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80" w:rsidRDefault="009D4280" w:rsidP="009D4280">
      <w:pPr>
        <w:spacing w:after="0" w:line="240" w:lineRule="auto"/>
        <w:jc w:val="center"/>
        <w:rPr>
          <w:rFonts w:ascii="Times New Roman" w:hAnsi="Times New Roman"/>
          <w:b/>
          <w:sz w:val="28"/>
          <w:szCs w:val="28"/>
        </w:rPr>
      </w:pPr>
    </w:p>
    <w:p w:rsidR="009D4280" w:rsidRDefault="00F35DF9" w:rsidP="009D4280">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60288"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9D4280" w:rsidRDefault="009D4280" w:rsidP="009D4280">
      <w:pPr>
        <w:spacing w:after="0" w:line="240" w:lineRule="auto"/>
        <w:jc w:val="center"/>
        <w:rPr>
          <w:rFonts w:ascii="Times New Roman" w:hAnsi="Times New Roman"/>
          <w:b/>
          <w:sz w:val="28"/>
          <w:szCs w:val="28"/>
        </w:rPr>
      </w:pPr>
    </w:p>
    <w:p w:rsidR="009D4280" w:rsidRDefault="009D4280" w:rsidP="009D4280">
      <w:pPr>
        <w:spacing w:after="0" w:line="240" w:lineRule="auto"/>
        <w:jc w:val="center"/>
        <w:rPr>
          <w:rFonts w:ascii="Times New Roman" w:hAnsi="Times New Roman"/>
          <w:b/>
          <w:sz w:val="28"/>
          <w:szCs w:val="28"/>
        </w:rPr>
      </w:pPr>
    </w:p>
    <w:p w:rsidR="009D4280" w:rsidRDefault="009D4280" w:rsidP="009D4280">
      <w:pPr>
        <w:spacing w:after="0" w:line="240" w:lineRule="auto"/>
        <w:jc w:val="center"/>
        <w:rPr>
          <w:rFonts w:ascii="Times New Roman" w:hAnsi="Times New Roman"/>
          <w:b/>
          <w:sz w:val="28"/>
          <w:szCs w:val="28"/>
        </w:rPr>
      </w:pPr>
    </w:p>
    <w:p w:rsidR="009D4280" w:rsidRDefault="009D4280" w:rsidP="009D4280">
      <w:pPr>
        <w:spacing w:after="0" w:line="240" w:lineRule="auto"/>
        <w:jc w:val="center"/>
        <w:rPr>
          <w:rFonts w:ascii="Times New Roman" w:hAnsi="Times New Roman"/>
          <w:b/>
          <w:sz w:val="28"/>
          <w:szCs w:val="28"/>
        </w:rPr>
      </w:pPr>
    </w:p>
    <w:p w:rsidR="009D4280" w:rsidRDefault="009D4280" w:rsidP="009D4280">
      <w:pPr>
        <w:spacing w:after="0" w:line="240" w:lineRule="auto"/>
        <w:jc w:val="center"/>
        <w:rPr>
          <w:rFonts w:ascii="Times New Roman" w:hAnsi="Times New Roman"/>
          <w:b/>
          <w:sz w:val="28"/>
          <w:szCs w:val="28"/>
        </w:rPr>
      </w:pPr>
    </w:p>
    <w:p w:rsidR="009D4280" w:rsidRDefault="009D4280" w:rsidP="009D4280">
      <w:pPr>
        <w:spacing w:after="0" w:line="240" w:lineRule="auto"/>
        <w:jc w:val="center"/>
        <w:rPr>
          <w:rFonts w:ascii="Times New Roman" w:hAnsi="Times New Roman"/>
          <w:b/>
          <w:sz w:val="28"/>
          <w:szCs w:val="28"/>
        </w:rPr>
      </w:pPr>
    </w:p>
    <w:p w:rsidR="009D4280" w:rsidRDefault="009D4280" w:rsidP="009D4280">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9D4280" w:rsidRDefault="009D4280" w:rsidP="009D4280">
      <w:pPr>
        <w:spacing w:after="0" w:line="240" w:lineRule="auto"/>
        <w:rPr>
          <w:color w:val="FF0000"/>
          <w:sz w:val="28"/>
          <w:szCs w:val="28"/>
        </w:rPr>
      </w:pPr>
      <w:r>
        <w:rPr>
          <w:color w:val="FF0000"/>
          <w:sz w:val="28"/>
          <w:szCs w:val="28"/>
        </w:rPr>
        <w:t xml:space="preserve">                   </w:t>
      </w:r>
    </w:p>
    <w:p w:rsidR="009D4280" w:rsidRPr="00AA19DD" w:rsidRDefault="009D4280" w:rsidP="009D4280">
      <w:pPr>
        <w:spacing w:after="0" w:line="240" w:lineRule="auto"/>
        <w:rPr>
          <w:rFonts w:ascii="Times New Roman" w:hAnsi="Times New Roman"/>
          <w:b/>
          <w:sz w:val="28"/>
          <w:szCs w:val="28"/>
        </w:rPr>
      </w:pPr>
      <w:r>
        <w:rPr>
          <w:rFonts w:ascii="Times New Roman" w:hAnsi="Times New Roman"/>
          <w:b/>
          <w:sz w:val="24"/>
          <w:szCs w:val="24"/>
        </w:rPr>
        <w:t>03.07</w:t>
      </w:r>
      <w:r w:rsidRPr="00AA19DD">
        <w:rPr>
          <w:rFonts w:ascii="Times New Roman" w:hAnsi="Times New Roman"/>
          <w:b/>
          <w:sz w:val="24"/>
          <w:szCs w:val="24"/>
        </w:rPr>
        <w:t xml:space="preserve">.2023 года                                                  </w:t>
      </w:r>
      <w:r>
        <w:rPr>
          <w:rFonts w:ascii="Times New Roman" w:hAnsi="Times New Roman"/>
          <w:b/>
          <w:sz w:val="28"/>
          <w:szCs w:val="28"/>
        </w:rPr>
        <w:t>№10</w:t>
      </w:r>
    </w:p>
    <w:p w:rsidR="009D4280" w:rsidRDefault="009D4280" w:rsidP="009D4280">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9D4280" w:rsidRDefault="009D4280" w:rsidP="009D4280">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9D4280" w:rsidRDefault="009D4280" w:rsidP="009D4280">
      <w:pPr>
        <w:spacing w:after="0" w:line="240" w:lineRule="auto"/>
        <w:rPr>
          <w:rFonts w:ascii="Times New Roman" w:hAnsi="Times New Roman"/>
          <w:b/>
          <w:sz w:val="24"/>
          <w:szCs w:val="24"/>
        </w:rPr>
      </w:pPr>
    </w:p>
    <w:p w:rsidR="009D4280" w:rsidRDefault="009D4280" w:rsidP="009D4280">
      <w:pPr>
        <w:spacing w:after="0" w:line="240" w:lineRule="auto"/>
        <w:rPr>
          <w:rFonts w:ascii="Times New Roman" w:hAnsi="Times New Roman"/>
          <w:b/>
          <w:sz w:val="24"/>
          <w:szCs w:val="24"/>
        </w:rPr>
      </w:pPr>
      <w:r>
        <w:rPr>
          <w:rFonts w:ascii="Times New Roman" w:hAnsi="Times New Roman"/>
          <w:b/>
          <w:sz w:val="24"/>
          <w:szCs w:val="24"/>
        </w:rPr>
        <w:t>Ответственный за выпуск - ст</w:t>
      </w:r>
      <w:proofErr w:type="gramStart"/>
      <w:r>
        <w:rPr>
          <w:rFonts w:ascii="Times New Roman" w:hAnsi="Times New Roman"/>
          <w:b/>
          <w:sz w:val="24"/>
          <w:szCs w:val="24"/>
        </w:rPr>
        <w:t>.и</w:t>
      </w:r>
      <w:proofErr w:type="gramEnd"/>
      <w:r>
        <w:rPr>
          <w:rFonts w:ascii="Times New Roman" w:hAnsi="Times New Roman"/>
          <w:b/>
          <w:sz w:val="24"/>
          <w:szCs w:val="24"/>
        </w:rPr>
        <w:t>нспектор Администрации Новомихайловского сельского поселения Калугина Н.Г.</w:t>
      </w:r>
    </w:p>
    <w:p w:rsidR="009D4280" w:rsidRDefault="009D4280" w:rsidP="009D4280">
      <w:pPr>
        <w:spacing w:after="0" w:line="240" w:lineRule="auto"/>
        <w:rPr>
          <w:rFonts w:ascii="Times New Roman" w:hAnsi="Times New Roman"/>
          <w:b/>
          <w:sz w:val="24"/>
          <w:szCs w:val="24"/>
        </w:rPr>
      </w:pPr>
    </w:p>
    <w:p w:rsidR="009D4280" w:rsidRDefault="009D4280" w:rsidP="009D4280">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9D4280" w:rsidRDefault="009D4280" w:rsidP="009D4280">
      <w:pPr>
        <w:spacing w:after="0" w:line="240" w:lineRule="auto"/>
        <w:rPr>
          <w:rFonts w:ascii="Times New Roman" w:hAnsi="Times New Roman"/>
          <w:b/>
          <w:sz w:val="24"/>
          <w:szCs w:val="24"/>
        </w:rPr>
      </w:pPr>
      <w:r>
        <w:rPr>
          <w:rFonts w:ascii="Times New Roman" w:hAnsi="Times New Roman"/>
          <w:b/>
          <w:sz w:val="24"/>
          <w:szCs w:val="24"/>
        </w:rPr>
        <w:t xml:space="preserve">  </w:t>
      </w:r>
    </w:p>
    <w:p w:rsidR="009D4280" w:rsidRDefault="009D4280" w:rsidP="009D4280">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9D4280" w:rsidRDefault="009D4280" w:rsidP="009D4280">
      <w:pPr>
        <w:spacing w:after="0" w:line="240" w:lineRule="auto"/>
        <w:rPr>
          <w:color w:val="FF0000"/>
        </w:rPr>
      </w:pPr>
      <w:r>
        <w:rPr>
          <w:color w:val="FF0000"/>
        </w:rPr>
        <w:t xml:space="preserve">                   </w:t>
      </w:r>
    </w:p>
    <w:p w:rsidR="009D4280" w:rsidRDefault="009D4280" w:rsidP="009D4280">
      <w:pPr>
        <w:spacing w:after="0" w:line="240" w:lineRule="auto"/>
        <w:rPr>
          <w:rFonts w:ascii="Times New Roman" w:hAnsi="Times New Roman"/>
          <w:b/>
          <w:sz w:val="24"/>
          <w:szCs w:val="24"/>
        </w:rPr>
      </w:pPr>
      <w:r>
        <w:rPr>
          <w:rFonts w:ascii="Times New Roman" w:hAnsi="Times New Roman"/>
          <w:b/>
          <w:sz w:val="24"/>
          <w:szCs w:val="24"/>
        </w:rPr>
        <w:t>Адрес издателя: 216151, д</w:t>
      </w:r>
      <w:proofErr w:type="gramStart"/>
      <w:r>
        <w:rPr>
          <w:rFonts w:ascii="Times New Roman" w:hAnsi="Times New Roman"/>
          <w:b/>
          <w:sz w:val="24"/>
          <w:szCs w:val="24"/>
        </w:rPr>
        <w:t>.М</w:t>
      </w:r>
      <w:proofErr w:type="gramEnd"/>
      <w:r>
        <w:rPr>
          <w:rFonts w:ascii="Times New Roman" w:hAnsi="Times New Roman"/>
          <w:b/>
          <w:sz w:val="24"/>
          <w:szCs w:val="24"/>
        </w:rPr>
        <w:t>ихайловка ,Монастырщинского района Смоленской области</w:t>
      </w:r>
    </w:p>
    <w:p w:rsidR="009D4280" w:rsidRDefault="009D4280" w:rsidP="009D4280"/>
    <w:p w:rsidR="009D4280" w:rsidRDefault="009D4280" w:rsidP="009D4280">
      <w:r>
        <w:br w:type="page"/>
      </w:r>
    </w:p>
    <w:p w:rsidR="009D4280" w:rsidRPr="00562D32" w:rsidRDefault="009D4280" w:rsidP="009D4280">
      <w:pPr>
        <w:suppressAutoHyphens/>
        <w:spacing w:after="0" w:line="240" w:lineRule="auto"/>
        <w:jc w:val="center"/>
        <w:rPr>
          <w:rFonts w:ascii="Times New Roman" w:eastAsia="Times New Roman" w:hAnsi="Times New Roman"/>
          <w:lang w:eastAsia="ar-SA"/>
        </w:rPr>
      </w:pPr>
      <w:r w:rsidRPr="00562D32">
        <w:rPr>
          <w:rFonts w:ascii="Times New Roman" w:eastAsia="Times New Roman" w:hAnsi="Times New Roman"/>
          <w:lang w:eastAsia="ar-SA"/>
        </w:rPr>
        <w:lastRenderedPageBreak/>
        <w:t>Совет депутатов Новомихайловского сельского поселения</w:t>
      </w:r>
    </w:p>
    <w:p w:rsidR="009D4280" w:rsidRPr="00562D32" w:rsidRDefault="009D4280" w:rsidP="009D4280">
      <w:pPr>
        <w:suppressAutoHyphens/>
        <w:spacing w:after="0" w:line="240" w:lineRule="auto"/>
        <w:jc w:val="center"/>
        <w:rPr>
          <w:rFonts w:ascii="Times New Roman" w:eastAsia="Times New Roman" w:hAnsi="Times New Roman"/>
          <w:lang w:eastAsia="ar-SA"/>
        </w:rPr>
      </w:pPr>
      <w:r w:rsidRPr="00562D32">
        <w:rPr>
          <w:rFonts w:ascii="Times New Roman" w:eastAsia="Times New Roman" w:hAnsi="Times New Roman"/>
          <w:lang w:eastAsia="ar-SA"/>
        </w:rPr>
        <w:t>Монастырщинского района Смоленской области</w:t>
      </w:r>
    </w:p>
    <w:p w:rsidR="009D4280" w:rsidRPr="00562D32" w:rsidRDefault="009D4280" w:rsidP="009D4280">
      <w:pPr>
        <w:suppressAutoHyphens/>
        <w:spacing w:after="0" w:line="240" w:lineRule="auto"/>
        <w:jc w:val="center"/>
        <w:rPr>
          <w:rFonts w:ascii="Times New Roman" w:eastAsia="Times New Roman" w:hAnsi="Times New Roman"/>
          <w:lang w:eastAsia="ar-SA"/>
        </w:rPr>
      </w:pPr>
    </w:p>
    <w:p w:rsidR="009D4280" w:rsidRPr="00562D32" w:rsidRDefault="009D4280" w:rsidP="009D4280">
      <w:pPr>
        <w:suppressAutoHyphens/>
        <w:spacing w:after="0" w:line="240" w:lineRule="auto"/>
        <w:jc w:val="center"/>
        <w:rPr>
          <w:rFonts w:ascii="Times New Roman" w:eastAsia="Times New Roman" w:hAnsi="Times New Roman"/>
          <w:lang w:eastAsia="ar-SA"/>
        </w:rPr>
      </w:pPr>
    </w:p>
    <w:p w:rsidR="009D4280" w:rsidRPr="00562D32" w:rsidRDefault="009D4280" w:rsidP="009D4280">
      <w:pPr>
        <w:suppressAutoHyphens/>
        <w:spacing w:after="0" w:line="240" w:lineRule="auto"/>
        <w:jc w:val="center"/>
        <w:rPr>
          <w:rFonts w:ascii="Times New Roman" w:eastAsia="Times New Roman" w:hAnsi="Times New Roman"/>
          <w:lang w:eastAsia="ar-SA"/>
        </w:rPr>
      </w:pPr>
      <w:r w:rsidRPr="00562D32">
        <w:rPr>
          <w:rFonts w:ascii="Times New Roman" w:eastAsia="Times New Roman" w:hAnsi="Times New Roman"/>
          <w:lang w:eastAsia="ar-SA"/>
        </w:rPr>
        <w:t xml:space="preserve">Р Е К О М Е Н Д А Ц И </w:t>
      </w:r>
      <w:proofErr w:type="spellStart"/>
      <w:proofErr w:type="gramStart"/>
      <w:r w:rsidRPr="00562D32">
        <w:rPr>
          <w:rFonts w:ascii="Times New Roman" w:eastAsia="Times New Roman" w:hAnsi="Times New Roman"/>
          <w:lang w:eastAsia="ar-SA"/>
        </w:rPr>
        <w:t>И</w:t>
      </w:r>
      <w:proofErr w:type="spellEnd"/>
      <w:proofErr w:type="gramEnd"/>
    </w:p>
    <w:p w:rsidR="009D4280" w:rsidRPr="00562D32" w:rsidRDefault="009D4280" w:rsidP="009D4280">
      <w:pPr>
        <w:suppressAutoHyphens/>
        <w:spacing w:after="0" w:line="240" w:lineRule="auto"/>
        <w:jc w:val="both"/>
        <w:rPr>
          <w:rFonts w:ascii="Times New Roman" w:eastAsia="Times New Roman" w:hAnsi="Times New Roman"/>
          <w:lang w:eastAsia="ar-SA"/>
        </w:rPr>
      </w:pPr>
    </w:p>
    <w:p w:rsidR="009D4280" w:rsidRPr="00562D32" w:rsidRDefault="009D4280" w:rsidP="009D4280">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публичных слушаний по проекту решения Совета депутатов Новомихайловского сельского поселения Монастырщинского района Смоленской области  « О</w:t>
      </w:r>
      <w:r w:rsidR="00562D32">
        <w:rPr>
          <w:rFonts w:ascii="Times New Roman" w:eastAsia="Times New Roman" w:hAnsi="Times New Roman"/>
          <w:lang w:eastAsia="ar-SA"/>
        </w:rPr>
        <w:t xml:space="preserve"> внесении изменений </w:t>
      </w:r>
      <w:r w:rsidRPr="00562D32">
        <w:rPr>
          <w:rFonts w:ascii="Times New Roman" w:eastAsia="Times New Roman" w:hAnsi="Times New Roman"/>
          <w:lang w:eastAsia="ar-SA"/>
        </w:rPr>
        <w:t xml:space="preserve"> в Устав   Новомихайловского сельского поселения Монастырщинского района Смоленской области».</w:t>
      </w:r>
    </w:p>
    <w:p w:rsidR="009D4280" w:rsidRPr="00562D32" w:rsidRDefault="009D4280" w:rsidP="009D4280">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 xml:space="preserve"> </w:t>
      </w:r>
    </w:p>
    <w:p w:rsidR="009D4280" w:rsidRPr="00562D32" w:rsidRDefault="009D4280" w:rsidP="009D4280">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 xml:space="preserve">    </w:t>
      </w:r>
      <w:proofErr w:type="gramStart"/>
      <w:r w:rsidRPr="00562D32">
        <w:rPr>
          <w:rFonts w:ascii="Times New Roman" w:eastAsia="Times New Roman" w:hAnsi="Times New Roman"/>
          <w:lang w:eastAsia="ar-SA"/>
        </w:rPr>
        <w:t>Обсудив проект решения Совета    депутатов Новомихайловского сельского поселения Монастырщинского района Смоленской области  «О</w:t>
      </w:r>
      <w:r w:rsidR="00562D32">
        <w:rPr>
          <w:rFonts w:ascii="Times New Roman" w:eastAsia="Times New Roman" w:hAnsi="Times New Roman"/>
          <w:lang w:eastAsia="ar-SA"/>
        </w:rPr>
        <w:t xml:space="preserve"> внесении изменений  </w:t>
      </w:r>
      <w:r w:rsidRPr="00562D32">
        <w:rPr>
          <w:rFonts w:ascii="Times New Roman" w:eastAsia="Times New Roman" w:hAnsi="Times New Roman"/>
          <w:lang w:eastAsia="ar-SA"/>
        </w:rPr>
        <w:t xml:space="preserve"> в Устав   Новомихайловского сельского поселения Монастырщинского района  Смоленской области», участники публичных</w:t>
      </w:r>
      <w:r w:rsidR="0068083A">
        <w:rPr>
          <w:rFonts w:ascii="Times New Roman" w:eastAsia="Times New Roman" w:hAnsi="Times New Roman"/>
          <w:lang w:eastAsia="ar-SA"/>
        </w:rPr>
        <w:t xml:space="preserve"> слушаний, которые состоялись 28</w:t>
      </w:r>
      <w:r w:rsidRPr="00562D32">
        <w:rPr>
          <w:rFonts w:ascii="Times New Roman" w:eastAsia="Times New Roman" w:hAnsi="Times New Roman"/>
          <w:lang w:eastAsia="ar-SA"/>
        </w:rPr>
        <w:t>.06.2023 года в 14-00 в  помещении Администрации Новомихайловского сельского поселения Монастырщинского района Смоленской области по проекту решения   Совета депутатов Новомихайловского сельского поселения Монастырщинского района Смоленской области  « О</w:t>
      </w:r>
      <w:r w:rsidR="00562D32">
        <w:rPr>
          <w:rFonts w:ascii="Times New Roman" w:eastAsia="Times New Roman" w:hAnsi="Times New Roman"/>
          <w:lang w:eastAsia="ar-SA"/>
        </w:rPr>
        <w:t xml:space="preserve"> внесении изменений  </w:t>
      </w:r>
      <w:r w:rsidRPr="00562D32">
        <w:rPr>
          <w:rFonts w:ascii="Times New Roman" w:eastAsia="Times New Roman" w:hAnsi="Times New Roman"/>
          <w:lang w:eastAsia="ar-SA"/>
        </w:rPr>
        <w:t xml:space="preserve"> в Устав</w:t>
      </w:r>
      <w:proofErr w:type="gramEnd"/>
      <w:r w:rsidRPr="00562D32">
        <w:rPr>
          <w:rFonts w:ascii="Times New Roman" w:eastAsia="Times New Roman" w:hAnsi="Times New Roman"/>
          <w:lang w:eastAsia="ar-SA"/>
        </w:rPr>
        <w:t xml:space="preserve">   Новомихайловского сельского поселения Монастырщинского района Смоленской области» рекомендуют  Совету депутатов  Новомихайловского сельского поселения  Монастырщинского района Смоленской области:</w:t>
      </w:r>
    </w:p>
    <w:p w:rsidR="009D4280" w:rsidRPr="00562D32" w:rsidRDefault="009D4280" w:rsidP="009D4280">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 xml:space="preserve">        1. Принять в целом проект   решения Совета депутатов Новомихайловского сельского поселения Монастырщинского района Смоленской области  « О внесении изменений</w:t>
      </w:r>
      <w:r w:rsidR="00562D32">
        <w:rPr>
          <w:rFonts w:ascii="Times New Roman" w:eastAsia="Times New Roman" w:hAnsi="Times New Roman"/>
          <w:lang w:eastAsia="ar-SA"/>
        </w:rPr>
        <w:t xml:space="preserve">  </w:t>
      </w:r>
      <w:r w:rsidRPr="00562D32">
        <w:rPr>
          <w:rFonts w:ascii="Times New Roman" w:eastAsia="Times New Roman" w:hAnsi="Times New Roman"/>
          <w:lang w:eastAsia="ar-SA"/>
        </w:rPr>
        <w:t xml:space="preserve"> в Устав   Новомихайловского сельского поселения Монастырщинского района Смоленской области»  </w:t>
      </w:r>
    </w:p>
    <w:p w:rsidR="009D4280" w:rsidRPr="00562D32" w:rsidRDefault="009D4280" w:rsidP="009D4280">
      <w:pPr>
        <w:suppressAutoHyphens/>
        <w:spacing w:after="0" w:line="240" w:lineRule="auto"/>
        <w:jc w:val="both"/>
        <w:rPr>
          <w:rFonts w:ascii="Times New Roman" w:eastAsia="Times New Roman" w:hAnsi="Times New Roman"/>
          <w:lang w:eastAsia="ar-SA"/>
        </w:rPr>
      </w:pPr>
    </w:p>
    <w:p w:rsidR="009D4280" w:rsidRPr="00562D32" w:rsidRDefault="009D4280" w:rsidP="009D4280">
      <w:pPr>
        <w:suppressAutoHyphens/>
        <w:spacing w:after="0" w:line="240" w:lineRule="auto"/>
        <w:rPr>
          <w:rFonts w:ascii="Times New Roman" w:eastAsia="Times New Roman" w:hAnsi="Times New Roman"/>
          <w:lang w:eastAsia="ar-SA"/>
        </w:rPr>
      </w:pPr>
    </w:p>
    <w:p w:rsidR="009D4280" w:rsidRPr="00562D32" w:rsidRDefault="009D4280" w:rsidP="009D4280">
      <w:pPr>
        <w:suppressAutoHyphens/>
        <w:spacing w:after="0" w:line="240" w:lineRule="auto"/>
        <w:rPr>
          <w:rFonts w:ascii="Times New Roman" w:eastAsia="Times New Roman" w:hAnsi="Times New Roman"/>
          <w:lang w:eastAsia="ar-SA"/>
        </w:rPr>
      </w:pPr>
      <w:r w:rsidRPr="00562D32">
        <w:rPr>
          <w:rFonts w:ascii="Times New Roman" w:eastAsia="Times New Roman" w:hAnsi="Times New Roman"/>
          <w:lang w:eastAsia="ar-SA"/>
        </w:rPr>
        <w:t>Глава муниципального образования</w:t>
      </w:r>
    </w:p>
    <w:p w:rsidR="009D4280" w:rsidRPr="00562D32" w:rsidRDefault="009D4280" w:rsidP="009D4280">
      <w:pPr>
        <w:suppressAutoHyphens/>
        <w:spacing w:after="0" w:line="240" w:lineRule="auto"/>
        <w:rPr>
          <w:rFonts w:ascii="Times New Roman" w:eastAsia="Times New Roman" w:hAnsi="Times New Roman"/>
          <w:lang w:eastAsia="ar-SA"/>
        </w:rPr>
      </w:pPr>
      <w:r w:rsidRPr="00562D32">
        <w:rPr>
          <w:rFonts w:ascii="Times New Roman" w:eastAsia="Times New Roman" w:hAnsi="Times New Roman"/>
          <w:lang w:eastAsia="ar-SA"/>
        </w:rPr>
        <w:t>Новомихайловского сельского поселения</w:t>
      </w:r>
    </w:p>
    <w:p w:rsidR="009D4280" w:rsidRPr="00562D32" w:rsidRDefault="009D4280" w:rsidP="009D4280">
      <w:pPr>
        <w:suppressAutoHyphens/>
        <w:spacing w:after="0" w:line="240" w:lineRule="auto"/>
        <w:rPr>
          <w:rFonts w:ascii="Times New Roman" w:eastAsia="Times New Roman" w:hAnsi="Times New Roman"/>
          <w:lang w:eastAsia="ar-SA"/>
        </w:rPr>
      </w:pPr>
      <w:r w:rsidRPr="00562D32">
        <w:rPr>
          <w:rFonts w:ascii="Times New Roman" w:eastAsia="Times New Roman" w:hAnsi="Times New Roman"/>
          <w:lang w:eastAsia="ar-SA"/>
        </w:rPr>
        <w:t xml:space="preserve">Монастырщинского района </w:t>
      </w:r>
    </w:p>
    <w:p w:rsidR="009D4280" w:rsidRPr="00562D32" w:rsidRDefault="009D4280" w:rsidP="009D4280">
      <w:pPr>
        <w:suppressAutoHyphens/>
        <w:autoSpaceDE w:val="0"/>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 xml:space="preserve">Смоленской области                                                                                                                           </w:t>
      </w:r>
      <w:r w:rsidRPr="00562D32">
        <w:rPr>
          <w:rFonts w:ascii="Times New Roman" w:eastAsia="Times New Roman" w:hAnsi="Times New Roman"/>
          <w:b/>
          <w:lang w:eastAsia="ar-SA"/>
        </w:rPr>
        <w:t>С.В.Иванов</w:t>
      </w:r>
      <w:r w:rsidRPr="00562D32">
        <w:rPr>
          <w:rFonts w:ascii="Times New Roman" w:eastAsia="Times New Roman" w:hAnsi="Times New Roman"/>
          <w:lang w:eastAsia="ar-SA"/>
        </w:rPr>
        <w:t xml:space="preserve">        </w:t>
      </w:r>
    </w:p>
    <w:p w:rsidR="009D4280" w:rsidRPr="00562D32" w:rsidRDefault="009D4280" w:rsidP="009D4280">
      <w:pPr>
        <w:suppressAutoHyphens/>
        <w:autoSpaceDE w:val="0"/>
        <w:spacing w:after="0" w:line="240" w:lineRule="auto"/>
        <w:jc w:val="both"/>
        <w:rPr>
          <w:rFonts w:ascii="Times New Roman" w:eastAsia="Times New Roman" w:hAnsi="Times New Roman"/>
          <w:lang w:eastAsia="ar-SA"/>
        </w:rPr>
      </w:pPr>
    </w:p>
    <w:p w:rsidR="00562D32" w:rsidRDefault="00562D32" w:rsidP="009D4280">
      <w:pPr>
        <w:keepNext/>
        <w:spacing w:after="0"/>
        <w:jc w:val="center"/>
        <w:outlineLvl w:val="0"/>
        <w:rPr>
          <w:sz w:val="20"/>
          <w:szCs w:val="20"/>
        </w:rPr>
      </w:pPr>
    </w:p>
    <w:p w:rsidR="00562D32" w:rsidRDefault="00562D32" w:rsidP="009D4280">
      <w:pPr>
        <w:keepNext/>
        <w:spacing w:after="0"/>
        <w:jc w:val="center"/>
        <w:outlineLvl w:val="0"/>
        <w:rPr>
          <w:sz w:val="20"/>
          <w:szCs w:val="20"/>
        </w:rPr>
      </w:pPr>
    </w:p>
    <w:p w:rsidR="00562D32" w:rsidRDefault="00562D32" w:rsidP="00562D32">
      <w:pPr>
        <w:suppressAutoHyphens/>
        <w:spacing w:after="0" w:line="240" w:lineRule="auto"/>
        <w:rPr>
          <w:rFonts w:ascii="Times New Roman" w:eastAsia="Times New Roman" w:hAnsi="Times New Roman"/>
          <w:bCs/>
          <w:sz w:val="28"/>
          <w:szCs w:val="28"/>
          <w:lang w:eastAsia="ar-SA"/>
        </w:rPr>
      </w:pPr>
      <w:r w:rsidRPr="00562D32">
        <w:rPr>
          <w:rFonts w:ascii="Times New Roman" w:eastAsia="Times New Roman" w:hAnsi="Times New Roman"/>
          <w:bCs/>
          <w:sz w:val="28"/>
          <w:szCs w:val="28"/>
          <w:lang w:eastAsia="ar-SA"/>
        </w:rPr>
        <w:t xml:space="preserve">                                                            </w:t>
      </w: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Default="00562D32" w:rsidP="00562D32">
      <w:pPr>
        <w:suppressAutoHyphens/>
        <w:spacing w:after="0" w:line="240" w:lineRule="auto"/>
        <w:rPr>
          <w:rFonts w:ascii="Times New Roman" w:eastAsia="Times New Roman" w:hAnsi="Times New Roman"/>
          <w:bCs/>
          <w:sz w:val="28"/>
          <w:szCs w:val="28"/>
          <w:lang w:eastAsia="ar-SA"/>
        </w:rPr>
      </w:pPr>
    </w:p>
    <w:p w:rsidR="00562D32" w:rsidRPr="00562D32" w:rsidRDefault="00562D32" w:rsidP="00562D32">
      <w:pPr>
        <w:suppressAutoHyphens/>
        <w:spacing w:after="0" w:line="240" w:lineRule="auto"/>
        <w:rPr>
          <w:rFonts w:ascii="Times New Roman" w:eastAsia="Times New Roman" w:hAnsi="Times New Roman"/>
          <w:bCs/>
          <w:lang w:eastAsia="ar-SA"/>
        </w:rPr>
      </w:pPr>
      <w:r w:rsidRPr="00562D32">
        <w:rPr>
          <w:rFonts w:ascii="Times New Roman" w:eastAsia="Times New Roman" w:hAnsi="Times New Roman"/>
          <w:bCs/>
          <w:lang w:eastAsia="ar-SA"/>
        </w:rPr>
        <w:lastRenderedPageBreak/>
        <w:t xml:space="preserve">                                                           </w:t>
      </w:r>
      <w:r>
        <w:rPr>
          <w:rFonts w:ascii="Times New Roman" w:eastAsia="Times New Roman" w:hAnsi="Times New Roman"/>
          <w:bCs/>
          <w:lang w:eastAsia="ar-SA"/>
        </w:rPr>
        <w:t xml:space="preserve">               </w:t>
      </w:r>
      <w:r w:rsidRPr="00562D32">
        <w:rPr>
          <w:rFonts w:ascii="Times New Roman" w:eastAsia="Times New Roman" w:hAnsi="Times New Roman"/>
          <w:bCs/>
          <w:lang w:eastAsia="ar-SA"/>
        </w:rPr>
        <w:t xml:space="preserve">     </w:t>
      </w:r>
      <w:r w:rsidRPr="00562D32">
        <w:rPr>
          <w:rFonts w:ascii="Times New Roman" w:eastAsia="Times New Roman" w:hAnsi="Times New Roman"/>
          <w:b/>
          <w:noProof/>
          <w:lang w:eastAsia="ru-RU"/>
        </w:rPr>
        <w:drawing>
          <wp:inline distT="0" distB="0" distL="0" distR="0" wp14:anchorId="4703E6F8" wp14:editId="7BC094B4">
            <wp:extent cx="790575" cy="866775"/>
            <wp:effectExtent l="0" t="0" r="9525" b="9525"/>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p w:rsidR="00562D32" w:rsidRPr="00562D32" w:rsidRDefault="00562D32" w:rsidP="00562D32">
      <w:pPr>
        <w:widowControl w:val="0"/>
        <w:suppressAutoHyphens/>
        <w:autoSpaceDE w:val="0"/>
        <w:spacing w:after="0" w:line="273" w:lineRule="atLeast"/>
        <w:rPr>
          <w:rFonts w:ascii="Times New Roman" w:eastAsia="Times New Roman" w:hAnsi="Times New Roman"/>
          <w:b/>
          <w:lang w:eastAsia="ar-SA"/>
        </w:rPr>
      </w:pPr>
    </w:p>
    <w:p w:rsidR="00562D32" w:rsidRPr="00562D32" w:rsidRDefault="00562D32" w:rsidP="00562D32">
      <w:pPr>
        <w:suppressAutoHyphens/>
        <w:spacing w:after="0" w:line="240" w:lineRule="auto"/>
        <w:jc w:val="center"/>
        <w:rPr>
          <w:rFonts w:ascii="Times New Roman" w:eastAsia="Times New Roman" w:hAnsi="Times New Roman"/>
          <w:b/>
          <w:lang w:eastAsia="ar-SA"/>
        </w:rPr>
      </w:pPr>
      <w:r w:rsidRPr="00562D32">
        <w:rPr>
          <w:rFonts w:ascii="Times New Roman" w:eastAsia="Times New Roman" w:hAnsi="Times New Roman"/>
          <w:b/>
          <w:lang w:eastAsia="ar-SA"/>
        </w:rPr>
        <w:t>СОВЕТ ДЕПУТАТОВ</w:t>
      </w:r>
    </w:p>
    <w:p w:rsidR="00562D32" w:rsidRPr="00562D32" w:rsidRDefault="00562D32" w:rsidP="00562D32">
      <w:pPr>
        <w:suppressAutoHyphens/>
        <w:spacing w:after="0" w:line="240" w:lineRule="auto"/>
        <w:jc w:val="center"/>
        <w:rPr>
          <w:rFonts w:ascii="Times New Roman" w:eastAsia="Times New Roman" w:hAnsi="Times New Roman"/>
          <w:b/>
          <w:lang w:eastAsia="ar-SA"/>
        </w:rPr>
      </w:pPr>
      <w:r w:rsidRPr="00562D32">
        <w:rPr>
          <w:rFonts w:ascii="Times New Roman" w:eastAsia="Times New Roman" w:hAnsi="Times New Roman"/>
          <w:b/>
          <w:lang w:eastAsia="ar-SA"/>
        </w:rPr>
        <w:t>НОВОМИХАЙЛОВСКОГО СЕЛЬСКОГО ПОСЕЛЕНИЯ</w:t>
      </w:r>
    </w:p>
    <w:p w:rsidR="00562D32" w:rsidRPr="00562D32" w:rsidRDefault="00562D32" w:rsidP="00562D32">
      <w:pPr>
        <w:suppressAutoHyphens/>
        <w:spacing w:after="0" w:line="240" w:lineRule="auto"/>
        <w:jc w:val="center"/>
        <w:rPr>
          <w:rFonts w:ascii="Times New Roman" w:eastAsia="Times New Roman" w:hAnsi="Times New Roman"/>
          <w:b/>
          <w:lang w:eastAsia="ar-SA"/>
        </w:rPr>
      </w:pPr>
      <w:r w:rsidRPr="00562D32">
        <w:rPr>
          <w:rFonts w:ascii="Times New Roman" w:eastAsia="Times New Roman" w:hAnsi="Times New Roman"/>
          <w:b/>
          <w:lang w:eastAsia="ar-SA"/>
        </w:rPr>
        <w:t>МОНАСТЫРЩИНСКОГО РАЙОНА</w:t>
      </w:r>
    </w:p>
    <w:p w:rsidR="00562D32" w:rsidRPr="00562D32" w:rsidRDefault="00562D32" w:rsidP="00562D32">
      <w:pPr>
        <w:suppressAutoHyphens/>
        <w:spacing w:after="0" w:line="240" w:lineRule="auto"/>
        <w:jc w:val="center"/>
        <w:rPr>
          <w:rFonts w:ascii="Times New Roman" w:eastAsia="Times New Roman" w:hAnsi="Times New Roman"/>
          <w:b/>
          <w:lang w:eastAsia="ar-SA"/>
        </w:rPr>
      </w:pPr>
      <w:r w:rsidRPr="00562D32">
        <w:rPr>
          <w:rFonts w:ascii="Times New Roman" w:eastAsia="Times New Roman" w:hAnsi="Times New Roman"/>
          <w:b/>
          <w:lang w:eastAsia="ar-SA"/>
        </w:rPr>
        <w:t>СМОЛЕНСКОЙ ОБЛАСТИ</w:t>
      </w:r>
    </w:p>
    <w:p w:rsidR="00562D32" w:rsidRPr="00562D32" w:rsidRDefault="00562D32" w:rsidP="00562D32">
      <w:pPr>
        <w:suppressAutoHyphens/>
        <w:spacing w:after="0" w:line="240" w:lineRule="auto"/>
        <w:jc w:val="center"/>
        <w:rPr>
          <w:rFonts w:ascii="Times New Roman" w:eastAsia="Times New Roman" w:hAnsi="Times New Roman"/>
          <w:b/>
          <w:lang w:eastAsia="ar-SA"/>
        </w:rPr>
      </w:pPr>
    </w:p>
    <w:p w:rsidR="00562D32" w:rsidRPr="00562D32" w:rsidRDefault="00562D32" w:rsidP="00562D32">
      <w:pPr>
        <w:pBdr>
          <w:bottom w:val="single" w:sz="12" w:space="1" w:color="auto"/>
        </w:pBdr>
        <w:suppressAutoHyphens/>
        <w:spacing w:after="0" w:line="240" w:lineRule="auto"/>
        <w:jc w:val="center"/>
        <w:outlineLvl w:val="0"/>
        <w:rPr>
          <w:rFonts w:ascii="Times New Roman" w:eastAsia="Times New Roman" w:hAnsi="Times New Roman"/>
          <w:b/>
          <w:lang w:eastAsia="ar-SA"/>
        </w:rPr>
      </w:pPr>
      <w:proofErr w:type="gramStart"/>
      <w:r w:rsidRPr="00562D32">
        <w:rPr>
          <w:rFonts w:ascii="Times New Roman" w:eastAsia="Times New Roman" w:hAnsi="Times New Roman"/>
          <w:b/>
          <w:lang w:eastAsia="ar-SA"/>
        </w:rPr>
        <w:t>Р</w:t>
      </w:r>
      <w:proofErr w:type="gramEnd"/>
      <w:r w:rsidRPr="00562D32">
        <w:rPr>
          <w:rFonts w:ascii="Times New Roman" w:eastAsia="Times New Roman" w:hAnsi="Times New Roman"/>
          <w:b/>
          <w:lang w:eastAsia="ar-SA"/>
        </w:rPr>
        <w:t xml:space="preserve"> Е Ш Е Н И Е</w:t>
      </w:r>
    </w:p>
    <w:p w:rsidR="00562D32" w:rsidRPr="00562D32" w:rsidRDefault="00562D32" w:rsidP="00562D32">
      <w:pPr>
        <w:suppressAutoHyphens/>
        <w:spacing w:after="0" w:line="240" w:lineRule="auto"/>
        <w:ind w:firstLine="708"/>
        <w:jc w:val="right"/>
        <w:rPr>
          <w:rFonts w:ascii="Times New Roman" w:eastAsia="Times New Roman" w:hAnsi="Times New Roman"/>
          <w:b/>
          <w:bCs/>
          <w:lang w:eastAsia="ar-SA"/>
        </w:rPr>
      </w:pPr>
      <w:r w:rsidRPr="00562D32">
        <w:rPr>
          <w:rFonts w:ascii="Times New Roman" w:eastAsia="Times New Roman" w:hAnsi="Times New Roman"/>
          <w:b/>
          <w:bCs/>
          <w:lang w:eastAsia="ar-SA"/>
        </w:rPr>
        <w:t xml:space="preserve">                                                                                        </w:t>
      </w:r>
    </w:p>
    <w:p w:rsidR="00562D32" w:rsidRPr="00562D32" w:rsidRDefault="00562D32" w:rsidP="00562D32">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 xml:space="preserve"> от  27 июня 2023 года        №  14</w:t>
      </w:r>
    </w:p>
    <w:p w:rsidR="00562D32" w:rsidRPr="00562D32" w:rsidRDefault="00562D32" w:rsidP="00562D32">
      <w:pPr>
        <w:suppressAutoHyphens/>
        <w:spacing w:after="0" w:line="240" w:lineRule="auto"/>
        <w:jc w:val="both"/>
        <w:rPr>
          <w:rFonts w:ascii="Times New Roman" w:eastAsia="Times New Roman" w:hAnsi="Times New Roman"/>
          <w:lang w:eastAsia="ar-SA"/>
        </w:rPr>
      </w:pPr>
    </w:p>
    <w:p w:rsidR="00562D32" w:rsidRPr="00562D32" w:rsidRDefault="00562D32" w:rsidP="00562D32">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 xml:space="preserve">О  признании </w:t>
      </w:r>
      <w:proofErr w:type="gramStart"/>
      <w:r w:rsidRPr="00562D32">
        <w:rPr>
          <w:rFonts w:ascii="Times New Roman" w:eastAsia="Times New Roman" w:hAnsi="Times New Roman"/>
          <w:lang w:eastAsia="ar-SA"/>
        </w:rPr>
        <w:t>утратившим</w:t>
      </w:r>
      <w:proofErr w:type="gramEnd"/>
      <w:r w:rsidRPr="00562D32">
        <w:rPr>
          <w:rFonts w:ascii="Times New Roman" w:eastAsia="Times New Roman" w:hAnsi="Times New Roman"/>
          <w:lang w:eastAsia="ar-SA"/>
        </w:rPr>
        <w:t xml:space="preserve"> силу решения</w:t>
      </w:r>
    </w:p>
    <w:p w:rsidR="00562D32" w:rsidRPr="00562D32" w:rsidRDefault="00562D32" w:rsidP="00562D32">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Совета депутатов Новомихайловского сельского</w:t>
      </w:r>
    </w:p>
    <w:p w:rsidR="00562D32" w:rsidRPr="00562D32" w:rsidRDefault="00562D32" w:rsidP="00562D32">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поселения Монастырщинского района</w:t>
      </w:r>
    </w:p>
    <w:p w:rsidR="00562D32" w:rsidRPr="00562D32" w:rsidRDefault="00562D32" w:rsidP="00562D32">
      <w:pPr>
        <w:suppressAutoHyphens/>
        <w:spacing w:after="0" w:line="240" w:lineRule="auto"/>
        <w:jc w:val="both"/>
        <w:rPr>
          <w:rFonts w:ascii="Times New Roman" w:eastAsia="Times New Roman" w:hAnsi="Times New Roman"/>
          <w:lang w:eastAsia="ar-SA"/>
        </w:rPr>
      </w:pPr>
      <w:r w:rsidRPr="00562D32">
        <w:rPr>
          <w:rFonts w:ascii="Times New Roman" w:eastAsia="Times New Roman" w:hAnsi="Times New Roman"/>
          <w:lang w:eastAsia="ar-SA"/>
        </w:rPr>
        <w:t>Смоленской области от 22.02.2018 №4</w:t>
      </w:r>
    </w:p>
    <w:p w:rsidR="00562D32" w:rsidRPr="00562D32" w:rsidRDefault="00562D32" w:rsidP="00562D32">
      <w:pPr>
        <w:suppressAutoHyphens/>
        <w:spacing w:after="0" w:line="240" w:lineRule="auto"/>
        <w:jc w:val="both"/>
        <w:rPr>
          <w:rFonts w:ascii="Times New Roman" w:eastAsia="Times New Roman" w:hAnsi="Times New Roman"/>
          <w:b/>
          <w:lang w:eastAsia="ar-SA"/>
        </w:rPr>
      </w:pPr>
    </w:p>
    <w:p w:rsidR="00562D32" w:rsidRPr="00562D32" w:rsidRDefault="00562D32" w:rsidP="00562D32">
      <w:pPr>
        <w:suppressAutoHyphens/>
        <w:spacing w:after="0" w:line="240" w:lineRule="auto"/>
        <w:ind w:firstLine="708"/>
        <w:jc w:val="both"/>
        <w:rPr>
          <w:rFonts w:ascii="Times New Roman" w:eastAsia="Times New Roman" w:hAnsi="Times New Roman"/>
          <w:lang w:eastAsia="ar-SA"/>
        </w:rPr>
      </w:pPr>
      <w:r w:rsidRPr="00562D32">
        <w:rPr>
          <w:rFonts w:ascii="Times New Roman" w:eastAsia="Times New Roman" w:hAnsi="Times New Roman"/>
          <w:lang w:eastAsia="ar-SA"/>
        </w:rPr>
        <w:t xml:space="preserve"> </w:t>
      </w:r>
      <w:proofErr w:type="gramStart"/>
      <w:r w:rsidRPr="00562D32">
        <w:rPr>
          <w:rFonts w:ascii="Times New Roman" w:eastAsia="Times New Roman" w:hAnsi="Times New Roman"/>
          <w:lang w:eastAsia="ar-SA"/>
        </w:rPr>
        <w:t>В соответствии с Федеральным законом от 25.12.2008 №273-ФЗ «О противодействии коррупции», Указом президента Российской Федерации от 29.12.2022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руководствуясь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roofErr w:type="gramEnd"/>
    </w:p>
    <w:p w:rsidR="00562D32" w:rsidRPr="00562D32" w:rsidRDefault="00562D32" w:rsidP="00562D32">
      <w:pPr>
        <w:suppressAutoHyphens/>
        <w:spacing w:after="0" w:line="240" w:lineRule="auto"/>
        <w:jc w:val="both"/>
        <w:rPr>
          <w:rFonts w:ascii="Times New Roman" w:eastAsia="Times New Roman" w:hAnsi="Times New Roman"/>
          <w:b/>
          <w:bCs/>
          <w:color w:val="000000"/>
          <w:lang w:eastAsia="ar-SA"/>
        </w:rPr>
      </w:pPr>
      <w:r w:rsidRPr="00562D32">
        <w:rPr>
          <w:rFonts w:ascii="Times New Roman" w:eastAsia="Times New Roman" w:hAnsi="Times New Roman"/>
          <w:b/>
          <w:bCs/>
          <w:color w:val="000000"/>
          <w:lang w:eastAsia="ar-SA"/>
        </w:rPr>
        <w:t xml:space="preserve">     </w:t>
      </w:r>
    </w:p>
    <w:p w:rsidR="00562D32" w:rsidRPr="00562D32" w:rsidRDefault="00562D32" w:rsidP="00562D32">
      <w:pPr>
        <w:suppressAutoHyphens/>
        <w:spacing w:after="0" w:line="240" w:lineRule="auto"/>
        <w:jc w:val="both"/>
        <w:rPr>
          <w:rFonts w:ascii="Times New Roman" w:eastAsia="Times New Roman" w:hAnsi="Times New Roman"/>
          <w:b/>
          <w:bCs/>
          <w:color w:val="000000"/>
          <w:lang w:eastAsia="ar-SA"/>
        </w:rPr>
      </w:pPr>
      <w:r w:rsidRPr="00562D32">
        <w:rPr>
          <w:rFonts w:ascii="Times New Roman" w:eastAsia="Times New Roman" w:hAnsi="Times New Roman"/>
          <w:b/>
          <w:bCs/>
          <w:color w:val="000000"/>
          <w:lang w:eastAsia="ar-SA"/>
        </w:rPr>
        <w:t xml:space="preserve">            </w:t>
      </w:r>
      <w:proofErr w:type="gramStart"/>
      <w:r w:rsidRPr="00562D32">
        <w:rPr>
          <w:rFonts w:ascii="Times New Roman" w:eastAsia="Times New Roman" w:hAnsi="Times New Roman"/>
          <w:b/>
          <w:bCs/>
          <w:color w:val="000000"/>
          <w:lang w:eastAsia="ar-SA"/>
        </w:rPr>
        <w:t>Р</w:t>
      </w:r>
      <w:proofErr w:type="gramEnd"/>
      <w:r w:rsidRPr="00562D32">
        <w:rPr>
          <w:rFonts w:ascii="Times New Roman" w:eastAsia="Times New Roman" w:hAnsi="Times New Roman"/>
          <w:b/>
          <w:bCs/>
          <w:color w:val="000000"/>
          <w:lang w:eastAsia="ar-SA"/>
        </w:rPr>
        <w:t xml:space="preserve"> Е Ш И Л :</w:t>
      </w:r>
    </w:p>
    <w:p w:rsidR="00562D32" w:rsidRPr="00562D32" w:rsidRDefault="00562D32" w:rsidP="00562D32">
      <w:pPr>
        <w:autoSpaceDE w:val="0"/>
        <w:autoSpaceDN w:val="0"/>
        <w:adjustRightInd w:val="0"/>
        <w:spacing w:after="0" w:line="240" w:lineRule="auto"/>
        <w:ind w:firstLine="709"/>
        <w:jc w:val="both"/>
        <w:outlineLvl w:val="1"/>
        <w:rPr>
          <w:rFonts w:ascii="Times New Roman" w:hAnsi="Times New Roman"/>
        </w:rPr>
      </w:pPr>
    </w:p>
    <w:p w:rsidR="00562D32" w:rsidRPr="00562D32" w:rsidRDefault="00562D32" w:rsidP="00562D32">
      <w:pPr>
        <w:autoSpaceDE w:val="0"/>
        <w:autoSpaceDN w:val="0"/>
        <w:adjustRightInd w:val="0"/>
        <w:spacing w:after="0" w:line="240" w:lineRule="auto"/>
        <w:ind w:firstLine="709"/>
        <w:jc w:val="both"/>
        <w:outlineLvl w:val="1"/>
        <w:rPr>
          <w:rFonts w:ascii="Times New Roman" w:hAnsi="Times New Roman"/>
          <w:bCs/>
        </w:rPr>
      </w:pPr>
      <w:r w:rsidRPr="00562D32">
        <w:rPr>
          <w:rFonts w:ascii="Times New Roman" w:hAnsi="Times New Roman"/>
        </w:rPr>
        <w:t>1. </w:t>
      </w:r>
      <w:proofErr w:type="gramStart"/>
      <w:r w:rsidRPr="00562D32">
        <w:rPr>
          <w:rFonts w:ascii="Times New Roman" w:hAnsi="Times New Roman"/>
        </w:rPr>
        <w:t xml:space="preserve">Признать утратившим силу решение Совета депутатов Новомихайловского сельского поселения Монастырщинского района Смоленской области  от 22.02.2018 №4 «Об утверждении </w:t>
      </w:r>
      <w:r w:rsidRPr="00562D32">
        <w:rPr>
          <w:rFonts w:ascii="Times New Roman" w:hAnsi="Times New Roman"/>
          <w:bCs/>
        </w:rPr>
        <w:t>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Новомихайловского сельского поселения М</w:t>
      </w:r>
      <w:r w:rsidRPr="00562D32">
        <w:rPr>
          <w:rFonts w:ascii="Times New Roman" w:hAnsi="Times New Roman"/>
        </w:rPr>
        <w:t>онастырщинского района Смоленской области,</w:t>
      </w:r>
      <w:r w:rsidRPr="00562D32">
        <w:rPr>
          <w:rFonts w:ascii="Times New Roman" w:hAnsi="Times New Roman"/>
          <w:bCs/>
        </w:rPr>
        <w:t xml:space="preserve"> а также сведений о доходах, расходах, об имуществе и обязательствах имущественного характера их супруг</w:t>
      </w:r>
      <w:proofErr w:type="gramEnd"/>
      <w:r w:rsidRPr="00562D32">
        <w:rPr>
          <w:rFonts w:ascii="Times New Roman" w:hAnsi="Times New Roman"/>
          <w:bCs/>
        </w:rPr>
        <w:t xml:space="preserve"> (супругов) и несовершеннолетних детей на официальном сайте Администрации Новомихайловского сельского поселения</w:t>
      </w:r>
      <w:r w:rsidRPr="00562D32">
        <w:rPr>
          <w:rFonts w:ascii="Times New Roman" w:hAnsi="Times New Roman"/>
          <w:vertAlign w:val="superscript"/>
        </w:rPr>
        <w:t xml:space="preserve"> </w:t>
      </w:r>
      <w:r w:rsidRPr="00562D32">
        <w:rPr>
          <w:rFonts w:ascii="Times New Roman" w:hAnsi="Times New Roman"/>
        </w:rPr>
        <w:t>Монастырщинского района Смоленской области в информационн</w:t>
      </w:r>
      <w:proofErr w:type="gramStart"/>
      <w:r w:rsidRPr="00562D32">
        <w:rPr>
          <w:rFonts w:ascii="Times New Roman" w:hAnsi="Times New Roman"/>
        </w:rPr>
        <w:t>о-</w:t>
      </w:r>
      <w:proofErr w:type="gramEnd"/>
      <w:r w:rsidRPr="00562D32">
        <w:rPr>
          <w:rFonts w:ascii="Times New Roman" w:hAnsi="Times New Roman"/>
          <w:vertAlign w:val="superscript"/>
        </w:rPr>
        <w:t xml:space="preserve"> </w:t>
      </w:r>
      <w:r w:rsidRPr="00562D32">
        <w:rPr>
          <w:rFonts w:ascii="Times New Roman" w:hAnsi="Times New Roman"/>
        </w:rPr>
        <w:t xml:space="preserve">телекоммуникационной сети «Интернет» </w:t>
      </w:r>
      <w:r w:rsidRPr="00562D32">
        <w:rPr>
          <w:rFonts w:ascii="Times New Roman" w:hAnsi="Times New Roman"/>
          <w:bCs/>
        </w:rPr>
        <w:t>и предоставления этих сведений общероссийским средствам массовой информации для опубликования в связи с их запросом».</w:t>
      </w:r>
    </w:p>
    <w:p w:rsidR="00562D32" w:rsidRPr="00562D32" w:rsidRDefault="00562D32" w:rsidP="00562D32">
      <w:pPr>
        <w:suppressAutoHyphens/>
        <w:spacing w:after="0" w:line="240" w:lineRule="auto"/>
        <w:jc w:val="both"/>
        <w:rPr>
          <w:rFonts w:ascii="Times New Roman" w:eastAsia="Times New Roman" w:hAnsi="Times New Roman"/>
          <w:b/>
          <w:bCs/>
          <w:color w:val="000000"/>
          <w:lang w:eastAsia="ar-SA"/>
        </w:rPr>
      </w:pPr>
    </w:p>
    <w:p w:rsidR="00562D32" w:rsidRPr="00562D32" w:rsidRDefault="00562D32" w:rsidP="00562D32">
      <w:pPr>
        <w:spacing w:after="0" w:line="240" w:lineRule="auto"/>
        <w:jc w:val="both"/>
        <w:rPr>
          <w:rFonts w:ascii="Times New Roman" w:eastAsia="Times New Roman" w:hAnsi="Times New Roman"/>
          <w:lang w:eastAsia="ru-RU"/>
        </w:rPr>
      </w:pPr>
      <w:r w:rsidRPr="00562D32">
        <w:rPr>
          <w:rFonts w:ascii="Times New Roman" w:eastAsia="Times New Roman" w:hAnsi="Times New Roman"/>
          <w:b/>
          <w:bCs/>
          <w:color w:val="000000"/>
          <w:lang w:eastAsia="ru-RU"/>
        </w:rPr>
        <w:t xml:space="preserve">     </w:t>
      </w:r>
      <w:r w:rsidRPr="00562D32">
        <w:rPr>
          <w:rFonts w:ascii="Times New Roman" w:eastAsia="Times New Roman" w:hAnsi="Times New Roman"/>
          <w:bCs/>
          <w:color w:val="000000"/>
          <w:lang w:eastAsia="ru-RU"/>
        </w:rPr>
        <w:t xml:space="preserve"> </w:t>
      </w:r>
    </w:p>
    <w:p w:rsidR="00562D32" w:rsidRPr="00562D32" w:rsidRDefault="00562D32" w:rsidP="00562D32">
      <w:pPr>
        <w:suppressAutoHyphens/>
        <w:spacing w:after="0" w:line="240" w:lineRule="auto"/>
        <w:ind w:firstLine="720"/>
        <w:jc w:val="both"/>
        <w:rPr>
          <w:rFonts w:ascii="Times New Roman" w:eastAsia="Times New Roman" w:hAnsi="Times New Roman"/>
          <w:bCs/>
          <w:color w:val="000000"/>
        </w:rPr>
      </w:pPr>
      <w:r w:rsidRPr="00562D32">
        <w:rPr>
          <w:rFonts w:ascii="Times New Roman" w:eastAsia="Times New Roman" w:hAnsi="Times New Roman"/>
          <w:lang w:eastAsia="ru-RU"/>
        </w:rPr>
        <w:t xml:space="preserve"> 2. Настоящее решение вступает в силу с момента  подписания и подлежит официальному опубликованию в информационной газете</w:t>
      </w:r>
      <w:r>
        <w:rPr>
          <w:rFonts w:ascii="Times New Roman" w:eastAsia="Times New Roman" w:hAnsi="Times New Roman"/>
          <w:lang w:eastAsia="ru-RU"/>
        </w:rPr>
        <w:t xml:space="preserve"> органов местного самоуправления</w:t>
      </w:r>
      <w:r w:rsidRPr="00562D32">
        <w:rPr>
          <w:rFonts w:ascii="Times New Roman" w:eastAsia="Times New Roman" w:hAnsi="Times New Roman"/>
          <w:lang w:eastAsia="ru-RU"/>
        </w:rPr>
        <w:t xml:space="preserve">  Новомихайловского сельского поселения Монастырщинского района Смоленской области  «Новомихайловский вестник» и размещению на официальном сайте </w:t>
      </w:r>
      <w:r w:rsidRPr="00562D32">
        <w:rPr>
          <w:rFonts w:ascii="Times New Roman" w:eastAsia="Times New Roman" w:hAnsi="Times New Roman"/>
          <w:bCs/>
          <w:color w:val="000000"/>
        </w:rPr>
        <w:t>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562D32" w:rsidRPr="00562D32" w:rsidRDefault="00562D32" w:rsidP="00562D32">
      <w:pPr>
        <w:spacing w:after="0" w:line="240" w:lineRule="auto"/>
        <w:ind w:firstLine="567"/>
        <w:jc w:val="both"/>
        <w:rPr>
          <w:rFonts w:ascii="Times New Roman" w:eastAsia="Times New Roman" w:hAnsi="Times New Roman"/>
          <w:lang w:eastAsia="ru-RU"/>
        </w:rPr>
      </w:pPr>
      <w:bookmarkStart w:id="0" w:name="_GoBack"/>
      <w:bookmarkEnd w:id="0"/>
    </w:p>
    <w:p w:rsidR="00562D32" w:rsidRPr="00562D32" w:rsidRDefault="00562D32" w:rsidP="00562D32">
      <w:pPr>
        <w:autoSpaceDE w:val="0"/>
        <w:spacing w:after="0" w:line="240" w:lineRule="auto"/>
        <w:jc w:val="both"/>
        <w:rPr>
          <w:rFonts w:ascii="Times New Roman" w:eastAsia="Times New Roman" w:hAnsi="Times New Roman"/>
          <w:color w:val="000000"/>
          <w:lang w:eastAsia="ru-RU"/>
        </w:rPr>
      </w:pPr>
    </w:p>
    <w:p w:rsidR="00562D32" w:rsidRPr="00562D32" w:rsidRDefault="00562D32" w:rsidP="00562D32">
      <w:pPr>
        <w:autoSpaceDE w:val="0"/>
        <w:spacing w:after="0" w:line="240" w:lineRule="auto"/>
        <w:jc w:val="both"/>
        <w:rPr>
          <w:rFonts w:ascii="Times New Roman" w:eastAsia="Times New Roman" w:hAnsi="Times New Roman"/>
          <w:color w:val="000000"/>
          <w:lang w:eastAsia="ru-RU"/>
        </w:rPr>
      </w:pPr>
    </w:p>
    <w:p w:rsidR="00562D32" w:rsidRPr="00562D32" w:rsidRDefault="00562D32" w:rsidP="00562D32">
      <w:pPr>
        <w:autoSpaceDE w:val="0"/>
        <w:spacing w:after="0" w:line="240" w:lineRule="auto"/>
        <w:jc w:val="both"/>
        <w:rPr>
          <w:rFonts w:ascii="Times New Roman" w:eastAsia="Times New Roman" w:hAnsi="Times New Roman"/>
          <w:lang w:eastAsia="ru-RU"/>
        </w:rPr>
      </w:pPr>
      <w:r w:rsidRPr="00562D32">
        <w:rPr>
          <w:rFonts w:ascii="Times New Roman" w:eastAsia="Times New Roman" w:hAnsi="Times New Roman"/>
          <w:lang w:eastAsia="ru-RU"/>
        </w:rPr>
        <w:t>Глава муниципального образования</w:t>
      </w:r>
    </w:p>
    <w:p w:rsidR="00562D32" w:rsidRPr="00562D32" w:rsidRDefault="00562D32" w:rsidP="00562D32">
      <w:pPr>
        <w:autoSpaceDE w:val="0"/>
        <w:spacing w:after="0" w:line="240" w:lineRule="auto"/>
        <w:jc w:val="both"/>
        <w:rPr>
          <w:rFonts w:ascii="Times New Roman" w:eastAsia="Times New Roman" w:hAnsi="Times New Roman"/>
          <w:lang w:eastAsia="ru-RU"/>
        </w:rPr>
      </w:pPr>
      <w:r w:rsidRPr="00562D32">
        <w:rPr>
          <w:rFonts w:ascii="Times New Roman" w:eastAsia="Times New Roman" w:hAnsi="Times New Roman"/>
          <w:bCs/>
          <w:lang w:eastAsia="ru-RU"/>
        </w:rPr>
        <w:t xml:space="preserve">Новомихайловского  </w:t>
      </w:r>
      <w:r w:rsidRPr="00562D32">
        <w:rPr>
          <w:rFonts w:ascii="Times New Roman" w:eastAsia="Times New Roman" w:hAnsi="Times New Roman"/>
          <w:lang w:eastAsia="ru-RU"/>
        </w:rPr>
        <w:t>сельского поселения</w:t>
      </w:r>
    </w:p>
    <w:p w:rsidR="00562D32" w:rsidRPr="00562D32" w:rsidRDefault="00562D32" w:rsidP="00562D32">
      <w:pPr>
        <w:autoSpaceDE w:val="0"/>
        <w:spacing w:after="0" w:line="240" w:lineRule="auto"/>
        <w:jc w:val="both"/>
        <w:rPr>
          <w:rFonts w:ascii="Times New Roman" w:eastAsia="Times New Roman" w:hAnsi="Times New Roman"/>
          <w:lang w:eastAsia="ru-RU"/>
        </w:rPr>
      </w:pPr>
      <w:r w:rsidRPr="00562D32">
        <w:rPr>
          <w:rFonts w:ascii="Times New Roman" w:eastAsia="Times New Roman" w:hAnsi="Times New Roman"/>
          <w:lang w:eastAsia="ru-RU"/>
        </w:rPr>
        <w:t xml:space="preserve">Монастырщинского района </w:t>
      </w:r>
    </w:p>
    <w:p w:rsidR="00562D32" w:rsidRPr="00562D32" w:rsidRDefault="00562D32" w:rsidP="00562D32">
      <w:pPr>
        <w:autoSpaceDE w:val="0"/>
        <w:spacing w:after="0" w:line="240" w:lineRule="auto"/>
        <w:jc w:val="both"/>
        <w:rPr>
          <w:rFonts w:ascii="Times New Roman" w:eastAsia="Times New Roman" w:hAnsi="Times New Roman"/>
          <w:lang w:eastAsia="ru-RU"/>
        </w:rPr>
      </w:pPr>
      <w:r w:rsidRPr="00562D32">
        <w:rPr>
          <w:rFonts w:ascii="Times New Roman" w:eastAsia="Times New Roman" w:hAnsi="Times New Roman"/>
          <w:lang w:eastAsia="ru-RU"/>
        </w:rPr>
        <w:t xml:space="preserve">Смоленской области                                                                            </w:t>
      </w:r>
      <w:proofErr w:type="spellStart"/>
      <w:r w:rsidRPr="00562D32">
        <w:rPr>
          <w:rFonts w:ascii="Times New Roman" w:eastAsia="Times New Roman" w:hAnsi="Times New Roman"/>
          <w:b/>
          <w:lang w:eastAsia="ru-RU"/>
        </w:rPr>
        <w:t>С.В.Иванов</w:t>
      </w:r>
      <w:proofErr w:type="spellEnd"/>
    </w:p>
    <w:p w:rsidR="00562D32" w:rsidRPr="00562D32" w:rsidRDefault="00562D32" w:rsidP="00562D32">
      <w:pPr>
        <w:shd w:val="clear" w:color="auto" w:fill="FFFFFF"/>
        <w:spacing w:before="100" w:beforeAutospacing="1" w:after="100" w:afterAutospacing="1" w:line="240" w:lineRule="auto"/>
        <w:jc w:val="both"/>
        <w:rPr>
          <w:rFonts w:ascii="Times New Roman" w:eastAsia="Times New Roman" w:hAnsi="Times New Roman"/>
          <w:color w:val="000000"/>
          <w:lang w:eastAsia="ru-RU"/>
        </w:rPr>
      </w:pPr>
    </w:p>
    <w:p w:rsidR="00562D32" w:rsidRPr="00562D32" w:rsidRDefault="00562D32" w:rsidP="00562D32">
      <w:pPr>
        <w:suppressAutoHyphens/>
        <w:spacing w:after="0" w:line="240" w:lineRule="auto"/>
        <w:rPr>
          <w:rFonts w:ascii="Times New Roman" w:eastAsia="Times New Roman" w:hAnsi="Times New Roman"/>
          <w:sz w:val="24"/>
          <w:szCs w:val="24"/>
          <w:lang w:eastAsia="ar-SA"/>
        </w:rPr>
      </w:pPr>
    </w:p>
    <w:p w:rsidR="0036442F" w:rsidRDefault="009D4280" w:rsidP="009D4280">
      <w:pPr>
        <w:keepNext/>
        <w:spacing w:after="0"/>
        <w:jc w:val="center"/>
        <w:outlineLvl w:val="0"/>
        <w:rPr>
          <w:sz w:val="20"/>
          <w:szCs w:val="20"/>
        </w:rPr>
      </w:pPr>
      <w:r w:rsidRPr="002B06D4">
        <w:rPr>
          <w:sz w:val="20"/>
          <w:szCs w:val="20"/>
        </w:rPr>
        <w:br w:type="page"/>
      </w:r>
    </w:p>
    <w:p w:rsidR="0036442F" w:rsidRDefault="0036442F" w:rsidP="009D4280">
      <w:pPr>
        <w:keepNext/>
        <w:spacing w:after="0"/>
        <w:jc w:val="center"/>
        <w:outlineLvl w:val="0"/>
        <w:rPr>
          <w:sz w:val="20"/>
          <w:szCs w:val="20"/>
        </w:rPr>
      </w:pPr>
    </w:p>
    <w:p w:rsidR="0036442F" w:rsidRPr="00B979C1" w:rsidRDefault="0036442F" w:rsidP="009D4280">
      <w:pPr>
        <w:keepNext/>
        <w:spacing w:after="0"/>
        <w:jc w:val="center"/>
        <w:outlineLvl w:val="0"/>
        <w:rPr>
          <w:sz w:val="18"/>
          <w:szCs w:val="18"/>
        </w:rPr>
      </w:pPr>
      <w:r w:rsidRPr="00B979C1">
        <w:rPr>
          <w:rFonts w:ascii="Times New Roman CYR" w:hAnsi="Times New Roman CYR"/>
          <w:noProof/>
          <w:sz w:val="18"/>
          <w:szCs w:val="18"/>
          <w:lang w:eastAsia="ru-RU"/>
        </w:rPr>
        <w:drawing>
          <wp:inline distT="0" distB="0" distL="0" distR="0">
            <wp:extent cx="707390" cy="803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7390" cy="803275"/>
                    </a:xfrm>
                    <a:prstGeom prst="rect">
                      <a:avLst/>
                    </a:prstGeom>
                    <a:noFill/>
                    <a:ln w="9525">
                      <a:noFill/>
                      <a:miter lim="800000"/>
                      <a:headEnd/>
                      <a:tailEnd/>
                    </a:ln>
                  </pic:spPr>
                </pic:pic>
              </a:graphicData>
            </a:graphic>
          </wp:inline>
        </w:drawing>
      </w:r>
    </w:p>
    <w:p w:rsidR="0036442F" w:rsidRPr="00B979C1" w:rsidRDefault="0036442F" w:rsidP="009D4280">
      <w:pPr>
        <w:keepNext/>
        <w:spacing w:after="0"/>
        <w:jc w:val="center"/>
        <w:outlineLvl w:val="0"/>
        <w:rPr>
          <w:rFonts w:ascii="Times New Roman" w:hAnsi="Times New Roman"/>
          <w:sz w:val="18"/>
          <w:szCs w:val="18"/>
        </w:rPr>
      </w:pPr>
    </w:p>
    <w:p w:rsidR="0036442F" w:rsidRPr="00B979C1" w:rsidRDefault="0036442F" w:rsidP="009D4280">
      <w:pPr>
        <w:keepNext/>
        <w:spacing w:after="0"/>
        <w:jc w:val="center"/>
        <w:outlineLvl w:val="0"/>
        <w:rPr>
          <w:rFonts w:ascii="Times New Roman" w:hAnsi="Times New Roman"/>
          <w:sz w:val="18"/>
          <w:szCs w:val="18"/>
        </w:rPr>
      </w:pPr>
    </w:p>
    <w:p w:rsidR="009D4280" w:rsidRPr="00B979C1" w:rsidRDefault="009D4280" w:rsidP="009D4280">
      <w:pPr>
        <w:keepNext/>
        <w:spacing w:after="0"/>
        <w:jc w:val="center"/>
        <w:outlineLvl w:val="0"/>
        <w:rPr>
          <w:rFonts w:ascii="Times New Roman" w:hAnsi="Times New Roman"/>
          <w:b/>
          <w:sz w:val="18"/>
          <w:szCs w:val="18"/>
        </w:rPr>
      </w:pPr>
      <w:r w:rsidRPr="00B979C1">
        <w:rPr>
          <w:rFonts w:ascii="Times New Roman" w:hAnsi="Times New Roman"/>
          <w:b/>
          <w:sz w:val="18"/>
          <w:szCs w:val="18"/>
        </w:rPr>
        <w:t xml:space="preserve">АДМИНИСТРАЦИЯ </w:t>
      </w:r>
    </w:p>
    <w:p w:rsidR="009D4280" w:rsidRPr="00B979C1" w:rsidRDefault="009D4280" w:rsidP="009D4280">
      <w:pPr>
        <w:keepNext/>
        <w:spacing w:after="0"/>
        <w:jc w:val="center"/>
        <w:outlineLvl w:val="0"/>
        <w:rPr>
          <w:rFonts w:ascii="Times New Roman" w:hAnsi="Times New Roman"/>
          <w:b/>
          <w:sz w:val="18"/>
          <w:szCs w:val="18"/>
        </w:rPr>
      </w:pPr>
      <w:r w:rsidRPr="00B979C1">
        <w:rPr>
          <w:rFonts w:ascii="Times New Roman" w:hAnsi="Times New Roman"/>
          <w:b/>
          <w:sz w:val="18"/>
          <w:szCs w:val="18"/>
        </w:rPr>
        <w:t>НОВОМИХАЙЛОВСКОГО СЕЛЬСКОГО ПОСЕЛЕНИЯ</w:t>
      </w:r>
    </w:p>
    <w:p w:rsidR="009D4280" w:rsidRPr="00B979C1" w:rsidRDefault="009D4280" w:rsidP="009D4280">
      <w:pPr>
        <w:spacing w:after="0"/>
        <w:jc w:val="center"/>
        <w:rPr>
          <w:rFonts w:ascii="Times New Roman" w:hAnsi="Times New Roman"/>
          <w:b/>
          <w:sz w:val="18"/>
          <w:szCs w:val="18"/>
        </w:rPr>
      </w:pPr>
      <w:r w:rsidRPr="00B979C1">
        <w:rPr>
          <w:rFonts w:ascii="Times New Roman" w:hAnsi="Times New Roman"/>
          <w:b/>
          <w:sz w:val="18"/>
          <w:szCs w:val="18"/>
        </w:rPr>
        <w:t>МОНАСТЫРЩИНСКОГО РАЙОНА СМОЛЕНСКОЙ ОБЛАСТИ</w:t>
      </w:r>
    </w:p>
    <w:p w:rsidR="009D4280" w:rsidRPr="00B979C1" w:rsidRDefault="009D4280" w:rsidP="009D4280">
      <w:pPr>
        <w:spacing w:after="0"/>
        <w:jc w:val="center"/>
        <w:rPr>
          <w:rFonts w:ascii="Times New Roman" w:hAnsi="Times New Roman"/>
          <w:b/>
          <w:sz w:val="18"/>
          <w:szCs w:val="18"/>
        </w:rPr>
      </w:pPr>
    </w:p>
    <w:p w:rsidR="009D4280" w:rsidRPr="00B979C1" w:rsidRDefault="009D4280" w:rsidP="009D4280">
      <w:pPr>
        <w:keepNext/>
        <w:spacing w:after="0"/>
        <w:jc w:val="center"/>
        <w:outlineLvl w:val="1"/>
        <w:rPr>
          <w:rFonts w:ascii="Times New Roman" w:hAnsi="Times New Roman"/>
          <w:b/>
          <w:sz w:val="18"/>
          <w:szCs w:val="18"/>
        </w:rPr>
      </w:pPr>
      <w:proofErr w:type="gramStart"/>
      <w:r w:rsidRPr="00B979C1">
        <w:rPr>
          <w:rFonts w:ascii="Times New Roman" w:hAnsi="Times New Roman"/>
          <w:b/>
          <w:sz w:val="18"/>
          <w:szCs w:val="18"/>
        </w:rPr>
        <w:t>П</w:t>
      </w:r>
      <w:proofErr w:type="gramEnd"/>
      <w:r w:rsidRPr="00B979C1">
        <w:rPr>
          <w:rFonts w:ascii="Times New Roman" w:hAnsi="Times New Roman"/>
          <w:b/>
          <w:sz w:val="18"/>
          <w:szCs w:val="18"/>
        </w:rPr>
        <w:t xml:space="preserve"> О С Т А Н О В Л Е Н И Е</w:t>
      </w:r>
    </w:p>
    <w:p w:rsidR="009D4280" w:rsidRPr="00B979C1" w:rsidRDefault="009D4280" w:rsidP="009D4280">
      <w:pPr>
        <w:rPr>
          <w:rFonts w:ascii="Times New Roman" w:hAnsi="Times New Roman"/>
          <w:sz w:val="18"/>
          <w:szCs w:val="18"/>
        </w:rPr>
      </w:pPr>
    </w:p>
    <w:p w:rsidR="009D4280" w:rsidRPr="00B979C1" w:rsidRDefault="009D4280" w:rsidP="009D4280">
      <w:pPr>
        <w:spacing w:after="0"/>
        <w:rPr>
          <w:rFonts w:ascii="Times New Roman" w:hAnsi="Times New Roman"/>
          <w:sz w:val="18"/>
          <w:szCs w:val="18"/>
          <w:u w:val="single"/>
        </w:rPr>
      </w:pPr>
      <w:r w:rsidRPr="00B979C1">
        <w:rPr>
          <w:rFonts w:ascii="Times New Roman" w:hAnsi="Times New Roman"/>
          <w:sz w:val="18"/>
          <w:szCs w:val="18"/>
        </w:rPr>
        <w:t>от 23.06.2023  № 26</w:t>
      </w:r>
    </w:p>
    <w:p w:rsidR="009D4280" w:rsidRPr="00B979C1" w:rsidRDefault="009D4280" w:rsidP="009D4280">
      <w:pPr>
        <w:spacing w:after="0"/>
        <w:rPr>
          <w:rFonts w:ascii="Times New Roman" w:hAnsi="Times New Roman"/>
          <w:sz w:val="18"/>
          <w:szCs w:val="18"/>
        </w:rPr>
      </w:pPr>
    </w:p>
    <w:p w:rsidR="009D4280" w:rsidRPr="00B979C1" w:rsidRDefault="009D4280" w:rsidP="009D4280">
      <w:pPr>
        <w:spacing w:after="0"/>
        <w:ind w:right="5102"/>
        <w:jc w:val="both"/>
        <w:rPr>
          <w:rFonts w:ascii="Times New Roman" w:hAnsi="Times New Roman"/>
          <w:bCs/>
          <w:sz w:val="18"/>
          <w:szCs w:val="18"/>
        </w:rPr>
      </w:pPr>
      <w:r w:rsidRPr="00B979C1">
        <w:rPr>
          <w:rFonts w:ascii="Times New Roman" w:hAnsi="Times New Roman"/>
          <w:sz w:val="18"/>
          <w:szCs w:val="18"/>
        </w:rPr>
        <w:t xml:space="preserve">Об утверждении Административного регламента предоставления муниципальной услуги </w:t>
      </w:r>
      <w:r w:rsidRPr="00B979C1">
        <w:rPr>
          <w:rFonts w:ascii="Times New Roman" w:hAnsi="Times New Roman"/>
          <w:bCs/>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B979C1">
      <w:pPr>
        <w:spacing w:after="0" w:line="240" w:lineRule="auto"/>
        <w:ind w:right="5102"/>
        <w:jc w:val="both"/>
        <w:rPr>
          <w:rFonts w:ascii="Times New Roman" w:hAnsi="Times New Roman"/>
          <w:sz w:val="18"/>
          <w:szCs w:val="18"/>
        </w:rPr>
      </w:pPr>
    </w:p>
    <w:p w:rsidR="009D4280" w:rsidRPr="00B979C1" w:rsidRDefault="009D4280" w:rsidP="00B979C1">
      <w:pPr>
        <w:spacing w:after="0" w:line="240" w:lineRule="auto"/>
        <w:ind w:firstLine="709"/>
        <w:jc w:val="both"/>
        <w:rPr>
          <w:rFonts w:ascii="Times New Roman" w:hAnsi="Times New Roman"/>
          <w:sz w:val="18"/>
          <w:szCs w:val="18"/>
        </w:rPr>
      </w:pPr>
      <w:r w:rsidRPr="00B979C1">
        <w:rPr>
          <w:rFonts w:ascii="Times New Roman" w:hAnsi="Times New Roman"/>
          <w:sz w:val="18"/>
          <w:szCs w:val="18"/>
        </w:rPr>
        <w:t xml:space="preserve">В соответствии с Земельным </w:t>
      </w:r>
      <w:hyperlink r:id="rId10" w:history="1">
        <w:r w:rsidRPr="00B979C1">
          <w:rPr>
            <w:rFonts w:ascii="Times New Roman" w:hAnsi="Times New Roman"/>
            <w:sz w:val="18"/>
            <w:szCs w:val="18"/>
          </w:rPr>
          <w:t>кодексом</w:t>
        </w:r>
      </w:hyperlink>
      <w:r w:rsidRPr="00B979C1">
        <w:rPr>
          <w:rFonts w:ascii="Times New Roman" w:hAnsi="Times New Roman"/>
          <w:sz w:val="18"/>
          <w:szCs w:val="18"/>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Федеральным законом от 27.07.2010 № 210-ФЗ «Об организации предоставления государственных и муниципальных услуг», Уставом Новомихайловского сельского поселения Монастырщинского района Смоленской области</w:t>
      </w:r>
    </w:p>
    <w:p w:rsidR="009D4280" w:rsidRPr="00B979C1" w:rsidRDefault="009D4280" w:rsidP="009D4280">
      <w:pPr>
        <w:spacing w:after="0"/>
        <w:ind w:firstLine="709"/>
        <w:jc w:val="both"/>
        <w:rPr>
          <w:rFonts w:ascii="Times New Roman" w:hAnsi="Times New Roman"/>
          <w:sz w:val="18"/>
          <w:szCs w:val="18"/>
        </w:rPr>
      </w:pPr>
      <w:r w:rsidRPr="00B979C1">
        <w:rPr>
          <w:rFonts w:ascii="Times New Roman" w:hAnsi="Times New Roman"/>
          <w:sz w:val="18"/>
          <w:szCs w:val="18"/>
        </w:rPr>
        <w:t xml:space="preserve">Администрация Новомихайловского сельского поселения Монастырщинского района Смоленской области </w:t>
      </w:r>
      <w:proofErr w:type="gramStart"/>
      <w:r w:rsidRPr="00B979C1">
        <w:rPr>
          <w:rFonts w:ascii="Times New Roman" w:hAnsi="Times New Roman"/>
          <w:b/>
          <w:sz w:val="18"/>
          <w:szCs w:val="18"/>
        </w:rPr>
        <w:t>п</w:t>
      </w:r>
      <w:proofErr w:type="gramEnd"/>
      <w:r w:rsidRPr="00B979C1">
        <w:rPr>
          <w:rFonts w:ascii="Times New Roman" w:hAnsi="Times New Roman"/>
          <w:b/>
          <w:sz w:val="18"/>
          <w:szCs w:val="18"/>
        </w:rPr>
        <w:t xml:space="preserve"> о с т а н о в</w:t>
      </w:r>
      <w:r w:rsidRPr="00B979C1">
        <w:rPr>
          <w:rFonts w:ascii="Times New Roman" w:hAnsi="Times New Roman"/>
          <w:sz w:val="18"/>
          <w:szCs w:val="18"/>
        </w:rPr>
        <w:t xml:space="preserve"> </w:t>
      </w:r>
      <w:r w:rsidRPr="00B979C1">
        <w:rPr>
          <w:rFonts w:ascii="Times New Roman" w:hAnsi="Times New Roman"/>
          <w:b/>
          <w:sz w:val="18"/>
          <w:szCs w:val="18"/>
        </w:rPr>
        <w:t>л я е т</w:t>
      </w:r>
      <w:r w:rsidRPr="00B979C1">
        <w:rPr>
          <w:rFonts w:ascii="Times New Roman" w:hAnsi="Times New Roman"/>
          <w:sz w:val="18"/>
          <w:szCs w:val="18"/>
        </w:rPr>
        <w:t>:</w:t>
      </w:r>
    </w:p>
    <w:p w:rsidR="009D4280" w:rsidRPr="00B979C1" w:rsidRDefault="009D4280" w:rsidP="009D4280">
      <w:pPr>
        <w:spacing w:after="0"/>
        <w:ind w:firstLine="709"/>
        <w:jc w:val="both"/>
        <w:rPr>
          <w:rFonts w:ascii="Times New Roman" w:hAnsi="Times New Roman"/>
          <w:bCs/>
          <w:sz w:val="18"/>
          <w:szCs w:val="18"/>
        </w:rPr>
      </w:pPr>
      <w:r w:rsidRPr="00B979C1">
        <w:rPr>
          <w:rFonts w:ascii="Times New Roman" w:hAnsi="Times New Roman"/>
          <w:sz w:val="18"/>
          <w:szCs w:val="18"/>
        </w:rPr>
        <w:t xml:space="preserve">1. Утвердить прилагаемый Административный регламент предоставления муниципальной услуги </w:t>
      </w:r>
      <w:r w:rsidRPr="00B979C1">
        <w:rPr>
          <w:rFonts w:ascii="Times New Roman" w:hAnsi="Times New Roman"/>
          <w:bCs/>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z w:val="18"/>
          <w:szCs w:val="18"/>
        </w:rPr>
        <w:t>.</w:t>
      </w:r>
    </w:p>
    <w:p w:rsidR="009D4280" w:rsidRPr="00B979C1" w:rsidRDefault="009D4280" w:rsidP="009D4280">
      <w:pPr>
        <w:spacing w:after="0"/>
        <w:ind w:firstLine="709"/>
        <w:jc w:val="both"/>
        <w:rPr>
          <w:rFonts w:ascii="Times New Roman" w:hAnsi="Times New Roman"/>
          <w:sz w:val="18"/>
          <w:szCs w:val="18"/>
        </w:rPr>
      </w:pPr>
      <w:r w:rsidRPr="00B979C1">
        <w:rPr>
          <w:rFonts w:ascii="Times New Roman" w:hAnsi="Times New Roman"/>
          <w:sz w:val="18"/>
          <w:szCs w:val="18"/>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9D4280" w:rsidRPr="00B979C1" w:rsidRDefault="009D4280" w:rsidP="009D4280">
      <w:pPr>
        <w:spacing w:after="0"/>
        <w:ind w:firstLine="709"/>
        <w:jc w:val="both"/>
        <w:rPr>
          <w:rFonts w:ascii="Times New Roman" w:hAnsi="Times New Roman"/>
          <w:sz w:val="18"/>
          <w:szCs w:val="18"/>
        </w:rPr>
      </w:pPr>
      <w:r w:rsidRPr="00B979C1">
        <w:rPr>
          <w:rFonts w:ascii="Times New Roman" w:hAnsi="Times New Roman"/>
          <w:sz w:val="18"/>
          <w:szCs w:val="18"/>
        </w:rPr>
        <w:t xml:space="preserve">3. </w:t>
      </w:r>
      <w:proofErr w:type="gramStart"/>
      <w:r w:rsidRPr="00B979C1">
        <w:rPr>
          <w:rFonts w:ascii="Times New Roman" w:hAnsi="Times New Roman"/>
          <w:sz w:val="18"/>
          <w:szCs w:val="18"/>
        </w:rPr>
        <w:t>Контроль за</w:t>
      </w:r>
      <w:proofErr w:type="gramEnd"/>
      <w:r w:rsidRPr="00B979C1">
        <w:rPr>
          <w:rFonts w:ascii="Times New Roman" w:hAnsi="Times New Roman"/>
          <w:sz w:val="18"/>
          <w:szCs w:val="18"/>
        </w:rPr>
        <w:t xml:space="preserve"> исполнением настоящего постановления оставляю за собой.</w:t>
      </w:r>
    </w:p>
    <w:p w:rsidR="009D4280" w:rsidRPr="00B979C1" w:rsidRDefault="009D4280" w:rsidP="009D4280">
      <w:pPr>
        <w:spacing w:after="0"/>
        <w:ind w:firstLine="709"/>
        <w:jc w:val="both"/>
        <w:rPr>
          <w:rFonts w:ascii="Times New Roman" w:hAnsi="Times New Roman"/>
          <w:sz w:val="18"/>
          <w:szCs w:val="18"/>
        </w:rPr>
      </w:pPr>
    </w:p>
    <w:p w:rsidR="009D4280" w:rsidRPr="00B979C1" w:rsidRDefault="009D4280" w:rsidP="009D4280">
      <w:pPr>
        <w:spacing w:after="0"/>
        <w:ind w:right="5243"/>
        <w:rPr>
          <w:rFonts w:ascii="Times New Roman" w:hAnsi="Times New Roman"/>
          <w:sz w:val="18"/>
          <w:szCs w:val="18"/>
        </w:rPr>
      </w:pPr>
      <w:r w:rsidRPr="00B979C1">
        <w:rPr>
          <w:rFonts w:ascii="Times New Roman" w:hAnsi="Times New Roman"/>
          <w:sz w:val="18"/>
          <w:szCs w:val="18"/>
        </w:rPr>
        <w:t>Глава муниципального образования</w:t>
      </w:r>
    </w:p>
    <w:p w:rsidR="009D4280" w:rsidRPr="00B979C1" w:rsidRDefault="009D4280" w:rsidP="009D4280">
      <w:pPr>
        <w:spacing w:after="0"/>
        <w:ind w:right="5243"/>
        <w:rPr>
          <w:rFonts w:ascii="Times New Roman" w:hAnsi="Times New Roman"/>
          <w:sz w:val="18"/>
          <w:szCs w:val="18"/>
        </w:rPr>
      </w:pPr>
      <w:r w:rsidRPr="00B979C1">
        <w:rPr>
          <w:rFonts w:ascii="Times New Roman" w:hAnsi="Times New Roman"/>
          <w:sz w:val="18"/>
          <w:szCs w:val="18"/>
        </w:rPr>
        <w:t>Новомихайловского сельского поселения</w:t>
      </w:r>
    </w:p>
    <w:p w:rsidR="009D4280" w:rsidRPr="00B979C1" w:rsidRDefault="009D4280" w:rsidP="009D4280">
      <w:pPr>
        <w:spacing w:after="0"/>
        <w:ind w:right="5243"/>
        <w:rPr>
          <w:rFonts w:ascii="Times New Roman" w:hAnsi="Times New Roman"/>
          <w:sz w:val="18"/>
          <w:szCs w:val="18"/>
        </w:rPr>
      </w:pPr>
      <w:r w:rsidRPr="00B979C1">
        <w:rPr>
          <w:rFonts w:ascii="Times New Roman" w:hAnsi="Times New Roman"/>
          <w:sz w:val="18"/>
          <w:szCs w:val="18"/>
        </w:rPr>
        <w:t>Монастырщинского района</w:t>
      </w:r>
    </w:p>
    <w:p w:rsidR="009D4280" w:rsidRPr="00B979C1" w:rsidRDefault="009D4280" w:rsidP="009D4280">
      <w:pPr>
        <w:spacing w:after="0"/>
        <w:ind w:right="-1"/>
        <w:rPr>
          <w:rFonts w:ascii="Times New Roman" w:hAnsi="Times New Roman"/>
          <w:b/>
          <w:sz w:val="18"/>
          <w:szCs w:val="18"/>
        </w:rPr>
      </w:pPr>
      <w:r w:rsidRPr="00B979C1">
        <w:rPr>
          <w:rFonts w:ascii="Times New Roman" w:hAnsi="Times New Roman"/>
          <w:sz w:val="18"/>
          <w:szCs w:val="18"/>
        </w:rPr>
        <w:t>Смоленской области</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t xml:space="preserve">                                           </w:t>
      </w:r>
      <w:r w:rsidRPr="00B979C1">
        <w:rPr>
          <w:rFonts w:ascii="Times New Roman" w:hAnsi="Times New Roman"/>
          <w:b/>
          <w:sz w:val="18"/>
          <w:szCs w:val="18"/>
        </w:rPr>
        <w:t>С.В. Иванов</w:t>
      </w:r>
    </w:p>
    <w:p w:rsidR="009D4280" w:rsidRPr="00B979C1" w:rsidRDefault="009D4280" w:rsidP="009D4280">
      <w:pPr>
        <w:pStyle w:val="1"/>
        <w:kinsoku w:val="0"/>
        <w:overflowPunct w:val="0"/>
        <w:ind w:left="5670" w:right="169"/>
        <w:jc w:val="both"/>
        <w:rPr>
          <w:b w:val="0"/>
          <w:bCs w:val="0"/>
          <w:spacing w:val="-1"/>
          <w:sz w:val="18"/>
          <w:szCs w:val="18"/>
        </w:rPr>
      </w:pPr>
      <w:r w:rsidRPr="00B979C1">
        <w:rPr>
          <w:b w:val="0"/>
          <w:bCs w:val="0"/>
          <w:spacing w:val="-1"/>
          <w:sz w:val="18"/>
          <w:szCs w:val="18"/>
        </w:rPr>
        <w:t>Утвержден</w:t>
      </w:r>
    </w:p>
    <w:p w:rsidR="009D4280" w:rsidRPr="00B979C1" w:rsidRDefault="009D4280" w:rsidP="009D4280">
      <w:pPr>
        <w:pStyle w:val="1"/>
        <w:kinsoku w:val="0"/>
        <w:overflowPunct w:val="0"/>
        <w:ind w:left="5670" w:right="169"/>
        <w:jc w:val="both"/>
        <w:rPr>
          <w:b w:val="0"/>
          <w:spacing w:val="-1"/>
          <w:sz w:val="18"/>
          <w:szCs w:val="18"/>
        </w:rPr>
      </w:pPr>
      <w:r w:rsidRPr="00B979C1">
        <w:rPr>
          <w:b w:val="0"/>
          <w:bCs w:val="0"/>
          <w:spacing w:val="-1"/>
          <w:sz w:val="18"/>
          <w:szCs w:val="18"/>
        </w:rPr>
        <w:t>постановлением Администрации Новомихайловского сельского поселения Монастырщинского района Смоленской области от 23.06.2023 № 26</w:t>
      </w:r>
    </w:p>
    <w:p w:rsidR="009D4280" w:rsidRPr="00B979C1" w:rsidRDefault="009D4280" w:rsidP="009D4280">
      <w:pPr>
        <w:pStyle w:val="1"/>
        <w:kinsoku w:val="0"/>
        <w:overflowPunct w:val="0"/>
        <w:ind w:right="169"/>
        <w:rPr>
          <w:spacing w:val="-1"/>
          <w:sz w:val="18"/>
          <w:szCs w:val="18"/>
        </w:rPr>
      </w:pPr>
    </w:p>
    <w:p w:rsidR="009D4280" w:rsidRPr="00B979C1" w:rsidRDefault="009D4280" w:rsidP="009D4280">
      <w:pPr>
        <w:pStyle w:val="1"/>
        <w:kinsoku w:val="0"/>
        <w:overflowPunct w:val="0"/>
        <w:ind w:left="0" w:right="2"/>
        <w:jc w:val="center"/>
        <w:rPr>
          <w:sz w:val="18"/>
          <w:szCs w:val="18"/>
        </w:rPr>
      </w:pPr>
      <w:r w:rsidRPr="00B979C1">
        <w:rPr>
          <w:spacing w:val="-1"/>
          <w:sz w:val="18"/>
          <w:szCs w:val="18"/>
        </w:rPr>
        <w:t>Административный регламент</w:t>
      </w:r>
      <w:r w:rsidRPr="00B979C1">
        <w:rPr>
          <w:spacing w:val="1"/>
          <w:sz w:val="18"/>
          <w:szCs w:val="18"/>
        </w:rPr>
        <w:t xml:space="preserve"> </w:t>
      </w:r>
      <w:r w:rsidRPr="00B979C1">
        <w:rPr>
          <w:spacing w:val="-1"/>
          <w:sz w:val="18"/>
          <w:szCs w:val="18"/>
        </w:rPr>
        <w:t>предоставления</w:t>
      </w:r>
      <w:r w:rsidRPr="00B979C1">
        <w:rPr>
          <w:spacing w:val="37"/>
          <w:sz w:val="18"/>
          <w:szCs w:val="18"/>
        </w:rPr>
        <w:t xml:space="preserve"> </w:t>
      </w:r>
      <w:r w:rsidRPr="00B979C1">
        <w:rPr>
          <w:spacing w:val="-1"/>
          <w:sz w:val="18"/>
          <w:szCs w:val="18"/>
        </w:rPr>
        <w:t>муниципальной услуги</w:t>
      </w:r>
      <w:r w:rsidRPr="00B979C1">
        <w:rPr>
          <w:spacing w:val="-2"/>
          <w:sz w:val="18"/>
          <w:szCs w:val="18"/>
        </w:rPr>
        <w:t xml:space="preserve"> </w:t>
      </w:r>
      <w:r w:rsidRPr="00B979C1">
        <w:rPr>
          <w:spacing w:val="-1"/>
          <w:sz w:val="18"/>
          <w:szCs w:val="18"/>
        </w:rPr>
        <w:t>«Предоставление</w:t>
      </w:r>
      <w:r w:rsidRPr="00B979C1">
        <w:rPr>
          <w:sz w:val="18"/>
          <w:szCs w:val="18"/>
        </w:rPr>
        <w:t xml:space="preserve"> в</w:t>
      </w:r>
      <w:r w:rsidRPr="00B979C1">
        <w:rPr>
          <w:spacing w:val="-1"/>
          <w:sz w:val="18"/>
          <w:szCs w:val="18"/>
        </w:rPr>
        <w:t xml:space="preserve"> собственность, </w:t>
      </w:r>
      <w:r w:rsidRPr="00B979C1">
        <w:rPr>
          <w:bCs w:val="0"/>
          <w:spacing w:val="-1"/>
          <w:sz w:val="18"/>
          <w:szCs w:val="18"/>
        </w:rPr>
        <w:t>аренду,</w:t>
      </w:r>
      <w:r w:rsidRPr="00B979C1">
        <w:rPr>
          <w:bCs w:val="0"/>
          <w:sz w:val="18"/>
          <w:szCs w:val="18"/>
        </w:rPr>
        <w:t xml:space="preserve"> </w:t>
      </w:r>
      <w:r w:rsidRPr="00B979C1">
        <w:rPr>
          <w:bCs w:val="0"/>
          <w:spacing w:val="-1"/>
          <w:sz w:val="18"/>
          <w:szCs w:val="18"/>
        </w:rPr>
        <w:t>постоянное</w:t>
      </w:r>
      <w:r w:rsidRPr="00B979C1">
        <w:rPr>
          <w:bCs w:val="0"/>
          <w:spacing w:val="-3"/>
          <w:sz w:val="18"/>
          <w:szCs w:val="18"/>
        </w:rPr>
        <w:t xml:space="preserve"> </w:t>
      </w:r>
      <w:r w:rsidRPr="00B979C1">
        <w:rPr>
          <w:bCs w:val="0"/>
          <w:spacing w:val="-1"/>
          <w:sz w:val="18"/>
          <w:szCs w:val="18"/>
        </w:rPr>
        <w:t>(бессрочное)</w:t>
      </w:r>
      <w:r w:rsidRPr="00B979C1">
        <w:rPr>
          <w:bCs w:val="0"/>
          <w:sz w:val="18"/>
          <w:szCs w:val="18"/>
        </w:rPr>
        <w:t xml:space="preserve"> </w:t>
      </w:r>
      <w:r w:rsidRPr="00B979C1">
        <w:rPr>
          <w:bCs w:val="0"/>
          <w:spacing w:val="-1"/>
          <w:sz w:val="18"/>
          <w:szCs w:val="18"/>
        </w:rPr>
        <w:t>пользование,</w:t>
      </w:r>
      <w:r w:rsidRPr="00B979C1">
        <w:rPr>
          <w:bCs w:val="0"/>
          <w:spacing w:val="3"/>
          <w:sz w:val="18"/>
          <w:szCs w:val="18"/>
        </w:rPr>
        <w:t xml:space="preserve"> </w:t>
      </w:r>
      <w:r w:rsidRPr="00B979C1">
        <w:rPr>
          <w:bCs w:val="0"/>
          <w:spacing w:val="-1"/>
          <w:sz w:val="18"/>
          <w:szCs w:val="18"/>
        </w:rPr>
        <w:t>безвозмездное</w:t>
      </w:r>
      <w:r w:rsidRPr="00B979C1">
        <w:rPr>
          <w:bCs w:val="0"/>
          <w:sz w:val="18"/>
          <w:szCs w:val="18"/>
        </w:rPr>
        <w:t xml:space="preserve"> </w:t>
      </w:r>
      <w:r w:rsidRPr="00B979C1">
        <w:rPr>
          <w:bCs w:val="0"/>
          <w:spacing w:val="-1"/>
          <w:sz w:val="18"/>
          <w:szCs w:val="18"/>
        </w:rPr>
        <w:t>пользование</w:t>
      </w:r>
      <w:r w:rsidRPr="00B979C1">
        <w:rPr>
          <w:bCs w:val="0"/>
          <w:spacing w:val="45"/>
          <w:sz w:val="18"/>
          <w:szCs w:val="18"/>
        </w:rPr>
        <w:t xml:space="preserve"> </w:t>
      </w:r>
      <w:r w:rsidRPr="00B979C1">
        <w:rPr>
          <w:bCs w:val="0"/>
          <w:spacing w:val="-1"/>
          <w:sz w:val="18"/>
          <w:szCs w:val="18"/>
        </w:rPr>
        <w:t>земельного</w:t>
      </w:r>
      <w:r w:rsidRPr="00B979C1">
        <w:rPr>
          <w:bCs w:val="0"/>
          <w:spacing w:val="-3"/>
          <w:sz w:val="18"/>
          <w:szCs w:val="18"/>
        </w:rPr>
        <w:t xml:space="preserve"> </w:t>
      </w:r>
      <w:r w:rsidRPr="00B979C1">
        <w:rPr>
          <w:bCs w:val="0"/>
          <w:spacing w:val="-1"/>
          <w:sz w:val="18"/>
          <w:szCs w:val="18"/>
        </w:rPr>
        <w:t xml:space="preserve">участка, находящегося </w:t>
      </w:r>
      <w:r w:rsidRPr="00B979C1">
        <w:rPr>
          <w:bCs w:val="0"/>
          <w:sz w:val="18"/>
          <w:szCs w:val="18"/>
        </w:rPr>
        <w:t>в</w:t>
      </w:r>
      <w:r w:rsidRPr="00B979C1">
        <w:rPr>
          <w:bCs w:val="0"/>
          <w:spacing w:val="-1"/>
          <w:sz w:val="18"/>
          <w:szCs w:val="18"/>
        </w:rPr>
        <w:t xml:space="preserve"> государственной или муниципальной</w:t>
      </w:r>
      <w:r w:rsidRPr="00B979C1">
        <w:rPr>
          <w:bCs w:val="0"/>
          <w:spacing w:val="49"/>
          <w:sz w:val="18"/>
          <w:szCs w:val="18"/>
        </w:rPr>
        <w:t xml:space="preserve"> </w:t>
      </w:r>
      <w:r w:rsidRPr="00B979C1">
        <w:rPr>
          <w:bCs w:val="0"/>
          <w:spacing w:val="-1"/>
          <w:sz w:val="18"/>
          <w:szCs w:val="18"/>
        </w:rPr>
        <w:t xml:space="preserve">собственности, </w:t>
      </w:r>
      <w:r w:rsidRPr="00B979C1">
        <w:rPr>
          <w:bCs w:val="0"/>
          <w:sz w:val="18"/>
          <w:szCs w:val="18"/>
        </w:rPr>
        <w:t>без</w:t>
      </w:r>
      <w:r w:rsidRPr="00B979C1">
        <w:rPr>
          <w:bCs w:val="0"/>
          <w:spacing w:val="-3"/>
          <w:sz w:val="18"/>
          <w:szCs w:val="18"/>
        </w:rPr>
        <w:t xml:space="preserve"> </w:t>
      </w:r>
      <w:r w:rsidRPr="00B979C1">
        <w:rPr>
          <w:bCs w:val="0"/>
          <w:spacing w:val="-1"/>
          <w:sz w:val="18"/>
          <w:szCs w:val="18"/>
        </w:rPr>
        <w:t>проведения</w:t>
      </w:r>
      <w:r w:rsidRPr="00B979C1">
        <w:rPr>
          <w:bCs w:val="0"/>
          <w:spacing w:val="-2"/>
          <w:sz w:val="18"/>
          <w:szCs w:val="18"/>
        </w:rPr>
        <w:t xml:space="preserve"> </w:t>
      </w:r>
      <w:r w:rsidRPr="00B979C1">
        <w:rPr>
          <w:bCs w:val="0"/>
          <w:spacing w:val="-1"/>
          <w:sz w:val="18"/>
          <w:szCs w:val="18"/>
        </w:rPr>
        <w:t>торгов»</w:t>
      </w:r>
    </w:p>
    <w:p w:rsidR="009D4280" w:rsidRPr="00B979C1" w:rsidRDefault="009D4280" w:rsidP="009D4280">
      <w:pPr>
        <w:pStyle w:val="1"/>
        <w:numPr>
          <w:ilvl w:val="0"/>
          <w:numId w:val="107"/>
        </w:numPr>
        <w:tabs>
          <w:tab w:val="left" w:pos="0"/>
        </w:tabs>
        <w:kinsoku w:val="0"/>
        <w:overflowPunct w:val="0"/>
        <w:ind w:left="0" w:firstLine="0"/>
        <w:jc w:val="center"/>
        <w:rPr>
          <w:b w:val="0"/>
          <w:bCs w:val="0"/>
          <w:sz w:val="18"/>
          <w:szCs w:val="18"/>
        </w:rPr>
      </w:pPr>
      <w:r w:rsidRPr="00B979C1">
        <w:rPr>
          <w:spacing w:val="-1"/>
          <w:sz w:val="18"/>
          <w:szCs w:val="18"/>
        </w:rPr>
        <w:t>Общие</w:t>
      </w:r>
      <w:r w:rsidRPr="00B979C1">
        <w:rPr>
          <w:sz w:val="18"/>
          <w:szCs w:val="18"/>
        </w:rPr>
        <w:t xml:space="preserve"> </w:t>
      </w:r>
      <w:r w:rsidRPr="00B979C1">
        <w:rPr>
          <w:spacing w:val="-1"/>
          <w:sz w:val="18"/>
          <w:szCs w:val="18"/>
        </w:rPr>
        <w:t>положения</w:t>
      </w:r>
    </w:p>
    <w:p w:rsidR="009D4280" w:rsidRPr="00B979C1" w:rsidRDefault="009D4280" w:rsidP="009D4280">
      <w:pPr>
        <w:pStyle w:val="a3"/>
        <w:kinsoku w:val="0"/>
        <w:overflowPunct w:val="0"/>
        <w:ind w:left="142" w:firstLine="0"/>
        <w:jc w:val="center"/>
        <w:rPr>
          <w:sz w:val="18"/>
          <w:szCs w:val="18"/>
        </w:rPr>
      </w:pPr>
      <w:r w:rsidRPr="00B979C1">
        <w:rPr>
          <w:b/>
          <w:bCs/>
          <w:spacing w:val="-1"/>
          <w:sz w:val="18"/>
          <w:szCs w:val="18"/>
        </w:rPr>
        <w:t>Предмет</w:t>
      </w:r>
      <w:r w:rsidRPr="00B979C1">
        <w:rPr>
          <w:b/>
          <w:bCs/>
          <w:spacing w:val="1"/>
          <w:sz w:val="18"/>
          <w:szCs w:val="18"/>
        </w:rPr>
        <w:t xml:space="preserve"> </w:t>
      </w:r>
      <w:r w:rsidRPr="00B979C1">
        <w:rPr>
          <w:b/>
          <w:bCs/>
          <w:spacing w:val="-1"/>
          <w:sz w:val="18"/>
          <w:szCs w:val="18"/>
        </w:rPr>
        <w:t>регулирования</w:t>
      </w:r>
      <w:r w:rsidRPr="00B979C1">
        <w:rPr>
          <w:b/>
          <w:bCs/>
          <w:spacing w:val="-2"/>
          <w:sz w:val="18"/>
          <w:szCs w:val="18"/>
        </w:rPr>
        <w:t xml:space="preserve"> </w:t>
      </w:r>
      <w:r w:rsidRPr="00B979C1">
        <w:rPr>
          <w:b/>
          <w:bCs/>
          <w:spacing w:val="-1"/>
          <w:sz w:val="18"/>
          <w:szCs w:val="18"/>
        </w:rPr>
        <w:t>Административного</w:t>
      </w:r>
      <w:r w:rsidRPr="00B979C1">
        <w:rPr>
          <w:b/>
          <w:bCs/>
          <w:spacing w:val="1"/>
          <w:sz w:val="18"/>
          <w:szCs w:val="18"/>
        </w:rPr>
        <w:t xml:space="preserve"> </w:t>
      </w:r>
      <w:r w:rsidRPr="00B979C1">
        <w:rPr>
          <w:b/>
          <w:bCs/>
          <w:spacing w:val="-1"/>
          <w:sz w:val="18"/>
          <w:szCs w:val="18"/>
        </w:rPr>
        <w:t>регламента</w:t>
      </w:r>
    </w:p>
    <w:p w:rsidR="009D4280" w:rsidRPr="00B979C1" w:rsidRDefault="009D4280" w:rsidP="009D4280">
      <w:pPr>
        <w:pStyle w:val="a3"/>
        <w:numPr>
          <w:ilvl w:val="1"/>
          <w:numId w:val="106"/>
        </w:numPr>
        <w:tabs>
          <w:tab w:val="left" w:pos="1635"/>
        </w:tabs>
        <w:kinsoku w:val="0"/>
        <w:overflowPunct w:val="0"/>
        <w:ind w:left="0" w:right="2" w:firstLine="720"/>
        <w:jc w:val="both"/>
        <w:rPr>
          <w:sz w:val="18"/>
          <w:szCs w:val="18"/>
        </w:rPr>
      </w:pPr>
      <w:proofErr w:type="gramStart"/>
      <w:r w:rsidRPr="00B979C1">
        <w:rPr>
          <w:spacing w:val="-1"/>
          <w:sz w:val="18"/>
          <w:szCs w:val="18"/>
        </w:rPr>
        <w:t>Административный</w:t>
      </w:r>
      <w:r w:rsidRPr="00B979C1">
        <w:rPr>
          <w:spacing w:val="2"/>
          <w:sz w:val="18"/>
          <w:szCs w:val="18"/>
        </w:rPr>
        <w:t xml:space="preserve"> </w:t>
      </w:r>
      <w:r w:rsidRPr="00B979C1">
        <w:rPr>
          <w:spacing w:val="-1"/>
          <w:sz w:val="18"/>
          <w:szCs w:val="18"/>
        </w:rPr>
        <w:t>регламент</w:t>
      </w:r>
      <w:r w:rsidRPr="00B979C1">
        <w:rPr>
          <w:spacing w:val="2"/>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1"/>
          <w:sz w:val="18"/>
          <w:szCs w:val="18"/>
        </w:rPr>
        <w:t xml:space="preserve">муниципальной </w:t>
      </w:r>
      <w:r w:rsidRPr="00B979C1">
        <w:rPr>
          <w:spacing w:val="-2"/>
          <w:sz w:val="18"/>
          <w:szCs w:val="18"/>
        </w:rPr>
        <w:t>услуги</w:t>
      </w:r>
      <w:r w:rsidRPr="00B979C1">
        <w:rPr>
          <w:spacing w:val="11"/>
          <w:sz w:val="18"/>
          <w:szCs w:val="18"/>
        </w:rPr>
        <w:t xml:space="preserve"> </w:t>
      </w:r>
      <w:r w:rsidRPr="00B979C1">
        <w:rPr>
          <w:spacing w:val="-1"/>
          <w:sz w:val="18"/>
          <w:szCs w:val="18"/>
        </w:rPr>
        <w:t>«Предоставление</w:t>
      </w:r>
      <w:r w:rsidRPr="00B979C1">
        <w:rPr>
          <w:spacing w:val="11"/>
          <w:sz w:val="18"/>
          <w:szCs w:val="18"/>
        </w:rPr>
        <w:t xml:space="preserve"> </w:t>
      </w:r>
      <w:r w:rsidRPr="00B979C1">
        <w:rPr>
          <w:sz w:val="18"/>
          <w:szCs w:val="18"/>
        </w:rPr>
        <w:t>в</w:t>
      </w:r>
      <w:r w:rsidRPr="00B979C1">
        <w:rPr>
          <w:spacing w:val="10"/>
          <w:sz w:val="18"/>
          <w:szCs w:val="18"/>
        </w:rPr>
        <w:t xml:space="preserve"> </w:t>
      </w:r>
      <w:r w:rsidRPr="00B979C1">
        <w:rPr>
          <w:spacing w:val="-1"/>
          <w:sz w:val="18"/>
          <w:szCs w:val="18"/>
        </w:rPr>
        <w:t>собственность,</w:t>
      </w:r>
      <w:r w:rsidRPr="00B979C1">
        <w:rPr>
          <w:spacing w:val="10"/>
          <w:sz w:val="18"/>
          <w:szCs w:val="18"/>
        </w:rPr>
        <w:t xml:space="preserve"> </w:t>
      </w:r>
      <w:r w:rsidRPr="00B979C1">
        <w:rPr>
          <w:spacing w:val="-1"/>
          <w:sz w:val="18"/>
          <w:szCs w:val="18"/>
        </w:rPr>
        <w:t>аренду,</w:t>
      </w:r>
      <w:r w:rsidRPr="00B979C1">
        <w:rPr>
          <w:spacing w:val="10"/>
          <w:sz w:val="18"/>
          <w:szCs w:val="18"/>
        </w:rPr>
        <w:t xml:space="preserve"> </w:t>
      </w:r>
      <w:r w:rsidRPr="00B979C1">
        <w:rPr>
          <w:spacing w:val="-1"/>
          <w:sz w:val="18"/>
          <w:szCs w:val="18"/>
        </w:rPr>
        <w:t>постоянное</w:t>
      </w:r>
      <w:r w:rsidRPr="00B979C1">
        <w:rPr>
          <w:spacing w:val="41"/>
          <w:sz w:val="18"/>
          <w:szCs w:val="18"/>
        </w:rPr>
        <w:t xml:space="preserve"> </w:t>
      </w:r>
      <w:r w:rsidRPr="00B979C1">
        <w:rPr>
          <w:spacing w:val="-1"/>
          <w:sz w:val="18"/>
          <w:szCs w:val="18"/>
        </w:rPr>
        <w:t>(бессрочное)</w:t>
      </w:r>
      <w:r w:rsidRPr="00B979C1">
        <w:rPr>
          <w:spacing w:val="3"/>
          <w:sz w:val="18"/>
          <w:szCs w:val="18"/>
        </w:rPr>
        <w:t xml:space="preserve"> </w:t>
      </w:r>
      <w:r w:rsidRPr="00B979C1">
        <w:rPr>
          <w:spacing w:val="-1"/>
          <w:sz w:val="18"/>
          <w:szCs w:val="18"/>
        </w:rPr>
        <w:t>пользование,</w:t>
      </w:r>
      <w:r w:rsidRPr="00B979C1">
        <w:rPr>
          <w:spacing w:val="2"/>
          <w:sz w:val="18"/>
          <w:szCs w:val="18"/>
        </w:rPr>
        <w:t xml:space="preserve"> </w:t>
      </w:r>
      <w:r w:rsidRPr="00B979C1">
        <w:rPr>
          <w:spacing w:val="-1"/>
          <w:sz w:val="18"/>
          <w:szCs w:val="18"/>
        </w:rPr>
        <w:t>безвозмездное</w:t>
      </w:r>
      <w:r w:rsidRPr="00B979C1">
        <w:rPr>
          <w:spacing w:val="3"/>
          <w:sz w:val="18"/>
          <w:szCs w:val="18"/>
        </w:rPr>
        <w:t xml:space="preserve"> </w:t>
      </w:r>
      <w:r w:rsidRPr="00B979C1">
        <w:rPr>
          <w:spacing w:val="-1"/>
          <w:sz w:val="18"/>
          <w:szCs w:val="18"/>
        </w:rPr>
        <w:t>пользование</w:t>
      </w:r>
      <w:r w:rsidRPr="00B979C1">
        <w:rPr>
          <w:sz w:val="18"/>
          <w:szCs w:val="18"/>
        </w:rPr>
        <w:t xml:space="preserve"> </w:t>
      </w:r>
      <w:r w:rsidRPr="00B979C1">
        <w:rPr>
          <w:spacing w:val="-1"/>
          <w:sz w:val="18"/>
          <w:szCs w:val="18"/>
        </w:rPr>
        <w:t>земельного</w:t>
      </w:r>
      <w:r w:rsidRPr="00B979C1">
        <w:rPr>
          <w:spacing w:val="11"/>
          <w:sz w:val="18"/>
          <w:szCs w:val="18"/>
        </w:rPr>
        <w:t xml:space="preserve"> </w:t>
      </w:r>
      <w:r w:rsidRPr="00B979C1">
        <w:rPr>
          <w:spacing w:val="-1"/>
          <w:sz w:val="18"/>
          <w:szCs w:val="18"/>
        </w:rPr>
        <w:t>участка,</w:t>
      </w:r>
      <w:r w:rsidRPr="00B979C1">
        <w:rPr>
          <w:spacing w:val="55"/>
          <w:sz w:val="18"/>
          <w:szCs w:val="18"/>
        </w:rPr>
        <w:t xml:space="preserve"> </w:t>
      </w:r>
      <w:r w:rsidRPr="00B979C1">
        <w:rPr>
          <w:spacing w:val="-1"/>
          <w:sz w:val="18"/>
          <w:szCs w:val="18"/>
        </w:rPr>
        <w:t>находящегося</w:t>
      </w:r>
      <w:r w:rsidRPr="00B979C1">
        <w:rPr>
          <w:spacing w:val="3"/>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государственной</w:t>
      </w:r>
      <w:r w:rsidRPr="00B979C1">
        <w:rPr>
          <w:spacing w:val="3"/>
          <w:sz w:val="18"/>
          <w:szCs w:val="18"/>
        </w:rPr>
        <w:t xml:space="preserve"> </w:t>
      </w:r>
      <w:r w:rsidRPr="00B979C1">
        <w:rPr>
          <w:spacing w:val="-1"/>
          <w:sz w:val="18"/>
          <w:szCs w:val="18"/>
        </w:rPr>
        <w:t>или</w:t>
      </w:r>
      <w:r w:rsidRPr="00B979C1">
        <w:rPr>
          <w:spacing w:val="3"/>
          <w:sz w:val="18"/>
          <w:szCs w:val="18"/>
        </w:rPr>
        <w:t xml:space="preserve"> </w:t>
      </w:r>
      <w:r w:rsidRPr="00B979C1">
        <w:rPr>
          <w:spacing w:val="-1"/>
          <w:sz w:val="18"/>
          <w:szCs w:val="18"/>
        </w:rPr>
        <w:t>муниципальной</w:t>
      </w:r>
      <w:r w:rsidRPr="00B979C1">
        <w:rPr>
          <w:spacing w:val="3"/>
          <w:sz w:val="18"/>
          <w:szCs w:val="18"/>
        </w:rPr>
        <w:t xml:space="preserve"> </w:t>
      </w:r>
      <w:r w:rsidRPr="00B979C1">
        <w:rPr>
          <w:spacing w:val="-1"/>
          <w:sz w:val="18"/>
          <w:szCs w:val="18"/>
        </w:rPr>
        <w:t>собственности,</w:t>
      </w:r>
      <w:r w:rsidRPr="00B979C1">
        <w:rPr>
          <w:sz w:val="18"/>
          <w:szCs w:val="18"/>
        </w:rPr>
        <w:t xml:space="preserve"> без</w:t>
      </w:r>
      <w:r w:rsidRPr="00B979C1">
        <w:rPr>
          <w:spacing w:val="43"/>
          <w:sz w:val="18"/>
          <w:szCs w:val="18"/>
        </w:rPr>
        <w:t xml:space="preserve"> </w:t>
      </w:r>
      <w:r w:rsidRPr="00B979C1">
        <w:rPr>
          <w:spacing w:val="-1"/>
          <w:sz w:val="18"/>
          <w:szCs w:val="18"/>
        </w:rPr>
        <w:t>проведения</w:t>
      </w:r>
      <w:r w:rsidRPr="00B979C1">
        <w:rPr>
          <w:spacing w:val="54"/>
          <w:sz w:val="18"/>
          <w:szCs w:val="18"/>
        </w:rPr>
        <w:t xml:space="preserve"> </w:t>
      </w:r>
      <w:r w:rsidRPr="00B979C1">
        <w:rPr>
          <w:spacing w:val="-1"/>
          <w:sz w:val="18"/>
          <w:szCs w:val="18"/>
        </w:rPr>
        <w:t>торгов»</w:t>
      </w:r>
      <w:r w:rsidRPr="00B979C1">
        <w:rPr>
          <w:spacing w:val="52"/>
          <w:sz w:val="18"/>
          <w:szCs w:val="18"/>
        </w:rPr>
        <w:t xml:space="preserve"> </w:t>
      </w:r>
      <w:r w:rsidRPr="00B979C1">
        <w:rPr>
          <w:spacing w:val="-1"/>
          <w:sz w:val="18"/>
          <w:szCs w:val="18"/>
        </w:rPr>
        <w:t>разработан</w:t>
      </w:r>
      <w:r w:rsidRPr="00B979C1">
        <w:rPr>
          <w:spacing w:val="54"/>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целях</w:t>
      </w:r>
      <w:r w:rsidRPr="00B979C1">
        <w:rPr>
          <w:spacing w:val="55"/>
          <w:sz w:val="18"/>
          <w:szCs w:val="18"/>
        </w:rPr>
        <w:t xml:space="preserve"> </w:t>
      </w:r>
      <w:r w:rsidRPr="00B979C1">
        <w:rPr>
          <w:spacing w:val="-1"/>
          <w:sz w:val="18"/>
          <w:szCs w:val="18"/>
        </w:rPr>
        <w:t>повышения</w:t>
      </w:r>
      <w:r w:rsidRPr="00B979C1">
        <w:rPr>
          <w:spacing w:val="54"/>
          <w:sz w:val="18"/>
          <w:szCs w:val="18"/>
        </w:rPr>
        <w:t xml:space="preserve"> </w:t>
      </w:r>
      <w:r w:rsidRPr="00B979C1">
        <w:rPr>
          <w:spacing w:val="-1"/>
          <w:sz w:val="18"/>
          <w:szCs w:val="18"/>
        </w:rPr>
        <w:t>качества</w:t>
      </w:r>
      <w:r w:rsidRPr="00B979C1">
        <w:rPr>
          <w:spacing w:val="54"/>
          <w:sz w:val="18"/>
          <w:szCs w:val="18"/>
        </w:rPr>
        <w:t xml:space="preserve"> </w:t>
      </w:r>
      <w:r w:rsidRPr="00B979C1">
        <w:rPr>
          <w:sz w:val="18"/>
          <w:szCs w:val="18"/>
        </w:rPr>
        <w:t>и</w:t>
      </w:r>
      <w:r w:rsidRPr="00B979C1">
        <w:rPr>
          <w:spacing w:val="52"/>
          <w:sz w:val="18"/>
          <w:szCs w:val="18"/>
        </w:rPr>
        <w:t xml:space="preserve"> </w:t>
      </w:r>
      <w:r w:rsidRPr="00B979C1">
        <w:rPr>
          <w:spacing w:val="-1"/>
          <w:sz w:val="18"/>
          <w:szCs w:val="18"/>
        </w:rPr>
        <w:t>доступности</w:t>
      </w:r>
      <w:r w:rsidRPr="00B979C1">
        <w:rPr>
          <w:spacing w:val="43"/>
          <w:sz w:val="18"/>
          <w:szCs w:val="18"/>
        </w:rPr>
        <w:t xml:space="preserve"> </w:t>
      </w:r>
      <w:r w:rsidRPr="00B979C1">
        <w:rPr>
          <w:spacing w:val="-1"/>
          <w:sz w:val="18"/>
          <w:szCs w:val="18"/>
        </w:rPr>
        <w:t>предоставления</w:t>
      </w:r>
      <w:r w:rsidRPr="00B979C1">
        <w:rPr>
          <w:spacing w:val="6"/>
          <w:sz w:val="18"/>
          <w:szCs w:val="18"/>
        </w:rPr>
        <w:t xml:space="preserve"> </w:t>
      </w:r>
      <w:r w:rsidRPr="00B979C1">
        <w:rPr>
          <w:spacing w:val="-1"/>
          <w:sz w:val="18"/>
          <w:szCs w:val="18"/>
        </w:rPr>
        <w:t>муниципальной</w:t>
      </w:r>
      <w:r w:rsidRPr="00B979C1">
        <w:rPr>
          <w:spacing w:val="6"/>
          <w:sz w:val="18"/>
          <w:szCs w:val="18"/>
        </w:rPr>
        <w:t xml:space="preserve"> </w:t>
      </w:r>
      <w:r w:rsidRPr="00B979C1">
        <w:rPr>
          <w:spacing w:val="-1"/>
          <w:sz w:val="18"/>
          <w:szCs w:val="18"/>
        </w:rPr>
        <w:t>услуги,</w:t>
      </w:r>
      <w:r w:rsidRPr="00B979C1">
        <w:rPr>
          <w:spacing w:val="5"/>
          <w:sz w:val="18"/>
          <w:szCs w:val="18"/>
        </w:rPr>
        <w:t xml:space="preserve"> </w:t>
      </w:r>
      <w:r w:rsidRPr="00B979C1">
        <w:rPr>
          <w:spacing w:val="-1"/>
          <w:sz w:val="18"/>
          <w:szCs w:val="18"/>
        </w:rPr>
        <w:t>определяет</w:t>
      </w:r>
      <w:r w:rsidRPr="00B979C1">
        <w:rPr>
          <w:spacing w:val="6"/>
          <w:sz w:val="18"/>
          <w:szCs w:val="18"/>
        </w:rPr>
        <w:t xml:space="preserve"> </w:t>
      </w:r>
      <w:r w:rsidRPr="00B979C1">
        <w:rPr>
          <w:spacing w:val="-1"/>
          <w:sz w:val="18"/>
          <w:szCs w:val="18"/>
        </w:rPr>
        <w:t>стандарт,</w:t>
      </w:r>
      <w:r w:rsidRPr="00B979C1">
        <w:rPr>
          <w:spacing w:val="33"/>
          <w:sz w:val="18"/>
          <w:szCs w:val="18"/>
        </w:rPr>
        <w:t xml:space="preserve"> </w:t>
      </w:r>
      <w:r w:rsidRPr="00B979C1">
        <w:rPr>
          <w:spacing w:val="-1"/>
          <w:sz w:val="18"/>
          <w:szCs w:val="18"/>
        </w:rPr>
        <w:t>сроки</w:t>
      </w:r>
      <w:r w:rsidRPr="00B979C1">
        <w:rPr>
          <w:spacing w:val="1"/>
          <w:sz w:val="18"/>
          <w:szCs w:val="18"/>
        </w:rPr>
        <w:t xml:space="preserve"> </w:t>
      </w:r>
      <w:r w:rsidRPr="00B979C1">
        <w:rPr>
          <w:sz w:val="18"/>
          <w:szCs w:val="18"/>
        </w:rPr>
        <w:t>и</w:t>
      </w:r>
      <w:r w:rsidRPr="00B979C1">
        <w:rPr>
          <w:spacing w:val="1"/>
          <w:sz w:val="18"/>
          <w:szCs w:val="18"/>
        </w:rPr>
        <w:t xml:space="preserve"> </w:t>
      </w:r>
      <w:r w:rsidRPr="00B979C1">
        <w:rPr>
          <w:spacing w:val="-1"/>
          <w:sz w:val="18"/>
          <w:szCs w:val="18"/>
        </w:rPr>
        <w:t>последовательность</w:t>
      </w:r>
      <w:r w:rsidRPr="00B979C1">
        <w:rPr>
          <w:spacing w:val="69"/>
          <w:sz w:val="18"/>
          <w:szCs w:val="18"/>
        </w:rPr>
        <w:t xml:space="preserve"> </w:t>
      </w:r>
      <w:r w:rsidRPr="00B979C1">
        <w:rPr>
          <w:spacing w:val="-1"/>
          <w:sz w:val="18"/>
          <w:szCs w:val="18"/>
        </w:rPr>
        <w:t>действий</w:t>
      </w:r>
      <w:r w:rsidRPr="00B979C1">
        <w:rPr>
          <w:spacing w:val="1"/>
          <w:sz w:val="18"/>
          <w:szCs w:val="18"/>
        </w:rPr>
        <w:t xml:space="preserve"> </w:t>
      </w:r>
      <w:r w:rsidRPr="00B979C1">
        <w:rPr>
          <w:spacing w:val="-1"/>
          <w:sz w:val="18"/>
          <w:szCs w:val="18"/>
        </w:rPr>
        <w:t>(административных</w:t>
      </w:r>
      <w:r w:rsidRPr="00B979C1">
        <w:rPr>
          <w:spacing w:val="1"/>
          <w:sz w:val="18"/>
          <w:szCs w:val="18"/>
        </w:rPr>
        <w:t xml:space="preserve"> </w:t>
      </w:r>
      <w:r w:rsidRPr="00B979C1">
        <w:rPr>
          <w:spacing w:val="-2"/>
          <w:sz w:val="18"/>
          <w:szCs w:val="18"/>
        </w:rPr>
        <w:t>процедур)</w:t>
      </w:r>
      <w:r w:rsidRPr="00B979C1">
        <w:rPr>
          <w:sz w:val="18"/>
          <w:szCs w:val="18"/>
        </w:rPr>
        <w:t xml:space="preserve"> </w:t>
      </w:r>
      <w:r w:rsidRPr="00B979C1">
        <w:rPr>
          <w:spacing w:val="-1"/>
          <w:sz w:val="18"/>
          <w:szCs w:val="18"/>
        </w:rPr>
        <w:t>при</w:t>
      </w:r>
      <w:r w:rsidRPr="00B979C1">
        <w:rPr>
          <w:spacing w:val="55"/>
          <w:sz w:val="18"/>
          <w:szCs w:val="18"/>
        </w:rPr>
        <w:t xml:space="preserve"> </w:t>
      </w:r>
      <w:r w:rsidRPr="00B979C1">
        <w:rPr>
          <w:spacing w:val="-1"/>
          <w:sz w:val="18"/>
          <w:szCs w:val="18"/>
        </w:rPr>
        <w:t>осуществлении</w:t>
      </w:r>
      <w:r w:rsidRPr="00B979C1">
        <w:rPr>
          <w:spacing w:val="68"/>
          <w:sz w:val="18"/>
          <w:szCs w:val="18"/>
        </w:rPr>
        <w:t xml:space="preserve"> </w:t>
      </w:r>
      <w:r w:rsidRPr="00B979C1">
        <w:rPr>
          <w:spacing w:val="-1"/>
          <w:sz w:val="18"/>
          <w:szCs w:val="18"/>
        </w:rPr>
        <w:t>полномочий</w:t>
      </w:r>
      <w:r w:rsidRPr="00B979C1">
        <w:rPr>
          <w:spacing w:val="66"/>
          <w:sz w:val="18"/>
          <w:szCs w:val="18"/>
        </w:rPr>
        <w:t xml:space="preserve"> </w:t>
      </w:r>
      <w:r w:rsidRPr="00B979C1">
        <w:rPr>
          <w:spacing w:val="-1"/>
          <w:sz w:val="18"/>
          <w:szCs w:val="18"/>
        </w:rPr>
        <w:t>по</w:t>
      </w:r>
      <w:r w:rsidRPr="00B979C1">
        <w:rPr>
          <w:spacing w:val="3"/>
          <w:sz w:val="18"/>
          <w:szCs w:val="18"/>
        </w:rPr>
        <w:t xml:space="preserve"> </w:t>
      </w:r>
      <w:r w:rsidRPr="00B979C1">
        <w:rPr>
          <w:spacing w:val="-1"/>
          <w:sz w:val="18"/>
          <w:szCs w:val="18"/>
        </w:rPr>
        <w:t>предоставлению</w:t>
      </w:r>
      <w:r w:rsidRPr="00B979C1">
        <w:rPr>
          <w:spacing w:val="68"/>
          <w:sz w:val="18"/>
          <w:szCs w:val="18"/>
        </w:rPr>
        <w:t xml:space="preserve"> </w:t>
      </w:r>
      <w:r w:rsidRPr="00B979C1">
        <w:rPr>
          <w:sz w:val="18"/>
          <w:szCs w:val="18"/>
        </w:rPr>
        <w:t>в</w:t>
      </w:r>
      <w:r w:rsidRPr="00B979C1">
        <w:rPr>
          <w:spacing w:val="67"/>
          <w:sz w:val="18"/>
          <w:szCs w:val="18"/>
        </w:rPr>
        <w:t xml:space="preserve"> </w:t>
      </w:r>
      <w:r w:rsidRPr="00B979C1">
        <w:rPr>
          <w:spacing w:val="-1"/>
          <w:sz w:val="18"/>
          <w:szCs w:val="18"/>
        </w:rPr>
        <w:t>собственность,</w:t>
      </w:r>
      <w:r w:rsidRPr="00B979C1">
        <w:rPr>
          <w:spacing w:val="67"/>
          <w:sz w:val="18"/>
          <w:szCs w:val="18"/>
        </w:rPr>
        <w:t xml:space="preserve"> </w:t>
      </w:r>
      <w:r w:rsidRPr="00B979C1">
        <w:rPr>
          <w:spacing w:val="-1"/>
          <w:sz w:val="18"/>
          <w:szCs w:val="18"/>
        </w:rPr>
        <w:t>аренду,</w:t>
      </w:r>
      <w:r w:rsidRPr="00B979C1">
        <w:rPr>
          <w:spacing w:val="25"/>
          <w:sz w:val="18"/>
          <w:szCs w:val="18"/>
        </w:rPr>
        <w:t xml:space="preserve"> </w:t>
      </w:r>
      <w:r w:rsidRPr="00B979C1">
        <w:rPr>
          <w:spacing w:val="-1"/>
          <w:sz w:val="18"/>
          <w:szCs w:val="18"/>
        </w:rPr>
        <w:t>постоянное</w:t>
      </w:r>
      <w:r w:rsidRPr="00B979C1">
        <w:rPr>
          <w:spacing w:val="66"/>
          <w:sz w:val="18"/>
          <w:szCs w:val="18"/>
        </w:rPr>
        <w:t xml:space="preserve"> </w:t>
      </w:r>
      <w:r w:rsidRPr="00B979C1">
        <w:rPr>
          <w:spacing w:val="-1"/>
          <w:sz w:val="18"/>
          <w:szCs w:val="18"/>
        </w:rPr>
        <w:t>(бессрочное)</w:t>
      </w:r>
      <w:r w:rsidRPr="00B979C1">
        <w:rPr>
          <w:spacing w:val="66"/>
          <w:sz w:val="18"/>
          <w:szCs w:val="18"/>
        </w:rPr>
        <w:t xml:space="preserve"> </w:t>
      </w:r>
      <w:r w:rsidRPr="00B979C1">
        <w:rPr>
          <w:spacing w:val="-1"/>
          <w:sz w:val="18"/>
          <w:szCs w:val="18"/>
        </w:rPr>
        <w:t>пользование,</w:t>
      </w:r>
      <w:r w:rsidRPr="00B979C1">
        <w:rPr>
          <w:spacing w:val="65"/>
          <w:sz w:val="18"/>
          <w:szCs w:val="18"/>
        </w:rPr>
        <w:t xml:space="preserve"> </w:t>
      </w:r>
      <w:r w:rsidRPr="00B979C1">
        <w:rPr>
          <w:spacing w:val="-1"/>
          <w:sz w:val="18"/>
          <w:szCs w:val="18"/>
        </w:rPr>
        <w:t>безвозмездное</w:t>
      </w:r>
      <w:r w:rsidRPr="00B979C1">
        <w:rPr>
          <w:spacing w:val="66"/>
          <w:sz w:val="18"/>
          <w:szCs w:val="18"/>
        </w:rPr>
        <w:t xml:space="preserve"> </w:t>
      </w:r>
      <w:r w:rsidRPr="00B979C1">
        <w:rPr>
          <w:spacing w:val="-1"/>
          <w:sz w:val="18"/>
          <w:szCs w:val="18"/>
        </w:rPr>
        <w:t>пользование</w:t>
      </w:r>
      <w:r w:rsidRPr="00B979C1">
        <w:rPr>
          <w:spacing w:val="66"/>
          <w:sz w:val="18"/>
          <w:szCs w:val="18"/>
        </w:rPr>
        <w:t xml:space="preserve"> </w:t>
      </w:r>
      <w:r w:rsidRPr="00B979C1">
        <w:rPr>
          <w:spacing w:val="-1"/>
          <w:sz w:val="18"/>
          <w:szCs w:val="18"/>
        </w:rPr>
        <w:t>земельного</w:t>
      </w:r>
      <w:r w:rsidRPr="00B979C1">
        <w:rPr>
          <w:spacing w:val="29"/>
          <w:sz w:val="18"/>
          <w:szCs w:val="18"/>
        </w:rPr>
        <w:t xml:space="preserve"> </w:t>
      </w:r>
      <w:r w:rsidRPr="00B979C1">
        <w:rPr>
          <w:spacing w:val="-1"/>
          <w:sz w:val="18"/>
          <w:szCs w:val="18"/>
        </w:rPr>
        <w:t>участка,</w:t>
      </w:r>
      <w:r w:rsidRPr="00B979C1">
        <w:rPr>
          <w:spacing w:val="33"/>
          <w:sz w:val="18"/>
          <w:szCs w:val="18"/>
        </w:rPr>
        <w:t xml:space="preserve"> </w:t>
      </w:r>
      <w:r w:rsidRPr="00B979C1">
        <w:rPr>
          <w:spacing w:val="-1"/>
          <w:sz w:val="18"/>
          <w:szCs w:val="18"/>
        </w:rPr>
        <w:t>находящегося</w:t>
      </w:r>
      <w:r w:rsidRPr="00B979C1">
        <w:rPr>
          <w:spacing w:val="33"/>
          <w:sz w:val="18"/>
          <w:szCs w:val="18"/>
        </w:rPr>
        <w:t xml:space="preserve"> </w:t>
      </w:r>
      <w:r w:rsidRPr="00B979C1">
        <w:rPr>
          <w:sz w:val="18"/>
          <w:szCs w:val="18"/>
        </w:rPr>
        <w:t>в</w:t>
      </w:r>
      <w:proofErr w:type="gramEnd"/>
      <w:r w:rsidRPr="00B979C1">
        <w:rPr>
          <w:spacing w:val="32"/>
          <w:sz w:val="18"/>
          <w:szCs w:val="18"/>
        </w:rPr>
        <w:t xml:space="preserve"> </w:t>
      </w:r>
      <w:r w:rsidRPr="00B979C1">
        <w:rPr>
          <w:spacing w:val="-1"/>
          <w:sz w:val="18"/>
          <w:szCs w:val="18"/>
        </w:rPr>
        <w:t>государственной</w:t>
      </w:r>
      <w:r w:rsidRPr="00B979C1">
        <w:rPr>
          <w:spacing w:val="33"/>
          <w:sz w:val="18"/>
          <w:szCs w:val="18"/>
        </w:rPr>
        <w:t xml:space="preserve"> </w:t>
      </w:r>
      <w:r w:rsidRPr="00B979C1">
        <w:rPr>
          <w:spacing w:val="-1"/>
          <w:sz w:val="18"/>
          <w:szCs w:val="18"/>
        </w:rPr>
        <w:t>или</w:t>
      </w:r>
      <w:r w:rsidRPr="00B979C1">
        <w:rPr>
          <w:spacing w:val="33"/>
          <w:sz w:val="18"/>
          <w:szCs w:val="18"/>
        </w:rPr>
        <w:t xml:space="preserve"> </w:t>
      </w:r>
      <w:r w:rsidRPr="00B979C1">
        <w:rPr>
          <w:spacing w:val="-2"/>
          <w:sz w:val="18"/>
          <w:szCs w:val="18"/>
        </w:rPr>
        <w:t>муниципальной</w:t>
      </w:r>
      <w:r w:rsidRPr="00B979C1">
        <w:rPr>
          <w:spacing w:val="33"/>
          <w:sz w:val="18"/>
          <w:szCs w:val="18"/>
        </w:rPr>
        <w:t xml:space="preserve"> </w:t>
      </w:r>
      <w:r w:rsidRPr="00B979C1">
        <w:rPr>
          <w:spacing w:val="-1"/>
          <w:sz w:val="18"/>
          <w:szCs w:val="18"/>
        </w:rPr>
        <w:t>собственности,</w:t>
      </w:r>
      <w:r w:rsidRPr="00B979C1">
        <w:rPr>
          <w:spacing w:val="32"/>
          <w:sz w:val="18"/>
          <w:szCs w:val="18"/>
        </w:rPr>
        <w:t xml:space="preserve"> </w:t>
      </w:r>
      <w:r w:rsidRPr="00B979C1">
        <w:rPr>
          <w:sz w:val="18"/>
          <w:szCs w:val="18"/>
        </w:rPr>
        <w:t>без</w:t>
      </w:r>
      <w:r w:rsidRPr="00B979C1">
        <w:rPr>
          <w:spacing w:val="53"/>
          <w:sz w:val="18"/>
          <w:szCs w:val="18"/>
        </w:rPr>
        <w:t xml:space="preserve"> </w:t>
      </w:r>
      <w:r w:rsidRPr="00B979C1">
        <w:rPr>
          <w:spacing w:val="-1"/>
          <w:sz w:val="18"/>
          <w:szCs w:val="18"/>
        </w:rPr>
        <w:t>проведения</w:t>
      </w:r>
      <w:r w:rsidRPr="00B979C1">
        <w:rPr>
          <w:spacing w:val="-9"/>
          <w:sz w:val="18"/>
          <w:szCs w:val="18"/>
        </w:rPr>
        <w:t xml:space="preserve"> </w:t>
      </w:r>
      <w:r w:rsidRPr="00B979C1">
        <w:rPr>
          <w:spacing w:val="-1"/>
          <w:sz w:val="18"/>
          <w:szCs w:val="18"/>
        </w:rPr>
        <w:t>торгов</w:t>
      </w:r>
      <w:r w:rsidRPr="00B979C1">
        <w:rPr>
          <w:spacing w:val="-9"/>
          <w:sz w:val="18"/>
          <w:szCs w:val="18"/>
        </w:rPr>
        <w:t xml:space="preserve"> </w:t>
      </w:r>
      <w:r w:rsidRPr="00B979C1">
        <w:rPr>
          <w:bCs/>
          <w:sz w:val="18"/>
          <w:szCs w:val="18"/>
        </w:rPr>
        <w:t>на территории Новомихайловского сельского поселения Монастырщинского района Смоленской области.</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Возможные</w:t>
      </w:r>
      <w:r w:rsidRPr="00B979C1">
        <w:rPr>
          <w:spacing w:val="-3"/>
          <w:sz w:val="18"/>
          <w:szCs w:val="18"/>
        </w:rPr>
        <w:t xml:space="preserve"> </w:t>
      </w:r>
      <w:r w:rsidRPr="00B979C1">
        <w:rPr>
          <w:sz w:val="18"/>
          <w:szCs w:val="18"/>
        </w:rPr>
        <w:t>цели</w:t>
      </w:r>
      <w:r w:rsidRPr="00B979C1">
        <w:rPr>
          <w:spacing w:val="-3"/>
          <w:sz w:val="18"/>
          <w:szCs w:val="18"/>
        </w:rPr>
        <w:t xml:space="preserve"> </w:t>
      </w:r>
      <w:r w:rsidRPr="00B979C1">
        <w:rPr>
          <w:spacing w:val="-1"/>
          <w:sz w:val="18"/>
          <w:szCs w:val="18"/>
        </w:rPr>
        <w:t>обращения:</w:t>
      </w:r>
    </w:p>
    <w:p w:rsidR="009D4280" w:rsidRPr="00B979C1" w:rsidRDefault="009D4280" w:rsidP="00B979C1">
      <w:pPr>
        <w:pStyle w:val="a3"/>
        <w:numPr>
          <w:ilvl w:val="0"/>
          <w:numId w:val="105"/>
        </w:numPr>
        <w:kinsoku w:val="0"/>
        <w:overflowPunct w:val="0"/>
        <w:ind w:left="0" w:right="2" w:firstLine="720"/>
        <w:jc w:val="both"/>
        <w:rPr>
          <w:spacing w:val="-1"/>
          <w:sz w:val="18"/>
          <w:szCs w:val="18"/>
        </w:rPr>
      </w:pPr>
      <w:r w:rsidRPr="00B979C1">
        <w:rPr>
          <w:spacing w:val="-1"/>
          <w:sz w:val="18"/>
          <w:szCs w:val="18"/>
        </w:rPr>
        <w:t>предоставление</w:t>
      </w:r>
      <w:r w:rsidRPr="00B979C1">
        <w:rPr>
          <w:spacing w:val="42"/>
          <w:sz w:val="18"/>
          <w:szCs w:val="18"/>
        </w:rPr>
        <w:t xml:space="preserve"> </w:t>
      </w:r>
      <w:r w:rsidRPr="00B979C1">
        <w:rPr>
          <w:spacing w:val="-1"/>
          <w:sz w:val="18"/>
          <w:szCs w:val="18"/>
        </w:rPr>
        <w:t>земельного</w:t>
      </w:r>
      <w:r w:rsidRPr="00B979C1">
        <w:rPr>
          <w:spacing w:val="40"/>
          <w:sz w:val="18"/>
          <w:szCs w:val="18"/>
        </w:rPr>
        <w:t xml:space="preserve"> </w:t>
      </w:r>
      <w:r w:rsidRPr="00B979C1">
        <w:rPr>
          <w:spacing w:val="-1"/>
          <w:sz w:val="18"/>
          <w:szCs w:val="18"/>
        </w:rPr>
        <w:t>участка,</w:t>
      </w:r>
      <w:r w:rsidRPr="00B979C1">
        <w:rPr>
          <w:spacing w:val="37"/>
          <w:sz w:val="18"/>
          <w:szCs w:val="18"/>
        </w:rPr>
        <w:t xml:space="preserve"> </w:t>
      </w:r>
      <w:r w:rsidRPr="00B979C1">
        <w:rPr>
          <w:spacing w:val="-1"/>
          <w:sz w:val="18"/>
          <w:szCs w:val="18"/>
        </w:rPr>
        <w:t>находящегося</w:t>
      </w:r>
      <w:r w:rsidRPr="00B979C1">
        <w:rPr>
          <w:spacing w:val="40"/>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государственной</w:t>
      </w:r>
      <w:r w:rsidRPr="00B979C1">
        <w:rPr>
          <w:spacing w:val="38"/>
          <w:sz w:val="18"/>
          <w:szCs w:val="18"/>
        </w:rPr>
        <w:t xml:space="preserve"> </w:t>
      </w:r>
      <w:r w:rsidRPr="00B979C1">
        <w:rPr>
          <w:spacing w:val="-2"/>
          <w:sz w:val="18"/>
          <w:szCs w:val="18"/>
        </w:rPr>
        <w:t>или</w:t>
      </w:r>
      <w:r w:rsidRPr="00B979C1">
        <w:rPr>
          <w:spacing w:val="35"/>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 xml:space="preserve">собственности, </w:t>
      </w:r>
      <w:r w:rsidRPr="00B979C1">
        <w:rPr>
          <w:sz w:val="18"/>
          <w:szCs w:val="18"/>
        </w:rPr>
        <w:t>в</w:t>
      </w:r>
      <w:r w:rsidRPr="00B979C1">
        <w:rPr>
          <w:spacing w:val="-1"/>
          <w:sz w:val="18"/>
          <w:szCs w:val="18"/>
        </w:rPr>
        <w:t xml:space="preserve"> собственность за</w:t>
      </w:r>
      <w:r w:rsidRPr="00B979C1">
        <w:rPr>
          <w:sz w:val="18"/>
          <w:szCs w:val="18"/>
        </w:rPr>
        <w:t xml:space="preserve"> плату</w:t>
      </w:r>
      <w:r w:rsidRPr="00B979C1">
        <w:rPr>
          <w:spacing w:val="-4"/>
          <w:sz w:val="18"/>
          <w:szCs w:val="18"/>
        </w:rPr>
        <w:t xml:space="preserve"> </w:t>
      </w:r>
      <w:r w:rsidRPr="00B979C1">
        <w:rPr>
          <w:sz w:val="18"/>
          <w:szCs w:val="18"/>
        </w:rPr>
        <w:t xml:space="preserve">без </w:t>
      </w:r>
      <w:r w:rsidRPr="00B979C1">
        <w:rPr>
          <w:spacing w:val="-1"/>
          <w:sz w:val="18"/>
          <w:szCs w:val="18"/>
        </w:rPr>
        <w:t>проведения</w:t>
      </w:r>
      <w:r w:rsidRPr="00B979C1">
        <w:rPr>
          <w:sz w:val="18"/>
          <w:szCs w:val="18"/>
        </w:rPr>
        <w:t xml:space="preserve"> </w:t>
      </w:r>
      <w:r w:rsidRPr="00B979C1">
        <w:rPr>
          <w:spacing w:val="-1"/>
          <w:sz w:val="18"/>
          <w:szCs w:val="18"/>
        </w:rPr>
        <w:t>торгов;</w:t>
      </w:r>
    </w:p>
    <w:p w:rsidR="009D4280" w:rsidRPr="00B979C1" w:rsidRDefault="009D4280" w:rsidP="00B979C1">
      <w:pPr>
        <w:pStyle w:val="a3"/>
        <w:numPr>
          <w:ilvl w:val="0"/>
          <w:numId w:val="105"/>
        </w:numPr>
        <w:kinsoku w:val="0"/>
        <w:overflowPunct w:val="0"/>
        <w:ind w:left="0" w:right="2" w:firstLine="720"/>
        <w:jc w:val="both"/>
        <w:rPr>
          <w:spacing w:val="-1"/>
          <w:sz w:val="18"/>
          <w:szCs w:val="18"/>
        </w:rPr>
      </w:pPr>
      <w:r w:rsidRPr="00B979C1">
        <w:rPr>
          <w:spacing w:val="-1"/>
          <w:sz w:val="18"/>
          <w:szCs w:val="18"/>
        </w:rPr>
        <w:lastRenderedPageBreak/>
        <w:t>предоставление</w:t>
      </w:r>
      <w:r w:rsidRPr="00B979C1">
        <w:rPr>
          <w:spacing w:val="42"/>
          <w:sz w:val="18"/>
          <w:szCs w:val="18"/>
        </w:rPr>
        <w:t xml:space="preserve"> </w:t>
      </w:r>
      <w:r w:rsidRPr="00B979C1">
        <w:rPr>
          <w:spacing w:val="-1"/>
          <w:sz w:val="18"/>
          <w:szCs w:val="18"/>
        </w:rPr>
        <w:t>земельного</w:t>
      </w:r>
      <w:r w:rsidRPr="00B979C1">
        <w:rPr>
          <w:spacing w:val="40"/>
          <w:sz w:val="18"/>
          <w:szCs w:val="18"/>
        </w:rPr>
        <w:t xml:space="preserve"> </w:t>
      </w:r>
      <w:r w:rsidRPr="00B979C1">
        <w:rPr>
          <w:spacing w:val="-1"/>
          <w:sz w:val="18"/>
          <w:szCs w:val="18"/>
        </w:rPr>
        <w:t>участка,</w:t>
      </w:r>
      <w:r w:rsidRPr="00B979C1">
        <w:rPr>
          <w:spacing w:val="37"/>
          <w:sz w:val="18"/>
          <w:szCs w:val="18"/>
        </w:rPr>
        <w:t xml:space="preserve"> </w:t>
      </w:r>
      <w:r w:rsidRPr="00B979C1">
        <w:rPr>
          <w:spacing w:val="-1"/>
          <w:sz w:val="18"/>
          <w:szCs w:val="18"/>
        </w:rPr>
        <w:t>находящегося</w:t>
      </w:r>
      <w:r w:rsidRPr="00B979C1">
        <w:rPr>
          <w:spacing w:val="40"/>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государственной</w:t>
      </w:r>
      <w:r w:rsidRPr="00B979C1">
        <w:rPr>
          <w:spacing w:val="38"/>
          <w:sz w:val="18"/>
          <w:szCs w:val="18"/>
        </w:rPr>
        <w:t xml:space="preserve"> </w:t>
      </w:r>
      <w:r w:rsidRPr="00B979C1">
        <w:rPr>
          <w:spacing w:val="-2"/>
          <w:sz w:val="18"/>
          <w:szCs w:val="18"/>
        </w:rPr>
        <w:t>или</w:t>
      </w:r>
      <w:r w:rsidRPr="00B979C1">
        <w:rPr>
          <w:spacing w:val="35"/>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 xml:space="preserve">собственности, </w:t>
      </w:r>
      <w:r w:rsidRPr="00B979C1">
        <w:rPr>
          <w:sz w:val="18"/>
          <w:szCs w:val="18"/>
        </w:rPr>
        <w:t>в</w:t>
      </w:r>
      <w:r w:rsidRPr="00B979C1">
        <w:rPr>
          <w:spacing w:val="-1"/>
          <w:sz w:val="18"/>
          <w:szCs w:val="18"/>
        </w:rPr>
        <w:t xml:space="preserve"> аренду </w:t>
      </w:r>
      <w:r w:rsidRPr="00B979C1">
        <w:rPr>
          <w:sz w:val="18"/>
          <w:szCs w:val="18"/>
        </w:rPr>
        <w:t xml:space="preserve">без </w:t>
      </w:r>
      <w:r w:rsidRPr="00B979C1">
        <w:rPr>
          <w:spacing w:val="-1"/>
          <w:sz w:val="18"/>
          <w:szCs w:val="18"/>
        </w:rPr>
        <w:t>проведения</w:t>
      </w:r>
      <w:r w:rsidRPr="00B979C1">
        <w:rPr>
          <w:sz w:val="18"/>
          <w:szCs w:val="18"/>
        </w:rPr>
        <w:t xml:space="preserve"> </w:t>
      </w:r>
      <w:r w:rsidRPr="00B979C1">
        <w:rPr>
          <w:spacing w:val="-1"/>
          <w:sz w:val="18"/>
          <w:szCs w:val="18"/>
        </w:rPr>
        <w:t>торгов;</w:t>
      </w:r>
    </w:p>
    <w:p w:rsidR="009D4280" w:rsidRPr="00B979C1" w:rsidRDefault="009D4280" w:rsidP="00B979C1">
      <w:pPr>
        <w:pStyle w:val="a3"/>
        <w:numPr>
          <w:ilvl w:val="0"/>
          <w:numId w:val="105"/>
        </w:numPr>
        <w:kinsoku w:val="0"/>
        <w:overflowPunct w:val="0"/>
        <w:ind w:left="0" w:right="2" w:firstLine="720"/>
        <w:jc w:val="both"/>
        <w:rPr>
          <w:spacing w:val="-1"/>
          <w:sz w:val="18"/>
          <w:szCs w:val="18"/>
        </w:rPr>
      </w:pPr>
      <w:r w:rsidRPr="00B979C1">
        <w:rPr>
          <w:spacing w:val="-1"/>
          <w:sz w:val="18"/>
          <w:szCs w:val="18"/>
        </w:rPr>
        <w:t>предоставление</w:t>
      </w:r>
      <w:r w:rsidRPr="00B979C1">
        <w:rPr>
          <w:spacing w:val="42"/>
          <w:sz w:val="18"/>
          <w:szCs w:val="18"/>
        </w:rPr>
        <w:t xml:space="preserve"> </w:t>
      </w:r>
      <w:r w:rsidRPr="00B979C1">
        <w:rPr>
          <w:spacing w:val="-1"/>
          <w:sz w:val="18"/>
          <w:szCs w:val="18"/>
        </w:rPr>
        <w:t>земельного</w:t>
      </w:r>
      <w:r w:rsidRPr="00B979C1">
        <w:rPr>
          <w:spacing w:val="40"/>
          <w:sz w:val="18"/>
          <w:szCs w:val="18"/>
        </w:rPr>
        <w:t xml:space="preserve"> </w:t>
      </w:r>
      <w:r w:rsidRPr="00B979C1">
        <w:rPr>
          <w:spacing w:val="-1"/>
          <w:sz w:val="18"/>
          <w:szCs w:val="18"/>
        </w:rPr>
        <w:t>участка,</w:t>
      </w:r>
      <w:r w:rsidRPr="00B979C1">
        <w:rPr>
          <w:spacing w:val="37"/>
          <w:sz w:val="18"/>
          <w:szCs w:val="18"/>
        </w:rPr>
        <w:t xml:space="preserve"> </w:t>
      </w:r>
      <w:r w:rsidRPr="00B979C1">
        <w:rPr>
          <w:spacing w:val="-1"/>
          <w:sz w:val="18"/>
          <w:szCs w:val="18"/>
        </w:rPr>
        <w:t>находящегося</w:t>
      </w:r>
      <w:r w:rsidRPr="00B979C1">
        <w:rPr>
          <w:spacing w:val="40"/>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государственной</w:t>
      </w:r>
      <w:r w:rsidRPr="00B979C1">
        <w:rPr>
          <w:spacing w:val="38"/>
          <w:sz w:val="18"/>
          <w:szCs w:val="18"/>
        </w:rPr>
        <w:t xml:space="preserve"> </w:t>
      </w:r>
      <w:r w:rsidRPr="00B979C1">
        <w:rPr>
          <w:spacing w:val="-2"/>
          <w:sz w:val="18"/>
          <w:szCs w:val="18"/>
        </w:rPr>
        <w:t>или</w:t>
      </w:r>
      <w:r w:rsidRPr="00B979C1">
        <w:rPr>
          <w:spacing w:val="35"/>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собственности,</w:t>
      </w:r>
      <w:r w:rsidRPr="00B979C1">
        <w:rPr>
          <w:spacing w:val="2"/>
          <w:sz w:val="18"/>
          <w:szCs w:val="18"/>
        </w:rPr>
        <w:t xml:space="preserve"> </w:t>
      </w:r>
      <w:r w:rsidRPr="00B979C1">
        <w:rPr>
          <w:sz w:val="18"/>
          <w:szCs w:val="18"/>
        </w:rPr>
        <w:t>в</w:t>
      </w:r>
      <w:r w:rsidRPr="00B979C1">
        <w:rPr>
          <w:spacing w:val="-1"/>
          <w:sz w:val="18"/>
          <w:szCs w:val="18"/>
        </w:rPr>
        <w:t xml:space="preserve"> постоянное</w:t>
      </w:r>
      <w:r w:rsidRPr="00B979C1">
        <w:rPr>
          <w:spacing w:val="-3"/>
          <w:sz w:val="18"/>
          <w:szCs w:val="18"/>
        </w:rPr>
        <w:t xml:space="preserve"> </w:t>
      </w:r>
      <w:r w:rsidRPr="00B979C1">
        <w:rPr>
          <w:spacing w:val="-1"/>
          <w:sz w:val="18"/>
          <w:szCs w:val="18"/>
        </w:rPr>
        <w:t>бессрочное</w:t>
      </w:r>
      <w:r w:rsidRPr="00B979C1">
        <w:rPr>
          <w:spacing w:val="1"/>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5"/>
        </w:numPr>
        <w:kinsoku w:val="0"/>
        <w:overflowPunct w:val="0"/>
        <w:ind w:left="0" w:right="2" w:firstLine="720"/>
        <w:jc w:val="both"/>
        <w:rPr>
          <w:spacing w:val="-1"/>
          <w:sz w:val="18"/>
          <w:szCs w:val="18"/>
        </w:rPr>
      </w:pPr>
      <w:r w:rsidRPr="00B979C1">
        <w:rPr>
          <w:spacing w:val="-1"/>
          <w:sz w:val="18"/>
          <w:szCs w:val="18"/>
        </w:rPr>
        <w:t>предоставление</w:t>
      </w:r>
      <w:r w:rsidRPr="00B979C1">
        <w:rPr>
          <w:spacing w:val="42"/>
          <w:sz w:val="18"/>
          <w:szCs w:val="18"/>
        </w:rPr>
        <w:t xml:space="preserve"> </w:t>
      </w:r>
      <w:r w:rsidRPr="00B979C1">
        <w:rPr>
          <w:spacing w:val="-1"/>
          <w:sz w:val="18"/>
          <w:szCs w:val="18"/>
        </w:rPr>
        <w:t>земельного</w:t>
      </w:r>
      <w:r w:rsidRPr="00B979C1">
        <w:rPr>
          <w:spacing w:val="40"/>
          <w:sz w:val="18"/>
          <w:szCs w:val="18"/>
        </w:rPr>
        <w:t xml:space="preserve"> </w:t>
      </w:r>
      <w:r w:rsidRPr="00B979C1">
        <w:rPr>
          <w:spacing w:val="-1"/>
          <w:sz w:val="18"/>
          <w:szCs w:val="18"/>
        </w:rPr>
        <w:t>участка,</w:t>
      </w:r>
      <w:r w:rsidRPr="00B979C1">
        <w:rPr>
          <w:spacing w:val="37"/>
          <w:sz w:val="18"/>
          <w:szCs w:val="18"/>
        </w:rPr>
        <w:t xml:space="preserve"> </w:t>
      </w:r>
      <w:r w:rsidRPr="00B979C1">
        <w:rPr>
          <w:spacing w:val="-1"/>
          <w:sz w:val="18"/>
          <w:szCs w:val="18"/>
        </w:rPr>
        <w:t>находящегося</w:t>
      </w:r>
      <w:r w:rsidRPr="00B979C1">
        <w:rPr>
          <w:spacing w:val="40"/>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государственной</w:t>
      </w:r>
      <w:r w:rsidRPr="00B979C1">
        <w:rPr>
          <w:spacing w:val="38"/>
          <w:sz w:val="18"/>
          <w:szCs w:val="18"/>
        </w:rPr>
        <w:t xml:space="preserve"> </w:t>
      </w:r>
      <w:r w:rsidRPr="00B979C1">
        <w:rPr>
          <w:spacing w:val="-2"/>
          <w:sz w:val="18"/>
          <w:szCs w:val="18"/>
        </w:rPr>
        <w:t>или</w:t>
      </w:r>
      <w:r w:rsidRPr="00B979C1">
        <w:rPr>
          <w:spacing w:val="35"/>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 xml:space="preserve">собственности, </w:t>
      </w:r>
      <w:r w:rsidRPr="00B979C1">
        <w:rPr>
          <w:sz w:val="18"/>
          <w:szCs w:val="18"/>
        </w:rPr>
        <w:t>в</w:t>
      </w:r>
      <w:r w:rsidRPr="00B979C1">
        <w:rPr>
          <w:spacing w:val="-1"/>
          <w:sz w:val="18"/>
          <w:szCs w:val="18"/>
        </w:rPr>
        <w:t xml:space="preserve"> безвозмездное</w:t>
      </w:r>
      <w:r w:rsidRPr="00B979C1">
        <w:rPr>
          <w:spacing w:val="-3"/>
          <w:sz w:val="18"/>
          <w:szCs w:val="18"/>
        </w:rPr>
        <w:t xml:space="preserve"> </w:t>
      </w:r>
      <w:r w:rsidRPr="00B979C1">
        <w:rPr>
          <w:spacing w:val="-1"/>
          <w:sz w:val="18"/>
          <w:szCs w:val="18"/>
        </w:rPr>
        <w:t>пользование.</w:t>
      </w:r>
    </w:p>
    <w:p w:rsidR="009D4280" w:rsidRPr="00B979C1" w:rsidRDefault="009D4280" w:rsidP="00B979C1">
      <w:pPr>
        <w:pStyle w:val="a3"/>
        <w:kinsoku w:val="0"/>
        <w:overflowPunct w:val="0"/>
        <w:ind w:left="0" w:right="2" w:firstLine="720"/>
        <w:jc w:val="both"/>
        <w:rPr>
          <w:spacing w:val="-1"/>
          <w:sz w:val="18"/>
          <w:szCs w:val="18"/>
        </w:rPr>
      </w:pPr>
      <w:proofErr w:type="gramStart"/>
      <w:r w:rsidRPr="00B979C1">
        <w:rPr>
          <w:spacing w:val="-1"/>
          <w:sz w:val="18"/>
          <w:szCs w:val="18"/>
        </w:rPr>
        <w:t>Настоящий</w:t>
      </w:r>
      <w:r w:rsidRPr="00B979C1">
        <w:rPr>
          <w:spacing w:val="12"/>
          <w:sz w:val="18"/>
          <w:szCs w:val="18"/>
        </w:rPr>
        <w:t xml:space="preserve"> </w:t>
      </w:r>
      <w:r w:rsidRPr="00B979C1">
        <w:rPr>
          <w:spacing w:val="-2"/>
          <w:sz w:val="18"/>
          <w:szCs w:val="18"/>
        </w:rPr>
        <w:t>Административный</w:t>
      </w:r>
      <w:r w:rsidRPr="00B979C1">
        <w:rPr>
          <w:spacing w:val="9"/>
          <w:sz w:val="18"/>
          <w:szCs w:val="18"/>
        </w:rPr>
        <w:t xml:space="preserve"> </w:t>
      </w:r>
      <w:r w:rsidRPr="00B979C1">
        <w:rPr>
          <w:spacing w:val="-1"/>
          <w:sz w:val="18"/>
          <w:szCs w:val="18"/>
        </w:rPr>
        <w:t>регламент</w:t>
      </w:r>
      <w:r w:rsidRPr="00B979C1">
        <w:rPr>
          <w:spacing w:val="9"/>
          <w:sz w:val="18"/>
          <w:szCs w:val="18"/>
        </w:rPr>
        <w:t xml:space="preserve"> </w:t>
      </w:r>
      <w:r w:rsidRPr="00B979C1">
        <w:rPr>
          <w:sz w:val="18"/>
          <w:szCs w:val="18"/>
        </w:rPr>
        <w:t>не</w:t>
      </w:r>
      <w:r w:rsidRPr="00B979C1">
        <w:rPr>
          <w:spacing w:val="11"/>
          <w:sz w:val="18"/>
          <w:szCs w:val="18"/>
        </w:rPr>
        <w:t xml:space="preserve"> </w:t>
      </w:r>
      <w:r w:rsidRPr="00B979C1">
        <w:rPr>
          <w:spacing w:val="-1"/>
          <w:sz w:val="18"/>
          <w:szCs w:val="18"/>
        </w:rPr>
        <w:t>применяется</w:t>
      </w:r>
      <w:r w:rsidRPr="00B979C1">
        <w:rPr>
          <w:spacing w:val="9"/>
          <w:sz w:val="18"/>
          <w:szCs w:val="18"/>
        </w:rPr>
        <w:t xml:space="preserve"> </w:t>
      </w:r>
      <w:r w:rsidRPr="00B979C1">
        <w:rPr>
          <w:spacing w:val="-1"/>
          <w:sz w:val="18"/>
          <w:szCs w:val="18"/>
        </w:rPr>
        <w:t>при</w:t>
      </w:r>
      <w:r w:rsidRPr="00B979C1">
        <w:rPr>
          <w:spacing w:val="63"/>
          <w:sz w:val="18"/>
          <w:szCs w:val="18"/>
        </w:rPr>
        <w:t xml:space="preserve"> </w:t>
      </w:r>
      <w:r w:rsidRPr="00B979C1">
        <w:rPr>
          <w:spacing w:val="-1"/>
          <w:sz w:val="18"/>
          <w:szCs w:val="18"/>
        </w:rPr>
        <w:t>предоставлении</w:t>
      </w:r>
      <w:r w:rsidRPr="00B979C1">
        <w:rPr>
          <w:spacing w:val="49"/>
          <w:sz w:val="18"/>
          <w:szCs w:val="18"/>
        </w:rPr>
        <w:t xml:space="preserve"> </w:t>
      </w:r>
      <w:r w:rsidRPr="00B979C1">
        <w:rPr>
          <w:spacing w:val="-1"/>
          <w:sz w:val="18"/>
          <w:szCs w:val="18"/>
        </w:rPr>
        <w:t>земельного</w:t>
      </w:r>
      <w:r w:rsidRPr="00B979C1">
        <w:rPr>
          <w:spacing w:val="49"/>
          <w:sz w:val="18"/>
          <w:szCs w:val="18"/>
        </w:rPr>
        <w:t xml:space="preserve"> </w:t>
      </w:r>
      <w:r w:rsidRPr="00B979C1">
        <w:rPr>
          <w:spacing w:val="-1"/>
          <w:sz w:val="18"/>
          <w:szCs w:val="18"/>
        </w:rPr>
        <w:t>участка,</w:t>
      </w:r>
      <w:r w:rsidRPr="00B979C1">
        <w:rPr>
          <w:spacing w:val="46"/>
          <w:sz w:val="18"/>
          <w:szCs w:val="18"/>
        </w:rPr>
        <w:t xml:space="preserve"> </w:t>
      </w:r>
      <w:r w:rsidRPr="00B979C1">
        <w:rPr>
          <w:spacing w:val="-1"/>
          <w:sz w:val="18"/>
          <w:szCs w:val="18"/>
        </w:rPr>
        <w:t>находящегося</w:t>
      </w:r>
      <w:r w:rsidRPr="00B979C1">
        <w:rPr>
          <w:spacing w:val="49"/>
          <w:sz w:val="18"/>
          <w:szCs w:val="18"/>
        </w:rPr>
        <w:t xml:space="preserve"> </w:t>
      </w:r>
      <w:r w:rsidRPr="00B979C1">
        <w:rPr>
          <w:sz w:val="18"/>
          <w:szCs w:val="18"/>
        </w:rPr>
        <w:t>в</w:t>
      </w:r>
      <w:r w:rsidRPr="00B979C1">
        <w:rPr>
          <w:spacing w:val="46"/>
          <w:sz w:val="18"/>
          <w:szCs w:val="18"/>
        </w:rPr>
        <w:t xml:space="preserve"> </w:t>
      </w:r>
      <w:r w:rsidRPr="00B979C1">
        <w:rPr>
          <w:spacing w:val="-1"/>
          <w:sz w:val="18"/>
          <w:szCs w:val="18"/>
        </w:rPr>
        <w:t>государственной</w:t>
      </w:r>
      <w:r w:rsidRPr="00B979C1">
        <w:rPr>
          <w:spacing w:val="47"/>
          <w:sz w:val="18"/>
          <w:szCs w:val="18"/>
        </w:rPr>
        <w:t xml:space="preserve"> </w:t>
      </w:r>
      <w:r w:rsidRPr="00B979C1">
        <w:rPr>
          <w:spacing w:val="-1"/>
          <w:sz w:val="18"/>
          <w:szCs w:val="18"/>
        </w:rPr>
        <w:t>или</w:t>
      </w:r>
      <w:r w:rsidRPr="00B979C1">
        <w:rPr>
          <w:spacing w:val="51"/>
          <w:sz w:val="18"/>
          <w:szCs w:val="18"/>
        </w:rPr>
        <w:t xml:space="preserve"> </w:t>
      </w:r>
      <w:r w:rsidRPr="00B979C1">
        <w:rPr>
          <w:spacing w:val="-1"/>
          <w:sz w:val="18"/>
          <w:szCs w:val="18"/>
        </w:rPr>
        <w:t>муниципальной</w:t>
      </w:r>
      <w:r w:rsidRPr="00B979C1">
        <w:rPr>
          <w:spacing w:val="-12"/>
          <w:sz w:val="18"/>
          <w:szCs w:val="18"/>
        </w:rPr>
        <w:t xml:space="preserve"> </w:t>
      </w:r>
      <w:r w:rsidRPr="00B979C1">
        <w:rPr>
          <w:spacing w:val="-1"/>
          <w:sz w:val="18"/>
          <w:szCs w:val="18"/>
        </w:rPr>
        <w:t>собственности,</w:t>
      </w:r>
      <w:r w:rsidRPr="00B979C1">
        <w:rPr>
          <w:spacing w:val="-13"/>
          <w:sz w:val="18"/>
          <w:szCs w:val="18"/>
        </w:rPr>
        <w:t xml:space="preserve"> </w:t>
      </w:r>
      <w:r w:rsidRPr="00B979C1">
        <w:rPr>
          <w:spacing w:val="-1"/>
          <w:sz w:val="18"/>
          <w:szCs w:val="18"/>
        </w:rPr>
        <w:t>без</w:t>
      </w:r>
      <w:r w:rsidRPr="00B979C1">
        <w:rPr>
          <w:spacing w:val="-13"/>
          <w:sz w:val="18"/>
          <w:szCs w:val="18"/>
        </w:rPr>
        <w:t xml:space="preserve"> </w:t>
      </w:r>
      <w:r w:rsidRPr="00B979C1">
        <w:rPr>
          <w:spacing w:val="-1"/>
          <w:sz w:val="18"/>
          <w:szCs w:val="18"/>
        </w:rPr>
        <w:t>проведения</w:t>
      </w:r>
      <w:r w:rsidRPr="00B979C1">
        <w:rPr>
          <w:spacing w:val="-12"/>
          <w:sz w:val="18"/>
          <w:szCs w:val="18"/>
        </w:rPr>
        <w:t xml:space="preserve"> </w:t>
      </w:r>
      <w:r w:rsidRPr="00B979C1">
        <w:rPr>
          <w:spacing w:val="-1"/>
          <w:sz w:val="18"/>
          <w:szCs w:val="18"/>
        </w:rPr>
        <w:t>торгов</w:t>
      </w:r>
      <w:r w:rsidRPr="00B979C1">
        <w:rPr>
          <w:spacing w:val="-13"/>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случаях,</w:t>
      </w:r>
      <w:r w:rsidRPr="00B979C1">
        <w:rPr>
          <w:spacing w:val="-13"/>
          <w:sz w:val="18"/>
          <w:szCs w:val="18"/>
        </w:rPr>
        <w:t xml:space="preserve"> </w:t>
      </w:r>
      <w:r w:rsidRPr="00B979C1">
        <w:rPr>
          <w:spacing w:val="-1"/>
          <w:sz w:val="18"/>
          <w:szCs w:val="18"/>
        </w:rPr>
        <w:t>указанных</w:t>
      </w:r>
      <w:r w:rsidRPr="00B979C1">
        <w:rPr>
          <w:spacing w:val="-12"/>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статье</w:t>
      </w:r>
      <w:r w:rsidRPr="00B979C1">
        <w:rPr>
          <w:spacing w:val="35"/>
          <w:sz w:val="18"/>
          <w:szCs w:val="18"/>
        </w:rPr>
        <w:t xml:space="preserve"> </w:t>
      </w:r>
      <w:r w:rsidRPr="00B979C1">
        <w:rPr>
          <w:spacing w:val="-1"/>
          <w:sz w:val="18"/>
          <w:szCs w:val="18"/>
        </w:rPr>
        <w:t>39.5,</w:t>
      </w:r>
      <w:r w:rsidRPr="00B979C1">
        <w:rPr>
          <w:spacing w:val="5"/>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пункте</w:t>
      </w:r>
      <w:r w:rsidRPr="00B979C1">
        <w:rPr>
          <w:spacing w:val="4"/>
          <w:sz w:val="18"/>
          <w:szCs w:val="18"/>
        </w:rPr>
        <w:t xml:space="preserve"> </w:t>
      </w:r>
      <w:r w:rsidRPr="00B979C1">
        <w:rPr>
          <w:sz w:val="18"/>
          <w:szCs w:val="18"/>
        </w:rPr>
        <w:t>7</w:t>
      </w:r>
      <w:r w:rsidRPr="00B979C1">
        <w:rPr>
          <w:spacing w:val="7"/>
          <w:sz w:val="18"/>
          <w:szCs w:val="18"/>
        </w:rPr>
        <w:t xml:space="preserve"> </w:t>
      </w:r>
      <w:r w:rsidRPr="00B979C1">
        <w:rPr>
          <w:spacing w:val="-1"/>
          <w:sz w:val="18"/>
          <w:szCs w:val="18"/>
        </w:rPr>
        <w:t>статьи</w:t>
      </w:r>
      <w:r w:rsidRPr="00B979C1">
        <w:rPr>
          <w:spacing w:val="7"/>
          <w:sz w:val="18"/>
          <w:szCs w:val="18"/>
        </w:rPr>
        <w:t xml:space="preserve"> </w:t>
      </w:r>
      <w:r w:rsidRPr="00B979C1">
        <w:rPr>
          <w:spacing w:val="-1"/>
          <w:sz w:val="18"/>
          <w:szCs w:val="18"/>
        </w:rPr>
        <w:t>39.14</w:t>
      </w:r>
      <w:r w:rsidRPr="00B979C1">
        <w:rPr>
          <w:spacing w:val="4"/>
          <w:sz w:val="18"/>
          <w:szCs w:val="18"/>
        </w:rPr>
        <w:t xml:space="preserve"> </w:t>
      </w:r>
      <w:r w:rsidRPr="00B979C1">
        <w:rPr>
          <w:spacing w:val="-1"/>
          <w:sz w:val="18"/>
          <w:szCs w:val="18"/>
        </w:rPr>
        <w:t>Земельного</w:t>
      </w:r>
      <w:r w:rsidRPr="00B979C1">
        <w:rPr>
          <w:spacing w:val="5"/>
          <w:sz w:val="18"/>
          <w:szCs w:val="18"/>
        </w:rPr>
        <w:t xml:space="preserve"> </w:t>
      </w:r>
      <w:r w:rsidRPr="00B979C1">
        <w:rPr>
          <w:spacing w:val="-1"/>
          <w:sz w:val="18"/>
          <w:szCs w:val="18"/>
        </w:rPr>
        <w:t>кодекса</w:t>
      </w:r>
      <w:r w:rsidRPr="00B979C1">
        <w:rPr>
          <w:spacing w:val="6"/>
          <w:sz w:val="18"/>
          <w:szCs w:val="18"/>
        </w:rPr>
        <w:t xml:space="preserve"> </w:t>
      </w:r>
      <w:r w:rsidRPr="00B979C1">
        <w:rPr>
          <w:spacing w:val="-1"/>
          <w:sz w:val="18"/>
          <w:szCs w:val="18"/>
        </w:rPr>
        <w:t>Российской</w:t>
      </w:r>
      <w:r w:rsidRPr="00B979C1">
        <w:rPr>
          <w:spacing w:val="7"/>
          <w:sz w:val="18"/>
          <w:szCs w:val="18"/>
        </w:rPr>
        <w:t xml:space="preserve"> </w:t>
      </w:r>
      <w:r w:rsidRPr="00B979C1">
        <w:rPr>
          <w:spacing w:val="-1"/>
          <w:sz w:val="18"/>
          <w:szCs w:val="18"/>
        </w:rPr>
        <w:t>Федерации,</w:t>
      </w:r>
      <w:r w:rsidRPr="00B979C1">
        <w:rPr>
          <w:spacing w:val="5"/>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случаях</w:t>
      </w:r>
      <w:r w:rsidRPr="00B979C1">
        <w:rPr>
          <w:spacing w:val="31"/>
          <w:sz w:val="18"/>
          <w:szCs w:val="18"/>
        </w:rPr>
        <w:t xml:space="preserve"> </w:t>
      </w:r>
      <w:r w:rsidRPr="00B979C1">
        <w:rPr>
          <w:spacing w:val="-1"/>
          <w:sz w:val="18"/>
          <w:szCs w:val="18"/>
        </w:rPr>
        <w:t>предоставления</w:t>
      </w:r>
      <w:r w:rsidRPr="00B979C1">
        <w:rPr>
          <w:spacing w:val="50"/>
          <w:sz w:val="18"/>
          <w:szCs w:val="18"/>
        </w:rPr>
        <w:t xml:space="preserve"> </w:t>
      </w:r>
      <w:r w:rsidRPr="00B979C1">
        <w:rPr>
          <w:spacing w:val="-1"/>
          <w:sz w:val="18"/>
          <w:szCs w:val="18"/>
        </w:rPr>
        <w:t>земельного</w:t>
      </w:r>
      <w:r w:rsidRPr="00B979C1">
        <w:rPr>
          <w:spacing w:val="50"/>
          <w:sz w:val="18"/>
          <w:szCs w:val="18"/>
        </w:rPr>
        <w:t xml:space="preserve"> </w:t>
      </w:r>
      <w:r w:rsidRPr="00B979C1">
        <w:rPr>
          <w:spacing w:val="-1"/>
          <w:sz w:val="18"/>
          <w:szCs w:val="18"/>
        </w:rPr>
        <w:t>участка</w:t>
      </w:r>
      <w:r w:rsidRPr="00B979C1">
        <w:rPr>
          <w:spacing w:val="49"/>
          <w:sz w:val="18"/>
          <w:szCs w:val="18"/>
        </w:rPr>
        <w:t xml:space="preserve"> </w:t>
      </w:r>
      <w:r w:rsidRPr="00B979C1">
        <w:rPr>
          <w:sz w:val="18"/>
          <w:szCs w:val="18"/>
        </w:rPr>
        <w:t>в</w:t>
      </w:r>
      <w:r w:rsidRPr="00B979C1">
        <w:rPr>
          <w:spacing w:val="46"/>
          <w:sz w:val="18"/>
          <w:szCs w:val="18"/>
        </w:rPr>
        <w:t xml:space="preserve"> </w:t>
      </w:r>
      <w:r w:rsidRPr="00B979C1">
        <w:rPr>
          <w:spacing w:val="-1"/>
          <w:sz w:val="18"/>
          <w:szCs w:val="18"/>
        </w:rPr>
        <w:t>целях,</w:t>
      </w:r>
      <w:r w:rsidRPr="00B979C1">
        <w:rPr>
          <w:spacing w:val="49"/>
          <w:sz w:val="18"/>
          <w:szCs w:val="18"/>
        </w:rPr>
        <w:t xml:space="preserve"> </w:t>
      </w:r>
      <w:r w:rsidRPr="00B979C1">
        <w:rPr>
          <w:spacing w:val="-1"/>
          <w:sz w:val="18"/>
          <w:szCs w:val="18"/>
        </w:rPr>
        <w:t>указанных</w:t>
      </w:r>
      <w:r w:rsidRPr="00B979C1">
        <w:rPr>
          <w:spacing w:val="50"/>
          <w:sz w:val="18"/>
          <w:szCs w:val="18"/>
        </w:rPr>
        <w:t xml:space="preserve"> </w:t>
      </w:r>
      <w:r w:rsidRPr="00B979C1">
        <w:rPr>
          <w:sz w:val="18"/>
          <w:szCs w:val="18"/>
        </w:rPr>
        <w:t>в</w:t>
      </w:r>
      <w:r w:rsidRPr="00B979C1">
        <w:rPr>
          <w:spacing w:val="46"/>
          <w:sz w:val="18"/>
          <w:szCs w:val="18"/>
        </w:rPr>
        <w:t xml:space="preserve"> </w:t>
      </w:r>
      <w:r w:rsidRPr="00B979C1">
        <w:rPr>
          <w:spacing w:val="-1"/>
          <w:sz w:val="18"/>
          <w:szCs w:val="18"/>
        </w:rPr>
        <w:t>пункте</w:t>
      </w:r>
      <w:r w:rsidRPr="00B979C1">
        <w:rPr>
          <w:spacing w:val="49"/>
          <w:sz w:val="18"/>
          <w:szCs w:val="18"/>
        </w:rPr>
        <w:t xml:space="preserve"> </w:t>
      </w:r>
      <w:r w:rsidRPr="00B979C1">
        <w:rPr>
          <w:sz w:val="18"/>
          <w:szCs w:val="18"/>
        </w:rPr>
        <w:t>1</w:t>
      </w:r>
      <w:r w:rsidRPr="00B979C1">
        <w:rPr>
          <w:spacing w:val="48"/>
          <w:sz w:val="18"/>
          <w:szCs w:val="18"/>
        </w:rPr>
        <w:t xml:space="preserve"> </w:t>
      </w:r>
      <w:r w:rsidRPr="00B979C1">
        <w:rPr>
          <w:spacing w:val="-1"/>
          <w:sz w:val="18"/>
          <w:szCs w:val="18"/>
        </w:rPr>
        <w:t>статьи</w:t>
      </w:r>
      <w:r w:rsidRPr="00B979C1">
        <w:rPr>
          <w:spacing w:val="47"/>
          <w:sz w:val="18"/>
          <w:szCs w:val="18"/>
        </w:rPr>
        <w:t xml:space="preserve"> </w:t>
      </w:r>
      <w:r w:rsidRPr="00B979C1">
        <w:rPr>
          <w:spacing w:val="-1"/>
          <w:sz w:val="18"/>
          <w:szCs w:val="18"/>
        </w:rPr>
        <w:t>39.18</w:t>
      </w:r>
      <w:r w:rsidRPr="00B979C1">
        <w:rPr>
          <w:spacing w:val="43"/>
          <w:sz w:val="18"/>
          <w:szCs w:val="18"/>
        </w:rPr>
        <w:t xml:space="preserve"> </w:t>
      </w:r>
      <w:r w:rsidRPr="00B979C1">
        <w:rPr>
          <w:spacing w:val="-1"/>
          <w:sz w:val="18"/>
          <w:szCs w:val="18"/>
        </w:rPr>
        <w:t>Земельного</w:t>
      </w:r>
      <w:r w:rsidRPr="00B979C1">
        <w:rPr>
          <w:spacing w:val="4"/>
          <w:sz w:val="18"/>
          <w:szCs w:val="18"/>
        </w:rPr>
        <w:t xml:space="preserve"> </w:t>
      </w:r>
      <w:r w:rsidRPr="00B979C1">
        <w:rPr>
          <w:spacing w:val="-1"/>
          <w:sz w:val="18"/>
          <w:szCs w:val="18"/>
        </w:rPr>
        <w:t>кодекса</w:t>
      </w:r>
      <w:r w:rsidRPr="00B979C1">
        <w:rPr>
          <w:spacing w:val="2"/>
          <w:sz w:val="18"/>
          <w:szCs w:val="18"/>
        </w:rPr>
        <w:t xml:space="preserve"> </w:t>
      </w:r>
      <w:r w:rsidRPr="00B979C1">
        <w:rPr>
          <w:spacing w:val="-1"/>
          <w:sz w:val="18"/>
          <w:szCs w:val="18"/>
        </w:rPr>
        <w:t>Российской</w:t>
      </w:r>
      <w:r w:rsidRPr="00B979C1">
        <w:rPr>
          <w:spacing w:val="4"/>
          <w:sz w:val="18"/>
          <w:szCs w:val="18"/>
        </w:rPr>
        <w:t xml:space="preserve"> </w:t>
      </w:r>
      <w:r w:rsidRPr="00B979C1">
        <w:rPr>
          <w:spacing w:val="-2"/>
          <w:sz w:val="18"/>
          <w:szCs w:val="18"/>
        </w:rPr>
        <w:t>Федерации,</w:t>
      </w:r>
      <w:r w:rsidRPr="00B979C1">
        <w:rPr>
          <w:spacing w:val="3"/>
          <w:sz w:val="18"/>
          <w:szCs w:val="18"/>
        </w:rPr>
        <w:t xml:space="preserve"> </w:t>
      </w:r>
      <w:r w:rsidRPr="00B979C1">
        <w:rPr>
          <w:sz w:val="18"/>
          <w:szCs w:val="18"/>
        </w:rPr>
        <w:t>а</w:t>
      </w:r>
      <w:r w:rsidRPr="00B979C1">
        <w:rPr>
          <w:spacing w:val="3"/>
          <w:sz w:val="18"/>
          <w:szCs w:val="18"/>
        </w:rPr>
        <w:t xml:space="preserve"> </w:t>
      </w:r>
      <w:r w:rsidRPr="00B979C1">
        <w:rPr>
          <w:spacing w:val="-1"/>
          <w:sz w:val="18"/>
          <w:szCs w:val="18"/>
        </w:rPr>
        <w:t>также</w:t>
      </w:r>
      <w:r w:rsidRPr="00B979C1">
        <w:rPr>
          <w:spacing w:val="4"/>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случаях,</w:t>
      </w:r>
      <w:r w:rsidRPr="00B979C1">
        <w:rPr>
          <w:spacing w:val="3"/>
          <w:sz w:val="18"/>
          <w:szCs w:val="18"/>
        </w:rPr>
        <w:t xml:space="preserve"> </w:t>
      </w:r>
      <w:r w:rsidRPr="00B979C1">
        <w:rPr>
          <w:sz w:val="18"/>
          <w:szCs w:val="18"/>
        </w:rPr>
        <w:t>если</w:t>
      </w:r>
      <w:r w:rsidRPr="00B979C1">
        <w:rPr>
          <w:spacing w:val="4"/>
          <w:sz w:val="18"/>
          <w:szCs w:val="18"/>
        </w:rPr>
        <w:t xml:space="preserve"> </w:t>
      </w:r>
      <w:r w:rsidRPr="00B979C1">
        <w:rPr>
          <w:spacing w:val="-1"/>
          <w:sz w:val="18"/>
          <w:szCs w:val="18"/>
        </w:rPr>
        <w:t>требуется</w:t>
      </w:r>
      <w:r w:rsidRPr="00B979C1">
        <w:rPr>
          <w:spacing w:val="45"/>
          <w:sz w:val="18"/>
          <w:szCs w:val="18"/>
        </w:rPr>
        <w:t xml:space="preserve"> </w:t>
      </w:r>
      <w:r w:rsidRPr="00B979C1">
        <w:rPr>
          <w:spacing w:val="-1"/>
          <w:sz w:val="18"/>
          <w:szCs w:val="18"/>
        </w:rPr>
        <w:t>образование</w:t>
      </w:r>
      <w:r w:rsidRPr="00B979C1">
        <w:rPr>
          <w:spacing w:val="3"/>
          <w:sz w:val="18"/>
          <w:szCs w:val="18"/>
        </w:rPr>
        <w:t xml:space="preserve"> </w:t>
      </w:r>
      <w:r w:rsidRPr="00B979C1">
        <w:rPr>
          <w:spacing w:val="-1"/>
          <w:sz w:val="18"/>
          <w:szCs w:val="18"/>
        </w:rPr>
        <w:t>земельного</w:t>
      </w:r>
      <w:r w:rsidRPr="00B979C1">
        <w:rPr>
          <w:spacing w:val="4"/>
          <w:sz w:val="18"/>
          <w:szCs w:val="18"/>
        </w:rPr>
        <w:t xml:space="preserve"> </w:t>
      </w:r>
      <w:r w:rsidRPr="00B979C1">
        <w:rPr>
          <w:spacing w:val="-1"/>
          <w:sz w:val="18"/>
          <w:szCs w:val="18"/>
        </w:rPr>
        <w:t>участка</w:t>
      </w:r>
      <w:r w:rsidRPr="00B979C1">
        <w:rPr>
          <w:spacing w:val="3"/>
          <w:sz w:val="18"/>
          <w:szCs w:val="18"/>
        </w:rPr>
        <w:t xml:space="preserve"> </w:t>
      </w:r>
      <w:r w:rsidRPr="00B979C1">
        <w:rPr>
          <w:spacing w:val="-1"/>
          <w:sz w:val="18"/>
          <w:szCs w:val="18"/>
        </w:rPr>
        <w:t>или</w:t>
      </w:r>
      <w:proofErr w:type="gramEnd"/>
      <w:r w:rsidRPr="00B979C1">
        <w:rPr>
          <w:spacing w:val="6"/>
          <w:sz w:val="18"/>
          <w:szCs w:val="18"/>
        </w:rPr>
        <w:t xml:space="preserve"> </w:t>
      </w:r>
      <w:r w:rsidRPr="00B979C1">
        <w:rPr>
          <w:spacing w:val="-1"/>
          <w:sz w:val="18"/>
          <w:szCs w:val="18"/>
        </w:rPr>
        <w:t>уточнение</w:t>
      </w:r>
      <w:r w:rsidRPr="00B979C1">
        <w:rPr>
          <w:spacing w:val="3"/>
          <w:sz w:val="18"/>
          <w:szCs w:val="18"/>
        </w:rPr>
        <w:t xml:space="preserve"> </w:t>
      </w:r>
      <w:r w:rsidRPr="00B979C1">
        <w:rPr>
          <w:spacing w:val="-1"/>
          <w:sz w:val="18"/>
          <w:szCs w:val="18"/>
        </w:rPr>
        <w:t>его</w:t>
      </w:r>
      <w:r w:rsidRPr="00B979C1">
        <w:rPr>
          <w:spacing w:val="4"/>
          <w:sz w:val="18"/>
          <w:szCs w:val="18"/>
        </w:rPr>
        <w:t xml:space="preserve"> </w:t>
      </w:r>
      <w:r w:rsidRPr="00B979C1">
        <w:rPr>
          <w:spacing w:val="-1"/>
          <w:sz w:val="18"/>
          <w:szCs w:val="18"/>
        </w:rPr>
        <w:t>границ</w:t>
      </w:r>
      <w:r w:rsidRPr="00B979C1">
        <w:rPr>
          <w:spacing w:val="3"/>
          <w:sz w:val="18"/>
          <w:szCs w:val="18"/>
        </w:rPr>
        <w:t xml:space="preserve"> </w:t>
      </w:r>
      <w:r w:rsidRPr="00B979C1">
        <w:rPr>
          <w:sz w:val="18"/>
          <w:szCs w:val="18"/>
        </w:rPr>
        <w:t>в</w:t>
      </w:r>
      <w:r w:rsidRPr="00B979C1">
        <w:rPr>
          <w:spacing w:val="2"/>
          <w:sz w:val="18"/>
          <w:szCs w:val="18"/>
        </w:rPr>
        <w:t xml:space="preserve"> </w:t>
      </w:r>
      <w:r w:rsidRPr="00B979C1">
        <w:rPr>
          <w:spacing w:val="-1"/>
          <w:sz w:val="18"/>
          <w:szCs w:val="18"/>
        </w:rPr>
        <w:t>соответствии</w:t>
      </w:r>
      <w:r w:rsidRPr="00B979C1">
        <w:rPr>
          <w:spacing w:val="51"/>
          <w:sz w:val="18"/>
          <w:szCs w:val="18"/>
        </w:rPr>
        <w:t xml:space="preserve"> </w:t>
      </w:r>
      <w:r w:rsidRPr="00B979C1">
        <w:rPr>
          <w:spacing w:val="-1"/>
          <w:sz w:val="18"/>
          <w:szCs w:val="18"/>
        </w:rPr>
        <w:t>Федеральным</w:t>
      </w:r>
      <w:r w:rsidRPr="00B979C1">
        <w:rPr>
          <w:sz w:val="18"/>
          <w:szCs w:val="18"/>
        </w:rPr>
        <w:t xml:space="preserve"> </w:t>
      </w:r>
      <w:r w:rsidRPr="00B979C1">
        <w:rPr>
          <w:spacing w:val="-1"/>
          <w:sz w:val="18"/>
          <w:szCs w:val="18"/>
        </w:rPr>
        <w:t>законом</w:t>
      </w:r>
      <w:r w:rsidRPr="00B979C1">
        <w:rPr>
          <w:sz w:val="18"/>
          <w:szCs w:val="18"/>
        </w:rPr>
        <w:t xml:space="preserve"> от</w:t>
      </w:r>
      <w:r w:rsidRPr="00B979C1">
        <w:rPr>
          <w:spacing w:val="58"/>
          <w:sz w:val="18"/>
          <w:szCs w:val="18"/>
        </w:rPr>
        <w:t xml:space="preserve"> </w:t>
      </w:r>
      <w:r w:rsidRPr="00B979C1">
        <w:rPr>
          <w:spacing w:val="-1"/>
          <w:sz w:val="18"/>
          <w:szCs w:val="18"/>
        </w:rPr>
        <w:t>13.07.2015</w:t>
      </w:r>
      <w:r w:rsidRPr="00B979C1">
        <w:rPr>
          <w:spacing w:val="58"/>
          <w:sz w:val="18"/>
          <w:szCs w:val="18"/>
        </w:rPr>
        <w:t xml:space="preserve"> </w:t>
      </w:r>
      <w:r w:rsidRPr="00B979C1">
        <w:rPr>
          <w:sz w:val="18"/>
          <w:szCs w:val="18"/>
        </w:rPr>
        <w:t xml:space="preserve">№ 218-ФЗ </w:t>
      </w:r>
      <w:r w:rsidRPr="00B979C1">
        <w:rPr>
          <w:spacing w:val="-1"/>
          <w:sz w:val="18"/>
          <w:szCs w:val="18"/>
        </w:rPr>
        <w:t>«О</w:t>
      </w:r>
      <w:r w:rsidRPr="00B979C1">
        <w:rPr>
          <w:sz w:val="18"/>
          <w:szCs w:val="18"/>
        </w:rPr>
        <w:t xml:space="preserve"> </w:t>
      </w:r>
      <w:r w:rsidRPr="00B979C1">
        <w:rPr>
          <w:spacing w:val="-1"/>
          <w:sz w:val="18"/>
          <w:szCs w:val="18"/>
        </w:rPr>
        <w:t>государственной регистрации</w:t>
      </w:r>
      <w:r w:rsidRPr="00B979C1">
        <w:rPr>
          <w:spacing w:val="-3"/>
          <w:sz w:val="18"/>
          <w:szCs w:val="18"/>
        </w:rPr>
        <w:t xml:space="preserve"> </w:t>
      </w:r>
      <w:r w:rsidRPr="00B979C1">
        <w:rPr>
          <w:spacing w:val="-1"/>
          <w:sz w:val="18"/>
          <w:szCs w:val="18"/>
        </w:rPr>
        <w:t>недвижимости».</w:t>
      </w:r>
    </w:p>
    <w:p w:rsidR="009D4280" w:rsidRPr="00B979C1" w:rsidRDefault="009D4280" w:rsidP="009D4280">
      <w:pPr>
        <w:pStyle w:val="1"/>
        <w:kinsoku w:val="0"/>
        <w:overflowPunct w:val="0"/>
        <w:ind w:left="0" w:right="2"/>
        <w:jc w:val="center"/>
        <w:rPr>
          <w:b w:val="0"/>
          <w:bCs w:val="0"/>
          <w:sz w:val="18"/>
          <w:szCs w:val="18"/>
        </w:rPr>
      </w:pPr>
      <w:r w:rsidRPr="00B979C1">
        <w:rPr>
          <w:sz w:val="18"/>
          <w:szCs w:val="18"/>
        </w:rPr>
        <w:t>Круг</w:t>
      </w:r>
      <w:r w:rsidRPr="00B979C1">
        <w:rPr>
          <w:spacing w:val="-1"/>
          <w:sz w:val="18"/>
          <w:szCs w:val="18"/>
        </w:rPr>
        <w:t xml:space="preserve"> Заявителей</w:t>
      </w:r>
    </w:p>
    <w:p w:rsidR="009D4280" w:rsidRPr="00B979C1" w:rsidRDefault="009D4280" w:rsidP="009D4280">
      <w:pPr>
        <w:pStyle w:val="a3"/>
        <w:numPr>
          <w:ilvl w:val="1"/>
          <w:numId w:val="106"/>
        </w:numPr>
        <w:tabs>
          <w:tab w:val="left" w:pos="1562"/>
        </w:tabs>
        <w:kinsoku w:val="0"/>
        <w:overflowPunct w:val="0"/>
        <w:ind w:left="0" w:right="2" w:firstLine="709"/>
        <w:jc w:val="both"/>
        <w:rPr>
          <w:spacing w:val="-1"/>
          <w:sz w:val="18"/>
          <w:szCs w:val="18"/>
        </w:rPr>
      </w:pPr>
      <w:proofErr w:type="gramStart"/>
      <w:r w:rsidRPr="00B979C1">
        <w:rPr>
          <w:spacing w:val="-1"/>
          <w:sz w:val="18"/>
          <w:szCs w:val="18"/>
        </w:rPr>
        <w:t>Заявители)</w:t>
      </w:r>
      <w:r w:rsidRPr="00B979C1">
        <w:rPr>
          <w:spacing w:val="50"/>
          <w:sz w:val="18"/>
          <w:szCs w:val="18"/>
        </w:rPr>
        <w:t xml:space="preserve"> </w:t>
      </w:r>
      <w:r w:rsidRPr="00B979C1">
        <w:rPr>
          <w:spacing w:val="-1"/>
          <w:sz w:val="18"/>
          <w:szCs w:val="18"/>
        </w:rPr>
        <w:t>физические</w:t>
      </w:r>
      <w:r w:rsidRPr="00B979C1">
        <w:rPr>
          <w:spacing w:val="71"/>
          <w:sz w:val="18"/>
          <w:szCs w:val="18"/>
        </w:rPr>
        <w:t xml:space="preserve"> </w:t>
      </w:r>
      <w:r w:rsidRPr="00B979C1">
        <w:rPr>
          <w:spacing w:val="-1"/>
          <w:sz w:val="18"/>
          <w:szCs w:val="18"/>
        </w:rPr>
        <w:t>лица, юридические</w:t>
      </w:r>
      <w:r w:rsidRPr="00B979C1">
        <w:rPr>
          <w:spacing w:val="-3"/>
          <w:sz w:val="18"/>
          <w:szCs w:val="18"/>
        </w:rPr>
        <w:t xml:space="preserve"> </w:t>
      </w:r>
      <w:r w:rsidRPr="00B979C1">
        <w:rPr>
          <w:spacing w:val="-1"/>
          <w:sz w:val="18"/>
          <w:szCs w:val="18"/>
        </w:rPr>
        <w:t>лица</w:t>
      </w:r>
      <w:r w:rsidRPr="00B979C1">
        <w:rPr>
          <w:spacing w:val="-3"/>
          <w:sz w:val="18"/>
          <w:szCs w:val="18"/>
        </w:rPr>
        <w:t xml:space="preserve"> </w:t>
      </w:r>
      <w:r w:rsidRPr="00B979C1">
        <w:rPr>
          <w:sz w:val="18"/>
          <w:szCs w:val="18"/>
        </w:rPr>
        <w:t xml:space="preserve">и </w:t>
      </w:r>
      <w:r w:rsidRPr="00B979C1">
        <w:rPr>
          <w:spacing w:val="-1"/>
          <w:sz w:val="18"/>
          <w:szCs w:val="18"/>
        </w:rPr>
        <w:t>индивидуальные</w:t>
      </w:r>
      <w:r w:rsidRPr="00B979C1">
        <w:rPr>
          <w:spacing w:val="-3"/>
          <w:sz w:val="18"/>
          <w:szCs w:val="18"/>
        </w:rPr>
        <w:t xml:space="preserve"> </w:t>
      </w:r>
      <w:r w:rsidRPr="00B979C1">
        <w:rPr>
          <w:spacing w:val="-1"/>
          <w:sz w:val="18"/>
          <w:szCs w:val="18"/>
        </w:rPr>
        <w:t>предприниматели.</w:t>
      </w:r>
      <w:proofErr w:type="gramEnd"/>
    </w:p>
    <w:p w:rsidR="009D4280" w:rsidRPr="00B979C1" w:rsidRDefault="00B979C1" w:rsidP="009D4280">
      <w:pPr>
        <w:pStyle w:val="a3"/>
        <w:numPr>
          <w:ilvl w:val="1"/>
          <w:numId w:val="106"/>
        </w:numPr>
        <w:tabs>
          <w:tab w:val="left" w:pos="1562"/>
        </w:tabs>
        <w:kinsoku w:val="0"/>
        <w:overflowPunct w:val="0"/>
        <w:ind w:left="0" w:right="2" w:firstLine="709"/>
        <w:jc w:val="both"/>
        <w:rPr>
          <w:spacing w:val="-1"/>
          <w:sz w:val="18"/>
          <w:szCs w:val="18"/>
        </w:rPr>
      </w:pPr>
      <w:proofErr w:type="gramStart"/>
      <w:r w:rsidRPr="00B979C1">
        <w:rPr>
          <w:spacing w:val="-1"/>
          <w:sz w:val="18"/>
          <w:szCs w:val="18"/>
        </w:rPr>
        <w:t>Заявителями</w:t>
      </w:r>
      <w:r w:rsidRPr="00B979C1">
        <w:rPr>
          <w:spacing w:val="60"/>
          <w:sz w:val="18"/>
          <w:szCs w:val="18"/>
        </w:rPr>
        <w:t xml:space="preserve"> </w:t>
      </w:r>
      <w:r w:rsidRPr="00B979C1">
        <w:rPr>
          <w:sz w:val="18"/>
          <w:szCs w:val="18"/>
        </w:rPr>
        <w:t>на</w:t>
      </w:r>
      <w:r w:rsidRPr="00B979C1">
        <w:rPr>
          <w:spacing w:val="59"/>
          <w:sz w:val="18"/>
          <w:szCs w:val="18"/>
        </w:rPr>
        <w:t xml:space="preserve"> </w:t>
      </w:r>
      <w:r w:rsidRPr="00B979C1">
        <w:rPr>
          <w:spacing w:val="-1"/>
          <w:sz w:val="18"/>
          <w:szCs w:val="18"/>
        </w:rPr>
        <w:t>получение</w:t>
      </w:r>
      <w:r w:rsidRPr="00B979C1">
        <w:rPr>
          <w:spacing w:val="59"/>
          <w:sz w:val="18"/>
          <w:szCs w:val="18"/>
        </w:rPr>
        <w:t xml:space="preserve"> </w:t>
      </w:r>
      <w:r w:rsidRPr="00B979C1">
        <w:rPr>
          <w:spacing w:val="-1"/>
          <w:sz w:val="18"/>
          <w:szCs w:val="18"/>
        </w:rPr>
        <w:t>муниципальной</w:t>
      </w:r>
      <w:r w:rsidRPr="00B979C1">
        <w:rPr>
          <w:spacing w:val="61"/>
          <w:sz w:val="18"/>
          <w:szCs w:val="18"/>
        </w:rPr>
        <w:t xml:space="preserve"> </w:t>
      </w:r>
      <w:r w:rsidRPr="00B979C1">
        <w:rPr>
          <w:spacing w:val="-2"/>
          <w:sz w:val="18"/>
          <w:szCs w:val="18"/>
        </w:rPr>
        <w:t>услуги</w:t>
      </w:r>
      <w:r w:rsidRPr="00B979C1">
        <w:rPr>
          <w:spacing w:val="33"/>
          <w:sz w:val="18"/>
          <w:szCs w:val="18"/>
        </w:rPr>
        <w:t xml:space="preserve"> </w:t>
      </w:r>
      <w:r w:rsidRPr="00B979C1">
        <w:rPr>
          <w:spacing w:val="-1"/>
          <w:sz w:val="18"/>
          <w:szCs w:val="18"/>
        </w:rPr>
        <w:t>являются</w:t>
      </w:r>
      <w:r w:rsidRPr="00B979C1">
        <w:rPr>
          <w:spacing w:val="49"/>
          <w:sz w:val="18"/>
          <w:szCs w:val="18"/>
        </w:rPr>
        <w:t xml:space="preserve"> </w:t>
      </w:r>
      <w:r w:rsidRPr="00B979C1">
        <w:rPr>
          <w:spacing w:val="-1"/>
          <w:sz w:val="18"/>
          <w:szCs w:val="18"/>
        </w:rPr>
        <w:t>(далее</w:t>
      </w:r>
      <w:r w:rsidRPr="00B979C1">
        <w:rPr>
          <w:spacing w:val="49"/>
          <w:sz w:val="18"/>
          <w:szCs w:val="18"/>
        </w:rPr>
        <w:t xml:space="preserve"> </w:t>
      </w:r>
      <w:r w:rsidRPr="00B979C1">
        <w:rPr>
          <w:spacing w:val="-2"/>
          <w:sz w:val="18"/>
          <w:szCs w:val="18"/>
        </w:rPr>
        <w:t>при</w:t>
      </w:r>
      <w:r w:rsidRPr="00B979C1">
        <w:rPr>
          <w:spacing w:val="50"/>
          <w:sz w:val="18"/>
          <w:szCs w:val="18"/>
        </w:rPr>
        <w:t xml:space="preserve"> </w:t>
      </w:r>
      <w:r w:rsidRPr="00B979C1">
        <w:rPr>
          <w:spacing w:val="-1"/>
          <w:sz w:val="18"/>
          <w:szCs w:val="18"/>
        </w:rPr>
        <w:t>совместном</w:t>
      </w:r>
      <w:r w:rsidRPr="00B979C1">
        <w:rPr>
          <w:spacing w:val="49"/>
          <w:sz w:val="18"/>
          <w:szCs w:val="18"/>
        </w:rPr>
        <w:t xml:space="preserve"> </w:t>
      </w:r>
      <w:r w:rsidRPr="00B979C1">
        <w:rPr>
          <w:spacing w:val="-2"/>
          <w:sz w:val="18"/>
          <w:szCs w:val="18"/>
        </w:rPr>
        <w:t>упоминании</w:t>
      </w:r>
      <w:r w:rsidRPr="00B979C1">
        <w:rPr>
          <w:spacing w:val="56"/>
          <w:sz w:val="18"/>
          <w:szCs w:val="18"/>
        </w:rPr>
        <w:t xml:space="preserve"> </w:t>
      </w:r>
      <w:r w:rsidRPr="00B979C1">
        <w:rPr>
          <w:sz w:val="18"/>
          <w:szCs w:val="18"/>
        </w:rPr>
        <w:t>-</w:t>
      </w:r>
      <w:r w:rsidRPr="00B979C1">
        <w:rPr>
          <w:spacing w:val="50"/>
          <w:sz w:val="18"/>
          <w:szCs w:val="18"/>
        </w:rPr>
        <w:t xml:space="preserve"> </w:t>
      </w:r>
      <w:r w:rsidR="009D4280" w:rsidRPr="00B979C1">
        <w:rPr>
          <w:spacing w:val="-1"/>
          <w:sz w:val="18"/>
          <w:szCs w:val="18"/>
        </w:rPr>
        <w:t>Интересы</w:t>
      </w:r>
      <w:r w:rsidR="009D4280" w:rsidRPr="00B979C1">
        <w:rPr>
          <w:spacing w:val="3"/>
          <w:sz w:val="18"/>
          <w:szCs w:val="18"/>
        </w:rPr>
        <w:t xml:space="preserve"> </w:t>
      </w:r>
      <w:r w:rsidR="009D4280" w:rsidRPr="00B979C1">
        <w:rPr>
          <w:spacing w:val="-1"/>
          <w:sz w:val="18"/>
          <w:szCs w:val="18"/>
        </w:rPr>
        <w:t>заявителей,</w:t>
      </w:r>
      <w:r w:rsidR="009D4280" w:rsidRPr="00B979C1">
        <w:rPr>
          <w:spacing w:val="1"/>
          <w:sz w:val="18"/>
          <w:szCs w:val="18"/>
        </w:rPr>
        <w:t xml:space="preserve"> </w:t>
      </w:r>
      <w:r w:rsidR="009D4280" w:rsidRPr="00B979C1">
        <w:rPr>
          <w:spacing w:val="-1"/>
          <w:sz w:val="18"/>
          <w:szCs w:val="18"/>
        </w:rPr>
        <w:t>указанных</w:t>
      </w:r>
      <w:r w:rsidR="009D4280" w:rsidRPr="00B979C1">
        <w:rPr>
          <w:spacing w:val="1"/>
          <w:sz w:val="18"/>
          <w:szCs w:val="18"/>
        </w:rPr>
        <w:t xml:space="preserve"> </w:t>
      </w:r>
      <w:r w:rsidR="009D4280" w:rsidRPr="00B979C1">
        <w:rPr>
          <w:sz w:val="18"/>
          <w:szCs w:val="18"/>
        </w:rPr>
        <w:t>в</w:t>
      </w:r>
      <w:r w:rsidR="009D4280" w:rsidRPr="00B979C1">
        <w:rPr>
          <w:spacing w:val="1"/>
          <w:sz w:val="18"/>
          <w:szCs w:val="18"/>
        </w:rPr>
        <w:t xml:space="preserve"> </w:t>
      </w:r>
      <w:r w:rsidR="009D4280" w:rsidRPr="00B979C1">
        <w:rPr>
          <w:spacing w:val="-1"/>
          <w:sz w:val="18"/>
          <w:szCs w:val="18"/>
        </w:rPr>
        <w:t>пункте</w:t>
      </w:r>
      <w:r w:rsidR="009D4280" w:rsidRPr="00B979C1">
        <w:rPr>
          <w:spacing w:val="2"/>
          <w:sz w:val="18"/>
          <w:szCs w:val="18"/>
        </w:rPr>
        <w:t xml:space="preserve"> </w:t>
      </w:r>
      <w:r w:rsidR="009D4280" w:rsidRPr="00B979C1">
        <w:rPr>
          <w:spacing w:val="-2"/>
          <w:sz w:val="18"/>
          <w:szCs w:val="18"/>
        </w:rPr>
        <w:t>1.2</w:t>
      </w:r>
      <w:r w:rsidR="009D4280" w:rsidRPr="00B979C1">
        <w:rPr>
          <w:spacing w:val="1"/>
          <w:sz w:val="18"/>
          <w:szCs w:val="18"/>
        </w:rPr>
        <w:t xml:space="preserve"> </w:t>
      </w:r>
      <w:r w:rsidR="009D4280" w:rsidRPr="00B979C1">
        <w:rPr>
          <w:spacing w:val="-1"/>
          <w:sz w:val="18"/>
          <w:szCs w:val="18"/>
        </w:rPr>
        <w:t>настоящего</w:t>
      </w:r>
      <w:r w:rsidR="009D4280" w:rsidRPr="00B979C1">
        <w:rPr>
          <w:spacing w:val="33"/>
          <w:sz w:val="18"/>
          <w:szCs w:val="18"/>
        </w:rPr>
        <w:t xml:space="preserve"> </w:t>
      </w:r>
      <w:r w:rsidR="009D4280" w:rsidRPr="00B979C1">
        <w:rPr>
          <w:spacing w:val="-1"/>
          <w:sz w:val="18"/>
          <w:szCs w:val="18"/>
        </w:rPr>
        <w:t>Административного</w:t>
      </w:r>
      <w:r w:rsidR="009D4280" w:rsidRPr="00B979C1">
        <w:rPr>
          <w:spacing w:val="10"/>
          <w:sz w:val="18"/>
          <w:szCs w:val="18"/>
        </w:rPr>
        <w:t xml:space="preserve"> </w:t>
      </w:r>
      <w:r w:rsidR="009D4280" w:rsidRPr="00B979C1">
        <w:rPr>
          <w:spacing w:val="-1"/>
          <w:sz w:val="18"/>
          <w:szCs w:val="18"/>
        </w:rPr>
        <w:t>регламента,</w:t>
      </w:r>
      <w:r w:rsidR="009D4280" w:rsidRPr="00B979C1">
        <w:rPr>
          <w:spacing w:val="10"/>
          <w:sz w:val="18"/>
          <w:szCs w:val="18"/>
        </w:rPr>
        <w:t xml:space="preserve"> </w:t>
      </w:r>
      <w:r w:rsidR="009D4280" w:rsidRPr="00B979C1">
        <w:rPr>
          <w:spacing w:val="-2"/>
          <w:sz w:val="18"/>
          <w:szCs w:val="18"/>
        </w:rPr>
        <w:t>могут</w:t>
      </w:r>
      <w:r w:rsidR="009D4280" w:rsidRPr="00B979C1">
        <w:rPr>
          <w:spacing w:val="10"/>
          <w:sz w:val="18"/>
          <w:szCs w:val="18"/>
        </w:rPr>
        <w:t xml:space="preserve"> </w:t>
      </w:r>
      <w:r w:rsidR="009D4280" w:rsidRPr="00B979C1">
        <w:rPr>
          <w:spacing w:val="-1"/>
          <w:sz w:val="18"/>
          <w:szCs w:val="18"/>
        </w:rPr>
        <w:t>представлять</w:t>
      </w:r>
      <w:r w:rsidR="009D4280" w:rsidRPr="00B979C1">
        <w:rPr>
          <w:spacing w:val="7"/>
          <w:sz w:val="18"/>
          <w:szCs w:val="18"/>
        </w:rPr>
        <w:t xml:space="preserve"> </w:t>
      </w:r>
      <w:r w:rsidR="009D4280" w:rsidRPr="00B979C1">
        <w:rPr>
          <w:spacing w:val="-1"/>
          <w:sz w:val="18"/>
          <w:szCs w:val="18"/>
        </w:rPr>
        <w:t>лица,</w:t>
      </w:r>
      <w:r w:rsidR="009D4280" w:rsidRPr="00B979C1">
        <w:rPr>
          <w:spacing w:val="10"/>
          <w:sz w:val="18"/>
          <w:szCs w:val="18"/>
        </w:rPr>
        <w:t xml:space="preserve"> </w:t>
      </w:r>
      <w:r w:rsidR="009D4280" w:rsidRPr="00B979C1">
        <w:rPr>
          <w:spacing w:val="-1"/>
          <w:sz w:val="18"/>
          <w:szCs w:val="18"/>
        </w:rPr>
        <w:t>обладающие</w:t>
      </w:r>
      <w:r w:rsidR="009D4280" w:rsidRPr="00B979C1">
        <w:rPr>
          <w:spacing w:val="57"/>
          <w:sz w:val="18"/>
          <w:szCs w:val="18"/>
        </w:rPr>
        <w:t xml:space="preserve"> </w:t>
      </w:r>
      <w:r w:rsidR="009D4280" w:rsidRPr="00B979C1">
        <w:rPr>
          <w:spacing w:val="-1"/>
          <w:sz w:val="18"/>
          <w:szCs w:val="18"/>
        </w:rPr>
        <w:t>соответствующими</w:t>
      </w:r>
      <w:r w:rsidR="009D4280" w:rsidRPr="00B979C1">
        <w:rPr>
          <w:spacing w:val="-2"/>
          <w:sz w:val="18"/>
          <w:szCs w:val="18"/>
        </w:rPr>
        <w:t xml:space="preserve"> </w:t>
      </w:r>
      <w:r w:rsidR="009D4280" w:rsidRPr="00B979C1">
        <w:rPr>
          <w:spacing w:val="-1"/>
          <w:sz w:val="18"/>
          <w:szCs w:val="18"/>
        </w:rPr>
        <w:t>полномочиями</w:t>
      </w:r>
      <w:r w:rsidR="009D4280" w:rsidRPr="00B979C1">
        <w:rPr>
          <w:spacing w:val="3"/>
          <w:sz w:val="18"/>
          <w:szCs w:val="18"/>
        </w:rPr>
        <w:t xml:space="preserve"> </w:t>
      </w:r>
      <w:r w:rsidR="009D4280" w:rsidRPr="00B979C1">
        <w:rPr>
          <w:spacing w:val="-2"/>
          <w:sz w:val="18"/>
          <w:szCs w:val="18"/>
        </w:rPr>
        <w:t>(далее</w:t>
      </w:r>
      <w:r w:rsidR="009D4280" w:rsidRPr="00B979C1">
        <w:rPr>
          <w:spacing w:val="-1"/>
          <w:sz w:val="18"/>
          <w:szCs w:val="18"/>
        </w:rPr>
        <w:t xml:space="preserve"> </w:t>
      </w:r>
      <w:r w:rsidR="009D4280" w:rsidRPr="00B979C1">
        <w:rPr>
          <w:sz w:val="18"/>
          <w:szCs w:val="18"/>
        </w:rPr>
        <w:t>–</w:t>
      </w:r>
      <w:r w:rsidR="009D4280" w:rsidRPr="00B979C1">
        <w:rPr>
          <w:spacing w:val="1"/>
          <w:sz w:val="18"/>
          <w:szCs w:val="18"/>
        </w:rPr>
        <w:t xml:space="preserve"> </w:t>
      </w:r>
      <w:r w:rsidR="009D4280" w:rsidRPr="00B979C1">
        <w:rPr>
          <w:spacing w:val="-1"/>
          <w:sz w:val="18"/>
          <w:szCs w:val="18"/>
        </w:rPr>
        <w:t>представитель).</w:t>
      </w:r>
      <w:proofErr w:type="gramEnd"/>
    </w:p>
    <w:p w:rsidR="009D4280" w:rsidRPr="00B979C1" w:rsidRDefault="009D4280" w:rsidP="009D4280">
      <w:pPr>
        <w:pStyle w:val="1"/>
        <w:kinsoku w:val="0"/>
        <w:overflowPunct w:val="0"/>
        <w:ind w:left="0" w:right="2"/>
        <w:jc w:val="center"/>
        <w:rPr>
          <w:sz w:val="18"/>
          <w:szCs w:val="18"/>
        </w:rPr>
      </w:pPr>
      <w:r w:rsidRPr="00B979C1">
        <w:rPr>
          <w:spacing w:val="-1"/>
          <w:sz w:val="18"/>
          <w:szCs w:val="18"/>
        </w:rPr>
        <w:t>Требования предоставления</w:t>
      </w:r>
      <w:r w:rsidRPr="00B979C1">
        <w:rPr>
          <w:spacing w:val="-2"/>
          <w:sz w:val="18"/>
          <w:szCs w:val="18"/>
        </w:rPr>
        <w:t xml:space="preserve"> </w:t>
      </w:r>
      <w:r w:rsidRPr="00B979C1">
        <w:rPr>
          <w:spacing w:val="-1"/>
          <w:sz w:val="18"/>
          <w:szCs w:val="18"/>
        </w:rPr>
        <w:t>заявителю муниципальной</w:t>
      </w:r>
      <w:r w:rsidRPr="00B979C1">
        <w:rPr>
          <w:spacing w:val="55"/>
          <w:sz w:val="18"/>
          <w:szCs w:val="18"/>
        </w:rPr>
        <w:t xml:space="preserve"> </w:t>
      </w:r>
      <w:r w:rsidRPr="00B979C1">
        <w:rPr>
          <w:spacing w:val="-1"/>
          <w:sz w:val="18"/>
          <w:szCs w:val="18"/>
        </w:rPr>
        <w:t xml:space="preserve">услуги </w:t>
      </w:r>
      <w:r w:rsidRPr="00B979C1">
        <w:rPr>
          <w:sz w:val="18"/>
          <w:szCs w:val="18"/>
        </w:rPr>
        <w:t>в</w:t>
      </w:r>
      <w:r w:rsidRPr="00B979C1">
        <w:rPr>
          <w:spacing w:val="-1"/>
          <w:sz w:val="18"/>
          <w:szCs w:val="18"/>
        </w:rPr>
        <w:t xml:space="preserve"> соответствии </w:t>
      </w:r>
      <w:r w:rsidRPr="00B979C1">
        <w:rPr>
          <w:sz w:val="18"/>
          <w:szCs w:val="18"/>
        </w:rPr>
        <w:t>с</w:t>
      </w:r>
      <w:r w:rsidRPr="00B979C1">
        <w:rPr>
          <w:spacing w:val="-1"/>
          <w:sz w:val="18"/>
          <w:szCs w:val="18"/>
        </w:rPr>
        <w:t xml:space="preserve"> вариантом</w:t>
      </w:r>
      <w:r w:rsidRPr="00B979C1">
        <w:rPr>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1"/>
          <w:sz w:val="18"/>
          <w:szCs w:val="18"/>
        </w:rPr>
        <w:t>муниципальной</w:t>
      </w:r>
      <w:r w:rsidRPr="00B979C1">
        <w:rPr>
          <w:spacing w:val="-4"/>
          <w:sz w:val="18"/>
          <w:szCs w:val="18"/>
        </w:rPr>
        <w:t xml:space="preserve"> </w:t>
      </w:r>
      <w:r w:rsidRPr="00B979C1">
        <w:rPr>
          <w:spacing w:val="-1"/>
          <w:sz w:val="18"/>
          <w:szCs w:val="18"/>
        </w:rPr>
        <w:t xml:space="preserve">услуги, </w:t>
      </w:r>
      <w:r w:rsidRPr="00B979C1">
        <w:rPr>
          <w:spacing w:val="-2"/>
          <w:sz w:val="18"/>
          <w:szCs w:val="18"/>
        </w:rPr>
        <w:t>соответствующим</w:t>
      </w:r>
      <w:r w:rsidRPr="00B979C1">
        <w:rPr>
          <w:sz w:val="18"/>
          <w:szCs w:val="18"/>
        </w:rPr>
        <w:t xml:space="preserve"> </w:t>
      </w:r>
      <w:r w:rsidRPr="00B979C1">
        <w:rPr>
          <w:spacing w:val="-1"/>
          <w:sz w:val="18"/>
          <w:szCs w:val="18"/>
        </w:rPr>
        <w:t>признакам</w:t>
      </w:r>
      <w:r w:rsidRPr="00B979C1">
        <w:rPr>
          <w:sz w:val="18"/>
          <w:szCs w:val="18"/>
        </w:rPr>
        <w:t xml:space="preserve"> </w:t>
      </w:r>
      <w:r w:rsidRPr="00B979C1">
        <w:rPr>
          <w:spacing w:val="-1"/>
          <w:sz w:val="18"/>
          <w:szCs w:val="18"/>
        </w:rPr>
        <w:t>заявителя,</w:t>
      </w:r>
      <w:r w:rsidRPr="00B979C1">
        <w:rPr>
          <w:spacing w:val="61"/>
          <w:sz w:val="18"/>
          <w:szCs w:val="18"/>
        </w:rPr>
        <w:t xml:space="preserve"> </w:t>
      </w:r>
      <w:r w:rsidRPr="00B979C1">
        <w:rPr>
          <w:spacing w:val="-1"/>
          <w:sz w:val="18"/>
          <w:szCs w:val="18"/>
        </w:rPr>
        <w:t>определенным</w:t>
      </w:r>
      <w:r w:rsidRPr="00B979C1">
        <w:rPr>
          <w:sz w:val="18"/>
          <w:szCs w:val="18"/>
        </w:rPr>
        <w:t xml:space="preserve"> в</w:t>
      </w:r>
      <w:r w:rsidRPr="00B979C1">
        <w:rPr>
          <w:spacing w:val="-1"/>
          <w:sz w:val="18"/>
          <w:szCs w:val="18"/>
        </w:rPr>
        <w:t xml:space="preserve"> результате</w:t>
      </w:r>
      <w:r w:rsidRPr="00B979C1">
        <w:rPr>
          <w:sz w:val="18"/>
          <w:szCs w:val="18"/>
        </w:rPr>
        <w:t xml:space="preserve"> </w:t>
      </w:r>
      <w:r w:rsidRPr="00B979C1">
        <w:rPr>
          <w:spacing w:val="-1"/>
          <w:sz w:val="18"/>
          <w:szCs w:val="18"/>
        </w:rPr>
        <w:t>анкетирования,</w:t>
      </w:r>
      <w:r w:rsidRPr="00B979C1">
        <w:rPr>
          <w:spacing w:val="-2"/>
          <w:sz w:val="18"/>
          <w:szCs w:val="18"/>
        </w:rPr>
        <w:t xml:space="preserve"> </w:t>
      </w:r>
      <w:r w:rsidRPr="00B979C1">
        <w:rPr>
          <w:spacing w:val="-1"/>
          <w:sz w:val="18"/>
          <w:szCs w:val="18"/>
        </w:rPr>
        <w:t>проводимого</w:t>
      </w:r>
      <w:r w:rsidRPr="00B979C1">
        <w:rPr>
          <w:spacing w:val="1"/>
          <w:sz w:val="18"/>
          <w:szCs w:val="18"/>
        </w:rPr>
        <w:t xml:space="preserve"> </w:t>
      </w:r>
      <w:r w:rsidRPr="00B979C1">
        <w:rPr>
          <w:spacing w:val="-1"/>
          <w:sz w:val="18"/>
          <w:szCs w:val="18"/>
        </w:rPr>
        <w:t>органом</w:t>
      </w:r>
      <w:r w:rsidRPr="00B979C1">
        <w:rPr>
          <w:b w:val="0"/>
          <w:spacing w:val="-1"/>
          <w:sz w:val="18"/>
          <w:szCs w:val="18"/>
        </w:rPr>
        <w:t xml:space="preserve">, </w:t>
      </w:r>
      <w:r w:rsidRPr="00B979C1">
        <w:rPr>
          <w:bCs w:val="0"/>
          <w:spacing w:val="-1"/>
          <w:sz w:val="18"/>
          <w:szCs w:val="18"/>
        </w:rPr>
        <w:t>предоставляющим</w:t>
      </w:r>
      <w:r w:rsidRPr="00B979C1">
        <w:rPr>
          <w:bCs w:val="0"/>
          <w:sz w:val="18"/>
          <w:szCs w:val="18"/>
        </w:rPr>
        <w:t xml:space="preserve"> </w:t>
      </w:r>
      <w:r w:rsidRPr="00B979C1">
        <w:rPr>
          <w:bCs w:val="0"/>
          <w:spacing w:val="-1"/>
          <w:sz w:val="18"/>
          <w:szCs w:val="18"/>
        </w:rPr>
        <w:t>услугу</w:t>
      </w:r>
      <w:r w:rsidRPr="00B979C1">
        <w:rPr>
          <w:bCs w:val="0"/>
          <w:spacing w:val="1"/>
          <w:sz w:val="18"/>
          <w:szCs w:val="18"/>
        </w:rPr>
        <w:t xml:space="preserve"> </w:t>
      </w:r>
      <w:r w:rsidRPr="00B979C1">
        <w:rPr>
          <w:bCs w:val="0"/>
          <w:spacing w:val="-1"/>
          <w:sz w:val="18"/>
          <w:szCs w:val="18"/>
        </w:rPr>
        <w:t>(далее</w:t>
      </w:r>
      <w:r w:rsidRPr="00B979C1">
        <w:rPr>
          <w:bCs w:val="0"/>
          <w:spacing w:val="2"/>
          <w:sz w:val="18"/>
          <w:szCs w:val="18"/>
        </w:rPr>
        <w:t xml:space="preserve"> </w:t>
      </w:r>
      <w:r w:rsidRPr="00B979C1">
        <w:rPr>
          <w:bCs w:val="0"/>
          <w:sz w:val="18"/>
          <w:szCs w:val="18"/>
        </w:rPr>
        <w:t>-</w:t>
      </w:r>
      <w:r w:rsidRPr="00B979C1">
        <w:rPr>
          <w:bCs w:val="0"/>
          <w:spacing w:val="-1"/>
          <w:sz w:val="18"/>
          <w:szCs w:val="18"/>
        </w:rPr>
        <w:t xml:space="preserve"> профилирование), </w:t>
      </w:r>
      <w:r w:rsidRPr="00B979C1">
        <w:rPr>
          <w:bCs w:val="0"/>
          <w:sz w:val="18"/>
          <w:szCs w:val="18"/>
        </w:rPr>
        <w:t>а</w:t>
      </w:r>
      <w:r w:rsidRPr="00B979C1">
        <w:rPr>
          <w:bCs w:val="0"/>
          <w:spacing w:val="-3"/>
          <w:sz w:val="18"/>
          <w:szCs w:val="18"/>
        </w:rPr>
        <w:t xml:space="preserve"> </w:t>
      </w:r>
      <w:r w:rsidRPr="00B979C1">
        <w:rPr>
          <w:bCs w:val="0"/>
          <w:spacing w:val="-1"/>
          <w:sz w:val="18"/>
          <w:szCs w:val="18"/>
        </w:rPr>
        <w:t>также</w:t>
      </w:r>
      <w:r w:rsidRPr="00B979C1">
        <w:rPr>
          <w:bCs w:val="0"/>
          <w:sz w:val="18"/>
          <w:szCs w:val="18"/>
        </w:rPr>
        <w:t xml:space="preserve"> </w:t>
      </w:r>
      <w:r w:rsidRPr="00B979C1">
        <w:rPr>
          <w:bCs w:val="0"/>
          <w:spacing w:val="-1"/>
          <w:sz w:val="18"/>
          <w:szCs w:val="18"/>
        </w:rPr>
        <w:t xml:space="preserve">результата, </w:t>
      </w:r>
      <w:r w:rsidRPr="00B979C1">
        <w:rPr>
          <w:bCs w:val="0"/>
          <w:sz w:val="18"/>
          <w:szCs w:val="18"/>
        </w:rPr>
        <w:t>за</w:t>
      </w:r>
      <w:r w:rsidRPr="00B979C1">
        <w:rPr>
          <w:bCs w:val="0"/>
          <w:spacing w:val="37"/>
          <w:sz w:val="18"/>
          <w:szCs w:val="18"/>
        </w:rPr>
        <w:t xml:space="preserve"> </w:t>
      </w:r>
      <w:r w:rsidRPr="00B979C1">
        <w:rPr>
          <w:bCs w:val="0"/>
          <w:spacing w:val="-1"/>
          <w:sz w:val="18"/>
          <w:szCs w:val="18"/>
        </w:rPr>
        <w:t>предоставлением</w:t>
      </w:r>
      <w:r w:rsidRPr="00B979C1">
        <w:rPr>
          <w:bCs w:val="0"/>
          <w:sz w:val="18"/>
          <w:szCs w:val="18"/>
        </w:rPr>
        <w:t xml:space="preserve"> </w:t>
      </w:r>
      <w:r w:rsidRPr="00B979C1">
        <w:rPr>
          <w:bCs w:val="0"/>
          <w:spacing w:val="-2"/>
          <w:sz w:val="18"/>
          <w:szCs w:val="18"/>
        </w:rPr>
        <w:t>которого</w:t>
      </w:r>
      <w:r w:rsidRPr="00B979C1">
        <w:rPr>
          <w:bCs w:val="0"/>
          <w:spacing w:val="-3"/>
          <w:sz w:val="18"/>
          <w:szCs w:val="18"/>
        </w:rPr>
        <w:t xml:space="preserve"> </w:t>
      </w:r>
      <w:r w:rsidRPr="00B979C1">
        <w:rPr>
          <w:bCs w:val="0"/>
          <w:spacing w:val="-1"/>
          <w:sz w:val="18"/>
          <w:szCs w:val="18"/>
        </w:rPr>
        <w:t>обратился заявитель</w:t>
      </w:r>
    </w:p>
    <w:p w:rsidR="009D4280" w:rsidRPr="00B979C1" w:rsidRDefault="009D4280" w:rsidP="00B979C1">
      <w:pPr>
        <w:pStyle w:val="a3"/>
        <w:numPr>
          <w:ilvl w:val="1"/>
          <w:numId w:val="106"/>
        </w:numPr>
        <w:tabs>
          <w:tab w:val="left" w:pos="1562"/>
        </w:tabs>
        <w:kinsoku w:val="0"/>
        <w:overflowPunct w:val="0"/>
        <w:ind w:left="0" w:right="2" w:firstLine="709"/>
        <w:jc w:val="both"/>
        <w:rPr>
          <w:spacing w:val="-1"/>
          <w:sz w:val="18"/>
          <w:szCs w:val="18"/>
        </w:rPr>
      </w:pPr>
      <w:r w:rsidRPr="00B979C1">
        <w:rPr>
          <w:spacing w:val="-1"/>
          <w:sz w:val="18"/>
          <w:szCs w:val="18"/>
        </w:rPr>
        <w:t>Муниципальная</w:t>
      </w:r>
      <w:r w:rsidRPr="00B979C1">
        <w:rPr>
          <w:spacing w:val="41"/>
          <w:sz w:val="18"/>
          <w:szCs w:val="18"/>
        </w:rPr>
        <w:t xml:space="preserve"> </w:t>
      </w:r>
      <w:r w:rsidRPr="00B979C1">
        <w:rPr>
          <w:spacing w:val="-1"/>
          <w:sz w:val="18"/>
          <w:szCs w:val="18"/>
        </w:rPr>
        <w:t>услуга</w:t>
      </w:r>
      <w:r w:rsidRPr="00B979C1">
        <w:rPr>
          <w:spacing w:val="40"/>
          <w:sz w:val="18"/>
          <w:szCs w:val="18"/>
        </w:rPr>
        <w:t xml:space="preserve"> </w:t>
      </w:r>
      <w:r w:rsidRPr="00B979C1">
        <w:rPr>
          <w:spacing w:val="-1"/>
          <w:sz w:val="18"/>
          <w:szCs w:val="18"/>
        </w:rPr>
        <w:t>должна</w:t>
      </w:r>
      <w:r w:rsidRPr="00B979C1">
        <w:rPr>
          <w:spacing w:val="40"/>
          <w:sz w:val="18"/>
          <w:szCs w:val="18"/>
        </w:rPr>
        <w:t xml:space="preserve"> </w:t>
      </w:r>
      <w:r w:rsidRPr="00B979C1">
        <w:rPr>
          <w:spacing w:val="-1"/>
          <w:sz w:val="18"/>
          <w:szCs w:val="18"/>
        </w:rPr>
        <w:t>быть</w:t>
      </w:r>
      <w:r w:rsidRPr="00B979C1">
        <w:rPr>
          <w:spacing w:val="36"/>
          <w:sz w:val="18"/>
          <w:szCs w:val="18"/>
        </w:rPr>
        <w:t xml:space="preserve"> </w:t>
      </w:r>
      <w:r w:rsidRPr="00B979C1">
        <w:rPr>
          <w:spacing w:val="-1"/>
          <w:sz w:val="18"/>
          <w:szCs w:val="18"/>
        </w:rPr>
        <w:t>предоставлена</w:t>
      </w:r>
      <w:r w:rsidRPr="00B979C1">
        <w:rPr>
          <w:spacing w:val="27"/>
          <w:sz w:val="18"/>
          <w:szCs w:val="18"/>
        </w:rPr>
        <w:t xml:space="preserve"> </w:t>
      </w:r>
      <w:r w:rsidRPr="00B979C1">
        <w:rPr>
          <w:spacing w:val="-1"/>
          <w:sz w:val="18"/>
          <w:szCs w:val="18"/>
        </w:rPr>
        <w:t>Заявителю</w:t>
      </w:r>
      <w:r w:rsidRPr="00B979C1">
        <w:rPr>
          <w:spacing w:val="17"/>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соответствии</w:t>
      </w:r>
      <w:r w:rsidRPr="00B979C1">
        <w:rPr>
          <w:spacing w:val="15"/>
          <w:sz w:val="18"/>
          <w:szCs w:val="18"/>
        </w:rPr>
        <w:t xml:space="preserve"> </w:t>
      </w:r>
      <w:r w:rsidRPr="00B979C1">
        <w:rPr>
          <w:sz w:val="18"/>
          <w:szCs w:val="18"/>
        </w:rPr>
        <w:t>с</w:t>
      </w:r>
      <w:r w:rsidRPr="00B979C1">
        <w:rPr>
          <w:spacing w:val="17"/>
          <w:sz w:val="18"/>
          <w:szCs w:val="18"/>
        </w:rPr>
        <w:t xml:space="preserve"> </w:t>
      </w:r>
      <w:r w:rsidRPr="00B979C1">
        <w:rPr>
          <w:spacing w:val="-1"/>
          <w:sz w:val="18"/>
          <w:szCs w:val="18"/>
        </w:rPr>
        <w:t>вариантом</w:t>
      </w:r>
      <w:r w:rsidRPr="00B979C1">
        <w:rPr>
          <w:spacing w:val="17"/>
          <w:sz w:val="18"/>
          <w:szCs w:val="18"/>
        </w:rPr>
        <w:t xml:space="preserve"> </w:t>
      </w:r>
      <w:r w:rsidRPr="00B979C1">
        <w:rPr>
          <w:spacing w:val="-1"/>
          <w:sz w:val="18"/>
          <w:szCs w:val="18"/>
        </w:rPr>
        <w:t>предоставления</w:t>
      </w:r>
      <w:r w:rsidRPr="00B979C1">
        <w:rPr>
          <w:spacing w:val="22"/>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2"/>
          <w:sz w:val="18"/>
          <w:szCs w:val="18"/>
        </w:rPr>
        <w:t>услуги</w:t>
      </w:r>
      <w:r w:rsidRPr="00B979C1">
        <w:rPr>
          <w:spacing w:val="1"/>
          <w:sz w:val="18"/>
          <w:szCs w:val="18"/>
        </w:rPr>
        <w:t xml:space="preserve"> </w:t>
      </w:r>
      <w:r w:rsidRPr="00B979C1">
        <w:rPr>
          <w:sz w:val="18"/>
          <w:szCs w:val="18"/>
        </w:rPr>
        <w:t>(далее</w:t>
      </w:r>
      <w:r w:rsidRPr="00B979C1">
        <w:rPr>
          <w:spacing w:val="-2"/>
          <w:sz w:val="18"/>
          <w:szCs w:val="18"/>
        </w:rPr>
        <w:t xml:space="preserve"> </w:t>
      </w:r>
      <w:r w:rsidRPr="00B979C1">
        <w:rPr>
          <w:sz w:val="18"/>
          <w:szCs w:val="18"/>
        </w:rPr>
        <w:t xml:space="preserve">– </w:t>
      </w:r>
      <w:r w:rsidRPr="00B979C1">
        <w:rPr>
          <w:spacing w:val="-1"/>
          <w:sz w:val="18"/>
          <w:szCs w:val="18"/>
        </w:rPr>
        <w:t>вариант).</w:t>
      </w:r>
    </w:p>
    <w:p w:rsidR="009D4280" w:rsidRPr="00B979C1" w:rsidRDefault="009D4280" w:rsidP="00B979C1">
      <w:pPr>
        <w:pStyle w:val="a3"/>
        <w:numPr>
          <w:ilvl w:val="1"/>
          <w:numId w:val="106"/>
        </w:numPr>
        <w:tabs>
          <w:tab w:val="left" w:pos="1562"/>
        </w:tabs>
        <w:kinsoku w:val="0"/>
        <w:overflowPunct w:val="0"/>
        <w:ind w:left="0" w:right="2" w:firstLine="709"/>
        <w:jc w:val="both"/>
        <w:rPr>
          <w:spacing w:val="-1"/>
          <w:sz w:val="18"/>
          <w:szCs w:val="18"/>
        </w:rPr>
      </w:pPr>
      <w:proofErr w:type="gramStart"/>
      <w:r w:rsidRPr="00B979C1">
        <w:rPr>
          <w:spacing w:val="-1"/>
          <w:sz w:val="18"/>
          <w:szCs w:val="18"/>
        </w:rPr>
        <w:t>Вариант,</w:t>
      </w:r>
      <w:r w:rsidRPr="00B979C1">
        <w:rPr>
          <w:spacing w:val="2"/>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соответствии</w:t>
      </w:r>
      <w:r w:rsidRPr="00B979C1">
        <w:rPr>
          <w:spacing w:val="4"/>
          <w:sz w:val="18"/>
          <w:szCs w:val="18"/>
        </w:rPr>
        <w:t xml:space="preserve"> </w:t>
      </w:r>
      <w:r w:rsidRPr="00B979C1">
        <w:rPr>
          <w:sz w:val="18"/>
          <w:szCs w:val="18"/>
        </w:rPr>
        <w:t>с</w:t>
      </w:r>
      <w:r w:rsidRPr="00B979C1">
        <w:rPr>
          <w:spacing w:val="3"/>
          <w:sz w:val="18"/>
          <w:szCs w:val="18"/>
        </w:rPr>
        <w:t xml:space="preserve"> </w:t>
      </w:r>
      <w:r w:rsidRPr="00B979C1">
        <w:rPr>
          <w:spacing w:val="-1"/>
          <w:sz w:val="18"/>
          <w:szCs w:val="18"/>
        </w:rPr>
        <w:t>которым</w:t>
      </w:r>
      <w:r w:rsidRPr="00B979C1">
        <w:rPr>
          <w:spacing w:val="7"/>
          <w:sz w:val="18"/>
          <w:szCs w:val="18"/>
        </w:rPr>
        <w:t xml:space="preserve"> </w:t>
      </w:r>
      <w:r w:rsidRPr="00B979C1">
        <w:rPr>
          <w:sz w:val="18"/>
          <w:szCs w:val="18"/>
        </w:rPr>
        <w:t>заявителю</w:t>
      </w:r>
      <w:r w:rsidRPr="00B979C1">
        <w:rPr>
          <w:spacing w:val="2"/>
          <w:sz w:val="18"/>
          <w:szCs w:val="18"/>
        </w:rPr>
        <w:t xml:space="preserve"> </w:t>
      </w:r>
      <w:r w:rsidRPr="00B979C1">
        <w:rPr>
          <w:spacing w:val="-1"/>
          <w:sz w:val="18"/>
          <w:szCs w:val="18"/>
        </w:rPr>
        <w:t>будет</w:t>
      </w:r>
      <w:r w:rsidRPr="00B979C1">
        <w:rPr>
          <w:spacing w:val="3"/>
          <w:sz w:val="18"/>
          <w:szCs w:val="18"/>
        </w:rPr>
        <w:t xml:space="preserve"> </w:t>
      </w:r>
      <w:r w:rsidRPr="00B979C1">
        <w:rPr>
          <w:spacing w:val="-1"/>
          <w:sz w:val="18"/>
          <w:szCs w:val="18"/>
        </w:rPr>
        <w:t>предоставлена</w:t>
      </w:r>
      <w:r w:rsidRPr="00B979C1">
        <w:rPr>
          <w:spacing w:val="39"/>
          <w:sz w:val="18"/>
          <w:szCs w:val="18"/>
        </w:rPr>
        <w:t xml:space="preserve"> </w:t>
      </w:r>
      <w:r w:rsidRPr="00B979C1">
        <w:rPr>
          <w:spacing w:val="-1"/>
          <w:sz w:val="18"/>
          <w:szCs w:val="18"/>
        </w:rPr>
        <w:t>муниципальная</w:t>
      </w:r>
      <w:r w:rsidRPr="00B979C1">
        <w:rPr>
          <w:spacing w:val="-8"/>
          <w:sz w:val="18"/>
          <w:szCs w:val="18"/>
        </w:rPr>
        <w:t xml:space="preserve"> </w:t>
      </w:r>
      <w:r w:rsidRPr="00B979C1">
        <w:rPr>
          <w:spacing w:val="-1"/>
          <w:sz w:val="18"/>
          <w:szCs w:val="18"/>
        </w:rPr>
        <w:t>услуга,</w:t>
      </w:r>
      <w:r w:rsidRPr="00B979C1">
        <w:rPr>
          <w:spacing w:val="-11"/>
          <w:sz w:val="18"/>
          <w:szCs w:val="18"/>
        </w:rPr>
        <w:t xml:space="preserve"> </w:t>
      </w:r>
      <w:r w:rsidRPr="00B979C1">
        <w:rPr>
          <w:spacing w:val="-1"/>
          <w:sz w:val="18"/>
          <w:szCs w:val="18"/>
        </w:rPr>
        <w:t>определяется</w:t>
      </w:r>
      <w:r w:rsidRPr="00B979C1">
        <w:rPr>
          <w:spacing w:val="-10"/>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соответствии</w:t>
      </w:r>
      <w:r w:rsidRPr="00B979C1">
        <w:rPr>
          <w:spacing w:val="-10"/>
          <w:sz w:val="18"/>
          <w:szCs w:val="18"/>
        </w:rPr>
        <w:t xml:space="preserve"> </w:t>
      </w:r>
      <w:r w:rsidRPr="00B979C1">
        <w:rPr>
          <w:sz w:val="18"/>
          <w:szCs w:val="18"/>
        </w:rPr>
        <w:t>с</w:t>
      </w:r>
      <w:r w:rsidRPr="00B979C1">
        <w:rPr>
          <w:spacing w:val="-13"/>
          <w:sz w:val="18"/>
          <w:szCs w:val="18"/>
        </w:rPr>
        <w:t xml:space="preserve"> </w:t>
      </w:r>
      <w:r w:rsidRPr="00B979C1">
        <w:rPr>
          <w:spacing w:val="-1"/>
          <w:sz w:val="18"/>
          <w:szCs w:val="18"/>
        </w:rPr>
        <w:t>настоящим</w:t>
      </w:r>
      <w:r w:rsidRPr="00B979C1">
        <w:rPr>
          <w:spacing w:val="35"/>
          <w:sz w:val="18"/>
          <w:szCs w:val="18"/>
        </w:rPr>
        <w:t xml:space="preserve"> </w:t>
      </w:r>
      <w:r w:rsidRPr="00B979C1">
        <w:rPr>
          <w:spacing w:val="-1"/>
          <w:sz w:val="18"/>
          <w:szCs w:val="18"/>
        </w:rPr>
        <w:t>Административным</w:t>
      </w:r>
      <w:r w:rsidRPr="00B979C1">
        <w:rPr>
          <w:spacing w:val="-3"/>
          <w:sz w:val="18"/>
          <w:szCs w:val="18"/>
        </w:rPr>
        <w:t xml:space="preserve"> </w:t>
      </w:r>
      <w:r w:rsidRPr="00B979C1">
        <w:rPr>
          <w:spacing w:val="-1"/>
          <w:sz w:val="18"/>
          <w:szCs w:val="18"/>
        </w:rPr>
        <w:t>регламентом,</w:t>
      </w:r>
      <w:r w:rsidRPr="00B979C1">
        <w:rPr>
          <w:spacing w:val="-4"/>
          <w:sz w:val="18"/>
          <w:szCs w:val="18"/>
        </w:rPr>
        <w:t xml:space="preserve"> </w:t>
      </w:r>
      <w:r w:rsidRPr="00B979C1">
        <w:rPr>
          <w:spacing w:val="-1"/>
          <w:sz w:val="18"/>
          <w:szCs w:val="18"/>
        </w:rPr>
        <w:t>исходя</w:t>
      </w:r>
      <w:r w:rsidRPr="00B979C1">
        <w:rPr>
          <w:sz w:val="18"/>
          <w:szCs w:val="18"/>
        </w:rPr>
        <w:t xml:space="preserve"> из </w:t>
      </w:r>
      <w:r w:rsidRPr="00B979C1">
        <w:rPr>
          <w:spacing w:val="-1"/>
          <w:sz w:val="18"/>
          <w:szCs w:val="18"/>
        </w:rPr>
        <w:t>признаков</w:t>
      </w:r>
      <w:r w:rsidRPr="00B979C1">
        <w:rPr>
          <w:spacing w:val="3"/>
          <w:sz w:val="18"/>
          <w:szCs w:val="18"/>
        </w:rPr>
        <w:t xml:space="preserve"> </w:t>
      </w:r>
      <w:r w:rsidRPr="00B979C1">
        <w:rPr>
          <w:spacing w:val="-1"/>
          <w:sz w:val="18"/>
          <w:szCs w:val="18"/>
        </w:rPr>
        <w:t>Заявителя</w:t>
      </w:r>
      <w:r w:rsidRPr="00B979C1">
        <w:rPr>
          <w:spacing w:val="1"/>
          <w:sz w:val="18"/>
          <w:szCs w:val="18"/>
        </w:rPr>
        <w:t xml:space="preserve"> </w:t>
      </w:r>
      <w:r w:rsidRPr="00B979C1">
        <w:rPr>
          <w:spacing w:val="-1"/>
          <w:sz w:val="18"/>
          <w:szCs w:val="18"/>
        </w:rPr>
        <w:t>(принадлежащего</w:t>
      </w:r>
      <w:r w:rsidRPr="00B979C1">
        <w:rPr>
          <w:spacing w:val="49"/>
          <w:sz w:val="18"/>
          <w:szCs w:val="18"/>
        </w:rPr>
        <w:t xml:space="preserve"> </w:t>
      </w:r>
      <w:r w:rsidRPr="00B979C1">
        <w:rPr>
          <w:sz w:val="18"/>
          <w:szCs w:val="18"/>
        </w:rPr>
        <w:t>ему</w:t>
      </w:r>
      <w:r w:rsidRPr="00B979C1">
        <w:rPr>
          <w:spacing w:val="43"/>
          <w:sz w:val="18"/>
          <w:szCs w:val="18"/>
        </w:rPr>
        <w:t xml:space="preserve"> </w:t>
      </w:r>
      <w:r w:rsidRPr="00B979C1">
        <w:rPr>
          <w:spacing w:val="-1"/>
          <w:sz w:val="18"/>
          <w:szCs w:val="18"/>
        </w:rPr>
        <w:t>объекта)</w:t>
      </w:r>
      <w:r w:rsidRPr="00B979C1">
        <w:rPr>
          <w:spacing w:val="44"/>
          <w:sz w:val="18"/>
          <w:szCs w:val="18"/>
        </w:rPr>
        <w:t xml:space="preserve"> </w:t>
      </w:r>
      <w:r w:rsidRPr="00B979C1">
        <w:rPr>
          <w:sz w:val="18"/>
          <w:szCs w:val="18"/>
        </w:rPr>
        <w:t>и</w:t>
      </w:r>
      <w:r w:rsidRPr="00B979C1">
        <w:rPr>
          <w:spacing w:val="47"/>
          <w:sz w:val="18"/>
          <w:szCs w:val="18"/>
        </w:rPr>
        <w:t xml:space="preserve"> </w:t>
      </w:r>
      <w:r w:rsidRPr="00B979C1">
        <w:rPr>
          <w:spacing w:val="-1"/>
          <w:sz w:val="18"/>
          <w:szCs w:val="18"/>
        </w:rPr>
        <w:t>показателей</w:t>
      </w:r>
      <w:r w:rsidRPr="00B979C1">
        <w:rPr>
          <w:spacing w:val="47"/>
          <w:sz w:val="18"/>
          <w:szCs w:val="18"/>
        </w:rPr>
        <w:t xml:space="preserve"> </w:t>
      </w:r>
      <w:r w:rsidRPr="00B979C1">
        <w:rPr>
          <w:spacing w:val="-1"/>
          <w:sz w:val="18"/>
          <w:szCs w:val="18"/>
        </w:rPr>
        <w:t>таких</w:t>
      </w:r>
      <w:r w:rsidRPr="00B979C1">
        <w:rPr>
          <w:spacing w:val="45"/>
          <w:sz w:val="18"/>
          <w:szCs w:val="18"/>
        </w:rPr>
        <w:t xml:space="preserve"> </w:t>
      </w:r>
      <w:r w:rsidRPr="00B979C1">
        <w:rPr>
          <w:spacing w:val="-1"/>
          <w:sz w:val="18"/>
          <w:szCs w:val="18"/>
        </w:rPr>
        <w:t>признаков</w:t>
      </w:r>
      <w:r w:rsidRPr="00B979C1">
        <w:rPr>
          <w:spacing w:val="43"/>
          <w:sz w:val="18"/>
          <w:szCs w:val="18"/>
        </w:rPr>
        <w:t xml:space="preserve"> </w:t>
      </w:r>
      <w:r w:rsidRPr="00B979C1">
        <w:rPr>
          <w:spacing w:val="-1"/>
          <w:sz w:val="18"/>
          <w:szCs w:val="18"/>
        </w:rPr>
        <w:t>(перечень</w:t>
      </w:r>
      <w:r w:rsidRPr="00B979C1">
        <w:rPr>
          <w:spacing w:val="46"/>
          <w:sz w:val="18"/>
          <w:szCs w:val="18"/>
        </w:rPr>
        <w:t xml:space="preserve"> </w:t>
      </w:r>
      <w:r w:rsidRPr="00B979C1">
        <w:rPr>
          <w:spacing w:val="-1"/>
          <w:sz w:val="18"/>
          <w:szCs w:val="18"/>
        </w:rPr>
        <w:t>признаков</w:t>
      </w:r>
      <w:r w:rsidRPr="00B979C1">
        <w:rPr>
          <w:spacing w:val="54"/>
          <w:sz w:val="18"/>
          <w:szCs w:val="18"/>
        </w:rPr>
        <w:t xml:space="preserve"> </w:t>
      </w:r>
      <w:r w:rsidRPr="00B979C1">
        <w:rPr>
          <w:spacing w:val="-1"/>
          <w:sz w:val="18"/>
          <w:szCs w:val="18"/>
        </w:rPr>
        <w:t>Заявителя</w:t>
      </w:r>
      <w:r w:rsidRPr="00B979C1">
        <w:rPr>
          <w:spacing w:val="47"/>
          <w:sz w:val="18"/>
          <w:szCs w:val="18"/>
        </w:rPr>
        <w:t xml:space="preserve"> </w:t>
      </w:r>
      <w:r w:rsidRPr="00B979C1">
        <w:rPr>
          <w:spacing w:val="-1"/>
          <w:sz w:val="18"/>
          <w:szCs w:val="18"/>
        </w:rPr>
        <w:t>(принадлежащих</w:t>
      </w:r>
      <w:r w:rsidRPr="00B979C1">
        <w:rPr>
          <w:spacing w:val="1"/>
          <w:sz w:val="18"/>
          <w:szCs w:val="18"/>
        </w:rPr>
        <w:t xml:space="preserve"> </w:t>
      </w:r>
      <w:r w:rsidRPr="00B979C1">
        <w:rPr>
          <w:sz w:val="18"/>
          <w:szCs w:val="18"/>
        </w:rPr>
        <w:t>им</w:t>
      </w:r>
      <w:r w:rsidRPr="00B979C1">
        <w:rPr>
          <w:spacing w:val="-1"/>
          <w:sz w:val="18"/>
          <w:szCs w:val="18"/>
        </w:rPr>
        <w:t xml:space="preserve"> объектов),</w:t>
      </w:r>
      <w:r w:rsidRPr="00B979C1">
        <w:rPr>
          <w:sz w:val="18"/>
          <w:szCs w:val="18"/>
        </w:rPr>
        <w:t xml:space="preserve"> а</w:t>
      </w:r>
      <w:r w:rsidRPr="00B979C1">
        <w:rPr>
          <w:spacing w:val="1"/>
          <w:sz w:val="18"/>
          <w:szCs w:val="18"/>
        </w:rPr>
        <w:t xml:space="preserve"> </w:t>
      </w:r>
      <w:r w:rsidRPr="00B979C1">
        <w:rPr>
          <w:spacing w:val="-1"/>
          <w:sz w:val="18"/>
          <w:szCs w:val="18"/>
        </w:rPr>
        <w:t>также</w:t>
      </w:r>
      <w:r w:rsidRPr="00B979C1">
        <w:rPr>
          <w:sz w:val="18"/>
          <w:szCs w:val="18"/>
        </w:rPr>
        <w:t xml:space="preserve"> </w:t>
      </w:r>
      <w:r w:rsidRPr="00B979C1">
        <w:rPr>
          <w:spacing w:val="-1"/>
          <w:sz w:val="18"/>
          <w:szCs w:val="18"/>
        </w:rPr>
        <w:t>комбинации</w:t>
      </w:r>
      <w:r w:rsidRPr="00B979C1">
        <w:rPr>
          <w:spacing w:val="2"/>
          <w:sz w:val="18"/>
          <w:szCs w:val="18"/>
        </w:rPr>
        <w:t xml:space="preserve"> </w:t>
      </w:r>
      <w:r w:rsidRPr="00B979C1">
        <w:rPr>
          <w:spacing w:val="-1"/>
          <w:sz w:val="18"/>
          <w:szCs w:val="18"/>
        </w:rPr>
        <w:t>значений</w:t>
      </w:r>
      <w:r w:rsidRPr="00B979C1">
        <w:rPr>
          <w:sz w:val="18"/>
          <w:szCs w:val="18"/>
        </w:rPr>
        <w:t xml:space="preserve"> признаков, </w:t>
      </w:r>
      <w:r w:rsidRPr="00B979C1">
        <w:rPr>
          <w:spacing w:val="-1"/>
          <w:sz w:val="18"/>
          <w:szCs w:val="18"/>
        </w:rPr>
        <w:t>каждая</w:t>
      </w:r>
      <w:r w:rsidRPr="00B979C1">
        <w:rPr>
          <w:spacing w:val="2"/>
          <w:sz w:val="18"/>
          <w:szCs w:val="18"/>
        </w:rPr>
        <w:t xml:space="preserve"> </w:t>
      </w:r>
      <w:r w:rsidRPr="00B979C1">
        <w:rPr>
          <w:sz w:val="18"/>
          <w:szCs w:val="18"/>
        </w:rPr>
        <w:t>из</w:t>
      </w:r>
      <w:r w:rsidRPr="00B979C1">
        <w:rPr>
          <w:spacing w:val="35"/>
          <w:sz w:val="18"/>
          <w:szCs w:val="18"/>
        </w:rPr>
        <w:t xml:space="preserve"> </w:t>
      </w:r>
      <w:r w:rsidRPr="00B979C1">
        <w:rPr>
          <w:spacing w:val="-1"/>
          <w:sz w:val="18"/>
          <w:szCs w:val="18"/>
        </w:rPr>
        <w:t>которых</w:t>
      </w:r>
      <w:r w:rsidRPr="00B979C1">
        <w:rPr>
          <w:spacing w:val="20"/>
          <w:sz w:val="18"/>
          <w:szCs w:val="18"/>
        </w:rPr>
        <w:t xml:space="preserve"> </w:t>
      </w:r>
      <w:r w:rsidRPr="00B979C1">
        <w:rPr>
          <w:spacing w:val="-1"/>
          <w:sz w:val="18"/>
          <w:szCs w:val="18"/>
        </w:rPr>
        <w:t>соответствует</w:t>
      </w:r>
      <w:r w:rsidRPr="00B979C1">
        <w:rPr>
          <w:spacing w:val="19"/>
          <w:sz w:val="18"/>
          <w:szCs w:val="18"/>
        </w:rPr>
        <w:t xml:space="preserve"> </w:t>
      </w:r>
      <w:r w:rsidRPr="00B979C1">
        <w:rPr>
          <w:sz w:val="18"/>
          <w:szCs w:val="18"/>
        </w:rPr>
        <w:t>одному</w:t>
      </w:r>
      <w:r w:rsidRPr="00B979C1">
        <w:rPr>
          <w:spacing w:val="15"/>
          <w:sz w:val="18"/>
          <w:szCs w:val="18"/>
        </w:rPr>
        <w:t xml:space="preserve"> </w:t>
      </w:r>
      <w:r w:rsidRPr="00B979C1">
        <w:rPr>
          <w:spacing w:val="-1"/>
          <w:sz w:val="18"/>
          <w:szCs w:val="18"/>
        </w:rPr>
        <w:t>варианту</w:t>
      </w:r>
      <w:r w:rsidRPr="00B979C1">
        <w:rPr>
          <w:spacing w:val="15"/>
          <w:sz w:val="18"/>
          <w:szCs w:val="18"/>
        </w:rPr>
        <w:t xml:space="preserve"> </w:t>
      </w:r>
      <w:r w:rsidRPr="00B979C1">
        <w:rPr>
          <w:spacing w:val="-1"/>
          <w:sz w:val="18"/>
          <w:szCs w:val="18"/>
        </w:rPr>
        <w:t>предоставления</w:t>
      </w:r>
      <w:r w:rsidRPr="00B979C1">
        <w:rPr>
          <w:spacing w:val="28"/>
          <w:sz w:val="18"/>
          <w:szCs w:val="18"/>
        </w:rPr>
        <w:t xml:space="preserve"> </w:t>
      </w:r>
      <w:r w:rsidRPr="00B979C1">
        <w:rPr>
          <w:spacing w:val="-1"/>
          <w:sz w:val="18"/>
          <w:szCs w:val="18"/>
        </w:rPr>
        <w:t>муниципальной</w:t>
      </w:r>
      <w:r w:rsidRPr="00B979C1">
        <w:rPr>
          <w:spacing w:val="17"/>
          <w:sz w:val="18"/>
          <w:szCs w:val="18"/>
        </w:rPr>
        <w:t xml:space="preserve"> </w:t>
      </w:r>
      <w:r w:rsidRPr="00B979C1">
        <w:rPr>
          <w:spacing w:val="-1"/>
          <w:sz w:val="18"/>
          <w:szCs w:val="18"/>
        </w:rPr>
        <w:t>услуги</w:t>
      </w:r>
      <w:r w:rsidRPr="00B979C1">
        <w:rPr>
          <w:spacing w:val="20"/>
          <w:sz w:val="18"/>
          <w:szCs w:val="18"/>
        </w:rPr>
        <w:t xml:space="preserve"> </w:t>
      </w:r>
      <w:r w:rsidRPr="00B979C1">
        <w:rPr>
          <w:spacing w:val="-1"/>
          <w:sz w:val="18"/>
          <w:szCs w:val="18"/>
        </w:rPr>
        <w:t>приведен</w:t>
      </w:r>
      <w:r w:rsidRPr="00B979C1">
        <w:rPr>
          <w:spacing w:val="18"/>
          <w:sz w:val="18"/>
          <w:szCs w:val="18"/>
        </w:rPr>
        <w:t xml:space="preserve"> </w:t>
      </w:r>
      <w:r w:rsidRPr="00B979C1">
        <w:rPr>
          <w:sz w:val="18"/>
          <w:szCs w:val="18"/>
        </w:rPr>
        <w:t>в</w:t>
      </w:r>
      <w:r w:rsidRPr="00B979C1">
        <w:rPr>
          <w:spacing w:val="19"/>
          <w:sz w:val="18"/>
          <w:szCs w:val="18"/>
        </w:rPr>
        <w:t xml:space="preserve"> </w:t>
      </w:r>
      <w:r w:rsidRPr="00B979C1">
        <w:rPr>
          <w:spacing w:val="-1"/>
          <w:sz w:val="18"/>
          <w:szCs w:val="18"/>
        </w:rPr>
        <w:t>Приложении</w:t>
      </w:r>
      <w:r w:rsidRPr="00B979C1">
        <w:rPr>
          <w:spacing w:val="18"/>
          <w:sz w:val="18"/>
          <w:szCs w:val="18"/>
        </w:rPr>
        <w:t xml:space="preserve"> </w:t>
      </w:r>
      <w:r w:rsidRPr="00B979C1">
        <w:rPr>
          <w:sz w:val="18"/>
          <w:szCs w:val="18"/>
        </w:rPr>
        <w:t>№</w:t>
      </w:r>
      <w:r w:rsidRPr="00B979C1">
        <w:rPr>
          <w:spacing w:val="17"/>
          <w:sz w:val="18"/>
          <w:szCs w:val="18"/>
        </w:rPr>
        <w:t xml:space="preserve"> </w:t>
      </w:r>
      <w:r w:rsidRPr="00B979C1">
        <w:rPr>
          <w:sz w:val="18"/>
          <w:szCs w:val="18"/>
        </w:rPr>
        <w:t>1</w:t>
      </w:r>
      <w:r w:rsidRPr="00B979C1">
        <w:rPr>
          <w:spacing w:val="27"/>
          <w:sz w:val="18"/>
          <w:szCs w:val="18"/>
        </w:rPr>
        <w:t xml:space="preserve"> </w:t>
      </w:r>
      <w:r w:rsidRPr="00B979C1">
        <w:rPr>
          <w:sz w:val="18"/>
          <w:szCs w:val="18"/>
        </w:rPr>
        <w:t>к</w:t>
      </w:r>
      <w:r w:rsidRPr="00B979C1">
        <w:rPr>
          <w:spacing w:val="17"/>
          <w:sz w:val="18"/>
          <w:szCs w:val="18"/>
        </w:rPr>
        <w:t xml:space="preserve"> </w:t>
      </w:r>
      <w:r w:rsidRPr="00B979C1">
        <w:rPr>
          <w:spacing w:val="-1"/>
          <w:sz w:val="18"/>
          <w:szCs w:val="18"/>
        </w:rPr>
        <w:t>настоящему</w:t>
      </w:r>
      <w:r w:rsidRPr="00B979C1">
        <w:rPr>
          <w:spacing w:val="23"/>
          <w:sz w:val="18"/>
          <w:szCs w:val="18"/>
        </w:rPr>
        <w:t xml:space="preserve"> </w:t>
      </w:r>
      <w:r w:rsidRPr="00B979C1">
        <w:rPr>
          <w:spacing w:val="-1"/>
          <w:sz w:val="18"/>
          <w:szCs w:val="18"/>
        </w:rPr>
        <w:t>Административному регламенту.</w:t>
      </w:r>
      <w:proofErr w:type="gramEnd"/>
    </w:p>
    <w:p w:rsidR="009D4280" w:rsidRPr="00B979C1" w:rsidRDefault="009D4280" w:rsidP="009D4280">
      <w:pPr>
        <w:spacing w:after="0"/>
        <w:jc w:val="center"/>
        <w:outlineLvl w:val="2"/>
        <w:rPr>
          <w:rFonts w:ascii="Times New Roman" w:hAnsi="Times New Roman"/>
          <w:b/>
          <w:sz w:val="18"/>
          <w:szCs w:val="18"/>
        </w:rPr>
      </w:pPr>
      <w:r w:rsidRPr="00B979C1">
        <w:rPr>
          <w:rFonts w:ascii="Times New Roman" w:hAnsi="Times New Roman"/>
          <w:b/>
          <w:sz w:val="18"/>
          <w:szCs w:val="18"/>
        </w:rPr>
        <w:t>Требование к порядку информирования о порядке предоставления муниципальной услуги</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1.6. Информирование заявителей о предоставлении муниципальной услуги осуществляется посредством:</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консультирования сотрудником Администрации Новомихайловского сельского поселения Монастырщинского района</w:t>
      </w:r>
      <w:r w:rsidRPr="00B979C1">
        <w:rPr>
          <w:rFonts w:ascii="Times New Roman" w:hAnsi="Times New Roman"/>
          <w:sz w:val="18"/>
          <w:szCs w:val="18"/>
        </w:rPr>
        <w:t xml:space="preserve"> </w:t>
      </w:r>
      <w:r w:rsidRPr="00B979C1">
        <w:rPr>
          <w:rFonts w:ascii="Times New Roman" w:hAnsi="Times New Roman"/>
          <w:color w:val="000000"/>
          <w:sz w:val="18"/>
          <w:szCs w:val="18"/>
        </w:rPr>
        <w:t>Смоленской области при обращении заявителя в устной форме, по почте, по электронной почте или по телефонной связи;</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размещения информационных материалов на официальном сайте Администрации Новомихайловского сельского поселения Монастырщинского района</w:t>
      </w:r>
      <w:r w:rsidRPr="00B979C1">
        <w:rPr>
          <w:rFonts w:ascii="Times New Roman" w:hAnsi="Times New Roman"/>
          <w:sz w:val="18"/>
          <w:szCs w:val="18"/>
        </w:rPr>
        <w:t xml:space="preserve"> </w:t>
      </w:r>
      <w:r w:rsidRPr="00B979C1">
        <w:rPr>
          <w:rFonts w:ascii="Times New Roman" w:hAnsi="Times New Roman"/>
          <w:color w:val="000000"/>
          <w:sz w:val="18"/>
          <w:szCs w:val="18"/>
        </w:rPr>
        <w:t>Смоленской области</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1.7. Консультации по процедуре предоставления муниципальной услуги осуществляются по телефонам Администрации Новомихайловского сельского поселения Монастырщинского района Смоленской области, а также на личном приеме, при письменном обращении.</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xml:space="preserve">Консультации проводит </w:t>
      </w:r>
      <w:r w:rsidRPr="00B979C1">
        <w:rPr>
          <w:rFonts w:ascii="Times New Roman" w:hAnsi="Times New Roman"/>
          <w:sz w:val="18"/>
          <w:szCs w:val="18"/>
        </w:rPr>
        <w:t>специалист Администрации Новомихайловского</w:t>
      </w:r>
      <w:r w:rsidRPr="00B979C1">
        <w:rPr>
          <w:rFonts w:ascii="Times New Roman" w:hAnsi="Times New Roman"/>
          <w:color w:val="000000"/>
          <w:sz w:val="18"/>
          <w:szCs w:val="18"/>
        </w:rPr>
        <w:t xml:space="preserve"> сельского поселения Монастырщинского района</w:t>
      </w:r>
      <w:r w:rsidRPr="00B979C1">
        <w:rPr>
          <w:rFonts w:ascii="Times New Roman" w:hAnsi="Times New Roman"/>
          <w:sz w:val="18"/>
          <w:szCs w:val="18"/>
        </w:rPr>
        <w:t xml:space="preserve"> </w:t>
      </w:r>
      <w:r w:rsidRPr="00B979C1">
        <w:rPr>
          <w:rFonts w:ascii="Times New Roman" w:hAnsi="Times New Roman"/>
          <w:color w:val="000000"/>
          <w:sz w:val="18"/>
          <w:szCs w:val="18"/>
        </w:rPr>
        <w:t>Смоленской области (далее также - специалист Администрации) ответственный за исполнение муниципальной услуги.</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1.8. Информация о муниципальной услуге размещается:</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на информационном стенде Администрации Новомихайловского сельского поселения Монастырщинского района Смоленской области;</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xml:space="preserve">-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 </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xml:space="preserve">1.9. </w:t>
      </w:r>
      <w:proofErr w:type="gramStart"/>
      <w:r w:rsidRPr="00B979C1">
        <w:rPr>
          <w:rFonts w:ascii="Times New Roman" w:hAnsi="Times New Roman"/>
          <w:color w:val="000000"/>
          <w:sz w:val="18"/>
          <w:szCs w:val="18"/>
        </w:rPr>
        <w:t>Информация о месте нахождения, графике работы, адресах электронной почты, номерах контактных телефонов Администрации Новомихайловского сельского поселения Монастырщинского района Смоленской области,  ответственных специалистов размещается на официальном сайте Администрации Новомихайловского сельского поселения Монастырщинского района</w:t>
      </w:r>
      <w:r w:rsidRPr="00B979C1">
        <w:rPr>
          <w:rFonts w:ascii="Times New Roman" w:hAnsi="Times New Roman"/>
          <w:sz w:val="18"/>
          <w:szCs w:val="18"/>
        </w:rPr>
        <w:t xml:space="preserve"> </w:t>
      </w:r>
      <w:r w:rsidRPr="00B979C1">
        <w:rPr>
          <w:rFonts w:ascii="Times New Roman" w:hAnsi="Times New Roman"/>
          <w:color w:val="000000"/>
          <w:sz w:val="18"/>
          <w:szCs w:val="18"/>
        </w:rPr>
        <w:t>Смоленской области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w:t>
      </w:r>
      <w:proofErr w:type="gramEnd"/>
      <w:r w:rsidRPr="00B979C1">
        <w:rPr>
          <w:rFonts w:ascii="Times New Roman" w:hAnsi="Times New Roman"/>
          <w:color w:val="000000"/>
          <w:sz w:val="18"/>
          <w:szCs w:val="18"/>
        </w:rPr>
        <w:t xml:space="preserve"> </w:t>
      </w:r>
      <w:proofErr w:type="gramStart"/>
      <w:r w:rsidRPr="00B979C1">
        <w:rPr>
          <w:rFonts w:ascii="Times New Roman" w:hAnsi="Times New Roman"/>
          <w:color w:val="000000"/>
          <w:sz w:val="18"/>
          <w:szCs w:val="18"/>
        </w:rPr>
        <w:t>портале</w:t>
      </w:r>
      <w:proofErr w:type="gramEnd"/>
      <w:r w:rsidRPr="00B979C1">
        <w:rPr>
          <w:rFonts w:ascii="Times New Roman" w:hAnsi="Times New Roman"/>
          <w:color w:val="000000"/>
          <w:sz w:val="18"/>
          <w:szCs w:val="18"/>
        </w:rPr>
        <w:t xml:space="preserve"> и на Едином портале.</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1.10. Размещаемая информация содержит:</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извлечения из нормативных правовых актов, устанавливающих порядок и условия предоставления муниципальной услуги;</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порядок обращений за получением муниципальной услуги;</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перечень документов, необходимых для предоставления муниципальной услуги, и требования, предъявляемые к этим документам;</w:t>
      </w:r>
    </w:p>
    <w:p w:rsidR="009D4280" w:rsidRPr="00B979C1" w:rsidRDefault="009D4280" w:rsidP="00B979C1">
      <w:pPr>
        <w:tabs>
          <w:tab w:val="left" w:pos="709"/>
        </w:tabs>
        <w:spacing w:after="0" w:line="240" w:lineRule="auto"/>
        <w:ind w:firstLine="12"/>
        <w:jc w:val="both"/>
        <w:outlineLvl w:val="2"/>
        <w:rPr>
          <w:rFonts w:ascii="Times New Roman" w:hAnsi="Times New Roman"/>
          <w:color w:val="000000"/>
          <w:sz w:val="18"/>
          <w:szCs w:val="18"/>
        </w:rPr>
      </w:pPr>
      <w:r w:rsidRPr="00B979C1">
        <w:rPr>
          <w:rFonts w:ascii="Times New Roman" w:hAnsi="Times New Roman"/>
          <w:color w:val="000000"/>
          <w:sz w:val="18"/>
          <w:szCs w:val="18"/>
        </w:rPr>
        <w:tab/>
        <w:t xml:space="preserve">- сроки предоставления муниципальной услуги; </w:t>
      </w:r>
    </w:p>
    <w:p w:rsidR="009D4280" w:rsidRPr="00B979C1" w:rsidRDefault="009D4280" w:rsidP="00B979C1">
      <w:pPr>
        <w:tabs>
          <w:tab w:val="left" w:pos="709"/>
        </w:tabs>
        <w:spacing w:after="0" w:line="240" w:lineRule="auto"/>
        <w:ind w:firstLine="12"/>
        <w:jc w:val="both"/>
        <w:outlineLvl w:val="2"/>
        <w:rPr>
          <w:rFonts w:ascii="Times New Roman" w:hAnsi="Times New Roman"/>
          <w:bCs/>
          <w:color w:val="000000"/>
          <w:sz w:val="18"/>
          <w:szCs w:val="18"/>
        </w:rPr>
      </w:pPr>
      <w:r w:rsidRPr="00B979C1">
        <w:rPr>
          <w:rFonts w:ascii="Times New Roman" w:hAnsi="Times New Roman"/>
          <w:color w:val="000000"/>
          <w:sz w:val="18"/>
          <w:szCs w:val="18"/>
        </w:rPr>
        <w:tab/>
        <w:t>- форму заявления о предоставлении муниципальной услуги;</w:t>
      </w:r>
    </w:p>
    <w:p w:rsidR="009D4280" w:rsidRPr="00B979C1" w:rsidRDefault="009D4280" w:rsidP="00B979C1">
      <w:pPr>
        <w:tabs>
          <w:tab w:val="left" w:pos="709"/>
        </w:tabs>
        <w:spacing w:after="0" w:line="240" w:lineRule="auto"/>
        <w:ind w:firstLine="12"/>
        <w:jc w:val="both"/>
        <w:outlineLvl w:val="2"/>
        <w:rPr>
          <w:rFonts w:ascii="Times New Roman" w:hAnsi="Times New Roman"/>
          <w:bCs/>
          <w:color w:val="000000"/>
          <w:sz w:val="18"/>
          <w:szCs w:val="18"/>
        </w:rPr>
      </w:pPr>
      <w:r w:rsidRPr="00B979C1">
        <w:rPr>
          <w:rFonts w:ascii="Times New Roman" w:hAnsi="Times New Roman"/>
          <w:bCs/>
          <w:color w:val="000000"/>
          <w:sz w:val="18"/>
          <w:szCs w:val="18"/>
        </w:rPr>
        <w:tab/>
        <w:t>- текст Административного регламента;</w:t>
      </w:r>
    </w:p>
    <w:p w:rsidR="009D4280" w:rsidRPr="00B979C1" w:rsidRDefault="009D4280" w:rsidP="009D4280">
      <w:pPr>
        <w:tabs>
          <w:tab w:val="left" w:pos="709"/>
        </w:tabs>
        <w:spacing w:after="0"/>
        <w:ind w:firstLine="12"/>
        <w:jc w:val="both"/>
        <w:outlineLvl w:val="2"/>
        <w:rPr>
          <w:rFonts w:ascii="Times New Roman" w:hAnsi="Times New Roman"/>
          <w:color w:val="000000"/>
          <w:spacing w:val="2"/>
          <w:sz w:val="18"/>
          <w:szCs w:val="18"/>
          <w:shd w:val="clear" w:color="auto" w:fill="FFFFFF"/>
        </w:rPr>
      </w:pPr>
      <w:r w:rsidRPr="00B979C1">
        <w:rPr>
          <w:rFonts w:ascii="Times New Roman" w:hAnsi="Times New Roman"/>
          <w:bCs/>
          <w:color w:val="000000"/>
          <w:sz w:val="18"/>
          <w:szCs w:val="18"/>
        </w:rPr>
        <w:tab/>
        <w:t>- порядок информирования о ходе предоставления муниципальной услуги; телефоны, адреса электронной почты, адреса сайтов в информационно-телекоммуникационной сети «Интернет»</w:t>
      </w:r>
      <w:r w:rsidRPr="00B979C1">
        <w:rPr>
          <w:rFonts w:ascii="Times New Roman" w:hAnsi="Times New Roman"/>
          <w:color w:val="000000"/>
          <w:spacing w:val="2"/>
          <w:sz w:val="18"/>
          <w:szCs w:val="18"/>
          <w:shd w:val="clear" w:color="auto" w:fill="FFFFFF"/>
        </w:rPr>
        <w:t>.</w:t>
      </w:r>
    </w:p>
    <w:p w:rsidR="009D4280" w:rsidRPr="00B979C1" w:rsidRDefault="009D4280" w:rsidP="009D4280">
      <w:pPr>
        <w:pStyle w:val="a3"/>
        <w:tabs>
          <w:tab w:val="left" w:pos="1562"/>
        </w:tabs>
        <w:kinsoku w:val="0"/>
        <w:overflowPunct w:val="0"/>
        <w:ind w:left="709" w:right="2" w:firstLine="0"/>
        <w:jc w:val="both"/>
        <w:rPr>
          <w:spacing w:val="-1"/>
          <w:sz w:val="18"/>
          <w:szCs w:val="18"/>
        </w:rPr>
      </w:pPr>
    </w:p>
    <w:p w:rsidR="009D4280" w:rsidRPr="00B979C1" w:rsidRDefault="009D4280" w:rsidP="009D4280">
      <w:pPr>
        <w:pStyle w:val="1"/>
        <w:numPr>
          <w:ilvl w:val="0"/>
          <w:numId w:val="107"/>
        </w:numPr>
        <w:tabs>
          <w:tab w:val="left" w:pos="991"/>
        </w:tabs>
        <w:kinsoku w:val="0"/>
        <w:overflowPunct w:val="0"/>
        <w:ind w:left="0" w:right="2" w:firstLine="0"/>
        <w:jc w:val="center"/>
        <w:rPr>
          <w:spacing w:val="-1"/>
          <w:sz w:val="18"/>
          <w:szCs w:val="18"/>
        </w:rPr>
      </w:pPr>
      <w:r w:rsidRPr="00B979C1">
        <w:rPr>
          <w:spacing w:val="-1"/>
          <w:sz w:val="18"/>
          <w:szCs w:val="18"/>
        </w:rPr>
        <w:t>Стандарт</w:t>
      </w:r>
      <w:r w:rsidRPr="00B979C1">
        <w:rPr>
          <w:spacing w:val="1"/>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1"/>
          <w:sz w:val="18"/>
          <w:szCs w:val="18"/>
        </w:rPr>
        <w:t>муниципальной услуги</w:t>
      </w:r>
    </w:p>
    <w:p w:rsidR="009D4280" w:rsidRPr="00B979C1" w:rsidRDefault="009D4280" w:rsidP="009D4280">
      <w:pPr>
        <w:pStyle w:val="1"/>
        <w:tabs>
          <w:tab w:val="left" w:pos="991"/>
        </w:tabs>
        <w:kinsoku w:val="0"/>
        <w:overflowPunct w:val="0"/>
        <w:ind w:left="0" w:right="2"/>
        <w:jc w:val="center"/>
        <w:rPr>
          <w:spacing w:val="-2"/>
          <w:sz w:val="18"/>
          <w:szCs w:val="18"/>
        </w:rPr>
      </w:pPr>
      <w:r w:rsidRPr="00B979C1">
        <w:rPr>
          <w:spacing w:val="-1"/>
          <w:sz w:val="18"/>
          <w:szCs w:val="18"/>
        </w:rPr>
        <w:t>Наименование</w:t>
      </w:r>
      <w:r w:rsidRPr="00B979C1">
        <w:rPr>
          <w:spacing w:val="1"/>
          <w:sz w:val="18"/>
          <w:szCs w:val="18"/>
        </w:rPr>
        <w:t xml:space="preserve"> </w:t>
      </w:r>
      <w:r w:rsidRPr="00B979C1">
        <w:rPr>
          <w:spacing w:val="-1"/>
          <w:sz w:val="18"/>
          <w:szCs w:val="18"/>
        </w:rPr>
        <w:t xml:space="preserve">муниципальной </w:t>
      </w:r>
      <w:r w:rsidRPr="00B979C1">
        <w:rPr>
          <w:spacing w:val="-2"/>
          <w:sz w:val="18"/>
          <w:szCs w:val="18"/>
        </w:rPr>
        <w:t>услуги</w:t>
      </w:r>
    </w:p>
    <w:p w:rsidR="009D4280" w:rsidRPr="00B979C1" w:rsidRDefault="009D4280" w:rsidP="009D4280">
      <w:pPr>
        <w:pStyle w:val="a3"/>
        <w:numPr>
          <w:ilvl w:val="1"/>
          <w:numId w:val="104"/>
        </w:numPr>
        <w:tabs>
          <w:tab w:val="left" w:pos="1522"/>
        </w:tabs>
        <w:kinsoku w:val="0"/>
        <w:overflowPunct w:val="0"/>
        <w:ind w:left="0" w:right="2" w:firstLine="720"/>
        <w:jc w:val="both"/>
        <w:rPr>
          <w:sz w:val="18"/>
          <w:szCs w:val="18"/>
        </w:rPr>
      </w:pPr>
      <w:r w:rsidRPr="00B979C1">
        <w:rPr>
          <w:spacing w:val="-1"/>
          <w:sz w:val="18"/>
          <w:szCs w:val="18"/>
        </w:rPr>
        <w:lastRenderedPageBreak/>
        <w:t>Муниципальная</w:t>
      </w:r>
      <w:r w:rsidRPr="00B979C1">
        <w:rPr>
          <w:spacing w:val="13"/>
          <w:sz w:val="18"/>
          <w:szCs w:val="18"/>
        </w:rPr>
        <w:t xml:space="preserve"> </w:t>
      </w:r>
      <w:r w:rsidRPr="00B979C1">
        <w:rPr>
          <w:spacing w:val="-2"/>
          <w:sz w:val="18"/>
          <w:szCs w:val="18"/>
        </w:rPr>
        <w:t>услуга</w:t>
      </w:r>
      <w:r w:rsidRPr="00B979C1">
        <w:rPr>
          <w:sz w:val="18"/>
          <w:szCs w:val="18"/>
        </w:rPr>
        <w:t xml:space="preserve"> </w:t>
      </w:r>
      <w:r w:rsidRPr="00B979C1">
        <w:rPr>
          <w:spacing w:val="-1"/>
          <w:sz w:val="18"/>
          <w:szCs w:val="18"/>
        </w:rPr>
        <w:t>«Предоставление</w:t>
      </w:r>
      <w:r w:rsidRPr="00B979C1">
        <w:rPr>
          <w:spacing w:val="43"/>
          <w:sz w:val="18"/>
          <w:szCs w:val="18"/>
        </w:rPr>
        <w:t xml:space="preserve"> </w:t>
      </w:r>
      <w:r w:rsidRPr="00B979C1">
        <w:rPr>
          <w:sz w:val="18"/>
          <w:szCs w:val="18"/>
        </w:rPr>
        <w:t>в</w:t>
      </w:r>
      <w:r w:rsidRPr="00B979C1">
        <w:rPr>
          <w:spacing w:val="34"/>
          <w:sz w:val="18"/>
          <w:szCs w:val="18"/>
        </w:rPr>
        <w:t xml:space="preserve"> </w:t>
      </w:r>
      <w:r w:rsidRPr="00B979C1">
        <w:rPr>
          <w:spacing w:val="-1"/>
          <w:sz w:val="18"/>
          <w:szCs w:val="18"/>
        </w:rPr>
        <w:t>собственность,</w:t>
      </w:r>
      <w:r w:rsidRPr="00B979C1">
        <w:rPr>
          <w:spacing w:val="34"/>
          <w:sz w:val="18"/>
          <w:szCs w:val="18"/>
        </w:rPr>
        <w:t xml:space="preserve"> </w:t>
      </w:r>
      <w:r w:rsidRPr="00B979C1">
        <w:rPr>
          <w:spacing w:val="-1"/>
          <w:sz w:val="18"/>
          <w:szCs w:val="18"/>
        </w:rPr>
        <w:t>аренду,</w:t>
      </w:r>
      <w:r w:rsidRPr="00B979C1">
        <w:rPr>
          <w:spacing w:val="34"/>
          <w:sz w:val="18"/>
          <w:szCs w:val="18"/>
        </w:rPr>
        <w:t xml:space="preserve"> </w:t>
      </w:r>
      <w:r w:rsidRPr="00B979C1">
        <w:rPr>
          <w:spacing w:val="-1"/>
          <w:sz w:val="18"/>
          <w:szCs w:val="18"/>
        </w:rPr>
        <w:t>постоянное</w:t>
      </w:r>
      <w:r w:rsidRPr="00B979C1">
        <w:rPr>
          <w:spacing w:val="32"/>
          <w:sz w:val="18"/>
          <w:szCs w:val="18"/>
        </w:rPr>
        <w:t xml:space="preserve"> </w:t>
      </w:r>
      <w:r w:rsidRPr="00B979C1">
        <w:rPr>
          <w:spacing w:val="-1"/>
          <w:sz w:val="18"/>
          <w:szCs w:val="18"/>
        </w:rPr>
        <w:t>(бессрочное)</w:t>
      </w:r>
      <w:r w:rsidRPr="00B979C1">
        <w:rPr>
          <w:spacing w:val="34"/>
          <w:sz w:val="18"/>
          <w:szCs w:val="18"/>
        </w:rPr>
        <w:t xml:space="preserve"> </w:t>
      </w:r>
      <w:r w:rsidRPr="00B979C1">
        <w:rPr>
          <w:spacing w:val="-1"/>
          <w:sz w:val="18"/>
          <w:szCs w:val="18"/>
        </w:rPr>
        <w:t>пользование,</w:t>
      </w:r>
      <w:r w:rsidRPr="00B979C1">
        <w:rPr>
          <w:spacing w:val="34"/>
          <w:sz w:val="18"/>
          <w:szCs w:val="18"/>
        </w:rPr>
        <w:t xml:space="preserve"> </w:t>
      </w:r>
      <w:r w:rsidRPr="00B979C1">
        <w:rPr>
          <w:spacing w:val="-1"/>
          <w:sz w:val="18"/>
          <w:szCs w:val="18"/>
        </w:rPr>
        <w:t>безвозмездное</w:t>
      </w:r>
      <w:r w:rsidRPr="00B979C1">
        <w:rPr>
          <w:spacing w:val="47"/>
          <w:sz w:val="18"/>
          <w:szCs w:val="18"/>
        </w:rPr>
        <w:t xml:space="preserve"> </w:t>
      </w:r>
      <w:r w:rsidRPr="00B979C1">
        <w:rPr>
          <w:spacing w:val="-1"/>
          <w:sz w:val="18"/>
          <w:szCs w:val="18"/>
        </w:rPr>
        <w:t>пользование</w:t>
      </w:r>
      <w:r w:rsidRPr="00B979C1">
        <w:rPr>
          <w:spacing w:val="48"/>
          <w:sz w:val="18"/>
          <w:szCs w:val="18"/>
        </w:rPr>
        <w:t xml:space="preserve"> </w:t>
      </w:r>
      <w:r w:rsidRPr="00B979C1">
        <w:rPr>
          <w:spacing w:val="-1"/>
          <w:sz w:val="18"/>
          <w:szCs w:val="18"/>
        </w:rPr>
        <w:t>земельного</w:t>
      </w:r>
      <w:r w:rsidRPr="00B979C1">
        <w:rPr>
          <w:spacing w:val="49"/>
          <w:sz w:val="18"/>
          <w:szCs w:val="18"/>
        </w:rPr>
        <w:t xml:space="preserve"> </w:t>
      </w:r>
      <w:r w:rsidRPr="00B979C1">
        <w:rPr>
          <w:spacing w:val="-1"/>
          <w:sz w:val="18"/>
          <w:szCs w:val="18"/>
        </w:rPr>
        <w:t>участка,</w:t>
      </w:r>
      <w:r w:rsidRPr="00B979C1">
        <w:rPr>
          <w:spacing w:val="51"/>
          <w:sz w:val="18"/>
          <w:szCs w:val="18"/>
        </w:rPr>
        <w:t xml:space="preserve"> </w:t>
      </w:r>
      <w:r w:rsidRPr="00B979C1">
        <w:rPr>
          <w:spacing w:val="-1"/>
          <w:sz w:val="18"/>
          <w:szCs w:val="18"/>
        </w:rPr>
        <w:t>находящегося</w:t>
      </w:r>
      <w:r w:rsidRPr="00B979C1">
        <w:rPr>
          <w:spacing w:val="48"/>
          <w:sz w:val="18"/>
          <w:szCs w:val="18"/>
        </w:rPr>
        <w:t xml:space="preserve"> </w:t>
      </w:r>
      <w:r w:rsidRPr="00B979C1">
        <w:rPr>
          <w:sz w:val="18"/>
          <w:szCs w:val="18"/>
        </w:rPr>
        <w:t>в</w:t>
      </w:r>
      <w:r w:rsidRPr="00B979C1">
        <w:rPr>
          <w:spacing w:val="47"/>
          <w:sz w:val="18"/>
          <w:szCs w:val="18"/>
        </w:rPr>
        <w:t xml:space="preserve"> </w:t>
      </w:r>
      <w:r w:rsidRPr="00B979C1">
        <w:rPr>
          <w:spacing w:val="-1"/>
          <w:sz w:val="18"/>
          <w:szCs w:val="18"/>
        </w:rPr>
        <w:t>государственной</w:t>
      </w:r>
      <w:r w:rsidRPr="00B979C1">
        <w:rPr>
          <w:spacing w:val="47"/>
          <w:sz w:val="18"/>
          <w:szCs w:val="18"/>
        </w:rPr>
        <w:t xml:space="preserve"> </w:t>
      </w:r>
      <w:r w:rsidRPr="00B979C1">
        <w:rPr>
          <w:spacing w:val="-1"/>
          <w:sz w:val="18"/>
          <w:szCs w:val="18"/>
        </w:rPr>
        <w:t>или</w:t>
      </w:r>
      <w:r w:rsidRPr="00B979C1">
        <w:rPr>
          <w:spacing w:val="47"/>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1"/>
          <w:sz w:val="18"/>
          <w:szCs w:val="18"/>
        </w:rPr>
        <w:t xml:space="preserve">собственности, </w:t>
      </w:r>
      <w:r w:rsidRPr="00B979C1">
        <w:rPr>
          <w:sz w:val="18"/>
          <w:szCs w:val="18"/>
        </w:rPr>
        <w:t>без</w:t>
      </w:r>
      <w:r w:rsidRPr="00B979C1">
        <w:rPr>
          <w:spacing w:val="-4"/>
          <w:sz w:val="18"/>
          <w:szCs w:val="18"/>
        </w:rPr>
        <w:t xml:space="preserve"> </w:t>
      </w:r>
      <w:r w:rsidRPr="00B979C1">
        <w:rPr>
          <w:spacing w:val="-1"/>
          <w:sz w:val="18"/>
          <w:szCs w:val="18"/>
        </w:rPr>
        <w:t>проведения</w:t>
      </w:r>
      <w:r w:rsidRPr="00B979C1">
        <w:rPr>
          <w:sz w:val="18"/>
          <w:szCs w:val="18"/>
        </w:rPr>
        <w:t xml:space="preserve"> </w:t>
      </w:r>
      <w:r w:rsidRPr="00B979C1">
        <w:rPr>
          <w:spacing w:val="-1"/>
          <w:sz w:val="18"/>
          <w:szCs w:val="18"/>
        </w:rPr>
        <w:t>торгов».</w:t>
      </w:r>
    </w:p>
    <w:p w:rsidR="009D4280" w:rsidRPr="00B979C1" w:rsidRDefault="009D4280" w:rsidP="009D4280">
      <w:pPr>
        <w:pStyle w:val="1"/>
        <w:kinsoku w:val="0"/>
        <w:overflowPunct w:val="0"/>
        <w:ind w:left="0" w:right="2" w:hanging="5"/>
        <w:jc w:val="center"/>
        <w:rPr>
          <w:spacing w:val="-1"/>
          <w:sz w:val="18"/>
          <w:szCs w:val="18"/>
        </w:rPr>
      </w:pPr>
      <w:r w:rsidRPr="00B979C1">
        <w:rPr>
          <w:spacing w:val="-1"/>
          <w:sz w:val="18"/>
          <w:szCs w:val="18"/>
        </w:rPr>
        <w:t>Наименование</w:t>
      </w:r>
      <w:r w:rsidRPr="00B979C1">
        <w:rPr>
          <w:sz w:val="18"/>
          <w:szCs w:val="18"/>
        </w:rPr>
        <w:t xml:space="preserve"> </w:t>
      </w:r>
      <w:r w:rsidRPr="00B979C1">
        <w:rPr>
          <w:spacing w:val="-1"/>
          <w:sz w:val="18"/>
          <w:szCs w:val="18"/>
        </w:rPr>
        <w:t>органа</w:t>
      </w:r>
      <w:r w:rsidRPr="00B979C1">
        <w:rPr>
          <w:spacing w:val="1"/>
          <w:sz w:val="18"/>
          <w:szCs w:val="18"/>
        </w:rPr>
        <w:t xml:space="preserve"> </w:t>
      </w:r>
      <w:r w:rsidRPr="00B979C1">
        <w:rPr>
          <w:spacing w:val="-1"/>
          <w:sz w:val="18"/>
          <w:szCs w:val="18"/>
        </w:rPr>
        <w:t>государственной власти, органа</w:t>
      </w:r>
      <w:r w:rsidRPr="00B979C1">
        <w:rPr>
          <w:spacing w:val="-3"/>
          <w:sz w:val="18"/>
          <w:szCs w:val="18"/>
        </w:rPr>
        <w:t xml:space="preserve"> </w:t>
      </w:r>
      <w:r w:rsidRPr="00B979C1">
        <w:rPr>
          <w:spacing w:val="-1"/>
          <w:sz w:val="18"/>
          <w:szCs w:val="18"/>
        </w:rPr>
        <w:t>местного</w:t>
      </w:r>
      <w:r w:rsidRPr="00B979C1">
        <w:rPr>
          <w:spacing w:val="25"/>
          <w:sz w:val="18"/>
          <w:szCs w:val="18"/>
        </w:rPr>
        <w:t xml:space="preserve"> </w:t>
      </w:r>
      <w:r w:rsidRPr="00B979C1">
        <w:rPr>
          <w:spacing w:val="-1"/>
          <w:sz w:val="18"/>
          <w:szCs w:val="18"/>
        </w:rPr>
        <w:t>самоуправления</w:t>
      </w:r>
      <w:r w:rsidRPr="00B979C1">
        <w:rPr>
          <w:spacing w:val="-2"/>
          <w:sz w:val="18"/>
          <w:szCs w:val="18"/>
        </w:rPr>
        <w:t xml:space="preserve"> </w:t>
      </w:r>
      <w:r w:rsidRPr="00B979C1">
        <w:rPr>
          <w:spacing w:val="-1"/>
          <w:sz w:val="18"/>
          <w:szCs w:val="18"/>
        </w:rPr>
        <w:t>(организации), предоставляющего</w:t>
      </w:r>
      <w:r w:rsidRPr="00B979C1">
        <w:rPr>
          <w:spacing w:val="1"/>
          <w:sz w:val="18"/>
          <w:szCs w:val="18"/>
        </w:rPr>
        <w:t xml:space="preserve"> </w:t>
      </w:r>
      <w:r w:rsidRPr="00B979C1">
        <w:rPr>
          <w:spacing w:val="-1"/>
          <w:sz w:val="18"/>
          <w:szCs w:val="18"/>
        </w:rPr>
        <w:t>муниципальную</w:t>
      </w:r>
      <w:r w:rsidRPr="00B979C1">
        <w:rPr>
          <w:spacing w:val="-4"/>
          <w:sz w:val="18"/>
          <w:szCs w:val="18"/>
        </w:rPr>
        <w:t xml:space="preserve"> </w:t>
      </w:r>
      <w:r w:rsidRPr="00B979C1">
        <w:rPr>
          <w:spacing w:val="-1"/>
          <w:sz w:val="18"/>
          <w:szCs w:val="18"/>
        </w:rPr>
        <w:t>услугу</w:t>
      </w:r>
    </w:p>
    <w:p w:rsidR="009D4280" w:rsidRPr="00B979C1" w:rsidRDefault="009D4280" w:rsidP="009D4280">
      <w:pPr>
        <w:pStyle w:val="a3"/>
        <w:tabs>
          <w:tab w:val="left" w:pos="1774"/>
          <w:tab w:val="left" w:pos="10243"/>
        </w:tabs>
        <w:kinsoku w:val="0"/>
        <w:overflowPunct w:val="0"/>
        <w:ind w:left="0" w:firstLine="709"/>
        <w:jc w:val="both"/>
        <w:rPr>
          <w:spacing w:val="-1"/>
          <w:sz w:val="18"/>
          <w:szCs w:val="18"/>
        </w:rPr>
      </w:pPr>
      <w:r w:rsidRPr="00B979C1">
        <w:rPr>
          <w:spacing w:val="-1"/>
          <w:sz w:val="18"/>
          <w:szCs w:val="18"/>
        </w:rPr>
        <w:t>2.2.1. Муниципальная</w:t>
      </w:r>
      <w:r w:rsidRPr="00B979C1">
        <w:rPr>
          <w:spacing w:val="35"/>
          <w:sz w:val="18"/>
          <w:szCs w:val="18"/>
        </w:rPr>
        <w:t xml:space="preserve"> </w:t>
      </w:r>
      <w:r w:rsidRPr="00B979C1">
        <w:rPr>
          <w:spacing w:val="-2"/>
          <w:sz w:val="18"/>
          <w:szCs w:val="18"/>
        </w:rPr>
        <w:t>услуга</w:t>
      </w:r>
      <w:r w:rsidRPr="00B979C1">
        <w:rPr>
          <w:spacing w:val="37"/>
          <w:sz w:val="18"/>
          <w:szCs w:val="18"/>
        </w:rPr>
        <w:t xml:space="preserve"> </w:t>
      </w:r>
      <w:r w:rsidRPr="00B979C1">
        <w:rPr>
          <w:spacing w:val="-1"/>
          <w:sz w:val="18"/>
          <w:szCs w:val="18"/>
        </w:rPr>
        <w:t>предоставляется</w:t>
      </w:r>
      <w:r w:rsidRPr="00B979C1">
        <w:rPr>
          <w:spacing w:val="35"/>
          <w:sz w:val="18"/>
          <w:szCs w:val="18"/>
        </w:rPr>
        <w:t xml:space="preserve"> </w:t>
      </w:r>
      <w:r w:rsidRPr="00B979C1">
        <w:rPr>
          <w:spacing w:val="-1"/>
          <w:sz w:val="18"/>
          <w:szCs w:val="18"/>
        </w:rPr>
        <w:t>Администрацией Новомихайловского сельского поселения  Монастырщинского района Смоленской области (далее – Администрация)</w:t>
      </w:r>
      <w:r w:rsidRPr="00B979C1">
        <w:rPr>
          <w:i/>
          <w:iCs/>
          <w:spacing w:val="-1"/>
          <w:sz w:val="18"/>
          <w:szCs w:val="18"/>
        </w:rPr>
        <w:t>.</w:t>
      </w:r>
    </w:p>
    <w:p w:rsidR="009D4280" w:rsidRPr="00B979C1" w:rsidRDefault="009D4280" w:rsidP="009D4280">
      <w:pPr>
        <w:pStyle w:val="a3"/>
        <w:numPr>
          <w:ilvl w:val="2"/>
          <w:numId w:val="108"/>
        </w:numPr>
        <w:tabs>
          <w:tab w:val="left" w:pos="1574"/>
        </w:tabs>
        <w:kinsoku w:val="0"/>
        <w:overflowPunct w:val="0"/>
        <w:ind w:left="0" w:right="2" w:firstLine="709"/>
        <w:jc w:val="both"/>
        <w:rPr>
          <w:spacing w:val="-1"/>
          <w:sz w:val="18"/>
          <w:szCs w:val="18"/>
        </w:rPr>
      </w:pPr>
      <w:r w:rsidRPr="00B979C1">
        <w:rPr>
          <w:sz w:val="18"/>
          <w:szCs w:val="18"/>
        </w:rPr>
        <w:t>В</w:t>
      </w:r>
      <w:r w:rsidRPr="00B979C1">
        <w:rPr>
          <w:spacing w:val="39"/>
          <w:sz w:val="18"/>
          <w:szCs w:val="18"/>
        </w:rPr>
        <w:t xml:space="preserve"> </w:t>
      </w:r>
      <w:r w:rsidRPr="00B979C1">
        <w:rPr>
          <w:spacing w:val="-1"/>
          <w:sz w:val="18"/>
          <w:szCs w:val="18"/>
        </w:rPr>
        <w:t>предоставлении</w:t>
      </w:r>
      <w:r w:rsidRPr="00B979C1">
        <w:rPr>
          <w:spacing w:val="38"/>
          <w:sz w:val="18"/>
          <w:szCs w:val="18"/>
        </w:rPr>
        <w:t xml:space="preserve"> </w:t>
      </w:r>
      <w:r w:rsidRPr="00B979C1">
        <w:rPr>
          <w:spacing w:val="-1"/>
          <w:sz w:val="18"/>
          <w:szCs w:val="18"/>
        </w:rPr>
        <w:t>муниципальной</w:t>
      </w:r>
      <w:r w:rsidRPr="00B979C1">
        <w:rPr>
          <w:spacing w:val="39"/>
          <w:sz w:val="18"/>
          <w:szCs w:val="18"/>
        </w:rPr>
        <w:t xml:space="preserve"> </w:t>
      </w:r>
      <w:r w:rsidRPr="00B979C1">
        <w:rPr>
          <w:spacing w:val="-2"/>
          <w:sz w:val="18"/>
          <w:szCs w:val="18"/>
        </w:rPr>
        <w:t>услуги</w:t>
      </w:r>
      <w:r w:rsidRPr="00B979C1">
        <w:rPr>
          <w:spacing w:val="40"/>
          <w:sz w:val="18"/>
          <w:szCs w:val="18"/>
        </w:rPr>
        <w:t xml:space="preserve"> </w:t>
      </w:r>
      <w:r w:rsidRPr="00B979C1">
        <w:rPr>
          <w:spacing w:val="-1"/>
          <w:sz w:val="18"/>
          <w:szCs w:val="18"/>
        </w:rPr>
        <w:t>могут</w:t>
      </w:r>
      <w:r w:rsidRPr="00B979C1">
        <w:rPr>
          <w:spacing w:val="39"/>
          <w:sz w:val="18"/>
          <w:szCs w:val="18"/>
        </w:rPr>
        <w:t xml:space="preserve"> </w:t>
      </w:r>
      <w:r w:rsidRPr="00B979C1">
        <w:rPr>
          <w:spacing w:val="-1"/>
          <w:sz w:val="18"/>
          <w:szCs w:val="18"/>
        </w:rPr>
        <w:t>принимать</w:t>
      </w:r>
      <w:r w:rsidRPr="00B979C1">
        <w:rPr>
          <w:spacing w:val="14"/>
          <w:sz w:val="18"/>
          <w:szCs w:val="18"/>
        </w:rPr>
        <w:t xml:space="preserve"> </w:t>
      </w:r>
      <w:r w:rsidRPr="00B979C1">
        <w:rPr>
          <w:spacing w:val="-1"/>
          <w:sz w:val="18"/>
          <w:szCs w:val="18"/>
        </w:rPr>
        <w:t>участие</w:t>
      </w:r>
      <w:r w:rsidRPr="00B979C1">
        <w:rPr>
          <w:spacing w:val="60"/>
          <w:sz w:val="18"/>
          <w:szCs w:val="18"/>
        </w:rPr>
        <w:t xml:space="preserve"> </w:t>
      </w:r>
      <w:r w:rsidRPr="00B979C1">
        <w:rPr>
          <w:spacing w:val="-1"/>
          <w:sz w:val="18"/>
          <w:szCs w:val="18"/>
        </w:rPr>
        <w:t>МФЦ</w:t>
      </w:r>
      <w:r w:rsidRPr="00B979C1">
        <w:rPr>
          <w:spacing w:val="60"/>
          <w:sz w:val="18"/>
          <w:szCs w:val="18"/>
        </w:rPr>
        <w:t xml:space="preserve"> </w:t>
      </w:r>
      <w:r w:rsidRPr="00B979C1">
        <w:rPr>
          <w:spacing w:val="-1"/>
          <w:sz w:val="18"/>
          <w:szCs w:val="18"/>
        </w:rPr>
        <w:t>при</w:t>
      </w:r>
      <w:r w:rsidRPr="00B979C1">
        <w:rPr>
          <w:spacing w:val="59"/>
          <w:sz w:val="18"/>
          <w:szCs w:val="18"/>
        </w:rPr>
        <w:t xml:space="preserve"> </w:t>
      </w:r>
      <w:r w:rsidRPr="00B979C1">
        <w:rPr>
          <w:spacing w:val="-2"/>
          <w:sz w:val="18"/>
          <w:szCs w:val="18"/>
        </w:rPr>
        <w:t>наличии</w:t>
      </w:r>
      <w:r w:rsidRPr="00B979C1">
        <w:rPr>
          <w:spacing w:val="33"/>
          <w:sz w:val="18"/>
          <w:szCs w:val="18"/>
        </w:rPr>
        <w:t xml:space="preserve"> </w:t>
      </w:r>
      <w:r w:rsidRPr="00B979C1">
        <w:rPr>
          <w:spacing w:val="-1"/>
          <w:sz w:val="18"/>
          <w:szCs w:val="18"/>
        </w:rPr>
        <w:t>соответствующего</w:t>
      </w:r>
      <w:r w:rsidRPr="00B979C1">
        <w:rPr>
          <w:spacing w:val="14"/>
          <w:sz w:val="18"/>
          <w:szCs w:val="18"/>
        </w:rPr>
        <w:t xml:space="preserve"> </w:t>
      </w:r>
      <w:r w:rsidRPr="00B979C1">
        <w:rPr>
          <w:spacing w:val="-1"/>
          <w:sz w:val="18"/>
          <w:szCs w:val="18"/>
        </w:rPr>
        <w:t>соглашения</w:t>
      </w:r>
      <w:r w:rsidRPr="00B979C1">
        <w:rPr>
          <w:spacing w:val="14"/>
          <w:sz w:val="18"/>
          <w:szCs w:val="18"/>
        </w:rPr>
        <w:t xml:space="preserve"> </w:t>
      </w:r>
      <w:r w:rsidRPr="00B979C1">
        <w:rPr>
          <w:sz w:val="18"/>
          <w:szCs w:val="18"/>
        </w:rPr>
        <w:t>о</w:t>
      </w:r>
      <w:r w:rsidRPr="00B979C1">
        <w:rPr>
          <w:spacing w:val="14"/>
          <w:sz w:val="18"/>
          <w:szCs w:val="18"/>
        </w:rPr>
        <w:t xml:space="preserve"> </w:t>
      </w:r>
      <w:r w:rsidRPr="00B979C1">
        <w:rPr>
          <w:spacing w:val="-2"/>
          <w:sz w:val="18"/>
          <w:szCs w:val="18"/>
        </w:rPr>
        <w:t>взаимодействии</w:t>
      </w:r>
      <w:r w:rsidRPr="00B979C1">
        <w:rPr>
          <w:spacing w:val="14"/>
          <w:sz w:val="18"/>
          <w:szCs w:val="18"/>
        </w:rPr>
        <w:t xml:space="preserve"> </w:t>
      </w:r>
      <w:r w:rsidRPr="00B979C1">
        <w:rPr>
          <w:spacing w:val="-1"/>
          <w:sz w:val="18"/>
          <w:szCs w:val="18"/>
        </w:rPr>
        <w:t>между</w:t>
      </w:r>
      <w:r w:rsidRPr="00B979C1">
        <w:rPr>
          <w:spacing w:val="10"/>
          <w:sz w:val="18"/>
          <w:szCs w:val="18"/>
        </w:rPr>
        <w:t xml:space="preserve"> </w:t>
      </w:r>
      <w:r w:rsidRPr="00B979C1">
        <w:rPr>
          <w:spacing w:val="-1"/>
          <w:sz w:val="18"/>
          <w:szCs w:val="18"/>
        </w:rPr>
        <w:t>МФЦ</w:t>
      </w:r>
      <w:r w:rsidRPr="00B979C1">
        <w:rPr>
          <w:spacing w:val="12"/>
          <w:sz w:val="18"/>
          <w:szCs w:val="18"/>
        </w:rPr>
        <w:t xml:space="preserve"> </w:t>
      </w:r>
      <w:r w:rsidRPr="00B979C1">
        <w:rPr>
          <w:sz w:val="18"/>
          <w:szCs w:val="18"/>
        </w:rPr>
        <w:t>и</w:t>
      </w:r>
      <w:r w:rsidRPr="00B979C1">
        <w:rPr>
          <w:spacing w:val="14"/>
          <w:sz w:val="18"/>
          <w:szCs w:val="18"/>
        </w:rPr>
        <w:t xml:space="preserve"> </w:t>
      </w:r>
      <w:r w:rsidRPr="00B979C1">
        <w:rPr>
          <w:spacing w:val="-1"/>
          <w:sz w:val="18"/>
          <w:szCs w:val="18"/>
        </w:rPr>
        <w:t>Администрацией,</w:t>
      </w:r>
      <w:r w:rsidRPr="00B979C1">
        <w:rPr>
          <w:spacing w:val="-14"/>
          <w:sz w:val="18"/>
          <w:szCs w:val="18"/>
        </w:rPr>
        <w:t xml:space="preserve"> </w:t>
      </w:r>
      <w:r w:rsidRPr="00B979C1">
        <w:rPr>
          <w:spacing w:val="-1"/>
          <w:sz w:val="18"/>
          <w:szCs w:val="18"/>
        </w:rPr>
        <w:t>заключенного</w:t>
      </w:r>
      <w:r w:rsidRPr="00B979C1">
        <w:rPr>
          <w:spacing w:val="-13"/>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соответствии</w:t>
      </w:r>
      <w:r w:rsidRPr="00B979C1">
        <w:rPr>
          <w:spacing w:val="-12"/>
          <w:sz w:val="18"/>
          <w:szCs w:val="18"/>
        </w:rPr>
        <w:t xml:space="preserve"> </w:t>
      </w:r>
      <w:r w:rsidRPr="00B979C1">
        <w:rPr>
          <w:sz w:val="18"/>
          <w:szCs w:val="18"/>
        </w:rPr>
        <w:t>с</w:t>
      </w:r>
      <w:r w:rsidRPr="00B979C1">
        <w:rPr>
          <w:spacing w:val="-15"/>
          <w:sz w:val="18"/>
          <w:szCs w:val="18"/>
        </w:rPr>
        <w:t xml:space="preserve"> </w:t>
      </w:r>
      <w:r w:rsidRPr="00B979C1">
        <w:rPr>
          <w:spacing w:val="-1"/>
          <w:sz w:val="18"/>
          <w:szCs w:val="18"/>
        </w:rPr>
        <w:t>постановлением</w:t>
      </w:r>
      <w:r w:rsidRPr="00B979C1">
        <w:rPr>
          <w:spacing w:val="-13"/>
          <w:sz w:val="18"/>
          <w:szCs w:val="18"/>
        </w:rPr>
        <w:t xml:space="preserve"> </w:t>
      </w:r>
      <w:r w:rsidRPr="00B979C1">
        <w:rPr>
          <w:spacing w:val="-1"/>
          <w:sz w:val="18"/>
          <w:szCs w:val="18"/>
        </w:rPr>
        <w:t>Правительства</w:t>
      </w:r>
      <w:r w:rsidRPr="00B979C1">
        <w:rPr>
          <w:spacing w:val="-13"/>
          <w:sz w:val="18"/>
          <w:szCs w:val="18"/>
        </w:rPr>
        <w:t xml:space="preserve"> </w:t>
      </w:r>
      <w:r w:rsidRPr="00B979C1">
        <w:rPr>
          <w:spacing w:val="-1"/>
          <w:sz w:val="18"/>
          <w:szCs w:val="18"/>
        </w:rPr>
        <w:t>Российской</w:t>
      </w:r>
      <w:r w:rsidRPr="00B979C1">
        <w:rPr>
          <w:spacing w:val="57"/>
          <w:sz w:val="18"/>
          <w:szCs w:val="18"/>
        </w:rPr>
        <w:t xml:space="preserve"> </w:t>
      </w:r>
      <w:r w:rsidRPr="00B979C1">
        <w:rPr>
          <w:spacing w:val="-1"/>
          <w:sz w:val="18"/>
          <w:szCs w:val="18"/>
        </w:rPr>
        <w:t xml:space="preserve">Федерации </w:t>
      </w:r>
      <w:r w:rsidRPr="00B979C1">
        <w:rPr>
          <w:sz w:val="18"/>
          <w:szCs w:val="18"/>
        </w:rPr>
        <w:t>от</w:t>
      </w:r>
      <w:r w:rsidRPr="00B979C1">
        <w:rPr>
          <w:spacing w:val="-1"/>
          <w:sz w:val="18"/>
          <w:szCs w:val="18"/>
        </w:rPr>
        <w:t xml:space="preserve"> 27</w:t>
      </w:r>
      <w:r w:rsidRPr="00B979C1">
        <w:rPr>
          <w:spacing w:val="1"/>
          <w:sz w:val="18"/>
          <w:szCs w:val="18"/>
        </w:rPr>
        <w:t>.09.</w:t>
      </w:r>
      <w:r w:rsidRPr="00B979C1">
        <w:rPr>
          <w:spacing w:val="-1"/>
          <w:sz w:val="18"/>
          <w:szCs w:val="18"/>
        </w:rPr>
        <w:t xml:space="preserve">2011 </w:t>
      </w:r>
      <w:r w:rsidRPr="00B979C1">
        <w:rPr>
          <w:sz w:val="18"/>
          <w:szCs w:val="18"/>
        </w:rPr>
        <w:t>№</w:t>
      </w:r>
      <w:r w:rsidRPr="00B979C1">
        <w:rPr>
          <w:spacing w:val="-3"/>
          <w:sz w:val="18"/>
          <w:szCs w:val="18"/>
        </w:rPr>
        <w:t xml:space="preserve"> </w:t>
      </w:r>
      <w:r w:rsidRPr="00B979C1">
        <w:rPr>
          <w:spacing w:val="-1"/>
          <w:sz w:val="18"/>
          <w:szCs w:val="18"/>
        </w:rPr>
        <w:t>797</w:t>
      </w:r>
      <w:r w:rsidRPr="00B979C1">
        <w:rPr>
          <w:spacing w:val="1"/>
          <w:sz w:val="18"/>
          <w:szCs w:val="18"/>
        </w:rPr>
        <w:t xml:space="preserve"> </w:t>
      </w:r>
      <w:r w:rsidRPr="00B979C1">
        <w:rPr>
          <w:spacing w:val="-1"/>
          <w:sz w:val="18"/>
          <w:szCs w:val="18"/>
        </w:rPr>
        <w:t>(далее</w:t>
      </w:r>
      <w:r w:rsidRPr="00B979C1">
        <w:rPr>
          <w:spacing w:val="1"/>
          <w:sz w:val="18"/>
          <w:szCs w:val="18"/>
        </w:rPr>
        <w:t xml:space="preserve"> </w:t>
      </w:r>
      <w:r w:rsidRPr="00B979C1">
        <w:rPr>
          <w:sz w:val="18"/>
          <w:szCs w:val="18"/>
        </w:rPr>
        <w:t xml:space="preserve">– </w:t>
      </w:r>
      <w:r w:rsidRPr="00B979C1">
        <w:rPr>
          <w:spacing w:val="-1"/>
          <w:sz w:val="18"/>
          <w:szCs w:val="18"/>
        </w:rPr>
        <w:t>Соглашение</w:t>
      </w:r>
      <w:r w:rsidRPr="00B979C1">
        <w:rPr>
          <w:sz w:val="18"/>
          <w:szCs w:val="18"/>
        </w:rPr>
        <w:t xml:space="preserve"> о </w:t>
      </w:r>
      <w:r w:rsidRPr="00B979C1">
        <w:rPr>
          <w:spacing w:val="-1"/>
          <w:sz w:val="18"/>
          <w:szCs w:val="18"/>
        </w:rPr>
        <w:t>взаимодействии).</w:t>
      </w:r>
    </w:p>
    <w:p w:rsidR="009D4280" w:rsidRPr="00B979C1" w:rsidRDefault="009D4280" w:rsidP="009D4280">
      <w:pPr>
        <w:pStyle w:val="a3"/>
        <w:kinsoku w:val="0"/>
        <w:overflowPunct w:val="0"/>
        <w:ind w:left="0" w:right="2"/>
        <w:jc w:val="both"/>
        <w:rPr>
          <w:spacing w:val="-1"/>
          <w:sz w:val="18"/>
          <w:szCs w:val="18"/>
        </w:rPr>
      </w:pPr>
      <w:proofErr w:type="gramStart"/>
      <w:r w:rsidRPr="00B979C1">
        <w:rPr>
          <w:spacing w:val="-1"/>
          <w:sz w:val="18"/>
          <w:szCs w:val="18"/>
        </w:rPr>
        <w:t>МФЦ,</w:t>
      </w:r>
      <w:r w:rsidRPr="00B979C1">
        <w:rPr>
          <w:spacing w:val="24"/>
          <w:sz w:val="18"/>
          <w:szCs w:val="18"/>
        </w:rPr>
        <w:t xml:space="preserve"> </w:t>
      </w:r>
      <w:r w:rsidRPr="00B979C1">
        <w:rPr>
          <w:sz w:val="18"/>
          <w:szCs w:val="18"/>
        </w:rPr>
        <w:t>в</w:t>
      </w:r>
      <w:r w:rsidRPr="00B979C1">
        <w:rPr>
          <w:spacing w:val="24"/>
          <w:sz w:val="18"/>
          <w:szCs w:val="18"/>
        </w:rPr>
        <w:t xml:space="preserve"> </w:t>
      </w:r>
      <w:r w:rsidRPr="00B979C1">
        <w:rPr>
          <w:spacing w:val="-1"/>
          <w:sz w:val="18"/>
          <w:szCs w:val="18"/>
        </w:rPr>
        <w:t>которых</w:t>
      </w:r>
      <w:r w:rsidRPr="00B979C1">
        <w:rPr>
          <w:spacing w:val="25"/>
          <w:sz w:val="18"/>
          <w:szCs w:val="18"/>
        </w:rPr>
        <w:t xml:space="preserve"> </w:t>
      </w:r>
      <w:r w:rsidRPr="00B979C1">
        <w:rPr>
          <w:spacing w:val="-1"/>
          <w:sz w:val="18"/>
          <w:szCs w:val="18"/>
        </w:rPr>
        <w:t>подается</w:t>
      </w:r>
      <w:r w:rsidRPr="00B979C1">
        <w:rPr>
          <w:spacing w:val="25"/>
          <w:sz w:val="18"/>
          <w:szCs w:val="18"/>
        </w:rPr>
        <w:t xml:space="preserve"> </w:t>
      </w:r>
      <w:r w:rsidRPr="00B979C1">
        <w:rPr>
          <w:spacing w:val="-1"/>
          <w:sz w:val="18"/>
          <w:szCs w:val="18"/>
        </w:rPr>
        <w:t>заявление</w:t>
      </w:r>
      <w:r w:rsidRPr="00B979C1">
        <w:rPr>
          <w:spacing w:val="23"/>
          <w:sz w:val="18"/>
          <w:szCs w:val="18"/>
        </w:rPr>
        <w:t xml:space="preserve"> </w:t>
      </w:r>
      <w:r w:rsidRPr="00B979C1">
        <w:rPr>
          <w:sz w:val="18"/>
          <w:szCs w:val="18"/>
        </w:rPr>
        <w:t>о</w:t>
      </w:r>
      <w:r w:rsidRPr="00B979C1">
        <w:rPr>
          <w:spacing w:val="29"/>
          <w:sz w:val="18"/>
          <w:szCs w:val="18"/>
        </w:rPr>
        <w:t xml:space="preserve"> </w:t>
      </w:r>
      <w:r w:rsidRPr="00B979C1">
        <w:rPr>
          <w:spacing w:val="-1"/>
          <w:sz w:val="18"/>
          <w:szCs w:val="18"/>
        </w:rPr>
        <w:t>предоставлении</w:t>
      </w:r>
      <w:r w:rsidRPr="00B979C1">
        <w:rPr>
          <w:spacing w:val="24"/>
          <w:sz w:val="18"/>
          <w:szCs w:val="18"/>
        </w:rPr>
        <w:t xml:space="preserve"> </w:t>
      </w:r>
      <w:r w:rsidRPr="00B979C1">
        <w:rPr>
          <w:spacing w:val="-1"/>
          <w:sz w:val="18"/>
          <w:szCs w:val="18"/>
        </w:rPr>
        <w:t xml:space="preserve">муниципальной услуги, </w:t>
      </w:r>
      <w:r w:rsidRPr="00B979C1">
        <w:rPr>
          <w:sz w:val="18"/>
          <w:szCs w:val="18"/>
        </w:rPr>
        <w:t xml:space="preserve">не </w:t>
      </w:r>
      <w:r w:rsidRPr="00B979C1">
        <w:rPr>
          <w:spacing w:val="-2"/>
          <w:sz w:val="18"/>
          <w:szCs w:val="18"/>
        </w:rPr>
        <w:t>могут</w:t>
      </w:r>
      <w:r w:rsidRPr="00B979C1">
        <w:rPr>
          <w:spacing w:val="-1"/>
          <w:sz w:val="18"/>
          <w:szCs w:val="18"/>
        </w:rPr>
        <w:t xml:space="preserve"> принять</w:t>
      </w:r>
      <w:r w:rsidRPr="00B979C1">
        <w:rPr>
          <w:spacing w:val="-2"/>
          <w:sz w:val="18"/>
          <w:szCs w:val="18"/>
        </w:rPr>
        <w:t xml:space="preserve"> </w:t>
      </w:r>
      <w:r w:rsidRPr="00B979C1">
        <w:rPr>
          <w:spacing w:val="-1"/>
          <w:sz w:val="18"/>
          <w:szCs w:val="18"/>
        </w:rPr>
        <w:t>решение</w:t>
      </w:r>
      <w:r w:rsidRPr="00B979C1">
        <w:rPr>
          <w:spacing w:val="-3"/>
          <w:sz w:val="18"/>
          <w:szCs w:val="18"/>
        </w:rPr>
        <w:t xml:space="preserve"> </w:t>
      </w:r>
      <w:r w:rsidRPr="00B979C1">
        <w:rPr>
          <w:sz w:val="18"/>
          <w:szCs w:val="18"/>
        </w:rPr>
        <w:t>об</w:t>
      </w:r>
      <w:r w:rsidRPr="00B979C1">
        <w:rPr>
          <w:spacing w:val="-2"/>
          <w:sz w:val="18"/>
          <w:szCs w:val="18"/>
        </w:rPr>
        <w:t xml:space="preserve"> </w:t>
      </w:r>
      <w:r w:rsidRPr="00B979C1">
        <w:rPr>
          <w:spacing w:val="-1"/>
          <w:sz w:val="18"/>
          <w:szCs w:val="18"/>
        </w:rPr>
        <w:t xml:space="preserve">отказе </w:t>
      </w:r>
      <w:r w:rsidRPr="00B979C1">
        <w:rPr>
          <w:sz w:val="18"/>
          <w:szCs w:val="18"/>
        </w:rPr>
        <w:t>в</w:t>
      </w:r>
      <w:r w:rsidRPr="00B979C1">
        <w:rPr>
          <w:spacing w:val="-1"/>
          <w:sz w:val="18"/>
          <w:szCs w:val="18"/>
        </w:rPr>
        <w:t xml:space="preserve"> приеме</w:t>
      </w:r>
      <w:r w:rsidRPr="00B979C1">
        <w:rPr>
          <w:spacing w:val="5"/>
          <w:sz w:val="18"/>
          <w:szCs w:val="18"/>
        </w:rPr>
        <w:t xml:space="preserve"> </w:t>
      </w:r>
      <w:r w:rsidRPr="00B979C1">
        <w:rPr>
          <w:spacing w:val="-1"/>
          <w:sz w:val="18"/>
          <w:szCs w:val="18"/>
        </w:rPr>
        <w:t>заявления</w:t>
      </w:r>
      <w:r w:rsidRPr="00B979C1">
        <w:rPr>
          <w:spacing w:val="-2"/>
          <w:sz w:val="18"/>
          <w:szCs w:val="18"/>
        </w:rPr>
        <w:t xml:space="preserve"> </w:t>
      </w:r>
      <w:r w:rsidRPr="00B979C1">
        <w:rPr>
          <w:sz w:val="18"/>
          <w:szCs w:val="18"/>
        </w:rPr>
        <w:t>и</w:t>
      </w:r>
      <w:r w:rsidRPr="00B979C1">
        <w:rPr>
          <w:spacing w:val="35"/>
          <w:sz w:val="18"/>
          <w:szCs w:val="18"/>
        </w:rPr>
        <w:t xml:space="preserve"> </w:t>
      </w:r>
      <w:r w:rsidRPr="00B979C1">
        <w:rPr>
          <w:spacing w:val="-1"/>
          <w:sz w:val="18"/>
          <w:szCs w:val="18"/>
        </w:rPr>
        <w:t xml:space="preserve">документов </w:t>
      </w:r>
      <w:r w:rsidRPr="00B979C1">
        <w:rPr>
          <w:sz w:val="18"/>
          <w:szCs w:val="18"/>
        </w:rPr>
        <w:t>и</w:t>
      </w:r>
      <w:r w:rsidRPr="00B979C1">
        <w:rPr>
          <w:spacing w:val="1"/>
          <w:sz w:val="18"/>
          <w:szCs w:val="18"/>
        </w:rPr>
        <w:t xml:space="preserve"> </w:t>
      </w:r>
      <w:r w:rsidRPr="00B979C1">
        <w:rPr>
          <w:spacing w:val="-1"/>
          <w:sz w:val="18"/>
          <w:szCs w:val="18"/>
        </w:rPr>
        <w:t>(или)</w:t>
      </w:r>
      <w:r w:rsidRPr="00B979C1">
        <w:rPr>
          <w:spacing w:val="-3"/>
          <w:sz w:val="18"/>
          <w:szCs w:val="18"/>
        </w:rPr>
        <w:t xml:space="preserve"> </w:t>
      </w:r>
      <w:r w:rsidRPr="00B979C1">
        <w:rPr>
          <w:spacing w:val="-1"/>
          <w:sz w:val="18"/>
          <w:szCs w:val="18"/>
        </w:rPr>
        <w:t xml:space="preserve">информации, </w:t>
      </w:r>
      <w:r w:rsidRPr="00B979C1">
        <w:rPr>
          <w:spacing w:val="-2"/>
          <w:sz w:val="18"/>
          <w:szCs w:val="18"/>
        </w:rPr>
        <w:t>необходимых</w:t>
      </w:r>
      <w:r w:rsidRPr="00B979C1">
        <w:rPr>
          <w:spacing w:val="-3"/>
          <w:sz w:val="18"/>
          <w:szCs w:val="18"/>
        </w:rPr>
        <w:t xml:space="preserve"> </w:t>
      </w:r>
      <w:r w:rsidRPr="00B979C1">
        <w:rPr>
          <w:spacing w:val="-1"/>
          <w:sz w:val="18"/>
          <w:szCs w:val="18"/>
        </w:rPr>
        <w:t>для</w:t>
      </w:r>
      <w:r w:rsidRPr="00B979C1">
        <w:rPr>
          <w:sz w:val="18"/>
          <w:szCs w:val="18"/>
        </w:rPr>
        <w:t xml:space="preserve"> ее</w:t>
      </w:r>
      <w:r w:rsidRPr="00B979C1">
        <w:rPr>
          <w:spacing w:val="-3"/>
          <w:sz w:val="18"/>
          <w:szCs w:val="18"/>
        </w:rPr>
        <w:t xml:space="preserve"> </w:t>
      </w:r>
      <w:r w:rsidRPr="00B979C1">
        <w:rPr>
          <w:spacing w:val="-1"/>
          <w:sz w:val="18"/>
          <w:szCs w:val="18"/>
        </w:rPr>
        <w:t>предоставления.</w:t>
      </w:r>
      <w:proofErr w:type="gramEnd"/>
    </w:p>
    <w:p w:rsidR="009D4280" w:rsidRPr="00B979C1" w:rsidRDefault="009D4280" w:rsidP="009D4280">
      <w:pPr>
        <w:pStyle w:val="a3"/>
        <w:kinsoku w:val="0"/>
        <w:overflowPunct w:val="0"/>
        <w:ind w:left="0" w:firstLine="720"/>
        <w:jc w:val="both"/>
        <w:rPr>
          <w:sz w:val="18"/>
          <w:szCs w:val="18"/>
        </w:rPr>
      </w:pPr>
      <w:r w:rsidRPr="00B979C1">
        <w:rPr>
          <w:spacing w:val="-1"/>
          <w:sz w:val="18"/>
          <w:szCs w:val="18"/>
        </w:rPr>
        <w:t>При</w:t>
      </w:r>
      <w:r w:rsidRPr="00B979C1">
        <w:rPr>
          <w:spacing w:val="16"/>
          <w:sz w:val="18"/>
          <w:szCs w:val="18"/>
        </w:rPr>
        <w:t xml:space="preserve"> </w:t>
      </w:r>
      <w:r w:rsidRPr="00B979C1">
        <w:rPr>
          <w:spacing w:val="-1"/>
          <w:sz w:val="18"/>
          <w:szCs w:val="18"/>
        </w:rPr>
        <w:t>предоставлении</w:t>
      </w:r>
      <w:r w:rsidRPr="00B979C1">
        <w:rPr>
          <w:spacing w:val="16"/>
          <w:sz w:val="18"/>
          <w:szCs w:val="18"/>
        </w:rPr>
        <w:t xml:space="preserve"> </w:t>
      </w:r>
      <w:r w:rsidRPr="00B979C1">
        <w:rPr>
          <w:spacing w:val="-1"/>
          <w:sz w:val="18"/>
          <w:szCs w:val="18"/>
        </w:rPr>
        <w:t>муниципальной</w:t>
      </w:r>
      <w:r w:rsidRPr="00B979C1">
        <w:rPr>
          <w:spacing w:val="19"/>
          <w:sz w:val="18"/>
          <w:szCs w:val="18"/>
        </w:rPr>
        <w:t xml:space="preserve"> </w:t>
      </w:r>
      <w:r w:rsidRPr="00B979C1">
        <w:rPr>
          <w:spacing w:val="-2"/>
          <w:sz w:val="18"/>
          <w:szCs w:val="18"/>
        </w:rPr>
        <w:t>услуги</w:t>
      </w:r>
      <w:r w:rsidRPr="00B979C1">
        <w:rPr>
          <w:spacing w:val="23"/>
          <w:sz w:val="18"/>
          <w:szCs w:val="18"/>
        </w:rPr>
        <w:t xml:space="preserve"> </w:t>
      </w:r>
      <w:r w:rsidRPr="00B979C1">
        <w:rPr>
          <w:spacing w:val="-1"/>
          <w:sz w:val="18"/>
          <w:szCs w:val="18"/>
        </w:rPr>
        <w:t>Администрация</w:t>
      </w:r>
      <w:r w:rsidRPr="00B979C1">
        <w:rPr>
          <w:sz w:val="18"/>
          <w:szCs w:val="18"/>
        </w:rPr>
        <w:t xml:space="preserve"> </w:t>
      </w:r>
      <w:r w:rsidRPr="00B979C1">
        <w:rPr>
          <w:spacing w:val="-1"/>
          <w:sz w:val="18"/>
          <w:szCs w:val="18"/>
        </w:rPr>
        <w:t>взаимодействует</w:t>
      </w:r>
      <w:r w:rsidRPr="00B979C1">
        <w:rPr>
          <w:sz w:val="18"/>
          <w:szCs w:val="18"/>
        </w:rPr>
        <w:t xml:space="preserve"> </w:t>
      </w:r>
      <w:proofErr w:type="gramStart"/>
      <w:r w:rsidRPr="00B979C1">
        <w:rPr>
          <w:sz w:val="18"/>
          <w:szCs w:val="18"/>
        </w:rPr>
        <w:t>с</w:t>
      </w:r>
      <w:proofErr w:type="gramEnd"/>
      <w:r w:rsidRPr="00B979C1">
        <w:rPr>
          <w:sz w:val="18"/>
          <w:szCs w:val="18"/>
        </w:rPr>
        <w:t>:</w:t>
      </w:r>
    </w:p>
    <w:p w:rsidR="009D4280" w:rsidRPr="00B979C1" w:rsidRDefault="009D4280" w:rsidP="009D4280">
      <w:pPr>
        <w:pStyle w:val="a3"/>
        <w:numPr>
          <w:ilvl w:val="2"/>
          <w:numId w:val="108"/>
        </w:numPr>
        <w:tabs>
          <w:tab w:val="left" w:pos="1610"/>
        </w:tabs>
        <w:kinsoku w:val="0"/>
        <w:overflowPunct w:val="0"/>
        <w:ind w:left="0" w:right="2" w:firstLine="720"/>
        <w:jc w:val="both"/>
        <w:rPr>
          <w:spacing w:val="-1"/>
          <w:sz w:val="18"/>
          <w:szCs w:val="18"/>
        </w:rPr>
      </w:pPr>
      <w:r w:rsidRPr="00B979C1">
        <w:rPr>
          <w:spacing w:val="-1"/>
          <w:sz w:val="18"/>
          <w:szCs w:val="18"/>
        </w:rPr>
        <w:t>Федеральной</w:t>
      </w:r>
      <w:r w:rsidRPr="00B979C1">
        <w:rPr>
          <w:sz w:val="18"/>
          <w:szCs w:val="18"/>
        </w:rPr>
        <w:t xml:space="preserve"> </w:t>
      </w:r>
      <w:r w:rsidRPr="00B979C1">
        <w:rPr>
          <w:spacing w:val="-1"/>
          <w:sz w:val="18"/>
          <w:szCs w:val="18"/>
        </w:rPr>
        <w:t>налоговой</w:t>
      </w:r>
      <w:r w:rsidRPr="00B979C1">
        <w:rPr>
          <w:sz w:val="18"/>
          <w:szCs w:val="18"/>
        </w:rPr>
        <w:t xml:space="preserve"> </w:t>
      </w:r>
      <w:r w:rsidRPr="00B979C1">
        <w:rPr>
          <w:spacing w:val="-1"/>
          <w:sz w:val="18"/>
          <w:szCs w:val="18"/>
        </w:rPr>
        <w:t>службой</w:t>
      </w:r>
      <w:r w:rsidRPr="00B979C1">
        <w:rPr>
          <w:spacing w:val="52"/>
          <w:sz w:val="18"/>
          <w:szCs w:val="18"/>
        </w:rPr>
        <w:t xml:space="preserve"> </w:t>
      </w:r>
      <w:r w:rsidRPr="00B979C1">
        <w:rPr>
          <w:sz w:val="18"/>
          <w:szCs w:val="18"/>
        </w:rPr>
        <w:t>в</w:t>
      </w:r>
      <w:r w:rsidRPr="00B979C1">
        <w:rPr>
          <w:spacing w:val="50"/>
          <w:sz w:val="18"/>
          <w:szCs w:val="18"/>
        </w:rPr>
        <w:t xml:space="preserve"> </w:t>
      </w:r>
      <w:r w:rsidRPr="00B979C1">
        <w:rPr>
          <w:sz w:val="18"/>
          <w:szCs w:val="18"/>
        </w:rPr>
        <w:t>части</w:t>
      </w:r>
      <w:r w:rsidRPr="00B979C1">
        <w:rPr>
          <w:spacing w:val="50"/>
          <w:sz w:val="18"/>
          <w:szCs w:val="18"/>
        </w:rPr>
        <w:t xml:space="preserve"> </w:t>
      </w:r>
      <w:r w:rsidRPr="00B979C1">
        <w:rPr>
          <w:spacing w:val="-1"/>
          <w:sz w:val="18"/>
          <w:szCs w:val="18"/>
        </w:rPr>
        <w:t>получения</w:t>
      </w:r>
      <w:r w:rsidRPr="00B979C1">
        <w:rPr>
          <w:spacing w:val="49"/>
          <w:sz w:val="18"/>
          <w:szCs w:val="18"/>
        </w:rPr>
        <w:t xml:space="preserve"> </w:t>
      </w:r>
      <w:r w:rsidRPr="00B979C1">
        <w:rPr>
          <w:spacing w:val="-1"/>
          <w:sz w:val="18"/>
          <w:szCs w:val="18"/>
        </w:rPr>
        <w:t>сведений</w:t>
      </w:r>
      <w:r w:rsidRPr="00B979C1">
        <w:rPr>
          <w:spacing w:val="33"/>
          <w:sz w:val="18"/>
          <w:szCs w:val="18"/>
        </w:rPr>
        <w:t xml:space="preserve"> </w:t>
      </w:r>
      <w:r w:rsidRPr="00B979C1">
        <w:rPr>
          <w:sz w:val="18"/>
          <w:szCs w:val="18"/>
        </w:rPr>
        <w:t>из</w:t>
      </w:r>
      <w:r w:rsidRPr="00B979C1">
        <w:rPr>
          <w:spacing w:val="20"/>
          <w:sz w:val="18"/>
          <w:szCs w:val="18"/>
        </w:rPr>
        <w:t xml:space="preserve"> </w:t>
      </w:r>
      <w:r w:rsidRPr="00B979C1">
        <w:rPr>
          <w:spacing w:val="-1"/>
          <w:sz w:val="18"/>
          <w:szCs w:val="18"/>
        </w:rPr>
        <w:t>Единого</w:t>
      </w:r>
      <w:r w:rsidRPr="00B979C1">
        <w:rPr>
          <w:spacing w:val="21"/>
          <w:sz w:val="18"/>
          <w:szCs w:val="18"/>
        </w:rPr>
        <w:t xml:space="preserve"> </w:t>
      </w:r>
      <w:r w:rsidRPr="00B979C1">
        <w:rPr>
          <w:spacing w:val="-2"/>
          <w:sz w:val="18"/>
          <w:szCs w:val="18"/>
        </w:rPr>
        <w:t>государственного</w:t>
      </w:r>
      <w:r w:rsidRPr="00B979C1">
        <w:rPr>
          <w:spacing w:val="21"/>
          <w:sz w:val="18"/>
          <w:szCs w:val="18"/>
        </w:rPr>
        <w:t xml:space="preserve"> </w:t>
      </w:r>
      <w:r w:rsidRPr="00B979C1">
        <w:rPr>
          <w:spacing w:val="-1"/>
          <w:sz w:val="18"/>
          <w:szCs w:val="18"/>
        </w:rPr>
        <w:t>реестра</w:t>
      </w:r>
      <w:r w:rsidRPr="00B979C1">
        <w:rPr>
          <w:spacing w:val="18"/>
          <w:sz w:val="18"/>
          <w:szCs w:val="18"/>
        </w:rPr>
        <w:t xml:space="preserve"> </w:t>
      </w:r>
      <w:r w:rsidRPr="00B979C1">
        <w:rPr>
          <w:spacing w:val="-1"/>
          <w:sz w:val="18"/>
          <w:szCs w:val="18"/>
        </w:rPr>
        <w:t>юридических</w:t>
      </w:r>
      <w:r w:rsidRPr="00B979C1">
        <w:rPr>
          <w:spacing w:val="21"/>
          <w:sz w:val="18"/>
          <w:szCs w:val="18"/>
        </w:rPr>
        <w:t xml:space="preserve"> </w:t>
      </w:r>
      <w:r w:rsidRPr="00B979C1">
        <w:rPr>
          <w:spacing w:val="-1"/>
          <w:sz w:val="18"/>
          <w:szCs w:val="18"/>
        </w:rPr>
        <w:t>лиц,</w:t>
      </w:r>
      <w:r w:rsidRPr="00B979C1">
        <w:rPr>
          <w:spacing w:val="17"/>
          <w:sz w:val="18"/>
          <w:szCs w:val="18"/>
        </w:rPr>
        <w:t xml:space="preserve"> </w:t>
      </w:r>
      <w:r w:rsidRPr="00B979C1">
        <w:rPr>
          <w:spacing w:val="-1"/>
          <w:sz w:val="18"/>
          <w:szCs w:val="18"/>
        </w:rPr>
        <w:t>сведений</w:t>
      </w:r>
      <w:r w:rsidRPr="00B979C1">
        <w:rPr>
          <w:spacing w:val="21"/>
          <w:sz w:val="18"/>
          <w:szCs w:val="18"/>
        </w:rPr>
        <w:t xml:space="preserve"> </w:t>
      </w:r>
      <w:r w:rsidRPr="00B979C1">
        <w:rPr>
          <w:sz w:val="18"/>
          <w:szCs w:val="18"/>
        </w:rPr>
        <w:t>из</w:t>
      </w:r>
      <w:r w:rsidRPr="00B979C1">
        <w:rPr>
          <w:spacing w:val="20"/>
          <w:sz w:val="18"/>
          <w:szCs w:val="18"/>
        </w:rPr>
        <w:t xml:space="preserve"> </w:t>
      </w:r>
      <w:r w:rsidRPr="00B979C1">
        <w:rPr>
          <w:spacing w:val="-1"/>
          <w:sz w:val="18"/>
          <w:szCs w:val="18"/>
        </w:rPr>
        <w:t>Единого</w:t>
      </w:r>
      <w:r w:rsidRPr="00B979C1">
        <w:rPr>
          <w:spacing w:val="53"/>
          <w:sz w:val="18"/>
          <w:szCs w:val="18"/>
        </w:rPr>
        <w:t xml:space="preserve"> </w:t>
      </w:r>
      <w:r w:rsidRPr="00B979C1">
        <w:rPr>
          <w:spacing w:val="-1"/>
          <w:sz w:val="18"/>
          <w:szCs w:val="18"/>
        </w:rPr>
        <w:t>государственного</w:t>
      </w:r>
      <w:r w:rsidRPr="00B979C1">
        <w:rPr>
          <w:spacing w:val="-3"/>
          <w:sz w:val="18"/>
          <w:szCs w:val="18"/>
        </w:rPr>
        <w:t xml:space="preserve"> </w:t>
      </w:r>
      <w:r w:rsidRPr="00B979C1">
        <w:rPr>
          <w:spacing w:val="-1"/>
          <w:sz w:val="18"/>
          <w:szCs w:val="18"/>
        </w:rPr>
        <w:t>реестра</w:t>
      </w:r>
      <w:r w:rsidRPr="00B979C1">
        <w:rPr>
          <w:sz w:val="18"/>
          <w:szCs w:val="18"/>
        </w:rPr>
        <w:t xml:space="preserve"> </w:t>
      </w:r>
      <w:r w:rsidRPr="00B979C1">
        <w:rPr>
          <w:spacing w:val="-1"/>
          <w:sz w:val="18"/>
          <w:szCs w:val="18"/>
        </w:rPr>
        <w:t>индивидуальных</w:t>
      </w:r>
      <w:r w:rsidRPr="00B979C1">
        <w:rPr>
          <w:spacing w:val="1"/>
          <w:sz w:val="18"/>
          <w:szCs w:val="18"/>
        </w:rPr>
        <w:t xml:space="preserve"> </w:t>
      </w:r>
      <w:r w:rsidRPr="00B979C1">
        <w:rPr>
          <w:spacing w:val="-1"/>
          <w:sz w:val="18"/>
          <w:szCs w:val="18"/>
        </w:rPr>
        <w:t>предпринимателей;</w:t>
      </w:r>
    </w:p>
    <w:p w:rsidR="009D4280" w:rsidRPr="00B979C1" w:rsidRDefault="009D4280" w:rsidP="009D4280">
      <w:pPr>
        <w:pStyle w:val="a3"/>
        <w:numPr>
          <w:ilvl w:val="2"/>
          <w:numId w:val="108"/>
        </w:numPr>
        <w:tabs>
          <w:tab w:val="left" w:pos="1610"/>
        </w:tabs>
        <w:kinsoku w:val="0"/>
        <w:overflowPunct w:val="0"/>
        <w:ind w:left="0" w:right="2" w:firstLine="720"/>
        <w:jc w:val="both"/>
        <w:rPr>
          <w:spacing w:val="-1"/>
          <w:sz w:val="18"/>
          <w:szCs w:val="18"/>
        </w:rPr>
      </w:pPr>
      <w:r w:rsidRPr="00B979C1">
        <w:rPr>
          <w:spacing w:val="-1"/>
          <w:sz w:val="18"/>
          <w:szCs w:val="18"/>
        </w:rPr>
        <w:t>Федеральной</w:t>
      </w:r>
      <w:r w:rsidRPr="00B979C1">
        <w:rPr>
          <w:sz w:val="18"/>
          <w:szCs w:val="18"/>
        </w:rPr>
        <w:t xml:space="preserve"> </w:t>
      </w:r>
      <w:r w:rsidRPr="00B979C1">
        <w:rPr>
          <w:spacing w:val="-1"/>
          <w:sz w:val="18"/>
          <w:szCs w:val="18"/>
        </w:rPr>
        <w:t>службой</w:t>
      </w:r>
      <w:r w:rsidRPr="00B979C1">
        <w:rPr>
          <w:spacing w:val="54"/>
          <w:sz w:val="18"/>
          <w:szCs w:val="18"/>
        </w:rPr>
        <w:t xml:space="preserve"> </w:t>
      </w:r>
      <w:r w:rsidRPr="00B979C1">
        <w:rPr>
          <w:spacing w:val="-1"/>
          <w:sz w:val="18"/>
          <w:szCs w:val="18"/>
        </w:rPr>
        <w:t>государственной</w:t>
      </w:r>
      <w:r w:rsidRPr="00B979C1">
        <w:rPr>
          <w:sz w:val="18"/>
          <w:szCs w:val="18"/>
        </w:rPr>
        <w:t xml:space="preserve"> </w:t>
      </w:r>
      <w:r w:rsidRPr="00B979C1">
        <w:rPr>
          <w:spacing w:val="-1"/>
          <w:sz w:val="18"/>
          <w:szCs w:val="18"/>
        </w:rPr>
        <w:t>регистрации,</w:t>
      </w:r>
      <w:r w:rsidRPr="00B979C1">
        <w:rPr>
          <w:spacing w:val="55"/>
          <w:sz w:val="18"/>
          <w:szCs w:val="18"/>
        </w:rPr>
        <w:t xml:space="preserve"> </w:t>
      </w:r>
      <w:r w:rsidRPr="00B979C1">
        <w:rPr>
          <w:spacing w:val="-1"/>
          <w:sz w:val="18"/>
          <w:szCs w:val="18"/>
        </w:rPr>
        <w:t>кадастра</w:t>
      </w:r>
      <w:r w:rsidRPr="00B979C1">
        <w:rPr>
          <w:spacing w:val="31"/>
          <w:sz w:val="18"/>
          <w:szCs w:val="18"/>
        </w:rPr>
        <w:t xml:space="preserve"> </w:t>
      </w:r>
      <w:r w:rsidRPr="00B979C1">
        <w:rPr>
          <w:sz w:val="18"/>
          <w:szCs w:val="18"/>
        </w:rPr>
        <w:t>и</w:t>
      </w:r>
      <w:r w:rsidRPr="00B979C1">
        <w:rPr>
          <w:spacing w:val="35"/>
          <w:sz w:val="18"/>
          <w:szCs w:val="18"/>
        </w:rPr>
        <w:t xml:space="preserve"> </w:t>
      </w:r>
      <w:r w:rsidRPr="00B979C1">
        <w:rPr>
          <w:spacing w:val="-1"/>
          <w:sz w:val="18"/>
          <w:szCs w:val="18"/>
        </w:rPr>
        <w:t>картографии</w:t>
      </w:r>
      <w:r w:rsidRPr="00B979C1">
        <w:rPr>
          <w:spacing w:val="38"/>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части</w:t>
      </w:r>
      <w:r w:rsidRPr="00B979C1">
        <w:rPr>
          <w:spacing w:val="33"/>
          <w:sz w:val="18"/>
          <w:szCs w:val="18"/>
        </w:rPr>
        <w:t xml:space="preserve"> </w:t>
      </w:r>
      <w:r w:rsidRPr="00B979C1">
        <w:rPr>
          <w:spacing w:val="-1"/>
          <w:sz w:val="18"/>
          <w:szCs w:val="18"/>
        </w:rPr>
        <w:t>получения</w:t>
      </w:r>
      <w:r w:rsidRPr="00B979C1">
        <w:rPr>
          <w:spacing w:val="35"/>
          <w:sz w:val="18"/>
          <w:szCs w:val="18"/>
        </w:rPr>
        <w:t xml:space="preserve"> </w:t>
      </w:r>
      <w:r w:rsidRPr="00B979C1">
        <w:rPr>
          <w:spacing w:val="-1"/>
          <w:sz w:val="18"/>
          <w:szCs w:val="18"/>
        </w:rPr>
        <w:t>сведений</w:t>
      </w:r>
      <w:r w:rsidRPr="00B979C1">
        <w:rPr>
          <w:spacing w:val="33"/>
          <w:sz w:val="18"/>
          <w:szCs w:val="18"/>
        </w:rPr>
        <w:t xml:space="preserve"> </w:t>
      </w:r>
      <w:r w:rsidRPr="00B979C1">
        <w:rPr>
          <w:sz w:val="18"/>
          <w:szCs w:val="18"/>
        </w:rPr>
        <w:t>из</w:t>
      </w:r>
      <w:r w:rsidRPr="00B979C1">
        <w:rPr>
          <w:spacing w:val="34"/>
          <w:sz w:val="18"/>
          <w:szCs w:val="18"/>
        </w:rPr>
        <w:t xml:space="preserve"> </w:t>
      </w:r>
      <w:r w:rsidRPr="00B979C1">
        <w:rPr>
          <w:spacing w:val="-2"/>
          <w:sz w:val="18"/>
          <w:szCs w:val="18"/>
        </w:rPr>
        <w:t>Единого</w:t>
      </w:r>
      <w:r w:rsidRPr="00B979C1">
        <w:rPr>
          <w:spacing w:val="36"/>
          <w:sz w:val="18"/>
          <w:szCs w:val="18"/>
        </w:rPr>
        <w:t xml:space="preserve"> </w:t>
      </w:r>
      <w:r w:rsidRPr="00B979C1">
        <w:rPr>
          <w:spacing w:val="-1"/>
          <w:sz w:val="18"/>
          <w:szCs w:val="18"/>
        </w:rPr>
        <w:t>государственного</w:t>
      </w:r>
      <w:r w:rsidRPr="00B979C1">
        <w:rPr>
          <w:spacing w:val="34"/>
          <w:sz w:val="18"/>
          <w:szCs w:val="18"/>
        </w:rPr>
        <w:t xml:space="preserve"> </w:t>
      </w:r>
      <w:r w:rsidRPr="00B979C1">
        <w:rPr>
          <w:spacing w:val="-1"/>
          <w:sz w:val="18"/>
          <w:szCs w:val="18"/>
        </w:rPr>
        <w:t>реестра</w:t>
      </w:r>
      <w:r w:rsidRPr="00B979C1">
        <w:rPr>
          <w:spacing w:val="53"/>
          <w:sz w:val="18"/>
          <w:szCs w:val="18"/>
        </w:rPr>
        <w:t xml:space="preserve"> </w:t>
      </w:r>
      <w:r w:rsidRPr="00B979C1">
        <w:rPr>
          <w:spacing w:val="-1"/>
          <w:sz w:val="18"/>
          <w:szCs w:val="18"/>
        </w:rPr>
        <w:t>недвижимости;</w:t>
      </w:r>
    </w:p>
    <w:p w:rsidR="009D4280" w:rsidRPr="00B979C1" w:rsidRDefault="009D4280" w:rsidP="009D4280">
      <w:pPr>
        <w:pStyle w:val="a3"/>
        <w:numPr>
          <w:ilvl w:val="2"/>
          <w:numId w:val="108"/>
        </w:numPr>
        <w:tabs>
          <w:tab w:val="left" w:pos="1610"/>
        </w:tabs>
        <w:kinsoku w:val="0"/>
        <w:overflowPunct w:val="0"/>
        <w:ind w:left="0" w:right="2" w:firstLine="0"/>
        <w:jc w:val="both"/>
        <w:rPr>
          <w:sz w:val="18"/>
          <w:szCs w:val="18"/>
        </w:rPr>
      </w:pPr>
      <w:r w:rsidRPr="00B979C1">
        <w:rPr>
          <w:spacing w:val="-1"/>
          <w:sz w:val="18"/>
          <w:szCs w:val="18"/>
        </w:rPr>
        <w:t>Иными</w:t>
      </w:r>
      <w:r w:rsidRPr="00B979C1">
        <w:rPr>
          <w:spacing w:val="43"/>
          <w:sz w:val="18"/>
          <w:szCs w:val="18"/>
        </w:rPr>
        <w:t xml:space="preserve"> </w:t>
      </w:r>
      <w:r w:rsidRPr="00B979C1">
        <w:rPr>
          <w:spacing w:val="-1"/>
          <w:sz w:val="18"/>
          <w:szCs w:val="18"/>
        </w:rPr>
        <w:t>органами</w:t>
      </w:r>
      <w:r w:rsidRPr="00B979C1">
        <w:rPr>
          <w:spacing w:val="43"/>
          <w:sz w:val="18"/>
          <w:szCs w:val="18"/>
        </w:rPr>
        <w:t xml:space="preserve"> </w:t>
      </w:r>
      <w:r w:rsidRPr="00B979C1">
        <w:rPr>
          <w:spacing w:val="-1"/>
          <w:sz w:val="18"/>
          <w:szCs w:val="18"/>
        </w:rPr>
        <w:t>государственной</w:t>
      </w:r>
      <w:r w:rsidRPr="00B979C1">
        <w:rPr>
          <w:spacing w:val="43"/>
          <w:sz w:val="18"/>
          <w:szCs w:val="18"/>
        </w:rPr>
        <w:t xml:space="preserve"> </w:t>
      </w:r>
      <w:r w:rsidRPr="00B979C1">
        <w:rPr>
          <w:spacing w:val="-1"/>
          <w:sz w:val="18"/>
          <w:szCs w:val="18"/>
        </w:rPr>
        <w:t>власти,</w:t>
      </w:r>
      <w:r w:rsidRPr="00B979C1">
        <w:rPr>
          <w:spacing w:val="42"/>
          <w:sz w:val="18"/>
          <w:szCs w:val="18"/>
        </w:rPr>
        <w:t xml:space="preserve"> </w:t>
      </w:r>
      <w:r w:rsidRPr="00B979C1">
        <w:rPr>
          <w:spacing w:val="-1"/>
          <w:sz w:val="18"/>
          <w:szCs w:val="18"/>
        </w:rPr>
        <w:t>органами</w:t>
      </w:r>
      <w:r w:rsidRPr="00B979C1">
        <w:rPr>
          <w:spacing w:val="43"/>
          <w:sz w:val="18"/>
          <w:szCs w:val="18"/>
        </w:rPr>
        <w:t xml:space="preserve"> </w:t>
      </w:r>
      <w:r w:rsidRPr="00B979C1">
        <w:rPr>
          <w:spacing w:val="-1"/>
          <w:sz w:val="18"/>
          <w:szCs w:val="18"/>
        </w:rPr>
        <w:t>государственной</w:t>
      </w:r>
      <w:r w:rsidRPr="00B979C1">
        <w:rPr>
          <w:spacing w:val="25"/>
          <w:sz w:val="18"/>
          <w:szCs w:val="18"/>
        </w:rPr>
        <w:t xml:space="preserve"> </w:t>
      </w:r>
      <w:r w:rsidRPr="00B979C1">
        <w:rPr>
          <w:spacing w:val="-1"/>
          <w:sz w:val="18"/>
          <w:szCs w:val="18"/>
        </w:rPr>
        <w:t>власти,</w:t>
      </w:r>
      <w:r w:rsidRPr="00B979C1">
        <w:rPr>
          <w:spacing w:val="20"/>
          <w:sz w:val="18"/>
          <w:szCs w:val="18"/>
        </w:rPr>
        <w:t xml:space="preserve"> </w:t>
      </w:r>
      <w:r w:rsidRPr="00B979C1">
        <w:rPr>
          <w:spacing w:val="-1"/>
          <w:sz w:val="18"/>
          <w:szCs w:val="18"/>
        </w:rPr>
        <w:t>органами</w:t>
      </w:r>
      <w:r w:rsidRPr="00B979C1">
        <w:rPr>
          <w:spacing w:val="21"/>
          <w:sz w:val="18"/>
          <w:szCs w:val="18"/>
        </w:rPr>
        <w:t xml:space="preserve"> </w:t>
      </w:r>
      <w:r w:rsidRPr="00B979C1">
        <w:rPr>
          <w:spacing w:val="-1"/>
          <w:sz w:val="18"/>
          <w:szCs w:val="18"/>
        </w:rPr>
        <w:t>местного</w:t>
      </w:r>
      <w:r w:rsidRPr="00B979C1">
        <w:rPr>
          <w:spacing w:val="22"/>
          <w:sz w:val="18"/>
          <w:szCs w:val="18"/>
        </w:rPr>
        <w:t xml:space="preserve"> </w:t>
      </w:r>
      <w:r w:rsidRPr="00B979C1">
        <w:rPr>
          <w:spacing w:val="-1"/>
          <w:sz w:val="18"/>
          <w:szCs w:val="18"/>
        </w:rPr>
        <w:t>самоуправления,</w:t>
      </w:r>
      <w:r w:rsidRPr="00B979C1">
        <w:rPr>
          <w:spacing w:val="20"/>
          <w:sz w:val="18"/>
          <w:szCs w:val="18"/>
        </w:rPr>
        <w:t xml:space="preserve"> </w:t>
      </w:r>
      <w:r w:rsidRPr="00B979C1">
        <w:rPr>
          <w:spacing w:val="-1"/>
          <w:sz w:val="18"/>
          <w:szCs w:val="18"/>
        </w:rPr>
        <w:t>уполномоченными</w:t>
      </w:r>
      <w:r w:rsidRPr="00B979C1">
        <w:rPr>
          <w:spacing w:val="21"/>
          <w:sz w:val="18"/>
          <w:szCs w:val="18"/>
        </w:rPr>
        <w:t xml:space="preserve"> </w:t>
      </w:r>
      <w:r w:rsidRPr="00B979C1">
        <w:rPr>
          <w:sz w:val="18"/>
          <w:szCs w:val="18"/>
        </w:rPr>
        <w:t>на</w:t>
      </w:r>
      <w:r w:rsidRPr="00B979C1">
        <w:rPr>
          <w:spacing w:val="20"/>
          <w:sz w:val="18"/>
          <w:szCs w:val="18"/>
        </w:rPr>
        <w:t xml:space="preserve"> </w:t>
      </w:r>
      <w:r w:rsidRPr="00B979C1">
        <w:rPr>
          <w:spacing w:val="-1"/>
          <w:sz w:val="18"/>
          <w:szCs w:val="18"/>
        </w:rPr>
        <w:t>предоставление</w:t>
      </w:r>
      <w:r w:rsidRPr="00B979C1">
        <w:rPr>
          <w:spacing w:val="29"/>
          <w:sz w:val="18"/>
          <w:szCs w:val="18"/>
        </w:rPr>
        <w:t xml:space="preserve"> </w:t>
      </w:r>
      <w:r w:rsidRPr="00B979C1">
        <w:rPr>
          <w:spacing w:val="-1"/>
          <w:sz w:val="18"/>
          <w:szCs w:val="18"/>
        </w:rPr>
        <w:t>документов, указанных</w:t>
      </w:r>
      <w:r w:rsidRPr="00B979C1">
        <w:rPr>
          <w:spacing w:val="1"/>
          <w:sz w:val="18"/>
          <w:szCs w:val="18"/>
        </w:rPr>
        <w:t xml:space="preserve"> </w:t>
      </w:r>
      <w:r w:rsidRPr="00B979C1">
        <w:rPr>
          <w:sz w:val="18"/>
          <w:szCs w:val="18"/>
        </w:rPr>
        <w:t xml:space="preserve">в </w:t>
      </w:r>
      <w:r w:rsidRPr="00B979C1">
        <w:rPr>
          <w:spacing w:val="-1"/>
          <w:sz w:val="18"/>
          <w:szCs w:val="18"/>
        </w:rPr>
        <w:t>пункте</w:t>
      </w:r>
      <w:r w:rsidRPr="00B979C1">
        <w:rPr>
          <w:sz w:val="18"/>
          <w:szCs w:val="18"/>
        </w:rPr>
        <w:t xml:space="preserve"> </w:t>
      </w:r>
      <w:r w:rsidRPr="00B979C1">
        <w:rPr>
          <w:spacing w:val="-1"/>
          <w:sz w:val="18"/>
          <w:szCs w:val="18"/>
        </w:rPr>
        <w:t>2.10.</w:t>
      </w:r>
      <w:r w:rsidRPr="00B979C1">
        <w:rPr>
          <w:spacing w:val="-3"/>
          <w:sz w:val="18"/>
          <w:szCs w:val="18"/>
        </w:rPr>
        <w:t xml:space="preserve"> </w:t>
      </w:r>
      <w:r w:rsidRPr="00B979C1">
        <w:rPr>
          <w:spacing w:val="-1"/>
          <w:sz w:val="18"/>
          <w:szCs w:val="18"/>
        </w:rPr>
        <w:t>настоящего</w:t>
      </w:r>
      <w:r w:rsidRPr="00B979C1">
        <w:rPr>
          <w:spacing w:val="3"/>
          <w:sz w:val="18"/>
          <w:szCs w:val="18"/>
        </w:rPr>
        <w:t xml:space="preserve"> </w:t>
      </w:r>
      <w:r w:rsidRPr="00B979C1">
        <w:rPr>
          <w:spacing w:val="-1"/>
          <w:sz w:val="18"/>
          <w:szCs w:val="18"/>
        </w:rPr>
        <w:t>Административного</w:t>
      </w:r>
      <w:r w:rsidRPr="00B979C1">
        <w:rPr>
          <w:spacing w:val="-2"/>
          <w:sz w:val="18"/>
          <w:szCs w:val="18"/>
        </w:rPr>
        <w:t xml:space="preserve"> </w:t>
      </w:r>
      <w:r w:rsidRPr="00B979C1">
        <w:rPr>
          <w:spacing w:val="-1"/>
          <w:sz w:val="18"/>
          <w:szCs w:val="18"/>
        </w:rPr>
        <w:t>регламента.</w:t>
      </w:r>
    </w:p>
    <w:p w:rsidR="009D4280" w:rsidRPr="00B979C1" w:rsidRDefault="009D4280" w:rsidP="009D4280">
      <w:pPr>
        <w:pStyle w:val="1"/>
        <w:kinsoku w:val="0"/>
        <w:overflowPunct w:val="0"/>
        <w:ind w:left="0" w:right="2"/>
        <w:jc w:val="center"/>
        <w:rPr>
          <w:b w:val="0"/>
          <w:bCs w:val="0"/>
          <w:sz w:val="18"/>
          <w:szCs w:val="18"/>
        </w:rPr>
      </w:pPr>
      <w:r w:rsidRPr="00B979C1">
        <w:rPr>
          <w:spacing w:val="-1"/>
          <w:sz w:val="18"/>
          <w:szCs w:val="18"/>
        </w:rPr>
        <w:t>Результат</w:t>
      </w:r>
      <w:r w:rsidRPr="00B979C1">
        <w:rPr>
          <w:spacing w:val="1"/>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услуги</w:t>
      </w:r>
    </w:p>
    <w:p w:rsidR="009D4280" w:rsidRPr="00B979C1" w:rsidRDefault="009D4280" w:rsidP="009D4280">
      <w:pPr>
        <w:pStyle w:val="a3"/>
        <w:numPr>
          <w:ilvl w:val="2"/>
          <w:numId w:val="109"/>
        </w:numPr>
        <w:tabs>
          <w:tab w:val="left" w:pos="1404"/>
        </w:tabs>
        <w:kinsoku w:val="0"/>
        <w:overflowPunct w:val="0"/>
        <w:ind w:left="0" w:right="2" w:firstLine="709"/>
        <w:jc w:val="both"/>
        <w:rPr>
          <w:spacing w:val="-1"/>
          <w:sz w:val="18"/>
          <w:szCs w:val="18"/>
        </w:rPr>
      </w:pPr>
      <w:r w:rsidRPr="00B979C1">
        <w:rPr>
          <w:sz w:val="18"/>
          <w:szCs w:val="18"/>
        </w:rPr>
        <w:t>В</w:t>
      </w:r>
      <w:r w:rsidRPr="00B979C1">
        <w:rPr>
          <w:spacing w:val="47"/>
          <w:sz w:val="18"/>
          <w:szCs w:val="18"/>
        </w:rPr>
        <w:t xml:space="preserve"> </w:t>
      </w:r>
      <w:r w:rsidRPr="00B979C1">
        <w:rPr>
          <w:spacing w:val="-1"/>
          <w:sz w:val="18"/>
          <w:szCs w:val="18"/>
        </w:rPr>
        <w:t>соответствии</w:t>
      </w:r>
      <w:r w:rsidRPr="00B979C1">
        <w:rPr>
          <w:spacing w:val="47"/>
          <w:sz w:val="18"/>
          <w:szCs w:val="18"/>
        </w:rPr>
        <w:t xml:space="preserve"> </w:t>
      </w:r>
      <w:r w:rsidRPr="00B979C1">
        <w:rPr>
          <w:sz w:val="18"/>
          <w:szCs w:val="18"/>
        </w:rPr>
        <w:t>с</w:t>
      </w:r>
      <w:r w:rsidRPr="00B979C1">
        <w:rPr>
          <w:spacing w:val="47"/>
          <w:sz w:val="18"/>
          <w:szCs w:val="18"/>
        </w:rPr>
        <w:t xml:space="preserve"> </w:t>
      </w:r>
      <w:r w:rsidRPr="00B979C1">
        <w:rPr>
          <w:spacing w:val="-1"/>
          <w:sz w:val="18"/>
          <w:szCs w:val="18"/>
        </w:rPr>
        <w:t>вариантами,</w:t>
      </w:r>
      <w:r w:rsidRPr="00B979C1">
        <w:rPr>
          <w:spacing w:val="47"/>
          <w:sz w:val="18"/>
          <w:szCs w:val="18"/>
        </w:rPr>
        <w:t xml:space="preserve"> </w:t>
      </w:r>
      <w:r w:rsidRPr="00B979C1">
        <w:rPr>
          <w:spacing w:val="-1"/>
          <w:sz w:val="18"/>
          <w:szCs w:val="18"/>
        </w:rPr>
        <w:t>приведенными</w:t>
      </w:r>
      <w:r w:rsidRPr="00B979C1">
        <w:rPr>
          <w:spacing w:val="48"/>
          <w:sz w:val="18"/>
          <w:szCs w:val="18"/>
        </w:rPr>
        <w:t xml:space="preserve"> </w:t>
      </w:r>
      <w:r w:rsidRPr="00B979C1">
        <w:rPr>
          <w:sz w:val="18"/>
          <w:szCs w:val="18"/>
        </w:rPr>
        <w:t>в</w:t>
      </w:r>
      <w:r w:rsidRPr="00B979C1">
        <w:rPr>
          <w:spacing w:val="52"/>
          <w:sz w:val="18"/>
          <w:szCs w:val="18"/>
        </w:rPr>
        <w:t xml:space="preserve"> </w:t>
      </w:r>
      <w:r w:rsidRPr="00B979C1">
        <w:rPr>
          <w:spacing w:val="-1"/>
          <w:sz w:val="18"/>
          <w:szCs w:val="18"/>
        </w:rPr>
        <w:t>пункте</w:t>
      </w:r>
      <w:r w:rsidRPr="00B979C1">
        <w:rPr>
          <w:spacing w:val="47"/>
          <w:sz w:val="18"/>
          <w:szCs w:val="18"/>
        </w:rPr>
        <w:t xml:space="preserve"> </w:t>
      </w:r>
      <w:r w:rsidRPr="00B979C1">
        <w:rPr>
          <w:sz w:val="18"/>
          <w:szCs w:val="18"/>
        </w:rPr>
        <w:t>3.6</w:t>
      </w:r>
      <w:r w:rsidRPr="00B979C1">
        <w:rPr>
          <w:spacing w:val="48"/>
          <w:sz w:val="18"/>
          <w:szCs w:val="18"/>
        </w:rPr>
        <w:t xml:space="preserve"> </w:t>
      </w:r>
      <w:r w:rsidRPr="00B979C1">
        <w:rPr>
          <w:spacing w:val="-1"/>
          <w:sz w:val="18"/>
          <w:szCs w:val="18"/>
        </w:rPr>
        <w:t>настоящего</w:t>
      </w:r>
      <w:r w:rsidRPr="00B979C1">
        <w:rPr>
          <w:spacing w:val="47"/>
          <w:sz w:val="18"/>
          <w:szCs w:val="18"/>
        </w:rPr>
        <w:t xml:space="preserve"> </w:t>
      </w:r>
      <w:r w:rsidRPr="00B979C1">
        <w:rPr>
          <w:spacing w:val="-1"/>
          <w:sz w:val="18"/>
          <w:szCs w:val="18"/>
        </w:rPr>
        <w:t>Административного</w:t>
      </w:r>
      <w:r w:rsidRPr="00B979C1">
        <w:rPr>
          <w:spacing w:val="67"/>
          <w:sz w:val="18"/>
          <w:szCs w:val="18"/>
        </w:rPr>
        <w:t xml:space="preserve"> </w:t>
      </w:r>
      <w:r w:rsidRPr="00B979C1">
        <w:rPr>
          <w:spacing w:val="-1"/>
          <w:sz w:val="18"/>
          <w:szCs w:val="18"/>
        </w:rPr>
        <w:t>регламента,</w:t>
      </w:r>
      <w:r w:rsidRPr="00B979C1">
        <w:rPr>
          <w:spacing w:val="1"/>
          <w:sz w:val="18"/>
          <w:szCs w:val="18"/>
        </w:rPr>
        <w:t xml:space="preserve"> </w:t>
      </w:r>
      <w:r w:rsidRPr="00B979C1">
        <w:rPr>
          <w:spacing w:val="-1"/>
          <w:sz w:val="18"/>
          <w:szCs w:val="18"/>
        </w:rPr>
        <w:t>результатом</w:t>
      </w:r>
      <w:r w:rsidRPr="00B979C1">
        <w:rPr>
          <w:sz w:val="18"/>
          <w:szCs w:val="18"/>
        </w:rPr>
        <w:t xml:space="preserve"> </w:t>
      </w:r>
      <w:r w:rsidRPr="00B979C1">
        <w:rPr>
          <w:spacing w:val="-1"/>
          <w:sz w:val="18"/>
          <w:szCs w:val="18"/>
        </w:rPr>
        <w:t>предоставления</w:t>
      </w:r>
      <w:r w:rsidRPr="00B979C1">
        <w:rPr>
          <w:spacing w:val="68"/>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r w:rsidRPr="00B979C1">
        <w:rPr>
          <w:spacing w:val="1"/>
          <w:sz w:val="18"/>
          <w:szCs w:val="18"/>
        </w:rPr>
        <w:t xml:space="preserve"> </w:t>
      </w:r>
      <w:r w:rsidRPr="00B979C1">
        <w:rPr>
          <w:spacing w:val="-1"/>
          <w:sz w:val="18"/>
          <w:szCs w:val="18"/>
        </w:rPr>
        <w:t>являются:</w:t>
      </w:r>
    </w:p>
    <w:p w:rsidR="009D4280" w:rsidRPr="00B979C1" w:rsidRDefault="009D4280" w:rsidP="009D4280">
      <w:pPr>
        <w:pStyle w:val="a3"/>
        <w:numPr>
          <w:ilvl w:val="2"/>
          <w:numId w:val="109"/>
        </w:numPr>
        <w:tabs>
          <w:tab w:val="left" w:pos="1610"/>
        </w:tabs>
        <w:kinsoku w:val="0"/>
        <w:overflowPunct w:val="0"/>
        <w:ind w:left="0" w:right="2" w:firstLine="720"/>
        <w:jc w:val="both"/>
        <w:rPr>
          <w:spacing w:val="-1"/>
          <w:sz w:val="18"/>
          <w:szCs w:val="18"/>
        </w:rPr>
      </w:pPr>
      <w:r w:rsidRPr="00B979C1">
        <w:rPr>
          <w:spacing w:val="-1"/>
          <w:sz w:val="18"/>
          <w:szCs w:val="18"/>
        </w:rPr>
        <w:t>проект</w:t>
      </w:r>
      <w:r w:rsidRPr="00B979C1">
        <w:rPr>
          <w:spacing w:val="45"/>
          <w:sz w:val="18"/>
          <w:szCs w:val="18"/>
        </w:rPr>
        <w:t xml:space="preserve"> </w:t>
      </w:r>
      <w:r w:rsidRPr="00B979C1">
        <w:rPr>
          <w:spacing w:val="-1"/>
          <w:sz w:val="18"/>
          <w:szCs w:val="18"/>
        </w:rPr>
        <w:t>договора</w:t>
      </w:r>
      <w:r w:rsidRPr="00B979C1">
        <w:rPr>
          <w:spacing w:val="45"/>
          <w:sz w:val="18"/>
          <w:szCs w:val="18"/>
        </w:rPr>
        <w:t xml:space="preserve"> </w:t>
      </w:r>
      <w:r w:rsidRPr="00B979C1">
        <w:rPr>
          <w:spacing w:val="-1"/>
          <w:sz w:val="18"/>
          <w:szCs w:val="18"/>
        </w:rPr>
        <w:t>купли-продажи</w:t>
      </w:r>
      <w:r w:rsidRPr="00B979C1">
        <w:rPr>
          <w:spacing w:val="47"/>
          <w:sz w:val="18"/>
          <w:szCs w:val="18"/>
        </w:rPr>
        <w:t xml:space="preserve"> </w:t>
      </w:r>
      <w:r w:rsidRPr="00B979C1">
        <w:rPr>
          <w:spacing w:val="-1"/>
          <w:sz w:val="18"/>
          <w:szCs w:val="18"/>
        </w:rPr>
        <w:t>земельного</w:t>
      </w:r>
      <w:r w:rsidRPr="00B979C1">
        <w:rPr>
          <w:spacing w:val="45"/>
          <w:sz w:val="18"/>
          <w:szCs w:val="18"/>
        </w:rPr>
        <w:t xml:space="preserve"> </w:t>
      </w:r>
      <w:r w:rsidRPr="00B979C1">
        <w:rPr>
          <w:spacing w:val="-1"/>
          <w:sz w:val="18"/>
          <w:szCs w:val="18"/>
        </w:rPr>
        <w:t>участка,</w:t>
      </w:r>
      <w:r w:rsidRPr="00B979C1">
        <w:rPr>
          <w:spacing w:val="44"/>
          <w:sz w:val="18"/>
          <w:szCs w:val="18"/>
        </w:rPr>
        <w:t xml:space="preserve"> </w:t>
      </w:r>
      <w:r w:rsidRPr="00B979C1">
        <w:rPr>
          <w:spacing w:val="-1"/>
          <w:sz w:val="18"/>
          <w:szCs w:val="18"/>
        </w:rPr>
        <w:t>находящегося</w:t>
      </w:r>
      <w:r w:rsidRPr="00B979C1">
        <w:rPr>
          <w:spacing w:val="45"/>
          <w:sz w:val="18"/>
          <w:szCs w:val="18"/>
        </w:rPr>
        <w:t xml:space="preserve"> </w:t>
      </w:r>
      <w:r w:rsidRPr="00B979C1">
        <w:rPr>
          <w:sz w:val="18"/>
          <w:szCs w:val="18"/>
        </w:rPr>
        <w:t>в</w:t>
      </w:r>
      <w:r w:rsidRPr="00B979C1">
        <w:rPr>
          <w:spacing w:val="41"/>
          <w:sz w:val="18"/>
          <w:szCs w:val="18"/>
        </w:rPr>
        <w:t xml:space="preserve"> </w:t>
      </w:r>
      <w:r w:rsidRPr="00B979C1">
        <w:rPr>
          <w:spacing w:val="-1"/>
          <w:sz w:val="18"/>
          <w:szCs w:val="18"/>
        </w:rPr>
        <w:t>государственной</w:t>
      </w:r>
      <w:r w:rsidRPr="00B979C1">
        <w:rPr>
          <w:spacing w:val="9"/>
          <w:sz w:val="18"/>
          <w:szCs w:val="18"/>
        </w:rPr>
        <w:t xml:space="preserve"> </w:t>
      </w:r>
      <w:r w:rsidRPr="00B979C1">
        <w:rPr>
          <w:spacing w:val="-1"/>
          <w:sz w:val="18"/>
          <w:szCs w:val="18"/>
        </w:rPr>
        <w:t>или</w:t>
      </w:r>
      <w:r w:rsidRPr="00B979C1">
        <w:rPr>
          <w:spacing w:val="11"/>
          <w:sz w:val="18"/>
          <w:szCs w:val="18"/>
        </w:rPr>
        <w:t xml:space="preserve"> </w:t>
      </w:r>
      <w:r w:rsidRPr="00B979C1">
        <w:rPr>
          <w:spacing w:val="-1"/>
          <w:sz w:val="18"/>
          <w:szCs w:val="18"/>
        </w:rPr>
        <w:t>муниципальной</w:t>
      </w:r>
      <w:r w:rsidRPr="00B979C1">
        <w:rPr>
          <w:spacing w:val="9"/>
          <w:sz w:val="18"/>
          <w:szCs w:val="18"/>
        </w:rPr>
        <w:t xml:space="preserve"> </w:t>
      </w:r>
      <w:r w:rsidRPr="00B979C1">
        <w:rPr>
          <w:spacing w:val="-1"/>
          <w:sz w:val="18"/>
          <w:szCs w:val="18"/>
        </w:rPr>
        <w:t>собственности,</w:t>
      </w:r>
      <w:r w:rsidRPr="00B979C1">
        <w:rPr>
          <w:spacing w:val="15"/>
          <w:sz w:val="18"/>
          <w:szCs w:val="18"/>
        </w:rPr>
        <w:t xml:space="preserve"> </w:t>
      </w:r>
      <w:r w:rsidRPr="00B979C1">
        <w:rPr>
          <w:spacing w:val="-1"/>
          <w:sz w:val="18"/>
          <w:szCs w:val="18"/>
        </w:rPr>
        <w:t>без</w:t>
      </w:r>
      <w:r w:rsidRPr="00B979C1">
        <w:rPr>
          <w:spacing w:val="10"/>
          <w:sz w:val="18"/>
          <w:szCs w:val="18"/>
        </w:rPr>
        <w:t xml:space="preserve"> </w:t>
      </w:r>
      <w:r w:rsidRPr="00B979C1">
        <w:rPr>
          <w:spacing w:val="-1"/>
          <w:sz w:val="18"/>
          <w:szCs w:val="18"/>
        </w:rPr>
        <w:t>проведения</w:t>
      </w:r>
      <w:r w:rsidRPr="00B979C1">
        <w:rPr>
          <w:spacing w:val="11"/>
          <w:sz w:val="18"/>
          <w:szCs w:val="18"/>
        </w:rPr>
        <w:t xml:space="preserve"> </w:t>
      </w:r>
      <w:r w:rsidRPr="00B979C1">
        <w:rPr>
          <w:spacing w:val="-2"/>
          <w:sz w:val="18"/>
          <w:szCs w:val="18"/>
        </w:rPr>
        <w:t>торгов</w:t>
      </w:r>
      <w:r w:rsidRPr="00B979C1">
        <w:rPr>
          <w:spacing w:val="13"/>
          <w:sz w:val="18"/>
          <w:szCs w:val="18"/>
        </w:rPr>
        <w:t xml:space="preserve"> </w:t>
      </w:r>
      <w:r w:rsidRPr="00B979C1">
        <w:rPr>
          <w:sz w:val="18"/>
          <w:szCs w:val="18"/>
        </w:rPr>
        <w:t>по</w:t>
      </w:r>
      <w:r w:rsidRPr="00B979C1">
        <w:rPr>
          <w:spacing w:val="27"/>
          <w:sz w:val="18"/>
          <w:szCs w:val="18"/>
        </w:rPr>
        <w:t xml:space="preserve"> </w:t>
      </w:r>
      <w:r w:rsidRPr="00B979C1">
        <w:rPr>
          <w:sz w:val="18"/>
          <w:szCs w:val="18"/>
        </w:rPr>
        <w:t>форме</w:t>
      </w:r>
      <w:r w:rsidRPr="00B979C1">
        <w:rPr>
          <w:spacing w:val="-1"/>
          <w:sz w:val="18"/>
          <w:szCs w:val="18"/>
        </w:rPr>
        <w:t xml:space="preserve"> согласно</w:t>
      </w:r>
      <w:r w:rsidRPr="00B979C1">
        <w:rPr>
          <w:spacing w:val="1"/>
          <w:sz w:val="18"/>
          <w:szCs w:val="18"/>
        </w:rPr>
        <w:t xml:space="preserve"> </w:t>
      </w:r>
      <w:r w:rsidRPr="00B979C1">
        <w:rPr>
          <w:spacing w:val="-1"/>
          <w:sz w:val="18"/>
          <w:szCs w:val="18"/>
        </w:rPr>
        <w:t>Приложению</w:t>
      </w:r>
      <w:r w:rsidRPr="00B979C1">
        <w:rPr>
          <w:spacing w:val="-4"/>
          <w:sz w:val="18"/>
          <w:szCs w:val="18"/>
        </w:rPr>
        <w:t xml:space="preserve"> </w:t>
      </w:r>
      <w:r w:rsidRPr="00B979C1">
        <w:rPr>
          <w:sz w:val="18"/>
          <w:szCs w:val="18"/>
        </w:rPr>
        <w:t>№</w:t>
      </w:r>
      <w:r w:rsidRPr="00B979C1">
        <w:rPr>
          <w:spacing w:val="2"/>
          <w:sz w:val="18"/>
          <w:szCs w:val="18"/>
        </w:rPr>
        <w:t xml:space="preserve"> </w:t>
      </w:r>
      <w:r w:rsidRPr="00B979C1">
        <w:rPr>
          <w:sz w:val="18"/>
          <w:szCs w:val="18"/>
        </w:rPr>
        <w:t>2 к</w:t>
      </w:r>
      <w:r w:rsidRPr="00B979C1">
        <w:rPr>
          <w:spacing w:val="-3"/>
          <w:sz w:val="18"/>
          <w:szCs w:val="18"/>
        </w:rPr>
        <w:t xml:space="preserve"> </w:t>
      </w:r>
      <w:r w:rsidRPr="00B979C1">
        <w:rPr>
          <w:spacing w:val="-1"/>
          <w:sz w:val="18"/>
          <w:szCs w:val="18"/>
        </w:rPr>
        <w:t>настоящему</w:t>
      </w:r>
      <w:r w:rsidRPr="00B979C1">
        <w:rPr>
          <w:spacing w:val="-4"/>
          <w:sz w:val="18"/>
          <w:szCs w:val="18"/>
        </w:rPr>
        <w:t xml:space="preserve"> </w:t>
      </w:r>
      <w:r w:rsidRPr="00B979C1">
        <w:rPr>
          <w:spacing w:val="-1"/>
          <w:sz w:val="18"/>
          <w:szCs w:val="18"/>
        </w:rPr>
        <w:t>Административному</w:t>
      </w:r>
      <w:r w:rsidRPr="00B979C1">
        <w:rPr>
          <w:spacing w:val="-4"/>
          <w:sz w:val="18"/>
          <w:szCs w:val="18"/>
        </w:rPr>
        <w:t xml:space="preserve"> </w:t>
      </w:r>
      <w:r w:rsidRPr="00B979C1">
        <w:rPr>
          <w:spacing w:val="-1"/>
          <w:sz w:val="18"/>
          <w:szCs w:val="18"/>
        </w:rPr>
        <w:t>регламенту;</w:t>
      </w:r>
    </w:p>
    <w:p w:rsidR="009D4280" w:rsidRPr="00B979C1" w:rsidRDefault="009D4280" w:rsidP="009D4280">
      <w:pPr>
        <w:pStyle w:val="a3"/>
        <w:numPr>
          <w:ilvl w:val="2"/>
          <w:numId w:val="109"/>
        </w:numPr>
        <w:tabs>
          <w:tab w:val="left" w:pos="1534"/>
        </w:tabs>
        <w:kinsoku w:val="0"/>
        <w:overflowPunct w:val="0"/>
        <w:ind w:left="0" w:right="2" w:firstLine="708"/>
        <w:jc w:val="both"/>
        <w:rPr>
          <w:spacing w:val="-1"/>
          <w:sz w:val="18"/>
          <w:szCs w:val="18"/>
        </w:rPr>
      </w:pPr>
      <w:r w:rsidRPr="00B979C1">
        <w:rPr>
          <w:spacing w:val="-1"/>
          <w:sz w:val="18"/>
          <w:szCs w:val="18"/>
        </w:rPr>
        <w:t>проект</w:t>
      </w:r>
      <w:r w:rsidRPr="00B979C1">
        <w:rPr>
          <w:spacing w:val="10"/>
          <w:sz w:val="18"/>
          <w:szCs w:val="18"/>
        </w:rPr>
        <w:t xml:space="preserve"> </w:t>
      </w:r>
      <w:r w:rsidRPr="00B979C1">
        <w:rPr>
          <w:spacing w:val="-1"/>
          <w:sz w:val="18"/>
          <w:szCs w:val="18"/>
        </w:rPr>
        <w:t>договора</w:t>
      </w:r>
      <w:r w:rsidRPr="00B979C1">
        <w:rPr>
          <w:spacing w:val="10"/>
          <w:sz w:val="18"/>
          <w:szCs w:val="18"/>
        </w:rPr>
        <w:t xml:space="preserve"> </w:t>
      </w:r>
      <w:r w:rsidRPr="00B979C1">
        <w:rPr>
          <w:spacing w:val="-1"/>
          <w:sz w:val="18"/>
          <w:szCs w:val="18"/>
        </w:rPr>
        <w:t>аренды</w:t>
      </w:r>
      <w:r w:rsidRPr="00B979C1">
        <w:rPr>
          <w:spacing w:val="17"/>
          <w:sz w:val="18"/>
          <w:szCs w:val="18"/>
        </w:rPr>
        <w:t xml:space="preserve"> </w:t>
      </w:r>
      <w:r w:rsidRPr="00B979C1">
        <w:rPr>
          <w:spacing w:val="-1"/>
          <w:sz w:val="18"/>
          <w:szCs w:val="18"/>
        </w:rPr>
        <w:t>земельного</w:t>
      </w:r>
      <w:r w:rsidRPr="00B979C1">
        <w:rPr>
          <w:spacing w:val="11"/>
          <w:sz w:val="18"/>
          <w:szCs w:val="18"/>
        </w:rPr>
        <w:t xml:space="preserve"> </w:t>
      </w:r>
      <w:r w:rsidRPr="00B979C1">
        <w:rPr>
          <w:spacing w:val="-1"/>
          <w:sz w:val="18"/>
          <w:szCs w:val="18"/>
        </w:rPr>
        <w:t>участка,</w:t>
      </w:r>
      <w:r w:rsidRPr="00B979C1">
        <w:rPr>
          <w:spacing w:val="12"/>
          <w:sz w:val="18"/>
          <w:szCs w:val="18"/>
        </w:rPr>
        <w:t xml:space="preserve"> </w:t>
      </w:r>
      <w:r w:rsidRPr="00B979C1">
        <w:rPr>
          <w:spacing w:val="-1"/>
          <w:sz w:val="18"/>
          <w:szCs w:val="18"/>
        </w:rPr>
        <w:t>находящегося</w:t>
      </w:r>
      <w:r w:rsidRPr="00B979C1">
        <w:rPr>
          <w:spacing w:val="13"/>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государственной</w:t>
      </w:r>
      <w:r w:rsidRPr="00B979C1">
        <w:rPr>
          <w:spacing w:val="9"/>
          <w:sz w:val="18"/>
          <w:szCs w:val="18"/>
        </w:rPr>
        <w:t xml:space="preserve"> </w:t>
      </w:r>
      <w:r w:rsidRPr="00B979C1">
        <w:rPr>
          <w:spacing w:val="-1"/>
          <w:sz w:val="18"/>
          <w:szCs w:val="18"/>
        </w:rPr>
        <w:t>или</w:t>
      </w:r>
      <w:r w:rsidRPr="00B979C1">
        <w:rPr>
          <w:spacing w:val="11"/>
          <w:sz w:val="18"/>
          <w:szCs w:val="18"/>
        </w:rPr>
        <w:t xml:space="preserve"> </w:t>
      </w:r>
      <w:r w:rsidRPr="00B979C1">
        <w:rPr>
          <w:spacing w:val="-1"/>
          <w:sz w:val="18"/>
          <w:szCs w:val="18"/>
        </w:rPr>
        <w:t>муниципальной</w:t>
      </w:r>
      <w:r w:rsidRPr="00B979C1">
        <w:rPr>
          <w:spacing w:val="9"/>
          <w:sz w:val="18"/>
          <w:szCs w:val="18"/>
        </w:rPr>
        <w:t xml:space="preserve"> </w:t>
      </w:r>
      <w:r w:rsidRPr="00B979C1">
        <w:rPr>
          <w:spacing w:val="-1"/>
          <w:sz w:val="18"/>
          <w:szCs w:val="18"/>
        </w:rPr>
        <w:t>собственности,</w:t>
      </w:r>
      <w:r w:rsidRPr="00B979C1">
        <w:rPr>
          <w:spacing w:val="15"/>
          <w:sz w:val="18"/>
          <w:szCs w:val="18"/>
        </w:rPr>
        <w:t xml:space="preserve"> </w:t>
      </w:r>
      <w:r w:rsidRPr="00B979C1">
        <w:rPr>
          <w:spacing w:val="-1"/>
          <w:sz w:val="18"/>
          <w:szCs w:val="18"/>
        </w:rPr>
        <w:t>без</w:t>
      </w:r>
      <w:r w:rsidRPr="00B979C1">
        <w:rPr>
          <w:spacing w:val="10"/>
          <w:sz w:val="18"/>
          <w:szCs w:val="18"/>
        </w:rPr>
        <w:t xml:space="preserve"> </w:t>
      </w:r>
      <w:r w:rsidRPr="00B979C1">
        <w:rPr>
          <w:spacing w:val="-1"/>
          <w:sz w:val="18"/>
          <w:szCs w:val="18"/>
        </w:rPr>
        <w:t>проведения</w:t>
      </w:r>
      <w:r w:rsidRPr="00B979C1">
        <w:rPr>
          <w:spacing w:val="11"/>
          <w:sz w:val="18"/>
          <w:szCs w:val="18"/>
        </w:rPr>
        <w:t xml:space="preserve"> </w:t>
      </w:r>
      <w:r w:rsidRPr="00B979C1">
        <w:rPr>
          <w:spacing w:val="-2"/>
          <w:sz w:val="18"/>
          <w:szCs w:val="18"/>
        </w:rPr>
        <w:t>торгов</w:t>
      </w:r>
      <w:r w:rsidRPr="00B979C1">
        <w:rPr>
          <w:spacing w:val="13"/>
          <w:sz w:val="18"/>
          <w:szCs w:val="18"/>
        </w:rPr>
        <w:t xml:space="preserve"> </w:t>
      </w:r>
      <w:r w:rsidRPr="00B979C1">
        <w:rPr>
          <w:sz w:val="18"/>
          <w:szCs w:val="18"/>
        </w:rPr>
        <w:t>по</w:t>
      </w:r>
      <w:r w:rsidRPr="00B979C1">
        <w:rPr>
          <w:spacing w:val="27"/>
          <w:sz w:val="18"/>
          <w:szCs w:val="18"/>
        </w:rPr>
        <w:t xml:space="preserve"> </w:t>
      </w:r>
      <w:r w:rsidRPr="00B979C1">
        <w:rPr>
          <w:sz w:val="18"/>
          <w:szCs w:val="18"/>
        </w:rPr>
        <w:t xml:space="preserve">форме </w:t>
      </w:r>
      <w:r w:rsidRPr="00B979C1">
        <w:rPr>
          <w:spacing w:val="-1"/>
          <w:sz w:val="18"/>
          <w:szCs w:val="18"/>
        </w:rPr>
        <w:t>согласно</w:t>
      </w:r>
      <w:r w:rsidRPr="00B979C1">
        <w:rPr>
          <w:spacing w:val="1"/>
          <w:sz w:val="18"/>
          <w:szCs w:val="18"/>
        </w:rPr>
        <w:t xml:space="preserve"> </w:t>
      </w:r>
      <w:r w:rsidRPr="00B979C1">
        <w:rPr>
          <w:spacing w:val="-1"/>
          <w:sz w:val="18"/>
          <w:szCs w:val="18"/>
        </w:rPr>
        <w:t>Приложению</w:t>
      </w:r>
      <w:r w:rsidRPr="00B979C1">
        <w:rPr>
          <w:spacing w:val="-4"/>
          <w:sz w:val="18"/>
          <w:szCs w:val="18"/>
        </w:rPr>
        <w:t xml:space="preserve"> </w:t>
      </w:r>
      <w:r w:rsidRPr="00B979C1">
        <w:rPr>
          <w:sz w:val="18"/>
          <w:szCs w:val="18"/>
        </w:rPr>
        <w:t>№</w:t>
      </w:r>
      <w:r w:rsidRPr="00B979C1">
        <w:rPr>
          <w:spacing w:val="2"/>
          <w:sz w:val="18"/>
          <w:szCs w:val="18"/>
        </w:rPr>
        <w:t xml:space="preserve"> </w:t>
      </w:r>
      <w:r w:rsidRPr="00B979C1">
        <w:rPr>
          <w:sz w:val="18"/>
          <w:szCs w:val="18"/>
        </w:rPr>
        <w:t>3 к</w:t>
      </w:r>
      <w:r w:rsidRPr="00B979C1">
        <w:rPr>
          <w:spacing w:val="-3"/>
          <w:sz w:val="18"/>
          <w:szCs w:val="18"/>
        </w:rPr>
        <w:t xml:space="preserve"> </w:t>
      </w:r>
      <w:r w:rsidRPr="00B979C1">
        <w:rPr>
          <w:spacing w:val="-1"/>
          <w:sz w:val="18"/>
          <w:szCs w:val="18"/>
        </w:rPr>
        <w:t>настоящему</w:t>
      </w:r>
      <w:r w:rsidRPr="00B979C1">
        <w:rPr>
          <w:spacing w:val="-4"/>
          <w:sz w:val="18"/>
          <w:szCs w:val="18"/>
        </w:rPr>
        <w:t xml:space="preserve"> </w:t>
      </w:r>
      <w:r w:rsidRPr="00B979C1">
        <w:rPr>
          <w:spacing w:val="-1"/>
          <w:sz w:val="18"/>
          <w:szCs w:val="18"/>
        </w:rPr>
        <w:t>Административному</w:t>
      </w:r>
      <w:r w:rsidRPr="00B979C1">
        <w:rPr>
          <w:spacing w:val="-4"/>
          <w:sz w:val="18"/>
          <w:szCs w:val="18"/>
        </w:rPr>
        <w:t xml:space="preserve"> </w:t>
      </w:r>
      <w:r w:rsidRPr="00B979C1">
        <w:rPr>
          <w:spacing w:val="-1"/>
          <w:sz w:val="18"/>
          <w:szCs w:val="18"/>
        </w:rPr>
        <w:t>регламенту;</w:t>
      </w:r>
    </w:p>
    <w:p w:rsidR="009D4280" w:rsidRPr="00B979C1" w:rsidRDefault="009D4280" w:rsidP="009D4280">
      <w:pPr>
        <w:pStyle w:val="a3"/>
        <w:numPr>
          <w:ilvl w:val="2"/>
          <w:numId w:val="109"/>
        </w:numPr>
        <w:tabs>
          <w:tab w:val="left" w:pos="1534"/>
        </w:tabs>
        <w:kinsoku w:val="0"/>
        <w:overflowPunct w:val="0"/>
        <w:ind w:left="0" w:firstLine="708"/>
        <w:jc w:val="both"/>
        <w:rPr>
          <w:spacing w:val="-1"/>
          <w:sz w:val="18"/>
          <w:szCs w:val="18"/>
        </w:rPr>
      </w:pPr>
      <w:r w:rsidRPr="00B979C1">
        <w:rPr>
          <w:spacing w:val="-1"/>
          <w:sz w:val="18"/>
          <w:szCs w:val="18"/>
        </w:rPr>
        <w:t>проект</w:t>
      </w:r>
      <w:r w:rsidRPr="00B979C1">
        <w:rPr>
          <w:spacing w:val="40"/>
          <w:sz w:val="18"/>
          <w:szCs w:val="18"/>
        </w:rPr>
        <w:t xml:space="preserve"> </w:t>
      </w:r>
      <w:r w:rsidRPr="00B979C1">
        <w:rPr>
          <w:spacing w:val="-1"/>
          <w:sz w:val="18"/>
          <w:szCs w:val="18"/>
        </w:rPr>
        <w:t>договора</w:t>
      </w:r>
      <w:r w:rsidRPr="00B979C1">
        <w:rPr>
          <w:spacing w:val="42"/>
          <w:sz w:val="18"/>
          <w:szCs w:val="18"/>
        </w:rPr>
        <w:t xml:space="preserve"> </w:t>
      </w:r>
      <w:r w:rsidRPr="00B979C1">
        <w:rPr>
          <w:spacing w:val="-1"/>
          <w:sz w:val="18"/>
          <w:szCs w:val="18"/>
        </w:rPr>
        <w:t>безвозмездного</w:t>
      </w:r>
      <w:r w:rsidRPr="00B979C1">
        <w:rPr>
          <w:spacing w:val="43"/>
          <w:sz w:val="18"/>
          <w:szCs w:val="18"/>
        </w:rPr>
        <w:t xml:space="preserve"> </w:t>
      </w:r>
      <w:r w:rsidRPr="00B979C1">
        <w:rPr>
          <w:spacing w:val="-1"/>
          <w:sz w:val="18"/>
          <w:szCs w:val="18"/>
        </w:rPr>
        <w:t>пользования</w:t>
      </w:r>
      <w:r w:rsidRPr="00B979C1">
        <w:rPr>
          <w:spacing w:val="42"/>
          <w:sz w:val="18"/>
          <w:szCs w:val="18"/>
        </w:rPr>
        <w:t xml:space="preserve"> </w:t>
      </w:r>
      <w:r w:rsidRPr="00B979C1">
        <w:rPr>
          <w:spacing w:val="-1"/>
          <w:sz w:val="18"/>
          <w:szCs w:val="18"/>
        </w:rPr>
        <w:t>земельным</w:t>
      </w:r>
      <w:r w:rsidRPr="00B979C1">
        <w:rPr>
          <w:spacing w:val="41"/>
          <w:sz w:val="18"/>
          <w:szCs w:val="18"/>
        </w:rPr>
        <w:t xml:space="preserve"> </w:t>
      </w:r>
      <w:r w:rsidRPr="00B979C1">
        <w:rPr>
          <w:sz w:val="18"/>
          <w:szCs w:val="18"/>
        </w:rPr>
        <w:t>участком,</w:t>
      </w:r>
      <w:r w:rsidRPr="00B979C1">
        <w:rPr>
          <w:spacing w:val="33"/>
          <w:sz w:val="18"/>
          <w:szCs w:val="18"/>
        </w:rPr>
        <w:t xml:space="preserve"> </w:t>
      </w:r>
      <w:r w:rsidRPr="00B979C1">
        <w:rPr>
          <w:spacing w:val="-1"/>
          <w:sz w:val="18"/>
          <w:szCs w:val="18"/>
        </w:rPr>
        <w:t>находящегося</w:t>
      </w:r>
      <w:r w:rsidRPr="00B979C1">
        <w:rPr>
          <w:spacing w:val="6"/>
          <w:sz w:val="18"/>
          <w:szCs w:val="18"/>
        </w:rPr>
        <w:t xml:space="preserve"> </w:t>
      </w:r>
      <w:r w:rsidRPr="00B979C1">
        <w:rPr>
          <w:sz w:val="18"/>
          <w:szCs w:val="18"/>
        </w:rPr>
        <w:t>в</w:t>
      </w:r>
      <w:r w:rsidRPr="00B979C1">
        <w:rPr>
          <w:spacing w:val="5"/>
          <w:sz w:val="18"/>
          <w:szCs w:val="18"/>
        </w:rPr>
        <w:t xml:space="preserve"> </w:t>
      </w:r>
      <w:r w:rsidRPr="00B979C1">
        <w:rPr>
          <w:spacing w:val="-1"/>
          <w:sz w:val="18"/>
          <w:szCs w:val="18"/>
        </w:rPr>
        <w:t>государственной</w:t>
      </w:r>
      <w:r w:rsidRPr="00B979C1">
        <w:rPr>
          <w:spacing w:val="6"/>
          <w:sz w:val="18"/>
          <w:szCs w:val="18"/>
        </w:rPr>
        <w:t xml:space="preserve"> </w:t>
      </w:r>
      <w:r w:rsidRPr="00B979C1">
        <w:rPr>
          <w:spacing w:val="-1"/>
          <w:sz w:val="18"/>
          <w:szCs w:val="18"/>
        </w:rPr>
        <w:t>или</w:t>
      </w:r>
      <w:r w:rsidRPr="00B979C1">
        <w:rPr>
          <w:spacing w:val="4"/>
          <w:sz w:val="18"/>
          <w:szCs w:val="18"/>
        </w:rPr>
        <w:t xml:space="preserve"> </w:t>
      </w:r>
      <w:r w:rsidRPr="00B979C1">
        <w:rPr>
          <w:spacing w:val="-1"/>
          <w:sz w:val="18"/>
          <w:szCs w:val="18"/>
        </w:rPr>
        <w:t>муниципальной</w:t>
      </w:r>
      <w:r w:rsidRPr="00B979C1">
        <w:rPr>
          <w:spacing w:val="6"/>
          <w:sz w:val="18"/>
          <w:szCs w:val="18"/>
        </w:rPr>
        <w:t xml:space="preserve"> </w:t>
      </w:r>
      <w:r w:rsidRPr="00B979C1">
        <w:rPr>
          <w:spacing w:val="-1"/>
          <w:sz w:val="18"/>
          <w:szCs w:val="18"/>
        </w:rPr>
        <w:t>собственности,</w:t>
      </w:r>
      <w:r w:rsidRPr="00B979C1">
        <w:rPr>
          <w:spacing w:val="14"/>
          <w:sz w:val="18"/>
          <w:szCs w:val="18"/>
        </w:rPr>
        <w:t xml:space="preserve"> </w:t>
      </w:r>
      <w:r w:rsidRPr="00B979C1">
        <w:rPr>
          <w:spacing w:val="-1"/>
          <w:sz w:val="18"/>
          <w:szCs w:val="18"/>
        </w:rPr>
        <w:t>по</w:t>
      </w:r>
      <w:r w:rsidRPr="00B979C1">
        <w:rPr>
          <w:spacing w:val="6"/>
          <w:sz w:val="18"/>
          <w:szCs w:val="18"/>
        </w:rPr>
        <w:t xml:space="preserve"> </w:t>
      </w:r>
      <w:r w:rsidRPr="00B979C1">
        <w:rPr>
          <w:spacing w:val="-1"/>
          <w:sz w:val="18"/>
          <w:szCs w:val="18"/>
        </w:rPr>
        <w:t>форме</w:t>
      </w:r>
      <w:r w:rsidRPr="00B979C1">
        <w:rPr>
          <w:spacing w:val="53"/>
          <w:sz w:val="18"/>
          <w:szCs w:val="18"/>
        </w:rPr>
        <w:t xml:space="preserve"> </w:t>
      </w:r>
      <w:r w:rsidRPr="00B979C1">
        <w:rPr>
          <w:spacing w:val="-1"/>
          <w:sz w:val="18"/>
          <w:szCs w:val="18"/>
        </w:rPr>
        <w:t>согласно</w:t>
      </w:r>
      <w:r w:rsidRPr="00B979C1">
        <w:rPr>
          <w:spacing w:val="1"/>
          <w:sz w:val="18"/>
          <w:szCs w:val="18"/>
        </w:rPr>
        <w:t xml:space="preserve"> </w:t>
      </w:r>
      <w:r w:rsidRPr="00B979C1">
        <w:rPr>
          <w:spacing w:val="-2"/>
          <w:sz w:val="18"/>
          <w:szCs w:val="18"/>
        </w:rPr>
        <w:t>Приложению</w:t>
      </w:r>
      <w:r w:rsidRPr="00B979C1">
        <w:rPr>
          <w:spacing w:val="-1"/>
          <w:sz w:val="18"/>
          <w:szCs w:val="18"/>
        </w:rPr>
        <w:t xml:space="preserve"> </w:t>
      </w:r>
      <w:r w:rsidRPr="00B979C1">
        <w:rPr>
          <w:sz w:val="18"/>
          <w:szCs w:val="18"/>
        </w:rPr>
        <w:t xml:space="preserve">№ 4 к </w:t>
      </w:r>
      <w:r w:rsidRPr="00B979C1">
        <w:rPr>
          <w:spacing w:val="-1"/>
          <w:sz w:val="18"/>
          <w:szCs w:val="18"/>
        </w:rPr>
        <w:t>настоящему</w:t>
      </w:r>
      <w:r w:rsidRPr="00B979C1">
        <w:rPr>
          <w:spacing w:val="-3"/>
          <w:sz w:val="18"/>
          <w:szCs w:val="18"/>
        </w:rPr>
        <w:t xml:space="preserve"> </w:t>
      </w:r>
      <w:r w:rsidRPr="00B979C1">
        <w:rPr>
          <w:spacing w:val="-1"/>
          <w:sz w:val="18"/>
          <w:szCs w:val="18"/>
        </w:rPr>
        <w:t>Административному</w:t>
      </w:r>
      <w:r w:rsidRPr="00B979C1">
        <w:rPr>
          <w:spacing w:val="-4"/>
          <w:sz w:val="18"/>
          <w:szCs w:val="18"/>
        </w:rPr>
        <w:t xml:space="preserve"> </w:t>
      </w:r>
      <w:r w:rsidRPr="00B979C1">
        <w:rPr>
          <w:spacing w:val="-1"/>
          <w:sz w:val="18"/>
          <w:szCs w:val="18"/>
        </w:rPr>
        <w:t>регламенту;</w:t>
      </w:r>
    </w:p>
    <w:p w:rsidR="009D4280" w:rsidRPr="00B979C1" w:rsidRDefault="009D4280" w:rsidP="009D4280">
      <w:pPr>
        <w:pStyle w:val="a3"/>
        <w:numPr>
          <w:ilvl w:val="2"/>
          <w:numId w:val="109"/>
        </w:numPr>
        <w:tabs>
          <w:tab w:val="left" w:pos="1534"/>
        </w:tabs>
        <w:kinsoku w:val="0"/>
        <w:overflowPunct w:val="0"/>
        <w:ind w:left="0" w:firstLine="720"/>
        <w:jc w:val="both"/>
        <w:rPr>
          <w:spacing w:val="-1"/>
          <w:sz w:val="18"/>
          <w:szCs w:val="18"/>
        </w:rPr>
      </w:pPr>
      <w:r w:rsidRPr="00B979C1">
        <w:rPr>
          <w:spacing w:val="-1"/>
          <w:sz w:val="18"/>
          <w:szCs w:val="18"/>
        </w:rPr>
        <w:t>решение</w:t>
      </w:r>
      <w:r w:rsidRPr="00B979C1">
        <w:rPr>
          <w:spacing w:val="27"/>
          <w:sz w:val="18"/>
          <w:szCs w:val="18"/>
        </w:rPr>
        <w:t xml:space="preserve"> </w:t>
      </w:r>
      <w:r w:rsidRPr="00B979C1">
        <w:rPr>
          <w:sz w:val="18"/>
          <w:szCs w:val="18"/>
        </w:rPr>
        <w:t>о</w:t>
      </w:r>
      <w:r w:rsidRPr="00B979C1">
        <w:rPr>
          <w:spacing w:val="30"/>
          <w:sz w:val="18"/>
          <w:szCs w:val="18"/>
        </w:rPr>
        <w:t xml:space="preserve"> </w:t>
      </w:r>
      <w:r w:rsidRPr="00B979C1">
        <w:rPr>
          <w:spacing w:val="-1"/>
          <w:sz w:val="18"/>
          <w:szCs w:val="18"/>
        </w:rPr>
        <w:t>предоставлении</w:t>
      </w:r>
      <w:r w:rsidRPr="00B979C1">
        <w:rPr>
          <w:spacing w:val="27"/>
          <w:sz w:val="18"/>
          <w:szCs w:val="18"/>
        </w:rPr>
        <w:t xml:space="preserve"> </w:t>
      </w:r>
      <w:r w:rsidRPr="00B979C1">
        <w:rPr>
          <w:spacing w:val="-1"/>
          <w:sz w:val="18"/>
          <w:szCs w:val="18"/>
        </w:rPr>
        <w:t>земельного</w:t>
      </w:r>
      <w:r w:rsidRPr="00B979C1">
        <w:rPr>
          <w:spacing w:val="28"/>
          <w:sz w:val="18"/>
          <w:szCs w:val="18"/>
        </w:rPr>
        <w:t xml:space="preserve"> </w:t>
      </w:r>
      <w:r w:rsidRPr="00B979C1">
        <w:rPr>
          <w:spacing w:val="-1"/>
          <w:sz w:val="18"/>
          <w:szCs w:val="18"/>
        </w:rPr>
        <w:t>участка,</w:t>
      </w:r>
      <w:r w:rsidRPr="00B979C1">
        <w:rPr>
          <w:spacing w:val="27"/>
          <w:sz w:val="18"/>
          <w:szCs w:val="18"/>
        </w:rPr>
        <w:t xml:space="preserve"> </w:t>
      </w:r>
      <w:r w:rsidRPr="00B979C1">
        <w:rPr>
          <w:spacing w:val="-1"/>
          <w:sz w:val="18"/>
          <w:szCs w:val="18"/>
        </w:rPr>
        <w:t>находящегося</w:t>
      </w:r>
      <w:r w:rsidRPr="00B979C1">
        <w:rPr>
          <w:spacing w:val="27"/>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государственной</w:t>
      </w:r>
      <w:r w:rsidRPr="00B979C1">
        <w:rPr>
          <w:spacing w:val="1"/>
          <w:sz w:val="18"/>
          <w:szCs w:val="18"/>
        </w:rPr>
        <w:t xml:space="preserve"> </w:t>
      </w:r>
      <w:r w:rsidRPr="00B979C1">
        <w:rPr>
          <w:spacing w:val="-2"/>
          <w:sz w:val="18"/>
          <w:szCs w:val="18"/>
        </w:rPr>
        <w:t>или</w:t>
      </w:r>
      <w:r w:rsidRPr="00B979C1">
        <w:rPr>
          <w:spacing w:val="1"/>
          <w:sz w:val="18"/>
          <w:szCs w:val="18"/>
        </w:rPr>
        <w:t xml:space="preserve"> </w:t>
      </w:r>
      <w:r w:rsidRPr="00B979C1">
        <w:rPr>
          <w:spacing w:val="-1"/>
          <w:sz w:val="18"/>
          <w:szCs w:val="18"/>
        </w:rPr>
        <w:t>муниципальной</w:t>
      </w:r>
      <w:r w:rsidRPr="00B979C1">
        <w:rPr>
          <w:spacing w:val="1"/>
          <w:sz w:val="18"/>
          <w:szCs w:val="18"/>
        </w:rPr>
        <w:t xml:space="preserve"> </w:t>
      </w:r>
      <w:r w:rsidRPr="00B979C1">
        <w:rPr>
          <w:spacing w:val="-1"/>
          <w:sz w:val="18"/>
          <w:szCs w:val="18"/>
        </w:rPr>
        <w:t>собственности,</w:t>
      </w:r>
      <w:r w:rsidRPr="00B979C1">
        <w:rPr>
          <w:spacing w:val="8"/>
          <w:sz w:val="18"/>
          <w:szCs w:val="18"/>
        </w:rPr>
        <w:t xml:space="preserve"> </w:t>
      </w:r>
      <w:r w:rsidRPr="00B979C1">
        <w:rPr>
          <w:sz w:val="18"/>
          <w:szCs w:val="18"/>
        </w:rPr>
        <w:t xml:space="preserve">в </w:t>
      </w:r>
      <w:r w:rsidRPr="00B979C1">
        <w:rPr>
          <w:spacing w:val="-1"/>
          <w:sz w:val="18"/>
          <w:szCs w:val="18"/>
        </w:rPr>
        <w:t>постоянное</w:t>
      </w:r>
      <w:r w:rsidRPr="00B979C1">
        <w:rPr>
          <w:spacing w:val="1"/>
          <w:sz w:val="18"/>
          <w:szCs w:val="18"/>
        </w:rPr>
        <w:t xml:space="preserve"> </w:t>
      </w:r>
      <w:r w:rsidRPr="00B979C1">
        <w:rPr>
          <w:spacing w:val="-1"/>
          <w:sz w:val="18"/>
          <w:szCs w:val="18"/>
        </w:rPr>
        <w:t>(бессрочное)</w:t>
      </w:r>
      <w:r w:rsidRPr="00B979C1">
        <w:rPr>
          <w:spacing w:val="37"/>
          <w:sz w:val="18"/>
          <w:szCs w:val="18"/>
        </w:rPr>
        <w:t xml:space="preserve"> </w:t>
      </w:r>
      <w:r w:rsidRPr="00B979C1">
        <w:rPr>
          <w:spacing w:val="-1"/>
          <w:sz w:val="18"/>
          <w:szCs w:val="18"/>
        </w:rPr>
        <w:t>пользование</w:t>
      </w:r>
      <w:r w:rsidRPr="00B979C1">
        <w:rPr>
          <w:spacing w:val="8"/>
          <w:sz w:val="18"/>
          <w:szCs w:val="18"/>
        </w:rPr>
        <w:t xml:space="preserve"> </w:t>
      </w:r>
      <w:r w:rsidRPr="00B979C1">
        <w:rPr>
          <w:sz w:val="18"/>
          <w:szCs w:val="18"/>
        </w:rPr>
        <w:t>по</w:t>
      </w:r>
      <w:r w:rsidRPr="00B979C1">
        <w:rPr>
          <w:spacing w:val="8"/>
          <w:sz w:val="18"/>
          <w:szCs w:val="18"/>
        </w:rPr>
        <w:t xml:space="preserve"> </w:t>
      </w:r>
      <w:r w:rsidRPr="00B979C1">
        <w:rPr>
          <w:sz w:val="18"/>
          <w:szCs w:val="18"/>
        </w:rPr>
        <w:t>форме</w:t>
      </w:r>
      <w:r w:rsidRPr="00B979C1">
        <w:rPr>
          <w:spacing w:val="7"/>
          <w:sz w:val="18"/>
          <w:szCs w:val="18"/>
        </w:rPr>
        <w:t xml:space="preserve"> </w:t>
      </w:r>
      <w:r w:rsidRPr="00B979C1">
        <w:rPr>
          <w:spacing w:val="-1"/>
          <w:sz w:val="18"/>
          <w:szCs w:val="18"/>
        </w:rPr>
        <w:t>согласно</w:t>
      </w:r>
      <w:r w:rsidRPr="00B979C1">
        <w:rPr>
          <w:spacing w:val="10"/>
          <w:sz w:val="18"/>
          <w:szCs w:val="18"/>
        </w:rPr>
        <w:t xml:space="preserve"> </w:t>
      </w:r>
      <w:r w:rsidRPr="00B979C1">
        <w:rPr>
          <w:spacing w:val="-1"/>
          <w:sz w:val="18"/>
          <w:szCs w:val="18"/>
        </w:rPr>
        <w:t>Приложению</w:t>
      </w:r>
      <w:r w:rsidRPr="00B979C1">
        <w:rPr>
          <w:spacing w:val="6"/>
          <w:sz w:val="18"/>
          <w:szCs w:val="18"/>
        </w:rPr>
        <w:t xml:space="preserve"> </w:t>
      </w:r>
      <w:r w:rsidRPr="00B979C1">
        <w:rPr>
          <w:sz w:val="18"/>
          <w:szCs w:val="18"/>
        </w:rPr>
        <w:t>№</w:t>
      </w:r>
      <w:r w:rsidRPr="00B979C1">
        <w:rPr>
          <w:spacing w:val="9"/>
          <w:sz w:val="18"/>
          <w:szCs w:val="18"/>
        </w:rPr>
        <w:t xml:space="preserve"> </w:t>
      </w:r>
      <w:r w:rsidRPr="00B979C1">
        <w:rPr>
          <w:sz w:val="18"/>
          <w:szCs w:val="18"/>
        </w:rPr>
        <w:t>5</w:t>
      </w:r>
      <w:r w:rsidRPr="00B979C1">
        <w:rPr>
          <w:spacing w:val="11"/>
          <w:sz w:val="18"/>
          <w:szCs w:val="18"/>
        </w:rPr>
        <w:t xml:space="preserve"> </w:t>
      </w:r>
      <w:r w:rsidRPr="00B979C1">
        <w:rPr>
          <w:sz w:val="18"/>
          <w:szCs w:val="18"/>
        </w:rPr>
        <w:t>к</w:t>
      </w:r>
      <w:r w:rsidRPr="00B979C1">
        <w:rPr>
          <w:spacing w:val="7"/>
          <w:sz w:val="18"/>
          <w:szCs w:val="18"/>
        </w:rPr>
        <w:t xml:space="preserve"> </w:t>
      </w:r>
      <w:r w:rsidRPr="00B979C1">
        <w:rPr>
          <w:spacing w:val="-1"/>
          <w:sz w:val="18"/>
          <w:szCs w:val="18"/>
        </w:rPr>
        <w:t>настоящему</w:t>
      </w:r>
      <w:r w:rsidRPr="00B979C1">
        <w:rPr>
          <w:spacing w:val="35"/>
          <w:sz w:val="18"/>
          <w:szCs w:val="18"/>
        </w:rPr>
        <w:t xml:space="preserve"> </w:t>
      </w:r>
      <w:r w:rsidRPr="00B979C1">
        <w:rPr>
          <w:spacing w:val="-1"/>
          <w:sz w:val="18"/>
          <w:szCs w:val="18"/>
        </w:rPr>
        <w:t>Административному регламенту;</w:t>
      </w:r>
    </w:p>
    <w:p w:rsidR="009D4280" w:rsidRPr="00B979C1" w:rsidRDefault="009D4280" w:rsidP="009D4280">
      <w:pPr>
        <w:pStyle w:val="a3"/>
        <w:numPr>
          <w:ilvl w:val="2"/>
          <w:numId w:val="109"/>
        </w:numPr>
        <w:tabs>
          <w:tab w:val="left" w:pos="1534"/>
        </w:tabs>
        <w:kinsoku w:val="0"/>
        <w:overflowPunct w:val="0"/>
        <w:ind w:left="0" w:firstLine="720"/>
        <w:jc w:val="both"/>
        <w:rPr>
          <w:spacing w:val="-1"/>
          <w:sz w:val="18"/>
          <w:szCs w:val="18"/>
        </w:rPr>
      </w:pPr>
      <w:r w:rsidRPr="00B979C1">
        <w:rPr>
          <w:spacing w:val="-1"/>
          <w:sz w:val="18"/>
          <w:szCs w:val="18"/>
        </w:rPr>
        <w:t>решение</w:t>
      </w:r>
      <w:r w:rsidRPr="00B979C1">
        <w:rPr>
          <w:spacing w:val="51"/>
          <w:sz w:val="18"/>
          <w:szCs w:val="18"/>
        </w:rPr>
        <w:t xml:space="preserve"> </w:t>
      </w:r>
      <w:r w:rsidRPr="00B979C1">
        <w:rPr>
          <w:spacing w:val="-1"/>
          <w:sz w:val="18"/>
          <w:szCs w:val="18"/>
        </w:rPr>
        <w:t>об</w:t>
      </w:r>
      <w:r w:rsidRPr="00B979C1">
        <w:rPr>
          <w:spacing w:val="52"/>
          <w:sz w:val="18"/>
          <w:szCs w:val="18"/>
        </w:rPr>
        <w:t xml:space="preserve"> </w:t>
      </w:r>
      <w:r w:rsidRPr="00B979C1">
        <w:rPr>
          <w:spacing w:val="-1"/>
          <w:sz w:val="18"/>
          <w:szCs w:val="18"/>
        </w:rPr>
        <w:t>отказе</w:t>
      </w:r>
      <w:r w:rsidRPr="00B979C1">
        <w:rPr>
          <w:spacing w:val="49"/>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предоставлении</w:t>
      </w:r>
      <w:r w:rsidRPr="00B979C1">
        <w:rPr>
          <w:spacing w:val="50"/>
          <w:sz w:val="18"/>
          <w:szCs w:val="18"/>
        </w:rPr>
        <w:t xml:space="preserve"> </w:t>
      </w:r>
      <w:r w:rsidRPr="00B979C1">
        <w:rPr>
          <w:spacing w:val="-1"/>
          <w:sz w:val="18"/>
          <w:szCs w:val="18"/>
        </w:rPr>
        <w:t>услуги</w:t>
      </w:r>
      <w:r w:rsidRPr="00B979C1">
        <w:rPr>
          <w:spacing w:val="57"/>
          <w:sz w:val="18"/>
          <w:szCs w:val="18"/>
        </w:rPr>
        <w:t xml:space="preserve"> </w:t>
      </w:r>
      <w:r w:rsidRPr="00B979C1">
        <w:rPr>
          <w:sz w:val="18"/>
          <w:szCs w:val="18"/>
        </w:rPr>
        <w:t>по</w:t>
      </w:r>
      <w:r w:rsidRPr="00B979C1">
        <w:rPr>
          <w:spacing w:val="52"/>
          <w:sz w:val="18"/>
          <w:szCs w:val="18"/>
        </w:rPr>
        <w:t xml:space="preserve"> </w:t>
      </w:r>
      <w:r w:rsidRPr="00B979C1">
        <w:rPr>
          <w:spacing w:val="-1"/>
          <w:sz w:val="18"/>
          <w:szCs w:val="18"/>
        </w:rPr>
        <w:t>форме</w:t>
      </w:r>
      <w:r w:rsidRPr="00B979C1">
        <w:rPr>
          <w:spacing w:val="49"/>
          <w:sz w:val="18"/>
          <w:szCs w:val="18"/>
        </w:rPr>
        <w:t xml:space="preserve"> </w:t>
      </w:r>
      <w:r w:rsidRPr="00B979C1">
        <w:rPr>
          <w:spacing w:val="-1"/>
          <w:sz w:val="18"/>
          <w:szCs w:val="18"/>
        </w:rPr>
        <w:t>согласно</w:t>
      </w:r>
      <w:r w:rsidRPr="00B979C1">
        <w:rPr>
          <w:spacing w:val="33"/>
          <w:sz w:val="18"/>
          <w:szCs w:val="18"/>
        </w:rPr>
        <w:t xml:space="preserve"> </w:t>
      </w:r>
      <w:r w:rsidRPr="00B979C1">
        <w:rPr>
          <w:spacing w:val="-1"/>
          <w:sz w:val="18"/>
          <w:szCs w:val="18"/>
        </w:rPr>
        <w:t>Приложению</w:t>
      </w:r>
      <w:r w:rsidRPr="00B979C1">
        <w:rPr>
          <w:sz w:val="18"/>
          <w:szCs w:val="18"/>
        </w:rPr>
        <w:t xml:space="preserve"> №</w:t>
      </w:r>
      <w:r w:rsidRPr="00B979C1">
        <w:rPr>
          <w:spacing w:val="-2"/>
          <w:sz w:val="18"/>
          <w:szCs w:val="18"/>
        </w:rPr>
        <w:t xml:space="preserve"> </w:t>
      </w:r>
      <w:r w:rsidRPr="00B979C1">
        <w:rPr>
          <w:sz w:val="18"/>
          <w:szCs w:val="18"/>
        </w:rPr>
        <w:t>6 к</w:t>
      </w:r>
      <w:r w:rsidRPr="00B979C1">
        <w:rPr>
          <w:spacing w:val="-3"/>
          <w:sz w:val="18"/>
          <w:szCs w:val="18"/>
        </w:rPr>
        <w:t xml:space="preserve"> </w:t>
      </w:r>
      <w:r w:rsidRPr="00B979C1">
        <w:rPr>
          <w:spacing w:val="-1"/>
          <w:sz w:val="18"/>
          <w:szCs w:val="18"/>
        </w:rPr>
        <w:t>настоящему</w:t>
      </w:r>
      <w:r w:rsidRPr="00B979C1">
        <w:rPr>
          <w:spacing w:val="-4"/>
          <w:sz w:val="18"/>
          <w:szCs w:val="18"/>
        </w:rPr>
        <w:t xml:space="preserve"> </w:t>
      </w:r>
      <w:r w:rsidRPr="00B979C1">
        <w:rPr>
          <w:spacing w:val="-1"/>
          <w:sz w:val="18"/>
          <w:szCs w:val="18"/>
        </w:rPr>
        <w:t>Административному</w:t>
      </w:r>
      <w:r w:rsidRPr="00B979C1">
        <w:rPr>
          <w:spacing w:val="-4"/>
          <w:sz w:val="18"/>
          <w:szCs w:val="18"/>
        </w:rPr>
        <w:t xml:space="preserve"> </w:t>
      </w:r>
      <w:r w:rsidRPr="00B979C1">
        <w:rPr>
          <w:spacing w:val="-1"/>
          <w:sz w:val="18"/>
          <w:szCs w:val="18"/>
        </w:rPr>
        <w:t>регламенту.</w:t>
      </w:r>
    </w:p>
    <w:p w:rsidR="009D4280" w:rsidRPr="00B979C1" w:rsidRDefault="009D4280" w:rsidP="009D4280">
      <w:pPr>
        <w:pStyle w:val="a3"/>
        <w:numPr>
          <w:ilvl w:val="1"/>
          <w:numId w:val="109"/>
        </w:numPr>
        <w:tabs>
          <w:tab w:val="left" w:pos="1404"/>
        </w:tabs>
        <w:kinsoku w:val="0"/>
        <w:overflowPunct w:val="0"/>
        <w:ind w:left="0" w:firstLine="720"/>
        <w:jc w:val="both"/>
        <w:rPr>
          <w:spacing w:val="-1"/>
          <w:sz w:val="18"/>
          <w:szCs w:val="18"/>
        </w:rPr>
      </w:pPr>
      <w:r w:rsidRPr="00B979C1">
        <w:rPr>
          <w:spacing w:val="-1"/>
          <w:sz w:val="18"/>
          <w:szCs w:val="18"/>
        </w:rPr>
        <w:t>Документом,</w:t>
      </w:r>
      <w:r w:rsidRPr="00B979C1">
        <w:rPr>
          <w:spacing w:val="49"/>
          <w:sz w:val="18"/>
          <w:szCs w:val="18"/>
        </w:rPr>
        <w:t xml:space="preserve"> </w:t>
      </w:r>
      <w:r w:rsidRPr="00B979C1">
        <w:rPr>
          <w:spacing w:val="-1"/>
          <w:sz w:val="18"/>
          <w:szCs w:val="18"/>
        </w:rPr>
        <w:t>содержащим</w:t>
      </w:r>
      <w:r w:rsidRPr="00B979C1">
        <w:rPr>
          <w:spacing w:val="47"/>
          <w:sz w:val="18"/>
          <w:szCs w:val="18"/>
        </w:rPr>
        <w:t xml:space="preserve"> </w:t>
      </w:r>
      <w:r w:rsidRPr="00B979C1">
        <w:rPr>
          <w:spacing w:val="-1"/>
          <w:sz w:val="18"/>
          <w:szCs w:val="18"/>
        </w:rPr>
        <w:t>решение</w:t>
      </w:r>
      <w:r w:rsidRPr="00B979C1">
        <w:rPr>
          <w:spacing w:val="49"/>
          <w:sz w:val="18"/>
          <w:szCs w:val="18"/>
        </w:rPr>
        <w:t xml:space="preserve"> </w:t>
      </w:r>
      <w:r w:rsidRPr="00B979C1">
        <w:rPr>
          <w:sz w:val="18"/>
          <w:szCs w:val="18"/>
        </w:rPr>
        <w:t>о</w:t>
      </w:r>
      <w:r w:rsidRPr="00B979C1">
        <w:rPr>
          <w:spacing w:val="48"/>
          <w:sz w:val="18"/>
          <w:szCs w:val="18"/>
        </w:rPr>
        <w:t xml:space="preserve"> </w:t>
      </w:r>
      <w:r w:rsidRPr="00B979C1">
        <w:rPr>
          <w:spacing w:val="-1"/>
          <w:sz w:val="18"/>
          <w:szCs w:val="18"/>
        </w:rPr>
        <w:t>предоставление</w:t>
      </w:r>
      <w:r w:rsidRPr="00B979C1">
        <w:rPr>
          <w:spacing w:val="49"/>
          <w:sz w:val="18"/>
          <w:szCs w:val="18"/>
        </w:rPr>
        <w:t xml:space="preserve"> </w:t>
      </w:r>
      <w:r w:rsidRPr="00B979C1">
        <w:rPr>
          <w:spacing w:val="-1"/>
          <w:sz w:val="18"/>
          <w:szCs w:val="18"/>
        </w:rPr>
        <w:t>муниципальной</w:t>
      </w:r>
      <w:r w:rsidRPr="00B979C1">
        <w:rPr>
          <w:spacing w:val="54"/>
          <w:sz w:val="18"/>
          <w:szCs w:val="18"/>
        </w:rPr>
        <w:t xml:space="preserve"> </w:t>
      </w:r>
      <w:r w:rsidRPr="00B979C1">
        <w:rPr>
          <w:spacing w:val="-2"/>
          <w:sz w:val="18"/>
          <w:szCs w:val="18"/>
        </w:rPr>
        <w:t>услуги,</w:t>
      </w:r>
      <w:r w:rsidRPr="00B979C1">
        <w:rPr>
          <w:spacing w:val="53"/>
          <w:sz w:val="18"/>
          <w:szCs w:val="18"/>
        </w:rPr>
        <w:t xml:space="preserve"> </w:t>
      </w:r>
      <w:r w:rsidRPr="00B979C1">
        <w:rPr>
          <w:sz w:val="18"/>
          <w:szCs w:val="18"/>
        </w:rPr>
        <w:t>на</w:t>
      </w:r>
      <w:r w:rsidRPr="00B979C1">
        <w:rPr>
          <w:spacing w:val="54"/>
          <w:sz w:val="18"/>
          <w:szCs w:val="18"/>
        </w:rPr>
        <w:t xml:space="preserve"> </w:t>
      </w:r>
      <w:r w:rsidRPr="00B979C1">
        <w:rPr>
          <w:spacing w:val="-1"/>
          <w:sz w:val="18"/>
          <w:szCs w:val="18"/>
        </w:rPr>
        <w:t>основании</w:t>
      </w:r>
      <w:r w:rsidRPr="00B979C1">
        <w:rPr>
          <w:spacing w:val="54"/>
          <w:sz w:val="18"/>
          <w:szCs w:val="18"/>
        </w:rPr>
        <w:t xml:space="preserve"> </w:t>
      </w:r>
      <w:r w:rsidRPr="00B979C1">
        <w:rPr>
          <w:spacing w:val="-2"/>
          <w:sz w:val="18"/>
          <w:szCs w:val="18"/>
        </w:rPr>
        <w:t>которого</w:t>
      </w:r>
      <w:r w:rsidRPr="00B979C1">
        <w:rPr>
          <w:spacing w:val="54"/>
          <w:sz w:val="18"/>
          <w:szCs w:val="18"/>
        </w:rPr>
        <w:t xml:space="preserve"> </w:t>
      </w:r>
      <w:r w:rsidRPr="00B979C1">
        <w:rPr>
          <w:spacing w:val="-1"/>
          <w:sz w:val="18"/>
          <w:szCs w:val="18"/>
        </w:rPr>
        <w:t>Заявителю</w:t>
      </w:r>
      <w:r w:rsidRPr="00B979C1">
        <w:rPr>
          <w:spacing w:val="53"/>
          <w:sz w:val="18"/>
          <w:szCs w:val="18"/>
        </w:rPr>
        <w:t xml:space="preserve"> </w:t>
      </w:r>
      <w:r w:rsidRPr="00B979C1">
        <w:rPr>
          <w:spacing w:val="-1"/>
          <w:sz w:val="18"/>
          <w:szCs w:val="18"/>
        </w:rPr>
        <w:t>предоставляются</w:t>
      </w:r>
      <w:r w:rsidRPr="00B979C1">
        <w:rPr>
          <w:spacing w:val="57"/>
          <w:sz w:val="18"/>
          <w:szCs w:val="18"/>
        </w:rPr>
        <w:t xml:space="preserve"> </w:t>
      </w:r>
      <w:r w:rsidRPr="00B979C1">
        <w:rPr>
          <w:spacing w:val="-1"/>
          <w:sz w:val="18"/>
          <w:szCs w:val="18"/>
        </w:rPr>
        <w:t>результаты,</w:t>
      </w:r>
      <w:r w:rsidRPr="00B979C1">
        <w:rPr>
          <w:spacing w:val="56"/>
          <w:sz w:val="18"/>
          <w:szCs w:val="18"/>
        </w:rPr>
        <w:t xml:space="preserve"> </w:t>
      </w:r>
      <w:r w:rsidRPr="00B979C1">
        <w:rPr>
          <w:spacing w:val="-1"/>
          <w:sz w:val="18"/>
          <w:szCs w:val="18"/>
        </w:rPr>
        <w:t>указанные</w:t>
      </w:r>
      <w:r w:rsidRPr="00B979C1">
        <w:rPr>
          <w:spacing w:val="54"/>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пункте</w:t>
      </w:r>
      <w:r w:rsidRPr="00B979C1">
        <w:rPr>
          <w:spacing w:val="54"/>
          <w:sz w:val="18"/>
          <w:szCs w:val="18"/>
        </w:rPr>
        <w:t xml:space="preserve"> </w:t>
      </w:r>
      <w:r w:rsidRPr="00B979C1">
        <w:rPr>
          <w:spacing w:val="-2"/>
          <w:sz w:val="18"/>
          <w:szCs w:val="18"/>
        </w:rPr>
        <w:t>2.5</w:t>
      </w:r>
      <w:r w:rsidRPr="00B979C1">
        <w:rPr>
          <w:spacing w:val="55"/>
          <w:sz w:val="18"/>
          <w:szCs w:val="18"/>
        </w:rPr>
        <w:t xml:space="preserve"> </w:t>
      </w:r>
      <w:r w:rsidRPr="00B979C1">
        <w:rPr>
          <w:spacing w:val="-1"/>
          <w:sz w:val="18"/>
          <w:szCs w:val="18"/>
        </w:rPr>
        <w:t>настоящего</w:t>
      </w:r>
      <w:r w:rsidRPr="00B979C1">
        <w:rPr>
          <w:spacing w:val="55"/>
          <w:sz w:val="18"/>
          <w:szCs w:val="18"/>
        </w:rPr>
        <w:t xml:space="preserve"> </w:t>
      </w:r>
      <w:r w:rsidRPr="00B979C1">
        <w:rPr>
          <w:spacing w:val="-1"/>
          <w:sz w:val="18"/>
          <w:szCs w:val="18"/>
        </w:rPr>
        <w:t>Административного</w:t>
      </w:r>
      <w:r w:rsidRPr="00B979C1">
        <w:rPr>
          <w:spacing w:val="53"/>
          <w:sz w:val="18"/>
          <w:szCs w:val="18"/>
        </w:rPr>
        <w:t xml:space="preserve"> </w:t>
      </w:r>
      <w:r w:rsidRPr="00B979C1">
        <w:rPr>
          <w:spacing w:val="-1"/>
          <w:sz w:val="18"/>
          <w:szCs w:val="18"/>
        </w:rPr>
        <w:t>регламента,</w:t>
      </w:r>
      <w:r w:rsidRPr="00B979C1">
        <w:rPr>
          <w:spacing w:val="47"/>
          <w:sz w:val="18"/>
          <w:szCs w:val="18"/>
        </w:rPr>
        <w:t xml:space="preserve"> </w:t>
      </w:r>
      <w:r w:rsidRPr="00B979C1">
        <w:rPr>
          <w:spacing w:val="-1"/>
          <w:sz w:val="18"/>
          <w:szCs w:val="18"/>
        </w:rPr>
        <w:t>является</w:t>
      </w:r>
      <w:r w:rsidRPr="00B979C1">
        <w:rPr>
          <w:spacing w:val="4"/>
          <w:sz w:val="18"/>
          <w:szCs w:val="18"/>
        </w:rPr>
        <w:t xml:space="preserve"> </w:t>
      </w:r>
      <w:r w:rsidRPr="00B979C1">
        <w:rPr>
          <w:spacing w:val="-1"/>
          <w:sz w:val="18"/>
          <w:szCs w:val="18"/>
        </w:rPr>
        <w:t>правовой</w:t>
      </w:r>
      <w:r w:rsidRPr="00B979C1">
        <w:rPr>
          <w:spacing w:val="4"/>
          <w:sz w:val="18"/>
          <w:szCs w:val="18"/>
        </w:rPr>
        <w:t xml:space="preserve"> </w:t>
      </w:r>
      <w:r w:rsidRPr="00B979C1">
        <w:rPr>
          <w:spacing w:val="-1"/>
          <w:sz w:val="18"/>
          <w:szCs w:val="18"/>
        </w:rPr>
        <w:t>акт</w:t>
      </w:r>
      <w:r w:rsidRPr="00B979C1">
        <w:rPr>
          <w:spacing w:val="4"/>
          <w:sz w:val="18"/>
          <w:szCs w:val="18"/>
        </w:rPr>
        <w:t xml:space="preserve"> </w:t>
      </w:r>
      <w:r w:rsidRPr="00B979C1">
        <w:rPr>
          <w:spacing w:val="-1"/>
          <w:sz w:val="18"/>
          <w:szCs w:val="18"/>
        </w:rPr>
        <w:t>Администрации</w:t>
      </w:r>
      <w:r w:rsidRPr="00B979C1">
        <w:rPr>
          <w:sz w:val="18"/>
          <w:szCs w:val="18"/>
        </w:rPr>
        <w:t>,</w:t>
      </w:r>
      <w:r w:rsidRPr="00B979C1">
        <w:rPr>
          <w:spacing w:val="3"/>
          <w:sz w:val="18"/>
          <w:szCs w:val="18"/>
        </w:rPr>
        <w:t xml:space="preserve"> </w:t>
      </w:r>
      <w:r w:rsidRPr="00B979C1">
        <w:rPr>
          <w:spacing w:val="-1"/>
          <w:sz w:val="18"/>
          <w:szCs w:val="18"/>
        </w:rPr>
        <w:t>содержащий</w:t>
      </w:r>
      <w:r w:rsidRPr="00B979C1">
        <w:rPr>
          <w:spacing w:val="4"/>
          <w:sz w:val="18"/>
          <w:szCs w:val="18"/>
        </w:rPr>
        <w:t xml:space="preserve"> </w:t>
      </w:r>
      <w:r w:rsidRPr="00B979C1">
        <w:rPr>
          <w:spacing w:val="-1"/>
          <w:sz w:val="18"/>
          <w:szCs w:val="18"/>
        </w:rPr>
        <w:t>такие</w:t>
      </w:r>
      <w:r w:rsidRPr="00B979C1">
        <w:rPr>
          <w:spacing w:val="4"/>
          <w:sz w:val="18"/>
          <w:szCs w:val="18"/>
        </w:rPr>
        <w:t xml:space="preserve"> </w:t>
      </w:r>
      <w:r w:rsidRPr="00B979C1">
        <w:rPr>
          <w:spacing w:val="-1"/>
          <w:sz w:val="18"/>
          <w:szCs w:val="18"/>
        </w:rPr>
        <w:t>реквизиты,</w:t>
      </w:r>
      <w:r w:rsidRPr="00B979C1">
        <w:rPr>
          <w:spacing w:val="1"/>
          <w:sz w:val="18"/>
          <w:szCs w:val="18"/>
        </w:rPr>
        <w:t xml:space="preserve"> </w:t>
      </w:r>
      <w:r w:rsidRPr="00B979C1">
        <w:rPr>
          <w:sz w:val="18"/>
          <w:szCs w:val="18"/>
        </w:rPr>
        <w:t>как</w:t>
      </w:r>
      <w:r w:rsidRPr="00B979C1">
        <w:rPr>
          <w:spacing w:val="39"/>
          <w:sz w:val="18"/>
          <w:szCs w:val="18"/>
        </w:rPr>
        <w:t xml:space="preserve"> </w:t>
      </w:r>
      <w:r w:rsidRPr="00B979C1">
        <w:rPr>
          <w:spacing w:val="-1"/>
          <w:sz w:val="18"/>
          <w:szCs w:val="18"/>
        </w:rPr>
        <w:t>номер</w:t>
      </w:r>
      <w:r w:rsidRPr="00B979C1">
        <w:rPr>
          <w:spacing w:val="-2"/>
          <w:sz w:val="18"/>
          <w:szCs w:val="18"/>
        </w:rPr>
        <w:t xml:space="preserve"> </w:t>
      </w:r>
      <w:r w:rsidRPr="00B979C1">
        <w:rPr>
          <w:sz w:val="18"/>
          <w:szCs w:val="18"/>
        </w:rPr>
        <w:t xml:space="preserve">и </w:t>
      </w:r>
      <w:r w:rsidRPr="00B979C1">
        <w:rPr>
          <w:spacing w:val="-1"/>
          <w:sz w:val="18"/>
          <w:szCs w:val="18"/>
        </w:rPr>
        <w:t>дата.</w:t>
      </w:r>
    </w:p>
    <w:p w:rsidR="009D4280" w:rsidRPr="00B979C1" w:rsidRDefault="009D4280" w:rsidP="009D4280">
      <w:pPr>
        <w:pStyle w:val="a3"/>
        <w:numPr>
          <w:ilvl w:val="1"/>
          <w:numId w:val="109"/>
        </w:numPr>
        <w:tabs>
          <w:tab w:val="left" w:pos="1404"/>
        </w:tabs>
        <w:kinsoku w:val="0"/>
        <w:overflowPunct w:val="0"/>
        <w:ind w:left="0" w:right="2" w:firstLine="720"/>
        <w:jc w:val="both"/>
        <w:rPr>
          <w:spacing w:val="-1"/>
          <w:sz w:val="18"/>
          <w:szCs w:val="18"/>
        </w:rPr>
      </w:pPr>
      <w:proofErr w:type="gramStart"/>
      <w:r w:rsidRPr="00B979C1">
        <w:rPr>
          <w:spacing w:val="-1"/>
          <w:sz w:val="18"/>
          <w:szCs w:val="18"/>
        </w:rPr>
        <w:t>Результаты</w:t>
      </w:r>
      <w:r w:rsidRPr="00B979C1">
        <w:rPr>
          <w:spacing w:val="17"/>
          <w:sz w:val="18"/>
          <w:szCs w:val="18"/>
        </w:rPr>
        <w:t xml:space="preserve"> </w:t>
      </w:r>
      <w:r w:rsidRPr="00B979C1">
        <w:rPr>
          <w:spacing w:val="-1"/>
          <w:sz w:val="18"/>
          <w:szCs w:val="18"/>
        </w:rPr>
        <w:t>муниципальной</w:t>
      </w:r>
      <w:r w:rsidRPr="00B979C1">
        <w:rPr>
          <w:spacing w:val="17"/>
          <w:sz w:val="18"/>
          <w:szCs w:val="18"/>
        </w:rPr>
        <w:t xml:space="preserve"> </w:t>
      </w:r>
      <w:r w:rsidRPr="00B979C1">
        <w:rPr>
          <w:spacing w:val="-1"/>
          <w:sz w:val="18"/>
          <w:szCs w:val="18"/>
        </w:rPr>
        <w:t>услуги,</w:t>
      </w:r>
      <w:r w:rsidRPr="00B979C1">
        <w:rPr>
          <w:sz w:val="18"/>
          <w:szCs w:val="18"/>
        </w:rPr>
        <w:t xml:space="preserve"> </w:t>
      </w:r>
      <w:r w:rsidRPr="00B979C1">
        <w:rPr>
          <w:spacing w:val="-1"/>
          <w:sz w:val="18"/>
          <w:szCs w:val="18"/>
        </w:rPr>
        <w:t>указанные</w:t>
      </w:r>
      <w:r w:rsidRPr="00B979C1">
        <w:rPr>
          <w:spacing w:val="33"/>
          <w:sz w:val="18"/>
          <w:szCs w:val="18"/>
        </w:rPr>
        <w:t xml:space="preserve"> </w:t>
      </w:r>
      <w:r w:rsidRPr="00B979C1">
        <w:rPr>
          <w:sz w:val="18"/>
          <w:szCs w:val="18"/>
        </w:rPr>
        <w:t>в</w:t>
      </w:r>
      <w:r w:rsidRPr="00B979C1">
        <w:rPr>
          <w:spacing w:val="63"/>
          <w:sz w:val="18"/>
          <w:szCs w:val="18"/>
        </w:rPr>
        <w:t xml:space="preserve"> </w:t>
      </w:r>
      <w:r w:rsidRPr="00B979C1">
        <w:rPr>
          <w:spacing w:val="-1"/>
          <w:sz w:val="18"/>
          <w:szCs w:val="18"/>
        </w:rPr>
        <w:t>пунктах</w:t>
      </w:r>
      <w:r w:rsidRPr="00B979C1">
        <w:rPr>
          <w:spacing w:val="64"/>
          <w:sz w:val="18"/>
          <w:szCs w:val="18"/>
        </w:rPr>
        <w:t xml:space="preserve"> </w:t>
      </w:r>
      <w:r w:rsidRPr="00B979C1">
        <w:rPr>
          <w:sz w:val="18"/>
          <w:szCs w:val="18"/>
        </w:rPr>
        <w:t>2.3.1.-2.3.6.</w:t>
      </w:r>
      <w:r w:rsidRPr="00B979C1">
        <w:rPr>
          <w:spacing w:val="64"/>
          <w:sz w:val="18"/>
          <w:szCs w:val="18"/>
        </w:rPr>
        <w:t xml:space="preserve"> </w:t>
      </w:r>
      <w:r w:rsidRPr="00B979C1">
        <w:rPr>
          <w:spacing w:val="-1"/>
          <w:sz w:val="18"/>
          <w:szCs w:val="18"/>
        </w:rPr>
        <w:t>настоящего</w:t>
      </w:r>
      <w:r w:rsidRPr="00B979C1">
        <w:rPr>
          <w:spacing w:val="65"/>
          <w:sz w:val="18"/>
          <w:szCs w:val="18"/>
        </w:rPr>
        <w:t xml:space="preserve"> </w:t>
      </w:r>
      <w:r w:rsidRPr="00B979C1">
        <w:rPr>
          <w:spacing w:val="-1"/>
          <w:sz w:val="18"/>
          <w:szCs w:val="18"/>
        </w:rPr>
        <w:t>Административного</w:t>
      </w:r>
      <w:r w:rsidRPr="00B979C1">
        <w:rPr>
          <w:spacing w:val="65"/>
          <w:sz w:val="18"/>
          <w:szCs w:val="18"/>
        </w:rPr>
        <w:t xml:space="preserve"> </w:t>
      </w:r>
      <w:r w:rsidRPr="00B979C1">
        <w:rPr>
          <w:spacing w:val="-1"/>
          <w:sz w:val="18"/>
          <w:szCs w:val="18"/>
        </w:rPr>
        <w:t>регламента,</w:t>
      </w:r>
      <w:r w:rsidRPr="00B979C1">
        <w:rPr>
          <w:spacing w:val="63"/>
          <w:sz w:val="18"/>
          <w:szCs w:val="18"/>
        </w:rPr>
        <w:t xml:space="preserve"> </w:t>
      </w:r>
      <w:r w:rsidRPr="00B979C1">
        <w:rPr>
          <w:spacing w:val="-1"/>
          <w:sz w:val="18"/>
          <w:szCs w:val="18"/>
        </w:rPr>
        <w:t>могут</w:t>
      </w:r>
      <w:r w:rsidRPr="00B979C1">
        <w:rPr>
          <w:spacing w:val="63"/>
          <w:sz w:val="18"/>
          <w:szCs w:val="18"/>
        </w:rPr>
        <w:t xml:space="preserve"> </w:t>
      </w:r>
      <w:r w:rsidRPr="00B979C1">
        <w:rPr>
          <w:sz w:val="18"/>
          <w:szCs w:val="18"/>
        </w:rPr>
        <w:t>быть</w:t>
      </w:r>
      <w:r w:rsidRPr="00B979C1">
        <w:rPr>
          <w:spacing w:val="63"/>
          <w:sz w:val="18"/>
          <w:szCs w:val="18"/>
        </w:rPr>
        <w:t xml:space="preserve"> </w:t>
      </w:r>
      <w:r w:rsidRPr="00B979C1">
        <w:rPr>
          <w:spacing w:val="-1"/>
          <w:sz w:val="18"/>
          <w:szCs w:val="18"/>
        </w:rPr>
        <w:t>получены</w:t>
      </w:r>
      <w:r w:rsidRPr="00B979C1">
        <w:rPr>
          <w:spacing w:val="33"/>
          <w:sz w:val="18"/>
          <w:szCs w:val="18"/>
        </w:rPr>
        <w:t xml:space="preserve"> </w:t>
      </w:r>
      <w:r w:rsidRPr="00B979C1">
        <w:rPr>
          <w:spacing w:val="-1"/>
          <w:sz w:val="18"/>
          <w:szCs w:val="18"/>
        </w:rPr>
        <w:t>посредством</w:t>
      </w:r>
      <w:r w:rsidRPr="00B979C1">
        <w:rPr>
          <w:spacing w:val="18"/>
          <w:sz w:val="18"/>
          <w:szCs w:val="18"/>
        </w:rPr>
        <w:t xml:space="preserve"> </w:t>
      </w:r>
      <w:r w:rsidRPr="00B979C1">
        <w:rPr>
          <w:spacing w:val="-1"/>
          <w:sz w:val="18"/>
          <w:szCs w:val="18"/>
        </w:rPr>
        <w:t>федеральной</w:t>
      </w:r>
      <w:r w:rsidRPr="00B979C1">
        <w:rPr>
          <w:spacing w:val="18"/>
          <w:sz w:val="18"/>
          <w:szCs w:val="18"/>
        </w:rPr>
        <w:t xml:space="preserve"> </w:t>
      </w:r>
      <w:r w:rsidRPr="00B979C1">
        <w:rPr>
          <w:spacing w:val="-1"/>
          <w:sz w:val="18"/>
          <w:szCs w:val="18"/>
        </w:rPr>
        <w:t>государственной</w:t>
      </w:r>
      <w:r w:rsidRPr="00B979C1">
        <w:rPr>
          <w:spacing w:val="16"/>
          <w:sz w:val="18"/>
          <w:szCs w:val="18"/>
        </w:rPr>
        <w:t xml:space="preserve"> </w:t>
      </w:r>
      <w:r w:rsidRPr="00B979C1">
        <w:rPr>
          <w:spacing w:val="-2"/>
          <w:sz w:val="18"/>
          <w:szCs w:val="18"/>
        </w:rPr>
        <w:t>информационной</w:t>
      </w:r>
      <w:r w:rsidRPr="00B979C1">
        <w:rPr>
          <w:spacing w:val="18"/>
          <w:sz w:val="18"/>
          <w:szCs w:val="18"/>
        </w:rPr>
        <w:t xml:space="preserve"> </w:t>
      </w:r>
      <w:r w:rsidRPr="00B979C1">
        <w:rPr>
          <w:spacing w:val="-1"/>
          <w:sz w:val="18"/>
          <w:szCs w:val="18"/>
        </w:rPr>
        <w:t>системы</w:t>
      </w:r>
      <w:r w:rsidRPr="00B979C1">
        <w:rPr>
          <w:spacing w:val="18"/>
          <w:sz w:val="18"/>
          <w:szCs w:val="18"/>
        </w:rPr>
        <w:t xml:space="preserve"> </w:t>
      </w:r>
      <w:r w:rsidRPr="00B979C1">
        <w:rPr>
          <w:spacing w:val="-2"/>
          <w:sz w:val="18"/>
          <w:szCs w:val="18"/>
        </w:rPr>
        <w:t>«Единый</w:t>
      </w:r>
      <w:r w:rsidRPr="00B979C1">
        <w:rPr>
          <w:spacing w:val="47"/>
          <w:sz w:val="18"/>
          <w:szCs w:val="18"/>
        </w:rPr>
        <w:t xml:space="preserve"> </w:t>
      </w:r>
      <w:r w:rsidRPr="00B979C1">
        <w:rPr>
          <w:spacing w:val="-1"/>
          <w:sz w:val="18"/>
          <w:szCs w:val="18"/>
        </w:rPr>
        <w:t>портал</w:t>
      </w:r>
      <w:r w:rsidRPr="00B979C1">
        <w:rPr>
          <w:spacing w:val="-4"/>
          <w:sz w:val="18"/>
          <w:szCs w:val="18"/>
        </w:rPr>
        <w:t xml:space="preserve"> </w:t>
      </w:r>
      <w:r w:rsidRPr="00B979C1">
        <w:rPr>
          <w:spacing w:val="-1"/>
          <w:sz w:val="18"/>
          <w:szCs w:val="18"/>
        </w:rPr>
        <w:t>государственных</w:t>
      </w:r>
      <w:r w:rsidRPr="00B979C1">
        <w:rPr>
          <w:spacing w:val="-3"/>
          <w:sz w:val="18"/>
          <w:szCs w:val="18"/>
        </w:rPr>
        <w:t xml:space="preserve"> </w:t>
      </w:r>
      <w:r w:rsidRPr="00B979C1">
        <w:rPr>
          <w:sz w:val="18"/>
          <w:szCs w:val="18"/>
        </w:rPr>
        <w:t>и</w:t>
      </w:r>
      <w:r w:rsidRPr="00B979C1">
        <w:rPr>
          <w:spacing w:val="-3"/>
          <w:sz w:val="18"/>
          <w:szCs w:val="18"/>
        </w:rPr>
        <w:t xml:space="preserve"> </w:t>
      </w:r>
      <w:r w:rsidRPr="00B979C1">
        <w:rPr>
          <w:spacing w:val="-1"/>
          <w:sz w:val="18"/>
          <w:szCs w:val="18"/>
        </w:rPr>
        <w:t>муниципальных</w:t>
      </w:r>
      <w:r w:rsidRPr="00B979C1">
        <w:rPr>
          <w:spacing w:val="-3"/>
          <w:sz w:val="18"/>
          <w:szCs w:val="18"/>
        </w:rPr>
        <w:t xml:space="preserve"> </w:t>
      </w:r>
      <w:r w:rsidRPr="00B979C1">
        <w:rPr>
          <w:spacing w:val="-2"/>
          <w:sz w:val="18"/>
          <w:szCs w:val="18"/>
        </w:rPr>
        <w:t>услуг</w:t>
      </w:r>
      <w:r w:rsidRPr="00B979C1">
        <w:rPr>
          <w:spacing w:val="-1"/>
          <w:sz w:val="18"/>
          <w:szCs w:val="18"/>
        </w:rPr>
        <w:t xml:space="preserve"> (функций)»</w:t>
      </w:r>
      <w:r w:rsidRPr="00B979C1">
        <w:rPr>
          <w:spacing w:val="-4"/>
          <w:sz w:val="18"/>
          <w:szCs w:val="18"/>
        </w:rPr>
        <w:t xml:space="preserve"> </w:t>
      </w:r>
      <w:r w:rsidRPr="00B979C1">
        <w:rPr>
          <w:sz w:val="18"/>
          <w:szCs w:val="18"/>
        </w:rPr>
        <w:t>в</w:t>
      </w:r>
      <w:r w:rsidRPr="00B979C1">
        <w:rPr>
          <w:spacing w:val="-2"/>
          <w:sz w:val="18"/>
          <w:szCs w:val="18"/>
        </w:rPr>
        <w:t xml:space="preserve"> </w:t>
      </w:r>
      <w:r w:rsidRPr="00B979C1">
        <w:rPr>
          <w:spacing w:val="-1"/>
          <w:sz w:val="18"/>
          <w:szCs w:val="18"/>
        </w:rPr>
        <w:t>форме</w:t>
      </w:r>
      <w:r w:rsidRPr="00B979C1">
        <w:rPr>
          <w:spacing w:val="-3"/>
          <w:sz w:val="18"/>
          <w:szCs w:val="18"/>
        </w:rPr>
        <w:t xml:space="preserve"> </w:t>
      </w:r>
      <w:r w:rsidRPr="00B979C1">
        <w:rPr>
          <w:spacing w:val="-1"/>
          <w:sz w:val="18"/>
          <w:szCs w:val="18"/>
        </w:rPr>
        <w:t>электронного</w:t>
      </w:r>
      <w:r w:rsidRPr="00B979C1">
        <w:rPr>
          <w:spacing w:val="49"/>
          <w:sz w:val="18"/>
          <w:szCs w:val="18"/>
        </w:rPr>
        <w:t xml:space="preserve"> </w:t>
      </w:r>
      <w:r w:rsidRPr="00B979C1">
        <w:rPr>
          <w:spacing w:val="-1"/>
          <w:sz w:val="18"/>
          <w:szCs w:val="18"/>
        </w:rPr>
        <w:t>документа,</w:t>
      </w:r>
      <w:r w:rsidRPr="00B979C1">
        <w:rPr>
          <w:spacing w:val="3"/>
          <w:sz w:val="18"/>
          <w:szCs w:val="18"/>
        </w:rPr>
        <w:t xml:space="preserve"> </w:t>
      </w:r>
      <w:r w:rsidRPr="00B979C1">
        <w:rPr>
          <w:spacing w:val="-2"/>
          <w:sz w:val="18"/>
          <w:szCs w:val="18"/>
        </w:rPr>
        <w:t>подписанного</w:t>
      </w:r>
      <w:r w:rsidRPr="00B979C1">
        <w:rPr>
          <w:spacing w:val="4"/>
          <w:sz w:val="18"/>
          <w:szCs w:val="18"/>
        </w:rPr>
        <w:t xml:space="preserve"> </w:t>
      </w:r>
      <w:r w:rsidRPr="00B979C1">
        <w:rPr>
          <w:spacing w:val="-1"/>
          <w:sz w:val="18"/>
          <w:szCs w:val="18"/>
        </w:rPr>
        <w:t>усиленной</w:t>
      </w:r>
      <w:r w:rsidRPr="00B979C1">
        <w:rPr>
          <w:spacing w:val="1"/>
          <w:sz w:val="18"/>
          <w:szCs w:val="18"/>
        </w:rPr>
        <w:t xml:space="preserve"> </w:t>
      </w:r>
      <w:r w:rsidRPr="00B979C1">
        <w:rPr>
          <w:spacing w:val="-1"/>
          <w:sz w:val="18"/>
          <w:szCs w:val="18"/>
        </w:rPr>
        <w:t>квалифицированной</w:t>
      </w:r>
      <w:r w:rsidRPr="00B979C1">
        <w:rPr>
          <w:spacing w:val="1"/>
          <w:sz w:val="18"/>
          <w:szCs w:val="18"/>
        </w:rPr>
        <w:t xml:space="preserve"> </w:t>
      </w:r>
      <w:r w:rsidRPr="00B979C1">
        <w:rPr>
          <w:spacing w:val="-1"/>
          <w:sz w:val="18"/>
          <w:szCs w:val="18"/>
        </w:rPr>
        <w:t>электронной</w:t>
      </w:r>
      <w:r w:rsidRPr="00B979C1">
        <w:rPr>
          <w:spacing w:val="1"/>
          <w:sz w:val="18"/>
          <w:szCs w:val="18"/>
        </w:rPr>
        <w:t xml:space="preserve"> </w:t>
      </w:r>
      <w:r w:rsidRPr="00B979C1">
        <w:rPr>
          <w:spacing w:val="-1"/>
          <w:sz w:val="18"/>
          <w:szCs w:val="18"/>
        </w:rPr>
        <w:t>подписью</w:t>
      </w:r>
      <w:r w:rsidRPr="00B979C1">
        <w:rPr>
          <w:spacing w:val="45"/>
          <w:sz w:val="18"/>
          <w:szCs w:val="18"/>
        </w:rPr>
        <w:t xml:space="preserve"> </w:t>
      </w:r>
      <w:r w:rsidRPr="00B979C1">
        <w:rPr>
          <w:sz w:val="18"/>
          <w:szCs w:val="18"/>
        </w:rPr>
        <w:t>(далее</w:t>
      </w:r>
      <w:r w:rsidRPr="00B979C1">
        <w:rPr>
          <w:spacing w:val="42"/>
          <w:sz w:val="18"/>
          <w:szCs w:val="18"/>
        </w:rPr>
        <w:t xml:space="preserve"> </w:t>
      </w:r>
      <w:r w:rsidRPr="00B979C1">
        <w:rPr>
          <w:spacing w:val="-1"/>
          <w:sz w:val="18"/>
          <w:szCs w:val="18"/>
        </w:rPr>
        <w:t>соответственно</w:t>
      </w:r>
      <w:r w:rsidRPr="00B979C1">
        <w:rPr>
          <w:spacing w:val="45"/>
          <w:sz w:val="18"/>
          <w:szCs w:val="18"/>
        </w:rPr>
        <w:t xml:space="preserve"> </w:t>
      </w:r>
      <w:r w:rsidRPr="00B979C1">
        <w:rPr>
          <w:sz w:val="18"/>
          <w:szCs w:val="18"/>
        </w:rPr>
        <w:t>–</w:t>
      </w:r>
      <w:r w:rsidRPr="00B979C1">
        <w:rPr>
          <w:spacing w:val="46"/>
          <w:sz w:val="18"/>
          <w:szCs w:val="18"/>
        </w:rPr>
        <w:t xml:space="preserve"> </w:t>
      </w:r>
      <w:r w:rsidRPr="00B979C1">
        <w:rPr>
          <w:spacing w:val="-2"/>
          <w:sz w:val="18"/>
          <w:szCs w:val="18"/>
        </w:rPr>
        <w:t>ЕПГУ,</w:t>
      </w:r>
      <w:r w:rsidRPr="00B979C1">
        <w:rPr>
          <w:spacing w:val="44"/>
          <w:sz w:val="18"/>
          <w:szCs w:val="18"/>
        </w:rPr>
        <w:t xml:space="preserve"> </w:t>
      </w:r>
      <w:r w:rsidRPr="00B979C1">
        <w:rPr>
          <w:spacing w:val="-1"/>
          <w:sz w:val="18"/>
          <w:szCs w:val="18"/>
        </w:rPr>
        <w:t>УКЭП)</w:t>
      </w:r>
      <w:r w:rsidRPr="00B979C1">
        <w:rPr>
          <w:spacing w:val="42"/>
          <w:sz w:val="18"/>
          <w:szCs w:val="18"/>
        </w:rPr>
        <w:t xml:space="preserve"> </w:t>
      </w:r>
      <w:r w:rsidRPr="00B979C1">
        <w:rPr>
          <w:spacing w:val="-1"/>
          <w:sz w:val="18"/>
          <w:szCs w:val="18"/>
        </w:rPr>
        <w:t>должностного</w:t>
      </w:r>
      <w:r w:rsidRPr="00B979C1">
        <w:rPr>
          <w:spacing w:val="45"/>
          <w:sz w:val="18"/>
          <w:szCs w:val="18"/>
        </w:rPr>
        <w:t xml:space="preserve"> </w:t>
      </w:r>
      <w:r w:rsidRPr="00B979C1">
        <w:rPr>
          <w:spacing w:val="-1"/>
          <w:sz w:val="18"/>
          <w:szCs w:val="18"/>
        </w:rPr>
        <w:t>лица,</w:t>
      </w:r>
      <w:r w:rsidRPr="00B979C1">
        <w:rPr>
          <w:spacing w:val="44"/>
          <w:sz w:val="18"/>
          <w:szCs w:val="18"/>
        </w:rPr>
        <w:t xml:space="preserve"> </w:t>
      </w:r>
      <w:r w:rsidRPr="00B979C1">
        <w:rPr>
          <w:spacing w:val="-1"/>
          <w:sz w:val="18"/>
          <w:szCs w:val="18"/>
        </w:rPr>
        <w:t>уполномоченного</w:t>
      </w:r>
      <w:r w:rsidRPr="00B979C1">
        <w:rPr>
          <w:spacing w:val="43"/>
          <w:sz w:val="18"/>
          <w:szCs w:val="18"/>
        </w:rPr>
        <w:t xml:space="preserve"> </w:t>
      </w:r>
      <w:r w:rsidRPr="00B979C1">
        <w:rPr>
          <w:spacing w:val="-1"/>
          <w:sz w:val="18"/>
          <w:szCs w:val="18"/>
        </w:rPr>
        <w:t>на</w:t>
      </w:r>
      <w:r w:rsidRPr="00B979C1">
        <w:rPr>
          <w:spacing w:val="33"/>
          <w:sz w:val="18"/>
          <w:szCs w:val="18"/>
        </w:rPr>
        <w:t xml:space="preserve"> </w:t>
      </w:r>
      <w:r w:rsidRPr="00B979C1">
        <w:rPr>
          <w:spacing w:val="-1"/>
          <w:sz w:val="18"/>
          <w:szCs w:val="18"/>
        </w:rPr>
        <w:t>принятие</w:t>
      </w:r>
      <w:r w:rsidRPr="00B979C1">
        <w:rPr>
          <w:spacing w:val="-3"/>
          <w:sz w:val="18"/>
          <w:szCs w:val="18"/>
        </w:rPr>
        <w:t xml:space="preserve"> </w:t>
      </w:r>
      <w:r w:rsidRPr="00B979C1">
        <w:rPr>
          <w:spacing w:val="-1"/>
          <w:sz w:val="18"/>
          <w:szCs w:val="18"/>
        </w:rPr>
        <w:t>решения.</w:t>
      </w:r>
      <w:proofErr w:type="gramEnd"/>
    </w:p>
    <w:p w:rsidR="009D4280" w:rsidRPr="00B979C1" w:rsidRDefault="009D4280" w:rsidP="009D4280">
      <w:pPr>
        <w:pStyle w:val="1"/>
        <w:kinsoku w:val="0"/>
        <w:overflowPunct w:val="0"/>
        <w:ind w:left="0" w:right="2"/>
        <w:jc w:val="center"/>
        <w:rPr>
          <w:b w:val="0"/>
          <w:bCs w:val="0"/>
          <w:sz w:val="18"/>
          <w:szCs w:val="18"/>
        </w:rPr>
      </w:pPr>
      <w:r w:rsidRPr="00B979C1">
        <w:rPr>
          <w:spacing w:val="-1"/>
          <w:sz w:val="18"/>
          <w:szCs w:val="18"/>
        </w:rPr>
        <w:t>Срок предоставления</w:t>
      </w:r>
      <w:r w:rsidRPr="00B979C1">
        <w:rPr>
          <w:spacing w:val="-2"/>
          <w:sz w:val="18"/>
          <w:szCs w:val="18"/>
        </w:rPr>
        <w:t xml:space="preserve"> </w:t>
      </w:r>
      <w:r w:rsidRPr="00B979C1">
        <w:rPr>
          <w:spacing w:val="-1"/>
          <w:sz w:val="18"/>
          <w:szCs w:val="18"/>
        </w:rPr>
        <w:t>муниципальной</w:t>
      </w:r>
      <w:r w:rsidRPr="00B979C1">
        <w:rPr>
          <w:sz w:val="18"/>
          <w:szCs w:val="18"/>
        </w:rPr>
        <w:t xml:space="preserve"> услуги</w:t>
      </w:r>
    </w:p>
    <w:p w:rsidR="009D4280" w:rsidRPr="00B979C1" w:rsidRDefault="009D4280" w:rsidP="009D4280">
      <w:pPr>
        <w:pStyle w:val="a3"/>
        <w:kinsoku w:val="0"/>
        <w:overflowPunct w:val="0"/>
        <w:ind w:right="2" w:firstLine="720"/>
        <w:jc w:val="both"/>
        <w:rPr>
          <w:spacing w:val="-1"/>
          <w:sz w:val="18"/>
          <w:szCs w:val="18"/>
          <w:u w:val="single"/>
        </w:rPr>
      </w:pPr>
      <w:r w:rsidRPr="00B979C1">
        <w:rPr>
          <w:spacing w:val="-1"/>
          <w:sz w:val="18"/>
          <w:szCs w:val="18"/>
        </w:rPr>
        <w:t>2.6.1. Срок предоставления муниципальной услуги – 20 календарных дней с момента регистрации заявления о предоставлении земельного участка, с приложением документов, в соответствии с земельным законодательством.</w:t>
      </w:r>
    </w:p>
    <w:p w:rsidR="009D4280" w:rsidRPr="00B979C1" w:rsidRDefault="009D4280" w:rsidP="009D4280">
      <w:pPr>
        <w:pStyle w:val="a3"/>
        <w:kinsoku w:val="0"/>
        <w:overflowPunct w:val="0"/>
        <w:ind w:right="2" w:firstLine="720"/>
        <w:jc w:val="both"/>
        <w:rPr>
          <w:spacing w:val="-1"/>
          <w:sz w:val="18"/>
          <w:szCs w:val="18"/>
        </w:rPr>
      </w:pPr>
      <w:r w:rsidRPr="00B979C1">
        <w:rPr>
          <w:spacing w:val="-1"/>
          <w:sz w:val="18"/>
          <w:szCs w:val="18"/>
        </w:rPr>
        <w:t>2.6.2.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9D4280" w:rsidRPr="00B979C1" w:rsidRDefault="009D4280" w:rsidP="009D4280">
      <w:pPr>
        <w:pStyle w:val="a3"/>
        <w:kinsoku w:val="0"/>
        <w:overflowPunct w:val="0"/>
        <w:ind w:right="2" w:firstLine="720"/>
        <w:jc w:val="both"/>
        <w:rPr>
          <w:spacing w:val="-1"/>
          <w:sz w:val="18"/>
          <w:szCs w:val="18"/>
        </w:rPr>
      </w:pPr>
      <w:r w:rsidRPr="00B979C1">
        <w:rPr>
          <w:spacing w:val="-1"/>
          <w:sz w:val="18"/>
          <w:szCs w:val="18"/>
        </w:rPr>
        <w:t xml:space="preserve">2.6.3. </w:t>
      </w:r>
      <w:proofErr w:type="gramStart"/>
      <w:r w:rsidRPr="00B979C1">
        <w:rPr>
          <w:spacing w:val="-1"/>
          <w:sz w:val="18"/>
          <w:szCs w:val="1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9D4280" w:rsidRPr="00B979C1" w:rsidRDefault="009D4280" w:rsidP="009D4280">
      <w:pPr>
        <w:pStyle w:val="a3"/>
        <w:kinsoku w:val="0"/>
        <w:overflowPunct w:val="0"/>
        <w:ind w:left="0" w:firstLine="720"/>
        <w:jc w:val="both"/>
        <w:rPr>
          <w:spacing w:val="-1"/>
          <w:sz w:val="18"/>
          <w:szCs w:val="18"/>
        </w:rPr>
      </w:pPr>
      <w:r w:rsidRPr="00B979C1">
        <w:rPr>
          <w:spacing w:val="-1"/>
          <w:sz w:val="18"/>
          <w:szCs w:val="18"/>
        </w:rPr>
        <w:t>Администрацией</w:t>
      </w:r>
      <w:r w:rsidRPr="00B979C1">
        <w:rPr>
          <w:spacing w:val="62"/>
          <w:sz w:val="18"/>
          <w:szCs w:val="18"/>
        </w:rPr>
        <w:t xml:space="preserve"> </w:t>
      </w:r>
      <w:r w:rsidRPr="00B979C1">
        <w:rPr>
          <w:spacing w:val="-1"/>
          <w:sz w:val="18"/>
          <w:szCs w:val="18"/>
        </w:rPr>
        <w:t>может</w:t>
      </w:r>
      <w:r w:rsidRPr="00B979C1">
        <w:rPr>
          <w:spacing w:val="61"/>
          <w:sz w:val="18"/>
          <w:szCs w:val="18"/>
        </w:rPr>
        <w:t xml:space="preserve"> </w:t>
      </w:r>
      <w:r w:rsidRPr="00B979C1">
        <w:rPr>
          <w:spacing w:val="-1"/>
          <w:sz w:val="18"/>
          <w:szCs w:val="18"/>
        </w:rPr>
        <w:t>быть</w:t>
      </w:r>
      <w:r w:rsidRPr="00B979C1">
        <w:rPr>
          <w:spacing w:val="60"/>
          <w:sz w:val="18"/>
          <w:szCs w:val="18"/>
        </w:rPr>
        <w:t xml:space="preserve"> </w:t>
      </w:r>
      <w:r w:rsidRPr="00B979C1">
        <w:rPr>
          <w:spacing w:val="-1"/>
          <w:sz w:val="18"/>
          <w:szCs w:val="18"/>
        </w:rPr>
        <w:t>предусмотрено</w:t>
      </w:r>
      <w:r w:rsidRPr="00B979C1">
        <w:rPr>
          <w:spacing w:val="62"/>
          <w:sz w:val="18"/>
          <w:szCs w:val="18"/>
        </w:rPr>
        <w:t xml:space="preserve"> </w:t>
      </w:r>
      <w:r w:rsidRPr="00B979C1">
        <w:rPr>
          <w:spacing w:val="-1"/>
          <w:sz w:val="18"/>
          <w:szCs w:val="18"/>
        </w:rPr>
        <w:t>оказание</w:t>
      </w:r>
      <w:r w:rsidRPr="00B979C1">
        <w:rPr>
          <w:spacing w:val="61"/>
          <w:sz w:val="18"/>
          <w:szCs w:val="18"/>
        </w:rPr>
        <w:t xml:space="preserve"> </w:t>
      </w:r>
      <w:r w:rsidRPr="00B979C1">
        <w:rPr>
          <w:spacing w:val="-1"/>
          <w:sz w:val="18"/>
          <w:szCs w:val="18"/>
        </w:rPr>
        <w:t>муниципальной</w:t>
      </w:r>
      <w:r w:rsidRPr="00B979C1">
        <w:rPr>
          <w:spacing w:val="1"/>
          <w:sz w:val="18"/>
          <w:szCs w:val="18"/>
        </w:rPr>
        <w:t xml:space="preserve"> </w:t>
      </w:r>
      <w:r w:rsidRPr="00B979C1">
        <w:rPr>
          <w:spacing w:val="-2"/>
          <w:sz w:val="18"/>
          <w:szCs w:val="18"/>
        </w:rPr>
        <w:t>услуги</w:t>
      </w:r>
      <w:r w:rsidRPr="00B979C1">
        <w:rPr>
          <w:spacing w:val="2"/>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иной</w:t>
      </w:r>
      <w:r w:rsidRPr="00B979C1">
        <w:rPr>
          <w:spacing w:val="2"/>
          <w:sz w:val="18"/>
          <w:szCs w:val="18"/>
        </w:rPr>
        <w:t xml:space="preserve"> </w:t>
      </w:r>
      <w:r w:rsidRPr="00B979C1">
        <w:rPr>
          <w:spacing w:val="-1"/>
          <w:sz w:val="18"/>
          <w:szCs w:val="18"/>
        </w:rPr>
        <w:t>срок,</w:t>
      </w:r>
      <w:r w:rsidRPr="00B979C1">
        <w:rPr>
          <w:spacing w:val="1"/>
          <w:sz w:val="18"/>
          <w:szCs w:val="18"/>
        </w:rPr>
        <w:t xml:space="preserve"> </w:t>
      </w:r>
      <w:r w:rsidRPr="00B979C1">
        <w:rPr>
          <w:spacing w:val="-1"/>
          <w:sz w:val="18"/>
          <w:szCs w:val="18"/>
        </w:rPr>
        <w:t>не превышающий</w:t>
      </w:r>
      <w:r w:rsidRPr="00B979C1">
        <w:rPr>
          <w:spacing w:val="2"/>
          <w:sz w:val="18"/>
          <w:szCs w:val="18"/>
        </w:rPr>
        <w:t xml:space="preserve"> </w:t>
      </w:r>
      <w:r w:rsidRPr="00B979C1">
        <w:rPr>
          <w:spacing w:val="-1"/>
          <w:sz w:val="18"/>
          <w:szCs w:val="18"/>
        </w:rPr>
        <w:t>установленный</w:t>
      </w:r>
      <w:r w:rsidRPr="00B979C1">
        <w:rPr>
          <w:sz w:val="18"/>
          <w:szCs w:val="18"/>
        </w:rPr>
        <w:t xml:space="preserve"> </w:t>
      </w:r>
      <w:r w:rsidRPr="00B979C1">
        <w:rPr>
          <w:spacing w:val="-1"/>
          <w:sz w:val="18"/>
          <w:szCs w:val="18"/>
        </w:rPr>
        <w:t>Земельным</w:t>
      </w:r>
      <w:r w:rsidRPr="00B979C1">
        <w:rPr>
          <w:spacing w:val="51"/>
          <w:sz w:val="18"/>
          <w:szCs w:val="18"/>
        </w:rPr>
        <w:t xml:space="preserve"> </w:t>
      </w:r>
      <w:r w:rsidRPr="00B979C1">
        <w:rPr>
          <w:spacing w:val="-1"/>
          <w:sz w:val="18"/>
          <w:szCs w:val="18"/>
        </w:rPr>
        <w:t>кодексом</w:t>
      </w:r>
      <w:r w:rsidRPr="00B979C1">
        <w:rPr>
          <w:sz w:val="18"/>
          <w:szCs w:val="18"/>
        </w:rPr>
        <w:t xml:space="preserve"> </w:t>
      </w:r>
      <w:r w:rsidRPr="00B979C1">
        <w:rPr>
          <w:spacing w:val="-2"/>
          <w:sz w:val="18"/>
          <w:szCs w:val="18"/>
        </w:rPr>
        <w:t>Российской</w:t>
      </w:r>
      <w:r w:rsidRPr="00B979C1">
        <w:rPr>
          <w:sz w:val="18"/>
          <w:szCs w:val="18"/>
        </w:rPr>
        <w:t xml:space="preserve"> </w:t>
      </w:r>
      <w:r w:rsidRPr="00B979C1">
        <w:rPr>
          <w:spacing w:val="-1"/>
          <w:sz w:val="18"/>
          <w:szCs w:val="18"/>
        </w:rPr>
        <w:t>Федерации.</w:t>
      </w:r>
    </w:p>
    <w:p w:rsidR="009D4280" w:rsidRPr="00B979C1" w:rsidRDefault="009D4280" w:rsidP="009D4280">
      <w:pPr>
        <w:pStyle w:val="1"/>
        <w:kinsoku w:val="0"/>
        <w:overflowPunct w:val="0"/>
        <w:ind w:left="0"/>
        <w:jc w:val="center"/>
        <w:rPr>
          <w:b w:val="0"/>
          <w:bCs w:val="0"/>
          <w:sz w:val="18"/>
          <w:szCs w:val="18"/>
        </w:rPr>
      </w:pPr>
      <w:r w:rsidRPr="00B979C1">
        <w:rPr>
          <w:spacing w:val="-1"/>
          <w:sz w:val="18"/>
          <w:szCs w:val="18"/>
        </w:rPr>
        <w:t>Правовые</w:t>
      </w:r>
      <w:r w:rsidRPr="00B979C1">
        <w:rPr>
          <w:sz w:val="18"/>
          <w:szCs w:val="18"/>
        </w:rPr>
        <w:t xml:space="preserve"> </w:t>
      </w:r>
      <w:r w:rsidRPr="00B979C1">
        <w:rPr>
          <w:spacing w:val="-1"/>
          <w:sz w:val="18"/>
          <w:szCs w:val="18"/>
        </w:rPr>
        <w:t>основания</w:t>
      </w:r>
      <w:r w:rsidRPr="00B979C1">
        <w:rPr>
          <w:spacing w:val="-2"/>
          <w:sz w:val="18"/>
          <w:szCs w:val="18"/>
        </w:rPr>
        <w:t xml:space="preserve"> </w:t>
      </w:r>
      <w:r w:rsidRPr="00B979C1">
        <w:rPr>
          <w:sz w:val="18"/>
          <w:szCs w:val="18"/>
        </w:rPr>
        <w:t>для</w:t>
      </w:r>
      <w:r w:rsidRPr="00B979C1">
        <w:rPr>
          <w:spacing w:val="-1"/>
          <w:sz w:val="18"/>
          <w:szCs w:val="18"/>
        </w:rPr>
        <w:t xml:space="preserve"> предоставления</w:t>
      </w:r>
      <w:r w:rsidRPr="00B979C1">
        <w:rPr>
          <w:spacing w:val="1"/>
          <w:sz w:val="18"/>
          <w:szCs w:val="18"/>
        </w:rPr>
        <w:t xml:space="preserve"> </w:t>
      </w:r>
      <w:r w:rsidRPr="00B979C1">
        <w:rPr>
          <w:spacing w:val="-1"/>
          <w:sz w:val="18"/>
          <w:szCs w:val="18"/>
        </w:rPr>
        <w:t>муниципальной</w:t>
      </w:r>
      <w:r w:rsidRPr="00B979C1">
        <w:rPr>
          <w:spacing w:val="-4"/>
          <w:sz w:val="18"/>
          <w:szCs w:val="18"/>
        </w:rPr>
        <w:t xml:space="preserve"> </w:t>
      </w:r>
      <w:r w:rsidRPr="00B979C1">
        <w:rPr>
          <w:spacing w:val="-1"/>
          <w:sz w:val="18"/>
          <w:szCs w:val="18"/>
        </w:rPr>
        <w:t>услуги</w:t>
      </w:r>
    </w:p>
    <w:p w:rsidR="009D4280" w:rsidRPr="00B979C1" w:rsidRDefault="009D4280" w:rsidP="009D4280">
      <w:pPr>
        <w:widowControl w:val="0"/>
        <w:numPr>
          <w:ilvl w:val="2"/>
          <w:numId w:val="118"/>
        </w:numPr>
        <w:autoSpaceDE w:val="0"/>
        <w:autoSpaceDN w:val="0"/>
        <w:adjustRightInd w:val="0"/>
        <w:spacing w:after="0" w:line="240" w:lineRule="auto"/>
        <w:ind w:left="0" w:firstLine="709"/>
        <w:jc w:val="both"/>
        <w:rPr>
          <w:rFonts w:ascii="Times New Roman" w:hAnsi="Times New Roman"/>
          <w:spacing w:val="-1"/>
          <w:sz w:val="18"/>
          <w:szCs w:val="18"/>
        </w:rPr>
      </w:pPr>
      <w:r w:rsidRPr="00B979C1">
        <w:rPr>
          <w:rFonts w:ascii="Times New Roman" w:hAnsi="Times New Roman"/>
          <w:spacing w:val="-1"/>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на ЕПГУ.</w:t>
      </w:r>
    </w:p>
    <w:p w:rsidR="009D4280" w:rsidRPr="00B979C1" w:rsidRDefault="009D4280" w:rsidP="00B979C1">
      <w:pPr>
        <w:spacing w:after="0" w:line="240" w:lineRule="auto"/>
        <w:ind w:firstLine="709"/>
        <w:jc w:val="both"/>
        <w:rPr>
          <w:rFonts w:ascii="Times New Roman" w:hAnsi="Times New Roman"/>
          <w:sz w:val="18"/>
          <w:szCs w:val="18"/>
        </w:rPr>
      </w:pPr>
      <w:r w:rsidRPr="00B979C1">
        <w:rPr>
          <w:rFonts w:ascii="Times New Roman" w:hAnsi="Times New Roman"/>
          <w:sz w:val="18"/>
          <w:szCs w:val="18"/>
        </w:rPr>
        <w:t xml:space="preserve">2.7.2. Предоставление муниципальной услуги осуществляется в соответствии </w:t>
      </w:r>
      <w:proofErr w:type="gramStart"/>
      <w:r w:rsidRPr="00B979C1">
        <w:rPr>
          <w:rFonts w:ascii="Times New Roman" w:hAnsi="Times New Roman"/>
          <w:sz w:val="18"/>
          <w:szCs w:val="18"/>
        </w:rPr>
        <w:t>с</w:t>
      </w:r>
      <w:proofErr w:type="gramEnd"/>
      <w:r w:rsidRPr="00B979C1">
        <w:rPr>
          <w:rFonts w:ascii="Times New Roman" w:hAnsi="Times New Roman"/>
          <w:sz w:val="18"/>
          <w:szCs w:val="18"/>
        </w:rPr>
        <w:t>:</w:t>
      </w:r>
    </w:p>
    <w:p w:rsidR="009D4280" w:rsidRPr="00B979C1" w:rsidRDefault="009D4280" w:rsidP="00B979C1">
      <w:pPr>
        <w:spacing w:after="0" w:line="240" w:lineRule="auto"/>
        <w:ind w:firstLine="709"/>
        <w:jc w:val="both"/>
        <w:rPr>
          <w:rFonts w:ascii="Times New Roman" w:hAnsi="Times New Roman"/>
          <w:sz w:val="18"/>
          <w:szCs w:val="18"/>
        </w:rPr>
      </w:pPr>
      <w:r w:rsidRPr="00B979C1">
        <w:rPr>
          <w:rFonts w:ascii="Times New Roman" w:hAnsi="Times New Roman"/>
          <w:sz w:val="18"/>
          <w:szCs w:val="18"/>
        </w:rPr>
        <w:t>- Конституцией Российской Федерации;</w:t>
      </w:r>
    </w:p>
    <w:p w:rsidR="009D4280" w:rsidRPr="00B979C1" w:rsidRDefault="009D4280" w:rsidP="00B979C1">
      <w:pPr>
        <w:spacing w:after="0" w:line="240" w:lineRule="auto"/>
        <w:ind w:left="12" w:firstLine="697"/>
        <w:jc w:val="both"/>
        <w:rPr>
          <w:rFonts w:ascii="Times New Roman" w:hAnsi="Times New Roman"/>
          <w:sz w:val="18"/>
          <w:szCs w:val="18"/>
        </w:rPr>
      </w:pPr>
      <w:r w:rsidRPr="00B979C1">
        <w:rPr>
          <w:rFonts w:ascii="Times New Roman" w:hAnsi="Times New Roman"/>
          <w:sz w:val="18"/>
          <w:szCs w:val="18"/>
        </w:rPr>
        <w:t>- Земельным кодексом Российской Федерации;</w:t>
      </w:r>
    </w:p>
    <w:p w:rsidR="009D4280" w:rsidRPr="00B979C1" w:rsidRDefault="009D4280" w:rsidP="00B979C1">
      <w:pPr>
        <w:spacing w:after="0" w:line="240" w:lineRule="auto"/>
        <w:ind w:left="12" w:firstLine="697"/>
        <w:jc w:val="both"/>
        <w:rPr>
          <w:rFonts w:ascii="Times New Roman" w:hAnsi="Times New Roman"/>
          <w:sz w:val="18"/>
          <w:szCs w:val="18"/>
        </w:rPr>
      </w:pPr>
      <w:r w:rsidRPr="00B979C1">
        <w:rPr>
          <w:rFonts w:ascii="Times New Roman" w:hAnsi="Times New Roman"/>
          <w:sz w:val="18"/>
          <w:szCs w:val="18"/>
        </w:rPr>
        <w:t>- Федеральным законом от 27.07.2010 № 210-ФЗ «Об организации предоставления государственных и муниципальных услуг»;</w:t>
      </w:r>
    </w:p>
    <w:p w:rsidR="009D4280" w:rsidRPr="00B979C1" w:rsidRDefault="009D4280" w:rsidP="00B979C1">
      <w:pPr>
        <w:spacing w:after="0" w:line="240" w:lineRule="auto"/>
        <w:ind w:firstLine="697"/>
        <w:jc w:val="both"/>
        <w:rPr>
          <w:rFonts w:ascii="Times New Roman" w:hAnsi="Times New Roman"/>
          <w:sz w:val="18"/>
          <w:szCs w:val="18"/>
        </w:rPr>
      </w:pPr>
      <w:r w:rsidRPr="00B979C1">
        <w:rPr>
          <w:rFonts w:ascii="Times New Roman" w:hAnsi="Times New Roman"/>
          <w:sz w:val="18"/>
          <w:szCs w:val="18"/>
        </w:rPr>
        <w:t>- Федеральным законом от 25.10.2001 № 137-ФЗ «О введении в действие Земельного кодекса Российской Федерации»,</w:t>
      </w:r>
    </w:p>
    <w:p w:rsidR="009D4280" w:rsidRPr="00B979C1" w:rsidRDefault="009D4280" w:rsidP="00B979C1">
      <w:pPr>
        <w:spacing w:after="0" w:line="240" w:lineRule="auto"/>
        <w:ind w:firstLine="709"/>
        <w:jc w:val="both"/>
        <w:rPr>
          <w:rFonts w:ascii="Times New Roman" w:hAnsi="Times New Roman"/>
          <w:sz w:val="18"/>
          <w:szCs w:val="18"/>
        </w:rPr>
      </w:pPr>
      <w:r w:rsidRPr="00B979C1">
        <w:rPr>
          <w:rFonts w:ascii="Times New Roman" w:hAnsi="Times New Roman"/>
          <w:sz w:val="18"/>
          <w:szCs w:val="18"/>
        </w:rPr>
        <w:t>- Федеральным законом от 27.07.2006 № 152-ФЗ «О персональных данных»;</w:t>
      </w:r>
    </w:p>
    <w:p w:rsidR="009D4280" w:rsidRPr="00B979C1" w:rsidRDefault="009D4280" w:rsidP="00B979C1">
      <w:pPr>
        <w:spacing w:after="0" w:line="240" w:lineRule="auto"/>
        <w:ind w:firstLine="709"/>
        <w:jc w:val="both"/>
        <w:rPr>
          <w:rFonts w:ascii="Times New Roman" w:hAnsi="Times New Roman"/>
          <w:sz w:val="18"/>
          <w:szCs w:val="18"/>
        </w:rPr>
      </w:pPr>
      <w:r w:rsidRPr="00B979C1">
        <w:rPr>
          <w:rFonts w:ascii="Times New Roman" w:hAnsi="Times New Roman"/>
          <w:sz w:val="18"/>
          <w:szCs w:val="18"/>
        </w:rPr>
        <w:t>- Федеральным законом от 06.04.2011 № 63-ФЗ «Об электронной подписи»;</w:t>
      </w:r>
    </w:p>
    <w:p w:rsidR="009D4280" w:rsidRPr="00B979C1" w:rsidRDefault="009D4280" w:rsidP="00B979C1">
      <w:pPr>
        <w:spacing w:after="0" w:line="240" w:lineRule="auto"/>
        <w:ind w:firstLine="709"/>
        <w:jc w:val="both"/>
        <w:rPr>
          <w:rFonts w:ascii="Times New Roman" w:hAnsi="Times New Roman"/>
          <w:sz w:val="18"/>
          <w:szCs w:val="18"/>
        </w:rPr>
      </w:pPr>
      <w:r w:rsidRPr="00B979C1">
        <w:rPr>
          <w:rFonts w:ascii="Times New Roman" w:hAnsi="Times New Roman"/>
          <w:sz w:val="18"/>
          <w:szCs w:val="18"/>
        </w:rPr>
        <w:t>- Уставом Новомихайловского сельского поселения  Монастырщинского района Смоленской области.</w:t>
      </w:r>
    </w:p>
    <w:p w:rsidR="009D4280" w:rsidRPr="00B979C1" w:rsidRDefault="009D4280" w:rsidP="009D4280">
      <w:pPr>
        <w:pStyle w:val="a3"/>
        <w:kinsoku w:val="0"/>
        <w:overflowPunct w:val="0"/>
        <w:ind w:left="0" w:right="2" w:firstLine="0"/>
        <w:rPr>
          <w:i/>
          <w:iCs/>
          <w:sz w:val="18"/>
          <w:szCs w:val="18"/>
        </w:rPr>
      </w:pPr>
    </w:p>
    <w:p w:rsidR="009D4280" w:rsidRPr="00B979C1" w:rsidRDefault="009D4280" w:rsidP="009D4280">
      <w:pPr>
        <w:pStyle w:val="1"/>
        <w:kinsoku w:val="0"/>
        <w:overflowPunct w:val="0"/>
        <w:ind w:left="0" w:right="2"/>
        <w:jc w:val="center"/>
        <w:rPr>
          <w:b w:val="0"/>
          <w:bCs w:val="0"/>
          <w:sz w:val="18"/>
          <w:szCs w:val="18"/>
        </w:rPr>
      </w:pPr>
      <w:r w:rsidRPr="00B979C1">
        <w:rPr>
          <w:spacing w:val="-1"/>
          <w:sz w:val="18"/>
          <w:szCs w:val="18"/>
        </w:rPr>
        <w:lastRenderedPageBreak/>
        <w:t>Исчерпывающий перечень документов, необходимых</w:t>
      </w:r>
      <w:r w:rsidRPr="00B979C1">
        <w:rPr>
          <w:spacing w:val="1"/>
          <w:sz w:val="18"/>
          <w:szCs w:val="18"/>
        </w:rPr>
        <w:t xml:space="preserve"> </w:t>
      </w:r>
      <w:r w:rsidRPr="00B979C1">
        <w:rPr>
          <w:spacing w:val="-2"/>
          <w:sz w:val="18"/>
          <w:szCs w:val="18"/>
        </w:rPr>
        <w:t xml:space="preserve">для </w:t>
      </w:r>
      <w:r w:rsidRPr="00B979C1">
        <w:rPr>
          <w:spacing w:val="-1"/>
          <w:sz w:val="18"/>
          <w:szCs w:val="18"/>
        </w:rPr>
        <w:t>предоставления</w:t>
      </w:r>
      <w:r w:rsidRPr="00B979C1">
        <w:rPr>
          <w:spacing w:val="61"/>
          <w:sz w:val="18"/>
          <w:szCs w:val="18"/>
        </w:rPr>
        <w:t xml:space="preserve"> </w:t>
      </w:r>
      <w:r w:rsidRPr="00B979C1">
        <w:rPr>
          <w:spacing w:val="-1"/>
          <w:sz w:val="18"/>
          <w:szCs w:val="18"/>
        </w:rPr>
        <w:t>муниципальной</w:t>
      </w:r>
      <w:r w:rsidRPr="00B979C1">
        <w:rPr>
          <w:spacing w:val="1"/>
          <w:sz w:val="18"/>
          <w:szCs w:val="18"/>
        </w:rPr>
        <w:t xml:space="preserve"> </w:t>
      </w:r>
      <w:r w:rsidRPr="00B979C1">
        <w:rPr>
          <w:spacing w:val="-1"/>
          <w:sz w:val="18"/>
          <w:szCs w:val="18"/>
        </w:rPr>
        <w:t>услуги</w:t>
      </w:r>
    </w:p>
    <w:p w:rsidR="009D4280" w:rsidRPr="00B979C1" w:rsidRDefault="009D4280" w:rsidP="009D4280">
      <w:pPr>
        <w:pStyle w:val="a3"/>
        <w:numPr>
          <w:ilvl w:val="1"/>
          <w:numId w:val="118"/>
        </w:numPr>
        <w:tabs>
          <w:tab w:val="left" w:pos="0"/>
        </w:tabs>
        <w:kinsoku w:val="0"/>
        <w:overflowPunct w:val="0"/>
        <w:ind w:left="0" w:right="2" w:firstLine="709"/>
        <w:jc w:val="both"/>
        <w:rPr>
          <w:spacing w:val="-1"/>
          <w:sz w:val="18"/>
          <w:szCs w:val="18"/>
        </w:rPr>
      </w:pPr>
      <w:r w:rsidRPr="00B979C1">
        <w:rPr>
          <w:sz w:val="18"/>
          <w:szCs w:val="18"/>
        </w:rPr>
        <w:t>Для</w:t>
      </w:r>
      <w:r w:rsidRPr="00B979C1">
        <w:rPr>
          <w:spacing w:val="37"/>
          <w:sz w:val="18"/>
          <w:szCs w:val="18"/>
        </w:rPr>
        <w:t xml:space="preserve"> </w:t>
      </w:r>
      <w:r w:rsidRPr="00B979C1">
        <w:rPr>
          <w:spacing w:val="-1"/>
          <w:sz w:val="18"/>
          <w:szCs w:val="18"/>
        </w:rPr>
        <w:t>получения</w:t>
      </w:r>
      <w:r w:rsidRPr="00B979C1">
        <w:rPr>
          <w:spacing w:val="35"/>
          <w:sz w:val="18"/>
          <w:szCs w:val="18"/>
        </w:rPr>
        <w:t xml:space="preserve"> </w:t>
      </w:r>
      <w:r w:rsidRPr="00B979C1">
        <w:rPr>
          <w:spacing w:val="-1"/>
          <w:sz w:val="18"/>
          <w:szCs w:val="18"/>
        </w:rPr>
        <w:t>муниципальной</w:t>
      </w:r>
      <w:r w:rsidRPr="00B979C1">
        <w:rPr>
          <w:spacing w:val="37"/>
          <w:sz w:val="18"/>
          <w:szCs w:val="18"/>
        </w:rPr>
        <w:t xml:space="preserve"> </w:t>
      </w:r>
      <w:r w:rsidRPr="00B979C1">
        <w:rPr>
          <w:spacing w:val="-2"/>
          <w:sz w:val="18"/>
          <w:szCs w:val="18"/>
        </w:rPr>
        <w:t>услуги</w:t>
      </w:r>
      <w:r w:rsidRPr="00B979C1">
        <w:rPr>
          <w:spacing w:val="46"/>
          <w:sz w:val="18"/>
          <w:szCs w:val="18"/>
        </w:rPr>
        <w:t xml:space="preserve"> </w:t>
      </w:r>
      <w:r w:rsidRPr="00B979C1">
        <w:rPr>
          <w:spacing w:val="-1"/>
          <w:sz w:val="18"/>
          <w:szCs w:val="18"/>
        </w:rPr>
        <w:t>Заявитель</w:t>
      </w:r>
      <w:r w:rsidRPr="00B979C1">
        <w:rPr>
          <w:spacing w:val="31"/>
          <w:sz w:val="18"/>
          <w:szCs w:val="18"/>
        </w:rPr>
        <w:t xml:space="preserve"> </w:t>
      </w:r>
      <w:r w:rsidRPr="00B979C1">
        <w:rPr>
          <w:spacing w:val="-1"/>
          <w:sz w:val="18"/>
          <w:szCs w:val="18"/>
        </w:rPr>
        <w:t>представляет</w:t>
      </w:r>
      <w:r w:rsidRPr="00B979C1">
        <w:rPr>
          <w:spacing w:val="35"/>
          <w:sz w:val="18"/>
          <w:szCs w:val="18"/>
        </w:rPr>
        <w:t xml:space="preserve"> </w:t>
      </w:r>
      <w:r w:rsidRPr="00B979C1">
        <w:rPr>
          <w:sz w:val="18"/>
          <w:szCs w:val="18"/>
        </w:rPr>
        <w:t>в</w:t>
      </w:r>
      <w:r w:rsidRPr="00B979C1">
        <w:rPr>
          <w:spacing w:val="33"/>
          <w:sz w:val="18"/>
          <w:szCs w:val="18"/>
        </w:rPr>
        <w:t xml:space="preserve"> </w:t>
      </w:r>
      <w:r w:rsidRPr="00B979C1">
        <w:rPr>
          <w:spacing w:val="-1"/>
          <w:sz w:val="18"/>
          <w:szCs w:val="18"/>
        </w:rPr>
        <w:t>Администрацию</w:t>
      </w:r>
      <w:r w:rsidRPr="00B979C1">
        <w:rPr>
          <w:spacing w:val="35"/>
          <w:sz w:val="18"/>
          <w:szCs w:val="18"/>
        </w:rPr>
        <w:t xml:space="preserve"> </w:t>
      </w:r>
      <w:r w:rsidRPr="00B979C1">
        <w:rPr>
          <w:spacing w:val="-1"/>
          <w:sz w:val="18"/>
          <w:szCs w:val="18"/>
        </w:rPr>
        <w:t>заявление</w:t>
      </w:r>
      <w:r w:rsidRPr="00B979C1">
        <w:rPr>
          <w:spacing w:val="33"/>
          <w:sz w:val="18"/>
          <w:szCs w:val="18"/>
        </w:rPr>
        <w:t xml:space="preserve"> </w:t>
      </w:r>
      <w:r w:rsidRPr="00B979C1">
        <w:rPr>
          <w:sz w:val="18"/>
          <w:szCs w:val="18"/>
        </w:rPr>
        <w:t>о</w:t>
      </w:r>
      <w:r w:rsidRPr="00B979C1">
        <w:rPr>
          <w:spacing w:val="34"/>
          <w:sz w:val="18"/>
          <w:szCs w:val="18"/>
        </w:rPr>
        <w:t xml:space="preserve"> </w:t>
      </w:r>
      <w:r w:rsidRPr="00B979C1">
        <w:rPr>
          <w:spacing w:val="-1"/>
          <w:sz w:val="18"/>
          <w:szCs w:val="18"/>
        </w:rPr>
        <w:t>предоставлении</w:t>
      </w:r>
      <w:r w:rsidRPr="00B979C1">
        <w:rPr>
          <w:spacing w:val="23"/>
          <w:sz w:val="18"/>
          <w:szCs w:val="18"/>
        </w:rPr>
        <w:t xml:space="preserve"> </w:t>
      </w:r>
      <w:r w:rsidRPr="00B979C1">
        <w:rPr>
          <w:spacing w:val="-1"/>
          <w:sz w:val="18"/>
          <w:szCs w:val="18"/>
        </w:rPr>
        <w:t>муниципальной</w:t>
      </w:r>
      <w:r w:rsidRPr="00B979C1">
        <w:rPr>
          <w:spacing w:val="28"/>
          <w:sz w:val="18"/>
          <w:szCs w:val="18"/>
        </w:rPr>
        <w:t xml:space="preserve"> </w:t>
      </w:r>
      <w:r w:rsidRPr="00B979C1">
        <w:rPr>
          <w:spacing w:val="-2"/>
          <w:sz w:val="18"/>
          <w:szCs w:val="18"/>
        </w:rPr>
        <w:t>услуги</w:t>
      </w:r>
      <w:r w:rsidRPr="00B979C1">
        <w:rPr>
          <w:spacing w:val="31"/>
          <w:sz w:val="18"/>
          <w:szCs w:val="18"/>
        </w:rPr>
        <w:t xml:space="preserve"> </w:t>
      </w:r>
      <w:r w:rsidRPr="00B979C1">
        <w:rPr>
          <w:sz w:val="18"/>
          <w:szCs w:val="18"/>
        </w:rPr>
        <w:t>по</w:t>
      </w:r>
      <w:r w:rsidRPr="00B979C1">
        <w:rPr>
          <w:spacing w:val="28"/>
          <w:sz w:val="18"/>
          <w:szCs w:val="18"/>
        </w:rPr>
        <w:t xml:space="preserve"> </w:t>
      </w:r>
      <w:r w:rsidRPr="00B979C1">
        <w:rPr>
          <w:sz w:val="18"/>
          <w:szCs w:val="18"/>
        </w:rPr>
        <w:t>форме</w:t>
      </w:r>
      <w:r w:rsidRPr="00B979C1">
        <w:rPr>
          <w:spacing w:val="36"/>
          <w:sz w:val="18"/>
          <w:szCs w:val="18"/>
        </w:rPr>
        <w:t xml:space="preserve"> </w:t>
      </w:r>
      <w:r w:rsidRPr="00B979C1">
        <w:rPr>
          <w:spacing w:val="-1"/>
          <w:sz w:val="18"/>
          <w:szCs w:val="18"/>
        </w:rPr>
        <w:t>согласно</w:t>
      </w:r>
      <w:r w:rsidRPr="00B979C1">
        <w:rPr>
          <w:spacing w:val="30"/>
          <w:sz w:val="18"/>
          <w:szCs w:val="18"/>
        </w:rPr>
        <w:t xml:space="preserve"> </w:t>
      </w:r>
      <w:r w:rsidRPr="00B979C1">
        <w:rPr>
          <w:spacing w:val="-1"/>
          <w:sz w:val="18"/>
          <w:szCs w:val="18"/>
        </w:rPr>
        <w:t>Приложению</w:t>
      </w:r>
      <w:r w:rsidRPr="00B979C1">
        <w:rPr>
          <w:spacing w:val="27"/>
          <w:sz w:val="18"/>
          <w:szCs w:val="18"/>
        </w:rPr>
        <w:t xml:space="preserve"> </w:t>
      </w:r>
      <w:r w:rsidRPr="00B979C1">
        <w:rPr>
          <w:sz w:val="18"/>
          <w:szCs w:val="18"/>
        </w:rPr>
        <w:t>№</w:t>
      </w:r>
      <w:r w:rsidRPr="00B979C1">
        <w:rPr>
          <w:spacing w:val="29"/>
          <w:sz w:val="18"/>
          <w:szCs w:val="18"/>
        </w:rPr>
        <w:t xml:space="preserve"> </w:t>
      </w:r>
      <w:r w:rsidRPr="00B979C1">
        <w:rPr>
          <w:sz w:val="18"/>
          <w:szCs w:val="18"/>
        </w:rPr>
        <w:t>7</w:t>
      </w:r>
      <w:r w:rsidRPr="00B979C1">
        <w:rPr>
          <w:spacing w:val="32"/>
          <w:sz w:val="18"/>
          <w:szCs w:val="18"/>
        </w:rPr>
        <w:t xml:space="preserve"> </w:t>
      </w:r>
      <w:r w:rsidRPr="00B979C1">
        <w:rPr>
          <w:sz w:val="18"/>
          <w:szCs w:val="18"/>
        </w:rPr>
        <w:t>к</w:t>
      </w:r>
      <w:r w:rsidRPr="00B979C1">
        <w:rPr>
          <w:spacing w:val="33"/>
          <w:sz w:val="18"/>
          <w:szCs w:val="18"/>
        </w:rPr>
        <w:t xml:space="preserve"> </w:t>
      </w:r>
      <w:r w:rsidRPr="00B979C1">
        <w:rPr>
          <w:spacing w:val="-1"/>
          <w:sz w:val="18"/>
          <w:szCs w:val="18"/>
        </w:rPr>
        <w:t>настоящему</w:t>
      </w:r>
      <w:r w:rsidRPr="00B979C1">
        <w:rPr>
          <w:spacing w:val="65"/>
          <w:sz w:val="18"/>
          <w:szCs w:val="18"/>
        </w:rPr>
        <w:t xml:space="preserve"> </w:t>
      </w:r>
      <w:r w:rsidRPr="00B979C1">
        <w:rPr>
          <w:spacing w:val="-1"/>
          <w:sz w:val="18"/>
          <w:szCs w:val="18"/>
        </w:rPr>
        <w:t>Административному</w:t>
      </w:r>
      <w:r w:rsidRPr="00B979C1">
        <w:rPr>
          <w:spacing w:val="65"/>
          <w:sz w:val="18"/>
          <w:szCs w:val="18"/>
        </w:rPr>
        <w:t xml:space="preserve"> </w:t>
      </w:r>
      <w:r w:rsidRPr="00B979C1">
        <w:rPr>
          <w:sz w:val="18"/>
          <w:szCs w:val="18"/>
        </w:rPr>
        <w:t>регламенту</w:t>
      </w:r>
      <w:r w:rsidRPr="00B979C1">
        <w:rPr>
          <w:spacing w:val="68"/>
          <w:sz w:val="18"/>
          <w:szCs w:val="18"/>
        </w:rPr>
        <w:t xml:space="preserve"> </w:t>
      </w:r>
      <w:r w:rsidRPr="00B979C1">
        <w:rPr>
          <w:spacing w:val="-1"/>
          <w:sz w:val="18"/>
          <w:szCs w:val="18"/>
        </w:rPr>
        <w:t>одним</w:t>
      </w:r>
      <w:r w:rsidRPr="00B979C1">
        <w:rPr>
          <w:spacing w:val="68"/>
          <w:sz w:val="18"/>
          <w:szCs w:val="18"/>
        </w:rPr>
        <w:t xml:space="preserve"> </w:t>
      </w:r>
      <w:r w:rsidRPr="00B979C1">
        <w:rPr>
          <w:sz w:val="18"/>
          <w:szCs w:val="18"/>
        </w:rPr>
        <w:t>из</w:t>
      </w:r>
      <w:r w:rsidRPr="00B979C1">
        <w:rPr>
          <w:spacing w:val="68"/>
          <w:sz w:val="18"/>
          <w:szCs w:val="18"/>
        </w:rPr>
        <w:t xml:space="preserve"> </w:t>
      </w:r>
      <w:r w:rsidRPr="00B979C1">
        <w:rPr>
          <w:spacing w:val="-1"/>
          <w:sz w:val="18"/>
          <w:szCs w:val="18"/>
        </w:rPr>
        <w:t>следующих</w:t>
      </w:r>
      <w:r w:rsidRPr="00B979C1">
        <w:rPr>
          <w:spacing w:val="70"/>
          <w:sz w:val="18"/>
          <w:szCs w:val="18"/>
        </w:rPr>
        <w:t xml:space="preserve"> </w:t>
      </w:r>
      <w:r w:rsidRPr="00B979C1">
        <w:rPr>
          <w:spacing w:val="-1"/>
          <w:sz w:val="18"/>
          <w:szCs w:val="18"/>
        </w:rPr>
        <w:t>способов</w:t>
      </w:r>
      <w:r w:rsidRPr="00B979C1">
        <w:rPr>
          <w:spacing w:val="66"/>
          <w:sz w:val="18"/>
          <w:szCs w:val="18"/>
        </w:rPr>
        <w:t xml:space="preserve"> </w:t>
      </w:r>
      <w:r w:rsidRPr="00B979C1">
        <w:rPr>
          <w:sz w:val="18"/>
          <w:szCs w:val="18"/>
        </w:rPr>
        <w:t xml:space="preserve">по </w:t>
      </w:r>
      <w:r w:rsidRPr="00B979C1">
        <w:rPr>
          <w:spacing w:val="-1"/>
          <w:sz w:val="18"/>
          <w:szCs w:val="18"/>
        </w:rPr>
        <w:t>личному</w:t>
      </w:r>
      <w:r w:rsidRPr="00B979C1">
        <w:rPr>
          <w:spacing w:val="-3"/>
          <w:sz w:val="18"/>
          <w:szCs w:val="18"/>
        </w:rPr>
        <w:t xml:space="preserve"> </w:t>
      </w:r>
      <w:r w:rsidRPr="00B979C1">
        <w:rPr>
          <w:spacing w:val="-1"/>
          <w:sz w:val="18"/>
          <w:szCs w:val="18"/>
        </w:rPr>
        <w:t>усмотрению:</w:t>
      </w:r>
    </w:p>
    <w:p w:rsidR="009D4280" w:rsidRPr="00B979C1" w:rsidRDefault="009D4280" w:rsidP="009D4280">
      <w:pPr>
        <w:pStyle w:val="a3"/>
        <w:numPr>
          <w:ilvl w:val="2"/>
          <w:numId w:val="118"/>
        </w:numPr>
        <w:tabs>
          <w:tab w:val="left" w:pos="1819"/>
        </w:tabs>
        <w:kinsoku w:val="0"/>
        <w:overflowPunct w:val="0"/>
        <w:ind w:left="0" w:right="2" w:firstLine="708"/>
        <w:rPr>
          <w:spacing w:val="-2"/>
          <w:sz w:val="18"/>
          <w:szCs w:val="18"/>
        </w:rPr>
      </w:pPr>
      <w:r w:rsidRPr="00B979C1">
        <w:rPr>
          <w:sz w:val="18"/>
          <w:szCs w:val="18"/>
        </w:rPr>
        <w:t>в</w:t>
      </w:r>
      <w:r w:rsidRPr="00B979C1">
        <w:rPr>
          <w:spacing w:val="-1"/>
          <w:sz w:val="18"/>
          <w:szCs w:val="18"/>
        </w:rPr>
        <w:t xml:space="preserve"> электронной</w:t>
      </w:r>
      <w:r w:rsidRPr="00B979C1">
        <w:rPr>
          <w:sz w:val="18"/>
          <w:szCs w:val="18"/>
        </w:rPr>
        <w:t xml:space="preserve"> </w:t>
      </w:r>
      <w:r w:rsidRPr="00B979C1">
        <w:rPr>
          <w:spacing w:val="-2"/>
          <w:sz w:val="18"/>
          <w:szCs w:val="18"/>
        </w:rPr>
        <w:t>форме</w:t>
      </w:r>
      <w:r w:rsidRPr="00B979C1">
        <w:rPr>
          <w:sz w:val="18"/>
          <w:szCs w:val="18"/>
        </w:rPr>
        <w:t xml:space="preserve"> </w:t>
      </w:r>
      <w:r w:rsidRPr="00B979C1">
        <w:rPr>
          <w:spacing w:val="-1"/>
          <w:sz w:val="18"/>
          <w:szCs w:val="18"/>
        </w:rPr>
        <w:t>посредством</w:t>
      </w:r>
      <w:r w:rsidRPr="00B979C1">
        <w:rPr>
          <w:spacing w:val="3"/>
          <w:sz w:val="18"/>
          <w:szCs w:val="18"/>
        </w:rPr>
        <w:t xml:space="preserve"> </w:t>
      </w:r>
      <w:r w:rsidRPr="00B979C1">
        <w:rPr>
          <w:spacing w:val="-2"/>
          <w:sz w:val="18"/>
          <w:szCs w:val="18"/>
        </w:rPr>
        <w:t>ЕПГУ.</w:t>
      </w:r>
    </w:p>
    <w:p w:rsidR="009D4280" w:rsidRPr="00B979C1" w:rsidRDefault="009D4280" w:rsidP="009D4280">
      <w:pPr>
        <w:pStyle w:val="a3"/>
        <w:tabs>
          <w:tab w:val="left" w:pos="3098"/>
          <w:tab w:val="left" w:pos="6130"/>
        </w:tabs>
        <w:kinsoku w:val="0"/>
        <w:overflowPunct w:val="0"/>
        <w:ind w:left="0" w:right="2"/>
        <w:jc w:val="both"/>
        <w:rPr>
          <w:spacing w:val="-1"/>
          <w:sz w:val="18"/>
          <w:szCs w:val="18"/>
        </w:rPr>
      </w:pPr>
      <w:proofErr w:type="gramStart"/>
      <w:r w:rsidRPr="00B979C1">
        <w:rPr>
          <w:sz w:val="18"/>
          <w:szCs w:val="18"/>
        </w:rPr>
        <w:t>а)</w:t>
      </w:r>
      <w:r w:rsidRPr="00B979C1">
        <w:rPr>
          <w:spacing w:val="-1"/>
          <w:sz w:val="18"/>
          <w:szCs w:val="18"/>
        </w:rPr>
        <w:t xml:space="preserve"> </w:t>
      </w:r>
      <w:r w:rsidRPr="00B979C1">
        <w:rPr>
          <w:sz w:val="18"/>
          <w:szCs w:val="18"/>
        </w:rPr>
        <w:t>В</w:t>
      </w:r>
      <w:r w:rsidRPr="00B979C1">
        <w:rPr>
          <w:spacing w:val="18"/>
          <w:sz w:val="18"/>
          <w:szCs w:val="18"/>
        </w:rPr>
        <w:t xml:space="preserve"> </w:t>
      </w:r>
      <w:r w:rsidRPr="00B979C1">
        <w:rPr>
          <w:spacing w:val="-1"/>
          <w:sz w:val="18"/>
          <w:szCs w:val="18"/>
        </w:rPr>
        <w:t>случае</w:t>
      </w:r>
      <w:r w:rsidRPr="00B979C1">
        <w:rPr>
          <w:spacing w:val="19"/>
          <w:sz w:val="18"/>
          <w:szCs w:val="18"/>
        </w:rPr>
        <w:t xml:space="preserve"> </w:t>
      </w:r>
      <w:r w:rsidRPr="00B979C1">
        <w:rPr>
          <w:spacing w:val="-1"/>
          <w:sz w:val="18"/>
          <w:szCs w:val="18"/>
        </w:rPr>
        <w:t>представления</w:t>
      </w:r>
      <w:r w:rsidRPr="00B979C1">
        <w:rPr>
          <w:spacing w:val="18"/>
          <w:sz w:val="18"/>
          <w:szCs w:val="18"/>
        </w:rPr>
        <w:t xml:space="preserve"> </w:t>
      </w:r>
      <w:r w:rsidRPr="00B979C1">
        <w:rPr>
          <w:spacing w:val="-1"/>
          <w:sz w:val="18"/>
          <w:szCs w:val="18"/>
        </w:rPr>
        <w:t>Заявления</w:t>
      </w:r>
      <w:r w:rsidRPr="00B979C1">
        <w:rPr>
          <w:spacing w:val="16"/>
          <w:sz w:val="18"/>
          <w:szCs w:val="18"/>
        </w:rPr>
        <w:t xml:space="preserve"> </w:t>
      </w:r>
      <w:r w:rsidRPr="00B979C1">
        <w:rPr>
          <w:sz w:val="18"/>
          <w:szCs w:val="18"/>
        </w:rPr>
        <w:t>и</w:t>
      </w:r>
      <w:r w:rsidRPr="00B979C1">
        <w:rPr>
          <w:spacing w:val="16"/>
          <w:sz w:val="18"/>
          <w:szCs w:val="18"/>
        </w:rPr>
        <w:t xml:space="preserve"> </w:t>
      </w:r>
      <w:r w:rsidRPr="00B979C1">
        <w:rPr>
          <w:spacing w:val="-1"/>
          <w:sz w:val="18"/>
          <w:szCs w:val="18"/>
        </w:rPr>
        <w:t>прилагаемых</w:t>
      </w:r>
      <w:r w:rsidRPr="00B979C1">
        <w:rPr>
          <w:spacing w:val="18"/>
          <w:sz w:val="18"/>
          <w:szCs w:val="18"/>
        </w:rPr>
        <w:t xml:space="preserve"> </w:t>
      </w:r>
      <w:r w:rsidRPr="00B979C1">
        <w:rPr>
          <w:sz w:val="18"/>
          <w:szCs w:val="18"/>
        </w:rPr>
        <w:t>к</w:t>
      </w:r>
      <w:r w:rsidRPr="00B979C1">
        <w:rPr>
          <w:spacing w:val="16"/>
          <w:sz w:val="18"/>
          <w:szCs w:val="18"/>
        </w:rPr>
        <w:t xml:space="preserve"> </w:t>
      </w:r>
      <w:r w:rsidRPr="00B979C1">
        <w:rPr>
          <w:sz w:val="18"/>
          <w:szCs w:val="18"/>
        </w:rPr>
        <w:t>нему</w:t>
      </w:r>
      <w:r w:rsidRPr="00B979C1">
        <w:rPr>
          <w:spacing w:val="14"/>
          <w:sz w:val="18"/>
          <w:szCs w:val="18"/>
        </w:rPr>
        <w:t xml:space="preserve"> </w:t>
      </w:r>
      <w:r w:rsidRPr="00B979C1">
        <w:rPr>
          <w:spacing w:val="-1"/>
          <w:sz w:val="18"/>
          <w:szCs w:val="18"/>
        </w:rPr>
        <w:t>документов</w:t>
      </w:r>
      <w:r w:rsidRPr="00B979C1">
        <w:rPr>
          <w:spacing w:val="31"/>
          <w:sz w:val="18"/>
          <w:szCs w:val="18"/>
        </w:rPr>
        <w:t xml:space="preserve"> </w:t>
      </w:r>
      <w:r w:rsidRPr="00B979C1">
        <w:rPr>
          <w:spacing w:val="-1"/>
          <w:sz w:val="18"/>
          <w:szCs w:val="18"/>
        </w:rPr>
        <w:t>указанным</w:t>
      </w:r>
      <w:r w:rsidRPr="00B979C1">
        <w:rPr>
          <w:spacing w:val="62"/>
          <w:sz w:val="18"/>
          <w:szCs w:val="18"/>
        </w:rPr>
        <w:t xml:space="preserve"> </w:t>
      </w:r>
      <w:r w:rsidRPr="00B979C1">
        <w:rPr>
          <w:spacing w:val="-2"/>
          <w:sz w:val="18"/>
          <w:szCs w:val="18"/>
        </w:rPr>
        <w:t>способом</w:t>
      </w:r>
      <w:r w:rsidRPr="00B979C1">
        <w:rPr>
          <w:spacing w:val="62"/>
          <w:sz w:val="18"/>
          <w:szCs w:val="18"/>
        </w:rPr>
        <w:t xml:space="preserve"> </w:t>
      </w:r>
      <w:r w:rsidRPr="00B979C1">
        <w:rPr>
          <w:spacing w:val="-1"/>
          <w:sz w:val="18"/>
          <w:szCs w:val="18"/>
        </w:rPr>
        <w:t>Заявитель,</w:t>
      </w:r>
      <w:r w:rsidRPr="00B979C1">
        <w:rPr>
          <w:spacing w:val="59"/>
          <w:sz w:val="18"/>
          <w:szCs w:val="18"/>
        </w:rPr>
        <w:t xml:space="preserve"> </w:t>
      </w:r>
      <w:r w:rsidRPr="00B979C1">
        <w:rPr>
          <w:spacing w:val="-1"/>
          <w:sz w:val="18"/>
          <w:szCs w:val="18"/>
        </w:rPr>
        <w:t>прошедший</w:t>
      </w:r>
      <w:r w:rsidRPr="00B979C1">
        <w:rPr>
          <w:spacing w:val="61"/>
          <w:sz w:val="18"/>
          <w:szCs w:val="18"/>
        </w:rPr>
        <w:t xml:space="preserve"> </w:t>
      </w:r>
      <w:r w:rsidRPr="00B979C1">
        <w:rPr>
          <w:spacing w:val="-2"/>
          <w:sz w:val="18"/>
          <w:szCs w:val="18"/>
        </w:rPr>
        <w:t>процедуры</w:t>
      </w:r>
      <w:r w:rsidRPr="00B979C1">
        <w:rPr>
          <w:spacing w:val="63"/>
          <w:sz w:val="18"/>
          <w:szCs w:val="18"/>
        </w:rPr>
        <w:t xml:space="preserve"> </w:t>
      </w:r>
      <w:r w:rsidRPr="00B979C1">
        <w:rPr>
          <w:spacing w:val="-1"/>
          <w:sz w:val="18"/>
          <w:szCs w:val="18"/>
        </w:rPr>
        <w:t>регистрации,</w:t>
      </w:r>
      <w:r w:rsidRPr="00B979C1">
        <w:rPr>
          <w:spacing w:val="57"/>
          <w:sz w:val="18"/>
          <w:szCs w:val="18"/>
        </w:rPr>
        <w:t xml:space="preserve"> </w:t>
      </w:r>
      <w:r w:rsidRPr="00B979C1">
        <w:rPr>
          <w:spacing w:val="-1"/>
          <w:sz w:val="18"/>
          <w:szCs w:val="18"/>
        </w:rPr>
        <w:t>идентификации</w:t>
      </w:r>
      <w:r w:rsidRPr="00B979C1">
        <w:rPr>
          <w:spacing w:val="2"/>
          <w:sz w:val="18"/>
          <w:szCs w:val="18"/>
        </w:rPr>
        <w:t xml:space="preserve"> </w:t>
      </w:r>
      <w:r w:rsidRPr="00B979C1">
        <w:rPr>
          <w:sz w:val="18"/>
          <w:szCs w:val="18"/>
        </w:rPr>
        <w:t>и</w:t>
      </w:r>
      <w:r w:rsidRPr="00B979C1">
        <w:rPr>
          <w:spacing w:val="2"/>
          <w:sz w:val="18"/>
          <w:szCs w:val="18"/>
        </w:rPr>
        <w:t xml:space="preserve"> </w:t>
      </w:r>
      <w:r w:rsidRPr="00B979C1">
        <w:rPr>
          <w:spacing w:val="-1"/>
          <w:sz w:val="18"/>
          <w:szCs w:val="18"/>
        </w:rPr>
        <w:t>аутентификации</w:t>
      </w:r>
      <w:r w:rsidRPr="00B979C1">
        <w:rPr>
          <w:spacing w:val="2"/>
          <w:sz w:val="18"/>
          <w:szCs w:val="18"/>
        </w:rPr>
        <w:t xml:space="preserve"> </w:t>
      </w:r>
      <w:r w:rsidRPr="00B979C1">
        <w:rPr>
          <w:sz w:val="18"/>
          <w:szCs w:val="18"/>
        </w:rPr>
        <w:t>с</w:t>
      </w:r>
      <w:r w:rsidRPr="00B979C1">
        <w:rPr>
          <w:spacing w:val="1"/>
          <w:sz w:val="18"/>
          <w:szCs w:val="18"/>
        </w:rPr>
        <w:t xml:space="preserve"> </w:t>
      </w:r>
      <w:r w:rsidRPr="00B979C1">
        <w:rPr>
          <w:spacing w:val="-1"/>
          <w:sz w:val="18"/>
          <w:szCs w:val="18"/>
        </w:rPr>
        <w:t>использованием</w:t>
      </w:r>
      <w:r w:rsidRPr="00B979C1">
        <w:rPr>
          <w:sz w:val="18"/>
          <w:szCs w:val="18"/>
        </w:rPr>
        <w:t xml:space="preserve"> </w:t>
      </w:r>
      <w:r w:rsidRPr="00B979C1">
        <w:rPr>
          <w:spacing w:val="-1"/>
          <w:sz w:val="18"/>
          <w:szCs w:val="18"/>
        </w:rPr>
        <w:t>федеральной</w:t>
      </w:r>
      <w:r w:rsidRPr="00B979C1">
        <w:rPr>
          <w:spacing w:val="2"/>
          <w:sz w:val="18"/>
          <w:szCs w:val="18"/>
        </w:rPr>
        <w:t xml:space="preserve"> </w:t>
      </w:r>
      <w:r w:rsidRPr="00B979C1">
        <w:rPr>
          <w:spacing w:val="-1"/>
          <w:sz w:val="18"/>
          <w:szCs w:val="18"/>
        </w:rPr>
        <w:t>государственной</w:t>
      </w:r>
      <w:r w:rsidRPr="00B979C1">
        <w:rPr>
          <w:spacing w:val="27"/>
          <w:sz w:val="18"/>
          <w:szCs w:val="18"/>
        </w:rPr>
        <w:t xml:space="preserve"> </w:t>
      </w:r>
      <w:r w:rsidRPr="00B979C1">
        <w:rPr>
          <w:spacing w:val="-1"/>
          <w:sz w:val="18"/>
          <w:szCs w:val="18"/>
        </w:rPr>
        <w:t>информационной</w:t>
      </w:r>
      <w:r w:rsidRPr="00B979C1">
        <w:rPr>
          <w:spacing w:val="52"/>
          <w:sz w:val="18"/>
          <w:szCs w:val="18"/>
        </w:rPr>
        <w:t xml:space="preserve"> </w:t>
      </w:r>
      <w:r w:rsidRPr="00B979C1">
        <w:rPr>
          <w:spacing w:val="-1"/>
          <w:sz w:val="18"/>
          <w:szCs w:val="18"/>
        </w:rPr>
        <w:t>системы</w:t>
      </w:r>
      <w:r w:rsidRPr="00B979C1">
        <w:rPr>
          <w:spacing w:val="54"/>
          <w:sz w:val="18"/>
          <w:szCs w:val="18"/>
        </w:rPr>
        <w:t xml:space="preserve"> </w:t>
      </w:r>
      <w:r w:rsidRPr="00B979C1">
        <w:rPr>
          <w:spacing w:val="-2"/>
          <w:sz w:val="18"/>
          <w:szCs w:val="18"/>
        </w:rPr>
        <w:t>«Единая</w:t>
      </w:r>
      <w:r w:rsidRPr="00B979C1">
        <w:rPr>
          <w:spacing w:val="54"/>
          <w:sz w:val="18"/>
          <w:szCs w:val="18"/>
        </w:rPr>
        <w:t xml:space="preserve"> </w:t>
      </w:r>
      <w:r w:rsidRPr="00B979C1">
        <w:rPr>
          <w:spacing w:val="-1"/>
          <w:sz w:val="18"/>
          <w:szCs w:val="18"/>
        </w:rPr>
        <w:t>система</w:t>
      </w:r>
      <w:r w:rsidRPr="00B979C1">
        <w:rPr>
          <w:spacing w:val="54"/>
          <w:sz w:val="18"/>
          <w:szCs w:val="18"/>
        </w:rPr>
        <w:t xml:space="preserve"> </w:t>
      </w:r>
      <w:r w:rsidRPr="00B979C1">
        <w:rPr>
          <w:spacing w:val="-1"/>
          <w:sz w:val="18"/>
          <w:szCs w:val="18"/>
        </w:rPr>
        <w:t>идентификации</w:t>
      </w:r>
      <w:r w:rsidRPr="00B979C1">
        <w:rPr>
          <w:spacing w:val="52"/>
          <w:sz w:val="18"/>
          <w:szCs w:val="18"/>
        </w:rPr>
        <w:t xml:space="preserve"> </w:t>
      </w:r>
      <w:r w:rsidRPr="00B979C1">
        <w:rPr>
          <w:sz w:val="18"/>
          <w:szCs w:val="18"/>
        </w:rPr>
        <w:t>и</w:t>
      </w:r>
      <w:r w:rsidRPr="00B979C1">
        <w:rPr>
          <w:spacing w:val="54"/>
          <w:sz w:val="18"/>
          <w:szCs w:val="18"/>
        </w:rPr>
        <w:t xml:space="preserve"> </w:t>
      </w:r>
      <w:r w:rsidRPr="00B979C1">
        <w:rPr>
          <w:spacing w:val="-1"/>
          <w:sz w:val="18"/>
          <w:szCs w:val="18"/>
        </w:rPr>
        <w:t>аутентификации</w:t>
      </w:r>
      <w:r w:rsidRPr="00B979C1">
        <w:rPr>
          <w:spacing w:val="52"/>
          <w:sz w:val="18"/>
          <w:szCs w:val="18"/>
        </w:rPr>
        <w:t xml:space="preserve"> </w:t>
      </w:r>
      <w:r w:rsidRPr="00B979C1">
        <w:rPr>
          <w:sz w:val="18"/>
          <w:szCs w:val="18"/>
        </w:rPr>
        <w:t>в</w:t>
      </w:r>
      <w:r w:rsidRPr="00B979C1">
        <w:rPr>
          <w:spacing w:val="61"/>
          <w:sz w:val="18"/>
          <w:szCs w:val="18"/>
        </w:rPr>
        <w:t xml:space="preserve"> </w:t>
      </w:r>
      <w:r w:rsidRPr="00B979C1">
        <w:rPr>
          <w:spacing w:val="-1"/>
          <w:sz w:val="18"/>
          <w:szCs w:val="18"/>
        </w:rPr>
        <w:t xml:space="preserve">инфраструктуре, </w:t>
      </w:r>
      <w:r w:rsidRPr="00B979C1">
        <w:rPr>
          <w:spacing w:val="-1"/>
          <w:w w:val="95"/>
          <w:sz w:val="18"/>
          <w:szCs w:val="18"/>
        </w:rPr>
        <w:t xml:space="preserve">обеспечивающей </w:t>
      </w:r>
      <w:r w:rsidRPr="00B979C1">
        <w:rPr>
          <w:spacing w:val="-1"/>
          <w:sz w:val="18"/>
          <w:szCs w:val="18"/>
        </w:rPr>
        <w:t>информационно-технологическое</w:t>
      </w:r>
      <w:r w:rsidRPr="00B979C1">
        <w:rPr>
          <w:spacing w:val="43"/>
          <w:sz w:val="18"/>
          <w:szCs w:val="18"/>
        </w:rPr>
        <w:t xml:space="preserve"> </w:t>
      </w:r>
      <w:r w:rsidRPr="00B979C1">
        <w:rPr>
          <w:spacing w:val="-1"/>
          <w:sz w:val="18"/>
          <w:szCs w:val="18"/>
        </w:rPr>
        <w:t>взаимодействие</w:t>
      </w:r>
      <w:r w:rsidRPr="00B979C1">
        <w:rPr>
          <w:spacing w:val="12"/>
          <w:sz w:val="18"/>
          <w:szCs w:val="18"/>
        </w:rPr>
        <w:t xml:space="preserve"> </w:t>
      </w:r>
      <w:r w:rsidRPr="00B979C1">
        <w:rPr>
          <w:spacing w:val="-1"/>
          <w:sz w:val="18"/>
          <w:szCs w:val="18"/>
        </w:rPr>
        <w:t>информационных</w:t>
      </w:r>
      <w:r w:rsidRPr="00B979C1">
        <w:rPr>
          <w:spacing w:val="13"/>
          <w:sz w:val="18"/>
          <w:szCs w:val="18"/>
        </w:rPr>
        <w:t xml:space="preserve"> </w:t>
      </w:r>
      <w:r w:rsidRPr="00B979C1">
        <w:rPr>
          <w:spacing w:val="-1"/>
          <w:sz w:val="18"/>
          <w:szCs w:val="18"/>
        </w:rPr>
        <w:t>систем,</w:t>
      </w:r>
      <w:r w:rsidRPr="00B979C1">
        <w:rPr>
          <w:spacing w:val="12"/>
          <w:sz w:val="18"/>
          <w:szCs w:val="18"/>
        </w:rPr>
        <w:t xml:space="preserve"> </w:t>
      </w:r>
      <w:r w:rsidRPr="00B979C1">
        <w:rPr>
          <w:spacing w:val="-1"/>
          <w:sz w:val="18"/>
          <w:szCs w:val="18"/>
        </w:rPr>
        <w:t>используемых</w:t>
      </w:r>
      <w:r w:rsidRPr="00B979C1">
        <w:rPr>
          <w:spacing w:val="13"/>
          <w:sz w:val="18"/>
          <w:szCs w:val="18"/>
        </w:rPr>
        <w:t xml:space="preserve"> </w:t>
      </w:r>
      <w:r w:rsidRPr="00B979C1">
        <w:rPr>
          <w:spacing w:val="-1"/>
          <w:sz w:val="18"/>
          <w:szCs w:val="18"/>
        </w:rPr>
        <w:t>для</w:t>
      </w:r>
      <w:r w:rsidRPr="00B979C1">
        <w:rPr>
          <w:spacing w:val="13"/>
          <w:sz w:val="18"/>
          <w:szCs w:val="18"/>
        </w:rPr>
        <w:t xml:space="preserve"> </w:t>
      </w:r>
      <w:r w:rsidRPr="00B979C1">
        <w:rPr>
          <w:spacing w:val="-1"/>
          <w:sz w:val="18"/>
          <w:szCs w:val="18"/>
        </w:rPr>
        <w:t>предоставления</w:t>
      </w:r>
      <w:r w:rsidRPr="00B979C1">
        <w:rPr>
          <w:spacing w:val="31"/>
          <w:sz w:val="18"/>
          <w:szCs w:val="18"/>
        </w:rPr>
        <w:t xml:space="preserve"> </w:t>
      </w:r>
      <w:r w:rsidRPr="00B979C1">
        <w:rPr>
          <w:spacing w:val="-1"/>
          <w:sz w:val="18"/>
          <w:szCs w:val="18"/>
        </w:rPr>
        <w:t>государственных</w:t>
      </w:r>
      <w:r w:rsidRPr="00B979C1">
        <w:rPr>
          <w:spacing w:val="-17"/>
          <w:sz w:val="18"/>
          <w:szCs w:val="18"/>
        </w:rPr>
        <w:t xml:space="preserve"> </w:t>
      </w:r>
      <w:r w:rsidRPr="00B979C1">
        <w:rPr>
          <w:sz w:val="18"/>
          <w:szCs w:val="18"/>
        </w:rPr>
        <w:t>и</w:t>
      </w:r>
      <w:r w:rsidRPr="00B979C1">
        <w:rPr>
          <w:spacing w:val="-20"/>
          <w:sz w:val="18"/>
          <w:szCs w:val="18"/>
        </w:rPr>
        <w:t xml:space="preserve"> </w:t>
      </w:r>
      <w:r w:rsidRPr="00B979C1">
        <w:rPr>
          <w:spacing w:val="-1"/>
          <w:sz w:val="18"/>
          <w:szCs w:val="18"/>
        </w:rPr>
        <w:t>муниципальных</w:t>
      </w:r>
      <w:r w:rsidRPr="00B979C1">
        <w:rPr>
          <w:spacing w:val="-17"/>
          <w:sz w:val="18"/>
          <w:szCs w:val="18"/>
        </w:rPr>
        <w:t xml:space="preserve"> </w:t>
      </w:r>
      <w:r w:rsidRPr="00B979C1">
        <w:rPr>
          <w:spacing w:val="-2"/>
          <w:sz w:val="18"/>
          <w:szCs w:val="18"/>
        </w:rPr>
        <w:t>услуг</w:t>
      </w:r>
      <w:r w:rsidRPr="00B979C1">
        <w:rPr>
          <w:spacing w:val="-18"/>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электронной</w:t>
      </w:r>
      <w:r w:rsidRPr="00B979C1">
        <w:rPr>
          <w:spacing w:val="-20"/>
          <w:sz w:val="18"/>
          <w:szCs w:val="18"/>
        </w:rPr>
        <w:t xml:space="preserve"> </w:t>
      </w:r>
      <w:r w:rsidRPr="00B979C1">
        <w:rPr>
          <w:sz w:val="18"/>
          <w:szCs w:val="18"/>
        </w:rPr>
        <w:t>форме»</w:t>
      </w:r>
      <w:r w:rsidRPr="00B979C1">
        <w:rPr>
          <w:spacing w:val="-19"/>
          <w:sz w:val="18"/>
          <w:szCs w:val="18"/>
        </w:rPr>
        <w:t xml:space="preserve"> </w:t>
      </w:r>
      <w:r w:rsidRPr="00B979C1">
        <w:rPr>
          <w:spacing w:val="-1"/>
          <w:sz w:val="18"/>
          <w:szCs w:val="18"/>
        </w:rPr>
        <w:t>(далее</w:t>
      </w:r>
      <w:r w:rsidRPr="00B979C1">
        <w:rPr>
          <w:spacing w:val="-11"/>
          <w:sz w:val="18"/>
          <w:szCs w:val="18"/>
        </w:rPr>
        <w:t xml:space="preserve"> </w:t>
      </w:r>
      <w:r w:rsidRPr="00B979C1">
        <w:rPr>
          <w:sz w:val="18"/>
          <w:szCs w:val="18"/>
        </w:rPr>
        <w:t>–</w:t>
      </w:r>
      <w:r w:rsidRPr="00B979C1">
        <w:rPr>
          <w:spacing w:val="-16"/>
          <w:sz w:val="18"/>
          <w:szCs w:val="18"/>
        </w:rPr>
        <w:t xml:space="preserve"> </w:t>
      </w:r>
      <w:r w:rsidRPr="00B979C1">
        <w:rPr>
          <w:spacing w:val="-2"/>
          <w:sz w:val="18"/>
          <w:szCs w:val="18"/>
        </w:rPr>
        <w:t>ЕСИА)</w:t>
      </w:r>
      <w:r w:rsidRPr="00B979C1">
        <w:rPr>
          <w:spacing w:val="-18"/>
          <w:sz w:val="18"/>
          <w:szCs w:val="18"/>
        </w:rPr>
        <w:t xml:space="preserve"> </w:t>
      </w:r>
      <w:r w:rsidRPr="00B979C1">
        <w:rPr>
          <w:spacing w:val="-1"/>
          <w:sz w:val="18"/>
          <w:szCs w:val="18"/>
        </w:rPr>
        <w:t>или</w:t>
      </w:r>
      <w:r w:rsidRPr="00B979C1">
        <w:rPr>
          <w:spacing w:val="47"/>
          <w:sz w:val="18"/>
          <w:szCs w:val="18"/>
        </w:rPr>
        <w:t xml:space="preserve"> </w:t>
      </w:r>
      <w:r w:rsidRPr="00B979C1">
        <w:rPr>
          <w:spacing w:val="-1"/>
          <w:sz w:val="18"/>
          <w:szCs w:val="18"/>
        </w:rPr>
        <w:t>иных</w:t>
      </w:r>
      <w:r w:rsidRPr="00B979C1">
        <w:rPr>
          <w:spacing w:val="45"/>
          <w:sz w:val="18"/>
          <w:szCs w:val="18"/>
        </w:rPr>
        <w:t xml:space="preserve"> </w:t>
      </w:r>
      <w:r w:rsidRPr="00B979C1">
        <w:rPr>
          <w:spacing w:val="-1"/>
          <w:sz w:val="18"/>
          <w:szCs w:val="18"/>
        </w:rPr>
        <w:t>государственных</w:t>
      </w:r>
      <w:r w:rsidRPr="00B979C1">
        <w:rPr>
          <w:spacing w:val="45"/>
          <w:sz w:val="18"/>
          <w:szCs w:val="18"/>
        </w:rPr>
        <w:t xml:space="preserve"> </w:t>
      </w:r>
      <w:r w:rsidRPr="00B979C1">
        <w:rPr>
          <w:spacing w:val="-1"/>
          <w:sz w:val="18"/>
          <w:szCs w:val="18"/>
        </w:rPr>
        <w:t>информационных</w:t>
      </w:r>
      <w:r w:rsidRPr="00B979C1">
        <w:rPr>
          <w:spacing w:val="52"/>
          <w:sz w:val="18"/>
          <w:szCs w:val="18"/>
        </w:rPr>
        <w:t xml:space="preserve"> </w:t>
      </w:r>
      <w:r w:rsidRPr="00B979C1">
        <w:rPr>
          <w:spacing w:val="-1"/>
          <w:sz w:val="18"/>
          <w:szCs w:val="18"/>
        </w:rPr>
        <w:t>систем,</w:t>
      </w:r>
      <w:r w:rsidRPr="00B979C1">
        <w:rPr>
          <w:spacing w:val="43"/>
          <w:sz w:val="18"/>
          <w:szCs w:val="18"/>
        </w:rPr>
        <w:t xml:space="preserve"> </w:t>
      </w:r>
      <w:r w:rsidRPr="00B979C1">
        <w:rPr>
          <w:sz w:val="18"/>
          <w:szCs w:val="18"/>
        </w:rPr>
        <w:t>если</w:t>
      </w:r>
      <w:r w:rsidRPr="00B979C1">
        <w:rPr>
          <w:spacing w:val="45"/>
          <w:sz w:val="18"/>
          <w:szCs w:val="18"/>
        </w:rPr>
        <w:t xml:space="preserve"> </w:t>
      </w:r>
      <w:r w:rsidRPr="00B979C1">
        <w:rPr>
          <w:spacing w:val="-1"/>
          <w:sz w:val="18"/>
          <w:szCs w:val="18"/>
        </w:rPr>
        <w:t>такие</w:t>
      </w:r>
      <w:r w:rsidRPr="00B979C1">
        <w:rPr>
          <w:spacing w:val="47"/>
          <w:sz w:val="18"/>
          <w:szCs w:val="18"/>
        </w:rPr>
        <w:t xml:space="preserve"> </w:t>
      </w:r>
      <w:r w:rsidRPr="00B979C1">
        <w:rPr>
          <w:spacing w:val="-1"/>
          <w:sz w:val="18"/>
          <w:szCs w:val="18"/>
        </w:rPr>
        <w:t>государственные</w:t>
      </w:r>
      <w:r w:rsidRPr="00B979C1">
        <w:rPr>
          <w:spacing w:val="33"/>
          <w:sz w:val="18"/>
          <w:szCs w:val="18"/>
        </w:rPr>
        <w:t xml:space="preserve"> </w:t>
      </w:r>
      <w:r w:rsidRPr="00B979C1">
        <w:rPr>
          <w:spacing w:val="-1"/>
          <w:sz w:val="18"/>
          <w:szCs w:val="18"/>
        </w:rPr>
        <w:t>информационные</w:t>
      </w:r>
      <w:r w:rsidRPr="00B979C1">
        <w:rPr>
          <w:spacing w:val="46"/>
          <w:sz w:val="18"/>
          <w:szCs w:val="18"/>
        </w:rPr>
        <w:t xml:space="preserve"> </w:t>
      </w:r>
      <w:r w:rsidRPr="00B979C1">
        <w:rPr>
          <w:spacing w:val="-1"/>
          <w:sz w:val="18"/>
          <w:szCs w:val="18"/>
        </w:rPr>
        <w:t>системы</w:t>
      </w:r>
      <w:r w:rsidRPr="00B979C1">
        <w:rPr>
          <w:spacing w:val="46"/>
          <w:sz w:val="18"/>
          <w:szCs w:val="18"/>
        </w:rPr>
        <w:t xml:space="preserve"> </w:t>
      </w:r>
      <w:r w:rsidRPr="00B979C1">
        <w:rPr>
          <w:sz w:val="18"/>
          <w:szCs w:val="18"/>
        </w:rPr>
        <w:t>в</w:t>
      </w:r>
      <w:proofErr w:type="gramEnd"/>
      <w:r w:rsidRPr="00B979C1">
        <w:rPr>
          <w:spacing w:val="47"/>
          <w:sz w:val="18"/>
          <w:szCs w:val="18"/>
        </w:rPr>
        <w:t xml:space="preserve"> </w:t>
      </w:r>
      <w:r w:rsidRPr="00B979C1">
        <w:rPr>
          <w:spacing w:val="-1"/>
          <w:sz w:val="18"/>
          <w:szCs w:val="18"/>
        </w:rPr>
        <w:t>установленном</w:t>
      </w:r>
      <w:r w:rsidRPr="00B979C1">
        <w:rPr>
          <w:spacing w:val="46"/>
          <w:sz w:val="18"/>
          <w:szCs w:val="18"/>
        </w:rPr>
        <w:t xml:space="preserve"> </w:t>
      </w:r>
      <w:r w:rsidRPr="00B979C1">
        <w:rPr>
          <w:spacing w:val="-1"/>
          <w:sz w:val="18"/>
          <w:szCs w:val="18"/>
        </w:rPr>
        <w:t>Правительством</w:t>
      </w:r>
      <w:r w:rsidRPr="00B979C1">
        <w:rPr>
          <w:spacing w:val="46"/>
          <w:sz w:val="18"/>
          <w:szCs w:val="18"/>
        </w:rPr>
        <w:t xml:space="preserve"> </w:t>
      </w:r>
      <w:r w:rsidRPr="00B979C1">
        <w:rPr>
          <w:spacing w:val="-1"/>
          <w:sz w:val="18"/>
          <w:szCs w:val="18"/>
        </w:rPr>
        <w:t>Российской</w:t>
      </w:r>
      <w:r w:rsidRPr="00B979C1">
        <w:rPr>
          <w:spacing w:val="39"/>
          <w:sz w:val="18"/>
          <w:szCs w:val="18"/>
        </w:rPr>
        <w:t xml:space="preserve"> </w:t>
      </w:r>
      <w:r w:rsidRPr="00B979C1">
        <w:rPr>
          <w:spacing w:val="-1"/>
          <w:sz w:val="18"/>
          <w:szCs w:val="18"/>
        </w:rPr>
        <w:t>Федерации</w:t>
      </w:r>
      <w:r w:rsidRPr="00B979C1">
        <w:rPr>
          <w:spacing w:val="-17"/>
          <w:sz w:val="18"/>
          <w:szCs w:val="18"/>
        </w:rPr>
        <w:t xml:space="preserve"> </w:t>
      </w:r>
      <w:r w:rsidRPr="00B979C1">
        <w:rPr>
          <w:spacing w:val="-1"/>
          <w:sz w:val="18"/>
          <w:szCs w:val="18"/>
        </w:rPr>
        <w:t>порядке</w:t>
      </w:r>
      <w:r w:rsidRPr="00B979C1">
        <w:rPr>
          <w:spacing w:val="-17"/>
          <w:sz w:val="18"/>
          <w:szCs w:val="18"/>
        </w:rPr>
        <w:t xml:space="preserve"> </w:t>
      </w:r>
      <w:r w:rsidRPr="00B979C1">
        <w:rPr>
          <w:spacing w:val="-1"/>
          <w:sz w:val="18"/>
          <w:szCs w:val="18"/>
        </w:rPr>
        <w:t>обеспечивают</w:t>
      </w:r>
      <w:r w:rsidRPr="00B979C1">
        <w:rPr>
          <w:spacing w:val="-16"/>
          <w:sz w:val="18"/>
          <w:szCs w:val="18"/>
        </w:rPr>
        <w:t xml:space="preserve"> </w:t>
      </w:r>
      <w:r w:rsidRPr="00B979C1">
        <w:rPr>
          <w:spacing w:val="-1"/>
          <w:sz w:val="18"/>
          <w:szCs w:val="18"/>
        </w:rPr>
        <w:t>взаимодействие</w:t>
      </w:r>
      <w:r w:rsidRPr="00B979C1">
        <w:rPr>
          <w:spacing w:val="-15"/>
          <w:sz w:val="18"/>
          <w:szCs w:val="18"/>
        </w:rPr>
        <w:t xml:space="preserve"> </w:t>
      </w:r>
      <w:r w:rsidRPr="00B979C1">
        <w:rPr>
          <w:sz w:val="18"/>
          <w:szCs w:val="18"/>
        </w:rPr>
        <w:t>с</w:t>
      </w:r>
      <w:r w:rsidRPr="00B979C1">
        <w:rPr>
          <w:spacing w:val="-15"/>
          <w:sz w:val="18"/>
          <w:szCs w:val="18"/>
        </w:rPr>
        <w:t xml:space="preserve"> </w:t>
      </w:r>
      <w:r w:rsidRPr="00B979C1">
        <w:rPr>
          <w:spacing w:val="-2"/>
          <w:sz w:val="18"/>
          <w:szCs w:val="18"/>
        </w:rPr>
        <w:t>ЕСИА,</w:t>
      </w:r>
      <w:r w:rsidRPr="00B979C1">
        <w:rPr>
          <w:spacing w:val="-13"/>
          <w:sz w:val="18"/>
          <w:szCs w:val="18"/>
        </w:rPr>
        <w:t xml:space="preserve"> </w:t>
      </w:r>
      <w:r w:rsidRPr="00B979C1">
        <w:rPr>
          <w:spacing w:val="-1"/>
          <w:sz w:val="18"/>
          <w:szCs w:val="18"/>
        </w:rPr>
        <w:t>при</w:t>
      </w:r>
      <w:r w:rsidRPr="00B979C1">
        <w:rPr>
          <w:spacing w:val="-15"/>
          <w:sz w:val="18"/>
          <w:szCs w:val="18"/>
        </w:rPr>
        <w:t xml:space="preserve"> </w:t>
      </w:r>
      <w:r w:rsidRPr="00B979C1">
        <w:rPr>
          <w:spacing w:val="-1"/>
          <w:sz w:val="18"/>
          <w:szCs w:val="18"/>
        </w:rPr>
        <w:t>условии</w:t>
      </w:r>
      <w:r w:rsidRPr="00B979C1">
        <w:rPr>
          <w:spacing w:val="-14"/>
          <w:sz w:val="18"/>
          <w:szCs w:val="18"/>
        </w:rPr>
        <w:t xml:space="preserve"> </w:t>
      </w:r>
      <w:r w:rsidRPr="00B979C1">
        <w:rPr>
          <w:spacing w:val="-1"/>
          <w:sz w:val="18"/>
          <w:szCs w:val="18"/>
        </w:rPr>
        <w:t>совпадения</w:t>
      </w:r>
      <w:r w:rsidRPr="00B979C1">
        <w:rPr>
          <w:spacing w:val="53"/>
          <w:sz w:val="18"/>
          <w:szCs w:val="18"/>
        </w:rPr>
        <w:t xml:space="preserve"> </w:t>
      </w:r>
      <w:r w:rsidRPr="00B979C1">
        <w:rPr>
          <w:spacing w:val="-1"/>
          <w:sz w:val="18"/>
          <w:szCs w:val="18"/>
        </w:rPr>
        <w:t>сведений</w:t>
      </w:r>
      <w:r w:rsidRPr="00B979C1">
        <w:rPr>
          <w:spacing w:val="47"/>
          <w:sz w:val="18"/>
          <w:szCs w:val="18"/>
        </w:rPr>
        <w:t xml:space="preserve"> </w:t>
      </w:r>
      <w:r w:rsidRPr="00B979C1">
        <w:rPr>
          <w:sz w:val="18"/>
          <w:szCs w:val="18"/>
        </w:rPr>
        <w:t>о</w:t>
      </w:r>
      <w:r w:rsidRPr="00B979C1">
        <w:rPr>
          <w:spacing w:val="50"/>
          <w:sz w:val="18"/>
          <w:szCs w:val="18"/>
        </w:rPr>
        <w:t xml:space="preserve"> </w:t>
      </w:r>
      <w:r w:rsidRPr="00B979C1">
        <w:rPr>
          <w:spacing w:val="-1"/>
          <w:sz w:val="18"/>
          <w:szCs w:val="18"/>
        </w:rPr>
        <w:t>физическом</w:t>
      </w:r>
      <w:r w:rsidRPr="00B979C1">
        <w:rPr>
          <w:spacing w:val="47"/>
          <w:sz w:val="18"/>
          <w:szCs w:val="18"/>
        </w:rPr>
        <w:t xml:space="preserve"> </w:t>
      </w:r>
      <w:r w:rsidRPr="00B979C1">
        <w:rPr>
          <w:spacing w:val="-1"/>
          <w:sz w:val="18"/>
          <w:szCs w:val="18"/>
        </w:rPr>
        <w:t>лице</w:t>
      </w:r>
      <w:r w:rsidRPr="00B979C1">
        <w:rPr>
          <w:spacing w:val="49"/>
          <w:sz w:val="18"/>
          <w:szCs w:val="18"/>
        </w:rPr>
        <w:t xml:space="preserve"> </w:t>
      </w:r>
      <w:r w:rsidRPr="00B979C1">
        <w:rPr>
          <w:sz w:val="18"/>
          <w:szCs w:val="18"/>
        </w:rPr>
        <w:t>в</w:t>
      </w:r>
      <w:r w:rsidRPr="00B979C1">
        <w:rPr>
          <w:spacing w:val="49"/>
          <w:sz w:val="18"/>
          <w:szCs w:val="18"/>
        </w:rPr>
        <w:t xml:space="preserve"> </w:t>
      </w:r>
      <w:r w:rsidRPr="00B979C1">
        <w:rPr>
          <w:spacing w:val="-1"/>
          <w:sz w:val="18"/>
          <w:szCs w:val="18"/>
        </w:rPr>
        <w:t>указанных</w:t>
      </w:r>
      <w:r w:rsidRPr="00B979C1">
        <w:rPr>
          <w:spacing w:val="48"/>
          <w:sz w:val="18"/>
          <w:szCs w:val="18"/>
        </w:rPr>
        <w:t xml:space="preserve"> </w:t>
      </w:r>
      <w:r w:rsidRPr="00B979C1">
        <w:rPr>
          <w:spacing w:val="-1"/>
          <w:sz w:val="18"/>
          <w:szCs w:val="18"/>
        </w:rPr>
        <w:t>информационных</w:t>
      </w:r>
      <w:r w:rsidRPr="00B979C1">
        <w:rPr>
          <w:spacing w:val="48"/>
          <w:sz w:val="18"/>
          <w:szCs w:val="18"/>
        </w:rPr>
        <w:t xml:space="preserve"> </w:t>
      </w:r>
      <w:r w:rsidRPr="00B979C1">
        <w:rPr>
          <w:spacing w:val="-1"/>
          <w:sz w:val="18"/>
          <w:szCs w:val="18"/>
        </w:rPr>
        <w:t>системах,</w:t>
      </w:r>
      <w:r w:rsidRPr="00B979C1">
        <w:rPr>
          <w:spacing w:val="49"/>
          <w:sz w:val="18"/>
          <w:szCs w:val="18"/>
        </w:rPr>
        <w:t xml:space="preserve"> </w:t>
      </w:r>
      <w:r w:rsidRPr="00B979C1">
        <w:rPr>
          <w:sz w:val="18"/>
          <w:szCs w:val="18"/>
        </w:rPr>
        <w:t>заполняет</w:t>
      </w:r>
      <w:r w:rsidRPr="00B979C1">
        <w:rPr>
          <w:spacing w:val="45"/>
          <w:sz w:val="18"/>
          <w:szCs w:val="18"/>
        </w:rPr>
        <w:t xml:space="preserve"> </w:t>
      </w:r>
      <w:r w:rsidRPr="00B979C1">
        <w:rPr>
          <w:sz w:val="18"/>
          <w:szCs w:val="18"/>
        </w:rPr>
        <w:t>форму</w:t>
      </w:r>
      <w:r w:rsidRPr="00B979C1">
        <w:rPr>
          <w:spacing w:val="62"/>
          <w:sz w:val="18"/>
          <w:szCs w:val="18"/>
        </w:rPr>
        <w:t xml:space="preserve"> </w:t>
      </w:r>
      <w:r w:rsidRPr="00B979C1">
        <w:rPr>
          <w:spacing w:val="-1"/>
          <w:sz w:val="18"/>
          <w:szCs w:val="18"/>
        </w:rPr>
        <w:t>указанного</w:t>
      </w:r>
      <w:r w:rsidRPr="00B979C1">
        <w:rPr>
          <w:spacing w:val="62"/>
          <w:sz w:val="18"/>
          <w:szCs w:val="18"/>
        </w:rPr>
        <w:t xml:space="preserve"> </w:t>
      </w:r>
      <w:r w:rsidRPr="00B979C1">
        <w:rPr>
          <w:spacing w:val="-1"/>
          <w:sz w:val="18"/>
          <w:szCs w:val="18"/>
        </w:rPr>
        <w:t>Заявления</w:t>
      </w:r>
      <w:r w:rsidRPr="00B979C1">
        <w:rPr>
          <w:spacing w:val="63"/>
          <w:sz w:val="18"/>
          <w:szCs w:val="18"/>
        </w:rPr>
        <w:t xml:space="preserve"> </w:t>
      </w:r>
      <w:r w:rsidRPr="00B979C1">
        <w:rPr>
          <w:sz w:val="18"/>
          <w:szCs w:val="18"/>
        </w:rPr>
        <w:t>с</w:t>
      </w:r>
      <w:r w:rsidRPr="00B979C1">
        <w:rPr>
          <w:spacing w:val="63"/>
          <w:sz w:val="18"/>
          <w:szCs w:val="18"/>
        </w:rPr>
        <w:t xml:space="preserve"> </w:t>
      </w:r>
      <w:r w:rsidRPr="00B979C1">
        <w:rPr>
          <w:spacing w:val="-1"/>
          <w:sz w:val="18"/>
          <w:szCs w:val="18"/>
        </w:rPr>
        <w:t>использованием</w:t>
      </w:r>
      <w:r w:rsidRPr="00B979C1">
        <w:rPr>
          <w:spacing w:val="63"/>
          <w:sz w:val="18"/>
          <w:szCs w:val="18"/>
        </w:rPr>
        <w:t xml:space="preserve"> </w:t>
      </w:r>
      <w:r w:rsidRPr="00B979C1">
        <w:rPr>
          <w:spacing w:val="-1"/>
          <w:sz w:val="18"/>
          <w:szCs w:val="18"/>
        </w:rPr>
        <w:t>интерактивной</w:t>
      </w:r>
      <w:r w:rsidRPr="00B979C1">
        <w:rPr>
          <w:spacing w:val="63"/>
          <w:sz w:val="18"/>
          <w:szCs w:val="18"/>
        </w:rPr>
        <w:t xml:space="preserve"> </w:t>
      </w:r>
      <w:r w:rsidRPr="00B979C1">
        <w:rPr>
          <w:spacing w:val="-1"/>
          <w:sz w:val="18"/>
          <w:szCs w:val="18"/>
        </w:rPr>
        <w:t>формы</w:t>
      </w:r>
      <w:r w:rsidRPr="00B979C1">
        <w:rPr>
          <w:spacing w:val="63"/>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электронном</w:t>
      </w:r>
      <w:r w:rsidRPr="00B979C1">
        <w:rPr>
          <w:spacing w:val="23"/>
          <w:sz w:val="18"/>
          <w:szCs w:val="18"/>
        </w:rPr>
        <w:t xml:space="preserve"> </w:t>
      </w:r>
      <w:r w:rsidRPr="00B979C1">
        <w:rPr>
          <w:spacing w:val="-1"/>
          <w:sz w:val="18"/>
          <w:szCs w:val="18"/>
        </w:rPr>
        <w:t>виде</w:t>
      </w:r>
      <w:r w:rsidRPr="00B979C1">
        <w:rPr>
          <w:spacing w:val="20"/>
          <w:sz w:val="18"/>
          <w:szCs w:val="18"/>
        </w:rPr>
        <w:t xml:space="preserve"> </w:t>
      </w:r>
      <w:r w:rsidRPr="00B979C1">
        <w:rPr>
          <w:sz w:val="18"/>
          <w:szCs w:val="18"/>
        </w:rPr>
        <w:t>без</w:t>
      </w:r>
      <w:r w:rsidRPr="00B979C1">
        <w:rPr>
          <w:spacing w:val="20"/>
          <w:sz w:val="18"/>
          <w:szCs w:val="18"/>
        </w:rPr>
        <w:t xml:space="preserve"> </w:t>
      </w:r>
      <w:r w:rsidRPr="00B979C1">
        <w:rPr>
          <w:spacing w:val="-1"/>
          <w:sz w:val="18"/>
          <w:szCs w:val="18"/>
        </w:rPr>
        <w:t>необходимости</w:t>
      </w:r>
      <w:r w:rsidRPr="00B979C1">
        <w:rPr>
          <w:spacing w:val="19"/>
          <w:sz w:val="18"/>
          <w:szCs w:val="18"/>
        </w:rPr>
        <w:t xml:space="preserve"> </w:t>
      </w:r>
      <w:r w:rsidRPr="00B979C1">
        <w:rPr>
          <w:spacing w:val="-1"/>
          <w:sz w:val="18"/>
          <w:szCs w:val="18"/>
        </w:rPr>
        <w:t>дополнительной</w:t>
      </w:r>
      <w:r w:rsidRPr="00B979C1">
        <w:rPr>
          <w:spacing w:val="21"/>
          <w:sz w:val="18"/>
          <w:szCs w:val="18"/>
        </w:rPr>
        <w:t xml:space="preserve"> </w:t>
      </w:r>
      <w:r w:rsidRPr="00B979C1">
        <w:rPr>
          <w:spacing w:val="-1"/>
          <w:sz w:val="18"/>
          <w:szCs w:val="18"/>
        </w:rPr>
        <w:t>подачи</w:t>
      </w:r>
      <w:r w:rsidRPr="00B979C1">
        <w:rPr>
          <w:spacing w:val="21"/>
          <w:sz w:val="18"/>
          <w:szCs w:val="18"/>
        </w:rPr>
        <w:t xml:space="preserve"> </w:t>
      </w:r>
      <w:r w:rsidRPr="00B979C1">
        <w:rPr>
          <w:spacing w:val="-1"/>
          <w:sz w:val="18"/>
          <w:szCs w:val="18"/>
        </w:rPr>
        <w:t>Заявления</w:t>
      </w:r>
      <w:r w:rsidRPr="00B979C1">
        <w:rPr>
          <w:spacing w:val="23"/>
          <w:sz w:val="18"/>
          <w:szCs w:val="18"/>
        </w:rPr>
        <w:t xml:space="preserve"> </w:t>
      </w:r>
      <w:r w:rsidRPr="00B979C1">
        <w:rPr>
          <w:sz w:val="18"/>
          <w:szCs w:val="18"/>
        </w:rPr>
        <w:t>в</w:t>
      </w:r>
      <w:r w:rsidRPr="00B979C1">
        <w:rPr>
          <w:spacing w:val="22"/>
          <w:sz w:val="18"/>
          <w:szCs w:val="18"/>
        </w:rPr>
        <w:t xml:space="preserve"> </w:t>
      </w:r>
      <w:r w:rsidRPr="00B979C1">
        <w:rPr>
          <w:sz w:val="18"/>
          <w:szCs w:val="18"/>
        </w:rPr>
        <w:t>какой -</w:t>
      </w:r>
      <w:r w:rsidRPr="00B979C1">
        <w:rPr>
          <w:spacing w:val="35"/>
          <w:sz w:val="18"/>
          <w:szCs w:val="18"/>
        </w:rPr>
        <w:t xml:space="preserve"> </w:t>
      </w:r>
      <w:r w:rsidRPr="00B979C1">
        <w:rPr>
          <w:spacing w:val="-1"/>
          <w:sz w:val="18"/>
          <w:szCs w:val="18"/>
        </w:rPr>
        <w:t>либо</w:t>
      </w:r>
      <w:r w:rsidRPr="00B979C1">
        <w:rPr>
          <w:spacing w:val="1"/>
          <w:sz w:val="18"/>
          <w:szCs w:val="18"/>
        </w:rPr>
        <w:t xml:space="preserve"> </w:t>
      </w:r>
      <w:r w:rsidRPr="00B979C1">
        <w:rPr>
          <w:spacing w:val="-1"/>
          <w:sz w:val="18"/>
          <w:szCs w:val="18"/>
        </w:rPr>
        <w:t>иной</w:t>
      </w:r>
      <w:r w:rsidRPr="00B979C1">
        <w:rPr>
          <w:sz w:val="18"/>
          <w:szCs w:val="18"/>
        </w:rPr>
        <w:t xml:space="preserve"> </w:t>
      </w:r>
      <w:r w:rsidRPr="00B979C1">
        <w:rPr>
          <w:spacing w:val="-1"/>
          <w:sz w:val="18"/>
          <w:szCs w:val="18"/>
        </w:rPr>
        <w:t>форме.</w:t>
      </w:r>
    </w:p>
    <w:p w:rsidR="009D4280" w:rsidRPr="00B979C1" w:rsidRDefault="009D4280" w:rsidP="009D4280">
      <w:pPr>
        <w:pStyle w:val="a3"/>
        <w:kinsoku w:val="0"/>
        <w:overflowPunct w:val="0"/>
        <w:ind w:left="0" w:right="2"/>
        <w:jc w:val="both"/>
        <w:rPr>
          <w:spacing w:val="-1"/>
          <w:sz w:val="18"/>
          <w:szCs w:val="18"/>
        </w:rPr>
      </w:pPr>
      <w:r w:rsidRPr="00B979C1">
        <w:rPr>
          <w:sz w:val="18"/>
          <w:szCs w:val="18"/>
        </w:rPr>
        <w:t>б)</w:t>
      </w:r>
      <w:r w:rsidRPr="00B979C1">
        <w:rPr>
          <w:spacing w:val="-1"/>
          <w:sz w:val="18"/>
          <w:szCs w:val="18"/>
        </w:rPr>
        <w:t xml:space="preserve"> Заявление</w:t>
      </w:r>
      <w:r w:rsidRPr="00B979C1">
        <w:rPr>
          <w:spacing w:val="26"/>
          <w:sz w:val="18"/>
          <w:szCs w:val="18"/>
        </w:rPr>
        <w:t xml:space="preserve"> </w:t>
      </w:r>
      <w:r w:rsidRPr="00B979C1">
        <w:rPr>
          <w:spacing w:val="-1"/>
          <w:sz w:val="18"/>
          <w:szCs w:val="18"/>
        </w:rPr>
        <w:t>направляется</w:t>
      </w:r>
      <w:r w:rsidRPr="00B979C1">
        <w:rPr>
          <w:spacing w:val="26"/>
          <w:sz w:val="18"/>
          <w:szCs w:val="18"/>
        </w:rPr>
        <w:t xml:space="preserve"> </w:t>
      </w:r>
      <w:r w:rsidRPr="00B979C1">
        <w:rPr>
          <w:spacing w:val="-1"/>
          <w:sz w:val="18"/>
          <w:szCs w:val="18"/>
        </w:rPr>
        <w:t>Заявителем</w:t>
      </w:r>
      <w:r w:rsidRPr="00B979C1">
        <w:rPr>
          <w:spacing w:val="25"/>
          <w:sz w:val="18"/>
          <w:szCs w:val="18"/>
        </w:rPr>
        <w:t xml:space="preserve"> </w:t>
      </w:r>
      <w:r w:rsidRPr="00B979C1">
        <w:rPr>
          <w:sz w:val="18"/>
          <w:szCs w:val="18"/>
        </w:rPr>
        <w:t>вместе</w:t>
      </w:r>
      <w:r w:rsidRPr="00B979C1">
        <w:rPr>
          <w:spacing w:val="26"/>
          <w:sz w:val="18"/>
          <w:szCs w:val="18"/>
        </w:rPr>
        <w:t xml:space="preserve"> </w:t>
      </w:r>
      <w:r w:rsidRPr="00B979C1">
        <w:rPr>
          <w:sz w:val="18"/>
          <w:szCs w:val="18"/>
        </w:rPr>
        <w:t>с</w:t>
      </w:r>
      <w:r w:rsidRPr="00B979C1">
        <w:rPr>
          <w:spacing w:val="24"/>
          <w:sz w:val="18"/>
          <w:szCs w:val="18"/>
        </w:rPr>
        <w:t xml:space="preserve"> </w:t>
      </w:r>
      <w:r w:rsidRPr="00B979C1">
        <w:rPr>
          <w:spacing w:val="-1"/>
          <w:sz w:val="18"/>
          <w:szCs w:val="18"/>
        </w:rPr>
        <w:t>прикрепленными</w:t>
      </w:r>
      <w:r w:rsidRPr="00B979C1">
        <w:rPr>
          <w:spacing w:val="25"/>
          <w:sz w:val="18"/>
          <w:szCs w:val="18"/>
        </w:rPr>
        <w:t xml:space="preserve"> </w:t>
      </w:r>
      <w:r w:rsidRPr="00B979C1">
        <w:rPr>
          <w:spacing w:val="-1"/>
          <w:sz w:val="18"/>
          <w:szCs w:val="18"/>
        </w:rPr>
        <w:t>электронными</w:t>
      </w:r>
      <w:r w:rsidRPr="00B979C1">
        <w:rPr>
          <w:spacing w:val="-17"/>
          <w:sz w:val="18"/>
          <w:szCs w:val="18"/>
        </w:rPr>
        <w:t xml:space="preserve"> </w:t>
      </w:r>
      <w:r w:rsidRPr="00B979C1">
        <w:rPr>
          <w:spacing w:val="-1"/>
          <w:sz w:val="18"/>
          <w:szCs w:val="18"/>
        </w:rPr>
        <w:t>документами,</w:t>
      </w:r>
      <w:r w:rsidRPr="00B979C1">
        <w:rPr>
          <w:spacing w:val="-16"/>
          <w:sz w:val="18"/>
          <w:szCs w:val="18"/>
        </w:rPr>
        <w:t xml:space="preserve"> </w:t>
      </w:r>
      <w:r w:rsidRPr="00B979C1">
        <w:rPr>
          <w:spacing w:val="-1"/>
          <w:sz w:val="18"/>
          <w:szCs w:val="18"/>
        </w:rPr>
        <w:t>указанными</w:t>
      </w:r>
      <w:r w:rsidRPr="00B979C1">
        <w:rPr>
          <w:spacing w:val="-11"/>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подпунктах</w:t>
      </w:r>
      <w:r w:rsidRPr="00B979C1">
        <w:rPr>
          <w:spacing w:val="-14"/>
          <w:sz w:val="18"/>
          <w:szCs w:val="18"/>
        </w:rPr>
        <w:t xml:space="preserve"> </w:t>
      </w:r>
      <w:r w:rsidRPr="00B979C1">
        <w:rPr>
          <w:sz w:val="18"/>
          <w:szCs w:val="18"/>
        </w:rPr>
        <w:t>2</w:t>
      </w:r>
      <w:r w:rsidRPr="00B979C1">
        <w:rPr>
          <w:spacing w:val="-1"/>
          <w:sz w:val="18"/>
          <w:szCs w:val="18"/>
        </w:rPr>
        <w:t xml:space="preserve"> </w:t>
      </w:r>
      <w:r w:rsidRPr="00B979C1">
        <w:rPr>
          <w:sz w:val="18"/>
          <w:szCs w:val="18"/>
        </w:rPr>
        <w:t>– 5</w:t>
      </w:r>
      <w:r w:rsidRPr="00B979C1">
        <w:rPr>
          <w:spacing w:val="-19"/>
          <w:sz w:val="18"/>
          <w:szCs w:val="18"/>
        </w:rPr>
        <w:t xml:space="preserve"> </w:t>
      </w:r>
      <w:r w:rsidRPr="00B979C1">
        <w:rPr>
          <w:spacing w:val="-1"/>
          <w:sz w:val="18"/>
          <w:szCs w:val="18"/>
        </w:rPr>
        <w:t>пункта</w:t>
      </w:r>
      <w:r w:rsidRPr="00B979C1">
        <w:rPr>
          <w:spacing w:val="-14"/>
          <w:sz w:val="18"/>
          <w:szCs w:val="18"/>
        </w:rPr>
        <w:t xml:space="preserve"> </w:t>
      </w:r>
      <w:r w:rsidRPr="00B979C1">
        <w:rPr>
          <w:spacing w:val="-1"/>
          <w:sz w:val="18"/>
          <w:szCs w:val="18"/>
        </w:rPr>
        <w:t>2.9.</w:t>
      </w:r>
      <w:r w:rsidRPr="00B979C1">
        <w:rPr>
          <w:spacing w:val="-16"/>
          <w:sz w:val="18"/>
          <w:szCs w:val="18"/>
        </w:rPr>
        <w:t xml:space="preserve"> </w:t>
      </w:r>
      <w:r w:rsidRPr="00B979C1">
        <w:rPr>
          <w:spacing w:val="-1"/>
          <w:sz w:val="18"/>
          <w:szCs w:val="18"/>
        </w:rPr>
        <w:t>настоящего</w:t>
      </w:r>
      <w:r w:rsidRPr="00B979C1">
        <w:rPr>
          <w:spacing w:val="29"/>
          <w:sz w:val="18"/>
          <w:szCs w:val="18"/>
        </w:rPr>
        <w:t xml:space="preserve"> </w:t>
      </w:r>
      <w:r w:rsidRPr="00B979C1">
        <w:rPr>
          <w:spacing w:val="-1"/>
          <w:sz w:val="18"/>
          <w:szCs w:val="18"/>
        </w:rPr>
        <w:t>Административного</w:t>
      </w:r>
      <w:r w:rsidRPr="00B979C1">
        <w:rPr>
          <w:spacing w:val="22"/>
          <w:sz w:val="18"/>
          <w:szCs w:val="18"/>
        </w:rPr>
        <w:t xml:space="preserve"> </w:t>
      </w:r>
      <w:r w:rsidRPr="00B979C1">
        <w:rPr>
          <w:spacing w:val="-1"/>
          <w:sz w:val="18"/>
          <w:szCs w:val="18"/>
        </w:rPr>
        <w:t>регламента.</w:t>
      </w:r>
      <w:r w:rsidRPr="00B979C1">
        <w:rPr>
          <w:spacing w:val="20"/>
          <w:sz w:val="18"/>
          <w:szCs w:val="18"/>
        </w:rPr>
        <w:t xml:space="preserve"> </w:t>
      </w:r>
      <w:proofErr w:type="gramStart"/>
      <w:r w:rsidRPr="00B979C1">
        <w:rPr>
          <w:spacing w:val="-1"/>
          <w:sz w:val="18"/>
          <w:szCs w:val="18"/>
        </w:rPr>
        <w:t>Заявление</w:t>
      </w:r>
      <w:r w:rsidRPr="00B979C1">
        <w:rPr>
          <w:spacing w:val="21"/>
          <w:sz w:val="18"/>
          <w:szCs w:val="18"/>
        </w:rPr>
        <w:t xml:space="preserve"> </w:t>
      </w:r>
      <w:r w:rsidRPr="00B979C1">
        <w:rPr>
          <w:spacing w:val="-1"/>
          <w:sz w:val="18"/>
          <w:szCs w:val="18"/>
        </w:rPr>
        <w:t>подписывается</w:t>
      </w:r>
      <w:r w:rsidRPr="00B979C1">
        <w:rPr>
          <w:spacing w:val="24"/>
          <w:sz w:val="18"/>
          <w:szCs w:val="18"/>
        </w:rPr>
        <w:t xml:space="preserve"> </w:t>
      </w:r>
      <w:r w:rsidRPr="00B979C1">
        <w:rPr>
          <w:spacing w:val="-1"/>
          <w:sz w:val="18"/>
          <w:szCs w:val="18"/>
        </w:rPr>
        <w:t>Заявителем,</w:t>
      </w:r>
      <w:r w:rsidRPr="00B979C1">
        <w:rPr>
          <w:spacing w:val="45"/>
          <w:sz w:val="18"/>
          <w:szCs w:val="18"/>
        </w:rPr>
        <w:t xml:space="preserve"> </w:t>
      </w:r>
      <w:r w:rsidRPr="00B979C1">
        <w:rPr>
          <w:spacing w:val="-1"/>
          <w:sz w:val="18"/>
          <w:szCs w:val="18"/>
        </w:rPr>
        <w:t>уполномоченным</w:t>
      </w:r>
      <w:r w:rsidRPr="00B979C1">
        <w:rPr>
          <w:spacing w:val="15"/>
          <w:sz w:val="18"/>
          <w:szCs w:val="18"/>
        </w:rPr>
        <w:t xml:space="preserve"> </w:t>
      </w:r>
      <w:r w:rsidRPr="00B979C1">
        <w:rPr>
          <w:sz w:val="18"/>
          <w:szCs w:val="18"/>
        </w:rPr>
        <w:t>на</w:t>
      </w:r>
      <w:r w:rsidRPr="00B979C1">
        <w:rPr>
          <w:spacing w:val="17"/>
          <w:sz w:val="18"/>
          <w:szCs w:val="18"/>
        </w:rPr>
        <w:t xml:space="preserve"> </w:t>
      </w:r>
      <w:r w:rsidRPr="00B979C1">
        <w:rPr>
          <w:spacing w:val="-1"/>
          <w:sz w:val="18"/>
          <w:szCs w:val="18"/>
        </w:rPr>
        <w:t>подписание</w:t>
      </w:r>
      <w:r w:rsidRPr="00B979C1">
        <w:rPr>
          <w:spacing w:val="17"/>
          <w:sz w:val="18"/>
          <w:szCs w:val="18"/>
        </w:rPr>
        <w:t xml:space="preserve"> </w:t>
      </w:r>
      <w:r w:rsidRPr="00B979C1">
        <w:rPr>
          <w:spacing w:val="-1"/>
          <w:sz w:val="18"/>
          <w:szCs w:val="18"/>
        </w:rPr>
        <w:t>такого</w:t>
      </w:r>
      <w:r w:rsidRPr="00B979C1">
        <w:rPr>
          <w:spacing w:val="18"/>
          <w:sz w:val="18"/>
          <w:szCs w:val="18"/>
        </w:rPr>
        <w:t xml:space="preserve"> </w:t>
      </w:r>
      <w:r w:rsidRPr="00B979C1">
        <w:rPr>
          <w:spacing w:val="-1"/>
          <w:sz w:val="18"/>
          <w:szCs w:val="18"/>
        </w:rPr>
        <w:t>Заявления,</w:t>
      </w:r>
      <w:r w:rsidRPr="00B979C1">
        <w:rPr>
          <w:spacing w:val="15"/>
          <w:sz w:val="18"/>
          <w:szCs w:val="18"/>
        </w:rPr>
        <w:t xml:space="preserve"> </w:t>
      </w:r>
      <w:r w:rsidRPr="00B979C1">
        <w:rPr>
          <w:sz w:val="18"/>
          <w:szCs w:val="18"/>
        </w:rPr>
        <w:t>УКЭП</w:t>
      </w:r>
      <w:r w:rsidRPr="00B979C1">
        <w:rPr>
          <w:spacing w:val="20"/>
          <w:sz w:val="18"/>
          <w:szCs w:val="18"/>
        </w:rPr>
        <w:t xml:space="preserve"> </w:t>
      </w:r>
      <w:r w:rsidRPr="00B979C1">
        <w:rPr>
          <w:spacing w:val="-1"/>
          <w:sz w:val="18"/>
          <w:szCs w:val="18"/>
        </w:rPr>
        <w:t>либо</w:t>
      </w:r>
      <w:r w:rsidRPr="00B979C1">
        <w:rPr>
          <w:spacing w:val="18"/>
          <w:sz w:val="18"/>
          <w:szCs w:val="18"/>
        </w:rPr>
        <w:t xml:space="preserve"> </w:t>
      </w:r>
      <w:r w:rsidRPr="00B979C1">
        <w:rPr>
          <w:spacing w:val="-1"/>
          <w:sz w:val="18"/>
          <w:szCs w:val="18"/>
        </w:rPr>
        <w:t>усиленной</w:t>
      </w:r>
      <w:r w:rsidRPr="00B979C1">
        <w:rPr>
          <w:spacing w:val="29"/>
          <w:sz w:val="18"/>
          <w:szCs w:val="18"/>
        </w:rPr>
        <w:t xml:space="preserve"> </w:t>
      </w:r>
      <w:r w:rsidRPr="00B979C1">
        <w:rPr>
          <w:spacing w:val="-1"/>
          <w:sz w:val="18"/>
          <w:szCs w:val="18"/>
        </w:rPr>
        <w:t>неквалифицированной</w:t>
      </w:r>
      <w:r w:rsidRPr="00B979C1">
        <w:rPr>
          <w:spacing w:val="26"/>
          <w:sz w:val="18"/>
          <w:szCs w:val="18"/>
        </w:rPr>
        <w:t xml:space="preserve"> </w:t>
      </w:r>
      <w:r w:rsidRPr="00B979C1">
        <w:rPr>
          <w:spacing w:val="-1"/>
          <w:sz w:val="18"/>
          <w:szCs w:val="18"/>
        </w:rPr>
        <w:t>электронной</w:t>
      </w:r>
      <w:r w:rsidRPr="00B979C1">
        <w:rPr>
          <w:spacing w:val="26"/>
          <w:sz w:val="18"/>
          <w:szCs w:val="18"/>
        </w:rPr>
        <w:t xml:space="preserve"> </w:t>
      </w:r>
      <w:r w:rsidRPr="00B979C1">
        <w:rPr>
          <w:spacing w:val="-1"/>
          <w:sz w:val="18"/>
          <w:szCs w:val="18"/>
        </w:rPr>
        <w:t>подписью</w:t>
      </w:r>
      <w:r w:rsidRPr="00B979C1">
        <w:rPr>
          <w:spacing w:val="31"/>
          <w:sz w:val="18"/>
          <w:szCs w:val="18"/>
        </w:rPr>
        <w:t xml:space="preserve"> </w:t>
      </w:r>
      <w:r w:rsidRPr="00B979C1">
        <w:rPr>
          <w:spacing w:val="-1"/>
          <w:sz w:val="18"/>
          <w:szCs w:val="18"/>
        </w:rPr>
        <w:t>(далее</w:t>
      </w:r>
      <w:r w:rsidRPr="00B979C1">
        <w:rPr>
          <w:spacing w:val="26"/>
          <w:sz w:val="18"/>
          <w:szCs w:val="18"/>
        </w:rPr>
        <w:t xml:space="preserve"> </w:t>
      </w:r>
      <w:r w:rsidRPr="00B979C1">
        <w:rPr>
          <w:sz w:val="18"/>
          <w:szCs w:val="18"/>
        </w:rPr>
        <w:t>–</w:t>
      </w:r>
      <w:r w:rsidRPr="00B979C1">
        <w:rPr>
          <w:spacing w:val="27"/>
          <w:sz w:val="18"/>
          <w:szCs w:val="18"/>
        </w:rPr>
        <w:t xml:space="preserve"> </w:t>
      </w:r>
      <w:r w:rsidRPr="00B979C1">
        <w:rPr>
          <w:spacing w:val="-1"/>
          <w:sz w:val="18"/>
          <w:szCs w:val="18"/>
        </w:rPr>
        <w:t>УНЭП),</w:t>
      </w:r>
      <w:r w:rsidRPr="00B979C1">
        <w:rPr>
          <w:spacing w:val="25"/>
          <w:sz w:val="18"/>
          <w:szCs w:val="18"/>
        </w:rPr>
        <w:t xml:space="preserve"> </w:t>
      </w:r>
      <w:r w:rsidRPr="00B979C1">
        <w:rPr>
          <w:spacing w:val="-1"/>
          <w:sz w:val="18"/>
          <w:szCs w:val="18"/>
        </w:rPr>
        <w:t>сертификат</w:t>
      </w:r>
      <w:r w:rsidRPr="00B979C1">
        <w:rPr>
          <w:spacing w:val="25"/>
          <w:sz w:val="18"/>
          <w:szCs w:val="18"/>
        </w:rPr>
        <w:t xml:space="preserve"> </w:t>
      </w:r>
      <w:r w:rsidRPr="00B979C1">
        <w:rPr>
          <w:spacing w:val="-1"/>
          <w:sz w:val="18"/>
          <w:szCs w:val="18"/>
        </w:rPr>
        <w:t>ключа</w:t>
      </w:r>
      <w:r w:rsidRPr="00B979C1">
        <w:rPr>
          <w:spacing w:val="43"/>
          <w:sz w:val="18"/>
          <w:szCs w:val="18"/>
        </w:rPr>
        <w:t xml:space="preserve"> </w:t>
      </w:r>
      <w:r w:rsidRPr="00B979C1">
        <w:rPr>
          <w:spacing w:val="-1"/>
          <w:sz w:val="18"/>
          <w:szCs w:val="18"/>
        </w:rPr>
        <w:t>проверки</w:t>
      </w:r>
      <w:r w:rsidRPr="00B979C1">
        <w:rPr>
          <w:spacing w:val="44"/>
          <w:sz w:val="18"/>
          <w:szCs w:val="18"/>
        </w:rPr>
        <w:t xml:space="preserve"> </w:t>
      </w:r>
      <w:r w:rsidRPr="00B979C1">
        <w:rPr>
          <w:spacing w:val="-1"/>
          <w:sz w:val="18"/>
          <w:szCs w:val="18"/>
        </w:rPr>
        <w:t>которой</w:t>
      </w:r>
      <w:r w:rsidRPr="00B979C1">
        <w:rPr>
          <w:spacing w:val="38"/>
          <w:sz w:val="18"/>
          <w:szCs w:val="18"/>
        </w:rPr>
        <w:t xml:space="preserve"> </w:t>
      </w:r>
      <w:r w:rsidRPr="00B979C1">
        <w:rPr>
          <w:spacing w:val="-1"/>
          <w:sz w:val="18"/>
          <w:szCs w:val="18"/>
        </w:rPr>
        <w:t>создан</w:t>
      </w:r>
      <w:r w:rsidRPr="00B979C1">
        <w:rPr>
          <w:spacing w:val="40"/>
          <w:sz w:val="18"/>
          <w:szCs w:val="18"/>
        </w:rPr>
        <w:t xml:space="preserve"> </w:t>
      </w:r>
      <w:r w:rsidRPr="00B979C1">
        <w:rPr>
          <w:sz w:val="18"/>
          <w:szCs w:val="18"/>
        </w:rPr>
        <w:t>и</w:t>
      </w:r>
      <w:r w:rsidRPr="00B979C1">
        <w:rPr>
          <w:spacing w:val="40"/>
          <w:sz w:val="18"/>
          <w:szCs w:val="18"/>
        </w:rPr>
        <w:t xml:space="preserve"> </w:t>
      </w:r>
      <w:r w:rsidRPr="00B979C1">
        <w:rPr>
          <w:spacing w:val="-1"/>
          <w:sz w:val="18"/>
          <w:szCs w:val="18"/>
        </w:rPr>
        <w:t>используется</w:t>
      </w:r>
      <w:r w:rsidRPr="00B979C1">
        <w:rPr>
          <w:spacing w:val="42"/>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инфраструктуре,</w:t>
      </w:r>
      <w:r w:rsidRPr="00B979C1">
        <w:rPr>
          <w:spacing w:val="41"/>
          <w:sz w:val="18"/>
          <w:szCs w:val="18"/>
        </w:rPr>
        <w:t xml:space="preserve"> </w:t>
      </w:r>
      <w:r w:rsidRPr="00B979C1">
        <w:rPr>
          <w:spacing w:val="-1"/>
          <w:sz w:val="18"/>
          <w:szCs w:val="18"/>
        </w:rPr>
        <w:t>обеспечивающей</w:t>
      </w:r>
      <w:r w:rsidRPr="00B979C1">
        <w:rPr>
          <w:spacing w:val="29"/>
          <w:sz w:val="18"/>
          <w:szCs w:val="18"/>
        </w:rPr>
        <w:t xml:space="preserve"> </w:t>
      </w:r>
      <w:r w:rsidRPr="00B979C1">
        <w:rPr>
          <w:spacing w:val="-1"/>
          <w:sz w:val="18"/>
          <w:szCs w:val="18"/>
        </w:rPr>
        <w:t>информационно-технологическое</w:t>
      </w:r>
      <w:r w:rsidRPr="00B979C1">
        <w:rPr>
          <w:spacing w:val="12"/>
          <w:sz w:val="18"/>
          <w:szCs w:val="18"/>
        </w:rPr>
        <w:t xml:space="preserve"> </w:t>
      </w:r>
      <w:r w:rsidRPr="00B979C1">
        <w:rPr>
          <w:spacing w:val="-1"/>
          <w:sz w:val="18"/>
          <w:szCs w:val="18"/>
        </w:rPr>
        <w:t>взаимодействие</w:t>
      </w:r>
      <w:r w:rsidRPr="00B979C1">
        <w:rPr>
          <w:spacing w:val="12"/>
          <w:sz w:val="18"/>
          <w:szCs w:val="18"/>
        </w:rPr>
        <w:t xml:space="preserve"> </w:t>
      </w:r>
      <w:r w:rsidRPr="00B979C1">
        <w:rPr>
          <w:spacing w:val="-2"/>
          <w:sz w:val="18"/>
          <w:szCs w:val="18"/>
        </w:rPr>
        <w:t>информационных</w:t>
      </w:r>
      <w:r w:rsidRPr="00B979C1">
        <w:rPr>
          <w:spacing w:val="13"/>
          <w:sz w:val="18"/>
          <w:szCs w:val="18"/>
        </w:rPr>
        <w:t xml:space="preserve"> </w:t>
      </w:r>
      <w:r w:rsidRPr="00B979C1">
        <w:rPr>
          <w:spacing w:val="-1"/>
          <w:sz w:val="18"/>
          <w:szCs w:val="18"/>
        </w:rPr>
        <w:t>систем,</w:t>
      </w:r>
      <w:r w:rsidRPr="00B979C1">
        <w:rPr>
          <w:spacing w:val="53"/>
          <w:sz w:val="18"/>
          <w:szCs w:val="18"/>
        </w:rPr>
        <w:t xml:space="preserve"> </w:t>
      </w:r>
      <w:r w:rsidRPr="00B979C1">
        <w:rPr>
          <w:spacing w:val="-1"/>
          <w:sz w:val="18"/>
          <w:szCs w:val="18"/>
        </w:rPr>
        <w:t>используемых</w:t>
      </w:r>
      <w:r w:rsidRPr="00B979C1">
        <w:rPr>
          <w:spacing w:val="18"/>
          <w:sz w:val="18"/>
          <w:szCs w:val="18"/>
        </w:rPr>
        <w:t xml:space="preserve"> </w:t>
      </w:r>
      <w:r w:rsidRPr="00B979C1">
        <w:rPr>
          <w:spacing w:val="-1"/>
          <w:sz w:val="18"/>
          <w:szCs w:val="18"/>
        </w:rPr>
        <w:t>для</w:t>
      </w:r>
      <w:r w:rsidRPr="00B979C1">
        <w:rPr>
          <w:spacing w:val="16"/>
          <w:sz w:val="18"/>
          <w:szCs w:val="18"/>
        </w:rPr>
        <w:t xml:space="preserve"> </w:t>
      </w:r>
      <w:r w:rsidRPr="00B979C1">
        <w:rPr>
          <w:spacing w:val="-1"/>
          <w:sz w:val="18"/>
          <w:szCs w:val="18"/>
        </w:rPr>
        <w:t>предоставления</w:t>
      </w:r>
      <w:r w:rsidRPr="00B979C1">
        <w:rPr>
          <w:spacing w:val="18"/>
          <w:sz w:val="18"/>
          <w:szCs w:val="18"/>
        </w:rPr>
        <w:t xml:space="preserve"> </w:t>
      </w:r>
      <w:r w:rsidRPr="00B979C1">
        <w:rPr>
          <w:spacing w:val="-1"/>
          <w:sz w:val="18"/>
          <w:szCs w:val="18"/>
        </w:rPr>
        <w:t>государственных</w:t>
      </w:r>
      <w:r w:rsidRPr="00B979C1">
        <w:rPr>
          <w:spacing w:val="18"/>
          <w:sz w:val="18"/>
          <w:szCs w:val="18"/>
        </w:rPr>
        <w:t xml:space="preserve"> </w:t>
      </w:r>
      <w:r w:rsidRPr="00B979C1">
        <w:rPr>
          <w:sz w:val="18"/>
          <w:szCs w:val="18"/>
        </w:rPr>
        <w:t>и</w:t>
      </w:r>
      <w:r w:rsidRPr="00B979C1">
        <w:rPr>
          <w:spacing w:val="18"/>
          <w:sz w:val="18"/>
          <w:szCs w:val="18"/>
        </w:rPr>
        <w:t xml:space="preserve"> </w:t>
      </w:r>
      <w:r w:rsidRPr="00B979C1">
        <w:rPr>
          <w:spacing w:val="-1"/>
          <w:sz w:val="18"/>
          <w:szCs w:val="18"/>
        </w:rPr>
        <w:t>муниципальных</w:t>
      </w:r>
      <w:r w:rsidRPr="00B979C1">
        <w:rPr>
          <w:spacing w:val="18"/>
          <w:sz w:val="18"/>
          <w:szCs w:val="18"/>
        </w:rPr>
        <w:t xml:space="preserve"> </w:t>
      </w:r>
      <w:r w:rsidRPr="00B979C1">
        <w:rPr>
          <w:spacing w:val="-2"/>
          <w:sz w:val="18"/>
          <w:szCs w:val="18"/>
        </w:rPr>
        <w:t>услуг</w:t>
      </w:r>
      <w:r w:rsidRPr="00B979C1">
        <w:rPr>
          <w:spacing w:val="20"/>
          <w:sz w:val="18"/>
          <w:szCs w:val="18"/>
        </w:rPr>
        <w:t xml:space="preserve"> </w:t>
      </w:r>
      <w:r w:rsidRPr="00B979C1">
        <w:rPr>
          <w:sz w:val="18"/>
          <w:szCs w:val="18"/>
        </w:rPr>
        <w:t>в</w:t>
      </w:r>
      <w:r w:rsidRPr="00B979C1">
        <w:rPr>
          <w:spacing w:val="33"/>
          <w:sz w:val="18"/>
          <w:szCs w:val="18"/>
        </w:rPr>
        <w:t xml:space="preserve"> </w:t>
      </w:r>
      <w:r w:rsidRPr="00B979C1">
        <w:rPr>
          <w:spacing w:val="-1"/>
          <w:sz w:val="18"/>
          <w:szCs w:val="18"/>
        </w:rPr>
        <w:t>электронной</w:t>
      </w:r>
      <w:r w:rsidRPr="00B979C1">
        <w:rPr>
          <w:spacing w:val="62"/>
          <w:sz w:val="18"/>
          <w:szCs w:val="18"/>
        </w:rPr>
        <w:t xml:space="preserve"> </w:t>
      </w:r>
      <w:r w:rsidRPr="00B979C1">
        <w:rPr>
          <w:spacing w:val="-1"/>
          <w:sz w:val="18"/>
          <w:szCs w:val="18"/>
        </w:rPr>
        <w:t>форме,</w:t>
      </w:r>
      <w:r w:rsidRPr="00B979C1">
        <w:rPr>
          <w:spacing w:val="61"/>
          <w:sz w:val="18"/>
          <w:szCs w:val="18"/>
        </w:rPr>
        <w:t xml:space="preserve"> </w:t>
      </w:r>
      <w:r w:rsidRPr="00B979C1">
        <w:rPr>
          <w:spacing w:val="-1"/>
          <w:sz w:val="18"/>
          <w:szCs w:val="18"/>
        </w:rPr>
        <w:t>которая</w:t>
      </w:r>
      <w:r w:rsidRPr="00B979C1">
        <w:rPr>
          <w:spacing w:val="62"/>
          <w:sz w:val="18"/>
          <w:szCs w:val="18"/>
        </w:rPr>
        <w:t xml:space="preserve"> </w:t>
      </w:r>
      <w:r w:rsidRPr="00B979C1">
        <w:rPr>
          <w:spacing w:val="-1"/>
          <w:sz w:val="18"/>
          <w:szCs w:val="18"/>
        </w:rPr>
        <w:t>создается</w:t>
      </w:r>
      <w:r w:rsidRPr="00B979C1">
        <w:rPr>
          <w:spacing w:val="59"/>
          <w:sz w:val="18"/>
          <w:szCs w:val="18"/>
        </w:rPr>
        <w:t xml:space="preserve"> </w:t>
      </w:r>
      <w:r w:rsidRPr="00B979C1">
        <w:rPr>
          <w:sz w:val="18"/>
          <w:szCs w:val="18"/>
        </w:rPr>
        <w:t>и</w:t>
      </w:r>
      <w:r w:rsidRPr="00B979C1">
        <w:rPr>
          <w:spacing w:val="62"/>
          <w:sz w:val="18"/>
          <w:szCs w:val="18"/>
        </w:rPr>
        <w:t xml:space="preserve"> </w:t>
      </w:r>
      <w:r w:rsidRPr="00B979C1">
        <w:rPr>
          <w:spacing w:val="-1"/>
          <w:sz w:val="18"/>
          <w:szCs w:val="18"/>
        </w:rPr>
        <w:t>проверяется</w:t>
      </w:r>
      <w:r w:rsidRPr="00B979C1">
        <w:rPr>
          <w:spacing w:val="61"/>
          <w:sz w:val="18"/>
          <w:szCs w:val="18"/>
        </w:rPr>
        <w:t xml:space="preserve"> </w:t>
      </w:r>
      <w:r w:rsidRPr="00B979C1">
        <w:rPr>
          <w:sz w:val="18"/>
          <w:szCs w:val="18"/>
        </w:rPr>
        <w:t>с</w:t>
      </w:r>
      <w:r w:rsidRPr="00B979C1">
        <w:rPr>
          <w:spacing w:val="69"/>
          <w:sz w:val="18"/>
          <w:szCs w:val="18"/>
        </w:rPr>
        <w:t xml:space="preserve"> </w:t>
      </w:r>
      <w:r w:rsidRPr="00B979C1">
        <w:rPr>
          <w:spacing w:val="-1"/>
          <w:sz w:val="18"/>
          <w:szCs w:val="18"/>
        </w:rPr>
        <w:t>использованием</w:t>
      </w:r>
      <w:r w:rsidRPr="00B979C1">
        <w:rPr>
          <w:spacing w:val="61"/>
          <w:sz w:val="18"/>
          <w:szCs w:val="18"/>
        </w:rPr>
        <w:t xml:space="preserve"> </w:t>
      </w:r>
      <w:r w:rsidRPr="00B979C1">
        <w:rPr>
          <w:spacing w:val="-1"/>
          <w:sz w:val="18"/>
          <w:szCs w:val="18"/>
        </w:rPr>
        <w:t>средств</w:t>
      </w:r>
      <w:r w:rsidRPr="00B979C1">
        <w:rPr>
          <w:spacing w:val="61"/>
          <w:sz w:val="18"/>
          <w:szCs w:val="18"/>
        </w:rPr>
        <w:t xml:space="preserve"> </w:t>
      </w:r>
      <w:r w:rsidRPr="00B979C1">
        <w:rPr>
          <w:spacing w:val="-1"/>
          <w:sz w:val="18"/>
          <w:szCs w:val="18"/>
        </w:rPr>
        <w:t>электронной</w:t>
      </w:r>
      <w:r w:rsidRPr="00B979C1">
        <w:rPr>
          <w:spacing w:val="-5"/>
          <w:sz w:val="18"/>
          <w:szCs w:val="18"/>
        </w:rPr>
        <w:t xml:space="preserve"> </w:t>
      </w:r>
      <w:r w:rsidRPr="00B979C1">
        <w:rPr>
          <w:spacing w:val="-1"/>
          <w:sz w:val="18"/>
          <w:szCs w:val="18"/>
        </w:rPr>
        <w:t>подписи</w:t>
      </w:r>
      <w:r w:rsidRPr="00B979C1">
        <w:rPr>
          <w:spacing w:val="-3"/>
          <w:sz w:val="18"/>
          <w:szCs w:val="18"/>
        </w:rPr>
        <w:t xml:space="preserve"> </w:t>
      </w:r>
      <w:r w:rsidRPr="00B979C1">
        <w:rPr>
          <w:sz w:val="18"/>
          <w:szCs w:val="18"/>
        </w:rPr>
        <w:t>и</w:t>
      </w:r>
      <w:r w:rsidRPr="00B979C1">
        <w:rPr>
          <w:spacing w:val="-5"/>
          <w:sz w:val="18"/>
          <w:szCs w:val="18"/>
        </w:rPr>
        <w:t xml:space="preserve"> </w:t>
      </w:r>
      <w:r w:rsidRPr="00B979C1">
        <w:rPr>
          <w:spacing w:val="-1"/>
          <w:sz w:val="18"/>
          <w:szCs w:val="18"/>
        </w:rPr>
        <w:t>средств</w:t>
      </w:r>
      <w:r w:rsidRPr="00B979C1">
        <w:rPr>
          <w:spacing w:val="-4"/>
          <w:sz w:val="18"/>
          <w:szCs w:val="18"/>
        </w:rPr>
        <w:t xml:space="preserve"> </w:t>
      </w:r>
      <w:r w:rsidRPr="00B979C1">
        <w:rPr>
          <w:spacing w:val="-1"/>
          <w:sz w:val="18"/>
          <w:szCs w:val="18"/>
        </w:rPr>
        <w:t>удостоверяющего</w:t>
      </w:r>
      <w:r w:rsidRPr="00B979C1">
        <w:rPr>
          <w:spacing w:val="-4"/>
          <w:sz w:val="18"/>
          <w:szCs w:val="18"/>
        </w:rPr>
        <w:t xml:space="preserve"> </w:t>
      </w:r>
      <w:r w:rsidRPr="00B979C1">
        <w:rPr>
          <w:spacing w:val="-1"/>
          <w:sz w:val="18"/>
          <w:szCs w:val="18"/>
        </w:rPr>
        <w:t>центра,</w:t>
      </w:r>
      <w:r w:rsidRPr="00B979C1">
        <w:rPr>
          <w:spacing w:val="-4"/>
          <w:sz w:val="18"/>
          <w:szCs w:val="18"/>
        </w:rPr>
        <w:t xml:space="preserve"> </w:t>
      </w:r>
      <w:r w:rsidRPr="00B979C1">
        <w:rPr>
          <w:spacing w:val="-1"/>
          <w:sz w:val="18"/>
          <w:szCs w:val="18"/>
        </w:rPr>
        <w:t>имеющих</w:t>
      </w:r>
      <w:r w:rsidRPr="00B979C1">
        <w:rPr>
          <w:spacing w:val="-3"/>
          <w:sz w:val="18"/>
          <w:szCs w:val="18"/>
        </w:rPr>
        <w:t xml:space="preserve"> </w:t>
      </w:r>
      <w:r w:rsidRPr="00B979C1">
        <w:rPr>
          <w:spacing w:val="-2"/>
          <w:sz w:val="18"/>
          <w:szCs w:val="18"/>
        </w:rPr>
        <w:t>подтверждение</w:t>
      </w:r>
      <w:r w:rsidRPr="00B979C1">
        <w:rPr>
          <w:spacing w:val="45"/>
          <w:sz w:val="18"/>
          <w:szCs w:val="18"/>
        </w:rPr>
        <w:t xml:space="preserve"> </w:t>
      </w:r>
      <w:r w:rsidRPr="00B979C1">
        <w:rPr>
          <w:spacing w:val="-1"/>
          <w:sz w:val="18"/>
          <w:szCs w:val="18"/>
        </w:rPr>
        <w:t>соответствия</w:t>
      </w:r>
      <w:r w:rsidRPr="00B979C1">
        <w:rPr>
          <w:spacing w:val="23"/>
          <w:sz w:val="18"/>
          <w:szCs w:val="18"/>
        </w:rPr>
        <w:t xml:space="preserve"> </w:t>
      </w:r>
      <w:r w:rsidRPr="00B979C1">
        <w:rPr>
          <w:spacing w:val="-1"/>
          <w:sz w:val="18"/>
          <w:szCs w:val="18"/>
        </w:rPr>
        <w:t>требованиям,</w:t>
      </w:r>
      <w:r w:rsidRPr="00B979C1">
        <w:rPr>
          <w:spacing w:val="22"/>
          <w:sz w:val="18"/>
          <w:szCs w:val="18"/>
        </w:rPr>
        <w:t xml:space="preserve"> </w:t>
      </w:r>
      <w:r w:rsidRPr="00B979C1">
        <w:rPr>
          <w:spacing w:val="-1"/>
          <w:sz w:val="18"/>
          <w:szCs w:val="18"/>
        </w:rPr>
        <w:t>установленным</w:t>
      </w:r>
      <w:r w:rsidRPr="00B979C1">
        <w:rPr>
          <w:spacing w:val="23"/>
          <w:sz w:val="18"/>
          <w:szCs w:val="18"/>
        </w:rPr>
        <w:t xml:space="preserve"> </w:t>
      </w:r>
      <w:r w:rsidRPr="00B979C1">
        <w:rPr>
          <w:spacing w:val="-1"/>
          <w:sz w:val="18"/>
          <w:szCs w:val="18"/>
        </w:rPr>
        <w:t>федеральным</w:t>
      </w:r>
      <w:r w:rsidRPr="00B979C1">
        <w:rPr>
          <w:spacing w:val="20"/>
          <w:sz w:val="18"/>
          <w:szCs w:val="18"/>
        </w:rPr>
        <w:t xml:space="preserve"> </w:t>
      </w:r>
      <w:r w:rsidRPr="00B979C1">
        <w:rPr>
          <w:spacing w:val="-1"/>
          <w:sz w:val="18"/>
          <w:szCs w:val="18"/>
        </w:rPr>
        <w:t>органом</w:t>
      </w:r>
      <w:proofErr w:type="gramEnd"/>
      <w:r w:rsidRPr="00B979C1">
        <w:rPr>
          <w:spacing w:val="23"/>
          <w:sz w:val="18"/>
          <w:szCs w:val="18"/>
        </w:rPr>
        <w:t xml:space="preserve"> </w:t>
      </w:r>
      <w:proofErr w:type="gramStart"/>
      <w:r w:rsidRPr="00B979C1">
        <w:rPr>
          <w:spacing w:val="-1"/>
          <w:sz w:val="18"/>
          <w:szCs w:val="18"/>
        </w:rPr>
        <w:t>исполнительной</w:t>
      </w:r>
      <w:r w:rsidRPr="00B979C1">
        <w:rPr>
          <w:spacing w:val="43"/>
          <w:sz w:val="18"/>
          <w:szCs w:val="18"/>
        </w:rPr>
        <w:t xml:space="preserve"> </w:t>
      </w:r>
      <w:r w:rsidRPr="00B979C1">
        <w:rPr>
          <w:spacing w:val="-1"/>
          <w:sz w:val="18"/>
          <w:szCs w:val="18"/>
        </w:rPr>
        <w:t>власти</w:t>
      </w:r>
      <w:r w:rsidRPr="00B979C1">
        <w:rPr>
          <w:spacing w:val="52"/>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области</w:t>
      </w:r>
      <w:r w:rsidRPr="00B979C1">
        <w:rPr>
          <w:spacing w:val="52"/>
          <w:sz w:val="18"/>
          <w:szCs w:val="18"/>
        </w:rPr>
        <w:t xml:space="preserve"> </w:t>
      </w:r>
      <w:r w:rsidRPr="00B979C1">
        <w:rPr>
          <w:spacing w:val="-1"/>
          <w:sz w:val="18"/>
          <w:szCs w:val="18"/>
        </w:rPr>
        <w:t>обеспечения</w:t>
      </w:r>
      <w:r w:rsidRPr="00B979C1">
        <w:rPr>
          <w:spacing w:val="52"/>
          <w:sz w:val="18"/>
          <w:szCs w:val="18"/>
        </w:rPr>
        <w:t xml:space="preserve"> </w:t>
      </w:r>
      <w:r w:rsidRPr="00B979C1">
        <w:rPr>
          <w:spacing w:val="-1"/>
          <w:sz w:val="18"/>
          <w:szCs w:val="18"/>
        </w:rPr>
        <w:t>безопасности</w:t>
      </w:r>
      <w:r w:rsidRPr="00B979C1">
        <w:rPr>
          <w:spacing w:val="52"/>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соответствии</w:t>
      </w:r>
      <w:r w:rsidRPr="00B979C1">
        <w:rPr>
          <w:spacing w:val="52"/>
          <w:sz w:val="18"/>
          <w:szCs w:val="18"/>
        </w:rPr>
        <w:t xml:space="preserve"> </w:t>
      </w:r>
      <w:r w:rsidRPr="00B979C1">
        <w:rPr>
          <w:sz w:val="18"/>
          <w:szCs w:val="18"/>
        </w:rPr>
        <w:t>с</w:t>
      </w:r>
      <w:r w:rsidRPr="00B979C1">
        <w:rPr>
          <w:spacing w:val="52"/>
          <w:sz w:val="18"/>
          <w:szCs w:val="18"/>
        </w:rPr>
        <w:t xml:space="preserve"> </w:t>
      </w:r>
      <w:r w:rsidRPr="00B979C1">
        <w:rPr>
          <w:sz w:val="18"/>
          <w:szCs w:val="18"/>
        </w:rPr>
        <w:t>частью</w:t>
      </w:r>
      <w:r w:rsidRPr="00B979C1">
        <w:rPr>
          <w:spacing w:val="50"/>
          <w:sz w:val="18"/>
          <w:szCs w:val="18"/>
        </w:rPr>
        <w:t xml:space="preserve"> </w:t>
      </w:r>
      <w:r w:rsidRPr="00B979C1">
        <w:rPr>
          <w:sz w:val="18"/>
          <w:szCs w:val="18"/>
        </w:rPr>
        <w:t>5</w:t>
      </w:r>
      <w:r w:rsidRPr="00B979C1">
        <w:rPr>
          <w:spacing w:val="53"/>
          <w:sz w:val="18"/>
          <w:szCs w:val="18"/>
        </w:rPr>
        <w:t xml:space="preserve"> </w:t>
      </w:r>
      <w:r w:rsidRPr="00B979C1">
        <w:rPr>
          <w:spacing w:val="-2"/>
          <w:sz w:val="18"/>
          <w:szCs w:val="18"/>
        </w:rPr>
        <w:t>статьи</w:t>
      </w:r>
      <w:r w:rsidRPr="00B979C1">
        <w:rPr>
          <w:spacing w:val="52"/>
          <w:sz w:val="18"/>
          <w:szCs w:val="18"/>
        </w:rPr>
        <w:t xml:space="preserve"> </w:t>
      </w:r>
      <w:r w:rsidRPr="00B979C1">
        <w:rPr>
          <w:sz w:val="18"/>
          <w:szCs w:val="18"/>
        </w:rPr>
        <w:t>8</w:t>
      </w:r>
      <w:r w:rsidRPr="00B979C1">
        <w:rPr>
          <w:spacing w:val="41"/>
          <w:sz w:val="18"/>
          <w:szCs w:val="18"/>
        </w:rPr>
        <w:t xml:space="preserve"> </w:t>
      </w:r>
      <w:r w:rsidRPr="00B979C1">
        <w:rPr>
          <w:spacing w:val="-1"/>
          <w:sz w:val="18"/>
          <w:szCs w:val="18"/>
        </w:rPr>
        <w:t>Федерального</w:t>
      </w:r>
      <w:r w:rsidRPr="00B979C1">
        <w:rPr>
          <w:sz w:val="18"/>
          <w:szCs w:val="18"/>
        </w:rPr>
        <w:t xml:space="preserve"> </w:t>
      </w:r>
      <w:r w:rsidRPr="00B979C1">
        <w:rPr>
          <w:spacing w:val="-1"/>
          <w:sz w:val="18"/>
          <w:szCs w:val="18"/>
        </w:rPr>
        <w:t>закона</w:t>
      </w:r>
      <w:r w:rsidRPr="00B979C1">
        <w:rPr>
          <w:sz w:val="18"/>
          <w:szCs w:val="18"/>
        </w:rPr>
        <w:t xml:space="preserve"> от</w:t>
      </w:r>
      <w:r w:rsidRPr="00B979C1">
        <w:rPr>
          <w:spacing w:val="-1"/>
          <w:sz w:val="18"/>
          <w:szCs w:val="18"/>
        </w:rPr>
        <w:t xml:space="preserve"> 0</w:t>
      </w:r>
      <w:r w:rsidRPr="00B979C1">
        <w:rPr>
          <w:sz w:val="18"/>
          <w:szCs w:val="18"/>
        </w:rPr>
        <w:t>6.04.</w:t>
      </w:r>
      <w:r w:rsidRPr="00B979C1">
        <w:rPr>
          <w:spacing w:val="-1"/>
          <w:sz w:val="18"/>
          <w:szCs w:val="18"/>
        </w:rPr>
        <w:t>2011</w:t>
      </w:r>
      <w:r w:rsidRPr="00B979C1">
        <w:rPr>
          <w:sz w:val="18"/>
          <w:szCs w:val="18"/>
        </w:rPr>
        <w:t xml:space="preserve"> №</w:t>
      </w:r>
      <w:r w:rsidRPr="00B979C1">
        <w:rPr>
          <w:spacing w:val="3"/>
          <w:sz w:val="18"/>
          <w:szCs w:val="18"/>
        </w:rPr>
        <w:t xml:space="preserve"> </w:t>
      </w:r>
      <w:r w:rsidRPr="00B979C1">
        <w:rPr>
          <w:spacing w:val="-1"/>
          <w:sz w:val="18"/>
          <w:szCs w:val="18"/>
        </w:rPr>
        <w:t>63-ФЗ</w:t>
      </w:r>
      <w:r w:rsidRPr="00B979C1">
        <w:rPr>
          <w:spacing w:val="2"/>
          <w:sz w:val="18"/>
          <w:szCs w:val="18"/>
        </w:rPr>
        <w:t xml:space="preserve"> </w:t>
      </w:r>
      <w:r w:rsidRPr="00B979C1">
        <w:rPr>
          <w:spacing w:val="-2"/>
          <w:sz w:val="18"/>
          <w:szCs w:val="18"/>
        </w:rPr>
        <w:t>«Об</w:t>
      </w:r>
      <w:r w:rsidRPr="00B979C1">
        <w:rPr>
          <w:spacing w:val="69"/>
          <w:sz w:val="18"/>
          <w:szCs w:val="18"/>
        </w:rPr>
        <w:t xml:space="preserve"> </w:t>
      </w:r>
      <w:r w:rsidRPr="00B979C1">
        <w:rPr>
          <w:spacing w:val="-1"/>
          <w:sz w:val="18"/>
          <w:szCs w:val="18"/>
        </w:rPr>
        <w:t>электронной</w:t>
      </w:r>
      <w:r w:rsidRPr="00B979C1">
        <w:rPr>
          <w:sz w:val="18"/>
          <w:szCs w:val="18"/>
        </w:rPr>
        <w:t xml:space="preserve"> </w:t>
      </w:r>
      <w:r w:rsidRPr="00B979C1">
        <w:rPr>
          <w:spacing w:val="-1"/>
          <w:sz w:val="18"/>
          <w:szCs w:val="18"/>
        </w:rPr>
        <w:t>подписи»,</w:t>
      </w:r>
      <w:r w:rsidRPr="00B979C1">
        <w:rPr>
          <w:spacing w:val="39"/>
          <w:sz w:val="18"/>
          <w:szCs w:val="18"/>
        </w:rPr>
        <w:t xml:space="preserve"> </w:t>
      </w:r>
      <w:r w:rsidRPr="00B979C1">
        <w:rPr>
          <w:sz w:val="18"/>
          <w:szCs w:val="18"/>
        </w:rPr>
        <w:t>а</w:t>
      </w:r>
      <w:r w:rsidRPr="00B979C1">
        <w:rPr>
          <w:spacing w:val="66"/>
          <w:sz w:val="18"/>
          <w:szCs w:val="18"/>
        </w:rPr>
        <w:t xml:space="preserve"> </w:t>
      </w:r>
      <w:r w:rsidRPr="00B979C1">
        <w:rPr>
          <w:sz w:val="18"/>
          <w:szCs w:val="18"/>
        </w:rPr>
        <w:t>также</w:t>
      </w:r>
      <w:r w:rsidRPr="00B979C1">
        <w:rPr>
          <w:spacing w:val="64"/>
          <w:sz w:val="18"/>
          <w:szCs w:val="18"/>
        </w:rPr>
        <w:t xml:space="preserve"> </w:t>
      </w:r>
      <w:r w:rsidRPr="00B979C1">
        <w:rPr>
          <w:spacing w:val="-1"/>
          <w:sz w:val="18"/>
          <w:szCs w:val="18"/>
        </w:rPr>
        <w:t>при</w:t>
      </w:r>
      <w:r w:rsidRPr="00B979C1">
        <w:rPr>
          <w:spacing w:val="67"/>
          <w:sz w:val="18"/>
          <w:szCs w:val="18"/>
        </w:rPr>
        <w:t xml:space="preserve"> </w:t>
      </w:r>
      <w:r w:rsidRPr="00B979C1">
        <w:rPr>
          <w:spacing w:val="-1"/>
          <w:sz w:val="18"/>
          <w:szCs w:val="18"/>
        </w:rPr>
        <w:t>наличии</w:t>
      </w:r>
      <w:r w:rsidRPr="00B979C1">
        <w:rPr>
          <w:spacing w:val="67"/>
          <w:sz w:val="18"/>
          <w:szCs w:val="18"/>
        </w:rPr>
        <w:t xml:space="preserve"> </w:t>
      </w:r>
      <w:r w:rsidRPr="00B979C1">
        <w:rPr>
          <w:sz w:val="18"/>
          <w:szCs w:val="18"/>
        </w:rPr>
        <w:t>у</w:t>
      </w:r>
      <w:r w:rsidRPr="00B979C1">
        <w:rPr>
          <w:spacing w:val="62"/>
          <w:sz w:val="18"/>
          <w:szCs w:val="18"/>
        </w:rPr>
        <w:t xml:space="preserve"> </w:t>
      </w:r>
      <w:r w:rsidRPr="00B979C1">
        <w:rPr>
          <w:spacing w:val="-1"/>
          <w:sz w:val="18"/>
          <w:szCs w:val="18"/>
        </w:rPr>
        <w:t>владельца</w:t>
      </w:r>
      <w:r w:rsidRPr="00B979C1">
        <w:rPr>
          <w:spacing w:val="66"/>
          <w:sz w:val="18"/>
          <w:szCs w:val="18"/>
        </w:rPr>
        <w:t xml:space="preserve"> </w:t>
      </w:r>
      <w:r w:rsidRPr="00B979C1">
        <w:rPr>
          <w:spacing w:val="-1"/>
          <w:sz w:val="18"/>
          <w:szCs w:val="18"/>
        </w:rPr>
        <w:t>сертификата</w:t>
      </w:r>
      <w:r w:rsidRPr="00B979C1">
        <w:rPr>
          <w:spacing w:val="66"/>
          <w:sz w:val="18"/>
          <w:szCs w:val="18"/>
        </w:rPr>
        <w:t xml:space="preserve"> </w:t>
      </w:r>
      <w:r w:rsidRPr="00B979C1">
        <w:rPr>
          <w:spacing w:val="-1"/>
          <w:sz w:val="18"/>
          <w:szCs w:val="18"/>
        </w:rPr>
        <w:t>ключа</w:t>
      </w:r>
      <w:r w:rsidRPr="00B979C1">
        <w:rPr>
          <w:spacing w:val="66"/>
          <w:sz w:val="18"/>
          <w:szCs w:val="18"/>
        </w:rPr>
        <w:t xml:space="preserve"> </w:t>
      </w:r>
      <w:r w:rsidRPr="00B979C1">
        <w:rPr>
          <w:spacing w:val="-1"/>
          <w:sz w:val="18"/>
          <w:szCs w:val="18"/>
        </w:rPr>
        <w:t>проверки</w:t>
      </w:r>
      <w:r w:rsidRPr="00B979C1">
        <w:rPr>
          <w:spacing w:val="67"/>
          <w:sz w:val="18"/>
          <w:szCs w:val="18"/>
        </w:rPr>
        <w:t xml:space="preserve"> </w:t>
      </w:r>
      <w:r w:rsidRPr="00B979C1">
        <w:rPr>
          <w:spacing w:val="-1"/>
          <w:sz w:val="18"/>
          <w:szCs w:val="18"/>
        </w:rPr>
        <w:t>ключа</w:t>
      </w:r>
      <w:r w:rsidRPr="00B979C1">
        <w:rPr>
          <w:spacing w:val="66"/>
          <w:sz w:val="18"/>
          <w:szCs w:val="18"/>
        </w:rPr>
        <w:t xml:space="preserve"> </w:t>
      </w:r>
      <w:r w:rsidRPr="00B979C1">
        <w:rPr>
          <w:spacing w:val="-1"/>
          <w:sz w:val="18"/>
          <w:szCs w:val="18"/>
        </w:rPr>
        <w:t>простой</w:t>
      </w:r>
      <w:r w:rsidRPr="00B979C1">
        <w:rPr>
          <w:spacing w:val="39"/>
          <w:sz w:val="18"/>
          <w:szCs w:val="18"/>
        </w:rPr>
        <w:t xml:space="preserve"> </w:t>
      </w:r>
      <w:r w:rsidRPr="00B979C1">
        <w:rPr>
          <w:spacing w:val="-1"/>
          <w:sz w:val="18"/>
          <w:szCs w:val="18"/>
        </w:rPr>
        <w:t>электронной</w:t>
      </w:r>
      <w:r w:rsidRPr="00B979C1">
        <w:rPr>
          <w:spacing w:val="64"/>
          <w:sz w:val="18"/>
          <w:szCs w:val="18"/>
        </w:rPr>
        <w:t xml:space="preserve"> </w:t>
      </w:r>
      <w:r w:rsidRPr="00B979C1">
        <w:rPr>
          <w:spacing w:val="-2"/>
          <w:sz w:val="18"/>
          <w:szCs w:val="18"/>
        </w:rPr>
        <w:t>подписи</w:t>
      </w:r>
      <w:r w:rsidRPr="00B979C1">
        <w:rPr>
          <w:spacing w:val="67"/>
          <w:sz w:val="18"/>
          <w:szCs w:val="18"/>
        </w:rPr>
        <w:t xml:space="preserve"> </w:t>
      </w:r>
      <w:r w:rsidRPr="00B979C1">
        <w:rPr>
          <w:spacing w:val="-1"/>
          <w:sz w:val="18"/>
          <w:szCs w:val="18"/>
        </w:rPr>
        <w:t>(далее</w:t>
      </w:r>
      <w:r w:rsidRPr="00B979C1">
        <w:rPr>
          <w:spacing w:val="64"/>
          <w:sz w:val="18"/>
          <w:szCs w:val="18"/>
        </w:rPr>
        <w:t xml:space="preserve"> </w:t>
      </w:r>
      <w:r w:rsidRPr="00B979C1">
        <w:rPr>
          <w:sz w:val="18"/>
          <w:szCs w:val="18"/>
        </w:rPr>
        <w:t>–</w:t>
      </w:r>
      <w:r w:rsidRPr="00B979C1">
        <w:rPr>
          <w:spacing w:val="65"/>
          <w:sz w:val="18"/>
          <w:szCs w:val="18"/>
        </w:rPr>
        <w:t xml:space="preserve"> </w:t>
      </w:r>
      <w:r w:rsidRPr="00B979C1">
        <w:rPr>
          <w:spacing w:val="-1"/>
          <w:sz w:val="18"/>
          <w:szCs w:val="18"/>
        </w:rPr>
        <w:t>ЭП),</w:t>
      </w:r>
      <w:r w:rsidRPr="00B979C1">
        <w:rPr>
          <w:spacing w:val="63"/>
          <w:sz w:val="18"/>
          <w:szCs w:val="18"/>
        </w:rPr>
        <w:t xml:space="preserve"> </w:t>
      </w:r>
      <w:r w:rsidRPr="00B979C1">
        <w:rPr>
          <w:spacing w:val="-1"/>
          <w:sz w:val="18"/>
          <w:szCs w:val="18"/>
        </w:rPr>
        <w:t>выданного</w:t>
      </w:r>
      <w:r w:rsidRPr="00B979C1">
        <w:rPr>
          <w:spacing w:val="64"/>
          <w:sz w:val="18"/>
          <w:szCs w:val="18"/>
        </w:rPr>
        <w:t xml:space="preserve"> </w:t>
      </w:r>
      <w:r w:rsidRPr="00B979C1">
        <w:rPr>
          <w:sz w:val="18"/>
          <w:szCs w:val="18"/>
        </w:rPr>
        <w:t>ему</w:t>
      </w:r>
      <w:r w:rsidRPr="00B979C1">
        <w:rPr>
          <w:spacing w:val="62"/>
          <w:sz w:val="18"/>
          <w:szCs w:val="18"/>
        </w:rPr>
        <w:t xml:space="preserve"> </w:t>
      </w:r>
      <w:r w:rsidRPr="00B979C1">
        <w:rPr>
          <w:spacing w:val="-1"/>
          <w:sz w:val="18"/>
          <w:szCs w:val="18"/>
        </w:rPr>
        <w:t>при</w:t>
      </w:r>
      <w:r w:rsidRPr="00B979C1">
        <w:rPr>
          <w:spacing w:val="64"/>
          <w:sz w:val="18"/>
          <w:szCs w:val="18"/>
        </w:rPr>
        <w:t xml:space="preserve"> </w:t>
      </w:r>
      <w:r w:rsidRPr="00B979C1">
        <w:rPr>
          <w:spacing w:val="-1"/>
          <w:sz w:val="18"/>
          <w:szCs w:val="18"/>
        </w:rPr>
        <w:t>личном</w:t>
      </w:r>
      <w:r w:rsidRPr="00B979C1">
        <w:rPr>
          <w:spacing w:val="61"/>
          <w:sz w:val="18"/>
          <w:szCs w:val="18"/>
        </w:rPr>
        <w:t xml:space="preserve"> </w:t>
      </w:r>
      <w:r w:rsidRPr="00B979C1">
        <w:rPr>
          <w:spacing w:val="-1"/>
          <w:sz w:val="18"/>
          <w:szCs w:val="18"/>
        </w:rPr>
        <w:t>приеме</w:t>
      </w:r>
      <w:r w:rsidRPr="00B979C1">
        <w:rPr>
          <w:spacing w:val="63"/>
          <w:sz w:val="18"/>
          <w:szCs w:val="18"/>
        </w:rPr>
        <w:t xml:space="preserve"> </w:t>
      </w:r>
      <w:r w:rsidRPr="00B979C1">
        <w:rPr>
          <w:sz w:val="18"/>
          <w:szCs w:val="18"/>
        </w:rPr>
        <w:t>в</w:t>
      </w:r>
      <w:r w:rsidRPr="00B979C1">
        <w:rPr>
          <w:spacing w:val="41"/>
          <w:sz w:val="18"/>
          <w:szCs w:val="18"/>
        </w:rPr>
        <w:t xml:space="preserve"> </w:t>
      </w:r>
      <w:r w:rsidRPr="00B979C1">
        <w:rPr>
          <w:spacing w:val="-1"/>
          <w:sz w:val="18"/>
          <w:szCs w:val="18"/>
        </w:rPr>
        <w:t>соответствии</w:t>
      </w:r>
      <w:r w:rsidRPr="00B979C1">
        <w:rPr>
          <w:spacing w:val="25"/>
          <w:sz w:val="18"/>
          <w:szCs w:val="18"/>
        </w:rPr>
        <w:t xml:space="preserve"> </w:t>
      </w:r>
      <w:r w:rsidRPr="00B979C1">
        <w:rPr>
          <w:sz w:val="18"/>
          <w:szCs w:val="18"/>
        </w:rPr>
        <w:t>с</w:t>
      </w:r>
      <w:r w:rsidRPr="00B979C1">
        <w:rPr>
          <w:spacing w:val="25"/>
          <w:sz w:val="18"/>
          <w:szCs w:val="18"/>
        </w:rPr>
        <w:t xml:space="preserve"> </w:t>
      </w:r>
      <w:r w:rsidRPr="00B979C1">
        <w:rPr>
          <w:spacing w:val="-1"/>
          <w:sz w:val="18"/>
          <w:szCs w:val="18"/>
        </w:rPr>
        <w:t>Правилами</w:t>
      </w:r>
      <w:r w:rsidRPr="00B979C1">
        <w:rPr>
          <w:spacing w:val="25"/>
          <w:sz w:val="18"/>
          <w:szCs w:val="18"/>
        </w:rPr>
        <w:t xml:space="preserve"> </w:t>
      </w:r>
      <w:r w:rsidRPr="00B979C1">
        <w:rPr>
          <w:spacing w:val="-1"/>
          <w:sz w:val="18"/>
          <w:szCs w:val="18"/>
        </w:rPr>
        <w:t>использования</w:t>
      </w:r>
      <w:r w:rsidRPr="00B979C1">
        <w:rPr>
          <w:spacing w:val="25"/>
          <w:sz w:val="18"/>
          <w:szCs w:val="18"/>
        </w:rPr>
        <w:t xml:space="preserve"> </w:t>
      </w:r>
      <w:r w:rsidRPr="00B979C1">
        <w:rPr>
          <w:spacing w:val="-1"/>
          <w:sz w:val="18"/>
          <w:szCs w:val="18"/>
        </w:rPr>
        <w:t>простой</w:t>
      </w:r>
      <w:r w:rsidRPr="00B979C1">
        <w:rPr>
          <w:spacing w:val="25"/>
          <w:sz w:val="18"/>
          <w:szCs w:val="18"/>
        </w:rPr>
        <w:t xml:space="preserve"> </w:t>
      </w:r>
      <w:r w:rsidRPr="00B979C1">
        <w:rPr>
          <w:spacing w:val="-2"/>
          <w:sz w:val="18"/>
          <w:szCs w:val="18"/>
        </w:rPr>
        <w:t>ЭП</w:t>
      </w:r>
      <w:r w:rsidRPr="00B979C1">
        <w:rPr>
          <w:spacing w:val="24"/>
          <w:sz w:val="18"/>
          <w:szCs w:val="18"/>
        </w:rPr>
        <w:t xml:space="preserve"> </w:t>
      </w:r>
      <w:r w:rsidRPr="00B979C1">
        <w:rPr>
          <w:sz w:val="18"/>
          <w:szCs w:val="18"/>
        </w:rPr>
        <w:t>при</w:t>
      </w:r>
      <w:r w:rsidRPr="00B979C1">
        <w:rPr>
          <w:spacing w:val="23"/>
          <w:sz w:val="18"/>
          <w:szCs w:val="18"/>
        </w:rPr>
        <w:t xml:space="preserve"> </w:t>
      </w:r>
      <w:r w:rsidRPr="00B979C1">
        <w:rPr>
          <w:spacing w:val="-1"/>
          <w:sz w:val="18"/>
          <w:szCs w:val="18"/>
        </w:rPr>
        <w:t>обращении</w:t>
      </w:r>
      <w:r w:rsidRPr="00B979C1">
        <w:rPr>
          <w:spacing w:val="23"/>
          <w:sz w:val="18"/>
          <w:szCs w:val="18"/>
        </w:rPr>
        <w:t xml:space="preserve"> </w:t>
      </w:r>
      <w:r w:rsidRPr="00B979C1">
        <w:rPr>
          <w:sz w:val="18"/>
          <w:szCs w:val="18"/>
        </w:rPr>
        <w:t>за</w:t>
      </w:r>
      <w:r w:rsidRPr="00B979C1">
        <w:rPr>
          <w:spacing w:val="41"/>
          <w:sz w:val="18"/>
          <w:szCs w:val="18"/>
        </w:rPr>
        <w:t xml:space="preserve"> </w:t>
      </w:r>
      <w:r w:rsidRPr="00B979C1">
        <w:rPr>
          <w:spacing w:val="-1"/>
          <w:sz w:val="18"/>
          <w:szCs w:val="18"/>
        </w:rPr>
        <w:t>получением</w:t>
      </w:r>
      <w:r w:rsidRPr="00B979C1">
        <w:rPr>
          <w:spacing w:val="14"/>
          <w:sz w:val="18"/>
          <w:szCs w:val="18"/>
        </w:rPr>
        <w:t xml:space="preserve"> </w:t>
      </w:r>
      <w:r w:rsidRPr="00B979C1">
        <w:rPr>
          <w:spacing w:val="-1"/>
          <w:sz w:val="18"/>
          <w:szCs w:val="18"/>
        </w:rPr>
        <w:t>государственных</w:t>
      </w:r>
      <w:r w:rsidRPr="00B979C1">
        <w:rPr>
          <w:spacing w:val="13"/>
          <w:sz w:val="18"/>
          <w:szCs w:val="18"/>
        </w:rPr>
        <w:t xml:space="preserve"> </w:t>
      </w:r>
      <w:r w:rsidRPr="00B979C1">
        <w:rPr>
          <w:sz w:val="18"/>
          <w:szCs w:val="18"/>
        </w:rPr>
        <w:t>и</w:t>
      </w:r>
      <w:r w:rsidRPr="00B979C1">
        <w:rPr>
          <w:spacing w:val="12"/>
          <w:sz w:val="18"/>
          <w:szCs w:val="18"/>
        </w:rPr>
        <w:t xml:space="preserve"> </w:t>
      </w:r>
      <w:r w:rsidRPr="00B979C1">
        <w:rPr>
          <w:spacing w:val="-1"/>
          <w:sz w:val="18"/>
          <w:szCs w:val="18"/>
        </w:rPr>
        <w:t>муниципальных</w:t>
      </w:r>
      <w:r w:rsidRPr="00B979C1">
        <w:rPr>
          <w:spacing w:val="15"/>
          <w:sz w:val="18"/>
          <w:szCs w:val="18"/>
        </w:rPr>
        <w:t xml:space="preserve"> </w:t>
      </w:r>
      <w:r w:rsidRPr="00B979C1">
        <w:rPr>
          <w:spacing w:val="-2"/>
          <w:sz w:val="18"/>
          <w:szCs w:val="18"/>
        </w:rPr>
        <w:t>услуг,</w:t>
      </w:r>
      <w:r w:rsidRPr="00B979C1">
        <w:rPr>
          <w:spacing w:val="16"/>
          <w:sz w:val="18"/>
          <w:szCs w:val="18"/>
        </w:rPr>
        <w:t xml:space="preserve"> </w:t>
      </w:r>
      <w:r w:rsidRPr="00B979C1">
        <w:rPr>
          <w:spacing w:val="-1"/>
          <w:sz w:val="18"/>
          <w:szCs w:val="18"/>
        </w:rPr>
        <w:t>утвержденными</w:t>
      </w:r>
      <w:r w:rsidRPr="00B979C1">
        <w:rPr>
          <w:spacing w:val="35"/>
          <w:sz w:val="18"/>
          <w:szCs w:val="18"/>
        </w:rPr>
        <w:t xml:space="preserve"> </w:t>
      </w:r>
      <w:r w:rsidRPr="00B979C1">
        <w:rPr>
          <w:spacing w:val="-1"/>
          <w:sz w:val="18"/>
          <w:szCs w:val="18"/>
        </w:rPr>
        <w:t>постановлением</w:t>
      </w:r>
      <w:r w:rsidRPr="00B979C1">
        <w:rPr>
          <w:spacing w:val="25"/>
          <w:sz w:val="18"/>
          <w:szCs w:val="18"/>
        </w:rPr>
        <w:t xml:space="preserve"> </w:t>
      </w:r>
      <w:r w:rsidRPr="00B979C1">
        <w:rPr>
          <w:spacing w:val="-1"/>
          <w:sz w:val="18"/>
          <w:szCs w:val="18"/>
        </w:rPr>
        <w:t>Правительства</w:t>
      </w:r>
      <w:r w:rsidRPr="00B979C1">
        <w:rPr>
          <w:spacing w:val="25"/>
          <w:sz w:val="18"/>
          <w:szCs w:val="18"/>
        </w:rPr>
        <w:t xml:space="preserve"> </w:t>
      </w:r>
      <w:r w:rsidRPr="00B979C1">
        <w:rPr>
          <w:spacing w:val="-1"/>
          <w:sz w:val="18"/>
          <w:szCs w:val="18"/>
        </w:rPr>
        <w:t>Российской</w:t>
      </w:r>
      <w:proofErr w:type="gramEnd"/>
      <w:r w:rsidRPr="00B979C1">
        <w:rPr>
          <w:spacing w:val="26"/>
          <w:sz w:val="18"/>
          <w:szCs w:val="18"/>
        </w:rPr>
        <w:t xml:space="preserve"> </w:t>
      </w:r>
      <w:r w:rsidRPr="00B979C1">
        <w:rPr>
          <w:spacing w:val="-2"/>
          <w:sz w:val="18"/>
          <w:szCs w:val="18"/>
        </w:rPr>
        <w:t>Федерации</w:t>
      </w:r>
      <w:r w:rsidRPr="00B979C1">
        <w:rPr>
          <w:spacing w:val="26"/>
          <w:sz w:val="18"/>
          <w:szCs w:val="18"/>
        </w:rPr>
        <w:t xml:space="preserve"> </w:t>
      </w:r>
      <w:r w:rsidRPr="00B979C1">
        <w:rPr>
          <w:sz w:val="18"/>
          <w:szCs w:val="18"/>
        </w:rPr>
        <w:t>от</w:t>
      </w:r>
      <w:r w:rsidRPr="00B979C1">
        <w:rPr>
          <w:spacing w:val="31"/>
          <w:sz w:val="18"/>
          <w:szCs w:val="18"/>
        </w:rPr>
        <w:t xml:space="preserve"> </w:t>
      </w:r>
      <w:r w:rsidRPr="00B979C1">
        <w:rPr>
          <w:sz w:val="18"/>
          <w:szCs w:val="18"/>
        </w:rPr>
        <w:t>25</w:t>
      </w:r>
      <w:r w:rsidRPr="00B979C1">
        <w:rPr>
          <w:spacing w:val="26"/>
          <w:sz w:val="18"/>
          <w:szCs w:val="18"/>
        </w:rPr>
        <w:t>.01.</w:t>
      </w:r>
      <w:r w:rsidRPr="00B979C1">
        <w:rPr>
          <w:spacing w:val="-1"/>
          <w:sz w:val="18"/>
          <w:szCs w:val="18"/>
        </w:rPr>
        <w:t>2013</w:t>
      </w:r>
      <w:r w:rsidRPr="00B979C1">
        <w:rPr>
          <w:spacing w:val="26"/>
          <w:sz w:val="18"/>
          <w:szCs w:val="18"/>
        </w:rPr>
        <w:t xml:space="preserve"> </w:t>
      </w:r>
      <w:r w:rsidRPr="00B979C1">
        <w:rPr>
          <w:sz w:val="18"/>
          <w:szCs w:val="18"/>
        </w:rPr>
        <w:t>№</w:t>
      </w:r>
      <w:r w:rsidRPr="00B979C1">
        <w:rPr>
          <w:spacing w:val="27"/>
          <w:sz w:val="18"/>
          <w:szCs w:val="18"/>
        </w:rPr>
        <w:t xml:space="preserve"> </w:t>
      </w:r>
      <w:r w:rsidRPr="00B979C1">
        <w:rPr>
          <w:spacing w:val="-1"/>
          <w:sz w:val="18"/>
          <w:szCs w:val="18"/>
        </w:rPr>
        <w:t>33,</w:t>
      </w:r>
      <w:r w:rsidRPr="00B979C1">
        <w:rPr>
          <w:spacing w:val="25"/>
          <w:sz w:val="18"/>
          <w:szCs w:val="18"/>
        </w:rPr>
        <w:t xml:space="preserve"> </w:t>
      </w:r>
      <w:r w:rsidRPr="00B979C1">
        <w:rPr>
          <w:sz w:val="18"/>
          <w:szCs w:val="18"/>
        </w:rPr>
        <w:t>в</w:t>
      </w:r>
      <w:r w:rsidRPr="00B979C1">
        <w:rPr>
          <w:spacing w:val="53"/>
          <w:sz w:val="18"/>
          <w:szCs w:val="18"/>
        </w:rPr>
        <w:t xml:space="preserve"> </w:t>
      </w:r>
      <w:r w:rsidRPr="00B979C1">
        <w:rPr>
          <w:spacing w:val="-1"/>
          <w:sz w:val="18"/>
          <w:szCs w:val="18"/>
        </w:rPr>
        <w:t>соответствии</w:t>
      </w:r>
      <w:r w:rsidRPr="00B979C1">
        <w:rPr>
          <w:spacing w:val="-5"/>
          <w:sz w:val="18"/>
          <w:szCs w:val="18"/>
        </w:rPr>
        <w:t xml:space="preserve"> </w:t>
      </w:r>
      <w:r w:rsidRPr="00B979C1">
        <w:rPr>
          <w:sz w:val="18"/>
          <w:szCs w:val="18"/>
        </w:rPr>
        <w:t>с</w:t>
      </w:r>
      <w:r w:rsidRPr="00B979C1">
        <w:rPr>
          <w:spacing w:val="-6"/>
          <w:sz w:val="18"/>
          <w:szCs w:val="18"/>
        </w:rPr>
        <w:t xml:space="preserve"> </w:t>
      </w:r>
      <w:r w:rsidRPr="00B979C1">
        <w:rPr>
          <w:spacing w:val="-1"/>
          <w:sz w:val="18"/>
          <w:szCs w:val="18"/>
        </w:rPr>
        <w:t>Правилами</w:t>
      </w:r>
      <w:r w:rsidRPr="00B979C1">
        <w:rPr>
          <w:spacing w:val="-8"/>
          <w:sz w:val="18"/>
          <w:szCs w:val="18"/>
        </w:rPr>
        <w:t xml:space="preserve"> </w:t>
      </w:r>
      <w:r w:rsidRPr="00B979C1">
        <w:rPr>
          <w:spacing w:val="-1"/>
          <w:sz w:val="18"/>
          <w:szCs w:val="18"/>
        </w:rPr>
        <w:t>определения</w:t>
      </w:r>
      <w:r w:rsidRPr="00B979C1">
        <w:rPr>
          <w:spacing w:val="-8"/>
          <w:sz w:val="18"/>
          <w:szCs w:val="18"/>
        </w:rPr>
        <w:t xml:space="preserve"> </w:t>
      </w:r>
      <w:r w:rsidRPr="00B979C1">
        <w:rPr>
          <w:spacing w:val="-1"/>
          <w:sz w:val="18"/>
          <w:szCs w:val="18"/>
        </w:rPr>
        <w:t>видов</w:t>
      </w:r>
      <w:r w:rsidRPr="00B979C1">
        <w:rPr>
          <w:spacing w:val="-2"/>
          <w:sz w:val="18"/>
          <w:szCs w:val="18"/>
        </w:rPr>
        <w:t xml:space="preserve"> </w:t>
      </w:r>
      <w:r w:rsidRPr="00B979C1">
        <w:rPr>
          <w:spacing w:val="-1"/>
          <w:sz w:val="18"/>
          <w:szCs w:val="18"/>
        </w:rPr>
        <w:t>электронной</w:t>
      </w:r>
      <w:r w:rsidRPr="00B979C1">
        <w:rPr>
          <w:spacing w:val="-5"/>
          <w:sz w:val="18"/>
          <w:szCs w:val="18"/>
        </w:rPr>
        <w:t xml:space="preserve"> </w:t>
      </w:r>
      <w:r w:rsidRPr="00B979C1">
        <w:rPr>
          <w:spacing w:val="-1"/>
          <w:sz w:val="18"/>
          <w:szCs w:val="18"/>
        </w:rPr>
        <w:t>подписи,</w:t>
      </w:r>
      <w:r w:rsidRPr="00B979C1">
        <w:rPr>
          <w:spacing w:val="-6"/>
          <w:sz w:val="18"/>
          <w:szCs w:val="18"/>
        </w:rPr>
        <w:t xml:space="preserve"> </w:t>
      </w:r>
      <w:r w:rsidRPr="00B979C1">
        <w:rPr>
          <w:spacing w:val="-1"/>
          <w:sz w:val="18"/>
          <w:szCs w:val="18"/>
        </w:rPr>
        <w:t>использование</w:t>
      </w:r>
      <w:r w:rsidRPr="00B979C1">
        <w:rPr>
          <w:spacing w:val="33"/>
          <w:sz w:val="18"/>
          <w:szCs w:val="18"/>
        </w:rPr>
        <w:t xml:space="preserve"> </w:t>
      </w:r>
      <w:r w:rsidRPr="00B979C1">
        <w:rPr>
          <w:spacing w:val="-1"/>
          <w:sz w:val="18"/>
          <w:szCs w:val="18"/>
        </w:rPr>
        <w:t>которых</w:t>
      </w:r>
      <w:r w:rsidRPr="00B979C1">
        <w:rPr>
          <w:spacing w:val="68"/>
          <w:sz w:val="18"/>
          <w:szCs w:val="18"/>
        </w:rPr>
        <w:t xml:space="preserve"> </w:t>
      </w:r>
      <w:r w:rsidRPr="00B979C1">
        <w:rPr>
          <w:spacing w:val="-1"/>
          <w:sz w:val="18"/>
          <w:szCs w:val="18"/>
        </w:rPr>
        <w:t>допускается</w:t>
      </w:r>
      <w:r w:rsidRPr="00B979C1">
        <w:rPr>
          <w:spacing w:val="68"/>
          <w:sz w:val="18"/>
          <w:szCs w:val="18"/>
        </w:rPr>
        <w:t xml:space="preserve"> </w:t>
      </w:r>
      <w:r w:rsidRPr="00B979C1">
        <w:rPr>
          <w:spacing w:val="-1"/>
          <w:sz w:val="18"/>
          <w:szCs w:val="18"/>
        </w:rPr>
        <w:t>при</w:t>
      </w:r>
      <w:r w:rsidRPr="00B979C1">
        <w:rPr>
          <w:spacing w:val="66"/>
          <w:sz w:val="18"/>
          <w:szCs w:val="18"/>
        </w:rPr>
        <w:t xml:space="preserve"> </w:t>
      </w:r>
      <w:r w:rsidRPr="00B979C1">
        <w:rPr>
          <w:spacing w:val="-1"/>
          <w:sz w:val="18"/>
          <w:szCs w:val="18"/>
        </w:rPr>
        <w:t>обращении</w:t>
      </w:r>
      <w:r w:rsidRPr="00B979C1">
        <w:rPr>
          <w:spacing w:val="68"/>
          <w:sz w:val="18"/>
          <w:szCs w:val="18"/>
        </w:rPr>
        <w:t xml:space="preserve"> </w:t>
      </w:r>
      <w:r w:rsidRPr="00B979C1">
        <w:rPr>
          <w:sz w:val="18"/>
          <w:szCs w:val="18"/>
        </w:rPr>
        <w:t>за</w:t>
      </w:r>
      <w:r w:rsidRPr="00B979C1">
        <w:rPr>
          <w:spacing w:val="65"/>
          <w:sz w:val="18"/>
          <w:szCs w:val="18"/>
        </w:rPr>
        <w:t xml:space="preserve"> </w:t>
      </w:r>
      <w:r w:rsidRPr="00B979C1">
        <w:rPr>
          <w:spacing w:val="-1"/>
          <w:sz w:val="18"/>
          <w:szCs w:val="18"/>
        </w:rPr>
        <w:t>получением</w:t>
      </w:r>
      <w:r w:rsidRPr="00B979C1">
        <w:rPr>
          <w:spacing w:val="68"/>
          <w:sz w:val="18"/>
          <w:szCs w:val="18"/>
        </w:rPr>
        <w:t xml:space="preserve"> </w:t>
      </w:r>
      <w:r w:rsidRPr="00B979C1">
        <w:rPr>
          <w:spacing w:val="-1"/>
          <w:sz w:val="18"/>
          <w:szCs w:val="18"/>
        </w:rPr>
        <w:t>государственных</w:t>
      </w:r>
      <w:r w:rsidRPr="00B979C1">
        <w:rPr>
          <w:spacing w:val="68"/>
          <w:sz w:val="18"/>
          <w:szCs w:val="18"/>
        </w:rPr>
        <w:t xml:space="preserve"> </w:t>
      </w:r>
      <w:r w:rsidRPr="00B979C1">
        <w:rPr>
          <w:sz w:val="18"/>
          <w:szCs w:val="18"/>
        </w:rPr>
        <w:t>и</w:t>
      </w:r>
      <w:r w:rsidRPr="00B979C1">
        <w:rPr>
          <w:spacing w:val="25"/>
          <w:sz w:val="18"/>
          <w:szCs w:val="18"/>
        </w:rPr>
        <w:t xml:space="preserve"> </w:t>
      </w:r>
      <w:r w:rsidRPr="00B979C1">
        <w:rPr>
          <w:spacing w:val="-1"/>
          <w:sz w:val="18"/>
          <w:szCs w:val="18"/>
        </w:rPr>
        <w:t>муниципальных</w:t>
      </w:r>
      <w:r w:rsidRPr="00B979C1">
        <w:rPr>
          <w:sz w:val="18"/>
          <w:szCs w:val="18"/>
        </w:rPr>
        <w:t xml:space="preserve"> </w:t>
      </w:r>
      <w:r w:rsidRPr="00B979C1">
        <w:rPr>
          <w:spacing w:val="-2"/>
          <w:sz w:val="18"/>
          <w:szCs w:val="18"/>
        </w:rPr>
        <w:t>услуг,</w:t>
      </w:r>
      <w:r w:rsidRPr="00B979C1">
        <w:rPr>
          <w:spacing w:val="3"/>
          <w:sz w:val="18"/>
          <w:szCs w:val="18"/>
        </w:rPr>
        <w:t xml:space="preserve"> </w:t>
      </w:r>
      <w:r w:rsidRPr="00B979C1">
        <w:rPr>
          <w:spacing w:val="-1"/>
          <w:sz w:val="18"/>
          <w:szCs w:val="18"/>
        </w:rPr>
        <w:t>утвержденными</w:t>
      </w:r>
      <w:r w:rsidRPr="00B979C1">
        <w:rPr>
          <w:sz w:val="18"/>
          <w:szCs w:val="18"/>
        </w:rPr>
        <w:t xml:space="preserve"> </w:t>
      </w:r>
      <w:r w:rsidRPr="00B979C1">
        <w:rPr>
          <w:spacing w:val="-1"/>
          <w:sz w:val="18"/>
          <w:szCs w:val="18"/>
        </w:rPr>
        <w:t>постановлением Правительства</w:t>
      </w:r>
      <w:r w:rsidRPr="00B979C1">
        <w:rPr>
          <w:spacing w:val="1"/>
          <w:sz w:val="18"/>
          <w:szCs w:val="18"/>
        </w:rPr>
        <w:t xml:space="preserve"> </w:t>
      </w:r>
      <w:r w:rsidRPr="00B979C1">
        <w:rPr>
          <w:spacing w:val="-2"/>
          <w:sz w:val="18"/>
          <w:szCs w:val="18"/>
        </w:rPr>
        <w:t>Российской</w:t>
      </w:r>
      <w:r w:rsidRPr="00B979C1">
        <w:rPr>
          <w:spacing w:val="69"/>
          <w:sz w:val="18"/>
          <w:szCs w:val="18"/>
        </w:rPr>
        <w:t xml:space="preserve"> </w:t>
      </w:r>
      <w:r w:rsidRPr="00B979C1">
        <w:rPr>
          <w:spacing w:val="-1"/>
          <w:sz w:val="18"/>
          <w:szCs w:val="18"/>
        </w:rPr>
        <w:t>Федерации</w:t>
      </w:r>
      <w:r w:rsidRPr="00B979C1">
        <w:rPr>
          <w:spacing w:val="-3"/>
          <w:sz w:val="18"/>
          <w:szCs w:val="18"/>
        </w:rPr>
        <w:t xml:space="preserve"> </w:t>
      </w:r>
      <w:r w:rsidRPr="00B979C1">
        <w:rPr>
          <w:sz w:val="18"/>
          <w:szCs w:val="18"/>
        </w:rPr>
        <w:t>от</w:t>
      </w:r>
      <w:r w:rsidRPr="00B979C1">
        <w:rPr>
          <w:spacing w:val="-1"/>
          <w:sz w:val="18"/>
          <w:szCs w:val="18"/>
        </w:rPr>
        <w:t xml:space="preserve"> 25</w:t>
      </w:r>
      <w:r w:rsidRPr="00B979C1">
        <w:rPr>
          <w:spacing w:val="2"/>
          <w:sz w:val="18"/>
          <w:szCs w:val="18"/>
        </w:rPr>
        <w:t>.06.</w:t>
      </w:r>
      <w:r w:rsidRPr="00B979C1">
        <w:rPr>
          <w:spacing w:val="-1"/>
          <w:sz w:val="18"/>
          <w:szCs w:val="18"/>
        </w:rPr>
        <w:t>2012</w:t>
      </w:r>
      <w:r w:rsidRPr="00B979C1">
        <w:rPr>
          <w:spacing w:val="1"/>
          <w:sz w:val="18"/>
          <w:szCs w:val="18"/>
        </w:rPr>
        <w:t xml:space="preserve"> </w:t>
      </w:r>
      <w:r w:rsidRPr="00B979C1">
        <w:rPr>
          <w:sz w:val="18"/>
          <w:szCs w:val="18"/>
        </w:rPr>
        <w:t>№</w:t>
      </w:r>
      <w:r w:rsidRPr="00B979C1">
        <w:rPr>
          <w:spacing w:val="2"/>
          <w:sz w:val="18"/>
          <w:szCs w:val="18"/>
        </w:rPr>
        <w:t xml:space="preserve"> </w:t>
      </w:r>
      <w:r w:rsidRPr="00B979C1">
        <w:rPr>
          <w:spacing w:val="-1"/>
          <w:sz w:val="18"/>
          <w:szCs w:val="18"/>
        </w:rPr>
        <w:t>634;</w:t>
      </w:r>
    </w:p>
    <w:p w:rsidR="009D4280" w:rsidRPr="00B979C1" w:rsidRDefault="009D4280" w:rsidP="009D4280">
      <w:pPr>
        <w:pStyle w:val="a3"/>
        <w:numPr>
          <w:ilvl w:val="2"/>
          <w:numId w:val="118"/>
        </w:numPr>
        <w:tabs>
          <w:tab w:val="left" w:pos="1819"/>
        </w:tabs>
        <w:kinsoku w:val="0"/>
        <w:overflowPunct w:val="0"/>
        <w:ind w:left="0" w:firstLine="739"/>
        <w:jc w:val="both"/>
        <w:rPr>
          <w:spacing w:val="-1"/>
          <w:sz w:val="18"/>
          <w:szCs w:val="18"/>
        </w:rPr>
      </w:pPr>
      <w:r w:rsidRPr="00B979C1">
        <w:rPr>
          <w:sz w:val="18"/>
          <w:szCs w:val="18"/>
        </w:rPr>
        <w:t>на</w:t>
      </w:r>
      <w:r w:rsidRPr="00B979C1">
        <w:rPr>
          <w:spacing w:val="41"/>
          <w:sz w:val="18"/>
          <w:szCs w:val="18"/>
        </w:rPr>
        <w:t xml:space="preserve"> </w:t>
      </w:r>
      <w:r w:rsidRPr="00B979C1">
        <w:rPr>
          <w:spacing w:val="-1"/>
          <w:sz w:val="18"/>
          <w:szCs w:val="18"/>
        </w:rPr>
        <w:t>бумажном</w:t>
      </w:r>
      <w:r w:rsidRPr="00B979C1">
        <w:rPr>
          <w:spacing w:val="40"/>
          <w:sz w:val="18"/>
          <w:szCs w:val="18"/>
        </w:rPr>
        <w:t xml:space="preserve"> </w:t>
      </w:r>
      <w:r w:rsidRPr="00B979C1">
        <w:rPr>
          <w:spacing w:val="-1"/>
          <w:sz w:val="18"/>
          <w:szCs w:val="18"/>
        </w:rPr>
        <w:t>носителе</w:t>
      </w:r>
      <w:r w:rsidRPr="00B979C1">
        <w:rPr>
          <w:sz w:val="18"/>
          <w:szCs w:val="18"/>
        </w:rPr>
        <w:t xml:space="preserve"> </w:t>
      </w:r>
      <w:r w:rsidRPr="00B979C1">
        <w:rPr>
          <w:spacing w:val="-1"/>
          <w:sz w:val="18"/>
          <w:szCs w:val="18"/>
        </w:rPr>
        <w:t>посредством</w:t>
      </w:r>
      <w:r w:rsidRPr="00B979C1">
        <w:rPr>
          <w:spacing w:val="41"/>
          <w:sz w:val="18"/>
          <w:szCs w:val="18"/>
        </w:rPr>
        <w:t xml:space="preserve"> </w:t>
      </w:r>
      <w:r w:rsidRPr="00B979C1">
        <w:rPr>
          <w:spacing w:val="-1"/>
          <w:sz w:val="18"/>
          <w:szCs w:val="18"/>
        </w:rPr>
        <w:t>личного</w:t>
      </w:r>
      <w:r w:rsidRPr="00B979C1">
        <w:rPr>
          <w:spacing w:val="41"/>
          <w:sz w:val="18"/>
          <w:szCs w:val="18"/>
        </w:rPr>
        <w:t xml:space="preserve"> </w:t>
      </w:r>
      <w:r w:rsidRPr="00B979C1">
        <w:rPr>
          <w:spacing w:val="-1"/>
          <w:sz w:val="18"/>
          <w:szCs w:val="18"/>
        </w:rPr>
        <w:t>обращения</w:t>
      </w:r>
      <w:r w:rsidRPr="00B979C1">
        <w:rPr>
          <w:spacing w:val="23"/>
          <w:sz w:val="18"/>
          <w:szCs w:val="18"/>
        </w:rPr>
        <w:t xml:space="preserve"> </w:t>
      </w:r>
      <w:r w:rsidRPr="00B979C1">
        <w:rPr>
          <w:sz w:val="18"/>
          <w:szCs w:val="18"/>
        </w:rPr>
        <w:t>в</w:t>
      </w:r>
      <w:r w:rsidRPr="00B979C1">
        <w:rPr>
          <w:spacing w:val="20"/>
          <w:sz w:val="18"/>
          <w:szCs w:val="18"/>
        </w:rPr>
        <w:t xml:space="preserve"> </w:t>
      </w:r>
      <w:r w:rsidRPr="00B979C1">
        <w:rPr>
          <w:spacing w:val="-1"/>
          <w:sz w:val="18"/>
          <w:szCs w:val="18"/>
        </w:rPr>
        <w:t>Администрацию,</w:t>
      </w:r>
      <w:r w:rsidRPr="00B979C1">
        <w:rPr>
          <w:spacing w:val="20"/>
          <w:sz w:val="18"/>
          <w:szCs w:val="18"/>
        </w:rPr>
        <w:t xml:space="preserve"> </w:t>
      </w:r>
      <w:r w:rsidRPr="00B979C1">
        <w:rPr>
          <w:sz w:val="18"/>
          <w:szCs w:val="18"/>
        </w:rPr>
        <w:t>в</w:t>
      </w:r>
      <w:r w:rsidRPr="00B979C1">
        <w:rPr>
          <w:spacing w:val="20"/>
          <w:sz w:val="18"/>
          <w:szCs w:val="18"/>
        </w:rPr>
        <w:t xml:space="preserve"> </w:t>
      </w:r>
      <w:r w:rsidRPr="00B979C1">
        <w:rPr>
          <w:spacing w:val="-1"/>
          <w:sz w:val="18"/>
          <w:szCs w:val="18"/>
        </w:rPr>
        <w:t>том</w:t>
      </w:r>
      <w:r w:rsidRPr="00B979C1">
        <w:rPr>
          <w:spacing w:val="20"/>
          <w:sz w:val="18"/>
          <w:szCs w:val="18"/>
        </w:rPr>
        <w:t xml:space="preserve"> </w:t>
      </w:r>
      <w:r w:rsidRPr="00B979C1">
        <w:rPr>
          <w:spacing w:val="-1"/>
          <w:sz w:val="18"/>
          <w:szCs w:val="18"/>
        </w:rPr>
        <w:t>числе</w:t>
      </w:r>
      <w:r w:rsidRPr="00B979C1">
        <w:rPr>
          <w:spacing w:val="17"/>
          <w:sz w:val="18"/>
          <w:szCs w:val="18"/>
        </w:rPr>
        <w:t xml:space="preserve"> </w:t>
      </w:r>
      <w:r w:rsidRPr="00B979C1">
        <w:rPr>
          <w:sz w:val="18"/>
          <w:szCs w:val="18"/>
        </w:rPr>
        <w:t>через</w:t>
      </w:r>
      <w:r w:rsidRPr="00B979C1">
        <w:rPr>
          <w:spacing w:val="24"/>
          <w:sz w:val="18"/>
          <w:szCs w:val="18"/>
        </w:rPr>
        <w:t xml:space="preserve"> </w:t>
      </w:r>
      <w:r w:rsidRPr="00B979C1">
        <w:rPr>
          <w:spacing w:val="-1"/>
          <w:sz w:val="18"/>
          <w:szCs w:val="18"/>
        </w:rPr>
        <w:t>МФЦ</w:t>
      </w:r>
      <w:r w:rsidRPr="00B979C1">
        <w:rPr>
          <w:spacing w:val="19"/>
          <w:sz w:val="18"/>
          <w:szCs w:val="18"/>
        </w:rPr>
        <w:t xml:space="preserve"> </w:t>
      </w:r>
      <w:r w:rsidRPr="00B979C1">
        <w:rPr>
          <w:sz w:val="18"/>
          <w:szCs w:val="18"/>
        </w:rPr>
        <w:t>в</w:t>
      </w:r>
      <w:r w:rsidRPr="00B979C1">
        <w:rPr>
          <w:spacing w:val="20"/>
          <w:sz w:val="18"/>
          <w:szCs w:val="18"/>
        </w:rPr>
        <w:t xml:space="preserve"> </w:t>
      </w:r>
      <w:r w:rsidRPr="00B979C1">
        <w:rPr>
          <w:spacing w:val="-1"/>
          <w:sz w:val="18"/>
          <w:szCs w:val="18"/>
        </w:rPr>
        <w:t>соответствии</w:t>
      </w:r>
      <w:r w:rsidRPr="00B979C1">
        <w:rPr>
          <w:spacing w:val="19"/>
          <w:sz w:val="18"/>
          <w:szCs w:val="18"/>
        </w:rPr>
        <w:t xml:space="preserve"> </w:t>
      </w:r>
      <w:r w:rsidRPr="00B979C1">
        <w:rPr>
          <w:sz w:val="18"/>
          <w:szCs w:val="18"/>
        </w:rPr>
        <w:t>с</w:t>
      </w:r>
      <w:r w:rsidRPr="00B979C1">
        <w:rPr>
          <w:spacing w:val="20"/>
          <w:sz w:val="18"/>
          <w:szCs w:val="18"/>
        </w:rPr>
        <w:t xml:space="preserve"> </w:t>
      </w:r>
      <w:r w:rsidRPr="00B979C1">
        <w:rPr>
          <w:spacing w:val="-1"/>
          <w:sz w:val="18"/>
          <w:szCs w:val="18"/>
        </w:rPr>
        <w:t>Соглашением</w:t>
      </w:r>
      <w:r w:rsidRPr="00B979C1">
        <w:rPr>
          <w:spacing w:val="53"/>
          <w:sz w:val="18"/>
          <w:szCs w:val="18"/>
        </w:rPr>
        <w:t xml:space="preserve"> </w:t>
      </w:r>
      <w:r w:rsidRPr="00B979C1">
        <w:rPr>
          <w:sz w:val="18"/>
          <w:szCs w:val="18"/>
        </w:rPr>
        <w:t xml:space="preserve">о </w:t>
      </w:r>
      <w:r w:rsidRPr="00B979C1">
        <w:rPr>
          <w:spacing w:val="-1"/>
          <w:sz w:val="18"/>
          <w:szCs w:val="18"/>
        </w:rPr>
        <w:t>взаимодействии,</w:t>
      </w:r>
      <w:r w:rsidRPr="00B979C1">
        <w:rPr>
          <w:sz w:val="18"/>
          <w:szCs w:val="18"/>
        </w:rPr>
        <w:t xml:space="preserve"> </w:t>
      </w:r>
      <w:r w:rsidRPr="00B979C1">
        <w:rPr>
          <w:spacing w:val="-1"/>
          <w:sz w:val="18"/>
          <w:szCs w:val="18"/>
        </w:rPr>
        <w:t>либо</w:t>
      </w:r>
      <w:r w:rsidRPr="00B979C1">
        <w:rPr>
          <w:sz w:val="18"/>
          <w:szCs w:val="18"/>
        </w:rPr>
        <w:t xml:space="preserve"> </w:t>
      </w:r>
      <w:r w:rsidRPr="00B979C1">
        <w:rPr>
          <w:spacing w:val="-1"/>
          <w:sz w:val="18"/>
          <w:szCs w:val="18"/>
        </w:rPr>
        <w:t>посредством</w:t>
      </w:r>
      <w:r w:rsidRPr="00B979C1">
        <w:rPr>
          <w:sz w:val="18"/>
          <w:szCs w:val="18"/>
        </w:rPr>
        <w:t xml:space="preserve"> </w:t>
      </w:r>
      <w:r w:rsidRPr="00B979C1">
        <w:rPr>
          <w:spacing w:val="-1"/>
          <w:sz w:val="18"/>
          <w:szCs w:val="18"/>
        </w:rPr>
        <w:t>почтового</w:t>
      </w:r>
      <w:r w:rsidRPr="00B979C1">
        <w:rPr>
          <w:sz w:val="18"/>
          <w:szCs w:val="18"/>
        </w:rPr>
        <w:t xml:space="preserve"> </w:t>
      </w:r>
      <w:r w:rsidRPr="00B979C1">
        <w:rPr>
          <w:spacing w:val="-1"/>
          <w:sz w:val="18"/>
          <w:szCs w:val="18"/>
        </w:rPr>
        <w:t>отправления</w:t>
      </w:r>
      <w:r w:rsidRPr="00B979C1">
        <w:rPr>
          <w:spacing w:val="40"/>
          <w:sz w:val="18"/>
          <w:szCs w:val="18"/>
        </w:rPr>
        <w:t xml:space="preserve"> </w:t>
      </w:r>
      <w:r w:rsidRPr="00B979C1">
        <w:rPr>
          <w:sz w:val="18"/>
          <w:szCs w:val="18"/>
        </w:rPr>
        <w:t xml:space="preserve">с </w:t>
      </w:r>
      <w:r w:rsidRPr="00B979C1">
        <w:rPr>
          <w:spacing w:val="-1"/>
          <w:sz w:val="18"/>
          <w:szCs w:val="18"/>
        </w:rPr>
        <w:t>уведомлением</w:t>
      </w:r>
      <w:r w:rsidRPr="00B979C1">
        <w:rPr>
          <w:spacing w:val="37"/>
          <w:sz w:val="18"/>
          <w:szCs w:val="18"/>
        </w:rPr>
        <w:t xml:space="preserve"> </w:t>
      </w:r>
      <w:r w:rsidRPr="00B979C1">
        <w:rPr>
          <w:sz w:val="18"/>
          <w:szCs w:val="18"/>
        </w:rPr>
        <w:t>о</w:t>
      </w:r>
      <w:r w:rsidRPr="00B979C1">
        <w:rPr>
          <w:spacing w:val="1"/>
          <w:sz w:val="18"/>
          <w:szCs w:val="18"/>
        </w:rPr>
        <w:t xml:space="preserve"> </w:t>
      </w:r>
      <w:r w:rsidRPr="00B979C1">
        <w:rPr>
          <w:spacing w:val="-1"/>
          <w:sz w:val="18"/>
          <w:szCs w:val="18"/>
        </w:rPr>
        <w:t>вручении.</w:t>
      </w:r>
    </w:p>
    <w:p w:rsidR="009D4280" w:rsidRPr="00B979C1" w:rsidRDefault="009D4280" w:rsidP="00B979C1">
      <w:pPr>
        <w:pStyle w:val="a3"/>
        <w:numPr>
          <w:ilvl w:val="1"/>
          <w:numId w:val="118"/>
        </w:numPr>
        <w:tabs>
          <w:tab w:val="left" w:pos="1474"/>
        </w:tabs>
        <w:kinsoku w:val="0"/>
        <w:overflowPunct w:val="0"/>
        <w:ind w:left="0" w:firstLine="709"/>
        <w:jc w:val="both"/>
        <w:rPr>
          <w:spacing w:val="-1"/>
          <w:sz w:val="18"/>
          <w:szCs w:val="18"/>
        </w:rPr>
      </w:pPr>
      <w:r w:rsidRPr="00B979C1">
        <w:rPr>
          <w:sz w:val="18"/>
          <w:szCs w:val="18"/>
        </w:rPr>
        <w:t>С</w:t>
      </w:r>
      <w:r w:rsidRPr="00B979C1">
        <w:rPr>
          <w:spacing w:val="61"/>
          <w:sz w:val="18"/>
          <w:szCs w:val="18"/>
        </w:rPr>
        <w:t xml:space="preserve"> </w:t>
      </w:r>
      <w:r w:rsidRPr="00B979C1">
        <w:rPr>
          <w:spacing w:val="-1"/>
          <w:sz w:val="18"/>
          <w:szCs w:val="18"/>
        </w:rPr>
        <w:t>заявлением</w:t>
      </w:r>
      <w:r w:rsidRPr="00B979C1">
        <w:rPr>
          <w:spacing w:val="58"/>
          <w:sz w:val="18"/>
          <w:szCs w:val="18"/>
        </w:rPr>
        <w:t xml:space="preserve"> </w:t>
      </w:r>
      <w:r w:rsidRPr="00B979C1">
        <w:rPr>
          <w:sz w:val="18"/>
          <w:szCs w:val="18"/>
        </w:rPr>
        <w:t>о</w:t>
      </w:r>
      <w:r w:rsidRPr="00B979C1">
        <w:rPr>
          <w:spacing w:val="60"/>
          <w:sz w:val="18"/>
          <w:szCs w:val="18"/>
        </w:rPr>
        <w:t xml:space="preserve"> </w:t>
      </w:r>
      <w:r w:rsidRPr="00B979C1">
        <w:rPr>
          <w:spacing w:val="-1"/>
          <w:sz w:val="18"/>
          <w:szCs w:val="18"/>
        </w:rPr>
        <w:t>предоставлении</w:t>
      </w:r>
      <w:r w:rsidRPr="00B979C1">
        <w:rPr>
          <w:spacing w:val="59"/>
          <w:sz w:val="18"/>
          <w:szCs w:val="18"/>
        </w:rPr>
        <w:t xml:space="preserve"> </w:t>
      </w:r>
      <w:r w:rsidRPr="00B979C1">
        <w:rPr>
          <w:spacing w:val="-1"/>
          <w:sz w:val="18"/>
          <w:szCs w:val="18"/>
        </w:rPr>
        <w:t>муниципальной</w:t>
      </w:r>
      <w:r w:rsidRPr="00B979C1">
        <w:rPr>
          <w:spacing w:val="25"/>
          <w:sz w:val="18"/>
          <w:szCs w:val="18"/>
        </w:rPr>
        <w:t xml:space="preserve"> </w:t>
      </w:r>
      <w:r w:rsidRPr="00B979C1">
        <w:rPr>
          <w:spacing w:val="-1"/>
          <w:sz w:val="18"/>
          <w:szCs w:val="18"/>
        </w:rPr>
        <w:t>услуги</w:t>
      </w:r>
      <w:r w:rsidRPr="00B979C1">
        <w:rPr>
          <w:spacing w:val="61"/>
          <w:sz w:val="18"/>
          <w:szCs w:val="18"/>
        </w:rPr>
        <w:t xml:space="preserve"> </w:t>
      </w:r>
      <w:r w:rsidRPr="00B979C1">
        <w:rPr>
          <w:spacing w:val="-1"/>
          <w:sz w:val="18"/>
          <w:szCs w:val="18"/>
        </w:rPr>
        <w:t>Заявитель</w:t>
      </w:r>
      <w:r w:rsidRPr="00B979C1">
        <w:rPr>
          <w:spacing w:val="59"/>
          <w:sz w:val="18"/>
          <w:szCs w:val="18"/>
        </w:rPr>
        <w:t xml:space="preserve"> </w:t>
      </w:r>
      <w:r w:rsidRPr="00B979C1">
        <w:rPr>
          <w:spacing w:val="-1"/>
          <w:sz w:val="18"/>
          <w:szCs w:val="18"/>
        </w:rPr>
        <w:t>самостоятельно</w:t>
      </w:r>
      <w:r w:rsidRPr="00B979C1">
        <w:rPr>
          <w:spacing w:val="59"/>
          <w:sz w:val="18"/>
          <w:szCs w:val="18"/>
        </w:rPr>
        <w:t xml:space="preserve"> </w:t>
      </w:r>
      <w:proofErr w:type="gramStart"/>
      <w:r w:rsidRPr="00B979C1">
        <w:rPr>
          <w:spacing w:val="-1"/>
          <w:sz w:val="18"/>
          <w:szCs w:val="18"/>
        </w:rPr>
        <w:t>предоставляет</w:t>
      </w:r>
      <w:r w:rsidRPr="00B979C1">
        <w:rPr>
          <w:spacing w:val="62"/>
          <w:sz w:val="18"/>
          <w:szCs w:val="18"/>
        </w:rPr>
        <w:t xml:space="preserve"> </w:t>
      </w:r>
      <w:r w:rsidRPr="00B979C1">
        <w:rPr>
          <w:spacing w:val="-1"/>
          <w:sz w:val="18"/>
          <w:szCs w:val="18"/>
        </w:rPr>
        <w:t>следующие</w:t>
      </w:r>
      <w:r w:rsidRPr="00B979C1">
        <w:rPr>
          <w:spacing w:val="61"/>
          <w:sz w:val="18"/>
          <w:szCs w:val="18"/>
        </w:rPr>
        <w:t xml:space="preserve"> </w:t>
      </w:r>
      <w:r w:rsidRPr="00B979C1">
        <w:rPr>
          <w:spacing w:val="-1"/>
          <w:sz w:val="18"/>
          <w:szCs w:val="18"/>
        </w:rPr>
        <w:t>документы</w:t>
      </w:r>
      <w:proofErr w:type="gramEnd"/>
      <w:r w:rsidRPr="00B979C1">
        <w:rPr>
          <w:spacing w:val="-1"/>
          <w:sz w:val="18"/>
          <w:szCs w:val="18"/>
        </w:rPr>
        <w:t>,</w:t>
      </w:r>
      <w:r w:rsidRPr="00B979C1">
        <w:rPr>
          <w:spacing w:val="53"/>
          <w:sz w:val="18"/>
          <w:szCs w:val="18"/>
        </w:rPr>
        <w:t xml:space="preserve"> </w:t>
      </w:r>
      <w:r w:rsidRPr="00B979C1">
        <w:rPr>
          <w:spacing w:val="-1"/>
          <w:sz w:val="18"/>
          <w:szCs w:val="18"/>
        </w:rPr>
        <w:t>необходимые</w:t>
      </w:r>
      <w:r w:rsidRPr="00B979C1">
        <w:rPr>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оказания</w:t>
      </w:r>
      <w:r w:rsidRPr="00B979C1">
        <w:rPr>
          <w:sz w:val="18"/>
          <w:szCs w:val="18"/>
        </w:rPr>
        <w:t xml:space="preserve"> </w:t>
      </w:r>
      <w:r w:rsidRPr="00B979C1">
        <w:rPr>
          <w:spacing w:val="-1"/>
          <w:sz w:val="18"/>
          <w:szCs w:val="18"/>
        </w:rPr>
        <w:t>муниципальной</w:t>
      </w:r>
      <w:r w:rsidRPr="00B979C1">
        <w:rPr>
          <w:spacing w:val="36"/>
          <w:sz w:val="18"/>
          <w:szCs w:val="18"/>
        </w:rPr>
        <w:t xml:space="preserve"> </w:t>
      </w:r>
      <w:r w:rsidRPr="00B979C1">
        <w:rPr>
          <w:spacing w:val="-1"/>
          <w:sz w:val="18"/>
          <w:szCs w:val="18"/>
        </w:rPr>
        <w:t>услуги</w:t>
      </w:r>
      <w:r w:rsidRPr="00B979C1">
        <w:rPr>
          <w:sz w:val="18"/>
          <w:szCs w:val="18"/>
        </w:rPr>
        <w:t xml:space="preserve"> и </w:t>
      </w:r>
      <w:r w:rsidRPr="00B979C1">
        <w:rPr>
          <w:spacing w:val="-1"/>
          <w:sz w:val="18"/>
          <w:szCs w:val="18"/>
        </w:rPr>
        <w:t>обязательные</w:t>
      </w:r>
      <w:r w:rsidRPr="00B979C1">
        <w:rPr>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предоставления:</w:t>
      </w:r>
    </w:p>
    <w:p w:rsidR="009D4280" w:rsidRPr="00B979C1" w:rsidRDefault="009D4280" w:rsidP="00B979C1">
      <w:pPr>
        <w:pStyle w:val="a3"/>
        <w:numPr>
          <w:ilvl w:val="0"/>
          <w:numId w:val="103"/>
        </w:numPr>
        <w:tabs>
          <w:tab w:val="left" w:pos="1235"/>
        </w:tabs>
        <w:kinsoku w:val="0"/>
        <w:overflowPunct w:val="0"/>
        <w:ind w:left="0" w:right="2" w:firstLine="739"/>
        <w:jc w:val="both"/>
        <w:rPr>
          <w:spacing w:val="-1"/>
          <w:sz w:val="18"/>
          <w:szCs w:val="18"/>
        </w:rPr>
      </w:pPr>
      <w:r w:rsidRPr="00B979C1">
        <w:rPr>
          <w:spacing w:val="-1"/>
          <w:sz w:val="18"/>
          <w:szCs w:val="18"/>
        </w:rPr>
        <w:t>заявление</w:t>
      </w:r>
      <w:r w:rsidRPr="00B979C1">
        <w:rPr>
          <w:spacing w:val="3"/>
          <w:sz w:val="18"/>
          <w:szCs w:val="18"/>
        </w:rPr>
        <w:t xml:space="preserve"> </w:t>
      </w:r>
      <w:r w:rsidRPr="00B979C1">
        <w:rPr>
          <w:sz w:val="18"/>
          <w:szCs w:val="18"/>
        </w:rPr>
        <w:t xml:space="preserve">о </w:t>
      </w:r>
      <w:r w:rsidRPr="00B979C1">
        <w:rPr>
          <w:spacing w:val="-1"/>
          <w:sz w:val="18"/>
          <w:szCs w:val="18"/>
        </w:rPr>
        <w:t>предоставлении</w:t>
      </w:r>
      <w:r w:rsidRPr="00B979C1">
        <w:rPr>
          <w:sz w:val="18"/>
          <w:szCs w:val="18"/>
        </w:rPr>
        <w:t xml:space="preserve"> </w:t>
      </w:r>
      <w:r w:rsidRPr="00B979C1">
        <w:rPr>
          <w:spacing w:val="-1"/>
          <w:sz w:val="18"/>
          <w:szCs w:val="18"/>
        </w:rPr>
        <w:t>муниципальной</w:t>
      </w:r>
      <w:r w:rsidRPr="00B979C1">
        <w:rPr>
          <w:spacing w:val="3"/>
          <w:sz w:val="18"/>
          <w:szCs w:val="18"/>
        </w:rPr>
        <w:t xml:space="preserve"> </w:t>
      </w:r>
      <w:r w:rsidRPr="00B979C1">
        <w:rPr>
          <w:spacing w:val="-1"/>
          <w:sz w:val="18"/>
          <w:szCs w:val="18"/>
        </w:rPr>
        <w:t>услуги.</w:t>
      </w:r>
      <w:r w:rsidRPr="00B979C1">
        <w:rPr>
          <w:spacing w:val="31"/>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случае</w:t>
      </w:r>
      <w:r w:rsidRPr="00B979C1">
        <w:rPr>
          <w:spacing w:val="-3"/>
          <w:sz w:val="18"/>
          <w:szCs w:val="18"/>
        </w:rPr>
        <w:t xml:space="preserve"> </w:t>
      </w:r>
      <w:r w:rsidRPr="00B979C1">
        <w:rPr>
          <w:spacing w:val="-1"/>
          <w:sz w:val="18"/>
          <w:szCs w:val="18"/>
        </w:rPr>
        <w:t>подачи</w:t>
      </w:r>
      <w:r w:rsidRPr="00B979C1">
        <w:rPr>
          <w:spacing w:val="-2"/>
          <w:sz w:val="18"/>
          <w:szCs w:val="18"/>
        </w:rPr>
        <w:t xml:space="preserve"> </w:t>
      </w:r>
      <w:r w:rsidRPr="00B979C1">
        <w:rPr>
          <w:spacing w:val="-1"/>
          <w:sz w:val="18"/>
          <w:szCs w:val="18"/>
        </w:rPr>
        <w:t>заявления</w:t>
      </w:r>
      <w:r w:rsidRPr="00B979C1">
        <w:rPr>
          <w:spacing w:val="-3"/>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электронной</w:t>
      </w:r>
      <w:r w:rsidRPr="00B979C1">
        <w:rPr>
          <w:spacing w:val="-3"/>
          <w:sz w:val="18"/>
          <w:szCs w:val="18"/>
        </w:rPr>
        <w:t xml:space="preserve"> </w:t>
      </w:r>
      <w:r w:rsidRPr="00B979C1">
        <w:rPr>
          <w:spacing w:val="-1"/>
          <w:sz w:val="18"/>
          <w:szCs w:val="18"/>
        </w:rPr>
        <w:t>форме</w:t>
      </w:r>
      <w:r w:rsidRPr="00B979C1">
        <w:rPr>
          <w:spacing w:val="-3"/>
          <w:sz w:val="18"/>
          <w:szCs w:val="18"/>
        </w:rPr>
        <w:t xml:space="preserve"> </w:t>
      </w:r>
      <w:r w:rsidRPr="00B979C1">
        <w:rPr>
          <w:spacing w:val="-1"/>
          <w:sz w:val="18"/>
          <w:szCs w:val="18"/>
        </w:rPr>
        <w:t>посредством</w:t>
      </w:r>
      <w:r w:rsidRPr="00B979C1">
        <w:rPr>
          <w:spacing w:val="1"/>
          <w:sz w:val="18"/>
          <w:szCs w:val="18"/>
        </w:rPr>
        <w:t xml:space="preserve"> </w:t>
      </w:r>
      <w:r w:rsidRPr="00B979C1">
        <w:rPr>
          <w:spacing w:val="-1"/>
          <w:sz w:val="18"/>
          <w:szCs w:val="18"/>
        </w:rPr>
        <w:t>ЕПГУ</w:t>
      </w:r>
      <w:r w:rsidRPr="00B979C1">
        <w:rPr>
          <w:spacing w:val="-2"/>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соответствии</w:t>
      </w:r>
      <w:r w:rsidRPr="00B979C1">
        <w:rPr>
          <w:spacing w:val="27"/>
          <w:sz w:val="18"/>
          <w:szCs w:val="18"/>
        </w:rPr>
        <w:t xml:space="preserve"> </w:t>
      </w:r>
      <w:r w:rsidRPr="00B979C1">
        <w:rPr>
          <w:sz w:val="18"/>
          <w:szCs w:val="18"/>
        </w:rPr>
        <w:t>с</w:t>
      </w:r>
      <w:r w:rsidRPr="00B979C1">
        <w:rPr>
          <w:spacing w:val="61"/>
          <w:sz w:val="18"/>
          <w:szCs w:val="18"/>
        </w:rPr>
        <w:t xml:space="preserve"> </w:t>
      </w:r>
      <w:r w:rsidRPr="00B979C1">
        <w:rPr>
          <w:spacing w:val="-1"/>
          <w:sz w:val="18"/>
          <w:szCs w:val="18"/>
        </w:rPr>
        <w:t>подпунктом</w:t>
      </w:r>
      <w:r w:rsidRPr="00B979C1">
        <w:rPr>
          <w:spacing w:val="62"/>
          <w:sz w:val="18"/>
          <w:szCs w:val="18"/>
        </w:rPr>
        <w:t xml:space="preserve"> </w:t>
      </w:r>
      <w:r w:rsidRPr="00B979C1">
        <w:rPr>
          <w:spacing w:val="-1"/>
          <w:sz w:val="18"/>
          <w:szCs w:val="18"/>
        </w:rPr>
        <w:t>«а»</w:t>
      </w:r>
      <w:r w:rsidRPr="00B979C1">
        <w:rPr>
          <w:spacing w:val="57"/>
          <w:sz w:val="18"/>
          <w:szCs w:val="18"/>
        </w:rPr>
        <w:t xml:space="preserve"> </w:t>
      </w:r>
      <w:r w:rsidRPr="00B979C1">
        <w:rPr>
          <w:spacing w:val="-1"/>
          <w:sz w:val="18"/>
          <w:szCs w:val="18"/>
        </w:rPr>
        <w:t>пункта</w:t>
      </w:r>
      <w:r w:rsidRPr="00B979C1">
        <w:rPr>
          <w:spacing w:val="61"/>
          <w:sz w:val="18"/>
          <w:szCs w:val="18"/>
        </w:rPr>
        <w:t xml:space="preserve"> </w:t>
      </w:r>
      <w:r w:rsidRPr="00B979C1">
        <w:rPr>
          <w:spacing w:val="-1"/>
          <w:sz w:val="18"/>
          <w:szCs w:val="18"/>
        </w:rPr>
        <w:t>2.8.1</w:t>
      </w:r>
      <w:r w:rsidRPr="00B979C1">
        <w:rPr>
          <w:spacing w:val="62"/>
          <w:sz w:val="18"/>
          <w:szCs w:val="18"/>
        </w:rPr>
        <w:t xml:space="preserve"> </w:t>
      </w:r>
      <w:r w:rsidRPr="00B979C1">
        <w:rPr>
          <w:spacing w:val="-1"/>
          <w:sz w:val="18"/>
          <w:szCs w:val="18"/>
        </w:rPr>
        <w:t>настоящего</w:t>
      </w:r>
      <w:r w:rsidRPr="00B979C1">
        <w:rPr>
          <w:spacing w:val="60"/>
          <w:sz w:val="18"/>
          <w:szCs w:val="18"/>
        </w:rPr>
        <w:t xml:space="preserve"> </w:t>
      </w:r>
      <w:r w:rsidRPr="00B979C1">
        <w:rPr>
          <w:spacing w:val="-1"/>
          <w:sz w:val="18"/>
          <w:szCs w:val="18"/>
        </w:rPr>
        <w:t>Административного</w:t>
      </w:r>
      <w:r w:rsidRPr="00B979C1">
        <w:rPr>
          <w:spacing w:val="60"/>
          <w:sz w:val="18"/>
          <w:szCs w:val="18"/>
        </w:rPr>
        <w:t xml:space="preserve"> </w:t>
      </w:r>
      <w:r w:rsidRPr="00B979C1">
        <w:rPr>
          <w:spacing w:val="-1"/>
          <w:sz w:val="18"/>
          <w:szCs w:val="18"/>
        </w:rPr>
        <w:t>регламента</w:t>
      </w:r>
      <w:r w:rsidRPr="00B979C1">
        <w:rPr>
          <w:spacing w:val="29"/>
          <w:sz w:val="18"/>
          <w:szCs w:val="18"/>
        </w:rPr>
        <w:t xml:space="preserve"> </w:t>
      </w:r>
      <w:r w:rsidRPr="00B979C1">
        <w:rPr>
          <w:spacing w:val="-1"/>
          <w:sz w:val="18"/>
          <w:szCs w:val="18"/>
        </w:rPr>
        <w:t>указанное</w:t>
      </w:r>
      <w:r w:rsidRPr="00B979C1">
        <w:rPr>
          <w:sz w:val="18"/>
          <w:szCs w:val="18"/>
        </w:rPr>
        <w:t xml:space="preserve"> </w:t>
      </w:r>
      <w:r w:rsidRPr="00B979C1">
        <w:rPr>
          <w:spacing w:val="-1"/>
          <w:sz w:val="18"/>
          <w:szCs w:val="18"/>
        </w:rPr>
        <w:t>заявление</w:t>
      </w:r>
      <w:r w:rsidRPr="00B979C1">
        <w:rPr>
          <w:sz w:val="18"/>
          <w:szCs w:val="18"/>
        </w:rPr>
        <w:t xml:space="preserve"> </w:t>
      </w:r>
      <w:r w:rsidRPr="00B979C1">
        <w:rPr>
          <w:spacing w:val="-1"/>
          <w:sz w:val="18"/>
          <w:szCs w:val="18"/>
        </w:rPr>
        <w:t>заполняется</w:t>
      </w:r>
      <w:r w:rsidRPr="00B979C1">
        <w:rPr>
          <w:sz w:val="18"/>
          <w:szCs w:val="18"/>
        </w:rPr>
        <w:t xml:space="preserve"> </w:t>
      </w:r>
      <w:r w:rsidRPr="00B979C1">
        <w:rPr>
          <w:spacing w:val="-1"/>
          <w:sz w:val="18"/>
          <w:szCs w:val="18"/>
        </w:rPr>
        <w:t>путем</w:t>
      </w:r>
      <w:r w:rsidRPr="00B979C1">
        <w:rPr>
          <w:sz w:val="18"/>
          <w:szCs w:val="18"/>
        </w:rPr>
        <w:t xml:space="preserve"> внесения </w:t>
      </w:r>
      <w:r w:rsidRPr="00B979C1">
        <w:rPr>
          <w:spacing w:val="-1"/>
          <w:sz w:val="18"/>
          <w:szCs w:val="18"/>
        </w:rPr>
        <w:t>соответствующих</w:t>
      </w:r>
      <w:r w:rsidRPr="00B979C1">
        <w:rPr>
          <w:spacing w:val="60"/>
          <w:sz w:val="18"/>
          <w:szCs w:val="18"/>
        </w:rPr>
        <w:t xml:space="preserve"> </w:t>
      </w:r>
      <w:r w:rsidRPr="00B979C1">
        <w:rPr>
          <w:spacing w:val="-1"/>
          <w:sz w:val="18"/>
          <w:szCs w:val="18"/>
        </w:rPr>
        <w:t>сведений</w:t>
      </w:r>
      <w:r w:rsidRPr="00B979C1">
        <w:rPr>
          <w:spacing w:val="43"/>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интерактивную</w:t>
      </w:r>
      <w:r w:rsidRPr="00B979C1">
        <w:rPr>
          <w:spacing w:val="-16"/>
          <w:sz w:val="18"/>
          <w:szCs w:val="18"/>
        </w:rPr>
        <w:t xml:space="preserve"> </w:t>
      </w:r>
      <w:r w:rsidRPr="00B979C1">
        <w:rPr>
          <w:sz w:val="18"/>
          <w:szCs w:val="18"/>
        </w:rPr>
        <w:t>форму</w:t>
      </w:r>
      <w:r w:rsidRPr="00B979C1">
        <w:rPr>
          <w:spacing w:val="-19"/>
          <w:sz w:val="18"/>
          <w:szCs w:val="18"/>
        </w:rPr>
        <w:t xml:space="preserve"> </w:t>
      </w:r>
      <w:r w:rsidRPr="00B979C1">
        <w:rPr>
          <w:sz w:val="18"/>
          <w:szCs w:val="18"/>
        </w:rPr>
        <w:t>на</w:t>
      </w:r>
      <w:r w:rsidRPr="00B979C1">
        <w:rPr>
          <w:spacing w:val="-13"/>
          <w:sz w:val="18"/>
          <w:szCs w:val="18"/>
        </w:rPr>
        <w:t xml:space="preserve"> </w:t>
      </w:r>
      <w:r w:rsidRPr="00B979C1">
        <w:rPr>
          <w:spacing w:val="-1"/>
          <w:sz w:val="18"/>
          <w:szCs w:val="18"/>
        </w:rPr>
        <w:t>ЕПГУ</w:t>
      </w:r>
      <w:r w:rsidRPr="00B979C1">
        <w:rPr>
          <w:spacing w:val="-16"/>
          <w:sz w:val="18"/>
          <w:szCs w:val="18"/>
        </w:rPr>
        <w:t xml:space="preserve"> </w:t>
      </w:r>
      <w:r w:rsidRPr="00B979C1">
        <w:rPr>
          <w:spacing w:val="-1"/>
          <w:sz w:val="18"/>
          <w:szCs w:val="18"/>
        </w:rPr>
        <w:t>без</w:t>
      </w:r>
      <w:r w:rsidRPr="00B979C1">
        <w:rPr>
          <w:spacing w:val="-16"/>
          <w:sz w:val="18"/>
          <w:szCs w:val="18"/>
        </w:rPr>
        <w:t xml:space="preserve"> </w:t>
      </w:r>
      <w:r w:rsidRPr="00B979C1">
        <w:rPr>
          <w:spacing w:val="-1"/>
          <w:sz w:val="18"/>
          <w:szCs w:val="18"/>
        </w:rPr>
        <w:t>необходимости</w:t>
      </w:r>
      <w:r w:rsidRPr="00B979C1">
        <w:rPr>
          <w:spacing w:val="-17"/>
          <w:sz w:val="18"/>
          <w:szCs w:val="18"/>
        </w:rPr>
        <w:t xml:space="preserve"> </w:t>
      </w:r>
      <w:r w:rsidRPr="00B979C1">
        <w:rPr>
          <w:spacing w:val="-1"/>
          <w:sz w:val="18"/>
          <w:szCs w:val="18"/>
        </w:rPr>
        <w:t>предоставления</w:t>
      </w:r>
      <w:r w:rsidRPr="00B979C1">
        <w:rPr>
          <w:spacing w:val="-15"/>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иной</w:t>
      </w:r>
      <w:r w:rsidRPr="00B979C1">
        <w:rPr>
          <w:spacing w:val="-15"/>
          <w:sz w:val="18"/>
          <w:szCs w:val="18"/>
        </w:rPr>
        <w:t xml:space="preserve"> </w:t>
      </w:r>
      <w:r w:rsidRPr="00B979C1">
        <w:rPr>
          <w:spacing w:val="-1"/>
          <w:sz w:val="18"/>
          <w:szCs w:val="18"/>
        </w:rPr>
        <w:t>форме;</w:t>
      </w:r>
    </w:p>
    <w:p w:rsidR="009D4280" w:rsidRPr="00B979C1" w:rsidRDefault="009D4280" w:rsidP="00B979C1">
      <w:pPr>
        <w:pStyle w:val="a3"/>
        <w:numPr>
          <w:ilvl w:val="0"/>
          <w:numId w:val="103"/>
        </w:numPr>
        <w:tabs>
          <w:tab w:val="left" w:pos="1159"/>
        </w:tabs>
        <w:kinsoku w:val="0"/>
        <w:overflowPunct w:val="0"/>
        <w:ind w:left="0" w:right="2" w:firstLine="739"/>
        <w:jc w:val="both"/>
        <w:rPr>
          <w:sz w:val="18"/>
          <w:szCs w:val="18"/>
        </w:rPr>
      </w:pPr>
      <w:r w:rsidRPr="00B979C1">
        <w:rPr>
          <w:spacing w:val="-1"/>
          <w:sz w:val="18"/>
          <w:szCs w:val="18"/>
        </w:rPr>
        <w:t>документ,</w:t>
      </w:r>
      <w:r w:rsidRPr="00B979C1">
        <w:rPr>
          <w:spacing w:val="-4"/>
          <w:sz w:val="18"/>
          <w:szCs w:val="18"/>
        </w:rPr>
        <w:t xml:space="preserve"> </w:t>
      </w:r>
      <w:r w:rsidRPr="00B979C1">
        <w:rPr>
          <w:spacing w:val="-1"/>
          <w:sz w:val="18"/>
          <w:szCs w:val="18"/>
        </w:rPr>
        <w:t>удостоверяющего</w:t>
      </w:r>
      <w:r w:rsidRPr="00B979C1">
        <w:rPr>
          <w:spacing w:val="-3"/>
          <w:sz w:val="18"/>
          <w:szCs w:val="18"/>
        </w:rPr>
        <w:t xml:space="preserve"> </w:t>
      </w:r>
      <w:r w:rsidRPr="00B979C1">
        <w:rPr>
          <w:spacing w:val="-1"/>
          <w:sz w:val="18"/>
          <w:szCs w:val="18"/>
        </w:rPr>
        <w:t>личность</w:t>
      </w:r>
      <w:r w:rsidRPr="00B979C1">
        <w:rPr>
          <w:sz w:val="18"/>
          <w:szCs w:val="18"/>
        </w:rPr>
        <w:t xml:space="preserve"> </w:t>
      </w:r>
      <w:r w:rsidRPr="00B979C1">
        <w:rPr>
          <w:spacing w:val="-1"/>
          <w:sz w:val="18"/>
          <w:szCs w:val="18"/>
        </w:rPr>
        <w:t>Заявителя</w:t>
      </w:r>
      <w:r w:rsidRPr="00B979C1">
        <w:rPr>
          <w:spacing w:val="-2"/>
          <w:sz w:val="18"/>
          <w:szCs w:val="18"/>
        </w:rPr>
        <w:t xml:space="preserve"> </w:t>
      </w:r>
      <w:r w:rsidRPr="00B979C1">
        <w:rPr>
          <w:spacing w:val="-1"/>
          <w:sz w:val="18"/>
          <w:szCs w:val="18"/>
        </w:rPr>
        <w:t>(предоставляется</w:t>
      </w:r>
      <w:r w:rsidRPr="00B979C1">
        <w:rPr>
          <w:spacing w:val="-3"/>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случае</w:t>
      </w:r>
      <w:r w:rsidRPr="00B979C1">
        <w:rPr>
          <w:spacing w:val="39"/>
          <w:sz w:val="18"/>
          <w:szCs w:val="18"/>
        </w:rPr>
        <w:t xml:space="preserve"> </w:t>
      </w:r>
      <w:r w:rsidRPr="00B979C1">
        <w:rPr>
          <w:spacing w:val="-1"/>
          <w:sz w:val="18"/>
          <w:szCs w:val="18"/>
        </w:rPr>
        <w:t>личного</w:t>
      </w:r>
      <w:r w:rsidRPr="00B979C1">
        <w:rPr>
          <w:spacing w:val="33"/>
          <w:sz w:val="18"/>
          <w:szCs w:val="18"/>
        </w:rPr>
        <w:t xml:space="preserve"> </w:t>
      </w:r>
      <w:r w:rsidRPr="00B979C1">
        <w:rPr>
          <w:spacing w:val="-1"/>
          <w:sz w:val="18"/>
          <w:szCs w:val="18"/>
        </w:rPr>
        <w:t>обращения</w:t>
      </w:r>
      <w:r w:rsidRPr="00B979C1">
        <w:rPr>
          <w:spacing w:val="31"/>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Администрацию</w:t>
      </w:r>
      <w:r w:rsidRPr="00B979C1">
        <w:rPr>
          <w:spacing w:val="33"/>
          <w:sz w:val="18"/>
          <w:szCs w:val="18"/>
        </w:rPr>
        <w:t xml:space="preserve"> </w:t>
      </w:r>
      <w:r w:rsidRPr="00B979C1">
        <w:rPr>
          <w:spacing w:val="-1"/>
          <w:sz w:val="18"/>
          <w:szCs w:val="18"/>
        </w:rPr>
        <w:t>либо</w:t>
      </w:r>
      <w:r w:rsidRPr="00B979C1">
        <w:rPr>
          <w:spacing w:val="33"/>
          <w:sz w:val="18"/>
          <w:szCs w:val="18"/>
        </w:rPr>
        <w:t xml:space="preserve"> </w:t>
      </w:r>
      <w:r w:rsidRPr="00B979C1">
        <w:rPr>
          <w:spacing w:val="-2"/>
          <w:sz w:val="18"/>
          <w:szCs w:val="18"/>
        </w:rPr>
        <w:t>МФЦ).</w:t>
      </w:r>
      <w:r w:rsidRPr="00B979C1">
        <w:rPr>
          <w:spacing w:val="32"/>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случае</w:t>
      </w:r>
      <w:r w:rsidRPr="00B979C1">
        <w:rPr>
          <w:spacing w:val="33"/>
          <w:sz w:val="18"/>
          <w:szCs w:val="18"/>
        </w:rPr>
        <w:t xml:space="preserve"> </w:t>
      </w:r>
      <w:r w:rsidRPr="00B979C1">
        <w:rPr>
          <w:spacing w:val="-1"/>
          <w:sz w:val="18"/>
          <w:szCs w:val="18"/>
        </w:rPr>
        <w:t>направления</w:t>
      </w:r>
      <w:r w:rsidRPr="00B979C1">
        <w:rPr>
          <w:spacing w:val="35"/>
          <w:sz w:val="18"/>
          <w:szCs w:val="18"/>
        </w:rPr>
        <w:t xml:space="preserve"> </w:t>
      </w:r>
      <w:r w:rsidRPr="00B979C1">
        <w:rPr>
          <w:spacing w:val="-1"/>
          <w:sz w:val="18"/>
          <w:szCs w:val="18"/>
        </w:rPr>
        <w:t>Заявления</w:t>
      </w:r>
      <w:r w:rsidRPr="00B979C1">
        <w:rPr>
          <w:spacing w:val="28"/>
          <w:sz w:val="18"/>
          <w:szCs w:val="18"/>
        </w:rPr>
        <w:t xml:space="preserve"> </w:t>
      </w:r>
      <w:r w:rsidRPr="00B979C1">
        <w:rPr>
          <w:spacing w:val="-1"/>
          <w:sz w:val="18"/>
          <w:szCs w:val="18"/>
        </w:rPr>
        <w:t>посредством</w:t>
      </w:r>
      <w:r w:rsidRPr="00B979C1">
        <w:rPr>
          <w:spacing w:val="31"/>
          <w:sz w:val="18"/>
          <w:szCs w:val="18"/>
        </w:rPr>
        <w:t xml:space="preserve"> </w:t>
      </w:r>
      <w:r w:rsidRPr="00B979C1">
        <w:rPr>
          <w:spacing w:val="-1"/>
          <w:sz w:val="18"/>
          <w:szCs w:val="18"/>
        </w:rPr>
        <w:t>ЕПГУ</w:t>
      </w:r>
      <w:r w:rsidRPr="00B979C1">
        <w:rPr>
          <w:spacing w:val="29"/>
          <w:sz w:val="18"/>
          <w:szCs w:val="18"/>
        </w:rPr>
        <w:t xml:space="preserve"> </w:t>
      </w:r>
      <w:r w:rsidRPr="00B979C1">
        <w:rPr>
          <w:spacing w:val="-1"/>
          <w:sz w:val="18"/>
          <w:szCs w:val="18"/>
        </w:rPr>
        <w:t>сведения</w:t>
      </w:r>
      <w:r w:rsidRPr="00B979C1">
        <w:rPr>
          <w:spacing w:val="28"/>
          <w:sz w:val="18"/>
          <w:szCs w:val="18"/>
        </w:rPr>
        <w:t xml:space="preserve"> </w:t>
      </w:r>
      <w:r w:rsidRPr="00B979C1">
        <w:rPr>
          <w:sz w:val="18"/>
          <w:szCs w:val="18"/>
        </w:rPr>
        <w:t>из</w:t>
      </w:r>
      <w:r w:rsidRPr="00B979C1">
        <w:rPr>
          <w:spacing w:val="27"/>
          <w:sz w:val="18"/>
          <w:szCs w:val="18"/>
        </w:rPr>
        <w:t xml:space="preserve"> </w:t>
      </w:r>
      <w:r w:rsidRPr="00B979C1">
        <w:rPr>
          <w:spacing w:val="-1"/>
          <w:sz w:val="18"/>
          <w:szCs w:val="18"/>
        </w:rPr>
        <w:t>документа,</w:t>
      </w:r>
      <w:r w:rsidRPr="00B979C1">
        <w:rPr>
          <w:spacing w:val="27"/>
          <w:sz w:val="18"/>
          <w:szCs w:val="18"/>
        </w:rPr>
        <w:t xml:space="preserve"> </w:t>
      </w:r>
      <w:r w:rsidRPr="00B979C1">
        <w:rPr>
          <w:spacing w:val="-1"/>
          <w:sz w:val="18"/>
          <w:szCs w:val="18"/>
        </w:rPr>
        <w:t>удостоверяющего</w:t>
      </w:r>
      <w:r w:rsidRPr="00B979C1">
        <w:rPr>
          <w:spacing w:val="28"/>
          <w:sz w:val="18"/>
          <w:szCs w:val="18"/>
        </w:rPr>
        <w:t xml:space="preserve"> </w:t>
      </w:r>
      <w:r w:rsidRPr="00B979C1">
        <w:rPr>
          <w:spacing w:val="-1"/>
          <w:sz w:val="18"/>
          <w:szCs w:val="18"/>
        </w:rPr>
        <w:t>личность</w:t>
      </w:r>
      <w:r w:rsidRPr="00B979C1">
        <w:rPr>
          <w:spacing w:val="47"/>
          <w:sz w:val="18"/>
          <w:szCs w:val="18"/>
        </w:rPr>
        <w:t xml:space="preserve"> </w:t>
      </w:r>
      <w:r w:rsidRPr="00B979C1">
        <w:rPr>
          <w:spacing w:val="-1"/>
          <w:sz w:val="18"/>
          <w:szCs w:val="18"/>
        </w:rPr>
        <w:t>Заинтересованного</w:t>
      </w:r>
      <w:r w:rsidRPr="00B979C1">
        <w:rPr>
          <w:spacing w:val="2"/>
          <w:sz w:val="18"/>
          <w:szCs w:val="18"/>
        </w:rPr>
        <w:t xml:space="preserve"> </w:t>
      </w:r>
      <w:r w:rsidRPr="00B979C1">
        <w:rPr>
          <w:spacing w:val="-1"/>
          <w:sz w:val="18"/>
          <w:szCs w:val="18"/>
        </w:rPr>
        <w:t>лица,</w:t>
      </w:r>
      <w:r w:rsidRPr="00B979C1">
        <w:rPr>
          <w:spacing w:val="1"/>
          <w:sz w:val="18"/>
          <w:szCs w:val="18"/>
        </w:rPr>
        <w:t xml:space="preserve"> </w:t>
      </w:r>
      <w:r w:rsidRPr="00B979C1">
        <w:rPr>
          <w:spacing w:val="-1"/>
          <w:sz w:val="18"/>
          <w:szCs w:val="18"/>
        </w:rPr>
        <w:t>формируются</w:t>
      </w:r>
      <w:r w:rsidRPr="00B979C1">
        <w:rPr>
          <w:spacing w:val="4"/>
          <w:sz w:val="18"/>
          <w:szCs w:val="18"/>
        </w:rPr>
        <w:t xml:space="preserve"> </w:t>
      </w:r>
      <w:r w:rsidRPr="00B979C1">
        <w:rPr>
          <w:spacing w:val="-1"/>
          <w:sz w:val="18"/>
          <w:szCs w:val="18"/>
        </w:rPr>
        <w:t>при</w:t>
      </w:r>
      <w:r w:rsidRPr="00B979C1">
        <w:rPr>
          <w:spacing w:val="2"/>
          <w:sz w:val="18"/>
          <w:szCs w:val="18"/>
        </w:rPr>
        <w:t xml:space="preserve"> </w:t>
      </w:r>
      <w:r w:rsidRPr="00B979C1">
        <w:rPr>
          <w:spacing w:val="-1"/>
          <w:sz w:val="18"/>
          <w:szCs w:val="18"/>
        </w:rPr>
        <w:t>подтверждении</w:t>
      </w:r>
      <w:r w:rsidRPr="00B979C1">
        <w:rPr>
          <w:spacing w:val="2"/>
          <w:sz w:val="18"/>
          <w:szCs w:val="18"/>
        </w:rPr>
        <w:t xml:space="preserve"> </w:t>
      </w:r>
      <w:r w:rsidRPr="00B979C1">
        <w:rPr>
          <w:spacing w:val="-1"/>
          <w:sz w:val="18"/>
          <w:szCs w:val="18"/>
        </w:rPr>
        <w:t>учетной</w:t>
      </w:r>
      <w:r w:rsidRPr="00B979C1">
        <w:rPr>
          <w:spacing w:val="2"/>
          <w:sz w:val="18"/>
          <w:szCs w:val="18"/>
        </w:rPr>
        <w:t xml:space="preserve"> </w:t>
      </w:r>
      <w:r w:rsidRPr="00B979C1">
        <w:rPr>
          <w:spacing w:val="-1"/>
          <w:sz w:val="18"/>
          <w:szCs w:val="18"/>
        </w:rPr>
        <w:t>записи</w:t>
      </w:r>
      <w:r w:rsidRPr="00B979C1">
        <w:rPr>
          <w:spacing w:val="2"/>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ЕСИА</w:t>
      </w:r>
      <w:r w:rsidRPr="00B979C1">
        <w:rPr>
          <w:spacing w:val="23"/>
          <w:sz w:val="18"/>
          <w:szCs w:val="18"/>
        </w:rPr>
        <w:t xml:space="preserve"> </w:t>
      </w:r>
      <w:r w:rsidRPr="00B979C1">
        <w:rPr>
          <w:sz w:val="18"/>
          <w:szCs w:val="18"/>
        </w:rPr>
        <w:t>из</w:t>
      </w:r>
      <w:r w:rsidRPr="00B979C1">
        <w:rPr>
          <w:spacing w:val="20"/>
          <w:sz w:val="18"/>
          <w:szCs w:val="18"/>
        </w:rPr>
        <w:t xml:space="preserve"> </w:t>
      </w:r>
      <w:r w:rsidRPr="00B979C1">
        <w:rPr>
          <w:spacing w:val="-1"/>
          <w:sz w:val="18"/>
          <w:szCs w:val="18"/>
        </w:rPr>
        <w:t>состава</w:t>
      </w:r>
      <w:r w:rsidRPr="00B979C1">
        <w:rPr>
          <w:spacing w:val="20"/>
          <w:sz w:val="18"/>
          <w:szCs w:val="18"/>
        </w:rPr>
        <w:t xml:space="preserve"> </w:t>
      </w:r>
      <w:r w:rsidRPr="00B979C1">
        <w:rPr>
          <w:spacing w:val="-1"/>
          <w:sz w:val="18"/>
          <w:szCs w:val="18"/>
        </w:rPr>
        <w:t>соответствующих</w:t>
      </w:r>
      <w:r w:rsidRPr="00B979C1">
        <w:rPr>
          <w:spacing w:val="22"/>
          <w:sz w:val="18"/>
          <w:szCs w:val="18"/>
        </w:rPr>
        <w:t xml:space="preserve"> </w:t>
      </w:r>
      <w:r w:rsidRPr="00B979C1">
        <w:rPr>
          <w:spacing w:val="-1"/>
          <w:sz w:val="18"/>
          <w:szCs w:val="18"/>
        </w:rPr>
        <w:t>данных</w:t>
      </w:r>
      <w:r w:rsidRPr="00B979C1">
        <w:rPr>
          <w:spacing w:val="18"/>
          <w:sz w:val="18"/>
          <w:szCs w:val="18"/>
        </w:rPr>
        <w:t xml:space="preserve"> </w:t>
      </w:r>
      <w:r w:rsidRPr="00B979C1">
        <w:rPr>
          <w:spacing w:val="-1"/>
          <w:sz w:val="18"/>
          <w:szCs w:val="18"/>
        </w:rPr>
        <w:t>указанной</w:t>
      </w:r>
      <w:r w:rsidRPr="00B979C1">
        <w:rPr>
          <w:spacing w:val="21"/>
          <w:sz w:val="18"/>
          <w:szCs w:val="18"/>
        </w:rPr>
        <w:t xml:space="preserve"> </w:t>
      </w:r>
      <w:r w:rsidRPr="00B979C1">
        <w:rPr>
          <w:spacing w:val="-1"/>
          <w:sz w:val="18"/>
          <w:szCs w:val="18"/>
        </w:rPr>
        <w:t>учетной</w:t>
      </w:r>
      <w:r w:rsidRPr="00B979C1">
        <w:rPr>
          <w:spacing w:val="19"/>
          <w:sz w:val="18"/>
          <w:szCs w:val="18"/>
        </w:rPr>
        <w:t xml:space="preserve"> </w:t>
      </w:r>
      <w:r w:rsidRPr="00B979C1">
        <w:rPr>
          <w:spacing w:val="-1"/>
          <w:sz w:val="18"/>
          <w:szCs w:val="18"/>
        </w:rPr>
        <w:t>записи</w:t>
      </w:r>
      <w:r w:rsidRPr="00B979C1">
        <w:rPr>
          <w:spacing w:val="21"/>
          <w:sz w:val="18"/>
          <w:szCs w:val="18"/>
        </w:rPr>
        <w:t xml:space="preserve"> </w:t>
      </w:r>
      <w:r w:rsidRPr="00B979C1">
        <w:rPr>
          <w:sz w:val="18"/>
          <w:szCs w:val="18"/>
        </w:rPr>
        <w:t>и</w:t>
      </w:r>
      <w:r w:rsidRPr="00B979C1">
        <w:rPr>
          <w:spacing w:val="21"/>
          <w:sz w:val="18"/>
          <w:szCs w:val="18"/>
        </w:rPr>
        <w:t xml:space="preserve"> </w:t>
      </w:r>
      <w:r w:rsidRPr="00B979C1">
        <w:rPr>
          <w:spacing w:val="-2"/>
          <w:sz w:val="18"/>
          <w:szCs w:val="18"/>
        </w:rPr>
        <w:t>могут</w:t>
      </w:r>
      <w:r w:rsidRPr="00B979C1">
        <w:rPr>
          <w:spacing w:val="20"/>
          <w:sz w:val="18"/>
          <w:szCs w:val="18"/>
        </w:rPr>
        <w:t xml:space="preserve"> </w:t>
      </w:r>
      <w:r w:rsidRPr="00B979C1">
        <w:rPr>
          <w:sz w:val="18"/>
          <w:szCs w:val="18"/>
        </w:rPr>
        <w:t>быть</w:t>
      </w:r>
      <w:r w:rsidRPr="00B979C1">
        <w:rPr>
          <w:spacing w:val="47"/>
          <w:sz w:val="18"/>
          <w:szCs w:val="18"/>
        </w:rPr>
        <w:t xml:space="preserve"> </w:t>
      </w:r>
      <w:r w:rsidRPr="00B979C1">
        <w:rPr>
          <w:spacing w:val="-1"/>
          <w:sz w:val="18"/>
          <w:szCs w:val="18"/>
        </w:rPr>
        <w:t>проверены</w:t>
      </w:r>
      <w:r w:rsidRPr="00B979C1">
        <w:rPr>
          <w:spacing w:val="56"/>
          <w:sz w:val="18"/>
          <w:szCs w:val="18"/>
        </w:rPr>
        <w:t xml:space="preserve"> </w:t>
      </w:r>
      <w:r w:rsidRPr="00B979C1">
        <w:rPr>
          <w:spacing w:val="-1"/>
          <w:sz w:val="18"/>
          <w:szCs w:val="18"/>
        </w:rPr>
        <w:t>путем</w:t>
      </w:r>
      <w:r w:rsidRPr="00B979C1">
        <w:rPr>
          <w:spacing w:val="57"/>
          <w:sz w:val="18"/>
          <w:szCs w:val="18"/>
        </w:rPr>
        <w:t xml:space="preserve"> </w:t>
      </w:r>
      <w:r w:rsidRPr="00B979C1">
        <w:rPr>
          <w:spacing w:val="-1"/>
          <w:sz w:val="18"/>
          <w:szCs w:val="18"/>
        </w:rPr>
        <w:t>направления</w:t>
      </w:r>
      <w:r w:rsidRPr="00B979C1">
        <w:rPr>
          <w:spacing w:val="58"/>
          <w:sz w:val="18"/>
          <w:szCs w:val="18"/>
        </w:rPr>
        <w:t xml:space="preserve"> </w:t>
      </w:r>
      <w:r w:rsidRPr="00B979C1">
        <w:rPr>
          <w:spacing w:val="-1"/>
          <w:sz w:val="18"/>
          <w:szCs w:val="18"/>
        </w:rPr>
        <w:t>запроса</w:t>
      </w:r>
      <w:r w:rsidRPr="00B979C1">
        <w:rPr>
          <w:spacing w:val="55"/>
          <w:sz w:val="18"/>
          <w:szCs w:val="18"/>
        </w:rPr>
        <w:t xml:space="preserve"> </w:t>
      </w:r>
      <w:r w:rsidRPr="00B979C1">
        <w:rPr>
          <w:sz w:val="18"/>
          <w:szCs w:val="18"/>
        </w:rPr>
        <w:t>с</w:t>
      </w:r>
      <w:r w:rsidRPr="00B979C1">
        <w:rPr>
          <w:spacing w:val="55"/>
          <w:sz w:val="18"/>
          <w:szCs w:val="18"/>
        </w:rPr>
        <w:t xml:space="preserve"> </w:t>
      </w:r>
      <w:r w:rsidRPr="00B979C1">
        <w:rPr>
          <w:spacing w:val="-1"/>
          <w:sz w:val="18"/>
          <w:szCs w:val="18"/>
        </w:rPr>
        <w:t>использованием</w:t>
      </w:r>
      <w:r w:rsidRPr="00B979C1">
        <w:rPr>
          <w:spacing w:val="55"/>
          <w:sz w:val="18"/>
          <w:szCs w:val="18"/>
        </w:rPr>
        <w:t xml:space="preserve"> </w:t>
      </w:r>
      <w:r w:rsidRPr="00B979C1">
        <w:rPr>
          <w:spacing w:val="-1"/>
          <w:sz w:val="18"/>
          <w:szCs w:val="18"/>
        </w:rPr>
        <w:t>федеральной</w:t>
      </w:r>
      <w:r w:rsidRPr="00B979C1">
        <w:rPr>
          <w:spacing w:val="29"/>
          <w:sz w:val="18"/>
          <w:szCs w:val="18"/>
        </w:rPr>
        <w:t xml:space="preserve"> </w:t>
      </w:r>
      <w:r w:rsidRPr="00B979C1">
        <w:rPr>
          <w:spacing w:val="-1"/>
          <w:sz w:val="18"/>
          <w:szCs w:val="18"/>
        </w:rPr>
        <w:t>государственной</w:t>
      </w:r>
      <w:r w:rsidRPr="00B979C1">
        <w:rPr>
          <w:spacing w:val="45"/>
          <w:sz w:val="18"/>
          <w:szCs w:val="18"/>
        </w:rPr>
        <w:t xml:space="preserve"> </w:t>
      </w:r>
      <w:r w:rsidRPr="00B979C1">
        <w:rPr>
          <w:spacing w:val="-1"/>
          <w:sz w:val="18"/>
          <w:szCs w:val="18"/>
        </w:rPr>
        <w:t>информационной</w:t>
      </w:r>
      <w:r w:rsidRPr="00B979C1">
        <w:rPr>
          <w:spacing w:val="45"/>
          <w:sz w:val="18"/>
          <w:szCs w:val="18"/>
        </w:rPr>
        <w:t xml:space="preserve"> </w:t>
      </w:r>
      <w:r w:rsidRPr="00B979C1">
        <w:rPr>
          <w:spacing w:val="-1"/>
          <w:sz w:val="18"/>
          <w:szCs w:val="18"/>
        </w:rPr>
        <w:t>системы</w:t>
      </w:r>
      <w:r w:rsidRPr="00B979C1">
        <w:rPr>
          <w:spacing w:val="45"/>
          <w:sz w:val="18"/>
          <w:szCs w:val="18"/>
        </w:rPr>
        <w:t xml:space="preserve"> </w:t>
      </w:r>
      <w:r w:rsidRPr="00B979C1">
        <w:rPr>
          <w:spacing w:val="-1"/>
          <w:sz w:val="18"/>
          <w:szCs w:val="18"/>
        </w:rPr>
        <w:t>«Единая</w:t>
      </w:r>
      <w:r w:rsidRPr="00B979C1">
        <w:rPr>
          <w:spacing w:val="45"/>
          <w:sz w:val="18"/>
          <w:szCs w:val="18"/>
        </w:rPr>
        <w:t xml:space="preserve"> </w:t>
      </w:r>
      <w:r w:rsidRPr="00B979C1">
        <w:rPr>
          <w:spacing w:val="-1"/>
          <w:sz w:val="18"/>
          <w:szCs w:val="18"/>
        </w:rPr>
        <w:t>система</w:t>
      </w:r>
      <w:r w:rsidRPr="00B979C1">
        <w:rPr>
          <w:spacing w:val="44"/>
          <w:sz w:val="18"/>
          <w:szCs w:val="18"/>
        </w:rPr>
        <w:t xml:space="preserve"> </w:t>
      </w:r>
      <w:r w:rsidRPr="00B979C1">
        <w:rPr>
          <w:spacing w:val="-1"/>
          <w:sz w:val="18"/>
          <w:szCs w:val="18"/>
        </w:rPr>
        <w:t>межведомственного</w:t>
      </w:r>
      <w:r w:rsidRPr="00B979C1">
        <w:rPr>
          <w:spacing w:val="37"/>
          <w:sz w:val="18"/>
          <w:szCs w:val="18"/>
        </w:rPr>
        <w:t xml:space="preserve"> </w:t>
      </w:r>
      <w:r w:rsidRPr="00B979C1">
        <w:rPr>
          <w:spacing w:val="-1"/>
          <w:sz w:val="18"/>
          <w:szCs w:val="18"/>
        </w:rPr>
        <w:t>электронного</w:t>
      </w:r>
      <w:r w:rsidRPr="00B979C1">
        <w:rPr>
          <w:spacing w:val="1"/>
          <w:sz w:val="18"/>
          <w:szCs w:val="18"/>
        </w:rPr>
        <w:t xml:space="preserve"> </w:t>
      </w:r>
      <w:r w:rsidRPr="00B979C1">
        <w:rPr>
          <w:spacing w:val="-1"/>
          <w:sz w:val="18"/>
          <w:szCs w:val="18"/>
        </w:rPr>
        <w:t>взаимодействия»</w:t>
      </w:r>
      <w:r w:rsidRPr="00B979C1">
        <w:rPr>
          <w:spacing w:val="-2"/>
          <w:sz w:val="18"/>
          <w:szCs w:val="18"/>
        </w:rPr>
        <w:t xml:space="preserve"> </w:t>
      </w:r>
      <w:r w:rsidRPr="00B979C1">
        <w:rPr>
          <w:spacing w:val="-1"/>
          <w:sz w:val="18"/>
          <w:szCs w:val="18"/>
        </w:rPr>
        <w:t>(далее</w:t>
      </w:r>
      <w:r w:rsidRPr="00B979C1">
        <w:rPr>
          <w:spacing w:val="2"/>
          <w:sz w:val="18"/>
          <w:szCs w:val="18"/>
        </w:rPr>
        <w:t xml:space="preserve"> </w:t>
      </w:r>
      <w:r w:rsidRPr="00B979C1">
        <w:rPr>
          <w:sz w:val="18"/>
          <w:szCs w:val="18"/>
        </w:rPr>
        <w:t>–</w:t>
      </w:r>
      <w:r w:rsidRPr="00B979C1">
        <w:rPr>
          <w:spacing w:val="-2"/>
          <w:sz w:val="18"/>
          <w:szCs w:val="18"/>
        </w:rPr>
        <w:t xml:space="preserve"> </w:t>
      </w:r>
      <w:r w:rsidRPr="00B979C1">
        <w:rPr>
          <w:sz w:val="18"/>
          <w:szCs w:val="18"/>
        </w:rPr>
        <w:t>СМЭВ);</w:t>
      </w:r>
    </w:p>
    <w:p w:rsidR="009D4280" w:rsidRPr="00B979C1" w:rsidRDefault="009D4280" w:rsidP="00B979C1">
      <w:pPr>
        <w:pStyle w:val="a3"/>
        <w:numPr>
          <w:ilvl w:val="0"/>
          <w:numId w:val="103"/>
        </w:numPr>
        <w:tabs>
          <w:tab w:val="left" w:pos="1317"/>
        </w:tabs>
        <w:kinsoku w:val="0"/>
        <w:overflowPunct w:val="0"/>
        <w:ind w:left="0" w:right="2" w:firstLine="739"/>
        <w:jc w:val="both"/>
        <w:rPr>
          <w:spacing w:val="-1"/>
          <w:sz w:val="18"/>
          <w:szCs w:val="18"/>
        </w:rPr>
      </w:pPr>
      <w:r w:rsidRPr="00B979C1">
        <w:rPr>
          <w:spacing w:val="-1"/>
          <w:sz w:val="18"/>
          <w:szCs w:val="18"/>
        </w:rPr>
        <w:t>документ,</w:t>
      </w:r>
      <w:r w:rsidRPr="00B979C1">
        <w:rPr>
          <w:sz w:val="18"/>
          <w:szCs w:val="18"/>
        </w:rPr>
        <w:t xml:space="preserve"> </w:t>
      </w:r>
      <w:r w:rsidRPr="00B979C1">
        <w:rPr>
          <w:spacing w:val="-1"/>
          <w:sz w:val="18"/>
          <w:szCs w:val="18"/>
        </w:rPr>
        <w:t>подтверждающий</w:t>
      </w:r>
      <w:r w:rsidRPr="00B979C1">
        <w:rPr>
          <w:sz w:val="18"/>
          <w:szCs w:val="18"/>
        </w:rPr>
        <w:t xml:space="preserve"> </w:t>
      </w:r>
      <w:r w:rsidRPr="00B979C1">
        <w:rPr>
          <w:spacing w:val="-1"/>
          <w:sz w:val="18"/>
          <w:szCs w:val="18"/>
        </w:rPr>
        <w:t>полномочия</w:t>
      </w:r>
      <w:r w:rsidRPr="00B979C1">
        <w:rPr>
          <w:sz w:val="18"/>
          <w:szCs w:val="18"/>
        </w:rPr>
        <w:t xml:space="preserve"> </w:t>
      </w:r>
      <w:r w:rsidRPr="00B979C1">
        <w:rPr>
          <w:spacing w:val="-1"/>
          <w:sz w:val="18"/>
          <w:szCs w:val="18"/>
        </w:rPr>
        <w:t>представителя</w:t>
      </w:r>
      <w:r w:rsidRPr="00B979C1">
        <w:rPr>
          <w:sz w:val="18"/>
          <w:szCs w:val="18"/>
        </w:rPr>
        <w:t xml:space="preserve"> </w:t>
      </w:r>
      <w:r w:rsidRPr="00B979C1">
        <w:rPr>
          <w:spacing w:val="-1"/>
          <w:sz w:val="18"/>
          <w:szCs w:val="18"/>
        </w:rPr>
        <w:t>действовать</w:t>
      </w:r>
      <w:r w:rsidRPr="00B979C1">
        <w:rPr>
          <w:spacing w:val="23"/>
          <w:sz w:val="18"/>
          <w:szCs w:val="18"/>
        </w:rPr>
        <w:t xml:space="preserve"> </w:t>
      </w:r>
      <w:r w:rsidRPr="00B979C1">
        <w:rPr>
          <w:sz w:val="18"/>
          <w:szCs w:val="18"/>
        </w:rPr>
        <w:t>от</w:t>
      </w:r>
      <w:r w:rsidRPr="00B979C1">
        <w:rPr>
          <w:spacing w:val="-1"/>
          <w:sz w:val="18"/>
          <w:szCs w:val="18"/>
        </w:rPr>
        <w:t xml:space="preserve"> имени</w:t>
      </w:r>
      <w:r w:rsidRPr="00B979C1">
        <w:rPr>
          <w:spacing w:val="1"/>
          <w:sz w:val="18"/>
          <w:szCs w:val="18"/>
        </w:rPr>
        <w:t xml:space="preserve"> </w:t>
      </w:r>
      <w:r w:rsidRPr="00B979C1">
        <w:rPr>
          <w:spacing w:val="-1"/>
          <w:sz w:val="18"/>
          <w:szCs w:val="18"/>
        </w:rPr>
        <w:t xml:space="preserve">заявителя </w:t>
      </w:r>
      <w:r w:rsidRPr="00B979C1">
        <w:rPr>
          <w:sz w:val="18"/>
          <w:szCs w:val="18"/>
        </w:rPr>
        <w:t>в</w:t>
      </w:r>
      <w:r w:rsidRPr="00B979C1">
        <w:rPr>
          <w:spacing w:val="-1"/>
          <w:sz w:val="18"/>
          <w:szCs w:val="18"/>
        </w:rPr>
        <w:t xml:space="preserve"> случае,</w:t>
      </w:r>
      <w:r w:rsidRPr="00B979C1">
        <w:rPr>
          <w:sz w:val="18"/>
          <w:szCs w:val="18"/>
        </w:rPr>
        <w:t xml:space="preserve"> </w:t>
      </w:r>
      <w:r w:rsidRPr="00B979C1">
        <w:rPr>
          <w:spacing w:val="-1"/>
          <w:sz w:val="18"/>
          <w:szCs w:val="18"/>
        </w:rPr>
        <w:t>если</w:t>
      </w:r>
      <w:r w:rsidRPr="00B979C1">
        <w:rPr>
          <w:sz w:val="18"/>
          <w:szCs w:val="18"/>
        </w:rPr>
        <w:t xml:space="preserve"> </w:t>
      </w:r>
      <w:r w:rsidRPr="00B979C1">
        <w:rPr>
          <w:spacing w:val="-1"/>
          <w:sz w:val="18"/>
          <w:szCs w:val="18"/>
        </w:rPr>
        <w:t>заявление</w:t>
      </w:r>
      <w:r w:rsidRPr="00B979C1">
        <w:rPr>
          <w:sz w:val="18"/>
          <w:szCs w:val="18"/>
        </w:rPr>
        <w:t xml:space="preserve"> </w:t>
      </w:r>
      <w:r w:rsidRPr="00B979C1">
        <w:rPr>
          <w:spacing w:val="-1"/>
          <w:sz w:val="18"/>
          <w:szCs w:val="18"/>
        </w:rPr>
        <w:t>подается</w:t>
      </w:r>
      <w:r w:rsidRPr="00B979C1">
        <w:rPr>
          <w:spacing w:val="-3"/>
          <w:sz w:val="18"/>
          <w:szCs w:val="18"/>
        </w:rPr>
        <w:t xml:space="preserve"> </w:t>
      </w:r>
      <w:r w:rsidRPr="00B979C1">
        <w:rPr>
          <w:spacing w:val="-1"/>
          <w:sz w:val="18"/>
          <w:szCs w:val="18"/>
        </w:rPr>
        <w:t>представителем.</w:t>
      </w:r>
    </w:p>
    <w:p w:rsidR="009D4280" w:rsidRPr="00B979C1" w:rsidRDefault="009D4280" w:rsidP="00B979C1">
      <w:pPr>
        <w:pStyle w:val="a3"/>
        <w:kinsoku w:val="0"/>
        <w:overflowPunct w:val="0"/>
        <w:ind w:left="0" w:right="2" w:firstLine="739"/>
        <w:jc w:val="both"/>
        <w:rPr>
          <w:spacing w:val="-1"/>
          <w:sz w:val="18"/>
          <w:szCs w:val="18"/>
        </w:rPr>
      </w:pPr>
      <w:r w:rsidRPr="00B979C1">
        <w:rPr>
          <w:sz w:val="18"/>
          <w:szCs w:val="18"/>
        </w:rPr>
        <w:t>В</w:t>
      </w:r>
      <w:r w:rsidRPr="00B979C1">
        <w:rPr>
          <w:spacing w:val="20"/>
          <w:sz w:val="18"/>
          <w:szCs w:val="18"/>
        </w:rPr>
        <w:t xml:space="preserve"> </w:t>
      </w:r>
      <w:r w:rsidRPr="00B979C1">
        <w:rPr>
          <w:spacing w:val="-1"/>
          <w:sz w:val="18"/>
          <w:szCs w:val="18"/>
        </w:rPr>
        <w:t>случае</w:t>
      </w:r>
      <w:r w:rsidRPr="00B979C1">
        <w:rPr>
          <w:spacing w:val="21"/>
          <w:sz w:val="18"/>
          <w:szCs w:val="18"/>
        </w:rPr>
        <w:t xml:space="preserve"> </w:t>
      </w:r>
      <w:r w:rsidRPr="00B979C1">
        <w:rPr>
          <w:spacing w:val="-1"/>
          <w:sz w:val="18"/>
          <w:szCs w:val="18"/>
        </w:rPr>
        <w:t>направления</w:t>
      </w:r>
      <w:r w:rsidRPr="00B979C1">
        <w:rPr>
          <w:spacing w:val="21"/>
          <w:sz w:val="18"/>
          <w:szCs w:val="18"/>
        </w:rPr>
        <w:t xml:space="preserve"> </w:t>
      </w:r>
      <w:r w:rsidRPr="00B979C1">
        <w:rPr>
          <w:spacing w:val="-1"/>
          <w:sz w:val="18"/>
          <w:szCs w:val="18"/>
        </w:rPr>
        <w:t>заявления</w:t>
      </w:r>
      <w:r w:rsidRPr="00B979C1">
        <w:rPr>
          <w:spacing w:val="21"/>
          <w:sz w:val="18"/>
          <w:szCs w:val="18"/>
        </w:rPr>
        <w:t xml:space="preserve"> </w:t>
      </w:r>
      <w:r w:rsidRPr="00B979C1">
        <w:rPr>
          <w:spacing w:val="-1"/>
          <w:sz w:val="18"/>
          <w:szCs w:val="18"/>
        </w:rPr>
        <w:t>посредством</w:t>
      </w:r>
      <w:r w:rsidRPr="00B979C1">
        <w:rPr>
          <w:spacing w:val="20"/>
          <w:sz w:val="18"/>
          <w:szCs w:val="18"/>
        </w:rPr>
        <w:t xml:space="preserve"> </w:t>
      </w:r>
      <w:r w:rsidRPr="00B979C1">
        <w:rPr>
          <w:spacing w:val="-1"/>
          <w:sz w:val="18"/>
          <w:szCs w:val="18"/>
        </w:rPr>
        <w:t>ЕПГУ</w:t>
      </w:r>
      <w:r w:rsidRPr="00B979C1">
        <w:rPr>
          <w:spacing w:val="21"/>
          <w:sz w:val="18"/>
          <w:szCs w:val="18"/>
        </w:rPr>
        <w:t xml:space="preserve"> </w:t>
      </w:r>
      <w:r w:rsidRPr="00B979C1">
        <w:rPr>
          <w:spacing w:val="-1"/>
          <w:sz w:val="18"/>
          <w:szCs w:val="18"/>
        </w:rPr>
        <w:t>сведения</w:t>
      </w:r>
      <w:r w:rsidRPr="00B979C1">
        <w:rPr>
          <w:spacing w:val="19"/>
          <w:sz w:val="18"/>
          <w:szCs w:val="18"/>
        </w:rPr>
        <w:t xml:space="preserve"> </w:t>
      </w:r>
      <w:r w:rsidRPr="00B979C1">
        <w:rPr>
          <w:sz w:val="18"/>
          <w:szCs w:val="18"/>
        </w:rPr>
        <w:t>из</w:t>
      </w:r>
      <w:r w:rsidRPr="00B979C1">
        <w:rPr>
          <w:spacing w:val="17"/>
          <w:sz w:val="18"/>
          <w:szCs w:val="18"/>
        </w:rPr>
        <w:t xml:space="preserve"> </w:t>
      </w:r>
      <w:r w:rsidRPr="00B979C1">
        <w:rPr>
          <w:spacing w:val="-1"/>
          <w:sz w:val="18"/>
          <w:szCs w:val="18"/>
        </w:rPr>
        <w:t>документа,</w:t>
      </w:r>
      <w:r w:rsidRPr="00B979C1">
        <w:rPr>
          <w:spacing w:val="31"/>
          <w:sz w:val="18"/>
          <w:szCs w:val="18"/>
        </w:rPr>
        <w:t xml:space="preserve"> </w:t>
      </w:r>
      <w:r w:rsidRPr="00B979C1">
        <w:rPr>
          <w:spacing w:val="-1"/>
          <w:sz w:val="18"/>
          <w:szCs w:val="18"/>
        </w:rPr>
        <w:t>удостоверяющего</w:t>
      </w:r>
      <w:r w:rsidRPr="00B979C1">
        <w:rPr>
          <w:spacing w:val="3"/>
          <w:sz w:val="18"/>
          <w:szCs w:val="18"/>
        </w:rPr>
        <w:t xml:space="preserve"> </w:t>
      </w:r>
      <w:r w:rsidRPr="00B979C1">
        <w:rPr>
          <w:spacing w:val="-1"/>
          <w:sz w:val="18"/>
          <w:szCs w:val="18"/>
        </w:rPr>
        <w:t>личность</w:t>
      </w:r>
      <w:r w:rsidRPr="00B979C1">
        <w:rPr>
          <w:spacing w:val="3"/>
          <w:sz w:val="18"/>
          <w:szCs w:val="18"/>
        </w:rPr>
        <w:t xml:space="preserve"> </w:t>
      </w:r>
      <w:r w:rsidRPr="00B979C1">
        <w:rPr>
          <w:spacing w:val="-1"/>
          <w:sz w:val="18"/>
          <w:szCs w:val="18"/>
        </w:rPr>
        <w:t>заявителя,</w:t>
      </w:r>
      <w:r w:rsidRPr="00B979C1">
        <w:rPr>
          <w:spacing w:val="4"/>
          <w:sz w:val="18"/>
          <w:szCs w:val="18"/>
        </w:rPr>
        <w:t xml:space="preserve"> </w:t>
      </w:r>
      <w:r w:rsidRPr="00B979C1">
        <w:rPr>
          <w:spacing w:val="-1"/>
          <w:sz w:val="18"/>
          <w:szCs w:val="18"/>
        </w:rPr>
        <w:t>представителя</w:t>
      </w:r>
      <w:r w:rsidRPr="00B979C1">
        <w:rPr>
          <w:spacing w:val="5"/>
          <w:sz w:val="18"/>
          <w:szCs w:val="18"/>
        </w:rPr>
        <w:t xml:space="preserve"> </w:t>
      </w:r>
      <w:r w:rsidRPr="00B979C1">
        <w:rPr>
          <w:spacing w:val="-1"/>
          <w:sz w:val="18"/>
          <w:szCs w:val="18"/>
        </w:rPr>
        <w:t>формируются</w:t>
      </w:r>
      <w:r w:rsidRPr="00B979C1">
        <w:rPr>
          <w:spacing w:val="5"/>
          <w:sz w:val="18"/>
          <w:szCs w:val="18"/>
        </w:rPr>
        <w:t xml:space="preserve"> </w:t>
      </w:r>
      <w:r w:rsidRPr="00B979C1">
        <w:rPr>
          <w:sz w:val="18"/>
          <w:szCs w:val="18"/>
        </w:rPr>
        <w:t>при</w:t>
      </w:r>
      <w:r w:rsidRPr="00B979C1">
        <w:rPr>
          <w:spacing w:val="57"/>
          <w:sz w:val="18"/>
          <w:szCs w:val="18"/>
        </w:rPr>
        <w:t xml:space="preserve"> </w:t>
      </w:r>
      <w:r w:rsidRPr="00B979C1">
        <w:rPr>
          <w:spacing w:val="-1"/>
          <w:sz w:val="18"/>
          <w:szCs w:val="18"/>
        </w:rPr>
        <w:t>подтверждении</w:t>
      </w:r>
      <w:r w:rsidRPr="00B979C1">
        <w:rPr>
          <w:spacing w:val="28"/>
          <w:sz w:val="18"/>
          <w:szCs w:val="18"/>
        </w:rPr>
        <w:t xml:space="preserve"> </w:t>
      </w:r>
      <w:r w:rsidRPr="00B979C1">
        <w:rPr>
          <w:spacing w:val="-1"/>
          <w:sz w:val="18"/>
          <w:szCs w:val="18"/>
        </w:rPr>
        <w:t>учетной</w:t>
      </w:r>
      <w:r w:rsidRPr="00B979C1">
        <w:rPr>
          <w:spacing w:val="28"/>
          <w:sz w:val="18"/>
          <w:szCs w:val="18"/>
        </w:rPr>
        <w:t xml:space="preserve"> </w:t>
      </w:r>
      <w:r w:rsidRPr="00B979C1">
        <w:rPr>
          <w:spacing w:val="-1"/>
          <w:sz w:val="18"/>
          <w:szCs w:val="18"/>
        </w:rPr>
        <w:t>записи</w:t>
      </w:r>
      <w:r w:rsidRPr="00B979C1">
        <w:rPr>
          <w:spacing w:val="28"/>
          <w:sz w:val="18"/>
          <w:szCs w:val="18"/>
        </w:rPr>
        <w:t xml:space="preserve"> </w:t>
      </w:r>
      <w:r w:rsidRPr="00B979C1">
        <w:rPr>
          <w:sz w:val="18"/>
          <w:szCs w:val="18"/>
        </w:rPr>
        <w:t>в</w:t>
      </w:r>
      <w:r w:rsidRPr="00B979C1">
        <w:rPr>
          <w:spacing w:val="27"/>
          <w:sz w:val="18"/>
          <w:szCs w:val="18"/>
        </w:rPr>
        <w:t xml:space="preserve"> </w:t>
      </w:r>
      <w:r w:rsidRPr="00B979C1">
        <w:rPr>
          <w:spacing w:val="-1"/>
          <w:sz w:val="18"/>
          <w:szCs w:val="18"/>
        </w:rPr>
        <w:t>ЕСИА</w:t>
      </w:r>
      <w:r w:rsidRPr="00B979C1">
        <w:rPr>
          <w:spacing w:val="26"/>
          <w:sz w:val="18"/>
          <w:szCs w:val="18"/>
        </w:rPr>
        <w:t xml:space="preserve"> </w:t>
      </w:r>
      <w:r w:rsidRPr="00B979C1">
        <w:rPr>
          <w:sz w:val="18"/>
          <w:szCs w:val="18"/>
        </w:rPr>
        <w:t>из</w:t>
      </w:r>
      <w:r w:rsidRPr="00B979C1">
        <w:rPr>
          <w:spacing w:val="27"/>
          <w:sz w:val="18"/>
          <w:szCs w:val="18"/>
        </w:rPr>
        <w:t xml:space="preserve"> </w:t>
      </w:r>
      <w:r w:rsidRPr="00B979C1">
        <w:rPr>
          <w:sz w:val="18"/>
          <w:szCs w:val="18"/>
        </w:rPr>
        <w:t>состава</w:t>
      </w:r>
      <w:r w:rsidRPr="00B979C1">
        <w:rPr>
          <w:spacing w:val="27"/>
          <w:sz w:val="18"/>
          <w:szCs w:val="18"/>
        </w:rPr>
        <w:t xml:space="preserve"> </w:t>
      </w:r>
      <w:r w:rsidRPr="00B979C1">
        <w:rPr>
          <w:spacing w:val="-1"/>
          <w:sz w:val="18"/>
          <w:szCs w:val="18"/>
        </w:rPr>
        <w:t>соответствующих</w:t>
      </w:r>
      <w:r w:rsidRPr="00B979C1">
        <w:rPr>
          <w:spacing w:val="29"/>
          <w:sz w:val="18"/>
          <w:szCs w:val="18"/>
        </w:rPr>
        <w:t xml:space="preserve"> </w:t>
      </w:r>
      <w:r w:rsidRPr="00B979C1">
        <w:rPr>
          <w:spacing w:val="-2"/>
          <w:sz w:val="18"/>
          <w:szCs w:val="18"/>
        </w:rPr>
        <w:t>данных</w:t>
      </w:r>
      <w:r w:rsidRPr="00B979C1">
        <w:rPr>
          <w:spacing w:val="25"/>
          <w:sz w:val="18"/>
          <w:szCs w:val="18"/>
        </w:rPr>
        <w:t xml:space="preserve"> </w:t>
      </w:r>
      <w:r w:rsidRPr="00B979C1">
        <w:rPr>
          <w:spacing w:val="-1"/>
          <w:sz w:val="18"/>
          <w:szCs w:val="18"/>
        </w:rPr>
        <w:t>указанной</w:t>
      </w:r>
      <w:r w:rsidRPr="00B979C1">
        <w:rPr>
          <w:spacing w:val="38"/>
          <w:sz w:val="18"/>
          <w:szCs w:val="18"/>
        </w:rPr>
        <w:t xml:space="preserve"> </w:t>
      </w:r>
      <w:r w:rsidRPr="00B979C1">
        <w:rPr>
          <w:spacing w:val="-1"/>
          <w:sz w:val="18"/>
          <w:szCs w:val="18"/>
        </w:rPr>
        <w:t>учетной</w:t>
      </w:r>
      <w:r w:rsidRPr="00B979C1">
        <w:rPr>
          <w:spacing w:val="35"/>
          <w:sz w:val="18"/>
          <w:szCs w:val="18"/>
        </w:rPr>
        <w:t xml:space="preserve"> </w:t>
      </w:r>
      <w:r w:rsidRPr="00B979C1">
        <w:rPr>
          <w:spacing w:val="-1"/>
          <w:sz w:val="18"/>
          <w:szCs w:val="18"/>
        </w:rPr>
        <w:t>записи</w:t>
      </w:r>
      <w:r w:rsidRPr="00B979C1">
        <w:rPr>
          <w:spacing w:val="38"/>
          <w:sz w:val="18"/>
          <w:szCs w:val="18"/>
        </w:rPr>
        <w:t xml:space="preserve"> </w:t>
      </w:r>
      <w:r w:rsidRPr="00B979C1">
        <w:rPr>
          <w:sz w:val="18"/>
          <w:szCs w:val="18"/>
        </w:rPr>
        <w:t>и</w:t>
      </w:r>
      <w:r w:rsidRPr="00B979C1">
        <w:rPr>
          <w:spacing w:val="38"/>
          <w:sz w:val="18"/>
          <w:szCs w:val="18"/>
        </w:rPr>
        <w:t xml:space="preserve"> </w:t>
      </w:r>
      <w:r w:rsidRPr="00B979C1">
        <w:rPr>
          <w:spacing w:val="-2"/>
          <w:sz w:val="18"/>
          <w:szCs w:val="18"/>
        </w:rPr>
        <w:t>могут</w:t>
      </w:r>
      <w:r w:rsidRPr="00B979C1">
        <w:rPr>
          <w:spacing w:val="37"/>
          <w:sz w:val="18"/>
          <w:szCs w:val="18"/>
        </w:rPr>
        <w:t xml:space="preserve"> </w:t>
      </w:r>
      <w:r w:rsidRPr="00B979C1">
        <w:rPr>
          <w:spacing w:val="-1"/>
          <w:sz w:val="18"/>
          <w:szCs w:val="18"/>
        </w:rPr>
        <w:t>быть</w:t>
      </w:r>
      <w:r w:rsidRPr="00B979C1">
        <w:rPr>
          <w:spacing w:val="37"/>
          <w:sz w:val="18"/>
          <w:szCs w:val="18"/>
        </w:rPr>
        <w:t xml:space="preserve"> </w:t>
      </w:r>
      <w:r w:rsidRPr="00B979C1">
        <w:rPr>
          <w:spacing w:val="-1"/>
          <w:sz w:val="18"/>
          <w:szCs w:val="18"/>
        </w:rPr>
        <w:t>проверены</w:t>
      </w:r>
      <w:r w:rsidRPr="00B979C1">
        <w:rPr>
          <w:spacing w:val="38"/>
          <w:sz w:val="18"/>
          <w:szCs w:val="18"/>
        </w:rPr>
        <w:t xml:space="preserve"> </w:t>
      </w:r>
      <w:r w:rsidRPr="00B979C1">
        <w:rPr>
          <w:spacing w:val="-1"/>
          <w:sz w:val="18"/>
          <w:szCs w:val="18"/>
        </w:rPr>
        <w:t>путем</w:t>
      </w:r>
      <w:r w:rsidRPr="00B979C1">
        <w:rPr>
          <w:spacing w:val="37"/>
          <w:sz w:val="18"/>
          <w:szCs w:val="18"/>
        </w:rPr>
        <w:t xml:space="preserve"> </w:t>
      </w:r>
      <w:r w:rsidRPr="00B979C1">
        <w:rPr>
          <w:spacing w:val="-1"/>
          <w:sz w:val="18"/>
          <w:szCs w:val="18"/>
        </w:rPr>
        <w:t>направления</w:t>
      </w:r>
      <w:r w:rsidRPr="00B979C1">
        <w:rPr>
          <w:spacing w:val="38"/>
          <w:sz w:val="18"/>
          <w:szCs w:val="18"/>
        </w:rPr>
        <w:t xml:space="preserve"> </w:t>
      </w:r>
      <w:r w:rsidRPr="00B979C1">
        <w:rPr>
          <w:spacing w:val="-1"/>
          <w:sz w:val="18"/>
          <w:szCs w:val="18"/>
        </w:rPr>
        <w:t>запроса</w:t>
      </w:r>
      <w:r w:rsidRPr="00B979C1">
        <w:rPr>
          <w:spacing w:val="37"/>
          <w:sz w:val="18"/>
          <w:szCs w:val="18"/>
        </w:rPr>
        <w:t xml:space="preserve"> </w:t>
      </w:r>
      <w:r w:rsidRPr="00B979C1">
        <w:rPr>
          <w:sz w:val="18"/>
          <w:szCs w:val="18"/>
        </w:rPr>
        <w:t>с</w:t>
      </w:r>
      <w:r w:rsidRPr="00B979C1">
        <w:rPr>
          <w:spacing w:val="39"/>
          <w:sz w:val="18"/>
          <w:szCs w:val="18"/>
        </w:rPr>
        <w:t xml:space="preserve"> </w:t>
      </w:r>
      <w:r w:rsidRPr="00B979C1">
        <w:rPr>
          <w:spacing w:val="-1"/>
          <w:sz w:val="18"/>
          <w:szCs w:val="18"/>
        </w:rPr>
        <w:t>использованием</w:t>
      </w:r>
      <w:r w:rsidRPr="00B979C1">
        <w:rPr>
          <w:sz w:val="18"/>
          <w:szCs w:val="18"/>
        </w:rPr>
        <w:t xml:space="preserve"> </w:t>
      </w:r>
      <w:r w:rsidRPr="00B979C1">
        <w:rPr>
          <w:spacing w:val="-1"/>
          <w:sz w:val="18"/>
          <w:szCs w:val="18"/>
        </w:rPr>
        <w:t>системы</w:t>
      </w:r>
      <w:r w:rsidRPr="00B979C1">
        <w:rPr>
          <w:sz w:val="18"/>
          <w:szCs w:val="18"/>
        </w:rPr>
        <w:t xml:space="preserve"> </w:t>
      </w:r>
      <w:r w:rsidRPr="00B979C1">
        <w:rPr>
          <w:spacing w:val="-1"/>
          <w:sz w:val="18"/>
          <w:szCs w:val="18"/>
        </w:rPr>
        <w:t>межведомственного</w:t>
      </w:r>
      <w:r w:rsidRPr="00B979C1">
        <w:rPr>
          <w:spacing w:val="1"/>
          <w:sz w:val="18"/>
          <w:szCs w:val="18"/>
        </w:rPr>
        <w:t xml:space="preserve"> </w:t>
      </w:r>
      <w:r w:rsidRPr="00B979C1">
        <w:rPr>
          <w:spacing w:val="-1"/>
          <w:sz w:val="18"/>
          <w:szCs w:val="18"/>
        </w:rPr>
        <w:t>электронного</w:t>
      </w:r>
      <w:r w:rsidRPr="00B979C1">
        <w:rPr>
          <w:spacing w:val="1"/>
          <w:sz w:val="18"/>
          <w:szCs w:val="18"/>
        </w:rPr>
        <w:t xml:space="preserve"> </w:t>
      </w:r>
      <w:r w:rsidRPr="00B979C1">
        <w:rPr>
          <w:spacing w:val="-1"/>
          <w:sz w:val="18"/>
          <w:szCs w:val="18"/>
        </w:rPr>
        <w:t>взаимодействия.</w:t>
      </w:r>
    </w:p>
    <w:p w:rsidR="009D4280" w:rsidRPr="00B979C1" w:rsidRDefault="009D4280" w:rsidP="00B979C1">
      <w:pPr>
        <w:pStyle w:val="a3"/>
        <w:kinsoku w:val="0"/>
        <w:overflowPunct w:val="0"/>
        <w:ind w:left="0" w:right="2" w:firstLine="0"/>
        <w:rPr>
          <w:spacing w:val="-1"/>
          <w:sz w:val="18"/>
          <w:szCs w:val="18"/>
        </w:rPr>
      </w:pPr>
      <w:r w:rsidRPr="00B979C1">
        <w:rPr>
          <w:spacing w:val="-1"/>
          <w:sz w:val="18"/>
          <w:szCs w:val="18"/>
        </w:rPr>
        <w:t>При</w:t>
      </w:r>
      <w:r w:rsidRPr="00B979C1">
        <w:rPr>
          <w:sz w:val="18"/>
          <w:szCs w:val="18"/>
        </w:rPr>
        <w:t xml:space="preserve"> </w:t>
      </w:r>
      <w:r w:rsidRPr="00B979C1">
        <w:rPr>
          <w:spacing w:val="-1"/>
          <w:sz w:val="18"/>
          <w:szCs w:val="18"/>
        </w:rPr>
        <w:t>обращении</w:t>
      </w:r>
      <w:r w:rsidRPr="00B979C1">
        <w:rPr>
          <w:sz w:val="18"/>
          <w:szCs w:val="18"/>
        </w:rPr>
        <w:t xml:space="preserve"> </w:t>
      </w:r>
      <w:r w:rsidRPr="00B979C1">
        <w:rPr>
          <w:spacing w:val="-1"/>
          <w:sz w:val="18"/>
          <w:szCs w:val="18"/>
        </w:rPr>
        <w:t>посредством</w:t>
      </w:r>
      <w:r w:rsidRPr="00B979C1">
        <w:rPr>
          <w:spacing w:val="3"/>
          <w:sz w:val="18"/>
          <w:szCs w:val="18"/>
        </w:rPr>
        <w:t xml:space="preserve"> </w:t>
      </w:r>
      <w:r w:rsidRPr="00B979C1">
        <w:rPr>
          <w:spacing w:val="-2"/>
          <w:sz w:val="18"/>
          <w:szCs w:val="18"/>
        </w:rPr>
        <w:t>ЕПГУ</w:t>
      </w:r>
      <w:r w:rsidRPr="00B979C1">
        <w:rPr>
          <w:spacing w:val="-1"/>
          <w:sz w:val="18"/>
          <w:szCs w:val="18"/>
        </w:rPr>
        <w:t xml:space="preserve"> указанный</w:t>
      </w:r>
      <w:r w:rsidRPr="00B979C1">
        <w:rPr>
          <w:spacing w:val="-3"/>
          <w:sz w:val="18"/>
          <w:szCs w:val="18"/>
        </w:rPr>
        <w:t xml:space="preserve"> </w:t>
      </w:r>
      <w:r w:rsidRPr="00B979C1">
        <w:rPr>
          <w:spacing w:val="-1"/>
          <w:sz w:val="18"/>
          <w:szCs w:val="18"/>
        </w:rPr>
        <w:t>документ, выданный:</w:t>
      </w:r>
    </w:p>
    <w:p w:rsidR="009D4280" w:rsidRPr="00B979C1" w:rsidRDefault="009D4280" w:rsidP="00B979C1">
      <w:pPr>
        <w:pStyle w:val="a3"/>
        <w:kinsoku w:val="0"/>
        <w:overflowPunct w:val="0"/>
        <w:ind w:left="0" w:right="2" w:firstLine="739"/>
        <w:jc w:val="both"/>
        <w:rPr>
          <w:spacing w:val="-1"/>
          <w:sz w:val="18"/>
          <w:szCs w:val="18"/>
        </w:rPr>
      </w:pPr>
      <w:r w:rsidRPr="00B979C1">
        <w:rPr>
          <w:sz w:val="18"/>
          <w:szCs w:val="18"/>
        </w:rPr>
        <w:t>а)</w:t>
      </w:r>
      <w:r w:rsidRPr="00B979C1">
        <w:rPr>
          <w:spacing w:val="-1"/>
          <w:sz w:val="18"/>
          <w:szCs w:val="18"/>
        </w:rPr>
        <w:t xml:space="preserve"> организацией,</w:t>
      </w:r>
      <w:r w:rsidRPr="00B979C1">
        <w:rPr>
          <w:spacing w:val="15"/>
          <w:sz w:val="18"/>
          <w:szCs w:val="18"/>
        </w:rPr>
        <w:t xml:space="preserve"> </w:t>
      </w:r>
      <w:r w:rsidRPr="00B979C1">
        <w:rPr>
          <w:spacing w:val="-1"/>
          <w:sz w:val="18"/>
          <w:szCs w:val="18"/>
        </w:rPr>
        <w:t>удостоверяется</w:t>
      </w:r>
      <w:r w:rsidRPr="00B979C1">
        <w:rPr>
          <w:spacing w:val="14"/>
          <w:sz w:val="18"/>
          <w:szCs w:val="18"/>
        </w:rPr>
        <w:t xml:space="preserve"> </w:t>
      </w:r>
      <w:r w:rsidRPr="00B979C1">
        <w:rPr>
          <w:spacing w:val="-1"/>
          <w:sz w:val="18"/>
          <w:szCs w:val="18"/>
        </w:rPr>
        <w:t>УКЭП</w:t>
      </w:r>
      <w:r w:rsidRPr="00B979C1">
        <w:rPr>
          <w:spacing w:val="14"/>
          <w:sz w:val="18"/>
          <w:szCs w:val="18"/>
        </w:rPr>
        <w:t xml:space="preserve"> </w:t>
      </w:r>
      <w:r w:rsidRPr="00B979C1">
        <w:rPr>
          <w:spacing w:val="-1"/>
          <w:sz w:val="18"/>
          <w:szCs w:val="18"/>
        </w:rPr>
        <w:t>правомочного</w:t>
      </w:r>
      <w:r w:rsidRPr="00B979C1">
        <w:rPr>
          <w:spacing w:val="16"/>
          <w:sz w:val="18"/>
          <w:szCs w:val="18"/>
        </w:rPr>
        <w:t xml:space="preserve"> </w:t>
      </w:r>
      <w:r w:rsidRPr="00B979C1">
        <w:rPr>
          <w:spacing w:val="-1"/>
          <w:sz w:val="18"/>
          <w:szCs w:val="18"/>
        </w:rPr>
        <w:t>должностного</w:t>
      </w:r>
      <w:r w:rsidRPr="00B979C1">
        <w:rPr>
          <w:spacing w:val="16"/>
          <w:sz w:val="18"/>
          <w:szCs w:val="18"/>
        </w:rPr>
        <w:t xml:space="preserve"> </w:t>
      </w:r>
      <w:r w:rsidRPr="00B979C1">
        <w:rPr>
          <w:spacing w:val="-1"/>
          <w:sz w:val="18"/>
          <w:szCs w:val="18"/>
        </w:rPr>
        <w:t>лица</w:t>
      </w:r>
      <w:r w:rsidRPr="00B979C1">
        <w:rPr>
          <w:spacing w:val="29"/>
          <w:sz w:val="18"/>
          <w:szCs w:val="18"/>
        </w:rPr>
        <w:t xml:space="preserve"> </w:t>
      </w:r>
      <w:r w:rsidRPr="00B979C1">
        <w:rPr>
          <w:spacing w:val="-1"/>
          <w:sz w:val="18"/>
          <w:szCs w:val="18"/>
        </w:rPr>
        <w:t>организации;</w:t>
      </w:r>
    </w:p>
    <w:p w:rsidR="009D4280" w:rsidRPr="00B979C1" w:rsidRDefault="009D4280" w:rsidP="00B979C1">
      <w:pPr>
        <w:pStyle w:val="a3"/>
        <w:kinsoku w:val="0"/>
        <w:overflowPunct w:val="0"/>
        <w:ind w:left="0" w:right="2" w:firstLine="739"/>
        <w:jc w:val="both"/>
        <w:rPr>
          <w:spacing w:val="-1"/>
          <w:sz w:val="18"/>
          <w:szCs w:val="18"/>
        </w:rPr>
      </w:pPr>
      <w:r w:rsidRPr="00B979C1">
        <w:rPr>
          <w:sz w:val="18"/>
          <w:szCs w:val="18"/>
        </w:rPr>
        <w:t>б)</w:t>
      </w:r>
      <w:r w:rsidRPr="00B979C1">
        <w:rPr>
          <w:spacing w:val="57"/>
          <w:sz w:val="18"/>
          <w:szCs w:val="18"/>
        </w:rPr>
        <w:t xml:space="preserve"> </w:t>
      </w:r>
      <w:r w:rsidRPr="00B979C1">
        <w:rPr>
          <w:spacing w:val="-1"/>
          <w:sz w:val="18"/>
          <w:szCs w:val="18"/>
        </w:rPr>
        <w:t>физическим</w:t>
      </w:r>
      <w:r w:rsidRPr="00B979C1">
        <w:rPr>
          <w:spacing w:val="-13"/>
          <w:sz w:val="18"/>
          <w:szCs w:val="18"/>
        </w:rPr>
        <w:t xml:space="preserve"> </w:t>
      </w:r>
      <w:r w:rsidRPr="00B979C1">
        <w:rPr>
          <w:spacing w:val="-1"/>
          <w:sz w:val="18"/>
          <w:szCs w:val="18"/>
        </w:rPr>
        <w:t>лицом,</w:t>
      </w:r>
      <w:r w:rsidRPr="00B979C1">
        <w:rPr>
          <w:spacing w:val="-12"/>
          <w:sz w:val="18"/>
          <w:szCs w:val="18"/>
        </w:rPr>
        <w:t xml:space="preserve"> </w:t>
      </w:r>
      <w:r w:rsidRPr="00B979C1">
        <w:rPr>
          <w:sz w:val="18"/>
          <w:szCs w:val="18"/>
        </w:rPr>
        <w:t>-</w:t>
      </w:r>
      <w:r w:rsidRPr="00B979C1">
        <w:rPr>
          <w:spacing w:val="-13"/>
          <w:sz w:val="18"/>
          <w:szCs w:val="18"/>
        </w:rPr>
        <w:t xml:space="preserve"> </w:t>
      </w:r>
      <w:r w:rsidRPr="00B979C1">
        <w:rPr>
          <w:sz w:val="18"/>
          <w:szCs w:val="18"/>
        </w:rPr>
        <w:t>УКЭП</w:t>
      </w:r>
      <w:r w:rsidRPr="00B979C1">
        <w:rPr>
          <w:spacing w:val="-14"/>
          <w:sz w:val="18"/>
          <w:szCs w:val="18"/>
        </w:rPr>
        <w:t xml:space="preserve"> </w:t>
      </w:r>
      <w:r w:rsidRPr="00B979C1">
        <w:rPr>
          <w:spacing w:val="-1"/>
          <w:sz w:val="18"/>
          <w:szCs w:val="18"/>
        </w:rPr>
        <w:t>нотариуса</w:t>
      </w:r>
      <w:r w:rsidRPr="00B979C1">
        <w:rPr>
          <w:spacing w:val="-13"/>
          <w:sz w:val="18"/>
          <w:szCs w:val="18"/>
        </w:rPr>
        <w:t xml:space="preserve"> </w:t>
      </w:r>
      <w:r w:rsidRPr="00B979C1">
        <w:rPr>
          <w:sz w:val="18"/>
          <w:szCs w:val="18"/>
        </w:rPr>
        <w:t>с</w:t>
      </w:r>
      <w:r w:rsidRPr="00B979C1">
        <w:rPr>
          <w:spacing w:val="-13"/>
          <w:sz w:val="18"/>
          <w:szCs w:val="18"/>
        </w:rPr>
        <w:t xml:space="preserve"> </w:t>
      </w:r>
      <w:r w:rsidRPr="00B979C1">
        <w:rPr>
          <w:spacing w:val="-1"/>
          <w:sz w:val="18"/>
          <w:szCs w:val="18"/>
        </w:rPr>
        <w:t>приложением</w:t>
      </w:r>
      <w:r w:rsidRPr="00B979C1">
        <w:rPr>
          <w:spacing w:val="-13"/>
          <w:sz w:val="18"/>
          <w:szCs w:val="18"/>
        </w:rPr>
        <w:t xml:space="preserve"> </w:t>
      </w:r>
      <w:r w:rsidRPr="00B979C1">
        <w:rPr>
          <w:spacing w:val="-1"/>
          <w:sz w:val="18"/>
          <w:szCs w:val="18"/>
        </w:rPr>
        <w:t>файла</w:t>
      </w:r>
      <w:r w:rsidRPr="00B979C1">
        <w:rPr>
          <w:spacing w:val="-13"/>
          <w:sz w:val="18"/>
          <w:szCs w:val="18"/>
        </w:rPr>
        <w:t xml:space="preserve"> </w:t>
      </w:r>
      <w:proofErr w:type="gramStart"/>
      <w:r w:rsidRPr="00B979C1">
        <w:rPr>
          <w:spacing w:val="-2"/>
          <w:sz w:val="18"/>
          <w:szCs w:val="18"/>
        </w:rPr>
        <w:t>открепленной</w:t>
      </w:r>
      <w:proofErr w:type="gramEnd"/>
      <w:r w:rsidRPr="00B979C1">
        <w:rPr>
          <w:spacing w:val="41"/>
          <w:sz w:val="18"/>
          <w:szCs w:val="18"/>
        </w:rPr>
        <w:t xml:space="preserve"> </w:t>
      </w:r>
      <w:r w:rsidRPr="00B979C1">
        <w:rPr>
          <w:sz w:val="18"/>
          <w:szCs w:val="18"/>
        </w:rPr>
        <w:t>УКЭП</w:t>
      </w:r>
      <w:r w:rsidRPr="00B979C1">
        <w:rPr>
          <w:spacing w:val="-2"/>
          <w:sz w:val="18"/>
          <w:szCs w:val="18"/>
        </w:rPr>
        <w:t xml:space="preserve"> </w:t>
      </w:r>
      <w:r w:rsidRPr="00B979C1">
        <w:rPr>
          <w:sz w:val="18"/>
          <w:szCs w:val="18"/>
        </w:rPr>
        <w:t>в</w:t>
      </w:r>
      <w:r w:rsidRPr="00B979C1">
        <w:rPr>
          <w:spacing w:val="-1"/>
          <w:sz w:val="18"/>
          <w:szCs w:val="18"/>
        </w:rPr>
        <w:t xml:space="preserve"> формате</w:t>
      </w:r>
      <w:r w:rsidRPr="00B979C1">
        <w:rPr>
          <w:spacing w:val="-3"/>
          <w:sz w:val="18"/>
          <w:szCs w:val="18"/>
        </w:rPr>
        <w:t xml:space="preserve"> </w:t>
      </w:r>
      <w:proofErr w:type="spellStart"/>
      <w:r w:rsidRPr="00B979C1">
        <w:rPr>
          <w:spacing w:val="-1"/>
          <w:sz w:val="18"/>
          <w:szCs w:val="18"/>
        </w:rPr>
        <w:t>sig</w:t>
      </w:r>
      <w:proofErr w:type="spellEnd"/>
      <w:r w:rsidRPr="00B979C1">
        <w:rPr>
          <w:spacing w:val="-1"/>
          <w:sz w:val="18"/>
          <w:szCs w:val="18"/>
        </w:rPr>
        <w:t>;</w:t>
      </w:r>
    </w:p>
    <w:p w:rsidR="009D4280" w:rsidRPr="00B979C1" w:rsidRDefault="009D4280" w:rsidP="00B979C1">
      <w:pPr>
        <w:pStyle w:val="a3"/>
        <w:numPr>
          <w:ilvl w:val="0"/>
          <w:numId w:val="103"/>
        </w:numPr>
        <w:tabs>
          <w:tab w:val="left" w:pos="1265"/>
        </w:tabs>
        <w:kinsoku w:val="0"/>
        <w:overflowPunct w:val="0"/>
        <w:ind w:left="0" w:right="2" w:firstLine="739"/>
        <w:jc w:val="both"/>
        <w:rPr>
          <w:spacing w:val="-2"/>
          <w:sz w:val="18"/>
          <w:szCs w:val="18"/>
        </w:rPr>
      </w:pPr>
      <w:r w:rsidRPr="00B979C1">
        <w:rPr>
          <w:spacing w:val="-1"/>
          <w:sz w:val="18"/>
          <w:szCs w:val="18"/>
        </w:rPr>
        <w:t>заверенный</w:t>
      </w:r>
      <w:r w:rsidRPr="00B979C1">
        <w:rPr>
          <w:spacing w:val="31"/>
          <w:sz w:val="18"/>
          <w:szCs w:val="18"/>
        </w:rPr>
        <w:t xml:space="preserve"> </w:t>
      </w:r>
      <w:r w:rsidRPr="00B979C1">
        <w:rPr>
          <w:spacing w:val="-1"/>
          <w:sz w:val="18"/>
          <w:szCs w:val="18"/>
        </w:rPr>
        <w:t>перевод</w:t>
      </w:r>
      <w:r w:rsidRPr="00B979C1">
        <w:rPr>
          <w:spacing w:val="31"/>
          <w:sz w:val="18"/>
          <w:szCs w:val="18"/>
        </w:rPr>
        <w:t xml:space="preserve"> </w:t>
      </w:r>
      <w:proofErr w:type="gramStart"/>
      <w:r w:rsidRPr="00B979C1">
        <w:rPr>
          <w:sz w:val="18"/>
          <w:szCs w:val="18"/>
        </w:rPr>
        <w:t>на</w:t>
      </w:r>
      <w:r w:rsidRPr="00B979C1">
        <w:rPr>
          <w:spacing w:val="30"/>
          <w:sz w:val="18"/>
          <w:szCs w:val="18"/>
        </w:rPr>
        <w:t xml:space="preserve"> </w:t>
      </w:r>
      <w:r w:rsidRPr="00B979C1">
        <w:rPr>
          <w:spacing w:val="-1"/>
          <w:sz w:val="18"/>
          <w:szCs w:val="18"/>
        </w:rPr>
        <w:t>русский</w:t>
      </w:r>
      <w:r w:rsidRPr="00B979C1">
        <w:rPr>
          <w:spacing w:val="38"/>
          <w:sz w:val="18"/>
          <w:szCs w:val="18"/>
        </w:rPr>
        <w:t xml:space="preserve"> </w:t>
      </w:r>
      <w:r w:rsidRPr="00B979C1">
        <w:rPr>
          <w:spacing w:val="-1"/>
          <w:sz w:val="18"/>
          <w:szCs w:val="18"/>
        </w:rPr>
        <w:t>язык</w:t>
      </w:r>
      <w:r w:rsidRPr="00B979C1">
        <w:rPr>
          <w:spacing w:val="30"/>
          <w:sz w:val="18"/>
          <w:szCs w:val="18"/>
        </w:rPr>
        <w:t xml:space="preserve"> </w:t>
      </w:r>
      <w:r w:rsidRPr="00B979C1">
        <w:rPr>
          <w:spacing w:val="-1"/>
          <w:sz w:val="18"/>
          <w:szCs w:val="18"/>
        </w:rPr>
        <w:t>документов</w:t>
      </w:r>
      <w:r w:rsidRPr="00B979C1">
        <w:rPr>
          <w:spacing w:val="29"/>
          <w:sz w:val="18"/>
          <w:szCs w:val="18"/>
        </w:rPr>
        <w:t xml:space="preserve"> </w:t>
      </w:r>
      <w:r w:rsidRPr="00B979C1">
        <w:rPr>
          <w:sz w:val="18"/>
          <w:szCs w:val="18"/>
        </w:rPr>
        <w:t>о</w:t>
      </w:r>
      <w:r w:rsidRPr="00B979C1">
        <w:rPr>
          <w:spacing w:val="31"/>
          <w:sz w:val="18"/>
          <w:szCs w:val="18"/>
        </w:rPr>
        <w:t xml:space="preserve"> </w:t>
      </w:r>
      <w:r w:rsidRPr="00B979C1">
        <w:rPr>
          <w:spacing w:val="-1"/>
          <w:sz w:val="18"/>
          <w:szCs w:val="18"/>
        </w:rPr>
        <w:t>государственной</w:t>
      </w:r>
      <w:r w:rsidRPr="00B979C1">
        <w:rPr>
          <w:spacing w:val="35"/>
          <w:sz w:val="18"/>
          <w:szCs w:val="18"/>
        </w:rPr>
        <w:t xml:space="preserve"> </w:t>
      </w:r>
      <w:r w:rsidRPr="00B979C1">
        <w:rPr>
          <w:spacing w:val="-1"/>
          <w:sz w:val="18"/>
          <w:szCs w:val="18"/>
        </w:rPr>
        <w:t>регистрации</w:t>
      </w:r>
      <w:r w:rsidRPr="00B979C1">
        <w:rPr>
          <w:spacing w:val="5"/>
          <w:sz w:val="18"/>
          <w:szCs w:val="18"/>
        </w:rPr>
        <w:t xml:space="preserve"> </w:t>
      </w:r>
      <w:r w:rsidRPr="00B979C1">
        <w:rPr>
          <w:spacing w:val="-1"/>
          <w:sz w:val="18"/>
          <w:szCs w:val="18"/>
        </w:rPr>
        <w:t>юридического</w:t>
      </w:r>
      <w:r w:rsidRPr="00B979C1">
        <w:rPr>
          <w:spacing w:val="7"/>
          <w:sz w:val="18"/>
          <w:szCs w:val="18"/>
        </w:rPr>
        <w:t xml:space="preserve"> </w:t>
      </w:r>
      <w:r w:rsidRPr="00B979C1">
        <w:rPr>
          <w:spacing w:val="-1"/>
          <w:sz w:val="18"/>
          <w:szCs w:val="18"/>
        </w:rPr>
        <w:t>лица</w:t>
      </w:r>
      <w:r w:rsidRPr="00B979C1">
        <w:rPr>
          <w:spacing w:val="6"/>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соответствии</w:t>
      </w:r>
      <w:r w:rsidRPr="00B979C1">
        <w:rPr>
          <w:spacing w:val="5"/>
          <w:sz w:val="18"/>
          <w:szCs w:val="18"/>
        </w:rPr>
        <w:t xml:space="preserve"> </w:t>
      </w:r>
      <w:r w:rsidRPr="00B979C1">
        <w:rPr>
          <w:sz w:val="18"/>
          <w:szCs w:val="18"/>
        </w:rPr>
        <w:t>с</w:t>
      </w:r>
      <w:r w:rsidRPr="00B979C1">
        <w:rPr>
          <w:spacing w:val="6"/>
          <w:sz w:val="18"/>
          <w:szCs w:val="18"/>
        </w:rPr>
        <w:t xml:space="preserve"> </w:t>
      </w:r>
      <w:r w:rsidRPr="00B979C1">
        <w:rPr>
          <w:spacing w:val="-1"/>
          <w:sz w:val="18"/>
          <w:szCs w:val="18"/>
        </w:rPr>
        <w:t>законодательством</w:t>
      </w:r>
      <w:r w:rsidRPr="00B979C1">
        <w:rPr>
          <w:spacing w:val="6"/>
          <w:sz w:val="18"/>
          <w:szCs w:val="18"/>
        </w:rPr>
        <w:t xml:space="preserve"> </w:t>
      </w:r>
      <w:r w:rsidRPr="00B979C1">
        <w:rPr>
          <w:spacing w:val="-1"/>
          <w:sz w:val="18"/>
          <w:szCs w:val="18"/>
        </w:rPr>
        <w:t>иностранного</w:t>
      </w:r>
      <w:r w:rsidRPr="00B979C1">
        <w:rPr>
          <w:spacing w:val="25"/>
          <w:sz w:val="18"/>
          <w:szCs w:val="18"/>
        </w:rPr>
        <w:t xml:space="preserve"> </w:t>
      </w:r>
      <w:r w:rsidRPr="00B979C1">
        <w:rPr>
          <w:spacing w:val="-1"/>
          <w:sz w:val="18"/>
          <w:szCs w:val="18"/>
        </w:rPr>
        <w:t>государства</w:t>
      </w:r>
      <w:r w:rsidRPr="00B979C1">
        <w:rPr>
          <w:sz w:val="18"/>
          <w:szCs w:val="18"/>
        </w:rPr>
        <w:t xml:space="preserve"> в</w:t>
      </w:r>
      <w:r w:rsidRPr="00B979C1">
        <w:rPr>
          <w:spacing w:val="-1"/>
          <w:sz w:val="18"/>
          <w:szCs w:val="18"/>
        </w:rPr>
        <w:t xml:space="preserve"> случае</w:t>
      </w:r>
      <w:proofErr w:type="gramEnd"/>
      <w:r w:rsidRPr="00B979C1">
        <w:rPr>
          <w:spacing w:val="-1"/>
          <w:sz w:val="18"/>
          <w:szCs w:val="18"/>
        </w:rPr>
        <w:t xml:space="preserve">, </w:t>
      </w:r>
      <w:r w:rsidRPr="00B979C1">
        <w:rPr>
          <w:sz w:val="18"/>
          <w:szCs w:val="18"/>
        </w:rPr>
        <w:t xml:space="preserve">если </w:t>
      </w:r>
      <w:r w:rsidRPr="00B979C1">
        <w:rPr>
          <w:spacing w:val="-1"/>
          <w:sz w:val="18"/>
          <w:szCs w:val="18"/>
        </w:rPr>
        <w:t>заявителем</w:t>
      </w:r>
      <w:r w:rsidRPr="00B979C1">
        <w:rPr>
          <w:spacing w:val="-2"/>
          <w:sz w:val="18"/>
          <w:szCs w:val="18"/>
        </w:rPr>
        <w:t xml:space="preserve"> </w:t>
      </w:r>
      <w:r w:rsidRPr="00B979C1">
        <w:rPr>
          <w:spacing w:val="-1"/>
          <w:sz w:val="18"/>
          <w:szCs w:val="18"/>
        </w:rPr>
        <w:t>является</w:t>
      </w:r>
      <w:r w:rsidRPr="00B979C1">
        <w:rPr>
          <w:sz w:val="18"/>
          <w:szCs w:val="18"/>
        </w:rPr>
        <w:t xml:space="preserve"> </w:t>
      </w:r>
      <w:r w:rsidRPr="00B979C1">
        <w:rPr>
          <w:spacing w:val="-1"/>
          <w:sz w:val="18"/>
          <w:szCs w:val="18"/>
        </w:rPr>
        <w:t>иностранное</w:t>
      </w:r>
      <w:r w:rsidRPr="00B979C1">
        <w:rPr>
          <w:sz w:val="18"/>
          <w:szCs w:val="18"/>
        </w:rPr>
        <w:t xml:space="preserve"> </w:t>
      </w:r>
      <w:r w:rsidRPr="00B979C1">
        <w:rPr>
          <w:spacing w:val="-1"/>
          <w:sz w:val="18"/>
          <w:szCs w:val="18"/>
        </w:rPr>
        <w:t>юридическое</w:t>
      </w:r>
      <w:r w:rsidRPr="00B979C1">
        <w:rPr>
          <w:sz w:val="18"/>
          <w:szCs w:val="18"/>
        </w:rPr>
        <w:t xml:space="preserve"> </w:t>
      </w:r>
      <w:r w:rsidRPr="00B979C1">
        <w:rPr>
          <w:spacing w:val="-2"/>
          <w:sz w:val="18"/>
          <w:szCs w:val="18"/>
        </w:rPr>
        <w:t>лицо;</w:t>
      </w:r>
    </w:p>
    <w:p w:rsidR="009D4280" w:rsidRPr="00B979C1" w:rsidRDefault="009D4280" w:rsidP="00B979C1">
      <w:pPr>
        <w:pStyle w:val="a3"/>
        <w:numPr>
          <w:ilvl w:val="0"/>
          <w:numId w:val="103"/>
        </w:numPr>
        <w:tabs>
          <w:tab w:val="left" w:pos="1267"/>
        </w:tabs>
        <w:kinsoku w:val="0"/>
        <w:overflowPunct w:val="0"/>
        <w:ind w:left="0" w:right="2" w:firstLine="739"/>
        <w:jc w:val="both"/>
        <w:rPr>
          <w:spacing w:val="-1"/>
          <w:sz w:val="18"/>
          <w:szCs w:val="18"/>
        </w:rPr>
      </w:pPr>
      <w:r w:rsidRPr="00B979C1">
        <w:rPr>
          <w:spacing w:val="-1"/>
          <w:sz w:val="18"/>
          <w:szCs w:val="18"/>
        </w:rPr>
        <w:t>подготовленный</w:t>
      </w:r>
      <w:r w:rsidRPr="00B979C1">
        <w:rPr>
          <w:spacing w:val="33"/>
          <w:sz w:val="18"/>
          <w:szCs w:val="18"/>
        </w:rPr>
        <w:t xml:space="preserve"> </w:t>
      </w:r>
      <w:r w:rsidRPr="00B979C1">
        <w:rPr>
          <w:spacing w:val="-1"/>
          <w:sz w:val="18"/>
          <w:szCs w:val="18"/>
        </w:rPr>
        <w:t>садоводческим</w:t>
      </w:r>
      <w:r w:rsidRPr="00B979C1">
        <w:rPr>
          <w:spacing w:val="34"/>
          <w:sz w:val="18"/>
          <w:szCs w:val="18"/>
        </w:rPr>
        <w:t xml:space="preserve"> </w:t>
      </w:r>
      <w:r w:rsidRPr="00B979C1">
        <w:rPr>
          <w:spacing w:val="-2"/>
          <w:sz w:val="18"/>
          <w:szCs w:val="18"/>
        </w:rPr>
        <w:t>или</w:t>
      </w:r>
      <w:r w:rsidRPr="00B979C1">
        <w:rPr>
          <w:spacing w:val="35"/>
          <w:sz w:val="18"/>
          <w:szCs w:val="18"/>
        </w:rPr>
        <w:t xml:space="preserve"> </w:t>
      </w:r>
      <w:r w:rsidRPr="00B979C1">
        <w:rPr>
          <w:spacing w:val="-1"/>
          <w:sz w:val="18"/>
          <w:szCs w:val="18"/>
        </w:rPr>
        <w:t>огородническим</w:t>
      </w:r>
      <w:r w:rsidRPr="00B979C1">
        <w:rPr>
          <w:spacing w:val="32"/>
          <w:sz w:val="18"/>
          <w:szCs w:val="18"/>
        </w:rPr>
        <w:t xml:space="preserve"> </w:t>
      </w:r>
      <w:r w:rsidRPr="00B979C1">
        <w:rPr>
          <w:spacing w:val="-1"/>
          <w:sz w:val="18"/>
          <w:szCs w:val="18"/>
        </w:rPr>
        <w:t>некоммерческим</w:t>
      </w:r>
      <w:r w:rsidRPr="00B979C1">
        <w:rPr>
          <w:spacing w:val="33"/>
          <w:sz w:val="18"/>
          <w:szCs w:val="18"/>
        </w:rPr>
        <w:t xml:space="preserve"> </w:t>
      </w:r>
      <w:r w:rsidRPr="00B979C1">
        <w:rPr>
          <w:spacing w:val="-1"/>
          <w:sz w:val="18"/>
          <w:szCs w:val="18"/>
        </w:rPr>
        <w:t>товариществом</w:t>
      </w:r>
      <w:r w:rsidRPr="00B979C1">
        <w:rPr>
          <w:spacing w:val="-2"/>
          <w:sz w:val="18"/>
          <w:szCs w:val="18"/>
        </w:rPr>
        <w:t xml:space="preserve"> </w:t>
      </w:r>
      <w:r w:rsidRPr="00B979C1">
        <w:rPr>
          <w:spacing w:val="-1"/>
          <w:sz w:val="18"/>
          <w:szCs w:val="18"/>
        </w:rPr>
        <w:t>реестр</w:t>
      </w:r>
      <w:r w:rsidRPr="00B979C1">
        <w:rPr>
          <w:sz w:val="18"/>
          <w:szCs w:val="18"/>
        </w:rPr>
        <w:t xml:space="preserve"> </w:t>
      </w:r>
      <w:r w:rsidRPr="00B979C1">
        <w:rPr>
          <w:spacing w:val="-1"/>
          <w:sz w:val="18"/>
          <w:szCs w:val="18"/>
        </w:rPr>
        <w:t xml:space="preserve">членов такого товарищества </w:t>
      </w:r>
      <w:r w:rsidRPr="00B979C1">
        <w:rPr>
          <w:sz w:val="18"/>
          <w:szCs w:val="18"/>
        </w:rPr>
        <w:t>в</w:t>
      </w:r>
      <w:r w:rsidRPr="00B979C1">
        <w:rPr>
          <w:spacing w:val="-1"/>
          <w:sz w:val="18"/>
          <w:szCs w:val="18"/>
        </w:rPr>
        <w:t xml:space="preserve"> случае, </w:t>
      </w:r>
      <w:r w:rsidRPr="00B979C1">
        <w:rPr>
          <w:sz w:val="18"/>
          <w:szCs w:val="18"/>
        </w:rPr>
        <w:t xml:space="preserve">если </w:t>
      </w:r>
      <w:r w:rsidRPr="00B979C1">
        <w:rPr>
          <w:spacing w:val="-2"/>
          <w:sz w:val="18"/>
          <w:szCs w:val="18"/>
        </w:rPr>
        <w:t>подано</w:t>
      </w:r>
      <w:r w:rsidRPr="00B979C1">
        <w:rPr>
          <w:spacing w:val="1"/>
          <w:sz w:val="18"/>
          <w:szCs w:val="18"/>
        </w:rPr>
        <w:t xml:space="preserve"> </w:t>
      </w:r>
      <w:r w:rsidRPr="00B979C1">
        <w:rPr>
          <w:spacing w:val="-2"/>
          <w:sz w:val="18"/>
          <w:szCs w:val="18"/>
        </w:rPr>
        <w:t>заявление</w:t>
      </w:r>
      <w:r w:rsidRPr="00B979C1">
        <w:rPr>
          <w:spacing w:val="65"/>
          <w:sz w:val="18"/>
          <w:szCs w:val="18"/>
        </w:rPr>
        <w:t xml:space="preserve"> о </w:t>
      </w:r>
      <w:r w:rsidRPr="00B979C1">
        <w:rPr>
          <w:spacing w:val="-1"/>
          <w:sz w:val="18"/>
          <w:szCs w:val="18"/>
        </w:rPr>
        <w:t>предоставлении</w:t>
      </w:r>
      <w:r w:rsidRPr="00B979C1">
        <w:rPr>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такому</w:t>
      </w:r>
      <w:r w:rsidRPr="00B979C1">
        <w:rPr>
          <w:spacing w:val="-4"/>
          <w:sz w:val="18"/>
          <w:szCs w:val="18"/>
        </w:rPr>
        <w:t xml:space="preserve"> </w:t>
      </w:r>
      <w:r w:rsidRPr="00B979C1">
        <w:rPr>
          <w:spacing w:val="-1"/>
          <w:sz w:val="18"/>
          <w:szCs w:val="18"/>
        </w:rPr>
        <w:t>товариществу;</w:t>
      </w:r>
    </w:p>
    <w:p w:rsidR="009D4280" w:rsidRPr="00B979C1" w:rsidRDefault="009D4280" w:rsidP="00B979C1">
      <w:pPr>
        <w:pStyle w:val="a3"/>
        <w:numPr>
          <w:ilvl w:val="0"/>
          <w:numId w:val="103"/>
        </w:numPr>
        <w:tabs>
          <w:tab w:val="left" w:pos="1255"/>
        </w:tabs>
        <w:kinsoku w:val="0"/>
        <w:overflowPunct w:val="0"/>
        <w:ind w:left="0" w:right="2" w:firstLine="739"/>
        <w:jc w:val="both"/>
        <w:rPr>
          <w:spacing w:val="-2"/>
          <w:sz w:val="18"/>
          <w:szCs w:val="18"/>
        </w:rPr>
      </w:pPr>
      <w:r w:rsidRPr="00B979C1">
        <w:rPr>
          <w:spacing w:val="-1"/>
          <w:sz w:val="18"/>
          <w:szCs w:val="18"/>
        </w:rPr>
        <w:t>документ,</w:t>
      </w:r>
      <w:r w:rsidRPr="00B979C1">
        <w:rPr>
          <w:spacing w:val="24"/>
          <w:sz w:val="18"/>
          <w:szCs w:val="18"/>
        </w:rPr>
        <w:t xml:space="preserve"> </w:t>
      </w:r>
      <w:r w:rsidRPr="00B979C1">
        <w:rPr>
          <w:spacing w:val="-1"/>
          <w:sz w:val="18"/>
          <w:szCs w:val="18"/>
        </w:rPr>
        <w:t>подтверждающий</w:t>
      </w:r>
      <w:r w:rsidRPr="00B979C1">
        <w:rPr>
          <w:spacing w:val="23"/>
          <w:sz w:val="18"/>
          <w:szCs w:val="18"/>
        </w:rPr>
        <w:t xml:space="preserve"> </w:t>
      </w:r>
      <w:r w:rsidRPr="00B979C1">
        <w:rPr>
          <w:spacing w:val="-1"/>
          <w:sz w:val="18"/>
          <w:szCs w:val="18"/>
        </w:rPr>
        <w:t>членство</w:t>
      </w:r>
      <w:r w:rsidRPr="00B979C1">
        <w:rPr>
          <w:spacing w:val="25"/>
          <w:sz w:val="18"/>
          <w:szCs w:val="18"/>
        </w:rPr>
        <w:t xml:space="preserve"> </w:t>
      </w:r>
      <w:r w:rsidRPr="00B979C1">
        <w:rPr>
          <w:spacing w:val="-1"/>
          <w:sz w:val="18"/>
          <w:szCs w:val="18"/>
        </w:rPr>
        <w:t>заявителя</w:t>
      </w:r>
      <w:r w:rsidRPr="00B979C1">
        <w:rPr>
          <w:spacing w:val="25"/>
          <w:sz w:val="18"/>
          <w:szCs w:val="18"/>
        </w:rPr>
        <w:t xml:space="preserve"> </w:t>
      </w:r>
      <w:r w:rsidRPr="00B979C1">
        <w:rPr>
          <w:sz w:val="18"/>
          <w:szCs w:val="18"/>
        </w:rPr>
        <w:t>в</w:t>
      </w:r>
      <w:r w:rsidRPr="00B979C1">
        <w:rPr>
          <w:spacing w:val="24"/>
          <w:sz w:val="18"/>
          <w:szCs w:val="18"/>
        </w:rPr>
        <w:t xml:space="preserve"> </w:t>
      </w:r>
      <w:r w:rsidRPr="00B979C1">
        <w:rPr>
          <w:spacing w:val="-1"/>
          <w:sz w:val="18"/>
          <w:szCs w:val="18"/>
        </w:rPr>
        <w:t>садоводческом</w:t>
      </w:r>
      <w:r w:rsidRPr="00B979C1">
        <w:rPr>
          <w:spacing w:val="25"/>
          <w:sz w:val="18"/>
          <w:szCs w:val="18"/>
        </w:rPr>
        <w:t xml:space="preserve"> </w:t>
      </w:r>
      <w:r w:rsidRPr="00B979C1">
        <w:rPr>
          <w:spacing w:val="-2"/>
          <w:sz w:val="18"/>
          <w:szCs w:val="18"/>
        </w:rPr>
        <w:t>или</w:t>
      </w:r>
      <w:r w:rsidRPr="00B979C1">
        <w:rPr>
          <w:spacing w:val="43"/>
          <w:sz w:val="18"/>
          <w:szCs w:val="18"/>
        </w:rPr>
        <w:t xml:space="preserve"> </w:t>
      </w:r>
      <w:r w:rsidRPr="00B979C1">
        <w:rPr>
          <w:spacing w:val="-1"/>
          <w:sz w:val="18"/>
          <w:szCs w:val="18"/>
        </w:rPr>
        <w:t>огородническом</w:t>
      </w:r>
      <w:r w:rsidRPr="00B979C1">
        <w:rPr>
          <w:spacing w:val="54"/>
          <w:sz w:val="18"/>
          <w:szCs w:val="18"/>
        </w:rPr>
        <w:t xml:space="preserve"> </w:t>
      </w:r>
      <w:r w:rsidRPr="00B979C1">
        <w:rPr>
          <w:spacing w:val="-1"/>
          <w:sz w:val="18"/>
          <w:szCs w:val="18"/>
        </w:rPr>
        <w:t>некоммерческом</w:t>
      </w:r>
      <w:r w:rsidRPr="00B979C1">
        <w:rPr>
          <w:spacing w:val="56"/>
          <w:sz w:val="18"/>
          <w:szCs w:val="18"/>
        </w:rPr>
        <w:t xml:space="preserve"> </w:t>
      </w:r>
      <w:r w:rsidRPr="00B979C1">
        <w:rPr>
          <w:spacing w:val="-1"/>
          <w:sz w:val="18"/>
          <w:szCs w:val="18"/>
        </w:rPr>
        <w:t>товариществе,</w:t>
      </w:r>
      <w:r w:rsidRPr="00B979C1">
        <w:rPr>
          <w:spacing w:val="55"/>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случае,</w:t>
      </w:r>
      <w:r w:rsidRPr="00B979C1">
        <w:rPr>
          <w:spacing w:val="65"/>
          <w:sz w:val="18"/>
          <w:szCs w:val="18"/>
        </w:rPr>
        <w:t xml:space="preserve"> </w:t>
      </w:r>
      <w:r w:rsidRPr="00B979C1">
        <w:rPr>
          <w:sz w:val="18"/>
          <w:szCs w:val="18"/>
        </w:rPr>
        <w:t>если</w:t>
      </w:r>
      <w:r w:rsidRPr="00B979C1">
        <w:rPr>
          <w:spacing w:val="57"/>
          <w:sz w:val="18"/>
          <w:szCs w:val="18"/>
        </w:rPr>
        <w:t xml:space="preserve"> </w:t>
      </w:r>
      <w:r w:rsidRPr="00B979C1">
        <w:rPr>
          <w:spacing w:val="-1"/>
          <w:sz w:val="18"/>
          <w:szCs w:val="18"/>
        </w:rPr>
        <w:t>обращается</w:t>
      </w:r>
      <w:r w:rsidRPr="00B979C1">
        <w:rPr>
          <w:spacing w:val="57"/>
          <w:sz w:val="18"/>
          <w:szCs w:val="18"/>
        </w:rPr>
        <w:t xml:space="preserve"> </w:t>
      </w:r>
      <w:r w:rsidRPr="00B979C1">
        <w:rPr>
          <w:spacing w:val="-1"/>
          <w:sz w:val="18"/>
          <w:szCs w:val="18"/>
        </w:rPr>
        <w:t>член</w:t>
      </w:r>
      <w:r w:rsidRPr="00B979C1">
        <w:rPr>
          <w:spacing w:val="45"/>
          <w:sz w:val="18"/>
          <w:szCs w:val="18"/>
        </w:rPr>
        <w:t xml:space="preserve"> </w:t>
      </w:r>
      <w:r w:rsidRPr="00B979C1">
        <w:rPr>
          <w:spacing w:val="-1"/>
          <w:sz w:val="18"/>
          <w:szCs w:val="18"/>
        </w:rPr>
        <w:t>садоводческого</w:t>
      </w:r>
      <w:r w:rsidRPr="00B979C1">
        <w:rPr>
          <w:spacing w:val="66"/>
          <w:sz w:val="18"/>
          <w:szCs w:val="18"/>
        </w:rPr>
        <w:t xml:space="preserve"> </w:t>
      </w:r>
      <w:r w:rsidRPr="00B979C1">
        <w:rPr>
          <w:spacing w:val="-1"/>
          <w:sz w:val="18"/>
          <w:szCs w:val="18"/>
        </w:rPr>
        <w:t>или</w:t>
      </w:r>
      <w:r w:rsidRPr="00B979C1">
        <w:rPr>
          <w:spacing w:val="68"/>
          <w:sz w:val="18"/>
          <w:szCs w:val="18"/>
        </w:rPr>
        <w:t xml:space="preserve"> </w:t>
      </w:r>
      <w:r w:rsidRPr="00B979C1">
        <w:rPr>
          <w:spacing w:val="-1"/>
          <w:sz w:val="18"/>
          <w:szCs w:val="18"/>
        </w:rPr>
        <w:t>огороднического</w:t>
      </w:r>
      <w:r w:rsidRPr="00B979C1">
        <w:rPr>
          <w:spacing w:val="68"/>
          <w:sz w:val="18"/>
          <w:szCs w:val="18"/>
        </w:rPr>
        <w:t xml:space="preserve"> </w:t>
      </w:r>
      <w:r w:rsidRPr="00B979C1">
        <w:rPr>
          <w:spacing w:val="-1"/>
          <w:sz w:val="18"/>
          <w:szCs w:val="18"/>
        </w:rPr>
        <w:t>некоммерческого</w:t>
      </w:r>
      <w:r w:rsidRPr="00B979C1">
        <w:rPr>
          <w:spacing w:val="68"/>
          <w:sz w:val="18"/>
          <w:szCs w:val="18"/>
        </w:rPr>
        <w:t xml:space="preserve"> </w:t>
      </w:r>
      <w:r w:rsidRPr="00B979C1">
        <w:rPr>
          <w:spacing w:val="-1"/>
          <w:sz w:val="18"/>
          <w:szCs w:val="18"/>
        </w:rPr>
        <w:t>товарищества</w:t>
      </w:r>
      <w:r w:rsidRPr="00B979C1">
        <w:rPr>
          <w:spacing w:val="64"/>
          <w:sz w:val="18"/>
          <w:szCs w:val="18"/>
        </w:rPr>
        <w:t xml:space="preserve"> </w:t>
      </w:r>
      <w:r w:rsidRPr="00B979C1">
        <w:rPr>
          <w:sz w:val="18"/>
          <w:szCs w:val="18"/>
        </w:rPr>
        <w:t>за</w:t>
      </w:r>
      <w:r w:rsidRPr="00B979C1">
        <w:rPr>
          <w:spacing w:val="43"/>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собственность за</w:t>
      </w:r>
      <w:r w:rsidRPr="00B979C1">
        <w:rPr>
          <w:sz w:val="18"/>
          <w:szCs w:val="18"/>
        </w:rPr>
        <w:t xml:space="preserve"> </w:t>
      </w:r>
      <w:r w:rsidRPr="00B979C1">
        <w:rPr>
          <w:spacing w:val="-2"/>
          <w:sz w:val="18"/>
          <w:szCs w:val="18"/>
        </w:rPr>
        <w:t>плату;</w:t>
      </w:r>
    </w:p>
    <w:p w:rsidR="009D4280" w:rsidRPr="00B979C1" w:rsidRDefault="009D4280" w:rsidP="00B979C1">
      <w:pPr>
        <w:pStyle w:val="a3"/>
        <w:numPr>
          <w:ilvl w:val="0"/>
          <w:numId w:val="103"/>
        </w:numPr>
        <w:tabs>
          <w:tab w:val="left" w:pos="1221"/>
        </w:tabs>
        <w:kinsoku w:val="0"/>
        <w:overflowPunct w:val="0"/>
        <w:ind w:left="0" w:firstLine="739"/>
        <w:jc w:val="both"/>
        <w:rPr>
          <w:spacing w:val="-2"/>
          <w:sz w:val="18"/>
          <w:szCs w:val="18"/>
        </w:rPr>
      </w:pPr>
      <w:r w:rsidRPr="00B979C1">
        <w:rPr>
          <w:spacing w:val="-1"/>
          <w:sz w:val="18"/>
          <w:szCs w:val="18"/>
        </w:rPr>
        <w:t>решение</w:t>
      </w:r>
      <w:r w:rsidRPr="00B979C1">
        <w:rPr>
          <w:spacing w:val="59"/>
          <w:sz w:val="18"/>
          <w:szCs w:val="18"/>
        </w:rPr>
        <w:t xml:space="preserve"> </w:t>
      </w:r>
      <w:r w:rsidRPr="00B979C1">
        <w:rPr>
          <w:spacing w:val="-1"/>
          <w:sz w:val="18"/>
          <w:szCs w:val="18"/>
        </w:rPr>
        <w:t>общего</w:t>
      </w:r>
      <w:r w:rsidRPr="00B979C1">
        <w:rPr>
          <w:spacing w:val="58"/>
          <w:sz w:val="18"/>
          <w:szCs w:val="18"/>
        </w:rPr>
        <w:t xml:space="preserve"> </w:t>
      </w:r>
      <w:r w:rsidRPr="00B979C1">
        <w:rPr>
          <w:spacing w:val="-1"/>
          <w:sz w:val="18"/>
          <w:szCs w:val="18"/>
        </w:rPr>
        <w:t>собрания</w:t>
      </w:r>
      <w:r w:rsidRPr="00B979C1">
        <w:rPr>
          <w:spacing w:val="59"/>
          <w:sz w:val="18"/>
          <w:szCs w:val="18"/>
        </w:rPr>
        <w:t xml:space="preserve"> </w:t>
      </w:r>
      <w:r w:rsidRPr="00B979C1">
        <w:rPr>
          <w:spacing w:val="-1"/>
          <w:sz w:val="18"/>
          <w:szCs w:val="18"/>
        </w:rPr>
        <w:t>членов</w:t>
      </w:r>
      <w:r w:rsidRPr="00B979C1">
        <w:rPr>
          <w:spacing w:val="58"/>
          <w:sz w:val="18"/>
          <w:szCs w:val="18"/>
        </w:rPr>
        <w:t xml:space="preserve"> </w:t>
      </w:r>
      <w:r w:rsidRPr="00B979C1">
        <w:rPr>
          <w:spacing w:val="-1"/>
          <w:sz w:val="18"/>
          <w:szCs w:val="18"/>
        </w:rPr>
        <w:t>садоводческого</w:t>
      </w:r>
      <w:r w:rsidRPr="00B979C1">
        <w:rPr>
          <w:spacing w:val="60"/>
          <w:sz w:val="18"/>
          <w:szCs w:val="18"/>
        </w:rPr>
        <w:t xml:space="preserve"> </w:t>
      </w:r>
      <w:r w:rsidRPr="00B979C1">
        <w:rPr>
          <w:spacing w:val="-2"/>
          <w:sz w:val="18"/>
          <w:szCs w:val="18"/>
        </w:rPr>
        <w:t>или</w:t>
      </w:r>
      <w:r w:rsidRPr="00B979C1">
        <w:rPr>
          <w:spacing w:val="60"/>
          <w:sz w:val="18"/>
          <w:szCs w:val="18"/>
        </w:rPr>
        <w:t xml:space="preserve"> </w:t>
      </w:r>
      <w:r w:rsidRPr="00B979C1">
        <w:rPr>
          <w:spacing w:val="-1"/>
          <w:sz w:val="18"/>
          <w:szCs w:val="18"/>
        </w:rPr>
        <w:t>огороднического</w:t>
      </w:r>
      <w:r w:rsidRPr="00B979C1">
        <w:rPr>
          <w:spacing w:val="43"/>
          <w:sz w:val="18"/>
          <w:szCs w:val="18"/>
        </w:rPr>
        <w:t xml:space="preserve"> </w:t>
      </w:r>
      <w:r w:rsidRPr="00B979C1">
        <w:rPr>
          <w:spacing w:val="-1"/>
          <w:sz w:val="18"/>
          <w:szCs w:val="18"/>
        </w:rPr>
        <w:t>товарищества</w:t>
      </w:r>
      <w:r w:rsidRPr="00B979C1">
        <w:rPr>
          <w:spacing w:val="15"/>
          <w:sz w:val="18"/>
          <w:szCs w:val="18"/>
        </w:rPr>
        <w:t xml:space="preserve"> </w:t>
      </w:r>
      <w:r w:rsidRPr="00B979C1">
        <w:rPr>
          <w:sz w:val="18"/>
          <w:szCs w:val="18"/>
        </w:rPr>
        <w:t>о</w:t>
      </w:r>
      <w:r w:rsidRPr="00B979C1">
        <w:rPr>
          <w:spacing w:val="17"/>
          <w:sz w:val="18"/>
          <w:szCs w:val="18"/>
        </w:rPr>
        <w:t xml:space="preserve"> </w:t>
      </w:r>
      <w:r w:rsidRPr="00B979C1">
        <w:rPr>
          <w:spacing w:val="-1"/>
          <w:sz w:val="18"/>
          <w:szCs w:val="18"/>
        </w:rPr>
        <w:t>распределении</w:t>
      </w:r>
      <w:r w:rsidRPr="00B979C1">
        <w:rPr>
          <w:spacing w:val="16"/>
          <w:sz w:val="18"/>
          <w:szCs w:val="18"/>
        </w:rPr>
        <w:t xml:space="preserve"> </w:t>
      </w:r>
      <w:r w:rsidRPr="00B979C1">
        <w:rPr>
          <w:spacing w:val="-1"/>
          <w:sz w:val="18"/>
          <w:szCs w:val="18"/>
        </w:rPr>
        <w:t>участка</w:t>
      </w:r>
      <w:r w:rsidRPr="00B979C1">
        <w:rPr>
          <w:spacing w:val="16"/>
          <w:sz w:val="18"/>
          <w:szCs w:val="18"/>
        </w:rPr>
        <w:t xml:space="preserve"> </w:t>
      </w:r>
      <w:r w:rsidRPr="00B979C1">
        <w:rPr>
          <w:spacing w:val="-1"/>
          <w:sz w:val="18"/>
          <w:szCs w:val="18"/>
        </w:rPr>
        <w:t>заявителю,</w:t>
      </w:r>
      <w:r w:rsidRPr="00B979C1">
        <w:rPr>
          <w:spacing w:val="15"/>
          <w:sz w:val="18"/>
          <w:szCs w:val="18"/>
        </w:rPr>
        <w:t xml:space="preserve"> </w:t>
      </w:r>
      <w:r w:rsidRPr="00B979C1">
        <w:rPr>
          <w:sz w:val="18"/>
          <w:szCs w:val="18"/>
        </w:rPr>
        <w:t>в</w:t>
      </w:r>
      <w:r w:rsidRPr="00B979C1">
        <w:rPr>
          <w:spacing w:val="15"/>
          <w:sz w:val="18"/>
          <w:szCs w:val="18"/>
        </w:rPr>
        <w:t xml:space="preserve"> </w:t>
      </w:r>
      <w:r w:rsidRPr="00B979C1">
        <w:rPr>
          <w:spacing w:val="-1"/>
          <w:sz w:val="18"/>
          <w:szCs w:val="18"/>
        </w:rPr>
        <w:t>случае,</w:t>
      </w:r>
      <w:r w:rsidRPr="00B979C1">
        <w:rPr>
          <w:spacing w:val="22"/>
          <w:sz w:val="18"/>
          <w:szCs w:val="18"/>
        </w:rPr>
        <w:t xml:space="preserve"> </w:t>
      </w:r>
      <w:r w:rsidRPr="00B979C1">
        <w:rPr>
          <w:sz w:val="18"/>
          <w:szCs w:val="18"/>
        </w:rPr>
        <w:t>если</w:t>
      </w:r>
      <w:r w:rsidRPr="00B979C1">
        <w:rPr>
          <w:spacing w:val="16"/>
          <w:sz w:val="18"/>
          <w:szCs w:val="18"/>
        </w:rPr>
        <w:t xml:space="preserve"> </w:t>
      </w:r>
      <w:r w:rsidRPr="00B979C1">
        <w:rPr>
          <w:spacing w:val="-1"/>
          <w:sz w:val="18"/>
          <w:szCs w:val="18"/>
        </w:rPr>
        <w:t>обращается</w:t>
      </w:r>
      <w:r w:rsidRPr="00B979C1">
        <w:rPr>
          <w:spacing w:val="16"/>
          <w:sz w:val="18"/>
          <w:szCs w:val="18"/>
        </w:rPr>
        <w:t xml:space="preserve"> </w:t>
      </w:r>
      <w:r w:rsidRPr="00B979C1">
        <w:rPr>
          <w:spacing w:val="-1"/>
          <w:sz w:val="18"/>
          <w:szCs w:val="18"/>
        </w:rPr>
        <w:t>член</w:t>
      </w:r>
      <w:r w:rsidRPr="00B979C1">
        <w:rPr>
          <w:spacing w:val="63"/>
          <w:sz w:val="18"/>
          <w:szCs w:val="18"/>
        </w:rPr>
        <w:t xml:space="preserve"> </w:t>
      </w:r>
      <w:r w:rsidRPr="00B979C1">
        <w:rPr>
          <w:spacing w:val="-1"/>
          <w:sz w:val="18"/>
          <w:szCs w:val="18"/>
        </w:rPr>
        <w:t>садоводческого</w:t>
      </w:r>
      <w:r w:rsidRPr="00B979C1">
        <w:rPr>
          <w:spacing w:val="66"/>
          <w:sz w:val="18"/>
          <w:szCs w:val="18"/>
        </w:rPr>
        <w:t xml:space="preserve"> </w:t>
      </w:r>
      <w:r w:rsidRPr="00B979C1">
        <w:rPr>
          <w:spacing w:val="-1"/>
          <w:sz w:val="18"/>
          <w:szCs w:val="18"/>
        </w:rPr>
        <w:t>или</w:t>
      </w:r>
      <w:r w:rsidRPr="00B979C1">
        <w:rPr>
          <w:spacing w:val="68"/>
          <w:sz w:val="18"/>
          <w:szCs w:val="18"/>
        </w:rPr>
        <w:t xml:space="preserve"> </w:t>
      </w:r>
      <w:r w:rsidRPr="00B979C1">
        <w:rPr>
          <w:spacing w:val="-1"/>
          <w:sz w:val="18"/>
          <w:szCs w:val="18"/>
        </w:rPr>
        <w:t>огороднического</w:t>
      </w:r>
      <w:r w:rsidRPr="00B979C1">
        <w:rPr>
          <w:spacing w:val="68"/>
          <w:sz w:val="18"/>
          <w:szCs w:val="18"/>
        </w:rPr>
        <w:t xml:space="preserve"> </w:t>
      </w:r>
      <w:r w:rsidRPr="00B979C1">
        <w:rPr>
          <w:spacing w:val="-1"/>
          <w:sz w:val="18"/>
          <w:szCs w:val="18"/>
        </w:rPr>
        <w:t>некоммерческого</w:t>
      </w:r>
      <w:r w:rsidRPr="00B979C1">
        <w:rPr>
          <w:spacing w:val="68"/>
          <w:sz w:val="18"/>
          <w:szCs w:val="18"/>
        </w:rPr>
        <w:t xml:space="preserve"> </w:t>
      </w:r>
      <w:r w:rsidRPr="00B979C1">
        <w:rPr>
          <w:spacing w:val="-1"/>
          <w:sz w:val="18"/>
          <w:szCs w:val="18"/>
        </w:rPr>
        <w:t>товарищества</w:t>
      </w:r>
      <w:r w:rsidRPr="00B979C1">
        <w:rPr>
          <w:spacing w:val="64"/>
          <w:sz w:val="18"/>
          <w:szCs w:val="18"/>
        </w:rPr>
        <w:t xml:space="preserve"> </w:t>
      </w:r>
      <w:r w:rsidRPr="00B979C1">
        <w:rPr>
          <w:sz w:val="18"/>
          <w:szCs w:val="18"/>
        </w:rPr>
        <w:t>за</w:t>
      </w:r>
      <w:r w:rsidRPr="00B979C1">
        <w:rPr>
          <w:spacing w:val="43"/>
          <w:sz w:val="18"/>
          <w:szCs w:val="18"/>
        </w:rPr>
        <w:t xml:space="preserve"> </w:t>
      </w:r>
      <w:r w:rsidRPr="00B979C1">
        <w:rPr>
          <w:spacing w:val="-1"/>
          <w:sz w:val="18"/>
          <w:szCs w:val="18"/>
        </w:rPr>
        <w:t>предоставлением</w:t>
      </w:r>
      <w:r w:rsidRPr="00B979C1">
        <w:rPr>
          <w:spacing w:val="7"/>
          <w:sz w:val="18"/>
          <w:szCs w:val="18"/>
        </w:rPr>
        <w:t xml:space="preserve"> </w:t>
      </w:r>
      <w:r w:rsidRPr="00B979C1">
        <w:rPr>
          <w:sz w:val="18"/>
          <w:szCs w:val="18"/>
        </w:rPr>
        <w:t>в</w:t>
      </w:r>
      <w:r w:rsidRPr="00B979C1">
        <w:rPr>
          <w:spacing w:val="7"/>
          <w:sz w:val="18"/>
          <w:szCs w:val="18"/>
        </w:rPr>
        <w:t xml:space="preserve"> </w:t>
      </w:r>
      <w:r w:rsidRPr="00B979C1">
        <w:rPr>
          <w:spacing w:val="-1"/>
          <w:sz w:val="18"/>
          <w:szCs w:val="18"/>
        </w:rPr>
        <w:t>собственность</w:t>
      </w:r>
      <w:r w:rsidRPr="00B979C1">
        <w:rPr>
          <w:spacing w:val="4"/>
          <w:sz w:val="18"/>
          <w:szCs w:val="18"/>
        </w:rPr>
        <w:t xml:space="preserve"> </w:t>
      </w:r>
      <w:r w:rsidRPr="00B979C1">
        <w:rPr>
          <w:sz w:val="18"/>
          <w:szCs w:val="18"/>
        </w:rPr>
        <w:t>за</w:t>
      </w:r>
      <w:r w:rsidRPr="00B979C1">
        <w:rPr>
          <w:spacing w:val="7"/>
          <w:sz w:val="18"/>
          <w:szCs w:val="18"/>
        </w:rPr>
        <w:t xml:space="preserve"> </w:t>
      </w:r>
      <w:r w:rsidRPr="00B979C1">
        <w:rPr>
          <w:spacing w:val="-1"/>
          <w:sz w:val="18"/>
          <w:szCs w:val="18"/>
        </w:rPr>
        <w:t>плату</w:t>
      </w:r>
      <w:r w:rsidRPr="00B979C1">
        <w:rPr>
          <w:spacing w:val="6"/>
          <w:sz w:val="18"/>
          <w:szCs w:val="18"/>
        </w:rPr>
        <w:t xml:space="preserve"> </w:t>
      </w:r>
      <w:r w:rsidRPr="00B979C1">
        <w:rPr>
          <w:spacing w:val="-1"/>
          <w:sz w:val="18"/>
          <w:szCs w:val="18"/>
        </w:rPr>
        <w:t>или</w:t>
      </w:r>
      <w:r w:rsidRPr="00B979C1">
        <w:rPr>
          <w:spacing w:val="8"/>
          <w:sz w:val="18"/>
          <w:szCs w:val="18"/>
        </w:rPr>
        <w:t xml:space="preserve"> </w:t>
      </w:r>
      <w:r w:rsidRPr="00B979C1">
        <w:rPr>
          <w:sz w:val="18"/>
          <w:szCs w:val="18"/>
        </w:rPr>
        <w:t>если</w:t>
      </w:r>
      <w:r w:rsidRPr="00B979C1">
        <w:rPr>
          <w:spacing w:val="8"/>
          <w:sz w:val="18"/>
          <w:szCs w:val="18"/>
        </w:rPr>
        <w:t xml:space="preserve"> </w:t>
      </w:r>
      <w:r w:rsidRPr="00B979C1">
        <w:rPr>
          <w:spacing w:val="-1"/>
          <w:sz w:val="18"/>
          <w:szCs w:val="18"/>
        </w:rPr>
        <w:t>обращается</w:t>
      </w:r>
      <w:r w:rsidRPr="00B979C1">
        <w:rPr>
          <w:spacing w:val="5"/>
          <w:sz w:val="18"/>
          <w:szCs w:val="18"/>
        </w:rPr>
        <w:t xml:space="preserve"> </w:t>
      </w:r>
      <w:r w:rsidRPr="00B979C1">
        <w:rPr>
          <w:sz w:val="18"/>
          <w:szCs w:val="18"/>
        </w:rPr>
        <w:t>член</w:t>
      </w:r>
      <w:r w:rsidRPr="00B979C1">
        <w:rPr>
          <w:spacing w:val="43"/>
          <w:sz w:val="18"/>
          <w:szCs w:val="18"/>
        </w:rPr>
        <w:t xml:space="preserve"> </w:t>
      </w:r>
      <w:r w:rsidRPr="00B979C1">
        <w:rPr>
          <w:spacing w:val="-1"/>
          <w:sz w:val="18"/>
          <w:szCs w:val="18"/>
        </w:rPr>
        <w:t>садоводческого</w:t>
      </w:r>
      <w:r w:rsidRPr="00B979C1">
        <w:rPr>
          <w:spacing w:val="-2"/>
          <w:sz w:val="18"/>
          <w:szCs w:val="18"/>
        </w:rPr>
        <w:t xml:space="preserve"> </w:t>
      </w:r>
      <w:r w:rsidRPr="00B979C1">
        <w:rPr>
          <w:spacing w:val="-1"/>
          <w:sz w:val="18"/>
          <w:szCs w:val="18"/>
        </w:rPr>
        <w:t>или</w:t>
      </w:r>
      <w:r w:rsidRPr="00B979C1">
        <w:rPr>
          <w:spacing w:val="-3"/>
          <w:sz w:val="18"/>
          <w:szCs w:val="18"/>
        </w:rPr>
        <w:t xml:space="preserve"> </w:t>
      </w:r>
      <w:r w:rsidRPr="00B979C1">
        <w:rPr>
          <w:spacing w:val="-1"/>
          <w:sz w:val="18"/>
          <w:szCs w:val="18"/>
        </w:rPr>
        <w:t>огороднического</w:t>
      </w:r>
      <w:r w:rsidRPr="00B979C1">
        <w:rPr>
          <w:spacing w:val="1"/>
          <w:sz w:val="18"/>
          <w:szCs w:val="18"/>
        </w:rPr>
        <w:t xml:space="preserve"> </w:t>
      </w:r>
      <w:r w:rsidRPr="00B979C1">
        <w:rPr>
          <w:spacing w:val="-1"/>
          <w:sz w:val="18"/>
          <w:szCs w:val="18"/>
        </w:rPr>
        <w:t xml:space="preserve">товарищества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аренду;</w:t>
      </w:r>
    </w:p>
    <w:p w:rsidR="009D4280" w:rsidRPr="00B979C1" w:rsidRDefault="009D4280" w:rsidP="00B979C1">
      <w:pPr>
        <w:pStyle w:val="a3"/>
        <w:numPr>
          <w:ilvl w:val="0"/>
          <w:numId w:val="103"/>
        </w:numPr>
        <w:tabs>
          <w:tab w:val="left" w:pos="1245"/>
        </w:tabs>
        <w:kinsoku w:val="0"/>
        <w:overflowPunct w:val="0"/>
        <w:ind w:left="0" w:firstLine="709"/>
        <w:jc w:val="both"/>
        <w:rPr>
          <w:spacing w:val="-1"/>
          <w:sz w:val="18"/>
          <w:szCs w:val="18"/>
        </w:rPr>
      </w:pPr>
      <w:proofErr w:type="gramStart"/>
      <w:r w:rsidRPr="00B979C1">
        <w:rPr>
          <w:spacing w:val="-1"/>
          <w:sz w:val="18"/>
          <w:szCs w:val="18"/>
        </w:rPr>
        <w:t>сообщение</w:t>
      </w:r>
      <w:r w:rsidRPr="00B979C1">
        <w:rPr>
          <w:spacing w:val="13"/>
          <w:sz w:val="18"/>
          <w:szCs w:val="18"/>
        </w:rPr>
        <w:t xml:space="preserve"> </w:t>
      </w:r>
      <w:r w:rsidRPr="00B979C1">
        <w:rPr>
          <w:spacing w:val="-1"/>
          <w:sz w:val="18"/>
          <w:szCs w:val="18"/>
        </w:rPr>
        <w:t>заявителя,</w:t>
      </w:r>
      <w:r w:rsidRPr="00B979C1">
        <w:rPr>
          <w:spacing w:val="15"/>
          <w:sz w:val="18"/>
          <w:szCs w:val="18"/>
        </w:rPr>
        <w:t xml:space="preserve"> </w:t>
      </w:r>
      <w:r w:rsidRPr="00B979C1">
        <w:rPr>
          <w:spacing w:val="-1"/>
          <w:sz w:val="18"/>
          <w:szCs w:val="18"/>
        </w:rPr>
        <w:t>содержащее</w:t>
      </w:r>
      <w:r w:rsidRPr="00B979C1">
        <w:rPr>
          <w:spacing w:val="11"/>
          <w:sz w:val="18"/>
          <w:szCs w:val="18"/>
        </w:rPr>
        <w:t xml:space="preserve"> </w:t>
      </w:r>
      <w:r w:rsidRPr="00B979C1">
        <w:rPr>
          <w:spacing w:val="-1"/>
          <w:sz w:val="18"/>
          <w:szCs w:val="18"/>
        </w:rPr>
        <w:t>перечень</w:t>
      </w:r>
      <w:r w:rsidRPr="00B979C1">
        <w:rPr>
          <w:spacing w:val="12"/>
          <w:sz w:val="18"/>
          <w:szCs w:val="18"/>
        </w:rPr>
        <w:t xml:space="preserve"> </w:t>
      </w:r>
      <w:r w:rsidRPr="00B979C1">
        <w:rPr>
          <w:spacing w:val="-1"/>
          <w:sz w:val="18"/>
          <w:szCs w:val="18"/>
        </w:rPr>
        <w:t>всех</w:t>
      </w:r>
      <w:r w:rsidRPr="00B979C1">
        <w:rPr>
          <w:spacing w:val="14"/>
          <w:sz w:val="18"/>
          <w:szCs w:val="18"/>
        </w:rPr>
        <w:t xml:space="preserve"> </w:t>
      </w:r>
      <w:r w:rsidRPr="00B979C1">
        <w:rPr>
          <w:spacing w:val="-1"/>
          <w:sz w:val="18"/>
          <w:szCs w:val="18"/>
        </w:rPr>
        <w:t>зданий,</w:t>
      </w:r>
      <w:r w:rsidRPr="00B979C1">
        <w:rPr>
          <w:spacing w:val="12"/>
          <w:sz w:val="18"/>
          <w:szCs w:val="18"/>
        </w:rPr>
        <w:t xml:space="preserve"> </w:t>
      </w:r>
      <w:r w:rsidRPr="00B979C1">
        <w:rPr>
          <w:spacing w:val="-1"/>
          <w:sz w:val="18"/>
          <w:szCs w:val="18"/>
        </w:rPr>
        <w:t>сооружений,</w:t>
      </w:r>
      <w:r w:rsidRPr="00B979C1">
        <w:rPr>
          <w:spacing w:val="35"/>
          <w:sz w:val="18"/>
          <w:szCs w:val="18"/>
        </w:rPr>
        <w:t xml:space="preserve"> </w:t>
      </w:r>
      <w:r w:rsidRPr="00B979C1">
        <w:rPr>
          <w:spacing w:val="-1"/>
          <w:sz w:val="18"/>
          <w:szCs w:val="18"/>
        </w:rPr>
        <w:t>объектов</w:t>
      </w:r>
      <w:r w:rsidRPr="00B979C1">
        <w:rPr>
          <w:spacing w:val="31"/>
          <w:sz w:val="18"/>
          <w:szCs w:val="18"/>
        </w:rPr>
        <w:t xml:space="preserve"> </w:t>
      </w:r>
      <w:r w:rsidRPr="00B979C1">
        <w:rPr>
          <w:spacing w:val="-1"/>
          <w:sz w:val="18"/>
          <w:szCs w:val="18"/>
        </w:rPr>
        <w:t>незавершенного</w:t>
      </w:r>
      <w:r w:rsidRPr="00B979C1">
        <w:rPr>
          <w:spacing w:val="35"/>
          <w:sz w:val="18"/>
          <w:szCs w:val="18"/>
        </w:rPr>
        <w:t xml:space="preserve"> </w:t>
      </w:r>
      <w:r w:rsidRPr="00B979C1">
        <w:rPr>
          <w:spacing w:val="-1"/>
          <w:sz w:val="18"/>
          <w:szCs w:val="18"/>
        </w:rPr>
        <w:t>строительства</w:t>
      </w:r>
      <w:r w:rsidRPr="00B979C1">
        <w:rPr>
          <w:spacing w:val="34"/>
          <w:sz w:val="18"/>
          <w:szCs w:val="18"/>
        </w:rPr>
        <w:t xml:space="preserve"> </w:t>
      </w:r>
      <w:r w:rsidRPr="00B979C1">
        <w:rPr>
          <w:spacing w:val="-1"/>
          <w:sz w:val="18"/>
          <w:szCs w:val="18"/>
        </w:rPr>
        <w:t>(при</w:t>
      </w:r>
      <w:r w:rsidRPr="00B979C1">
        <w:rPr>
          <w:spacing w:val="32"/>
          <w:sz w:val="18"/>
          <w:szCs w:val="18"/>
        </w:rPr>
        <w:t xml:space="preserve"> </w:t>
      </w:r>
      <w:r w:rsidRPr="00B979C1">
        <w:rPr>
          <w:spacing w:val="-1"/>
          <w:sz w:val="18"/>
          <w:szCs w:val="18"/>
        </w:rPr>
        <w:t>наличии),</w:t>
      </w:r>
      <w:r w:rsidRPr="00B979C1">
        <w:rPr>
          <w:spacing w:val="34"/>
          <w:sz w:val="18"/>
          <w:szCs w:val="18"/>
        </w:rPr>
        <w:t xml:space="preserve"> </w:t>
      </w:r>
      <w:r w:rsidRPr="00B979C1">
        <w:rPr>
          <w:spacing w:val="-1"/>
          <w:sz w:val="18"/>
          <w:szCs w:val="18"/>
        </w:rPr>
        <w:t>расположенных</w:t>
      </w:r>
      <w:r w:rsidRPr="00B979C1">
        <w:rPr>
          <w:spacing w:val="33"/>
          <w:sz w:val="18"/>
          <w:szCs w:val="18"/>
        </w:rPr>
        <w:t xml:space="preserve"> </w:t>
      </w:r>
      <w:r w:rsidRPr="00B979C1">
        <w:rPr>
          <w:sz w:val="18"/>
          <w:szCs w:val="18"/>
        </w:rPr>
        <w:t>на</w:t>
      </w:r>
      <w:r w:rsidRPr="00B979C1">
        <w:rPr>
          <w:spacing w:val="25"/>
          <w:sz w:val="18"/>
          <w:szCs w:val="18"/>
        </w:rPr>
        <w:t xml:space="preserve"> </w:t>
      </w:r>
      <w:r w:rsidRPr="00B979C1">
        <w:rPr>
          <w:spacing w:val="-1"/>
          <w:sz w:val="18"/>
          <w:szCs w:val="18"/>
        </w:rPr>
        <w:t>земельном</w:t>
      </w:r>
      <w:r w:rsidRPr="00B979C1">
        <w:rPr>
          <w:spacing w:val="63"/>
          <w:sz w:val="18"/>
          <w:szCs w:val="18"/>
        </w:rPr>
        <w:t xml:space="preserve"> </w:t>
      </w:r>
      <w:r w:rsidRPr="00B979C1">
        <w:rPr>
          <w:spacing w:val="-1"/>
          <w:sz w:val="18"/>
          <w:szCs w:val="18"/>
        </w:rPr>
        <w:t>участке,</w:t>
      </w:r>
      <w:r w:rsidRPr="00B979C1">
        <w:rPr>
          <w:spacing w:val="61"/>
          <w:sz w:val="18"/>
          <w:szCs w:val="18"/>
        </w:rPr>
        <w:t xml:space="preserve"> </w:t>
      </w:r>
      <w:r w:rsidRPr="00B979C1">
        <w:rPr>
          <w:sz w:val="18"/>
          <w:szCs w:val="18"/>
        </w:rPr>
        <w:t>с</w:t>
      </w:r>
      <w:r w:rsidRPr="00B979C1">
        <w:rPr>
          <w:spacing w:val="66"/>
          <w:sz w:val="18"/>
          <w:szCs w:val="18"/>
        </w:rPr>
        <w:t xml:space="preserve"> </w:t>
      </w:r>
      <w:r w:rsidRPr="00B979C1">
        <w:rPr>
          <w:spacing w:val="-1"/>
          <w:sz w:val="18"/>
          <w:szCs w:val="18"/>
        </w:rPr>
        <w:t>указанием</w:t>
      </w:r>
      <w:r w:rsidRPr="00B979C1">
        <w:rPr>
          <w:spacing w:val="64"/>
          <w:sz w:val="18"/>
          <w:szCs w:val="18"/>
        </w:rPr>
        <w:t xml:space="preserve"> </w:t>
      </w:r>
      <w:r w:rsidRPr="00B979C1">
        <w:rPr>
          <w:spacing w:val="-1"/>
          <w:sz w:val="18"/>
          <w:szCs w:val="18"/>
        </w:rPr>
        <w:t>кадастровых</w:t>
      </w:r>
      <w:r w:rsidRPr="00B979C1">
        <w:rPr>
          <w:spacing w:val="65"/>
          <w:sz w:val="18"/>
          <w:szCs w:val="18"/>
        </w:rPr>
        <w:t xml:space="preserve"> </w:t>
      </w:r>
      <w:r w:rsidRPr="00B979C1">
        <w:rPr>
          <w:spacing w:val="-1"/>
          <w:sz w:val="18"/>
          <w:szCs w:val="18"/>
        </w:rPr>
        <w:t>(условных,</w:t>
      </w:r>
      <w:r w:rsidRPr="00B979C1">
        <w:rPr>
          <w:spacing w:val="63"/>
          <w:sz w:val="18"/>
          <w:szCs w:val="18"/>
        </w:rPr>
        <w:t xml:space="preserve"> </w:t>
      </w:r>
      <w:r w:rsidRPr="00B979C1">
        <w:rPr>
          <w:spacing w:val="-1"/>
          <w:sz w:val="18"/>
          <w:szCs w:val="18"/>
        </w:rPr>
        <w:t>инвентарных)</w:t>
      </w:r>
      <w:r w:rsidRPr="00B979C1">
        <w:rPr>
          <w:spacing w:val="64"/>
          <w:sz w:val="18"/>
          <w:szCs w:val="18"/>
        </w:rPr>
        <w:t xml:space="preserve"> </w:t>
      </w:r>
      <w:r w:rsidRPr="00B979C1">
        <w:rPr>
          <w:spacing w:val="-1"/>
          <w:sz w:val="18"/>
          <w:szCs w:val="18"/>
        </w:rPr>
        <w:t>номеров</w:t>
      </w:r>
      <w:r w:rsidRPr="00B979C1">
        <w:rPr>
          <w:spacing w:val="55"/>
          <w:sz w:val="18"/>
          <w:szCs w:val="18"/>
        </w:rPr>
        <w:t xml:space="preserve"> </w:t>
      </w:r>
      <w:r w:rsidRPr="00B979C1">
        <w:rPr>
          <w:sz w:val="18"/>
          <w:szCs w:val="18"/>
        </w:rPr>
        <w:t xml:space="preserve">и </w:t>
      </w:r>
      <w:r w:rsidRPr="00B979C1">
        <w:rPr>
          <w:spacing w:val="-1"/>
          <w:sz w:val="18"/>
          <w:szCs w:val="18"/>
        </w:rPr>
        <w:t>адресных</w:t>
      </w:r>
      <w:r w:rsidRPr="00B979C1">
        <w:rPr>
          <w:sz w:val="18"/>
          <w:szCs w:val="18"/>
        </w:rPr>
        <w:t xml:space="preserve"> </w:t>
      </w:r>
      <w:r w:rsidRPr="00B979C1">
        <w:rPr>
          <w:spacing w:val="-1"/>
          <w:sz w:val="18"/>
          <w:szCs w:val="18"/>
        </w:rPr>
        <w:t>ориентиров</w:t>
      </w:r>
      <w:r w:rsidRPr="00B979C1">
        <w:rPr>
          <w:sz w:val="18"/>
          <w:szCs w:val="18"/>
        </w:rPr>
        <w:t xml:space="preserve"> </w:t>
      </w:r>
      <w:r w:rsidRPr="00B979C1">
        <w:rPr>
          <w:spacing w:val="-1"/>
          <w:sz w:val="18"/>
          <w:szCs w:val="18"/>
        </w:rPr>
        <w:t>зданий,</w:t>
      </w:r>
      <w:r w:rsidRPr="00B979C1">
        <w:rPr>
          <w:sz w:val="18"/>
          <w:szCs w:val="18"/>
        </w:rPr>
        <w:t xml:space="preserve"> </w:t>
      </w:r>
      <w:r w:rsidRPr="00B979C1">
        <w:rPr>
          <w:spacing w:val="-1"/>
          <w:sz w:val="18"/>
          <w:szCs w:val="18"/>
        </w:rPr>
        <w:t>сооружений,</w:t>
      </w:r>
      <w:r w:rsidRPr="00B979C1">
        <w:rPr>
          <w:sz w:val="18"/>
          <w:szCs w:val="18"/>
        </w:rPr>
        <w:t xml:space="preserve"> </w:t>
      </w:r>
      <w:r w:rsidRPr="00B979C1">
        <w:rPr>
          <w:spacing w:val="-1"/>
          <w:sz w:val="18"/>
          <w:szCs w:val="18"/>
        </w:rPr>
        <w:t>объектов</w:t>
      </w:r>
      <w:r w:rsidRPr="00B979C1">
        <w:rPr>
          <w:sz w:val="18"/>
          <w:szCs w:val="18"/>
        </w:rPr>
        <w:t xml:space="preserve"> </w:t>
      </w:r>
      <w:r w:rsidRPr="00B979C1">
        <w:rPr>
          <w:spacing w:val="-1"/>
          <w:sz w:val="18"/>
          <w:szCs w:val="18"/>
        </w:rPr>
        <w:t>незавершенного строительства</w:t>
      </w:r>
      <w:r w:rsidRPr="00B979C1">
        <w:rPr>
          <w:spacing w:val="60"/>
          <w:sz w:val="18"/>
          <w:szCs w:val="18"/>
        </w:rPr>
        <w:t xml:space="preserve"> </w:t>
      </w:r>
      <w:r w:rsidRPr="00B979C1">
        <w:rPr>
          <w:spacing w:val="-2"/>
          <w:sz w:val="18"/>
          <w:szCs w:val="18"/>
        </w:rPr>
        <w:t>(при</w:t>
      </w:r>
      <w:r w:rsidRPr="00B979C1">
        <w:rPr>
          <w:spacing w:val="61"/>
          <w:sz w:val="18"/>
          <w:szCs w:val="18"/>
        </w:rPr>
        <w:t xml:space="preserve"> </w:t>
      </w:r>
      <w:r w:rsidRPr="00B979C1">
        <w:rPr>
          <w:spacing w:val="-1"/>
          <w:sz w:val="18"/>
          <w:szCs w:val="18"/>
        </w:rPr>
        <w:t>наличии),</w:t>
      </w:r>
      <w:r w:rsidRPr="00B979C1">
        <w:rPr>
          <w:spacing w:val="64"/>
          <w:sz w:val="18"/>
          <w:szCs w:val="18"/>
        </w:rPr>
        <w:t xml:space="preserve"> </w:t>
      </w:r>
      <w:r w:rsidRPr="00B979C1">
        <w:rPr>
          <w:spacing w:val="-1"/>
          <w:sz w:val="18"/>
          <w:szCs w:val="18"/>
        </w:rPr>
        <w:t>принадлежащих</w:t>
      </w:r>
      <w:r w:rsidRPr="00B979C1">
        <w:rPr>
          <w:spacing w:val="61"/>
          <w:sz w:val="18"/>
          <w:szCs w:val="18"/>
        </w:rPr>
        <w:t xml:space="preserve"> </w:t>
      </w:r>
      <w:r w:rsidRPr="00B979C1">
        <w:rPr>
          <w:sz w:val="18"/>
          <w:szCs w:val="18"/>
        </w:rPr>
        <w:t>на</w:t>
      </w:r>
      <w:r w:rsidRPr="00B979C1">
        <w:rPr>
          <w:spacing w:val="60"/>
          <w:sz w:val="18"/>
          <w:szCs w:val="18"/>
        </w:rPr>
        <w:t xml:space="preserve"> </w:t>
      </w:r>
      <w:r w:rsidRPr="00B979C1">
        <w:rPr>
          <w:spacing w:val="-1"/>
          <w:sz w:val="18"/>
          <w:szCs w:val="18"/>
        </w:rPr>
        <w:t>соответствующем</w:t>
      </w:r>
      <w:r w:rsidRPr="00B979C1">
        <w:rPr>
          <w:spacing w:val="60"/>
          <w:sz w:val="18"/>
          <w:szCs w:val="18"/>
        </w:rPr>
        <w:t xml:space="preserve"> </w:t>
      </w:r>
      <w:r w:rsidRPr="00B979C1">
        <w:rPr>
          <w:spacing w:val="-1"/>
          <w:sz w:val="18"/>
          <w:szCs w:val="18"/>
        </w:rPr>
        <w:t>праве</w:t>
      </w:r>
      <w:r w:rsidRPr="00B979C1">
        <w:rPr>
          <w:spacing w:val="47"/>
          <w:sz w:val="18"/>
          <w:szCs w:val="18"/>
        </w:rPr>
        <w:t xml:space="preserve"> </w:t>
      </w:r>
      <w:r w:rsidRPr="00B979C1">
        <w:rPr>
          <w:spacing w:val="-1"/>
          <w:sz w:val="18"/>
          <w:szCs w:val="18"/>
        </w:rPr>
        <w:t>заявителю,</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случае,</w:t>
      </w:r>
      <w:r w:rsidRPr="00B979C1">
        <w:rPr>
          <w:spacing w:val="3"/>
          <w:sz w:val="18"/>
          <w:szCs w:val="18"/>
        </w:rPr>
        <w:t xml:space="preserve"> </w:t>
      </w:r>
      <w:r w:rsidRPr="00B979C1">
        <w:rPr>
          <w:sz w:val="18"/>
          <w:szCs w:val="18"/>
        </w:rPr>
        <w:t>если</w:t>
      </w:r>
      <w:r w:rsidRPr="00B979C1">
        <w:rPr>
          <w:spacing w:val="4"/>
          <w:sz w:val="18"/>
          <w:szCs w:val="18"/>
        </w:rPr>
        <w:t xml:space="preserve"> </w:t>
      </w:r>
      <w:r w:rsidRPr="00B979C1">
        <w:rPr>
          <w:spacing w:val="-1"/>
          <w:sz w:val="18"/>
          <w:szCs w:val="18"/>
        </w:rPr>
        <w:t>обращается</w:t>
      </w:r>
      <w:r w:rsidRPr="00B979C1">
        <w:rPr>
          <w:spacing w:val="4"/>
          <w:sz w:val="18"/>
          <w:szCs w:val="18"/>
        </w:rPr>
        <w:t xml:space="preserve"> </w:t>
      </w:r>
      <w:r w:rsidRPr="00B979C1">
        <w:rPr>
          <w:spacing w:val="-1"/>
          <w:sz w:val="18"/>
          <w:szCs w:val="18"/>
        </w:rPr>
        <w:t>собственник</w:t>
      </w:r>
      <w:r w:rsidRPr="00B979C1">
        <w:rPr>
          <w:spacing w:val="4"/>
          <w:sz w:val="18"/>
          <w:szCs w:val="18"/>
        </w:rPr>
        <w:t xml:space="preserve"> </w:t>
      </w:r>
      <w:r w:rsidRPr="00B979C1">
        <w:rPr>
          <w:spacing w:val="-1"/>
          <w:sz w:val="18"/>
          <w:szCs w:val="18"/>
        </w:rPr>
        <w:t>здания,</w:t>
      </w:r>
      <w:r w:rsidRPr="00B979C1">
        <w:rPr>
          <w:spacing w:val="3"/>
          <w:sz w:val="18"/>
          <w:szCs w:val="18"/>
        </w:rPr>
        <w:t xml:space="preserve"> </w:t>
      </w:r>
      <w:r w:rsidRPr="00B979C1">
        <w:rPr>
          <w:spacing w:val="-1"/>
          <w:sz w:val="18"/>
          <w:szCs w:val="18"/>
        </w:rPr>
        <w:t>сооружения,</w:t>
      </w:r>
      <w:r w:rsidRPr="00B979C1">
        <w:rPr>
          <w:spacing w:val="3"/>
          <w:sz w:val="18"/>
          <w:szCs w:val="18"/>
        </w:rPr>
        <w:t xml:space="preserve"> </w:t>
      </w:r>
      <w:r w:rsidRPr="00B979C1">
        <w:rPr>
          <w:spacing w:val="-1"/>
          <w:sz w:val="18"/>
          <w:szCs w:val="18"/>
        </w:rPr>
        <w:t>помещения</w:t>
      </w:r>
      <w:r w:rsidRPr="00B979C1">
        <w:rPr>
          <w:spacing w:val="53"/>
          <w:sz w:val="18"/>
          <w:szCs w:val="18"/>
        </w:rPr>
        <w:t xml:space="preserve"> </w:t>
      </w:r>
      <w:r w:rsidRPr="00B979C1">
        <w:rPr>
          <w:sz w:val="18"/>
          <w:szCs w:val="18"/>
        </w:rPr>
        <w:t>в</w:t>
      </w:r>
      <w:r w:rsidRPr="00B979C1">
        <w:rPr>
          <w:spacing w:val="-1"/>
          <w:sz w:val="18"/>
          <w:szCs w:val="18"/>
        </w:rPr>
        <w:t xml:space="preserve"> </w:t>
      </w:r>
      <w:r w:rsidRPr="00B979C1">
        <w:rPr>
          <w:sz w:val="18"/>
          <w:szCs w:val="18"/>
        </w:rPr>
        <w:t>таком</w:t>
      </w:r>
      <w:r w:rsidRPr="00B979C1">
        <w:rPr>
          <w:spacing w:val="-1"/>
          <w:sz w:val="18"/>
          <w:szCs w:val="18"/>
        </w:rPr>
        <w:t xml:space="preserve"> здании, </w:t>
      </w:r>
      <w:r w:rsidRPr="00B979C1">
        <w:rPr>
          <w:spacing w:val="-1"/>
          <w:sz w:val="18"/>
          <w:szCs w:val="18"/>
        </w:rPr>
        <w:lastRenderedPageBreak/>
        <w:t>сооружении</w:t>
      </w:r>
      <w:r w:rsidRPr="00B979C1">
        <w:rPr>
          <w:sz w:val="18"/>
          <w:szCs w:val="18"/>
        </w:rPr>
        <w:t xml:space="preserve"> </w:t>
      </w:r>
      <w:r w:rsidRPr="00B979C1">
        <w:rPr>
          <w:spacing w:val="-1"/>
          <w:sz w:val="18"/>
          <w:szCs w:val="18"/>
        </w:rPr>
        <w:t>за</w:t>
      </w:r>
      <w:r w:rsidRPr="00B979C1">
        <w:rPr>
          <w:sz w:val="18"/>
          <w:szCs w:val="18"/>
        </w:rPr>
        <w:t xml:space="preserve"> </w:t>
      </w:r>
      <w:r w:rsidRPr="00B979C1">
        <w:rPr>
          <w:spacing w:val="-2"/>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собственность за</w:t>
      </w:r>
      <w:r w:rsidRPr="00B979C1">
        <w:rPr>
          <w:spacing w:val="-3"/>
          <w:sz w:val="18"/>
          <w:szCs w:val="18"/>
        </w:rPr>
        <w:t xml:space="preserve"> </w:t>
      </w:r>
      <w:r w:rsidRPr="00B979C1">
        <w:rPr>
          <w:sz w:val="18"/>
          <w:szCs w:val="18"/>
        </w:rPr>
        <w:t>плату,</w:t>
      </w:r>
      <w:r w:rsidRPr="00B979C1">
        <w:rPr>
          <w:spacing w:val="-1"/>
          <w:sz w:val="18"/>
          <w:szCs w:val="18"/>
        </w:rPr>
        <w:t xml:space="preserve"> или</w:t>
      </w:r>
      <w:r w:rsidRPr="00B979C1">
        <w:rPr>
          <w:sz w:val="18"/>
          <w:szCs w:val="18"/>
        </w:rPr>
        <w:t xml:space="preserve"> </w:t>
      </w:r>
      <w:r w:rsidRPr="00B979C1">
        <w:rPr>
          <w:spacing w:val="-1"/>
          <w:sz w:val="18"/>
          <w:szCs w:val="18"/>
        </w:rPr>
        <w:t>если</w:t>
      </w:r>
      <w:r w:rsidRPr="00B979C1">
        <w:rPr>
          <w:spacing w:val="53"/>
          <w:sz w:val="18"/>
          <w:szCs w:val="18"/>
        </w:rPr>
        <w:t xml:space="preserve"> </w:t>
      </w:r>
      <w:r w:rsidRPr="00B979C1">
        <w:rPr>
          <w:spacing w:val="-1"/>
          <w:sz w:val="18"/>
          <w:szCs w:val="18"/>
        </w:rPr>
        <w:t>обращаются</w:t>
      </w:r>
      <w:r w:rsidRPr="00B979C1">
        <w:rPr>
          <w:spacing w:val="17"/>
          <w:sz w:val="18"/>
          <w:szCs w:val="18"/>
        </w:rPr>
        <w:t xml:space="preserve"> </w:t>
      </w:r>
      <w:r w:rsidRPr="00B979C1">
        <w:rPr>
          <w:spacing w:val="-1"/>
          <w:sz w:val="18"/>
          <w:szCs w:val="18"/>
        </w:rPr>
        <w:t>религиозная</w:t>
      </w:r>
      <w:r w:rsidRPr="00B979C1">
        <w:rPr>
          <w:spacing w:val="17"/>
          <w:sz w:val="18"/>
          <w:szCs w:val="18"/>
        </w:rPr>
        <w:t xml:space="preserve"> </w:t>
      </w:r>
      <w:r w:rsidRPr="00B979C1">
        <w:rPr>
          <w:spacing w:val="-1"/>
          <w:sz w:val="18"/>
          <w:szCs w:val="18"/>
        </w:rPr>
        <w:t>организация</w:t>
      </w:r>
      <w:proofErr w:type="gramEnd"/>
      <w:r w:rsidRPr="00B979C1">
        <w:rPr>
          <w:spacing w:val="-1"/>
          <w:sz w:val="18"/>
          <w:szCs w:val="18"/>
        </w:rPr>
        <w:t>,</w:t>
      </w:r>
      <w:r w:rsidRPr="00B979C1">
        <w:rPr>
          <w:spacing w:val="19"/>
          <w:sz w:val="18"/>
          <w:szCs w:val="18"/>
        </w:rPr>
        <w:t xml:space="preserve"> </w:t>
      </w:r>
      <w:proofErr w:type="gramStart"/>
      <w:r w:rsidRPr="00B979C1">
        <w:rPr>
          <w:spacing w:val="-1"/>
          <w:sz w:val="18"/>
          <w:szCs w:val="18"/>
        </w:rPr>
        <w:t>которой</w:t>
      </w:r>
      <w:r w:rsidRPr="00B979C1">
        <w:rPr>
          <w:spacing w:val="17"/>
          <w:sz w:val="18"/>
          <w:szCs w:val="18"/>
        </w:rPr>
        <w:t xml:space="preserve"> </w:t>
      </w:r>
      <w:r w:rsidRPr="00B979C1">
        <w:rPr>
          <w:sz w:val="18"/>
          <w:szCs w:val="18"/>
        </w:rPr>
        <w:t>на</w:t>
      </w:r>
      <w:r w:rsidRPr="00B979C1">
        <w:rPr>
          <w:spacing w:val="17"/>
          <w:sz w:val="18"/>
          <w:szCs w:val="18"/>
        </w:rPr>
        <w:t xml:space="preserve"> </w:t>
      </w:r>
      <w:r w:rsidRPr="00B979C1">
        <w:rPr>
          <w:spacing w:val="-1"/>
          <w:sz w:val="18"/>
          <w:szCs w:val="18"/>
        </w:rPr>
        <w:t>праве</w:t>
      </w:r>
      <w:r w:rsidRPr="00B979C1">
        <w:rPr>
          <w:spacing w:val="17"/>
          <w:sz w:val="18"/>
          <w:szCs w:val="18"/>
        </w:rPr>
        <w:t xml:space="preserve"> </w:t>
      </w:r>
      <w:r w:rsidRPr="00B979C1">
        <w:rPr>
          <w:spacing w:val="-1"/>
          <w:sz w:val="18"/>
          <w:szCs w:val="18"/>
        </w:rPr>
        <w:t>безвозмездного</w:t>
      </w:r>
      <w:r w:rsidRPr="00B979C1">
        <w:rPr>
          <w:spacing w:val="35"/>
          <w:sz w:val="18"/>
          <w:szCs w:val="18"/>
        </w:rPr>
        <w:t xml:space="preserve"> </w:t>
      </w:r>
      <w:r w:rsidRPr="00B979C1">
        <w:rPr>
          <w:spacing w:val="-1"/>
          <w:sz w:val="18"/>
          <w:szCs w:val="18"/>
        </w:rPr>
        <w:t>пользования</w:t>
      </w:r>
      <w:r w:rsidRPr="00B979C1">
        <w:rPr>
          <w:spacing w:val="52"/>
          <w:sz w:val="18"/>
          <w:szCs w:val="18"/>
        </w:rPr>
        <w:t xml:space="preserve"> </w:t>
      </w:r>
      <w:r w:rsidRPr="00B979C1">
        <w:rPr>
          <w:spacing w:val="-1"/>
          <w:sz w:val="18"/>
          <w:szCs w:val="18"/>
        </w:rPr>
        <w:t>предоставлены</w:t>
      </w:r>
      <w:r w:rsidRPr="00B979C1">
        <w:rPr>
          <w:spacing w:val="52"/>
          <w:sz w:val="18"/>
          <w:szCs w:val="18"/>
        </w:rPr>
        <w:t xml:space="preserve"> </w:t>
      </w:r>
      <w:r w:rsidRPr="00B979C1">
        <w:rPr>
          <w:spacing w:val="-1"/>
          <w:sz w:val="18"/>
          <w:szCs w:val="18"/>
        </w:rPr>
        <w:t>здания,</w:t>
      </w:r>
      <w:r w:rsidRPr="00B979C1">
        <w:rPr>
          <w:spacing w:val="51"/>
          <w:sz w:val="18"/>
          <w:szCs w:val="18"/>
        </w:rPr>
        <w:t xml:space="preserve"> </w:t>
      </w:r>
      <w:r w:rsidRPr="00B979C1">
        <w:rPr>
          <w:spacing w:val="-2"/>
          <w:sz w:val="18"/>
          <w:szCs w:val="18"/>
        </w:rPr>
        <w:t>сооружения;</w:t>
      </w:r>
      <w:r w:rsidRPr="00B979C1">
        <w:rPr>
          <w:spacing w:val="53"/>
          <w:sz w:val="18"/>
          <w:szCs w:val="18"/>
        </w:rPr>
        <w:t xml:space="preserve"> </w:t>
      </w:r>
      <w:r w:rsidRPr="00B979C1">
        <w:rPr>
          <w:spacing w:val="-1"/>
          <w:sz w:val="18"/>
          <w:szCs w:val="18"/>
        </w:rPr>
        <w:t>лица,</w:t>
      </w:r>
      <w:r w:rsidRPr="00B979C1">
        <w:rPr>
          <w:spacing w:val="49"/>
          <w:sz w:val="18"/>
          <w:szCs w:val="18"/>
        </w:rPr>
        <w:t xml:space="preserve"> </w:t>
      </w:r>
      <w:r w:rsidRPr="00B979C1">
        <w:rPr>
          <w:spacing w:val="-1"/>
          <w:sz w:val="18"/>
          <w:szCs w:val="18"/>
        </w:rPr>
        <w:t>относящиеся</w:t>
      </w:r>
      <w:r w:rsidRPr="00B979C1">
        <w:rPr>
          <w:spacing w:val="52"/>
          <w:sz w:val="18"/>
          <w:szCs w:val="18"/>
        </w:rPr>
        <w:t xml:space="preserve"> </w:t>
      </w:r>
      <w:r w:rsidRPr="00B979C1">
        <w:rPr>
          <w:sz w:val="18"/>
          <w:szCs w:val="18"/>
        </w:rPr>
        <w:t>к</w:t>
      </w:r>
      <w:r w:rsidRPr="00B979C1">
        <w:rPr>
          <w:spacing w:val="52"/>
          <w:sz w:val="18"/>
          <w:szCs w:val="18"/>
        </w:rPr>
        <w:t xml:space="preserve"> </w:t>
      </w:r>
      <w:r w:rsidRPr="00B979C1">
        <w:rPr>
          <w:spacing w:val="-1"/>
          <w:sz w:val="18"/>
          <w:szCs w:val="18"/>
        </w:rPr>
        <w:t>коренным</w:t>
      </w:r>
      <w:r w:rsidRPr="00B979C1">
        <w:rPr>
          <w:spacing w:val="53"/>
          <w:sz w:val="18"/>
          <w:szCs w:val="18"/>
        </w:rPr>
        <w:t xml:space="preserve"> </w:t>
      </w:r>
      <w:r w:rsidRPr="00B979C1">
        <w:rPr>
          <w:spacing w:val="-1"/>
          <w:sz w:val="18"/>
          <w:szCs w:val="18"/>
        </w:rPr>
        <w:t>малочисленным</w:t>
      </w:r>
      <w:r w:rsidRPr="00B979C1">
        <w:rPr>
          <w:spacing w:val="56"/>
          <w:sz w:val="18"/>
          <w:szCs w:val="18"/>
        </w:rPr>
        <w:t xml:space="preserve"> </w:t>
      </w:r>
      <w:r w:rsidRPr="00B979C1">
        <w:rPr>
          <w:spacing w:val="-1"/>
          <w:sz w:val="18"/>
          <w:szCs w:val="18"/>
        </w:rPr>
        <w:t>народам</w:t>
      </w:r>
      <w:r w:rsidRPr="00B979C1">
        <w:rPr>
          <w:spacing w:val="56"/>
          <w:sz w:val="18"/>
          <w:szCs w:val="18"/>
        </w:rPr>
        <w:t xml:space="preserve"> </w:t>
      </w:r>
      <w:r w:rsidRPr="00B979C1">
        <w:rPr>
          <w:spacing w:val="-1"/>
          <w:sz w:val="18"/>
          <w:szCs w:val="18"/>
        </w:rPr>
        <w:t>Севера,</w:t>
      </w:r>
      <w:r w:rsidRPr="00B979C1">
        <w:rPr>
          <w:spacing w:val="56"/>
          <w:sz w:val="18"/>
          <w:szCs w:val="18"/>
        </w:rPr>
        <w:t xml:space="preserve"> </w:t>
      </w:r>
      <w:r w:rsidRPr="00B979C1">
        <w:rPr>
          <w:spacing w:val="-1"/>
          <w:sz w:val="18"/>
          <w:szCs w:val="18"/>
        </w:rPr>
        <w:t>Сибири</w:t>
      </w:r>
      <w:r w:rsidRPr="00B979C1">
        <w:rPr>
          <w:spacing w:val="57"/>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Дальнего</w:t>
      </w:r>
      <w:r w:rsidRPr="00B979C1">
        <w:rPr>
          <w:spacing w:val="57"/>
          <w:sz w:val="18"/>
          <w:szCs w:val="18"/>
        </w:rPr>
        <w:t xml:space="preserve"> </w:t>
      </w:r>
      <w:r w:rsidRPr="00B979C1">
        <w:rPr>
          <w:spacing w:val="-1"/>
          <w:sz w:val="18"/>
          <w:szCs w:val="18"/>
        </w:rPr>
        <w:t>Востока,</w:t>
      </w:r>
      <w:r w:rsidRPr="00B979C1">
        <w:rPr>
          <w:spacing w:val="56"/>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их</w:t>
      </w:r>
      <w:r w:rsidRPr="00B979C1">
        <w:rPr>
          <w:spacing w:val="57"/>
          <w:sz w:val="18"/>
          <w:szCs w:val="18"/>
        </w:rPr>
        <w:t xml:space="preserve"> </w:t>
      </w:r>
      <w:r w:rsidRPr="00B979C1">
        <w:rPr>
          <w:spacing w:val="-1"/>
          <w:sz w:val="18"/>
          <w:szCs w:val="18"/>
        </w:rPr>
        <w:t>общины,</w:t>
      </w:r>
      <w:r w:rsidRPr="00B979C1">
        <w:rPr>
          <w:spacing w:val="56"/>
          <w:sz w:val="18"/>
          <w:szCs w:val="18"/>
        </w:rPr>
        <w:t xml:space="preserve"> </w:t>
      </w:r>
      <w:r w:rsidRPr="00B979C1">
        <w:rPr>
          <w:sz w:val="18"/>
          <w:szCs w:val="18"/>
        </w:rPr>
        <w:t>за</w:t>
      </w:r>
      <w:r w:rsidRPr="00B979C1">
        <w:rPr>
          <w:spacing w:val="43"/>
          <w:sz w:val="18"/>
          <w:szCs w:val="18"/>
        </w:rPr>
        <w:t xml:space="preserve"> </w:t>
      </w:r>
      <w:r w:rsidRPr="00B979C1">
        <w:rPr>
          <w:spacing w:val="-1"/>
          <w:sz w:val="18"/>
          <w:szCs w:val="18"/>
        </w:rPr>
        <w:t>предоставлением</w:t>
      </w:r>
      <w:r w:rsidRPr="00B979C1">
        <w:rPr>
          <w:spacing w:val="20"/>
          <w:sz w:val="18"/>
          <w:szCs w:val="18"/>
        </w:rPr>
        <w:t xml:space="preserve"> </w:t>
      </w:r>
      <w:r w:rsidRPr="00B979C1">
        <w:rPr>
          <w:sz w:val="18"/>
          <w:szCs w:val="18"/>
        </w:rPr>
        <w:t>в</w:t>
      </w:r>
      <w:r w:rsidRPr="00B979C1">
        <w:rPr>
          <w:spacing w:val="17"/>
          <w:sz w:val="18"/>
          <w:szCs w:val="18"/>
        </w:rPr>
        <w:t xml:space="preserve"> </w:t>
      </w:r>
      <w:r w:rsidRPr="00B979C1">
        <w:rPr>
          <w:spacing w:val="-1"/>
          <w:sz w:val="18"/>
          <w:szCs w:val="18"/>
        </w:rPr>
        <w:t>безвозмездное</w:t>
      </w:r>
      <w:r w:rsidRPr="00B979C1">
        <w:rPr>
          <w:spacing w:val="20"/>
          <w:sz w:val="18"/>
          <w:szCs w:val="18"/>
        </w:rPr>
        <w:t xml:space="preserve"> </w:t>
      </w:r>
      <w:r w:rsidRPr="00B979C1">
        <w:rPr>
          <w:spacing w:val="-1"/>
          <w:sz w:val="18"/>
          <w:szCs w:val="18"/>
        </w:rPr>
        <w:t>пользование,</w:t>
      </w:r>
      <w:r w:rsidRPr="00B979C1">
        <w:rPr>
          <w:spacing w:val="18"/>
          <w:sz w:val="18"/>
          <w:szCs w:val="18"/>
        </w:rPr>
        <w:t xml:space="preserve"> </w:t>
      </w:r>
      <w:r w:rsidRPr="00B979C1">
        <w:rPr>
          <w:spacing w:val="-1"/>
          <w:sz w:val="18"/>
          <w:szCs w:val="18"/>
        </w:rPr>
        <w:t>или</w:t>
      </w:r>
      <w:r w:rsidRPr="00B979C1">
        <w:rPr>
          <w:spacing w:val="21"/>
          <w:sz w:val="18"/>
          <w:szCs w:val="18"/>
        </w:rPr>
        <w:t xml:space="preserve"> </w:t>
      </w:r>
      <w:r w:rsidRPr="00B979C1">
        <w:rPr>
          <w:spacing w:val="-1"/>
          <w:sz w:val="18"/>
          <w:szCs w:val="18"/>
        </w:rPr>
        <w:t>если</w:t>
      </w:r>
      <w:r w:rsidRPr="00B979C1">
        <w:rPr>
          <w:spacing w:val="18"/>
          <w:sz w:val="18"/>
          <w:szCs w:val="18"/>
        </w:rPr>
        <w:t xml:space="preserve"> </w:t>
      </w:r>
      <w:r w:rsidRPr="00B979C1">
        <w:rPr>
          <w:spacing w:val="-1"/>
          <w:sz w:val="18"/>
          <w:szCs w:val="18"/>
        </w:rPr>
        <w:t>обращаются</w:t>
      </w:r>
      <w:r w:rsidRPr="00B979C1">
        <w:rPr>
          <w:spacing w:val="18"/>
          <w:sz w:val="18"/>
          <w:szCs w:val="18"/>
        </w:rPr>
        <w:t xml:space="preserve"> </w:t>
      </w:r>
      <w:r w:rsidRPr="00B979C1">
        <w:rPr>
          <w:spacing w:val="-1"/>
          <w:sz w:val="18"/>
          <w:szCs w:val="18"/>
        </w:rPr>
        <w:t>собственник</w:t>
      </w:r>
      <w:r w:rsidRPr="00B979C1">
        <w:rPr>
          <w:spacing w:val="57"/>
          <w:sz w:val="18"/>
          <w:szCs w:val="18"/>
        </w:rPr>
        <w:t xml:space="preserve"> </w:t>
      </w:r>
      <w:r w:rsidRPr="00B979C1">
        <w:rPr>
          <w:spacing w:val="-1"/>
          <w:sz w:val="18"/>
          <w:szCs w:val="18"/>
        </w:rPr>
        <w:t>объекта</w:t>
      </w:r>
      <w:r w:rsidRPr="00B979C1">
        <w:rPr>
          <w:spacing w:val="29"/>
          <w:sz w:val="18"/>
          <w:szCs w:val="18"/>
        </w:rPr>
        <w:t xml:space="preserve"> </w:t>
      </w:r>
      <w:r w:rsidRPr="00B979C1">
        <w:rPr>
          <w:spacing w:val="-1"/>
          <w:sz w:val="18"/>
          <w:szCs w:val="18"/>
        </w:rPr>
        <w:t>незавершенного</w:t>
      </w:r>
      <w:r w:rsidRPr="00B979C1">
        <w:rPr>
          <w:spacing w:val="30"/>
          <w:sz w:val="18"/>
          <w:szCs w:val="18"/>
        </w:rPr>
        <w:t xml:space="preserve"> </w:t>
      </w:r>
      <w:r w:rsidRPr="00B979C1">
        <w:rPr>
          <w:spacing w:val="-1"/>
          <w:sz w:val="18"/>
          <w:szCs w:val="18"/>
        </w:rPr>
        <w:t>строительства;</w:t>
      </w:r>
      <w:r w:rsidRPr="00B979C1">
        <w:rPr>
          <w:spacing w:val="30"/>
          <w:sz w:val="18"/>
          <w:szCs w:val="18"/>
        </w:rPr>
        <w:t xml:space="preserve"> </w:t>
      </w:r>
      <w:r w:rsidRPr="00B979C1">
        <w:rPr>
          <w:spacing w:val="-1"/>
          <w:sz w:val="18"/>
          <w:szCs w:val="18"/>
        </w:rPr>
        <w:t>собственник</w:t>
      </w:r>
      <w:r w:rsidRPr="00B979C1">
        <w:rPr>
          <w:spacing w:val="27"/>
          <w:sz w:val="18"/>
          <w:szCs w:val="18"/>
        </w:rPr>
        <w:t xml:space="preserve"> </w:t>
      </w:r>
      <w:r w:rsidRPr="00B979C1">
        <w:rPr>
          <w:spacing w:val="-1"/>
          <w:sz w:val="18"/>
          <w:szCs w:val="18"/>
        </w:rPr>
        <w:t>здания,</w:t>
      </w:r>
      <w:r w:rsidRPr="00B979C1">
        <w:rPr>
          <w:spacing w:val="26"/>
          <w:sz w:val="18"/>
          <w:szCs w:val="18"/>
        </w:rPr>
        <w:t xml:space="preserve"> </w:t>
      </w:r>
      <w:r w:rsidRPr="00B979C1">
        <w:rPr>
          <w:spacing w:val="-1"/>
          <w:sz w:val="18"/>
          <w:szCs w:val="18"/>
        </w:rPr>
        <w:t>сооружения,</w:t>
      </w:r>
      <w:r w:rsidRPr="00B979C1">
        <w:rPr>
          <w:spacing w:val="29"/>
          <w:sz w:val="18"/>
          <w:szCs w:val="18"/>
        </w:rPr>
        <w:t xml:space="preserve"> </w:t>
      </w:r>
      <w:r w:rsidRPr="00B979C1">
        <w:rPr>
          <w:spacing w:val="-1"/>
          <w:sz w:val="18"/>
          <w:szCs w:val="18"/>
        </w:rPr>
        <w:t>помещений</w:t>
      </w:r>
      <w:r w:rsidRPr="00B979C1">
        <w:rPr>
          <w:spacing w:val="45"/>
          <w:sz w:val="18"/>
          <w:szCs w:val="18"/>
        </w:rPr>
        <w:t xml:space="preserve"> </w:t>
      </w:r>
      <w:r w:rsidRPr="00B979C1">
        <w:rPr>
          <w:sz w:val="18"/>
          <w:szCs w:val="18"/>
        </w:rPr>
        <w:t>в</w:t>
      </w:r>
      <w:r w:rsidRPr="00B979C1">
        <w:rPr>
          <w:spacing w:val="44"/>
          <w:sz w:val="18"/>
          <w:szCs w:val="18"/>
        </w:rPr>
        <w:t xml:space="preserve"> </w:t>
      </w:r>
      <w:r w:rsidRPr="00B979C1">
        <w:rPr>
          <w:spacing w:val="-1"/>
          <w:sz w:val="18"/>
          <w:szCs w:val="18"/>
        </w:rPr>
        <w:t>них,</w:t>
      </w:r>
      <w:r w:rsidRPr="00B979C1">
        <w:rPr>
          <w:spacing w:val="42"/>
          <w:sz w:val="18"/>
          <w:szCs w:val="18"/>
        </w:rPr>
        <w:t xml:space="preserve"> </w:t>
      </w:r>
      <w:r w:rsidRPr="00B979C1">
        <w:rPr>
          <w:spacing w:val="-1"/>
          <w:sz w:val="18"/>
          <w:szCs w:val="18"/>
        </w:rPr>
        <w:t>лицо,</w:t>
      </w:r>
      <w:r w:rsidRPr="00B979C1">
        <w:rPr>
          <w:spacing w:val="44"/>
          <w:sz w:val="18"/>
          <w:szCs w:val="18"/>
        </w:rPr>
        <w:t xml:space="preserve"> </w:t>
      </w:r>
      <w:r w:rsidRPr="00B979C1">
        <w:rPr>
          <w:spacing w:val="-1"/>
          <w:sz w:val="18"/>
          <w:szCs w:val="18"/>
        </w:rPr>
        <w:t>которому</w:t>
      </w:r>
      <w:r w:rsidRPr="00B979C1">
        <w:rPr>
          <w:spacing w:val="41"/>
          <w:sz w:val="18"/>
          <w:szCs w:val="18"/>
        </w:rPr>
        <w:t xml:space="preserve"> </w:t>
      </w:r>
      <w:r w:rsidRPr="00B979C1">
        <w:rPr>
          <w:sz w:val="18"/>
          <w:szCs w:val="18"/>
        </w:rPr>
        <w:t>эти</w:t>
      </w:r>
      <w:r w:rsidRPr="00B979C1">
        <w:rPr>
          <w:spacing w:val="45"/>
          <w:sz w:val="18"/>
          <w:szCs w:val="18"/>
        </w:rPr>
        <w:t xml:space="preserve"> </w:t>
      </w:r>
      <w:r w:rsidRPr="00B979C1">
        <w:rPr>
          <w:spacing w:val="-1"/>
          <w:sz w:val="18"/>
          <w:szCs w:val="18"/>
        </w:rPr>
        <w:t>объекты</w:t>
      </w:r>
      <w:r w:rsidRPr="00B979C1">
        <w:rPr>
          <w:spacing w:val="43"/>
          <w:sz w:val="18"/>
          <w:szCs w:val="18"/>
        </w:rPr>
        <w:t xml:space="preserve"> </w:t>
      </w:r>
      <w:r w:rsidRPr="00B979C1">
        <w:rPr>
          <w:spacing w:val="-1"/>
          <w:sz w:val="18"/>
          <w:szCs w:val="18"/>
        </w:rPr>
        <w:t>недвижимости</w:t>
      </w:r>
      <w:r w:rsidRPr="00B979C1">
        <w:rPr>
          <w:spacing w:val="43"/>
          <w:sz w:val="18"/>
          <w:szCs w:val="18"/>
        </w:rPr>
        <w:t xml:space="preserve"> </w:t>
      </w:r>
      <w:r w:rsidRPr="00B979C1">
        <w:rPr>
          <w:spacing w:val="-1"/>
          <w:sz w:val="18"/>
          <w:szCs w:val="18"/>
        </w:rPr>
        <w:t>предоставлены</w:t>
      </w:r>
      <w:r w:rsidRPr="00B979C1">
        <w:rPr>
          <w:spacing w:val="43"/>
          <w:sz w:val="18"/>
          <w:szCs w:val="18"/>
        </w:rPr>
        <w:t xml:space="preserve"> </w:t>
      </w:r>
      <w:r w:rsidRPr="00B979C1">
        <w:rPr>
          <w:sz w:val="18"/>
          <w:szCs w:val="18"/>
        </w:rPr>
        <w:t>на</w:t>
      </w:r>
      <w:r w:rsidRPr="00B979C1">
        <w:rPr>
          <w:spacing w:val="29"/>
          <w:sz w:val="18"/>
          <w:szCs w:val="18"/>
        </w:rPr>
        <w:t xml:space="preserve"> праве </w:t>
      </w:r>
      <w:r w:rsidRPr="00B979C1">
        <w:rPr>
          <w:spacing w:val="-1"/>
          <w:sz w:val="18"/>
          <w:szCs w:val="18"/>
        </w:rPr>
        <w:t>хозяйственного</w:t>
      </w:r>
      <w:r w:rsidRPr="00B979C1">
        <w:rPr>
          <w:spacing w:val="-10"/>
          <w:sz w:val="18"/>
          <w:szCs w:val="18"/>
        </w:rPr>
        <w:t xml:space="preserve"> </w:t>
      </w:r>
      <w:r w:rsidRPr="00B979C1">
        <w:rPr>
          <w:spacing w:val="-1"/>
          <w:sz w:val="18"/>
          <w:szCs w:val="18"/>
        </w:rPr>
        <w:t>ведения</w:t>
      </w:r>
      <w:r w:rsidRPr="00B979C1">
        <w:rPr>
          <w:spacing w:val="-12"/>
          <w:sz w:val="18"/>
          <w:szCs w:val="18"/>
        </w:rPr>
        <w:t xml:space="preserve"> </w:t>
      </w:r>
      <w:r w:rsidRPr="00B979C1">
        <w:rPr>
          <w:spacing w:val="-1"/>
          <w:sz w:val="18"/>
          <w:szCs w:val="18"/>
        </w:rPr>
        <w:t>или</w:t>
      </w:r>
      <w:r w:rsidRPr="00B979C1">
        <w:rPr>
          <w:spacing w:val="-10"/>
          <w:sz w:val="18"/>
          <w:szCs w:val="18"/>
        </w:rPr>
        <w:t xml:space="preserve"> </w:t>
      </w:r>
      <w:r w:rsidRPr="00B979C1">
        <w:rPr>
          <w:spacing w:val="-1"/>
          <w:sz w:val="18"/>
          <w:szCs w:val="18"/>
        </w:rPr>
        <w:t>на</w:t>
      </w:r>
      <w:r w:rsidRPr="00B979C1">
        <w:rPr>
          <w:spacing w:val="-10"/>
          <w:sz w:val="18"/>
          <w:szCs w:val="18"/>
        </w:rPr>
        <w:t xml:space="preserve"> </w:t>
      </w:r>
      <w:r w:rsidRPr="00B979C1">
        <w:rPr>
          <w:spacing w:val="-1"/>
          <w:sz w:val="18"/>
          <w:szCs w:val="18"/>
        </w:rPr>
        <w:t>праве</w:t>
      </w:r>
      <w:r w:rsidRPr="00B979C1">
        <w:rPr>
          <w:spacing w:val="-11"/>
          <w:sz w:val="18"/>
          <w:szCs w:val="18"/>
        </w:rPr>
        <w:t xml:space="preserve"> </w:t>
      </w:r>
      <w:r w:rsidRPr="00B979C1">
        <w:rPr>
          <w:spacing w:val="-1"/>
          <w:sz w:val="18"/>
          <w:szCs w:val="18"/>
        </w:rPr>
        <w:t>оперативного</w:t>
      </w:r>
      <w:r w:rsidRPr="00B979C1">
        <w:rPr>
          <w:spacing w:val="-10"/>
          <w:sz w:val="18"/>
          <w:szCs w:val="18"/>
        </w:rPr>
        <w:t xml:space="preserve"> </w:t>
      </w:r>
      <w:r w:rsidRPr="00B979C1">
        <w:rPr>
          <w:spacing w:val="-1"/>
          <w:sz w:val="18"/>
          <w:szCs w:val="18"/>
        </w:rPr>
        <w:t>управления,</w:t>
      </w:r>
      <w:r w:rsidRPr="00B979C1">
        <w:rPr>
          <w:spacing w:val="-11"/>
          <w:sz w:val="18"/>
          <w:szCs w:val="18"/>
        </w:rPr>
        <w:t xml:space="preserve"> </w:t>
      </w:r>
      <w:r w:rsidRPr="00B979C1">
        <w:rPr>
          <w:sz w:val="18"/>
          <w:szCs w:val="18"/>
        </w:rPr>
        <w:t>за</w:t>
      </w:r>
      <w:r w:rsidRPr="00B979C1">
        <w:rPr>
          <w:spacing w:val="-13"/>
          <w:sz w:val="18"/>
          <w:szCs w:val="18"/>
        </w:rPr>
        <w:t xml:space="preserve"> </w:t>
      </w:r>
      <w:r w:rsidRPr="00B979C1">
        <w:rPr>
          <w:spacing w:val="-1"/>
          <w:sz w:val="18"/>
          <w:szCs w:val="18"/>
        </w:rPr>
        <w:t>предоставлением</w:t>
      </w:r>
      <w:r w:rsidRPr="00B979C1">
        <w:rPr>
          <w:spacing w:val="35"/>
          <w:sz w:val="18"/>
          <w:szCs w:val="18"/>
        </w:rPr>
        <w:t xml:space="preserve"> </w:t>
      </w:r>
      <w:r w:rsidRPr="00B979C1">
        <w:rPr>
          <w:sz w:val="18"/>
          <w:szCs w:val="18"/>
        </w:rPr>
        <w:t>в</w:t>
      </w:r>
      <w:r w:rsidRPr="00B979C1">
        <w:rPr>
          <w:spacing w:val="-1"/>
          <w:sz w:val="18"/>
          <w:szCs w:val="18"/>
        </w:rPr>
        <w:t xml:space="preserve"> аренду;</w:t>
      </w:r>
      <w:proofErr w:type="gramEnd"/>
    </w:p>
    <w:p w:rsidR="009D4280" w:rsidRPr="00B979C1" w:rsidRDefault="009D4280" w:rsidP="00B979C1">
      <w:pPr>
        <w:pStyle w:val="a3"/>
        <w:numPr>
          <w:ilvl w:val="0"/>
          <w:numId w:val="103"/>
        </w:numPr>
        <w:tabs>
          <w:tab w:val="left" w:pos="1291"/>
        </w:tabs>
        <w:kinsoku w:val="0"/>
        <w:overflowPunct w:val="0"/>
        <w:ind w:left="0" w:right="2" w:firstLine="739"/>
        <w:jc w:val="both"/>
        <w:rPr>
          <w:spacing w:val="-2"/>
          <w:sz w:val="18"/>
          <w:szCs w:val="18"/>
        </w:rPr>
      </w:pPr>
      <w:proofErr w:type="gramStart"/>
      <w:r w:rsidRPr="00B979C1">
        <w:rPr>
          <w:spacing w:val="-1"/>
          <w:sz w:val="18"/>
          <w:szCs w:val="18"/>
        </w:rPr>
        <w:t>документы,</w:t>
      </w:r>
      <w:r w:rsidRPr="00B979C1">
        <w:rPr>
          <w:spacing w:val="58"/>
          <w:sz w:val="18"/>
          <w:szCs w:val="18"/>
        </w:rPr>
        <w:t xml:space="preserve"> </w:t>
      </w:r>
      <w:r w:rsidRPr="00B979C1">
        <w:rPr>
          <w:spacing w:val="-1"/>
          <w:sz w:val="18"/>
          <w:szCs w:val="18"/>
        </w:rPr>
        <w:t>удостоверяющие</w:t>
      </w:r>
      <w:r w:rsidRPr="00B979C1">
        <w:rPr>
          <w:spacing w:val="59"/>
          <w:sz w:val="18"/>
          <w:szCs w:val="18"/>
        </w:rPr>
        <w:t xml:space="preserve"> </w:t>
      </w:r>
      <w:r w:rsidRPr="00B979C1">
        <w:rPr>
          <w:spacing w:val="-1"/>
          <w:sz w:val="18"/>
          <w:szCs w:val="18"/>
        </w:rPr>
        <w:t>(устанавливающие)</w:t>
      </w:r>
      <w:r w:rsidRPr="00B979C1">
        <w:rPr>
          <w:spacing w:val="56"/>
          <w:sz w:val="18"/>
          <w:szCs w:val="18"/>
        </w:rPr>
        <w:t xml:space="preserve"> </w:t>
      </w:r>
      <w:r w:rsidRPr="00B979C1">
        <w:rPr>
          <w:spacing w:val="-1"/>
          <w:sz w:val="18"/>
          <w:szCs w:val="18"/>
        </w:rPr>
        <w:t>право</w:t>
      </w:r>
      <w:r w:rsidRPr="00B979C1">
        <w:rPr>
          <w:spacing w:val="59"/>
          <w:sz w:val="18"/>
          <w:szCs w:val="18"/>
        </w:rPr>
        <w:t xml:space="preserve"> </w:t>
      </w:r>
      <w:r w:rsidRPr="00B979C1">
        <w:rPr>
          <w:spacing w:val="-1"/>
          <w:sz w:val="18"/>
          <w:szCs w:val="18"/>
        </w:rPr>
        <w:t>заявителя</w:t>
      </w:r>
      <w:r w:rsidRPr="00B979C1">
        <w:rPr>
          <w:spacing w:val="58"/>
          <w:sz w:val="18"/>
          <w:szCs w:val="18"/>
        </w:rPr>
        <w:t xml:space="preserve"> </w:t>
      </w:r>
      <w:r w:rsidRPr="00B979C1">
        <w:rPr>
          <w:spacing w:val="-1"/>
          <w:sz w:val="18"/>
          <w:szCs w:val="18"/>
        </w:rPr>
        <w:t>на</w:t>
      </w:r>
      <w:r w:rsidRPr="00B979C1">
        <w:rPr>
          <w:spacing w:val="39"/>
          <w:sz w:val="18"/>
          <w:szCs w:val="18"/>
        </w:rPr>
        <w:t xml:space="preserve"> </w:t>
      </w:r>
      <w:r w:rsidRPr="00B979C1">
        <w:rPr>
          <w:sz w:val="18"/>
          <w:szCs w:val="18"/>
        </w:rPr>
        <w:t>здание,</w:t>
      </w:r>
      <w:r w:rsidRPr="00B979C1">
        <w:rPr>
          <w:spacing w:val="39"/>
          <w:sz w:val="18"/>
          <w:szCs w:val="18"/>
        </w:rPr>
        <w:t xml:space="preserve"> </w:t>
      </w:r>
      <w:r w:rsidRPr="00B979C1">
        <w:rPr>
          <w:spacing w:val="-1"/>
          <w:sz w:val="18"/>
          <w:szCs w:val="18"/>
        </w:rPr>
        <w:t>сооружение,</w:t>
      </w:r>
      <w:r w:rsidRPr="00B979C1">
        <w:rPr>
          <w:spacing w:val="39"/>
          <w:sz w:val="18"/>
          <w:szCs w:val="18"/>
        </w:rPr>
        <w:t xml:space="preserve"> </w:t>
      </w:r>
      <w:r w:rsidRPr="00B979C1">
        <w:rPr>
          <w:spacing w:val="-1"/>
          <w:sz w:val="18"/>
          <w:szCs w:val="18"/>
        </w:rPr>
        <w:t>расположенные</w:t>
      </w:r>
      <w:r w:rsidRPr="00B979C1">
        <w:rPr>
          <w:spacing w:val="40"/>
          <w:sz w:val="18"/>
          <w:szCs w:val="18"/>
        </w:rPr>
        <w:t xml:space="preserve"> </w:t>
      </w:r>
      <w:r w:rsidRPr="00B979C1">
        <w:rPr>
          <w:sz w:val="18"/>
          <w:szCs w:val="18"/>
        </w:rPr>
        <w:t>на</w:t>
      </w:r>
      <w:r w:rsidRPr="00B979C1">
        <w:rPr>
          <w:spacing w:val="37"/>
          <w:sz w:val="18"/>
          <w:szCs w:val="18"/>
        </w:rPr>
        <w:t xml:space="preserve"> </w:t>
      </w:r>
      <w:r w:rsidRPr="00B979C1">
        <w:rPr>
          <w:spacing w:val="-1"/>
          <w:sz w:val="18"/>
          <w:szCs w:val="18"/>
        </w:rPr>
        <w:t>испрашиваемом</w:t>
      </w:r>
      <w:r w:rsidRPr="00B979C1">
        <w:rPr>
          <w:spacing w:val="40"/>
          <w:sz w:val="18"/>
          <w:szCs w:val="18"/>
        </w:rPr>
        <w:t xml:space="preserve"> </w:t>
      </w:r>
      <w:r w:rsidRPr="00B979C1">
        <w:rPr>
          <w:spacing w:val="-1"/>
          <w:sz w:val="18"/>
          <w:szCs w:val="18"/>
        </w:rPr>
        <w:t>земельном</w:t>
      </w:r>
      <w:r w:rsidRPr="00B979C1">
        <w:rPr>
          <w:spacing w:val="40"/>
          <w:sz w:val="18"/>
          <w:szCs w:val="18"/>
        </w:rPr>
        <w:t xml:space="preserve"> </w:t>
      </w:r>
      <w:r w:rsidRPr="00B979C1">
        <w:rPr>
          <w:spacing w:val="-1"/>
          <w:sz w:val="18"/>
          <w:szCs w:val="18"/>
        </w:rPr>
        <w:t>участке,</w:t>
      </w:r>
      <w:r w:rsidRPr="00B979C1">
        <w:rPr>
          <w:spacing w:val="40"/>
          <w:sz w:val="18"/>
          <w:szCs w:val="18"/>
        </w:rPr>
        <w:t xml:space="preserve"> </w:t>
      </w:r>
      <w:r w:rsidRPr="00B979C1">
        <w:rPr>
          <w:spacing w:val="-1"/>
          <w:sz w:val="18"/>
          <w:szCs w:val="18"/>
        </w:rPr>
        <w:t>либо</w:t>
      </w:r>
      <w:r w:rsidRPr="00B979C1">
        <w:rPr>
          <w:spacing w:val="41"/>
          <w:sz w:val="18"/>
          <w:szCs w:val="18"/>
        </w:rPr>
        <w:t xml:space="preserve"> </w:t>
      </w:r>
      <w:r w:rsidRPr="00B979C1">
        <w:rPr>
          <w:spacing w:val="-1"/>
          <w:sz w:val="18"/>
          <w:szCs w:val="18"/>
        </w:rPr>
        <w:t>помещение</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них,</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случае</w:t>
      </w:r>
      <w:r w:rsidRPr="00B979C1">
        <w:rPr>
          <w:spacing w:val="9"/>
          <w:sz w:val="18"/>
          <w:szCs w:val="18"/>
        </w:rPr>
        <w:t xml:space="preserve"> </w:t>
      </w:r>
      <w:r w:rsidRPr="00B979C1">
        <w:rPr>
          <w:sz w:val="18"/>
          <w:szCs w:val="18"/>
        </w:rPr>
        <w:t>если</w:t>
      </w:r>
      <w:r w:rsidRPr="00B979C1">
        <w:rPr>
          <w:spacing w:val="8"/>
          <w:sz w:val="18"/>
          <w:szCs w:val="18"/>
        </w:rPr>
        <w:t xml:space="preserve"> </w:t>
      </w:r>
      <w:r w:rsidRPr="00B979C1">
        <w:rPr>
          <w:spacing w:val="-1"/>
          <w:sz w:val="18"/>
          <w:szCs w:val="18"/>
        </w:rPr>
        <w:t>обращается</w:t>
      </w:r>
      <w:r w:rsidRPr="00B979C1">
        <w:rPr>
          <w:spacing w:val="8"/>
          <w:sz w:val="18"/>
          <w:szCs w:val="18"/>
        </w:rPr>
        <w:t xml:space="preserve"> </w:t>
      </w:r>
      <w:r w:rsidRPr="00B979C1">
        <w:rPr>
          <w:spacing w:val="-1"/>
          <w:sz w:val="18"/>
          <w:szCs w:val="18"/>
        </w:rPr>
        <w:t>собственник</w:t>
      </w:r>
      <w:r w:rsidRPr="00B979C1">
        <w:rPr>
          <w:spacing w:val="8"/>
          <w:sz w:val="18"/>
          <w:szCs w:val="18"/>
        </w:rPr>
        <w:t xml:space="preserve"> </w:t>
      </w:r>
      <w:r w:rsidRPr="00B979C1">
        <w:rPr>
          <w:spacing w:val="-1"/>
          <w:sz w:val="18"/>
          <w:szCs w:val="18"/>
        </w:rPr>
        <w:t>здания,</w:t>
      </w:r>
      <w:r w:rsidRPr="00B979C1">
        <w:rPr>
          <w:spacing w:val="8"/>
          <w:sz w:val="18"/>
          <w:szCs w:val="18"/>
        </w:rPr>
        <w:t xml:space="preserve"> </w:t>
      </w:r>
      <w:r w:rsidRPr="00B979C1">
        <w:rPr>
          <w:spacing w:val="-1"/>
          <w:sz w:val="18"/>
          <w:szCs w:val="18"/>
        </w:rPr>
        <w:t>сооружения,</w:t>
      </w:r>
      <w:r w:rsidRPr="00B979C1">
        <w:rPr>
          <w:spacing w:val="35"/>
          <w:sz w:val="18"/>
          <w:szCs w:val="18"/>
        </w:rPr>
        <w:t xml:space="preserve"> </w:t>
      </w:r>
      <w:r w:rsidRPr="00B979C1">
        <w:rPr>
          <w:spacing w:val="-1"/>
          <w:sz w:val="18"/>
          <w:szCs w:val="18"/>
        </w:rPr>
        <w:t>помещения</w:t>
      </w:r>
      <w:r w:rsidRPr="00B979C1">
        <w:rPr>
          <w:spacing w:val="-5"/>
          <w:sz w:val="18"/>
          <w:szCs w:val="18"/>
        </w:rPr>
        <w:t xml:space="preserve"> </w:t>
      </w:r>
      <w:r w:rsidRPr="00B979C1">
        <w:rPr>
          <w:sz w:val="18"/>
          <w:szCs w:val="18"/>
        </w:rPr>
        <w:t>в</w:t>
      </w:r>
      <w:r w:rsidRPr="00B979C1">
        <w:rPr>
          <w:spacing w:val="-6"/>
          <w:sz w:val="18"/>
          <w:szCs w:val="18"/>
        </w:rPr>
        <w:t xml:space="preserve"> </w:t>
      </w:r>
      <w:r w:rsidRPr="00B979C1">
        <w:rPr>
          <w:spacing w:val="-2"/>
          <w:sz w:val="18"/>
          <w:szCs w:val="18"/>
        </w:rPr>
        <w:t>здании,</w:t>
      </w:r>
      <w:r w:rsidRPr="00B979C1">
        <w:rPr>
          <w:spacing w:val="-6"/>
          <w:sz w:val="18"/>
          <w:szCs w:val="18"/>
        </w:rPr>
        <w:t xml:space="preserve"> </w:t>
      </w:r>
      <w:r w:rsidRPr="00B979C1">
        <w:rPr>
          <w:spacing w:val="-1"/>
          <w:sz w:val="18"/>
          <w:szCs w:val="18"/>
        </w:rPr>
        <w:t>сооружении</w:t>
      </w:r>
      <w:r w:rsidRPr="00B979C1">
        <w:rPr>
          <w:spacing w:val="-5"/>
          <w:sz w:val="18"/>
          <w:szCs w:val="18"/>
        </w:rPr>
        <w:t xml:space="preserve"> </w:t>
      </w:r>
      <w:r w:rsidRPr="00B979C1">
        <w:rPr>
          <w:sz w:val="18"/>
          <w:szCs w:val="18"/>
        </w:rPr>
        <w:t>за</w:t>
      </w:r>
      <w:r w:rsidRPr="00B979C1">
        <w:rPr>
          <w:spacing w:val="-8"/>
          <w:sz w:val="18"/>
          <w:szCs w:val="18"/>
        </w:rPr>
        <w:t xml:space="preserve"> </w:t>
      </w:r>
      <w:r w:rsidRPr="00B979C1">
        <w:rPr>
          <w:spacing w:val="-1"/>
          <w:sz w:val="18"/>
          <w:szCs w:val="18"/>
        </w:rPr>
        <w:t>предоставлением</w:t>
      </w:r>
      <w:r w:rsidRPr="00B979C1">
        <w:rPr>
          <w:spacing w:val="-6"/>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собственность</w:t>
      </w:r>
      <w:r w:rsidRPr="00B979C1">
        <w:rPr>
          <w:spacing w:val="-7"/>
          <w:sz w:val="18"/>
          <w:szCs w:val="18"/>
        </w:rPr>
        <w:t xml:space="preserve"> </w:t>
      </w:r>
      <w:r w:rsidRPr="00B979C1">
        <w:rPr>
          <w:sz w:val="18"/>
          <w:szCs w:val="18"/>
        </w:rPr>
        <w:t>за</w:t>
      </w:r>
      <w:r w:rsidRPr="00B979C1">
        <w:rPr>
          <w:spacing w:val="-8"/>
          <w:sz w:val="18"/>
          <w:szCs w:val="18"/>
        </w:rPr>
        <w:t xml:space="preserve"> </w:t>
      </w:r>
      <w:r w:rsidRPr="00B979C1">
        <w:rPr>
          <w:spacing w:val="-1"/>
          <w:sz w:val="18"/>
          <w:szCs w:val="18"/>
        </w:rPr>
        <w:t>плату,</w:t>
      </w:r>
      <w:r w:rsidRPr="00B979C1">
        <w:rPr>
          <w:spacing w:val="-4"/>
          <w:sz w:val="18"/>
          <w:szCs w:val="18"/>
        </w:rPr>
        <w:t xml:space="preserve"> </w:t>
      </w:r>
      <w:r w:rsidRPr="00B979C1">
        <w:rPr>
          <w:spacing w:val="-1"/>
          <w:sz w:val="18"/>
          <w:szCs w:val="18"/>
        </w:rPr>
        <w:t>или</w:t>
      </w:r>
      <w:r w:rsidRPr="00B979C1">
        <w:rPr>
          <w:spacing w:val="53"/>
          <w:sz w:val="18"/>
          <w:szCs w:val="18"/>
        </w:rPr>
        <w:t xml:space="preserve"> </w:t>
      </w:r>
      <w:r w:rsidRPr="00B979C1">
        <w:rPr>
          <w:sz w:val="18"/>
          <w:szCs w:val="18"/>
        </w:rPr>
        <w:t>если</w:t>
      </w:r>
      <w:r w:rsidRPr="00B979C1">
        <w:rPr>
          <w:spacing w:val="13"/>
          <w:sz w:val="18"/>
          <w:szCs w:val="18"/>
        </w:rPr>
        <w:t xml:space="preserve"> </w:t>
      </w:r>
      <w:r w:rsidRPr="00B979C1">
        <w:rPr>
          <w:spacing w:val="-1"/>
          <w:sz w:val="18"/>
          <w:szCs w:val="18"/>
        </w:rPr>
        <w:t>обращается</w:t>
      </w:r>
      <w:r w:rsidRPr="00B979C1">
        <w:rPr>
          <w:spacing w:val="14"/>
          <w:sz w:val="18"/>
          <w:szCs w:val="18"/>
        </w:rPr>
        <w:t xml:space="preserve"> </w:t>
      </w:r>
      <w:r w:rsidRPr="00B979C1">
        <w:rPr>
          <w:spacing w:val="-1"/>
          <w:sz w:val="18"/>
          <w:szCs w:val="18"/>
        </w:rPr>
        <w:t>религиозная</w:t>
      </w:r>
      <w:r w:rsidRPr="00B979C1">
        <w:rPr>
          <w:spacing w:val="14"/>
          <w:sz w:val="18"/>
          <w:szCs w:val="18"/>
        </w:rPr>
        <w:t xml:space="preserve"> </w:t>
      </w:r>
      <w:r w:rsidRPr="00B979C1">
        <w:rPr>
          <w:spacing w:val="-1"/>
          <w:sz w:val="18"/>
          <w:szCs w:val="18"/>
        </w:rPr>
        <w:t>организация,</w:t>
      </w:r>
      <w:r w:rsidRPr="00B979C1">
        <w:rPr>
          <w:spacing w:val="13"/>
          <w:sz w:val="18"/>
          <w:szCs w:val="18"/>
        </w:rPr>
        <w:t xml:space="preserve"> </w:t>
      </w:r>
      <w:r w:rsidRPr="00B979C1">
        <w:rPr>
          <w:spacing w:val="-1"/>
          <w:sz w:val="18"/>
          <w:szCs w:val="18"/>
        </w:rPr>
        <w:t>являющаяся</w:t>
      </w:r>
      <w:r w:rsidRPr="00B979C1">
        <w:rPr>
          <w:spacing w:val="14"/>
          <w:sz w:val="18"/>
          <w:szCs w:val="18"/>
        </w:rPr>
        <w:t xml:space="preserve"> </w:t>
      </w:r>
      <w:r w:rsidRPr="00B979C1">
        <w:rPr>
          <w:spacing w:val="-1"/>
          <w:sz w:val="18"/>
          <w:szCs w:val="18"/>
        </w:rPr>
        <w:t>собственником</w:t>
      </w:r>
      <w:r w:rsidRPr="00B979C1">
        <w:rPr>
          <w:spacing w:val="13"/>
          <w:sz w:val="18"/>
          <w:szCs w:val="18"/>
        </w:rPr>
        <w:t xml:space="preserve"> </w:t>
      </w:r>
      <w:r w:rsidRPr="00B979C1">
        <w:rPr>
          <w:spacing w:val="-1"/>
          <w:sz w:val="18"/>
          <w:szCs w:val="18"/>
        </w:rPr>
        <w:t>здания</w:t>
      </w:r>
      <w:r w:rsidRPr="00B979C1">
        <w:rPr>
          <w:spacing w:val="11"/>
          <w:sz w:val="18"/>
          <w:szCs w:val="18"/>
        </w:rPr>
        <w:t xml:space="preserve"> </w:t>
      </w:r>
      <w:r w:rsidRPr="00B979C1">
        <w:rPr>
          <w:spacing w:val="-1"/>
          <w:sz w:val="18"/>
          <w:szCs w:val="18"/>
        </w:rPr>
        <w:t>или</w:t>
      </w:r>
      <w:r w:rsidRPr="00B979C1">
        <w:rPr>
          <w:spacing w:val="37"/>
          <w:sz w:val="18"/>
          <w:szCs w:val="18"/>
        </w:rPr>
        <w:t xml:space="preserve"> </w:t>
      </w:r>
      <w:r w:rsidRPr="00B979C1">
        <w:rPr>
          <w:spacing w:val="-1"/>
          <w:sz w:val="18"/>
          <w:szCs w:val="18"/>
        </w:rPr>
        <w:t>сооружения,</w:t>
      </w:r>
      <w:r w:rsidRPr="00B979C1">
        <w:rPr>
          <w:spacing w:val="-11"/>
          <w:sz w:val="18"/>
          <w:szCs w:val="18"/>
        </w:rPr>
        <w:t xml:space="preserve"> </w:t>
      </w:r>
      <w:r w:rsidRPr="00B979C1">
        <w:rPr>
          <w:sz w:val="18"/>
          <w:szCs w:val="18"/>
        </w:rPr>
        <w:t>за</w:t>
      </w:r>
      <w:r w:rsidRPr="00B979C1">
        <w:rPr>
          <w:spacing w:val="-11"/>
          <w:sz w:val="18"/>
          <w:szCs w:val="18"/>
        </w:rPr>
        <w:t xml:space="preserve"> </w:t>
      </w:r>
      <w:r w:rsidRPr="00B979C1">
        <w:rPr>
          <w:spacing w:val="-1"/>
          <w:sz w:val="18"/>
          <w:szCs w:val="18"/>
        </w:rPr>
        <w:t>предоставлением</w:t>
      </w:r>
      <w:r w:rsidRPr="00B979C1">
        <w:rPr>
          <w:spacing w:val="-11"/>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безвозмездное</w:t>
      </w:r>
      <w:r w:rsidRPr="00B979C1">
        <w:rPr>
          <w:spacing w:val="-13"/>
          <w:sz w:val="18"/>
          <w:szCs w:val="18"/>
        </w:rPr>
        <w:t xml:space="preserve"> </w:t>
      </w:r>
      <w:r w:rsidRPr="00B979C1">
        <w:rPr>
          <w:spacing w:val="-1"/>
          <w:sz w:val="18"/>
          <w:szCs w:val="18"/>
        </w:rPr>
        <w:t>пользование,</w:t>
      </w:r>
      <w:r w:rsidRPr="00B979C1">
        <w:rPr>
          <w:spacing w:val="-11"/>
          <w:sz w:val="18"/>
          <w:szCs w:val="18"/>
        </w:rPr>
        <w:t xml:space="preserve"> </w:t>
      </w:r>
      <w:r w:rsidRPr="00B979C1">
        <w:rPr>
          <w:spacing w:val="-2"/>
          <w:sz w:val="18"/>
          <w:szCs w:val="18"/>
        </w:rPr>
        <w:t>или</w:t>
      </w:r>
      <w:r w:rsidRPr="00B979C1">
        <w:rPr>
          <w:spacing w:val="-10"/>
          <w:sz w:val="18"/>
          <w:szCs w:val="18"/>
        </w:rPr>
        <w:t xml:space="preserve"> </w:t>
      </w:r>
      <w:r w:rsidRPr="00B979C1">
        <w:rPr>
          <w:sz w:val="18"/>
          <w:szCs w:val="18"/>
        </w:rPr>
        <w:t>если</w:t>
      </w:r>
      <w:r w:rsidRPr="00B979C1">
        <w:rPr>
          <w:spacing w:val="-13"/>
          <w:sz w:val="18"/>
          <w:szCs w:val="18"/>
        </w:rPr>
        <w:t xml:space="preserve"> </w:t>
      </w:r>
      <w:r w:rsidRPr="00B979C1">
        <w:rPr>
          <w:spacing w:val="-1"/>
          <w:sz w:val="18"/>
          <w:szCs w:val="18"/>
        </w:rPr>
        <w:t>обращается</w:t>
      </w:r>
      <w:r w:rsidRPr="00B979C1">
        <w:rPr>
          <w:spacing w:val="47"/>
          <w:sz w:val="18"/>
          <w:szCs w:val="18"/>
        </w:rPr>
        <w:t xml:space="preserve"> </w:t>
      </w:r>
      <w:r w:rsidRPr="00B979C1">
        <w:rPr>
          <w:spacing w:val="-1"/>
          <w:sz w:val="18"/>
          <w:szCs w:val="18"/>
        </w:rPr>
        <w:t>собственник</w:t>
      </w:r>
      <w:r w:rsidRPr="00B979C1">
        <w:rPr>
          <w:spacing w:val="40"/>
          <w:sz w:val="18"/>
          <w:szCs w:val="18"/>
        </w:rPr>
        <w:t xml:space="preserve"> </w:t>
      </w:r>
      <w:r w:rsidRPr="00B979C1">
        <w:rPr>
          <w:spacing w:val="-1"/>
          <w:sz w:val="18"/>
          <w:szCs w:val="18"/>
        </w:rPr>
        <w:t>здания,</w:t>
      </w:r>
      <w:r w:rsidRPr="00B979C1">
        <w:rPr>
          <w:spacing w:val="39"/>
          <w:sz w:val="18"/>
          <w:szCs w:val="18"/>
        </w:rPr>
        <w:t xml:space="preserve"> </w:t>
      </w:r>
      <w:r w:rsidRPr="00B979C1">
        <w:rPr>
          <w:spacing w:val="-1"/>
          <w:sz w:val="18"/>
          <w:szCs w:val="18"/>
        </w:rPr>
        <w:t>сооружения,</w:t>
      </w:r>
      <w:r w:rsidRPr="00B979C1">
        <w:rPr>
          <w:spacing w:val="40"/>
          <w:sz w:val="18"/>
          <w:szCs w:val="18"/>
        </w:rPr>
        <w:t xml:space="preserve"> </w:t>
      </w:r>
      <w:r w:rsidRPr="00B979C1">
        <w:rPr>
          <w:spacing w:val="-1"/>
          <w:sz w:val="18"/>
          <w:szCs w:val="18"/>
        </w:rPr>
        <w:t>помещений</w:t>
      </w:r>
      <w:r w:rsidRPr="00B979C1">
        <w:rPr>
          <w:spacing w:val="40"/>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них,</w:t>
      </w:r>
      <w:r w:rsidRPr="00B979C1">
        <w:rPr>
          <w:spacing w:val="39"/>
          <w:sz w:val="18"/>
          <w:szCs w:val="18"/>
        </w:rPr>
        <w:t xml:space="preserve"> </w:t>
      </w:r>
      <w:r w:rsidRPr="00B979C1">
        <w:rPr>
          <w:spacing w:val="-1"/>
          <w:sz w:val="18"/>
          <w:szCs w:val="18"/>
        </w:rPr>
        <w:t>лицо,</w:t>
      </w:r>
      <w:r w:rsidRPr="00B979C1">
        <w:rPr>
          <w:spacing w:val="37"/>
          <w:sz w:val="18"/>
          <w:szCs w:val="18"/>
        </w:rPr>
        <w:t xml:space="preserve"> </w:t>
      </w:r>
      <w:r w:rsidRPr="00B979C1">
        <w:rPr>
          <w:spacing w:val="-1"/>
          <w:sz w:val="18"/>
          <w:szCs w:val="18"/>
        </w:rPr>
        <w:t>которому</w:t>
      </w:r>
      <w:proofErr w:type="gramEnd"/>
      <w:r w:rsidRPr="00B979C1">
        <w:rPr>
          <w:spacing w:val="36"/>
          <w:sz w:val="18"/>
          <w:szCs w:val="18"/>
        </w:rPr>
        <w:t xml:space="preserve"> </w:t>
      </w:r>
      <w:r w:rsidRPr="00B979C1">
        <w:rPr>
          <w:sz w:val="18"/>
          <w:szCs w:val="18"/>
        </w:rPr>
        <w:t>эти</w:t>
      </w:r>
      <w:r w:rsidRPr="00B979C1">
        <w:rPr>
          <w:spacing w:val="40"/>
          <w:sz w:val="18"/>
          <w:szCs w:val="18"/>
        </w:rPr>
        <w:t xml:space="preserve"> </w:t>
      </w:r>
      <w:r w:rsidRPr="00B979C1">
        <w:rPr>
          <w:sz w:val="18"/>
          <w:szCs w:val="18"/>
        </w:rPr>
        <w:t>объекты</w:t>
      </w:r>
      <w:r w:rsidRPr="00B979C1">
        <w:rPr>
          <w:spacing w:val="49"/>
          <w:sz w:val="18"/>
          <w:szCs w:val="18"/>
        </w:rPr>
        <w:t xml:space="preserve"> </w:t>
      </w:r>
      <w:r w:rsidRPr="00B979C1">
        <w:rPr>
          <w:spacing w:val="-1"/>
          <w:sz w:val="18"/>
          <w:szCs w:val="18"/>
        </w:rPr>
        <w:t>недвижимости</w:t>
      </w:r>
      <w:r w:rsidRPr="00B979C1">
        <w:rPr>
          <w:spacing w:val="8"/>
          <w:sz w:val="18"/>
          <w:szCs w:val="18"/>
        </w:rPr>
        <w:t xml:space="preserve"> </w:t>
      </w:r>
      <w:r w:rsidRPr="00B979C1">
        <w:rPr>
          <w:spacing w:val="-1"/>
          <w:sz w:val="18"/>
          <w:szCs w:val="18"/>
        </w:rPr>
        <w:t>предоставлены</w:t>
      </w:r>
      <w:r w:rsidRPr="00B979C1">
        <w:rPr>
          <w:spacing w:val="8"/>
          <w:sz w:val="18"/>
          <w:szCs w:val="18"/>
        </w:rPr>
        <w:t xml:space="preserve"> </w:t>
      </w:r>
      <w:r w:rsidRPr="00B979C1">
        <w:rPr>
          <w:sz w:val="18"/>
          <w:szCs w:val="18"/>
        </w:rPr>
        <w:t>на</w:t>
      </w:r>
      <w:r w:rsidRPr="00B979C1">
        <w:rPr>
          <w:spacing w:val="7"/>
          <w:sz w:val="18"/>
          <w:szCs w:val="18"/>
        </w:rPr>
        <w:t xml:space="preserve"> праве </w:t>
      </w:r>
      <w:r w:rsidRPr="00B979C1">
        <w:rPr>
          <w:spacing w:val="-1"/>
          <w:sz w:val="18"/>
          <w:szCs w:val="18"/>
        </w:rPr>
        <w:t>хозяйственного</w:t>
      </w:r>
      <w:r w:rsidRPr="00B979C1">
        <w:rPr>
          <w:spacing w:val="10"/>
          <w:sz w:val="18"/>
          <w:szCs w:val="18"/>
        </w:rPr>
        <w:t xml:space="preserve"> </w:t>
      </w:r>
      <w:r w:rsidRPr="00B979C1">
        <w:rPr>
          <w:spacing w:val="-1"/>
          <w:sz w:val="18"/>
          <w:szCs w:val="18"/>
        </w:rPr>
        <w:t>ведения</w:t>
      </w:r>
      <w:r w:rsidRPr="00B979C1">
        <w:rPr>
          <w:spacing w:val="8"/>
          <w:sz w:val="18"/>
          <w:szCs w:val="18"/>
        </w:rPr>
        <w:t xml:space="preserve"> </w:t>
      </w:r>
      <w:r w:rsidRPr="00B979C1">
        <w:rPr>
          <w:spacing w:val="-1"/>
          <w:sz w:val="18"/>
          <w:szCs w:val="18"/>
        </w:rPr>
        <w:t>или</w:t>
      </w:r>
      <w:r w:rsidRPr="00B979C1">
        <w:rPr>
          <w:spacing w:val="8"/>
          <w:sz w:val="18"/>
          <w:szCs w:val="18"/>
        </w:rPr>
        <w:t xml:space="preserve"> </w:t>
      </w:r>
      <w:r w:rsidRPr="00B979C1">
        <w:rPr>
          <w:sz w:val="18"/>
          <w:szCs w:val="18"/>
        </w:rPr>
        <w:t>на</w:t>
      </w:r>
      <w:r w:rsidRPr="00B979C1">
        <w:rPr>
          <w:spacing w:val="7"/>
          <w:sz w:val="18"/>
          <w:szCs w:val="18"/>
        </w:rPr>
        <w:t xml:space="preserve"> </w:t>
      </w:r>
      <w:r w:rsidRPr="00B979C1">
        <w:rPr>
          <w:spacing w:val="-1"/>
          <w:sz w:val="18"/>
          <w:szCs w:val="18"/>
        </w:rPr>
        <w:t>праве</w:t>
      </w:r>
      <w:r w:rsidRPr="00B979C1">
        <w:rPr>
          <w:spacing w:val="29"/>
          <w:sz w:val="18"/>
          <w:szCs w:val="18"/>
        </w:rPr>
        <w:t xml:space="preserve"> </w:t>
      </w:r>
      <w:r w:rsidRPr="00B979C1">
        <w:rPr>
          <w:spacing w:val="-1"/>
          <w:sz w:val="18"/>
          <w:szCs w:val="18"/>
        </w:rPr>
        <w:t>оперативного</w:t>
      </w:r>
      <w:r w:rsidRPr="00B979C1">
        <w:rPr>
          <w:spacing w:val="-5"/>
          <w:sz w:val="18"/>
          <w:szCs w:val="18"/>
        </w:rPr>
        <w:t xml:space="preserve"> </w:t>
      </w:r>
      <w:r w:rsidRPr="00B979C1">
        <w:rPr>
          <w:spacing w:val="-1"/>
          <w:sz w:val="18"/>
          <w:szCs w:val="18"/>
        </w:rPr>
        <w:t>управления,</w:t>
      </w:r>
      <w:r w:rsidRPr="00B979C1">
        <w:rPr>
          <w:spacing w:val="-6"/>
          <w:sz w:val="18"/>
          <w:szCs w:val="18"/>
        </w:rPr>
        <w:t xml:space="preserve"> </w:t>
      </w:r>
      <w:r w:rsidRPr="00B979C1">
        <w:rPr>
          <w:sz w:val="18"/>
          <w:szCs w:val="18"/>
        </w:rPr>
        <w:t>за</w:t>
      </w:r>
      <w:r w:rsidRPr="00B979C1">
        <w:rPr>
          <w:spacing w:val="-8"/>
          <w:sz w:val="18"/>
          <w:szCs w:val="18"/>
        </w:rPr>
        <w:t xml:space="preserve"> </w:t>
      </w:r>
      <w:r w:rsidRPr="00B979C1">
        <w:rPr>
          <w:spacing w:val="-1"/>
          <w:sz w:val="18"/>
          <w:szCs w:val="18"/>
        </w:rPr>
        <w:t>предоставлением</w:t>
      </w:r>
      <w:r w:rsidRPr="00B979C1">
        <w:rPr>
          <w:spacing w:val="-8"/>
          <w:sz w:val="18"/>
          <w:szCs w:val="18"/>
        </w:rPr>
        <w:t xml:space="preserve"> </w:t>
      </w:r>
      <w:r w:rsidRPr="00B979C1">
        <w:rPr>
          <w:sz w:val="18"/>
          <w:szCs w:val="18"/>
        </w:rPr>
        <w:t>в</w:t>
      </w:r>
      <w:r w:rsidRPr="00B979C1">
        <w:rPr>
          <w:spacing w:val="-6"/>
          <w:sz w:val="18"/>
          <w:szCs w:val="18"/>
        </w:rPr>
        <w:t xml:space="preserve"> </w:t>
      </w:r>
      <w:r w:rsidRPr="00B979C1">
        <w:rPr>
          <w:spacing w:val="-2"/>
          <w:sz w:val="18"/>
          <w:szCs w:val="18"/>
        </w:rPr>
        <w:t>аренду,</w:t>
      </w:r>
      <w:r w:rsidRPr="00B979C1">
        <w:rPr>
          <w:spacing w:val="-6"/>
          <w:sz w:val="18"/>
          <w:szCs w:val="18"/>
        </w:rPr>
        <w:t xml:space="preserve"> </w:t>
      </w:r>
      <w:r w:rsidRPr="00B979C1">
        <w:rPr>
          <w:sz w:val="18"/>
          <w:szCs w:val="18"/>
        </w:rPr>
        <w:t>если</w:t>
      </w:r>
      <w:r w:rsidRPr="00B979C1">
        <w:rPr>
          <w:spacing w:val="-5"/>
          <w:sz w:val="18"/>
          <w:szCs w:val="18"/>
        </w:rPr>
        <w:t xml:space="preserve"> </w:t>
      </w:r>
      <w:r w:rsidRPr="00B979C1">
        <w:rPr>
          <w:spacing w:val="-1"/>
          <w:sz w:val="18"/>
          <w:szCs w:val="18"/>
        </w:rPr>
        <w:t>право</w:t>
      </w:r>
      <w:r w:rsidRPr="00B979C1">
        <w:rPr>
          <w:spacing w:val="-7"/>
          <w:sz w:val="18"/>
          <w:szCs w:val="18"/>
        </w:rPr>
        <w:t xml:space="preserve"> </w:t>
      </w:r>
      <w:r w:rsidRPr="00B979C1">
        <w:rPr>
          <w:sz w:val="18"/>
          <w:szCs w:val="18"/>
        </w:rPr>
        <w:t>на</w:t>
      </w:r>
      <w:r w:rsidRPr="00B979C1">
        <w:rPr>
          <w:spacing w:val="-6"/>
          <w:sz w:val="18"/>
          <w:szCs w:val="18"/>
        </w:rPr>
        <w:t xml:space="preserve"> </w:t>
      </w:r>
      <w:r w:rsidRPr="00B979C1">
        <w:rPr>
          <w:spacing w:val="-1"/>
          <w:sz w:val="18"/>
          <w:szCs w:val="18"/>
        </w:rPr>
        <w:t>такое</w:t>
      </w:r>
      <w:r w:rsidRPr="00B979C1">
        <w:rPr>
          <w:spacing w:val="-6"/>
          <w:sz w:val="18"/>
          <w:szCs w:val="18"/>
        </w:rPr>
        <w:t xml:space="preserve"> </w:t>
      </w:r>
      <w:r w:rsidRPr="00B979C1">
        <w:rPr>
          <w:spacing w:val="-1"/>
          <w:sz w:val="18"/>
          <w:szCs w:val="18"/>
        </w:rPr>
        <w:t>здание,</w:t>
      </w:r>
      <w:r w:rsidRPr="00B979C1">
        <w:rPr>
          <w:spacing w:val="41"/>
          <w:sz w:val="18"/>
          <w:szCs w:val="18"/>
        </w:rPr>
        <w:t xml:space="preserve"> </w:t>
      </w:r>
      <w:r w:rsidRPr="00B979C1">
        <w:rPr>
          <w:spacing w:val="-1"/>
          <w:sz w:val="18"/>
          <w:szCs w:val="18"/>
        </w:rPr>
        <w:t>сооружение</w:t>
      </w:r>
      <w:r w:rsidRPr="00B979C1">
        <w:rPr>
          <w:spacing w:val="30"/>
          <w:sz w:val="18"/>
          <w:szCs w:val="18"/>
        </w:rPr>
        <w:t xml:space="preserve"> </w:t>
      </w:r>
      <w:r w:rsidRPr="00B979C1">
        <w:rPr>
          <w:spacing w:val="-1"/>
          <w:sz w:val="18"/>
          <w:szCs w:val="18"/>
        </w:rPr>
        <w:t>либо</w:t>
      </w:r>
      <w:r w:rsidRPr="00B979C1">
        <w:rPr>
          <w:spacing w:val="31"/>
          <w:sz w:val="18"/>
          <w:szCs w:val="18"/>
        </w:rPr>
        <w:t xml:space="preserve"> </w:t>
      </w:r>
      <w:r w:rsidRPr="00B979C1">
        <w:rPr>
          <w:spacing w:val="-1"/>
          <w:sz w:val="18"/>
          <w:szCs w:val="18"/>
        </w:rPr>
        <w:t>помещение</w:t>
      </w:r>
      <w:r w:rsidRPr="00B979C1">
        <w:rPr>
          <w:spacing w:val="30"/>
          <w:sz w:val="18"/>
          <w:szCs w:val="18"/>
        </w:rPr>
        <w:t xml:space="preserve"> </w:t>
      </w:r>
      <w:r w:rsidRPr="00B979C1">
        <w:rPr>
          <w:spacing w:val="-1"/>
          <w:sz w:val="18"/>
          <w:szCs w:val="18"/>
        </w:rPr>
        <w:t>не</w:t>
      </w:r>
      <w:r w:rsidRPr="00B979C1">
        <w:rPr>
          <w:spacing w:val="30"/>
          <w:sz w:val="18"/>
          <w:szCs w:val="18"/>
        </w:rPr>
        <w:t xml:space="preserve"> </w:t>
      </w:r>
      <w:r w:rsidRPr="00B979C1">
        <w:rPr>
          <w:spacing w:val="-1"/>
          <w:sz w:val="18"/>
          <w:szCs w:val="18"/>
        </w:rPr>
        <w:t>зарегистрировано</w:t>
      </w:r>
      <w:r w:rsidRPr="00B979C1">
        <w:rPr>
          <w:spacing w:val="31"/>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Едином</w:t>
      </w:r>
      <w:r w:rsidRPr="00B979C1">
        <w:rPr>
          <w:spacing w:val="29"/>
          <w:sz w:val="18"/>
          <w:szCs w:val="18"/>
        </w:rPr>
        <w:t xml:space="preserve"> </w:t>
      </w:r>
      <w:r w:rsidRPr="00B979C1">
        <w:rPr>
          <w:spacing w:val="-1"/>
          <w:sz w:val="18"/>
          <w:szCs w:val="18"/>
        </w:rPr>
        <w:t>государственном</w:t>
      </w:r>
      <w:r w:rsidRPr="00B979C1">
        <w:rPr>
          <w:spacing w:val="33"/>
          <w:sz w:val="18"/>
          <w:szCs w:val="18"/>
        </w:rPr>
        <w:t xml:space="preserve"> </w:t>
      </w:r>
      <w:r w:rsidRPr="00B979C1">
        <w:rPr>
          <w:spacing w:val="-1"/>
          <w:sz w:val="18"/>
          <w:szCs w:val="18"/>
        </w:rPr>
        <w:t>реестре</w:t>
      </w:r>
      <w:r w:rsidRPr="00B979C1">
        <w:rPr>
          <w:spacing w:val="-3"/>
          <w:sz w:val="18"/>
          <w:szCs w:val="18"/>
        </w:rPr>
        <w:t xml:space="preserve"> </w:t>
      </w:r>
      <w:r w:rsidRPr="00B979C1">
        <w:rPr>
          <w:spacing w:val="-1"/>
          <w:sz w:val="18"/>
          <w:szCs w:val="18"/>
        </w:rPr>
        <w:t>недвижимости</w:t>
      </w:r>
      <w:r w:rsidRPr="00B979C1">
        <w:rPr>
          <w:sz w:val="18"/>
          <w:szCs w:val="18"/>
        </w:rPr>
        <w:t xml:space="preserve"> </w:t>
      </w:r>
      <w:r w:rsidRPr="00B979C1">
        <w:rPr>
          <w:spacing w:val="-1"/>
          <w:sz w:val="18"/>
          <w:szCs w:val="18"/>
        </w:rPr>
        <w:t>(далее</w:t>
      </w:r>
      <w:r w:rsidRPr="00B979C1">
        <w:rPr>
          <w:spacing w:val="2"/>
          <w:sz w:val="18"/>
          <w:szCs w:val="18"/>
        </w:rPr>
        <w:t xml:space="preserve"> </w:t>
      </w:r>
      <w:r w:rsidRPr="00B979C1">
        <w:rPr>
          <w:sz w:val="18"/>
          <w:szCs w:val="18"/>
        </w:rPr>
        <w:t xml:space="preserve">– </w:t>
      </w:r>
      <w:r w:rsidRPr="00B979C1">
        <w:rPr>
          <w:spacing w:val="-2"/>
          <w:sz w:val="18"/>
          <w:szCs w:val="18"/>
        </w:rPr>
        <w:t>ЕГРН);</w:t>
      </w:r>
    </w:p>
    <w:p w:rsidR="009D4280" w:rsidRPr="00B979C1" w:rsidRDefault="009D4280" w:rsidP="00B979C1">
      <w:pPr>
        <w:pStyle w:val="a3"/>
        <w:numPr>
          <w:ilvl w:val="0"/>
          <w:numId w:val="103"/>
        </w:numPr>
        <w:tabs>
          <w:tab w:val="left" w:pos="1409"/>
        </w:tabs>
        <w:kinsoku w:val="0"/>
        <w:overflowPunct w:val="0"/>
        <w:ind w:left="0" w:right="2" w:firstLine="739"/>
        <w:jc w:val="both"/>
        <w:rPr>
          <w:spacing w:val="-1"/>
          <w:sz w:val="18"/>
          <w:szCs w:val="18"/>
        </w:rPr>
      </w:pPr>
      <w:r w:rsidRPr="00B979C1">
        <w:rPr>
          <w:spacing w:val="-1"/>
          <w:sz w:val="18"/>
          <w:szCs w:val="18"/>
        </w:rPr>
        <w:t>документы,</w:t>
      </w:r>
      <w:r w:rsidRPr="00B979C1">
        <w:rPr>
          <w:spacing w:val="37"/>
          <w:sz w:val="18"/>
          <w:szCs w:val="18"/>
        </w:rPr>
        <w:t xml:space="preserve"> </w:t>
      </w:r>
      <w:r w:rsidRPr="00B979C1">
        <w:rPr>
          <w:spacing w:val="-1"/>
          <w:sz w:val="18"/>
          <w:szCs w:val="18"/>
        </w:rPr>
        <w:t>удостоверяющие</w:t>
      </w:r>
      <w:r w:rsidRPr="00B979C1">
        <w:rPr>
          <w:spacing w:val="37"/>
          <w:sz w:val="18"/>
          <w:szCs w:val="18"/>
        </w:rPr>
        <w:t xml:space="preserve"> </w:t>
      </w:r>
      <w:r w:rsidRPr="00B979C1">
        <w:rPr>
          <w:spacing w:val="-1"/>
          <w:sz w:val="18"/>
          <w:szCs w:val="18"/>
        </w:rPr>
        <w:t>(устанавливающие)</w:t>
      </w:r>
      <w:r w:rsidRPr="00B979C1">
        <w:rPr>
          <w:spacing w:val="37"/>
          <w:sz w:val="18"/>
          <w:szCs w:val="18"/>
        </w:rPr>
        <w:t xml:space="preserve"> </w:t>
      </w:r>
      <w:r w:rsidRPr="00B979C1">
        <w:rPr>
          <w:spacing w:val="-1"/>
          <w:sz w:val="18"/>
          <w:szCs w:val="18"/>
        </w:rPr>
        <w:t>права</w:t>
      </w:r>
      <w:r w:rsidRPr="00B979C1">
        <w:rPr>
          <w:spacing w:val="36"/>
          <w:sz w:val="18"/>
          <w:szCs w:val="18"/>
        </w:rPr>
        <w:t xml:space="preserve"> </w:t>
      </w:r>
      <w:r w:rsidRPr="00B979C1">
        <w:rPr>
          <w:sz w:val="18"/>
          <w:szCs w:val="18"/>
        </w:rPr>
        <w:t>заявителя</w:t>
      </w:r>
      <w:r w:rsidRPr="00B979C1">
        <w:rPr>
          <w:spacing w:val="37"/>
          <w:sz w:val="18"/>
          <w:szCs w:val="18"/>
        </w:rPr>
        <w:t xml:space="preserve"> </w:t>
      </w:r>
      <w:r w:rsidRPr="00B979C1">
        <w:rPr>
          <w:sz w:val="18"/>
          <w:szCs w:val="18"/>
        </w:rPr>
        <w:t>на</w:t>
      </w:r>
      <w:r w:rsidRPr="00B979C1">
        <w:rPr>
          <w:spacing w:val="35"/>
          <w:sz w:val="18"/>
          <w:szCs w:val="18"/>
        </w:rPr>
        <w:t xml:space="preserve"> </w:t>
      </w:r>
      <w:r w:rsidRPr="00B979C1">
        <w:rPr>
          <w:spacing w:val="-1"/>
          <w:sz w:val="18"/>
          <w:szCs w:val="18"/>
        </w:rPr>
        <w:t>объект</w:t>
      </w:r>
      <w:r w:rsidRPr="00B979C1">
        <w:rPr>
          <w:spacing w:val="5"/>
          <w:sz w:val="18"/>
          <w:szCs w:val="18"/>
        </w:rPr>
        <w:t xml:space="preserve"> </w:t>
      </w:r>
      <w:r w:rsidRPr="00B979C1">
        <w:rPr>
          <w:spacing w:val="-1"/>
          <w:sz w:val="18"/>
          <w:szCs w:val="18"/>
        </w:rPr>
        <w:t>незавершенного</w:t>
      </w:r>
      <w:r w:rsidRPr="00B979C1">
        <w:rPr>
          <w:spacing w:val="6"/>
          <w:sz w:val="18"/>
          <w:szCs w:val="18"/>
        </w:rPr>
        <w:t xml:space="preserve"> </w:t>
      </w:r>
      <w:r w:rsidRPr="00B979C1">
        <w:rPr>
          <w:spacing w:val="-1"/>
          <w:sz w:val="18"/>
          <w:szCs w:val="18"/>
        </w:rPr>
        <w:t>строительства,</w:t>
      </w:r>
      <w:r w:rsidRPr="00B979C1">
        <w:rPr>
          <w:spacing w:val="4"/>
          <w:sz w:val="18"/>
          <w:szCs w:val="18"/>
        </w:rPr>
        <w:t xml:space="preserve"> </w:t>
      </w:r>
      <w:r w:rsidRPr="00B979C1">
        <w:rPr>
          <w:spacing w:val="-1"/>
          <w:sz w:val="18"/>
          <w:szCs w:val="18"/>
        </w:rPr>
        <w:t>расположенный</w:t>
      </w:r>
      <w:r w:rsidRPr="00B979C1">
        <w:rPr>
          <w:spacing w:val="5"/>
          <w:sz w:val="18"/>
          <w:szCs w:val="18"/>
        </w:rPr>
        <w:t xml:space="preserve"> </w:t>
      </w:r>
      <w:r w:rsidRPr="00B979C1">
        <w:rPr>
          <w:sz w:val="18"/>
          <w:szCs w:val="18"/>
        </w:rPr>
        <w:t>на</w:t>
      </w:r>
      <w:r w:rsidRPr="00B979C1">
        <w:rPr>
          <w:spacing w:val="5"/>
          <w:sz w:val="18"/>
          <w:szCs w:val="18"/>
        </w:rPr>
        <w:t xml:space="preserve"> </w:t>
      </w:r>
      <w:r w:rsidRPr="00B979C1">
        <w:rPr>
          <w:spacing w:val="-1"/>
          <w:sz w:val="18"/>
          <w:szCs w:val="18"/>
        </w:rPr>
        <w:t>испрашиваемом</w:t>
      </w:r>
      <w:r w:rsidRPr="00B979C1">
        <w:rPr>
          <w:spacing w:val="31"/>
          <w:sz w:val="18"/>
          <w:szCs w:val="18"/>
        </w:rPr>
        <w:t xml:space="preserve"> </w:t>
      </w:r>
      <w:r w:rsidRPr="00B979C1">
        <w:rPr>
          <w:spacing w:val="-1"/>
          <w:sz w:val="18"/>
          <w:szCs w:val="18"/>
        </w:rPr>
        <w:t>земельном</w:t>
      </w:r>
      <w:r w:rsidRPr="00B979C1">
        <w:rPr>
          <w:spacing w:val="41"/>
          <w:sz w:val="18"/>
          <w:szCs w:val="18"/>
        </w:rPr>
        <w:t xml:space="preserve"> </w:t>
      </w:r>
      <w:r w:rsidRPr="00B979C1">
        <w:rPr>
          <w:spacing w:val="-1"/>
          <w:sz w:val="18"/>
          <w:szCs w:val="18"/>
        </w:rPr>
        <w:t>участке,</w:t>
      </w:r>
      <w:r w:rsidRPr="00B979C1">
        <w:rPr>
          <w:spacing w:val="41"/>
          <w:sz w:val="18"/>
          <w:szCs w:val="18"/>
        </w:rPr>
        <w:t xml:space="preserve"> </w:t>
      </w:r>
      <w:r w:rsidRPr="00B979C1">
        <w:rPr>
          <w:sz w:val="18"/>
          <w:szCs w:val="18"/>
        </w:rPr>
        <w:t>если</w:t>
      </w:r>
      <w:r w:rsidRPr="00B979C1">
        <w:rPr>
          <w:spacing w:val="42"/>
          <w:sz w:val="18"/>
          <w:szCs w:val="18"/>
        </w:rPr>
        <w:t xml:space="preserve"> </w:t>
      </w:r>
      <w:r w:rsidRPr="00B979C1">
        <w:rPr>
          <w:spacing w:val="-1"/>
          <w:sz w:val="18"/>
          <w:szCs w:val="18"/>
        </w:rPr>
        <w:t>обращается</w:t>
      </w:r>
      <w:r w:rsidRPr="00B979C1">
        <w:rPr>
          <w:spacing w:val="42"/>
          <w:sz w:val="18"/>
          <w:szCs w:val="18"/>
        </w:rPr>
        <w:t xml:space="preserve"> </w:t>
      </w:r>
      <w:r w:rsidRPr="00B979C1">
        <w:rPr>
          <w:spacing w:val="-1"/>
          <w:sz w:val="18"/>
          <w:szCs w:val="18"/>
        </w:rPr>
        <w:t>собственник</w:t>
      </w:r>
      <w:r w:rsidRPr="00B979C1">
        <w:rPr>
          <w:spacing w:val="42"/>
          <w:sz w:val="18"/>
          <w:szCs w:val="18"/>
        </w:rPr>
        <w:t xml:space="preserve"> </w:t>
      </w:r>
      <w:r w:rsidRPr="00B979C1">
        <w:rPr>
          <w:spacing w:val="-1"/>
          <w:sz w:val="18"/>
          <w:szCs w:val="18"/>
        </w:rPr>
        <w:t>объекта</w:t>
      </w:r>
      <w:r w:rsidRPr="00B979C1">
        <w:rPr>
          <w:spacing w:val="41"/>
          <w:sz w:val="18"/>
          <w:szCs w:val="18"/>
        </w:rPr>
        <w:t xml:space="preserve"> </w:t>
      </w:r>
      <w:r w:rsidRPr="00B979C1">
        <w:rPr>
          <w:spacing w:val="-1"/>
          <w:sz w:val="18"/>
          <w:szCs w:val="18"/>
        </w:rPr>
        <w:t>незавершенного</w:t>
      </w:r>
      <w:r w:rsidRPr="00B979C1">
        <w:rPr>
          <w:spacing w:val="37"/>
          <w:sz w:val="18"/>
          <w:szCs w:val="18"/>
        </w:rPr>
        <w:t xml:space="preserve"> </w:t>
      </w:r>
      <w:r w:rsidRPr="00B979C1">
        <w:rPr>
          <w:spacing w:val="-1"/>
          <w:sz w:val="18"/>
          <w:szCs w:val="18"/>
        </w:rPr>
        <w:t>строительства</w:t>
      </w:r>
      <w:r w:rsidRPr="00B979C1">
        <w:rPr>
          <w:spacing w:val="-13"/>
          <w:sz w:val="18"/>
          <w:szCs w:val="18"/>
        </w:rPr>
        <w:t xml:space="preserve"> </w:t>
      </w:r>
      <w:r w:rsidRPr="00B979C1">
        <w:rPr>
          <w:sz w:val="18"/>
          <w:szCs w:val="18"/>
        </w:rPr>
        <w:t>за</w:t>
      </w:r>
      <w:r w:rsidRPr="00B979C1">
        <w:rPr>
          <w:spacing w:val="-13"/>
          <w:sz w:val="18"/>
          <w:szCs w:val="18"/>
        </w:rPr>
        <w:t xml:space="preserve"> </w:t>
      </w:r>
      <w:r w:rsidRPr="00B979C1">
        <w:rPr>
          <w:spacing w:val="-1"/>
          <w:sz w:val="18"/>
          <w:szCs w:val="18"/>
        </w:rPr>
        <w:t>предоставлением</w:t>
      </w:r>
      <w:r w:rsidRPr="00B979C1">
        <w:rPr>
          <w:spacing w:val="-13"/>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аренду</w:t>
      </w:r>
      <w:r w:rsidRPr="00B979C1">
        <w:rPr>
          <w:spacing w:val="-17"/>
          <w:sz w:val="18"/>
          <w:szCs w:val="18"/>
        </w:rPr>
        <w:t xml:space="preserve"> </w:t>
      </w:r>
      <w:r w:rsidRPr="00B979C1">
        <w:rPr>
          <w:sz w:val="18"/>
          <w:szCs w:val="18"/>
        </w:rPr>
        <w:t>и</w:t>
      </w:r>
      <w:r w:rsidRPr="00B979C1">
        <w:rPr>
          <w:spacing w:val="-12"/>
          <w:sz w:val="18"/>
          <w:szCs w:val="18"/>
        </w:rPr>
        <w:t xml:space="preserve"> </w:t>
      </w:r>
      <w:r w:rsidRPr="00B979C1">
        <w:rPr>
          <w:sz w:val="18"/>
          <w:szCs w:val="18"/>
        </w:rPr>
        <w:t>право</w:t>
      </w:r>
      <w:r w:rsidRPr="00B979C1">
        <w:rPr>
          <w:spacing w:val="-12"/>
          <w:sz w:val="18"/>
          <w:szCs w:val="18"/>
        </w:rPr>
        <w:t xml:space="preserve"> </w:t>
      </w:r>
      <w:r w:rsidRPr="00B979C1">
        <w:rPr>
          <w:sz w:val="18"/>
          <w:szCs w:val="18"/>
        </w:rPr>
        <w:t>на</w:t>
      </w:r>
      <w:r w:rsidRPr="00B979C1">
        <w:rPr>
          <w:spacing w:val="-13"/>
          <w:sz w:val="18"/>
          <w:szCs w:val="18"/>
        </w:rPr>
        <w:t xml:space="preserve"> </w:t>
      </w:r>
      <w:r w:rsidRPr="00B979C1">
        <w:rPr>
          <w:spacing w:val="-1"/>
          <w:sz w:val="18"/>
          <w:szCs w:val="18"/>
        </w:rPr>
        <w:t>такой</w:t>
      </w:r>
      <w:r w:rsidRPr="00B979C1">
        <w:rPr>
          <w:spacing w:val="-14"/>
          <w:sz w:val="18"/>
          <w:szCs w:val="18"/>
        </w:rPr>
        <w:t xml:space="preserve"> </w:t>
      </w:r>
      <w:r w:rsidRPr="00B979C1">
        <w:rPr>
          <w:spacing w:val="-1"/>
          <w:sz w:val="18"/>
          <w:szCs w:val="18"/>
        </w:rPr>
        <w:t>объект</w:t>
      </w:r>
      <w:r w:rsidRPr="00B979C1">
        <w:rPr>
          <w:spacing w:val="-13"/>
          <w:sz w:val="18"/>
          <w:szCs w:val="18"/>
        </w:rPr>
        <w:t xml:space="preserve"> </w:t>
      </w:r>
      <w:r w:rsidRPr="00B979C1">
        <w:rPr>
          <w:spacing w:val="-1"/>
          <w:sz w:val="18"/>
          <w:szCs w:val="18"/>
        </w:rPr>
        <w:t>незавершенного</w:t>
      </w:r>
      <w:r w:rsidRPr="00B979C1">
        <w:rPr>
          <w:spacing w:val="45"/>
          <w:sz w:val="18"/>
          <w:szCs w:val="18"/>
        </w:rPr>
        <w:t xml:space="preserve"> </w:t>
      </w:r>
      <w:r w:rsidRPr="00B979C1">
        <w:rPr>
          <w:spacing w:val="-1"/>
          <w:sz w:val="18"/>
          <w:szCs w:val="18"/>
        </w:rPr>
        <w:t>строительства</w:t>
      </w:r>
      <w:r w:rsidRPr="00B979C1">
        <w:rPr>
          <w:spacing w:val="-4"/>
          <w:sz w:val="18"/>
          <w:szCs w:val="18"/>
        </w:rPr>
        <w:t xml:space="preserve"> </w:t>
      </w:r>
      <w:r w:rsidRPr="00B979C1">
        <w:rPr>
          <w:sz w:val="18"/>
          <w:szCs w:val="18"/>
        </w:rPr>
        <w:t xml:space="preserve">не </w:t>
      </w:r>
      <w:r w:rsidRPr="00B979C1">
        <w:rPr>
          <w:spacing w:val="-2"/>
          <w:sz w:val="18"/>
          <w:szCs w:val="18"/>
        </w:rPr>
        <w:t>зарегистрировано</w:t>
      </w:r>
      <w:r w:rsidRPr="00B979C1">
        <w:rPr>
          <w:spacing w:val="1"/>
          <w:sz w:val="18"/>
          <w:szCs w:val="18"/>
        </w:rPr>
        <w:t xml:space="preserve"> </w:t>
      </w:r>
      <w:r w:rsidRPr="00B979C1">
        <w:rPr>
          <w:sz w:val="18"/>
          <w:szCs w:val="18"/>
        </w:rPr>
        <w:t>в</w:t>
      </w:r>
      <w:r w:rsidRPr="00B979C1">
        <w:rPr>
          <w:spacing w:val="2"/>
          <w:sz w:val="18"/>
          <w:szCs w:val="18"/>
        </w:rPr>
        <w:t xml:space="preserve"> </w:t>
      </w:r>
      <w:r w:rsidRPr="00B979C1">
        <w:rPr>
          <w:spacing w:val="-1"/>
          <w:sz w:val="18"/>
          <w:szCs w:val="18"/>
        </w:rPr>
        <w:t>ЕГРН;</w:t>
      </w:r>
    </w:p>
    <w:p w:rsidR="009D4280" w:rsidRPr="00B979C1" w:rsidRDefault="009D4280" w:rsidP="00B979C1">
      <w:pPr>
        <w:pStyle w:val="a3"/>
        <w:numPr>
          <w:ilvl w:val="0"/>
          <w:numId w:val="103"/>
        </w:numPr>
        <w:tabs>
          <w:tab w:val="left" w:pos="1462"/>
        </w:tabs>
        <w:kinsoku w:val="0"/>
        <w:overflowPunct w:val="0"/>
        <w:ind w:left="0" w:firstLine="737"/>
        <w:jc w:val="both"/>
        <w:rPr>
          <w:spacing w:val="-1"/>
          <w:sz w:val="18"/>
          <w:szCs w:val="18"/>
        </w:rPr>
      </w:pPr>
      <w:proofErr w:type="gramStart"/>
      <w:r w:rsidRPr="00B979C1">
        <w:rPr>
          <w:spacing w:val="-1"/>
          <w:sz w:val="18"/>
          <w:szCs w:val="18"/>
        </w:rPr>
        <w:t>документы,</w:t>
      </w:r>
      <w:r w:rsidRPr="00B979C1">
        <w:rPr>
          <w:spacing w:val="19"/>
          <w:sz w:val="18"/>
          <w:szCs w:val="18"/>
        </w:rPr>
        <w:t xml:space="preserve"> </w:t>
      </w:r>
      <w:r w:rsidRPr="00B979C1">
        <w:rPr>
          <w:spacing w:val="-1"/>
          <w:sz w:val="18"/>
          <w:szCs w:val="18"/>
        </w:rPr>
        <w:t>подтверждающие</w:t>
      </w:r>
      <w:r w:rsidRPr="00B979C1">
        <w:rPr>
          <w:spacing w:val="17"/>
          <w:sz w:val="18"/>
          <w:szCs w:val="18"/>
        </w:rPr>
        <w:t xml:space="preserve"> </w:t>
      </w:r>
      <w:r w:rsidRPr="00B979C1">
        <w:rPr>
          <w:spacing w:val="-1"/>
          <w:sz w:val="18"/>
          <w:szCs w:val="18"/>
        </w:rPr>
        <w:t>право</w:t>
      </w:r>
      <w:r w:rsidRPr="00B979C1">
        <w:rPr>
          <w:spacing w:val="18"/>
          <w:sz w:val="18"/>
          <w:szCs w:val="18"/>
        </w:rPr>
        <w:t xml:space="preserve"> </w:t>
      </w:r>
      <w:r w:rsidRPr="00B979C1">
        <w:rPr>
          <w:spacing w:val="-1"/>
          <w:sz w:val="18"/>
          <w:szCs w:val="18"/>
        </w:rPr>
        <w:t>заявителя</w:t>
      </w:r>
      <w:r w:rsidRPr="00B979C1">
        <w:rPr>
          <w:spacing w:val="18"/>
          <w:sz w:val="18"/>
          <w:szCs w:val="18"/>
        </w:rPr>
        <w:t xml:space="preserve"> </w:t>
      </w:r>
      <w:r w:rsidRPr="00B979C1">
        <w:rPr>
          <w:sz w:val="18"/>
          <w:szCs w:val="18"/>
        </w:rPr>
        <w:t>на</w:t>
      </w:r>
      <w:r w:rsidRPr="00B979C1">
        <w:rPr>
          <w:spacing w:val="18"/>
          <w:sz w:val="18"/>
          <w:szCs w:val="18"/>
        </w:rPr>
        <w:t xml:space="preserve"> </w:t>
      </w:r>
      <w:r w:rsidRPr="00B979C1">
        <w:rPr>
          <w:spacing w:val="-1"/>
          <w:sz w:val="18"/>
          <w:szCs w:val="18"/>
        </w:rPr>
        <w:t>испрашиваемый</w:t>
      </w:r>
      <w:r w:rsidRPr="00B979C1">
        <w:rPr>
          <w:spacing w:val="27"/>
          <w:sz w:val="18"/>
          <w:szCs w:val="18"/>
        </w:rPr>
        <w:t xml:space="preserve"> </w:t>
      </w:r>
      <w:r w:rsidRPr="00B979C1">
        <w:rPr>
          <w:spacing w:val="-1"/>
          <w:sz w:val="18"/>
          <w:szCs w:val="18"/>
        </w:rPr>
        <w:t>земельный</w:t>
      </w:r>
      <w:r w:rsidRPr="00B979C1">
        <w:rPr>
          <w:spacing w:val="52"/>
          <w:sz w:val="18"/>
          <w:szCs w:val="18"/>
        </w:rPr>
        <w:t xml:space="preserve"> </w:t>
      </w:r>
      <w:r w:rsidRPr="00B979C1">
        <w:rPr>
          <w:spacing w:val="-1"/>
          <w:sz w:val="18"/>
          <w:szCs w:val="18"/>
        </w:rPr>
        <w:t>участок,</w:t>
      </w:r>
      <w:r w:rsidRPr="00B979C1">
        <w:rPr>
          <w:spacing w:val="49"/>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случае,</w:t>
      </w:r>
      <w:r w:rsidRPr="00B979C1">
        <w:rPr>
          <w:spacing w:val="52"/>
          <w:sz w:val="18"/>
          <w:szCs w:val="18"/>
        </w:rPr>
        <w:t xml:space="preserve"> </w:t>
      </w:r>
      <w:r w:rsidRPr="00B979C1">
        <w:rPr>
          <w:sz w:val="18"/>
          <w:szCs w:val="18"/>
        </w:rPr>
        <w:t>если</w:t>
      </w:r>
      <w:r w:rsidRPr="00B979C1">
        <w:rPr>
          <w:spacing w:val="52"/>
          <w:sz w:val="18"/>
          <w:szCs w:val="18"/>
        </w:rPr>
        <w:t xml:space="preserve"> </w:t>
      </w:r>
      <w:r w:rsidRPr="00B979C1">
        <w:rPr>
          <w:spacing w:val="-1"/>
          <w:sz w:val="18"/>
          <w:szCs w:val="18"/>
        </w:rPr>
        <w:t>обращается</w:t>
      </w:r>
      <w:r w:rsidRPr="00B979C1">
        <w:rPr>
          <w:spacing w:val="52"/>
          <w:sz w:val="18"/>
          <w:szCs w:val="18"/>
        </w:rPr>
        <w:t xml:space="preserve"> </w:t>
      </w:r>
      <w:r w:rsidRPr="00B979C1">
        <w:rPr>
          <w:spacing w:val="-2"/>
          <w:sz w:val="18"/>
          <w:szCs w:val="18"/>
        </w:rPr>
        <w:t>собственник</w:t>
      </w:r>
      <w:r w:rsidRPr="00B979C1">
        <w:rPr>
          <w:spacing w:val="52"/>
          <w:sz w:val="18"/>
          <w:szCs w:val="18"/>
        </w:rPr>
        <w:t xml:space="preserve"> </w:t>
      </w:r>
      <w:r w:rsidRPr="00B979C1">
        <w:rPr>
          <w:sz w:val="18"/>
          <w:szCs w:val="18"/>
        </w:rPr>
        <w:t>здания,</w:t>
      </w:r>
      <w:r w:rsidRPr="00B979C1">
        <w:rPr>
          <w:spacing w:val="52"/>
          <w:sz w:val="18"/>
          <w:szCs w:val="18"/>
        </w:rPr>
        <w:t xml:space="preserve"> </w:t>
      </w:r>
      <w:r w:rsidRPr="00B979C1">
        <w:rPr>
          <w:spacing w:val="-1"/>
          <w:sz w:val="18"/>
          <w:szCs w:val="18"/>
        </w:rPr>
        <w:t>сооружения,</w:t>
      </w:r>
      <w:r w:rsidRPr="00B979C1">
        <w:rPr>
          <w:spacing w:val="59"/>
          <w:sz w:val="18"/>
          <w:szCs w:val="18"/>
        </w:rPr>
        <w:t xml:space="preserve"> </w:t>
      </w:r>
      <w:r w:rsidRPr="00B979C1">
        <w:rPr>
          <w:spacing w:val="-1"/>
          <w:sz w:val="18"/>
          <w:szCs w:val="18"/>
        </w:rPr>
        <w:t>помещения</w:t>
      </w:r>
      <w:r w:rsidRPr="00B979C1">
        <w:rPr>
          <w:spacing w:val="54"/>
          <w:sz w:val="18"/>
          <w:szCs w:val="18"/>
        </w:rPr>
        <w:t xml:space="preserve"> </w:t>
      </w:r>
      <w:r w:rsidRPr="00B979C1">
        <w:rPr>
          <w:sz w:val="18"/>
          <w:szCs w:val="18"/>
        </w:rPr>
        <w:t>в</w:t>
      </w:r>
      <w:r w:rsidRPr="00B979C1">
        <w:rPr>
          <w:spacing w:val="54"/>
          <w:sz w:val="18"/>
          <w:szCs w:val="18"/>
        </w:rPr>
        <w:t xml:space="preserve"> </w:t>
      </w:r>
      <w:r w:rsidRPr="00B979C1">
        <w:rPr>
          <w:spacing w:val="-1"/>
          <w:sz w:val="18"/>
          <w:szCs w:val="18"/>
        </w:rPr>
        <w:t>здании,</w:t>
      </w:r>
      <w:r w:rsidRPr="00B979C1">
        <w:rPr>
          <w:spacing w:val="53"/>
          <w:sz w:val="18"/>
          <w:szCs w:val="18"/>
        </w:rPr>
        <w:t xml:space="preserve"> </w:t>
      </w:r>
      <w:r w:rsidRPr="00B979C1">
        <w:rPr>
          <w:spacing w:val="-1"/>
          <w:sz w:val="18"/>
          <w:szCs w:val="18"/>
        </w:rPr>
        <w:t>сооружении,</w:t>
      </w:r>
      <w:r w:rsidRPr="00B979C1">
        <w:rPr>
          <w:spacing w:val="53"/>
          <w:sz w:val="18"/>
          <w:szCs w:val="18"/>
        </w:rPr>
        <w:t xml:space="preserve"> </w:t>
      </w:r>
      <w:r w:rsidRPr="00B979C1">
        <w:rPr>
          <w:spacing w:val="-1"/>
          <w:sz w:val="18"/>
          <w:szCs w:val="18"/>
        </w:rPr>
        <w:t>юридическое</w:t>
      </w:r>
      <w:r w:rsidRPr="00B979C1">
        <w:rPr>
          <w:spacing w:val="54"/>
          <w:sz w:val="18"/>
          <w:szCs w:val="18"/>
        </w:rPr>
        <w:t xml:space="preserve"> </w:t>
      </w:r>
      <w:r w:rsidRPr="00B979C1">
        <w:rPr>
          <w:spacing w:val="-1"/>
          <w:sz w:val="18"/>
          <w:szCs w:val="18"/>
        </w:rPr>
        <w:t>лицо,</w:t>
      </w:r>
      <w:r w:rsidRPr="00B979C1">
        <w:rPr>
          <w:spacing w:val="53"/>
          <w:sz w:val="18"/>
          <w:szCs w:val="18"/>
        </w:rPr>
        <w:t xml:space="preserve"> </w:t>
      </w:r>
      <w:r w:rsidRPr="00B979C1">
        <w:rPr>
          <w:spacing w:val="-2"/>
          <w:sz w:val="18"/>
          <w:szCs w:val="18"/>
        </w:rPr>
        <w:t>использующее</w:t>
      </w:r>
      <w:r w:rsidRPr="00B979C1">
        <w:rPr>
          <w:spacing w:val="54"/>
          <w:sz w:val="18"/>
          <w:szCs w:val="18"/>
        </w:rPr>
        <w:t xml:space="preserve"> </w:t>
      </w:r>
      <w:r w:rsidRPr="00B979C1">
        <w:rPr>
          <w:spacing w:val="-1"/>
          <w:sz w:val="18"/>
          <w:szCs w:val="18"/>
        </w:rPr>
        <w:t>земельный</w:t>
      </w:r>
      <w:r w:rsidRPr="00B979C1">
        <w:rPr>
          <w:spacing w:val="61"/>
          <w:sz w:val="18"/>
          <w:szCs w:val="18"/>
        </w:rPr>
        <w:t xml:space="preserve"> </w:t>
      </w:r>
      <w:r w:rsidRPr="00B979C1">
        <w:rPr>
          <w:spacing w:val="-1"/>
          <w:sz w:val="18"/>
          <w:szCs w:val="18"/>
        </w:rPr>
        <w:t>участок</w:t>
      </w:r>
      <w:r w:rsidRPr="00B979C1">
        <w:rPr>
          <w:spacing w:val="25"/>
          <w:sz w:val="18"/>
          <w:szCs w:val="18"/>
        </w:rPr>
        <w:t xml:space="preserve"> </w:t>
      </w:r>
      <w:r w:rsidRPr="00B979C1">
        <w:rPr>
          <w:sz w:val="18"/>
          <w:szCs w:val="18"/>
        </w:rPr>
        <w:t xml:space="preserve">на </w:t>
      </w:r>
      <w:r w:rsidRPr="00B979C1">
        <w:rPr>
          <w:spacing w:val="-1"/>
          <w:sz w:val="18"/>
          <w:szCs w:val="18"/>
        </w:rPr>
        <w:t>праве</w:t>
      </w:r>
      <w:r w:rsidRPr="00B979C1">
        <w:rPr>
          <w:sz w:val="18"/>
          <w:szCs w:val="18"/>
        </w:rPr>
        <w:t xml:space="preserve"> </w:t>
      </w:r>
      <w:r w:rsidRPr="00B979C1">
        <w:rPr>
          <w:spacing w:val="-1"/>
          <w:sz w:val="18"/>
          <w:szCs w:val="18"/>
        </w:rPr>
        <w:t>постоянного</w:t>
      </w:r>
      <w:r w:rsidRPr="00B979C1">
        <w:rPr>
          <w:sz w:val="18"/>
          <w:szCs w:val="18"/>
        </w:rPr>
        <w:t xml:space="preserve"> </w:t>
      </w:r>
      <w:r w:rsidRPr="00B979C1">
        <w:rPr>
          <w:spacing w:val="-1"/>
          <w:sz w:val="18"/>
          <w:szCs w:val="18"/>
        </w:rPr>
        <w:t>(бессрочного)</w:t>
      </w:r>
      <w:r w:rsidRPr="00B979C1">
        <w:rPr>
          <w:sz w:val="18"/>
          <w:szCs w:val="18"/>
        </w:rPr>
        <w:t xml:space="preserve"> </w:t>
      </w:r>
      <w:r w:rsidRPr="00B979C1">
        <w:rPr>
          <w:spacing w:val="-1"/>
          <w:sz w:val="18"/>
          <w:szCs w:val="18"/>
        </w:rPr>
        <w:t>пользования,</w:t>
      </w:r>
      <w:r w:rsidRPr="00B979C1">
        <w:rPr>
          <w:sz w:val="18"/>
          <w:szCs w:val="18"/>
        </w:rPr>
        <w:t xml:space="preserve"> за</w:t>
      </w:r>
      <w:r w:rsidRPr="00B979C1">
        <w:rPr>
          <w:spacing w:val="24"/>
          <w:sz w:val="18"/>
          <w:szCs w:val="18"/>
        </w:rPr>
        <w:t xml:space="preserve"> </w:t>
      </w:r>
      <w:r w:rsidRPr="00B979C1">
        <w:rPr>
          <w:spacing w:val="-1"/>
          <w:sz w:val="18"/>
          <w:szCs w:val="18"/>
        </w:rPr>
        <w:t>предоставлением</w:t>
      </w:r>
      <w:r w:rsidRPr="00B979C1">
        <w:rPr>
          <w:spacing w:val="47"/>
          <w:sz w:val="18"/>
          <w:szCs w:val="18"/>
        </w:rPr>
        <w:t xml:space="preserve"> </w:t>
      </w:r>
      <w:r w:rsidRPr="00B979C1">
        <w:rPr>
          <w:sz w:val="18"/>
          <w:szCs w:val="18"/>
        </w:rPr>
        <w:t>в</w:t>
      </w:r>
      <w:r w:rsidRPr="00B979C1">
        <w:rPr>
          <w:spacing w:val="58"/>
          <w:sz w:val="18"/>
          <w:szCs w:val="18"/>
        </w:rPr>
        <w:t xml:space="preserve"> </w:t>
      </w:r>
      <w:r w:rsidRPr="00B979C1">
        <w:rPr>
          <w:spacing w:val="-1"/>
          <w:sz w:val="18"/>
          <w:szCs w:val="18"/>
        </w:rPr>
        <w:t>собственность</w:t>
      </w:r>
      <w:r w:rsidRPr="00B979C1">
        <w:rPr>
          <w:spacing w:val="57"/>
          <w:sz w:val="18"/>
          <w:szCs w:val="18"/>
        </w:rPr>
        <w:t xml:space="preserve"> </w:t>
      </w:r>
      <w:r w:rsidRPr="00B979C1">
        <w:rPr>
          <w:sz w:val="18"/>
          <w:szCs w:val="18"/>
        </w:rPr>
        <w:t>за</w:t>
      </w:r>
      <w:r w:rsidRPr="00B979C1">
        <w:rPr>
          <w:spacing w:val="58"/>
          <w:sz w:val="18"/>
          <w:szCs w:val="18"/>
        </w:rPr>
        <w:t xml:space="preserve"> </w:t>
      </w:r>
      <w:r w:rsidRPr="00B979C1">
        <w:rPr>
          <w:spacing w:val="-1"/>
          <w:sz w:val="18"/>
          <w:szCs w:val="18"/>
        </w:rPr>
        <w:t>плату</w:t>
      </w:r>
      <w:r w:rsidRPr="00B979C1">
        <w:rPr>
          <w:spacing w:val="55"/>
          <w:sz w:val="18"/>
          <w:szCs w:val="18"/>
        </w:rPr>
        <w:t xml:space="preserve"> </w:t>
      </w:r>
      <w:r w:rsidRPr="00B979C1">
        <w:rPr>
          <w:spacing w:val="-1"/>
          <w:sz w:val="18"/>
          <w:szCs w:val="18"/>
        </w:rPr>
        <w:t>или</w:t>
      </w:r>
      <w:r w:rsidRPr="00B979C1">
        <w:rPr>
          <w:spacing w:val="59"/>
          <w:sz w:val="18"/>
          <w:szCs w:val="18"/>
        </w:rPr>
        <w:t xml:space="preserve"> </w:t>
      </w:r>
      <w:r w:rsidRPr="00B979C1">
        <w:rPr>
          <w:sz w:val="18"/>
          <w:szCs w:val="18"/>
        </w:rPr>
        <w:t>в</w:t>
      </w:r>
      <w:r w:rsidRPr="00B979C1">
        <w:rPr>
          <w:spacing w:val="58"/>
          <w:sz w:val="18"/>
          <w:szCs w:val="18"/>
        </w:rPr>
        <w:t xml:space="preserve"> </w:t>
      </w:r>
      <w:r w:rsidRPr="00B979C1">
        <w:rPr>
          <w:sz w:val="18"/>
          <w:szCs w:val="18"/>
        </w:rPr>
        <w:t>аренду</w:t>
      </w:r>
      <w:r w:rsidRPr="00B979C1">
        <w:rPr>
          <w:spacing w:val="55"/>
          <w:sz w:val="18"/>
          <w:szCs w:val="18"/>
        </w:rPr>
        <w:t xml:space="preserve"> </w:t>
      </w:r>
      <w:r w:rsidRPr="00B979C1">
        <w:rPr>
          <w:spacing w:val="1"/>
          <w:sz w:val="18"/>
          <w:szCs w:val="18"/>
        </w:rPr>
        <w:t>или,</w:t>
      </w:r>
      <w:r w:rsidRPr="00B979C1">
        <w:rPr>
          <w:spacing w:val="58"/>
          <w:sz w:val="18"/>
          <w:szCs w:val="18"/>
        </w:rPr>
        <w:t xml:space="preserve"> </w:t>
      </w:r>
      <w:r w:rsidRPr="00B979C1">
        <w:rPr>
          <w:sz w:val="18"/>
          <w:szCs w:val="18"/>
        </w:rPr>
        <w:t>если</w:t>
      </w:r>
      <w:r w:rsidRPr="00B979C1">
        <w:rPr>
          <w:spacing w:val="56"/>
          <w:sz w:val="18"/>
          <w:szCs w:val="18"/>
        </w:rPr>
        <w:t xml:space="preserve"> </w:t>
      </w:r>
      <w:r w:rsidRPr="00B979C1">
        <w:rPr>
          <w:spacing w:val="-1"/>
          <w:sz w:val="18"/>
          <w:szCs w:val="18"/>
        </w:rPr>
        <w:t>обращается</w:t>
      </w:r>
      <w:r w:rsidRPr="00B979C1">
        <w:rPr>
          <w:spacing w:val="59"/>
          <w:sz w:val="18"/>
          <w:szCs w:val="18"/>
        </w:rPr>
        <w:t xml:space="preserve"> </w:t>
      </w:r>
      <w:r w:rsidRPr="00B979C1">
        <w:rPr>
          <w:spacing w:val="-1"/>
          <w:sz w:val="18"/>
          <w:szCs w:val="18"/>
        </w:rPr>
        <w:t>религиозная</w:t>
      </w:r>
      <w:r w:rsidRPr="00B979C1">
        <w:rPr>
          <w:spacing w:val="43"/>
          <w:sz w:val="18"/>
          <w:szCs w:val="18"/>
        </w:rPr>
        <w:t xml:space="preserve"> </w:t>
      </w:r>
      <w:r w:rsidRPr="00B979C1">
        <w:rPr>
          <w:spacing w:val="-1"/>
          <w:sz w:val="18"/>
          <w:szCs w:val="18"/>
        </w:rPr>
        <w:t>организация,</w:t>
      </w:r>
      <w:r w:rsidRPr="00B979C1">
        <w:rPr>
          <w:spacing w:val="8"/>
          <w:sz w:val="18"/>
          <w:szCs w:val="18"/>
        </w:rPr>
        <w:t xml:space="preserve"> </w:t>
      </w:r>
      <w:r w:rsidRPr="00B979C1">
        <w:rPr>
          <w:spacing w:val="-1"/>
          <w:sz w:val="18"/>
          <w:szCs w:val="18"/>
        </w:rPr>
        <w:t>которой</w:t>
      </w:r>
      <w:r w:rsidRPr="00B979C1">
        <w:rPr>
          <w:spacing w:val="12"/>
          <w:sz w:val="18"/>
          <w:szCs w:val="18"/>
        </w:rPr>
        <w:t xml:space="preserve"> </w:t>
      </w:r>
      <w:r w:rsidRPr="00B979C1">
        <w:rPr>
          <w:spacing w:val="-1"/>
          <w:sz w:val="18"/>
          <w:szCs w:val="18"/>
        </w:rPr>
        <w:t>на</w:t>
      </w:r>
      <w:r w:rsidRPr="00B979C1">
        <w:rPr>
          <w:spacing w:val="11"/>
          <w:sz w:val="18"/>
          <w:szCs w:val="18"/>
        </w:rPr>
        <w:t xml:space="preserve"> </w:t>
      </w:r>
      <w:r w:rsidRPr="00B979C1">
        <w:rPr>
          <w:spacing w:val="-1"/>
          <w:sz w:val="18"/>
          <w:szCs w:val="18"/>
        </w:rPr>
        <w:t>праве</w:t>
      </w:r>
      <w:r w:rsidRPr="00B979C1">
        <w:rPr>
          <w:spacing w:val="8"/>
          <w:sz w:val="18"/>
          <w:szCs w:val="18"/>
        </w:rPr>
        <w:t xml:space="preserve"> </w:t>
      </w:r>
      <w:r w:rsidRPr="00B979C1">
        <w:rPr>
          <w:spacing w:val="-1"/>
          <w:sz w:val="18"/>
          <w:szCs w:val="18"/>
        </w:rPr>
        <w:t>безвозмездного</w:t>
      </w:r>
      <w:r w:rsidRPr="00B979C1">
        <w:rPr>
          <w:spacing w:val="12"/>
          <w:sz w:val="18"/>
          <w:szCs w:val="18"/>
        </w:rPr>
        <w:t xml:space="preserve"> </w:t>
      </w:r>
      <w:r w:rsidRPr="00B979C1">
        <w:rPr>
          <w:spacing w:val="-1"/>
          <w:sz w:val="18"/>
          <w:szCs w:val="18"/>
        </w:rPr>
        <w:t>пользования</w:t>
      </w:r>
      <w:r w:rsidRPr="00B979C1">
        <w:rPr>
          <w:spacing w:val="9"/>
          <w:sz w:val="18"/>
          <w:szCs w:val="18"/>
        </w:rPr>
        <w:t xml:space="preserve"> </w:t>
      </w:r>
      <w:r w:rsidRPr="00B979C1">
        <w:rPr>
          <w:spacing w:val="-1"/>
          <w:sz w:val="18"/>
          <w:szCs w:val="18"/>
        </w:rPr>
        <w:t>предоставлены</w:t>
      </w:r>
      <w:r w:rsidRPr="00B979C1">
        <w:rPr>
          <w:spacing w:val="12"/>
          <w:sz w:val="18"/>
          <w:szCs w:val="18"/>
        </w:rPr>
        <w:t xml:space="preserve"> </w:t>
      </w:r>
      <w:r w:rsidRPr="00B979C1">
        <w:rPr>
          <w:spacing w:val="-2"/>
          <w:sz w:val="18"/>
          <w:szCs w:val="18"/>
        </w:rPr>
        <w:t>здания,</w:t>
      </w:r>
      <w:r w:rsidRPr="00B979C1">
        <w:rPr>
          <w:spacing w:val="47"/>
          <w:sz w:val="18"/>
          <w:szCs w:val="18"/>
        </w:rPr>
        <w:t xml:space="preserve"> </w:t>
      </w:r>
      <w:r w:rsidRPr="00B979C1">
        <w:rPr>
          <w:spacing w:val="-1"/>
          <w:sz w:val="18"/>
          <w:szCs w:val="18"/>
        </w:rPr>
        <w:t>сооружения,</w:t>
      </w:r>
      <w:r w:rsidRPr="00B979C1">
        <w:rPr>
          <w:spacing w:val="-11"/>
          <w:sz w:val="18"/>
          <w:szCs w:val="18"/>
        </w:rPr>
        <w:t xml:space="preserve"> </w:t>
      </w:r>
      <w:r w:rsidRPr="00B979C1">
        <w:rPr>
          <w:sz w:val="18"/>
          <w:szCs w:val="18"/>
        </w:rPr>
        <w:t>за</w:t>
      </w:r>
      <w:r w:rsidRPr="00B979C1">
        <w:rPr>
          <w:spacing w:val="-11"/>
          <w:sz w:val="18"/>
          <w:szCs w:val="18"/>
        </w:rPr>
        <w:t xml:space="preserve"> </w:t>
      </w:r>
      <w:r w:rsidRPr="00B979C1">
        <w:rPr>
          <w:spacing w:val="-1"/>
          <w:sz w:val="18"/>
          <w:szCs w:val="18"/>
        </w:rPr>
        <w:t>предоставлением</w:t>
      </w:r>
      <w:r w:rsidRPr="00B979C1">
        <w:rPr>
          <w:spacing w:val="-11"/>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безвозмездное</w:t>
      </w:r>
      <w:r w:rsidRPr="00B979C1">
        <w:rPr>
          <w:spacing w:val="-13"/>
          <w:sz w:val="18"/>
          <w:szCs w:val="18"/>
        </w:rPr>
        <w:t xml:space="preserve"> </w:t>
      </w:r>
      <w:r w:rsidRPr="00B979C1">
        <w:rPr>
          <w:spacing w:val="-1"/>
          <w:sz w:val="18"/>
          <w:szCs w:val="18"/>
        </w:rPr>
        <w:t>пользование,</w:t>
      </w:r>
      <w:r w:rsidRPr="00B979C1">
        <w:rPr>
          <w:spacing w:val="-11"/>
          <w:sz w:val="18"/>
          <w:szCs w:val="18"/>
        </w:rPr>
        <w:t xml:space="preserve"> </w:t>
      </w:r>
      <w:r w:rsidRPr="00B979C1">
        <w:rPr>
          <w:spacing w:val="-2"/>
          <w:sz w:val="18"/>
          <w:szCs w:val="18"/>
        </w:rPr>
        <w:t>или</w:t>
      </w:r>
      <w:r w:rsidRPr="00B979C1">
        <w:rPr>
          <w:spacing w:val="-10"/>
          <w:sz w:val="18"/>
          <w:szCs w:val="18"/>
        </w:rPr>
        <w:t xml:space="preserve"> </w:t>
      </w:r>
      <w:r w:rsidRPr="00B979C1">
        <w:rPr>
          <w:sz w:val="18"/>
          <w:szCs w:val="18"/>
        </w:rPr>
        <w:t>если</w:t>
      </w:r>
      <w:r w:rsidRPr="00B979C1">
        <w:rPr>
          <w:spacing w:val="-13"/>
          <w:sz w:val="18"/>
          <w:szCs w:val="18"/>
        </w:rPr>
        <w:t xml:space="preserve"> </w:t>
      </w:r>
      <w:r w:rsidRPr="00B979C1">
        <w:rPr>
          <w:spacing w:val="-1"/>
          <w:sz w:val="18"/>
          <w:szCs w:val="18"/>
        </w:rPr>
        <w:t>обращается</w:t>
      </w:r>
      <w:r w:rsidRPr="00B979C1">
        <w:rPr>
          <w:spacing w:val="45"/>
          <w:sz w:val="18"/>
          <w:szCs w:val="18"/>
        </w:rPr>
        <w:t xml:space="preserve"> </w:t>
      </w:r>
      <w:r w:rsidRPr="00B979C1">
        <w:rPr>
          <w:spacing w:val="-1"/>
          <w:sz w:val="18"/>
          <w:szCs w:val="18"/>
        </w:rPr>
        <w:t>собственник</w:t>
      </w:r>
      <w:proofErr w:type="gramEnd"/>
      <w:r w:rsidRPr="00B979C1">
        <w:rPr>
          <w:spacing w:val="29"/>
          <w:sz w:val="18"/>
          <w:szCs w:val="18"/>
        </w:rPr>
        <w:t xml:space="preserve"> </w:t>
      </w:r>
      <w:r w:rsidRPr="00B979C1">
        <w:rPr>
          <w:spacing w:val="-1"/>
          <w:sz w:val="18"/>
          <w:szCs w:val="18"/>
        </w:rPr>
        <w:t>объекта</w:t>
      </w:r>
      <w:r w:rsidRPr="00B979C1">
        <w:rPr>
          <w:spacing w:val="29"/>
          <w:sz w:val="18"/>
          <w:szCs w:val="18"/>
        </w:rPr>
        <w:t xml:space="preserve"> </w:t>
      </w:r>
      <w:r w:rsidRPr="00B979C1">
        <w:rPr>
          <w:spacing w:val="-1"/>
          <w:sz w:val="18"/>
          <w:szCs w:val="18"/>
        </w:rPr>
        <w:t>незавершенного</w:t>
      </w:r>
      <w:r w:rsidRPr="00B979C1">
        <w:rPr>
          <w:spacing w:val="30"/>
          <w:sz w:val="18"/>
          <w:szCs w:val="18"/>
        </w:rPr>
        <w:t xml:space="preserve"> </w:t>
      </w:r>
      <w:r w:rsidRPr="00B979C1">
        <w:rPr>
          <w:spacing w:val="-1"/>
          <w:sz w:val="18"/>
          <w:szCs w:val="18"/>
        </w:rPr>
        <w:t>строительства;</w:t>
      </w:r>
      <w:r w:rsidRPr="00B979C1">
        <w:rPr>
          <w:spacing w:val="27"/>
          <w:sz w:val="18"/>
          <w:szCs w:val="18"/>
        </w:rPr>
        <w:t xml:space="preserve"> </w:t>
      </w:r>
      <w:r w:rsidRPr="00B979C1">
        <w:rPr>
          <w:spacing w:val="-1"/>
          <w:sz w:val="18"/>
          <w:szCs w:val="18"/>
        </w:rPr>
        <w:t>собственник</w:t>
      </w:r>
      <w:r w:rsidRPr="00B979C1">
        <w:rPr>
          <w:spacing w:val="29"/>
          <w:sz w:val="18"/>
          <w:szCs w:val="18"/>
        </w:rPr>
        <w:t xml:space="preserve"> </w:t>
      </w:r>
      <w:r w:rsidRPr="00B979C1">
        <w:rPr>
          <w:sz w:val="18"/>
          <w:szCs w:val="18"/>
        </w:rPr>
        <w:t>здания,</w:t>
      </w:r>
      <w:r w:rsidRPr="00B979C1">
        <w:rPr>
          <w:spacing w:val="45"/>
          <w:sz w:val="18"/>
          <w:szCs w:val="18"/>
        </w:rPr>
        <w:t xml:space="preserve"> </w:t>
      </w:r>
      <w:r w:rsidRPr="00B979C1">
        <w:rPr>
          <w:spacing w:val="-1"/>
          <w:sz w:val="18"/>
          <w:szCs w:val="18"/>
        </w:rPr>
        <w:t>сооружения,</w:t>
      </w:r>
      <w:r w:rsidRPr="00B979C1">
        <w:rPr>
          <w:spacing w:val="63"/>
          <w:sz w:val="18"/>
          <w:szCs w:val="18"/>
        </w:rPr>
        <w:t xml:space="preserve"> </w:t>
      </w:r>
      <w:r w:rsidRPr="00B979C1">
        <w:rPr>
          <w:spacing w:val="-1"/>
          <w:sz w:val="18"/>
          <w:szCs w:val="18"/>
        </w:rPr>
        <w:t>помещения</w:t>
      </w:r>
      <w:r w:rsidRPr="00B979C1">
        <w:rPr>
          <w:spacing w:val="64"/>
          <w:sz w:val="18"/>
          <w:szCs w:val="18"/>
        </w:rPr>
        <w:t xml:space="preserve"> </w:t>
      </w:r>
      <w:r w:rsidRPr="00B979C1">
        <w:rPr>
          <w:sz w:val="18"/>
          <w:szCs w:val="18"/>
        </w:rPr>
        <w:t>в</w:t>
      </w:r>
      <w:r w:rsidRPr="00B979C1">
        <w:rPr>
          <w:spacing w:val="63"/>
          <w:sz w:val="18"/>
          <w:szCs w:val="18"/>
        </w:rPr>
        <w:t xml:space="preserve"> </w:t>
      </w:r>
      <w:r w:rsidRPr="00B979C1">
        <w:rPr>
          <w:sz w:val="18"/>
          <w:szCs w:val="18"/>
        </w:rPr>
        <w:t>них,</w:t>
      </w:r>
      <w:r w:rsidRPr="00B979C1">
        <w:rPr>
          <w:spacing w:val="63"/>
          <w:sz w:val="18"/>
          <w:szCs w:val="18"/>
        </w:rPr>
        <w:t xml:space="preserve"> </w:t>
      </w:r>
      <w:r w:rsidRPr="00B979C1">
        <w:rPr>
          <w:spacing w:val="-1"/>
          <w:sz w:val="18"/>
          <w:szCs w:val="18"/>
        </w:rPr>
        <w:t>лицо,</w:t>
      </w:r>
      <w:r w:rsidRPr="00B979C1">
        <w:rPr>
          <w:spacing w:val="63"/>
          <w:sz w:val="18"/>
          <w:szCs w:val="18"/>
        </w:rPr>
        <w:t xml:space="preserve"> </w:t>
      </w:r>
      <w:r w:rsidRPr="00B979C1">
        <w:rPr>
          <w:spacing w:val="-1"/>
          <w:sz w:val="18"/>
          <w:szCs w:val="18"/>
        </w:rPr>
        <w:t>которому</w:t>
      </w:r>
      <w:r w:rsidRPr="00B979C1">
        <w:rPr>
          <w:spacing w:val="59"/>
          <w:sz w:val="18"/>
          <w:szCs w:val="18"/>
        </w:rPr>
        <w:t xml:space="preserve"> </w:t>
      </w:r>
      <w:r w:rsidRPr="00B979C1">
        <w:rPr>
          <w:sz w:val="18"/>
          <w:szCs w:val="18"/>
        </w:rPr>
        <w:t>эти</w:t>
      </w:r>
      <w:r w:rsidRPr="00B979C1">
        <w:rPr>
          <w:spacing w:val="61"/>
          <w:sz w:val="18"/>
          <w:szCs w:val="18"/>
        </w:rPr>
        <w:t xml:space="preserve"> </w:t>
      </w:r>
      <w:r w:rsidRPr="00B979C1">
        <w:rPr>
          <w:spacing w:val="-1"/>
          <w:sz w:val="18"/>
          <w:szCs w:val="18"/>
        </w:rPr>
        <w:t>объекты</w:t>
      </w:r>
      <w:r w:rsidRPr="00B979C1">
        <w:rPr>
          <w:spacing w:val="61"/>
          <w:sz w:val="18"/>
          <w:szCs w:val="18"/>
        </w:rPr>
        <w:t xml:space="preserve"> </w:t>
      </w:r>
      <w:r w:rsidRPr="00B979C1">
        <w:rPr>
          <w:spacing w:val="-1"/>
          <w:sz w:val="18"/>
          <w:szCs w:val="18"/>
        </w:rPr>
        <w:t>недвижимости</w:t>
      </w:r>
      <w:r w:rsidRPr="00B979C1">
        <w:rPr>
          <w:spacing w:val="27"/>
          <w:sz w:val="18"/>
          <w:szCs w:val="18"/>
        </w:rPr>
        <w:t xml:space="preserve"> </w:t>
      </w:r>
      <w:r w:rsidRPr="00B979C1">
        <w:rPr>
          <w:spacing w:val="-1"/>
          <w:sz w:val="18"/>
          <w:szCs w:val="18"/>
        </w:rPr>
        <w:t>предоставлены</w:t>
      </w:r>
      <w:r w:rsidRPr="00B979C1">
        <w:rPr>
          <w:spacing w:val="16"/>
          <w:sz w:val="18"/>
          <w:szCs w:val="18"/>
        </w:rPr>
        <w:t xml:space="preserve"> </w:t>
      </w:r>
      <w:r w:rsidRPr="00B979C1">
        <w:rPr>
          <w:sz w:val="18"/>
          <w:szCs w:val="18"/>
        </w:rPr>
        <w:t>на</w:t>
      </w:r>
      <w:r w:rsidRPr="00B979C1">
        <w:rPr>
          <w:spacing w:val="16"/>
          <w:sz w:val="18"/>
          <w:szCs w:val="18"/>
        </w:rPr>
        <w:t xml:space="preserve"> праве </w:t>
      </w:r>
      <w:r w:rsidRPr="00B979C1">
        <w:rPr>
          <w:spacing w:val="-1"/>
          <w:sz w:val="18"/>
          <w:szCs w:val="18"/>
        </w:rPr>
        <w:t>хозяйственного</w:t>
      </w:r>
      <w:r w:rsidRPr="00B979C1">
        <w:rPr>
          <w:spacing w:val="17"/>
          <w:sz w:val="18"/>
          <w:szCs w:val="18"/>
        </w:rPr>
        <w:t xml:space="preserve"> </w:t>
      </w:r>
      <w:r w:rsidRPr="00B979C1">
        <w:rPr>
          <w:spacing w:val="-1"/>
          <w:sz w:val="18"/>
          <w:szCs w:val="18"/>
        </w:rPr>
        <w:t>ведения</w:t>
      </w:r>
      <w:r w:rsidRPr="00B979C1">
        <w:rPr>
          <w:spacing w:val="16"/>
          <w:sz w:val="18"/>
          <w:szCs w:val="18"/>
        </w:rPr>
        <w:t xml:space="preserve"> </w:t>
      </w:r>
      <w:r w:rsidRPr="00B979C1">
        <w:rPr>
          <w:spacing w:val="-1"/>
          <w:sz w:val="18"/>
          <w:szCs w:val="18"/>
        </w:rPr>
        <w:t>или</w:t>
      </w:r>
      <w:r w:rsidRPr="00B979C1">
        <w:rPr>
          <w:spacing w:val="17"/>
          <w:sz w:val="18"/>
          <w:szCs w:val="18"/>
        </w:rPr>
        <w:t xml:space="preserve"> </w:t>
      </w:r>
      <w:r w:rsidRPr="00B979C1">
        <w:rPr>
          <w:sz w:val="18"/>
          <w:szCs w:val="18"/>
        </w:rPr>
        <w:t>на</w:t>
      </w:r>
      <w:r w:rsidRPr="00B979C1">
        <w:rPr>
          <w:spacing w:val="16"/>
          <w:sz w:val="18"/>
          <w:szCs w:val="18"/>
        </w:rPr>
        <w:t xml:space="preserve"> </w:t>
      </w:r>
      <w:r w:rsidRPr="00B979C1">
        <w:rPr>
          <w:spacing w:val="-1"/>
          <w:sz w:val="18"/>
          <w:szCs w:val="18"/>
        </w:rPr>
        <w:t>праве</w:t>
      </w:r>
      <w:r w:rsidRPr="00B979C1">
        <w:rPr>
          <w:spacing w:val="15"/>
          <w:sz w:val="18"/>
          <w:szCs w:val="18"/>
        </w:rPr>
        <w:t xml:space="preserve"> </w:t>
      </w:r>
      <w:r w:rsidRPr="00B979C1">
        <w:rPr>
          <w:spacing w:val="-1"/>
          <w:sz w:val="18"/>
          <w:szCs w:val="18"/>
        </w:rPr>
        <w:t>оперативного</w:t>
      </w:r>
      <w:r w:rsidRPr="00B979C1">
        <w:rPr>
          <w:spacing w:val="19"/>
          <w:sz w:val="18"/>
          <w:szCs w:val="18"/>
        </w:rPr>
        <w:t xml:space="preserve"> </w:t>
      </w:r>
      <w:r w:rsidRPr="00B979C1">
        <w:rPr>
          <w:spacing w:val="-1"/>
          <w:sz w:val="18"/>
          <w:szCs w:val="18"/>
        </w:rPr>
        <w:t>управления,</w:t>
      </w:r>
      <w:r w:rsidRPr="00B979C1">
        <w:rPr>
          <w:spacing w:val="45"/>
          <w:sz w:val="18"/>
          <w:szCs w:val="18"/>
        </w:rPr>
        <w:t xml:space="preserve"> </w:t>
      </w:r>
      <w:r w:rsidRPr="00B979C1">
        <w:rPr>
          <w:sz w:val="18"/>
          <w:szCs w:val="18"/>
        </w:rPr>
        <w:t>за</w:t>
      </w:r>
      <w:r w:rsidRPr="00B979C1">
        <w:rPr>
          <w:spacing w:val="65"/>
          <w:sz w:val="18"/>
          <w:szCs w:val="18"/>
        </w:rPr>
        <w:t xml:space="preserve"> </w:t>
      </w:r>
      <w:r w:rsidRPr="00B979C1">
        <w:rPr>
          <w:spacing w:val="-1"/>
          <w:sz w:val="18"/>
          <w:szCs w:val="18"/>
        </w:rPr>
        <w:t>предоставлением</w:t>
      </w:r>
      <w:r w:rsidRPr="00B979C1">
        <w:rPr>
          <w:spacing w:val="66"/>
          <w:sz w:val="18"/>
          <w:szCs w:val="18"/>
        </w:rPr>
        <w:t xml:space="preserve"> </w:t>
      </w:r>
      <w:r w:rsidRPr="00B979C1">
        <w:rPr>
          <w:sz w:val="18"/>
          <w:szCs w:val="18"/>
        </w:rPr>
        <w:t>в</w:t>
      </w:r>
      <w:r w:rsidRPr="00B979C1">
        <w:rPr>
          <w:spacing w:val="65"/>
          <w:sz w:val="18"/>
          <w:szCs w:val="18"/>
        </w:rPr>
        <w:t xml:space="preserve"> </w:t>
      </w:r>
      <w:r w:rsidRPr="00B979C1">
        <w:rPr>
          <w:sz w:val="18"/>
          <w:szCs w:val="18"/>
        </w:rPr>
        <w:t>аренду,</w:t>
      </w:r>
      <w:r w:rsidRPr="00B979C1">
        <w:rPr>
          <w:spacing w:val="65"/>
          <w:sz w:val="18"/>
          <w:szCs w:val="18"/>
        </w:rPr>
        <w:t xml:space="preserve"> </w:t>
      </w:r>
      <w:r w:rsidRPr="00B979C1">
        <w:rPr>
          <w:sz w:val="18"/>
          <w:szCs w:val="18"/>
        </w:rPr>
        <w:t>если</w:t>
      </w:r>
      <w:r w:rsidRPr="00B979C1">
        <w:rPr>
          <w:spacing w:val="66"/>
          <w:sz w:val="18"/>
          <w:szCs w:val="18"/>
        </w:rPr>
        <w:t xml:space="preserve"> </w:t>
      </w:r>
      <w:r w:rsidRPr="00B979C1">
        <w:rPr>
          <w:spacing w:val="-1"/>
          <w:sz w:val="18"/>
          <w:szCs w:val="18"/>
        </w:rPr>
        <w:t>право</w:t>
      </w:r>
      <w:r w:rsidRPr="00B979C1">
        <w:rPr>
          <w:spacing w:val="66"/>
          <w:sz w:val="18"/>
          <w:szCs w:val="18"/>
        </w:rPr>
        <w:t xml:space="preserve"> </w:t>
      </w:r>
      <w:r w:rsidRPr="00B979C1">
        <w:rPr>
          <w:sz w:val="18"/>
          <w:szCs w:val="18"/>
        </w:rPr>
        <w:t>на</w:t>
      </w:r>
      <w:r w:rsidRPr="00B979C1">
        <w:rPr>
          <w:spacing w:val="66"/>
          <w:sz w:val="18"/>
          <w:szCs w:val="18"/>
        </w:rPr>
        <w:t xml:space="preserve"> </w:t>
      </w:r>
      <w:r w:rsidRPr="00B979C1">
        <w:rPr>
          <w:spacing w:val="-1"/>
          <w:sz w:val="18"/>
          <w:szCs w:val="18"/>
        </w:rPr>
        <w:t>такой</w:t>
      </w:r>
      <w:r w:rsidRPr="00B979C1">
        <w:rPr>
          <w:spacing w:val="64"/>
          <w:sz w:val="18"/>
          <w:szCs w:val="18"/>
        </w:rPr>
        <w:t xml:space="preserve"> </w:t>
      </w:r>
      <w:r w:rsidRPr="00B979C1">
        <w:rPr>
          <w:spacing w:val="-1"/>
          <w:sz w:val="18"/>
          <w:szCs w:val="18"/>
        </w:rPr>
        <w:t>земельный</w:t>
      </w:r>
      <w:r w:rsidRPr="00B979C1">
        <w:rPr>
          <w:spacing w:val="66"/>
          <w:sz w:val="18"/>
          <w:szCs w:val="18"/>
        </w:rPr>
        <w:t xml:space="preserve"> </w:t>
      </w:r>
      <w:r w:rsidRPr="00B979C1">
        <w:rPr>
          <w:spacing w:val="-1"/>
          <w:sz w:val="18"/>
          <w:szCs w:val="18"/>
        </w:rPr>
        <w:t>участок</w:t>
      </w:r>
      <w:r w:rsidRPr="00B979C1">
        <w:rPr>
          <w:spacing w:val="66"/>
          <w:sz w:val="18"/>
          <w:szCs w:val="18"/>
        </w:rPr>
        <w:t xml:space="preserve"> </w:t>
      </w:r>
      <w:r w:rsidRPr="00B979C1">
        <w:rPr>
          <w:spacing w:val="-1"/>
          <w:sz w:val="18"/>
          <w:szCs w:val="18"/>
        </w:rPr>
        <w:t>не</w:t>
      </w:r>
      <w:r w:rsidRPr="00B979C1">
        <w:rPr>
          <w:spacing w:val="35"/>
          <w:sz w:val="18"/>
          <w:szCs w:val="18"/>
        </w:rPr>
        <w:t xml:space="preserve"> </w:t>
      </w:r>
      <w:r w:rsidRPr="00B979C1">
        <w:rPr>
          <w:spacing w:val="-1"/>
          <w:sz w:val="18"/>
          <w:szCs w:val="18"/>
        </w:rPr>
        <w:t>зарегистрировано</w:t>
      </w:r>
      <w:r w:rsidRPr="00B979C1">
        <w:rPr>
          <w:spacing w:val="26"/>
          <w:sz w:val="18"/>
          <w:szCs w:val="18"/>
        </w:rPr>
        <w:t xml:space="preserve"> </w:t>
      </w:r>
      <w:r w:rsidRPr="00B979C1">
        <w:rPr>
          <w:sz w:val="18"/>
          <w:szCs w:val="18"/>
        </w:rPr>
        <w:t>в</w:t>
      </w:r>
      <w:r w:rsidRPr="00B979C1">
        <w:rPr>
          <w:spacing w:val="22"/>
          <w:sz w:val="18"/>
          <w:szCs w:val="18"/>
        </w:rPr>
        <w:t xml:space="preserve"> </w:t>
      </w:r>
      <w:r w:rsidRPr="00B979C1">
        <w:rPr>
          <w:spacing w:val="-1"/>
          <w:sz w:val="18"/>
          <w:szCs w:val="18"/>
        </w:rPr>
        <w:t>ЕГРН</w:t>
      </w:r>
      <w:r w:rsidRPr="00B979C1">
        <w:rPr>
          <w:spacing w:val="24"/>
          <w:sz w:val="18"/>
          <w:szCs w:val="18"/>
        </w:rPr>
        <w:t xml:space="preserve"> </w:t>
      </w:r>
      <w:r w:rsidRPr="00B979C1">
        <w:rPr>
          <w:spacing w:val="-1"/>
          <w:sz w:val="18"/>
          <w:szCs w:val="18"/>
        </w:rPr>
        <w:t>(при</w:t>
      </w:r>
      <w:r w:rsidRPr="00B979C1">
        <w:rPr>
          <w:spacing w:val="23"/>
          <w:sz w:val="18"/>
          <w:szCs w:val="18"/>
        </w:rPr>
        <w:t xml:space="preserve"> </w:t>
      </w:r>
      <w:r w:rsidRPr="00B979C1">
        <w:rPr>
          <w:spacing w:val="-1"/>
          <w:sz w:val="18"/>
          <w:szCs w:val="18"/>
        </w:rPr>
        <w:t>наличии</w:t>
      </w:r>
      <w:r w:rsidRPr="00B979C1">
        <w:rPr>
          <w:spacing w:val="31"/>
          <w:sz w:val="18"/>
          <w:szCs w:val="18"/>
        </w:rPr>
        <w:t xml:space="preserve"> </w:t>
      </w:r>
      <w:r w:rsidRPr="00B979C1">
        <w:rPr>
          <w:spacing w:val="-1"/>
          <w:sz w:val="18"/>
          <w:szCs w:val="18"/>
        </w:rPr>
        <w:t>соответствующих</w:t>
      </w:r>
      <w:r w:rsidRPr="00B979C1">
        <w:rPr>
          <w:spacing w:val="24"/>
          <w:sz w:val="18"/>
          <w:szCs w:val="18"/>
        </w:rPr>
        <w:t xml:space="preserve"> </w:t>
      </w:r>
      <w:r w:rsidRPr="00B979C1">
        <w:rPr>
          <w:spacing w:val="-1"/>
          <w:sz w:val="18"/>
          <w:szCs w:val="18"/>
        </w:rPr>
        <w:t>прав</w:t>
      </w:r>
      <w:r w:rsidRPr="00B979C1">
        <w:rPr>
          <w:spacing w:val="24"/>
          <w:sz w:val="18"/>
          <w:szCs w:val="18"/>
        </w:rPr>
        <w:t xml:space="preserve"> </w:t>
      </w:r>
      <w:r w:rsidRPr="00B979C1">
        <w:rPr>
          <w:sz w:val="18"/>
          <w:szCs w:val="18"/>
        </w:rPr>
        <w:t>на</w:t>
      </w:r>
      <w:r w:rsidRPr="00B979C1">
        <w:rPr>
          <w:spacing w:val="25"/>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p>
    <w:p w:rsidR="009D4280" w:rsidRPr="00B979C1" w:rsidRDefault="009D4280" w:rsidP="00B979C1">
      <w:pPr>
        <w:pStyle w:val="a3"/>
        <w:numPr>
          <w:ilvl w:val="0"/>
          <w:numId w:val="103"/>
        </w:numPr>
        <w:tabs>
          <w:tab w:val="left" w:pos="1310"/>
        </w:tabs>
        <w:kinsoku w:val="0"/>
        <w:overflowPunct w:val="0"/>
        <w:ind w:left="0" w:firstLine="737"/>
        <w:jc w:val="both"/>
        <w:rPr>
          <w:spacing w:val="-1"/>
          <w:sz w:val="18"/>
          <w:szCs w:val="18"/>
        </w:rPr>
      </w:pPr>
      <w:r w:rsidRPr="00B979C1">
        <w:rPr>
          <w:spacing w:val="-1"/>
          <w:sz w:val="18"/>
          <w:szCs w:val="18"/>
        </w:rPr>
        <w:t>договор</w:t>
      </w:r>
      <w:r w:rsidRPr="00B979C1">
        <w:rPr>
          <w:spacing w:val="1"/>
          <w:sz w:val="18"/>
          <w:szCs w:val="18"/>
        </w:rPr>
        <w:t xml:space="preserve"> </w:t>
      </w:r>
      <w:r w:rsidRPr="00B979C1">
        <w:rPr>
          <w:sz w:val="18"/>
          <w:szCs w:val="18"/>
        </w:rPr>
        <w:t>о</w:t>
      </w:r>
      <w:r w:rsidRPr="00B979C1">
        <w:rPr>
          <w:spacing w:val="2"/>
          <w:sz w:val="18"/>
          <w:szCs w:val="18"/>
        </w:rPr>
        <w:t xml:space="preserve"> </w:t>
      </w:r>
      <w:r w:rsidRPr="00B979C1">
        <w:rPr>
          <w:spacing w:val="-1"/>
          <w:sz w:val="18"/>
          <w:szCs w:val="18"/>
        </w:rPr>
        <w:t>комплексном</w:t>
      </w:r>
      <w:r w:rsidRPr="00B979C1">
        <w:rPr>
          <w:sz w:val="18"/>
          <w:szCs w:val="18"/>
        </w:rPr>
        <w:t xml:space="preserve"> </w:t>
      </w:r>
      <w:r w:rsidRPr="00B979C1">
        <w:rPr>
          <w:spacing w:val="-1"/>
          <w:sz w:val="18"/>
          <w:szCs w:val="18"/>
        </w:rPr>
        <w:t>освоении</w:t>
      </w:r>
      <w:r w:rsidRPr="00B979C1">
        <w:rPr>
          <w:spacing w:val="2"/>
          <w:sz w:val="18"/>
          <w:szCs w:val="18"/>
        </w:rPr>
        <w:t xml:space="preserve"> </w:t>
      </w:r>
      <w:r w:rsidRPr="00B979C1">
        <w:rPr>
          <w:spacing w:val="-1"/>
          <w:sz w:val="18"/>
          <w:szCs w:val="18"/>
        </w:rPr>
        <w:t>территории,</w:t>
      </w:r>
      <w:r w:rsidRPr="00B979C1">
        <w:rPr>
          <w:spacing w:val="1"/>
          <w:sz w:val="18"/>
          <w:szCs w:val="18"/>
        </w:rPr>
        <w:t xml:space="preserve"> </w:t>
      </w:r>
      <w:r w:rsidRPr="00B979C1">
        <w:rPr>
          <w:spacing w:val="-1"/>
          <w:sz w:val="18"/>
          <w:szCs w:val="18"/>
        </w:rPr>
        <w:t>если</w:t>
      </w:r>
      <w:r w:rsidRPr="00B979C1">
        <w:rPr>
          <w:sz w:val="18"/>
          <w:szCs w:val="18"/>
        </w:rPr>
        <w:t xml:space="preserve"> </w:t>
      </w:r>
      <w:r w:rsidRPr="00B979C1">
        <w:rPr>
          <w:spacing w:val="-1"/>
          <w:sz w:val="18"/>
          <w:szCs w:val="18"/>
        </w:rPr>
        <w:t>обращается</w:t>
      </w:r>
      <w:r w:rsidRPr="00B979C1">
        <w:rPr>
          <w:spacing w:val="1"/>
          <w:sz w:val="18"/>
          <w:szCs w:val="18"/>
        </w:rPr>
        <w:t xml:space="preserve"> </w:t>
      </w:r>
      <w:r w:rsidRPr="00B979C1">
        <w:rPr>
          <w:spacing w:val="-2"/>
          <w:sz w:val="18"/>
          <w:szCs w:val="18"/>
        </w:rPr>
        <w:t>арендатор</w:t>
      </w:r>
      <w:r w:rsidRPr="00B979C1">
        <w:rPr>
          <w:spacing w:val="51"/>
          <w:sz w:val="18"/>
          <w:szCs w:val="18"/>
        </w:rPr>
        <w:t xml:space="preserve"> </w:t>
      </w:r>
      <w:r w:rsidRPr="00B979C1">
        <w:rPr>
          <w:spacing w:val="-1"/>
          <w:sz w:val="18"/>
          <w:szCs w:val="18"/>
        </w:rPr>
        <w:t>земельного</w:t>
      </w:r>
      <w:r w:rsidRPr="00B979C1">
        <w:rPr>
          <w:sz w:val="18"/>
          <w:szCs w:val="18"/>
        </w:rPr>
        <w:t xml:space="preserve"> </w:t>
      </w:r>
      <w:r w:rsidRPr="00B979C1">
        <w:rPr>
          <w:spacing w:val="-1"/>
          <w:sz w:val="18"/>
          <w:szCs w:val="18"/>
        </w:rPr>
        <w:t>участка,</w:t>
      </w:r>
      <w:r w:rsidRPr="00B979C1">
        <w:rPr>
          <w:spacing w:val="17"/>
          <w:sz w:val="18"/>
          <w:szCs w:val="18"/>
        </w:rPr>
        <w:t xml:space="preserve"> </w:t>
      </w:r>
      <w:r w:rsidRPr="00B979C1">
        <w:rPr>
          <w:spacing w:val="-1"/>
          <w:sz w:val="18"/>
          <w:szCs w:val="18"/>
        </w:rPr>
        <w:t>предоставленного</w:t>
      </w:r>
      <w:r w:rsidRPr="00B979C1">
        <w:rPr>
          <w:spacing w:val="16"/>
          <w:sz w:val="18"/>
          <w:szCs w:val="18"/>
        </w:rPr>
        <w:t xml:space="preserve"> </w:t>
      </w:r>
      <w:r w:rsidRPr="00B979C1">
        <w:rPr>
          <w:spacing w:val="-1"/>
          <w:sz w:val="18"/>
          <w:szCs w:val="18"/>
        </w:rPr>
        <w:t>для</w:t>
      </w:r>
      <w:r w:rsidRPr="00B979C1">
        <w:rPr>
          <w:spacing w:val="18"/>
          <w:sz w:val="18"/>
          <w:szCs w:val="18"/>
        </w:rPr>
        <w:t xml:space="preserve"> </w:t>
      </w:r>
      <w:r w:rsidRPr="00B979C1">
        <w:rPr>
          <w:spacing w:val="-1"/>
          <w:sz w:val="18"/>
          <w:szCs w:val="18"/>
        </w:rPr>
        <w:t>комплексного</w:t>
      </w:r>
      <w:r w:rsidRPr="00B979C1">
        <w:rPr>
          <w:spacing w:val="16"/>
          <w:sz w:val="18"/>
          <w:szCs w:val="18"/>
        </w:rPr>
        <w:t xml:space="preserve"> </w:t>
      </w:r>
      <w:r w:rsidRPr="00B979C1">
        <w:rPr>
          <w:spacing w:val="-1"/>
          <w:sz w:val="18"/>
          <w:szCs w:val="18"/>
        </w:rPr>
        <w:t>освоения</w:t>
      </w:r>
      <w:r w:rsidRPr="00B979C1">
        <w:rPr>
          <w:sz w:val="18"/>
          <w:szCs w:val="18"/>
        </w:rPr>
        <w:t xml:space="preserve"> </w:t>
      </w:r>
      <w:r w:rsidRPr="00B979C1">
        <w:rPr>
          <w:spacing w:val="-1"/>
          <w:sz w:val="18"/>
          <w:szCs w:val="18"/>
        </w:rPr>
        <w:t>территории,</w:t>
      </w:r>
      <w:r w:rsidRPr="00B979C1">
        <w:rPr>
          <w:spacing w:val="43"/>
          <w:sz w:val="18"/>
          <w:szCs w:val="18"/>
        </w:rPr>
        <w:t xml:space="preserve"> </w:t>
      </w:r>
      <w:r w:rsidRPr="00B979C1">
        <w:rPr>
          <w:sz w:val="18"/>
          <w:szCs w:val="18"/>
        </w:rPr>
        <w:t>о</w:t>
      </w:r>
      <w:r w:rsidRPr="00B979C1">
        <w:rPr>
          <w:spacing w:val="31"/>
          <w:sz w:val="18"/>
          <w:szCs w:val="18"/>
        </w:rPr>
        <w:t xml:space="preserve"> </w:t>
      </w:r>
      <w:r w:rsidRPr="00B979C1">
        <w:rPr>
          <w:spacing w:val="-1"/>
          <w:sz w:val="18"/>
          <w:szCs w:val="18"/>
        </w:rPr>
        <w:t>предоставлении</w:t>
      </w:r>
      <w:r w:rsidRPr="00B979C1">
        <w:rPr>
          <w:spacing w:val="28"/>
          <w:sz w:val="18"/>
          <w:szCs w:val="18"/>
        </w:rPr>
        <w:t xml:space="preserve"> </w:t>
      </w:r>
      <w:r w:rsidRPr="00B979C1">
        <w:rPr>
          <w:sz w:val="18"/>
          <w:szCs w:val="18"/>
        </w:rPr>
        <w:t>в</w:t>
      </w:r>
      <w:r w:rsidRPr="00B979C1">
        <w:rPr>
          <w:spacing w:val="29"/>
          <w:sz w:val="18"/>
          <w:szCs w:val="18"/>
        </w:rPr>
        <w:t xml:space="preserve"> </w:t>
      </w:r>
      <w:r w:rsidRPr="00B979C1">
        <w:rPr>
          <w:spacing w:val="-1"/>
          <w:sz w:val="18"/>
          <w:szCs w:val="18"/>
        </w:rPr>
        <w:t>аренду</w:t>
      </w:r>
      <w:r w:rsidRPr="00B979C1">
        <w:rPr>
          <w:spacing w:val="26"/>
          <w:sz w:val="18"/>
          <w:szCs w:val="18"/>
        </w:rPr>
        <w:t xml:space="preserve"> </w:t>
      </w:r>
      <w:r w:rsidRPr="00B979C1">
        <w:rPr>
          <w:spacing w:val="-1"/>
          <w:sz w:val="18"/>
          <w:szCs w:val="18"/>
        </w:rPr>
        <w:t>земельного</w:t>
      </w:r>
      <w:r w:rsidRPr="00B979C1">
        <w:rPr>
          <w:spacing w:val="31"/>
          <w:sz w:val="18"/>
          <w:szCs w:val="18"/>
        </w:rPr>
        <w:t xml:space="preserve"> </w:t>
      </w:r>
      <w:r w:rsidRPr="00B979C1">
        <w:rPr>
          <w:spacing w:val="-1"/>
          <w:sz w:val="18"/>
          <w:szCs w:val="18"/>
        </w:rPr>
        <w:t>участка,</w:t>
      </w:r>
      <w:r w:rsidRPr="00B979C1">
        <w:rPr>
          <w:spacing w:val="30"/>
          <w:sz w:val="18"/>
          <w:szCs w:val="18"/>
        </w:rPr>
        <w:t xml:space="preserve"> </w:t>
      </w:r>
      <w:r w:rsidRPr="00B979C1">
        <w:rPr>
          <w:spacing w:val="-1"/>
          <w:sz w:val="18"/>
          <w:szCs w:val="18"/>
        </w:rPr>
        <w:t>образованного</w:t>
      </w:r>
      <w:r w:rsidRPr="00B979C1">
        <w:rPr>
          <w:spacing w:val="31"/>
          <w:sz w:val="18"/>
          <w:szCs w:val="18"/>
        </w:rPr>
        <w:t xml:space="preserve"> </w:t>
      </w:r>
      <w:r w:rsidRPr="00B979C1">
        <w:rPr>
          <w:sz w:val="18"/>
          <w:szCs w:val="18"/>
        </w:rPr>
        <w:t>из</w:t>
      </w:r>
      <w:r w:rsidRPr="00B979C1">
        <w:rPr>
          <w:spacing w:val="38"/>
          <w:sz w:val="18"/>
          <w:szCs w:val="18"/>
        </w:rPr>
        <w:t xml:space="preserve"> </w:t>
      </w:r>
      <w:r w:rsidRPr="00B979C1">
        <w:rPr>
          <w:spacing w:val="-1"/>
          <w:sz w:val="18"/>
          <w:szCs w:val="18"/>
        </w:rPr>
        <w:t>земельного</w:t>
      </w:r>
      <w:r w:rsidRPr="00B979C1">
        <w:rPr>
          <w:spacing w:val="41"/>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предоставленного</w:t>
      </w:r>
      <w:r w:rsidRPr="00B979C1">
        <w:rPr>
          <w:spacing w:val="1"/>
          <w:sz w:val="18"/>
          <w:szCs w:val="18"/>
        </w:rPr>
        <w:t xml:space="preserve"> </w:t>
      </w:r>
      <w:r w:rsidRPr="00B979C1">
        <w:rPr>
          <w:sz w:val="18"/>
          <w:szCs w:val="18"/>
        </w:rPr>
        <w:t>для</w:t>
      </w:r>
      <w:r w:rsidRPr="00B979C1">
        <w:rPr>
          <w:spacing w:val="-3"/>
          <w:sz w:val="18"/>
          <w:szCs w:val="18"/>
        </w:rPr>
        <w:t xml:space="preserve"> </w:t>
      </w:r>
      <w:r w:rsidRPr="00B979C1">
        <w:rPr>
          <w:spacing w:val="-1"/>
          <w:sz w:val="18"/>
          <w:szCs w:val="18"/>
        </w:rPr>
        <w:t>комплексного</w:t>
      </w:r>
      <w:r w:rsidRPr="00B979C1">
        <w:rPr>
          <w:spacing w:val="-2"/>
          <w:sz w:val="18"/>
          <w:szCs w:val="18"/>
        </w:rPr>
        <w:t xml:space="preserve"> </w:t>
      </w:r>
      <w:r w:rsidRPr="00B979C1">
        <w:rPr>
          <w:spacing w:val="-1"/>
          <w:sz w:val="18"/>
          <w:szCs w:val="18"/>
        </w:rPr>
        <w:t>освоения</w:t>
      </w:r>
      <w:r w:rsidRPr="00B979C1">
        <w:rPr>
          <w:sz w:val="18"/>
          <w:szCs w:val="18"/>
        </w:rPr>
        <w:t xml:space="preserve"> </w:t>
      </w:r>
      <w:r w:rsidRPr="00B979C1">
        <w:rPr>
          <w:spacing w:val="-2"/>
          <w:sz w:val="18"/>
          <w:szCs w:val="18"/>
        </w:rPr>
        <w:t>территории;</w:t>
      </w:r>
    </w:p>
    <w:p w:rsidR="009D4280" w:rsidRPr="00B979C1" w:rsidRDefault="009D4280" w:rsidP="00B979C1">
      <w:pPr>
        <w:pStyle w:val="a3"/>
        <w:numPr>
          <w:ilvl w:val="0"/>
          <w:numId w:val="103"/>
        </w:numPr>
        <w:tabs>
          <w:tab w:val="left" w:pos="1310"/>
        </w:tabs>
        <w:kinsoku w:val="0"/>
        <w:overflowPunct w:val="0"/>
        <w:ind w:left="0" w:firstLine="737"/>
        <w:jc w:val="both"/>
        <w:rPr>
          <w:spacing w:val="-1"/>
          <w:sz w:val="18"/>
          <w:szCs w:val="18"/>
        </w:rPr>
      </w:pPr>
      <w:r w:rsidRPr="00B979C1">
        <w:rPr>
          <w:spacing w:val="-1"/>
          <w:sz w:val="18"/>
          <w:szCs w:val="18"/>
        </w:rPr>
        <w:t>соглашение</w:t>
      </w:r>
      <w:r w:rsidRPr="00B979C1">
        <w:rPr>
          <w:spacing w:val="6"/>
          <w:sz w:val="18"/>
          <w:szCs w:val="18"/>
        </w:rPr>
        <w:t xml:space="preserve"> </w:t>
      </w:r>
      <w:r w:rsidRPr="00B979C1">
        <w:rPr>
          <w:sz w:val="18"/>
          <w:szCs w:val="18"/>
        </w:rPr>
        <w:t>о</w:t>
      </w:r>
      <w:r w:rsidRPr="00B979C1">
        <w:rPr>
          <w:spacing w:val="9"/>
          <w:sz w:val="18"/>
          <w:szCs w:val="18"/>
        </w:rPr>
        <w:t xml:space="preserve"> </w:t>
      </w:r>
      <w:r w:rsidRPr="00B979C1">
        <w:rPr>
          <w:spacing w:val="-1"/>
          <w:sz w:val="18"/>
          <w:szCs w:val="18"/>
        </w:rPr>
        <w:t>создании</w:t>
      </w:r>
      <w:r w:rsidRPr="00B979C1">
        <w:rPr>
          <w:spacing w:val="7"/>
          <w:sz w:val="18"/>
          <w:szCs w:val="18"/>
        </w:rPr>
        <w:t xml:space="preserve"> </w:t>
      </w:r>
      <w:r w:rsidRPr="00B979C1">
        <w:rPr>
          <w:spacing w:val="-1"/>
          <w:sz w:val="18"/>
          <w:szCs w:val="18"/>
        </w:rPr>
        <w:t>крестьянского</w:t>
      </w:r>
      <w:r w:rsidRPr="00B979C1">
        <w:rPr>
          <w:spacing w:val="10"/>
          <w:sz w:val="18"/>
          <w:szCs w:val="18"/>
        </w:rPr>
        <w:t xml:space="preserve"> </w:t>
      </w:r>
      <w:r w:rsidRPr="00B979C1">
        <w:rPr>
          <w:spacing w:val="-1"/>
          <w:sz w:val="18"/>
          <w:szCs w:val="18"/>
        </w:rPr>
        <w:t>(фермерского)</w:t>
      </w:r>
      <w:r w:rsidRPr="00B979C1">
        <w:rPr>
          <w:spacing w:val="6"/>
          <w:sz w:val="18"/>
          <w:szCs w:val="18"/>
        </w:rPr>
        <w:t xml:space="preserve"> </w:t>
      </w:r>
      <w:r w:rsidRPr="00B979C1">
        <w:rPr>
          <w:spacing w:val="-1"/>
          <w:sz w:val="18"/>
          <w:szCs w:val="18"/>
        </w:rPr>
        <w:t>хозяйства,</w:t>
      </w:r>
      <w:r w:rsidRPr="00B979C1">
        <w:rPr>
          <w:spacing w:val="7"/>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случае,</w:t>
      </w:r>
      <w:r w:rsidRPr="00B979C1">
        <w:rPr>
          <w:spacing w:val="53"/>
          <w:sz w:val="18"/>
          <w:szCs w:val="18"/>
        </w:rPr>
        <w:t xml:space="preserve"> </w:t>
      </w:r>
      <w:r w:rsidRPr="00B979C1">
        <w:rPr>
          <w:sz w:val="18"/>
          <w:szCs w:val="18"/>
        </w:rPr>
        <w:t>если</w:t>
      </w:r>
      <w:r w:rsidRPr="00B979C1">
        <w:rPr>
          <w:spacing w:val="-8"/>
          <w:sz w:val="18"/>
          <w:szCs w:val="18"/>
        </w:rPr>
        <w:t xml:space="preserve"> </w:t>
      </w:r>
      <w:r w:rsidRPr="00B979C1">
        <w:rPr>
          <w:spacing w:val="-1"/>
          <w:sz w:val="18"/>
          <w:szCs w:val="18"/>
        </w:rPr>
        <w:t>обращается</w:t>
      </w:r>
      <w:r w:rsidRPr="00B979C1">
        <w:rPr>
          <w:spacing w:val="-8"/>
          <w:sz w:val="18"/>
          <w:szCs w:val="18"/>
        </w:rPr>
        <w:t xml:space="preserve"> </w:t>
      </w:r>
      <w:r w:rsidRPr="00B979C1">
        <w:rPr>
          <w:spacing w:val="-1"/>
          <w:sz w:val="18"/>
          <w:szCs w:val="18"/>
        </w:rPr>
        <w:t>крестьянское</w:t>
      </w:r>
      <w:r w:rsidRPr="00B979C1">
        <w:rPr>
          <w:spacing w:val="-8"/>
          <w:sz w:val="18"/>
          <w:szCs w:val="18"/>
        </w:rPr>
        <w:t xml:space="preserve"> </w:t>
      </w:r>
      <w:r w:rsidRPr="00B979C1">
        <w:rPr>
          <w:spacing w:val="-1"/>
          <w:sz w:val="18"/>
          <w:szCs w:val="18"/>
        </w:rPr>
        <w:t>(фермерское) хозяйство,</w:t>
      </w:r>
      <w:r w:rsidRPr="00B979C1">
        <w:rPr>
          <w:spacing w:val="-8"/>
          <w:sz w:val="18"/>
          <w:szCs w:val="18"/>
        </w:rPr>
        <w:t xml:space="preserve"> </w:t>
      </w:r>
      <w:r w:rsidRPr="00B979C1">
        <w:rPr>
          <w:spacing w:val="-1"/>
          <w:sz w:val="18"/>
          <w:szCs w:val="18"/>
        </w:rPr>
        <w:t>испрашивающее</w:t>
      </w:r>
      <w:r w:rsidRPr="00B979C1">
        <w:rPr>
          <w:spacing w:val="-8"/>
          <w:sz w:val="18"/>
          <w:szCs w:val="18"/>
        </w:rPr>
        <w:t xml:space="preserve"> </w:t>
      </w:r>
      <w:r w:rsidRPr="00B979C1">
        <w:rPr>
          <w:spacing w:val="-1"/>
          <w:sz w:val="18"/>
          <w:szCs w:val="18"/>
        </w:rPr>
        <w:t>участок</w:t>
      </w:r>
      <w:r w:rsidRPr="00B979C1">
        <w:rPr>
          <w:spacing w:val="-10"/>
          <w:sz w:val="18"/>
          <w:szCs w:val="18"/>
        </w:rPr>
        <w:t xml:space="preserve"> </w:t>
      </w:r>
      <w:r w:rsidRPr="00B979C1">
        <w:rPr>
          <w:spacing w:val="-1"/>
          <w:sz w:val="18"/>
          <w:szCs w:val="18"/>
        </w:rPr>
        <w:t>для</w:t>
      </w:r>
      <w:r w:rsidRPr="00B979C1">
        <w:rPr>
          <w:spacing w:val="59"/>
          <w:sz w:val="18"/>
          <w:szCs w:val="18"/>
        </w:rPr>
        <w:t xml:space="preserve"> </w:t>
      </w:r>
      <w:r w:rsidRPr="00B979C1">
        <w:rPr>
          <w:spacing w:val="-1"/>
          <w:sz w:val="18"/>
          <w:szCs w:val="18"/>
        </w:rPr>
        <w:t>осуществления</w:t>
      </w:r>
      <w:r w:rsidRPr="00B979C1">
        <w:rPr>
          <w:spacing w:val="10"/>
          <w:sz w:val="18"/>
          <w:szCs w:val="18"/>
        </w:rPr>
        <w:t xml:space="preserve"> </w:t>
      </w:r>
      <w:r w:rsidRPr="00B979C1">
        <w:rPr>
          <w:spacing w:val="-1"/>
          <w:sz w:val="18"/>
          <w:szCs w:val="18"/>
        </w:rPr>
        <w:t>своей</w:t>
      </w:r>
      <w:r w:rsidRPr="00B979C1">
        <w:rPr>
          <w:spacing w:val="8"/>
          <w:sz w:val="18"/>
          <w:szCs w:val="18"/>
        </w:rPr>
        <w:t xml:space="preserve"> </w:t>
      </w:r>
      <w:r w:rsidRPr="00B979C1">
        <w:rPr>
          <w:spacing w:val="-1"/>
          <w:sz w:val="18"/>
          <w:szCs w:val="18"/>
        </w:rPr>
        <w:t>деятельности,</w:t>
      </w:r>
      <w:r w:rsidRPr="00B979C1">
        <w:rPr>
          <w:spacing w:val="6"/>
          <w:sz w:val="18"/>
          <w:szCs w:val="18"/>
        </w:rPr>
        <w:t xml:space="preserve"> </w:t>
      </w:r>
      <w:r w:rsidRPr="00B979C1">
        <w:rPr>
          <w:sz w:val="18"/>
          <w:szCs w:val="18"/>
        </w:rPr>
        <w:t>за</w:t>
      </w:r>
      <w:r w:rsidRPr="00B979C1">
        <w:rPr>
          <w:spacing w:val="9"/>
          <w:sz w:val="18"/>
          <w:szCs w:val="18"/>
        </w:rPr>
        <w:t xml:space="preserve"> </w:t>
      </w:r>
      <w:r w:rsidRPr="00B979C1">
        <w:rPr>
          <w:spacing w:val="-1"/>
          <w:sz w:val="18"/>
          <w:szCs w:val="18"/>
        </w:rPr>
        <w:t>предоставлением</w:t>
      </w:r>
      <w:r w:rsidRPr="00B979C1">
        <w:rPr>
          <w:spacing w:val="10"/>
          <w:sz w:val="18"/>
          <w:szCs w:val="18"/>
        </w:rPr>
        <w:t xml:space="preserve"> </w:t>
      </w:r>
      <w:r w:rsidRPr="00B979C1">
        <w:rPr>
          <w:sz w:val="18"/>
          <w:szCs w:val="18"/>
        </w:rPr>
        <w:t>в</w:t>
      </w:r>
      <w:r w:rsidRPr="00B979C1">
        <w:rPr>
          <w:spacing w:val="9"/>
          <w:sz w:val="18"/>
          <w:szCs w:val="18"/>
        </w:rPr>
        <w:t xml:space="preserve"> </w:t>
      </w:r>
      <w:r w:rsidRPr="00B979C1">
        <w:rPr>
          <w:spacing w:val="-1"/>
          <w:sz w:val="18"/>
          <w:szCs w:val="18"/>
        </w:rPr>
        <w:t>безвозмездное</w:t>
      </w:r>
      <w:r w:rsidRPr="00B979C1">
        <w:rPr>
          <w:spacing w:val="61"/>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377"/>
        </w:tabs>
        <w:kinsoku w:val="0"/>
        <w:overflowPunct w:val="0"/>
        <w:ind w:left="0" w:right="2" w:firstLine="739"/>
        <w:jc w:val="both"/>
        <w:rPr>
          <w:spacing w:val="-1"/>
          <w:sz w:val="18"/>
          <w:szCs w:val="18"/>
        </w:rPr>
      </w:pPr>
      <w:r w:rsidRPr="00B979C1">
        <w:rPr>
          <w:spacing w:val="-1"/>
          <w:sz w:val="18"/>
          <w:szCs w:val="18"/>
        </w:rPr>
        <w:t>документ,</w:t>
      </w:r>
      <w:r w:rsidRPr="00B979C1">
        <w:rPr>
          <w:spacing w:val="5"/>
          <w:sz w:val="18"/>
          <w:szCs w:val="18"/>
        </w:rPr>
        <w:t xml:space="preserve"> </w:t>
      </w:r>
      <w:r w:rsidRPr="00B979C1">
        <w:rPr>
          <w:spacing w:val="-1"/>
          <w:sz w:val="18"/>
          <w:szCs w:val="18"/>
        </w:rPr>
        <w:t>подтверждающий</w:t>
      </w:r>
      <w:r w:rsidRPr="00B979C1">
        <w:rPr>
          <w:spacing w:val="4"/>
          <w:sz w:val="18"/>
          <w:szCs w:val="18"/>
        </w:rPr>
        <w:t xml:space="preserve"> </w:t>
      </w:r>
      <w:r w:rsidRPr="00B979C1">
        <w:rPr>
          <w:spacing w:val="-1"/>
          <w:sz w:val="18"/>
          <w:szCs w:val="18"/>
        </w:rPr>
        <w:t>принадлежность</w:t>
      </w:r>
      <w:r w:rsidRPr="00B979C1">
        <w:rPr>
          <w:spacing w:val="4"/>
          <w:sz w:val="18"/>
          <w:szCs w:val="18"/>
        </w:rPr>
        <w:t xml:space="preserve"> </w:t>
      </w:r>
      <w:r w:rsidRPr="00B979C1">
        <w:rPr>
          <w:spacing w:val="-1"/>
          <w:sz w:val="18"/>
          <w:szCs w:val="18"/>
        </w:rPr>
        <w:t>гражданина</w:t>
      </w:r>
      <w:r w:rsidRPr="00B979C1">
        <w:rPr>
          <w:spacing w:val="3"/>
          <w:sz w:val="18"/>
          <w:szCs w:val="18"/>
        </w:rPr>
        <w:t xml:space="preserve"> </w:t>
      </w:r>
      <w:r w:rsidRPr="00B979C1">
        <w:rPr>
          <w:sz w:val="18"/>
          <w:szCs w:val="18"/>
        </w:rPr>
        <w:t>к</w:t>
      </w:r>
      <w:r w:rsidRPr="00B979C1">
        <w:rPr>
          <w:spacing w:val="6"/>
          <w:sz w:val="18"/>
          <w:szCs w:val="18"/>
        </w:rPr>
        <w:t xml:space="preserve"> </w:t>
      </w:r>
      <w:r w:rsidRPr="00B979C1">
        <w:rPr>
          <w:spacing w:val="-1"/>
          <w:sz w:val="18"/>
          <w:szCs w:val="18"/>
        </w:rPr>
        <w:t>коренным</w:t>
      </w:r>
      <w:r w:rsidRPr="00B979C1">
        <w:rPr>
          <w:spacing w:val="27"/>
          <w:sz w:val="18"/>
          <w:szCs w:val="18"/>
        </w:rPr>
        <w:t xml:space="preserve"> </w:t>
      </w:r>
      <w:r w:rsidRPr="00B979C1">
        <w:rPr>
          <w:spacing w:val="-1"/>
          <w:sz w:val="18"/>
          <w:szCs w:val="18"/>
        </w:rPr>
        <w:t>малочисленным</w:t>
      </w:r>
      <w:r w:rsidRPr="00B979C1">
        <w:rPr>
          <w:spacing w:val="63"/>
          <w:sz w:val="18"/>
          <w:szCs w:val="18"/>
        </w:rPr>
        <w:t xml:space="preserve"> </w:t>
      </w:r>
      <w:r w:rsidRPr="00B979C1">
        <w:rPr>
          <w:spacing w:val="-1"/>
          <w:sz w:val="18"/>
          <w:szCs w:val="18"/>
        </w:rPr>
        <w:t>народам</w:t>
      </w:r>
      <w:r w:rsidRPr="00B979C1">
        <w:rPr>
          <w:spacing w:val="63"/>
          <w:sz w:val="18"/>
          <w:szCs w:val="18"/>
        </w:rPr>
        <w:t xml:space="preserve"> </w:t>
      </w:r>
      <w:r w:rsidRPr="00B979C1">
        <w:rPr>
          <w:spacing w:val="-1"/>
          <w:sz w:val="18"/>
          <w:szCs w:val="18"/>
        </w:rPr>
        <w:t>Севера,</w:t>
      </w:r>
      <w:r w:rsidRPr="00B979C1">
        <w:rPr>
          <w:spacing w:val="65"/>
          <w:sz w:val="18"/>
          <w:szCs w:val="18"/>
        </w:rPr>
        <w:t xml:space="preserve"> </w:t>
      </w:r>
      <w:r w:rsidRPr="00B979C1">
        <w:rPr>
          <w:spacing w:val="-2"/>
          <w:sz w:val="18"/>
          <w:szCs w:val="18"/>
        </w:rPr>
        <w:t>Сибири</w:t>
      </w:r>
      <w:r w:rsidRPr="00B979C1">
        <w:rPr>
          <w:spacing w:val="64"/>
          <w:sz w:val="18"/>
          <w:szCs w:val="18"/>
        </w:rPr>
        <w:t xml:space="preserve"> </w:t>
      </w:r>
      <w:r w:rsidRPr="00B979C1">
        <w:rPr>
          <w:sz w:val="18"/>
          <w:szCs w:val="18"/>
        </w:rPr>
        <w:t>и</w:t>
      </w:r>
      <w:r w:rsidRPr="00B979C1">
        <w:rPr>
          <w:spacing w:val="67"/>
          <w:sz w:val="18"/>
          <w:szCs w:val="18"/>
        </w:rPr>
        <w:t xml:space="preserve"> </w:t>
      </w:r>
      <w:r w:rsidRPr="00B979C1">
        <w:rPr>
          <w:spacing w:val="-1"/>
          <w:sz w:val="18"/>
          <w:szCs w:val="18"/>
        </w:rPr>
        <w:t>Дальнего</w:t>
      </w:r>
      <w:r w:rsidRPr="00B979C1">
        <w:rPr>
          <w:spacing w:val="67"/>
          <w:sz w:val="18"/>
          <w:szCs w:val="18"/>
        </w:rPr>
        <w:t xml:space="preserve"> </w:t>
      </w:r>
      <w:r w:rsidRPr="00B979C1">
        <w:rPr>
          <w:spacing w:val="-1"/>
          <w:sz w:val="18"/>
          <w:szCs w:val="18"/>
        </w:rPr>
        <w:t>Востока,</w:t>
      </w:r>
      <w:r w:rsidRPr="00B979C1">
        <w:rPr>
          <w:spacing w:val="63"/>
          <w:sz w:val="18"/>
          <w:szCs w:val="18"/>
        </w:rPr>
        <w:t xml:space="preserve"> </w:t>
      </w:r>
      <w:r w:rsidRPr="00B979C1">
        <w:rPr>
          <w:sz w:val="18"/>
          <w:szCs w:val="18"/>
        </w:rPr>
        <w:t>если</w:t>
      </w:r>
      <w:r w:rsidRPr="00B979C1">
        <w:rPr>
          <w:spacing w:val="64"/>
          <w:sz w:val="18"/>
          <w:szCs w:val="18"/>
        </w:rPr>
        <w:t xml:space="preserve"> </w:t>
      </w:r>
      <w:r w:rsidRPr="00B979C1">
        <w:rPr>
          <w:spacing w:val="-1"/>
          <w:sz w:val="18"/>
          <w:szCs w:val="18"/>
        </w:rPr>
        <w:t>обращается</w:t>
      </w:r>
      <w:r w:rsidRPr="00B979C1">
        <w:rPr>
          <w:spacing w:val="49"/>
          <w:sz w:val="18"/>
          <w:szCs w:val="18"/>
        </w:rPr>
        <w:t xml:space="preserve"> </w:t>
      </w:r>
      <w:r w:rsidRPr="00B979C1">
        <w:rPr>
          <w:spacing w:val="-1"/>
          <w:sz w:val="18"/>
          <w:szCs w:val="18"/>
        </w:rPr>
        <w:t>гражданин,</w:t>
      </w:r>
      <w:r w:rsidRPr="00B979C1">
        <w:rPr>
          <w:spacing w:val="8"/>
          <w:sz w:val="18"/>
          <w:szCs w:val="18"/>
        </w:rPr>
        <w:t xml:space="preserve"> </w:t>
      </w:r>
      <w:r w:rsidRPr="00B979C1">
        <w:rPr>
          <w:spacing w:val="-1"/>
          <w:sz w:val="18"/>
          <w:szCs w:val="18"/>
        </w:rPr>
        <w:t>относящийся</w:t>
      </w:r>
      <w:r w:rsidRPr="00B979C1">
        <w:rPr>
          <w:spacing w:val="8"/>
          <w:sz w:val="18"/>
          <w:szCs w:val="18"/>
        </w:rPr>
        <w:t xml:space="preserve"> </w:t>
      </w:r>
      <w:r w:rsidRPr="00B979C1">
        <w:rPr>
          <w:sz w:val="18"/>
          <w:szCs w:val="18"/>
        </w:rPr>
        <w:t xml:space="preserve">к </w:t>
      </w:r>
      <w:r w:rsidRPr="00B979C1">
        <w:rPr>
          <w:spacing w:val="-1"/>
          <w:sz w:val="18"/>
          <w:szCs w:val="18"/>
        </w:rPr>
        <w:t>коренным</w:t>
      </w:r>
      <w:r w:rsidRPr="00B979C1">
        <w:rPr>
          <w:spacing w:val="6"/>
          <w:sz w:val="18"/>
          <w:szCs w:val="18"/>
        </w:rPr>
        <w:t xml:space="preserve"> </w:t>
      </w:r>
      <w:r w:rsidRPr="00B979C1">
        <w:rPr>
          <w:spacing w:val="-1"/>
          <w:sz w:val="18"/>
          <w:szCs w:val="18"/>
        </w:rPr>
        <w:t>малочисленным</w:t>
      </w:r>
      <w:r w:rsidRPr="00B979C1">
        <w:rPr>
          <w:sz w:val="18"/>
          <w:szCs w:val="18"/>
        </w:rPr>
        <w:t xml:space="preserve"> </w:t>
      </w:r>
      <w:r w:rsidRPr="00B979C1">
        <w:rPr>
          <w:spacing w:val="-1"/>
          <w:sz w:val="18"/>
          <w:szCs w:val="18"/>
        </w:rPr>
        <w:t>народам</w:t>
      </w:r>
      <w:r w:rsidRPr="00B979C1">
        <w:rPr>
          <w:spacing w:val="8"/>
          <w:sz w:val="18"/>
          <w:szCs w:val="18"/>
        </w:rPr>
        <w:t xml:space="preserve"> </w:t>
      </w:r>
      <w:r w:rsidRPr="00B979C1">
        <w:rPr>
          <w:spacing w:val="-1"/>
          <w:sz w:val="18"/>
          <w:szCs w:val="18"/>
        </w:rPr>
        <w:t>Севера,</w:t>
      </w:r>
      <w:r w:rsidRPr="00B979C1">
        <w:rPr>
          <w:sz w:val="18"/>
          <w:szCs w:val="18"/>
        </w:rPr>
        <w:t xml:space="preserve"> </w:t>
      </w:r>
      <w:r w:rsidRPr="00B979C1">
        <w:rPr>
          <w:spacing w:val="-1"/>
          <w:sz w:val="18"/>
          <w:szCs w:val="18"/>
        </w:rPr>
        <w:t>Сибири</w:t>
      </w:r>
      <w:r w:rsidRPr="00B979C1">
        <w:rPr>
          <w:spacing w:val="39"/>
          <w:sz w:val="18"/>
          <w:szCs w:val="18"/>
        </w:rPr>
        <w:t xml:space="preserve"> </w:t>
      </w:r>
      <w:r w:rsidRPr="00B979C1">
        <w:rPr>
          <w:sz w:val="18"/>
          <w:szCs w:val="18"/>
        </w:rPr>
        <w:t xml:space="preserve">и </w:t>
      </w:r>
      <w:r w:rsidRPr="00B979C1">
        <w:rPr>
          <w:spacing w:val="-1"/>
          <w:sz w:val="18"/>
          <w:szCs w:val="18"/>
        </w:rPr>
        <w:t>Дальнего</w:t>
      </w:r>
      <w:r w:rsidRPr="00B979C1">
        <w:rPr>
          <w:spacing w:val="1"/>
          <w:sz w:val="18"/>
          <w:szCs w:val="18"/>
        </w:rPr>
        <w:t xml:space="preserve"> </w:t>
      </w:r>
      <w:r w:rsidRPr="00B979C1">
        <w:rPr>
          <w:spacing w:val="-1"/>
          <w:sz w:val="18"/>
          <w:szCs w:val="18"/>
        </w:rPr>
        <w:t>Востока,</w:t>
      </w:r>
      <w:r w:rsidRPr="00B979C1">
        <w:rPr>
          <w:spacing w:val="-3"/>
          <w:sz w:val="18"/>
          <w:szCs w:val="18"/>
        </w:rPr>
        <w:t xml:space="preserve"> </w:t>
      </w:r>
      <w:r w:rsidRPr="00B979C1">
        <w:rPr>
          <w:spacing w:val="-1"/>
          <w:sz w:val="18"/>
          <w:szCs w:val="18"/>
        </w:rPr>
        <w:t>за</w:t>
      </w:r>
      <w:r w:rsidRPr="00B979C1">
        <w:rPr>
          <w:sz w:val="18"/>
          <w:szCs w:val="18"/>
        </w:rPr>
        <w:t xml:space="preserve"> </w:t>
      </w:r>
      <w:r w:rsidRPr="00B979C1">
        <w:rPr>
          <w:spacing w:val="-1"/>
          <w:sz w:val="18"/>
          <w:szCs w:val="18"/>
        </w:rPr>
        <w:t>предоставлением</w:t>
      </w:r>
      <w:r w:rsidRPr="00B979C1">
        <w:rPr>
          <w:spacing w:val="-3"/>
          <w:sz w:val="18"/>
          <w:szCs w:val="18"/>
        </w:rPr>
        <w:t xml:space="preserve"> </w:t>
      </w:r>
      <w:r w:rsidRPr="00B979C1">
        <w:rPr>
          <w:sz w:val="18"/>
          <w:szCs w:val="18"/>
        </w:rPr>
        <w:t>в</w:t>
      </w:r>
      <w:r w:rsidRPr="00B979C1">
        <w:rPr>
          <w:spacing w:val="-1"/>
          <w:sz w:val="18"/>
          <w:szCs w:val="18"/>
        </w:rPr>
        <w:t xml:space="preserve"> безвозмездное</w:t>
      </w:r>
      <w:r w:rsidRPr="00B979C1">
        <w:rPr>
          <w:spacing w:val="-3"/>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454"/>
        </w:tabs>
        <w:kinsoku w:val="0"/>
        <w:overflowPunct w:val="0"/>
        <w:ind w:left="0" w:right="2" w:firstLine="739"/>
        <w:jc w:val="both"/>
        <w:rPr>
          <w:spacing w:val="-1"/>
          <w:sz w:val="18"/>
          <w:szCs w:val="18"/>
        </w:rPr>
      </w:pPr>
      <w:r w:rsidRPr="00B979C1">
        <w:rPr>
          <w:spacing w:val="-1"/>
          <w:sz w:val="18"/>
          <w:szCs w:val="18"/>
        </w:rPr>
        <w:t>документы,</w:t>
      </w:r>
      <w:r w:rsidRPr="00B979C1">
        <w:rPr>
          <w:spacing w:val="12"/>
          <w:sz w:val="18"/>
          <w:szCs w:val="18"/>
        </w:rPr>
        <w:t xml:space="preserve"> </w:t>
      </w:r>
      <w:r w:rsidRPr="00B979C1">
        <w:rPr>
          <w:spacing w:val="-1"/>
          <w:sz w:val="18"/>
          <w:szCs w:val="18"/>
        </w:rPr>
        <w:t>подтверждающие</w:t>
      </w:r>
      <w:r w:rsidRPr="00B979C1">
        <w:rPr>
          <w:spacing w:val="10"/>
          <w:sz w:val="18"/>
          <w:szCs w:val="18"/>
        </w:rPr>
        <w:t xml:space="preserve"> </w:t>
      </w:r>
      <w:r w:rsidRPr="00B979C1">
        <w:rPr>
          <w:spacing w:val="-1"/>
          <w:sz w:val="18"/>
          <w:szCs w:val="18"/>
        </w:rPr>
        <w:t>право</w:t>
      </w:r>
      <w:r w:rsidRPr="00B979C1">
        <w:rPr>
          <w:spacing w:val="11"/>
          <w:sz w:val="18"/>
          <w:szCs w:val="18"/>
        </w:rPr>
        <w:t xml:space="preserve"> </w:t>
      </w:r>
      <w:r w:rsidRPr="00B979C1">
        <w:rPr>
          <w:spacing w:val="-1"/>
          <w:sz w:val="18"/>
          <w:szCs w:val="18"/>
        </w:rPr>
        <w:t>на</w:t>
      </w:r>
      <w:r w:rsidRPr="00B979C1">
        <w:rPr>
          <w:spacing w:val="12"/>
          <w:sz w:val="18"/>
          <w:szCs w:val="18"/>
        </w:rPr>
        <w:t xml:space="preserve"> </w:t>
      </w:r>
      <w:r w:rsidRPr="00B979C1">
        <w:rPr>
          <w:spacing w:val="-1"/>
          <w:sz w:val="18"/>
          <w:szCs w:val="18"/>
        </w:rPr>
        <w:t>предоставление</w:t>
      </w:r>
      <w:r w:rsidRPr="00B979C1">
        <w:rPr>
          <w:spacing w:val="10"/>
          <w:sz w:val="18"/>
          <w:szCs w:val="18"/>
        </w:rPr>
        <w:t xml:space="preserve"> </w:t>
      </w:r>
      <w:r w:rsidRPr="00B979C1">
        <w:rPr>
          <w:spacing w:val="-1"/>
          <w:sz w:val="18"/>
          <w:szCs w:val="18"/>
        </w:rPr>
        <w:t>участка</w:t>
      </w:r>
      <w:r w:rsidRPr="00B979C1">
        <w:rPr>
          <w:spacing w:val="13"/>
          <w:sz w:val="18"/>
          <w:szCs w:val="18"/>
        </w:rPr>
        <w:t xml:space="preserve"> </w:t>
      </w:r>
      <w:r w:rsidRPr="00B979C1">
        <w:rPr>
          <w:sz w:val="18"/>
          <w:szCs w:val="18"/>
        </w:rPr>
        <w:t>в</w:t>
      </w:r>
      <w:r w:rsidRPr="00B979C1">
        <w:rPr>
          <w:spacing w:val="23"/>
          <w:sz w:val="18"/>
          <w:szCs w:val="18"/>
        </w:rPr>
        <w:t xml:space="preserve"> </w:t>
      </w:r>
      <w:r w:rsidRPr="00B979C1">
        <w:rPr>
          <w:spacing w:val="-1"/>
          <w:sz w:val="18"/>
          <w:szCs w:val="18"/>
        </w:rPr>
        <w:t>соответствии</w:t>
      </w:r>
      <w:r w:rsidRPr="00B979C1">
        <w:rPr>
          <w:spacing w:val="20"/>
          <w:sz w:val="18"/>
          <w:szCs w:val="18"/>
        </w:rPr>
        <w:t xml:space="preserve"> </w:t>
      </w:r>
      <w:r w:rsidRPr="00B979C1">
        <w:rPr>
          <w:sz w:val="18"/>
          <w:szCs w:val="18"/>
        </w:rPr>
        <w:t>с</w:t>
      </w:r>
      <w:r w:rsidRPr="00B979C1">
        <w:rPr>
          <w:spacing w:val="20"/>
          <w:sz w:val="18"/>
          <w:szCs w:val="18"/>
        </w:rPr>
        <w:t xml:space="preserve"> </w:t>
      </w:r>
      <w:r w:rsidRPr="00B979C1">
        <w:rPr>
          <w:spacing w:val="-1"/>
          <w:sz w:val="18"/>
          <w:szCs w:val="18"/>
        </w:rPr>
        <w:t>целями</w:t>
      </w:r>
      <w:r w:rsidRPr="00B979C1">
        <w:rPr>
          <w:spacing w:val="21"/>
          <w:sz w:val="18"/>
          <w:szCs w:val="18"/>
        </w:rPr>
        <w:t xml:space="preserve"> </w:t>
      </w:r>
      <w:r w:rsidRPr="00B979C1">
        <w:rPr>
          <w:spacing w:val="-1"/>
          <w:sz w:val="18"/>
          <w:szCs w:val="18"/>
        </w:rPr>
        <w:t>использования</w:t>
      </w:r>
      <w:r w:rsidRPr="00B979C1">
        <w:rPr>
          <w:spacing w:val="20"/>
          <w:sz w:val="18"/>
          <w:szCs w:val="18"/>
        </w:rPr>
        <w:t xml:space="preserve"> </w:t>
      </w:r>
      <w:r w:rsidRPr="00B979C1">
        <w:rPr>
          <w:spacing w:val="-1"/>
          <w:sz w:val="18"/>
          <w:szCs w:val="18"/>
        </w:rPr>
        <w:t>земельного</w:t>
      </w:r>
      <w:r w:rsidRPr="00B979C1">
        <w:rPr>
          <w:spacing w:val="21"/>
          <w:sz w:val="18"/>
          <w:szCs w:val="18"/>
        </w:rPr>
        <w:t xml:space="preserve"> </w:t>
      </w:r>
      <w:r w:rsidRPr="00B979C1">
        <w:rPr>
          <w:spacing w:val="-1"/>
          <w:sz w:val="18"/>
          <w:szCs w:val="18"/>
        </w:rPr>
        <w:t>участка,</w:t>
      </w:r>
      <w:r w:rsidRPr="00B979C1">
        <w:rPr>
          <w:spacing w:val="20"/>
          <w:sz w:val="18"/>
          <w:szCs w:val="18"/>
        </w:rPr>
        <w:t xml:space="preserve"> </w:t>
      </w:r>
      <w:r w:rsidRPr="00B979C1">
        <w:rPr>
          <w:sz w:val="18"/>
          <w:szCs w:val="18"/>
        </w:rPr>
        <w:t>в</w:t>
      </w:r>
      <w:r w:rsidRPr="00B979C1">
        <w:rPr>
          <w:spacing w:val="19"/>
          <w:sz w:val="18"/>
          <w:szCs w:val="18"/>
        </w:rPr>
        <w:t xml:space="preserve"> </w:t>
      </w:r>
      <w:r w:rsidRPr="00B979C1">
        <w:rPr>
          <w:spacing w:val="-1"/>
          <w:sz w:val="18"/>
          <w:szCs w:val="18"/>
        </w:rPr>
        <w:t>случае,</w:t>
      </w:r>
      <w:r w:rsidRPr="00B979C1">
        <w:rPr>
          <w:spacing w:val="22"/>
          <w:sz w:val="18"/>
          <w:szCs w:val="18"/>
        </w:rPr>
        <w:t xml:space="preserve"> </w:t>
      </w:r>
      <w:r w:rsidRPr="00B979C1">
        <w:rPr>
          <w:sz w:val="18"/>
          <w:szCs w:val="18"/>
        </w:rPr>
        <w:t>если</w:t>
      </w:r>
      <w:r w:rsidRPr="00B979C1">
        <w:rPr>
          <w:spacing w:val="49"/>
          <w:sz w:val="18"/>
          <w:szCs w:val="18"/>
        </w:rPr>
        <w:t xml:space="preserve"> </w:t>
      </w:r>
      <w:r w:rsidRPr="00B979C1">
        <w:rPr>
          <w:spacing w:val="-1"/>
          <w:sz w:val="18"/>
          <w:szCs w:val="18"/>
        </w:rPr>
        <w:t>обращаются</w:t>
      </w:r>
      <w:r w:rsidRPr="00B979C1">
        <w:rPr>
          <w:spacing w:val="9"/>
          <w:sz w:val="18"/>
          <w:szCs w:val="18"/>
        </w:rPr>
        <w:t xml:space="preserve"> </w:t>
      </w:r>
      <w:r w:rsidRPr="00B979C1">
        <w:rPr>
          <w:sz w:val="18"/>
          <w:szCs w:val="18"/>
        </w:rPr>
        <w:t>за</w:t>
      </w:r>
      <w:r w:rsidRPr="00B979C1">
        <w:rPr>
          <w:spacing w:val="8"/>
          <w:sz w:val="18"/>
          <w:szCs w:val="18"/>
        </w:rPr>
        <w:t xml:space="preserve"> </w:t>
      </w:r>
      <w:r w:rsidRPr="00B979C1">
        <w:rPr>
          <w:spacing w:val="-1"/>
          <w:sz w:val="18"/>
          <w:szCs w:val="18"/>
        </w:rPr>
        <w:t>предоставлением</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постоянное</w:t>
      </w:r>
      <w:r w:rsidRPr="00B979C1">
        <w:rPr>
          <w:spacing w:val="8"/>
          <w:sz w:val="18"/>
          <w:szCs w:val="18"/>
        </w:rPr>
        <w:t xml:space="preserve"> </w:t>
      </w:r>
      <w:r w:rsidRPr="00B979C1">
        <w:rPr>
          <w:spacing w:val="-1"/>
          <w:sz w:val="18"/>
          <w:szCs w:val="18"/>
        </w:rPr>
        <w:t>(бессрочное)</w:t>
      </w:r>
      <w:r w:rsidRPr="00B979C1">
        <w:rPr>
          <w:spacing w:val="8"/>
          <w:sz w:val="18"/>
          <w:szCs w:val="18"/>
        </w:rPr>
        <w:t xml:space="preserve"> </w:t>
      </w:r>
      <w:r w:rsidRPr="00B979C1">
        <w:rPr>
          <w:spacing w:val="-1"/>
          <w:sz w:val="18"/>
          <w:szCs w:val="18"/>
        </w:rPr>
        <w:t>пользование</w:t>
      </w:r>
      <w:r w:rsidRPr="00B979C1">
        <w:rPr>
          <w:spacing w:val="8"/>
          <w:sz w:val="18"/>
          <w:szCs w:val="18"/>
        </w:rPr>
        <w:t xml:space="preserve"> </w:t>
      </w:r>
      <w:r w:rsidRPr="00B979C1">
        <w:rPr>
          <w:spacing w:val="-2"/>
          <w:sz w:val="18"/>
          <w:szCs w:val="18"/>
        </w:rPr>
        <w:t>или</w:t>
      </w:r>
      <w:r w:rsidRPr="00B979C1">
        <w:rPr>
          <w:spacing w:val="9"/>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случае,</w:t>
      </w:r>
      <w:r w:rsidRPr="00B979C1">
        <w:rPr>
          <w:spacing w:val="-13"/>
          <w:sz w:val="18"/>
          <w:szCs w:val="18"/>
        </w:rPr>
        <w:t xml:space="preserve"> </w:t>
      </w:r>
      <w:r w:rsidRPr="00B979C1">
        <w:rPr>
          <w:sz w:val="18"/>
          <w:szCs w:val="18"/>
        </w:rPr>
        <w:t>если</w:t>
      </w:r>
      <w:r w:rsidRPr="00B979C1">
        <w:rPr>
          <w:spacing w:val="-13"/>
          <w:sz w:val="18"/>
          <w:szCs w:val="18"/>
        </w:rPr>
        <w:t xml:space="preserve"> </w:t>
      </w:r>
      <w:r w:rsidRPr="00B979C1">
        <w:rPr>
          <w:spacing w:val="-1"/>
          <w:sz w:val="18"/>
          <w:szCs w:val="18"/>
        </w:rPr>
        <w:t>обращается</w:t>
      </w:r>
      <w:r w:rsidRPr="00B979C1">
        <w:rPr>
          <w:spacing w:val="-13"/>
          <w:sz w:val="18"/>
          <w:szCs w:val="18"/>
        </w:rPr>
        <w:t xml:space="preserve"> </w:t>
      </w:r>
      <w:r w:rsidRPr="00B979C1">
        <w:rPr>
          <w:spacing w:val="-1"/>
          <w:sz w:val="18"/>
          <w:szCs w:val="18"/>
        </w:rPr>
        <w:t>государственное</w:t>
      </w:r>
      <w:r w:rsidRPr="00B979C1">
        <w:rPr>
          <w:spacing w:val="-13"/>
          <w:sz w:val="18"/>
          <w:szCs w:val="18"/>
        </w:rPr>
        <w:t xml:space="preserve"> </w:t>
      </w:r>
      <w:r w:rsidRPr="00B979C1">
        <w:rPr>
          <w:spacing w:val="-1"/>
          <w:sz w:val="18"/>
          <w:szCs w:val="18"/>
        </w:rPr>
        <w:t>или</w:t>
      </w:r>
      <w:r w:rsidRPr="00B979C1">
        <w:rPr>
          <w:spacing w:val="-12"/>
          <w:sz w:val="18"/>
          <w:szCs w:val="18"/>
        </w:rPr>
        <w:t xml:space="preserve"> </w:t>
      </w:r>
      <w:r w:rsidRPr="00B979C1">
        <w:rPr>
          <w:spacing w:val="-2"/>
          <w:sz w:val="18"/>
          <w:szCs w:val="18"/>
        </w:rPr>
        <w:t>муниципальное</w:t>
      </w:r>
      <w:r w:rsidRPr="00B979C1">
        <w:rPr>
          <w:spacing w:val="-13"/>
          <w:sz w:val="18"/>
          <w:szCs w:val="18"/>
        </w:rPr>
        <w:t xml:space="preserve"> </w:t>
      </w:r>
      <w:r w:rsidRPr="00B979C1">
        <w:rPr>
          <w:spacing w:val="-1"/>
          <w:sz w:val="18"/>
          <w:szCs w:val="18"/>
        </w:rPr>
        <w:t>учреждение;</w:t>
      </w:r>
      <w:r w:rsidRPr="00B979C1">
        <w:rPr>
          <w:spacing w:val="-12"/>
          <w:sz w:val="18"/>
          <w:szCs w:val="18"/>
        </w:rPr>
        <w:t xml:space="preserve"> </w:t>
      </w:r>
      <w:r w:rsidRPr="00B979C1">
        <w:rPr>
          <w:spacing w:val="-1"/>
          <w:sz w:val="18"/>
          <w:szCs w:val="18"/>
        </w:rPr>
        <w:t>казенное</w:t>
      </w:r>
      <w:r w:rsidRPr="00B979C1">
        <w:rPr>
          <w:spacing w:val="57"/>
          <w:sz w:val="18"/>
          <w:szCs w:val="18"/>
        </w:rPr>
        <w:t xml:space="preserve"> </w:t>
      </w:r>
      <w:r w:rsidRPr="00B979C1">
        <w:rPr>
          <w:spacing w:val="-2"/>
          <w:sz w:val="18"/>
          <w:szCs w:val="18"/>
        </w:rPr>
        <w:t>предприятие;</w:t>
      </w:r>
      <w:r w:rsidRPr="00B979C1">
        <w:rPr>
          <w:spacing w:val="17"/>
          <w:sz w:val="18"/>
          <w:szCs w:val="18"/>
        </w:rPr>
        <w:t xml:space="preserve"> </w:t>
      </w:r>
      <w:r w:rsidRPr="00B979C1">
        <w:rPr>
          <w:spacing w:val="-2"/>
          <w:sz w:val="18"/>
          <w:szCs w:val="18"/>
        </w:rPr>
        <w:t>центр</w:t>
      </w:r>
      <w:r w:rsidRPr="00B979C1">
        <w:rPr>
          <w:spacing w:val="15"/>
          <w:sz w:val="18"/>
          <w:szCs w:val="18"/>
        </w:rPr>
        <w:t xml:space="preserve"> </w:t>
      </w:r>
      <w:r w:rsidRPr="00B979C1">
        <w:rPr>
          <w:spacing w:val="-1"/>
          <w:sz w:val="18"/>
          <w:szCs w:val="18"/>
        </w:rPr>
        <w:t>исторического</w:t>
      </w:r>
      <w:r w:rsidRPr="00B979C1">
        <w:rPr>
          <w:spacing w:val="15"/>
          <w:sz w:val="18"/>
          <w:szCs w:val="18"/>
        </w:rPr>
        <w:t xml:space="preserve"> </w:t>
      </w:r>
      <w:r w:rsidRPr="00B979C1">
        <w:rPr>
          <w:spacing w:val="-2"/>
          <w:sz w:val="18"/>
          <w:szCs w:val="18"/>
        </w:rPr>
        <w:t>наследия</w:t>
      </w:r>
      <w:r w:rsidRPr="00B979C1">
        <w:rPr>
          <w:spacing w:val="16"/>
          <w:sz w:val="18"/>
          <w:szCs w:val="18"/>
        </w:rPr>
        <w:t xml:space="preserve"> </w:t>
      </w:r>
      <w:r w:rsidRPr="00B979C1">
        <w:rPr>
          <w:sz w:val="18"/>
          <w:szCs w:val="18"/>
        </w:rPr>
        <w:t>Президента</w:t>
      </w:r>
      <w:r w:rsidRPr="00B979C1">
        <w:rPr>
          <w:spacing w:val="13"/>
          <w:sz w:val="18"/>
          <w:szCs w:val="18"/>
        </w:rPr>
        <w:t xml:space="preserve"> </w:t>
      </w:r>
      <w:r w:rsidRPr="00B979C1">
        <w:rPr>
          <w:spacing w:val="-1"/>
          <w:sz w:val="18"/>
          <w:szCs w:val="18"/>
        </w:rPr>
        <w:t>Российской</w:t>
      </w:r>
      <w:r w:rsidRPr="00B979C1">
        <w:rPr>
          <w:spacing w:val="16"/>
          <w:sz w:val="18"/>
          <w:szCs w:val="18"/>
        </w:rPr>
        <w:t xml:space="preserve"> </w:t>
      </w:r>
      <w:r w:rsidRPr="00B979C1">
        <w:rPr>
          <w:spacing w:val="-2"/>
          <w:sz w:val="18"/>
          <w:szCs w:val="18"/>
        </w:rPr>
        <w:t>Федерации</w:t>
      </w:r>
      <w:r w:rsidRPr="00B979C1">
        <w:rPr>
          <w:spacing w:val="21"/>
          <w:sz w:val="18"/>
          <w:szCs w:val="18"/>
        </w:rPr>
        <w:t xml:space="preserve"> </w:t>
      </w:r>
      <w:r w:rsidRPr="00B979C1">
        <w:rPr>
          <w:sz w:val="18"/>
          <w:szCs w:val="18"/>
        </w:rPr>
        <w:t>за</w:t>
      </w:r>
      <w:r w:rsidRPr="00B979C1">
        <w:rPr>
          <w:spacing w:val="69"/>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безвозмездное</w:t>
      </w:r>
      <w:r w:rsidRPr="00B979C1">
        <w:rPr>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298"/>
        </w:tabs>
        <w:kinsoku w:val="0"/>
        <w:overflowPunct w:val="0"/>
        <w:ind w:left="0" w:right="2" w:firstLine="739"/>
        <w:jc w:val="both"/>
        <w:rPr>
          <w:spacing w:val="-1"/>
          <w:sz w:val="18"/>
          <w:szCs w:val="18"/>
        </w:rPr>
      </w:pPr>
      <w:proofErr w:type="gramStart"/>
      <w:r w:rsidRPr="00B979C1">
        <w:rPr>
          <w:spacing w:val="-1"/>
          <w:sz w:val="18"/>
          <w:szCs w:val="18"/>
        </w:rPr>
        <w:t>приказ</w:t>
      </w:r>
      <w:r w:rsidRPr="00B979C1">
        <w:rPr>
          <w:spacing w:val="-4"/>
          <w:sz w:val="18"/>
          <w:szCs w:val="18"/>
        </w:rPr>
        <w:t xml:space="preserve"> </w:t>
      </w:r>
      <w:r w:rsidRPr="00B979C1">
        <w:rPr>
          <w:sz w:val="18"/>
          <w:szCs w:val="18"/>
        </w:rPr>
        <w:t>о</w:t>
      </w:r>
      <w:r w:rsidRPr="00B979C1">
        <w:rPr>
          <w:spacing w:val="-3"/>
          <w:sz w:val="18"/>
          <w:szCs w:val="18"/>
        </w:rPr>
        <w:t xml:space="preserve"> </w:t>
      </w:r>
      <w:r w:rsidRPr="00B979C1">
        <w:rPr>
          <w:spacing w:val="-1"/>
          <w:sz w:val="18"/>
          <w:szCs w:val="18"/>
        </w:rPr>
        <w:t>приеме</w:t>
      </w:r>
      <w:r w:rsidRPr="00B979C1">
        <w:rPr>
          <w:spacing w:val="-6"/>
          <w:sz w:val="18"/>
          <w:szCs w:val="18"/>
        </w:rPr>
        <w:t xml:space="preserve"> </w:t>
      </w:r>
      <w:r w:rsidRPr="00B979C1">
        <w:rPr>
          <w:sz w:val="18"/>
          <w:szCs w:val="18"/>
        </w:rPr>
        <w:t>на</w:t>
      </w:r>
      <w:r w:rsidRPr="00B979C1">
        <w:rPr>
          <w:spacing w:val="-3"/>
          <w:sz w:val="18"/>
          <w:szCs w:val="18"/>
        </w:rPr>
        <w:t xml:space="preserve"> </w:t>
      </w:r>
      <w:r w:rsidRPr="00B979C1">
        <w:rPr>
          <w:spacing w:val="-1"/>
          <w:sz w:val="18"/>
          <w:szCs w:val="18"/>
        </w:rPr>
        <w:t>работу,</w:t>
      </w:r>
      <w:r w:rsidRPr="00B979C1">
        <w:rPr>
          <w:spacing w:val="-4"/>
          <w:sz w:val="18"/>
          <w:szCs w:val="18"/>
        </w:rPr>
        <w:t xml:space="preserve"> </w:t>
      </w:r>
      <w:r w:rsidRPr="00B979C1">
        <w:rPr>
          <w:sz w:val="18"/>
          <w:szCs w:val="18"/>
        </w:rPr>
        <w:t>выписка</w:t>
      </w:r>
      <w:r w:rsidRPr="00B979C1">
        <w:rPr>
          <w:spacing w:val="-5"/>
          <w:sz w:val="18"/>
          <w:szCs w:val="18"/>
        </w:rPr>
        <w:t xml:space="preserve"> </w:t>
      </w:r>
      <w:r w:rsidRPr="00B979C1">
        <w:rPr>
          <w:sz w:val="18"/>
          <w:szCs w:val="18"/>
        </w:rPr>
        <w:t>из</w:t>
      </w:r>
      <w:r w:rsidRPr="00B979C1">
        <w:rPr>
          <w:spacing w:val="-4"/>
          <w:sz w:val="18"/>
          <w:szCs w:val="18"/>
        </w:rPr>
        <w:t xml:space="preserve"> </w:t>
      </w:r>
      <w:r w:rsidRPr="00B979C1">
        <w:rPr>
          <w:spacing w:val="-1"/>
          <w:sz w:val="18"/>
          <w:szCs w:val="18"/>
        </w:rPr>
        <w:t>трудовой</w:t>
      </w:r>
      <w:r w:rsidRPr="00B979C1">
        <w:rPr>
          <w:spacing w:val="-3"/>
          <w:sz w:val="18"/>
          <w:szCs w:val="18"/>
        </w:rPr>
        <w:t xml:space="preserve"> </w:t>
      </w:r>
      <w:r w:rsidRPr="00B979C1">
        <w:rPr>
          <w:spacing w:val="-1"/>
          <w:sz w:val="18"/>
          <w:szCs w:val="18"/>
        </w:rPr>
        <w:t>книжки</w:t>
      </w:r>
      <w:r w:rsidRPr="00B979C1">
        <w:rPr>
          <w:spacing w:val="-5"/>
          <w:sz w:val="18"/>
          <w:szCs w:val="18"/>
        </w:rPr>
        <w:t xml:space="preserve"> </w:t>
      </w:r>
      <w:r w:rsidRPr="00B979C1">
        <w:rPr>
          <w:spacing w:val="-1"/>
          <w:sz w:val="18"/>
          <w:szCs w:val="18"/>
        </w:rPr>
        <w:t>(либо</w:t>
      </w:r>
      <w:r w:rsidRPr="00B979C1">
        <w:rPr>
          <w:spacing w:val="-3"/>
          <w:sz w:val="18"/>
          <w:szCs w:val="18"/>
        </w:rPr>
        <w:t xml:space="preserve"> </w:t>
      </w:r>
      <w:r w:rsidRPr="00B979C1">
        <w:rPr>
          <w:spacing w:val="-1"/>
          <w:sz w:val="18"/>
          <w:szCs w:val="18"/>
        </w:rPr>
        <w:t>сведения</w:t>
      </w:r>
      <w:r w:rsidRPr="00B979C1">
        <w:rPr>
          <w:spacing w:val="-3"/>
          <w:sz w:val="18"/>
          <w:szCs w:val="18"/>
        </w:rPr>
        <w:t xml:space="preserve"> </w:t>
      </w:r>
      <w:r w:rsidRPr="00B979C1">
        <w:rPr>
          <w:sz w:val="18"/>
          <w:szCs w:val="18"/>
        </w:rPr>
        <w:t>о</w:t>
      </w:r>
      <w:r w:rsidRPr="00B979C1">
        <w:rPr>
          <w:spacing w:val="33"/>
          <w:sz w:val="18"/>
          <w:szCs w:val="18"/>
        </w:rPr>
        <w:t xml:space="preserve"> </w:t>
      </w:r>
      <w:r w:rsidRPr="00B979C1">
        <w:rPr>
          <w:spacing w:val="-1"/>
          <w:sz w:val="18"/>
          <w:szCs w:val="18"/>
        </w:rPr>
        <w:t>трудовой</w:t>
      </w:r>
      <w:r w:rsidRPr="00B979C1">
        <w:rPr>
          <w:spacing w:val="-5"/>
          <w:sz w:val="18"/>
          <w:szCs w:val="18"/>
        </w:rPr>
        <w:t xml:space="preserve"> </w:t>
      </w:r>
      <w:r w:rsidRPr="00B979C1">
        <w:rPr>
          <w:spacing w:val="-1"/>
          <w:sz w:val="18"/>
          <w:szCs w:val="18"/>
        </w:rPr>
        <w:t>деятельности)</w:t>
      </w:r>
      <w:r w:rsidRPr="00B979C1">
        <w:rPr>
          <w:spacing w:val="-5"/>
          <w:sz w:val="18"/>
          <w:szCs w:val="18"/>
        </w:rPr>
        <w:t xml:space="preserve"> </w:t>
      </w:r>
      <w:r w:rsidRPr="00B979C1">
        <w:rPr>
          <w:spacing w:val="-1"/>
          <w:sz w:val="18"/>
          <w:szCs w:val="18"/>
        </w:rPr>
        <w:t>или</w:t>
      </w:r>
      <w:r w:rsidRPr="00B979C1">
        <w:rPr>
          <w:spacing w:val="-5"/>
          <w:sz w:val="18"/>
          <w:szCs w:val="18"/>
        </w:rPr>
        <w:t xml:space="preserve"> </w:t>
      </w:r>
      <w:r w:rsidRPr="00B979C1">
        <w:rPr>
          <w:spacing w:val="-2"/>
          <w:sz w:val="18"/>
          <w:szCs w:val="18"/>
        </w:rPr>
        <w:t>трудовой</w:t>
      </w:r>
      <w:r w:rsidRPr="00B979C1">
        <w:rPr>
          <w:spacing w:val="-5"/>
          <w:sz w:val="18"/>
          <w:szCs w:val="18"/>
        </w:rPr>
        <w:t xml:space="preserve"> </w:t>
      </w:r>
      <w:r w:rsidRPr="00B979C1">
        <w:rPr>
          <w:spacing w:val="-1"/>
          <w:sz w:val="18"/>
          <w:szCs w:val="18"/>
        </w:rPr>
        <w:t>договор</w:t>
      </w:r>
      <w:r w:rsidRPr="00B979C1">
        <w:rPr>
          <w:spacing w:val="-5"/>
          <w:sz w:val="18"/>
          <w:szCs w:val="18"/>
        </w:rPr>
        <w:t xml:space="preserve"> </w:t>
      </w:r>
      <w:r w:rsidRPr="00B979C1">
        <w:rPr>
          <w:spacing w:val="-1"/>
          <w:sz w:val="18"/>
          <w:szCs w:val="18"/>
        </w:rPr>
        <w:t>(контракт)</w:t>
      </w:r>
      <w:r w:rsidRPr="00B979C1">
        <w:rPr>
          <w:spacing w:val="-5"/>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случае,</w:t>
      </w:r>
      <w:r w:rsidRPr="00B979C1">
        <w:rPr>
          <w:spacing w:val="-6"/>
          <w:sz w:val="18"/>
          <w:szCs w:val="18"/>
        </w:rPr>
        <w:t xml:space="preserve"> </w:t>
      </w:r>
      <w:r w:rsidRPr="00B979C1">
        <w:rPr>
          <w:sz w:val="18"/>
          <w:szCs w:val="18"/>
        </w:rPr>
        <w:t>если</w:t>
      </w:r>
      <w:r w:rsidRPr="00B979C1">
        <w:rPr>
          <w:spacing w:val="-5"/>
          <w:sz w:val="18"/>
          <w:szCs w:val="18"/>
        </w:rPr>
        <w:t xml:space="preserve"> </w:t>
      </w:r>
      <w:r w:rsidRPr="00B979C1">
        <w:rPr>
          <w:spacing w:val="-1"/>
          <w:sz w:val="18"/>
          <w:szCs w:val="18"/>
        </w:rPr>
        <w:t>обращается</w:t>
      </w:r>
      <w:r w:rsidRPr="00B979C1">
        <w:rPr>
          <w:spacing w:val="63"/>
          <w:sz w:val="18"/>
          <w:szCs w:val="18"/>
        </w:rPr>
        <w:t xml:space="preserve"> </w:t>
      </w:r>
      <w:r w:rsidRPr="00B979C1">
        <w:rPr>
          <w:spacing w:val="-1"/>
          <w:sz w:val="18"/>
          <w:szCs w:val="18"/>
        </w:rPr>
        <w:t>гражданин,</w:t>
      </w:r>
      <w:r w:rsidRPr="00B979C1">
        <w:rPr>
          <w:spacing w:val="-11"/>
          <w:sz w:val="18"/>
          <w:szCs w:val="18"/>
        </w:rPr>
        <w:t xml:space="preserve"> </w:t>
      </w:r>
      <w:r w:rsidRPr="00B979C1">
        <w:rPr>
          <w:spacing w:val="-1"/>
          <w:sz w:val="18"/>
          <w:szCs w:val="18"/>
        </w:rPr>
        <w:t>работающий</w:t>
      </w:r>
      <w:r w:rsidRPr="00B979C1">
        <w:rPr>
          <w:spacing w:val="-9"/>
          <w:sz w:val="18"/>
          <w:szCs w:val="18"/>
        </w:rPr>
        <w:t xml:space="preserve"> </w:t>
      </w:r>
      <w:r w:rsidRPr="00B979C1">
        <w:rPr>
          <w:spacing w:val="-1"/>
          <w:sz w:val="18"/>
          <w:szCs w:val="18"/>
        </w:rPr>
        <w:t>по</w:t>
      </w:r>
      <w:r w:rsidRPr="00B979C1">
        <w:rPr>
          <w:spacing w:val="-7"/>
          <w:sz w:val="18"/>
          <w:szCs w:val="18"/>
        </w:rPr>
        <w:t xml:space="preserve"> </w:t>
      </w:r>
      <w:r w:rsidRPr="00B979C1">
        <w:rPr>
          <w:spacing w:val="-1"/>
          <w:sz w:val="18"/>
          <w:szCs w:val="18"/>
        </w:rPr>
        <w:t>основному</w:t>
      </w:r>
      <w:r w:rsidRPr="00B979C1">
        <w:rPr>
          <w:spacing w:val="-12"/>
          <w:sz w:val="18"/>
          <w:szCs w:val="18"/>
        </w:rPr>
        <w:t xml:space="preserve"> </w:t>
      </w:r>
      <w:r w:rsidRPr="00B979C1">
        <w:rPr>
          <w:sz w:val="18"/>
          <w:szCs w:val="18"/>
        </w:rPr>
        <w:t>месту</w:t>
      </w:r>
      <w:r w:rsidRPr="00B979C1">
        <w:rPr>
          <w:spacing w:val="-12"/>
          <w:sz w:val="18"/>
          <w:szCs w:val="18"/>
        </w:rPr>
        <w:t xml:space="preserve"> </w:t>
      </w:r>
      <w:r w:rsidRPr="00B979C1">
        <w:rPr>
          <w:spacing w:val="-1"/>
          <w:sz w:val="18"/>
          <w:szCs w:val="18"/>
        </w:rPr>
        <w:t>работы</w:t>
      </w:r>
      <w:r w:rsidRPr="00B979C1">
        <w:rPr>
          <w:spacing w:val="-8"/>
          <w:sz w:val="18"/>
          <w:szCs w:val="18"/>
        </w:rPr>
        <w:t xml:space="preserve"> </w:t>
      </w:r>
      <w:r w:rsidRPr="00B979C1">
        <w:rPr>
          <w:sz w:val="18"/>
          <w:szCs w:val="18"/>
        </w:rPr>
        <w:t>в</w:t>
      </w:r>
      <w:r w:rsidRPr="00B979C1">
        <w:rPr>
          <w:spacing w:val="-9"/>
          <w:sz w:val="18"/>
          <w:szCs w:val="18"/>
        </w:rPr>
        <w:t xml:space="preserve"> </w:t>
      </w:r>
      <w:r w:rsidRPr="00B979C1">
        <w:rPr>
          <w:spacing w:val="-1"/>
          <w:sz w:val="18"/>
          <w:szCs w:val="18"/>
        </w:rPr>
        <w:t>муниципальном</w:t>
      </w:r>
      <w:r w:rsidRPr="00B979C1">
        <w:rPr>
          <w:spacing w:val="-11"/>
          <w:sz w:val="18"/>
          <w:szCs w:val="18"/>
        </w:rPr>
        <w:t xml:space="preserve"> </w:t>
      </w:r>
      <w:r w:rsidRPr="00B979C1">
        <w:rPr>
          <w:spacing w:val="-1"/>
          <w:sz w:val="18"/>
          <w:szCs w:val="18"/>
        </w:rPr>
        <w:t>образовании</w:t>
      </w:r>
      <w:r w:rsidRPr="00B979C1">
        <w:rPr>
          <w:spacing w:val="37"/>
          <w:sz w:val="18"/>
          <w:szCs w:val="18"/>
        </w:rPr>
        <w:t xml:space="preserve"> </w:t>
      </w:r>
      <w:r w:rsidRPr="00B979C1">
        <w:rPr>
          <w:sz w:val="18"/>
          <w:szCs w:val="18"/>
        </w:rPr>
        <w:t>по</w:t>
      </w:r>
      <w:r w:rsidRPr="00B979C1">
        <w:rPr>
          <w:spacing w:val="28"/>
          <w:sz w:val="18"/>
          <w:szCs w:val="18"/>
        </w:rPr>
        <w:t xml:space="preserve"> </w:t>
      </w:r>
      <w:r w:rsidRPr="00B979C1">
        <w:rPr>
          <w:spacing w:val="-1"/>
          <w:sz w:val="18"/>
          <w:szCs w:val="18"/>
        </w:rPr>
        <w:t>специальности,</w:t>
      </w:r>
      <w:r w:rsidRPr="00B979C1">
        <w:rPr>
          <w:spacing w:val="27"/>
          <w:sz w:val="18"/>
          <w:szCs w:val="18"/>
        </w:rPr>
        <w:t xml:space="preserve"> </w:t>
      </w:r>
      <w:r w:rsidRPr="00B979C1">
        <w:rPr>
          <w:spacing w:val="-1"/>
          <w:sz w:val="18"/>
          <w:szCs w:val="18"/>
        </w:rPr>
        <w:t>которая</w:t>
      </w:r>
      <w:r w:rsidRPr="00B979C1">
        <w:rPr>
          <w:spacing w:val="28"/>
          <w:sz w:val="18"/>
          <w:szCs w:val="18"/>
        </w:rPr>
        <w:t xml:space="preserve"> </w:t>
      </w:r>
      <w:r w:rsidRPr="00B979C1">
        <w:rPr>
          <w:spacing w:val="-1"/>
          <w:sz w:val="18"/>
          <w:szCs w:val="18"/>
        </w:rPr>
        <w:t>установлена</w:t>
      </w:r>
      <w:r w:rsidRPr="00B979C1">
        <w:rPr>
          <w:spacing w:val="28"/>
          <w:sz w:val="18"/>
          <w:szCs w:val="18"/>
        </w:rPr>
        <w:t xml:space="preserve"> </w:t>
      </w:r>
      <w:r w:rsidRPr="00B979C1">
        <w:rPr>
          <w:spacing w:val="-1"/>
          <w:sz w:val="18"/>
          <w:szCs w:val="18"/>
        </w:rPr>
        <w:t>законом</w:t>
      </w:r>
      <w:r w:rsidRPr="00B979C1">
        <w:rPr>
          <w:spacing w:val="28"/>
          <w:sz w:val="18"/>
          <w:szCs w:val="18"/>
        </w:rPr>
        <w:t xml:space="preserve"> </w:t>
      </w:r>
      <w:r w:rsidRPr="00B979C1">
        <w:rPr>
          <w:sz w:val="18"/>
          <w:szCs w:val="18"/>
        </w:rPr>
        <w:t>субъекта</w:t>
      </w:r>
      <w:r w:rsidRPr="00B979C1">
        <w:rPr>
          <w:spacing w:val="25"/>
          <w:sz w:val="18"/>
          <w:szCs w:val="18"/>
        </w:rPr>
        <w:t xml:space="preserve"> </w:t>
      </w:r>
      <w:r w:rsidRPr="00B979C1">
        <w:rPr>
          <w:spacing w:val="-1"/>
          <w:sz w:val="18"/>
          <w:szCs w:val="18"/>
        </w:rPr>
        <w:t>Российской</w:t>
      </w:r>
      <w:r w:rsidRPr="00B979C1">
        <w:rPr>
          <w:spacing w:val="28"/>
          <w:sz w:val="18"/>
          <w:szCs w:val="18"/>
        </w:rPr>
        <w:t xml:space="preserve"> </w:t>
      </w:r>
      <w:r w:rsidRPr="00B979C1">
        <w:rPr>
          <w:spacing w:val="-1"/>
          <w:sz w:val="18"/>
          <w:szCs w:val="18"/>
        </w:rPr>
        <w:t>Федерации,</w:t>
      </w:r>
      <w:r w:rsidRPr="00B979C1">
        <w:rPr>
          <w:spacing w:val="41"/>
          <w:sz w:val="18"/>
          <w:szCs w:val="18"/>
        </w:rPr>
        <w:t xml:space="preserve"> </w:t>
      </w:r>
      <w:r w:rsidRPr="00B979C1">
        <w:rPr>
          <w:spacing w:val="-1"/>
          <w:sz w:val="18"/>
          <w:szCs w:val="18"/>
        </w:rPr>
        <w:t>или</w:t>
      </w:r>
      <w:r w:rsidRPr="00B979C1">
        <w:rPr>
          <w:spacing w:val="10"/>
          <w:sz w:val="18"/>
          <w:szCs w:val="18"/>
        </w:rPr>
        <w:t xml:space="preserve"> </w:t>
      </w:r>
      <w:r w:rsidRPr="00B979C1">
        <w:rPr>
          <w:spacing w:val="-1"/>
          <w:sz w:val="18"/>
          <w:szCs w:val="18"/>
        </w:rPr>
        <w:t>работник</w:t>
      </w:r>
      <w:r w:rsidRPr="00B979C1">
        <w:rPr>
          <w:spacing w:val="8"/>
          <w:sz w:val="18"/>
          <w:szCs w:val="18"/>
        </w:rPr>
        <w:t xml:space="preserve"> </w:t>
      </w:r>
      <w:r w:rsidRPr="00B979C1">
        <w:rPr>
          <w:spacing w:val="-1"/>
          <w:sz w:val="18"/>
          <w:szCs w:val="18"/>
        </w:rPr>
        <w:t>организации,</w:t>
      </w:r>
      <w:r w:rsidRPr="00B979C1">
        <w:rPr>
          <w:spacing w:val="8"/>
          <w:sz w:val="18"/>
          <w:szCs w:val="18"/>
        </w:rPr>
        <w:t xml:space="preserve"> </w:t>
      </w:r>
      <w:r w:rsidRPr="00B979C1">
        <w:rPr>
          <w:spacing w:val="-1"/>
          <w:sz w:val="18"/>
          <w:szCs w:val="18"/>
        </w:rPr>
        <w:t>которой</w:t>
      </w:r>
      <w:r w:rsidRPr="00B979C1">
        <w:rPr>
          <w:spacing w:val="9"/>
          <w:sz w:val="18"/>
          <w:szCs w:val="18"/>
        </w:rPr>
        <w:t xml:space="preserve"> </w:t>
      </w:r>
      <w:r w:rsidRPr="00B979C1">
        <w:rPr>
          <w:spacing w:val="-1"/>
          <w:sz w:val="18"/>
          <w:szCs w:val="18"/>
        </w:rPr>
        <w:t>земельный</w:t>
      </w:r>
      <w:r w:rsidRPr="00B979C1">
        <w:rPr>
          <w:spacing w:val="9"/>
          <w:sz w:val="18"/>
          <w:szCs w:val="18"/>
        </w:rPr>
        <w:t xml:space="preserve"> </w:t>
      </w:r>
      <w:r w:rsidRPr="00B979C1">
        <w:rPr>
          <w:spacing w:val="-1"/>
          <w:sz w:val="18"/>
          <w:szCs w:val="18"/>
        </w:rPr>
        <w:t>участок</w:t>
      </w:r>
      <w:r w:rsidRPr="00B979C1">
        <w:rPr>
          <w:spacing w:val="8"/>
          <w:sz w:val="18"/>
          <w:szCs w:val="18"/>
        </w:rPr>
        <w:t xml:space="preserve"> </w:t>
      </w:r>
      <w:r w:rsidRPr="00B979C1">
        <w:rPr>
          <w:spacing w:val="-1"/>
          <w:sz w:val="18"/>
          <w:szCs w:val="18"/>
        </w:rPr>
        <w:t>предоставлен</w:t>
      </w:r>
      <w:r w:rsidRPr="00B979C1">
        <w:rPr>
          <w:spacing w:val="9"/>
          <w:sz w:val="18"/>
          <w:szCs w:val="18"/>
        </w:rPr>
        <w:t xml:space="preserve"> </w:t>
      </w:r>
      <w:r w:rsidRPr="00B979C1">
        <w:rPr>
          <w:sz w:val="18"/>
          <w:szCs w:val="18"/>
        </w:rPr>
        <w:t>на</w:t>
      </w:r>
      <w:r w:rsidRPr="00B979C1">
        <w:rPr>
          <w:spacing w:val="8"/>
          <w:sz w:val="18"/>
          <w:szCs w:val="18"/>
        </w:rPr>
        <w:t xml:space="preserve"> </w:t>
      </w:r>
      <w:r w:rsidRPr="00B979C1">
        <w:rPr>
          <w:spacing w:val="-1"/>
          <w:sz w:val="18"/>
          <w:szCs w:val="18"/>
        </w:rPr>
        <w:t>праве</w:t>
      </w:r>
      <w:r w:rsidRPr="00B979C1">
        <w:rPr>
          <w:spacing w:val="33"/>
          <w:sz w:val="18"/>
          <w:szCs w:val="18"/>
        </w:rPr>
        <w:t xml:space="preserve"> </w:t>
      </w:r>
      <w:r w:rsidRPr="00B979C1">
        <w:rPr>
          <w:spacing w:val="-1"/>
          <w:sz w:val="18"/>
          <w:szCs w:val="18"/>
        </w:rPr>
        <w:t>постоянного</w:t>
      </w:r>
      <w:r w:rsidRPr="00B979C1">
        <w:rPr>
          <w:spacing w:val="54"/>
          <w:sz w:val="18"/>
          <w:szCs w:val="18"/>
        </w:rPr>
        <w:t xml:space="preserve"> </w:t>
      </w:r>
      <w:r w:rsidRPr="00B979C1">
        <w:rPr>
          <w:spacing w:val="-1"/>
          <w:sz w:val="18"/>
          <w:szCs w:val="18"/>
        </w:rPr>
        <w:t>(бессрочного)</w:t>
      </w:r>
      <w:r w:rsidRPr="00B979C1">
        <w:rPr>
          <w:spacing w:val="54"/>
          <w:sz w:val="18"/>
          <w:szCs w:val="18"/>
        </w:rPr>
        <w:t xml:space="preserve"> </w:t>
      </w:r>
      <w:r w:rsidRPr="00B979C1">
        <w:rPr>
          <w:spacing w:val="-1"/>
          <w:sz w:val="18"/>
          <w:szCs w:val="18"/>
        </w:rPr>
        <w:t>пользования,</w:t>
      </w:r>
      <w:r w:rsidRPr="00B979C1">
        <w:rPr>
          <w:spacing w:val="54"/>
          <w:sz w:val="18"/>
          <w:szCs w:val="18"/>
        </w:rPr>
        <w:t xml:space="preserve"> </w:t>
      </w:r>
      <w:r w:rsidRPr="00B979C1">
        <w:rPr>
          <w:sz w:val="18"/>
          <w:szCs w:val="18"/>
        </w:rPr>
        <w:t>за</w:t>
      </w:r>
      <w:r w:rsidRPr="00B979C1">
        <w:rPr>
          <w:spacing w:val="53"/>
          <w:sz w:val="18"/>
          <w:szCs w:val="18"/>
        </w:rPr>
        <w:t xml:space="preserve"> </w:t>
      </w:r>
      <w:r w:rsidRPr="00B979C1">
        <w:rPr>
          <w:spacing w:val="-1"/>
          <w:sz w:val="18"/>
          <w:szCs w:val="18"/>
        </w:rPr>
        <w:t>предоставлением</w:t>
      </w:r>
      <w:r w:rsidRPr="00B979C1">
        <w:rPr>
          <w:spacing w:val="54"/>
          <w:sz w:val="18"/>
          <w:szCs w:val="18"/>
        </w:rPr>
        <w:t xml:space="preserve"> </w:t>
      </w:r>
      <w:r w:rsidRPr="00B979C1">
        <w:rPr>
          <w:sz w:val="18"/>
          <w:szCs w:val="18"/>
        </w:rPr>
        <w:t>в</w:t>
      </w:r>
      <w:r w:rsidRPr="00B979C1">
        <w:rPr>
          <w:spacing w:val="53"/>
          <w:sz w:val="18"/>
          <w:szCs w:val="18"/>
        </w:rPr>
        <w:t xml:space="preserve"> </w:t>
      </w:r>
      <w:r w:rsidRPr="00B979C1">
        <w:rPr>
          <w:spacing w:val="-1"/>
          <w:sz w:val="18"/>
          <w:szCs w:val="18"/>
        </w:rPr>
        <w:t>безвозмездное</w:t>
      </w:r>
      <w:r w:rsidRPr="00B979C1">
        <w:rPr>
          <w:spacing w:val="29"/>
          <w:sz w:val="18"/>
          <w:szCs w:val="18"/>
        </w:rPr>
        <w:t xml:space="preserve"> </w:t>
      </w:r>
      <w:r w:rsidRPr="00B979C1">
        <w:rPr>
          <w:spacing w:val="-1"/>
          <w:sz w:val="18"/>
          <w:szCs w:val="18"/>
        </w:rPr>
        <w:t>пользование;</w:t>
      </w:r>
      <w:proofErr w:type="gramEnd"/>
    </w:p>
    <w:p w:rsidR="009D4280" w:rsidRPr="00B979C1" w:rsidRDefault="009D4280" w:rsidP="00B979C1">
      <w:pPr>
        <w:pStyle w:val="a3"/>
        <w:numPr>
          <w:ilvl w:val="0"/>
          <w:numId w:val="103"/>
        </w:numPr>
        <w:tabs>
          <w:tab w:val="left" w:pos="1301"/>
        </w:tabs>
        <w:kinsoku w:val="0"/>
        <w:overflowPunct w:val="0"/>
        <w:ind w:left="0" w:right="2" w:firstLine="739"/>
        <w:jc w:val="both"/>
        <w:rPr>
          <w:spacing w:val="-1"/>
          <w:sz w:val="18"/>
          <w:szCs w:val="18"/>
        </w:rPr>
      </w:pPr>
      <w:r w:rsidRPr="00B979C1">
        <w:rPr>
          <w:spacing w:val="-1"/>
          <w:sz w:val="18"/>
          <w:szCs w:val="18"/>
        </w:rPr>
        <w:t>договор</w:t>
      </w:r>
      <w:r w:rsidRPr="00B979C1">
        <w:rPr>
          <w:spacing w:val="1"/>
          <w:sz w:val="18"/>
          <w:szCs w:val="18"/>
        </w:rPr>
        <w:t xml:space="preserve"> </w:t>
      </w:r>
      <w:r w:rsidRPr="00B979C1">
        <w:rPr>
          <w:spacing w:val="-1"/>
          <w:sz w:val="18"/>
          <w:szCs w:val="18"/>
        </w:rPr>
        <w:t>найма</w:t>
      </w:r>
      <w:r w:rsidRPr="00B979C1">
        <w:rPr>
          <w:sz w:val="18"/>
          <w:szCs w:val="18"/>
        </w:rPr>
        <w:t xml:space="preserve"> </w:t>
      </w:r>
      <w:r w:rsidRPr="00B979C1">
        <w:rPr>
          <w:spacing w:val="-1"/>
          <w:sz w:val="18"/>
          <w:szCs w:val="18"/>
        </w:rPr>
        <w:t>служебного</w:t>
      </w:r>
      <w:r w:rsidRPr="00B979C1">
        <w:rPr>
          <w:spacing w:val="1"/>
          <w:sz w:val="18"/>
          <w:szCs w:val="18"/>
        </w:rPr>
        <w:t xml:space="preserve"> </w:t>
      </w:r>
      <w:r w:rsidRPr="00B979C1">
        <w:rPr>
          <w:spacing w:val="-1"/>
          <w:sz w:val="18"/>
          <w:szCs w:val="18"/>
        </w:rPr>
        <w:t>жилого</w:t>
      </w:r>
      <w:r w:rsidRPr="00B979C1">
        <w:rPr>
          <w:spacing w:val="1"/>
          <w:sz w:val="18"/>
          <w:szCs w:val="18"/>
        </w:rPr>
        <w:t xml:space="preserve"> </w:t>
      </w:r>
      <w:r w:rsidRPr="00B979C1">
        <w:rPr>
          <w:spacing w:val="-1"/>
          <w:sz w:val="18"/>
          <w:szCs w:val="18"/>
        </w:rPr>
        <w:t>помещения,</w:t>
      </w:r>
      <w:r w:rsidRPr="00B979C1">
        <w:rPr>
          <w:sz w:val="18"/>
          <w:szCs w:val="18"/>
        </w:rPr>
        <w:t xml:space="preserve"> в</w:t>
      </w:r>
      <w:r w:rsidRPr="00B979C1">
        <w:rPr>
          <w:spacing w:val="-2"/>
          <w:sz w:val="18"/>
          <w:szCs w:val="18"/>
        </w:rPr>
        <w:t xml:space="preserve"> </w:t>
      </w:r>
      <w:r w:rsidRPr="00B979C1">
        <w:rPr>
          <w:spacing w:val="-1"/>
          <w:sz w:val="18"/>
          <w:szCs w:val="18"/>
        </w:rPr>
        <w:t>случае,</w:t>
      </w:r>
      <w:r w:rsidRPr="00B979C1">
        <w:rPr>
          <w:sz w:val="18"/>
          <w:szCs w:val="18"/>
        </w:rPr>
        <w:t xml:space="preserve"> </w:t>
      </w:r>
      <w:r w:rsidRPr="00B979C1">
        <w:rPr>
          <w:spacing w:val="-1"/>
          <w:sz w:val="18"/>
          <w:szCs w:val="18"/>
        </w:rPr>
        <w:t>если</w:t>
      </w:r>
      <w:r w:rsidRPr="00B979C1">
        <w:rPr>
          <w:sz w:val="18"/>
          <w:szCs w:val="18"/>
        </w:rPr>
        <w:t xml:space="preserve"> обращается</w:t>
      </w:r>
      <w:r w:rsidRPr="00B979C1">
        <w:rPr>
          <w:spacing w:val="37"/>
          <w:sz w:val="18"/>
          <w:szCs w:val="18"/>
        </w:rPr>
        <w:t xml:space="preserve"> </w:t>
      </w:r>
      <w:r w:rsidRPr="00B979C1">
        <w:rPr>
          <w:spacing w:val="-1"/>
          <w:sz w:val="18"/>
          <w:szCs w:val="18"/>
        </w:rPr>
        <w:t>гражданин,</w:t>
      </w:r>
      <w:r w:rsidRPr="00B979C1">
        <w:rPr>
          <w:spacing w:val="10"/>
          <w:sz w:val="18"/>
          <w:szCs w:val="18"/>
        </w:rPr>
        <w:t xml:space="preserve"> </w:t>
      </w:r>
      <w:r w:rsidRPr="00B979C1">
        <w:rPr>
          <w:spacing w:val="-2"/>
          <w:sz w:val="18"/>
          <w:szCs w:val="18"/>
        </w:rPr>
        <w:t>которому</w:t>
      </w:r>
      <w:r w:rsidRPr="00B979C1">
        <w:rPr>
          <w:spacing w:val="7"/>
          <w:sz w:val="18"/>
          <w:szCs w:val="18"/>
        </w:rPr>
        <w:t xml:space="preserve"> </w:t>
      </w:r>
      <w:r w:rsidRPr="00B979C1">
        <w:rPr>
          <w:spacing w:val="-1"/>
          <w:sz w:val="18"/>
          <w:szCs w:val="18"/>
        </w:rPr>
        <w:t>предоставлено</w:t>
      </w:r>
      <w:r w:rsidRPr="00B979C1">
        <w:rPr>
          <w:spacing w:val="12"/>
          <w:sz w:val="18"/>
          <w:szCs w:val="18"/>
        </w:rPr>
        <w:t xml:space="preserve"> </w:t>
      </w:r>
      <w:r w:rsidRPr="00B979C1">
        <w:rPr>
          <w:spacing w:val="-1"/>
          <w:sz w:val="18"/>
          <w:szCs w:val="18"/>
        </w:rPr>
        <w:t>служебное</w:t>
      </w:r>
      <w:r w:rsidRPr="00B979C1">
        <w:rPr>
          <w:spacing w:val="8"/>
          <w:sz w:val="18"/>
          <w:szCs w:val="18"/>
        </w:rPr>
        <w:t xml:space="preserve"> </w:t>
      </w:r>
      <w:r w:rsidRPr="00B979C1">
        <w:rPr>
          <w:spacing w:val="-1"/>
          <w:sz w:val="18"/>
          <w:szCs w:val="18"/>
        </w:rPr>
        <w:t>помещение</w:t>
      </w:r>
      <w:r w:rsidRPr="00B979C1">
        <w:rPr>
          <w:spacing w:val="9"/>
          <w:sz w:val="18"/>
          <w:szCs w:val="18"/>
        </w:rPr>
        <w:t xml:space="preserve"> </w:t>
      </w:r>
      <w:r w:rsidRPr="00B979C1">
        <w:rPr>
          <w:sz w:val="18"/>
          <w:szCs w:val="18"/>
        </w:rPr>
        <w:t>в</w:t>
      </w:r>
      <w:r w:rsidRPr="00B979C1">
        <w:rPr>
          <w:spacing w:val="10"/>
          <w:sz w:val="18"/>
          <w:szCs w:val="18"/>
        </w:rPr>
        <w:t xml:space="preserve"> </w:t>
      </w:r>
      <w:r w:rsidRPr="00B979C1">
        <w:rPr>
          <w:sz w:val="18"/>
          <w:szCs w:val="18"/>
        </w:rPr>
        <w:t>виде</w:t>
      </w:r>
      <w:r w:rsidRPr="00B979C1">
        <w:rPr>
          <w:spacing w:val="8"/>
          <w:sz w:val="18"/>
          <w:szCs w:val="18"/>
        </w:rPr>
        <w:t xml:space="preserve"> </w:t>
      </w:r>
      <w:r w:rsidRPr="00B979C1">
        <w:rPr>
          <w:spacing w:val="-1"/>
          <w:sz w:val="18"/>
          <w:szCs w:val="18"/>
        </w:rPr>
        <w:t>жилого</w:t>
      </w:r>
      <w:r w:rsidRPr="00B979C1">
        <w:rPr>
          <w:spacing w:val="10"/>
          <w:sz w:val="18"/>
          <w:szCs w:val="18"/>
        </w:rPr>
        <w:t xml:space="preserve"> </w:t>
      </w:r>
      <w:r w:rsidRPr="00B979C1">
        <w:rPr>
          <w:spacing w:val="-1"/>
          <w:sz w:val="18"/>
          <w:szCs w:val="18"/>
        </w:rPr>
        <w:t>дома,</w:t>
      </w:r>
      <w:r w:rsidRPr="00B979C1">
        <w:rPr>
          <w:spacing w:val="10"/>
          <w:sz w:val="18"/>
          <w:szCs w:val="18"/>
        </w:rPr>
        <w:t xml:space="preserve"> </w:t>
      </w:r>
      <w:r w:rsidRPr="00B979C1">
        <w:rPr>
          <w:sz w:val="18"/>
          <w:szCs w:val="18"/>
        </w:rPr>
        <w:t>за</w:t>
      </w:r>
      <w:r w:rsidRPr="00B979C1">
        <w:rPr>
          <w:spacing w:val="53"/>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безвозмездное</w:t>
      </w:r>
      <w:r w:rsidRPr="00B979C1">
        <w:rPr>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406"/>
        </w:tabs>
        <w:kinsoku w:val="0"/>
        <w:overflowPunct w:val="0"/>
        <w:ind w:left="0" w:right="2" w:firstLine="739"/>
        <w:jc w:val="both"/>
        <w:rPr>
          <w:spacing w:val="-1"/>
          <w:sz w:val="18"/>
          <w:szCs w:val="18"/>
        </w:rPr>
      </w:pPr>
      <w:r w:rsidRPr="00B979C1">
        <w:rPr>
          <w:spacing w:val="-1"/>
          <w:sz w:val="18"/>
          <w:szCs w:val="18"/>
        </w:rPr>
        <w:t>соглашение</w:t>
      </w:r>
      <w:r w:rsidRPr="00B979C1">
        <w:rPr>
          <w:spacing w:val="32"/>
          <w:sz w:val="18"/>
          <w:szCs w:val="18"/>
        </w:rPr>
        <w:t xml:space="preserve"> </w:t>
      </w:r>
      <w:r w:rsidRPr="00B979C1">
        <w:rPr>
          <w:spacing w:val="-1"/>
          <w:sz w:val="18"/>
          <w:szCs w:val="18"/>
        </w:rPr>
        <w:t>об</w:t>
      </w:r>
      <w:r w:rsidRPr="00B979C1">
        <w:rPr>
          <w:sz w:val="18"/>
          <w:szCs w:val="18"/>
        </w:rPr>
        <w:t xml:space="preserve"> </w:t>
      </w:r>
      <w:r w:rsidRPr="00B979C1">
        <w:rPr>
          <w:spacing w:val="-1"/>
          <w:sz w:val="18"/>
          <w:szCs w:val="18"/>
        </w:rPr>
        <w:t>изъятии</w:t>
      </w:r>
      <w:r w:rsidRPr="00B979C1">
        <w:rPr>
          <w:sz w:val="18"/>
          <w:szCs w:val="18"/>
        </w:rPr>
        <w:t xml:space="preserve"> </w:t>
      </w:r>
      <w:r w:rsidRPr="00B979C1">
        <w:rPr>
          <w:spacing w:val="-1"/>
          <w:sz w:val="18"/>
          <w:szCs w:val="18"/>
        </w:rPr>
        <w:t>земельного</w:t>
      </w:r>
      <w:r w:rsidRPr="00B979C1">
        <w:rPr>
          <w:spacing w:val="36"/>
          <w:sz w:val="18"/>
          <w:szCs w:val="18"/>
        </w:rPr>
        <w:t xml:space="preserve"> </w:t>
      </w:r>
      <w:r w:rsidRPr="00B979C1">
        <w:rPr>
          <w:spacing w:val="-1"/>
          <w:sz w:val="18"/>
          <w:szCs w:val="18"/>
        </w:rPr>
        <w:t>участка,</w:t>
      </w:r>
      <w:r w:rsidRPr="00B979C1">
        <w:rPr>
          <w:spacing w:val="34"/>
          <w:sz w:val="18"/>
          <w:szCs w:val="18"/>
        </w:rPr>
        <w:t xml:space="preserve"> </w:t>
      </w:r>
      <w:r w:rsidRPr="00B979C1">
        <w:rPr>
          <w:spacing w:val="-1"/>
          <w:sz w:val="18"/>
          <w:szCs w:val="18"/>
        </w:rPr>
        <w:t>если</w:t>
      </w:r>
      <w:r w:rsidRPr="00B979C1">
        <w:rPr>
          <w:sz w:val="18"/>
          <w:szCs w:val="18"/>
        </w:rPr>
        <w:t xml:space="preserve"> </w:t>
      </w:r>
      <w:r w:rsidRPr="00B979C1">
        <w:rPr>
          <w:spacing w:val="-1"/>
          <w:sz w:val="18"/>
          <w:szCs w:val="18"/>
        </w:rPr>
        <w:t>обращается</w:t>
      </w:r>
      <w:r w:rsidRPr="00B979C1">
        <w:rPr>
          <w:sz w:val="18"/>
          <w:szCs w:val="18"/>
        </w:rPr>
        <w:t xml:space="preserve"> </w:t>
      </w:r>
      <w:r w:rsidRPr="00B979C1">
        <w:rPr>
          <w:spacing w:val="-1"/>
          <w:sz w:val="18"/>
          <w:szCs w:val="18"/>
        </w:rPr>
        <w:t>лицо,</w:t>
      </w:r>
      <w:r w:rsidRPr="00B979C1">
        <w:rPr>
          <w:spacing w:val="41"/>
          <w:sz w:val="18"/>
          <w:szCs w:val="18"/>
        </w:rPr>
        <w:t xml:space="preserve"> </w:t>
      </w:r>
      <w:r w:rsidRPr="00B979C1">
        <w:rPr>
          <w:sz w:val="18"/>
          <w:szCs w:val="18"/>
        </w:rPr>
        <w:t>у</w:t>
      </w:r>
      <w:r w:rsidRPr="00B979C1">
        <w:rPr>
          <w:spacing w:val="36"/>
          <w:sz w:val="18"/>
          <w:szCs w:val="18"/>
        </w:rPr>
        <w:t xml:space="preserve"> </w:t>
      </w:r>
      <w:r w:rsidRPr="00B979C1">
        <w:rPr>
          <w:spacing w:val="-1"/>
          <w:sz w:val="18"/>
          <w:szCs w:val="18"/>
        </w:rPr>
        <w:t>которого</w:t>
      </w:r>
      <w:r w:rsidRPr="00B979C1">
        <w:rPr>
          <w:spacing w:val="38"/>
          <w:sz w:val="18"/>
          <w:szCs w:val="18"/>
        </w:rPr>
        <w:t xml:space="preserve"> </w:t>
      </w:r>
      <w:r w:rsidRPr="00B979C1">
        <w:rPr>
          <w:spacing w:val="-1"/>
          <w:sz w:val="18"/>
          <w:szCs w:val="18"/>
        </w:rPr>
        <w:t>изъят</w:t>
      </w:r>
      <w:r w:rsidRPr="00B979C1">
        <w:rPr>
          <w:spacing w:val="37"/>
          <w:sz w:val="18"/>
          <w:szCs w:val="18"/>
        </w:rPr>
        <w:t xml:space="preserve"> </w:t>
      </w:r>
      <w:r w:rsidRPr="00B979C1">
        <w:rPr>
          <w:spacing w:val="-1"/>
          <w:sz w:val="18"/>
          <w:szCs w:val="18"/>
        </w:rPr>
        <w:t>участок,</w:t>
      </w:r>
      <w:r w:rsidRPr="00B979C1">
        <w:rPr>
          <w:spacing w:val="39"/>
          <w:sz w:val="18"/>
          <w:szCs w:val="18"/>
        </w:rPr>
        <w:t xml:space="preserve"> </w:t>
      </w:r>
      <w:r w:rsidRPr="00B979C1">
        <w:rPr>
          <w:spacing w:val="-1"/>
          <w:sz w:val="18"/>
          <w:szCs w:val="18"/>
        </w:rPr>
        <w:t>предоставленный</w:t>
      </w:r>
      <w:r w:rsidRPr="00B979C1">
        <w:rPr>
          <w:spacing w:val="40"/>
          <w:sz w:val="18"/>
          <w:szCs w:val="18"/>
        </w:rPr>
        <w:t xml:space="preserve"> </w:t>
      </w:r>
      <w:r w:rsidRPr="00B979C1">
        <w:rPr>
          <w:sz w:val="18"/>
          <w:szCs w:val="18"/>
        </w:rPr>
        <w:t>в</w:t>
      </w:r>
      <w:r w:rsidRPr="00B979C1">
        <w:rPr>
          <w:spacing w:val="36"/>
          <w:sz w:val="18"/>
          <w:szCs w:val="18"/>
        </w:rPr>
        <w:t xml:space="preserve"> </w:t>
      </w:r>
      <w:r w:rsidRPr="00B979C1">
        <w:rPr>
          <w:spacing w:val="-1"/>
          <w:sz w:val="18"/>
          <w:szCs w:val="18"/>
        </w:rPr>
        <w:t>безвозмездное</w:t>
      </w:r>
      <w:r w:rsidRPr="00B979C1">
        <w:rPr>
          <w:spacing w:val="37"/>
          <w:sz w:val="18"/>
          <w:szCs w:val="18"/>
        </w:rPr>
        <w:t xml:space="preserve"> </w:t>
      </w:r>
      <w:r w:rsidRPr="00B979C1">
        <w:rPr>
          <w:sz w:val="18"/>
          <w:szCs w:val="18"/>
        </w:rPr>
        <w:t>пользование,</w:t>
      </w:r>
      <w:r w:rsidRPr="00B979C1">
        <w:rPr>
          <w:spacing w:val="37"/>
          <w:sz w:val="18"/>
          <w:szCs w:val="18"/>
        </w:rPr>
        <w:t xml:space="preserve"> </w:t>
      </w:r>
      <w:r w:rsidRPr="00B979C1">
        <w:rPr>
          <w:sz w:val="18"/>
          <w:szCs w:val="18"/>
        </w:rPr>
        <w:t>за</w:t>
      </w:r>
      <w:r w:rsidRPr="00B979C1">
        <w:rPr>
          <w:spacing w:val="51"/>
          <w:sz w:val="18"/>
          <w:szCs w:val="18"/>
        </w:rPr>
        <w:t xml:space="preserve"> </w:t>
      </w:r>
      <w:r w:rsidRPr="00B979C1">
        <w:rPr>
          <w:spacing w:val="-1"/>
          <w:sz w:val="18"/>
          <w:szCs w:val="18"/>
        </w:rPr>
        <w:t>предоставлением</w:t>
      </w:r>
      <w:r w:rsidRPr="00B979C1">
        <w:rPr>
          <w:spacing w:val="46"/>
          <w:sz w:val="18"/>
          <w:szCs w:val="18"/>
        </w:rPr>
        <w:t xml:space="preserve"> </w:t>
      </w:r>
      <w:r w:rsidRPr="00B979C1">
        <w:rPr>
          <w:sz w:val="18"/>
          <w:szCs w:val="18"/>
        </w:rPr>
        <w:t>в</w:t>
      </w:r>
      <w:r w:rsidRPr="00B979C1">
        <w:rPr>
          <w:spacing w:val="44"/>
          <w:sz w:val="18"/>
          <w:szCs w:val="18"/>
        </w:rPr>
        <w:t xml:space="preserve"> </w:t>
      </w:r>
      <w:r w:rsidRPr="00B979C1">
        <w:rPr>
          <w:spacing w:val="-1"/>
          <w:sz w:val="18"/>
          <w:szCs w:val="18"/>
        </w:rPr>
        <w:t>безвозмездное</w:t>
      </w:r>
      <w:r w:rsidRPr="00B979C1">
        <w:rPr>
          <w:spacing w:val="47"/>
          <w:sz w:val="18"/>
          <w:szCs w:val="18"/>
        </w:rPr>
        <w:t xml:space="preserve"> </w:t>
      </w:r>
      <w:r w:rsidRPr="00B979C1">
        <w:rPr>
          <w:spacing w:val="-1"/>
          <w:sz w:val="18"/>
          <w:szCs w:val="18"/>
        </w:rPr>
        <w:t>пользование</w:t>
      </w:r>
      <w:r w:rsidRPr="00B979C1">
        <w:rPr>
          <w:spacing w:val="47"/>
          <w:sz w:val="18"/>
          <w:szCs w:val="18"/>
        </w:rPr>
        <w:t xml:space="preserve"> </w:t>
      </w:r>
      <w:r w:rsidRPr="00B979C1">
        <w:rPr>
          <w:spacing w:val="-2"/>
          <w:sz w:val="18"/>
          <w:szCs w:val="18"/>
        </w:rPr>
        <w:t>или</w:t>
      </w:r>
      <w:r w:rsidRPr="00B979C1">
        <w:rPr>
          <w:spacing w:val="47"/>
          <w:sz w:val="18"/>
          <w:szCs w:val="18"/>
        </w:rPr>
        <w:t xml:space="preserve"> </w:t>
      </w:r>
      <w:r w:rsidRPr="00B979C1">
        <w:rPr>
          <w:spacing w:val="-1"/>
          <w:sz w:val="18"/>
          <w:szCs w:val="18"/>
        </w:rPr>
        <w:t>если</w:t>
      </w:r>
      <w:r w:rsidRPr="00B979C1">
        <w:rPr>
          <w:spacing w:val="47"/>
          <w:sz w:val="18"/>
          <w:szCs w:val="18"/>
        </w:rPr>
        <w:t xml:space="preserve"> </w:t>
      </w:r>
      <w:r w:rsidRPr="00B979C1">
        <w:rPr>
          <w:spacing w:val="-1"/>
          <w:sz w:val="18"/>
          <w:szCs w:val="18"/>
        </w:rPr>
        <w:t>обращается</w:t>
      </w:r>
      <w:r w:rsidRPr="00B979C1">
        <w:rPr>
          <w:spacing w:val="47"/>
          <w:sz w:val="18"/>
          <w:szCs w:val="18"/>
        </w:rPr>
        <w:t xml:space="preserve"> </w:t>
      </w:r>
      <w:r w:rsidRPr="00B979C1">
        <w:rPr>
          <w:spacing w:val="-1"/>
          <w:sz w:val="18"/>
          <w:szCs w:val="18"/>
        </w:rPr>
        <w:t>лицо,</w:t>
      </w:r>
      <w:r w:rsidRPr="00B979C1">
        <w:rPr>
          <w:spacing w:val="46"/>
          <w:sz w:val="18"/>
          <w:szCs w:val="18"/>
        </w:rPr>
        <w:t xml:space="preserve"> </w:t>
      </w:r>
      <w:r w:rsidRPr="00B979C1">
        <w:rPr>
          <w:sz w:val="18"/>
          <w:szCs w:val="18"/>
        </w:rPr>
        <w:t>у</w:t>
      </w:r>
      <w:r w:rsidRPr="00B979C1">
        <w:rPr>
          <w:spacing w:val="31"/>
          <w:sz w:val="18"/>
          <w:szCs w:val="18"/>
        </w:rPr>
        <w:t xml:space="preserve"> </w:t>
      </w:r>
      <w:r w:rsidRPr="00B979C1">
        <w:rPr>
          <w:spacing w:val="-1"/>
          <w:sz w:val="18"/>
          <w:szCs w:val="18"/>
        </w:rPr>
        <w:t>которого</w:t>
      </w:r>
      <w:r w:rsidRPr="00B979C1">
        <w:rPr>
          <w:spacing w:val="-10"/>
          <w:sz w:val="18"/>
          <w:szCs w:val="18"/>
        </w:rPr>
        <w:t xml:space="preserve"> </w:t>
      </w:r>
      <w:r w:rsidRPr="00B979C1">
        <w:rPr>
          <w:spacing w:val="-1"/>
          <w:sz w:val="18"/>
          <w:szCs w:val="18"/>
        </w:rPr>
        <w:t>изъят</w:t>
      </w:r>
      <w:r w:rsidRPr="00B979C1">
        <w:rPr>
          <w:spacing w:val="-8"/>
          <w:sz w:val="18"/>
          <w:szCs w:val="18"/>
        </w:rPr>
        <w:t xml:space="preserve"> </w:t>
      </w:r>
      <w:r w:rsidRPr="00B979C1">
        <w:rPr>
          <w:spacing w:val="-1"/>
          <w:sz w:val="18"/>
          <w:szCs w:val="18"/>
        </w:rPr>
        <w:t>предоставленный</w:t>
      </w:r>
      <w:r w:rsidRPr="00B979C1">
        <w:rPr>
          <w:spacing w:val="-8"/>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аренду</w:t>
      </w:r>
      <w:r w:rsidRPr="00B979C1">
        <w:rPr>
          <w:spacing w:val="-12"/>
          <w:sz w:val="18"/>
          <w:szCs w:val="18"/>
        </w:rPr>
        <w:t xml:space="preserve"> </w:t>
      </w:r>
      <w:r w:rsidRPr="00B979C1">
        <w:rPr>
          <w:spacing w:val="-1"/>
          <w:sz w:val="18"/>
          <w:szCs w:val="18"/>
        </w:rPr>
        <w:t>земельный</w:t>
      </w:r>
      <w:r w:rsidRPr="00B979C1">
        <w:rPr>
          <w:spacing w:val="-8"/>
          <w:sz w:val="18"/>
          <w:szCs w:val="18"/>
        </w:rPr>
        <w:t xml:space="preserve"> </w:t>
      </w:r>
      <w:r w:rsidRPr="00B979C1">
        <w:rPr>
          <w:spacing w:val="-1"/>
          <w:sz w:val="18"/>
          <w:szCs w:val="18"/>
        </w:rPr>
        <w:t>участок,</w:t>
      </w:r>
      <w:r w:rsidRPr="00B979C1">
        <w:rPr>
          <w:spacing w:val="-8"/>
          <w:sz w:val="18"/>
          <w:szCs w:val="18"/>
        </w:rPr>
        <w:t xml:space="preserve"> </w:t>
      </w:r>
      <w:r w:rsidRPr="00B979C1">
        <w:rPr>
          <w:sz w:val="18"/>
          <w:szCs w:val="18"/>
        </w:rPr>
        <w:t>за</w:t>
      </w:r>
      <w:r w:rsidRPr="00B979C1">
        <w:rPr>
          <w:spacing w:val="-11"/>
          <w:sz w:val="18"/>
          <w:szCs w:val="18"/>
        </w:rPr>
        <w:t xml:space="preserve"> </w:t>
      </w:r>
      <w:r w:rsidRPr="00B979C1">
        <w:rPr>
          <w:spacing w:val="-1"/>
          <w:sz w:val="18"/>
          <w:szCs w:val="18"/>
        </w:rPr>
        <w:t>предоставлением</w:t>
      </w:r>
      <w:r w:rsidRPr="00B979C1">
        <w:rPr>
          <w:spacing w:val="-8"/>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аренду;</w:t>
      </w:r>
    </w:p>
    <w:p w:rsidR="009D4280" w:rsidRPr="00B979C1" w:rsidRDefault="009D4280" w:rsidP="00B979C1">
      <w:pPr>
        <w:pStyle w:val="a3"/>
        <w:numPr>
          <w:ilvl w:val="0"/>
          <w:numId w:val="103"/>
        </w:numPr>
        <w:tabs>
          <w:tab w:val="left" w:pos="1308"/>
        </w:tabs>
        <w:kinsoku w:val="0"/>
        <w:overflowPunct w:val="0"/>
        <w:ind w:left="0" w:right="2" w:firstLine="739"/>
        <w:jc w:val="both"/>
        <w:rPr>
          <w:spacing w:val="-1"/>
          <w:sz w:val="18"/>
          <w:szCs w:val="18"/>
        </w:rPr>
      </w:pPr>
      <w:proofErr w:type="gramStart"/>
      <w:r w:rsidRPr="00B979C1">
        <w:rPr>
          <w:spacing w:val="-1"/>
          <w:sz w:val="18"/>
          <w:szCs w:val="18"/>
        </w:rPr>
        <w:t>решение</w:t>
      </w:r>
      <w:r w:rsidRPr="00B979C1">
        <w:rPr>
          <w:spacing w:val="6"/>
          <w:sz w:val="18"/>
          <w:szCs w:val="18"/>
        </w:rPr>
        <w:t xml:space="preserve"> </w:t>
      </w:r>
      <w:r w:rsidRPr="00B979C1">
        <w:rPr>
          <w:spacing w:val="-1"/>
          <w:sz w:val="18"/>
          <w:szCs w:val="18"/>
        </w:rPr>
        <w:t>суда,</w:t>
      </w:r>
      <w:r w:rsidRPr="00B979C1">
        <w:rPr>
          <w:spacing w:val="6"/>
          <w:sz w:val="18"/>
          <w:szCs w:val="18"/>
        </w:rPr>
        <w:t xml:space="preserve"> </w:t>
      </w:r>
      <w:r w:rsidRPr="00B979C1">
        <w:rPr>
          <w:spacing w:val="-1"/>
          <w:sz w:val="18"/>
          <w:szCs w:val="18"/>
        </w:rPr>
        <w:t>на</w:t>
      </w:r>
      <w:r w:rsidRPr="00B979C1">
        <w:rPr>
          <w:spacing w:val="6"/>
          <w:sz w:val="18"/>
          <w:szCs w:val="18"/>
        </w:rPr>
        <w:t xml:space="preserve"> </w:t>
      </w:r>
      <w:r w:rsidRPr="00B979C1">
        <w:rPr>
          <w:spacing w:val="-1"/>
          <w:sz w:val="18"/>
          <w:szCs w:val="18"/>
        </w:rPr>
        <w:t>основании</w:t>
      </w:r>
      <w:r w:rsidRPr="00B979C1">
        <w:rPr>
          <w:spacing w:val="7"/>
          <w:sz w:val="18"/>
          <w:szCs w:val="18"/>
        </w:rPr>
        <w:t xml:space="preserve"> </w:t>
      </w:r>
      <w:r w:rsidRPr="00B979C1">
        <w:rPr>
          <w:spacing w:val="-1"/>
          <w:sz w:val="18"/>
          <w:szCs w:val="18"/>
        </w:rPr>
        <w:t>которого</w:t>
      </w:r>
      <w:r w:rsidRPr="00B979C1">
        <w:rPr>
          <w:spacing w:val="7"/>
          <w:sz w:val="18"/>
          <w:szCs w:val="18"/>
        </w:rPr>
        <w:t xml:space="preserve"> </w:t>
      </w:r>
      <w:r w:rsidRPr="00B979C1">
        <w:rPr>
          <w:spacing w:val="-1"/>
          <w:sz w:val="18"/>
          <w:szCs w:val="18"/>
        </w:rPr>
        <w:t>изъят</w:t>
      </w:r>
      <w:r w:rsidRPr="00B979C1">
        <w:rPr>
          <w:spacing w:val="6"/>
          <w:sz w:val="18"/>
          <w:szCs w:val="18"/>
        </w:rPr>
        <w:t xml:space="preserve"> </w:t>
      </w:r>
      <w:r w:rsidRPr="00B979C1">
        <w:rPr>
          <w:spacing w:val="-1"/>
          <w:sz w:val="18"/>
          <w:szCs w:val="18"/>
        </w:rPr>
        <w:t>земельный</w:t>
      </w:r>
      <w:r w:rsidRPr="00B979C1">
        <w:rPr>
          <w:spacing w:val="4"/>
          <w:sz w:val="18"/>
          <w:szCs w:val="18"/>
        </w:rPr>
        <w:t xml:space="preserve"> </w:t>
      </w:r>
      <w:r w:rsidRPr="00B979C1">
        <w:rPr>
          <w:spacing w:val="-1"/>
          <w:sz w:val="18"/>
          <w:szCs w:val="18"/>
        </w:rPr>
        <w:t>участок,</w:t>
      </w:r>
      <w:r w:rsidRPr="00B979C1">
        <w:rPr>
          <w:spacing w:val="6"/>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случае,</w:t>
      </w:r>
      <w:r w:rsidRPr="00B979C1">
        <w:rPr>
          <w:spacing w:val="39"/>
          <w:sz w:val="18"/>
          <w:szCs w:val="18"/>
        </w:rPr>
        <w:t xml:space="preserve"> </w:t>
      </w:r>
      <w:r w:rsidRPr="00B979C1">
        <w:rPr>
          <w:sz w:val="18"/>
          <w:szCs w:val="18"/>
        </w:rPr>
        <w:t>если</w:t>
      </w:r>
      <w:r w:rsidRPr="00B979C1">
        <w:rPr>
          <w:spacing w:val="1"/>
          <w:sz w:val="18"/>
          <w:szCs w:val="18"/>
        </w:rPr>
        <w:t xml:space="preserve"> </w:t>
      </w:r>
      <w:r w:rsidRPr="00B979C1">
        <w:rPr>
          <w:spacing w:val="-1"/>
          <w:sz w:val="18"/>
          <w:szCs w:val="18"/>
        </w:rPr>
        <w:t>обращается</w:t>
      </w:r>
      <w:r w:rsidRPr="00B979C1">
        <w:rPr>
          <w:spacing w:val="2"/>
          <w:sz w:val="18"/>
          <w:szCs w:val="18"/>
        </w:rPr>
        <w:t xml:space="preserve"> </w:t>
      </w:r>
      <w:r w:rsidRPr="00B979C1">
        <w:rPr>
          <w:spacing w:val="-1"/>
          <w:sz w:val="18"/>
          <w:szCs w:val="18"/>
        </w:rPr>
        <w:t>лицо,</w:t>
      </w:r>
      <w:r w:rsidRPr="00B979C1">
        <w:rPr>
          <w:spacing w:val="1"/>
          <w:sz w:val="18"/>
          <w:szCs w:val="18"/>
        </w:rPr>
        <w:t xml:space="preserve"> </w:t>
      </w:r>
      <w:r w:rsidRPr="00B979C1">
        <w:rPr>
          <w:sz w:val="18"/>
          <w:szCs w:val="18"/>
        </w:rPr>
        <w:t>у</w:t>
      </w:r>
      <w:r w:rsidRPr="00B979C1">
        <w:rPr>
          <w:spacing w:val="-3"/>
          <w:sz w:val="18"/>
          <w:szCs w:val="18"/>
        </w:rPr>
        <w:t xml:space="preserve"> </w:t>
      </w:r>
      <w:r w:rsidRPr="00B979C1">
        <w:rPr>
          <w:spacing w:val="-1"/>
          <w:sz w:val="18"/>
          <w:szCs w:val="18"/>
        </w:rPr>
        <w:t>которого</w:t>
      </w:r>
      <w:r w:rsidRPr="00B979C1">
        <w:rPr>
          <w:spacing w:val="2"/>
          <w:sz w:val="18"/>
          <w:szCs w:val="18"/>
        </w:rPr>
        <w:t xml:space="preserve"> </w:t>
      </w:r>
      <w:r w:rsidRPr="00B979C1">
        <w:rPr>
          <w:spacing w:val="-1"/>
          <w:sz w:val="18"/>
          <w:szCs w:val="18"/>
        </w:rPr>
        <w:t>изъят</w:t>
      </w:r>
      <w:r w:rsidRPr="00B979C1">
        <w:rPr>
          <w:spacing w:val="1"/>
          <w:sz w:val="18"/>
          <w:szCs w:val="18"/>
        </w:rPr>
        <w:t xml:space="preserve"> </w:t>
      </w:r>
      <w:r w:rsidRPr="00B979C1">
        <w:rPr>
          <w:spacing w:val="-1"/>
          <w:sz w:val="18"/>
          <w:szCs w:val="18"/>
        </w:rPr>
        <w:t>участок,</w:t>
      </w:r>
      <w:r w:rsidRPr="00B979C1">
        <w:rPr>
          <w:spacing w:val="1"/>
          <w:sz w:val="18"/>
          <w:szCs w:val="18"/>
        </w:rPr>
        <w:t xml:space="preserve"> </w:t>
      </w:r>
      <w:r w:rsidRPr="00B979C1">
        <w:rPr>
          <w:spacing w:val="-1"/>
          <w:sz w:val="18"/>
          <w:szCs w:val="18"/>
        </w:rPr>
        <w:t>предоставленный</w:t>
      </w:r>
      <w:r w:rsidRPr="00B979C1">
        <w:rPr>
          <w:spacing w:val="2"/>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безвозмездное</w:t>
      </w:r>
      <w:r w:rsidRPr="00B979C1">
        <w:rPr>
          <w:spacing w:val="57"/>
          <w:sz w:val="18"/>
          <w:szCs w:val="18"/>
        </w:rPr>
        <w:t xml:space="preserve"> </w:t>
      </w:r>
      <w:r w:rsidRPr="00B979C1">
        <w:rPr>
          <w:spacing w:val="-1"/>
          <w:sz w:val="18"/>
          <w:szCs w:val="18"/>
        </w:rPr>
        <w:t>пользование,</w:t>
      </w:r>
      <w:r w:rsidRPr="00B979C1">
        <w:rPr>
          <w:spacing w:val="-11"/>
          <w:sz w:val="18"/>
          <w:szCs w:val="18"/>
        </w:rPr>
        <w:t xml:space="preserve"> </w:t>
      </w:r>
      <w:r w:rsidRPr="00B979C1">
        <w:rPr>
          <w:sz w:val="18"/>
          <w:szCs w:val="18"/>
        </w:rPr>
        <w:t>за</w:t>
      </w:r>
      <w:r w:rsidRPr="00B979C1">
        <w:rPr>
          <w:spacing w:val="-11"/>
          <w:sz w:val="18"/>
          <w:szCs w:val="18"/>
        </w:rPr>
        <w:t xml:space="preserve"> </w:t>
      </w:r>
      <w:r w:rsidRPr="00B979C1">
        <w:rPr>
          <w:spacing w:val="-1"/>
          <w:sz w:val="18"/>
          <w:szCs w:val="18"/>
        </w:rPr>
        <w:t>предоставлением</w:t>
      </w:r>
      <w:r w:rsidRPr="00B979C1">
        <w:rPr>
          <w:spacing w:val="-10"/>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безвозмездное</w:t>
      </w:r>
      <w:r w:rsidRPr="00B979C1">
        <w:rPr>
          <w:spacing w:val="-10"/>
          <w:sz w:val="18"/>
          <w:szCs w:val="18"/>
        </w:rPr>
        <w:t xml:space="preserve"> </w:t>
      </w:r>
      <w:r w:rsidRPr="00B979C1">
        <w:rPr>
          <w:spacing w:val="-1"/>
          <w:sz w:val="18"/>
          <w:szCs w:val="18"/>
        </w:rPr>
        <w:t>пользование</w:t>
      </w:r>
      <w:r w:rsidRPr="00B979C1">
        <w:rPr>
          <w:spacing w:val="-10"/>
          <w:sz w:val="18"/>
          <w:szCs w:val="18"/>
        </w:rPr>
        <w:t xml:space="preserve"> </w:t>
      </w:r>
      <w:r w:rsidRPr="00B979C1">
        <w:rPr>
          <w:spacing w:val="-2"/>
          <w:sz w:val="18"/>
          <w:szCs w:val="18"/>
        </w:rPr>
        <w:t>или</w:t>
      </w:r>
      <w:r w:rsidRPr="00B979C1">
        <w:rPr>
          <w:spacing w:val="-10"/>
          <w:sz w:val="18"/>
          <w:szCs w:val="18"/>
        </w:rPr>
        <w:t xml:space="preserve"> </w:t>
      </w:r>
      <w:r w:rsidRPr="00B979C1">
        <w:rPr>
          <w:sz w:val="18"/>
          <w:szCs w:val="18"/>
        </w:rPr>
        <w:t>если</w:t>
      </w:r>
      <w:r w:rsidRPr="00B979C1">
        <w:rPr>
          <w:spacing w:val="-10"/>
          <w:sz w:val="18"/>
          <w:szCs w:val="18"/>
        </w:rPr>
        <w:t xml:space="preserve"> </w:t>
      </w:r>
      <w:r w:rsidRPr="00B979C1">
        <w:rPr>
          <w:spacing w:val="-1"/>
          <w:sz w:val="18"/>
          <w:szCs w:val="18"/>
        </w:rPr>
        <w:t>обращается</w:t>
      </w:r>
      <w:r w:rsidRPr="00B979C1">
        <w:rPr>
          <w:spacing w:val="53"/>
          <w:sz w:val="18"/>
          <w:szCs w:val="18"/>
        </w:rPr>
        <w:t xml:space="preserve"> </w:t>
      </w:r>
      <w:r w:rsidRPr="00B979C1">
        <w:rPr>
          <w:spacing w:val="-1"/>
          <w:sz w:val="18"/>
          <w:szCs w:val="18"/>
        </w:rPr>
        <w:t>лицо,</w:t>
      </w:r>
      <w:r w:rsidRPr="00B979C1">
        <w:rPr>
          <w:spacing w:val="7"/>
          <w:sz w:val="18"/>
          <w:szCs w:val="18"/>
        </w:rPr>
        <w:t xml:space="preserve"> </w:t>
      </w:r>
      <w:r w:rsidRPr="00B979C1">
        <w:rPr>
          <w:sz w:val="18"/>
          <w:szCs w:val="18"/>
        </w:rPr>
        <w:t>у</w:t>
      </w:r>
      <w:r w:rsidRPr="00B979C1">
        <w:rPr>
          <w:spacing w:val="4"/>
          <w:sz w:val="18"/>
          <w:szCs w:val="18"/>
        </w:rPr>
        <w:t xml:space="preserve"> </w:t>
      </w:r>
      <w:r w:rsidRPr="00B979C1">
        <w:rPr>
          <w:spacing w:val="-1"/>
          <w:sz w:val="18"/>
          <w:szCs w:val="18"/>
        </w:rPr>
        <w:t>которого</w:t>
      </w:r>
      <w:r w:rsidRPr="00B979C1">
        <w:rPr>
          <w:spacing w:val="7"/>
          <w:sz w:val="18"/>
          <w:szCs w:val="18"/>
        </w:rPr>
        <w:t xml:space="preserve"> </w:t>
      </w:r>
      <w:r w:rsidRPr="00B979C1">
        <w:rPr>
          <w:spacing w:val="-1"/>
          <w:sz w:val="18"/>
          <w:szCs w:val="18"/>
        </w:rPr>
        <w:t>изъят</w:t>
      </w:r>
      <w:r w:rsidRPr="00B979C1">
        <w:rPr>
          <w:spacing w:val="8"/>
          <w:sz w:val="18"/>
          <w:szCs w:val="18"/>
        </w:rPr>
        <w:t xml:space="preserve"> </w:t>
      </w:r>
      <w:r w:rsidRPr="00B979C1">
        <w:rPr>
          <w:spacing w:val="-1"/>
          <w:sz w:val="18"/>
          <w:szCs w:val="18"/>
        </w:rPr>
        <w:t>предоставленный</w:t>
      </w:r>
      <w:r w:rsidRPr="00B979C1">
        <w:rPr>
          <w:spacing w:val="8"/>
          <w:sz w:val="18"/>
          <w:szCs w:val="18"/>
        </w:rPr>
        <w:t xml:space="preserve"> </w:t>
      </w:r>
      <w:r w:rsidRPr="00B979C1">
        <w:rPr>
          <w:sz w:val="18"/>
          <w:szCs w:val="18"/>
        </w:rPr>
        <w:t>в</w:t>
      </w:r>
      <w:r w:rsidRPr="00B979C1">
        <w:rPr>
          <w:spacing w:val="7"/>
          <w:sz w:val="18"/>
          <w:szCs w:val="18"/>
        </w:rPr>
        <w:t xml:space="preserve"> </w:t>
      </w:r>
      <w:r w:rsidRPr="00B979C1">
        <w:rPr>
          <w:spacing w:val="-1"/>
          <w:sz w:val="18"/>
          <w:szCs w:val="18"/>
        </w:rPr>
        <w:t>аренду</w:t>
      </w:r>
      <w:r w:rsidRPr="00B979C1">
        <w:rPr>
          <w:spacing w:val="6"/>
          <w:sz w:val="18"/>
          <w:szCs w:val="18"/>
        </w:rPr>
        <w:t xml:space="preserve"> </w:t>
      </w:r>
      <w:r w:rsidRPr="00B979C1">
        <w:rPr>
          <w:spacing w:val="-1"/>
          <w:sz w:val="18"/>
          <w:szCs w:val="18"/>
        </w:rPr>
        <w:t>земельный</w:t>
      </w:r>
      <w:r w:rsidRPr="00B979C1">
        <w:rPr>
          <w:spacing w:val="8"/>
          <w:sz w:val="18"/>
          <w:szCs w:val="18"/>
        </w:rPr>
        <w:t xml:space="preserve"> </w:t>
      </w:r>
      <w:r w:rsidRPr="00B979C1">
        <w:rPr>
          <w:spacing w:val="-1"/>
          <w:sz w:val="18"/>
          <w:szCs w:val="18"/>
        </w:rPr>
        <w:t>участок,</w:t>
      </w:r>
      <w:r w:rsidRPr="00B979C1">
        <w:rPr>
          <w:spacing w:val="7"/>
          <w:sz w:val="18"/>
          <w:szCs w:val="18"/>
        </w:rPr>
        <w:t xml:space="preserve"> </w:t>
      </w:r>
      <w:r w:rsidRPr="00B979C1">
        <w:rPr>
          <w:sz w:val="18"/>
          <w:szCs w:val="18"/>
        </w:rPr>
        <w:t>за</w:t>
      </w:r>
      <w:r w:rsidRPr="00B979C1">
        <w:rPr>
          <w:spacing w:val="39"/>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roofErr w:type="gramEnd"/>
    </w:p>
    <w:p w:rsidR="009D4280" w:rsidRPr="00B979C1" w:rsidRDefault="009D4280" w:rsidP="00B979C1">
      <w:pPr>
        <w:pStyle w:val="a3"/>
        <w:numPr>
          <w:ilvl w:val="0"/>
          <w:numId w:val="103"/>
        </w:numPr>
        <w:tabs>
          <w:tab w:val="left" w:pos="1385"/>
        </w:tabs>
        <w:kinsoku w:val="0"/>
        <w:overflowPunct w:val="0"/>
        <w:ind w:left="0" w:firstLine="737"/>
        <w:jc w:val="both"/>
        <w:rPr>
          <w:spacing w:val="-1"/>
          <w:sz w:val="18"/>
          <w:szCs w:val="18"/>
        </w:rPr>
      </w:pPr>
      <w:r w:rsidRPr="00B979C1">
        <w:rPr>
          <w:spacing w:val="-1"/>
          <w:sz w:val="18"/>
          <w:szCs w:val="18"/>
        </w:rPr>
        <w:t>гражданско-правовые</w:t>
      </w:r>
      <w:r w:rsidRPr="00B979C1">
        <w:rPr>
          <w:spacing w:val="11"/>
          <w:sz w:val="18"/>
          <w:szCs w:val="18"/>
        </w:rPr>
        <w:t xml:space="preserve"> </w:t>
      </w:r>
      <w:r w:rsidRPr="00B979C1">
        <w:rPr>
          <w:spacing w:val="-2"/>
          <w:sz w:val="18"/>
          <w:szCs w:val="18"/>
        </w:rPr>
        <w:t>договоры</w:t>
      </w:r>
      <w:r w:rsidRPr="00B979C1">
        <w:rPr>
          <w:spacing w:val="11"/>
          <w:sz w:val="18"/>
          <w:szCs w:val="18"/>
        </w:rPr>
        <w:t xml:space="preserve"> </w:t>
      </w:r>
      <w:r w:rsidRPr="00B979C1">
        <w:rPr>
          <w:sz w:val="18"/>
          <w:szCs w:val="18"/>
        </w:rPr>
        <w:t>на</w:t>
      </w:r>
      <w:r w:rsidRPr="00B979C1">
        <w:rPr>
          <w:spacing w:val="8"/>
          <w:sz w:val="18"/>
          <w:szCs w:val="18"/>
        </w:rPr>
        <w:t xml:space="preserve"> </w:t>
      </w:r>
      <w:r w:rsidRPr="00B979C1">
        <w:rPr>
          <w:spacing w:val="-1"/>
          <w:sz w:val="18"/>
          <w:szCs w:val="18"/>
        </w:rPr>
        <w:t>строительство</w:t>
      </w:r>
      <w:r w:rsidRPr="00B979C1">
        <w:rPr>
          <w:spacing w:val="11"/>
          <w:sz w:val="18"/>
          <w:szCs w:val="18"/>
        </w:rPr>
        <w:t xml:space="preserve"> </w:t>
      </w:r>
      <w:r w:rsidRPr="00B979C1">
        <w:rPr>
          <w:spacing w:val="-2"/>
          <w:sz w:val="18"/>
          <w:szCs w:val="18"/>
        </w:rPr>
        <w:t>или</w:t>
      </w:r>
      <w:r w:rsidRPr="00B979C1">
        <w:rPr>
          <w:spacing w:val="9"/>
          <w:sz w:val="18"/>
          <w:szCs w:val="18"/>
        </w:rPr>
        <w:t xml:space="preserve"> </w:t>
      </w:r>
      <w:r w:rsidRPr="00B979C1">
        <w:rPr>
          <w:spacing w:val="-1"/>
          <w:sz w:val="18"/>
          <w:szCs w:val="18"/>
        </w:rPr>
        <w:t>реконструкцию</w:t>
      </w:r>
      <w:r w:rsidRPr="00B979C1">
        <w:rPr>
          <w:spacing w:val="55"/>
          <w:sz w:val="18"/>
          <w:szCs w:val="18"/>
        </w:rPr>
        <w:t xml:space="preserve"> </w:t>
      </w:r>
      <w:r w:rsidRPr="00B979C1">
        <w:rPr>
          <w:spacing w:val="-1"/>
          <w:sz w:val="18"/>
          <w:szCs w:val="18"/>
        </w:rPr>
        <w:t>объектов</w:t>
      </w:r>
      <w:r w:rsidRPr="00B979C1">
        <w:rPr>
          <w:spacing w:val="44"/>
          <w:sz w:val="18"/>
          <w:szCs w:val="18"/>
        </w:rPr>
        <w:t xml:space="preserve"> </w:t>
      </w:r>
      <w:r w:rsidRPr="00B979C1">
        <w:rPr>
          <w:spacing w:val="-1"/>
          <w:sz w:val="18"/>
          <w:szCs w:val="18"/>
        </w:rPr>
        <w:t>недвижимости,</w:t>
      </w:r>
      <w:r w:rsidRPr="00B979C1">
        <w:rPr>
          <w:spacing w:val="45"/>
          <w:sz w:val="18"/>
          <w:szCs w:val="18"/>
        </w:rPr>
        <w:t xml:space="preserve"> </w:t>
      </w:r>
      <w:r w:rsidRPr="00B979C1">
        <w:rPr>
          <w:sz w:val="18"/>
          <w:szCs w:val="18"/>
        </w:rPr>
        <w:t>если</w:t>
      </w:r>
      <w:r w:rsidRPr="00B979C1">
        <w:rPr>
          <w:spacing w:val="45"/>
          <w:sz w:val="18"/>
          <w:szCs w:val="18"/>
        </w:rPr>
        <w:t xml:space="preserve"> </w:t>
      </w:r>
      <w:r w:rsidRPr="00B979C1">
        <w:rPr>
          <w:spacing w:val="-1"/>
          <w:sz w:val="18"/>
          <w:szCs w:val="18"/>
        </w:rPr>
        <w:t>обращается</w:t>
      </w:r>
      <w:r w:rsidRPr="00B979C1">
        <w:rPr>
          <w:spacing w:val="47"/>
          <w:sz w:val="18"/>
          <w:szCs w:val="18"/>
        </w:rPr>
        <w:t xml:space="preserve"> </w:t>
      </w:r>
      <w:r w:rsidRPr="00B979C1">
        <w:rPr>
          <w:spacing w:val="-1"/>
          <w:sz w:val="18"/>
          <w:szCs w:val="18"/>
        </w:rPr>
        <w:t>лицо,</w:t>
      </w:r>
      <w:r w:rsidRPr="00B979C1">
        <w:rPr>
          <w:spacing w:val="46"/>
          <w:sz w:val="18"/>
          <w:szCs w:val="18"/>
        </w:rPr>
        <w:t xml:space="preserve"> </w:t>
      </w:r>
      <w:r w:rsidRPr="00B979C1">
        <w:rPr>
          <w:sz w:val="18"/>
          <w:szCs w:val="18"/>
        </w:rPr>
        <w:t>с</w:t>
      </w:r>
      <w:r w:rsidRPr="00B979C1">
        <w:rPr>
          <w:spacing w:val="45"/>
          <w:sz w:val="18"/>
          <w:szCs w:val="18"/>
        </w:rPr>
        <w:t xml:space="preserve"> </w:t>
      </w:r>
      <w:r w:rsidRPr="00B979C1">
        <w:rPr>
          <w:spacing w:val="-2"/>
          <w:sz w:val="18"/>
          <w:szCs w:val="18"/>
        </w:rPr>
        <w:t>которым</w:t>
      </w:r>
      <w:r w:rsidRPr="00B979C1">
        <w:rPr>
          <w:spacing w:val="47"/>
          <w:sz w:val="18"/>
          <w:szCs w:val="18"/>
        </w:rPr>
        <w:t xml:space="preserve"> </w:t>
      </w:r>
      <w:r w:rsidRPr="00B979C1">
        <w:rPr>
          <w:spacing w:val="-1"/>
          <w:sz w:val="18"/>
          <w:szCs w:val="18"/>
        </w:rPr>
        <w:t>заключен</w:t>
      </w:r>
      <w:r w:rsidRPr="00B979C1">
        <w:rPr>
          <w:spacing w:val="46"/>
          <w:sz w:val="18"/>
          <w:szCs w:val="18"/>
        </w:rPr>
        <w:t xml:space="preserve"> </w:t>
      </w:r>
      <w:r w:rsidRPr="00B979C1">
        <w:rPr>
          <w:spacing w:val="-1"/>
          <w:sz w:val="18"/>
          <w:szCs w:val="18"/>
        </w:rPr>
        <w:t>договор</w:t>
      </w:r>
      <w:r w:rsidRPr="00B979C1">
        <w:rPr>
          <w:spacing w:val="48"/>
          <w:sz w:val="18"/>
          <w:szCs w:val="18"/>
        </w:rPr>
        <w:t xml:space="preserve"> </w:t>
      </w:r>
      <w:r w:rsidRPr="00B979C1">
        <w:rPr>
          <w:spacing w:val="-1"/>
          <w:sz w:val="18"/>
          <w:szCs w:val="18"/>
        </w:rPr>
        <w:t>на</w:t>
      </w:r>
      <w:r w:rsidRPr="00B979C1">
        <w:rPr>
          <w:spacing w:val="53"/>
          <w:sz w:val="18"/>
          <w:szCs w:val="18"/>
        </w:rPr>
        <w:t xml:space="preserve"> </w:t>
      </w:r>
      <w:r w:rsidRPr="00B979C1">
        <w:rPr>
          <w:spacing w:val="-1"/>
          <w:sz w:val="18"/>
          <w:szCs w:val="18"/>
        </w:rPr>
        <w:t>строительство</w:t>
      </w:r>
      <w:r w:rsidRPr="00B979C1">
        <w:rPr>
          <w:spacing w:val="18"/>
          <w:sz w:val="18"/>
          <w:szCs w:val="18"/>
        </w:rPr>
        <w:t xml:space="preserve"> </w:t>
      </w:r>
      <w:r w:rsidRPr="00B979C1">
        <w:rPr>
          <w:spacing w:val="-2"/>
          <w:sz w:val="18"/>
          <w:szCs w:val="18"/>
        </w:rPr>
        <w:t>или</w:t>
      </w:r>
      <w:r w:rsidRPr="00B979C1">
        <w:rPr>
          <w:spacing w:val="16"/>
          <w:sz w:val="18"/>
          <w:szCs w:val="18"/>
        </w:rPr>
        <w:t xml:space="preserve"> </w:t>
      </w:r>
      <w:r w:rsidRPr="00B979C1">
        <w:rPr>
          <w:spacing w:val="-1"/>
          <w:sz w:val="18"/>
          <w:szCs w:val="18"/>
        </w:rPr>
        <w:t>реконструкцию</w:t>
      </w:r>
      <w:r w:rsidRPr="00B979C1">
        <w:rPr>
          <w:spacing w:val="14"/>
          <w:sz w:val="18"/>
          <w:szCs w:val="18"/>
        </w:rPr>
        <w:t xml:space="preserve"> </w:t>
      </w:r>
      <w:r w:rsidRPr="00B979C1">
        <w:rPr>
          <w:spacing w:val="-1"/>
          <w:sz w:val="18"/>
          <w:szCs w:val="18"/>
        </w:rPr>
        <w:t>объектов</w:t>
      </w:r>
      <w:r w:rsidRPr="00B979C1">
        <w:rPr>
          <w:spacing w:val="14"/>
          <w:sz w:val="18"/>
          <w:szCs w:val="18"/>
        </w:rPr>
        <w:t xml:space="preserve"> </w:t>
      </w:r>
      <w:r w:rsidRPr="00B979C1">
        <w:rPr>
          <w:spacing w:val="-1"/>
          <w:sz w:val="18"/>
          <w:szCs w:val="18"/>
        </w:rPr>
        <w:t>недвижимости,</w:t>
      </w:r>
      <w:r w:rsidRPr="00B979C1">
        <w:rPr>
          <w:spacing w:val="17"/>
          <w:sz w:val="18"/>
          <w:szCs w:val="18"/>
        </w:rPr>
        <w:t xml:space="preserve"> </w:t>
      </w:r>
      <w:r w:rsidRPr="00B979C1">
        <w:rPr>
          <w:spacing w:val="-1"/>
          <w:sz w:val="18"/>
          <w:szCs w:val="18"/>
        </w:rPr>
        <w:t>осуществляемые</w:t>
      </w:r>
      <w:r w:rsidRPr="00B979C1">
        <w:rPr>
          <w:spacing w:val="51"/>
          <w:sz w:val="18"/>
          <w:szCs w:val="18"/>
        </w:rPr>
        <w:t xml:space="preserve"> </w:t>
      </w:r>
      <w:r w:rsidRPr="00B979C1">
        <w:rPr>
          <w:spacing w:val="-1"/>
          <w:sz w:val="18"/>
          <w:szCs w:val="18"/>
        </w:rPr>
        <w:t>полностью</w:t>
      </w:r>
      <w:r w:rsidRPr="00B979C1">
        <w:rPr>
          <w:spacing w:val="41"/>
          <w:sz w:val="18"/>
          <w:szCs w:val="18"/>
        </w:rPr>
        <w:t xml:space="preserve"> </w:t>
      </w:r>
      <w:r w:rsidRPr="00B979C1">
        <w:rPr>
          <w:sz w:val="18"/>
          <w:szCs w:val="18"/>
        </w:rPr>
        <w:t>за</w:t>
      </w:r>
      <w:r w:rsidRPr="00B979C1">
        <w:rPr>
          <w:spacing w:val="41"/>
          <w:sz w:val="18"/>
          <w:szCs w:val="18"/>
        </w:rPr>
        <w:t xml:space="preserve"> </w:t>
      </w:r>
      <w:r w:rsidRPr="00B979C1">
        <w:rPr>
          <w:spacing w:val="-1"/>
          <w:sz w:val="18"/>
          <w:szCs w:val="18"/>
        </w:rPr>
        <w:t>счет</w:t>
      </w:r>
      <w:r w:rsidRPr="00B979C1">
        <w:rPr>
          <w:spacing w:val="40"/>
          <w:sz w:val="18"/>
          <w:szCs w:val="18"/>
        </w:rPr>
        <w:t xml:space="preserve"> </w:t>
      </w:r>
      <w:r w:rsidRPr="00B979C1">
        <w:rPr>
          <w:spacing w:val="-1"/>
          <w:sz w:val="18"/>
          <w:szCs w:val="18"/>
        </w:rPr>
        <w:t>бюджетных</w:t>
      </w:r>
      <w:r w:rsidRPr="00B979C1">
        <w:rPr>
          <w:spacing w:val="40"/>
          <w:sz w:val="18"/>
          <w:szCs w:val="18"/>
        </w:rPr>
        <w:t xml:space="preserve"> </w:t>
      </w:r>
      <w:r w:rsidRPr="00B979C1">
        <w:rPr>
          <w:spacing w:val="-1"/>
          <w:sz w:val="18"/>
          <w:szCs w:val="18"/>
        </w:rPr>
        <w:t>средств,</w:t>
      </w:r>
      <w:r w:rsidRPr="00B979C1">
        <w:rPr>
          <w:spacing w:val="41"/>
          <w:sz w:val="18"/>
          <w:szCs w:val="18"/>
        </w:rPr>
        <w:t xml:space="preserve"> </w:t>
      </w:r>
      <w:r w:rsidRPr="00B979C1">
        <w:rPr>
          <w:sz w:val="18"/>
          <w:szCs w:val="18"/>
        </w:rPr>
        <w:t>за</w:t>
      </w:r>
      <w:r w:rsidRPr="00B979C1">
        <w:rPr>
          <w:spacing w:val="41"/>
          <w:sz w:val="18"/>
          <w:szCs w:val="18"/>
        </w:rPr>
        <w:t xml:space="preserve"> </w:t>
      </w:r>
      <w:r w:rsidRPr="00B979C1">
        <w:rPr>
          <w:spacing w:val="-1"/>
          <w:sz w:val="18"/>
          <w:szCs w:val="18"/>
        </w:rPr>
        <w:t>предоставлением</w:t>
      </w:r>
      <w:r w:rsidRPr="00B979C1">
        <w:rPr>
          <w:spacing w:val="41"/>
          <w:sz w:val="18"/>
          <w:szCs w:val="18"/>
        </w:rPr>
        <w:t xml:space="preserve"> </w:t>
      </w:r>
      <w:r w:rsidRPr="00B979C1">
        <w:rPr>
          <w:sz w:val="18"/>
          <w:szCs w:val="18"/>
        </w:rPr>
        <w:t>в</w:t>
      </w:r>
      <w:r w:rsidRPr="00B979C1">
        <w:rPr>
          <w:spacing w:val="41"/>
          <w:sz w:val="18"/>
          <w:szCs w:val="18"/>
        </w:rPr>
        <w:t xml:space="preserve"> </w:t>
      </w:r>
      <w:r w:rsidRPr="00B979C1">
        <w:rPr>
          <w:spacing w:val="-1"/>
          <w:sz w:val="18"/>
          <w:szCs w:val="18"/>
        </w:rPr>
        <w:t>безвозмездное</w:t>
      </w:r>
      <w:r w:rsidRPr="00B979C1">
        <w:rPr>
          <w:spacing w:val="43"/>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353"/>
        </w:tabs>
        <w:kinsoku w:val="0"/>
        <w:overflowPunct w:val="0"/>
        <w:ind w:left="0" w:firstLine="737"/>
        <w:jc w:val="both"/>
        <w:rPr>
          <w:spacing w:val="-1"/>
          <w:sz w:val="18"/>
          <w:szCs w:val="18"/>
        </w:rPr>
      </w:pPr>
      <w:r w:rsidRPr="00B979C1">
        <w:rPr>
          <w:spacing w:val="-1"/>
          <w:sz w:val="18"/>
          <w:szCs w:val="18"/>
        </w:rPr>
        <w:t>решение</w:t>
      </w:r>
      <w:r w:rsidRPr="00B979C1">
        <w:rPr>
          <w:spacing w:val="49"/>
          <w:sz w:val="18"/>
          <w:szCs w:val="18"/>
        </w:rPr>
        <w:t xml:space="preserve"> </w:t>
      </w:r>
      <w:r w:rsidRPr="00B979C1">
        <w:rPr>
          <w:spacing w:val="-1"/>
          <w:sz w:val="18"/>
          <w:szCs w:val="18"/>
        </w:rPr>
        <w:t>общего</w:t>
      </w:r>
      <w:r w:rsidRPr="00B979C1">
        <w:rPr>
          <w:spacing w:val="53"/>
          <w:sz w:val="18"/>
          <w:szCs w:val="18"/>
        </w:rPr>
        <w:t xml:space="preserve"> </w:t>
      </w:r>
      <w:r w:rsidRPr="00B979C1">
        <w:rPr>
          <w:spacing w:val="-2"/>
          <w:sz w:val="18"/>
          <w:szCs w:val="18"/>
        </w:rPr>
        <w:t>собрания</w:t>
      </w:r>
      <w:r w:rsidRPr="00B979C1">
        <w:rPr>
          <w:spacing w:val="52"/>
          <w:sz w:val="18"/>
          <w:szCs w:val="18"/>
        </w:rPr>
        <w:t xml:space="preserve"> </w:t>
      </w:r>
      <w:r w:rsidRPr="00B979C1">
        <w:rPr>
          <w:spacing w:val="-1"/>
          <w:sz w:val="18"/>
          <w:szCs w:val="18"/>
        </w:rPr>
        <w:t>членов</w:t>
      </w:r>
      <w:r w:rsidRPr="00B979C1">
        <w:rPr>
          <w:spacing w:val="49"/>
          <w:sz w:val="18"/>
          <w:szCs w:val="18"/>
        </w:rPr>
        <w:t xml:space="preserve"> </w:t>
      </w:r>
      <w:r w:rsidRPr="00B979C1">
        <w:rPr>
          <w:spacing w:val="-1"/>
          <w:sz w:val="18"/>
          <w:szCs w:val="18"/>
        </w:rPr>
        <w:t>товарищества</w:t>
      </w:r>
      <w:r w:rsidRPr="00B979C1">
        <w:rPr>
          <w:spacing w:val="49"/>
          <w:sz w:val="18"/>
          <w:szCs w:val="18"/>
        </w:rPr>
        <w:t xml:space="preserve"> </w:t>
      </w:r>
      <w:r w:rsidRPr="00B979C1">
        <w:rPr>
          <w:sz w:val="18"/>
          <w:szCs w:val="18"/>
        </w:rPr>
        <w:t>о</w:t>
      </w:r>
      <w:r w:rsidRPr="00B979C1">
        <w:rPr>
          <w:spacing w:val="50"/>
          <w:sz w:val="18"/>
          <w:szCs w:val="18"/>
        </w:rPr>
        <w:t xml:space="preserve"> </w:t>
      </w:r>
      <w:r w:rsidRPr="00B979C1">
        <w:rPr>
          <w:spacing w:val="-1"/>
          <w:sz w:val="18"/>
          <w:szCs w:val="18"/>
        </w:rPr>
        <w:t>приобретении</w:t>
      </w:r>
      <w:r w:rsidRPr="00B979C1">
        <w:rPr>
          <w:spacing w:val="50"/>
          <w:sz w:val="18"/>
          <w:szCs w:val="18"/>
        </w:rPr>
        <w:t xml:space="preserve"> </w:t>
      </w:r>
      <w:r w:rsidRPr="00B979C1">
        <w:rPr>
          <w:spacing w:val="-1"/>
          <w:sz w:val="18"/>
          <w:szCs w:val="18"/>
        </w:rPr>
        <w:t>права</w:t>
      </w:r>
      <w:r w:rsidRPr="00B979C1">
        <w:rPr>
          <w:spacing w:val="43"/>
          <w:sz w:val="18"/>
          <w:szCs w:val="18"/>
        </w:rPr>
        <w:t xml:space="preserve"> </w:t>
      </w:r>
      <w:r w:rsidRPr="00B979C1">
        <w:rPr>
          <w:spacing w:val="-1"/>
          <w:sz w:val="18"/>
          <w:szCs w:val="18"/>
        </w:rPr>
        <w:t>безвозмездного</w:t>
      </w:r>
      <w:r w:rsidRPr="00B979C1">
        <w:rPr>
          <w:spacing w:val="45"/>
          <w:sz w:val="18"/>
          <w:szCs w:val="18"/>
        </w:rPr>
        <w:t xml:space="preserve"> </w:t>
      </w:r>
      <w:r w:rsidRPr="00B979C1">
        <w:rPr>
          <w:spacing w:val="-1"/>
          <w:sz w:val="18"/>
          <w:szCs w:val="18"/>
        </w:rPr>
        <w:t>пользования</w:t>
      </w:r>
      <w:r w:rsidRPr="00B979C1">
        <w:rPr>
          <w:spacing w:val="47"/>
          <w:sz w:val="18"/>
          <w:szCs w:val="18"/>
        </w:rPr>
        <w:t xml:space="preserve"> </w:t>
      </w:r>
      <w:r w:rsidRPr="00B979C1">
        <w:rPr>
          <w:spacing w:val="-1"/>
          <w:sz w:val="18"/>
          <w:szCs w:val="18"/>
        </w:rPr>
        <w:t>земельным</w:t>
      </w:r>
      <w:r w:rsidRPr="00B979C1">
        <w:rPr>
          <w:spacing w:val="47"/>
          <w:sz w:val="18"/>
          <w:szCs w:val="18"/>
        </w:rPr>
        <w:t xml:space="preserve"> </w:t>
      </w:r>
      <w:r w:rsidRPr="00B979C1">
        <w:rPr>
          <w:spacing w:val="-1"/>
          <w:sz w:val="18"/>
          <w:szCs w:val="18"/>
        </w:rPr>
        <w:t>участком,</w:t>
      </w:r>
      <w:r w:rsidRPr="00B979C1">
        <w:rPr>
          <w:spacing w:val="46"/>
          <w:sz w:val="18"/>
          <w:szCs w:val="18"/>
        </w:rPr>
        <w:t xml:space="preserve"> </w:t>
      </w:r>
      <w:r w:rsidRPr="00B979C1">
        <w:rPr>
          <w:spacing w:val="-1"/>
          <w:sz w:val="18"/>
          <w:szCs w:val="18"/>
        </w:rPr>
        <w:t>предназначенным</w:t>
      </w:r>
      <w:r w:rsidRPr="00B979C1">
        <w:rPr>
          <w:spacing w:val="44"/>
          <w:sz w:val="18"/>
          <w:szCs w:val="18"/>
        </w:rPr>
        <w:t xml:space="preserve"> </w:t>
      </w:r>
      <w:r w:rsidRPr="00B979C1">
        <w:rPr>
          <w:spacing w:val="-1"/>
          <w:sz w:val="18"/>
          <w:szCs w:val="18"/>
        </w:rPr>
        <w:t>для</w:t>
      </w:r>
      <w:r w:rsidRPr="00B979C1">
        <w:rPr>
          <w:spacing w:val="47"/>
          <w:sz w:val="18"/>
          <w:szCs w:val="18"/>
        </w:rPr>
        <w:t xml:space="preserve"> </w:t>
      </w:r>
      <w:r w:rsidRPr="00B979C1">
        <w:rPr>
          <w:spacing w:val="-1"/>
          <w:sz w:val="18"/>
          <w:szCs w:val="18"/>
        </w:rPr>
        <w:t>ведения</w:t>
      </w:r>
      <w:r w:rsidRPr="00B979C1">
        <w:rPr>
          <w:spacing w:val="51"/>
          <w:sz w:val="18"/>
          <w:szCs w:val="18"/>
        </w:rPr>
        <w:t xml:space="preserve"> </w:t>
      </w:r>
      <w:r w:rsidRPr="00B979C1">
        <w:rPr>
          <w:spacing w:val="-1"/>
          <w:sz w:val="18"/>
          <w:szCs w:val="18"/>
        </w:rPr>
        <w:t>гражданами</w:t>
      </w:r>
      <w:r w:rsidRPr="00B979C1">
        <w:rPr>
          <w:spacing w:val="4"/>
          <w:sz w:val="18"/>
          <w:szCs w:val="18"/>
        </w:rPr>
        <w:t xml:space="preserve"> </w:t>
      </w:r>
      <w:r w:rsidRPr="00B979C1">
        <w:rPr>
          <w:spacing w:val="-1"/>
          <w:sz w:val="18"/>
          <w:szCs w:val="18"/>
        </w:rPr>
        <w:t>садоводства</w:t>
      </w:r>
      <w:r w:rsidRPr="00B979C1">
        <w:rPr>
          <w:spacing w:val="3"/>
          <w:sz w:val="18"/>
          <w:szCs w:val="18"/>
        </w:rPr>
        <w:t xml:space="preserve"> </w:t>
      </w:r>
      <w:r w:rsidRPr="00B979C1">
        <w:rPr>
          <w:spacing w:val="-2"/>
          <w:sz w:val="18"/>
          <w:szCs w:val="18"/>
        </w:rPr>
        <w:t>или</w:t>
      </w:r>
      <w:r w:rsidRPr="00B979C1">
        <w:rPr>
          <w:spacing w:val="4"/>
          <w:sz w:val="18"/>
          <w:szCs w:val="18"/>
        </w:rPr>
        <w:t xml:space="preserve"> </w:t>
      </w:r>
      <w:r w:rsidRPr="00B979C1">
        <w:rPr>
          <w:spacing w:val="-1"/>
          <w:sz w:val="18"/>
          <w:szCs w:val="18"/>
        </w:rPr>
        <w:t>огородничества</w:t>
      </w:r>
      <w:r w:rsidRPr="00B979C1">
        <w:rPr>
          <w:spacing w:val="4"/>
          <w:sz w:val="18"/>
          <w:szCs w:val="18"/>
        </w:rPr>
        <w:t xml:space="preserve"> </w:t>
      </w:r>
      <w:r w:rsidRPr="00B979C1">
        <w:rPr>
          <w:spacing w:val="-2"/>
          <w:sz w:val="18"/>
          <w:szCs w:val="18"/>
        </w:rPr>
        <w:t>для</w:t>
      </w:r>
      <w:r w:rsidRPr="00B979C1">
        <w:rPr>
          <w:spacing w:val="4"/>
          <w:sz w:val="18"/>
          <w:szCs w:val="18"/>
        </w:rPr>
        <w:t xml:space="preserve"> </w:t>
      </w:r>
      <w:r w:rsidRPr="00B979C1">
        <w:rPr>
          <w:spacing w:val="-1"/>
          <w:sz w:val="18"/>
          <w:szCs w:val="18"/>
        </w:rPr>
        <w:t>собственных</w:t>
      </w:r>
      <w:r w:rsidRPr="00B979C1">
        <w:rPr>
          <w:spacing w:val="4"/>
          <w:sz w:val="18"/>
          <w:szCs w:val="18"/>
        </w:rPr>
        <w:t xml:space="preserve"> </w:t>
      </w:r>
      <w:r w:rsidRPr="00B979C1">
        <w:rPr>
          <w:spacing w:val="-1"/>
          <w:sz w:val="18"/>
          <w:szCs w:val="18"/>
        </w:rPr>
        <w:t>нужд,</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случае,</w:t>
      </w:r>
      <w:r w:rsidRPr="00B979C1">
        <w:rPr>
          <w:spacing w:val="4"/>
          <w:sz w:val="18"/>
          <w:szCs w:val="18"/>
        </w:rPr>
        <w:t xml:space="preserve"> </w:t>
      </w:r>
      <w:r w:rsidRPr="00B979C1">
        <w:rPr>
          <w:spacing w:val="2"/>
          <w:sz w:val="18"/>
          <w:szCs w:val="18"/>
        </w:rPr>
        <w:t>если</w:t>
      </w:r>
      <w:r w:rsidRPr="00B979C1">
        <w:rPr>
          <w:spacing w:val="39"/>
          <w:sz w:val="18"/>
          <w:szCs w:val="18"/>
        </w:rPr>
        <w:t xml:space="preserve"> </w:t>
      </w:r>
      <w:r w:rsidRPr="00B979C1">
        <w:rPr>
          <w:spacing w:val="-1"/>
          <w:sz w:val="18"/>
          <w:szCs w:val="18"/>
        </w:rPr>
        <w:t>обращается</w:t>
      </w:r>
      <w:r w:rsidRPr="00B979C1">
        <w:rPr>
          <w:spacing w:val="46"/>
          <w:sz w:val="18"/>
          <w:szCs w:val="18"/>
        </w:rPr>
        <w:t xml:space="preserve"> </w:t>
      </w:r>
      <w:r w:rsidRPr="00B979C1">
        <w:rPr>
          <w:spacing w:val="-2"/>
          <w:sz w:val="18"/>
          <w:szCs w:val="18"/>
        </w:rPr>
        <w:t>садовое</w:t>
      </w:r>
      <w:r w:rsidRPr="00B979C1">
        <w:rPr>
          <w:spacing w:val="46"/>
          <w:sz w:val="18"/>
          <w:szCs w:val="18"/>
        </w:rPr>
        <w:t xml:space="preserve"> </w:t>
      </w:r>
      <w:r w:rsidRPr="00B979C1">
        <w:rPr>
          <w:spacing w:val="-1"/>
          <w:sz w:val="18"/>
          <w:szCs w:val="18"/>
        </w:rPr>
        <w:t>или</w:t>
      </w:r>
      <w:r w:rsidRPr="00B979C1">
        <w:rPr>
          <w:spacing w:val="44"/>
          <w:sz w:val="18"/>
          <w:szCs w:val="18"/>
        </w:rPr>
        <w:t xml:space="preserve"> </w:t>
      </w:r>
      <w:r w:rsidRPr="00B979C1">
        <w:rPr>
          <w:spacing w:val="-1"/>
          <w:sz w:val="18"/>
          <w:szCs w:val="18"/>
        </w:rPr>
        <w:t>огородническое</w:t>
      </w:r>
      <w:r w:rsidRPr="00B979C1">
        <w:rPr>
          <w:spacing w:val="46"/>
          <w:sz w:val="18"/>
          <w:szCs w:val="18"/>
        </w:rPr>
        <w:t xml:space="preserve"> </w:t>
      </w:r>
      <w:r w:rsidRPr="00B979C1">
        <w:rPr>
          <w:spacing w:val="-1"/>
          <w:sz w:val="18"/>
          <w:szCs w:val="18"/>
        </w:rPr>
        <w:t>некоммерческое</w:t>
      </w:r>
      <w:r w:rsidRPr="00B979C1">
        <w:rPr>
          <w:spacing w:val="46"/>
          <w:sz w:val="18"/>
          <w:szCs w:val="18"/>
        </w:rPr>
        <w:t xml:space="preserve"> </w:t>
      </w:r>
      <w:r w:rsidRPr="00B979C1">
        <w:rPr>
          <w:spacing w:val="-1"/>
          <w:sz w:val="18"/>
          <w:szCs w:val="18"/>
        </w:rPr>
        <w:t>товарищество</w:t>
      </w:r>
      <w:r w:rsidRPr="00B979C1">
        <w:rPr>
          <w:spacing w:val="44"/>
          <w:sz w:val="18"/>
          <w:szCs w:val="18"/>
        </w:rPr>
        <w:t xml:space="preserve"> </w:t>
      </w:r>
      <w:r w:rsidRPr="00B979C1">
        <w:rPr>
          <w:sz w:val="18"/>
          <w:szCs w:val="18"/>
        </w:rPr>
        <w:t>за</w:t>
      </w:r>
      <w:r w:rsidRPr="00B979C1">
        <w:rPr>
          <w:spacing w:val="49"/>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безвозмездное</w:t>
      </w:r>
      <w:r w:rsidRPr="00B979C1">
        <w:rPr>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353"/>
        </w:tabs>
        <w:kinsoku w:val="0"/>
        <w:overflowPunct w:val="0"/>
        <w:ind w:left="0" w:firstLine="737"/>
        <w:jc w:val="both"/>
        <w:rPr>
          <w:spacing w:val="-1"/>
          <w:sz w:val="18"/>
          <w:szCs w:val="18"/>
        </w:rPr>
      </w:pPr>
      <w:r w:rsidRPr="00B979C1">
        <w:rPr>
          <w:spacing w:val="-1"/>
          <w:sz w:val="18"/>
          <w:szCs w:val="18"/>
        </w:rPr>
        <w:t>решение</w:t>
      </w:r>
      <w:r w:rsidRPr="00B979C1">
        <w:rPr>
          <w:spacing w:val="59"/>
          <w:sz w:val="18"/>
          <w:szCs w:val="18"/>
        </w:rPr>
        <w:t xml:space="preserve"> </w:t>
      </w:r>
      <w:r w:rsidRPr="00B979C1">
        <w:rPr>
          <w:sz w:val="18"/>
          <w:szCs w:val="18"/>
        </w:rPr>
        <w:t>о</w:t>
      </w:r>
      <w:r w:rsidRPr="00B979C1">
        <w:rPr>
          <w:spacing w:val="59"/>
          <w:sz w:val="18"/>
          <w:szCs w:val="18"/>
        </w:rPr>
        <w:t xml:space="preserve"> </w:t>
      </w:r>
      <w:r w:rsidRPr="00B979C1">
        <w:rPr>
          <w:spacing w:val="-1"/>
          <w:sz w:val="18"/>
          <w:szCs w:val="18"/>
        </w:rPr>
        <w:t>создании</w:t>
      </w:r>
      <w:r w:rsidRPr="00B979C1">
        <w:rPr>
          <w:spacing w:val="57"/>
          <w:sz w:val="18"/>
          <w:szCs w:val="18"/>
        </w:rPr>
        <w:t xml:space="preserve"> </w:t>
      </w:r>
      <w:r w:rsidRPr="00B979C1">
        <w:rPr>
          <w:spacing w:val="-1"/>
          <w:sz w:val="18"/>
          <w:szCs w:val="18"/>
        </w:rPr>
        <w:t>некоммерческой</w:t>
      </w:r>
      <w:r w:rsidRPr="00B979C1">
        <w:rPr>
          <w:spacing w:val="59"/>
          <w:sz w:val="18"/>
          <w:szCs w:val="18"/>
        </w:rPr>
        <w:t xml:space="preserve"> </w:t>
      </w:r>
      <w:r w:rsidRPr="00B979C1">
        <w:rPr>
          <w:spacing w:val="-1"/>
          <w:sz w:val="18"/>
          <w:szCs w:val="18"/>
        </w:rPr>
        <w:t>организации,</w:t>
      </w:r>
      <w:r w:rsidRPr="00B979C1">
        <w:rPr>
          <w:spacing w:val="55"/>
          <w:sz w:val="18"/>
          <w:szCs w:val="18"/>
        </w:rPr>
        <w:t xml:space="preserve"> </w:t>
      </w:r>
      <w:r w:rsidRPr="00B979C1">
        <w:rPr>
          <w:sz w:val="18"/>
          <w:szCs w:val="18"/>
        </w:rPr>
        <w:t>в</w:t>
      </w:r>
      <w:r w:rsidRPr="00B979C1">
        <w:rPr>
          <w:spacing w:val="58"/>
          <w:sz w:val="18"/>
          <w:szCs w:val="18"/>
        </w:rPr>
        <w:t xml:space="preserve"> </w:t>
      </w:r>
      <w:r w:rsidRPr="00B979C1">
        <w:rPr>
          <w:spacing w:val="-1"/>
          <w:sz w:val="18"/>
          <w:szCs w:val="18"/>
        </w:rPr>
        <w:t>случае,</w:t>
      </w:r>
      <w:r w:rsidRPr="00B979C1">
        <w:rPr>
          <w:spacing w:val="58"/>
          <w:sz w:val="18"/>
          <w:szCs w:val="18"/>
        </w:rPr>
        <w:t xml:space="preserve"> </w:t>
      </w:r>
      <w:r w:rsidRPr="00B979C1">
        <w:rPr>
          <w:sz w:val="18"/>
          <w:szCs w:val="18"/>
        </w:rPr>
        <w:t>если</w:t>
      </w:r>
      <w:r w:rsidRPr="00B979C1">
        <w:rPr>
          <w:spacing w:val="39"/>
          <w:sz w:val="18"/>
          <w:szCs w:val="18"/>
        </w:rPr>
        <w:t xml:space="preserve"> </w:t>
      </w:r>
      <w:r w:rsidRPr="00B979C1">
        <w:rPr>
          <w:spacing w:val="-1"/>
          <w:sz w:val="18"/>
          <w:szCs w:val="18"/>
        </w:rPr>
        <w:t>обращается</w:t>
      </w:r>
      <w:r w:rsidRPr="00B979C1">
        <w:rPr>
          <w:spacing w:val="5"/>
          <w:sz w:val="18"/>
          <w:szCs w:val="18"/>
        </w:rPr>
        <w:t xml:space="preserve"> </w:t>
      </w:r>
      <w:r w:rsidRPr="00B979C1">
        <w:rPr>
          <w:spacing w:val="-1"/>
          <w:sz w:val="18"/>
          <w:szCs w:val="18"/>
        </w:rPr>
        <w:t>некоммерческая</w:t>
      </w:r>
      <w:r w:rsidRPr="00B979C1">
        <w:rPr>
          <w:spacing w:val="8"/>
          <w:sz w:val="18"/>
          <w:szCs w:val="18"/>
        </w:rPr>
        <w:t xml:space="preserve"> </w:t>
      </w:r>
      <w:r w:rsidRPr="00B979C1">
        <w:rPr>
          <w:spacing w:val="-1"/>
          <w:sz w:val="18"/>
          <w:szCs w:val="18"/>
        </w:rPr>
        <w:t>организация,</w:t>
      </w:r>
      <w:r w:rsidRPr="00B979C1">
        <w:rPr>
          <w:spacing w:val="7"/>
          <w:sz w:val="18"/>
          <w:szCs w:val="18"/>
        </w:rPr>
        <w:t xml:space="preserve"> </w:t>
      </w:r>
      <w:r w:rsidRPr="00B979C1">
        <w:rPr>
          <w:spacing w:val="-1"/>
          <w:sz w:val="18"/>
          <w:szCs w:val="18"/>
        </w:rPr>
        <w:t>созданная</w:t>
      </w:r>
      <w:r w:rsidRPr="00B979C1">
        <w:rPr>
          <w:spacing w:val="5"/>
          <w:sz w:val="18"/>
          <w:szCs w:val="18"/>
        </w:rPr>
        <w:t xml:space="preserve"> </w:t>
      </w:r>
      <w:r w:rsidRPr="00B979C1">
        <w:rPr>
          <w:spacing w:val="-1"/>
          <w:sz w:val="18"/>
          <w:szCs w:val="18"/>
        </w:rPr>
        <w:t>гражданами</w:t>
      </w:r>
      <w:r w:rsidRPr="00B979C1">
        <w:rPr>
          <w:spacing w:val="8"/>
          <w:sz w:val="18"/>
          <w:szCs w:val="18"/>
        </w:rPr>
        <w:t xml:space="preserve"> </w:t>
      </w:r>
      <w:r w:rsidRPr="00B979C1">
        <w:rPr>
          <w:sz w:val="18"/>
          <w:szCs w:val="18"/>
        </w:rPr>
        <w:t>в</w:t>
      </w:r>
      <w:r w:rsidRPr="00B979C1">
        <w:rPr>
          <w:spacing w:val="7"/>
          <w:sz w:val="18"/>
          <w:szCs w:val="18"/>
        </w:rPr>
        <w:t xml:space="preserve"> </w:t>
      </w:r>
      <w:r w:rsidRPr="00B979C1">
        <w:rPr>
          <w:spacing w:val="-2"/>
          <w:sz w:val="18"/>
          <w:szCs w:val="18"/>
        </w:rPr>
        <w:t>целях</w:t>
      </w:r>
      <w:r w:rsidRPr="00B979C1">
        <w:rPr>
          <w:spacing w:val="41"/>
          <w:sz w:val="18"/>
          <w:szCs w:val="18"/>
        </w:rPr>
        <w:t xml:space="preserve"> </w:t>
      </w:r>
      <w:r w:rsidRPr="00B979C1">
        <w:rPr>
          <w:spacing w:val="-1"/>
          <w:sz w:val="18"/>
          <w:szCs w:val="18"/>
        </w:rPr>
        <w:t>жилищного</w:t>
      </w:r>
      <w:r w:rsidRPr="00B979C1">
        <w:rPr>
          <w:spacing w:val="-2"/>
          <w:sz w:val="18"/>
          <w:szCs w:val="18"/>
        </w:rPr>
        <w:t xml:space="preserve"> </w:t>
      </w:r>
      <w:r w:rsidRPr="00B979C1">
        <w:rPr>
          <w:spacing w:val="-1"/>
          <w:sz w:val="18"/>
          <w:szCs w:val="18"/>
        </w:rPr>
        <w:t xml:space="preserve">строительства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4"/>
          <w:sz w:val="18"/>
          <w:szCs w:val="18"/>
        </w:rPr>
        <w:t xml:space="preserve"> </w:t>
      </w:r>
      <w:r w:rsidRPr="00B979C1">
        <w:rPr>
          <w:spacing w:val="-1"/>
          <w:sz w:val="18"/>
          <w:szCs w:val="18"/>
        </w:rPr>
        <w:t>безвозмездное</w:t>
      </w:r>
      <w:r w:rsidRPr="00B979C1">
        <w:rPr>
          <w:spacing w:val="-3"/>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363"/>
        </w:tabs>
        <w:kinsoku w:val="0"/>
        <w:overflowPunct w:val="0"/>
        <w:ind w:left="0" w:right="2" w:firstLine="739"/>
        <w:jc w:val="both"/>
        <w:rPr>
          <w:spacing w:val="-1"/>
          <w:sz w:val="18"/>
          <w:szCs w:val="18"/>
        </w:rPr>
      </w:pPr>
      <w:r w:rsidRPr="00B979C1">
        <w:rPr>
          <w:spacing w:val="-1"/>
          <w:sz w:val="18"/>
          <w:szCs w:val="18"/>
        </w:rPr>
        <w:t>решение</w:t>
      </w:r>
      <w:r w:rsidRPr="00B979C1">
        <w:rPr>
          <w:spacing w:val="61"/>
          <w:sz w:val="18"/>
          <w:szCs w:val="18"/>
        </w:rPr>
        <w:t xml:space="preserve"> </w:t>
      </w:r>
      <w:r w:rsidRPr="00B979C1">
        <w:rPr>
          <w:spacing w:val="-1"/>
          <w:sz w:val="18"/>
          <w:szCs w:val="18"/>
        </w:rPr>
        <w:t>субъекта</w:t>
      </w:r>
      <w:r w:rsidRPr="00B979C1">
        <w:rPr>
          <w:spacing w:val="61"/>
          <w:sz w:val="18"/>
          <w:szCs w:val="18"/>
        </w:rPr>
        <w:t xml:space="preserve"> </w:t>
      </w:r>
      <w:r w:rsidRPr="00B979C1">
        <w:rPr>
          <w:spacing w:val="-1"/>
          <w:sz w:val="18"/>
          <w:szCs w:val="18"/>
        </w:rPr>
        <w:t>Российской</w:t>
      </w:r>
      <w:r w:rsidRPr="00B979C1">
        <w:rPr>
          <w:spacing w:val="62"/>
          <w:sz w:val="18"/>
          <w:szCs w:val="18"/>
        </w:rPr>
        <w:t xml:space="preserve"> </w:t>
      </w:r>
      <w:r w:rsidRPr="00B979C1">
        <w:rPr>
          <w:spacing w:val="-2"/>
          <w:sz w:val="18"/>
          <w:szCs w:val="18"/>
        </w:rPr>
        <w:t>Федерации</w:t>
      </w:r>
      <w:r w:rsidRPr="00B979C1">
        <w:rPr>
          <w:spacing w:val="60"/>
          <w:sz w:val="18"/>
          <w:szCs w:val="18"/>
        </w:rPr>
        <w:t xml:space="preserve"> </w:t>
      </w:r>
      <w:r w:rsidRPr="00B979C1">
        <w:rPr>
          <w:sz w:val="18"/>
          <w:szCs w:val="18"/>
        </w:rPr>
        <w:t>о</w:t>
      </w:r>
      <w:r w:rsidRPr="00B979C1">
        <w:rPr>
          <w:spacing w:val="62"/>
          <w:sz w:val="18"/>
          <w:szCs w:val="18"/>
        </w:rPr>
        <w:t xml:space="preserve"> </w:t>
      </w:r>
      <w:r w:rsidRPr="00B979C1">
        <w:rPr>
          <w:spacing w:val="-1"/>
          <w:sz w:val="18"/>
          <w:szCs w:val="18"/>
        </w:rPr>
        <w:t>создании</w:t>
      </w:r>
      <w:r w:rsidRPr="00B979C1">
        <w:rPr>
          <w:spacing w:val="62"/>
          <w:sz w:val="18"/>
          <w:szCs w:val="18"/>
        </w:rPr>
        <w:t xml:space="preserve"> </w:t>
      </w:r>
      <w:r w:rsidRPr="00B979C1">
        <w:rPr>
          <w:spacing w:val="-1"/>
          <w:sz w:val="18"/>
          <w:szCs w:val="18"/>
        </w:rPr>
        <w:t>некоммерческой</w:t>
      </w:r>
      <w:r w:rsidRPr="00B979C1">
        <w:rPr>
          <w:spacing w:val="41"/>
          <w:sz w:val="18"/>
          <w:szCs w:val="18"/>
        </w:rPr>
        <w:t xml:space="preserve"> </w:t>
      </w:r>
      <w:r w:rsidRPr="00B979C1">
        <w:rPr>
          <w:spacing w:val="-1"/>
          <w:sz w:val="18"/>
          <w:szCs w:val="18"/>
        </w:rPr>
        <w:t>организации</w:t>
      </w:r>
      <w:r w:rsidRPr="00B979C1">
        <w:rPr>
          <w:spacing w:val="65"/>
          <w:sz w:val="18"/>
          <w:szCs w:val="18"/>
        </w:rPr>
        <w:t xml:space="preserve"> </w:t>
      </w:r>
      <w:r w:rsidRPr="00B979C1">
        <w:rPr>
          <w:sz w:val="18"/>
          <w:szCs w:val="18"/>
        </w:rPr>
        <w:t>в</w:t>
      </w:r>
      <w:r w:rsidRPr="00B979C1">
        <w:rPr>
          <w:spacing w:val="63"/>
          <w:sz w:val="18"/>
          <w:szCs w:val="18"/>
        </w:rPr>
        <w:t xml:space="preserve"> </w:t>
      </w:r>
      <w:r w:rsidRPr="00B979C1">
        <w:rPr>
          <w:spacing w:val="-1"/>
          <w:sz w:val="18"/>
          <w:szCs w:val="18"/>
        </w:rPr>
        <w:t>случае,</w:t>
      </w:r>
      <w:r w:rsidRPr="00B979C1">
        <w:rPr>
          <w:spacing w:val="63"/>
          <w:sz w:val="18"/>
          <w:szCs w:val="18"/>
        </w:rPr>
        <w:t xml:space="preserve"> </w:t>
      </w:r>
      <w:r w:rsidRPr="00B979C1">
        <w:rPr>
          <w:sz w:val="18"/>
          <w:szCs w:val="18"/>
        </w:rPr>
        <w:t>если</w:t>
      </w:r>
      <w:r w:rsidRPr="00B979C1">
        <w:rPr>
          <w:spacing w:val="64"/>
          <w:sz w:val="18"/>
          <w:szCs w:val="18"/>
        </w:rPr>
        <w:t xml:space="preserve"> </w:t>
      </w:r>
      <w:r w:rsidRPr="00B979C1">
        <w:rPr>
          <w:spacing w:val="-1"/>
          <w:sz w:val="18"/>
          <w:szCs w:val="18"/>
        </w:rPr>
        <w:t>обращается</w:t>
      </w:r>
      <w:r w:rsidRPr="00B979C1">
        <w:rPr>
          <w:spacing w:val="64"/>
          <w:sz w:val="18"/>
          <w:szCs w:val="18"/>
        </w:rPr>
        <w:t xml:space="preserve"> </w:t>
      </w:r>
      <w:r w:rsidRPr="00B979C1">
        <w:rPr>
          <w:spacing w:val="-1"/>
          <w:sz w:val="18"/>
          <w:szCs w:val="18"/>
        </w:rPr>
        <w:t>некоммерческая</w:t>
      </w:r>
      <w:r w:rsidRPr="00B979C1">
        <w:rPr>
          <w:spacing w:val="64"/>
          <w:sz w:val="18"/>
          <w:szCs w:val="18"/>
        </w:rPr>
        <w:t xml:space="preserve"> </w:t>
      </w:r>
      <w:r w:rsidRPr="00B979C1">
        <w:rPr>
          <w:spacing w:val="-1"/>
          <w:sz w:val="18"/>
          <w:szCs w:val="18"/>
        </w:rPr>
        <w:t>организация,</w:t>
      </w:r>
      <w:r w:rsidRPr="00B979C1">
        <w:rPr>
          <w:spacing w:val="63"/>
          <w:sz w:val="18"/>
          <w:szCs w:val="18"/>
        </w:rPr>
        <w:t xml:space="preserve"> </w:t>
      </w:r>
      <w:r w:rsidRPr="00B979C1">
        <w:rPr>
          <w:spacing w:val="-2"/>
          <w:sz w:val="18"/>
          <w:szCs w:val="18"/>
        </w:rPr>
        <w:t>созданная</w:t>
      </w:r>
      <w:r w:rsidRPr="00B979C1">
        <w:rPr>
          <w:spacing w:val="57"/>
          <w:sz w:val="18"/>
          <w:szCs w:val="18"/>
        </w:rPr>
        <w:t xml:space="preserve"> </w:t>
      </w:r>
      <w:r w:rsidRPr="00B979C1">
        <w:rPr>
          <w:spacing w:val="-1"/>
          <w:sz w:val="18"/>
          <w:szCs w:val="18"/>
        </w:rPr>
        <w:t>субъектом</w:t>
      </w:r>
      <w:r w:rsidRPr="00B979C1">
        <w:rPr>
          <w:spacing w:val="43"/>
          <w:sz w:val="18"/>
          <w:szCs w:val="18"/>
        </w:rPr>
        <w:t xml:space="preserve"> </w:t>
      </w:r>
      <w:r w:rsidRPr="00B979C1">
        <w:rPr>
          <w:spacing w:val="-1"/>
          <w:sz w:val="18"/>
          <w:szCs w:val="18"/>
        </w:rPr>
        <w:t>Российской</w:t>
      </w:r>
      <w:r w:rsidRPr="00B979C1">
        <w:rPr>
          <w:spacing w:val="44"/>
          <w:sz w:val="18"/>
          <w:szCs w:val="18"/>
        </w:rPr>
        <w:t xml:space="preserve"> </w:t>
      </w:r>
      <w:r w:rsidRPr="00B979C1">
        <w:rPr>
          <w:spacing w:val="-1"/>
          <w:sz w:val="18"/>
          <w:szCs w:val="18"/>
        </w:rPr>
        <w:t>Федерации</w:t>
      </w:r>
      <w:r w:rsidRPr="00B979C1">
        <w:rPr>
          <w:spacing w:val="42"/>
          <w:sz w:val="18"/>
          <w:szCs w:val="18"/>
        </w:rPr>
        <w:t xml:space="preserve"> </w:t>
      </w:r>
      <w:r w:rsidRPr="00B979C1">
        <w:rPr>
          <w:sz w:val="18"/>
          <w:szCs w:val="18"/>
        </w:rPr>
        <w:t>в</w:t>
      </w:r>
      <w:r w:rsidRPr="00B979C1">
        <w:rPr>
          <w:spacing w:val="43"/>
          <w:sz w:val="18"/>
          <w:szCs w:val="18"/>
        </w:rPr>
        <w:t xml:space="preserve"> </w:t>
      </w:r>
      <w:r w:rsidRPr="00B979C1">
        <w:rPr>
          <w:spacing w:val="-1"/>
          <w:sz w:val="18"/>
          <w:szCs w:val="18"/>
        </w:rPr>
        <w:t>целях</w:t>
      </w:r>
      <w:r w:rsidRPr="00B979C1">
        <w:rPr>
          <w:spacing w:val="44"/>
          <w:sz w:val="18"/>
          <w:szCs w:val="18"/>
        </w:rPr>
        <w:t xml:space="preserve"> </w:t>
      </w:r>
      <w:r w:rsidRPr="00B979C1">
        <w:rPr>
          <w:spacing w:val="-1"/>
          <w:sz w:val="18"/>
          <w:szCs w:val="18"/>
        </w:rPr>
        <w:t>жилищного</w:t>
      </w:r>
      <w:r w:rsidRPr="00B979C1">
        <w:rPr>
          <w:spacing w:val="43"/>
          <w:sz w:val="18"/>
          <w:szCs w:val="18"/>
        </w:rPr>
        <w:t xml:space="preserve"> </w:t>
      </w:r>
      <w:r w:rsidRPr="00B979C1">
        <w:rPr>
          <w:spacing w:val="-1"/>
          <w:sz w:val="18"/>
          <w:szCs w:val="18"/>
        </w:rPr>
        <w:t>строительства</w:t>
      </w:r>
      <w:r w:rsidRPr="00B979C1">
        <w:rPr>
          <w:spacing w:val="41"/>
          <w:sz w:val="18"/>
          <w:szCs w:val="18"/>
        </w:rPr>
        <w:t xml:space="preserve"> </w:t>
      </w:r>
      <w:r w:rsidRPr="00B979C1">
        <w:rPr>
          <w:spacing w:val="-1"/>
          <w:sz w:val="18"/>
          <w:szCs w:val="18"/>
        </w:rPr>
        <w:t>для</w:t>
      </w:r>
      <w:r w:rsidRPr="00B979C1">
        <w:rPr>
          <w:spacing w:val="51"/>
          <w:sz w:val="18"/>
          <w:szCs w:val="18"/>
        </w:rPr>
        <w:t xml:space="preserve"> </w:t>
      </w:r>
      <w:r w:rsidRPr="00B979C1">
        <w:rPr>
          <w:spacing w:val="-1"/>
          <w:sz w:val="18"/>
          <w:szCs w:val="18"/>
        </w:rPr>
        <w:t>обеспечения</w:t>
      </w:r>
      <w:r w:rsidRPr="00B979C1">
        <w:rPr>
          <w:sz w:val="18"/>
          <w:szCs w:val="18"/>
        </w:rPr>
        <w:t xml:space="preserve"> </w:t>
      </w:r>
      <w:r w:rsidRPr="00B979C1">
        <w:rPr>
          <w:spacing w:val="-1"/>
          <w:sz w:val="18"/>
          <w:szCs w:val="18"/>
        </w:rPr>
        <w:t>жилыми</w:t>
      </w:r>
      <w:r w:rsidRPr="00B979C1">
        <w:rPr>
          <w:spacing w:val="1"/>
          <w:sz w:val="18"/>
          <w:szCs w:val="18"/>
        </w:rPr>
        <w:t xml:space="preserve"> </w:t>
      </w:r>
      <w:r w:rsidRPr="00B979C1">
        <w:rPr>
          <w:spacing w:val="-1"/>
          <w:sz w:val="18"/>
          <w:szCs w:val="18"/>
        </w:rPr>
        <w:t>помещениями</w:t>
      </w:r>
      <w:r w:rsidRPr="00B979C1">
        <w:rPr>
          <w:sz w:val="18"/>
          <w:szCs w:val="18"/>
        </w:rPr>
        <w:t xml:space="preserve"> </w:t>
      </w:r>
      <w:r w:rsidRPr="00B979C1">
        <w:rPr>
          <w:spacing w:val="-1"/>
          <w:sz w:val="18"/>
          <w:szCs w:val="18"/>
        </w:rPr>
        <w:t>отдельных</w:t>
      </w:r>
      <w:r w:rsidRPr="00B979C1">
        <w:rPr>
          <w:spacing w:val="1"/>
          <w:sz w:val="18"/>
          <w:szCs w:val="18"/>
        </w:rPr>
        <w:t xml:space="preserve"> </w:t>
      </w:r>
      <w:r w:rsidRPr="00B979C1">
        <w:rPr>
          <w:spacing w:val="-1"/>
          <w:sz w:val="18"/>
          <w:szCs w:val="18"/>
        </w:rPr>
        <w:t>категорий</w:t>
      </w:r>
      <w:r w:rsidRPr="00B979C1">
        <w:rPr>
          <w:sz w:val="18"/>
          <w:szCs w:val="18"/>
        </w:rPr>
        <w:t xml:space="preserve"> граждан,</w:t>
      </w:r>
      <w:r w:rsidRPr="00B979C1">
        <w:rPr>
          <w:spacing w:val="67"/>
          <w:sz w:val="18"/>
          <w:szCs w:val="18"/>
        </w:rPr>
        <w:t xml:space="preserve"> </w:t>
      </w:r>
      <w:r w:rsidRPr="00B979C1">
        <w:rPr>
          <w:sz w:val="18"/>
          <w:szCs w:val="18"/>
        </w:rPr>
        <w:t>за</w:t>
      </w:r>
      <w:r w:rsidRPr="00B979C1">
        <w:rPr>
          <w:spacing w:val="37"/>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безвозмездное</w:t>
      </w:r>
      <w:r w:rsidRPr="00B979C1">
        <w:rPr>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363"/>
        </w:tabs>
        <w:kinsoku w:val="0"/>
        <w:overflowPunct w:val="0"/>
        <w:ind w:left="0" w:right="2" w:firstLine="739"/>
        <w:jc w:val="both"/>
        <w:rPr>
          <w:spacing w:val="-1"/>
          <w:sz w:val="18"/>
          <w:szCs w:val="18"/>
        </w:rPr>
      </w:pPr>
      <w:r w:rsidRPr="00B979C1">
        <w:rPr>
          <w:spacing w:val="-1"/>
          <w:sz w:val="18"/>
          <w:szCs w:val="18"/>
        </w:rPr>
        <w:t>договор</w:t>
      </w:r>
      <w:r w:rsidRPr="00B979C1">
        <w:rPr>
          <w:spacing w:val="60"/>
          <w:sz w:val="18"/>
          <w:szCs w:val="18"/>
        </w:rPr>
        <w:t xml:space="preserve"> </w:t>
      </w:r>
      <w:r w:rsidRPr="00B979C1">
        <w:rPr>
          <w:spacing w:val="-1"/>
          <w:sz w:val="18"/>
          <w:szCs w:val="18"/>
        </w:rPr>
        <w:t>безвозмездного</w:t>
      </w:r>
      <w:r w:rsidRPr="00B979C1">
        <w:rPr>
          <w:spacing w:val="62"/>
          <w:sz w:val="18"/>
          <w:szCs w:val="18"/>
        </w:rPr>
        <w:t xml:space="preserve"> </w:t>
      </w:r>
      <w:r w:rsidRPr="00B979C1">
        <w:rPr>
          <w:spacing w:val="-1"/>
          <w:sz w:val="18"/>
          <w:szCs w:val="18"/>
        </w:rPr>
        <w:t>пользования</w:t>
      </w:r>
      <w:r w:rsidRPr="00B979C1">
        <w:rPr>
          <w:spacing w:val="62"/>
          <w:sz w:val="18"/>
          <w:szCs w:val="18"/>
        </w:rPr>
        <w:t xml:space="preserve"> </w:t>
      </w:r>
      <w:r w:rsidRPr="00B979C1">
        <w:rPr>
          <w:spacing w:val="-1"/>
          <w:sz w:val="18"/>
          <w:szCs w:val="18"/>
        </w:rPr>
        <w:t>зданием,</w:t>
      </w:r>
      <w:r w:rsidRPr="00B979C1">
        <w:rPr>
          <w:spacing w:val="61"/>
          <w:sz w:val="18"/>
          <w:szCs w:val="18"/>
        </w:rPr>
        <w:t xml:space="preserve"> </w:t>
      </w:r>
      <w:r w:rsidRPr="00B979C1">
        <w:rPr>
          <w:spacing w:val="-1"/>
          <w:sz w:val="18"/>
          <w:szCs w:val="18"/>
        </w:rPr>
        <w:t>сооружением,</w:t>
      </w:r>
      <w:r w:rsidRPr="00B979C1">
        <w:rPr>
          <w:spacing w:val="61"/>
          <w:sz w:val="18"/>
          <w:szCs w:val="18"/>
        </w:rPr>
        <w:t xml:space="preserve"> </w:t>
      </w:r>
      <w:r w:rsidRPr="00B979C1">
        <w:rPr>
          <w:sz w:val="18"/>
          <w:szCs w:val="18"/>
        </w:rPr>
        <w:t>в</w:t>
      </w:r>
      <w:r w:rsidRPr="00B979C1">
        <w:rPr>
          <w:spacing w:val="61"/>
          <w:sz w:val="18"/>
          <w:szCs w:val="18"/>
        </w:rPr>
        <w:t xml:space="preserve"> </w:t>
      </w:r>
      <w:r w:rsidRPr="00B979C1">
        <w:rPr>
          <w:spacing w:val="-1"/>
          <w:sz w:val="18"/>
          <w:szCs w:val="18"/>
        </w:rPr>
        <w:t>случае,</w:t>
      </w:r>
      <w:r w:rsidRPr="00B979C1">
        <w:rPr>
          <w:spacing w:val="47"/>
          <w:sz w:val="18"/>
          <w:szCs w:val="18"/>
        </w:rPr>
        <w:t xml:space="preserve"> </w:t>
      </w:r>
      <w:r w:rsidRPr="00B979C1">
        <w:rPr>
          <w:sz w:val="18"/>
          <w:szCs w:val="18"/>
        </w:rPr>
        <w:t>если</w:t>
      </w:r>
      <w:r w:rsidRPr="00B979C1">
        <w:rPr>
          <w:spacing w:val="49"/>
          <w:sz w:val="18"/>
          <w:szCs w:val="18"/>
        </w:rPr>
        <w:t xml:space="preserve"> </w:t>
      </w:r>
      <w:r w:rsidRPr="00B979C1">
        <w:rPr>
          <w:spacing w:val="-1"/>
          <w:sz w:val="18"/>
          <w:szCs w:val="18"/>
        </w:rPr>
        <w:t>обращается</w:t>
      </w:r>
      <w:r w:rsidRPr="00B979C1">
        <w:rPr>
          <w:spacing w:val="49"/>
          <w:sz w:val="18"/>
          <w:szCs w:val="18"/>
        </w:rPr>
        <w:t xml:space="preserve"> </w:t>
      </w:r>
      <w:r w:rsidRPr="00B979C1">
        <w:rPr>
          <w:spacing w:val="-1"/>
          <w:sz w:val="18"/>
          <w:szCs w:val="18"/>
        </w:rPr>
        <w:t>религиозная</w:t>
      </w:r>
      <w:r w:rsidRPr="00B979C1">
        <w:rPr>
          <w:spacing w:val="49"/>
          <w:sz w:val="18"/>
          <w:szCs w:val="18"/>
        </w:rPr>
        <w:t xml:space="preserve"> </w:t>
      </w:r>
      <w:r w:rsidRPr="00B979C1">
        <w:rPr>
          <w:spacing w:val="-1"/>
          <w:sz w:val="18"/>
          <w:szCs w:val="18"/>
        </w:rPr>
        <w:t>организация,</w:t>
      </w:r>
      <w:r w:rsidRPr="00B979C1">
        <w:rPr>
          <w:spacing w:val="51"/>
          <w:sz w:val="18"/>
          <w:szCs w:val="18"/>
        </w:rPr>
        <w:t xml:space="preserve"> </w:t>
      </w:r>
      <w:r w:rsidRPr="00B979C1">
        <w:rPr>
          <w:spacing w:val="-1"/>
          <w:sz w:val="18"/>
          <w:szCs w:val="18"/>
        </w:rPr>
        <w:t>которой</w:t>
      </w:r>
      <w:r w:rsidRPr="00B979C1">
        <w:rPr>
          <w:spacing w:val="49"/>
          <w:sz w:val="18"/>
          <w:szCs w:val="18"/>
        </w:rPr>
        <w:t xml:space="preserve"> </w:t>
      </w:r>
      <w:r w:rsidRPr="00B979C1">
        <w:rPr>
          <w:sz w:val="18"/>
          <w:szCs w:val="18"/>
        </w:rPr>
        <w:t>на</w:t>
      </w:r>
      <w:r w:rsidRPr="00B979C1">
        <w:rPr>
          <w:spacing w:val="49"/>
          <w:sz w:val="18"/>
          <w:szCs w:val="18"/>
        </w:rPr>
        <w:t xml:space="preserve"> </w:t>
      </w:r>
      <w:r w:rsidRPr="00B979C1">
        <w:rPr>
          <w:sz w:val="18"/>
          <w:szCs w:val="18"/>
        </w:rPr>
        <w:t>праве</w:t>
      </w:r>
      <w:r w:rsidRPr="00B979C1">
        <w:rPr>
          <w:spacing w:val="51"/>
          <w:sz w:val="18"/>
          <w:szCs w:val="18"/>
        </w:rPr>
        <w:t xml:space="preserve"> </w:t>
      </w:r>
      <w:r w:rsidRPr="00B979C1">
        <w:rPr>
          <w:spacing w:val="-1"/>
          <w:sz w:val="18"/>
          <w:szCs w:val="18"/>
        </w:rPr>
        <w:t>безвозмездного</w:t>
      </w:r>
      <w:r w:rsidRPr="00B979C1">
        <w:rPr>
          <w:spacing w:val="39"/>
          <w:sz w:val="18"/>
          <w:szCs w:val="18"/>
        </w:rPr>
        <w:t xml:space="preserve"> </w:t>
      </w:r>
      <w:r w:rsidRPr="00B979C1">
        <w:rPr>
          <w:spacing w:val="-1"/>
          <w:sz w:val="18"/>
          <w:szCs w:val="18"/>
        </w:rPr>
        <w:t>пользования</w:t>
      </w:r>
      <w:r w:rsidRPr="00B979C1">
        <w:rPr>
          <w:spacing w:val="46"/>
          <w:sz w:val="18"/>
          <w:szCs w:val="18"/>
        </w:rPr>
        <w:t xml:space="preserve"> </w:t>
      </w:r>
      <w:r w:rsidRPr="00B979C1">
        <w:rPr>
          <w:spacing w:val="-1"/>
          <w:sz w:val="18"/>
          <w:szCs w:val="18"/>
        </w:rPr>
        <w:t>предоставлены</w:t>
      </w:r>
      <w:r w:rsidRPr="00B979C1">
        <w:rPr>
          <w:spacing w:val="46"/>
          <w:sz w:val="18"/>
          <w:szCs w:val="18"/>
        </w:rPr>
        <w:t xml:space="preserve"> </w:t>
      </w:r>
      <w:r w:rsidRPr="00B979C1">
        <w:rPr>
          <w:spacing w:val="-1"/>
          <w:sz w:val="18"/>
          <w:szCs w:val="18"/>
        </w:rPr>
        <w:t>здания,</w:t>
      </w:r>
      <w:r w:rsidRPr="00B979C1">
        <w:rPr>
          <w:spacing w:val="43"/>
          <w:sz w:val="18"/>
          <w:szCs w:val="18"/>
        </w:rPr>
        <w:t xml:space="preserve"> </w:t>
      </w:r>
      <w:r w:rsidRPr="00B979C1">
        <w:rPr>
          <w:spacing w:val="-1"/>
          <w:sz w:val="18"/>
          <w:szCs w:val="18"/>
        </w:rPr>
        <w:t>сооружения,</w:t>
      </w:r>
      <w:r w:rsidRPr="00B979C1">
        <w:rPr>
          <w:spacing w:val="46"/>
          <w:sz w:val="18"/>
          <w:szCs w:val="18"/>
        </w:rPr>
        <w:t xml:space="preserve"> </w:t>
      </w:r>
      <w:r w:rsidRPr="00B979C1">
        <w:rPr>
          <w:sz w:val="18"/>
          <w:szCs w:val="18"/>
        </w:rPr>
        <w:t>за</w:t>
      </w:r>
      <w:r w:rsidRPr="00B979C1">
        <w:rPr>
          <w:spacing w:val="43"/>
          <w:sz w:val="18"/>
          <w:szCs w:val="18"/>
        </w:rPr>
        <w:t xml:space="preserve"> </w:t>
      </w:r>
      <w:r w:rsidRPr="00B979C1">
        <w:rPr>
          <w:spacing w:val="-1"/>
          <w:sz w:val="18"/>
          <w:szCs w:val="18"/>
        </w:rPr>
        <w:t>предоставлением</w:t>
      </w:r>
      <w:r w:rsidRPr="00B979C1">
        <w:rPr>
          <w:spacing w:val="43"/>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lastRenderedPageBreak/>
        <w:t>безвозмездное</w:t>
      </w:r>
      <w:r w:rsidRPr="00B979C1">
        <w:rPr>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3"/>
        </w:numPr>
        <w:tabs>
          <w:tab w:val="left" w:pos="1341"/>
        </w:tabs>
        <w:kinsoku w:val="0"/>
        <w:overflowPunct w:val="0"/>
        <w:ind w:left="0" w:right="2" w:firstLine="739"/>
        <w:jc w:val="both"/>
        <w:rPr>
          <w:spacing w:val="-2"/>
          <w:sz w:val="18"/>
          <w:szCs w:val="18"/>
        </w:rPr>
      </w:pPr>
      <w:r w:rsidRPr="00B979C1">
        <w:rPr>
          <w:spacing w:val="-1"/>
          <w:sz w:val="18"/>
          <w:szCs w:val="18"/>
        </w:rPr>
        <w:t>решение</w:t>
      </w:r>
      <w:r w:rsidRPr="00B979C1">
        <w:rPr>
          <w:spacing w:val="40"/>
          <w:sz w:val="18"/>
          <w:szCs w:val="18"/>
        </w:rPr>
        <w:t xml:space="preserve"> </w:t>
      </w:r>
      <w:r w:rsidRPr="00B979C1">
        <w:rPr>
          <w:spacing w:val="-2"/>
          <w:sz w:val="18"/>
          <w:szCs w:val="18"/>
        </w:rPr>
        <w:t>общего</w:t>
      </w:r>
      <w:r w:rsidRPr="00B979C1">
        <w:rPr>
          <w:spacing w:val="40"/>
          <w:sz w:val="18"/>
          <w:szCs w:val="18"/>
        </w:rPr>
        <w:t xml:space="preserve"> </w:t>
      </w:r>
      <w:r w:rsidRPr="00B979C1">
        <w:rPr>
          <w:spacing w:val="-1"/>
          <w:sz w:val="18"/>
          <w:szCs w:val="18"/>
        </w:rPr>
        <w:t>собрания</w:t>
      </w:r>
      <w:r w:rsidRPr="00B979C1">
        <w:rPr>
          <w:spacing w:val="40"/>
          <w:sz w:val="18"/>
          <w:szCs w:val="18"/>
        </w:rPr>
        <w:t xml:space="preserve"> </w:t>
      </w:r>
      <w:r w:rsidRPr="00B979C1">
        <w:rPr>
          <w:spacing w:val="-1"/>
          <w:sz w:val="18"/>
          <w:szCs w:val="18"/>
        </w:rPr>
        <w:t>членов</w:t>
      </w:r>
      <w:r w:rsidRPr="00B979C1">
        <w:rPr>
          <w:spacing w:val="39"/>
          <w:sz w:val="18"/>
          <w:szCs w:val="18"/>
        </w:rPr>
        <w:t xml:space="preserve"> </w:t>
      </w:r>
      <w:r w:rsidRPr="00B979C1">
        <w:rPr>
          <w:spacing w:val="-1"/>
          <w:sz w:val="18"/>
          <w:szCs w:val="18"/>
        </w:rPr>
        <w:t>садоводческого</w:t>
      </w:r>
      <w:r w:rsidRPr="00B979C1">
        <w:rPr>
          <w:spacing w:val="38"/>
          <w:sz w:val="18"/>
          <w:szCs w:val="18"/>
        </w:rPr>
        <w:t xml:space="preserve"> </w:t>
      </w:r>
      <w:r w:rsidRPr="00B979C1">
        <w:rPr>
          <w:spacing w:val="-1"/>
          <w:sz w:val="18"/>
          <w:szCs w:val="18"/>
        </w:rPr>
        <w:t>или</w:t>
      </w:r>
      <w:r w:rsidRPr="00B979C1">
        <w:rPr>
          <w:spacing w:val="38"/>
          <w:sz w:val="18"/>
          <w:szCs w:val="18"/>
        </w:rPr>
        <w:t xml:space="preserve"> </w:t>
      </w:r>
      <w:r w:rsidRPr="00B979C1">
        <w:rPr>
          <w:spacing w:val="-1"/>
          <w:sz w:val="18"/>
          <w:szCs w:val="18"/>
        </w:rPr>
        <w:t>огороднического</w:t>
      </w:r>
      <w:r w:rsidRPr="00B979C1">
        <w:rPr>
          <w:spacing w:val="41"/>
          <w:sz w:val="18"/>
          <w:szCs w:val="18"/>
        </w:rPr>
        <w:t xml:space="preserve"> </w:t>
      </w:r>
      <w:r w:rsidRPr="00B979C1">
        <w:rPr>
          <w:spacing w:val="-1"/>
          <w:sz w:val="18"/>
          <w:szCs w:val="18"/>
        </w:rPr>
        <w:t>товарищества</w:t>
      </w:r>
      <w:r w:rsidRPr="00B979C1">
        <w:rPr>
          <w:spacing w:val="61"/>
          <w:sz w:val="18"/>
          <w:szCs w:val="18"/>
        </w:rPr>
        <w:t xml:space="preserve"> </w:t>
      </w:r>
      <w:r w:rsidRPr="00B979C1">
        <w:rPr>
          <w:sz w:val="18"/>
          <w:szCs w:val="18"/>
        </w:rPr>
        <w:t>о</w:t>
      </w:r>
      <w:r w:rsidRPr="00B979C1">
        <w:rPr>
          <w:spacing w:val="60"/>
          <w:sz w:val="18"/>
          <w:szCs w:val="18"/>
        </w:rPr>
        <w:t xml:space="preserve"> </w:t>
      </w:r>
      <w:r w:rsidRPr="00B979C1">
        <w:rPr>
          <w:spacing w:val="-2"/>
          <w:sz w:val="18"/>
          <w:szCs w:val="18"/>
        </w:rPr>
        <w:t>приобретении</w:t>
      </w:r>
      <w:r w:rsidRPr="00B979C1">
        <w:rPr>
          <w:spacing w:val="62"/>
          <w:sz w:val="18"/>
          <w:szCs w:val="18"/>
        </w:rPr>
        <w:t xml:space="preserve"> </w:t>
      </w:r>
      <w:r w:rsidRPr="00B979C1">
        <w:rPr>
          <w:spacing w:val="-1"/>
          <w:sz w:val="18"/>
          <w:szCs w:val="18"/>
        </w:rPr>
        <w:t>участка</w:t>
      </w:r>
      <w:r w:rsidRPr="00B979C1">
        <w:rPr>
          <w:spacing w:val="60"/>
          <w:sz w:val="18"/>
          <w:szCs w:val="18"/>
        </w:rPr>
        <w:t xml:space="preserve"> </w:t>
      </w:r>
      <w:r w:rsidRPr="00B979C1">
        <w:rPr>
          <w:spacing w:val="-1"/>
          <w:sz w:val="18"/>
          <w:szCs w:val="18"/>
        </w:rPr>
        <w:t>общего</w:t>
      </w:r>
      <w:r w:rsidRPr="00B979C1">
        <w:rPr>
          <w:spacing w:val="60"/>
          <w:sz w:val="18"/>
          <w:szCs w:val="18"/>
        </w:rPr>
        <w:t xml:space="preserve"> </w:t>
      </w:r>
      <w:r w:rsidRPr="00B979C1">
        <w:rPr>
          <w:spacing w:val="-1"/>
          <w:sz w:val="18"/>
          <w:szCs w:val="18"/>
        </w:rPr>
        <w:t>назначения,</w:t>
      </w:r>
      <w:r w:rsidRPr="00B979C1">
        <w:rPr>
          <w:spacing w:val="61"/>
          <w:sz w:val="18"/>
          <w:szCs w:val="18"/>
        </w:rPr>
        <w:t xml:space="preserve"> </w:t>
      </w:r>
      <w:r w:rsidRPr="00B979C1">
        <w:rPr>
          <w:sz w:val="18"/>
          <w:szCs w:val="18"/>
        </w:rPr>
        <w:t>с</w:t>
      </w:r>
      <w:r w:rsidRPr="00B979C1">
        <w:rPr>
          <w:spacing w:val="61"/>
          <w:sz w:val="18"/>
          <w:szCs w:val="18"/>
        </w:rPr>
        <w:t xml:space="preserve"> </w:t>
      </w:r>
      <w:r w:rsidRPr="00B979C1">
        <w:rPr>
          <w:spacing w:val="-1"/>
          <w:sz w:val="18"/>
          <w:szCs w:val="18"/>
        </w:rPr>
        <w:t>указанием</w:t>
      </w:r>
      <w:r w:rsidRPr="00B979C1">
        <w:rPr>
          <w:spacing w:val="59"/>
          <w:sz w:val="18"/>
          <w:szCs w:val="18"/>
        </w:rPr>
        <w:t xml:space="preserve"> </w:t>
      </w:r>
      <w:r w:rsidRPr="00B979C1">
        <w:rPr>
          <w:spacing w:val="-1"/>
          <w:sz w:val="18"/>
          <w:szCs w:val="18"/>
        </w:rPr>
        <w:t>долей</w:t>
      </w:r>
      <w:r w:rsidRPr="00B979C1">
        <w:rPr>
          <w:spacing w:val="62"/>
          <w:sz w:val="18"/>
          <w:szCs w:val="18"/>
        </w:rPr>
        <w:t xml:space="preserve"> </w:t>
      </w:r>
      <w:r w:rsidRPr="00B979C1">
        <w:rPr>
          <w:sz w:val="18"/>
          <w:szCs w:val="18"/>
        </w:rPr>
        <w:t>в</w:t>
      </w:r>
      <w:r w:rsidRPr="00B979C1">
        <w:rPr>
          <w:spacing w:val="65"/>
          <w:sz w:val="18"/>
          <w:szCs w:val="18"/>
        </w:rPr>
        <w:t xml:space="preserve"> </w:t>
      </w:r>
      <w:r w:rsidRPr="00B979C1">
        <w:rPr>
          <w:spacing w:val="-1"/>
          <w:sz w:val="18"/>
          <w:szCs w:val="18"/>
        </w:rPr>
        <w:t>праве</w:t>
      </w:r>
      <w:r w:rsidRPr="00B979C1">
        <w:rPr>
          <w:spacing w:val="10"/>
          <w:sz w:val="18"/>
          <w:szCs w:val="18"/>
        </w:rPr>
        <w:t xml:space="preserve"> </w:t>
      </w:r>
      <w:r w:rsidRPr="00B979C1">
        <w:rPr>
          <w:spacing w:val="-1"/>
          <w:sz w:val="18"/>
          <w:szCs w:val="18"/>
        </w:rPr>
        <w:t>общей</w:t>
      </w:r>
      <w:r w:rsidRPr="00B979C1">
        <w:rPr>
          <w:spacing w:val="10"/>
          <w:sz w:val="18"/>
          <w:szCs w:val="18"/>
        </w:rPr>
        <w:t xml:space="preserve"> </w:t>
      </w:r>
      <w:r w:rsidRPr="00B979C1">
        <w:rPr>
          <w:spacing w:val="-1"/>
          <w:sz w:val="18"/>
          <w:szCs w:val="18"/>
        </w:rPr>
        <w:t>долевой</w:t>
      </w:r>
      <w:r w:rsidRPr="00B979C1">
        <w:rPr>
          <w:spacing w:val="11"/>
          <w:sz w:val="18"/>
          <w:szCs w:val="18"/>
        </w:rPr>
        <w:t xml:space="preserve"> </w:t>
      </w:r>
      <w:r w:rsidRPr="00B979C1">
        <w:rPr>
          <w:spacing w:val="-2"/>
          <w:sz w:val="18"/>
          <w:szCs w:val="18"/>
        </w:rPr>
        <w:t>собственности</w:t>
      </w:r>
      <w:r w:rsidRPr="00B979C1">
        <w:rPr>
          <w:spacing w:val="13"/>
          <w:sz w:val="18"/>
          <w:szCs w:val="18"/>
        </w:rPr>
        <w:t xml:space="preserve"> </w:t>
      </w:r>
      <w:r w:rsidRPr="00B979C1">
        <w:rPr>
          <w:sz w:val="18"/>
          <w:szCs w:val="18"/>
        </w:rPr>
        <w:t>в</w:t>
      </w:r>
      <w:r w:rsidRPr="00B979C1">
        <w:rPr>
          <w:spacing w:val="12"/>
          <w:sz w:val="18"/>
          <w:szCs w:val="18"/>
        </w:rPr>
        <w:t xml:space="preserve"> </w:t>
      </w:r>
      <w:r w:rsidRPr="00B979C1">
        <w:rPr>
          <w:spacing w:val="-1"/>
          <w:sz w:val="18"/>
          <w:szCs w:val="18"/>
        </w:rPr>
        <w:t>случае,</w:t>
      </w:r>
      <w:r w:rsidRPr="00B979C1">
        <w:rPr>
          <w:spacing w:val="12"/>
          <w:sz w:val="18"/>
          <w:szCs w:val="18"/>
        </w:rPr>
        <w:t xml:space="preserve"> </w:t>
      </w:r>
      <w:r w:rsidRPr="00B979C1">
        <w:rPr>
          <w:spacing w:val="-1"/>
          <w:sz w:val="18"/>
          <w:szCs w:val="18"/>
        </w:rPr>
        <w:t>если</w:t>
      </w:r>
      <w:r w:rsidRPr="00B979C1">
        <w:rPr>
          <w:spacing w:val="10"/>
          <w:sz w:val="18"/>
          <w:szCs w:val="18"/>
        </w:rPr>
        <w:t xml:space="preserve"> </w:t>
      </w:r>
      <w:r w:rsidRPr="00B979C1">
        <w:rPr>
          <w:spacing w:val="-1"/>
          <w:sz w:val="18"/>
          <w:szCs w:val="18"/>
        </w:rPr>
        <w:t>обращается</w:t>
      </w:r>
      <w:r w:rsidRPr="00B979C1">
        <w:rPr>
          <w:spacing w:val="10"/>
          <w:sz w:val="18"/>
          <w:szCs w:val="18"/>
        </w:rPr>
        <w:t xml:space="preserve"> </w:t>
      </w:r>
      <w:r w:rsidRPr="00B979C1">
        <w:rPr>
          <w:spacing w:val="-1"/>
          <w:sz w:val="18"/>
          <w:szCs w:val="18"/>
        </w:rPr>
        <w:t>лицо,</w:t>
      </w:r>
      <w:r w:rsidRPr="00B979C1">
        <w:rPr>
          <w:spacing w:val="59"/>
          <w:sz w:val="18"/>
          <w:szCs w:val="18"/>
        </w:rPr>
        <w:t xml:space="preserve"> </w:t>
      </w:r>
      <w:r w:rsidRPr="00B979C1">
        <w:rPr>
          <w:spacing w:val="-1"/>
          <w:sz w:val="18"/>
          <w:szCs w:val="18"/>
        </w:rPr>
        <w:t>уполномоченное</w:t>
      </w:r>
      <w:r w:rsidRPr="00B979C1">
        <w:rPr>
          <w:spacing w:val="7"/>
          <w:sz w:val="18"/>
          <w:szCs w:val="18"/>
        </w:rPr>
        <w:t xml:space="preserve"> </w:t>
      </w:r>
      <w:r w:rsidRPr="00B979C1">
        <w:rPr>
          <w:spacing w:val="-1"/>
          <w:sz w:val="18"/>
          <w:szCs w:val="18"/>
        </w:rPr>
        <w:t>решением</w:t>
      </w:r>
      <w:r w:rsidRPr="00B979C1">
        <w:rPr>
          <w:spacing w:val="7"/>
          <w:sz w:val="18"/>
          <w:szCs w:val="18"/>
        </w:rPr>
        <w:t xml:space="preserve"> </w:t>
      </w:r>
      <w:r w:rsidRPr="00B979C1">
        <w:rPr>
          <w:spacing w:val="-1"/>
          <w:sz w:val="18"/>
          <w:szCs w:val="18"/>
        </w:rPr>
        <w:t>общего</w:t>
      </w:r>
      <w:r w:rsidRPr="00B979C1">
        <w:rPr>
          <w:spacing w:val="8"/>
          <w:sz w:val="18"/>
          <w:szCs w:val="18"/>
        </w:rPr>
        <w:t xml:space="preserve"> </w:t>
      </w:r>
      <w:r w:rsidRPr="00B979C1">
        <w:rPr>
          <w:spacing w:val="-1"/>
          <w:sz w:val="18"/>
          <w:szCs w:val="18"/>
        </w:rPr>
        <w:t>собрания</w:t>
      </w:r>
      <w:r w:rsidRPr="00B979C1">
        <w:rPr>
          <w:spacing w:val="10"/>
          <w:sz w:val="18"/>
          <w:szCs w:val="18"/>
        </w:rPr>
        <w:t xml:space="preserve"> </w:t>
      </w:r>
      <w:r w:rsidRPr="00B979C1">
        <w:rPr>
          <w:spacing w:val="-1"/>
          <w:sz w:val="18"/>
          <w:szCs w:val="18"/>
        </w:rPr>
        <w:t>членов</w:t>
      </w:r>
      <w:r w:rsidRPr="00B979C1">
        <w:rPr>
          <w:spacing w:val="9"/>
          <w:sz w:val="18"/>
          <w:szCs w:val="18"/>
        </w:rPr>
        <w:t xml:space="preserve"> </w:t>
      </w:r>
      <w:r w:rsidRPr="00B979C1">
        <w:rPr>
          <w:spacing w:val="-1"/>
          <w:sz w:val="18"/>
          <w:szCs w:val="18"/>
        </w:rPr>
        <w:t>садоводческого</w:t>
      </w:r>
      <w:r w:rsidRPr="00B979C1">
        <w:rPr>
          <w:spacing w:val="8"/>
          <w:sz w:val="18"/>
          <w:szCs w:val="18"/>
        </w:rPr>
        <w:t xml:space="preserve"> </w:t>
      </w:r>
      <w:r w:rsidRPr="00B979C1">
        <w:rPr>
          <w:spacing w:val="-1"/>
          <w:sz w:val="18"/>
          <w:szCs w:val="18"/>
        </w:rPr>
        <w:t>или</w:t>
      </w:r>
      <w:r w:rsidRPr="00B979C1">
        <w:rPr>
          <w:spacing w:val="35"/>
          <w:sz w:val="18"/>
          <w:szCs w:val="18"/>
        </w:rPr>
        <w:t xml:space="preserve"> </w:t>
      </w:r>
      <w:r w:rsidRPr="00B979C1">
        <w:rPr>
          <w:spacing w:val="-1"/>
          <w:sz w:val="18"/>
          <w:szCs w:val="18"/>
        </w:rPr>
        <w:t>огороднического</w:t>
      </w:r>
      <w:r w:rsidRPr="00B979C1">
        <w:rPr>
          <w:spacing w:val="1"/>
          <w:sz w:val="18"/>
          <w:szCs w:val="18"/>
        </w:rPr>
        <w:t xml:space="preserve"> </w:t>
      </w:r>
      <w:r w:rsidRPr="00B979C1">
        <w:rPr>
          <w:spacing w:val="-1"/>
          <w:sz w:val="18"/>
          <w:szCs w:val="18"/>
        </w:rPr>
        <w:t xml:space="preserve">товарищества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аренду;</w:t>
      </w:r>
    </w:p>
    <w:p w:rsidR="009D4280" w:rsidRPr="00B979C1" w:rsidRDefault="009D4280" w:rsidP="00B979C1">
      <w:pPr>
        <w:pStyle w:val="a3"/>
        <w:numPr>
          <w:ilvl w:val="0"/>
          <w:numId w:val="103"/>
        </w:numPr>
        <w:tabs>
          <w:tab w:val="left" w:pos="1375"/>
        </w:tabs>
        <w:kinsoku w:val="0"/>
        <w:overflowPunct w:val="0"/>
        <w:ind w:left="0" w:right="2" w:firstLine="739"/>
        <w:jc w:val="both"/>
        <w:rPr>
          <w:spacing w:val="-2"/>
          <w:sz w:val="18"/>
          <w:szCs w:val="18"/>
        </w:rPr>
      </w:pPr>
      <w:r w:rsidRPr="00B979C1">
        <w:rPr>
          <w:spacing w:val="-1"/>
          <w:sz w:val="18"/>
          <w:szCs w:val="18"/>
        </w:rPr>
        <w:t>документ,</w:t>
      </w:r>
      <w:r w:rsidRPr="00B979C1">
        <w:rPr>
          <w:spacing w:val="2"/>
          <w:sz w:val="18"/>
          <w:szCs w:val="18"/>
        </w:rPr>
        <w:t xml:space="preserve"> </w:t>
      </w:r>
      <w:r w:rsidRPr="00B979C1">
        <w:rPr>
          <w:spacing w:val="-1"/>
          <w:sz w:val="18"/>
          <w:szCs w:val="18"/>
        </w:rPr>
        <w:t>подтверждающий</w:t>
      </w:r>
      <w:r w:rsidRPr="00B979C1">
        <w:rPr>
          <w:spacing w:val="4"/>
          <w:sz w:val="18"/>
          <w:szCs w:val="18"/>
        </w:rPr>
        <w:t xml:space="preserve"> </w:t>
      </w:r>
      <w:r w:rsidRPr="00B979C1">
        <w:rPr>
          <w:spacing w:val="-1"/>
          <w:sz w:val="18"/>
          <w:szCs w:val="18"/>
        </w:rPr>
        <w:t>членство</w:t>
      </w:r>
      <w:r w:rsidRPr="00B979C1">
        <w:rPr>
          <w:spacing w:val="4"/>
          <w:sz w:val="18"/>
          <w:szCs w:val="18"/>
        </w:rPr>
        <w:t xml:space="preserve"> </w:t>
      </w:r>
      <w:r w:rsidRPr="00B979C1">
        <w:rPr>
          <w:sz w:val="18"/>
          <w:szCs w:val="18"/>
        </w:rPr>
        <w:t>заявителя</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садоводческом</w:t>
      </w:r>
      <w:r w:rsidRPr="00B979C1">
        <w:rPr>
          <w:spacing w:val="10"/>
          <w:sz w:val="18"/>
          <w:szCs w:val="18"/>
        </w:rPr>
        <w:t xml:space="preserve"> </w:t>
      </w:r>
      <w:r w:rsidRPr="00B979C1">
        <w:rPr>
          <w:spacing w:val="-2"/>
          <w:sz w:val="18"/>
          <w:szCs w:val="18"/>
        </w:rPr>
        <w:t>или</w:t>
      </w:r>
      <w:r w:rsidRPr="00B979C1">
        <w:rPr>
          <w:spacing w:val="43"/>
          <w:sz w:val="18"/>
          <w:szCs w:val="18"/>
        </w:rPr>
        <w:t xml:space="preserve"> </w:t>
      </w:r>
      <w:r w:rsidRPr="00B979C1">
        <w:rPr>
          <w:spacing w:val="-1"/>
          <w:sz w:val="18"/>
          <w:szCs w:val="18"/>
        </w:rPr>
        <w:t>огородническом</w:t>
      </w:r>
      <w:r w:rsidRPr="00B979C1">
        <w:rPr>
          <w:spacing w:val="53"/>
          <w:sz w:val="18"/>
          <w:szCs w:val="18"/>
        </w:rPr>
        <w:t xml:space="preserve"> </w:t>
      </w:r>
      <w:r w:rsidRPr="00B979C1">
        <w:rPr>
          <w:spacing w:val="-1"/>
          <w:sz w:val="18"/>
          <w:szCs w:val="18"/>
        </w:rPr>
        <w:t>товариществе,</w:t>
      </w:r>
      <w:r w:rsidRPr="00B979C1">
        <w:rPr>
          <w:spacing w:val="55"/>
          <w:sz w:val="18"/>
          <w:szCs w:val="18"/>
        </w:rPr>
        <w:t xml:space="preserve"> </w:t>
      </w:r>
      <w:r w:rsidRPr="00B979C1">
        <w:rPr>
          <w:sz w:val="18"/>
          <w:szCs w:val="18"/>
        </w:rPr>
        <w:t>если</w:t>
      </w:r>
      <w:r w:rsidRPr="00B979C1">
        <w:rPr>
          <w:spacing w:val="54"/>
          <w:sz w:val="18"/>
          <w:szCs w:val="18"/>
        </w:rPr>
        <w:t xml:space="preserve"> </w:t>
      </w:r>
      <w:r w:rsidRPr="00B979C1">
        <w:rPr>
          <w:spacing w:val="-1"/>
          <w:sz w:val="18"/>
          <w:szCs w:val="18"/>
        </w:rPr>
        <w:t>обращается</w:t>
      </w:r>
      <w:r w:rsidRPr="00B979C1">
        <w:rPr>
          <w:spacing w:val="54"/>
          <w:sz w:val="18"/>
          <w:szCs w:val="18"/>
        </w:rPr>
        <w:t xml:space="preserve"> </w:t>
      </w:r>
      <w:r w:rsidRPr="00B979C1">
        <w:rPr>
          <w:spacing w:val="-1"/>
          <w:sz w:val="18"/>
          <w:szCs w:val="18"/>
        </w:rPr>
        <w:t>член</w:t>
      </w:r>
      <w:r w:rsidRPr="00B979C1">
        <w:rPr>
          <w:spacing w:val="56"/>
          <w:sz w:val="18"/>
          <w:szCs w:val="18"/>
        </w:rPr>
        <w:t xml:space="preserve"> </w:t>
      </w:r>
      <w:r w:rsidRPr="00B979C1">
        <w:rPr>
          <w:spacing w:val="-1"/>
          <w:sz w:val="18"/>
          <w:szCs w:val="18"/>
        </w:rPr>
        <w:t>садоводческого</w:t>
      </w:r>
      <w:r w:rsidRPr="00B979C1">
        <w:rPr>
          <w:spacing w:val="55"/>
          <w:sz w:val="18"/>
          <w:szCs w:val="18"/>
        </w:rPr>
        <w:t xml:space="preserve"> </w:t>
      </w:r>
      <w:r w:rsidRPr="00B979C1">
        <w:rPr>
          <w:spacing w:val="-1"/>
          <w:sz w:val="18"/>
          <w:szCs w:val="18"/>
        </w:rPr>
        <w:t>или</w:t>
      </w:r>
      <w:r w:rsidRPr="00B979C1">
        <w:rPr>
          <w:spacing w:val="41"/>
          <w:sz w:val="18"/>
          <w:szCs w:val="18"/>
        </w:rPr>
        <w:t xml:space="preserve"> </w:t>
      </w:r>
      <w:r w:rsidRPr="00B979C1">
        <w:rPr>
          <w:spacing w:val="-1"/>
          <w:sz w:val="18"/>
          <w:szCs w:val="18"/>
        </w:rPr>
        <w:t>огороднического</w:t>
      </w:r>
      <w:r w:rsidRPr="00B979C1">
        <w:rPr>
          <w:spacing w:val="1"/>
          <w:sz w:val="18"/>
          <w:szCs w:val="18"/>
        </w:rPr>
        <w:t xml:space="preserve"> </w:t>
      </w:r>
      <w:r w:rsidRPr="00B979C1">
        <w:rPr>
          <w:spacing w:val="-1"/>
          <w:sz w:val="18"/>
          <w:szCs w:val="18"/>
        </w:rPr>
        <w:t xml:space="preserve">товарищества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аренду;</w:t>
      </w:r>
    </w:p>
    <w:p w:rsidR="009D4280" w:rsidRPr="00B979C1" w:rsidRDefault="009D4280" w:rsidP="00B979C1">
      <w:pPr>
        <w:pStyle w:val="a3"/>
        <w:numPr>
          <w:ilvl w:val="0"/>
          <w:numId w:val="103"/>
        </w:numPr>
        <w:tabs>
          <w:tab w:val="left" w:pos="1490"/>
        </w:tabs>
        <w:kinsoku w:val="0"/>
        <w:overflowPunct w:val="0"/>
        <w:ind w:left="0" w:right="2" w:firstLine="739"/>
        <w:jc w:val="both"/>
        <w:rPr>
          <w:spacing w:val="-2"/>
          <w:sz w:val="18"/>
          <w:szCs w:val="18"/>
        </w:rPr>
      </w:pPr>
      <w:r w:rsidRPr="00B979C1">
        <w:rPr>
          <w:spacing w:val="-1"/>
          <w:sz w:val="18"/>
          <w:szCs w:val="18"/>
        </w:rPr>
        <w:t>выданный</w:t>
      </w:r>
      <w:r w:rsidRPr="00B979C1">
        <w:rPr>
          <w:spacing w:val="49"/>
          <w:sz w:val="18"/>
          <w:szCs w:val="18"/>
        </w:rPr>
        <w:t xml:space="preserve"> </w:t>
      </w:r>
      <w:r w:rsidRPr="00B979C1">
        <w:rPr>
          <w:spacing w:val="-2"/>
          <w:sz w:val="18"/>
          <w:szCs w:val="18"/>
        </w:rPr>
        <w:t>уполномоченным</w:t>
      </w:r>
      <w:r w:rsidRPr="00B979C1">
        <w:rPr>
          <w:spacing w:val="46"/>
          <w:sz w:val="18"/>
          <w:szCs w:val="18"/>
        </w:rPr>
        <w:t xml:space="preserve"> </w:t>
      </w:r>
      <w:r w:rsidRPr="00B979C1">
        <w:rPr>
          <w:spacing w:val="-1"/>
          <w:sz w:val="18"/>
          <w:szCs w:val="18"/>
        </w:rPr>
        <w:t>органом</w:t>
      </w:r>
      <w:r w:rsidRPr="00B979C1">
        <w:rPr>
          <w:spacing w:val="46"/>
          <w:sz w:val="18"/>
          <w:szCs w:val="18"/>
        </w:rPr>
        <w:t xml:space="preserve"> </w:t>
      </w:r>
      <w:r w:rsidRPr="00B979C1">
        <w:rPr>
          <w:spacing w:val="-1"/>
          <w:sz w:val="18"/>
          <w:szCs w:val="18"/>
        </w:rPr>
        <w:t>документ,</w:t>
      </w:r>
      <w:r w:rsidRPr="00B979C1">
        <w:rPr>
          <w:spacing w:val="48"/>
          <w:sz w:val="18"/>
          <w:szCs w:val="18"/>
        </w:rPr>
        <w:t xml:space="preserve"> </w:t>
      </w:r>
      <w:r w:rsidRPr="00B979C1">
        <w:rPr>
          <w:spacing w:val="-1"/>
          <w:sz w:val="18"/>
          <w:szCs w:val="18"/>
        </w:rPr>
        <w:t>подтверждающий</w:t>
      </w:r>
      <w:r w:rsidRPr="00B979C1">
        <w:rPr>
          <w:spacing w:val="43"/>
          <w:sz w:val="18"/>
          <w:szCs w:val="18"/>
        </w:rPr>
        <w:t xml:space="preserve"> </w:t>
      </w:r>
      <w:r w:rsidRPr="00B979C1">
        <w:rPr>
          <w:spacing w:val="-1"/>
          <w:sz w:val="18"/>
          <w:szCs w:val="18"/>
        </w:rPr>
        <w:t>принадлежность</w:t>
      </w:r>
      <w:r w:rsidRPr="00B979C1">
        <w:rPr>
          <w:spacing w:val="19"/>
          <w:sz w:val="18"/>
          <w:szCs w:val="18"/>
        </w:rPr>
        <w:t xml:space="preserve"> </w:t>
      </w:r>
      <w:r w:rsidRPr="00B979C1">
        <w:rPr>
          <w:spacing w:val="-1"/>
          <w:sz w:val="18"/>
          <w:szCs w:val="18"/>
        </w:rPr>
        <w:t>гражданина</w:t>
      </w:r>
      <w:r w:rsidRPr="00B979C1">
        <w:rPr>
          <w:spacing w:val="20"/>
          <w:sz w:val="18"/>
          <w:szCs w:val="18"/>
        </w:rPr>
        <w:t xml:space="preserve"> </w:t>
      </w:r>
      <w:r w:rsidRPr="00B979C1">
        <w:rPr>
          <w:sz w:val="18"/>
          <w:szCs w:val="18"/>
        </w:rPr>
        <w:t>к</w:t>
      </w:r>
      <w:r w:rsidRPr="00B979C1">
        <w:rPr>
          <w:spacing w:val="18"/>
          <w:sz w:val="18"/>
          <w:szCs w:val="18"/>
        </w:rPr>
        <w:t xml:space="preserve"> </w:t>
      </w:r>
      <w:r w:rsidRPr="00B979C1">
        <w:rPr>
          <w:spacing w:val="-1"/>
          <w:sz w:val="18"/>
          <w:szCs w:val="18"/>
        </w:rPr>
        <w:t>категории</w:t>
      </w:r>
      <w:r w:rsidRPr="00B979C1">
        <w:rPr>
          <w:spacing w:val="20"/>
          <w:sz w:val="18"/>
          <w:szCs w:val="18"/>
        </w:rPr>
        <w:t xml:space="preserve"> </w:t>
      </w:r>
      <w:r w:rsidRPr="00B979C1">
        <w:rPr>
          <w:spacing w:val="-1"/>
          <w:sz w:val="18"/>
          <w:szCs w:val="18"/>
        </w:rPr>
        <w:t>граждан,</w:t>
      </w:r>
      <w:r w:rsidRPr="00B979C1">
        <w:rPr>
          <w:spacing w:val="19"/>
          <w:sz w:val="18"/>
          <w:szCs w:val="18"/>
        </w:rPr>
        <w:t xml:space="preserve"> </w:t>
      </w:r>
      <w:r w:rsidRPr="00B979C1">
        <w:rPr>
          <w:spacing w:val="-1"/>
          <w:sz w:val="18"/>
          <w:szCs w:val="18"/>
        </w:rPr>
        <w:t>обладающих</w:t>
      </w:r>
      <w:r w:rsidRPr="00B979C1">
        <w:rPr>
          <w:spacing w:val="21"/>
          <w:sz w:val="18"/>
          <w:szCs w:val="18"/>
        </w:rPr>
        <w:t xml:space="preserve"> </w:t>
      </w:r>
      <w:r w:rsidRPr="00B979C1">
        <w:rPr>
          <w:spacing w:val="-2"/>
          <w:sz w:val="18"/>
          <w:szCs w:val="18"/>
        </w:rPr>
        <w:t>правом</w:t>
      </w:r>
      <w:r w:rsidRPr="00B979C1">
        <w:rPr>
          <w:spacing w:val="28"/>
          <w:sz w:val="18"/>
          <w:szCs w:val="18"/>
        </w:rPr>
        <w:t xml:space="preserve"> </w:t>
      </w:r>
      <w:r w:rsidRPr="00B979C1">
        <w:rPr>
          <w:spacing w:val="-1"/>
          <w:sz w:val="18"/>
          <w:szCs w:val="18"/>
        </w:rPr>
        <w:t>на</w:t>
      </w:r>
      <w:r w:rsidRPr="00B979C1">
        <w:rPr>
          <w:spacing w:val="27"/>
          <w:sz w:val="18"/>
          <w:szCs w:val="18"/>
        </w:rPr>
        <w:t xml:space="preserve"> </w:t>
      </w:r>
      <w:r w:rsidRPr="00B979C1">
        <w:rPr>
          <w:spacing w:val="-1"/>
          <w:sz w:val="18"/>
          <w:szCs w:val="18"/>
        </w:rPr>
        <w:t>первоочередное</w:t>
      </w:r>
      <w:r w:rsidRPr="00B979C1">
        <w:rPr>
          <w:spacing w:val="34"/>
          <w:sz w:val="18"/>
          <w:szCs w:val="18"/>
        </w:rPr>
        <w:t xml:space="preserve"> </w:t>
      </w:r>
      <w:r w:rsidRPr="00B979C1">
        <w:rPr>
          <w:spacing w:val="-2"/>
          <w:sz w:val="18"/>
          <w:szCs w:val="18"/>
        </w:rPr>
        <w:t>или</w:t>
      </w:r>
      <w:r w:rsidRPr="00B979C1">
        <w:rPr>
          <w:spacing w:val="35"/>
          <w:sz w:val="18"/>
          <w:szCs w:val="18"/>
        </w:rPr>
        <w:t xml:space="preserve"> </w:t>
      </w:r>
      <w:r w:rsidRPr="00B979C1">
        <w:rPr>
          <w:spacing w:val="-1"/>
          <w:sz w:val="18"/>
          <w:szCs w:val="18"/>
        </w:rPr>
        <w:t>внеочередное</w:t>
      </w:r>
      <w:r w:rsidRPr="00B979C1">
        <w:rPr>
          <w:spacing w:val="34"/>
          <w:sz w:val="18"/>
          <w:szCs w:val="18"/>
        </w:rPr>
        <w:t xml:space="preserve"> </w:t>
      </w:r>
      <w:r w:rsidRPr="00B979C1">
        <w:rPr>
          <w:spacing w:val="-1"/>
          <w:sz w:val="18"/>
          <w:szCs w:val="18"/>
        </w:rPr>
        <w:t>приобретение</w:t>
      </w:r>
      <w:r w:rsidRPr="00B979C1">
        <w:rPr>
          <w:spacing w:val="34"/>
          <w:sz w:val="18"/>
          <w:szCs w:val="18"/>
        </w:rPr>
        <w:t xml:space="preserve"> </w:t>
      </w:r>
      <w:r w:rsidRPr="00B979C1">
        <w:rPr>
          <w:spacing w:val="-1"/>
          <w:sz w:val="18"/>
          <w:szCs w:val="18"/>
        </w:rPr>
        <w:t>земельных</w:t>
      </w:r>
      <w:r w:rsidRPr="00B979C1">
        <w:rPr>
          <w:spacing w:val="35"/>
          <w:sz w:val="18"/>
          <w:szCs w:val="18"/>
        </w:rPr>
        <w:t xml:space="preserve"> </w:t>
      </w:r>
      <w:r w:rsidRPr="00B979C1">
        <w:rPr>
          <w:spacing w:val="-1"/>
          <w:sz w:val="18"/>
          <w:szCs w:val="18"/>
        </w:rPr>
        <w:t>участков,</w:t>
      </w:r>
      <w:r w:rsidRPr="00B979C1">
        <w:rPr>
          <w:spacing w:val="33"/>
          <w:sz w:val="18"/>
          <w:szCs w:val="18"/>
        </w:rPr>
        <w:t xml:space="preserve"> </w:t>
      </w:r>
      <w:r w:rsidRPr="00B979C1">
        <w:rPr>
          <w:spacing w:val="-1"/>
          <w:sz w:val="18"/>
          <w:szCs w:val="18"/>
        </w:rPr>
        <w:t>если</w:t>
      </w:r>
      <w:r w:rsidRPr="00B979C1">
        <w:rPr>
          <w:spacing w:val="35"/>
          <w:sz w:val="18"/>
          <w:szCs w:val="18"/>
        </w:rPr>
        <w:t xml:space="preserve"> </w:t>
      </w:r>
      <w:r w:rsidRPr="00B979C1">
        <w:rPr>
          <w:spacing w:val="-1"/>
          <w:sz w:val="18"/>
          <w:szCs w:val="18"/>
        </w:rPr>
        <w:t>обратился</w:t>
      </w:r>
      <w:r w:rsidRPr="00B979C1">
        <w:rPr>
          <w:spacing w:val="-8"/>
          <w:sz w:val="18"/>
          <w:szCs w:val="18"/>
        </w:rPr>
        <w:t xml:space="preserve"> </w:t>
      </w:r>
      <w:r w:rsidRPr="00B979C1">
        <w:rPr>
          <w:spacing w:val="-1"/>
          <w:sz w:val="18"/>
          <w:szCs w:val="18"/>
        </w:rPr>
        <w:t>гражданин,</w:t>
      </w:r>
      <w:r w:rsidRPr="00B979C1">
        <w:rPr>
          <w:spacing w:val="-9"/>
          <w:sz w:val="18"/>
          <w:szCs w:val="18"/>
        </w:rPr>
        <w:t xml:space="preserve"> </w:t>
      </w:r>
      <w:r w:rsidRPr="00B979C1">
        <w:rPr>
          <w:spacing w:val="-1"/>
          <w:sz w:val="18"/>
          <w:szCs w:val="18"/>
        </w:rPr>
        <w:t>имеющий</w:t>
      </w:r>
      <w:r w:rsidRPr="00B979C1">
        <w:rPr>
          <w:spacing w:val="-10"/>
          <w:sz w:val="18"/>
          <w:szCs w:val="18"/>
        </w:rPr>
        <w:t xml:space="preserve"> </w:t>
      </w:r>
      <w:r w:rsidRPr="00B979C1">
        <w:rPr>
          <w:spacing w:val="-1"/>
          <w:sz w:val="18"/>
          <w:szCs w:val="18"/>
        </w:rPr>
        <w:t>право</w:t>
      </w:r>
      <w:r w:rsidRPr="00B979C1">
        <w:rPr>
          <w:spacing w:val="-10"/>
          <w:sz w:val="18"/>
          <w:szCs w:val="18"/>
        </w:rPr>
        <w:t xml:space="preserve"> </w:t>
      </w:r>
      <w:r w:rsidRPr="00B979C1">
        <w:rPr>
          <w:spacing w:val="-1"/>
          <w:sz w:val="18"/>
          <w:szCs w:val="18"/>
        </w:rPr>
        <w:t>на</w:t>
      </w:r>
      <w:r w:rsidRPr="00B979C1">
        <w:rPr>
          <w:spacing w:val="-8"/>
          <w:sz w:val="18"/>
          <w:szCs w:val="18"/>
        </w:rPr>
        <w:t xml:space="preserve"> </w:t>
      </w:r>
      <w:r w:rsidRPr="00B979C1">
        <w:rPr>
          <w:spacing w:val="-1"/>
          <w:sz w:val="18"/>
          <w:szCs w:val="18"/>
        </w:rPr>
        <w:t>первоочередное</w:t>
      </w:r>
      <w:r w:rsidRPr="00B979C1">
        <w:rPr>
          <w:spacing w:val="-10"/>
          <w:sz w:val="18"/>
          <w:szCs w:val="18"/>
        </w:rPr>
        <w:t xml:space="preserve"> </w:t>
      </w:r>
      <w:r w:rsidRPr="00B979C1">
        <w:rPr>
          <w:spacing w:val="-1"/>
          <w:sz w:val="18"/>
          <w:szCs w:val="18"/>
        </w:rPr>
        <w:t>приобретение</w:t>
      </w:r>
      <w:r w:rsidRPr="00B979C1">
        <w:rPr>
          <w:spacing w:val="-8"/>
          <w:sz w:val="18"/>
          <w:szCs w:val="18"/>
        </w:rPr>
        <w:t xml:space="preserve"> </w:t>
      </w:r>
      <w:r w:rsidRPr="00B979C1">
        <w:rPr>
          <w:spacing w:val="-1"/>
          <w:sz w:val="18"/>
          <w:szCs w:val="18"/>
        </w:rPr>
        <w:t>земельного</w:t>
      </w:r>
      <w:r w:rsidRPr="00B979C1">
        <w:rPr>
          <w:spacing w:val="29"/>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за</w:t>
      </w:r>
      <w:r w:rsidRPr="00B979C1">
        <w:rPr>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1"/>
          <w:sz w:val="18"/>
          <w:szCs w:val="18"/>
        </w:rPr>
        <w:t xml:space="preserve"> </w:t>
      </w:r>
      <w:r w:rsidRPr="00B979C1">
        <w:rPr>
          <w:spacing w:val="-2"/>
          <w:sz w:val="18"/>
          <w:szCs w:val="18"/>
        </w:rPr>
        <w:t>аренду;</w:t>
      </w:r>
    </w:p>
    <w:p w:rsidR="009D4280" w:rsidRPr="00B979C1" w:rsidRDefault="009D4280" w:rsidP="00B979C1">
      <w:pPr>
        <w:pStyle w:val="a3"/>
        <w:numPr>
          <w:ilvl w:val="0"/>
          <w:numId w:val="103"/>
        </w:numPr>
        <w:tabs>
          <w:tab w:val="left" w:pos="1498"/>
        </w:tabs>
        <w:kinsoku w:val="0"/>
        <w:overflowPunct w:val="0"/>
        <w:ind w:left="0" w:right="2" w:firstLine="739"/>
        <w:jc w:val="both"/>
        <w:rPr>
          <w:spacing w:val="-1"/>
          <w:sz w:val="18"/>
          <w:szCs w:val="18"/>
        </w:rPr>
      </w:pPr>
      <w:r w:rsidRPr="00B979C1">
        <w:rPr>
          <w:spacing w:val="-1"/>
          <w:sz w:val="18"/>
          <w:szCs w:val="18"/>
        </w:rPr>
        <w:t>документ,</w:t>
      </w:r>
      <w:r w:rsidRPr="00B979C1">
        <w:rPr>
          <w:spacing w:val="55"/>
          <w:sz w:val="18"/>
          <w:szCs w:val="18"/>
        </w:rPr>
        <w:t xml:space="preserve"> </w:t>
      </w:r>
      <w:r w:rsidRPr="00B979C1">
        <w:rPr>
          <w:spacing w:val="-1"/>
          <w:sz w:val="18"/>
          <w:szCs w:val="18"/>
        </w:rPr>
        <w:t>подтверждающий</w:t>
      </w:r>
      <w:r w:rsidRPr="00B979C1">
        <w:rPr>
          <w:spacing w:val="56"/>
          <w:sz w:val="18"/>
          <w:szCs w:val="18"/>
        </w:rPr>
        <w:t xml:space="preserve"> </w:t>
      </w:r>
      <w:r w:rsidRPr="00B979C1">
        <w:rPr>
          <w:spacing w:val="-1"/>
          <w:sz w:val="18"/>
          <w:szCs w:val="18"/>
        </w:rPr>
        <w:t>право</w:t>
      </w:r>
      <w:r w:rsidRPr="00B979C1">
        <w:rPr>
          <w:spacing w:val="57"/>
          <w:sz w:val="18"/>
          <w:szCs w:val="18"/>
        </w:rPr>
        <w:t xml:space="preserve"> </w:t>
      </w:r>
      <w:r w:rsidRPr="00B979C1">
        <w:rPr>
          <w:spacing w:val="-1"/>
          <w:sz w:val="18"/>
          <w:szCs w:val="18"/>
        </w:rPr>
        <w:t>заявителя</w:t>
      </w:r>
      <w:r w:rsidRPr="00B979C1">
        <w:rPr>
          <w:spacing w:val="55"/>
          <w:sz w:val="18"/>
          <w:szCs w:val="18"/>
        </w:rPr>
        <w:t xml:space="preserve"> </w:t>
      </w:r>
      <w:r w:rsidRPr="00B979C1">
        <w:rPr>
          <w:sz w:val="18"/>
          <w:szCs w:val="18"/>
        </w:rPr>
        <w:t>на</w:t>
      </w:r>
      <w:r w:rsidRPr="00B979C1">
        <w:rPr>
          <w:spacing w:val="53"/>
          <w:sz w:val="18"/>
          <w:szCs w:val="18"/>
        </w:rPr>
        <w:t xml:space="preserve"> </w:t>
      </w:r>
      <w:r w:rsidRPr="00B979C1">
        <w:rPr>
          <w:spacing w:val="-1"/>
          <w:sz w:val="18"/>
          <w:szCs w:val="18"/>
        </w:rPr>
        <w:t>предоставление</w:t>
      </w:r>
      <w:r w:rsidRPr="00B979C1">
        <w:rPr>
          <w:spacing w:val="41"/>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участка</w:t>
      </w:r>
      <w:r w:rsidRPr="00B979C1">
        <w:rPr>
          <w:spacing w:val="12"/>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собственность</w:t>
      </w:r>
      <w:r w:rsidRPr="00B979C1">
        <w:rPr>
          <w:spacing w:val="12"/>
          <w:sz w:val="18"/>
          <w:szCs w:val="18"/>
        </w:rPr>
        <w:t xml:space="preserve"> </w:t>
      </w:r>
      <w:r w:rsidRPr="00B979C1">
        <w:rPr>
          <w:spacing w:val="-1"/>
          <w:sz w:val="18"/>
          <w:szCs w:val="18"/>
        </w:rPr>
        <w:t>без</w:t>
      </w:r>
      <w:r w:rsidRPr="00B979C1">
        <w:rPr>
          <w:spacing w:val="13"/>
          <w:sz w:val="18"/>
          <w:szCs w:val="18"/>
        </w:rPr>
        <w:t xml:space="preserve"> </w:t>
      </w:r>
      <w:r w:rsidRPr="00B979C1">
        <w:rPr>
          <w:spacing w:val="-1"/>
          <w:sz w:val="18"/>
          <w:szCs w:val="18"/>
        </w:rPr>
        <w:t>проведения</w:t>
      </w:r>
      <w:r w:rsidRPr="00B979C1">
        <w:rPr>
          <w:spacing w:val="14"/>
          <w:sz w:val="18"/>
          <w:szCs w:val="18"/>
        </w:rPr>
        <w:t xml:space="preserve"> </w:t>
      </w:r>
      <w:r w:rsidRPr="00B979C1">
        <w:rPr>
          <w:spacing w:val="-2"/>
          <w:sz w:val="18"/>
          <w:szCs w:val="18"/>
        </w:rPr>
        <w:t>торгов,</w:t>
      </w:r>
      <w:r w:rsidRPr="00B979C1">
        <w:rPr>
          <w:spacing w:val="12"/>
          <w:sz w:val="18"/>
          <w:szCs w:val="18"/>
        </w:rPr>
        <w:t xml:space="preserve"> </w:t>
      </w:r>
      <w:r w:rsidRPr="00B979C1">
        <w:rPr>
          <w:sz w:val="18"/>
          <w:szCs w:val="18"/>
        </w:rPr>
        <w:t>если</w:t>
      </w:r>
      <w:r w:rsidRPr="00B979C1">
        <w:rPr>
          <w:spacing w:val="11"/>
          <w:sz w:val="18"/>
          <w:szCs w:val="18"/>
        </w:rPr>
        <w:t xml:space="preserve"> </w:t>
      </w:r>
      <w:r w:rsidRPr="00B979C1">
        <w:rPr>
          <w:spacing w:val="-1"/>
          <w:sz w:val="18"/>
          <w:szCs w:val="18"/>
        </w:rPr>
        <w:t>обращается</w:t>
      </w:r>
      <w:r w:rsidRPr="00B979C1">
        <w:rPr>
          <w:spacing w:val="13"/>
          <w:sz w:val="18"/>
          <w:szCs w:val="18"/>
        </w:rPr>
        <w:t xml:space="preserve"> </w:t>
      </w:r>
      <w:r w:rsidRPr="00B979C1">
        <w:rPr>
          <w:spacing w:val="-2"/>
          <w:sz w:val="18"/>
          <w:szCs w:val="18"/>
        </w:rPr>
        <w:t>лицо,</w:t>
      </w:r>
      <w:r w:rsidRPr="00B979C1">
        <w:rPr>
          <w:spacing w:val="63"/>
          <w:sz w:val="18"/>
          <w:szCs w:val="18"/>
        </w:rPr>
        <w:t xml:space="preserve"> </w:t>
      </w:r>
      <w:r w:rsidRPr="00B979C1">
        <w:rPr>
          <w:spacing w:val="-1"/>
          <w:sz w:val="18"/>
          <w:szCs w:val="18"/>
        </w:rPr>
        <w:t>имеющее</w:t>
      </w:r>
      <w:r w:rsidRPr="00B979C1">
        <w:rPr>
          <w:spacing w:val="17"/>
          <w:sz w:val="18"/>
          <w:szCs w:val="18"/>
        </w:rPr>
        <w:t xml:space="preserve"> </w:t>
      </w:r>
      <w:r w:rsidRPr="00B979C1">
        <w:rPr>
          <w:spacing w:val="-1"/>
          <w:sz w:val="18"/>
          <w:szCs w:val="18"/>
        </w:rPr>
        <w:t>право</w:t>
      </w:r>
      <w:r w:rsidRPr="00B979C1">
        <w:rPr>
          <w:spacing w:val="21"/>
          <w:sz w:val="18"/>
          <w:szCs w:val="18"/>
        </w:rPr>
        <w:t xml:space="preserve"> </w:t>
      </w:r>
      <w:r w:rsidRPr="00B979C1">
        <w:rPr>
          <w:spacing w:val="-1"/>
          <w:sz w:val="18"/>
          <w:szCs w:val="18"/>
        </w:rPr>
        <w:t>на</w:t>
      </w:r>
      <w:r w:rsidRPr="00B979C1">
        <w:rPr>
          <w:spacing w:val="20"/>
          <w:sz w:val="18"/>
          <w:szCs w:val="18"/>
        </w:rPr>
        <w:t xml:space="preserve"> </w:t>
      </w:r>
      <w:r w:rsidRPr="00B979C1">
        <w:rPr>
          <w:spacing w:val="-1"/>
          <w:sz w:val="18"/>
          <w:szCs w:val="18"/>
        </w:rPr>
        <w:t>приобретение</w:t>
      </w:r>
      <w:r w:rsidRPr="00B979C1">
        <w:rPr>
          <w:spacing w:val="20"/>
          <w:sz w:val="18"/>
          <w:szCs w:val="18"/>
        </w:rPr>
        <w:t xml:space="preserve"> </w:t>
      </w:r>
      <w:r w:rsidRPr="00B979C1">
        <w:rPr>
          <w:sz w:val="18"/>
          <w:szCs w:val="18"/>
        </w:rPr>
        <w:t>в</w:t>
      </w:r>
      <w:r w:rsidRPr="00B979C1">
        <w:rPr>
          <w:spacing w:val="17"/>
          <w:sz w:val="18"/>
          <w:szCs w:val="18"/>
        </w:rPr>
        <w:t xml:space="preserve"> </w:t>
      </w:r>
      <w:r w:rsidRPr="00B979C1">
        <w:rPr>
          <w:spacing w:val="-1"/>
          <w:sz w:val="18"/>
          <w:szCs w:val="18"/>
        </w:rPr>
        <w:t>собственность</w:t>
      </w:r>
      <w:r w:rsidRPr="00B979C1">
        <w:rPr>
          <w:spacing w:val="19"/>
          <w:sz w:val="18"/>
          <w:szCs w:val="18"/>
        </w:rPr>
        <w:t xml:space="preserve"> </w:t>
      </w:r>
      <w:r w:rsidRPr="00B979C1">
        <w:rPr>
          <w:spacing w:val="-1"/>
          <w:sz w:val="18"/>
          <w:szCs w:val="18"/>
        </w:rPr>
        <w:t>участка</w:t>
      </w:r>
      <w:r w:rsidRPr="00B979C1">
        <w:rPr>
          <w:spacing w:val="18"/>
          <w:sz w:val="18"/>
          <w:szCs w:val="18"/>
        </w:rPr>
        <w:t xml:space="preserve"> </w:t>
      </w:r>
      <w:r w:rsidRPr="00B979C1">
        <w:rPr>
          <w:sz w:val="18"/>
          <w:szCs w:val="18"/>
        </w:rPr>
        <w:t>без</w:t>
      </w:r>
      <w:r w:rsidRPr="00B979C1">
        <w:rPr>
          <w:spacing w:val="19"/>
          <w:sz w:val="18"/>
          <w:szCs w:val="18"/>
        </w:rPr>
        <w:t xml:space="preserve"> </w:t>
      </w:r>
      <w:r w:rsidRPr="00B979C1">
        <w:rPr>
          <w:spacing w:val="-1"/>
          <w:sz w:val="18"/>
          <w:szCs w:val="18"/>
        </w:rPr>
        <w:t>торгов,</w:t>
      </w:r>
      <w:r w:rsidRPr="00B979C1">
        <w:rPr>
          <w:spacing w:val="19"/>
          <w:sz w:val="18"/>
          <w:szCs w:val="18"/>
        </w:rPr>
        <w:t xml:space="preserve"> </w:t>
      </w:r>
      <w:r w:rsidRPr="00B979C1">
        <w:rPr>
          <w:sz w:val="18"/>
          <w:szCs w:val="18"/>
        </w:rPr>
        <w:t>за</w:t>
      </w:r>
      <w:r w:rsidRPr="00B979C1">
        <w:rPr>
          <w:spacing w:val="51"/>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3"/>
        </w:numPr>
        <w:tabs>
          <w:tab w:val="left" w:pos="1385"/>
        </w:tabs>
        <w:kinsoku w:val="0"/>
        <w:overflowPunct w:val="0"/>
        <w:ind w:left="0" w:right="2" w:firstLine="709"/>
        <w:jc w:val="both"/>
        <w:rPr>
          <w:spacing w:val="-1"/>
          <w:sz w:val="18"/>
          <w:szCs w:val="18"/>
        </w:rPr>
      </w:pPr>
      <w:r w:rsidRPr="00B979C1">
        <w:rPr>
          <w:spacing w:val="-1"/>
          <w:sz w:val="18"/>
          <w:szCs w:val="18"/>
        </w:rPr>
        <w:t>договор</w:t>
      </w:r>
      <w:r w:rsidRPr="00B979C1">
        <w:rPr>
          <w:spacing w:val="14"/>
          <w:sz w:val="18"/>
          <w:szCs w:val="18"/>
        </w:rPr>
        <w:t xml:space="preserve"> </w:t>
      </w:r>
      <w:r w:rsidRPr="00B979C1">
        <w:rPr>
          <w:spacing w:val="-1"/>
          <w:sz w:val="18"/>
          <w:szCs w:val="18"/>
        </w:rPr>
        <w:t>аренды</w:t>
      </w:r>
      <w:r w:rsidRPr="00B979C1">
        <w:rPr>
          <w:spacing w:val="13"/>
          <w:sz w:val="18"/>
          <w:szCs w:val="18"/>
        </w:rPr>
        <w:t xml:space="preserve"> </w:t>
      </w:r>
      <w:r w:rsidRPr="00B979C1">
        <w:rPr>
          <w:spacing w:val="-2"/>
          <w:sz w:val="18"/>
          <w:szCs w:val="18"/>
        </w:rPr>
        <w:t>исходного</w:t>
      </w:r>
      <w:r w:rsidRPr="00B979C1">
        <w:rPr>
          <w:spacing w:val="14"/>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участка,</w:t>
      </w:r>
      <w:r w:rsidRPr="00B979C1">
        <w:rPr>
          <w:spacing w:val="13"/>
          <w:sz w:val="18"/>
          <w:szCs w:val="18"/>
        </w:rPr>
        <w:t xml:space="preserve"> </w:t>
      </w:r>
      <w:r w:rsidRPr="00B979C1">
        <w:rPr>
          <w:spacing w:val="-1"/>
          <w:sz w:val="18"/>
          <w:szCs w:val="18"/>
        </w:rPr>
        <w:t>заключенный</w:t>
      </w:r>
      <w:r w:rsidRPr="00B979C1">
        <w:rPr>
          <w:spacing w:val="11"/>
          <w:sz w:val="18"/>
          <w:szCs w:val="18"/>
        </w:rPr>
        <w:t xml:space="preserve"> </w:t>
      </w:r>
      <w:r w:rsidRPr="00B979C1">
        <w:rPr>
          <w:sz w:val="18"/>
          <w:szCs w:val="18"/>
        </w:rPr>
        <w:t>до</w:t>
      </w:r>
      <w:r w:rsidRPr="00B979C1">
        <w:rPr>
          <w:spacing w:val="11"/>
          <w:sz w:val="18"/>
          <w:szCs w:val="18"/>
        </w:rPr>
        <w:t xml:space="preserve"> </w:t>
      </w:r>
      <w:r w:rsidRPr="00B979C1">
        <w:rPr>
          <w:spacing w:val="-1"/>
          <w:sz w:val="18"/>
          <w:szCs w:val="18"/>
        </w:rPr>
        <w:t>дня</w:t>
      </w:r>
      <w:r w:rsidRPr="00B979C1">
        <w:rPr>
          <w:spacing w:val="43"/>
          <w:sz w:val="18"/>
          <w:szCs w:val="18"/>
        </w:rPr>
        <w:t xml:space="preserve"> </w:t>
      </w:r>
      <w:r w:rsidRPr="00B979C1">
        <w:rPr>
          <w:spacing w:val="-1"/>
          <w:sz w:val="18"/>
          <w:szCs w:val="18"/>
        </w:rPr>
        <w:t>вступления</w:t>
      </w:r>
      <w:r w:rsidRPr="00B979C1">
        <w:rPr>
          <w:sz w:val="18"/>
          <w:szCs w:val="18"/>
        </w:rPr>
        <w:t xml:space="preserve"> в </w:t>
      </w:r>
      <w:r w:rsidRPr="00B979C1">
        <w:rPr>
          <w:spacing w:val="-1"/>
          <w:sz w:val="18"/>
          <w:szCs w:val="18"/>
        </w:rPr>
        <w:t>силу</w:t>
      </w:r>
      <w:r w:rsidRPr="00B979C1">
        <w:rPr>
          <w:sz w:val="18"/>
          <w:szCs w:val="18"/>
        </w:rPr>
        <w:t xml:space="preserve"> </w:t>
      </w:r>
      <w:r w:rsidRPr="00B979C1">
        <w:rPr>
          <w:spacing w:val="-1"/>
          <w:sz w:val="18"/>
          <w:szCs w:val="18"/>
        </w:rPr>
        <w:t>Федерального</w:t>
      </w:r>
      <w:r w:rsidRPr="00B979C1">
        <w:rPr>
          <w:sz w:val="18"/>
          <w:szCs w:val="18"/>
        </w:rPr>
        <w:t xml:space="preserve"> </w:t>
      </w:r>
      <w:r w:rsidRPr="00B979C1">
        <w:rPr>
          <w:spacing w:val="-1"/>
          <w:sz w:val="18"/>
          <w:szCs w:val="18"/>
        </w:rPr>
        <w:t>закона</w:t>
      </w:r>
      <w:r w:rsidRPr="00B979C1">
        <w:rPr>
          <w:sz w:val="18"/>
          <w:szCs w:val="18"/>
        </w:rPr>
        <w:t xml:space="preserve"> от </w:t>
      </w:r>
      <w:r w:rsidRPr="00B979C1">
        <w:rPr>
          <w:spacing w:val="-1"/>
          <w:sz w:val="18"/>
          <w:szCs w:val="18"/>
        </w:rPr>
        <w:t>21</w:t>
      </w:r>
      <w:r w:rsidRPr="00B979C1">
        <w:rPr>
          <w:sz w:val="18"/>
          <w:szCs w:val="18"/>
        </w:rPr>
        <w:t>.07.</w:t>
      </w:r>
      <w:r w:rsidRPr="00B979C1">
        <w:rPr>
          <w:spacing w:val="-1"/>
          <w:sz w:val="18"/>
          <w:szCs w:val="18"/>
        </w:rPr>
        <w:t>1997</w:t>
      </w:r>
      <w:r w:rsidRPr="00B979C1">
        <w:rPr>
          <w:spacing w:val="14"/>
          <w:sz w:val="18"/>
          <w:szCs w:val="18"/>
        </w:rPr>
        <w:t xml:space="preserve"> </w:t>
      </w:r>
      <w:r w:rsidRPr="00B979C1">
        <w:rPr>
          <w:sz w:val="18"/>
          <w:szCs w:val="18"/>
        </w:rPr>
        <w:t xml:space="preserve">№ 122-ФЗ </w:t>
      </w:r>
      <w:r w:rsidRPr="00B979C1">
        <w:rPr>
          <w:spacing w:val="-1"/>
          <w:sz w:val="18"/>
          <w:szCs w:val="18"/>
        </w:rPr>
        <w:t>«О</w:t>
      </w:r>
      <w:r w:rsidRPr="00B979C1">
        <w:rPr>
          <w:spacing w:val="10"/>
          <w:sz w:val="18"/>
          <w:szCs w:val="18"/>
        </w:rPr>
        <w:t xml:space="preserve"> </w:t>
      </w:r>
      <w:r w:rsidRPr="00B979C1">
        <w:rPr>
          <w:spacing w:val="-1"/>
          <w:sz w:val="18"/>
          <w:szCs w:val="18"/>
        </w:rPr>
        <w:t>государственной</w:t>
      </w:r>
      <w:r w:rsidRPr="00B979C1">
        <w:rPr>
          <w:spacing w:val="10"/>
          <w:sz w:val="18"/>
          <w:szCs w:val="18"/>
        </w:rPr>
        <w:t xml:space="preserve"> </w:t>
      </w:r>
      <w:r w:rsidRPr="00B979C1">
        <w:rPr>
          <w:spacing w:val="-1"/>
          <w:sz w:val="18"/>
          <w:szCs w:val="18"/>
        </w:rPr>
        <w:t>регистрации</w:t>
      </w:r>
      <w:r w:rsidRPr="00B979C1">
        <w:rPr>
          <w:spacing w:val="9"/>
          <w:sz w:val="18"/>
          <w:szCs w:val="18"/>
        </w:rPr>
        <w:t xml:space="preserve"> </w:t>
      </w:r>
      <w:r w:rsidRPr="00B979C1">
        <w:rPr>
          <w:spacing w:val="-1"/>
          <w:sz w:val="18"/>
          <w:szCs w:val="18"/>
        </w:rPr>
        <w:t>прав</w:t>
      </w:r>
      <w:r w:rsidRPr="00B979C1">
        <w:rPr>
          <w:spacing w:val="10"/>
          <w:sz w:val="18"/>
          <w:szCs w:val="18"/>
        </w:rPr>
        <w:t xml:space="preserve"> </w:t>
      </w:r>
      <w:r w:rsidRPr="00B979C1">
        <w:rPr>
          <w:spacing w:val="-1"/>
          <w:sz w:val="18"/>
          <w:szCs w:val="18"/>
        </w:rPr>
        <w:t>на</w:t>
      </w:r>
      <w:r w:rsidRPr="00B979C1">
        <w:rPr>
          <w:spacing w:val="11"/>
          <w:sz w:val="18"/>
          <w:szCs w:val="18"/>
        </w:rPr>
        <w:t xml:space="preserve"> </w:t>
      </w:r>
      <w:r w:rsidRPr="00B979C1">
        <w:rPr>
          <w:spacing w:val="-1"/>
          <w:sz w:val="18"/>
          <w:szCs w:val="18"/>
        </w:rPr>
        <w:t>недвижимое</w:t>
      </w:r>
      <w:r w:rsidRPr="00B979C1">
        <w:rPr>
          <w:spacing w:val="8"/>
          <w:sz w:val="18"/>
          <w:szCs w:val="18"/>
        </w:rPr>
        <w:t xml:space="preserve"> </w:t>
      </w:r>
      <w:r w:rsidRPr="00B979C1">
        <w:rPr>
          <w:spacing w:val="-1"/>
          <w:sz w:val="18"/>
          <w:szCs w:val="18"/>
        </w:rPr>
        <w:t>имущество</w:t>
      </w:r>
      <w:r w:rsidRPr="00B979C1">
        <w:rPr>
          <w:spacing w:val="9"/>
          <w:sz w:val="18"/>
          <w:szCs w:val="18"/>
        </w:rPr>
        <w:t xml:space="preserve"> </w:t>
      </w:r>
      <w:r w:rsidRPr="00B979C1">
        <w:rPr>
          <w:sz w:val="18"/>
          <w:szCs w:val="18"/>
        </w:rPr>
        <w:t>и</w:t>
      </w:r>
      <w:r w:rsidRPr="00B979C1">
        <w:rPr>
          <w:spacing w:val="12"/>
          <w:sz w:val="18"/>
          <w:szCs w:val="18"/>
        </w:rPr>
        <w:t xml:space="preserve"> </w:t>
      </w:r>
      <w:r w:rsidRPr="00B979C1">
        <w:rPr>
          <w:spacing w:val="-1"/>
          <w:sz w:val="18"/>
          <w:szCs w:val="18"/>
        </w:rPr>
        <w:t>сделок</w:t>
      </w:r>
      <w:r w:rsidRPr="00B979C1">
        <w:rPr>
          <w:spacing w:val="9"/>
          <w:sz w:val="18"/>
          <w:szCs w:val="18"/>
        </w:rPr>
        <w:t xml:space="preserve"> </w:t>
      </w:r>
      <w:r w:rsidRPr="00B979C1">
        <w:rPr>
          <w:sz w:val="18"/>
          <w:szCs w:val="18"/>
        </w:rPr>
        <w:t>с</w:t>
      </w:r>
      <w:r w:rsidRPr="00B979C1">
        <w:rPr>
          <w:spacing w:val="11"/>
          <w:sz w:val="18"/>
          <w:szCs w:val="18"/>
        </w:rPr>
        <w:t xml:space="preserve"> </w:t>
      </w:r>
      <w:r w:rsidRPr="00B979C1">
        <w:rPr>
          <w:spacing w:val="-2"/>
          <w:sz w:val="18"/>
          <w:szCs w:val="18"/>
        </w:rPr>
        <w:t>ним»,</w:t>
      </w:r>
      <w:r w:rsidRPr="00B979C1">
        <w:rPr>
          <w:spacing w:val="57"/>
          <w:sz w:val="18"/>
          <w:szCs w:val="18"/>
        </w:rPr>
        <w:t xml:space="preserve"> </w:t>
      </w:r>
      <w:r w:rsidRPr="00B979C1">
        <w:rPr>
          <w:sz w:val="18"/>
          <w:szCs w:val="18"/>
        </w:rPr>
        <w:t xml:space="preserve">если </w:t>
      </w:r>
      <w:r w:rsidRPr="00B979C1">
        <w:rPr>
          <w:spacing w:val="-1"/>
          <w:sz w:val="18"/>
          <w:szCs w:val="18"/>
        </w:rPr>
        <w:t>обращается</w:t>
      </w:r>
      <w:r w:rsidRPr="00B979C1">
        <w:rPr>
          <w:sz w:val="18"/>
          <w:szCs w:val="18"/>
        </w:rPr>
        <w:t xml:space="preserve"> </w:t>
      </w:r>
      <w:r w:rsidRPr="00B979C1">
        <w:rPr>
          <w:spacing w:val="-2"/>
          <w:sz w:val="18"/>
          <w:szCs w:val="18"/>
        </w:rPr>
        <w:t>арендатор</w:t>
      </w:r>
      <w:r w:rsidRPr="00B979C1">
        <w:rPr>
          <w:spacing w:val="2"/>
          <w:sz w:val="18"/>
          <w:szCs w:val="18"/>
        </w:rPr>
        <w:t xml:space="preserve"> </w:t>
      </w:r>
      <w:r w:rsidRPr="00B979C1">
        <w:rPr>
          <w:spacing w:val="-1"/>
          <w:sz w:val="18"/>
          <w:szCs w:val="18"/>
        </w:rPr>
        <w:t>такого</w:t>
      </w:r>
      <w:r w:rsidRPr="00B979C1">
        <w:rPr>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участка</w:t>
      </w:r>
      <w:r w:rsidRPr="00B979C1">
        <w:rPr>
          <w:sz w:val="18"/>
          <w:szCs w:val="18"/>
        </w:rPr>
        <w:t xml:space="preserve"> за </w:t>
      </w:r>
      <w:r w:rsidRPr="00B979C1">
        <w:rPr>
          <w:spacing w:val="-1"/>
          <w:sz w:val="18"/>
          <w:szCs w:val="18"/>
        </w:rPr>
        <w:t>предоставлением</w:t>
      </w:r>
      <w:r w:rsidRPr="00B979C1">
        <w:rPr>
          <w:sz w:val="18"/>
          <w:szCs w:val="18"/>
        </w:rPr>
        <w:t xml:space="preserve"> в</w:t>
      </w:r>
      <w:r w:rsidRPr="00B979C1">
        <w:rPr>
          <w:spacing w:val="-1"/>
          <w:sz w:val="18"/>
          <w:szCs w:val="18"/>
        </w:rPr>
        <w:t xml:space="preserve"> аренду</w:t>
      </w:r>
      <w:r w:rsidRPr="00B979C1">
        <w:rPr>
          <w:spacing w:val="69"/>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участка,</w:t>
      </w:r>
      <w:r w:rsidRPr="00B979C1">
        <w:rPr>
          <w:spacing w:val="-3"/>
          <w:sz w:val="18"/>
          <w:szCs w:val="18"/>
        </w:rPr>
        <w:t xml:space="preserve"> </w:t>
      </w:r>
      <w:r w:rsidRPr="00B979C1">
        <w:rPr>
          <w:spacing w:val="-1"/>
          <w:sz w:val="18"/>
          <w:szCs w:val="18"/>
        </w:rPr>
        <w:t>образованного</w:t>
      </w:r>
      <w:r w:rsidRPr="00B979C1">
        <w:rPr>
          <w:spacing w:val="-2"/>
          <w:sz w:val="18"/>
          <w:szCs w:val="18"/>
        </w:rPr>
        <w:t xml:space="preserve"> </w:t>
      </w:r>
      <w:r w:rsidRPr="00B979C1">
        <w:rPr>
          <w:sz w:val="18"/>
          <w:szCs w:val="18"/>
        </w:rPr>
        <w:t>из</w:t>
      </w:r>
      <w:r w:rsidRPr="00B979C1">
        <w:rPr>
          <w:spacing w:val="-1"/>
          <w:sz w:val="18"/>
          <w:szCs w:val="18"/>
        </w:rPr>
        <w:t xml:space="preserve"> ранее</w:t>
      </w:r>
      <w:r w:rsidRPr="00B979C1">
        <w:rPr>
          <w:sz w:val="18"/>
          <w:szCs w:val="18"/>
        </w:rPr>
        <w:t xml:space="preserve"> </w:t>
      </w:r>
      <w:r w:rsidRPr="00B979C1">
        <w:rPr>
          <w:spacing w:val="-1"/>
          <w:sz w:val="18"/>
          <w:szCs w:val="18"/>
        </w:rPr>
        <w:t>арендованного</w:t>
      </w:r>
      <w:r w:rsidRPr="00B979C1">
        <w:rPr>
          <w:spacing w:val="-3"/>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участка;</w:t>
      </w:r>
    </w:p>
    <w:p w:rsidR="009D4280" w:rsidRPr="00B979C1" w:rsidRDefault="009D4280" w:rsidP="00B979C1">
      <w:pPr>
        <w:pStyle w:val="a3"/>
        <w:numPr>
          <w:ilvl w:val="0"/>
          <w:numId w:val="103"/>
        </w:numPr>
        <w:tabs>
          <w:tab w:val="left" w:pos="1332"/>
        </w:tabs>
        <w:kinsoku w:val="0"/>
        <w:overflowPunct w:val="0"/>
        <w:ind w:left="0" w:right="2" w:firstLine="739"/>
        <w:jc w:val="both"/>
        <w:rPr>
          <w:spacing w:val="-1"/>
          <w:sz w:val="18"/>
          <w:szCs w:val="18"/>
        </w:rPr>
      </w:pPr>
      <w:r w:rsidRPr="00B979C1">
        <w:rPr>
          <w:spacing w:val="-1"/>
          <w:sz w:val="18"/>
          <w:szCs w:val="18"/>
        </w:rPr>
        <w:t>свидетельство,</w:t>
      </w:r>
      <w:r w:rsidRPr="00B979C1">
        <w:rPr>
          <w:spacing w:val="29"/>
          <w:sz w:val="18"/>
          <w:szCs w:val="18"/>
        </w:rPr>
        <w:t xml:space="preserve"> </w:t>
      </w:r>
      <w:r w:rsidRPr="00B979C1">
        <w:rPr>
          <w:spacing w:val="-1"/>
          <w:sz w:val="18"/>
          <w:szCs w:val="18"/>
        </w:rPr>
        <w:t>удостоверяющее</w:t>
      </w:r>
      <w:r w:rsidRPr="00B979C1">
        <w:rPr>
          <w:spacing w:val="27"/>
          <w:sz w:val="18"/>
          <w:szCs w:val="18"/>
        </w:rPr>
        <w:t xml:space="preserve"> </w:t>
      </w:r>
      <w:r w:rsidRPr="00B979C1">
        <w:rPr>
          <w:spacing w:val="-1"/>
          <w:sz w:val="18"/>
          <w:szCs w:val="18"/>
        </w:rPr>
        <w:t>регистрацию</w:t>
      </w:r>
      <w:r w:rsidRPr="00B979C1">
        <w:rPr>
          <w:spacing w:val="29"/>
          <w:sz w:val="18"/>
          <w:szCs w:val="18"/>
        </w:rPr>
        <w:t xml:space="preserve"> </w:t>
      </w:r>
      <w:r w:rsidRPr="00B979C1">
        <w:rPr>
          <w:spacing w:val="-1"/>
          <w:sz w:val="18"/>
          <w:szCs w:val="18"/>
        </w:rPr>
        <w:t>лица</w:t>
      </w:r>
      <w:r w:rsidRPr="00B979C1">
        <w:rPr>
          <w:spacing w:val="30"/>
          <w:sz w:val="18"/>
          <w:szCs w:val="18"/>
        </w:rPr>
        <w:t xml:space="preserve"> </w:t>
      </w:r>
      <w:r w:rsidRPr="00B979C1">
        <w:rPr>
          <w:sz w:val="18"/>
          <w:szCs w:val="18"/>
        </w:rPr>
        <w:t>в</w:t>
      </w:r>
      <w:r w:rsidRPr="00B979C1">
        <w:rPr>
          <w:spacing w:val="29"/>
          <w:sz w:val="18"/>
          <w:szCs w:val="18"/>
        </w:rPr>
        <w:t xml:space="preserve"> </w:t>
      </w:r>
      <w:r w:rsidRPr="00B979C1">
        <w:rPr>
          <w:spacing w:val="-1"/>
          <w:sz w:val="18"/>
          <w:szCs w:val="18"/>
        </w:rPr>
        <w:t>качестве</w:t>
      </w:r>
      <w:r w:rsidRPr="00B979C1">
        <w:rPr>
          <w:spacing w:val="28"/>
          <w:sz w:val="18"/>
          <w:szCs w:val="18"/>
        </w:rPr>
        <w:t xml:space="preserve"> </w:t>
      </w:r>
      <w:r w:rsidRPr="00B979C1">
        <w:rPr>
          <w:spacing w:val="-1"/>
          <w:sz w:val="18"/>
          <w:szCs w:val="18"/>
        </w:rPr>
        <w:t>резидента</w:t>
      </w:r>
      <w:r w:rsidRPr="00B979C1">
        <w:rPr>
          <w:spacing w:val="49"/>
          <w:sz w:val="18"/>
          <w:szCs w:val="18"/>
        </w:rPr>
        <w:t xml:space="preserve"> </w:t>
      </w:r>
      <w:r w:rsidRPr="00B979C1">
        <w:rPr>
          <w:spacing w:val="-1"/>
          <w:sz w:val="18"/>
          <w:szCs w:val="18"/>
        </w:rPr>
        <w:t>особой</w:t>
      </w:r>
      <w:r w:rsidRPr="00B979C1">
        <w:rPr>
          <w:spacing w:val="-8"/>
          <w:sz w:val="18"/>
          <w:szCs w:val="18"/>
        </w:rPr>
        <w:t xml:space="preserve"> </w:t>
      </w:r>
      <w:r w:rsidRPr="00B979C1">
        <w:rPr>
          <w:spacing w:val="-1"/>
          <w:sz w:val="18"/>
          <w:szCs w:val="18"/>
        </w:rPr>
        <w:t>экономической</w:t>
      </w:r>
      <w:r w:rsidRPr="00B979C1">
        <w:rPr>
          <w:spacing w:val="-8"/>
          <w:sz w:val="18"/>
          <w:szCs w:val="18"/>
        </w:rPr>
        <w:t xml:space="preserve"> </w:t>
      </w:r>
      <w:r w:rsidRPr="00B979C1">
        <w:rPr>
          <w:spacing w:val="-1"/>
          <w:sz w:val="18"/>
          <w:szCs w:val="18"/>
        </w:rPr>
        <w:t>зоны,</w:t>
      </w:r>
      <w:r w:rsidRPr="00B979C1">
        <w:rPr>
          <w:spacing w:val="-9"/>
          <w:sz w:val="18"/>
          <w:szCs w:val="18"/>
        </w:rPr>
        <w:t xml:space="preserve"> </w:t>
      </w:r>
      <w:r w:rsidRPr="00B979C1">
        <w:rPr>
          <w:spacing w:val="-1"/>
          <w:sz w:val="18"/>
          <w:szCs w:val="18"/>
        </w:rPr>
        <w:t>если</w:t>
      </w:r>
      <w:r w:rsidRPr="00B979C1">
        <w:rPr>
          <w:spacing w:val="-8"/>
          <w:sz w:val="18"/>
          <w:szCs w:val="18"/>
        </w:rPr>
        <w:t xml:space="preserve"> </w:t>
      </w:r>
      <w:r w:rsidRPr="00B979C1">
        <w:rPr>
          <w:spacing w:val="-1"/>
          <w:sz w:val="18"/>
          <w:szCs w:val="18"/>
        </w:rPr>
        <w:t>обращается</w:t>
      </w:r>
      <w:r w:rsidRPr="00B979C1">
        <w:rPr>
          <w:spacing w:val="-10"/>
          <w:sz w:val="18"/>
          <w:szCs w:val="18"/>
        </w:rPr>
        <w:t xml:space="preserve"> </w:t>
      </w:r>
      <w:r w:rsidRPr="00B979C1">
        <w:rPr>
          <w:spacing w:val="-1"/>
          <w:sz w:val="18"/>
          <w:szCs w:val="18"/>
        </w:rPr>
        <w:t>резидент</w:t>
      </w:r>
      <w:r w:rsidRPr="00B979C1">
        <w:rPr>
          <w:spacing w:val="-11"/>
          <w:sz w:val="18"/>
          <w:szCs w:val="18"/>
        </w:rPr>
        <w:t xml:space="preserve"> </w:t>
      </w:r>
      <w:r w:rsidRPr="00B979C1">
        <w:rPr>
          <w:spacing w:val="-1"/>
          <w:sz w:val="18"/>
          <w:szCs w:val="18"/>
        </w:rPr>
        <w:t>особой</w:t>
      </w:r>
      <w:r w:rsidRPr="00B979C1">
        <w:rPr>
          <w:spacing w:val="-8"/>
          <w:sz w:val="18"/>
          <w:szCs w:val="18"/>
        </w:rPr>
        <w:t xml:space="preserve"> </w:t>
      </w:r>
      <w:r w:rsidRPr="00B979C1">
        <w:rPr>
          <w:spacing w:val="-1"/>
          <w:sz w:val="18"/>
          <w:szCs w:val="18"/>
        </w:rPr>
        <w:t>экономической</w:t>
      </w:r>
      <w:r w:rsidRPr="00B979C1">
        <w:rPr>
          <w:spacing w:val="-8"/>
          <w:sz w:val="18"/>
          <w:szCs w:val="18"/>
        </w:rPr>
        <w:t xml:space="preserve"> </w:t>
      </w:r>
      <w:r w:rsidRPr="00B979C1">
        <w:rPr>
          <w:spacing w:val="-2"/>
          <w:sz w:val="18"/>
          <w:szCs w:val="18"/>
        </w:rPr>
        <w:t>зоны</w:t>
      </w:r>
      <w:r w:rsidRPr="00B979C1">
        <w:rPr>
          <w:spacing w:val="33"/>
          <w:sz w:val="18"/>
          <w:szCs w:val="18"/>
        </w:rPr>
        <w:t xml:space="preserve">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kinsoku w:val="0"/>
        <w:overflowPunct w:val="0"/>
        <w:ind w:left="0" w:right="2" w:firstLine="739"/>
        <w:jc w:val="both"/>
        <w:rPr>
          <w:spacing w:val="-2"/>
          <w:sz w:val="18"/>
          <w:szCs w:val="18"/>
        </w:rPr>
      </w:pPr>
      <w:r w:rsidRPr="00B979C1">
        <w:rPr>
          <w:sz w:val="18"/>
          <w:szCs w:val="18"/>
        </w:rPr>
        <w:t>33)</w:t>
      </w:r>
      <w:r w:rsidRPr="00B979C1">
        <w:rPr>
          <w:spacing w:val="8"/>
          <w:sz w:val="18"/>
          <w:szCs w:val="18"/>
        </w:rPr>
        <w:t xml:space="preserve"> </w:t>
      </w:r>
      <w:r w:rsidRPr="00B979C1">
        <w:rPr>
          <w:spacing w:val="-1"/>
          <w:sz w:val="18"/>
          <w:szCs w:val="18"/>
        </w:rPr>
        <w:t>концессионное</w:t>
      </w:r>
      <w:r w:rsidRPr="00B979C1">
        <w:rPr>
          <w:spacing w:val="8"/>
          <w:sz w:val="18"/>
          <w:szCs w:val="18"/>
        </w:rPr>
        <w:t xml:space="preserve"> </w:t>
      </w:r>
      <w:r w:rsidRPr="00B979C1">
        <w:rPr>
          <w:spacing w:val="-1"/>
          <w:sz w:val="18"/>
          <w:szCs w:val="18"/>
        </w:rPr>
        <w:t>соглашение,</w:t>
      </w:r>
      <w:r w:rsidRPr="00B979C1">
        <w:rPr>
          <w:spacing w:val="10"/>
          <w:sz w:val="18"/>
          <w:szCs w:val="18"/>
        </w:rPr>
        <w:t xml:space="preserve"> </w:t>
      </w:r>
      <w:r w:rsidRPr="00B979C1">
        <w:rPr>
          <w:sz w:val="18"/>
          <w:szCs w:val="18"/>
        </w:rPr>
        <w:t>если</w:t>
      </w:r>
      <w:r w:rsidRPr="00B979C1">
        <w:rPr>
          <w:spacing w:val="9"/>
          <w:sz w:val="18"/>
          <w:szCs w:val="18"/>
        </w:rPr>
        <w:t xml:space="preserve"> </w:t>
      </w:r>
      <w:r w:rsidRPr="00B979C1">
        <w:rPr>
          <w:spacing w:val="-1"/>
          <w:sz w:val="18"/>
          <w:szCs w:val="18"/>
        </w:rPr>
        <w:t>обращается</w:t>
      </w:r>
      <w:r w:rsidRPr="00B979C1">
        <w:rPr>
          <w:spacing w:val="11"/>
          <w:sz w:val="18"/>
          <w:szCs w:val="18"/>
        </w:rPr>
        <w:t xml:space="preserve"> </w:t>
      </w:r>
      <w:r w:rsidRPr="00B979C1">
        <w:rPr>
          <w:sz w:val="18"/>
          <w:szCs w:val="18"/>
        </w:rPr>
        <w:t>лицо,</w:t>
      </w:r>
      <w:r w:rsidRPr="00B979C1">
        <w:rPr>
          <w:spacing w:val="10"/>
          <w:sz w:val="18"/>
          <w:szCs w:val="18"/>
        </w:rPr>
        <w:t xml:space="preserve"> </w:t>
      </w:r>
      <w:r w:rsidRPr="00B979C1">
        <w:rPr>
          <w:sz w:val="18"/>
          <w:szCs w:val="18"/>
        </w:rPr>
        <w:t>с</w:t>
      </w:r>
      <w:r w:rsidRPr="00B979C1">
        <w:rPr>
          <w:spacing w:val="11"/>
          <w:sz w:val="18"/>
          <w:szCs w:val="18"/>
        </w:rPr>
        <w:t xml:space="preserve"> </w:t>
      </w:r>
      <w:r w:rsidRPr="00B979C1">
        <w:rPr>
          <w:spacing w:val="-1"/>
          <w:sz w:val="18"/>
          <w:szCs w:val="18"/>
        </w:rPr>
        <w:t>которым</w:t>
      </w:r>
      <w:r w:rsidRPr="00B979C1">
        <w:rPr>
          <w:spacing w:val="11"/>
          <w:sz w:val="18"/>
          <w:szCs w:val="18"/>
        </w:rPr>
        <w:t xml:space="preserve"> </w:t>
      </w:r>
      <w:r w:rsidRPr="00B979C1">
        <w:rPr>
          <w:spacing w:val="-1"/>
          <w:sz w:val="18"/>
          <w:szCs w:val="18"/>
        </w:rPr>
        <w:t>заключено</w:t>
      </w:r>
      <w:r w:rsidRPr="00B979C1">
        <w:rPr>
          <w:spacing w:val="41"/>
          <w:sz w:val="18"/>
          <w:szCs w:val="18"/>
        </w:rPr>
        <w:t xml:space="preserve"> </w:t>
      </w:r>
      <w:r w:rsidRPr="00B979C1">
        <w:rPr>
          <w:spacing w:val="-1"/>
          <w:sz w:val="18"/>
          <w:szCs w:val="18"/>
        </w:rPr>
        <w:t>концессионное</w:t>
      </w:r>
      <w:r w:rsidRPr="00B979C1">
        <w:rPr>
          <w:sz w:val="18"/>
          <w:szCs w:val="18"/>
        </w:rPr>
        <w:t xml:space="preserve"> </w:t>
      </w:r>
      <w:r w:rsidRPr="00B979C1">
        <w:rPr>
          <w:spacing w:val="-1"/>
          <w:sz w:val="18"/>
          <w:szCs w:val="18"/>
        </w:rPr>
        <w:t xml:space="preserve">соглашение,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1"/>
          <w:sz w:val="18"/>
          <w:szCs w:val="18"/>
        </w:rPr>
        <w:t xml:space="preserve"> </w:t>
      </w:r>
      <w:r w:rsidRPr="00B979C1">
        <w:rPr>
          <w:spacing w:val="-2"/>
          <w:sz w:val="18"/>
          <w:szCs w:val="18"/>
        </w:rPr>
        <w:t>аренду;</w:t>
      </w:r>
    </w:p>
    <w:p w:rsidR="009D4280" w:rsidRPr="00B979C1" w:rsidRDefault="009D4280" w:rsidP="00B979C1">
      <w:pPr>
        <w:pStyle w:val="a3"/>
        <w:numPr>
          <w:ilvl w:val="0"/>
          <w:numId w:val="102"/>
        </w:numPr>
        <w:tabs>
          <w:tab w:val="left" w:pos="1334"/>
        </w:tabs>
        <w:kinsoku w:val="0"/>
        <w:overflowPunct w:val="0"/>
        <w:ind w:left="0" w:firstLine="737"/>
        <w:jc w:val="both"/>
        <w:rPr>
          <w:spacing w:val="-2"/>
          <w:sz w:val="18"/>
          <w:szCs w:val="18"/>
        </w:rPr>
      </w:pPr>
      <w:r w:rsidRPr="00B979C1">
        <w:rPr>
          <w:spacing w:val="-1"/>
          <w:sz w:val="18"/>
          <w:szCs w:val="18"/>
        </w:rPr>
        <w:t>договор</w:t>
      </w:r>
      <w:r w:rsidRPr="00B979C1">
        <w:rPr>
          <w:spacing w:val="33"/>
          <w:sz w:val="18"/>
          <w:szCs w:val="18"/>
        </w:rPr>
        <w:t xml:space="preserve"> </w:t>
      </w:r>
      <w:r w:rsidRPr="00B979C1">
        <w:rPr>
          <w:spacing w:val="-1"/>
          <w:sz w:val="18"/>
          <w:szCs w:val="18"/>
        </w:rPr>
        <w:t>об</w:t>
      </w:r>
      <w:r w:rsidRPr="00B979C1">
        <w:rPr>
          <w:spacing w:val="33"/>
          <w:sz w:val="18"/>
          <w:szCs w:val="18"/>
        </w:rPr>
        <w:t xml:space="preserve"> </w:t>
      </w:r>
      <w:r w:rsidRPr="00B979C1">
        <w:rPr>
          <w:spacing w:val="-1"/>
          <w:sz w:val="18"/>
          <w:szCs w:val="18"/>
        </w:rPr>
        <w:t>освоении</w:t>
      </w:r>
      <w:r w:rsidRPr="00B979C1">
        <w:rPr>
          <w:spacing w:val="33"/>
          <w:sz w:val="18"/>
          <w:szCs w:val="18"/>
        </w:rPr>
        <w:t xml:space="preserve"> </w:t>
      </w:r>
      <w:r w:rsidRPr="00B979C1">
        <w:rPr>
          <w:spacing w:val="-1"/>
          <w:sz w:val="18"/>
          <w:szCs w:val="18"/>
        </w:rPr>
        <w:t>территории</w:t>
      </w:r>
      <w:r w:rsidRPr="00B979C1">
        <w:rPr>
          <w:spacing w:val="33"/>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целях</w:t>
      </w:r>
      <w:r w:rsidRPr="00B979C1">
        <w:rPr>
          <w:spacing w:val="33"/>
          <w:sz w:val="18"/>
          <w:szCs w:val="18"/>
        </w:rPr>
        <w:t xml:space="preserve"> </w:t>
      </w:r>
      <w:r w:rsidRPr="00B979C1">
        <w:rPr>
          <w:spacing w:val="-1"/>
          <w:sz w:val="18"/>
          <w:szCs w:val="18"/>
        </w:rPr>
        <w:t>строительства</w:t>
      </w:r>
      <w:r w:rsidRPr="00B979C1">
        <w:rPr>
          <w:spacing w:val="33"/>
          <w:sz w:val="18"/>
          <w:szCs w:val="18"/>
        </w:rPr>
        <w:t xml:space="preserve"> </w:t>
      </w:r>
      <w:r w:rsidRPr="00B979C1">
        <w:rPr>
          <w:sz w:val="18"/>
          <w:szCs w:val="18"/>
        </w:rPr>
        <w:t>и</w:t>
      </w:r>
      <w:r w:rsidRPr="00B979C1">
        <w:rPr>
          <w:spacing w:val="33"/>
          <w:sz w:val="18"/>
          <w:szCs w:val="18"/>
        </w:rPr>
        <w:t xml:space="preserve"> </w:t>
      </w:r>
      <w:r w:rsidRPr="00B979C1">
        <w:rPr>
          <w:spacing w:val="-1"/>
          <w:sz w:val="18"/>
          <w:szCs w:val="18"/>
        </w:rPr>
        <w:t>эксплуатации</w:t>
      </w:r>
      <w:r w:rsidRPr="00B979C1">
        <w:rPr>
          <w:spacing w:val="35"/>
          <w:sz w:val="18"/>
          <w:szCs w:val="18"/>
        </w:rPr>
        <w:t xml:space="preserve"> </w:t>
      </w:r>
      <w:r w:rsidRPr="00B979C1">
        <w:rPr>
          <w:spacing w:val="-1"/>
          <w:sz w:val="18"/>
          <w:szCs w:val="18"/>
        </w:rPr>
        <w:t>наемного</w:t>
      </w:r>
      <w:r w:rsidRPr="00B979C1">
        <w:rPr>
          <w:spacing w:val="5"/>
          <w:sz w:val="18"/>
          <w:szCs w:val="18"/>
        </w:rPr>
        <w:t xml:space="preserve"> </w:t>
      </w:r>
      <w:r w:rsidRPr="00B979C1">
        <w:rPr>
          <w:spacing w:val="-2"/>
          <w:sz w:val="18"/>
          <w:szCs w:val="18"/>
        </w:rPr>
        <w:t>дома</w:t>
      </w:r>
      <w:r w:rsidRPr="00B979C1">
        <w:rPr>
          <w:spacing w:val="4"/>
          <w:sz w:val="18"/>
          <w:szCs w:val="18"/>
        </w:rPr>
        <w:t xml:space="preserve"> </w:t>
      </w:r>
      <w:r w:rsidRPr="00B979C1">
        <w:rPr>
          <w:spacing w:val="-1"/>
          <w:sz w:val="18"/>
          <w:szCs w:val="18"/>
        </w:rPr>
        <w:t>коммерческого</w:t>
      </w:r>
      <w:r w:rsidRPr="00B979C1">
        <w:rPr>
          <w:spacing w:val="4"/>
          <w:sz w:val="18"/>
          <w:szCs w:val="18"/>
        </w:rPr>
        <w:t xml:space="preserve"> </w:t>
      </w:r>
      <w:r w:rsidRPr="00B979C1">
        <w:rPr>
          <w:spacing w:val="-1"/>
          <w:sz w:val="18"/>
          <w:szCs w:val="18"/>
        </w:rPr>
        <w:t>использования,</w:t>
      </w:r>
      <w:r w:rsidRPr="00B979C1">
        <w:rPr>
          <w:spacing w:val="3"/>
          <w:sz w:val="18"/>
          <w:szCs w:val="18"/>
        </w:rPr>
        <w:t xml:space="preserve"> </w:t>
      </w:r>
      <w:r w:rsidRPr="00B979C1">
        <w:rPr>
          <w:spacing w:val="-1"/>
          <w:sz w:val="18"/>
          <w:szCs w:val="18"/>
        </w:rPr>
        <w:t>если</w:t>
      </w:r>
      <w:r w:rsidRPr="00B979C1">
        <w:rPr>
          <w:spacing w:val="4"/>
          <w:sz w:val="18"/>
          <w:szCs w:val="18"/>
        </w:rPr>
        <w:t xml:space="preserve"> </w:t>
      </w:r>
      <w:r w:rsidRPr="00B979C1">
        <w:rPr>
          <w:spacing w:val="-1"/>
          <w:sz w:val="18"/>
          <w:szCs w:val="18"/>
        </w:rPr>
        <w:t>обращается</w:t>
      </w:r>
      <w:r w:rsidRPr="00B979C1">
        <w:rPr>
          <w:spacing w:val="4"/>
          <w:sz w:val="18"/>
          <w:szCs w:val="18"/>
        </w:rPr>
        <w:t xml:space="preserve"> </w:t>
      </w:r>
      <w:r w:rsidRPr="00B979C1">
        <w:rPr>
          <w:spacing w:val="-1"/>
          <w:sz w:val="18"/>
          <w:szCs w:val="18"/>
        </w:rPr>
        <w:t>лицо,</w:t>
      </w:r>
      <w:r w:rsidRPr="00B979C1">
        <w:rPr>
          <w:spacing w:val="3"/>
          <w:sz w:val="18"/>
          <w:szCs w:val="18"/>
        </w:rPr>
        <w:t xml:space="preserve"> </w:t>
      </w:r>
      <w:r w:rsidRPr="00B979C1">
        <w:rPr>
          <w:spacing w:val="-1"/>
          <w:sz w:val="18"/>
          <w:szCs w:val="18"/>
        </w:rPr>
        <w:t>заключившее</w:t>
      </w:r>
      <w:r w:rsidRPr="00B979C1">
        <w:rPr>
          <w:spacing w:val="47"/>
          <w:sz w:val="18"/>
          <w:szCs w:val="18"/>
        </w:rPr>
        <w:t xml:space="preserve"> </w:t>
      </w:r>
      <w:r w:rsidRPr="00B979C1">
        <w:rPr>
          <w:spacing w:val="-1"/>
          <w:sz w:val="18"/>
          <w:szCs w:val="18"/>
        </w:rPr>
        <w:t>договор</w:t>
      </w:r>
      <w:r w:rsidRPr="00B979C1">
        <w:rPr>
          <w:spacing w:val="31"/>
          <w:sz w:val="18"/>
          <w:szCs w:val="18"/>
        </w:rPr>
        <w:t xml:space="preserve"> </w:t>
      </w:r>
      <w:r w:rsidRPr="00B979C1">
        <w:rPr>
          <w:sz w:val="18"/>
          <w:szCs w:val="18"/>
        </w:rPr>
        <w:t>об</w:t>
      </w:r>
      <w:r w:rsidRPr="00B979C1">
        <w:rPr>
          <w:spacing w:val="31"/>
          <w:sz w:val="18"/>
          <w:szCs w:val="18"/>
        </w:rPr>
        <w:t xml:space="preserve"> </w:t>
      </w:r>
      <w:r w:rsidRPr="00B979C1">
        <w:rPr>
          <w:spacing w:val="-1"/>
          <w:sz w:val="18"/>
          <w:szCs w:val="18"/>
        </w:rPr>
        <w:t>освоении</w:t>
      </w:r>
      <w:r w:rsidRPr="00B979C1">
        <w:rPr>
          <w:spacing w:val="33"/>
          <w:sz w:val="18"/>
          <w:szCs w:val="18"/>
        </w:rPr>
        <w:t xml:space="preserve"> </w:t>
      </w:r>
      <w:r w:rsidRPr="00B979C1">
        <w:rPr>
          <w:spacing w:val="-1"/>
          <w:sz w:val="18"/>
          <w:szCs w:val="18"/>
        </w:rPr>
        <w:t>территории</w:t>
      </w:r>
      <w:r w:rsidRPr="00B979C1">
        <w:rPr>
          <w:spacing w:val="33"/>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целях</w:t>
      </w:r>
      <w:r w:rsidRPr="00B979C1">
        <w:rPr>
          <w:spacing w:val="34"/>
          <w:sz w:val="18"/>
          <w:szCs w:val="18"/>
        </w:rPr>
        <w:t xml:space="preserve"> </w:t>
      </w:r>
      <w:r w:rsidRPr="00B979C1">
        <w:rPr>
          <w:spacing w:val="-1"/>
          <w:sz w:val="18"/>
          <w:szCs w:val="18"/>
        </w:rPr>
        <w:t>строительства</w:t>
      </w:r>
      <w:r w:rsidRPr="00B979C1">
        <w:rPr>
          <w:spacing w:val="32"/>
          <w:sz w:val="18"/>
          <w:szCs w:val="18"/>
        </w:rPr>
        <w:t xml:space="preserve"> </w:t>
      </w:r>
      <w:r w:rsidRPr="00B979C1">
        <w:rPr>
          <w:sz w:val="18"/>
          <w:szCs w:val="18"/>
        </w:rPr>
        <w:t>и</w:t>
      </w:r>
      <w:r w:rsidRPr="00B979C1">
        <w:rPr>
          <w:spacing w:val="31"/>
          <w:sz w:val="18"/>
          <w:szCs w:val="18"/>
        </w:rPr>
        <w:t xml:space="preserve"> </w:t>
      </w:r>
      <w:r w:rsidRPr="00B979C1">
        <w:rPr>
          <w:spacing w:val="-1"/>
          <w:sz w:val="18"/>
          <w:szCs w:val="18"/>
        </w:rPr>
        <w:t>эксплуатации</w:t>
      </w:r>
      <w:r w:rsidRPr="00B979C1">
        <w:rPr>
          <w:spacing w:val="33"/>
          <w:sz w:val="18"/>
          <w:szCs w:val="18"/>
        </w:rPr>
        <w:t xml:space="preserve"> </w:t>
      </w:r>
      <w:r w:rsidRPr="00B979C1">
        <w:rPr>
          <w:spacing w:val="-2"/>
          <w:sz w:val="18"/>
          <w:szCs w:val="18"/>
        </w:rPr>
        <w:t>наемного</w:t>
      </w:r>
      <w:r w:rsidRPr="00B979C1">
        <w:rPr>
          <w:spacing w:val="55"/>
          <w:sz w:val="18"/>
          <w:szCs w:val="18"/>
        </w:rPr>
        <w:t xml:space="preserve"> </w:t>
      </w:r>
      <w:r w:rsidRPr="00B979C1">
        <w:rPr>
          <w:spacing w:val="-1"/>
          <w:sz w:val="18"/>
          <w:szCs w:val="18"/>
        </w:rPr>
        <w:t xml:space="preserve">дома,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1"/>
          <w:sz w:val="18"/>
          <w:szCs w:val="18"/>
        </w:rPr>
        <w:t xml:space="preserve"> </w:t>
      </w:r>
      <w:r w:rsidRPr="00B979C1">
        <w:rPr>
          <w:spacing w:val="-2"/>
          <w:sz w:val="18"/>
          <w:szCs w:val="18"/>
        </w:rPr>
        <w:t>аренду;</w:t>
      </w:r>
    </w:p>
    <w:p w:rsidR="009D4280" w:rsidRPr="00B979C1" w:rsidRDefault="009D4280" w:rsidP="00B979C1">
      <w:pPr>
        <w:pStyle w:val="a3"/>
        <w:numPr>
          <w:ilvl w:val="0"/>
          <w:numId w:val="102"/>
        </w:numPr>
        <w:tabs>
          <w:tab w:val="left" w:pos="1437"/>
        </w:tabs>
        <w:kinsoku w:val="0"/>
        <w:overflowPunct w:val="0"/>
        <w:ind w:left="0" w:firstLine="737"/>
        <w:jc w:val="both"/>
        <w:rPr>
          <w:spacing w:val="-1"/>
          <w:sz w:val="18"/>
          <w:szCs w:val="18"/>
        </w:rPr>
      </w:pPr>
      <w:proofErr w:type="spellStart"/>
      <w:r w:rsidRPr="00B979C1">
        <w:rPr>
          <w:spacing w:val="-1"/>
          <w:sz w:val="18"/>
          <w:szCs w:val="18"/>
        </w:rPr>
        <w:t>охотхозяйственное</w:t>
      </w:r>
      <w:proofErr w:type="spellEnd"/>
      <w:r w:rsidRPr="00B979C1">
        <w:rPr>
          <w:spacing w:val="66"/>
          <w:sz w:val="18"/>
          <w:szCs w:val="18"/>
        </w:rPr>
        <w:t xml:space="preserve"> </w:t>
      </w:r>
      <w:r w:rsidRPr="00B979C1">
        <w:rPr>
          <w:spacing w:val="-1"/>
          <w:sz w:val="18"/>
          <w:szCs w:val="18"/>
        </w:rPr>
        <w:t>соглашение,</w:t>
      </w:r>
      <w:r w:rsidRPr="00B979C1">
        <w:rPr>
          <w:spacing w:val="65"/>
          <w:sz w:val="18"/>
          <w:szCs w:val="18"/>
        </w:rPr>
        <w:t xml:space="preserve"> </w:t>
      </w:r>
      <w:r w:rsidRPr="00B979C1">
        <w:rPr>
          <w:sz w:val="18"/>
          <w:szCs w:val="18"/>
        </w:rPr>
        <w:t>если</w:t>
      </w:r>
      <w:r w:rsidRPr="00B979C1">
        <w:rPr>
          <w:spacing w:val="66"/>
          <w:sz w:val="18"/>
          <w:szCs w:val="18"/>
        </w:rPr>
        <w:t xml:space="preserve"> </w:t>
      </w:r>
      <w:r w:rsidRPr="00B979C1">
        <w:rPr>
          <w:spacing w:val="-1"/>
          <w:sz w:val="18"/>
          <w:szCs w:val="18"/>
        </w:rPr>
        <w:t>обращается</w:t>
      </w:r>
      <w:r w:rsidRPr="00B979C1">
        <w:rPr>
          <w:spacing w:val="66"/>
          <w:sz w:val="18"/>
          <w:szCs w:val="18"/>
        </w:rPr>
        <w:t xml:space="preserve"> </w:t>
      </w:r>
      <w:r w:rsidRPr="00B979C1">
        <w:rPr>
          <w:spacing w:val="-2"/>
          <w:sz w:val="18"/>
          <w:szCs w:val="18"/>
        </w:rPr>
        <w:t>лицо,</w:t>
      </w:r>
      <w:r w:rsidRPr="00B979C1">
        <w:rPr>
          <w:spacing w:val="65"/>
          <w:sz w:val="18"/>
          <w:szCs w:val="18"/>
        </w:rPr>
        <w:t xml:space="preserve"> </w:t>
      </w:r>
      <w:r w:rsidRPr="00B979C1">
        <w:rPr>
          <w:sz w:val="18"/>
          <w:szCs w:val="18"/>
        </w:rPr>
        <w:t>с</w:t>
      </w:r>
      <w:r w:rsidRPr="00B979C1">
        <w:rPr>
          <w:spacing w:val="66"/>
          <w:sz w:val="18"/>
          <w:szCs w:val="18"/>
        </w:rPr>
        <w:t xml:space="preserve"> </w:t>
      </w:r>
      <w:r w:rsidRPr="00B979C1">
        <w:rPr>
          <w:spacing w:val="-1"/>
          <w:sz w:val="18"/>
          <w:szCs w:val="18"/>
        </w:rPr>
        <w:t>которым</w:t>
      </w:r>
      <w:r w:rsidRPr="00B979C1">
        <w:rPr>
          <w:spacing w:val="39"/>
          <w:sz w:val="18"/>
          <w:szCs w:val="18"/>
        </w:rPr>
        <w:t xml:space="preserve"> </w:t>
      </w:r>
      <w:r w:rsidRPr="00B979C1">
        <w:rPr>
          <w:spacing w:val="-1"/>
          <w:sz w:val="18"/>
          <w:szCs w:val="18"/>
        </w:rPr>
        <w:t>заключено</w:t>
      </w:r>
      <w:r w:rsidRPr="00B979C1">
        <w:rPr>
          <w:spacing w:val="1"/>
          <w:sz w:val="18"/>
          <w:szCs w:val="18"/>
        </w:rPr>
        <w:t xml:space="preserve"> </w:t>
      </w:r>
      <w:proofErr w:type="spellStart"/>
      <w:r w:rsidRPr="00B979C1">
        <w:rPr>
          <w:spacing w:val="-1"/>
          <w:sz w:val="18"/>
          <w:szCs w:val="18"/>
        </w:rPr>
        <w:t>охотхозяйственное</w:t>
      </w:r>
      <w:proofErr w:type="spellEnd"/>
      <w:r w:rsidRPr="00B979C1">
        <w:rPr>
          <w:sz w:val="18"/>
          <w:szCs w:val="18"/>
        </w:rPr>
        <w:t xml:space="preserve"> </w:t>
      </w:r>
      <w:r w:rsidRPr="00B979C1">
        <w:rPr>
          <w:spacing w:val="-1"/>
          <w:sz w:val="18"/>
          <w:szCs w:val="18"/>
        </w:rPr>
        <w:t xml:space="preserve">соглашение,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1"/>
          <w:sz w:val="18"/>
          <w:szCs w:val="18"/>
        </w:rPr>
        <w:t xml:space="preserve"> </w:t>
      </w:r>
      <w:r w:rsidRPr="00B979C1">
        <w:rPr>
          <w:spacing w:val="-2"/>
          <w:sz w:val="18"/>
          <w:szCs w:val="18"/>
        </w:rPr>
        <w:t>аренду;</w:t>
      </w:r>
    </w:p>
    <w:p w:rsidR="009D4280" w:rsidRPr="00B979C1" w:rsidRDefault="009D4280" w:rsidP="00B979C1">
      <w:pPr>
        <w:pStyle w:val="a3"/>
        <w:numPr>
          <w:ilvl w:val="0"/>
          <w:numId w:val="102"/>
        </w:numPr>
        <w:tabs>
          <w:tab w:val="left" w:pos="1437"/>
        </w:tabs>
        <w:kinsoku w:val="0"/>
        <w:overflowPunct w:val="0"/>
        <w:ind w:left="0" w:firstLine="737"/>
        <w:jc w:val="both"/>
        <w:rPr>
          <w:spacing w:val="-1"/>
          <w:sz w:val="18"/>
          <w:szCs w:val="18"/>
        </w:rPr>
      </w:pPr>
      <w:r w:rsidRPr="00B979C1">
        <w:rPr>
          <w:spacing w:val="-1"/>
          <w:sz w:val="18"/>
          <w:szCs w:val="18"/>
        </w:rPr>
        <w:t>инвестиционная</w:t>
      </w:r>
      <w:r w:rsidRPr="00B979C1">
        <w:rPr>
          <w:sz w:val="18"/>
          <w:szCs w:val="18"/>
        </w:rPr>
        <w:t xml:space="preserve"> </w:t>
      </w:r>
      <w:r w:rsidRPr="00B979C1">
        <w:rPr>
          <w:spacing w:val="-1"/>
          <w:sz w:val="18"/>
          <w:szCs w:val="18"/>
        </w:rPr>
        <w:t>декларация,</w:t>
      </w:r>
      <w:r w:rsidRPr="00B979C1">
        <w:rPr>
          <w:spacing w:val="69"/>
          <w:sz w:val="18"/>
          <w:szCs w:val="18"/>
        </w:rPr>
        <w:t xml:space="preserve"> </w:t>
      </w:r>
      <w:r w:rsidRPr="00B979C1">
        <w:rPr>
          <w:sz w:val="18"/>
          <w:szCs w:val="18"/>
        </w:rPr>
        <w:t>в</w:t>
      </w:r>
      <w:r w:rsidRPr="00B979C1">
        <w:rPr>
          <w:spacing w:val="69"/>
          <w:sz w:val="18"/>
          <w:szCs w:val="18"/>
        </w:rPr>
        <w:t xml:space="preserve"> </w:t>
      </w:r>
      <w:r w:rsidRPr="00B979C1">
        <w:rPr>
          <w:sz w:val="18"/>
          <w:szCs w:val="18"/>
        </w:rPr>
        <w:t>составе</w:t>
      </w:r>
      <w:r w:rsidRPr="00B979C1">
        <w:rPr>
          <w:spacing w:val="69"/>
          <w:sz w:val="18"/>
          <w:szCs w:val="18"/>
        </w:rPr>
        <w:t xml:space="preserve"> </w:t>
      </w:r>
      <w:r w:rsidRPr="00B979C1">
        <w:rPr>
          <w:spacing w:val="-1"/>
          <w:sz w:val="18"/>
          <w:szCs w:val="18"/>
        </w:rPr>
        <w:t>которой</w:t>
      </w:r>
      <w:r w:rsidRPr="00B979C1">
        <w:rPr>
          <w:sz w:val="18"/>
          <w:szCs w:val="18"/>
        </w:rPr>
        <w:t xml:space="preserve"> </w:t>
      </w:r>
      <w:r w:rsidRPr="00B979C1">
        <w:rPr>
          <w:spacing w:val="-1"/>
          <w:sz w:val="18"/>
          <w:szCs w:val="18"/>
        </w:rPr>
        <w:t>представлен</w:t>
      </w:r>
      <w:r w:rsidRPr="00B979C1">
        <w:rPr>
          <w:spacing w:val="27"/>
          <w:sz w:val="18"/>
          <w:szCs w:val="18"/>
        </w:rPr>
        <w:t xml:space="preserve"> </w:t>
      </w:r>
      <w:r w:rsidRPr="00B979C1">
        <w:rPr>
          <w:spacing w:val="-1"/>
          <w:sz w:val="18"/>
          <w:szCs w:val="18"/>
        </w:rPr>
        <w:t>инвестиционный</w:t>
      </w:r>
      <w:r w:rsidRPr="00B979C1">
        <w:rPr>
          <w:spacing w:val="23"/>
          <w:sz w:val="18"/>
          <w:szCs w:val="18"/>
        </w:rPr>
        <w:t xml:space="preserve"> </w:t>
      </w:r>
      <w:r w:rsidRPr="00B979C1">
        <w:rPr>
          <w:spacing w:val="-1"/>
          <w:sz w:val="18"/>
          <w:szCs w:val="18"/>
        </w:rPr>
        <w:t>проект,</w:t>
      </w:r>
      <w:r w:rsidRPr="00B979C1">
        <w:rPr>
          <w:spacing w:val="24"/>
          <w:sz w:val="18"/>
          <w:szCs w:val="18"/>
        </w:rPr>
        <w:t xml:space="preserve"> </w:t>
      </w:r>
      <w:r w:rsidRPr="00B979C1">
        <w:rPr>
          <w:spacing w:val="-1"/>
          <w:sz w:val="18"/>
          <w:szCs w:val="18"/>
        </w:rPr>
        <w:t>если</w:t>
      </w:r>
      <w:r w:rsidRPr="00B979C1">
        <w:rPr>
          <w:spacing w:val="25"/>
          <w:sz w:val="18"/>
          <w:szCs w:val="18"/>
        </w:rPr>
        <w:t xml:space="preserve"> </w:t>
      </w:r>
      <w:r w:rsidRPr="00B979C1">
        <w:rPr>
          <w:spacing w:val="-1"/>
          <w:sz w:val="18"/>
          <w:szCs w:val="18"/>
        </w:rPr>
        <w:t>обращается</w:t>
      </w:r>
      <w:r w:rsidRPr="00B979C1">
        <w:rPr>
          <w:spacing w:val="22"/>
          <w:sz w:val="18"/>
          <w:szCs w:val="18"/>
        </w:rPr>
        <w:t xml:space="preserve"> </w:t>
      </w:r>
      <w:r w:rsidRPr="00B979C1">
        <w:rPr>
          <w:spacing w:val="-1"/>
          <w:sz w:val="18"/>
          <w:szCs w:val="18"/>
        </w:rPr>
        <w:t>резидент</w:t>
      </w:r>
      <w:r w:rsidRPr="00B979C1">
        <w:rPr>
          <w:spacing w:val="22"/>
          <w:sz w:val="18"/>
          <w:szCs w:val="18"/>
        </w:rPr>
        <w:t xml:space="preserve"> </w:t>
      </w:r>
      <w:r w:rsidRPr="00B979C1">
        <w:rPr>
          <w:sz w:val="18"/>
          <w:szCs w:val="18"/>
        </w:rPr>
        <w:t>зоны</w:t>
      </w:r>
      <w:r w:rsidRPr="00B979C1">
        <w:rPr>
          <w:spacing w:val="25"/>
          <w:sz w:val="18"/>
          <w:szCs w:val="18"/>
        </w:rPr>
        <w:t xml:space="preserve"> </w:t>
      </w:r>
      <w:r w:rsidRPr="00B979C1">
        <w:rPr>
          <w:spacing w:val="-2"/>
          <w:sz w:val="18"/>
          <w:szCs w:val="18"/>
        </w:rPr>
        <w:t>территориального</w:t>
      </w:r>
      <w:r w:rsidRPr="00B979C1">
        <w:rPr>
          <w:spacing w:val="53"/>
          <w:sz w:val="18"/>
          <w:szCs w:val="18"/>
        </w:rPr>
        <w:t xml:space="preserve"> </w:t>
      </w:r>
      <w:r w:rsidRPr="00B979C1">
        <w:rPr>
          <w:spacing w:val="-1"/>
          <w:sz w:val="18"/>
          <w:szCs w:val="18"/>
        </w:rPr>
        <w:t>развития,</w:t>
      </w:r>
      <w:r w:rsidRPr="00B979C1">
        <w:rPr>
          <w:spacing w:val="15"/>
          <w:sz w:val="18"/>
          <w:szCs w:val="18"/>
        </w:rPr>
        <w:t xml:space="preserve"> </w:t>
      </w:r>
      <w:r w:rsidRPr="00B979C1">
        <w:rPr>
          <w:spacing w:val="-1"/>
          <w:sz w:val="18"/>
          <w:szCs w:val="18"/>
        </w:rPr>
        <w:t>включенный</w:t>
      </w:r>
      <w:r w:rsidRPr="00B979C1">
        <w:rPr>
          <w:spacing w:val="16"/>
          <w:sz w:val="18"/>
          <w:szCs w:val="18"/>
        </w:rPr>
        <w:t xml:space="preserve"> </w:t>
      </w:r>
      <w:r w:rsidRPr="00B979C1">
        <w:rPr>
          <w:sz w:val="18"/>
          <w:szCs w:val="18"/>
        </w:rPr>
        <w:t>в</w:t>
      </w:r>
      <w:r w:rsidRPr="00B979C1">
        <w:rPr>
          <w:spacing w:val="15"/>
          <w:sz w:val="18"/>
          <w:szCs w:val="18"/>
        </w:rPr>
        <w:t xml:space="preserve"> </w:t>
      </w:r>
      <w:r w:rsidRPr="00B979C1">
        <w:rPr>
          <w:spacing w:val="-1"/>
          <w:sz w:val="18"/>
          <w:szCs w:val="18"/>
        </w:rPr>
        <w:t>реестр</w:t>
      </w:r>
      <w:r w:rsidRPr="00B979C1">
        <w:rPr>
          <w:spacing w:val="14"/>
          <w:sz w:val="18"/>
          <w:szCs w:val="18"/>
        </w:rPr>
        <w:t xml:space="preserve"> </w:t>
      </w:r>
      <w:r w:rsidRPr="00B979C1">
        <w:rPr>
          <w:spacing w:val="-1"/>
          <w:sz w:val="18"/>
          <w:szCs w:val="18"/>
        </w:rPr>
        <w:t>резидентов</w:t>
      </w:r>
      <w:r w:rsidRPr="00B979C1">
        <w:rPr>
          <w:spacing w:val="15"/>
          <w:sz w:val="18"/>
          <w:szCs w:val="18"/>
        </w:rPr>
        <w:t xml:space="preserve"> </w:t>
      </w:r>
      <w:r w:rsidRPr="00B979C1">
        <w:rPr>
          <w:spacing w:val="-1"/>
          <w:sz w:val="18"/>
          <w:szCs w:val="18"/>
        </w:rPr>
        <w:t>такой</w:t>
      </w:r>
      <w:r w:rsidRPr="00B979C1">
        <w:rPr>
          <w:spacing w:val="16"/>
          <w:sz w:val="18"/>
          <w:szCs w:val="18"/>
        </w:rPr>
        <w:t xml:space="preserve"> </w:t>
      </w:r>
      <w:r w:rsidRPr="00B979C1">
        <w:rPr>
          <w:sz w:val="18"/>
          <w:szCs w:val="18"/>
        </w:rPr>
        <w:t>зоны,</w:t>
      </w:r>
      <w:r w:rsidRPr="00B979C1">
        <w:rPr>
          <w:spacing w:val="13"/>
          <w:sz w:val="18"/>
          <w:szCs w:val="18"/>
        </w:rPr>
        <w:t xml:space="preserve"> </w:t>
      </w:r>
      <w:r w:rsidRPr="00B979C1">
        <w:rPr>
          <w:sz w:val="18"/>
          <w:szCs w:val="18"/>
        </w:rPr>
        <w:t>за</w:t>
      </w:r>
      <w:r w:rsidRPr="00B979C1">
        <w:rPr>
          <w:spacing w:val="15"/>
          <w:sz w:val="18"/>
          <w:szCs w:val="18"/>
        </w:rPr>
        <w:t xml:space="preserve"> </w:t>
      </w:r>
      <w:r w:rsidRPr="00B979C1">
        <w:rPr>
          <w:spacing w:val="-1"/>
          <w:sz w:val="18"/>
          <w:szCs w:val="18"/>
        </w:rPr>
        <w:t>предоставлением</w:t>
      </w:r>
      <w:r w:rsidRPr="00B979C1">
        <w:rPr>
          <w:spacing w:val="15"/>
          <w:sz w:val="18"/>
          <w:szCs w:val="18"/>
        </w:rPr>
        <w:t xml:space="preserve"> </w:t>
      </w:r>
      <w:r w:rsidRPr="00B979C1">
        <w:rPr>
          <w:sz w:val="18"/>
          <w:szCs w:val="18"/>
        </w:rPr>
        <w:t>в</w:t>
      </w:r>
      <w:r w:rsidRPr="00B979C1">
        <w:rPr>
          <w:spacing w:val="35"/>
          <w:sz w:val="18"/>
          <w:szCs w:val="18"/>
        </w:rPr>
        <w:t xml:space="preserve"> </w:t>
      </w:r>
      <w:r w:rsidRPr="00B979C1">
        <w:rPr>
          <w:spacing w:val="-1"/>
          <w:sz w:val="18"/>
          <w:szCs w:val="18"/>
        </w:rPr>
        <w:t>аренду;</w:t>
      </w:r>
    </w:p>
    <w:p w:rsidR="009D4280" w:rsidRPr="00B979C1" w:rsidRDefault="009D4280" w:rsidP="00B979C1">
      <w:pPr>
        <w:pStyle w:val="a3"/>
        <w:numPr>
          <w:ilvl w:val="0"/>
          <w:numId w:val="102"/>
        </w:numPr>
        <w:tabs>
          <w:tab w:val="left" w:pos="1382"/>
        </w:tabs>
        <w:kinsoku w:val="0"/>
        <w:overflowPunct w:val="0"/>
        <w:ind w:left="0" w:right="2" w:firstLine="739"/>
        <w:jc w:val="both"/>
        <w:rPr>
          <w:spacing w:val="-1"/>
          <w:sz w:val="18"/>
          <w:szCs w:val="18"/>
        </w:rPr>
      </w:pPr>
      <w:r w:rsidRPr="00B979C1">
        <w:rPr>
          <w:spacing w:val="-1"/>
          <w:sz w:val="18"/>
          <w:szCs w:val="18"/>
        </w:rPr>
        <w:t>договор</w:t>
      </w:r>
      <w:r w:rsidRPr="00B979C1">
        <w:rPr>
          <w:spacing w:val="11"/>
          <w:sz w:val="18"/>
          <w:szCs w:val="18"/>
        </w:rPr>
        <w:t xml:space="preserve"> </w:t>
      </w:r>
      <w:r w:rsidRPr="00B979C1">
        <w:rPr>
          <w:spacing w:val="-1"/>
          <w:sz w:val="18"/>
          <w:szCs w:val="18"/>
        </w:rPr>
        <w:t>об</w:t>
      </w:r>
      <w:r w:rsidRPr="00B979C1">
        <w:rPr>
          <w:spacing w:val="11"/>
          <w:sz w:val="18"/>
          <w:szCs w:val="18"/>
        </w:rPr>
        <w:t xml:space="preserve"> </w:t>
      </w:r>
      <w:r w:rsidRPr="00B979C1">
        <w:rPr>
          <w:spacing w:val="-1"/>
          <w:sz w:val="18"/>
          <w:szCs w:val="18"/>
        </w:rPr>
        <w:t>условиях</w:t>
      </w:r>
      <w:r w:rsidRPr="00B979C1">
        <w:rPr>
          <w:spacing w:val="11"/>
          <w:sz w:val="18"/>
          <w:szCs w:val="18"/>
        </w:rPr>
        <w:t xml:space="preserve"> </w:t>
      </w:r>
      <w:r w:rsidRPr="00B979C1">
        <w:rPr>
          <w:spacing w:val="-1"/>
          <w:sz w:val="18"/>
          <w:szCs w:val="18"/>
        </w:rPr>
        <w:t>деятельности</w:t>
      </w:r>
      <w:r w:rsidRPr="00B979C1">
        <w:rPr>
          <w:spacing w:val="11"/>
          <w:sz w:val="18"/>
          <w:szCs w:val="18"/>
        </w:rPr>
        <w:t xml:space="preserve"> </w:t>
      </w:r>
      <w:r w:rsidRPr="00B979C1">
        <w:rPr>
          <w:sz w:val="18"/>
          <w:szCs w:val="18"/>
        </w:rPr>
        <w:t>в</w:t>
      </w:r>
      <w:r w:rsidRPr="00B979C1">
        <w:rPr>
          <w:spacing w:val="10"/>
          <w:sz w:val="18"/>
          <w:szCs w:val="18"/>
        </w:rPr>
        <w:t xml:space="preserve"> </w:t>
      </w:r>
      <w:r w:rsidRPr="00B979C1">
        <w:rPr>
          <w:spacing w:val="-1"/>
          <w:sz w:val="18"/>
          <w:szCs w:val="18"/>
        </w:rPr>
        <w:t>свободной</w:t>
      </w:r>
      <w:r w:rsidRPr="00B979C1">
        <w:rPr>
          <w:spacing w:val="11"/>
          <w:sz w:val="18"/>
          <w:szCs w:val="18"/>
        </w:rPr>
        <w:t xml:space="preserve"> </w:t>
      </w:r>
      <w:r w:rsidRPr="00B979C1">
        <w:rPr>
          <w:spacing w:val="-1"/>
          <w:sz w:val="18"/>
          <w:szCs w:val="18"/>
        </w:rPr>
        <w:t>экономической</w:t>
      </w:r>
      <w:r w:rsidRPr="00B979C1">
        <w:rPr>
          <w:spacing w:val="11"/>
          <w:sz w:val="18"/>
          <w:szCs w:val="18"/>
        </w:rPr>
        <w:t xml:space="preserve"> </w:t>
      </w:r>
      <w:r w:rsidRPr="00B979C1">
        <w:rPr>
          <w:spacing w:val="-1"/>
          <w:sz w:val="18"/>
          <w:szCs w:val="18"/>
        </w:rPr>
        <w:t>зоне,</w:t>
      </w:r>
      <w:r w:rsidRPr="00B979C1">
        <w:rPr>
          <w:spacing w:val="29"/>
          <w:sz w:val="18"/>
          <w:szCs w:val="18"/>
        </w:rPr>
        <w:t xml:space="preserve"> </w:t>
      </w:r>
      <w:r w:rsidRPr="00B979C1">
        <w:rPr>
          <w:spacing w:val="-1"/>
          <w:sz w:val="18"/>
          <w:szCs w:val="18"/>
        </w:rPr>
        <w:t>инвестиционная</w:t>
      </w:r>
      <w:r w:rsidRPr="00B979C1">
        <w:rPr>
          <w:spacing w:val="52"/>
          <w:sz w:val="18"/>
          <w:szCs w:val="18"/>
        </w:rPr>
        <w:t xml:space="preserve"> </w:t>
      </w:r>
      <w:r w:rsidRPr="00B979C1">
        <w:rPr>
          <w:spacing w:val="-1"/>
          <w:sz w:val="18"/>
          <w:szCs w:val="18"/>
        </w:rPr>
        <w:t>декларация,</w:t>
      </w:r>
      <w:r w:rsidRPr="00B979C1">
        <w:rPr>
          <w:spacing w:val="54"/>
          <w:sz w:val="18"/>
          <w:szCs w:val="18"/>
        </w:rPr>
        <w:t xml:space="preserve"> </w:t>
      </w:r>
      <w:r w:rsidRPr="00B979C1">
        <w:rPr>
          <w:spacing w:val="-1"/>
          <w:sz w:val="18"/>
          <w:szCs w:val="18"/>
        </w:rPr>
        <w:t>свидетельство</w:t>
      </w:r>
      <w:r w:rsidRPr="00B979C1">
        <w:rPr>
          <w:spacing w:val="54"/>
          <w:sz w:val="18"/>
          <w:szCs w:val="18"/>
        </w:rPr>
        <w:t xml:space="preserve"> </w:t>
      </w:r>
      <w:r w:rsidRPr="00B979C1">
        <w:rPr>
          <w:sz w:val="18"/>
          <w:szCs w:val="18"/>
        </w:rPr>
        <w:t>о</w:t>
      </w:r>
      <w:r w:rsidRPr="00B979C1">
        <w:rPr>
          <w:spacing w:val="54"/>
          <w:sz w:val="18"/>
          <w:szCs w:val="18"/>
        </w:rPr>
        <w:t xml:space="preserve"> </w:t>
      </w:r>
      <w:r w:rsidRPr="00B979C1">
        <w:rPr>
          <w:spacing w:val="-1"/>
          <w:sz w:val="18"/>
          <w:szCs w:val="18"/>
        </w:rPr>
        <w:t>включении</w:t>
      </w:r>
      <w:r w:rsidRPr="00B979C1">
        <w:rPr>
          <w:spacing w:val="54"/>
          <w:sz w:val="18"/>
          <w:szCs w:val="18"/>
        </w:rPr>
        <w:t xml:space="preserve"> </w:t>
      </w:r>
      <w:r w:rsidRPr="00B979C1">
        <w:rPr>
          <w:spacing w:val="-1"/>
          <w:sz w:val="18"/>
          <w:szCs w:val="18"/>
        </w:rPr>
        <w:t>юридического</w:t>
      </w:r>
      <w:r w:rsidRPr="00B979C1">
        <w:rPr>
          <w:spacing w:val="55"/>
          <w:sz w:val="18"/>
          <w:szCs w:val="18"/>
        </w:rPr>
        <w:t xml:space="preserve"> </w:t>
      </w:r>
      <w:r w:rsidRPr="00B979C1">
        <w:rPr>
          <w:spacing w:val="-2"/>
          <w:sz w:val="18"/>
          <w:szCs w:val="18"/>
        </w:rPr>
        <w:t>лица,</w:t>
      </w:r>
      <w:r w:rsidRPr="00B979C1">
        <w:rPr>
          <w:spacing w:val="47"/>
          <w:sz w:val="18"/>
          <w:szCs w:val="18"/>
        </w:rPr>
        <w:t xml:space="preserve"> </w:t>
      </w:r>
      <w:r w:rsidRPr="00B979C1">
        <w:rPr>
          <w:spacing w:val="-1"/>
          <w:sz w:val="18"/>
          <w:szCs w:val="18"/>
        </w:rPr>
        <w:t>индивидуального</w:t>
      </w:r>
      <w:r w:rsidRPr="00B979C1">
        <w:rPr>
          <w:spacing w:val="25"/>
          <w:sz w:val="18"/>
          <w:szCs w:val="18"/>
        </w:rPr>
        <w:t xml:space="preserve"> </w:t>
      </w:r>
      <w:r w:rsidRPr="00B979C1">
        <w:rPr>
          <w:spacing w:val="-1"/>
          <w:sz w:val="18"/>
          <w:szCs w:val="18"/>
        </w:rPr>
        <w:t>предпринимателя</w:t>
      </w:r>
      <w:r w:rsidRPr="00B979C1">
        <w:rPr>
          <w:spacing w:val="24"/>
          <w:sz w:val="18"/>
          <w:szCs w:val="18"/>
        </w:rPr>
        <w:t xml:space="preserve"> </w:t>
      </w:r>
      <w:r w:rsidRPr="00B979C1">
        <w:rPr>
          <w:sz w:val="18"/>
          <w:szCs w:val="18"/>
        </w:rPr>
        <w:t>в</w:t>
      </w:r>
      <w:r w:rsidRPr="00B979C1">
        <w:rPr>
          <w:spacing w:val="26"/>
          <w:sz w:val="18"/>
          <w:szCs w:val="18"/>
        </w:rPr>
        <w:t xml:space="preserve"> </w:t>
      </w:r>
      <w:r w:rsidRPr="00B979C1">
        <w:rPr>
          <w:spacing w:val="-1"/>
          <w:sz w:val="18"/>
          <w:szCs w:val="18"/>
        </w:rPr>
        <w:t>единый</w:t>
      </w:r>
      <w:r w:rsidRPr="00B979C1">
        <w:rPr>
          <w:spacing w:val="25"/>
          <w:sz w:val="18"/>
          <w:szCs w:val="18"/>
        </w:rPr>
        <w:t xml:space="preserve"> </w:t>
      </w:r>
      <w:r w:rsidRPr="00B979C1">
        <w:rPr>
          <w:spacing w:val="-1"/>
          <w:sz w:val="18"/>
          <w:szCs w:val="18"/>
        </w:rPr>
        <w:t>реестр</w:t>
      </w:r>
      <w:r w:rsidRPr="00B979C1">
        <w:rPr>
          <w:spacing w:val="26"/>
          <w:sz w:val="18"/>
          <w:szCs w:val="18"/>
        </w:rPr>
        <w:t xml:space="preserve"> </w:t>
      </w:r>
      <w:r w:rsidRPr="00B979C1">
        <w:rPr>
          <w:spacing w:val="-1"/>
          <w:sz w:val="18"/>
          <w:szCs w:val="18"/>
        </w:rPr>
        <w:t>участников</w:t>
      </w:r>
      <w:r w:rsidRPr="00B979C1">
        <w:rPr>
          <w:spacing w:val="26"/>
          <w:sz w:val="18"/>
          <w:szCs w:val="18"/>
        </w:rPr>
        <w:t xml:space="preserve"> </w:t>
      </w:r>
      <w:r w:rsidRPr="00B979C1">
        <w:rPr>
          <w:spacing w:val="-1"/>
          <w:sz w:val="18"/>
          <w:szCs w:val="18"/>
        </w:rPr>
        <w:t>свободной</w:t>
      </w:r>
      <w:r w:rsidRPr="00B979C1">
        <w:rPr>
          <w:spacing w:val="31"/>
          <w:sz w:val="18"/>
          <w:szCs w:val="18"/>
        </w:rPr>
        <w:t xml:space="preserve"> </w:t>
      </w:r>
      <w:r w:rsidRPr="00B979C1">
        <w:rPr>
          <w:spacing w:val="-1"/>
          <w:sz w:val="18"/>
          <w:szCs w:val="18"/>
        </w:rPr>
        <w:t>экономической</w:t>
      </w:r>
      <w:r w:rsidRPr="00B979C1">
        <w:rPr>
          <w:spacing w:val="7"/>
          <w:sz w:val="18"/>
          <w:szCs w:val="18"/>
        </w:rPr>
        <w:t xml:space="preserve"> </w:t>
      </w:r>
      <w:r w:rsidRPr="00B979C1">
        <w:rPr>
          <w:spacing w:val="-1"/>
          <w:sz w:val="18"/>
          <w:szCs w:val="18"/>
        </w:rPr>
        <w:t>зоны,</w:t>
      </w:r>
      <w:r w:rsidRPr="00B979C1">
        <w:rPr>
          <w:spacing w:val="5"/>
          <w:sz w:val="18"/>
          <w:szCs w:val="18"/>
        </w:rPr>
        <w:t xml:space="preserve"> </w:t>
      </w:r>
      <w:r w:rsidRPr="00B979C1">
        <w:rPr>
          <w:sz w:val="18"/>
          <w:szCs w:val="18"/>
        </w:rPr>
        <w:t>если</w:t>
      </w:r>
      <w:r w:rsidRPr="00B979C1">
        <w:rPr>
          <w:spacing w:val="4"/>
          <w:sz w:val="18"/>
          <w:szCs w:val="18"/>
        </w:rPr>
        <w:t xml:space="preserve"> </w:t>
      </w:r>
      <w:r w:rsidRPr="00B979C1">
        <w:rPr>
          <w:spacing w:val="-1"/>
          <w:sz w:val="18"/>
          <w:szCs w:val="18"/>
        </w:rPr>
        <w:t>обращается</w:t>
      </w:r>
      <w:r w:rsidRPr="00B979C1">
        <w:rPr>
          <w:spacing w:val="4"/>
          <w:sz w:val="18"/>
          <w:szCs w:val="18"/>
        </w:rPr>
        <w:t xml:space="preserve"> </w:t>
      </w:r>
      <w:r w:rsidRPr="00B979C1">
        <w:rPr>
          <w:spacing w:val="-1"/>
          <w:sz w:val="18"/>
          <w:szCs w:val="18"/>
        </w:rPr>
        <w:t>участник</w:t>
      </w:r>
      <w:r w:rsidRPr="00B979C1">
        <w:rPr>
          <w:spacing w:val="6"/>
          <w:sz w:val="18"/>
          <w:szCs w:val="18"/>
        </w:rPr>
        <w:t xml:space="preserve"> </w:t>
      </w:r>
      <w:r w:rsidRPr="00B979C1">
        <w:rPr>
          <w:spacing w:val="-1"/>
          <w:sz w:val="18"/>
          <w:szCs w:val="18"/>
        </w:rPr>
        <w:t>свободной</w:t>
      </w:r>
      <w:r w:rsidRPr="00B979C1">
        <w:rPr>
          <w:spacing w:val="5"/>
          <w:sz w:val="18"/>
          <w:szCs w:val="18"/>
        </w:rPr>
        <w:t xml:space="preserve"> </w:t>
      </w:r>
      <w:r w:rsidRPr="00B979C1">
        <w:rPr>
          <w:spacing w:val="-1"/>
          <w:sz w:val="18"/>
          <w:szCs w:val="18"/>
        </w:rPr>
        <w:t>экономической</w:t>
      </w:r>
      <w:r w:rsidRPr="00B979C1">
        <w:rPr>
          <w:spacing w:val="7"/>
          <w:sz w:val="18"/>
          <w:szCs w:val="18"/>
        </w:rPr>
        <w:t xml:space="preserve"> </w:t>
      </w:r>
      <w:r w:rsidRPr="00B979C1">
        <w:rPr>
          <w:spacing w:val="-2"/>
          <w:sz w:val="18"/>
          <w:szCs w:val="18"/>
        </w:rPr>
        <w:t>зоны</w:t>
      </w:r>
      <w:r w:rsidRPr="00B979C1">
        <w:rPr>
          <w:spacing w:val="7"/>
          <w:sz w:val="18"/>
          <w:szCs w:val="18"/>
        </w:rPr>
        <w:t xml:space="preserve"> </w:t>
      </w:r>
      <w:r w:rsidRPr="00B979C1">
        <w:rPr>
          <w:spacing w:val="-1"/>
          <w:sz w:val="18"/>
          <w:szCs w:val="18"/>
        </w:rPr>
        <w:t>на</w:t>
      </w:r>
      <w:r w:rsidRPr="00B979C1">
        <w:rPr>
          <w:spacing w:val="35"/>
          <w:sz w:val="18"/>
          <w:szCs w:val="18"/>
        </w:rPr>
        <w:t xml:space="preserve"> </w:t>
      </w:r>
      <w:r w:rsidRPr="00B979C1">
        <w:rPr>
          <w:spacing w:val="-1"/>
          <w:sz w:val="18"/>
          <w:szCs w:val="18"/>
        </w:rPr>
        <w:t>территориях</w:t>
      </w:r>
      <w:r w:rsidRPr="00B979C1">
        <w:rPr>
          <w:spacing w:val="60"/>
          <w:sz w:val="18"/>
          <w:szCs w:val="18"/>
        </w:rPr>
        <w:t xml:space="preserve"> </w:t>
      </w:r>
      <w:r w:rsidRPr="00B979C1">
        <w:rPr>
          <w:spacing w:val="-1"/>
          <w:sz w:val="18"/>
          <w:szCs w:val="18"/>
        </w:rPr>
        <w:t>Республики</w:t>
      </w:r>
      <w:r w:rsidRPr="00B979C1">
        <w:rPr>
          <w:spacing w:val="60"/>
          <w:sz w:val="18"/>
          <w:szCs w:val="18"/>
        </w:rPr>
        <w:t xml:space="preserve"> </w:t>
      </w:r>
      <w:r w:rsidRPr="00B979C1">
        <w:rPr>
          <w:spacing w:val="-2"/>
          <w:sz w:val="18"/>
          <w:szCs w:val="18"/>
        </w:rPr>
        <w:t>Крым</w:t>
      </w:r>
      <w:r w:rsidRPr="00B979C1">
        <w:rPr>
          <w:spacing w:val="59"/>
          <w:sz w:val="18"/>
          <w:szCs w:val="18"/>
        </w:rPr>
        <w:t xml:space="preserve"> </w:t>
      </w:r>
      <w:r w:rsidRPr="00B979C1">
        <w:rPr>
          <w:sz w:val="18"/>
          <w:szCs w:val="18"/>
        </w:rPr>
        <w:t>и</w:t>
      </w:r>
      <w:r w:rsidRPr="00B979C1">
        <w:rPr>
          <w:spacing w:val="60"/>
          <w:sz w:val="18"/>
          <w:szCs w:val="18"/>
        </w:rPr>
        <w:t xml:space="preserve"> </w:t>
      </w:r>
      <w:r w:rsidRPr="00B979C1">
        <w:rPr>
          <w:spacing w:val="-2"/>
          <w:sz w:val="18"/>
          <w:szCs w:val="18"/>
        </w:rPr>
        <w:t>города</w:t>
      </w:r>
      <w:r w:rsidRPr="00B979C1">
        <w:rPr>
          <w:spacing w:val="59"/>
          <w:sz w:val="18"/>
          <w:szCs w:val="18"/>
        </w:rPr>
        <w:t xml:space="preserve"> </w:t>
      </w:r>
      <w:r w:rsidRPr="00B979C1">
        <w:rPr>
          <w:spacing w:val="-1"/>
          <w:sz w:val="18"/>
          <w:szCs w:val="18"/>
        </w:rPr>
        <w:t>федерального</w:t>
      </w:r>
      <w:r w:rsidRPr="00B979C1">
        <w:rPr>
          <w:spacing w:val="67"/>
          <w:sz w:val="18"/>
          <w:szCs w:val="18"/>
        </w:rPr>
        <w:t xml:space="preserve"> </w:t>
      </w:r>
      <w:r w:rsidRPr="00B979C1">
        <w:rPr>
          <w:spacing w:val="-1"/>
          <w:sz w:val="18"/>
          <w:szCs w:val="18"/>
        </w:rPr>
        <w:t>значения</w:t>
      </w:r>
      <w:r w:rsidRPr="00B979C1">
        <w:rPr>
          <w:spacing w:val="59"/>
          <w:sz w:val="18"/>
          <w:szCs w:val="18"/>
        </w:rPr>
        <w:t xml:space="preserve"> </w:t>
      </w:r>
      <w:r w:rsidRPr="00B979C1">
        <w:rPr>
          <w:spacing w:val="-1"/>
          <w:sz w:val="18"/>
          <w:szCs w:val="18"/>
        </w:rPr>
        <w:t>Севастополя</w:t>
      </w:r>
      <w:r w:rsidRPr="00B979C1">
        <w:rPr>
          <w:spacing w:val="59"/>
          <w:sz w:val="18"/>
          <w:szCs w:val="18"/>
        </w:rPr>
        <w:t xml:space="preserve"> </w:t>
      </w:r>
      <w:r w:rsidRPr="00B979C1">
        <w:rPr>
          <w:sz w:val="18"/>
          <w:szCs w:val="18"/>
        </w:rPr>
        <w:t>за</w:t>
      </w:r>
      <w:r w:rsidRPr="00B979C1">
        <w:rPr>
          <w:spacing w:val="29"/>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2"/>
        </w:numPr>
        <w:tabs>
          <w:tab w:val="left" w:pos="1302"/>
        </w:tabs>
        <w:kinsoku w:val="0"/>
        <w:overflowPunct w:val="0"/>
        <w:ind w:left="0" w:right="2" w:firstLine="739"/>
        <w:jc w:val="both"/>
        <w:rPr>
          <w:spacing w:val="-1"/>
          <w:sz w:val="18"/>
          <w:szCs w:val="18"/>
        </w:rPr>
      </w:pPr>
      <w:r w:rsidRPr="00B979C1">
        <w:rPr>
          <w:spacing w:val="-1"/>
          <w:sz w:val="18"/>
          <w:szCs w:val="18"/>
        </w:rPr>
        <w:t>проектная</w:t>
      </w:r>
      <w:r w:rsidRPr="00B979C1">
        <w:rPr>
          <w:spacing w:val="-2"/>
          <w:sz w:val="18"/>
          <w:szCs w:val="18"/>
        </w:rPr>
        <w:t xml:space="preserve"> </w:t>
      </w:r>
      <w:r w:rsidRPr="00B979C1">
        <w:rPr>
          <w:spacing w:val="-1"/>
          <w:sz w:val="18"/>
          <w:szCs w:val="18"/>
        </w:rPr>
        <w:t>документация</w:t>
      </w:r>
      <w:r w:rsidRPr="00B979C1">
        <w:rPr>
          <w:spacing w:val="-3"/>
          <w:sz w:val="18"/>
          <w:szCs w:val="18"/>
        </w:rPr>
        <w:t xml:space="preserve"> </w:t>
      </w:r>
      <w:r w:rsidRPr="00B979C1">
        <w:rPr>
          <w:sz w:val="18"/>
          <w:szCs w:val="18"/>
        </w:rPr>
        <w:t xml:space="preserve">на </w:t>
      </w:r>
      <w:r w:rsidRPr="00B979C1">
        <w:rPr>
          <w:spacing w:val="-2"/>
          <w:sz w:val="18"/>
          <w:szCs w:val="18"/>
        </w:rPr>
        <w:t>выполнение</w:t>
      </w:r>
      <w:r w:rsidRPr="00B979C1">
        <w:rPr>
          <w:spacing w:val="-3"/>
          <w:sz w:val="18"/>
          <w:szCs w:val="18"/>
        </w:rPr>
        <w:t xml:space="preserve"> </w:t>
      </w:r>
      <w:r w:rsidRPr="00B979C1">
        <w:rPr>
          <w:spacing w:val="-1"/>
          <w:sz w:val="18"/>
          <w:szCs w:val="18"/>
        </w:rPr>
        <w:t xml:space="preserve">работ, связанных </w:t>
      </w:r>
      <w:r w:rsidRPr="00B979C1">
        <w:rPr>
          <w:sz w:val="18"/>
          <w:szCs w:val="18"/>
        </w:rPr>
        <w:t>с</w:t>
      </w:r>
      <w:r w:rsidRPr="00B979C1">
        <w:rPr>
          <w:spacing w:val="-4"/>
          <w:sz w:val="18"/>
          <w:szCs w:val="18"/>
        </w:rPr>
        <w:t xml:space="preserve"> </w:t>
      </w:r>
      <w:r w:rsidRPr="00B979C1">
        <w:rPr>
          <w:spacing w:val="-1"/>
          <w:sz w:val="18"/>
          <w:szCs w:val="18"/>
        </w:rPr>
        <w:t>пользованием</w:t>
      </w:r>
      <w:r w:rsidRPr="00B979C1">
        <w:rPr>
          <w:spacing w:val="43"/>
          <w:sz w:val="18"/>
          <w:szCs w:val="18"/>
        </w:rPr>
        <w:t xml:space="preserve"> </w:t>
      </w:r>
      <w:r w:rsidRPr="00B979C1">
        <w:rPr>
          <w:spacing w:val="-1"/>
          <w:sz w:val="18"/>
          <w:szCs w:val="18"/>
        </w:rPr>
        <w:t>недрами,</w:t>
      </w:r>
      <w:r w:rsidRPr="00B979C1">
        <w:rPr>
          <w:spacing w:val="32"/>
          <w:sz w:val="18"/>
          <w:szCs w:val="18"/>
        </w:rPr>
        <w:t xml:space="preserve"> </w:t>
      </w:r>
      <w:r w:rsidRPr="00B979C1">
        <w:rPr>
          <w:spacing w:val="-1"/>
          <w:sz w:val="18"/>
          <w:szCs w:val="18"/>
        </w:rPr>
        <w:t>государственное</w:t>
      </w:r>
      <w:r w:rsidRPr="00B979C1">
        <w:rPr>
          <w:spacing w:val="33"/>
          <w:sz w:val="18"/>
          <w:szCs w:val="18"/>
        </w:rPr>
        <w:t xml:space="preserve"> </w:t>
      </w:r>
      <w:r w:rsidRPr="00B979C1">
        <w:rPr>
          <w:spacing w:val="-1"/>
          <w:sz w:val="18"/>
          <w:szCs w:val="18"/>
        </w:rPr>
        <w:t>задание,</w:t>
      </w:r>
      <w:r w:rsidRPr="00B979C1">
        <w:rPr>
          <w:spacing w:val="32"/>
          <w:sz w:val="18"/>
          <w:szCs w:val="18"/>
        </w:rPr>
        <w:t xml:space="preserve"> </w:t>
      </w:r>
      <w:r w:rsidRPr="00B979C1">
        <w:rPr>
          <w:spacing w:val="-1"/>
          <w:sz w:val="18"/>
          <w:szCs w:val="18"/>
        </w:rPr>
        <w:t>предусматривающее</w:t>
      </w:r>
      <w:r w:rsidRPr="00B979C1">
        <w:rPr>
          <w:spacing w:val="33"/>
          <w:sz w:val="18"/>
          <w:szCs w:val="18"/>
        </w:rPr>
        <w:t xml:space="preserve"> </w:t>
      </w:r>
      <w:r w:rsidRPr="00B979C1">
        <w:rPr>
          <w:spacing w:val="-2"/>
          <w:sz w:val="18"/>
          <w:szCs w:val="18"/>
        </w:rPr>
        <w:t>выполнение</w:t>
      </w:r>
      <w:r w:rsidRPr="00B979C1">
        <w:rPr>
          <w:spacing w:val="33"/>
          <w:sz w:val="18"/>
          <w:szCs w:val="18"/>
        </w:rPr>
        <w:t xml:space="preserve"> </w:t>
      </w:r>
      <w:r w:rsidRPr="00B979C1">
        <w:rPr>
          <w:spacing w:val="-1"/>
          <w:sz w:val="18"/>
          <w:szCs w:val="18"/>
        </w:rPr>
        <w:t>мероприятий</w:t>
      </w:r>
      <w:r w:rsidRPr="00B979C1">
        <w:rPr>
          <w:spacing w:val="35"/>
          <w:sz w:val="18"/>
          <w:szCs w:val="18"/>
        </w:rPr>
        <w:t xml:space="preserve"> </w:t>
      </w:r>
      <w:r w:rsidRPr="00B979C1">
        <w:rPr>
          <w:sz w:val="18"/>
          <w:szCs w:val="18"/>
        </w:rPr>
        <w:t>по</w:t>
      </w:r>
      <w:r w:rsidRPr="00B979C1">
        <w:rPr>
          <w:spacing w:val="18"/>
          <w:sz w:val="18"/>
          <w:szCs w:val="18"/>
        </w:rPr>
        <w:t xml:space="preserve"> </w:t>
      </w:r>
      <w:r w:rsidRPr="00B979C1">
        <w:rPr>
          <w:spacing w:val="-1"/>
          <w:sz w:val="18"/>
          <w:szCs w:val="18"/>
        </w:rPr>
        <w:t>государственному</w:t>
      </w:r>
      <w:r w:rsidRPr="00B979C1">
        <w:rPr>
          <w:spacing w:val="16"/>
          <w:sz w:val="18"/>
          <w:szCs w:val="18"/>
        </w:rPr>
        <w:t xml:space="preserve"> </w:t>
      </w:r>
      <w:r w:rsidRPr="00B979C1">
        <w:rPr>
          <w:spacing w:val="-1"/>
          <w:sz w:val="18"/>
          <w:szCs w:val="18"/>
        </w:rPr>
        <w:t>геологическому</w:t>
      </w:r>
      <w:r w:rsidRPr="00B979C1">
        <w:rPr>
          <w:spacing w:val="14"/>
          <w:sz w:val="18"/>
          <w:szCs w:val="18"/>
        </w:rPr>
        <w:t xml:space="preserve"> </w:t>
      </w:r>
      <w:r w:rsidRPr="00B979C1">
        <w:rPr>
          <w:spacing w:val="-1"/>
          <w:sz w:val="18"/>
          <w:szCs w:val="18"/>
        </w:rPr>
        <w:t>изучению</w:t>
      </w:r>
      <w:r w:rsidRPr="00B979C1">
        <w:rPr>
          <w:spacing w:val="16"/>
          <w:sz w:val="18"/>
          <w:szCs w:val="18"/>
        </w:rPr>
        <w:t xml:space="preserve"> </w:t>
      </w:r>
      <w:r w:rsidRPr="00B979C1">
        <w:rPr>
          <w:spacing w:val="-1"/>
          <w:sz w:val="18"/>
          <w:szCs w:val="18"/>
        </w:rPr>
        <w:t>недр,</w:t>
      </w:r>
      <w:r w:rsidRPr="00B979C1">
        <w:rPr>
          <w:spacing w:val="14"/>
          <w:sz w:val="18"/>
          <w:szCs w:val="18"/>
        </w:rPr>
        <w:t xml:space="preserve"> </w:t>
      </w:r>
      <w:r w:rsidRPr="00B979C1">
        <w:rPr>
          <w:spacing w:val="-1"/>
          <w:sz w:val="18"/>
          <w:szCs w:val="18"/>
        </w:rPr>
        <w:t>или</w:t>
      </w:r>
      <w:r w:rsidRPr="00B979C1">
        <w:rPr>
          <w:spacing w:val="18"/>
          <w:sz w:val="18"/>
          <w:szCs w:val="18"/>
        </w:rPr>
        <w:t xml:space="preserve"> </w:t>
      </w:r>
      <w:r w:rsidRPr="00B979C1">
        <w:rPr>
          <w:spacing w:val="-1"/>
          <w:sz w:val="18"/>
          <w:szCs w:val="18"/>
        </w:rPr>
        <w:t>государственный</w:t>
      </w:r>
      <w:r w:rsidRPr="00B979C1">
        <w:rPr>
          <w:spacing w:val="69"/>
          <w:sz w:val="18"/>
          <w:szCs w:val="18"/>
        </w:rPr>
        <w:t xml:space="preserve"> </w:t>
      </w:r>
      <w:r w:rsidRPr="00B979C1">
        <w:rPr>
          <w:spacing w:val="-1"/>
          <w:sz w:val="18"/>
          <w:szCs w:val="18"/>
        </w:rPr>
        <w:t>контракт</w:t>
      </w:r>
      <w:r w:rsidRPr="00B979C1">
        <w:rPr>
          <w:spacing w:val="61"/>
          <w:sz w:val="18"/>
          <w:szCs w:val="18"/>
        </w:rPr>
        <w:t xml:space="preserve"> </w:t>
      </w:r>
      <w:r w:rsidRPr="00B979C1">
        <w:rPr>
          <w:sz w:val="18"/>
          <w:szCs w:val="18"/>
        </w:rPr>
        <w:t>на</w:t>
      </w:r>
      <w:r w:rsidRPr="00B979C1">
        <w:rPr>
          <w:spacing w:val="61"/>
          <w:sz w:val="18"/>
          <w:szCs w:val="18"/>
        </w:rPr>
        <w:t xml:space="preserve"> </w:t>
      </w:r>
      <w:r w:rsidRPr="00B979C1">
        <w:rPr>
          <w:spacing w:val="-1"/>
          <w:sz w:val="18"/>
          <w:szCs w:val="18"/>
        </w:rPr>
        <w:t>выполнение</w:t>
      </w:r>
      <w:r w:rsidRPr="00B979C1">
        <w:rPr>
          <w:spacing w:val="61"/>
          <w:sz w:val="18"/>
          <w:szCs w:val="18"/>
        </w:rPr>
        <w:t xml:space="preserve"> </w:t>
      </w:r>
      <w:r w:rsidRPr="00B979C1">
        <w:rPr>
          <w:spacing w:val="-1"/>
          <w:sz w:val="18"/>
          <w:szCs w:val="18"/>
        </w:rPr>
        <w:t>работ</w:t>
      </w:r>
      <w:r w:rsidRPr="00B979C1">
        <w:rPr>
          <w:spacing w:val="61"/>
          <w:sz w:val="18"/>
          <w:szCs w:val="18"/>
        </w:rPr>
        <w:t xml:space="preserve"> </w:t>
      </w:r>
      <w:r w:rsidRPr="00B979C1">
        <w:rPr>
          <w:spacing w:val="-1"/>
          <w:sz w:val="18"/>
          <w:szCs w:val="18"/>
        </w:rPr>
        <w:t>по</w:t>
      </w:r>
      <w:r w:rsidRPr="00B979C1">
        <w:rPr>
          <w:spacing w:val="62"/>
          <w:sz w:val="18"/>
          <w:szCs w:val="18"/>
        </w:rPr>
        <w:t xml:space="preserve"> </w:t>
      </w:r>
      <w:r w:rsidRPr="00B979C1">
        <w:rPr>
          <w:spacing w:val="-1"/>
          <w:sz w:val="18"/>
          <w:szCs w:val="18"/>
        </w:rPr>
        <w:t>геологическому</w:t>
      </w:r>
      <w:r w:rsidRPr="00B979C1">
        <w:rPr>
          <w:spacing w:val="58"/>
          <w:sz w:val="18"/>
          <w:szCs w:val="18"/>
        </w:rPr>
        <w:t xml:space="preserve"> </w:t>
      </w:r>
      <w:r w:rsidRPr="00B979C1">
        <w:rPr>
          <w:spacing w:val="-1"/>
          <w:sz w:val="18"/>
          <w:szCs w:val="18"/>
        </w:rPr>
        <w:t>изучению</w:t>
      </w:r>
      <w:r w:rsidRPr="00B979C1">
        <w:rPr>
          <w:spacing w:val="60"/>
          <w:sz w:val="18"/>
          <w:szCs w:val="18"/>
        </w:rPr>
        <w:t xml:space="preserve"> </w:t>
      </w:r>
      <w:r w:rsidRPr="00B979C1">
        <w:rPr>
          <w:spacing w:val="-2"/>
          <w:sz w:val="18"/>
          <w:szCs w:val="18"/>
        </w:rPr>
        <w:t>недр</w:t>
      </w:r>
      <w:r w:rsidRPr="00B979C1">
        <w:rPr>
          <w:spacing w:val="62"/>
          <w:sz w:val="18"/>
          <w:szCs w:val="18"/>
        </w:rPr>
        <w:t xml:space="preserve"> </w:t>
      </w:r>
      <w:r w:rsidRPr="00B979C1">
        <w:rPr>
          <w:sz w:val="18"/>
          <w:szCs w:val="18"/>
        </w:rPr>
        <w:t>(в</w:t>
      </w:r>
      <w:r w:rsidRPr="00B979C1">
        <w:rPr>
          <w:spacing w:val="61"/>
          <w:sz w:val="18"/>
          <w:szCs w:val="18"/>
        </w:rPr>
        <w:t xml:space="preserve"> </w:t>
      </w:r>
      <w:r w:rsidRPr="00B979C1">
        <w:rPr>
          <w:sz w:val="18"/>
          <w:szCs w:val="18"/>
        </w:rPr>
        <w:t>том</w:t>
      </w:r>
      <w:r w:rsidRPr="00B979C1">
        <w:rPr>
          <w:spacing w:val="61"/>
          <w:sz w:val="18"/>
          <w:szCs w:val="18"/>
        </w:rPr>
        <w:t xml:space="preserve"> </w:t>
      </w:r>
      <w:r w:rsidRPr="00B979C1">
        <w:rPr>
          <w:spacing w:val="-1"/>
          <w:sz w:val="18"/>
          <w:szCs w:val="18"/>
        </w:rPr>
        <w:t>числе</w:t>
      </w:r>
      <w:r w:rsidRPr="00B979C1">
        <w:rPr>
          <w:spacing w:val="53"/>
          <w:sz w:val="18"/>
          <w:szCs w:val="18"/>
        </w:rPr>
        <w:t xml:space="preserve"> </w:t>
      </w:r>
      <w:r w:rsidRPr="00B979C1">
        <w:rPr>
          <w:spacing w:val="-1"/>
          <w:sz w:val="18"/>
          <w:szCs w:val="18"/>
        </w:rPr>
        <w:t>региональному)</w:t>
      </w:r>
      <w:r w:rsidRPr="00B979C1">
        <w:rPr>
          <w:spacing w:val="26"/>
          <w:sz w:val="18"/>
          <w:szCs w:val="18"/>
        </w:rPr>
        <w:t xml:space="preserve"> </w:t>
      </w:r>
      <w:r w:rsidRPr="00B979C1">
        <w:rPr>
          <w:spacing w:val="-1"/>
          <w:sz w:val="18"/>
          <w:szCs w:val="18"/>
        </w:rPr>
        <w:t>либо</w:t>
      </w:r>
      <w:r w:rsidRPr="00B979C1">
        <w:rPr>
          <w:spacing w:val="27"/>
          <w:sz w:val="18"/>
          <w:szCs w:val="18"/>
        </w:rPr>
        <w:t xml:space="preserve"> </w:t>
      </w:r>
      <w:r w:rsidRPr="00B979C1">
        <w:rPr>
          <w:spacing w:val="-1"/>
          <w:sz w:val="18"/>
          <w:szCs w:val="18"/>
        </w:rPr>
        <w:t>их</w:t>
      </w:r>
      <w:r w:rsidRPr="00B979C1">
        <w:rPr>
          <w:spacing w:val="27"/>
          <w:sz w:val="18"/>
          <w:szCs w:val="18"/>
        </w:rPr>
        <w:t xml:space="preserve"> </w:t>
      </w:r>
      <w:r w:rsidRPr="00B979C1">
        <w:rPr>
          <w:spacing w:val="-1"/>
          <w:sz w:val="18"/>
          <w:szCs w:val="18"/>
        </w:rPr>
        <w:t>части,</w:t>
      </w:r>
      <w:r w:rsidRPr="00B979C1">
        <w:rPr>
          <w:spacing w:val="25"/>
          <w:sz w:val="18"/>
          <w:szCs w:val="18"/>
        </w:rPr>
        <w:t xml:space="preserve"> </w:t>
      </w:r>
      <w:r w:rsidRPr="00B979C1">
        <w:rPr>
          <w:spacing w:val="-1"/>
          <w:sz w:val="18"/>
          <w:szCs w:val="18"/>
        </w:rPr>
        <w:t>предусматривающий</w:t>
      </w:r>
      <w:r w:rsidRPr="00B979C1">
        <w:rPr>
          <w:spacing w:val="25"/>
          <w:sz w:val="18"/>
          <w:szCs w:val="18"/>
        </w:rPr>
        <w:t xml:space="preserve"> </w:t>
      </w:r>
      <w:r w:rsidRPr="00B979C1">
        <w:rPr>
          <w:spacing w:val="-1"/>
          <w:sz w:val="18"/>
          <w:szCs w:val="18"/>
        </w:rPr>
        <w:t>осуществление</w:t>
      </w:r>
      <w:r w:rsidRPr="00B979C1">
        <w:rPr>
          <w:spacing w:val="31"/>
          <w:sz w:val="18"/>
          <w:szCs w:val="18"/>
        </w:rPr>
        <w:t xml:space="preserve"> </w:t>
      </w:r>
      <w:r w:rsidRPr="00B979C1">
        <w:rPr>
          <w:spacing w:val="-1"/>
          <w:sz w:val="18"/>
          <w:szCs w:val="18"/>
        </w:rPr>
        <w:t>соответствующей</w:t>
      </w:r>
      <w:r w:rsidRPr="00B979C1">
        <w:rPr>
          <w:spacing w:val="17"/>
          <w:sz w:val="18"/>
          <w:szCs w:val="18"/>
        </w:rPr>
        <w:t xml:space="preserve"> </w:t>
      </w:r>
      <w:r w:rsidRPr="00B979C1">
        <w:rPr>
          <w:spacing w:val="-1"/>
          <w:sz w:val="18"/>
          <w:szCs w:val="18"/>
        </w:rPr>
        <w:t>деятельности,</w:t>
      </w:r>
      <w:r w:rsidRPr="00B979C1">
        <w:rPr>
          <w:spacing w:val="16"/>
          <w:sz w:val="18"/>
          <w:szCs w:val="18"/>
        </w:rPr>
        <w:t xml:space="preserve"> </w:t>
      </w:r>
      <w:r w:rsidRPr="00B979C1">
        <w:rPr>
          <w:sz w:val="18"/>
          <w:szCs w:val="18"/>
        </w:rPr>
        <w:t>если</w:t>
      </w:r>
      <w:r w:rsidRPr="00B979C1">
        <w:rPr>
          <w:spacing w:val="17"/>
          <w:sz w:val="18"/>
          <w:szCs w:val="18"/>
        </w:rPr>
        <w:t xml:space="preserve"> </w:t>
      </w:r>
      <w:r w:rsidRPr="00B979C1">
        <w:rPr>
          <w:spacing w:val="-1"/>
          <w:sz w:val="18"/>
          <w:szCs w:val="18"/>
        </w:rPr>
        <w:t>обращается</w:t>
      </w:r>
      <w:r w:rsidRPr="00B979C1">
        <w:rPr>
          <w:spacing w:val="15"/>
          <w:sz w:val="18"/>
          <w:szCs w:val="18"/>
        </w:rPr>
        <w:t xml:space="preserve"> </w:t>
      </w:r>
      <w:proofErr w:type="spellStart"/>
      <w:r w:rsidRPr="00B979C1">
        <w:rPr>
          <w:spacing w:val="-1"/>
          <w:sz w:val="18"/>
          <w:szCs w:val="18"/>
        </w:rPr>
        <w:t>недропользователь</w:t>
      </w:r>
      <w:proofErr w:type="spellEnd"/>
      <w:r w:rsidRPr="00B979C1">
        <w:rPr>
          <w:spacing w:val="16"/>
          <w:sz w:val="18"/>
          <w:szCs w:val="18"/>
        </w:rPr>
        <w:t xml:space="preserve"> </w:t>
      </w:r>
      <w:r w:rsidRPr="00B979C1">
        <w:rPr>
          <w:sz w:val="18"/>
          <w:szCs w:val="18"/>
        </w:rPr>
        <w:t>за</w:t>
      </w:r>
      <w:r w:rsidRPr="00B979C1">
        <w:rPr>
          <w:spacing w:val="41"/>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2"/>
        </w:numPr>
        <w:tabs>
          <w:tab w:val="left" w:pos="1327"/>
        </w:tabs>
        <w:kinsoku w:val="0"/>
        <w:overflowPunct w:val="0"/>
        <w:ind w:left="0" w:right="2" w:firstLine="739"/>
        <w:jc w:val="both"/>
        <w:rPr>
          <w:spacing w:val="-1"/>
          <w:sz w:val="18"/>
          <w:szCs w:val="18"/>
        </w:rPr>
      </w:pPr>
      <w:r w:rsidRPr="00B979C1">
        <w:rPr>
          <w:spacing w:val="-1"/>
          <w:sz w:val="18"/>
          <w:szCs w:val="18"/>
        </w:rPr>
        <w:t>свидетельство</w:t>
      </w:r>
      <w:r w:rsidRPr="00B979C1">
        <w:rPr>
          <w:spacing w:val="24"/>
          <w:sz w:val="18"/>
          <w:szCs w:val="18"/>
        </w:rPr>
        <w:t xml:space="preserve"> </w:t>
      </w:r>
      <w:r w:rsidRPr="00B979C1">
        <w:rPr>
          <w:sz w:val="18"/>
          <w:szCs w:val="18"/>
        </w:rPr>
        <w:t>о</w:t>
      </w:r>
      <w:r w:rsidRPr="00B979C1">
        <w:rPr>
          <w:spacing w:val="22"/>
          <w:sz w:val="18"/>
          <w:szCs w:val="18"/>
        </w:rPr>
        <w:t xml:space="preserve"> </w:t>
      </w:r>
      <w:r w:rsidRPr="00B979C1">
        <w:rPr>
          <w:sz w:val="18"/>
          <w:szCs w:val="18"/>
        </w:rPr>
        <w:t>внесении</w:t>
      </w:r>
      <w:r w:rsidRPr="00B979C1">
        <w:rPr>
          <w:spacing w:val="24"/>
          <w:sz w:val="18"/>
          <w:szCs w:val="18"/>
        </w:rPr>
        <w:t xml:space="preserve"> </w:t>
      </w:r>
      <w:r w:rsidRPr="00B979C1">
        <w:rPr>
          <w:spacing w:val="-1"/>
          <w:sz w:val="18"/>
          <w:szCs w:val="18"/>
        </w:rPr>
        <w:t>казачьего</w:t>
      </w:r>
      <w:r w:rsidRPr="00B979C1">
        <w:rPr>
          <w:spacing w:val="22"/>
          <w:sz w:val="18"/>
          <w:szCs w:val="18"/>
        </w:rPr>
        <w:t xml:space="preserve"> </w:t>
      </w:r>
      <w:r w:rsidRPr="00B979C1">
        <w:rPr>
          <w:spacing w:val="-1"/>
          <w:sz w:val="18"/>
          <w:szCs w:val="18"/>
        </w:rPr>
        <w:t>общества</w:t>
      </w:r>
      <w:r w:rsidRPr="00B979C1">
        <w:rPr>
          <w:spacing w:val="23"/>
          <w:sz w:val="18"/>
          <w:szCs w:val="18"/>
        </w:rPr>
        <w:t xml:space="preserve"> </w:t>
      </w:r>
      <w:r w:rsidRPr="00B979C1">
        <w:rPr>
          <w:sz w:val="18"/>
          <w:szCs w:val="18"/>
        </w:rPr>
        <w:t>в</w:t>
      </w:r>
      <w:r w:rsidRPr="00B979C1">
        <w:rPr>
          <w:spacing w:val="22"/>
          <w:sz w:val="18"/>
          <w:szCs w:val="18"/>
        </w:rPr>
        <w:t xml:space="preserve"> </w:t>
      </w:r>
      <w:r w:rsidRPr="00B979C1">
        <w:rPr>
          <w:spacing w:val="-1"/>
          <w:sz w:val="18"/>
          <w:szCs w:val="18"/>
        </w:rPr>
        <w:t>государственный</w:t>
      </w:r>
      <w:r w:rsidRPr="00B979C1">
        <w:rPr>
          <w:spacing w:val="21"/>
          <w:sz w:val="18"/>
          <w:szCs w:val="18"/>
        </w:rPr>
        <w:t xml:space="preserve"> </w:t>
      </w:r>
      <w:r w:rsidRPr="00B979C1">
        <w:rPr>
          <w:spacing w:val="-1"/>
          <w:sz w:val="18"/>
          <w:szCs w:val="18"/>
        </w:rPr>
        <w:t>реестр</w:t>
      </w:r>
      <w:r w:rsidRPr="00B979C1">
        <w:rPr>
          <w:spacing w:val="47"/>
          <w:sz w:val="18"/>
          <w:szCs w:val="18"/>
        </w:rPr>
        <w:t xml:space="preserve"> </w:t>
      </w:r>
      <w:r w:rsidRPr="00B979C1">
        <w:rPr>
          <w:spacing w:val="-1"/>
          <w:sz w:val="18"/>
          <w:szCs w:val="18"/>
        </w:rPr>
        <w:t>казачьих</w:t>
      </w:r>
      <w:r w:rsidRPr="00B979C1">
        <w:rPr>
          <w:spacing w:val="28"/>
          <w:sz w:val="18"/>
          <w:szCs w:val="18"/>
        </w:rPr>
        <w:t xml:space="preserve"> </w:t>
      </w:r>
      <w:r w:rsidRPr="00B979C1">
        <w:rPr>
          <w:spacing w:val="-1"/>
          <w:sz w:val="18"/>
          <w:szCs w:val="18"/>
        </w:rPr>
        <w:t>обществ</w:t>
      </w:r>
      <w:r w:rsidRPr="00B979C1">
        <w:rPr>
          <w:spacing w:val="27"/>
          <w:sz w:val="18"/>
          <w:szCs w:val="18"/>
        </w:rPr>
        <w:t xml:space="preserve"> </w:t>
      </w:r>
      <w:r w:rsidRPr="00B979C1">
        <w:rPr>
          <w:sz w:val="18"/>
          <w:szCs w:val="18"/>
        </w:rPr>
        <w:t>в</w:t>
      </w:r>
      <w:r w:rsidRPr="00B979C1">
        <w:rPr>
          <w:spacing w:val="25"/>
          <w:sz w:val="18"/>
          <w:szCs w:val="18"/>
        </w:rPr>
        <w:t xml:space="preserve"> </w:t>
      </w:r>
      <w:r w:rsidRPr="00B979C1">
        <w:rPr>
          <w:spacing w:val="-1"/>
          <w:sz w:val="18"/>
          <w:szCs w:val="18"/>
        </w:rPr>
        <w:t>Российской</w:t>
      </w:r>
      <w:r w:rsidRPr="00B979C1">
        <w:rPr>
          <w:spacing w:val="28"/>
          <w:sz w:val="18"/>
          <w:szCs w:val="18"/>
        </w:rPr>
        <w:t xml:space="preserve"> </w:t>
      </w:r>
      <w:r w:rsidRPr="00B979C1">
        <w:rPr>
          <w:spacing w:val="-1"/>
          <w:sz w:val="18"/>
          <w:szCs w:val="18"/>
        </w:rPr>
        <w:t>Федерации,</w:t>
      </w:r>
      <w:r w:rsidRPr="00B979C1">
        <w:rPr>
          <w:spacing w:val="27"/>
          <w:sz w:val="18"/>
          <w:szCs w:val="18"/>
        </w:rPr>
        <w:t xml:space="preserve"> </w:t>
      </w:r>
      <w:r w:rsidRPr="00B979C1">
        <w:rPr>
          <w:sz w:val="18"/>
          <w:szCs w:val="18"/>
        </w:rPr>
        <w:t>если</w:t>
      </w:r>
      <w:r w:rsidRPr="00B979C1">
        <w:rPr>
          <w:spacing w:val="28"/>
          <w:sz w:val="18"/>
          <w:szCs w:val="18"/>
        </w:rPr>
        <w:t xml:space="preserve"> </w:t>
      </w:r>
      <w:r w:rsidRPr="00B979C1">
        <w:rPr>
          <w:spacing w:val="-1"/>
          <w:sz w:val="18"/>
          <w:szCs w:val="18"/>
        </w:rPr>
        <w:t>обращается</w:t>
      </w:r>
      <w:r w:rsidRPr="00B979C1">
        <w:rPr>
          <w:spacing w:val="28"/>
          <w:sz w:val="18"/>
          <w:szCs w:val="18"/>
        </w:rPr>
        <w:t xml:space="preserve"> </w:t>
      </w:r>
      <w:r w:rsidRPr="00B979C1">
        <w:rPr>
          <w:sz w:val="18"/>
          <w:szCs w:val="18"/>
        </w:rPr>
        <w:t>казачье</w:t>
      </w:r>
      <w:r w:rsidRPr="00B979C1">
        <w:rPr>
          <w:spacing w:val="27"/>
          <w:sz w:val="18"/>
          <w:szCs w:val="18"/>
        </w:rPr>
        <w:t xml:space="preserve"> </w:t>
      </w:r>
      <w:r w:rsidRPr="00B979C1">
        <w:rPr>
          <w:spacing w:val="-1"/>
          <w:sz w:val="18"/>
          <w:szCs w:val="18"/>
        </w:rPr>
        <w:t>общество</w:t>
      </w:r>
      <w:r w:rsidRPr="00B979C1">
        <w:rPr>
          <w:spacing w:val="28"/>
          <w:sz w:val="18"/>
          <w:szCs w:val="18"/>
        </w:rPr>
        <w:t xml:space="preserve"> </w:t>
      </w:r>
      <w:r w:rsidRPr="00B979C1">
        <w:rPr>
          <w:sz w:val="18"/>
          <w:szCs w:val="18"/>
        </w:rPr>
        <w:t>за</w:t>
      </w:r>
      <w:r w:rsidRPr="00B979C1">
        <w:rPr>
          <w:spacing w:val="45"/>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2"/>
        </w:numPr>
        <w:tabs>
          <w:tab w:val="left" w:pos="1296"/>
        </w:tabs>
        <w:kinsoku w:val="0"/>
        <w:overflowPunct w:val="0"/>
        <w:ind w:left="0" w:right="2" w:firstLine="739"/>
        <w:jc w:val="both"/>
        <w:rPr>
          <w:spacing w:val="-1"/>
          <w:sz w:val="18"/>
          <w:szCs w:val="18"/>
        </w:rPr>
      </w:pPr>
      <w:r w:rsidRPr="00B979C1">
        <w:rPr>
          <w:spacing w:val="-1"/>
          <w:sz w:val="18"/>
          <w:szCs w:val="18"/>
        </w:rPr>
        <w:t>соглашение</w:t>
      </w:r>
      <w:r w:rsidRPr="00B979C1">
        <w:rPr>
          <w:spacing w:val="-8"/>
          <w:sz w:val="18"/>
          <w:szCs w:val="18"/>
        </w:rPr>
        <w:t xml:space="preserve"> </w:t>
      </w:r>
      <w:r w:rsidRPr="00B979C1">
        <w:rPr>
          <w:sz w:val="18"/>
          <w:szCs w:val="18"/>
        </w:rPr>
        <w:t>об</w:t>
      </w:r>
      <w:r w:rsidRPr="00B979C1">
        <w:rPr>
          <w:spacing w:val="-7"/>
          <w:sz w:val="18"/>
          <w:szCs w:val="18"/>
        </w:rPr>
        <w:t xml:space="preserve"> </w:t>
      </w:r>
      <w:r w:rsidRPr="00B979C1">
        <w:rPr>
          <w:spacing w:val="-1"/>
          <w:sz w:val="18"/>
          <w:szCs w:val="18"/>
        </w:rPr>
        <w:t>управлении</w:t>
      </w:r>
      <w:r w:rsidRPr="00B979C1">
        <w:rPr>
          <w:spacing w:val="-8"/>
          <w:sz w:val="18"/>
          <w:szCs w:val="18"/>
        </w:rPr>
        <w:t xml:space="preserve"> </w:t>
      </w:r>
      <w:r w:rsidRPr="00B979C1">
        <w:rPr>
          <w:spacing w:val="-2"/>
          <w:sz w:val="18"/>
          <w:szCs w:val="18"/>
        </w:rPr>
        <w:t>особой</w:t>
      </w:r>
      <w:r w:rsidRPr="00B979C1">
        <w:rPr>
          <w:spacing w:val="-8"/>
          <w:sz w:val="18"/>
          <w:szCs w:val="18"/>
        </w:rPr>
        <w:t xml:space="preserve"> </w:t>
      </w:r>
      <w:r w:rsidRPr="00B979C1">
        <w:rPr>
          <w:spacing w:val="-1"/>
          <w:sz w:val="18"/>
          <w:szCs w:val="18"/>
        </w:rPr>
        <w:t>экономической</w:t>
      </w:r>
      <w:r w:rsidRPr="00B979C1">
        <w:rPr>
          <w:spacing w:val="-8"/>
          <w:sz w:val="18"/>
          <w:szCs w:val="18"/>
        </w:rPr>
        <w:t xml:space="preserve"> </w:t>
      </w:r>
      <w:r w:rsidRPr="00B979C1">
        <w:rPr>
          <w:spacing w:val="-1"/>
          <w:sz w:val="18"/>
          <w:szCs w:val="18"/>
        </w:rPr>
        <w:t>зоной,</w:t>
      </w:r>
      <w:r w:rsidRPr="00B979C1">
        <w:rPr>
          <w:spacing w:val="-9"/>
          <w:sz w:val="18"/>
          <w:szCs w:val="18"/>
        </w:rPr>
        <w:t xml:space="preserve"> </w:t>
      </w:r>
      <w:r w:rsidRPr="00B979C1">
        <w:rPr>
          <w:sz w:val="18"/>
          <w:szCs w:val="18"/>
        </w:rPr>
        <w:t>если</w:t>
      </w:r>
      <w:r w:rsidRPr="00B979C1">
        <w:rPr>
          <w:spacing w:val="-8"/>
          <w:sz w:val="18"/>
          <w:szCs w:val="18"/>
        </w:rPr>
        <w:t xml:space="preserve"> </w:t>
      </w:r>
      <w:r w:rsidRPr="00B979C1">
        <w:rPr>
          <w:spacing w:val="-1"/>
          <w:sz w:val="18"/>
          <w:szCs w:val="18"/>
        </w:rPr>
        <w:t>обращается</w:t>
      </w:r>
      <w:r w:rsidRPr="00B979C1">
        <w:rPr>
          <w:spacing w:val="31"/>
          <w:sz w:val="18"/>
          <w:szCs w:val="18"/>
        </w:rPr>
        <w:t xml:space="preserve"> </w:t>
      </w:r>
      <w:r w:rsidRPr="00B979C1">
        <w:rPr>
          <w:spacing w:val="-1"/>
          <w:sz w:val="18"/>
          <w:szCs w:val="18"/>
        </w:rPr>
        <w:t>управляющая</w:t>
      </w:r>
      <w:r w:rsidRPr="00B979C1">
        <w:rPr>
          <w:spacing w:val="29"/>
          <w:sz w:val="18"/>
          <w:szCs w:val="18"/>
        </w:rPr>
        <w:t xml:space="preserve"> </w:t>
      </w:r>
      <w:r w:rsidRPr="00B979C1">
        <w:rPr>
          <w:spacing w:val="-1"/>
          <w:sz w:val="18"/>
          <w:szCs w:val="18"/>
        </w:rPr>
        <w:t>компания,</w:t>
      </w:r>
      <w:r w:rsidRPr="00B979C1">
        <w:rPr>
          <w:spacing w:val="32"/>
          <w:sz w:val="18"/>
          <w:szCs w:val="18"/>
        </w:rPr>
        <w:t xml:space="preserve"> </w:t>
      </w:r>
      <w:r w:rsidRPr="00B979C1">
        <w:rPr>
          <w:spacing w:val="-1"/>
          <w:sz w:val="18"/>
          <w:szCs w:val="18"/>
        </w:rPr>
        <w:t>привлеченная</w:t>
      </w:r>
      <w:r w:rsidRPr="00B979C1">
        <w:rPr>
          <w:spacing w:val="28"/>
          <w:sz w:val="18"/>
          <w:szCs w:val="18"/>
        </w:rPr>
        <w:t xml:space="preserve"> </w:t>
      </w:r>
      <w:r w:rsidRPr="00B979C1">
        <w:rPr>
          <w:spacing w:val="-1"/>
          <w:sz w:val="18"/>
          <w:szCs w:val="18"/>
        </w:rPr>
        <w:t>для</w:t>
      </w:r>
      <w:r w:rsidRPr="00B979C1">
        <w:rPr>
          <w:spacing w:val="30"/>
          <w:sz w:val="18"/>
          <w:szCs w:val="18"/>
        </w:rPr>
        <w:t xml:space="preserve"> </w:t>
      </w:r>
      <w:r w:rsidRPr="00B979C1">
        <w:rPr>
          <w:spacing w:val="-2"/>
          <w:sz w:val="18"/>
          <w:szCs w:val="18"/>
        </w:rPr>
        <w:t>выполнения</w:t>
      </w:r>
      <w:r w:rsidRPr="00B979C1">
        <w:rPr>
          <w:spacing w:val="28"/>
          <w:sz w:val="18"/>
          <w:szCs w:val="18"/>
        </w:rPr>
        <w:t xml:space="preserve"> </w:t>
      </w:r>
      <w:r w:rsidRPr="00B979C1">
        <w:rPr>
          <w:spacing w:val="-1"/>
          <w:sz w:val="18"/>
          <w:szCs w:val="18"/>
        </w:rPr>
        <w:t>функций</w:t>
      </w:r>
      <w:r w:rsidRPr="00B979C1">
        <w:rPr>
          <w:spacing w:val="30"/>
          <w:sz w:val="18"/>
          <w:szCs w:val="18"/>
        </w:rPr>
        <w:t xml:space="preserve"> </w:t>
      </w:r>
      <w:r w:rsidRPr="00B979C1">
        <w:rPr>
          <w:spacing w:val="-1"/>
          <w:sz w:val="18"/>
          <w:szCs w:val="18"/>
        </w:rPr>
        <w:t>по</w:t>
      </w:r>
      <w:r w:rsidRPr="00B979C1">
        <w:rPr>
          <w:spacing w:val="31"/>
          <w:sz w:val="18"/>
          <w:szCs w:val="18"/>
        </w:rPr>
        <w:t xml:space="preserve"> </w:t>
      </w:r>
      <w:r w:rsidRPr="00B979C1">
        <w:rPr>
          <w:spacing w:val="-2"/>
          <w:sz w:val="18"/>
          <w:szCs w:val="18"/>
        </w:rPr>
        <w:t>созданию</w:t>
      </w:r>
      <w:r w:rsidRPr="00B979C1">
        <w:rPr>
          <w:spacing w:val="53"/>
          <w:sz w:val="18"/>
          <w:szCs w:val="18"/>
        </w:rPr>
        <w:t xml:space="preserve"> </w:t>
      </w:r>
      <w:r w:rsidRPr="00B979C1">
        <w:rPr>
          <w:spacing w:val="-1"/>
          <w:sz w:val="18"/>
          <w:szCs w:val="18"/>
        </w:rPr>
        <w:t>объектов</w:t>
      </w:r>
      <w:r w:rsidRPr="00B979C1">
        <w:rPr>
          <w:spacing w:val="-4"/>
          <w:sz w:val="18"/>
          <w:szCs w:val="18"/>
        </w:rPr>
        <w:t xml:space="preserve"> </w:t>
      </w:r>
      <w:r w:rsidRPr="00B979C1">
        <w:rPr>
          <w:spacing w:val="-1"/>
          <w:sz w:val="18"/>
          <w:szCs w:val="18"/>
        </w:rPr>
        <w:t>недвижимости</w:t>
      </w:r>
      <w:r w:rsidRPr="00B979C1">
        <w:rPr>
          <w:spacing w:val="-3"/>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границах</w:t>
      </w:r>
      <w:r w:rsidRPr="00B979C1">
        <w:rPr>
          <w:spacing w:val="-4"/>
          <w:sz w:val="18"/>
          <w:szCs w:val="18"/>
        </w:rPr>
        <w:t xml:space="preserve"> </w:t>
      </w:r>
      <w:r w:rsidRPr="00B979C1">
        <w:rPr>
          <w:spacing w:val="-2"/>
          <w:sz w:val="18"/>
          <w:szCs w:val="18"/>
        </w:rPr>
        <w:t>особой</w:t>
      </w:r>
      <w:r w:rsidRPr="00B979C1">
        <w:rPr>
          <w:spacing w:val="-3"/>
          <w:sz w:val="18"/>
          <w:szCs w:val="18"/>
        </w:rPr>
        <w:t xml:space="preserve"> </w:t>
      </w:r>
      <w:r w:rsidRPr="00B979C1">
        <w:rPr>
          <w:spacing w:val="-1"/>
          <w:sz w:val="18"/>
          <w:szCs w:val="18"/>
        </w:rPr>
        <w:t>экономической</w:t>
      </w:r>
      <w:r w:rsidRPr="00B979C1">
        <w:rPr>
          <w:spacing w:val="-6"/>
          <w:sz w:val="18"/>
          <w:szCs w:val="18"/>
        </w:rPr>
        <w:t xml:space="preserve"> </w:t>
      </w:r>
      <w:r w:rsidRPr="00B979C1">
        <w:rPr>
          <w:sz w:val="18"/>
          <w:szCs w:val="18"/>
        </w:rPr>
        <w:t>зоны</w:t>
      </w:r>
      <w:r w:rsidRPr="00B979C1">
        <w:rPr>
          <w:spacing w:val="-5"/>
          <w:sz w:val="18"/>
          <w:szCs w:val="18"/>
        </w:rPr>
        <w:t xml:space="preserve"> </w:t>
      </w:r>
      <w:r w:rsidRPr="00B979C1">
        <w:rPr>
          <w:sz w:val="18"/>
          <w:szCs w:val="18"/>
        </w:rPr>
        <w:t>и</w:t>
      </w:r>
      <w:r w:rsidRPr="00B979C1">
        <w:rPr>
          <w:spacing w:val="-3"/>
          <w:sz w:val="18"/>
          <w:szCs w:val="18"/>
        </w:rPr>
        <w:t xml:space="preserve"> </w:t>
      </w:r>
      <w:r w:rsidRPr="00B979C1">
        <w:rPr>
          <w:sz w:val="18"/>
          <w:szCs w:val="18"/>
        </w:rPr>
        <w:t>на</w:t>
      </w:r>
      <w:r w:rsidRPr="00B979C1">
        <w:rPr>
          <w:spacing w:val="-3"/>
          <w:sz w:val="18"/>
          <w:szCs w:val="18"/>
        </w:rPr>
        <w:t xml:space="preserve"> </w:t>
      </w:r>
      <w:r w:rsidRPr="00B979C1">
        <w:rPr>
          <w:spacing w:val="-1"/>
          <w:sz w:val="18"/>
          <w:szCs w:val="18"/>
        </w:rPr>
        <w:t>прилегающей</w:t>
      </w:r>
      <w:r w:rsidRPr="00B979C1">
        <w:rPr>
          <w:spacing w:val="39"/>
          <w:sz w:val="18"/>
          <w:szCs w:val="18"/>
        </w:rPr>
        <w:t xml:space="preserve"> </w:t>
      </w:r>
      <w:r w:rsidRPr="00B979C1">
        <w:rPr>
          <w:sz w:val="18"/>
          <w:szCs w:val="18"/>
        </w:rPr>
        <w:t>к</w:t>
      </w:r>
      <w:r w:rsidRPr="00B979C1">
        <w:rPr>
          <w:spacing w:val="56"/>
          <w:sz w:val="18"/>
          <w:szCs w:val="18"/>
        </w:rPr>
        <w:t xml:space="preserve"> </w:t>
      </w:r>
      <w:r w:rsidRPr="00B979C1">
        <w:rPr>
          <w:sz w:val="18"/>
          <w:szCs w:val="18"/>
        </w:rPr>
        <w:t>ней</w:t>
      </w:r>
      <w:r w:rsidRPr="00B979C1">
        <w:rPr>
          <w:spacing w:val="57"/>
          <w:sz w:val="18"/>
          <w:szCs w:val="18"/>
        </w:rPr>
        <w:t xml:space="preserve"> </w:t>
      </w:r>
      <w:r w:rsidRPr="00B979C1">
        <w:rPr>
          <w:spacing w:val="-2"/>
          <w:sz w:val="18"/>
          <w:szCs w:val="18"/>
        </w:rPr>
        <w:t>территории</w:t>
      </w:r>
      <w:r w:rsidRPr="00B979C1">
        <w:rPr>
          <w:spacing w:val="55"/>
          <w:sz w:val="18"/>
          <w:szCs w:val="18"/>
        </w:rPr>
        <w:t xml:space="preserve"> </w:t>
      </w:r>
      <w:r w:rsidRPr="00B979C1">
        <w:rPr>
          <w:sz w:val="18"/>
          <w:szCs w:val="18"/>
        </w:rPr>
        <w:t>и</w:t>
      </w:r>
      <w:r w:rsidRPr="00B979C1">
        <w:rPr>
          <w:spacing w:val="57"/>
          <w:sz w:val="18"/>
          <w:szCs w:val="18"/>
        </w:rPr>
        <w:t xml:space="preserve"> </w:t>
      </w:r>
      <w:r w:rsidRPr="00B979C1">
        <w:rPr>
          <w:sz w:val="18"/>
          <w:szCs w:val="18"/>
        </w:rPr>
        <w:t>по</w:t>
      </w:r>
      <w:r w:rsidRPr="00B979C1">
        <w:rPr>
          <w:spacing w:val="57"/>
          <w:sz w:val="18"/>
          <w:szCs w:val="18"/>
        </w:rPr>
        <w:t xml:space="preserve"> </w:t>
      </w:r>
      <w:r w:rsidRPr="00B979C1">
        <w:rPr>
          <w:spacing w:val="-1"/>
          <w:sz w:val="18"/>
          <w:szCs w:val="18"/>
        </w:rPr>
        <w:t>управлению</w:t>
      </w:r>
      <w:r w:rsidRPr="00B979C1">
        <w:rPr>
          <w:spacing w:val="55"/>
          <w:sz w:val="18"/>
          <w:szCs w:val="18"/>
        </w:rPr>
        <w:t xml:space="preserve"> </w:t>
      </w:r>
      <w:r w:rsidRPr="00B979C1">
        <w:rPr>
          <w:sz w:val="18"/>
          <w:szCs w:val="18"/>
        </w:rPr>
        <w:t>этими</w:t>
      </w:r>
      <w:r w:rsidRPr="00B979C1">
        <w:rPr>
          <w:spacing w:val="57"/>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ранее</w:t>
      </w:r>
      <w:r w:rsidRPr="00B979C1">
        <w:rPr>
          <w:spacing w:val="54"/>
          <w:sz w:val="18"/>
          <w:szCs w:val="18"/>
        </w:rPr>
        <w:t xml:space="preserve"> </w:t>
      </w:r>
      <w:r w:rsidRPr="00B979C1">
        <w:rPr>
          <w:spacing w:val="-1"/>
          <w:sz w:val="18"/>
          <w:szCs w:val="18"/>
        </w:rPr>
        <w:t>созданными</w:t>
      </w:r>
      <w:r w:rsidRPr="00B979C1">
        <w:rPr>
          <w:spacing w:val="57"/>
          <w:sz w:val="18"/>
          <w:szCs w:val="18"/>
        </w:rPr>
        <w:t xml:space="preserve"> </w:t>
      </w:r>
      <w:r w:rsidRPr="00B979C1">
        <w:rPr>
          <w:spacing w:val="-1"/>
          <w:sz w:val="18"/>
          <w:szCs w:val="18"/>
        </w:rPr>
        <w:t>объектами</w:t>
      </w:r>
      <w:r w:rsidRPr="00B979C1">
        <w:rPr>
          <w:spacing w:val="33"/>
          <w:sz w:val="18"/>
          <w:szCs w:val="18"/>
        </w:rPr>
        <w:t xml:space="preserve"> </w:t>
      </w:r>
      <w:r w:rsidRPr="00B979C1">
        <w:rPr>
          <w:spacing w:val="-1"/>
          <w:sz w:val="18"/>
          <w:szCs w:val="18"/>
        </w:rPr>
        <w:t>недвижимости,</w:t>
      </w:r>
      <w:r w:rsidRPr="00B979C1">
        <w:rPr>
          <w:sz w:val="18"/>
          <w:szCs w:val="18"/>
        </w:rPr>
        <w:t xml:space="preserve"> </w:t>
      </w:r>
      <w:r w:rsidRPr="00B979C1">
        <w:rPr>
          <w:spacing w:val="-1"/>
          <w:sz w:val="18"/>
          <w:szCs w:val="18"/>
        </w:rPr>
        <w:t>за</w:t>
      </w:r>
      <w:r w:rsidRPr="00B979C1">
        <w:rPr>
          <w:spacing w:val="-3"/>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1"/>
          <w:sz w:val="18"/>
          <w:szCs w:val="18"/>
        </w:rPr>
        <w:t xml:space="preserve"> аренду;</w:t>
      </w:r>
    </w:p>
    <w:p w:rsidR="009D4280" w:rsidRPr="00B979C1" w:rsidRDefault="009D4280" w:rsidP="00B979C1">
      <w:pPr>
        <w:pStyle w:val="a3"/>
        <w:numPr>
          <w:ilvl w:val="0"/>
          <w:numId w:val="102"/>
        </w:numPr>
        <w:tabs>
          <w:tab w:val="left" w:pos="1327"/>
        </w:tabs>
        <w:kinsoku w:val="0"/>
        <w:overflowPunct w:val="0"/>
        <w:ind w:left="0" w:right="2" w:firstLine="739"/>
        <w:jc w:val="both"/>
        <w:rPr>
          <w:spacing w:val="-1"/>
          <w:sz w:val="18"/>
          <w:szCs w:val="18"/>
        </w:rPr>
      </w:pPr>
      <w:r w:rsidRPr="00B979C1">
        <w:rPr>
          <w:spacing w:val="-1"/>
          <w:sz w:val="18"/>
          <w:szCs w:val="18"/>
        </w:rPr>
        <w:t>соглашение</w:t>
      </w:r>
      <w:r w:rsidRPr="00B979C1">
        <w:rPr>
          <w:spacing w:val="23"/>
          <w:sz w:val="18"/>
          <w:szCs w:val="18"/>
        </w:rPr>
        <w:t xml:space="preserve"> </w:t>
      </w:r>
      <w:r w:rsidRPr="00B979C1">
        <w:rPr>
          <w:sz w:val="18"/>
          <w:szCs w:val="18"/>
        </w:rPr>
        <w:t>о</w:t>
      </w:r>
      <w:r w:rsidRPr="00B979C1">
        <w:rPr>
          <w:spacing w:val="24"/>
          <w:sz w:val="18"/>
          <w:szCs w:val="18"/>
        </w:rPr>
        <w:t xml:space="preserve"> </w:t>
      </w:r>
      <w:r w:rsidRPr="00B979C1">
        <w:rPr>
          <w:spacing w:val="-1"/>
          <w:sz w:val="18"/>
          <w:szCs w:val="18"/>
        </w:rPr>
        <w:t>взаимодействии</w:t>
      </w:r>
      <w:r w:rsidRPr="00B979C1">
        <w:rPr>
          <w:spacing w:val="23"/>
          <w:sz w:val="18"/>
          <w:szCs w:val="18"/>
        </w:rPr>
        <w:t xml:space="preserve"> </w:t>
      </w:r>
      <w:r w:rsidRPr="00B979C1">
        <w:rPr>
          <w:sz w:val="18"/>
          <w:szCs w:val="18"/>
        </w:rPr>
        <w:t>в</w:t>
      </w:r>
      <w:r w:rsidRPr="00B979C1">
        <w:rPr>
          <w:spacing w:val="22"/>
          <w:sz w:val="18"/>
          <w:szCs w:val="18"/>
        </w:rPr>
        <w:t xml:space="preserve"> </w:t>
      </w:r>
      <w:r w:rsidRPr="00B979C1">
        <w:rPr>
          <w:spacing w:val="-1"/>
          <w:sz w:val="18"/>
          <w:szCs w:val="18"/>
        </w:rPr>
        <w:t>сфере</w:t>
      </w:r>
      <w:r w:rsidRPr="00B979C1">
        <w:rPr>
          <w:spacing w:val="23"/>
          <w:sz w:val="18"/>
          <w:szCs w:val="18"/>
        </w:rPr>
        <w:t xml:space="preserve"> </w:t>
      </w:r>
      <w:r w:rsidRPr="00B979C1">
        <w:rPr>
          <w:spacing w:val="-1"/>
          <w:sz w:val="18"/>
          <w:szCs w:val="18"/>
        </w:rPr>
        <w:t>развития</w:t>
      </w:r>
      <w:r w:rsidRPr="00B979C1">
        <w:rPr>
          <w:spacing w:val="23"/>
          <w:sz w:val="18"/>
          <w:szCs w:val="18"/>
        </w:rPr>
        <w:t xml:space="preserve"> </w:t>
      </w:r>
      <w:r w:rsidRPr="00B979C1">
        <w:rPr>
          <w:spacing w:val="-1"/>
          <w:sz w:val="18"/>
          <w:szCs w:val="18"/>
        </w:rPr>
        <w:t>инфраструктуры</w:t>
      </w:r>
      <w:r w:rsidRPr="00B979C1">
        <w:rPr>
          <w:spacing w:val="23"/>
          <w:sz w:val="18"/>
          <w:szCs w:val="18"/>
        </w:rPr>
        <w:t xml:space="preserve"> </w:t>
      </w:r>
      <w:r w:rsidRPr="00B979C1">
        <w:rPr>
          <w:spacing w:val="-2"/>
          <w:sz w:val="18"/>
          <w:szCs w:val="18"/>
        </w:rPr>
        <w:t>особой</w:t>
      </w:r>
      <w:r w:rsidRPr="00B979C1">
        <w:rPr>
          <w:spacing w:val="29"/>
          <w:sz w:val="18"/>
          <w:szCs w:val="18"/>
        </w:rPr>
        <w:t xml:space="preserve"> </w:t>
      </w:r>
      <w:r w:rsidRPr="00B979C1">
        <w:rPr>
          <w:spacing w:val="-1"/>
          <w:sz w:val="18"/>
          <w:szCs w:val="18"/>
        </w:rPr>
        <w:t>экономической</w:t>
      </w:r>
      <w:r w:rsidRPr="00B979C1">
        <w:rPr>
          <w:spacing w:val="43"/>
          <w:sz w:val="18"/>
          <w:szCs w:val="18"/>
        </w:rPr>
        <w:t xml:space="preserve"> </w:t>
      </w:r>
      <w:r w:rsidRPr="00B979C1">
        <w:rPr>
          <w:spacing w:val="-1"/>
          <w:sz w:val="18"/>
          <w:szCs w:val="18"/>
        </w:rPr>
        <w:t>зоны,</w:t>
      </w:r>
      <w:r w:rsidRPr="00B979C1">
        <w:rPr>
          <w:spacing w:val="42"/>
          <w:sz w:val="18"/>
          <w:szCs w:val="18"/>
        </w:rPr>
        <w:t xml:space="preserve"> </w:t>
      </w:r>
      <w:r w:rsidRPr="00B979C1">
        <w:rPr>
          <w:sz w:val="18"/>
          <w:szCs w:val="18"/>
        </w:rPr>
        <w:t>если</w:t>
      </w:r>
      <w:r w:rsidRPr="00B979C1">
        <w:rPr>
          <w:spacing w:val="40"/>
          <w:sz w:val="18"/>
          <w:szCs w:val="18"/>
        </w:rPr>
        <w:t xml:space="preserve"> </w:t>
      </w:r>
      <w:r w:rsidRPr="00B979C1">
        <w:rPr>
          <w:spacing w:val="-1"/>
          <w:sz w:val="18"/>
          <w:szCs w:val="18"/>
        </w:rPr>
        <w:t>обращается</w:t>
      </w:r>
      <w:r w:rsidRPr="00B979C1">
        <w:rPr>
          <w:spacing w:val="40"/>
          <w:sz w:val="18"/>
          <w:szCs w:val="18"/>
        </w:rPr>
        <w:t xml:space="preserve"> </w:t>
      </w:r>
      <w:r w:rsidRPr="00B979C1">
        <w:rPr>
          <w:spacing w:val="-1"/>
          <w:sz w:val="18"/>
          <w:szCs w:val="18"/>
        </w:rPr>
        <w:t>лицо,</w:t>
      </w:r>
      <w:r w:rsidRPr="00B979C1">
        <w:rPr>
          <w:spacing w:val="42"/>
          <w:sz w:val="18"/>
          <w:szCs w:val="18"/>
        </w:rPr>
        <w:t xml:space="preserve"> </w:t>
      </w:r>
      <w:r w:rsidRPr="00B979C1">
        <w:rPr>
          <w:sz w:val="18"/>
          <w:szCs w:val="18"/>
        </w:rPr>
        <w:t>с</w:t>
      </w:r>
      <w:r w:rsidRPr="00B979C1">
        <w:rPr>
          <w:spacing w:val="42"/>
          <w:sz w:val="18"/>
          <w:szCs w:val="18"/>
        </w:rPr>
        <w:t xml:space="preserve"> </w:t>
      </w:r>
      <w:r w:rsidRPr="00B979C1">
        <w:rPr>
          <w:spacing w:val="-1"/>
          <w:sz w:val="18"/>
          <w:szCs w:val="18"/>
        </w:rPr>
        <w:t>которым</w:t>
      </w:r>
      <w:r w:rsidRPr="00B979C1">
        <w:rPr>
          <w:spacing w:val="42"/>
          <w:sz w:val="18"/>
          <w:szCs w:val="18"/>
        </w:rPr>
        <w:t xml:space="preserve"> </w:t>
      </w:r>
      <w:r w:rsidRPr="00B979C1">
        <w:rPr>
          <w:spacing w:val="-1"/>
          <w:sz w:val="18"/>
          <w:szCs w:val="18"/>
        </w:rPr>
        <w:t>заключено</w:t>
      </w:r>
      <w:r w:rsidRPr="00B979C1">
        <w:rPr>
          <w:spacing w:val="43"/>
          <w:sz w:val="18"/>
          <w:szCs w:val="18"/>
        </w:rPr>
        <w:t xml:space="preserve"> </w:t>
      </w:r>
      <w:r w:rsidRPr="00B979C1">
        <w:rPr>
          <w:spacing w:val="-1"/>
          <w:sz w:val="18"/>
          <w:szCs w:val="18"/>
        </w:rPr>
        <w:t>соглашение</w:t>
      </w:r>
      <w:r w:rsidRPr="00B979C1">
        <w:rPr>
          <w:spacing w:val="40"/>
          <w:sz w:val="18"/>
          <w:szCs w:val="18"/>
        </w:rPr>
        <w:t xml:space="preserve"> </w:t>
      </w:r>
      <w:r w:rsidRPr="00B979C1">
        <w:rPr>
          <w:sz w:val="18"/>
          <w:szCs w:val="18"/>
        </w:rPr>
        <w:t>о</w:t>
      </w:r>
      <w:r w:rsidRPr="00B979C1">
        <w:rPr>
          <w:spacing w:val="27"/>
          <w:sz w:val="18"/>
          <w:szCs w:val="18"/>
        </w:rPr>
        <w:t xml:space="preserve"> </w:t>
      </w:r>
      <w:r w:rsidRPr="00B979C1">
        <w:rPr>
          <w:spacing w:val="-1"/>
          <w:sz w:val="18"/>
          <w:szCs w:val="18"/>
        </w:rPr>
        <w:t>взаимодействии</w:t>
      </w:r>
      <w:r w:rsidRPr="00B979C1">
        <w:rPr>
          <w:spacing w:val="16"/>
          <w:sz w:val="18"/>
          <w:szCs w:val="18"/>
        </w:rPr>
        <w:t xml:space="preserve"> </w:t>
      </w:r>
      <w:r w:rsidRPr="00B979C1">
        <w:rPr>
          <w:sz w:val="18"/>
          <w:szCs w:val="18"/>
        </w:rPr>
        <w:t>в</w:t>
      </w:r>
      <w:r w:rsidRPr="00B979C1">
        <w:rPr>
          <w:spacing w:val="15"/>
          <w:sz w:val="18"/>
          <w:szCs w:val="18"/>
        </w:rPr>
        <w:t xml:space="preserve"> </w:t>
      </w:r>
      <w:r w:rsidRPr="00B979C1">
        <w:rPr>
          <w:spacing w:val="-1"/>
          <w:sz w:val="18"/>
          <w:szCs w:val="18"/>
        </w:rPr>
        <w:t>сфере</w:t>
      </w:r>
      <w:r w:rsidRPr="00B979C1">
        <w:rPr>
          <w:spacing w:val="13"/>
          <w:sz w:val="18"/>
          <w:szCs w:val="18"/>
        </w:rPr>
        <w:t xml:space="preserve"> </w:t>
      </w:r>
      <w:r w:rsidRPr="00B979C1">
        <w:rPr>
          <w:spacing w:val="-1"/>
          <w:sz w:val="18"/>
          <w:szCs w:val="18"/>
        </w:rPr>
        <w:t>развития</w:t>
      </w:r>
      <w:r w:rsidRPr="00B979C1">
        <w:rPr>
          <w:spacing w:val="16"/>
          <w:sz w:val="18"/>
          <w:szCs w:val="18"/>
        </w:rPr>
        <w:t xml:space="preserve"> </w:t>
      </w:r>
      <w:r w:rsidRPr="00B979C1">
        <w:rPr>
          <w:spacing w:val="-1"/>
          <w:sz w:val="18"/>
          <w:szCs w:val="18"/>
        </w:rPr>
        <w:t>инфраструктуры</w:t>
      </w:r>
      <w:r w:rsidRPr="00B979C1">
        <w:rPr>
          <w:spacing w:val="16"/>
          <w:sz w:val="18"/>
          <w:szCs w:val="18"/>
        </w:rPr>
        <w:t xml:space="preserve"> </w:t>
      </w:r>
      <w:r w:rsidRPr="00B979C1">
        <w:rPr>
          <w:spacing w:val="-1"/>
          <w:sz w:val="18"/>
          <w:szCs w:val="18"/>
        </w:rPr>
        <w:t>особой</w:t>
      </w:r>
      <w:r w:rsidRPr="00B979C1">
        <w:rPr>
          <w:spacing w:val="14"/>
          <w:sz w:val="18"/>
          <w:szCs w:val="18"/>
        </w:rPr>
        <w:t xml:space="preserve"> </w:t>
      </w:r>
      <w:r w:rsidRPr="00B979C1">
        <w:rPr>
          <w:spacing w:val="-1"/>
          <w:sz w:val="18"/>
          <w:szCs w:val="18"/>
        </w:rPr>
        <w:t>экономической</w:t>
      </w:r>
      <w:r w:rsidRPr="00B979C1">
        <w:rPr>
          <w:spacing w:val="16"/>
          <w:sz w:val="18"/>
          <w:szCs w:val="18"/>
        </w:rPr>
        <w:t xml:space="preserve"> </w:t>
      </w:r>
      <w:r w:rsidRPr="00B979C1">
        <w:rPr>
          <w:spacing w:val="-1"/>
          <w:sz w:val="18"/>
          <w:szCs w:val="18"/>
        </w:rPr>
        <w:t>зоны,</w:t>
      </w:r>
      <w:r w:rsidRPr="00B979C1">
        <w:rPr>
          <w:spacing w:val="15"/>
          <w:sz w:val="18"/>
          <w:szCs w:val="18"/>
        </w:rPr>
        <w:t xml:space="preserve"> </w:t>
      </w:r>
      <w:r w:rsidRPr="00B979C1">
        <w:rPr>
          <w:sz w:val="18"/>
          <w:szCs w:val="18"/>
        </w:rPr>
        <w:t>за</w:t>
      </w:r>
      <w:r w:rsidRPr="00B979C1">
        <w:rPr>
          <w:spacing w:val="29"/>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2"/>
        </w:numPr>
        <w:tabs>
          <w:tab w:val="left" w:pos="1334"/>
        </w:tabs>
        <w:kinsoku w:val="0"/>
        <w:overflowPunct w:val="0"/>
        <w:ind w:left="0" w:right="2" w:firstLine="739"/>
        <w:jc w:val="both"/>
        <w:rPr>
          <w:spacing w:val="-1"/>
          <w:sz w:val="18"/>
          <w:szCs w:val="18"/>
        </w:rPr>
      </w:pPr>
      <w:r w:rsidRPr="00B979C1">
        <w:rPr>
          <w:spacing w:val="-1"/>
          <w:sz w:val="18"/>
          <w:szCs w:val="18"/>
        </w:rPr>
        <w:t>договор</w:t>
      </w:r>
      <w:r w:rsidRPr="00B979C1">
        <w:rPr>
          <w:spacing w:val="33"/>
          <w:sz w:val="18"/>
          <w:szCs w:val="18"/>
        </w:rPr>
        <w:t xml:space="preserve"> </w:t>
      </w:r>
      <w:r w:rsidRPr="00B979C1">
        <w:rPr>
          <w:spacing w:val="-1"/>
          <w:sz w:val="18"/>
          <w:szCs w:val="18"/>
        </w:rPr>
        <w:t>об</w:t>
      </w:r>
      <w:r w:rsidRPr="00B979C1">
        <w:rPr>
          <w:spacing w:val="33"/>
          <w:sz w:val="18"/>
          <w:szCs w:val="18"/>
        </w:rPr>
        <w:t xml:space="preserve"> </w:t>
      </w:r>
      <w:r w:rsidRPr="00B979C1">
        <w:rPr>
          <w:spacing w:val="-1"/>
          <w:sz w:val="18"/>
          <w:szCs w:val="18"/>
        </w:rPr>
        <w:t>освоении</w:t>
      </w:r>
      <w:r w:rsidRPr="00B979C1">
        <w:rPr>
          <w:spacing w:val="33"/>
          <w:sz w:val="18"/>
          <w:szCs w:val="18"/>
        </w:rPr>
        <w:t xml:space="preserve"> </w:t>
      </w:r>
      <w:r w:rsidRPr="00B979C1">
        <w:rPr>
          <w:spacing w:val="-1"/>
          <w:sz w:val="18"/>
          <w:szCs w:val="18"/>
        </w:rPr>
        <w:t>территории</w:t>
      </w:r>
      <w:r w:rsidRPr="00B979C1">
        <w:rPr>
          <w:spacing w:val="33"/>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целях</w:t>
      </w:r>
      <w:r w:rsidRPr="00B979C1">
        <w:rPr>
          <w:spacing w:val="33"/>
          <w:sz w:val="18"/>
          <w:szCs w:val="18"/>
        </w:rPr>
        <w:t xml:space="preserve"> </w:t>
      </w:r>
      <w:r w:rsidRPr="00B979C1">
        <w:rPr>
          <w:spacing w:val="-1"/>
          <w:sz w:val="18"/>
          <w:szCs w:val="18"/>
        </w:rPr>
        <w:t>строительства</w:t>
      </w:r>
      <w:r w:rsidRPr="00B979C1">
        <w:rPr>
          <w:spacing w:val="33"/>
          <w:sz w:val="18"/>
          <w:szCs w:val="18"/>
        </w:rPr>
        <w:t xml:space="preserve"> </w:t>
      </w:r>
      <w:r w:rsidRPr="00B979C1">
        <w:rPr>
          <w:sz w:val="18"/>
          <w:szCs w:val="18"/>
        </w:rPr>
        <w:t>и</w:t>
      </w:r>
      <w:r w:rsidRPr="00B979C1">
        <w:rPr>
          <w:spacing w:val="33"/>
          <w:sz w:val="18"/>
          <w:szCs w:val="18"/>
        </w:rPr>
        <w:t xml:space="preserve"> </w:t>
      </w:r>
      <w:r w:rsidRPr="00B979C1">
        <w:rPr>
          <w:spacing w:val="-1"/>
          <w:sz w:val="18"/>
          <w:szCs w:val="18"/>
        </w:rPr>
        <w:t>эксплуатации</w:t>
      </w:r>
      <w:r w:rsidRPr="00B979C1">
        <w:rPr>
          <w:spacing w:val="41"/>
          <w:sz w:val="18"/>
          <w:szCs w:val="18"/>
        </w:rPr>
        <w:t xml:space="preserve"> </w:t>
      </w:r>
      <w:r w:rsidRPr="00B979C1">
        <w:rPr>
          <w:spacing w:val="-1"/>
          <w:sz w:val="18"/>
          <w:szCs w:val="18"/>
        </w:rPr>
        <w:t>наемного</w:t>
      </w:r>
      <w:r w:rsidRPr="00B979C1">
        <w:rPr>
          <w:spacing w:val="48"/>
          <w:sz w:val="18"/>
          <w:szCs w:val="18"/>
        </w:rPr>
        <w:t xml:space="preserve"> </w:t>
      </w:r>
      <w:r w:rsidRPr="00B979C1">
        <w:rPr>
          <w:spacing w:val="-1"/>
          <w:sz w:val="18"/>
          <w:szCs w:val="18"/>
        </w:rPr>
        <w:t>дома</w:t>
      </w:r>
      <w:r w:rsidRPr="00B979C1">
        <w:rPr>
          <w:spacing w:val="49"/>
          <w:sz w:val="18"/>
          <w:szCs w:val="18"/>
        </w:rPr>
        <w:t xml:space="preserve"> </w:t>
      </w:r>
      <w:r w:rsidRPr="00B979C1">
        <w:rPr>
          <w:spacing w:val="-1"/>
          <w:sz w:val="18"/>
          <w:szCs w:val="18"/>
        </w:rPr>
        <w:t>социального</w:t>
      </w:r>
      <w:r w:rsidRPr="00B979C1">
        <w:rPr>
          <w:spacing w:val="48"/>
          <w:sz w:val="18"/>
          <w:szCs w:val="18"/>
        </w:rPr>
        <w:t xml:space="preserve"> </w:t>
      </w:r>
      <w:r w:rsidRPr="00B979C1">
        <w:rPr>
          <w:spacing w:val="-1"/>
          <w:sz w:val="18"/>
          <w:szCs w:val="18"/>
        </w:rPr>
        <w:t>использования,</w:t>
      </w:r>
      <w:r w:rsidRPr="00B979C1">
        <w:rPr>
          <w:spacing w:val="49"/>
          <w:sz w:val="18"/>
          <w:szCs w:val="18"/>
        </w:rPr>
        <w:t xml:space="preserve"> </w:t>
      </w:r>
      <w:r w:rsidRPr="00B979C1">
        <w:rPr>
          <w:sz w:val="18"/>
          <w:szCs w:val="18"/>
        </w:rPr>
        <w:t>если</w:t>
      </w:r>
      <w:r w:rsidRPr="00B979C1">
        <w:rPr>
          <w:spacing w:val="47"/>
          <w:sz w:val="18"/>
          <w:szCs w:val="18"/>
        </w:rPr>
        <w:t xml:space="preserve"> </w:t>
      </w:r>
      <w:r w:rsidRPr="00B979C1">
        <w:rPr>
          <w:spacing w:val="-1"/>
          <w:sz w:val="18"/>
          <w:szCs w:val="18"/>
        </w:rPr>
        <w:t>обращается</w:t>
      </w:r>
      <w:r w:rsidRPr="00B979C1">
        <w:rPr>
          <w:spacing w:val="49"/>
          <w:sz w:val="18"/>
          <w:szCs w:val="18"/>
        </w:rPr>
        <w:t xml:space="preserve"> </w:t>
      </w:r>
      <w:r w:rsidRPr="00B979C1">
        <w:rPr>
          <w:spacing w:val="-1"/>
          <w:sz w:val="18"/>
          <w:szCs w:val="18"/>
        </w:rPr>
        <w:t>лицо,</w:t>
      </w:r>
      <w:r w:rsidRPr="00B979C1">
        <w:rPr>
          <w:spacing w:val="49"/>
          <w:sz w:val="18"/>
          <w:szCs w:val="18"/>
        </w:rPr>
        <w:t xml:space="preserve"> </w:t>
      </w:r>
      <w:r w:rsidRPr="00B979C1">
        <w:rPr>
          <w:spacing w:val="-1"/>
          <w:sz w:val="18"/>
          <w:szCs w:val="18"/>
        </w:rPr>
        <w:t>заключившее</w:t>
      </w:r>
      <w:r w:rsidRPr="00B979C1">
        <w:rPr>
          <w:spacing w:val="39"/>
          <w:sz w:val="18"/>
          <w:szCs w:val="18"/>
        </w:rPr>
        <w:t xml:space="preserve"> </w:t>
      </w:r>
      <w:r w:rsidRPr="00B979C1">
        <w:rPr>
          <w:spacing w:val="-1"/>
          <w:sz w:val="18"/>
          <w:szCs w:val="18"/>
        </w:rPr>
        <w:t>договор</w:t>
      </w:r>
      <w:r w:rsidRPr="00B979C1">
        <w:rPr>
          <w:spacing w:val="31"/>
          <w:sz w:val="18"/>
          <w:szCs w:val="18"/>
        </w:rPr>
        <w:t xml:space="preserve"> </w:t>
      </w:r>
      <w:r w:rsidRPr="00B979C1">
        <w:rPr>
          <w:sz w:val="18"/>
          <w:szCs w:val="18"/>
        </w:rPr>
        <w:t>об</w:t>
      </w:r>
      <w:r w:rsidRPr="00B979C1">
        <w:rPr>
          <w:spacing w:val="31"/>
          <w:sz w:val="18"/>
          <w:szCs w:val="18"/>
        </w:rPr>
        <w:t xml:space="preserve"> </w:t>
      </w:r>
      <w:r w:rsidRPr="00B979C1">
        <w:rPr>
          <w:spacing w:val="-1"/>
          <w:sz w:val="18"/>
          <w:szCs w:val="18"/>
        </w:rPr>
        <w:t>освоении</w:t>
      </w:r>
      <w:r w:rsidRPr="00B979C1">
        <w:rPr>
          <w:spacing w:val="33"/>
          <w:sz w:val="18"/>
          <w:szCs w:val="18"/>
        </w:rPr>
        <w:t xml:space="preserve"> </w:t>
      </w:r>
      <w:r w:rsidRPr="00B979C1">
        <w:rPr>
          <w:spacing w:val="-1"/>
          <w:sz w:val="18"/>
          <w:szCs w:val="18"/>
        </w:rPr>
        <w:t>территории</w:t>
      </w:r>
      <w:r w:rsidRPr="00B979C1">
        <w:rPr>
          <w:spacing w:val="33"/>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целях</w:t>
      </w:r>
      <w:r w:rsidRPr="00B979C1">
        <w:rPr>
          <w:spacing w:val="34"/>
          <w:sz w:val="18"/>
          <w:szCs w:val="18"/>
        </w:rPr>
        <w:t xml:space="preserve"> </w:t>
      </w:r>
      <w:r w:rsidRPr="00B979C1">
        <w:rPr>
          <w:spacing w:val="-1"/>
          <w:sz w:val="18"/>
          <w:szCs w:val="18"/>
        </w:rPr>
        <w:t>строительства</w:t>
      </w:r>
      <w:r w:rsidRPr="00B979C1">
        <w:rPr>
          <w:spacing w:val="32"/>
          <w:sz w:val="18"/>
          <w:szCs w:val="18"/>
        </w:rPr>
        <w:t xml:space="preserve"> </w:t>
      </w:r>
      <w:r w:rsidRPr="00B979C1">
        <w:rPr>
          <w:sz w:val="18"/>
          <w:szCs w:val="18"/>
        </w:rPr>
        <w:t>и</w:t>
      </w:r>
      <w:r w:rsidRPr="00B979C1">
        <w:rPr>
          <w:spacing w:val="31"/>
          <w:sz w:val="18"/>
          <w:szCs w:val="18"/>
        </w:rPr>
        <w:t xml:space="preserve"> </w:t>
      </w:r>
      <w:r w:rsidRPr="00B979C1">
        <w:rPr>
          <w:spacing w:val="-1"/>
          <w:sz w:val="18"/>
          <w:szCs w:val="18"/>
        </w:rPr>
        <w:t>эксплуатации</w:t>
      </w:r>
      <w:r w:rsidRPr="00B979C1">
        <w:rPr>
          <w:spacing w:val="33"/>
          <w:sz w:val="18"/>
          <w:szCs w:val="18"/>
        </w:rPr>
        <w:t xml:space="preserve"> </w:t>
      </w:r>
      <w:r w:rsidRPr="00B979C1">
        <w:rPr>
          <w:spacing w:val="-2"/>
          <w:sz w:val="18"/>
          <w:szCs w:val="18"/>
        </w:rPr>
        <w:t>наемного</w:t>
      </w:r>
      <w:r w:rsidRPr="00B979C1">
        <w:rPr>
          <w:spacing w:val="43"/>
          <w:sz w:val="18"/>
          <w:szCs w:val="18"/>
        </w:rPr>
        <w:t xml:space="preserve"> </w:t>
      </w:r>
      <w:r w:rsidRPr="00B979C1">
        <w:rPr>
          <w:spacing w:val="-1"/>
          <w:sz w:val="18"/>
          <w:szCs w:val="18"/>
        </w:rPr>
        <w:t>дома</w:t>
      </w:r>
      <w:r w:rsidRPr="00B979C1">
        <w:rPr>
          <w:sz w:val="18"/>
          <w:szCs w:val="18"/>
        </w:rPr>
        <w:t xml:space="preserve"> </w:t>
      </w:r>
      <w:r w:rsidRPr="00B979C1">
        <w:rPr>
          <w:spacing w:val="-1"/>
          <w:sz w:val="18"/>
          <w:szCs w:val="18"/>
        </w:rPr>
        <w:t>социального</w:t>
      </w:r>
      <w:r w:rsidRPr="00B979C1">
        <w:rPr>
          <w:spacing w:val="-2"/>
          <w:sz w:val="18"/>
          <w:szCs w:val="18"/>
        </w:rPr>
        <w:t xml:space="preserve"> </w:t>
      </w:r>
      <w:r w:rsidRPr="00B979C1">
        <w:rPr>
          <w:spacing w:val="-1"/>
          <w:sz w:val="18"/>
          <w:szCs w:val="18"/>
        </w:rPr>
        <w:t>использования,</w:t>
      </w:r>
      <w:r w:rsidRPr="00B979C1">
        <w:rPr>
          <w:sz w:val="18"/>
          <w:szCs w:val="18"/>
        </w:rPr>
        <w:t xml:space="preserve"> </w:t>
      </w:r>
      <w:r w:rsidRPr="00B979C1">
        <w:rPr>
          <w:spacing w:val="-1"/>
          <w:sz w:val="18"/>
          <w:szCs w:val="18"/>
        </w:rPr>
        <w:t>за</w:t>
      </w:r>
      <w:r w:rsidRPr="00B979C1">
        <w:rPr>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1"/>
          <w:sz w:val="18"/>
          <w:szCs w:val="18"/>
        </w:rPr>
        <w:t xml:space="preserve"> аренду;</w:t>
      </w:r>
    </w:p>
    <w:p w:rsidR="009D4280" w:rsidRPr="00B979C1" w:rsidRDefault="009D4280" w:rsidP="00B979C1">
      <w:pPr>
        <w:pStyle w:val="a3"/>
        <w:numPr>
          <w:ilvl w:val="0"/>
          <w:numId w:val="102"/>
        </w:numPr>
        <w:tabs>
          <w:tab w:val="left" w:pos="1339"/>
        </w:tabs>
        <w:kinsoku w:val="0"/>
        <w:overflowPunct w:val="0"/>
        <w:ind w:left="0" w:right="2" w:firstLine="739"/>
        <w:jc w:val="both"/>
        <w:rPr>
          <w:spacing w:val="-1"/>
          <w:sz w:val="18"/>
          <w:szCs w:val="18"/>
        </w:rPr>
      </w:pPr>
      <w:r w:rsidRPr="00B979C1">
        <w:rPr>
          <w:spacing w:val="-1"/>
          <w:sz w:val="18"/>
          <w:szCs w:val="18"/>
        </w:rPr>
        <w:t>государственный</w:t>
      </w:r>
      <w:r w:rsidRPr="00B979C1">
        <w:rPr>
          <w:spacing w:val="38"/>
          <w:sz w:val="18"/>
          <w:szCs w:val="18"/>
        </w:rPr>
        <w:t xml:space="preserve"> </w:t>
      </w:r>
      <w:r w:rsidRPr="00B979C1">
        <w:rPr>
          <w:spacing w:val="-1"/>
          <w:sz w:val="18"/>
          <w:szCs w:val="18"/>
        </w:rPr>
        <w:t>контракт,</w:t>
      </w:r>
      <w:r w:rsidRPr="00B979C1">
        <w:rPr>
          <w:spacing w:val="37"/>
          <w:sz w:val="18"/>
          <w:szCs w:val="18"/>
        </w:rPr>
        <w:t xml:space="preserve"> </w:t>
      </w:r>
      <w:r w:rsidRPr="00B979C1">
        <w:rPr>
          <w:spacing w:val="-1"/>
          <w:sz w:val="18"/>
          <w:szCs w:val="18"/>
        </w:rPr>
        <w:t>если</w:t>
      </w:r>
      <w:r w:rsidRPr="00B979C1">
        <w:rPr>
          <w:spacing w:val="38"/>
          <w:sz w:val="18"/>
          <w:szCs w:val="18"/>
        </w:rPr>
        <w:t xml:space="preserve"> </w:t>
      </w:r>
      <w:r w:rsidRPr="00B979C1">
        <w:rPr>
          <w:spacing w:val="-1"/>
          <w:sz w:val="18"/>
          <w:szCs w:val="18"/>
        </w:rPr>
        <w:t>обращается</w:t>
      </w:r>
      <w:r w:rsidRPr="00B979C1">
        <w:rPr>
          <w:spacing w:val="38"/>
          <w:sz w:val="18"/>
          <w:szCs w:val="18"/>
        </w:rPr>
        <w:t xml:space="preserve"> </w:t>
      </w:r>
      <w:r w:rsidRPr="00B979C1">
        <w:rPr>
          <w:spacing w:val="-1"/>
          <w:sz w:val="18"/>
          <w:szCs w:val="18"/>
        </w:rPr>
        <w:t>лицо,</w:t>
      </w:r>
      <w:r w:rsidRPr="00B979C1">
        <w:rPr>
          <w:spacing w:val="37"/>
          <w:sz w:val="18"/>
          <w:szCs w:val="18"/>
        </w:rPr>
        <w:t xml:space="preserve"> </w:t>
      </w:r>
      <w:r w:rsidRPr="00B979C1">
        <w:rPr>
          <w:sz w:val="18"/>
          <w:szCs w:val="18"/>
        </w:rPr>
        <w:t>с</w:t>
      </w:r>
      <w:r w:rsidRPr="00B979C1">
        <w:rPr>
          <w:spacing w:val="35"/>
          <w:sz w:val="18"/>
          <w:szCs w:val="18"/>
        </w:rPr>
        <w:t xml:space="preserve"> </w:t>
      </w:r>
      <w:r w:rsidRPr="00B979C1">
        <w:rPr>
          <w:spacing w:val="-1"/>
          <w:sz w:val="18"/>
          <w:szCs w:val="18"/>
        </w:rPr>
        <w:t>которым</w:t>
      </w:r>
      <w:r w:rsidRPr="00B979C1">
        <w:rPr>
          <w:spacing w:val="37"/>
          <w:sz w:val="18"/>
          <w:szCs w:val="18"/>
        </w:rPr>
        <w:t xml:space="preserve"> </w:t>
      </w:r>
      <w:r w:rsidRPr="00B979C1">
        <w:rPr>
          <w:spacing w:val="-1"/>
          <w:sz w:val="18"/>
          <w:szCs w:val="18"/>
        </w:rPr>
        <w:t>заключен</w:t>
      </w:r>
      <w:r w:rsidRPr="00B979C1">
        <w:rPr>
          <w:spacing w:val="35"/>
          <w:sz w:val="18"/>
          <w:szCs w:val="18"/>
        </w:rPr>
        <w:t xml:space="preserve"> </w:t>
      </w:r>
      <w:r w:rsidRPr="00B979C1">
        <w:rPr>
          <w:spacing w:val="-1"/>
          <w:sz w:val="18"/>
          <w:szCs w:val="18"/>
        </w:rPr>
        <w:t>государственный</w:t>
      </w:r>
      <w:r w:rsidRPr="00B979C1">
        <w:rPr>
          <w:spacing w:val="33"/>
          <w:sz w:val="18"/>
          <w:szCs w:val="18"/>
        </w:rPr>
        <w:t xml:space="preserve"> </w:t>
      </w:r>
      <w:r w:rsidRPr="00B979C1">
        <w:rPr>
          <w:spacing w:val="-1"/>
          <w:sz w:val="18"/>
          <w:szCs w:val="18"/>
        </w:rPr>
        <w:t>контракт</w:t>
      </w:r>
      <w:r w:rsidRPr="00B979C1">
        <w:rPr>
          <w:spacing w:val="33"/>
          <w:sz w:val="18"/>
          <w:szCs w:val="18"/>
        </w:rPr>
        <w:t xml:space="preserve"> </w:t>
      </w:r>
      <w:r w:rsidRPr="00B979C1">
        <w:rPr>
          <w:sz w:val="18"/>
          <w:szCs w:val="18"/>
        </w:rPr>
        <w:t>на</w:t>
      </w:r>
      <w:r w:rsidRPr="00B979C1">
        <w:rPr>
          <w:spacing w:val="33"/>
          <w:sz w:val="18"/>
          <w:szCs w:val="18"/>
        </w:rPr>
        <w:t xml:space="preserve"> </w:t>
      </w:r>
      <w:r w:rsidRPr="00B979C1">
        <w:rPr>
          <w:spacing w:val="-1"/>
          <w:sz w:val="18"/>
          <w:szCs w:val="18"/>
        </w:rPr>
        <w:t>выполнение</w:t>
      </w:r>
      <w:r w:rsidRPr="00B979C1">
        <w:rPr>
          <w:spacing w:val="33"/>
          <w:sz w:val="18"/>
          <w:szCs w:val="18"/>
        </w:rPr>
        <w:t xml:space="preserve"> </w:t>
      </w:r>
      <w:r w:rsidRPr="00B979C1">
        <w:rPr>
          <w:spacing w:val="-1"/>
          <w:sz w:val="18"/>
          <w:szCs w:val="18"/>
        </w:rPr>
        <w:t>работ,</w:t>
      </w:r>
      <w:r w:rsidRPr="00B979C1">
        <w:rPr>
          <w:spacing w:val="32"/>
          <w:sz w:val="18"/>
          <w:szCs w:val="18"/>
        </w:rPr>
        <w:t xml:space="preserve"> </w:t>
      </w:r>
      <w:r w:rsidRPr="00B979C1">
        <w:rPr>
          <w:spacing w:val="-1"/>
          <w:sz w:val="18"/>
          <w:szCs w:val="18"/>
        </w:rPr>
        <w:t>оказание</w:t>
      </w:r>
      <w:r w:rsidRPr="00B979C1">
        <w:rPr>
          <w:spacing w:val="30"/>
          <w:sz w:val="18"/>
          <w:szCs w:val="18"/>
        </w:rPr>
        <w:t xml:space="preserve"> </w:t>
      </w:r>
      <w:r w:rsidRPr="00B979C1">
        <w:rPr>
          <w:spacing w:val="-1"/>
          <w:sz w:val="18"/>
          <w:szCs w:val="18"/>
        </w:rPr>
        <w:t>услуг</w:t>
      </w:r>
      <w:r w:rsidRPr="00B979C1">
        <w:rPr>
          <w:spacing w:val="33"/>
          <w:sz w:val="18"/>
          <w:szCs w:val="18"/>
        </w:rPr>
        <w:t xml:space="preserve"> </w:t>
      </w:r>
      <w:r w:rsidRPr="00B979C1">
        <w:rPr>
          <w:spacing w:val="-1"/>
          <w:sz w:val="18"/>
          <w:szCs w:val="18"/>
        </w:rPr>
        <w:t>для</w:t>
      </w:r>
      <w:r w:rsidRPr="00B979C1">
        <w:rPr>
          <w:spacing w:val="33"/>
          <w:sz w:val="18"/>
          <w:szCs w:val="18"/>
        </w:rPr>
        <w:t xml:space="preserve"> </w:t>
      </w:r>
      <w:r w:rsidRPr="00B979C1">
        <w:rPr>
          <w:spacing w:val="-1"/>
          <w:sz w:val="18"/>
          <w:szCs w:val="18"/>
        </w:rPr>
        <w:t>обеспечения</w:t>
      </w:r>
      <w:r w:rsidRPr="00B979C1">
        <w:rPr>
          <w:spacing w:val="51"/>
          <w:sz w:val="18"/>
          <w:szCs w:val="18"/>
        </w:rPr>
        <w:t xml:space="preserve"> </w:t>
      </w:r>
      <w:r w:rsidRPr="00B979C1">
        <w:rPr>
          <w:spacing w:val="-1"/>
          <w:sz w:val="18"/>
          <w:szCs w:val="18"/>
        </w:rPr>
        <w:t>обороны</w:t>
      </w:r>
      <w:r w:rsidRPr="00B979C1">
        <w:rPr>
          <w:spacing w:val="35"/>
          <w:sz w:val="18"/>
          <w:szCs w:val="18"/>
        </w:rPr>
        <w:t xml:space="preserve"> </w:t>
      </w:r>
      <w:r w:rsidRPr="00B979C1">
        <w:rPr>
          <w:spacing w:val="-1"/>
          <w:sz w:val="18"/>
          <w:szCs w:val="18"/>
        </w:rPr>
        <w:t>страны</w:t>
      </w:r>
      <w:r w:rsidRPr="00B979C1">
        <w:rPr>
          <w:spacing w:val="33"/>
          <w:sz w:val="18"/>
          <w:szCs w:val="18"/>
        </w:rPr>
        <w:t xml:space="preserve"> </w:t>
      </w:r>
      <w:r w:rsidRPr="00B979C1">
        <w:rPr>
          <w:sz w:val="18"/>
          <w:szCs w:val="18"/>
        </w:rPr>
        <w:t>и</w:t>
      </w:r>
      <w:r w:rsidRPr="00B979C1">
        <w:rPr>
          <w:spacing w:val="35"/>
          <w:sz w:val="18"/>
          <w:szCs w:val="18"/>
        </w:rPr>
        <w:t xml:space="preserve"> </w:t>
      </w:r>
      <w:r w:rsidRPr="00B979C1">
        <w:rPr>
          <w:spacing w:val="-1"/>
          <w:sz w:val="18"/>
          <w:szCs w:val="18"/>
        </w:rPr>
        <w:t>безопасности</w:t>
      </w:r>
      <w:r w:rsidRPr="00B979C1">
        <w:rPr>
          <w:spacing w:val="36"/>
          <w:sz w:val="18"/>
          <w:szCs w:val="18"/>
        </w:rPr>
        <w:t xml:space="preserve"> </w:t>
      </w:r>
      <w:r w:rsidRPr="00B979C1">
        <w:rPr>
          <w:spacing w:val="-1"/>
          <w:sz w:val="18"/>
          <w:szCs w:val="18"/>
        </w:rPr>
        <w:t>государства,</w:t>
      </w:r>
      <w:r w:rsidRPr="00B979C1">
        <w:rPr>
          <w:spacing w:val="34"/>
          <w:sz w:val="18"/>
          <w:szCs w:val="18"/>
        </w:rPr>
        <w:t xml:space="preserve"> </w:t>
      </w:r>
      <w:r w:rsidRPr="00B979C1">
        <w:rPr>
          <w:spacing w:val="-1"/>
          <w:sz w:val="18"/>
          <w:szCs w:val="18"/>
        </w:rPr>
        <w:t>осуществляемых</w:t>
      </w:r>
      <w:r w:rsidRPr="00B979C1">
        <w:rPr>
          <w:spacing w:val="36"/>
          <w:sz w:val="18"/>
          <w:szCs w:val="18"/>
        </w:rPr>
        <w:t xml:space="preserve"> </w:t>
      </w:r>
      <w:r w:rsidRPr="00B979C1">
        <w:rPr>
          <w:spacing w:val="-1"/>
          <w:sz w:val="18"/>
          <w:szCs w:val="18"/>
        </w:rPr>
        <w:t>полностью</w:t>
      </w:r>
      <w:r w:rsidRPr="00B979C1">
        <w:rPr>
          <w:spacing w:val="34"/>
          <w:sz w:val="18"/>
          <w:szCs w:val="18"/>
        </w:rPr>
        <w:t xml:space="preserve"> </w:t>
      </w:r>
      <w:r w:rsidRPr="00B979C1">
        <w:rPr>
          <w:sz w:val="18"/>
          <w:szCs w:val="18"/>
        </w:rPr>
        <w:t>за</w:t>
      </w:r>
      <w:r w:rsidRPr="00B979C1">
        <w:rPr>
          <w:spacing w:val="35"/>
          <w:sz w:val="18"/>
          <w:szCs w:val="18"/>
        </w:rPr>
        <w:t xml:space="preserve"> </w:t>
      </w:r>
      <w:r w:rsidRPr="00B979C1">
        <w:rPr>
          <w:sz w:val="18"/>
          <w:szCs w:val="18"/>
        </w:rPr>
        <w:t>счет</w:t>
      </w:r>
      <w:r w:rsidRPr="00B979C1">
        <w:rPr>
          <w:spacing w:val="35"/>
          <w:sz w:val="18"/>
          <w:szCs w:val="18"/>
        </w:rPr>
        <w:t xml:space="preserve"> </w:t>
      </w:r>
      <w:r w:rsidRPr="00B979C1">
        <w:rPr>
          <w:spacing w:val="-1"/>
          <w:sz w:val="18"/>
          <w:szCs w:val="18"/>
        </w:rPr>
        <w:t>средств</w:t>
      </w:r>
      <w:r w:rsidRPr="00B979C1">
        <w:rPr>
          <w:spacing w:val="-2"/>
          <w:sz w:val="18"/>
          <w:szCs w:val="18"/>
        </w:rPr>
        <w:t xml:space="preserve"> </w:t>
      </w:r>
      <w:r w:rsidRPr="00B979C1">
        <w:rPr>
          <w:spacing w:val="-1"/>
          <w:sz w:val="18"/>
          <w:szCs w:val="18"/>
        </w:rPr>
        <w:t>федерального</w:t>
      </w:r>
      <w:r w:rsidRPr="00B979C1">
        <w:rPr>
          <w:spacing w:val="1"/>
          <w:sz w:val="18"/>
          <w:szCs w:val="18"/>
        </w:rPr>
        <w:t xml:space="preserve"> </w:t>
      </w:r>
      <w:r w:rsidRPr="00B979C1">
        <w:rPr>
          <w:spacing w:val="-1"/>
          <w:sz w:val="18"/>
          <w:szCs w:val="18"/>
        </w:rPr>
        <w:t>бюджета,</w:t>
      </w:r>
      <w:r w:rsidRPr="00B979C1">
        <w:rPr>
          <w:spacing w:val="1"/>
          <w:sz w:val="18"/>
          <w:szCs w:val="18"/>
        </w:rPr>
        <w:t xml:space="preserve">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безвозмездное</w:t>
      </w:r>
      <w:r w:rsidRPr="00B979C1">
        <w:rPr>
          <w:spacing w:val="-3"/>
          <w:sz w:val="18"/>
          <w:szCs w:val="18"/>
        </w:rPr>
        <w:t xml:space="preserve"> </w:t>
      </w:r>
      <w:r w:rsidRPr="00B979C1">
        <w:rPr>
          <w:spacing w:val="-1"/>
          <w:sz w:val="18"/>
          <w:szCs w:val="18"/>
        </w:rPr>
        <w:t>пользование;</w:t>
      </w:r>
    </w:p>
    <w:p w:rsidR="009D4280" w:rsidRPr="00B979C1" w:rsidRDefault="009D4280" w:rsidP="00B979C1">
      <w:pPr>
        <w:pStyle w:val="a3"/>
        <w:numPr>
          <w:ilvl w:val="0"/>
          <w:numId w:val="102"/>
        </w:numPr>
        <w:tabs>
          <w:tab w:val="left" w:pos="1289"/>
        </w:tabs>
        <w:kinsoku w:val="0"/>
        <w:overflowPunct w:val="0"/>
        <w:ind w:left="0" w:right="2" w:firstLine="739"/>
        <w:jc w:val="both"/>
        <w:rPr>
          <w:spacing w:val="-1"/>
          <w:sz w:val="18"/>
          <w:szCs w:val="18"/>
        </w:rPr>
      </w:pPr>
      <w:r w:rsidRPr="00B979C1">
        <w:rPr>
          <w:spacing w:val="-1"/>
          <w:sz w:val="18"/>
          <w:szCs w:val="18"/>
        </w:rPr>
        <w:t>специальный</w:t>
      </w:r>
      <w:r w:rsidRPr="00B979C1">
        <w:rPr>
          <w:spacing w:val="-15"/>
          <w:sz w:val="18"/>
          <w:szCs w:val="18"/>
        </w:rPr>
        <w:t xml:space="preserve"> </w:t>
      </w:r>
      <w:r w:rsidRPr="00B979C1">
        <w:rPr>
          <w:spacing w:val="-1"/>
          <w:sz w:val="18"/>
          <w:szCs w:val="18"/>
        </w:rPr>
        <w:t>инвестиционный</w:t>
      </w:r>
      <w:r w:rsidRPr="00B979C1">
        <w:rPr>
          <w:spacing w:val="-12"/>
          <w:sz w:val="18"/>
          <w:szCs w:val="18"/>
        </w:rPr>
        <w:t xml:space="preserve"> </w:t>
      </w:r>
      <w:r w:rsidRPr="00B979C1">
        <w:rPr>
          <w:spacing w:val="-1"/>
          <w:sz w:val="18"/>
          <w:szCs w:val="18"/>
        </w:rPr>
        <w:t>контракт,</w:t>
      </w:r>
      <w:r w:rsidRPr="00B979C1">
        <w:rPr>
          <w:spacing w:val="-13"/>
          <w:sz w:val="18"/>
          <w:szCs w:val="18"/>
        </w:rPr>
        <w:t xml:space="preserve"> </w:t>
      </w:r>
      <w:r w:rsidRPr="00B979C1">
        <w:rPr>
          <w:spacing w:val="-1"/>
          <w:sz w:val="18"/>
          <w:szCs w:val="18"/>
        </w:rPr>
        <w:t>если</w:t>
      </w:r>
      <w:r w:rsidRPr="00B979C1">
        <w:rPr>
          <w:spacing w:val="-15"/>
          <w:sz w:val="18"/>
          <w:szCs w:val="18"/>
        </w:rPr>
        <w:t xml:space="preserve"> </w:t>
      </w:r>
      <w:r w:rsidRPr="00B979C1">
        <w:rPr>
          <w:spacing w:val="-1"/>
          <w:sz w:val="18"/>
          <w:szCs w:val="18"/>
        </w:rPr>
        <w:t>обращается</w:t>
      </w:r>
      <w:r w:rsidRPr="00B979C1">
        <w:rPr>
          <w:spacing w:val="-12"/>
          <w:sz w:val="18"/>
          <w:szCs w:val="18"/>
        </w:rPr>
        <w:t xml:space="preserve"> </w:t>
      </w:r>
      <w:r w:rsidRPr="00B979C1">
        <w:rPr>
          <w:spacing w:val="-1"/>
          <w:sz w:val="18"/>
          <w:szCs w:val="18"/>
        </w:rPr>
        <w:t>лицо,</w:t>
      </w:r>
      <w:r w:rsidRPr="00B979C1">
        <w:rPr>
          <w:spacing w:val="-13"/>
          <w:sz w:val="18"/>
          <w:szCs w:val="18"/>
        </w:rPr>
        <w:t xml:space="preserve"> </w:t>
      </w:r>
      <w:r w:rsidRPr="00B979C1">
        <w:rPr>
          <w:sz w:val="18"/>
          <w:szCs w:val="18"/>
        </w:rPr>
        <w:t>с</w:t>
      </w:r>
      <w:r w:rsidRPr="00B979C1">
        <w:rPr>
          <w:spacing w:val="-15"/>
          <w:sz w:val="18"/>
          <w:szCs w:val="18"/>
        </w:rPr>
        <w:t xml:space="preserve"> </w:t>
      </w:r>
      <w:r w:rsidRPr="00B979C1">
        <w:rPr>
          <w:spacing w:val="-1"/>
          <w:sz w:val="18"/>
          <w:szCs w:val="18"/>
        </w:rPr>
        <w:t>которым</w:t>
      </w:r>
      <w:r w:rsidRPr="00B979C1">
        <w:rPr>
          <w:spacing w:val="35"/>
          <w:sz w:val="18"/>
          <w:szCs w:val="18"/>
        </w:rPr>
        <w:t xml:space="preserve"> </w:t>
      </w:r>
      <w:r w:rsidRPr="00B979C1">
        <w:rPr>
          <w:spacing w:val="-1"/>
          <w:sz w:val="18"/>
          <w:szCs w:val="18"/>
        </w:rPr>
        <w:t>заключен</w:t>
      </w:r>
      <w:r w:rsidRPr="00B979C1">
        <w:rPr>
          <w:spacing w:val="1"/>
          <w:sz w:val="18"/>
          <w:szCs w:val="18"/>
        </w:rPr>
        <w:t xml:space="preserve"> </w:t>
      </w:r>
      <w:r w:rsidRPr="00B979C1">
        <w:rPr>
          <w:spacing w:val="-1"/>
          <w:sz w:val="18"/>
          <w:szCs w:val="18"/>
        </w:rPr>
        <w:t>специальный</w:t>
      </w:r>
      <w:r w:rsidRPr="00B979C1">
        <w:rPr>
          <w:spacing w:val="-3"/>
          <w:sz w:val="18"/>
          <w:szCs w:val="18"/>
        </w:rPr>
        <w:t xml:space="preserve"> </w:t>
      </w:r>
      <w:r w:rsidRPr="00B979C1">
        <w:rPr>
          <w:spacing w:val="-1"/>
          <w:sz w:val="18"/>
          <w:szCs w:val="18"/>
        </w:rPr>
        <w:t>инвестиционный</w:t>
      </w:r>
      <w:r w:rsidRPr="00B979C1">
        <w:rPr>
          <w:spacing w:val="-2"/>
          <w:sz w:val="18"/>
          <w:szCs w:val="18"/>
        </w:rPr>
        <w:t xml:space="preserve"> </w:t>
      </w:r>
      <w:r w:rsidRPr="00B979C1">
        <w:rPr>
          <w:spacing w:val="-1"/>
          <w:sz w:val="18"/>
          <w:szCs w:val="18"/>
        </w:rPr>
        <w:t xml:space="preserve">контракт,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2"/>
        </w:numPr>
        <w:tabs>
          <w:tab w:val="left" w:pos="1689"/>
        </w:tabs>
        <w:kinsoku w:val="0"/>
        <w:overflowPunct w:val="0"/>
        <w:ind w:left="0" w:right="2" w:firstLine="739"/>
        <w:jc w:val="both"/>
        <w:rPr>
          <w:spacing w:val="-1"/>
          <w:sz w:val="18"/>
          <w:szCs w:val="18"/>
        </w:rPr>
      </w:pPr>
      <w:r w:rsidRPr="00B979C1">
        <w:rPr>
          <w:spacing w:val="-1"/>
          <w:sz w:val="18"/>
          <w:szCs w:val="18"/>
        </w:rPr>
        <w:t>документ,</w:t>
      </w:r>
      <w:r w:rsidRPr="00B979C1">
        <w:rPr>
          <w:spacing w:val="34"/>
          <w:sz w:val="18"/>
          <w:szCs w:val="18"/>
        </w:rPr>
        <w:t xml:space="preserve"> </w:t>
      </w:r>
      <w:r w:rsidRPr="00B979C1">
        <w:rPr>
          <w:spacing w:val="-1"/>
          <w:sz w:val="18"/>
          <w:szCs w:val="18"/>
        </w:rPr>
        <w:t>предусматривающий</w:t>
      </w:r>
      <w:r w:rsidRPr="00B979C1">
        <w:rPr>
          <w:spacing w:val="39"/>
          <w:sz w:val="18"/>
          <w:szCs w:val="18"/>
        </w:rPr>
        <w:t xml:space="preserve"> </w:t>
      </w:r>
      <w:r w:rsidRPr="00B979C1">
        <w:rPr>
          <w:spacing w:val="-1"/>
          <w:sz w:val="18"/>
          <w:szCs w:val="18"/>
        </w:rPr>
        <w:t>выполнение</w:t>
      </w:r>
      <w:r w:rsidRPr="00B979C1">
        <w:rPr>
          <w:spacing w:val="38"/>
          <w:sz w:val="18"/>
          <w:szCs w:val="18"/>
        </w:rPr>
        <w:t xml:space="preserve"> </w:t>
      </w:r>
      <w:r w:rsidRPr="00B979C1">
        <w:rPr>
          <w:spacing w:val="-1"/>
          <w:sz w:val="18"/>
          <w:szCs w:val="18"/>
        </w:rPr>
        <w:t>международных</w:t>
      </w:r>
      <w:r w:rsidRPr="00B979C1">
        <w:rPr>
          <w:spacing w:val="21"/>
          <w:sz w:val="18"/>
          <w:szCs w:val="18"/>
        </w:rPr>
        <w:t xml:space="preserve"> </w:t>
      </w:r>
      <w:r w:rsidRPr="00B979C1">
        <w:rPr>
          <w:spacing w:val="-1"/>
          <w:sz w:val="18"/>
          <w:szCs w:val="18"/>
        </w:rPr>
        <w:t>обязательств,</w:t>
      </w:r>
      <w:r w:rsidRPr="00B979C1">
        <w:rPr>
          <w:spacing w:val="16"/>
          <w:sz w:val="18"/>
          <w:szCs w:val="18"/>
        </w:rPr>
        <w:t xml:space="preserve"> </w:t>
      </w:r>
      <w:r w:rsidRPr="00B979C1">
        <w:rPr>
          <w:sz w:val="18"/>
          <w:szCs w:val="18"/>
        </w:rPr>
        <w:t>если</w:t>
      </w:r>
      <w:r w:rsidRPr="00B979C1">
        <w:rPr>
          <w:spacing w:val="16"/>
          <w:sz w:val="18"/>
          <w:szCs w:val="18"/>
        </w:rPr>
        <w:t xml:space="preserve"> </w:t>
      </w:r>
      <w:r w:rsidRPr="00B979C1">
        <w:rPr>
          <w:spacing w:val="-1"/>
          <w:sz w:val="18"/>
          <w:szCs w:val="18"/>
        </w:rPr>
        <w:t>обращается</w:t>
      </w:r>
      <w:r w:rsidRPr="00B979C1">
        <w:rPr>
          <w:spacing w:val="18"/>
          <w:sz w:val="18"/>
          <w:szCs w:val="18"/>
        </w:rPr>
        <w:t xml:space="preserve"> </w:t>
      </w:r>
      <w:r w:rsidRPr="00B979C1">
        <w:rPr>
          <w:spacing w:val="-1"/>
          <w:sz w:val="18"/>
          <w:szCs w:val="18"/>
        </w:rPr>
        <w:t>лицо,</w:t>
      </w:r>
      <w:r w:rsidRPr="00B979C1">
        <w:rPr>
          <w:spacing w:val="15"/>
          <w:sz w:val="18"/>
          <w:szCs w:val="18"/>
        </w:rPr>
        <w:t xml:space="preserve"> </w:t>
      </w:r>
      <w:r w:rsidRPr="00B979C1">
        <w:rPr>
          <w:spacing w:val="-1"/>
          <w:sz w:val="18"/>
          <w:szCs w:val="18"/>
        </w:rPr>
        <w:t>испрашивающее</w:t>
      </w:r>
      <w:r w:rsidRPr="00B979C1">
        <w:rPr>
          <w:spacing w:val="18"/>
          <w:sz w:val="18"/>
          <w:szCs w:val="18"/>
        </w:rPr>
        <w:t xml:space="preserve"> </w:t>
      </w:r>
      <w:r w:rsidRPr="00B979C1">
        <w:rPr>
          <w:spacing w:val="-1"/>
          <w:sz w:val="18"/>
          <w:szCs w:val="18"/>
        </w:rPr>
        <w:t>участок</w:t>
      </w:r>
      <w:r w:rsidRPr="00B979C1">
        <w:rPr>
          <w:spacing w:val="16"/>
          <w:sz w:val="18"/>
          <w:szCs w:val="18"/>
        </w:rPr>
        <w:t xml:space="preserve"> </w:t>
      </w:r>
      <w:r w:rsidRPr="00B979C1">
        <w:rPr>
          <w:spacing w:val="-1"/>
          <w:sz w:val="18"/>
          <w:szCs w:val="18"/>
        </w:rPr>
        <w:t>для</w:t>
      </w:r>
      <w:r w:rsidRPr="00B979C1">
        <w:rPr>
          <w:spacing w:val="18"/>
          <w:sz w:val="18"/>
          <w:szCs w:val="18"/>
        </w:rPr>
        <w:t xml:space="preserve"> </w:t>
      </w:r>
      <w:r w:rsidRPr="00B979C1">
        <w:rPr>
          <w:spacing w:val="-1"/>
          <w:sz w:val="18"/>
          <w:szCs w:val="18"/>
        </w:rPr>
        <w:t>выполнения</w:t>
      </w:r>
      <w:r w:rsidRPr="00B979C1">
        <w:rPr>
          <w:spacing w:val="41"/>
          <w:sz w:val="18"/>
          <w:szCs w:val="18"/>
        </w:rPr>
        <w:t xml:space="preserve"> </w:t>
      </w:r>
      <w:r w:rsidRPr="00B979C1">
        <w:rPr>
          <w:spacing w:val="-1"/>
          <w:sz w:val="18"/>
          <w:szCs w:val="18"/>
        </w:rPr>
        <w:t>международных</w:t>
      </w:r>
      <w:r w:rsidRPr="00B979C1">
        <w:rPr>
          <w:spacing w:val="1"/>
          <w:sz w:val="18"/>
          <w:szCs w:val="18"/>
        </w:rPr>
        <w:t xml:space="preserve"> </w:t>
      </w:r>
      <w:r w:rsidRPr="00B979C1">
        <w:rPr>
          <w:spacing w:val="-1"/>
          <w:sz w:val="18"/>
          <w:szCs w:val="18"/>
        </w:rPr>
        <w:t>обязательств,</w:t>
      </w:r>
      <w:r w:rsidRPr="00B979C1">
        <w:rPr>
          <w:spacing w:val="-2"/>
          <w:sz w:val="18"/>
          <w:szCs w:val="18"/>
        </w:rPr>
        <w:t xml:space="preserve"> </w:t>
      </w:r>
      <w:r w:rsidRPr="00B979C1">
        <w:rPr>
          <w:spacing w:val="-1"/>
          <w:sz w:val="18"/>
          <w:szCs w:val="18"/>
        </w:rPr>
        <w:t>за</w:t>
      </w:r>
      <w:r w:rsidRPr="00B979C1">
        <w:rPr>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2"/>
        </w:numPr>
        <w:tabs>
          <w:tab w:val="left" w:pos="1469"/>
        </w:tabs>
        <w:kinsoku w:val="0"/>
        <w:overflowPunct w:val="0"/>
        <w:ind w:left="0" w:firstLine="739"/>
        <w:jc w:val="both"/>
        <w:rPr>
          <w:spacing w:val="-1"/>
          <w:sz w:val="18"/>
          <w:szCs w:val="18"/>
        </w:rPr>
      </w:pPr>
      <w:r w:rsidRPr="00B979C1">
        <w:rPr>
          <w:spacing w:val="-1"/>
          <w:sz w:val="18"/>
          <w:szCs w:val="18"/>
        </w:rPr>
        <w:t>договор</w:t>
      </w:r>
      <w:r w:rsidRPr="00B979C1">
        <w:rPr>
          <w:spacing w:val="28"/>
          <w:sz w:val="18"/>
          <w:szCs w:val="18"/>
        </w:rPr>
        <w:t xml:space="preserve"> </w:t>
      </w:r>
      <w:r w:rsidRPr="00B979C1">
        <w:rPr>
          <w:spacing w:val="-2"/>
          <w:sz w:val="18"/>
          <w:szCs w:val="18"/>
        </w:rPr>
        <w:t>аренды</w:t>
      </w:r>
      <w:r w:rsidRPr="00B979C1">
        <w:rPr>
          <w:spacing w:val="30"/>
          <w:sz w:val="18"/>
          <w:szCs w:val="18"/>
        </w:rPr>
        <w:t xml:space="preserve"> </w:t>
      </w:r>
      <w:r w:rsidRPr="00B979C1">
        <w:rPr>
          <w:spacing w:val="-1"/>
          <w:sz w:val="18"/>
          <w:szCs w:val="18"/>
        </w:rPr>
        <w:t>земельного</w:t>
      </w:r>
      <w:r w:rsidRPr="00B979C1">
        <w:rPr>
          <w:spacing w:val="28"/>
          <w:sz w:val="18"/>
          <w:szCs w:val="18"/>
        </w:rPr>
        <w:t xml:space="preserve"> </w:t>
      </w:r>
      <w:r w:rsidRPr="00B979C1">
        <w:rPr>
          <w:spacing w:val="-1"/>
          <w:sz w:val="18"/>
          <w:szCs w:val="18"/>
        </w:rPr>
        <w:t>участка,</w:t>
      </w:r>
      <w:r w:rsidRPr="00B979C1">
        <w:rPr>
          <w:spacing w:val="27"/>
          <w:sz w:val="18"/>
          <w:szCs w:val="18"/>
        </w:rPr>
        <w:t xml:space="preserve"> </w:t>
      </w:r>
      <w:r w:rsidRPr="00B979C1">
        <w:rPr>
          <w:sz w:val="18"/>
          <w:szCs w:val="18"/>
        </w:rPr>
        <w:t>если</w:t>
      </w:r>
      <w:r w:rsidRPr="00B979C1">
        <w:rPr>
          <w:spacing w:val="25"/>
          <w:sz w:val="18"/>
          <w:szCs w:val="18"/>
        </w:rPr>
        <w:t xml:space="preserve"> </w:t>
      </w:r>
      <w:r w:rsidRPr="00B979C1">
        <w:rPr>
          <w:spacing w:val="-1"/>
          <w:sz w:val="18"/>
          <w:szCs w:val="18"/>
        </w:rPr>
        <w:t>обращается</w:t>
      </w:r>
      <w:r w:rsidRPr="00B979C1">
        <w:rPr>
          <w:spacing w:val="27"/>
          <w:sz w:val="18"/>
          <w:szCs w:val="18"/>
        </w:rPr>
        <w:t xml:space="preserve"> </w:t>
      </w:r>
      <w:r w:rsidRPr="00B979C1">
        <w:rPr>
          <w:spacing w:val="-2"/>
          <w:sz w:val="18"/>
          <w:szCs w:val="18"/>
        </w:rPr>
        <w:t>арендатор</w:t>
      </w:r>
      <w:r w:rsidRPr="00B979C1">
        <w:rPr>
          <w:spacing w:val="57"/>
          <w:sz w:val="18"/>
          <w:szCs w:val="18"/>
        </w:rPr>
        <w:t xml:space="preserve"> </w:t>
      </w:r>
      <w:r w:rsidRPr="00B979C1">
        <w:rPr>
          <w:spacing w:val="-1"/>
          <w:sz w:val="18"/>
          <w:szCs w:val="18"/>
        </w:rPr>
        <w:t>земельного</w:t>
      </w:r>
      <w:r w:rsidRPr="00B979C1">
        <w:rPr>
          <w:spacing w:val="21"/>
          <w:sz w:val="18"/>
          <w:szCs w:val="18"/>
        </w:rPr>
        <w:t xml:space="preserve"> </w:t>
      </w:r>
      <w:r w:rsidRPr="00B979C1">
        <w:rPr>
          <w:spacing w:val="-1"/>
          <w:sz w:val="18"/>
          <w:szCs w:val="18"/>
        </w:rPr>
        <w:t>участка</w:t>
      </w:r>
      <w:r w:rsidRPr="00B979C1">
        <w:rPr>
          <w:spacing w:val="21"/>
          <w:sz w:val="18"/>
          <w:szCs w:val="18"/>
        </w:rPr>
        <w:t xml:space="preserve"> </w:t>
      </w:r>
      <w:r w:rsidRPr="00B979C1">
        <w:rPr>
          <w:sz w:val="18"/>
          <w:szCs w:val="18"/>
        </w:rPr>
        <w:t>за</w:t>
      </w:r>
      <w:r w:rsidRPr="00B979C1">
        <w:rPr>
          <w:spacing w:val="20"/>
          <w:sz w:val="18"/>
          <w:szCs w:val="18"/>
        </w:rPr>
        <w:t xml:space="preserve"> </w:t>
      </w:r>
      <w:r w:rsidRPr="00B979C1">
        <w:rPr>
          <w:spacing w:val="-1"/>
          <w:sz w:val="18"/>
          <w:szCs w:val="18"/>
        </w:rPr>
        <w:t>заключением</w:t>
      </w:r>
      <w:r w:rsidRPr="00B979C1">
        <w:rPr>
          <w:spacing w:val="20"/>
          <w:sz w:val="18"/>
          <w:szCs w:val="18"/>
        </w:rPr>
        <w:t xml:space="preserve"> </w:t>
      </w:r>
      <w:r w:rsidRPr="00B979C1">
        <w:rPr>
          <w:spacing w:val="-1"/>
          <w:sz w:val="18"/>
          <w:szCs w:val="18"/>
        </w:rPr>
        <w:t>нового</w:t>
      </w:r>
      <w:r w:rsidRPr="00B979C1">
        <w:rPr>
          <w:spacing w:val="19"/>
          <w:sz w:val="18"/>
          <w:szCs w:val="18"/>
        </w:rPr>
        <w:t xml:space="preserve"> </w:t>
      </w:r>
      <w:r w:rsidRPr="00B979C1">
        <w:rPr>
          <w:spacing w:val="-1"/>
          <w:sz w:val="18"/>
          <w:szCs w:val="18"/>
        </w:rPr>
        <w:t>договора</w:t>
      </w:r>
      <w:r w:rsidRPr="00B979C1">
        <w:rPr>
          <w:spacing w:val="20"/>
          <w:sz w:val="18"/>
          <w:szCs w:val="18"/>
        </w:rPr>
        <w:t xml:space="preserve"> </w:t>
      </w:r>
      <w:r w:rsidRPr="00B979C1">
        <w:rPr>
          <w:spacing w:val="-1"/>
          <w:sz w:val="18"/>
          <w:szCs w:val="18"/>
        </w:rPr>
        <w:t>аренды</w:t>
      </w:r>
      <w:r w:rsidRPr="00B979C1">
        <w:rPr>
          <w:spacing w:val="21"/>
          <w:sz w:val="18"/>
          <w:szCs w:val="18"/>
        </w:rPr>
        <w:t xml:space="preserve"> </w:t>
      </w:r>
      <w:r w:rsidRPr="00B979C1">
        <w:rPr>
          <w:sz w:val="18"/>
          <w:szCs w:val="18"/>
        </w:rPr>
        <w:t>и</w:t>
      </w:r>
      <w:r w:rsidRPr="00B979C1">
        <w:rPr>
          <w:spacing w:val="21"/>
          <w:sz w:val="18"/>
          <w:szCs w:val="18"/>
        </w:rPr>
        <w:t xml:space="preserve"> </w:t>
      </w:r>
      <w:r w:rsidRPr="00B979C1">
        <w:rPr>
          <w:sz w:val="18"/>
          <w:szCs w:val="18"/>
        </w:rPr>
        <w:t>если</w:t>
      </w:r>
      <w:r w:rsidRPr="00B979C1">
        <w:rPr>
          <w:spacing w:val="29"/>
          <w:sz w:val="18"/>
          <w:szCs w:val="18"/>
        </w:rPr>
        <w:t xml:space="preserve"> </w:t>
      </w:r>
      <w:r w:rsidRPr="00B979C1">
        <w:rPr>
          <w:spacing w:val="-1"/>
          <w:sz w:val="18"/>
          <w:szCs w:val="18"/>
        </w:rPr>
        <w:t>ранее</w:t>
      </w:r>
      <w:r w:rsidRPr="00B979C1">
        <w:rPr>
          <w:spacing w:val="20"/>
          <w:sz w:val="18"/>
          <w:szCs w:val="18"/>
        </w:rPr>
        <w:t xml:space="preserve"> </w:t>
      </w:r>
      <w:r w:rsidRPr="00B979C1">
        <w:rPr>
          <w:spacing w:val="-1"/>
          <w:sz w:val="18"/>
          <w:szCs w:val="18"/>
        </w:rPr>
        <w:t>договор</w:t>
      </w:r>
      <w:r w:rsidRPr="00B979C1">
        <w:rPr>
          <w:spacing w:val="43"/>
          <w:sz w:val="18"/>
          <w:szCs w:val="18"/>
        </w:rPr>
        <w:t xml:space="preserve"> </w:t>
      </w:r>
      <w:r w:rsidRPr="00B979C1">
        <w:rPr>
          <w:spacing w:val="-1"/>
          <w:sz w:val="18"/>
          <w:szCs w:val="18"/>
        </w:rPr>
        <w:t>аренды</w:t>
      </w:r>
      <w:r w:rsidRPr="00B979C1">
        <w:rPr>
          <w:sz w:val="18"/>
          <w:szCs w:val="18"/>
        </w:rPr>
        <w:t xml:space="preserve"> на </w:t>
      </w:r>
      <w:r w:rsidRPr="00B979C1">
        <w:rPr>
          <w:spacing w:val="-1"/>
          <w:sz w:val="18"/>
          <w:szCs w:val="18"/>
        </w:rPr>
        <w:t>такой</w:t>
      </w:r>
      <w:r w:rsidRPr="00B979C1">
        <w:rPr>
          <w:sz w:val="18"/>
          <w:szCs w:val="18"/>
        </w:rPr>
        <w:t xml:space="preserve"> </w:t>
      </w:r>
      <w:r w:rsidRPr="00B979C1">
        <w:rPr>
          <w:spacing w:val="-1"/>
          <w:sz w:val="18"/>
          <w:szCs w:val="18"/>
        </w:rPr>
        <w:t>земельный</w:t>
      </w:r>
      <w:r w:rsidRPr="00B979C1">
        <w:rPr>
          <w:sz w:val="18"/>
          <w:szCs w:val="18"/>
        </w:rPr>
        <w:t xml:space="preserve"> </w:t>
      </w:r>
      <w:r w:rsidRPr="00B979C1">
        <w:rPr>
          <w:spacing w:val="-1"/>
          <w:sz w:val="18"/>
          <w:szCs w:val="18"/>
        </w:rPr>
        <w:t>участок</w:t>
      </w:r>
      <w:r w:rsidRPr="00B979C1">
        <w:rPr>
          <w:spacing w:val="3"/>
          <w:sz w:val="18"/>
          <w:szCs w:val="18"/>
        </w:rPr>
        <w:t xml:space="preserve"> </w:t>
      </w:r>
      <w:r w:rsidRPr="00B979C1">
        <w:rPr>
          <w:sz w:val="18"/>
          <w:szCs w:val="18"/>
        </w:rPr>
        <w:t>не</w:t>
      </w:r>
      <w:r w:rsidRPr="00B979C1">
        <w:rPr>
          <w:spacing w:val="-3"/>
          <w:sz w:val="18"/>
          <w:szCs w:val="18"/>
        </w:rPr>
        <w:t xml:space="preserve"> </w:t>
      </w:r>
      <w:r w:rsidRPr="00B979C1">
        <w:rPr>
          <w:spacing w:val="-1"/>
          <w:sz w:val="18"/>
          <w:szCs w:val="18"/>
        </w:rPr>
        <w:t>был зарегистрировано</w:t>
      </w:r>
      <w:r w:rsidRPr="00B979C1">
        <w:rPr>
          <w:spacing w:val="1"/>
          <w:sz w:val="18"/>
          <w:szCs w:val="18"/>
        </w:rPr>
        <w:t xml:space="preserve"> </w:t>
      </w:r>
      <w:r w:rsidRPr="00B979C1">
        <w:rPr>
          <w:sz w:val="18"/>
          <w:szCs w:val="18"/>
        </w:rPr>
        <w:t>в</w:t>
      </w:r>
      <w:r w:rsidRPr="00B979C1">
        <w:rPr>
          <w:spacing w:val="-1"/>
          <w:sz w:val="18"/>
          <w:szCs w:val="18"/>
        </w:rPr>
        <w:t xml:space="preserve"> </w:t>
      </w:r>
      <w:r w:rsidRPr="00B979C1">
        <w:rPr>
          <w:sz w:val="18"/>
          <w:szCs w:val="18"/>
        </w:rPr>
        <w:t>ЕГРН.</w:t>
      </w:r>
    </w:p>
    <w:p w:rsidR="009D4280" w:rsidRPr="00B979C1" w:rsidRDefault="009D4280" w:rsidP="00B979C1">
      <w:pPr>
        <w:pStyle w:val="a3"/>
        <w:tabs>
          <w:tab w:val="left" w:pos="0"/>
        </w:tabs>
        <w:kinsoku w:val="0"/>
        <w:overflowPunct w:val="0"/>
        <w:ind w:left="0" w:firstLine="0"/>
        <w:jc w:val="both"/>
        <w:rPr>
          <w:spacing w:val="-1"/>
          <w:sz w:val="18"/>
          <w:szCs w:val="18"/>
        </w:rPr>
      </w:pPr>
      <w:r w:rsidRPr="00B979C1">
        <w:rPr>
          <w:sz w:val="18"/>
          <w:szCs w:val="18"/>
        </w:rPr>
        <w:tab/>
      </w:r>
      <w:r w:rsidRPr="00B979C1">
        <w:rPr>
          <w:spacing w:val="-1"/>
          <w:sz w:val="18"/>
          <w:szCs w:val="18"/>
        </w:rPr>
        <w:t>Предоставление</w:t>
      </w:r>
      <w:r w:rsidRPr="00B979C1">
        <w:rPr>
          <w:spacing w:val="-10"/>
          <w:sz w:val="18"/>
          <w:szCs w:val="18"/>
        </w:rPr>
        <w:t xml:space="preserve"> </w:t>
      </w:r>
      <w:r w:rsidRPr="00B979C1">
        <w:rPr>
          <w:spacing w:val="-1"/>
          <w:sz w:val="18"/>
          <w:szCs w:val="18"/>
        </w:rPr>
        <w:t>указанных</w:t>
      </w:r>
      <w:r w:rsidRPr="00B979C1">
        <w:rPr>
          <w:spacing w:val="-10"/>
          <w:sz w:val="18"/>
          <w:szCs w:val="18"/>
        </w:rPr>
        <w:t xml:space="preserve"> </w:t>
      </w:r>
      <w:r w:rsidRPr="00B979C1">
        <w:rPr>
          <w:spacing w:val="-1"/>
          <w:sz w:val="18"/>
          <w:szCs w:val="18"/>
        </w:rPr>
        <w:t>документов</w:t>
      </w:r>
      <w:r w:rsidRPr="00B979C1">
        <w:rPr>
          <w:spacing w:val="-11"/>
          <w:sz w:val="18"/>
          <w:szCs w:val="18"/>
        </w:rPr>
        <w:t xml:space="preserve"> </w:t>
      </w:r>
      <w:r w:rsidRPr="00B979C1">
        <w:rPr>
          <w:sz w:val="18"/>
          <w:szCs w:val="18"/>
        </w:rPr>
        <w:t>не</w:t>
      </w:r>
      <w:r w:rsidRPr="00B979C1">
        <w:rPr>
          <w:spacing w:val="-10"/>
          <w:sz w:val="18"/>
          <w:szCs w:val="18"/>
        </w:rPr>
        <w:t xml:space="preserve"> </w:t>
      </w:r>
      <w:r w:rsidRPr="00B979C1">
        <w:rPr>
          <w:spacing w:val="-1"/>
          <w:sz w:val="18"/>
          <w:szCs w:val="18"/>
        </w:rPr>
        <w:t>требуется</w:t>
      </w:r>
      <w:r w:rsidRPr="00B979C1">
        <w:rPr>
          <w:spacing w:val="-10"/>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случае,</w:t>
      </w:r>
      <w:r w:rsidRPr="00B979C1">
        <w:rPr>
          <w:spacing w:val="-11"/>
          <w:sz w:val="18"/>
          <w:szCs w:val="18"/>
        </w:rPr>
        <w:t xml:space="preserve"> </w:t>
      </w:r>
      <w:r w:rsidRPr="00B979C1">
        <w:rPr>
          <w:sz w:val="18"/>
          <w:szCs w:val="18"/>
        </w:rPr>
        <w:t>если</w:t>
      </w:r>
      <w:r w:rsidRPr="00B979C1">
        <w:rPr>
          <w:spacing w:val="-8"/>
          <w:sz w:val="18"/>
          <w:szCs w:val="18"/>
        </w:rPr>
        <w:t xml:space="preserve"> </w:t>
      </w:r>
      <w:r w:rsidRPr="00B979C1">
        <w:rPr>
          <w:spacing w:val="-1"/>
          <w:sz w:val="18"/>
          <w:szCs w:val="18"/>
        </w:rPr>
        <w:t>указанные</w:t>
      </w:r>
      <w:r w:rsidRPr="00B979C1">
        <w:rPr>
          <w:spacing w:val="45"/>
          <w:sz w:val="18"/>
          <w:szCs w:val="18"/>
        </w:rPr>
        <w:t xml:space="preserve"> </w:t>
      </w:r>
      <w:r w:rsidRPr="00B979C1">
        <w:rPr>
          <w:spacing w:val="-1"/>
          <w:sz w:val="18"/>
          <w:szCs w:val="18"/>
        </w:rPr>
        <w:t>документы</w:t>
      </w:r>
      <w:r w:rsidRPr="00B979C1">
        <w:rPr>
          <w:spacing w:val="-5"/>
          <w:sz w:val="18"/>
          <w:szCs w:val="18"/>
        </w:rPr>
        <w:t xml:space="preserve"> </w:t>
      </w:r>
      <w:r w:rsidRPr="00B979C1">
        <w:rPr>
          <w:spacing w:val="-1"/>
          <w:sz w:val="18"/>
          <w:szCs w:val="18"/>
        </w:rPr>
        <w:t>направлялись</w:t>
      </w:r>
      <w:r w:rsidRPr="00B979C1">
        <w:rPr>
          <w:spacing w:val="-6"/>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Администрацию</w:t>
      </w:r>
      <w:r w:rsidRPr="00B979C1">
        <w:rPr>
          <w:spacing w:val="-5"/>
          <w:sz w:val="18"/>
          <w:szCs w:val="18"/>
        </w:rPr>
        <w:t xml:space="preserve"> </w:t>
      </w:r>
      <w:r w:rsidRPr="00B979C1">
        <w:rPr>
          <w:sz w:val="18"/>
          <w:szCs w:val="18"/>
        </w:rPr>
        <w:t>с</w:t>
      </w:r>
      <w:r w:rsidRPr="00B979C1">
        <w:rPr>
          <w:spacing w:val="-6"/>
          <w:sz w:val="18"/>
          <w:szCs w:val="18"/>
        </w:rPr>
        <w:t xml:space="preserve"> </w:t>
      </w:r>
      <w:r w:rsidRPr="00B979C1">
        <w:rPr>
          <w:spacing w:val="-1"/>
          <w:sz w:val="18"/>
          <w:szCs w:val="18"/>
        </w:rPr>
        <w:t>заявлением</w:t>
      </w:r>
      <w:r w:rsidRPr="00B979C1">
        <w:rPr>
          <w:spacing w:val="-6"/>
          <w:sz w:val="18"/>
          <w:szCs w:val="18"/>
        </w:rPr>
        <w:t xml:space="preserve"> </w:t>
      </w:r>
      <w:r w:rsidRPr="00B979C1">
        <w:rPr>
          <w:sz w:val="18"/>
          <w:szCs w:val="18"/>
        </w:rPr>
        <w:t>о</w:t>
      </w:r>
      <w:r w:rsidRPr="00B979C1">
        <w:rPr>
          <w:spacing w:val="-5"/>
          <w:sz w:val="18"/>
          <w:szCs w:val="18"/>
        </w:rPr>
        <w:t xml:space="preserve"> </w:t>
      </w:r>
      <w:r w:rsidRPr="00B979C1">
        <w:rPr>
          <w:spacing w:val="-1"/>
          <w:sz w:val="18"/>
          <w:szCs w:val="18"/>
        </w:rPr>
        <w:t>предварительном</w:t>
      </w:r>
      <w:r w:rsidRPr="00B979C1">
        <w:rPr>
          <w:spacing w:val="27"/>
          <w:sz w:val="18"/>
          <w:szCs w:val="18"/>
        </w:rPr>
        <w:t xml:space="preserve"> </w:t>
      </w:r>
      <w:r w:rsidRPr="00B979C1">
        <w:rPr>
          <w:spacing w:val="-1"/>
          <w:sz w:val="18"/>
          <w:szCs w:val="18"/>
        </w:rPr>
        <w:t>согласовании</w:t>
      </w:r>
      <w:r w:rsidRPr="00B979C1">
        <w:rPr>
          <w:spacing w:val="-15"/>
          <w:sz w:val="18"/>
          <w:szCs w:val="18"/>
        </w:rPr>
        <w:t xml:space="preserve"> </w:t>
      </w:r>
      <w:r w:rsidRPr="00B979C1">
        <w:rPr>
          <w:spacing w:val="-1"/>
          <w:sz w:val="18"/>
          <w:szCs w:val="18"/>
        </w:rPr>
        <w:t>предоставления</w:t>
      </w:r>
      <w:r w:rsidRPr="00B979C1">
        <w:rPr>
          <w:spacing w:val="-15"/>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участка,</w:t>
      </w:r>
      <w:r w:rsidRPr="00B979C1">
        <w:rPr>
          <w:spacing w:val="-15"/>
          <w:sz w:val="18"/>
          <w:szCs w:val="18"/>
        </w:rPr>
        <w:t xml:space="preserve"> </w:t>
      </w:r>
      <w:r w:rsidRPr="00B979C1">
        <w:rPr>
          <w:sz w:val="18"/>
          <w:szCs w:val="18"/>
        </w:rPr>
        <w:t>по</w:t>
      </w:r>
      <w:r w:rsidRPr="00B979C1">
        <w:rPr>
          <w:spacing w:val="-17"/>
          <w:sz w:val="18"/>
          <w:szCs w:val="18"/>
        </w:rPr>
        <w:t xml:space="preserve"> </w:t>
      </w:r>
      <w:r w:rsidRPr="00B979C1">
        <w:rPr>
          <w:spacing w:val="-1"/>
          <w:sz w:val="18"/>
          <w:szCs w:val="18"/>
        </w:rPr>
        <w:t>итогам</w:t>
      </w:r>
      <w:r w:rsidRPr="00B979C1">
        <w:rPr>
          <w:spacing w:val="-15"/>
          <w:sz w:val="18"/>
          <w:szCs w:val="18"/>
        </w:rPr>
        <w:t xml:space="preserve"> </w:t>
      </w:r>
      <w:r w:rsidRPr="00B979C1">
        <w:rPr>
          <w:spacing w:val="-1"/>
          <w:sz w:val="18"/>
          <w:szCs w:val="18"/>
        </w:rPr>
        <w:t>рассмотрения</w:t>
      </w:r>
      <w:r w:rsidRPr="00B979C1">
        <w:rPr>
          <w:spacing w:val="-17"/>
          <w:sz w:val="18"/>
          <w:szCs w:val="18"/>
        </w:rPr>
        <w:t xml:space="preserve"> </w:t>
      </w:r>
      <w:r w:rsidRPr="00B979C1">
        <w:rPr>
          <w:spacing w:val="-1"/>
          <w:sz w:val="18"/>
          <w:szCs w:val="18"/>
        </w:rPr>
        <w:t>которого</w:t>
      </w:r>
      <w:r w:rsidRPr="00B979C1">
        <w:rPr>
          <w:spacing w:val="45"/>
          <w:sz w:val="18"/>
          <w:szCs w:val="18"/>
        </w:rPr>
        <w:t xml:space="preserve"> </w:t>
      </w:r>
      <w:r w:rsidRPr="00B979C1">
        <w:rPr>
          <w:spacing w:val="-1"/>
          <w:sz w:val="18"/>
          <w:szCs w:val="18"/>
        </w:rPr>
        <w:t>принято</w:t>
      </w:r>
      <w:r w:rsidRPr="00B979C1">
        <w:rPr>
          <w:spacing w:val="21"/>
          <w:sz w:val="18"/>
          <w:szCs w:val="18"/>
        </w:rPr>
        <w:t xml:space="preserve"> </w:t>
      </w:r>
      <w:r w:rsidRPr="00B979C1">
        <w:rPr>
          <w:spacing w:val="-1"/>
          <w:sz w:val="18"/>
          <w:szCs w:val="18"/>
        </w:rPr>
        <w:t>решение</w:t>
      </w:r>
      <w:r w:rsidRPr="00B979C1">
        <w:rPr>
          <w:spacing w:val="20"/>
          <w:sz w:val="18"/>
          <w:szCs w:val="18"/>
        </w:rPr>
        <w:t xml:space="preserve"> </w:t>
      </w:r>
      <w:r w:rsidRPr="00B979C1">
        <w:rPr>
          <w:sz w:val="18"/>
          <w:szCs w:val="18"/>
        </w:rPr>
        <w:t>о</w:t>
      </w:r>
      <w:r w:rsidRPr="00B979C1">
        <w:rPr>
          <w:spacing w:val="23"/>
          <w:sz w:val="18"/>
          <w:szCs w:val="18"/>
        </w:rPr>
        <w:t xml:space="preserve"> </w:t>
      </w:r>
      <w:r w:rsidRPr="00B979C1">
        <w:rPr>
          <w:spacing w:val="-1"/>
          <w:sz w:val="18"/>
          <w:szCs w:val="18"/>
        </w:rPr>
        <w:t>предварительном</w:t>
      </w:r>
      <w:r w:rsidRPr="00B979C1">
        <w:rPr>
          <w:spacing w:val="20"/>
          <w:sz w:val="18"/>
          <w:szCs w:val="18"/>
        </w:rPr>
        <w:t xml:space="preserve"> </w:t>
      </w:r>
      <w:r w:rsidRPr="00B979C1">
        <w:rPr>
          <w:spacing w:val="-1"/>
          <w:sz w:val="18"/>
          <w:szCs w:val="18"/>
        </w:rPr>
        <w:t>согласовании</w:t>
      </w:r>
      <w:r w:rsidRPr="00B979C1">
        <w:rPr>
          <w:spacing w:val="21"/>
          <w:sz w:val="18"/>
          <w:szCs w:val="18"/>
        </w:rPr>
        <w:t xml:space="preserve"> </w:t>
      </w:r>
      <w:r w:rsidRPr="00B979C1">
        <w:rPr>
          <w:spacing w:val="-1"/>
          <w:sz w:val="18"/>
          <w:szCs w:val="18"/>
        </w:rPr>
        <w:t>предоставления</w:t>
      </w:r>
      <w:r w:rsidRPr="00B979C1">
        <w:rPr>
          <w:spacing w:val="23"/>
          <w:sz w:val="18"/>
          <w:szCs w:val="18"/>
        </w:rPr>
        <w:t xml:space="preserve"> </w:t>
      </w:r>
      <w:r w:rsidRPr="00B979C1">
        <w:rPr>
          <w:spacing w:val="-1"/>
          <w:sz w:val="18"/>
          <w:szCs w:val="18"/>
        </w:rPr>
        <w:t>земельного</w:t>
      </w:r>
      <w:r w:rsidRPr="00B979C1">
        <w:rPr>
          <w:spacing w:val="29"/>
          <w:sz w:val="18"/>
          <w:szCs w:val="18"/>
        </w:rPr>
        <w:t xml:space="preserve"> </w:t>
      </w:r>
      <w:r w:rsidRPr="00B979C1">
        <w:rPr>
          <w:spacing w:val="-1"/>
          <w:sz w:val="18"/>
          <w:szCs w:val="18"/>
        </w:rPr>
        <w:t>участка.</w:t>
      </w:r>
    </w:p>
    <w:p w:rsidR="009D4280" w:rsidRPr="00B979C1" w:rsidRDefault="009D4280" w:rsidP="00B979C1">
      <w:pPr>
        <w:pStyle w:val="a3"/>
        <w:numPr>
          <w:ilvl w:val="1"/>
          <w:numId w:val="118"/>
        </w:numPr>
        <w:tabs>
          <w:tab w:val="left" w:pos="1474"/>
        </w:tabs>
        <w:kinsoku w:val="0"/>
        <w:overflowPunct w:val="0"/>
        <w:ind w:left="0" w:right="2" w:firstLine="708"/>
        <w:jc w:val="both"/>
        <w:rPr>
          <w:spacing w:val="-1"/>
          <w:sz w:val="18"/>
          <w:szCs w:val="18"/>
        </w:rPr>
      </w:pPr>
      <w:r w:rsidRPr="00B979C1">
        <w:rPr>
          <w:sz w:val="18"/>
          <w:szCs w:val="18"/>
        </w:rPr>
        <w:t>С</w:t>
      </w:r>
      <w:r w:rsidRPr="00B979C1">
        <w:rPr>
          <w:spacing w:val="61"/>
          <w:sz w:val="18"/>
          <w:szCs w:val="18"/>
        </w:rPr>
        <w:t xml:space="preserve"> </w:t>
      </w:r>
      <w:r w:rsidRPr="00B979C1">
        <w:rPr>
          <w:spacing w:val="-1"/>
          <w:sz w:val="18"/>
          <w:szCs w:val="18"/>
        </w:rPr>
        <w:t>заявлением</w:t>
      </w:r>
      <w:r w:rsidRPr="00B979C1">
        <w:rPr>
          <w:spacing w:val="58"/>
          <w:sz w:val="18"/>
          <w:szCs w:val="18"/>
        </w:rPr>
        <w:t xml:space="preserve"> </w:t>
      </w:r>
      <w:r w:rsidRPr="00B979C1">
        <w:rPr>
          <w:sz w:val="18"/>
          <w:szCs w:val="18"/>
        </w:rPr>
        <w:t>о</w:t>
      </w:r>
      <w:r w:rsidRPr="00B979C1">
        <w:rPr>
          <w:spacing w:val="60"/>
          <w:sz w:val="18"/>
          <w:szCs w:val="18"/>
        </w:rPr>
        <w:t xml:space="preserve"> </w:t>
      </w:r>
      <w:r w:rsidRPr="00B979C1">
        <w:rPr>
          <w:spacing w:val="-1"/>
          <w:sz w:val="18"/>
          <w:szCs w:val="18"/>
        </w:rPr>
        <w:t>предоставлении</w:t>
      </w:r>
      <w:r w:rsidRPr="00B979C1">
        <w:rPr>
          <w:spacing w:val="59"/>
          <w:sz w:val="18"/>
          <w:szCs w:val="18"/>
        </w:rPr>
        <w:t xml:space="preserve"> </w:t>
      </w:r>
      <w:r w:rsidRPr="00B979C1">
        <w:rPr>
          <w:spacing w:val="-1"/>
          <w:sz w:val="18"/>
          <w:szCs w:val="18"/>
        </w:rPr>
        <w:t>муниципальной</w:t>
      </w:r>
      <w:r w:rsidRPr="00B979C1">
        <w:rPr>
          <w:spacing w:val="25"/>
          <w:sz w:val="18"/>
          <w:szCs w:val="18"/>
        </w:rPr>
        <w:t xml:space="preserve"> </w:t>
      </w:r>
      <w:r w:rsidRPr="00B979C1">
        <w:rPr>
          <w:spacing w:val="-1"/>
          <w:sz w:val="18"/>
          <w:szCs w:val="18"/>
        </w:rPr>
        <w:t>услуги</w:t>
      </w:r>
      <w:r w:rsidRPr="00B979C1">
        <w:rPr>
          <w:spacing w:val="6"/>
          <w:sz w:val="18"/>
          <w:szCs w:val="18"/>
        </w:rPr>
        <w:t xml:space="preserve"> </w:t>
      </w:r>
      <w:r w:rsidRPr="00B979C1">
        <w:rPr>
          <w:spacing w:val="-1"/>
          <w:sz w:val="18"/>
          <w:szCs w:val="18"/>
        </w:rPr>
        <w:t>Заявитель</w:t>
      </w:r>
      <w:r w:rsidRPr="00B979C1">
        <w:rPr>
          <w:spacing w:val="6"/>
          <w:sz w:val="18"/>
          <w:szCs w:val="18"/>
        </w:rPr>
        <w:t xml:space="preserve"> </w:t>
      </w:r>
      <w:r w:rsidRPr="00B979C1">
        <w:rPr>
          <w:spacing w:val="-1"/>
          <w:sz w:val="18"/>
          <w:szCs w:val="18"/>
        </w:rPr>
        <w:t>вправе</w:t>
      </w:r>
      <w:r w:rsidRPr="00B979C1">
        <w:rPr>
          <w:spacing w:val="6"/>
          <w:sz w:val="18"/>
          <w:szCs w:val="18"/>
        </w:rPr>
        <w:t xml:space="preserve"> </w:t>
      </w:r>
      <w:r w:rsidRPr="00B979C1">
        <w:rPr>
          <w:spacing w:val="-1"/>
          <w:sz w:val="18"/>
          <w:szCs w:val="18"/>
        </w:rPr>
        <w:t>представить</w:t>
      </w:r>
      <w:r w:rsidRPr="00B979C1">
        <w:rPr>
          <w:spacing w:val="2"/>
          <w:sz w:val="18"/>
          <w:szCs w:val="18"/>
        </w:rPr>
        <w:t xml:space="preserve"> </w:t>
      </w:r>
      <w:r w:rsidRPr="00B979C1">
        <w:rPr>
          <w:sz w:val="18"/>
          <w:szCs w:val="18"/>
        </w:rPr>
        <w:t>по</w:t>
      </w:r>
      <w:r w:rsidRPr="00B979C1">
        <w:rPr>
          <w:spacing w:val="6"/>
          <w:sz w:val="18"/>
          <w:szCs w:val="18"/>
        </w:rPr>
        <w:t xml:space="preserve"> </w:t>
      </w:r>
      <w:r w:rsidRPr="00B979C1">
        <w:rPr>
          <w:spacing w:val="-1"/>
          <w:sz w:val="18"/>
          <w:szCs w:val="18"/>
        </w:rPr>
        <w:t>собственной</w:t>
      </w:r>
      <w:r w:rsidRPr="00B979C1">
        <w:rPr>
          <w:spacing w:val="8"/>
          <w:sz w:val="18"/>
          <w:szCs w:val="18"/>
        </w:rPr>
        <w:t xml:space="preserve"> </w:t>
      </w:r>
      <w:r w:rsidRPr="00B979C1">
        <w:rPr>
          <w:spacing w:val="-1"/>
          <w:sz w:val="18"/>
          <w:szCs w:val="18"/>
        </w:rPr>
        <w:lastRenderedPageBreak/>
        <w:t>инициативе,</w:t>
      </w:r>
      <w:r w:rsidRPr="00B979C1">
        <w:rPr>
          <w:spacing w:val="5"/>
          <w:sz w:val="18"/>
          <w:szCs w:val="18"/>
        </w:rPr>
        <w:t xml:space="preserve"> </w:t>
      </w:r>
      <w:r w:rsidRPr="00B979C1">
        <w:rPr>
          <w:sz w:val="18"/>
          <w:szCs w:val="18"/>
        </w:rPr>
        <w:t>так</w:t>
      </w:r>
      <w:r w:rsidRPr="00B979C1">
        <w:rPr>
          <w:spacing w:val="6"/>
          <w:sz w:val="18"/>
          <w:szCs w:val="18"/>
        </w:rPr>
        <w:t xml:space="preserve"> </w:t>
      </w:r>
      <w:r w:rsidRPr="00B979C1">
        <w:rPr>
          <w:sz w:val="18"/>
          <w:szCs w:val="18"/>
        </w:rPr>
        <w:t>как</w:t>
      </w:r>
      <w:r w:rsidRPr="00B979C1">
        <w:rPr>
          <w:spacing w:val="4"/>
          <w:sz w:val="18"/>
          <w:szCs w:val="18"/>
        </w:rPr>
        <w:t xml:space="preserve"> </w:t>
      </w:r>
      <w:r w:rsidRPr="00B979C1">
        <w:rPr>
          <w:spacing w:val="-1"/>
          <w:sz w:val="18"/>
          <w:szCs w:val="18"/>
        </w:rPr>
        <w:t>они</w:t>
      </w:r>
      <w:r w:rsidRPr="00B979C1">
        <w:rPr>
          <w:spacing w:val="51"/>
          <w:sz w:val="18"/>
          <w:szCs w:val="18"/>
        </w:rPr>
        <w:t xml:space="preserve"> </w:t>
      </w:r>
      <w:r w:rsidRPr="00B979C1">
        <w:rPr>
          <w:spacing w:val="-1"/>
          <w:sz w:val="18"/>
          <w:szCs w:val="18"/>
        </w:rPr>
        <w:t>подлежат</w:t>
      </w:r>
      <w:r w:rsidRPr="00B979C1">
        <w:rPr>
          <w:spacing w:val="19"/>
          <w:sz w:val="18"/>
          <w:szCs w:val="18"/>
        </w:rPr>
        <w:t xml:space="preserve"> </w:t>
      </w:r>
      <w:r w:rsidRPr="00B979C1">
        <w:rPr>
          <w:spacing w:val="-1"/>
          <w:sz w:val="18"/>
          <w:szCs w:val="18"/>
        </w:rPr>
        <w:t>представлению</w:t>
      </w:r>
      <w:r w:rsidRPr="00B979C1">
        <w:rPr>
          <w:spacing w:val="21"/>
          <w:sz w:val="18"/>
          <w:szCs w:val="18"/>
        </w:rPr>
        <w:t xml:space="preserve"> </w:t>
      </w:r>
      <w:r w:rsidRPr="00B979C1">
        <w:rPr>
          <w:sz w:val="18"/>
          <w:szCs w:val="18"/>
        </w:rPr>
        <w:t>в</w:t>
      </w:r>
      <w:r w:rsidRPr="00B979C1">
        <w:rPr>
          <w:spacing w:val="21"/>
          <w:sz w:val="18"/>
          <w:szCs w:val="18"/>
        </w:rPr>
        <w:t xml:space="preserve"> </w:t>
      </w:r>
      <w:r w:rsidRPr="00B979C1">
        <w:rPr>
          <w:spacing w:val="-1"/>
          <w:sz w:val="18"/>
          <w:szCs w:val="18"/>
        </w:rPr>
        <w:t>рамках</w:t>
      </w:r>
      <w:r w:rsidRPr="00B979C1">
        <w:rPr>
          <w:spacing w:val="23"/>
          <w:sz w:val="18"/>
          <w:szCs w:val="18"/>
        </w:rPr>
        <w:t xml:space="preserve"> </w:t>
      </w:r>
      <w:r w:rsidRPr="00B979C1">
        <w:rPr>
          <w:spacing w:val="-1"/>
          <w:sz w:val="18"/>
          <w:szCs w:val="18"/>
        </w:rPr>
        <w:t>межведомственного</w:t>
      </w:r>
      <w:r w:rsidRPr="00B979C1">
        <w:rPr>
          <w:spacing w:val="23"/>
          <w:sz w:val="18"/>
          <w:szCs w:val="18"/>
        </w:rPr>
        <w:t xml:space="preserve"> </w:t>
      </w:r>
      <w:r w:rsidRPr="00B979C1">
        <w:rPr>
          <w:spacing w:val="-2"/>
          <w:sz w:val="18"/>
          <w:szCs w:val="18"/>
        </w:rPr>
        <w:t>информационного</w:t>
      </w:r>
      <w:r w:rsidRPr="00B979C1">
        <w:rPr>
          <w:spacing w:val="51"/>
          <w:sz w:val="18"/>
          <w:szCs w:val="18"/>
        </w:rPr>
        <w:t xml:space="preserve"> </w:t>
      </w:r>
      <w:r w:rsidRPr="00B979C1">
        <w:rPr>
          <w:spacing w:val="-1"/>
          <w:sz w:val="18"/>
          <w:szCs w:val="18"/>
        </w:rPr>
        <w:t>взаимодействия,</w:t>
      </w:r>
      <w:r w:rsidRPr="00B979C1">
        <w:rPr>
          <w:spacing w:val="23"/>
          <w:sz w:val="18"/>
          <w:szCs w:val="18"/>
        </w:rPr>
        <w:t xml:space="preserve"> </w:t>
      </w:r>
      <w:r w:rsidRPr="00B979C1">
        <w:rPr>
          <w:spacing w:val="-1"/>
          <w:sz w:val="18"/>
          <w:szCs w:val="18"/>
        </w:rPr>
        <w:t>следующие</w:t>
      </w:r>
      <w:r w:rsidRPr="00B979C1">
        <w:rPr>
          <w:spacing w:val="26"/>
          <w:sz w:val="18"/>
          <w:szCs w:val="18"/>
        </w:rPr>
        <w:t xml:space="preserve"> </w:t>
      </w:r>
      <w:r w:rsidRPr="00B979C1">
        <w:rPr>
          <w:spacing w:val="-1"/>
          <w:sz w:val="18"/>
          <w:szCs w:val="18"/>
        </w:rPr>
        <w:t>документы,</w:t>
      </w:r>
      <w:r w:rsidRPr="00B979C1">
        <w:rPr>
          <w:spacing w:val="25"/>
          <w:sz w:val="18"/>
          <w:szCs w:val="18"/>
        </w:rPr>
        <w:t xml:space="preserve"> </w:t>
      </w:r>
      <w:r w:rsidRPr="00B979C1">
        <w:rPr>
          <w:spacing w:val="-1"/>
          <w:sz w:val="18"/>
          <w:szCs w:val="18"/>
        </w:rPr>
        <w:t>необходимые</w:t>
      </w:r>
      <w:r w:rsidRPr="00B979C1">
        <w:rPr>
          <w:spacing w:val="24"/>
          <w:sz w:val="18"/>
          <w:szCs w:val="18"/>
        </w:rPr>
        <w:t xml:space="preserve"> </w:t>
      </w:r>
      <w:r w:rsidRPr="00B979C1">
        <w:rPr>
          <w:spacing w:val="-1"/>
          <w:sz w:val="18"/>
          <w:szCs w:val="18"/>
        </w:rPr>
        <w:t>для</w:t>
      </w:r>
      <w:r w:rsidRPr="00B979C1">
        <w:rPr>
          <w:spacing w:val="26"/>
          <w:sz w:val="18"/>
          <w:szCs w:val="18"/>
        </w:rPr>
        <w:t xml:space="preserve"> </w:t>
      </w:r>
      <w:r w:rsidRPr="00B979C1">
        <w:rPr>
          <w:spacing w:val="-1"/>
          <w:sz w:val="18"/>
          <w:szCs w:val="18"/>
        </w:rPr>
        <w:t>оказания</w:t>
      </w:r>
      <w:r w:rsidRPr="00B979C1">
        <w:rPr>
          <w:spacing w:val="31"/>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услуги:</w:t>
      </w:r>
    </w:p>
    <w:p w:rsidR="009D4280" w:rsidRPr="00B979C1" w:rsidRDefault="009D4280" w:rsidP="009D4280">
      <w:pPr>
        <w:pStyle w:val="a3"/>
        <w:numPr>
          <w:ilvl w:val="0"/>
          <w:numId w:val="101"/>
        </w:numPr>
        <w:tabs>
          <w:tab w:val="left" w:pos="1250"/>
        </w:tabs>
        <w:kinsoku w:val="0"/>
        <w:overflowPunct w:val="0"/>
        <w:ind w:left="0" w:right="2" w:firstLine="708"/>
        <w:jc w:val="both"/>
        <w:rPr>
          <w:spacing w:val="-1"/>
          <w:sz w:val="18"/>
          <w:szCs w:val="18"/>
        </w:rPr>
      </w:pPr>
      <w:r w:rsidRPr="00B979C1">
        <w:rPr>
          <w:spacing w:val="-1"/>
          <w:sz w:val="18"/>
          <w:szCs w:val="18"/>
        </w:rPr>
        <w:t>выписка</w:t>
      </w:r>
      <w:r w:rsidRPr="00B979C1">
        <w:rPr>
          <w:spacing w:val="65"/>
          <w:sz w:val="18"/>
          <w:szCs w:val="18"/>
        </w:rPr>
        <w:t xml:space="preserve"> </w:t>
      </w:r>
      <w:r w:rsidRPr="00B979C1">
        <w:rPr>
          <w:sz w:val="18"/>
          <w:szCs w:val="18"/>
        </w:rPr>
        <w:t>из</w:t>
      </w:r>
      <w:r w:rsidRPr="00B979C1">
        <w:rPr>
          <w:spacing w:val="65"/>
          <w:sz w:val="18"/>
          <w:szCs w:val="18"/>
        </w:rPr>
        <w:t xml:space="preserve"> </w:t>
      </w:r>
      <w:r w:rsidRPr="00B979C1">
        <w:rPr>
          <w:spacing w:val="-2"/>
          <w:sz w:val="18"/>
          <w:szCs w:val="18"/>
        </w:rPr>
        <w:t>Единого</w:t>
      </w:r>
      <w:r w:rsidRPr="00B979C1">
        <w:rPr>
          <w:spacing w:val="67"/>
          <w:sz w:val="18"/>
          <w:szCs w:val="18"/>
        </w:rPr>
        <w:t xml:space="preserve"> </w:t>
      </w:r>
      <w:r w:rsidRPr="00B979C1">
        <w:rPr>
          <w:spacing w:val="-1"/>
          <w:sz w:val="18"/>
          <w:szCs w:val="18"/>
        </w:rPr>
        <w:t>государственного</w:t>
      </w:r>
      <w:r w:rsidRPr="00B979C1">
        <w:rPr>
          <w:spacing w:val="66"/>
          <w:sz w:val="18"/>
          <w:szCs w:val="18"/>
        </w:rPr>
        <w:t xml:space="preserve"> </w:t>
      </w:r>
      <w:r w:rsidRPr="00B979C1">
        <w:rPr>
          <w:spacing w:val="-1"/>
          <w:sz w:val="18"/>
          <w:szCs w:val="18"/>
        </w:rPr>
        <w:t>реестра</w:t>
      </w:r>
      <w:r w:rsidRPr="00B979C1">
        <w:rPr>
          <w:spacing w:val="66"/>
          <w:sz w:val="18"/>
          <w:szCs w:val="18"/>
        </w:rPr>
        <w:t xml:space="preserve"> </w:t>
      </w:r>
      <w:r w:rsidRPr="00B979C1">
        <w:rPr>
          <w:spacing w:val="-1"/>
          <w:sz w:val="18"/>
          <w:szCs w:val="18"/>
        </w:rPr>
        <w:t>юридических</w:t>
      </w:r>
      <w:r w:rsidRPr="00B979C1">
        <w:rPr>
          <w:spacing w:val="66"/>
          <w:sz w:val="18"/>
          <w:szCs w:val="18"/>
        </w:rPr>
        <w:t xml:space="preserve"> </w:t>
      </w:r>
      <w:r w:rsidRPr="00B979C1">
        <w:rPr>
          <w:spacing w:val="-1"/>
          <w:sz w:val="18"/>
          <w:szCs w:val="18"/>
        </w:rPr>
        <w:t>лиц</w:t>
      </w:r>
      <w:r w:rsidRPr="00B979C1">
        <w:rPr>
          <w:spacing w:val="4"/>
          <w:sz w:val="18"/>
          <w:szCs w:val="18"/>
        </w:rPr>
        <w:t xml:space="preserve"> </w:t>
      </w:r>
      <w:r w:rsidRPr="00B979C1">
        <w:rPr>
          <w:sz w:val="18"/>
          <w:szCs w:val="18"/>
        </w:rPr>
        <w:t>о</w:t>
      </w:r>
      <w:r w:rsidRPr="00B979C1">
        <w:rPr>
          <w:spacing w:val="35"/>
          <w:sz w:val="18"/>
          <w:szCs w:val="18"/>
        </w:rPr>
        <w:t xml:space="preserve"> </w:t>
      </w:r>
      <w:r w:rsidRPr="00B979C1">
        <w:rPr>
          <w:spacing w:val="-1"/>
          <w:sz w:val="18"/>
          <w:szCs w:val="18"/>
        </w:rPr>
        <w:t>юридическом</w:t>
      </w:r>
      <w:r w:rsidRPr="00B979C1">
        <w:rPr>
          <w:sz w:val="18"/>
          <w:szCs w:val="18"/>
        </w:rPr>
        <w:t xml:space="preserve"> </w:t>
      </w:r>
      <w:r w:rsidRPr="00B979C1">
        <w:rPr>
          <w:spacing w:val="-1"/>
          <w:sz w:val="18"/>
          <w:szCs w:val="18"/>
        </w:rPr>
        <w:t>лице,</w:t>
      </w:r>
      <w:r w:rsidRPr="00B979C1">
        <w:rPr>
          <w:spacing w:val="-4"/>
          <w:sz w:val="18"/>
          <w:szCs w:val="18"/>
        </w:rPr>
        <w:t xml:space="preserve"> </w:t>
      </w:r>
      <w:r w:rsidRPr="00B979C1">
        <w:rPr>
          <w:spacing w:val="-1"/>
          <w:sz w:val="18"/>
          <w:szCs w:val="18"/>
        </w:rPr>
        <w:t>являющемся</w:t>
      </w:r>
      <w:r w:rsidRPr="00B979C1">
        <w:rPr>
          <w:sz w:val="18"/>
          <w:szCs w:val="18"/>
        </w:rPr>
        <w:t xml:space="preserve"> </w:t>
      </w:r>
      <w:r w:rsidRPr="00B979C1">
        <w:rPr>
          <w:spacing w:val="-1"/>
          <w:sz w:val="18"/>
          <w:szCs w:val="18"/>
        </w:rPr>
        <w:t>заявителем;</w:t>
      </w:r>
    </w:p>
    <w:p w:rsidR="009D4280" w:rsidRPr="00B979C1" w:rsidRDefault="009D4280" w:rsidP="009D4280">
      <w:pPr>
        <w:pStyle w:val="a3"/>
        <w:numPr>
          <w:ilvl w:val="0"/>
          <w:numId w:val="101"/>
        </w:numPr>
        <w:tabs>
          <w:tab w:val="left" w:pos="1250"/>
        </w:tabs>
        <w:kinsoku w:val="0"/>
        <w:overflowPunct w:val="0"/>
        <w:ind w:left="0" w:right="2" w:firstLine="708"/>
        <w:jc w:val="both"/>
        <w:rPr>
          <w:spacing w:val="-1"/>
          <w:sz w:val="18"/>
          <w:szCs w:val="18"/>
        </w:rPr>
      </w:pPr>
      <w:r w:rsidRPr="00B979C1">
        <w:rPr>
          <w:spacing w:val="-1"/>
          <w:sz w:val="18"/>
          <w:szCs w:val="18"/>
        </w:rPr>
        <w:t>выписка</w:t>
      </w:r>
      <w:r w:rsidRPr="00B979C1">
        <w:rPr>
          <w:spacing w:val="40"/>
          <w:sz w:val="18"/>
          <w:szCs w:val="18"/>
        </w:rPr>
        <w:t xml:space="preserve"> </w:t>
      </w:r>
      <w:r w:rsidRPr="00B979C1">
        <w:rPr>
          <w:sz w:val="18"/>
          <w:szCs w:val="18"/>
        </w:rPr>
        <w:t>из</w:t>
      </w:r>
      <w:r w:rsidRPr="00B979C1">
        <w:rPr>
          <w:spacing w:val="40"/>
          <w:sz w:val="18"/>
          <w:szCs w:val="18"/>
        </w:rPr>
        <w:t xml:space="preserve"> </w:t>
      </w:r>
      <w:r w:rsidRPr="00B979C1">
        <w:rPr>
          <w:spacing w:val="-2"/>
          <w:sz w:val="18"/>
          <w:szCs w:val="18"/>
        </w:rPr>
        <w:t>Единого</w:t>
      </w:r>
      <w:r w:rsidRPr="00B979C1">
        <w:rPr>
          <w:spacing w:val="42"/>
          <w:sz w:val="18"/>
          <w:szCs w:val="18"/>
        </w:rPr>
        <w:t xml:space="preserve"> </w:t>
      </w:r>
      <w:r w:rsidRPr="00B979C1">
        <w:rPr>
          <w:spacing w:val="-1"/>
          <w:sz w:val="18"/>
          <w:szCs w:val="18"/>
        </w:rPr>
        <w:t>государственного</w:t>
      </w:r>
      <w:r w:rsidRPr="00B979C1">
        <w:rPr>
          <w:spacing w:val="39"/>
          <w:sz w:val="18"/>
          <w:szCs w:val="18"/>
        </w:rPr>
        <w:t xml:space="preserve"> </w:t>
      </w:r>
      <w:r w:rsidRPr="00B979C1">
        <w:rPr>
          <w:spacing w:val="-1"/>
          <w:sz w:val="18"/>
          <w:szCs w:val="18"/>
        </w:rPr>
        <w:t>реестра</w:t>
      </w:r>
      <w:r w:rsidRPr="00B979C1">
        <w:rPr>
          <w:spacing w:val="39"/>
          <w:sz w:val="18"/>
          <w:szCs w:val="18"/>
        </w:rPr>
        <w:t xml:space="preserve"> </w:t>
      </w:r>
      <w:r w:rsidRPr="00B979C1">
        <w:rPr>
          <w:spacing w:val="-2"/>
          <w:sz w:val="18"/>
          <w:szCs w:val="18"/>
        </w:rPr>
        <w:t>индивидуальных</w:t>
      </w:r>
      <w:r w:rsidRPr="00B979C1">
        <w:rPr>
          <w:spacing w:val="59"/>
          <w:sz w:val="18"/>
          <w:szCs w:val="18"/>
        </w:rPr>
        <w:t xml:space="preserve"> </w:t>
      </w:r>
      <w:r w:rsidRPr="00B979C1">
        <w:rPr>
          <w:spacing w:val="-1"/>
          <w:sz w:val="18"/>
          <w:szCs w:val="18"/>
        </w:rPr>
        <w:t xml:space="preserve">предпринимателей </w:t>
      </w:r>
      <w:r w:rsidRPr="00B979C1">
        <w:rPr>
          <w:sz w:val="18"/>
          <w:szCs w:val="18"/>
        </w:rPr>
        <w:t>об</w:t>
      </w:r>
      <w:r w:rsidRPr="00B979C1">
        <w:rPr>
          <w:spacing w:val="-3"/>
          <w:sz w:val="18"/>
          <w:szCs w:val="18"/>
        </w:rPr>
        <w:t xml:space="preserve"> </w:t>
      </w:r>
      <w:r w:rsidRPr="00B979C1">
        <w:rPr>
          <w:spacing w:val="-1"/>
          <w:sz w:val="18"/>
          <w:szCs w:val="18"/>
        </w:rPr>
        <w:t>индивидуальном</w:t>
      </w:r>
      <w:r w:rsidRPr="00B979C1">
        <w:rPr>
          <w:sz w:val="18"/>
          <w:szCs w:val="18"/>
        </w:rPr>
        <w:t xml:space="preserve"> </w:t>
      </w:r>
      <w:r w:rsidRPr="00B979C1">
        <w:rPr>
          <w:spacing w:val="-1"/>
          <w:sz w:val="18"/>
          <w:szCs w:val="18"/>
        </w:rPr>
        <w:t>предпринимателе,</w:t>
      </w:r>
      <w:r w:rsidRPr="00B979C1">
        <w:rPr>
          <w:spacing w:val="-2"/>
          <w:sz w:val="18"/>
          <w:szCs w:val="18"/>
        </w:rPr>
        <w:t xml:space="preserve"> </w:t>
      </w:r>
      <w:r w:rsidRPr="00B979C1">
        <w:rPr>
          <w:spacing w:val="-1"/>
          <w:sz w:val="18"/>
          <w:szCs w:val="18"/>
        </w:rPr>
        <w:t>являющемся</w:t>
      </w:r>
      <w:r w:rsidRPr="00B979C1">
        <w:rPr>
          <w:sz w:val="18"/>
          <w:szCs w:val="18"/>
        </w:rPr>
        <w:t xml:space="preserve"> </w:t>
      </w:r>
      <w:r w:rsidRPr="00B979C1">
        <w:rPr>
          <w:spacing w:val="-1"/>
          <w:sz w:val="18"/>
          <w:szCs w:val="18"/>
        </w:rPr>
        <w:t>заявителем;</w:t>
      </w:r>
    </w:p>
    <w:p w:rsidR="009D4280" w:rsidRPr="00B979C1" w:rsidRDefault="009D4280" w:rsidP="009D4280">
      <w:pPr>
        <w:pStyle w:val="a3"/>
        <w:numPr>
          <w:ilvl w:val="0"/>
          <w:numId w:val="101"/>
        </w:numPr>
        <w:tabs>
          <w:tab w:val="left" w:pos="1250"/>
        </w:tabs>
        <w:kinsoku w:val="0"/>
        <w:overflowPunct w:val="0"/>
        <w:ind w:left="0" w:right="2" w:firstLine="708"/>
        <w:jc w:val="both"/>
        <w:rPr>
          <w:spacing w:val="-1"/>
          <w:sz w:val="18"/>
          <w:szCs w:val="18"/>
        </w:rPr>
      </w:pPr>
      <w:r w:rsidRPr="00B979C1">
        <w:rPr>
          <w:spacing w:val="-1"/>
          <w:sz w:val="18"/>
          <w:szCs w:val="18"/>
        </w:rPr>
        <w:t>выписка</w:t>
      </w:r>
      <w:r w:rsidRPr="00B979C1">
        <w:rPr>
          <w:spacing w:val="65"/>
          <w:sz w:val="18"/>
          <w:szCs w:val="18"/>
        </w:rPr>
        <w:t xml:space="preserve"> </w:t>
      </w:r>
      <w:r w:rsidRPr="00B979C1">
        <w:rPr>
          <w:sz w:val="18"/>
          <w:szCs w:val="18"/>
        </w:rPr>
        <w:t>из</w:t>
      </w:r>
      <w:r w:rsidRPr="00B979C1">
        <w:rPr>
          <w:spacing w:val="67"/>
          <w:sz w:val="18"/>
          <w:szCs w:val="18"/>
        </w:rPr>
        <w:t xml:space="preserve"> </w:t>
      </w:r>
      <w:r w:rsidRPr="00B979C1">
        <w:rPr>
          <w:spacing w:val="-1"/>
          <w:sz w:val="18"/>
          <w:szCs w:val="18"/>
        </w:rPr>
        <w:t>ЕГРН</w:t>
      </w:r>
      <w:r w:rsidRPr="00B979C1">
        <w:rPr>
          <w:spacing w:val="65"/>
          <w:sz w:val="18"/>
          <w:szCs w:val="18"/>
        </w:rPr>
        <w:t xml:space="preserve"> </w:t>
      </w:r>
      <w:r w:rsidRPr="00B979C1">
        <w:rPr>
          <w:sz w:val="18"/>
          <w:szCs w:val="18"/>
        </w:rPr>
        <w:t>об</w:t>
      </w:r>
      <w:r w:rsidRPr="00B979C1">
        <w:rPr>
          <w:spacing w:val="65"/>
          <w:sz w:val="18"/>
          <w:szCs w:val="18"/>
        </w:rPr>
        <w:t xml:space="preserve"> </w:t>
      </w:r>
      <w:r w:rsidRPr="00B979C1">
        <w:rPr>
          <w:spacing w:val="-1"/>
          <w:sz w:val="18"/>
          <w:szCs w:val="18"/>
        </w:rPr>
        <w:t>испрашиваемом</w:t>
      </w:r>
      <w:r w:rsidRPr="00B979C1">
        <w:rPr>
          <w:spacing w:val="63"/>
          <w:sz w:val="18"/>
          <w:szCs w:val="18"/>
        </w:rPr>
        <w:t xml:space="preserve"> </w:t>
      </w:r>
      <w:r w:rsidRPr="00B979C1">
        <w:rPr>
          <w:spacing w:val="-1"/>
          <w:sz w:val="18"/>
          <w:szCs w:val="18"/>
        </w:rPr>
        <w:t>земельном</w:t>
      </w:r>
      <w:r w:rsidRPr="00B979C1">
        <w:rPr>
          <w:spacing w:val="66"/>
          <w:sz w:val="18"/>
          <w:szCs w:val="18"/>
        </w:rPr>
        <w:t xml:space="preserve"> </w:t>
      </w:r>
      <w:r w:rsidRPr="00B979C1">
        <w:rPr>
          <w:spacing w:val="-1"/>
          <w:sz w:val="18"/>
          <w:szCs w:val="18"/>
        </w:rPr>
        <w:t>участке,</w:t>
      </w:r>
      <w:r w:rsidRPr="00B979C1">
        <w:rPr>
          <w:spacing w:val="65"/>
          <w:sz w:val="18"/>
          <w:szCs w:val="18"/>
        </w:rPr>
        <w:t xml:space="preserve"> </w:t>
      </w:r>
      <w:r w:rsidRPr="00B979C1">
        <w:rPr>
          <w:sz w:val="18"/>
          <w:szCs w:val="18"/>
        </w:rPr>
        <w:t>о</w:t>
      </w:r>
      <w:r w:rsidRPr="00B979C1">
        <w:rPr>
          <w:spacing w:val="67"/>
          <w:sz w:val="18"/>
          <w:szCs w:val="18"/>
        </w:rPr>
        <w:t xml:space="preserve"> </w:t>
      </w:r>
      <w:r w:rsidRPr="00B979C1">
        <w:rPr>
          <w:spacing w:val="-1"/>
          <w:sz w:val="18"/>
          <w:szCs w:val="18"/>
        </w:rPr>
        <w:t>земельном</w:t>
      </w:r>
      <w:r w:rsidRPr="00B979C1">
        <w:rPr>
          <w:spacing w:val="49"/>
          <w:sz w:val="18"/>
          <w:szCs w:val="18"/>
        </w:rPr>
        <w:t xml:space="preserve"> </w:t>
      </w:r>
      <w:r w:rsidRPr="00B979C1">
        <w:rPr>
          <w:spacing w:val="-1"/>
          <w:sz w:val="18"/>
          <w:szCs w:val="18"/>
        </w:rPr>
        <w:t>участке,</w:t>
      </w:r>
      <w:r w:rsidRPr="00B979C1">
        <w:rPr>
          <w:spacing w:val="54"/>
          <w:sz w:val="18"/>
          <w:szCs w:val="18"/>
        </w:rPr>
        <w:t xml:space="preserve"> </w:t>
      </w:r>
      <w:r w:rsidRPr="00B979C1">
        <w:rPr>
          <w:sz w:val="18"/>
          <w:szCs w:val="18"/>
        </w:rPr>
        <w:t>из</w:t>
      </w:r>
      <w:r w:rsidRPr="00B979C1">
        <w:rPr>
          <w:spacing w:val="54"/>
          <w:sz w:val="18"/>
          <w:szCs w:val="18"/>
        </w:rPr>
        <w:t xml:space="preserve"> </w:t>
      </w:r>
      <w:r w:rsidRPr="00B979C1">
        <w:rPr>
          <w:spacing w:val="-1"/>
          <w:sz w:val="18"/>
          <w:szCs w:val="18"/>
        </w:rPr>
        <w:t>которого</w:t>
      </w:r>
      <w:r w:rsidRPr="00B979C1">
        <w:rPr>
          <w:spacing w:val="53"/>
          <w:sz w:val="18"/>
          <w:szCs w:val="18"/>
        </w:rPr>
        <w:t xml:space="preserve"> </w:t>
      </w:r>
      <w:r w:rsidRPr="00B979C1">
        <w:rPr>
          <w:spacing w:val="-1"/>
          <w:sz w:val="18"/>
          <w:szCs w:val="18"/>
        </w:rPr>
        <w:t>образуется</w:t>
      </w:r>
      <w:r w:rsidRPr="00B979C1">
        <w:rPr>
          <w:spacing w:val="54"/>
          <w:sz w:val="18"/>
          <w:szCs w:val="18"/>
        </w:rPr>
        <w:t xml:space="preserve"> </w:t>
      </w:r>
      <w:r w:rsidRPr="00B979C1">
        <w:rPr>
          <w:spacing w:val="-1"/>
          <w:sz w:val="18"/>
          <w:szCs w:val="18"/>
        </w:rPr>
        <w:t>испрашиваемый</w:t>
      </w:r>
      <w:r w:rsidRPr="00B979C1">
        <w:rPr>
          <w:spacing w:val="53"/>
          <w:sz w:val="18"/>
          <w:szCs w:val="18"/>
        </w:rPr>
        <w:t xml:space="preserve"> </w:t>
      </w:r>
      <w:r w:rsidRPr="00B979C1">
        <w:rPr>
          <w:spacing w:val="-1"/>
          <w:sz w:val="18"/>
          <w:szCs w:val="18"/>
        </w:rPr>
        <w:t>земельный</w:t>
      </w:r>
      <w:r w:rsidRPr="00B979C1">
        <w:rPr>
          <w:spacing w:val="54"/>
          <w:sz w:val="18"/>
          <w:szCs w:val="18"/>
        </w:rPr>
        <w:t xml:space="preserve"> </w:t>
      </w:r>
      <w:r w:rsidRPr="00B979C1">
        <w:rPr>
          <w:spacing w:val="-1"/>
          <w:sz w:val="18"/>
          <w:szCs w:val="18"/>
        </w:rPr>
        <w:t>участок,</w:t>
      </w:r>
      <w:r w:rsidRPr="00B979C1">
        <w:rPr>
          <w:spacing w:val="54"/>
          <w:sz w:val="18"/>
          <w:szCs w:val="18"/>
        </w:rPr>
        <w:t xml:space="preserve"> </w:t>
      </w:r>
      <w:r w:rsidRPr="00B979C1">
        <w:rPr>
          <w:spacing w:val="-1"/>
          <w:sz w:val="18"/>
          <w:szCs w:val="18"/>
        </w:rPr>
        <w:t>об</w:t>
      </w:r>
      <w:r w:rsidRPr="00B979C1">
        <w:rPr>
          <w:spacing w:val="53"/>
          <w:sz w:val="18"/>
          <w:szCs w:val="18"/>
        </w:rPr>
        <w:t xml:space="preserve"> </w:t>
      </w:r>
      <w:r w:rsidRPr="00B979C1">
        <w:rPr>
          <w:spacing w:val="-1"/>
          <w:sz w:val="18"/>
          <w:szCs w:val="18"/>
        </w:rPr>
        <w:t>объекте</w:t>
      </w:r>
      <w:r w:rsidRPr="00B979C1">
        <w:rPr>
          <w:spacing w:val="43"/>
          <w:sz w:val="18"/>
          <w:szCs w:val="18"/>
        </w:rPr>
        <w:t xml:space="preserve"> </w:t>
      </w:r>
      <w:r w:rsidRPr="00B979C1">
        <w:rPr>
          <w:spacing w:val="-1"/>
          <w:sz w:val="18"/>
          <w:szCs w:val="18"/>
        </w:rPr>
        <w:t>недвижимости,</w:t>
      </w:r>
      <w:r w:rsidRPr="00B979C1">
        <w:rPr>
          <w:spacing w:val="-3"/>
          <w:sz w:val="18"/>
          <w:szCs w:val="18"/>
        </w:rPr>
        <w:t xml:space="preserve"> </w:t>
      </w:r>
      <w:r w:rsidRPr="00B979C1">
        <w:rPr>
          <w:spacing w:val="-1"/>
          <w:sz w:val="18"/>
          <w:szCs w:val="18"/>
        </w:rPr>
        <w:t>расположенном</w:t>
      </w:r>
      <w:r w:rsidRPr="00B979C1">
        <w:rPr>
          <w:sz w:val="18"/>
          <w:szCs w:val="18"/>
        </w:rPr>
        <w:t xml:space="preserve"> на </w:t>
      </w:r>
      <w:r w:rsidRPr="00B979C1">
        <w:rPr>
          <w:spacing w:val="-1"/>
          <w:sz w:val="18"/>
          <w:szCs w:val="18"/>
        </w:rPr>
        <w:t>земельном</w:t>
      </w:r>
      <w:r w:rsidRPr="00B979C1">
        <w:rPr>
          <w:sz w:val="18"/>
          <w:szCs w:val="18"/>
        </w:rPr>
        <w:t xml:space="preserve"> </w:t>
      </w:r>
      <w:r w:rsidRPr="00B979C1">
        <w:rPr>
          <w:spacing w:val="-1"/>
          <w:sz w:val="18"/>
          <w:szCs w:val="18"/>
        </w:rPr>
        <w:t>участке;</w:t>
      </w:r>
    </w:p>
    <w:p w:rsidR="009D4280" w:rsidRPr="00B979C1" w:rsidRDefault="009D4280" w:rsidP="009D4280">
      <w:pPr>
        <w:pStyle w:val="a3"/>
        <w:numPr>
          <w:ilvl w:val="0"/>
          <w:numId w:val="101"/>
        </w:numPr>
        <w:tabs>
          <w:tab w:val="left" w:pos="1250"/>
        </w:tabs>
        <w:kinsoku w:val="0"/>
        <w:overflowPunct w:val="0"/>
        <w:ind w:left="0" w:right="2" w:firstLine="708"/>
        <w:jc w:val="both"/>
        <w:rPr>
          <w:spacing w:val="-2"/>
          <w:sz w:val="18"/>
          <w:szCs w:val="18"/>
        </w:rPr>
      </w:pPr>
      <w:proofErr w:type="gramStart"/>
      <w:r w:rsidRPr="00B979C1">
        <w:rPr>
          <w:spacing w:val="-1"/>
          <w:sz w:val="18"/>
          <w:szCs w:val="18"/>
        </w:rPr>
        <w:t>документ</w:t>
      </w:r>
      <w:r w:rsidRPr="00B979C1">
        <w:rPr>
          <w:spacing w:val="28"/>
          <w:sz w:val="18"/>
          <w:szCs w:val="18"/>
        </w:rPr>
        <w:t xml:space="preserve"> </w:t>
      </w:r>
      <w:r w:rsidRPr="00B979C1">
        <w:rPr>
          <w:sz w:val="18"/>
          <w:szCs w:val="18"/>
        </w:rPr>
        <w:t>о</w:t>
      </w:r>
      <w:r w:rsidRPr="00B979C1">
        <w:rPr>
          <w:spacing w:val="27"/>
          <w:sz w:val="18"/>
          <w:szCs w:val="18"/>
        </w:rPr>
        <w:t xml:space="preserve"> </w:t>
      </w:r>
      <w:r w:rsidRPr="00B979C1">
        <w:rPr>
          <w:spacing w:val="-1"/>
          <w:sz w:val="18"/>
          <w:szCs w:val="18"/>
        </w:rPr>
        <w:t>предоставлении</w:t>
      </w:r>
      <w:r w:rsidRPr="00B979C1">
        <w:rPr>
          <w:spacing w:val="26"/>
          <w:sz w:val="18"/>
          <w:szCs w:val="18"/>
        </w:rPr>
        <w:t xml:space="preserve"> </w:t>
      </w:r>
      <w:r w:rsidRPr="00B979C1">
        <w:rPr>
          <w:spacing w:val="-1"/>
          <w:sz w:val="18"/>
          <w:szCs w:val="18"/>
        </w:rPr>
        <w:t>исходного</w:t>
      </w:r>
      <w:r w:rsidRPr="00B979C1">
        <w:rPr>
          <w:spacing w:val="29"/>
          <w:sz w:val="18"/>
          <w:szCs w:val="18"/>
        </w:rPr>
        <w:t xml:space="preserve"> </w:t>
      </w:r>
      <w:r w:rsidRPr="00B979C1">
        <w:rPr>
          <w:spacing w:val="-1"/>
          <w:sz w:val="18"/>
          <w:szCs w:val="18"/>
        </w:rPr>
        <w:t>земельного</w:t>
      </w:r>
      <w:r w:rsidRPr="00B979C1">
        <w:rPr>
          <w:spacing w:val="29"/>
          <w:sz w:val="18"/>
          <w:szCs w:val="18"/>
        </w:rPr>
        <w:t xml:space="preserve"> </w:t>
      </w:r>
      <w:r w:rsidRPr="00B979C1">
        <w:rPr>
          <w:spacing w:val="-1"/>
          <w:sz w:val="18"/>
          <w:szCs w:val="18"/>
        </w:rPr>
        <w:t>участка</w:t>
      </w:r>
      <w:r w:rsidRPr="00B979C1">
        <w:rPr>
          <w:spacing w:val="23"/>
          <w:sz w:val="18"/>
          <w:szCs w:val="18"/>
        </w:rPr>
        <w:t xml:space="preserve"> </w:t>
      </w:r>
      <w:r w:rsidRPr="00B979C1">
        <w:rPr>
          <w:spacing w:val="-1"/>
          <w:sz w:val="18"/>
          <w:szCs w:val="18"/>
        </w:rPr>
        <w:t>садоводческому</w:t>
      </w:r>
      <w:r w:rsidRPr="00B979C1">
        <w:rPr>
          <w:spacing w:val="22"/>
          <w:sz w:val="18"/>
          <w:szCs w:val="18"/>
        </w:rPr>
        <w:t xml:space="preserve"> </w:t>
      </w:r>
      <w:r w:rsidRPr="00B979C1">
        <w:rPr>
          <w:spacing w:val="-1"/>
          <w:sz w:val="18"/>
          <w:szCs w:val="18"/>
        </w:rPr>
        <w:t>некоммерческому</w:t>
      </w:r>
      <w:r w:rsidRPr="00B979C1">
        <w:rPr>
          <w:spacing w:val="20"/>
          <w:sz w:val="18"/>
          <w:szCs w:val="18"/>
        </w:rPr>
        <w:t xml:space="preserve"> </w:t>
      </w:r>
      <w:r w:rsidRPr="00B979C1">
        <w:rPr>
          <w:spacing w:val="-1"/>
          <w:sz w:val="18"/>
          <w:szCs w:val="18"/>
        </w:rPr>
        <w:t>товариществу</w:t>
      </w:r>
      <w:r w:rsidRPr="00B979C1">
        <w:rPr>
          <w:spacing w:val="27"/>
          <w:sz w:val="18"/>
          <w:szCs w:val="18"/>
        </w:rPr>
        <w:t xml:space="preserve"> </w:t>
      </w:r>
      <w:r w:rsidRPr="00B979C1">
        <w:rPr>
          <w:spacing w:val="-1"/>
          <w:sz w:val="18"/>
          <w:szCs w:val="18"/>
        </w:rPr>
        <w:t>или</w:t>
      </w:r>
      <w:r w:rsidRPr="00B979C1">
        <w:rPr>
          <w:spacing w:val="25"/>
          <w:sz w:val="18"/>
          <w:szCs w:val="18"/>
        </w:rPr>
        <w:t xml:space="preserve"> </w:t>
      </w:r>
      <w:r w:rsidRPr="00B979C1">
        <w:rPr>
          <w:spacing w:val="-1"/>
          <w:sz w:val="18"/>
          <w:szCs w:val="18"/>
        </w:rPr>
        <w:t>огородническому</w:t>
      </w:r>
      <w:r w:rsidRPr="00B979C1">
        <w:rPr>
          <w:spacing w:val="45"/>
          <w:sz w:val="18"/>
          <w:szCs w:val="18"/>
        </w:rPr>
        <w:t xml:space="preserve"> </w:t>
      </w:r>
      <w:r w:rsidRPr="00B979C1">
        <w:rPr>
          <w:spacing w:val="-1"/>
          <w:sz w:val="18"/>
          <w:szCs w:val="18"/>
        </w:rPr>
        <w:t>некоммерческому</w:t>
      </w:r>
      <w:r w:rsidRPr="00B979C1">
        <w:rPr>
          <w:spacing w:val="3"/>
          <w:sz w:val="18"/>
          <w:szCs w:val="18"/>
        </w:rPr>
        <w:t xml:space="preserve"> </w:t>
      </w:r>
      <w:r w:rsidRPr="00B979C1">
        <w:rPr>
          <w:spacing w:val="-1"/>
          <w:sz w:val="18"/>
          <w:szCs w:val="18"/>
        </w:rPr>
        <w:t>товариществу</w:t>
      </w:r>
      <w:r w:rsidRPr="00B979C1">
        <w:rPr>
          <w:spacing w:val="3"/>
          <w:sz w:val="18"/>
          <w:szCs w:val="18"/>
        </w:rPr>
        <w:t xml:space="preserve"> </w:t>
      </w:r>
      <w:r w:rsidRPr="00B979C1">
        <w:rPr>
          <w:sz w:val="18"/>
          <w:szCs w:val="18"/>
        </w:rPr>
        <w:t>(за</w:t>
      </w:r>
      <w:r w:rsidRPr="00B979C1">
        <w:rPr>
          <w:spacing w:val="6"/>
          <w:sz w:val="18"/>
          <w:szCs w:val="18"/>
        </w:rPr>
        <w:t xml:space="preserve"> </w:t>
      </w:r>
      <w:r w:rsidRPr="00B979C1">
        <w:rPr>
          <w:spacing w:val="-1"/>
          <w:sz w:val="18"/>
          <w:szCs w:val="18"/>
        </w:rPr>
        <w:t>исключением</w:t>
      </w:r>
      <w:r w:rsidRPr="00B979C1">
        <w:rPr>
          <w:spacing w:val="6"/>
          <w:sz w:val="18"/>
          <w:szCs w:val="18"/>
        </w:rPr>
        <w:t xml:space="preserve"> </w:t>
      </w:r>
      <w:r w:rsidRPr="00B979C1">
        <w:rPr>
          <w:spacing w:val="-1"/>
          <w:sz w:val="18"/>
          <w:szCs w:val="18"/>
        </w:rPr>
        <w:t>случаев,</w:t>
      </w:r>
      <w:r w:rsidRPr="00B979C1">
        <w:rPr>
          <w:spacing w:val="6"/>
          <w:sz w:val="18"/>
          <w:szCs w:val="18"/>
        </w:rPr>
        <w:t xml:space="preserve"> </w:t>
      </w:r>
      <w:r w:rsidRPr="00B979C1">
        <w:rPr>
          <w:sz w:val="18"/>
          <w:szCs w:val="18"/>
        </w:rPr>
        <w:t>если</w:t>
      </w:r>
      <w:r w:rsidRPr="00B979C1">
        <w:rPr>
          <w:spacing w:val="6"/>
          <w:sz w:val="18"/>
          <w:szCs w:val="18"/>
        </w:rPr>
        <w:t xml:space="preserve"> </w:t>
      </w:r>
      <w:r w:rsidRPr="00B979C1">
        <w:rPr>
          <w:spacing w:val="-1"/>
          <w:sz w:val="18"/>
          <w:szCs w:val="18"/>
        </w:rPr>
        <w:t>право</w:t>
      </w:r>
      <w:r w:rsidRPr="00B979C1">
        <w:rPr>
          <w:spacing w:val="4"/>
          <w:sz w:val="18"/>
          <w:szCs w:val="18"/>
        </w:rPr>
        <w:t xml:space="preserve"> </w:t>
      </w:r>
      <w:r w:rsidRPr="00B979C1">
        <w:rPr>
          <w:sz w:val="18"/>
          <w:szCs w:val="18"/>
        </w:rPr>
        <w:t>на</w:t>
      </w:r>
      <w:r w:rsidRPr="00B979C1">
        <w:rPr>
          <w:spacing w:val="6"/>
          <w:sz w:val="18"/>
          <w:szCs w:val="18"/>
        </w:rPr>
        <w:t xml:space="preserve"> </w:t>
      </w:r>
      <w:r w:rsidRPr="00B979C1">
        <w:rPr>
          <w:spacing w:val="-2"/>
          <w:sz w:val="18"/>
          <w:szCs w:val="18"/>
        </w:rPr>
        <w:t>исходный</w:t>
      </w:r>
      <w:r w:rsidRPr="00B979C1">
        <w:rPr>
          <w:spacing w:val="59"/>
          <w:sz w:val="18"/>
          <w:szCs w:val="18"/>
        </w:rPr>
        <w:t xml:space="preserve"> </w:t>
      </w:r>
      <w:r w:rsidRPr="00B979C1">
        <w:rPr>
          <w:spacing w:val="-1"/>
          <w:sz w:val="18"/>
          <w:szCs w:val="18"/>
        </w:rPr>
        <w:t>земельный</w:t>
      </w:r>
      <w:r w:rsidRPr="00B979C1">
        <w:rPr>
          <w:spacing w:val="45"/>
          <w:sz w:val="18"/>
          <w:szCs w:val="18"/>
        </w:rPr>
        <w:t xml:space="preserve"> </w:t>
      </w:r>
      <w:r w:rsidRPr="00B979C1">
        <w:rPr>
          <w:spacing w:val="-1"/>
          <w:sz w:val="18"/>
          <w:szCs w:val="18"/>
        </w:rPr>
        <w:t>участок</w:t>
      </w:r>
      <w:r w:rsidRPr="00B979C1">
        <w:rPr>
          <w:spacing w:val="42"/>
          <w:sz w:val="18"/>
          <w:szCs w:val="18"/>
        </w:rPr>
        <w:t xml:space="preserve"> </w:t>
      </w:r>
      <w:r w:rsidRPr="00B979C1">
        <w:rPr>
          <w:spacing w:val="-1"/>
          <w:sz w:val="18"/>
          <w:szCs w:val="18"/>
        </w:rPr>
        <w:t>зарегистрировано</w:t>
      </w:r>
      <w:r w:rsidRPr="00B979C1">
        <w:rPr>
          <w:spacing w:val="43"/>
          <w:sz w:val="18"/>
          <w:szCs w:val="18"/>
        </w:rPr>
        <w:t xml:space="preserve"> </w:t>
      </w:r>
      <w:r w:rsidRPr="00B979C1">
        <w:rPr>
          <w:sz w:val="18"/>
          <w:szCs w:val="18"/>
        </w:rPr>
        <w:t>в</w:t>
      </w:r>
      <w:r w:rsidRPr="00B979C1">
        <w:rPr>
          <w:spacing w:val="48"/>
          <w:sz w:val="18"/>
          <w:szCs w:val="18"/>
        </w:rPr>
        <w:t xml:space="preserve"> </w:t>
      </w:r>
      <w:r w:rsidRPr="00B979C1">
        <w:rPr>
          <w:spacing w:val="-1"/>
          <w:sz w:val="18"/>
          <w:szCs w:val="18"/>
        </w:rPr>
        <w:t>ЕГРН),</w:t>
      </w:r>
      <w:r w:rsidRPr="00B979C1">
        <w:rPr>
          <w:spacing w:val="43"/>
          <w:sz w:val="18"/>
          <w:szCs w:val="18"/>
        </w:rPr>
        <w:t xml:space="preserve"> </w:t>
      </w:r>
      <w:r w:rsidRPr="00B979C1">
        <w:rPr>
          <w:sz w:val="18"/>
          <w:szCs w:val="18"/>
        </w:rPr>
        <w:t>если</w:t>
      </w:r>
      <w:r w:rsidRPr="00B979C1">
        <w:rPr>
          <w:spacing w:val="42"/>
          <w:sz w:val="18"/>
          <w:szCs w:val="18"/>
        </w:rPr>
        <w:t xml:space="preserve"> </w:t>
      </w:r>
      <w:r w:rsidRPr="00B979C1">
        <w:rPr>
          <w:spacing w:val="-1"/>
          <w:sz w:val="18"/>
          <w:szCs w:val="18"/>
        </w:rPr>
        <w:t>обращается</w:t>
      </w:r>
      <w:r w:rsidRPr="00B979C1">
        <w:rPr>
          <w:spacing w:val="45"/>
          <w:sz w:val="18"/>
          <w:szCs w:val="18"/>
        </w:rPr>
        <w:t xml:space="preserve"> </w:t>
      </w:r>
      <w:r w:rsidRPr="00B979C1">
        <w:rPr>
          <w:spacing w:val="-1"/>
          <w:sz w:val="18"/>
          <w:szCs w:val="18"/>
        </w:rPr>
        <w:t>член</w:t>
      </w:r>
      <w:r w:rsidRPr="00B979C1">
        <w:rPr>
          <w:spacing w:val="45"/>
          <w:sz w:val="18"/>
          <w:szCs w:val="18"/>
        </w:rPr>
        <w:t xml:space="preserve"> </w:t>
      </w:r>
      <w:r w:rsidRPr="00B979C1">
        <w:rPr>
          <w:spacing w:val="-2"/>
          <w:sz w:val="18"/>
          <w:szCs w:val="18"/>
        </w:rPr>
        <w:t>такого</w:t>
      </w:r>
      <w:r w:rsidRPr="00B979C1">
        <w:rPr>
          <w:spacing w:val="47"/>
          <w:sz w:val="18"/>
          <w:szCs w:val="18"/>
        </w:rPr>
        <w:t xml:space="preserve"> </w:t>
      </w:r>
      <w:r w:rsidRPr="00B979C1">
        <w:rPr>
          <w:spacing w:val="-1"/>
          <w:sz w:val="18"/>
          <w:szCs w:val="18"/>
        </w:rPr>
        <w:t>товарищества</w:t>
      </w:r>
      <w:r w:rsidRPr="00B979C1">
        <w:rPr>
          <w:spacing w:val="61"/>
          <w:sz w:val="18"/>
          <w:szCs w:val="18"/>
        </w:rPr>
        <w:t xml:space="preserve"> </w:t>
      </w:r>
      <w:r w:rsidRPr="00B979C1">
        <w:rPr>
          <w:sz w:val="18"/>
          <w:szCs w:val="18"/>
        </w:rPr>
        <w:t>за</w:t>
      </w:r>
      <w:r w:rsidRPr="00B979C1">
        <w:rPr>
          <w:spacing w:val="63"/>
          <w:sz w:val="18"/>
          <w:szCs w:val="18"/>
        </w:rPr>
        <w:t xml:space="preserve"> </w:t>
      </w:r>
      <w:r w:rsidRPr="00B979C1">
        <w:rPr>
          <w:spacing w:val="-1"/>
          <w:sz w:val="18"/>
          <w:szCs w:val="18"/>
        </w:rPr>
        <w:t>предоставлением</w:t>
      </w:r>
      <w:r w:rsidRPr="00B979C1">
        <w:rPr>
          <w:spacing w:val="61"/>
          <w:sz w:val="18"/>
          <w:szCs w:val="18"/>
        </w:rPr>
        <w:t xml:space="preserve"> </w:t>
      </w:r>
      <w:r w:rsidRPr="00B979C1">
        <w:rPr>
          <w:sz w:val="18"/>
          <w:szCs w:val="18"/>
        </w:rPr>
        <w:t>в</w:t>
      </w:r>
      <w:r w:rsidRPr="00B979C1">
        <w:rPr>
          <w:spacing w:val="63"/>
          <w:sz w:val="18"/>
          <w:szCs w:val="18"/>
        </w:rPr>
        <w:t xml:space="preserve"> </w:t>
      </w:r>
      <w:r w:rsidRPr="00B979C1">
        <w:rPr>
          <w:spacing w:val="-1"/>
          <w:sz w:val="18"/>
          <w:szCs w:val="18"/>
        </w:rPr>
        <w:t>собственность</w:t>
      </w:r>
      <w:r w:rsidRPr="00B979C1">
        <w:rPr>
          <w:spacing w:val="63"/>
          <w:sz w:val="18"/>
          <w:szCs w:val="18"/>
        </w:rPr>
        <w:t xml:space="preserve"> </w:t>
      </w:r>
      <w:r w:rsidRPr="00B979C1">
        <w:rPr>
          <w:sz w:val="18"/>
          <w:szCs w:val="18"/>
        </w:rPr>
        <w:t>за</w:t>
      </w:r>
      <w:r w:rsidRPr="00B979C1">
        <w:rPr>
          <w:spacing w:val="61"/>
          <w:sz w:val="18"/>
          <w:szCs w:val="18"/>
        </w:rPr>
        <w:t xml:space="preserve"> </w:t>
      </w:r>
      <w:r w:rsidRPr="00B979C1">
        <w:rPr>
          <w:spacing w:val="-1"/>
          <w:sz w:val="18"/>
          <w:szCs w:val="18"/>
        </w:rPr>
        <w:t>плату</w:t>
      </w:r>
      <w:r w:rsidRPr="00B979C1">
        <w:rPr>
          <w:spacing w:val="65"/>
          <w:sz w:val="18"/>
          <w:szCs w:val="18"/>
        </w:rPr>
        <w:t xml:space="preserve"> </w:t>
      </w:r>
      <w:r w:rsidRPr="00B979C1">
        <w:rPr>
          <w:spacing w:val="-1"/>
          <w:sz w:val="18"/>
          <w:szCs w:val="18"/>
        </w:rPr>
        <w:t>или</w:t>
      </w:r>
      <w:r w:rsidRPr="00B979C1">
        <w:rPr>
          <w:spacing w:val="62"/>
          <w:sz w:val="18"/>
          <w:szCs w:val="18"/>
        </w:rPr>
        <w:t xml:space="preserve"> </w:t>
      </w:r>
      <w:r w:rsidRPr="00B979C1">
        <w:rPr>
          <w:sz w:val="18"/>
          <w:szCs w:val="18"/>
        </w:rPr>
        <w:t>в</w:t>
      </w:r>
      <w:r w:rsidRPr="00B979C1">
        <w:rPr>
          <w:spacing w:val="63"/>
          <w:sz w:val="18"/>
          <w:szCs w:val="18"/>
        </w:rPr>
        <w:t xml:space="preserve"> </w:t>
      </w:r>
      <w:r w:rsidRPr="00B979C1">
        <w:rPr>
          <w:spacing w:val="-1"/>
          <w:sz w:val="18"/>
          <w:szCs w:val="18"/>
        </w:rPr>
        <w:t>аренду;</w:t>
      </w:r>
      <w:r w:rsidRPr="00B979C1">
        <w:rPr>
          <w:spacing w:val="65"/>
          <w:sz w:val="18"/>
          <w:szCs w:val="18"/>
        </w:rPr>
        <w:t xml:space="preserve"> </w:t>
      </w:r>
      <w:r w:rsidRPr="00B979C1">
        <w:rPr>
          <w:spacing w:val="-1"/>
          <w:sz w:val="18"/>
          <w:szCs w:val="18"/>
        </w:rPr>
        <w:t>если</w:t>
      </w:r>
      <w:r w:rsidRPr="00B979C1">
        <w:rPr>
          <w:spacing w:val="41"/>
          <w:sz w:val="18"/>
          <w:szCs w:val="18"/>
        </w:rPr>
        <w:t xml:space="preserve"> </w:t>
      </w:r>
      <w:r w:rsidRPr="00B979C1">
        <w:rPr>
          <w:spacing w:val="-1"/>
          <w:sz w:val="18"/>
          <w:szCs w:val="18"/>
        </w:rPr>
        <w:t>обращается</w:t>
      </w:r>
      <w:r w:rsidRPr="00B979C1">
        <w:rPr>
          <w:spacing w:val="-3"/>
          <w:sz w:val="18"/>
          <w:szCs w:val="18"/>
        </w:rPr>
        <w:t xml:space="preserve"> </w:t>
      </w:r>
      <w:r w:rsidRPr="00B979C1">
        <w:rPr>
          <w:spacing w:val="-1"/>
          <w:sz w:val="18"/>
          <w:szCs w:val="18"/>
        </w:rPr>
        <w:t>лицо,</w:t>
      </w:r>
      <w:r w:rsidRPr="00B979C1">
        <w:rPr>
          <w:spacing w:val="-4"/>
          <w:sz w:val="18"/>
          <w:szCs w:val="18"/>
        </w:rPr>
        <w:t xml:space="preserve"> </w:t>
      </w:r>
      <w:r w:rsidRPr="00B979C1">
        <w:rPr>
          <w:spacing w:val="-2"/>
          <w:sz w:val="18"/>
          <w:szCs w:val="18"/>
        </w:rPr>
        <w:t>уполномоченное</w:t>
      </w:r>
      <w:r w:rsidRPr="00B979C1">
        <w:rPr>
          <w:spacing w:val="-3"/>
          <w:sz w:val="18"/>
          <w:szCs w:val="18"/>
        </w:rPr>
        <w:t xml:space="preserve"> </w:t>
      </w:r>
      <w:r w:rsidRPr="00B979C1">
        <w:rPr>
          <w:sz w:val="18"/>
          <w:szCs w:val="18"/>
        </w:rPr>
        <w:t>на</w:t>
      </w:r>
      <w:r w:rsidRPr="00B979C1">
        <w:rPr>
          <w:spacing w:val="-6"/>
          <w:sz w:val="18"/>
          <w:szCs w:val="18"/>
        </w:rPr>
        <w:t xml:space="preserve"> </w:t>
      </w:r>
      <w:r w:rsidRPr="00B979C1">
        <w:rPr>
          <w:spacing w:val="-1"/>
          <w:sz w:val="18"/>
          <w:szCs w:val="18"/>
        </w:rPr>
        <w:t>подачу</w:t>
      </w:r>
      <w:r w:rsidRPr="00B979C1">
        <w:rPr>
          <w:spacing w:val="-6"/>
          <w:sz w:val="18"/>
          <w:szCs w:val="18"/>
        </w:rPr>
        <w:t xml:space="preserve"> </w:t>
      </w:r>
      <w:r w:rsidRPr="00B979C1">
        <w:rPr>
          <w:spacing w:val="-1"/>
          <w:sz w:val="18"/>
          <w:szCs w:val="18"/>
        </w:rPr>
        <w:t>заявления</w:t>
      </w:r>
      <w:r w:rsidRPr="00B979C1">
        <w:rPr>
          <w:spacing w:val="-5"/>
          <w:sz w:val="18"/>
          <w:szCs w:val="18"/>
        </w:rPr>
        <w:t xml:space="preserve"> </w:t>
      </w:r>
      <w:r w:rsidRPr="00B979C1">
        <w:rPr>
          <w:spacing w:val="-1"/>
          <w:sz w:val="18"/>
          <w:szCs w:val="18"/>
        </w:rPr>
        <w:t>решением</w:t>
      </w:r>
      <w:r w:rsidRPr="00B979C1">
        <w:rPr>
          <w:spacing w:val="-3"/>
          <w:sz w:val="18"/>
          <w:szCs w:val="18"/>
        </w:rPr>
        <w:t xml:space="preserve"> </w:t>
      </w:r>
      <w:r w:rsidRPr="00B979C1">
        <w:rPr>
          <w:spacing w:val="-1"/>
          <w:sz w:val="18"/>
          <w:szCs w:val="18"/>
        </w:rPr>
        <w:t>общего</w:t>
      </w:r>
      <w:r w:rsidRPr="00B979C1">
        <w:rPr>
          <w:spacing w:val="-2"/>
          <w:sz w:val="18"/>
          <w:szCs w:val="18"/>
        </w:rPr>
        <w:t xml:space="preserve"> собрания</w:t>
      </w:r>
      <w:r w:rsidRPr="00B979C1">
        <w:rPr>
          <w:spacing w:val="77"/>
          <w:sz w:val="18"/>
          <w:szCs w:val="18"/>
        </w:rPr>
        <w:t xml:space="preserve"> </w:t>
      </w:r>
      <w:r w:rsidRPr="00B979C1">
        <w:rPr>
          <w:spacing w:val="-1"/>
          <w:sz w:val="18"/>
          <w:szCs w:val="18"/>
        </w:rPr>
        <w:t>членов такого</w:t>
      </w:r>
      <w:r w:rsidRPr="00B979C1">
        <w:rPr>
          <w:spacing w:val="1"/>
          <w:sz w:val="18"/>
          <w:szCs w:val="18"/>
        </w:rPr>
        <w:t xml:space="preserve"> </w:t>
      </w:r>
      <w:r w:rsidRPr="00B979C1">
        <w:rPr>
          <w:spacing w:val="-1"/>
          <w:sz w:val="18"/>
          <w:szCs w:val="18"/>
        </w:rPr>
        <w:t>товарищества</w:t>
      </w:r>
      <w:r w:rsidRPr="00B979C1">
        <w:rPr>
          <w:spacing w:val="-2"/>
          <w:sz w:val="18"/>
          <w:szCs w:val="18"/>
        </w:rPr>
        <w:t xml:space="preserve"> </w:t>
      </w:r>
      <w:r w:rsidRPr="00B979C1">
        <w:rPr>
          <w:sz w:val="18"/>
          <w:szCs w:val="18"/>
        </w:rPr>
        <w:t>за</w:t>
      </w:r>
      <w:r w:rsidRPr="00B979C1">
        <w:rPr>
          <w:spacing w:val="-4"/>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1"/>
          <w:sz w:val="18"/>
          <w:szCs w:val="18"/>
        </w:rPr>
        <w:t xml:space="preserve"> </w:t>
      </w:r>
      <w:r w:rsidRPr="00B979C1">
        <w:rPr>
          <w:spacing w:val="-2"/>
          <w:sz w:val="18"/>
          <w:szCs w:val="18"/>
        </w:rPr>
        <w:t>аренду;</w:t>
      </w:r>
      <w:proofErr w:type="gramEnd"/>
    </w:p>
    <w:p w:rsidR="009D4280" w:rsidRPr="00B979C1" w:rsidRDefault="009D4280" w:rsidP="009D4280">
      <w:pPr>
        <w:pStyle w:val="a3"/>
        <w:numPr>
          <w:ilvl w:val="0"/>
          <w:numId w:val="101"/>
        </w:numPr>
        <w:tabs>
          <w:tab w:val="left" w:pos="1250"/>
        </w:tabs>
        <w:kinsoku w:val="0"/>
        <w:overflowPunct w:val="0"/>
        <w:ind w:left="0" w:firstLine="708"/>
        <w:jc w:val="both"/>
        <w:rPr>
          <w:spacing w:val="-1"/>
          <w:sz w:val="18"/>
          <w:szCs w:val="18"/>
        </w:rPr>
      </w:pPr>
      <w:proofErr w:type="gramStart"/>
      <w:r w:rsidRPr="00B979C1">
        <w:rPr>
          <w:spacing w:val="-1"/>
          <w:sz w:val="18"/>
          <w:szCs w:val="18"/>
        </w:rPr>
        <w:t>утвержденный</w:t>
      </w:r>
      <w:r w:rsidRPr="00B979C1">
        <w:rPr>
          <w:spacing w:val="47"/>
          <w:sz w:val="18"/>
          <w:szCs w:val="18"/>
        </w:rPr>
        <w:t xml:space="preserve"> </w:t>
      </w:r>
      <w:r w:rsidRPr="00B979C1">
        <w:rPr>
          <w:spacing w:val="-1"/>
          <w:sz w:val="18"/>
          <w:szCs w:val="18"/>
        </w:rPr>
        <w:t>проект</w:t>
      </w:r>
      <w:r w:rsidRPr="00B979C1">
        <w:rPr>
          <w:spacing w:val="47"/>
          <w:sz w:val="18"/>
          <w:szCs w:val="18"/>
        </w:rPr>
        <w:t xml:space="preserve"> </w:t>
      </w:r>
      <w:r w:rsidRPr="00B979C1">
        <w:rPr>
          <w:spacing w:val="-1"/>
          <w:sz w:val="18"/>
          <w:szCs w:val="18"/>
        </w:rPr>
        <w:t>межевания</w:t>
      </w:r>
      <w:r w:rsidRPr="00B979C1">
        <w:rPr>
          <w:spacing w:val="47"/>
          <w:sz w:val="18"/>
          <w:szCs w:val="18"/>
        </w:rPr>
        <w:t xml:space="preserve"> </w:t>
      </w:r>
      <w:r w:rsidRPr="00B979C1">
        <w:rPr>
          <w:spacing w:val="-1"/>
          <w:sz w:val="18"/>
          <w:szCs w:val="18"/>
        </w:rPr>
        <w:t>территории,</w:t>
      </w:r>
      <w:r w:rsidRPr="00B979C1">
        <w:rPr>
          <w:spacing w:val="46"/>
          <w:sz w:val="18"/>
          <w:szCs w:val="18"/>
        </w:rPr>
        <w:t xml:space="preserve"> </w:t>
      </w:r>
      <w:r w:rsidRPr="00B979C1">
        <w:rPr>
          <w:sz w:val="18"/>
          <w:szCs w:val="18"/>
        </w:rPr>
        <w:t>если</w:t>
      </w:r>
      <w:r w:rsidRPr="00B979C1">
        <w:rPr>
          <w:spacing w:val="47"/>
          <w:sz w:val="18"/>
          <w:szCs w:val="18"/>
        </w:rPr>
        <w:t xml:space="preserve"> </w:t>
      </w:r>
      <w:r w:rsidRPr="00B979C1">
        <w:rPr>
          <w:spacing w:val="-1"/>
          <w:sz w:val="18"/>
          <w:szCs w:val="18"/>
        </w:rPr>
        <w:t>обращается</w:t>
      </w:r>
      <w:r w:rsidRPr="00B979C1">
        <w:rPr>
          <w:spacing w:val="47"/>
          <w:sz w:val="18"/>
          <w:szCs w:val="18"/>
        </w:rPr>
        <w:t xml:space="preserve"> </w:t>
      </w:r>
      <w:r w:rsidRPr="00B979C1">
        <w:rPr>
          <w:spacing w:val="-1"/>
          <w:sz w:val="18"/>
          <w:szCs w:val="18"/>
        </w:rPr>
        <w:t>член</w:t>
      </w:r>
      <w:r w:rsidRPr="00B979C1">
        <w:rPr>
          <w:spacing w:val="33"/>
          <w:sz w:val="18"/>
          <w:szCs w:val="18"/>
        </w:rPr>
        <w:t xml:space="preserve"> </w:t>
      </w:r>
      <w:r w:rsidRPr="00B979C1">
        <w:rPr>
          <w:spacing w:val="-1"/>
          <w:sz w:val="18"/>
          <w:szCs w:val="18"/>
        </w:rPr>
        <w:t>садоводческого</w:t>
      </w:r>
      <w:r w:rsidRPr="00B979C1">
        <w:rPr>
          <w:spacing w:val="2"/>
          <w:sz w:val="18"/>
          <w:szCs w:val="18"/>
        </w:rPr>
        <w:t xml:space="preserve"> </w:t>
      </w:r>
      <w:r w:rsidRPr="00B979C1">
        <w:rPr>
          <w:spacing w:val="-1"/>
          <w:sz w:val="18"/>
          <w:szCs w:val="18"/>
        </w:rPr>
        <w:t>некоммерческого</w:t>
      </w:r>
      <w:r w:rsidRPr="00B979C1">
        <w:rPr>
          <w:spacing w:val="3"/>
          <w:sz w:val="18"/>
          <w:szCs w:val="18"/>
        </w:rPr>
        <w:t xml:space="preserve"> </w:t>
      </w:r>
      <w:r w:rsidRPr="00B979C1">
        <w:rPr>
          <w:spacing w:val="-1"/>
          <w:sz w:val="18"/>
          <w:szCs w:val="18"/>
        </w:rPr>
        <w:t>товарищества</w:t>
      </w:r>
      <w:r w:rsidRPr="00B979C1">
        <w:rPr>
          <w:spacing w:val="6"/>
          <w:sz w:val="18"/>
          <w:szCs w:val="18"/>
        </w:rPr>
        <w:t xml:space="preserve"> </w:t>
      </w:r>
      <w:r w:rsidRPr="00B979C1">
        <w:rPr>
          <w:spacing w:val="-1"/>
          <w:sz w:val="18"/>
          <w:szCs w:val="18"/>
        </w:rPr>
        <w:t>или</w:t>
      </w:r>
      <w:r w:rsidRPr="00B979C1">
        <w:rPr>
          <w:spacing w:val="6"/>
          <w:sz w:val="18"/>
          <w:szCs w:val="18"/>
        </w:rPr>
        <w:t xml:space="preserve"> </w:t>
      </w:r>
      <w:r w:rsidRPr="00B979C1">
        <w:rPr>
          <w:spacing w:val="-1"/>
          <w:sz w:val="18"/>
          <w:szCs w:val="18"/>
        </w:rPr>
        <w:t>огороднического</w:t>
      </w:r>
      <w:r w:rsidRPr="00B979C1">
        <w:rPr>
          <w:spacing w:val="41"/>
          <w:sz w:val="18"/>
          <w:szCs w:val="18"/>
        </w:rPr>
        <w:t xml:space="preserve"> </w:t>
      </w:r>
      <w:r w:rsidRPr="00B979C1">
        <w:rPr>
          <w:spacing w:val="-1"/>
          <w:sz w:val="18"/>
          <w:szCs w:val="18"/>
        </w:rPr>
        <w:t>некоммерческого</w:t>
      </w:r>
      <w:r w:rsidRPr="00B979C1">
        <w:rPr>
          <w:spacing w:val="5"/>
          <w:sz w:val="18"/>
          <w:szCs w:val="18"/>
        </w:rPr>
        <w:t xml:space="preserve"> </w:t>
      </w:r>
      <w:r w:rsidRPr="00B979C1">
        <w:rPr>
          <w:spacing w:val="-1"/>
          <w:sz w:val="18"/>
          <w:szCs w:val="18"/>
        </w:rPr>
        <w:t>товарищества</w:t>
      </w:r>
      <w:r w:rsidRPr="00B979C1">
        <w:rPr>
          <w:spacing w:val="3"/>
          <w:sz w:val="18"/>
          <w:szCs w:val="18"/>
        </w:rPr>
        <w:t xml:space="preserve"> </w:t>
      </w:r>
      <w:r w:rsidRPr="00B979C1">
        <w:rPr>
          <w:sz w:val="18"/>
          <w:szCs w:val="18"/>
        </w:rPr>
        <w:t>за</w:t>
      </w:r>
      <w:r w:rsidRPr="00B979C1">
        <w:rPr>
          <w:spacing w:val="3"/>
          <w:sz w:val="18"/>
          <w:szCs w:val="18"/>
        </w:rPr>
        <w:t xml:space="preserve"> </w:t>
      </w:r>
      <w:r w:rsidRPr="00B979C1">
        <w:rPr>
          <w:spacing w:val="-1"/>
          <w:sz w:val="18"/>
          <w:szCs w:val="18"/>
        </w:rPr>
        <w:t>предоставлением</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собственность</w:t>
      </w:r>
      <w:r w:rsidRPr="00B979C1">
        <w:rPr>
          <w:spacing w:val="3"/>
          <w:sz w:val="18"/>
          <w:szCs w:val="18"/>
        </w:rPr>
        <w:t xml:space="preserve"> </w:t>
      </w:r>
      <w:r w:rsidRPr="00B979C1">
        <w:rPr>
          <w:sz w:val="18"/>
          <w:szCs w:val="18"/>
        </w:rPr>
        <w:t>за</w:t>
      </w:r>
      <w:r w:rsidRPr="00B979C1">
        <w:rPr>
          <w:spacing w:val="3"/>
          <w:sz w:val="18"/>
          <w:szCs w:val="18"/>
        </w:rPr>
        <w:t xml:space="preserve"> </w:t>
      </w:r>
      <w:r w:rsidRPr="00B979C1">
        <w:rPr>
          <w:spacing w:val="-1"/>
          <w:sz w:val="18"/>
          <w:szCs w:val="18"/>
        </w:rPr>
        <w:t>плату</w:t>
      </w:r>
      <w:r w:rsidRPr="00B979C1">
        <w:rPr>
          <w:spacing w:val="10"/>
          <w:sz w:val="18"/>
          <w:szCs w:val="18"/>
        </w:rPr>
        <w:t xml:space="preserve"> </w:t>
      </w:r>
      <w:r w:rsidRPr="00B979C1">
        <w:rPr>
          <w:spacing w:val="-1"/>
          <w:sz w:val="18"/>
          <w:szCs w:val="18"/>
        </w:rPr>
        <w:t>или</w:t>
      </w:r>
      <w:r w:rsidRPr="00B979C1">
        <w:rPr>
          <w:spacing w:val="4"/>
          <w:sz w:val="18"/>
          <w:szCs w:val="18"/>
        </w:rPr>
        <w:t xml:space="preserve"> </w:t>
      </w:r>
      <w:r w:rsidRPr="00B979C1">
        <w:rPr>
          <w:sz w:val="18"/>
          <w:szCs w:val="18"/>
        </w:rPr>
        <w:t>в</w:t>
      </w:r>
      <w:r w:rsidRPr="00B979C1">
        <w:rPr>
          <w:spacing w:val="63"/>
          <w:sz w:val="18"/>
          <w:szCs w:val="18"/>
        </w:rPr>
        <w:t xml:space="preserve"> </w:t>
      </w:r>
      <w:r w:rsidRPr="00B979C1">
        <w:rPr>
          <w:spacing w:val="-1"/>
          <w:sz w:val="18"/>
          <w:szCs w:val="18"/>
        </w:rPr>
        <w:t>аренду;</w:t>
      </w:r>
      <w:r w:rsidRPr="00B979C1">
        <w:rPr>
          <w:spacing w:val="-4"/>
          <w:sz w:val="18"/>
          <w:szCs w:val="18"/>
        </w:rPr>
        <w:t xml:space="preserve"> </w:t>
      </w:r>
      <w:r w:rsidRPr="00B979C1">
        <w:rPr>
          <w:sz w:val="18"/>
          <w:szCs w:val="18"/>
        </w:rPr>
        <w:t>если</w:t>
      </w:r>
      <w:r w:rsidRPr="00B979C1">
        <w:rPr>
          <w:spacing w:val="-8"/>
          <w:sz w:val="18"/>
          <w:szCs w:val="18"/>
        </w:rPr>
        <w:t xml:space="preserve"> </w:t>
      </w:r>
      <w:r w:rsidRPr="00B979C1">
        <w:rPr>
          <w:spacing w:val="-1"/>
          <w:sz w:val="18"/>
          <w:szCs w:val="18"/>
        </w:rPr>
        <w:t>обращается</w:t>
      </w:r>
      <w:r w:rsidRPr="00B979C1">
        <w:rPr>
          <w:spacing w:val="-5"/>
          <w:sz w:val="18"/>
          <w:szCs w:val="18"/>
        </w:rPr>
        <w:t xml:space="preserve"> </w:t>
      </w:r>
      <w:r w:rsidRPr="00B979C1">
        <w:rPr>
          <w:spacing w:val="-1"/>
          <w:sz w:val="18"/>
          <w:szCs w:val="18"/>
        </w:rPr>
        <w:t>лицо,</w:t>
      </w:r>
      <w:r w:rsidRPr="00B979C1">
        <w:rPr>
          <w:spacing w:val="-9"/>
          <w:sz w:val="18"/>
          <w:szCs w:val="18"/>
        </w:rPr>
        <w:t xml:space="preserve"> </w:t>
      </w:r>
      <w:r w:rsidRPr="00B979C1">
        <w:rPr>
          <w:sz w:val="18"/>
          <w:szCs w:val="18"/>
        </w:rPr>
        <w:t>с</w:t>
      </w:r>
      <w:r w:rsidRPr="00B979C1">
        <w:rPr>
          <w:spacing w:val="-6"/>
          <w:sz w:val="18"/>
          <w:szCs w:val="18"/>
        </w:rPr>
        <w:t xml:space="preserve"> </w:t>
      </w:r>
      <w:r w:rsidRPr="00B979C1">
        <w:rPr>
          <w:spacing w:val="-2"/>
          <w:sz w:val="18"/>
          <w:szCs w:val="18"/>
        </w:rPr>
        <w:t>которым</w:t>
      </w:r>
      <w:r w:rsidRPr="00B979C1">
        <w:rPr>
          <w:spacing w:val="-6"/>
          <w:sz w:val="18"/>
          <w:szCs w:val="18"/>
        </w:rPr>
        <w:t xml:space="preserve"> </w:t>
      </w:r>
      <w:r w:rsidRPr="00B979C1">
        <w:rPr>
          <w:spacing w:val="-1"/>
          <w:sz w:val="18"/>
          <w:szCs w:val="18"/>
        </w:rPr>
        <w:t>заключен</w:t>
      </w:r>
      <w:r w:rsidRPr="00B979C1">
        <w:rPr>
          <w:spacing w:val="-6"/>
          <w:sz w:val="18"/>
          <w:szCs w:val="18"/>
        </w:rPr>
        <w:t xml:space="preserve"> </w:t>
      </w:r>
      <w:r w:rsidRPr="00B979C1">
        <w:rPr>
          <w:spacing w:val="-1"/>
          <w:sz w:val="18"/>
          <w:szCs w:val="18"/>
        </w:rPr>
        <w:t>договор</w:t>
      </w:r>
      <w:r w:rsidRPr="00B979C1">
        <w:rPr>
          <w:spacing w:val="-7"/>
          <w:sz w:val="18"/>
          <w:szCs w:val="18"/>
        </w:rPr>
        <w:t xml:space="preserve"> </w:t>
      </w:r>
      <w:r w:rsidRPr="00B979C1">
        <w:rPr>
          <w:sz w:val="18"/>
          <w:szCs w:val="18"/>
        </w:rPr>
        <w:t>о</w:t>
      </w:r>
      <w:r w:rsidRPr="00B979C1">
        <w:rPr>
          <w:spacing w:val="-5"/>
          <w:sz w:val="18"/>
          <w:szCs w:val="18"/>
        </w:rPr>
        <w:t xml:space="preserve"> </w:t>
      </w:r>
      <w:r w:rsidRPr="00B979C1">
        <w:rPr>
          <w:spacing w:val="-1"/>
          <w:sz w:val="18"/>
          <w:szCs w:val="18"/>
        </w:rPr>
        <w:t>развитии</w:t>
      </w:r>
      <w:r w:rsidRPr="00B979C1">
        <w:rPr>
          <w:spacing w:val="-5"/>
          <w:sz w:val="18"/>
          <w:szCs w:val="18"/>
        </w:rPr>
        <w:t xml:space="preserve"> </w:t>
      </w:r>
      <w:r w:rsidRPr="00B979C1">
        <w:rPr>
          <w:spacing w:val="-2"/>
          <w:sz w:val="18"/>
          <w:szCs w:val="18"/>
        </w:rPr>
        <w:t>застроенной</w:t>
      </w:r>
      <w:r w:rsidRPr="00B979C1">
        <w:rPr>
          <w:spacing w:val="59"/>
          <w:sz w:val="18"/>
          <w:szCs w:val="18"/>
        </w:rPr>
        <w:t xml:space="preserve"> </w:t>
      </w:r>
      <w:r w:rsidRPr="00B979C1">
        <w:rPr>
          <w:spacing w:val="-1"/>
          <w:sz w:val="18"/>
          <w:szCs w:val="18"/>
        </w:rPr>
        <w:t>территории;</w:t>
      </w:r>
      <w:r w:rsidRPr="00B979C1">
        <w:rPr>
          <w:spacing w:val="-12"/>
          <w:sz w:val="18"/>
          <w:szCs w:val="18"/>
        </w:rPr>
        <w:t xml:space="preserve"> </w:t>
      </w:r>
      <w:r w:rsidRPr="00B979C1">
        <w:rPr>
          <w:spacing w:val="-1"/>
          <w:sz w:val="18"/>
          <w:szCs w:val="18"/>
        </w:rPr>
        <w:t>лицо,</w:t>
      </w:r>
      <w:r w:rsidRPr="00B979C1">
        <w:rPr>
          <w:spacing w:val="-13"/>
          <w:sz w:val="18"/>
          <w:szCs w:val="18"/>
        </w:rPr>
        <w:t xml:space="preserve"> </w:t>
      </w:r>
      <w:r w:rsidRPr="00B979C1">
        <w:rPr>
          <w:spacing w:val="-2"/>
          <w:sz w:val="18"/>
          <w:szCs w:val="18"/>
        </w:rPr>
        <w:t>уполномоченное</w:t>
      </w:r>
      <w:r w:rsidRPr="00B979C1">
        <w:rPr>
          <w:spacing w:val="-13"/>
          <w:sz w:val="18"/>
          <w:szCs w:val="18"/>
        </w:rPr>
        <w:t xml:space="preserve"> </w:t>
      </w:r>
      <w:r w:rsidRPr="00B979C1">
        <w:rPr>
          <w:sz w:val="18"/>
          <w:szCs w:val="18"/>
        </w:rPr>
        <w:t>на</w:t>
      </w:r>
      <w:r w:rsidRPr="00B979C1">
        <w:rPr>
          <w:spacing w:val="-13"/>
          <w:sz w:val="18"/>
          <w:szCs w:val="18"/>
        </w:rPr>
        <w:t xml:space="preserve"> </w:t>
      </w:r>
      <w:r w:rsidRPr="00B979C1">
        <w:rPr>
          <w:spacing w:val="-1"/>
          <w:sz w:val="18"/>
          <w:szCs w:val="18"/>
        </w:rPr>
        <w:t>подачу</w:t>
      </w:r>
      <w:r w:rsidRPr="00B979C1">
        <w:rPr>
          <w:spacing w:val="-16"/>
          <w:sz w:val="18"/>
          <w:szCs w:val="18"/>
        </w:rPr>
        <w:t xml:space="preserve"> </w:t>
      </w:r>
      <w:r w:rsidRPr="00B979C1">
        <w:rPr>
          <w:spacing w:val="-1"/>
          <w:sz w:val="18"/>
          <w:szCs w:val="18"/>
        </w:rPr>
        <w:t>заявления</w:t>
      </w:r>
      <w:r w:rsidRPr="00B979C1">
        <w:rPr>
          <w:spacing w:val="-12"/>
          <w:sz w:val="18"/>
          <w:szCs w:val="18"/>
        </w:rPr>
        <w:t xml:space="preserve"> </w:t>
      </w:r>
      <w:r w:rsidRPr="00B979C1">
        <w:rPr>
          <w:spacing w:val="-1"/>
          <w:sz w:val="18"/>
          <w:szCs w:val="18"/>
        </w:rPr>
        <w:t>решением</w:t>
      </w:r>
      <w:r w:rsidRPr="00B979C1">
        <w:rPr>
          <w:spacing w:val="-13"/>
          <w:sz w:val="18"/>
          <w:szCs w:val="18"/>
        </w:rPr>
        <w:t xml:space="preserve"> </w:t>
      </w:r>
      <w:r w:rsidRPr="00B979C1">
        <w:rPr>
          <w:spacing w:val="-1"/>
          <w:sz w:val="18"/>
          <w:szCs w:val="18"/>
        </w:rPr>
        <w:t>общего</w:t>
      </w:r>
      <w:r w:rsidRPr="00B979C1">
        <w:rPr>
          <w:spacing w:val="-12"/>
          <w:sz w:val="18"/>
          <w:szCs w:val="18"/>
        </w:rPr>
        <w:t xml:space="preserve"> </w:t>
      </w:r>
      <w:r w:rsidRPr="00B979C1">
        <w:rPr>
          <w:spacing w:val="-1"/>
          <w:sz w:val="18"/>
          <w:szCs w:val="18"/>
        </w:rPr>
        <w:t>собрания</w:t>
      </w:r>
      <w:r w:rsidRPr="00B979C1">
        <w:rPr>
          <w:spacing w:val="65"/>
          <w:sz w:val="18"/>
          <w:szCs w:val="18"/>
        </w:rPr>
        <w:t xml:space="preserve"> </w:t>
      </w:r>
      <w:r w:rsidRPr="00B979C1">
        <w:rPr>
          <w:spacing w:val="-1"/>
          <w:sz w:val="18"/>
          <w:szCs w:val="18"/>
        </w:rPr>
        <w:t>членов</w:t>
      </w:r>
      <w:r w:rsidRPr="00B979C1">
        <w:rPr>
          <w:spacing w:val="20"/>
          <w:sz w:val="18"/>
          <w:szCs w:val="18"/>
        </w:rPr>
        <w:t xml:space="preserve"> </w:t>
      </w:r>
      <w:r w:rsidRPr="00B979C1">
        <w:rPr>
          <w:spacing w:val="-1"/>
          <w:sz w:val="18"/>
          <w:szCs w:val="18"/>
        </w:rPr>
        <w:t>садоводческого</w:t>
      </w:r>
      <w:r w:rsidRPr="00B979C1">
        <w:rPr>
          <w:spacing w:val="21"/>
          <w:sz w:val="18"/>
          <w:szCs w:val="18"/>
        </w:rPr>
        <w:t xml:space="preserve"> </w:t>
      </w:r>
      <w:r w:rsidRPr="00B979C1">
        <w:rPr>
          <w:spacing w:val="-1"/>
          <w:sz w:val="18"/>
          <w:szCs w:val="18"/>
        </w:rPr>
        <w:t>некоммерческого</w:t>
      </w:r>
      <w:r w:rsidRPr="00B979C1">
        <w:rPr>
          <w:spacing w:val="21"/>
          <w:sz w:val="18"/>
          <w:szCs w:val="18"/>
        </w:rPr>
        <w:t xml:space="preserve"> </w:t>
      </w:r>
      <w:r w:rsidRPr="00B979C1">
        <w:rPr>
          <w:spacing w:val="-1"/>
          <w:sz w:val="18"/>
          <w:szCs w:val="18"/>
        </w:rPr>
        <w:t>товарищества</w:t>
      </w:r>
      <w:r w:rsidRPr="00B979C1">
        <w:rPr>
          <w:spacing w:val="19"/>
          <w:sz w:val="18"/>
          <w:szCs w:val="18"/>
        </w:rPr>
        <w:t xml:space="preserve"> </w:t>
      </w:r>
      <w:r w:rsidRPr="00B979C1">
        <w:rPr>
          <w:spacing w:val="-1"/>
          <w:sz w:val="18"/>
          <w:szCs w:val="18"/>
        </w:rPr>
        <w:t>или</w:t>
      </w:r>
      <w:r w:rsidRPr="00B979C1">
        <w:rPr>
          <w:spacing w:val="22"/>
          <w:sz w:val="18"/>
          <w:szCs w:val="18"/>
        </w:rPr>
        <w:t xml:space="preserve"> </w:t>
      </w:r>
      <w:r w:rsidRPr="00B979C1">
        <w:rPr>
          <w:spacing w:val="-1"/>
          <w:sz w:val="18"/>
          <w:szCs w:val="18"/>
        </w:rPr>
        <w:t>огороднического</w:t>
      </w:r>
      <w:r w:rsidRPr="00B979C1">
        <w:rPr>
          <w:spacing w:val="41"/>
          <w:sz w:val="18"/>
          <w:szCs w:val="18"/>
        </w:rPr>
        <w:t xml:space="preserve"> </w:t>
      </w:r>
      <w:r w:rsidRPr="00B979C1">
        <w:rPr>
          <w:spacing w:val="-1"/>
          <w:sz w:val="18"/>
          <w:szCs w:val="18"/>
        </w:rPr>
        <w:t>некоммерческого</w:t>
      </w:r>
      <w:r w:rsidRPr="00B979C1">
        <w:rPr>
          <w:spacing w:val="2"/>
          <w:sz w:val="18"/>
          <w:szCs w:val="18"/>
        </w:rPr>
        <w:t xml:space="preserve"> </w:t>
      </w:r>
      <w:r w:rsidRPr="00B979C1">
        <w:rPr>
          <w:spacing w:val="-1"/>
          <w:sz w:val="18"/>
          <w:szCs w:val="18"/>
        </w:rPr>
        <w:t>товарищества,</w:t>
      </w:r>
      <w:r w:rsidRPr="00B979C1">
        <w:rPr>
          <w:sz w:val="18"/>
          <w:szCs w:val="18"/>
        </w:rPr>
        <w:t xml:space="preserve"> за </w:t>
      </w:r>
      <w:r w:rsidRPr="00B979C1">
        <w:rPr>
          <w:spacing w:val="-1"/>
          <w:sz w:val="18"/>
          <w:szCs w:val="18"/>
        </w:rPr>
        <w:t>предоставлением</w:t>
      </w:r>
      <w:r w:rsidRPr="00B979C1">
        <w:rPr>
          <w:spacing w:val="1"/>
          <w:sz w:val="18"/>
          <w:szCs w:val="18"/>
        </w:rPr>
        <w:t xml:space="preserve"> </w:t>
      </w:r>
      <w:r w:rsidRPr="00B979C1">
        <w:rPr>
          <w:sz w:val="18"/>
          <w:szCs w:val="18"/>
        </w:rPr>
        <w:t xml:space="preserve">в </w:t>
      </w:r>
      <w:r w:rsidRPr="00B979C1">
        <w:rPr>
          <w:spacing w:val="-2"/>
          <w:sz w:val="18"/>
          <w:szCs w:val="18"/>
        </w:rPr>
        <w:t>аренду;</w:t>
      </w:r>
      <w:proofErr w:type="gramEnd"/>
      <w:r w:rsidRPr="00B979C1">
        <w:rPr>
          <w:spacing w:val="10"/>
          <w:sz w:val="18"/>
          <w:szCs w:val="18"/>
        </w:rPr>
        <w:t xml:space="preserve"> </w:t>
      </w:r>
      <w:proofErr w:type="gramStart"/>
      <w:r w:rsidRPr="00B979C1">
        <w:rPr>
          <w:sz w:val="18"/>
          <w:szCs w:val="18"/>
        </w:rPr>
        <w:t>если</w:t>
      </w:r>
      <w:r w:rsidRPr="00B979C1">
        <w:rPr>
          <w:spacing w:val="1"/>
          <w:sz w:val="18"/>
          <w:szCs w:val="18"/>
        </w:rPr>
        <w:t xml:space="preserve"> </w:t>
      </w:r>
      <w:r w:rsidRPr="00B979C1">
        <w:rPr>
          <w:spacing w:val="-1"/>
          <w:sz w:val="18"/>
          <w:szCs w:val="18"/>
        </w:rPr>
        <w:t>обращается</w:t>
      </w:r>
      <w:r w:rsidRPr="00B979C1">
        <w:rPr>
          <w:spacing w:val="53"/>
          <w:sz w:val="18"/>
          <w:szCs w:val="18"/>
        </w:rPr>
        <w:t xml:space="preserve"> </w:t>
      </w:r>
      <w:r w:rsidRPr="00B979C1">
        <w:rPr>
          <w:spacing w:val="-1"/>
          <w:sz w:val="18"/>
          <w:szCs w:val="18"/>
        </w:rPr>
        <w:t>арендатор</w:t>
      </w:r>
      <w:r w:rsidRPr="00B979C1">
        <w:rPr>
          <w:spacing w:val="59"/>
          <w:sz w:val="18"/>
          <w:szCs w:val="18"/>
        </w:rPr>
        <w:t xml:space="preserve"> </w:t>
      </w:r>
      <w:r w:rsidRPr="00B979C1">
        <w:rPr>
          <w:spacing w:val="-1"/>
          <w:sz w:val="18"/>
          <w:szCs w:val="18"/>
        </w:rPr>
        <w:t>земельного</w:t>
      </w:r>
      <w:r w:rsidRPr="00B979C1">
        <w:rPr>
          <w:spacing w:val="57"/>
          <w:sz w:val="18"/>
          <w:szCs w:val="18"/>
        </w:rPr>
        <w:t xml:space="preserve"> </w:t>
      </w:r>
      <w:r w:rsidRPr="00B979C1">
        <w:rPr>
          <w:spacing w:val="-1"/>
          <w:sz w:val="18"/>
          <w:szCs w:val="18"/>
        </w:rPr>
        <w:t>участка,</w:t>
      </w:r>
      <w:r w:rsidRPr="00B979C1">
        <w:rPr>
          <w:spacing w:val="59"/>
          <w:sz w:val="18"/>
          <w:szCs w:val="18"/>
        </w:rPr>
        <w:t xml:space="preserve"> </w:t>
      </w:r>
      <w:r w:rsidRPr="00B979C1">
        <w:rPr>
          <w:spacing w:val="-1"/>
          <w:sz w:val="18"/>
          <w:szCs w:val="18"/>
        </w:rPr>
        <w:t>предоставленного</w:t>
      </w:r>
      <w:r w:rsidRPr="00B979C1">
        <w:rPr>
          <w:spacing w:val="59"/>
          <w:sz w:val="18"/>
          <w:szCs w:val="18"/>
        </w:rPr>
        <w:t xml:space="preserve"> </w:t>
      </w:r>
      <w:r w:rsidRPr="00B979C1">
        <w:rPr>
          <w:spacing w:val="-1"/>
          <w:sz w:val="18"/>
          <w:szCs w:val="18"/>
        </w:rPr>
        <w:t>для</w:t>
      </w:r>
      <w:r w:rsidRPr="00B979C1">
        <w:rPr>
          <w:spacing w:val="56"/>
          <w:sz w:val="18"/>
          <w:szCs w:val="18"/>
        </w:rPr>
        <w:t xml:space="preserve"> </w:t>
      </w:r>
      <w:r w:rsidRPr="00B979C1">
        <w:rPr>
          <w:spacing w:val="-1"/>
          <w:sz w:val="18"/>
          <w:szCs w:val="18"/>
        </w:rPr>
        <w:t>комплексного</w:t>
      </w:r>
      <w:r w:rsidRPr="00B979C1">
        <w:rPr>
          <w:spacing w:val="57"/>
          <w:sz w:val="18"/>
          <w:szCs w:val="18"/>
        </w:rPr>
        <w:t xml:space="preserve"> </w:t>
      </w:r>
      <w:r w:rsidRPr="00B979C1">
        <w:rPr>
          <w:spacing w:val="-1"/>
          <w:sz w:val="18"/>
          <w:szCs w:val="18"/>
        </w:rPr>
        <w:t>освоения</w:t>
      </w:r>
      <w:r w:rsidRPr="00B979C1">
        <w:rPr>
          <w:spacing w:val="37"/>
          <w:sz w:val="18"/>
          <w:szCs w:val="18"/>
        </w:rPr>
        <w:t xml:space="preserve"> </w:t>
      </w:r>
      <w:r w:rsidRPr="00B979C1">
        <w:rPr>
          <w:spacing w:val="-1"/>
          <w:sz w:val="18"/>
          <w:szCs w:val="18"/>
        </w:rPr>
        <w:t>территории,</w:t>
      </w:r>
      <w:r w:rsidRPr="00B979C1">
        <w:rPr>
          <w:spacing w:val="61"/>
          <w:sz w:val="18"/>
          <w:szCs w:val="18"/>
        </w:rPr>
        <w:t xml:space="preserve"> </w:t>
      </w:r>
      <w:r w:rsidRPr="00B979C1">
        <w:rPr>
          <w:sz w:val="18"/>
          <w:szCs w:val="18"/>
        </w:rPr>
        <w:t>из</w:t>
      </w:r>
      <w:r w:rsidRPr="00B979C1">
        <w:rPr>
          <w:spacing w:val="61"/>
          <w:sz w:val="18"/>
          <w:szCs w:val="18"/>
        </w:rPr>
        <w:t xml:space="preserve"> </w:t>
      </w:r>
      <w:r w:rsidRPr="00B979C1">
        <w:rPr>
          <w:spacing w:val="-1"/>
          <w:sz w:val="18"/>
          <w:szCs w:val="18"/>
        </w:rPr>
        <w:t>которого</w:t>
      </w:r>
      <w:r w:rsidRPr="00B979C1">
        <w:rPr>
          <w:spacing w:val="62"/>
          <w:sz w:val="18"/>
          <w:szCs w:val="18"/>
        </w:rPr>
        <w:t xml:space="preserve"> </w:t>
      </w:r>
      <w:r w:rsidRPr="00B979C1">
        <w:rPr>
          <w:spacing w:val="-1"/>
          <w:sz w:val="18"/>
          <w:szCs w:val="18"/>
        </w:rPr>
        <w:t>образован</w:t>
      </w:r>
      <w:r w:rsidRPr="00B979C1">
        <w:rPr>
          <w:spacing w:val="62"/>
          <w:sz w:val="18"/>
          <w:szCs w:val="18"/>
        </w:rPr>
        <w:t xml:space="preserve"> </w:t>
      </w:r>
      <w:r w:rsidRPr="00B979C1">
        <w:rPr>
          <w:spacing w:val="-1"/>
          <w:sz w:val="18"/>
          <w:szCs w:val="18"/>
        </w:rPr>
        <w:t>испрашиваемый</w:t>
      </w:r>
      <w:r w:rsidRPr="00B979C1">
        <w:rPr>
          <w:spacing w:val="62"/>
          <w:sz w:val="18"/>
          <w:szCs w:val="18"/>
        </w:rPr>
        <w:t xml:space="preserve"> </w:t>
      </w:r>
      <w:r w:rsidRPr="00B979C1">
        <w:rPr>
          <w:spacing w:val="-1"/>
          <w:sz w:val="18"/>
          <w:szCs w:val="18"/>
        </w:rPr>
        <w:t>земельный</w:t>
      </w:r>
      <w:r w:rsidRPr="00B979C1">
        <w:rPr>
          <w:spacing w:val="62"/>
          <w:sz w:val="18"/>
          <w:szCs w:val="18"/>
        </w:rPr>
        <w:t xml:space="preserve"> </w:t>
      </w:r>
      <w:r w:rsidRPr="00B979C1">
        <w:rPr>
          <w:sz w:val="18"/>
          <w:szCs w:val="18"/>
        </w:rPr>
        <w:t>участок,</w:t>
      </w:r>
      <w:r w:rsidRPr="00B979C1">
        <w:rPr>
          <w:spacing w:val="61"/>
          <w:sz w:val="18"/>
          <w:szCs w:val="18"/>
        </w:rPr>
        <w:t xml:space="preserve"> </w:t>
      </w:r>
      <w:r w:rsidRPr="00B979C1">
        <w:rPr>
          <w:spacing w:val="-1"/>
          <w:sz w:val="18"/>
          <w:szCs w:val="18"/>
        </w:rPr>
        <w:t>лицо,</w:t>
      </w:r>
      <w:r w:rsidRPr="00B979C1">
        <w:rPr>
          <w:spacing w:val="61"/>
          <w:sz w:val="18"/>
          <w:szCs w:val="18"/>
        </w:rPr>
        <w:t xml:space="preserve"> </w:t>
      </w:r>
      <w:r w:rsidRPr="00B979C1">
        <w:rPr>
          <w:sz w:val="18"/>
          <w:szCs w:val="18"/>
        </w:rPr>
        <w:t>с</w:t>
      </w:r>
      <w:r w:rsidRPr="00B979C1">
        <w:rPr>
          <w:spacing w:val="45"/>
          <w:sz w:val="18"/>
          <w:szCs w:val="18"/>
        </w:rPr>
        <w:t xml:space="preserve"> </w:t>
      </w:r>
      <w:r w:rsidRPr="00B979C1">
        <w:rPr>
          <w:spacing w:val="-1"/>
          <w:sz w:val="18"/>
          <w:szCs w:val="18"/>
        </w:rPr>
        <w:t>которым</w:t>
      </w:r>
      <w:r w:rsidRPr="00B979C1">
        <w:rPr>
          <w:spacing w:val="-3"/>
          <w:sz w:val="18"/>
          <w:szCs w:val="18"/>
        </w:rPr>
        <w:t xml:space="preserve"> </w:t>
      </w:r>
      <w:r w:rsidRPr="00B979C1">
        <w:rPr>
          <w:spacing w:val="-1"/>
          <w:sz w:val="18"/>
          <w:szCs w:val="18"/>
        </w:rPr>
        <w:t>заключен</w:t>
      </w:r>
      <w:r w:rsidRPr="00B979C1">
        <w:rPr>
          <w:spacing w:val="-4"/>
          <w:sz w:val="18"/>
          <w:szCs w:val="18"/>
        </w:rPr>
        <w:t xml:space="preserve"> </w:t>
      </w:r>
      <w:r w:rsidRPr="00B979C1">
        <w:rPr>
          <w:spacing w:val="-1"/>
          <w:sz w:val="18"/>
          <w:szCs w:val="18"/>
        </w:rPr>
        <w:t>договор</w:t>
      </w:r>
      <w:r w:rsidRPr="00B979C1">
        <w:rPr>
          <w:spacing w:val="-3"/>
          <w:sz w:val="18"/>
          <w:szCs w:val="18"/>
        </w:rPr>
        <w:t xml:space="preserve"> </w:t>
      </w:r>
      <w:r w:rsidRPr="00B979C1">
        <w:rPr>
          <w:sz w:val="18"/>
          <w:szCs w:val="18"/>
        </w:rPr>
        <w:t>о</w:t>
      </w:r>
      <w:r w:rsidRPr="00B979C1">
        <w:rPr>
          <w:spacing w:val="-4"/>
          <w:sz w:val="18"/>
          <w:szCs w:val="18"/>
        </w:rPr>
        <w:t xml:space="preserve"> </w:t>
      </w:r>
      <w:r w:rsidRPr="00B979C1">
        <w:rPr>
          <w:spacing w:val="-1"/>
          <w:sz w:val="18"/>
          <w:szCs w:val="18"/>
        </w:rPr>
        <w:t>развитии</w:t>
      </w:r>
      <w:r w:rsidRPr="00B979C1">
        <w:rPr>
          <w:spacing w:val="-3"/>
          <w:sz w:val="18"/>
          <w:szCs w:val="18"/>
        </w:rPr>
        <w:t xml:space="preserve"> </w:t>
      </w:r>
      <w:r w:rsidRPr="00B979C1">
        <w:rPr>
          <w:spacing w:val="-1"/>
          <w:sz w:val="18"/>
          <w:szCs w:val="18"/>
        </w:rPr>
        <w:t>застроенной</w:t>
      </w:r>
      <w:r w:rsidRPr="00B979C1">
        <w:rPr>
          <w:spacing w:val="-3"/>
          <w:sz w:val="18"/>
          <w:szCs w:val="18"/>
        </w:rPr>
        <w:t xml:space="preserve"> </w:t>
      </w:r>
      <w:r w:rsidRPr="00B979C1">
        <w:rPr>
          <w:spacing w:val="-1"/>
          <w:sz w:val="18"/>
          <w:szCs w:val="18"/>
        </w:rPr>
        <w:t>территории,</w:t>
      </w:r>
      <w:r w:rsidRPr="00B979C1">
        <w:rPr>
          <w:spacing w:val="-4"/>
          <w:sz w:val="18"/>
          <w:szCs w:val="18"/>
        </w:rPr>
        <w:t xml:space="preserve"> </w:t>
      </w:r>
      <w:r w:rsidRPr="00B979C1">
        <w:rPr>
          <w:spacing w:val="-1"/>
          <w:sz w:val="18"/>
          <w:szCs w:val="18"/>
        </w:rPr>
        <w:t>лицо,</w:t>
      </w:r>
      <w:r w:rsidRPr="00B979C1">
        <w:rPr>
          <w:spacing w:val="-4"/>
          <w:sz w:val="18"/>
          <w:szCs w:val="18"/>
        </w:rPr>
        <w:t xml:space="preserve"> </w:t>
      </w:r>
      <w:r w:rsidRPr="00B979C1">
        <w:rPr>
          <w:spacing w:val="-1"/>
          <w:sz w:val="18"/>
          <w:szCs w:val="18"/>
        </w:rPr>
        <w:t>заключившее</w:t>
      </w:r>
      <w:r w:rsidRPr="00B979C1">
        <w:rPr>
          <w:spacing w:val="47"/>
          <w:sz w:val="18"/>
          <w:szCs w:val="18"/>
        </w:rPr>
        <w:t xml:space="preserve"> </w:t>
      </w:r>
      <w:r w:rsidRPr="00B979C1">
        <w:rPr>
          <w:spacing w:val="-1"/>
          <w:sz w:val="18"/>
          <w:szCs w:val="18"/>
        </w:rPr>
        <w:t>договор</w:t>
      </w:r>
      <w:r w:rsidRPr="00B979C1">
        <w:rPr>
          <w:spacing w:val="31"/>
          <w:sz w:val="18"/>
          <w:szCs w:val="18"/>
        </w:rPr>
        <w:t xml:space="preserve"> </w:t>
      </w:r>
      <w:r w:rsidRPr="00B979C1">
        <w:rPr>
          <w:sz w:val="18"/>
          <w:szCs w:val="18"/>
        </w:rPr>
        <w:t>об</w:t>
      </w:r>
      <w:r w:rsidRPr="00B979C1">
        <w:rPr>
          <w:spacing w:val="31"/>
          <w:sz w:val="18"/>
          <w:szCs w:val="18"/>
        </w:rPr>
        <w:t xml:space="preserve"> </w:t>
      </w:r>
      <w:r w:rsidRPr="00B979C1">
        <w:rPr>
          <w:spacing w:val="-1"/>
          <w:sz w:val="18"/>
          <w:szCs w:val="18"/>
        </w:rPr>
        <w:t>освоении</w:t>
      </w:r>
      <w:r w:rsidRPr="00B979C1">
        <w:rPr>
          <w:spacing w:val="33"/>
          <w:sz w:val="18"/>
          <w:szCs w:val="18"/>
        </w:rPr>
        <w:t xml:space="preserve"> </w:t>
      </w:r>
      <w:r w:rsidRPr="00B979C1">
        <w:rPr>
          <w:spacing w:val="-1"/>
          <w:sz w:val="18"/>
          <w:szCs w:val="18"/>
        </w:rPr>
        <w:t>территории</w:t>
      </w:r>
      <w:r w:rsidRPr="00B979C1">
        <w:rPr>
          <w:spacing w:val="33"/>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целях</w:t>
      </w:r>
      <w:r w:rsidRPr="00B979C1">
        <w:rPr>
          <w:spacing w:val="34"/>
          <w:sz w:val="18"/>
          <w:szCs w:val="18"/>
        </w:rPr>
        <w:t xml:space="preserve"> </w:t>
      </w:r>
      <w:r w:rsidRPr="00B979C1">
        <w:rPr>
          <w:spacing w:val="-1"/>
          <w:sz w:val="18"/>
          <w:szCs w:val="18"/>
        </w:rPr>
        <w:t>строительства</w:t>
      </w:r>
      <w:r w:rsidRPr="00B979C1">
        <w:rPr>
          <w:spacing w:val="32"/>
          <w:sz w:val="18"/>
          <w:szCs w:val="18"/>
        </w:rPr>
        <w:t xml:space="preserve"> </w:t>
      </w:r>
      <w:r w:rsidRPr="00B979C1">
        <w:rPr>
          <w:sz w:val="18"/>
          <w:szCs w:val="18"/>
        </w:rPr>
        <w:t>и</w:t>
      </w:r>
      <w:r w:rsidRPr="00B979C1">
        <w:rPr>
          <w:spacing w:val="31"/>
          <w:sz w:val="18"/>
          <w:szCs w:val="18"/>
        </w:rPr>
        <w:t xml:space="preserve"> </w:t>
      </w:r>
      <w:r w:rsidRPr="00B979C1">
        <w:rPr>
          <w:spacing w:val="-1"/>
          <w:sz w:val="18"/>
          <w:szCs w:val="18"/>
        </w:rPr>
        <w:t>эксплуатации</w:t>
      </w:r>
      <w:r w:rsidRPr="00B979C1">
        <w:rPr>
          <w:spacing w:val="33"/>
          <w:sz w:val="18"/>
          <w:szCs w:val="18"/>
        </w:rPr>
        <w:t xml:space="preserve"> </w:t>
      </w:r>
      <w:r w:rsidRPr="00B979C1">
        <w:rPr>
          <w:spacing w:val="-2"/>
          <w:sz w:val="18"/>
          <w:szCs w:val="18"/>
        </w:rPr>
        <w:t>наемного</w:t>
      </w:r>
      <w:r w:rsidRPr="00B979C1">
        <w:rPr>
          <w:spacing w:val="43"/>
          <w:sz w:val="18"/>
          <w:szCs w:val="18"/>
        </w:rPr>
        <w:t xml:space="preserve"> </w:t>
      </w:r>
      <w:r w:rsidRPr="00B979C1">
        <w:rPr>
          <w:spacing w:val="-1"/>
          <w:sz w:val="18"/>
          <w:szCs w:val="18"/>
        </w:rPr>
        <w:t>дома</w:t>
      </w:r>
      <w:r w:rsidRPr="00B979C1">
        <w:rPr>
          <w:spacing w:val="37"/>
          <w:sz w:val="18"/>
          <w:szCs w:val="18"/>
        </w:rPr>
        <w:t xml:space="preserve"> </w:t>
      </w:r>
      <w:r w:rsidRPr="00B979C1">
        <w:rPr>
          <w:spacing w:val="-1"/>
          <w:sz w:val="18"/>
          <w:szCs w:val="18"/>
        </w:rPr>
        <w:t>коммерческого</w:t>
      </w:r>
      <w:r w:rsidRPr="00B979C1">
        <w:rPr>
          <w:spacing w:val="38"/>
          <w:sz w:val="18"/>
          <w:szCs w:val="18"/>
        </w:rPr>
        <w:t xml:space="preserve"> </w:t>
      </w:r>
      <w:r w:rsidRPr="00B979C1">
        <w:rPr>
          <w:spacing w:val="-1"/>
          <w:sz w:val="18"/>
          <w:szCs w:val="18"/>
        </w:rPr>
        <w:t>использования,</w:t>
      </w:r>
      <w:r w:rsidRPr="00B979C1">
        <w:rPr>
          <w:spacing w:val="37"/>
          <w:sz w:val="18"/>
          <w:szCs w:val="18"/>
        </w:rPr>
        <w:t xml:space="preserve"> </w:t>
      </w:r>
      <w:r w:rsidRPr="00B979C1">
        <w:rPr>
          <w:spacing w:val="-1"/>
          <w:sz w:val="18"/>
          <w:szCs w:val="18"/>
        </w:rPr>
        <w:t>юридическое</w:t>
      </w:r>
      <w:r w:rsidRPr="00B979C1">
        <w:rPr>
          <w:spacing w:val="37"/>
          <w:sz w:val="18"/>
          <w:szCs w:val="18"/>
        </w:rPr>
        <w:t xml:space="preserve"> </w:t>
      </w:r>
      <w:r w:rsidRPr="00B979C1">
        <w:rPr>
          <w:spacing w:val="-2"/>
          <w:sz w:val="18"/>
          <w:szCs w:val="18"/>
        </w:rPr>
        <w:t>лицо,</w:t>
      </w:r>
      <w:r w:rsidRPr="00B979C1">
        <w:rPr>
          <w:spacing w:val="37"/>
          <w:sz w:val="18"/>
          <w:szCs w:val="18"/>
        </w:rPr>
        <w:t xml:space="preserve"> </w:t>
      </w:r>
      <w:r w:rsidRPr="00B979C1">
        <w:rPr>
          <w:spacing w:val="-1"/>
          <w:sz w:val="18"/>
          <w:szCs w:val="18"/>
        </w:rPr>
        <w:t>заключившее</w:t>
      </w:r>
      <w:r w:rsidRPr="00B979C1">
        <w:rPr>
          <w:spacing w:val="37"/>
          <w:sz w:val="18"/>
          <w:szCs w:val="18"/>
        </w:rPr>
        <w:t xml:space="preserve"> </w:t>
      </w:r>
      <w:r w:rsidRPr="00B979C1">
        <w:rPr>
          <w:spacing w:val="-1"/>
          <w:sz w:val="18"/>
          <w:szCs w:val="18"/>
        </w:rPr>
        <w:t>договор</w:t>
      </w:r>
      <w:r w:rsidRPr="00B979C1">
        <w:rPr>
          <w:spacing w:val="38"/>
          <w:sz w:val="18"/>
          <w:szCs w:val="18"/>
        </w:rPr>
        <w:t xml:space="preserve"> </w:t>
      </w:r>
      <w:r w:rsidRPr="00B979C1">
        <w:rPr>
          <w:spacing w:val="-1"/>
          <w:sz w:val="18"/>
          <w:szCs w:val="18"/>
        </w:rPr>
        <w:t>об</w:t>
      </w:r>
      <w:r w:rsidRPr="00B979C1">
        <w:rPr>
          <w:spacing w:val="47"/>
          <w:sz w:val="18"/>
          <w:szCs w:val="18"/>
        </w:rPr>
        <w:t xml:space="preserve"> </w:t>
      </w:r>
      <w:r w:rsidRPr="00B979C1">
        <w:rPr>
          <w:spacing w:val="-1"/>
          <w:sz w:val="18"/>
          <w:szCs w:val="18"/>
        </w:rPr>
        <w:t>освоении</w:t>
      </w:r>
      <w:r w:rsidRPr="00B979C1">
        <w:rPr>
          <w:spacing w:val="57"/>
          <w:sz w:val="18"/>
          <w:szCs w:val="18"/>
        </w:rPr>
        <w:t xml:space="preserve"> </w:t>
      </w:r>
      <w:r w:rsidRPr="00B979C1">
        <w:rPr>
          <w:spacing w:val="-1"/>
          <w:sz w:val="18"/>
          <w:szCs w:val="18"/>
        </w:rPr>
        <w:t>территории</w:t>
      </w:r>
      <w:r w:rsidRPr="00B979C1">
        <w:rPr>
          <w:spacing w:val="57"/>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целях</w:t>
      </w:r>
      <w:r w:rsidRPr="00B979C1">
        <w:rPr>
          <w:spacing w:val="57"/>
          <w:sz w:val="18"/>
          <w:szCs w:val="18"/>
        </w:rPr>
        <w:t xml:space="preserve"> </w:t>
      </w:r>
      <w:r w:rsidRPr="00B979C1">
        <w:rPr>
          <w:spacing w:val="-1"/>
          <w:sz w:val="18"/>
          <w:szCs w:val="18"/>
        </w:rPr>
        <w:t>строительства</w:t>
      </w:r>
      <w:r w:rsidRPr="00B979C1">
        <w:rPr>
          <w:spacing w:val="56"/>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эксплуатации</w:t>
      </w:r>
      <w:r w:rsidRPr="00B979C1">
        <w:rPr>
          <w:spacing w:val="57"/>
          <w:sz w:val="18"/>
          <w:szCs w:val="18"/>
        </w:rPr>
        <w:t xml:space="preserve"> </w:t>
      </w:r>
      <w:r w:rsidRPr="00B979C1">
        <w:rPr>
          <w:spacing w:val="-1"/>
          <w:sz w:val="18"/>
          <w:szCs w:val="18"/>
        </w:rPr>
        <w:t>наемного</w:t>
      </w:r>
      <w:r w:rsidRPr="00B979C1">
        <w:rPr>
          <w:spacing w:val="54"/>
          <w:sz w:val="18"/>
          <w:szCs w:val="18"/>
        </w:rPr>
        <w:t xml:space="preserve"> </w:t>
      </w:r>
      <w:r w:rsidRPr="00B979C1">
        <w:rPr>
          <w:spacing w:val="-1"/>
          <w:sz w:val="18"/>
          <w:szCs w:val="18"/>
        </w:rPr>
        <w:t>дома</w:t>
      </w:r>
      <w:r w:rsidRPr="00B979C1">
        <w:rPr>
          <w:spacing w:val="43"/>
          <w:sz w:val="18"/>
          <w:szCs w:val="18"/>
        </w:rPr>
        <w:t xml:space="preserve"> </w:t>
      </w:r>
      <w:r w:rsidRPr="00B979C1">
        <w:rPr>
          <w:spacing w:val="-1"/>
          <w:sz w:val="18"/>
          <w:szCs w:val="18"/>
        </w:rPr>
        <w:t>социального</w:t>
      </w:r>
      <w:r w:rsidRPr="00B979C1">
        <w:rPr>
          <w:spacing w:val="1"/>
          <w:sz w:val="18"/>
          <w:szCs w:val="18"/>
        </w:rPr>
        <w:t xml:space="preserve"> </w:t>
      </w:r>
      <w:r w:rsidRPr="00B979C1">
        <w:rPr>
          <w:spacing w:val="-1"/>
          <w:sz w:val="18"/>
          <w:szCs w:val="18"/>
        </w:rPr>
        <w:t xml:space="preserve">использования,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1"/>
          <w:sz w:val="18"/>
          <w:szCs w:val="18"/>
        </w:rPr>
        <w:t xml:space="preserve"> аренду;</w:t>
      </w:r>
      <w:proofErr w:type="gramEnd"/>
    </w:p>
    <w:p w:rsidR="009D4280" w:rsidRPr="00B979C1" w:rsidRDefault="009D4280" w:rsidP="009D4280">
      <w:pPr>
        <w:pStyle w:val="a3"/>
        <w:numPr>
          <w:ilvl w:val="0"/>
          <w:numId w:val="101"/>
        </w:numPr>
        <w:tabs>
          <w:tab w:val="left" w:pos="1250"/>
        </w:tabs>
        <w:kinsoku w:val="0"/>
        <w:overflowPunct w:val="0"/>
        <w:ind w:left="0" w:firstLine="709"/>
        <w:jc w:val="both"/>
        <w:rPr>
          <w:spacing w:val="-1"/>
          <w:sz w:val="18"/>
          <w:szCs w:val="18"/>
        </w:rPr>
      </w:pPr>
      <w:proofErr w:type="gramStart"/>
      <w:r w:rsidRPr="00B979C1">
        <w:rPr>
          <w:spacing w:val="-1"/>
          <w:sz w:val="18"/>
          <w:szCs w:val="18"/>
        </w:rPr>
        <w:t>утвержденный</w:t>
      </w:r>
      <w:r w:rsidRPr="00B979C1">
        <w:rPr>
          <w:spacing w:val="-10"/>
          <w:sz w:val="18"/>
          <w:szCs w:val="18"/>
        </w:rPr>
        <w:t xml:space="preserve"> </w:t>
      </w:r>
      <w:r w:rsidRPr="00B979C1">
        <w:rPr>
          <w:spacing w:val="-2"/>
          <w:sz w:val="18"/>
          <w:szCs w:val="18"/>
        </w:rPr>
        <w:t>проект</w:t>
      </w:r>
      <w:r w:rsidRPr="00B979C1">
        <w:rPr>
          <w:spacing w:val="-10"/>
          <w:sz w:val="18"/>
          <w:szCs w:val="18"/>
        </w:rPr>
        <w:t xml:space="preserve"> </w:t>
      </w:r>
      <w:r w:rsidRPr="00B979C1">
        <w:rPr>
          <w:spacing w:val="-1"/>
          <w:sz w:val="18"/>
          <w:szCs w:val="18"/>
        </w:rPr>
        <w:t>планировки</w:t>
      </w:r>
      <w:r w:rsidRPr="00B979C1">
        <w:rPr>
          <w:spacing w:val="-10"/>
          <w:sz w:val="18"/>
          <w:szCs w:val="18"/>
        </w:rPr>
        <w:t xml:space="preserve"> </w:t>
      </w:r>
      <w:r w:rsidRPr="00B979C1">
        <w:rPr>
          <w:spacing w:val="-1"/>
          <w:sz w:val="18"/>
          <w:szCs w:val="18"/>
        </w:rPr>
        <w:t>территории,</w:t>
      </w:r>
      <w:r w:rsidRPr="00B979C1">
        <w:rPr>
          <w:spacing w:val="-7"/>
          <w:sz w:val="18"/>
          <w:szCs w:val="18"/>
        </w:rPr>
        <w:t xml:space="preserve"> </w:t>
      </w:r>
      <w:r w:rsidRPr="00B979C1">
        <w:rPr>
          <w:spacing w:val="-1"/>
          <w:sz w:val="18"/>
          <w:szCs w:val="18"/>
        </w:rPr>
        <w:t>если</w:t>
      </w:r>
      <w:r w:rsidRPr="00B979C1">
        <w:rPr>
          <w:spacing w:val="-10"/>
          <w:sz w:val="18"/>
          <w:szCs w:val="18"/>
        </w:rPr>
        <w:t xml:space="preserve"> </w:t>
      </w:r>
      <w:r w:rsidRPr="00B979C1">
        <w:rPr>
          <w:spacing w:val="-1"/>
          <w:sz w:val="18"/>
          <w:szCs w:val="18"/>
        </w:rPr>
        <w:t>обращается</w:t>
      </w:r>
      <w:r w:rsidRPr="00B979C1">
        <w:rPr>
          <w:spacing w:val="-10"/>
          <w:sz w:val="18"/>
          <w:szCs w:val="18"/>
        </w:rPr>
        <w:t xml:space="preserve"> </w:t>
      </w:r>
      <w:r w:rsidRPr="00B979C1">
        <w:rPr>
          <w:spacing w:val="-1"/>
          <w:sz w:val="18"/>
          <w:szCs w:val="18"/>
        </w:rPr>
        <w:t>арендатор</w:t>
      </w:r>
      <w:r w:rsidRPr="00B979C1">
        <w:rPr>
          <w:spacing w:val="49"/>
          <w:sz w:val="18"/>
          <w:szCs w:val="18"/>
        </w:rPr>
        <w:t xml:space="preserve"> </w:t>
      </w:r>
      <w:r w:rsidRPr="00B979C1">
        <w:rPr>
          <w:spacing w:val="-1"/>
          <w:sz w:val="18"/>
          <w:szCs w:val="18"/>
        </w:rPr>
        <w:t>земельного</w:t>
      </w:r>
      <w:r w:rsidRPr="00B979C1">
        <w:rPr>
          <w:spacing w:val="28"/>
          <w:sz w:val="18"/>
          <w:szCs w:val="18"/>
        </w:rPr>
        <w:t xml:space="preserve"> </w:t>
      </w:r>
      <w:r w:rsidRPr="00B979C1">
        <w:rPr>
          <w:spacing w:val="-1"/>
          <w:sz w:val="18"/>
          <w:szCs w:val="18"/>
        </w:rPr>
        <w:t>участка,</w:t>
      </w:r>
      <w:r w:rsidRPr="00B979C1">
        <w:rPr>
          <w:spacing w:val="25"/>
          <w:sz w:val="18"/>
          <w:szCs w:val="18"/>
        </w:rPr>
        <w:t xml:space="preserve"> </w:t>
      </w:r>
      <w:r w:rsidRPr="00B979C1">
        <w:rPr>
          <w:spacing w:val="-1"/>
          <w:sz w:val="18"/>
          <w:szCs w:val="18"/>
        </w:rPr>
        <w:t>предоставленного</w:t>
      </w:r>
      <w:r w:rsidRPr="00B979C1">
        <w:rPr>
          <w:spacing w:val="26"/>
          <w:sz w:val="18"/>
          <w:szCs w:val="18"/>
        </w:rPr>
        <w:t xml:space="preserve"> </w:t>
      </w:r>
      <w:r w:rsidRPr="00B979C1">
        <w:rPr>
          <w:spacing w:val="-1"/>
          <w:sz w:val="18"/>
          <w:szCs w:val="18"/>
        </w:rPr>
        <w:t>для</w:t>
      </w:r>
      <w:r w:rsidRPr="00B979C1">
        <w:rPr>
          <w:spacing w:val="28"/>
          <w:sz w:val="18"/>
          <w:szCs w:val="18"/>
        </w:rPr>
        <w:t xml:space="preserve"> </w:t>
      </w:r>
      <w:r w:rsidRPr="00B979C1">
        <w:rPr>
          <w:spacing w:val="-1"/>
          <w:sz w:val="18"/>
          <w:szCs w:val="18"/>
        </w:rPr>
        <w:t>комплексного</w:t>
      </w:r>
      <w:r w:rsidRPr="00B979C1">
        <w:rPr>
          <w:spacing w:val="28"/>
          <w:sz w:val="18"/>
          <w:szCs w:val="18"/>
        </w:rPr>
        <w:t xml:space="preserve"> </w:t>
      </w:r>
      <w:r w:rsidRPr="00B979C1">
        <w:rPr>
          <w:spacing w:val="-1"/>
          <w:sz w:val="18"/>
          <w:szCs w:val="18"/>
        </w:rPr>
        <w:t>освоения</w:t>
      </w:r>
      <w:r w:rsidRPr="00B979C1">
        <w:rPr>
          <w:spacing w:val="28"/>
          <w:sz w:val="18"/>
          <w:szCs w:val="18"/>
        </w:rPr>
        <w:t xml:space="preserve"> </w:t>
      </w:r>
      <w:r w:rsidRPr="00B979C1">
        <w:rPr>
          <w:spacing w:val="-2"/>
          <w:sz w:val="18"/>
          <w:szCs w:val="18"/>
        </w:rPr>
        <w:t>территории,</w:t>
      </w:r>
      <w:r w:rsidRPr="00B979C1">
        <w:rPr>
          <w:spacing w:val="35"/>
          <w:sz w:val="18"/>
          <w:szCs w:val="18"/>
        </w:rPr>
        <w:t xml:space="preserve"> </w:t>
      </w:r>
      <w:r w:rsidRPr="00B979C1">
        <w:rPr>
          <w:sz w:val="18"/>
          <w:szCs w:val="18"/>
        </w:rPr>
        <w:t>из</w:t>
      </w:r>
      <w:r w:rsidRPr="00B979C1">
        <w:rPr>
          <w:spacing w:val="63"/>
          <w:sz w:val="18"/>
          <w:szCs w:val="18"/>
        </w:rPr>
        <w:t xml:space="preserve"> </w:t>
      </w:r>
      <w:r w:rsidRPr="00B979C1">
        <w:rPr>
          <w:spacing w:val="-1"/>
          <w:sz w:val="18"/>
          <w:szCs w:val="18"/>
        </w:rPr>
        <w:t>которого</w:t>
      </w:r>
      <w:r w:rsidRPr="00B979C1">
        <w:rPr>
          <w:spacing w:val="4"/>
          <w:sz w:val="18"/>
          <w:szCs w:val="18"/>
        </w:rPr>
        <w:t xml:space="preserve"> </w:t>
      </w:r>
      <w:r w:rsidRPr="00B979C1">
        <w:rPr>
          <w:spacing w:val="-1"/>
          <w:sz w:val="18"/>
          <w:szCs w:val="18"/>
        </w:rPr>
        <w:t>образован</w:t>
      </w:r>
      <w:r w:rsidRPr="00B979C1">
        <w:rPr>
          <w:spacing w:val="2"/>
          <w:sz w:val="18"/>
          <w:szCs w:val="18"/>
        </w:rPr>
        <w:t xml:space="preserve"> </w:t>
      </w:r>
      <w:r w:rsidRPr="00B979C1">
        <w:rPr>
          <w:spacing w:val="-1"/>
          <w:sz w:val="18"/>
          <w:szCs w:val="18"/>
        </w:rPr>
        <w:t>испрашиваемый</w:t>
      </w:r>
      <w:r w:rsidRPr="00B979C1">
        <w:rPr>
          <w:spacing w:val="4"/>
          <w:sz w:val="18"/>
          <w:szCs w:val="18"/>
        </w:rPr>
        <w:t xml:space="preserve"> </w:t>
      </w:r>
      <w:r w:rsidRPr="00B979C1">
        <w:rPr>
          <w:spacing w:val="-1"/>
          <w:sz w:val="18"/>
          <w:szCs w:val="18"/>
        </w:rPr>
        <w:t>земельный</w:t>
      </w:r>
      <w:r w:rsidRPr="00B979C1">
        <w:rPr>
          <w:spacing w:val="4"/>
          <w:sz w:val="18"/>
          <w:szCs w:val="18"/>
        </w:rPr>
        <w:t xml:space="preserve"> </w:t>
      </w:r>
      <w:r w:rsidRPr="00B979C1">
        <w:rPr>
          <w:sz w:val="18"/>
          <w:szCs w:val="18"/>
        </w:rPr>
        <w:t>участок,</w:t>
      </w:r>
      <w:r w:rsidRPr="00B979C1">
        <w:rPr>
          <w:spacing w:val="3"/>
          <w:sz w:val="18"/>
          <w:szCs w:val="18"/>
        </w:rPr>
        <w:t xml:space="preserve"> </w:t>
      </w:r>
      <w:r w:rsidRPr="00B979C1">
        <w:rPr>
          <w:spacing w:val="-1"/>
          <w:sz w:val="18"/>
          <w:szCs w:val="18"/>
        </w:rPr>
        <w:t>лицо,</w:t>
      </w:r>
      <w:r w:rsidRPr="00B979C1">
        <w:rPr>
          <w:spacing w:val="3"/>
          <w:sz w:val="18"/>
          <w:szCs w:val="18"/>
        </w:rPr>
        <w:t xml:space="preserve"> </w:t>
      </w:r>
      <w:r w:rsidRPr="00B979C1">
        <w:rPr>
          <w:sz w:val="18"/>
          <w:szCs w:val="18"/>
        </w:rPr>
        <w:t>с</w:t>
      </w:r>
      <w:r w:rsidRPr="00B979C1">
        <w:rPr>
          <w:spacing w:val="1"/>
          <w:sz w:val="18"/>
          <w:szCs w:val="18"/>
        </w:rPr>
        <w:t xml:space="preserve"> </w:t>
      </w:r>
      <w:r w:rsidRPr="00B979C1">
        <w:rPr>
          <w:spacing w:val="-1"/>
          <w:sz w:val="18"/>
          <w:szCs w:val="18"/>
        </w:rPr>
        <w:t>которым</w:t>
      </w:r>
      <w:r w:rsidRPr="00B979C1">
        <w:rPr>
          <w:spacing w:val="3"/>
          <w:sz w:val="18"/>
          <w:szCs w:val="18"/>
        </w:rPr>
        <w:t xml:space="preserve"> </w:t>
      </w:r>
      <w:r w:rsidRPr="00B979C1">
        <w:rPr>
          <w:spacing w:val="-1"/>
          <w:sz w:val="18"/>
          <w:szCs w:val="18"/>
        </w:rPr>
        <w:t>заключен</w:t>
      </w:r>
      <w:r w:rsidRPr="00B979C1">
        <w:rPr>
          <w:spacing w:val="37"/>
          <w:sz w:val="18"/>
          <w:szCs w:val="18"/>
        </w:rPr>
        <w:t xml:space="preserve"> </w:t>
      </w:r>
      <w:r w:rsidRPr="00B979C1">
        <w:rPr>
          <w:spacing w:val="-1"/>
          <w:sz w:val="18"/>
          <w:szCs w:val="18"/>
        </w:rPr>
        <w:t>договор</w:t>
      </w:r>
      <w:r w:rsidRPr="00B979C1">
        <w:rPr>
          <w:spacing w:val="43"/>
          <w:sz w:val="18"/>
          <w:szCs w:val="18"/>
        </w:rPr>
        <w:t xml:space="preserve"> </w:t>
      </w:r>
      <w:r w:rsidRPr="00B979C1">
        <w:rPr>
          <w:sz w:val="18"/>
          <w:szCs w:val="18"/>
        </w:rPr>
        <w:t>о</w:t>
      </w:r>
      <w:r w:rsidRPr="00B979C1">
        <w:rPr>
          <w:spacing w:val="45"/>
          <w:sz w:val="18"/>
          <w:szCs w:val="18"/>
        </w:rPr>
        <w:t xml:space="preserve"> </w:t>
      </w:r>
      <w:r w:rsidRPr="00B979C1">
        <w:rPr>
          <w:spacing w:val="-1"/>
          <w:sz w:val="18"/>
          <w:szCs w:val="18"/>
        </w:rPr>
        <w:t>развитии</w:t>
      </w:r>
      <w:r w:rsidRPr="00B979C1">
        <w:rPr>
          <w:spacing w:val="45"/>
          <w:sz w:val="18"/>
          <w:szCs w:val="18"/>
        </w:rPr>
        <w:t xml:space="preserve"> </w:t>
      </w:r>
      <w:r w:rsidRPr="00B979C1">
        <w:rPr>
          <w:spacing w:val="-1"/>
          <w:sz w:val="18"/>
          <w:szCs w:val="18"/>
        </w:rPr>
        <w:t>застроенной</w:t>
      </w:r>
      <w:r w:rsidRPr="00B979C1">
        <w:rPr>
          <w:spacing w:val="45"/>
          <w:sz w:val="18"/>
          <w:szCs w:val="18"/>
        </w:rPr>
        <w:t xml:space="preserve"> </w:t>
      </w:r>
      <w:r w:rsidRPr="00B979C1">
        <w:rPr>
          <w:spacing w:val="-1"/>
          <w:sz w:val="18"/>
          <w:szCs w:val="18"/>
        </w:rPr>
        <w:t>территории,</w:t>
      </w:r>
      <w:r w:rsidRPr="00B979C1">
        <w:rPr>
          <w:spacing w:val="51"/>
          <w:sz w:val="18"/>
          <w:szCs w:val="18"/>
        </w:rPr>
        <w:t xml:space="preserve"> </w:t>
      </w:r>
      <w:r w:rsidRPr="00B979C1">
        <w:rPr>
          <w:spacing w:val="-1"/>
          <w:sz w:val="18"/>
          <w:szCs w:val="18"/>
        </w:rPr>
        <w:t>лицо,</w:t>
      </w:r>
      <w:r w:rsidRPr="00B979C1">
        <w:rPr>
          <w:spacing w:val="43"/>
          <w:sz w:val="18"/>
          <w:szCs w:val="18"/>
        </w:rPr>
        <w:t xml:space="preserve"> </w:t>
      </w:r>
      <w:r w:rsidRPr="00B979C1">
        <w:rPr>
          <w:spacing w:val="-1"/>
          <w:sz w:val="18"/>
          <w:szCs w:val="18"/>
        </w:rPr>
        <w:t>заключившее</w:t>
      </w:r>
      <w:r w:rsidRPr="00B979C1">
        <w:rPr>
          <w:spacing w:val="43"/>
          <w:sz w:val="18"/>
          <w:szCs w:val="18"/>
        </w:rPr>
        <w:t xml:space="preserve"> </w:t>
      </w:r>
      <w:r w:rsidRPr="00B979C1">
        <w:rPr>
          <w:spacing w:val="-1"/>
          <w:sz w:val="18"/>
          <w:szCs w:val="18"/>
        </w:rPr>
        <w:t>договор</w:t>
      </w:r>
      <w:r w:rsidRPr="00B979C1">
        <w:rPr>
          <w:spacing w:val="43"/>
          <w:sz w:val="18"/>
          <w:szCs w:val="18"/>
        </w:rPr>
        <w:t xml:space="preserve"> </w:t>
      </w:r>
      <w:r w:rsidRPr="00B979C1">
        <w:rPr>
          <w:spacing w:val="-1"/>
          <w:sz w:val="18"/>
          <w:szCs w:val="18"/>
        </w:rPr>
        <w:t>об</w:t>
      </w:r>
      <w:r w:rsidRPr="00B979C1">
        <w:rPr>
          <w:spacing w:val="33"/>
          <w:sz w:val="18"/>
          <w:szCs w:val="18"/>
        </w:rPr>
        <w:t xml:space="preserve"> </w:t>
      </w:r>
      <w:r w:rsidRPr="00B979C1">
        <w:rPr>
          <w:spacing w:val="-1"/>
          <w:sz w:val="18"/>
          <w:szCs w:val="18"/>
        </w:rPr>
        <w:t>освоении</w:t>
      </w:r>
      <w:r w:rsidRPr="00B979C1">
        <w:rPr>
          <w:spacing w:val="57"/>
          <w:sz w:val="18"/>
          <w:szCs w:val="18"/>
        </w:rPr>
        <w:t xml:space="preserve"> </w:t>
      </w:r>
      <w:r w:rsidRPr="00B979C1">
        <w:rPr>
          <w:spacing w:val="-1"/>
          <w:sz w:val="18"/>
          <w:szCs w:val="18"/>
        </w:rPr>
        <w:t>территории</w:t>
      </w:r>
      <w:r w:rsidRPr="00B979C1">
        <w:rPr>
          <w:spacing w:val="57"/>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целях</w:t>
      </w:r>
      <w:r w:rsidRPr="00B979C1">
        <w:rPr>
          <w:spacing w:val="57"/>
          <w:sz w:val="18"/>
          <w:szCs w:val="18"/>
        </w:rPr>
        <w:t xml:space="preserve"> </w:t>
      </w:r>
      <w:r w:rsidRPr="00B979C1">
        <w:rPr>
          <w:spacing w:val="-1"/>
          <w:sz w:val="18"/>
          <w:szCs w:val="18"/>
        </w:rPr>
        <w:t>строительства</w:t>
      </w:r>
      <w:r w:rsidRPr="00B979C1">
        <w:rPr>
          <w:spacing w:val="56"/>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эксплуатации</w:t>
      </w:r>
      <w:r w:rsidRPr="00B979C1">
        <w:rPr>
          <w:spacing w:val="57"/>
          <w:sz w:val="18"/>
          <w:szCs w:val="18"/>
        </w:rPr>
        <w:t xml:space="preserve"> </w:t>
      </w:r>
      <w:r w:rsidRPr="00B979C1">
        <w:rPr>
          <w:spacing w:val="-1"/>
          <w:sz w:val="18"/>
          <w:szCs w:val="18"/>
        </w:rPr>
        <w:t>наемного</w:t>
      </w:r>
      <w:r w:rsidRPr="00B979C1">
        <w:rPr>
          <w:spacing w:val="54"/>
          <w:sz w:val="18"/>
          <w:szCs w:val="18"/>
        </w:rPr>
        <w:t xml:space="preserve"> </w:t>
      </w:r>
      <w:r w:rsidRPr="00B979C1">
        <w:rPr>
          <w:spacing w:val="-1"/>
          <w:sz w:val="18"/>
          <w:szCs w:val="18"/>
        </w:rPr>
        <w:t>дома</w:t>
      </w:r>
      <w:r w:rsidRPr="00B979C1">
        <w:rPr>
          <w:spacing w:val="39"/>
          <w:sz w:val="18"/>
          <w:szCs w:val="18"/>
        </w:rPr>
        <w:t xml:space="preserve"> </w:t>
      </w:r>
      <w:r w:rsidRPr="00B979C1">
        <w:rPr>
          <w:spacing w:val="-1"/>
          <w:sz w:val="18"/>
          <w:szCs w:val="18"/>
        </w:rPr>
        <w:t>коммерческого</w:t>
      </w:r>
      <w:r w:rsidRPr="00B979C1">
        <w:rPr>
          <w:spacing w:val="13"/>
          <w:sz w:val="18"/>
          <w:szCs w:val="18"/>
        </w:rPr>
        <w:t xml:space="preserve"> </w:t>
      </w:r>
      <w:r w:rsidRPr="00B979C1">
        <w:rPr>
          <w:spacing w:val="-1"/>
          <w:sz w:val="18"/>
          <w:szCs w:val="18"/>
        </w:rPr>
        <w:t>использования,</w:t>
      </w:r>
      <w:r w:rsidRPr="00B979C1">
        <w:rPr>
          <w:spacing w:val="12"/>
          <w:sz w:val="18"/>
          <w:szCs w:val="18"/>
        </w:rPr>
        <w:t xml:space="preserve"> </w:t>
      </w:r>
      <w:r w:rsidRPr="00B979C1">
        <w:rPr>
          <w:spacing w:val="-1"/>
          <w:sz w:val="18"/>
          <w:szCs w:val="18"/>
        </w:rPr>
        <w:t>юридическое</w:t>
      </w:r>
      <w:r w:rsidRPr="00B979C1">
        <w:rPr>
          <w:spacing w:val="12"/>
          <w:sz w:val="18"/>
          <w:szCs w:val="18"/>
        </w:rPr>
        <w:t xml:space="preserve"> </w:t>
      </w:r>
      <w:r w:rsidRPr="00B979C1">
        <w:rPr>
          <w:spacing w:val="-2"/>
          <w:sz w:val="18"/>
          <w:szCs w:val="18"/>
        </w:rPr>
        <w:t>лицо,</w:t>
      </w:r>
      <w:r w:rsidRPr="00B979C1">
        <w:rPr>
          <w:spacing w:val="12"/>
          <w:sz w:val="18"/>
          <w:szCs w:val="18"/>
        </w:rPr>
        <w:t xml:space="preserve"> </w:t>
      </w:r>
      <w:r w:rsidRPr="00B979C1">
        <w:rPr>
          <w:spacing w:val="-1"/>
          <w:sz w:val="18"/>
          <w:szCs w:val="18"/>
        </w:rPr>
        <w:t>заключившее</w:t>
      </w:r>
      <w:r w:rsidRPr="00B979C1">
        <w:rPr>
          <w:spacing w:val="12"/>
          <w:sz w:val="18"/>
          <w:szCs w:val="18"/>
        </w:rPr>
        <w:t xml:space="preserve"> </w:t>
      </w:r>
      <w:r w:rsidRPr="00B979C1">
        <w:rPr>
          <w:spacing w:val="-1"/>
          <w:sz w:val="18"/>
          <w:szCs w:val="18"/>
        </w:rPr>
        <w:t>договор</w:t>
      </w:r>
      <w:r w:rsidRPr="00B979C1">
        <w:rPr>
          <w:spacing w:val="11"/>
          <w:sz w:val="18"/>
          <w:szCs w:val="18"/>
        </w:rPr>
        <w:t xml:space="preserve"> </w:t>
      </w:r>
      <w:r w:rsidRPr="00B979C1">
        <w:rPr>
          <w:spacing w:val="-1"/>
          <w:sz w:val="18"/>
          <w:szCs w:val="18"/>
        </w:rPr>
        <w:t>об</w:t>
      </w:r>
      <w:r w:rsidRPr="00B979C1">
        <w:rPr>
          <w:spacing w:val="55"/>
          <w:sz w:val="18"/>
          <w:szCs w:val="18"/>
        </w:rPr>
        <w:t xml:space="preserve"> </w:t>
      </w:r>
      <w:r w:rsidRPr="00B979C1">
        <w:rPr>
          <w:spacing w:val="-1"/>
          <w:sz w:val="18"/>
          <w:szCs w:val="18"/>
        </w:rPr>
        <w:t>освоении</w:t>
      </w:r>
      <w:r w:rsidRPr="00B979C1">
        <w:rPr>
          <w:sz w:val="18"/>
          <w:szCs w:val="18"/>
        </w:rPr>
        <w:t xml:space="preserve"> </w:t>
      </w:r>
      <w:r w:rsidRPr="00B979C1">
        <w:rPr>
          <w:spacing w:val="-1"/>
          <w:sz w:val="18"/>
          <w:szCs w:val="18"/>
        </w:rPr>
        <w:t>территории</w:t>
      </w:r>
      <w:r w:rsidRPr="00B979C1">
        <w:rPr>
          <w:spacing w:val="57"/>
          <w:sz w:val="18"/>
          <w:szCs w:val="18"/>
        </w:rPr>
        <w:t xml:space="preserve"> </w:t>
      </w:r>
      <w:r w:rsidRPr="00B979C1">
        <w:rPr>
          <w:sz w:val="18"/>
          <w:szCs w:val="18"/>
        </w:rPr>
        <w:t xml:space="preserve">в </w:t>
      </w:r>
      <w:r w:rsidRPr="00B979C1">
        <w:rPr>
          <w:spacing w:val="-1"/>
          <w:sz w:val="18"/>
          <w:szCs w:val="18"/>
        </w:rPr>
        <w:t>целях</w:t>
      </w:r>
      <w:r w:rsidRPr="00B979C1">
        <w:rPr>
          <w:sz w:val="18"/>
          <w:szCs w:val="18"/>
        </w:rPr>
        <w:t xml:space="preserve"> </w:t>
      </w:r>
      <w:r w:rsidRPr="00B979C1">
        <w:rPr>
          <w:spacing w:val="-1"/>
          <w:sz w:val="18"/>
          <w:szCs w:val="18"/>
        </w:rPr>
        <w:t>строительства</w:t>
      </w:r>
      <w:r w:rsidRPr="00B979C1">
        <w:rPr>
          <w:spacing w:val="56"/>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эксплуатации</w:t>
      </w:r>
      <w:r w:rsidRPr="00B979C1">
        <w:rPr>
          <w:spacing w:val="57"/>
          <w:sz w:val="18"/>
          <w:szCs w:val="18"/>
        </w:rPr>
        <w:t xml:space="preserve"> </w:t>
      </w:r>
      <w:r w:rsidRPr="00B979C1">
        <w:rPr>
          <w:spacing w:val="-1"/>
          <w:sz w:val="18"/>
          <w:szCs w:val="18"/>
        </w:rPr>
        <w:t>наемного</w:t>
      </w:r>
      <w:r w:rsidRPr="00B979C1">
        <w:rPr>
          <w:sz w:val="18"/>
          <w:szCs w:val="18"/>
        </w:rPr>
        <w:t xml:space="preserve"> </w:t>
      </w:r>
      <w:r w:rsidRPr="00B979C1">
        <w:rPr>
          <w:spacing w:val="-1"/>
          <w:sz w:val="18"/>
          <w:szCs w:val="18"/>
        </w:rPr>
        <w:t>дома социального</w:t>
      </w:r>
      <w:r w:rsidRPr="00B979C1">
        <w:rPr>
          <w:spacing w:val="1"/>
          <w:sz w:val="18"/>
          <w:szCs w:val="18"/>
        </w:rPr>
        <w:t xml:space="preserve"> </w:t>
      </w:r>
      <w:r w:rsidRPr="00B979C1">
        <w:rPr>
          <w:spacing w:val="-1"/>
          <w:sz w:val="18"/>
          <w:szCs w:val="18"/>
        </w:rPr>
        <w:t>использования</w:t>
      </w:r>
      <w:proofErr w:type="gramEnd"/>
      <w:r w:rsidRPr="00B979C1">
        <w:rPr>
          <w:spacing w:val="-1"/>
          <w:sz w:val="18"/>
          <w:szCs w:val="18"/>
        </w:rPr>
        <w:t xml:space="preserve">,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1"/>
          <w:sz w:val="18"/>
          <w:szCs w:val="18"/>
        </w:rPr>
        <w:t xml:space="preserve"> аренду;</w:t>
      </w:r>
    </w:p>
    <w:p w:rsidR="009D4280" w:rsidRPr="00B979C1" w:rsidRDefault="009D4280" w:rsidP="00B979C1">
      <w:pPr>
        <w:pStyle w:val="a3"/>
        <w:numPr>
          <w:ilvl w:val="0"/>
          <w:numId w:val="101"/>
        </w:numPr>
        <w:tabs>
          <w:tab w:val="left" w:pos="1250"/>
        </w:tabs>
        <w:kinsoku w:val="0"/>
        <w:overflowPunct w:val="0"/>
        <w:ind w:left="0" w:firstLine="708"/>
        <w:jc w:val="both"/>
        <w:rPr>
          <w:spacing w:val="-1"/>
          <w:sz w:val="18"/>
          <w:szCs w:val="18"/>
        </w:rPr>
      </w:pPr>
      <w:r w:rsidRPr="00B979C1">
        <w:rPr>
          <w:spacing w:val="-1"/>
          <w:sz w:val="18"/>
          <w:szCs w:val="18"/>
        </w:rPr>
        <w:t>распоряжение</w:t>
      </w:r>
      <w:r w:rsidRPr="00B979C1">
        <w:rPr>
          <w:spacing w:val="11"/>
          <w:sz w:val="18"/>
          <w:szCs w:val="18"/>
        </w:rPr>
        <w:t xml:space="preserve"> </w:t>
      </w:r>
      <w:r w:rsidRPr="00B979C1">
        <w:rPr>
          <w:spacing w:val="-1"/>
          <w:sz w:val="18"/>
          <w:szCs w:val="18"/>
        </w:rPr>
        <w:t>Правительства</w:t>
      </w:r>
      <w:r w:rsidRPr="00B979C1">
        <w:rPr>
          <w:spacing w:val="10"/>
          <w:sz w:val="18"/>
          <w:szCs w:val="18"/>
        </w:rPr>
        <w:t xml:space="preserve"> </w:t>
      </w:r>
      <w:r w:rsidRPr="00B979C1">
        <w:rPr>
          <w:spacing w:val="-1"/>
          <w:sz w:val="18"/>
          <w:szCs w:val="18"/>
        </w:rPr>
        <w:t>Российской</w:t>
      </w:r>
      <w:r w:rsidRPr="00B979C1">
        <w:rPr>
          <w:spacing w:val="11"/>
          <w:sz w:val="18"/>
          <w:szCs w:val="18"/>
        </w:rPr>
        <w:t xml:space="preserve"> </w:t>
      </w:r>
      <w:r w:rsidRPr="00B979C1">
        <w:rPr>
          <w:spacing w:val="-1"/>
          <w:sz w:val="18"/>
          <w:szCs w:val="18"/>
        </w:rPr>
        <w:t>Федерации,</w:t>
      </w:r>
      <w:r w:rsidRPr="00B979C1">
        <w:rPr>
          <w:spacing w:val="10"/>
          <w:sz w:val="18"/>
          <w:szCs w:val="18"/>
        </w:rPr>
        <w:t xml:space="preserve"> </w:t>
      </w:r>
      <w:r w:rsidRPr="00B979C1">
        <w:rPr>
          <w:spacing w:val="-1"/>
          <w:sz w:val="18"/>
          <w:szCs w:val="18"/>
        </w:rPr>
        <w:t>если</w:t>
      </w:r>
      <w:r w:rsidRPr="00B979C1">
        <w:rPr>
          <w:spacing w:val="11"/>
          <w:sz w:val="18"/>
          <w:szCs w:val="18"/>
        </w:rPr>
        <w:t xml:space="preserve"> </w:t>
      </w:r>
      <w:r w:rsidRPr="00B979C1">
        <w:rPr>
          <w:spacing w:val="-1"/>
          <w:sz w:val="18"/>
          <w:szCs w:val="18"/>
        </w:rPr>
        <w:t>обращается</w:t>
      </w:r>
      <w:r w:rsidRPr="00B979C1">
        <w:rPr>
          <w:spacing w:val="35"/>
          <w:sz w:val="18"/>
          <w:szCs w:val="18"/>
        </w:rPr>
        <w:t xml:space="preserve"> </w:t>
      </w:r>
      <w:r w:rsidRPr="00B979C1">
        <w:rPr>
          <w:spacing w:val="-1"/>
          <w:sz w:val="18"/>
          <w:szCs w:val="18"/>
        </w:rPr>
        <w:t>юридическое</w:t>
      </w:r>
      <w:r w:rsidRPr="00B979C1">
        <w:rPr>
          <w:spacing w:val="20"/>
          <w:sz w:val="18"/>
          <w:szCs w:val="18"/>
        </w:rPr>
        <w:t xml:space="preserve"> </w:t>
      </w:r>
      <w:r w:rsidRPr="00B979C1">
        <w:rPr>
          <w:spacing w:val="-1"/>
          <w:sz w:val="18"/>
          <w:szCs w:val="18"/>
        </w:rPr>
        <w:t>лицо,</w:t>
      </w:r>
      <w:r w:rsidRPr="00B979C1">
        <w:rPr>
          <w:spacing w:val="17"/>
          <w:sz w:val="18"/>
          <w:szCs w:val="18"/>
        </w:rPr>
        <w:t xml:space="preserve"> </w:t>
      </w:r>
      <w:r w:rsidRPr="00B979C1">
        <w:rPr>
          <w:spacing w:val="-1"/>
          <w:sz w:val="18"/>
          <w:szCs w:val="18"/>
        </w:rPr>
        <w:t>испрашивающее</w:t>
      </w:r>
      <w:r w:rsidRPr="00B979C1">
        <w:rPr>
          <w:spacing w:val="21"/>
          <w:sz w:val="18"/>
          <w:szCs w:val="18"/>
        </w:rPr>
        <w:t xml:space="preserve"> </w:t>
      </w:r>
      <w:r w:rsidRPr="00B979C1">
        <w:rPr>
          <w:spacing w:val="-1"/>
          <w:sz w:val="18"/>
          <w:szCs w:val="18"/>
        </w:rPr>
        <w:t>участок</w:t>
      </w:r>
      <w:r w:rsidRPr="00B979C1">
        <w:rPr>
          <w:spacing w:val="18"/>
          <w:sz w:val="18"/>
          <w:szCs w:val="18"/>
        </w:rPr>
        <w:t xml:space="preserve"> </w:t>
      </w:r>
      <w:r w:rsidRPr="00B979C1">
        <w:rPr>
          <w:spacing w:val="-1"/>
          <w:sz w:val="18"/>
          <w:szCs w:val="18"/>
        </w:rPr>
        <w:t>для</w:t>
      </w:r>
      <w:r w:rsidRPr="00B979C1">
        <w:rPr>
          <w:spacing w:val="21"/>
          <w:sz w:val="18"/>
          <w:szCs w:val="18"/>
        </w:rPr>
        <w:t xml:space="preserve"> </w:t>
      </w:r>
      <w:r w:rsidRPr="00B979C1">
        <w:rPr>
          <w:spacing w:val="-1"/>
          <w:sz w:val="18"/>
          <w:szCs w:val="18"/>
        </w:rPr>
        <w:t>размещения</w:t>
      </w:r>
      <w:r w:rsidRPr="00B979C1">
        <w:rPr>
          <w:spacing w:val="21"/>
          <w:sz w:val="18"/>
          <w:szCs w:val="18"/>
        </w:rPr>
        <w:t xml:space="preserve"> </w:t>
      </w:r>
      <w:r w:rsidRPr="00B979C1">
        <w:rPr>
          <w:spacing w:val="-1"/>
          <w:sz w:val="18"/>
          <w:szCs w:val="18"/>
        </w:rPr>
        <w:t>объектов</w:t>
      </w:r>
      <w:r w:rsidRPr="00B979C1">
        <w:rPr>
          <w:spacing w:val="20"/>
          <w:sz w:val="18"/>
          <w:szCs w:val="18"/>
        </w:rPr>
        <w:t xml:space="preserve"> </w:t>
      </w:r>
      <w:r w:rsidRPr="00B979C1">
        <w:rPr>
          <w:spacing w:val="-1"/>
          <w:sz w:val="18"/>
          <w:szCs w:val="18"/>
        </w:rPr>
        <w:t>социально -</w:t>
      </w:r>
      <w:r w:rsidRPr="00B979C1">
        <w:rPr>
          <w:spacing w:val="67"/>
          <w:sz w:val="18"/>
          <w:szCs w:val="18"/>
        </w:rPr>
        <w:t xml:space="preserve"> </w:t>
      </w:r>
      <w:r w:rsidRPr="00B979C1">
        <w:rPr>
          <w:spacing w:val="-1"/>
          <w:sz w:val="18"/>
          <w:szCs w:val="18"/>
        </w:rPr>
        <w:t>культурного</w:t>
      </w:r>
      <w:r w:rsidRPr="00B979C1">
        <w:rPr>
          <w:spacing w:val="4"/>
          <w:sz w:val="18"/>
          <w:szCs w:val="18"/>
        </w:rPr>
        <w:t xml:space="preserve"> </w:t>
      </w:r>
      <w:r w:rsidRPr="00B979C1">
        <w:rPr>
          <w:spacing w:val="-1"/>
          <w:sz w:val="18"/>
          <w:szCs w:val="18"/>
        </w:rPr>
        <w:t>назначения,</w:t>
      </w:r>
      <w:r w:rsidRPr="00B979C1">
        <w:rPr>
          <w:spacing w:val="3"/>
          <w:sz w:val="18"/>
          <w:szCs w:val="18"/>
        </w:rPr>
        <w:t xml:space="preserve"> </w:t>
      </w:r>
      <w:r w:rsidRPr="00B979C1">
        <w:rPr>
          <w:spacing w:val="-1"/>
          <w:sz w:val="18"/>
          <w:szCs w:val="18"/>
        </w:rPr>
        <w:t>реализации</w:t>
      </w:r>
      <w:r w:rsidRPr="00B979C1">
        <w:rPr>
          <w:spacing w:val="4"/>
          <w:sz w:val="18"/>
          <w:szCs w:val="18"/>
        </w:rPr>
        <w:t xml:space="preserve"> </w:t>
      </w:r>
      <w:r w:rsidRPr="00B979C1">
        <w:rPr>
          <w:spacing w:val="-1"/>
          <w:sz w:val="18"/>
          <w:szCs w:val="18"/>
        </w:rPr>
        <w:t>масштабных</w:t>
      </w:r>
      <w:r w:rsidRPr="00B979C1">
        <w:rPr>
          <w:spacing w:val="4"/>
          <w:sz w:val="18"/>
          <w:szCs w:val="18"/>
        </w:rPr>
        <w:t xml:space="preserve"> </w:t>
      </w:r>
      <w:r w:rsidRPr="00B979C1">
        <w:rPr>
          <w:spacing w:val="-1"/>
          <w:sz w:val="18"/>
          <w:szCs w:val="18"/>
        </w:rPr>
        <w:t>инвестиционных</w:t>
      </w:r>
      <w:r w:rsidRPr="00B979C1">
        <w:rPr>
          <w:spacing w:val="4"/>
          <w:sz w:val="18"/>
          <w:szCs w:val="18"/>
        </w:rPr>
        <w:t xml:space="preserve"> </w:t>
      </w:r>
      <w:r w:rsidRPr="00B979C1">
        <w:rPr>
          <w:spacing w:val="-1"/>
          <w:sz w:val="18"/>
          <w:szCs w:val="18"/>
        </w:rPr>
        <w:t>проектов,</w:t>
      </w:r>
      <w:r w:rsidRPr="00B979C1">
        <w:rPr>
          <w:sz w:val="18"/>
          <w:szCs w:val="18"/>
        </w:rPr>
        <w:t xml:space="preserve"> за</w:t>
      </w:r>
      <w:r w:rsidRPr="00B979C1">
        <w:rPr>
          <w:spacing w:val="31"/>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1"/>
        </w:numPr>
        <w:tabs>
          <w:tab w:val="left" w:pos="1250"/>
        </w:tabs>
        <w:kinsoku w:val="0"/>
        <w:overflowPunct w:val="0"/>
        <w:ind w:left="0" w:right="2" w:firstLine="708"/>
        <w:jc w:val="both"/>
        <w:rPr>
          <w:spacing w:val="-2"/>
          <w:sz w:val="18"/>
          <w:szCs w:val="18"/>
        </w:rPr>
      </w:pPr>
      <w:r w:rsidRPr="00B979C1">
        <w:rPr>
          <w:spacing w:val="-1"/>
          <w:sz w:val="18"/>
          <w:szCs w:val="18"/>
        </w:rPr>
        <w:t>распоряжение</w:t>
      </w:r>
      <w:r w:rsidRPr="00B979C1">
        <w:rPr>
          <w:spacing w:val="17"/>
          <w:sz w:val="18"/>
          <w:szCs w:val="18"/>
        </w:rPr>
        <w:t xml:space="preserve"> </w:t>
      </w:r>
      <w:r w:rsidRPr="00B979C1">
        <w:rPr>
          <w:spacing w:val="-1"/>
          <w:sz w:val="18"/>
          <w:szCs w:val="18"/>
        </w:rPr>
        <w:t>высшего</w:t>
      </w:r>
      <w:r w:rsidRPr="00B979C1">
        <w:rPr>
          <w:spacing w:val="15"/>
          <w:sz w:val="18"/>
          <w:szCs w:val="18"/>
        </w:rPr>
        <w:t xml:space="preserve"> </w:t>
      </w:r>
      <w:r w:rsidRPr="00B979C1">
        <w:rPr>
          <w:spacing w:val="-1"/>
          <w:sz w:val="18"/>
          <w:szCs w:val="18"/>
        </w:rPr>
        <w:t>должностного</w:t>
      </w:r>
      <w:r w:rsidRPr="00B979C1">
        <w:rPr>
          <w:spacing w:val="18"/>
          <w:sz w:val="18"/>
          <w:szCs w:val="18"/>
        </w:rPr>
        <w:t xml:space="preserve"> </w:t>
      </w:r>
      <w:r w:rsidRPr="00B979C1">
        <w:rPr>
          <w:spacing w:val="-1"/>
          <w:sz w:val="18"/>
          <w:szCs w:val="18"/>
        </w:rPr>
        <w:t>лица</w:t>
      </w:r>
      <w:r w:rsidRPr="00B979C1">
        <w:rPr>
          <w:spacing w:val="17"/>
          <w:sz w:val="18"/>
          <w:szCs w:val="18"/>
        </w:rPr>
        <w:t xml:space="preserve"> </w:t>
      </w:r>
      <w:r w:rsidRPr="00B979C1">
        <w:rPr>
          <w:spacing w:val="-1"/>
          <w:sz w:val="18"/>
          <w:szCs w:val="18"/>
        </w:rPr>
        <w:t>субъекта</w:t>
      </w:r>
      <w:r w:rsidRPr="00B979C1">
        <w:rPr>
          <w:spacing w:val="15"/>
          <w:sz w:val="18"/>
          <w:szCs w:val="18"/>
        </w:rPr>
        <w:t xml:space="preserve"> </w:t>
      </w:r>
      <w:r w:rsidRPr="00B979C1">
        <w:rPr>
          <w:spacing w:val="-1"/>
          <w:sz w:val="18"/>
          <w:szCs w:val="18"/>
        </w:rPr>
        <w:t>Российской</w:t>
      </w:r>
      <w:r w:rsidRPr="00B979C1">
        <w:rPr>
          <w:spacing w:val="23"/>
          <w:sz w:val="18"/>
          <w:szCs w:val="18"/>
        </w:rPr>
        <w:t xml:space="preserve"> </w:t>
      </w:r>
      <w:r w:rsidRPr="00B979C1">
        <w:rPr>
          <w:spacing w:val="-1"/>
          <w:sz w:val="18"/>
          <w:szCs w:val="18"/>
        </w:rPr>
        <w:t>Федерации,</w:t>
      </w:r>
      <w:r w:rsidRPr="00B979C1">
        <w:rPr>
          <w:sz w:val="18"/>
          <w:szCs w:val="18"/>
        </w:rPr>
        <w:t xml:space="preserve"> </w:t>
      </w:r>
      <w:r w:rsidRPr="00B979C1">
        <w:rPr>
          <w:spacing w:val="-1"/>
          <w:sz w:val="18"/>
          <w:szCs w:val="18"/>
        </w:rPr>
        <w:t>если</w:t>
      </w:r>
      <w:r w:rsidRPr="00B979C1">
        <w:rPr>
          <w:spacing w:val="68"/>
          <w:sz w:val="18"/>
          <w:szCs w:val="18"/>
        </w:rPr>
        <w:t xml:space="preserve"> </w:t>
      </w:r>
      <w:r w:rsidRPr="00B979C1">
        <w:rPr>
          <w:spacing w:val="-1"/>
          <w:sz w:val="18"/>
          <w:szCs w:val="18"/>
        </w:rPr>
        <w:t>обращается</w:t>
      </w:r>
      <w:r w:rsidRPr="00B979C1">
        <w:rPr>
          <w:spacing w:val="1"/>
          <w:sz w:val="18"/>
          <w:szCs w:val="18"/>
        </w:rPr>
        <w:t xml:space="preserve"> </w:t>
      </w:r>
      <w:r w:rsidRPr="00B979C1">
        <w:rPr>
          <w:spacing w:val="-2"/>
          <w:sz w:val="18"/>
          <w:szCs w:val="18"/>
        </w:rPr>
        <w:t>лицо,</w:t>
      </w:r>
      <w:r w:rsidRPr="00B979C1">
        <w:rPr>
          <w:spacing w:val="67"/>
          <w:sz w:val="18"/>
          <w:szCs w:val="18"/>
        </w:rPr>
        <w:t xml:space="preserve"> </w:t>
      </w:r>
      <w:r w:rsidRPr="00B979C1">
        <w:rPr>
          <w:spacing w:val="-1"/>
          <w:sz w:val="18"/>
          <w:szCs w:val="18"/>
        </w:rPr>
        <w:t>испрашивающее</w:t>
      </w:r>
      <w:r w:rsidRPr="00B979C1">
        <w:rPr>
          <w:spacing w:val="68"/>
          <w:sz w:val="18"/>
          <w:szCs w:val="18"/>
        </w:rPr>
        <w:t xml:space="preserve"> </w:t>
      </w:r>
      <w:r w:rsidRPr="00B979C1">
        <w:rPr>
          <w:sz w:val="18"/>
          <w:szCs w:val="18"/>
        </w:rPr>
        <w:t>земельный</w:t>
      </w:r>
      <w:r w:rsidRPr="00B979C1">
        <w:rPr>
          <w:spacing w:val="1"/>
          <w:sz w:val="18"/>
          <w:szCs w:val="18"/>
        </w:rPr>
        <w:t xml:space="preserve"> </w:t>
      </w:r>
      <w:r w:rsidRPr="00B979C1">
        <w:rPr>
          <w:spacing w:val="-1"/>
          <w:sz w:val="18"/>
          <w:szCs w:val="18"/>
        </w:rPr>
        <w:t>участок</w:t>
      </w:r>
      <w:r w:rsidRPr="00B979C1">
        <w:rPr>
          <w:spacing w:val="68"/>
          <w:sz w:val="18"/>
          <w:szCs w:val="18"/>
        </w:rPr>
        <w:t xml:space="preserve"> </w:t>
      </w:r>
      <w:r w:rsidRPr="00B979C1">
        <w:rPr>
          <w:spacing w:val="-1"/>
          <w:sz w:val="18"/>
          <w:szCs w:val="18"/>
        </w:rPr>
        <w:t>для</w:t>
      </w:r>
      <w:r w:rsidRPr="00B979C1">
        <w:rPr>
          <w:spacing w:val="55"/>
          <w:sz w:val="18"/>
          <w:szCs w:val="18"/>
        </w:rPr>
        <w:t xml:space="preserve"> </w:t>
      </w:r>
      <w:r w:rsidRPr="00B979C1">
        <w:rPr>
          <w:spacing w:val="-1"/>
          <w:sz w:val="18"/>
          <w:szCs w:val="18"/>
        </w:rPr>
        <w:t>размещения</w:t>
      </w:r>
      <w:r w:rsidRPr="00B979C1">
        <w:rPr>
          <w:spacing w:val="-8"/>
          <w:sz w:val="18"/>
          <w:szCs w:val="18"/>
        </w:rPr>
        <w:t xml:space="preserve"> </w:t>
      </w:r>
      <w:r w:rsidRPr="00B979C1">
        <w:rPr>
          <w:spacing w:val="-1"/>
          <w:sz w:val="18"/>
          <w:szCs w:val="18"/>
        </w:rPr>
        <w:t>объектов</w:t>
      </w:r>
      <w:r w:rsidRPr="00B979C1">
        <w:rPr>
          <w:spacing w:val="-9"/>
          <w:sz w:val="18"/>
          <w:szCs w:val="18"/>
        </w:rPr>
        <w:t xml:space="preserve"> </w:t>
      </w:r>
      <w:r w:rsidRPr="00B979C1">
        <w:rPr>
          <w:spacing w:val="-1"/>
          <w:sz w:val="18"/>
          <w:szCs w:val="18"/>
        </w:rPr>
        <w:t>социально-культурного</w:t>
      </w:r>
      <w:r w:rsidRPr="00B979C1">
        <w:rPr>
          <w:spacing w:val="-7"/>
          <w:sz w:val="18"/>
          <w:szCs w:val="18"/>
        </w:rPr>
        <w:t xml:space="preserve"> </w:t>
      </w:r>
      <w:r w:rsidRPr="00B979C1">
        <w:rPr>
          <w:sz w:val="18"/>
          <w:szCs w:val="18"/>
        </w:rPr>
        <w:t>и</w:t>
      </w:r>
      <w:r w:rsidRPr="00B979C1">
        <w:rPr>
          <w:spacing w:val="-8"/>
          <w:sz w:val="18"/>
          <w:szCs w:val="18"/>
        </w:rPr>
        <w:t xml:space="preserve"> </w:t>
      </w:r>
      <w:r w:rsidRPr="00B979C1">
        <w:rPr>
          <w:spacing w:val="-1"/>
          <w:sz w:val="18"/>
          <w:szCs w:val="18"/>
        </w:rPr>
        <w:t>коммунально-бытового</w:t>
      </w:r>
      <w:r w:rsidRPr="00B979C1">
        <w:rPr>
          <w:spacing w:val="-7"/>
          <w:sz w:val="18"/>
          <w:szCs w:val="18"/>
        </w:rPr>
        <w:t xml:space="preserve"> </w:t>
      </w:r>
      <w:r w:rsidRPr="00B979C1">
        <w:rPr>
          <w:spacing w:val="-1"/>
          <w:sz w:val="18"/>
          <w:szCs w:val="18"/>
        </w:rPr>
        <w:t>назначения,</w:t>
      </w:r>
      <w:r w:rsidRPr="00B979C1">
        <w:rPr>
          <w:spacing w:val="49"/>
          <w:sz w:val="18"/>
          <w:szCs w:val="18"/>
        </w:rPr>
        <w:t xml:space="preserve"> </w:t>
      </w:r>
      <w:r w:rsidRPr="00B979C1">
        <w:rPr>
          <w:spacing w:val="-1"/>
          <w:sz w:val="18"/>
          <w:szCs w:val="18"/>
        </w:rPr>
        <w:t>реализации</w:t>
      </w:r>
      <w:r w:rsidRPr="00B979C1">
        <w:rPr>
          <w:sz w:val="18"/>
          <w:szCs w:val="18"/>
        </w:rPr>
        <w:t xml:space="preserve"> </w:t>
      </w:r>
      <w:r w:rsidRPr="00B979C1">
        <w:rPr>
          <w:spacing w:val="-1"/>
          <w:sz w:val="18"/>
          <w:szCs w:val="18"/>
        </w:rPr>
        <w:t>масштабных</w:t>
      </w:r>
      <w:r w:rsidRPr="00B979C1">
        <w:rPr>
          <w:spacing w:val="-3"/>
          <w:sz w:val="18"/>
          <w:szCs w:val="18"/>
        </w:rPr>
        <w:t xml:space="preserve"> </w:t>
      </w:r>
      <w:r w:rsidRPr="00B979C1">
        <w:rPr>
          <w:spacing w:val="-1"/>
          <w:sz w:val="18"/>
          <w:szCs w:val="18"/>
        </w:rPr>
        <w:t>инвестиционных</w:t>
      </w:r>
      <w:r w:rsidRPr="00B979C1">
        <w:rPr>
          <w:spacing w:val="-3"/>
          <w:sz w:val="18"/>
          <w:szCs w:val="18"/>
        </w:rPr>
        <w:t xml:space="preserve"> </w:t>
      </w:r>
      <w:r w:rsidRPr="00B979C1">
        <w:rPr>
          <w:spacing w:val="-1"/>
          <w:sz w:val="18"/>
          <w:szCs w:val="18"/>
        </w:rPr>
        <w:t>проектов, за</w:t>
      </w:r>
      <w:r w:rsidRPr="00B979C1">
        <w:rPr>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1"/>
          <w:sz w:val="18"/>
          <w:szCs w:val="18"/>
        </w:rPr>
        <w:t xml:space="preserve"> </w:t>
      </w:r>
      <w:r w:rsidRPr="00B979C1">
        <w:rPr>
          <w:spacing w:val="-2"/>
          <w:sz w:val="18"/>
          <w:szCs w:val="18"/>
        </w:rPr>
        <w:t>аренду;</w:t>
      </w:r>
    </w:p>
    <w:p w:rsidR="009D4280" w:rsidRPr="00B979C1" w:rsidRDefault="009D4280" w:rsidP="00B979C1">
      <w:pPr>
        <w:pStyle w:val="a3"/>
        <w:numPr>
          <w:ilvl w:val="0"/>
          <w:numId w:val="101"/>
        </w:numPr>
        <w:tabs>
          <w:tab w:val="left" w:pos="1250"/>
        </w:tabs>
        <w:kinsoku w:val="0"/>
        <w:overflowPunct w:val="0"/>
        <w:ind w:left="0" w:right="2" w:firstLine="708"/>
        <w:jc w:val="both"/>
        <w:rPr>
          <w:spacing w:val="-2"/>
          <w:sz w:val="18"/>
          <w:szCs w:val="18"/>
        </w:rPr>
      </w:pPr>
      <w:r w:rsidRPr="00B979C1">
        <w:rPr>
          <w:spacing w:val="-1"/>
          <w:sz w:val="18"/>
          <w:szCs w:val="18"/>
        </w:rPr>
        <w:t>указ</w:t>
      </w:r>
      <w:r w:rsidRPr="00B979C1">
        <w:rPr>
          <w:spacing w:val="51"/>
          <w:sz w:val="18"/>
          <w:szCs w:val="18"/>
        </w:rPr>
        <w:t xml:space="preserve"> </w:t>
      </w:r>
      <w:r w:rsidRPr="00B979C1">
        <w:rPr>
          <w:spacing w:val="-1"/>
          <w:sz w:val="18"/>
          <w:szCs w:val="18"/>
        </w:rPr>
        <w:t>или</w:t>
      </w:r>
      <w:r w:rsidRPr="00B979C1">
        <w:rPr>
          <w:spacing w:val="52"/>
          <w:sz w:val="18"/>
          <w:szCs w:val="18"/>
        </w:rPr>
        <w:t xml:space="preserve"> </w:t>
      </w:r>
      <w:r w:rsidRPr="00B979C1">
        <w:rPr>
          <w:spacing w:val="-1"/>
          <w:sz w:val="18"/>
          <w:szCs w:val="18"/>
        </w:rPr>
        <w:t>распоряжение</w:t>
      </w:r>
      <w:r w:rsidRPr="00B979C1">
        <w:rPr>
          <w:spacing w:val="51"/>
          <w:sz w:val="18"/>
          <w:szCs w:val="18"/>
        </w:rPr>
        <w:t xml:space="preserve"> </w:t>
      </w:r>
      <w:r w:rsidRPr="00B979C1">
        <w:rPr>
          <w:spacing w:val="-1"/>
          <w:sz w:val="18"/>
          <w:szCs w:val="18"/>
        </w:rPr>
        <w:t>Президента</w:t>
      </w:r>
      <w:r w:rsidRPr="00B979C1">
        <w:rPr>
          <w:spacing w:val="49"/>
          <w:sz w:val="18"/>
          <w:szCs w:val="18"/>
        </w:rPr>
        <w:t xml:space="preserve"> </w:t>
      </w:r>
      <w:r w:rsidRPr="00B979C1">
        <w:rPr>
          <w:spacing w:val="-1"/>
          <w:sz w:val="18"/>
          <w:szCs w:val="18"/>
        </w:rPr>
        <w:t>Российской</w:t>
      </w:r>
      <w:r w:rsidRPr="00B979C1">
        <w:rPr>
          <w:spacing w:val="52"/>
          <w:sz w:val="18"/>
          <w:szCs w:val="18"/>
        </w:rPr>
        <w:t xml:space="preserve"> </w:t>
      </w:r>
      <w:r w:rsidRPr="00B979C1">
        <w:rPr>
          <w:spacing w:val="-1"/>
          <w:sz w:val="18"/>
          <w:szCs w:val="18"/>
        </w:rPr>
        <w:t>Федерации,</w:t>
      </w:r>
      <w:r w:rsidRPr="00B979C1">
        <w:rPr>
          <w:spacing w:val="50"/>
          <w:sz w:val="18"/>
          <w:szCs w:val="18"/>
        </w:rPr>
        <w:t xml:space="preserve"> </w:t>
      </w:r>
      <w:r w:rsidRPr="00B979C1">
        <w:rPr>
          <w:sz w:val="18"/>
          <w:szCs w:val="18"/>
        </w:rPr>
        <w:t>если</w:t>
      </w:r>
      <w:r w:rsidRPr="00B979C1">
        <w:rPr>
          <w:spacing w:val="25"/>
          <w:sz w:val="18"/>
          <w:szCs w:val="18"/>
        </w:rPr>
        <w:t xml:space="preserve"> </w:t>
      </w:r>
      <w:r w:rsidRPr="00B979C1">
        <w:rPr>
          <w:spacing w:val="-1"/>
          <w:sz w:val="18"/>
          <w:szCs w:val="18"/>
        </w:rPr>
        <w:t>обращается</w:t>
      </w:r>
      <w:r w:rsidRPr="00B979C1">
        <w:rPr>
          <w:spacing w:val="9"/>
          <w:sz w:val="18"/>
          <w:szCs w:val="18"/>
        </w:rPr>
        <w:t xml:space="preserve"> </w:t>
      </w:r>
      <w:r w:rsidRPr="00B979C1">
        <w:rPr>
          <w:spacing w:val="-1"/>
          <w:sz w:val="18"/>
          <w:szCs w:val="18"/>
        </w:rPr>
        <w:t>лицо,</w:t>
      </w:r>
      <w:r w:rsidRPr="00B979C1">
        <w:rPr>
          <w:spacing w:val="8"/>
          <w:sz w:val="18"/>
          <w:szCs w:val="18"/>
        </w:rPr>
        <w:t xml:space="preserve"> </w:t>
      </w:r>
      <w:r w:rsidRPr="00B979C1">
        <w:rPr>
          <w:spacing w:val="-1"/>
          <w:sz w:val="18"/>
          <w:szCs w:val="18"/>
        </w:rPr>
        <w:t>испрашивающее</w:t>
      </w:r>
      <w:r w:rsidRPr="00B979C1">
        <w:rPr>
          <w:spacing w:val="9"/>
          <w:sz w:val="18"/>
          <w:szCs w:val="18"/>
        </w:rPr>
        <w:t xml:space="preserve"> </w:t>
      </w:r>
      <w:r w:rsidRPr="00B979C1">
        <w:rPr>
          <w:spacing w:val="-1"/>
          <w:sz w:val="18"/>
          <w:szCs w:val="18"/>
        </w:rPr>
        <w:t>земельный</w:t>
      </w:r>
      <w:r w:rsidRPr="00B979C1">
        <w:rPr>
          <w:spacing w:val="9"/>
          <w:sz w:val="18"/>
          <w:szCs w:val="18"/>
        </w:rPr>
        <w:t xml:space="preserve"> </w:t>
      </w:r>
      <w:r w:rsidRPr="00B979C1">
        <w:rPr>
          <w:spacing w:val="-1"/>
          <w:sz w:val="18"/>
          <w:szCs w:val="18"/>
        </w:rPr>
        <w:t>участок</w:t>
      </w:r>
      <w:r w:rsidRPr="00B979C1">
        <w:rPr>
          <w:spacing w:val="9"/>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соответствии</w:t>
      </w:r>
      <w:r w:rsidRPr="00B979C1">
        <w:rPr>
          <w:spacing w:val="9"/>
          <w:sz w:val="18"/>
          <w:szCs w:val="18"/>
        </w:rPr>
        <w:t xml:space="preserve"> </w:t>
      </w:r>
      <w:r w:rsidRPr="00B979C1">
        <w:rPr>
          <w:sz w:val="18"/>
          <w:szCs w:val="18"/>
        </w:rPr>
        <w:t>с</w:t>
      </w:r>
      <w:r w:rsidRPr="00B979C1">
        <w:rPr>
          <w:spacing w:val="8"/>
          <w:sz w:val="18"/>
          <w:szCs w:val="18"/>
        </w:rPr>
        <w:t xml:space="preserve"> </w:t>
      </w:r>
      <w:r w:rsidRPr="00B979C1">
        <w:rPr>
          <w:spacing w:val="-1"/>
          <w:sz w:val="18"/>
          <w:szCs w:val="18"/>
        </w:rPr>
        <w:t>указом</w:t>
      </w:r>
      <w:r w:rsidRPr="00B979C1">
        <w:rPr>
          <w:spacing w:val="6"/>
          <w:sz w:val="18"/>
          <w:szCs w:val="18"/>
        </w:rPr>
        <w:t xml:space="preserve"> </w:t>
      </w:r>
      <w:r w:rsidRPr="00B979C1">
        <w:rPr>
          <w:spacing w:val="-1"/>
          <w:sz w:val="18"/>
          <w:szCs w:val="18"/>
        </w:rPr>
        <w:t>или</w:t>
      </w:r>
      <w:r w:rsidRPr="00B979C1">
        <w:rPr>
          <w:spacing w:val="53"/>
          <w:sz w:val="18"/>
          <w:szCs w:val="18"/>
        </w:rPr>
        <w:t xml:space="preserve"> </w:t>
      </w:r>
      <w:r w:rsidRPr="00B979C1">
        <w:rPr>
          <w:spacing w:val="-1"/>
          <w:sz w:val="18"/>
          <w:szCs w:val="18"/>
        </w:rPr>
        <w:t>распоряжением</w:t>
      </w:r>
      <w:r w:rsidRPr="00B979C1">
        <w:rPr>
          <w:sz w:val="18"/>
          <w:szCs w:val="18"/>
        </w:rPr>
        <w:t xml:space="preserve"> </w:t>
      </w:r>
      <w:r w:rsidRPr="00B979C1">
        <w:rPr>
          <w:spacing w:val="-1"/>
          <w:sz w:val="18"/>
          <w:szCs w:val="18"/>
        </w:rPr>
        <w:t>Президента</w:t>
      </w:r>
      <w:r w:rsidRPr="00B979C1">
        <w:rPr>
          <w:sz w:val="18"/>
          <w:szCs w:val="18"/>
        </w:rPr>
        <w:t xml:space="preserve"> </w:t>
      </w:r>
      <w:r w:rsidRPr="00B979C1">
        <w:rPr>
          <w:spacing w:val="-2"/>
          <w:sz w:val="18"/>
          <w:szCs w:val="18"/>
        </w:rPr>
        <w:t xml:space="preserve">Российской </w:t>
      </w:r>
      <w:r w:rsidRPr="00B979C1">
        <w:rPr>
          <w:spacing w:val="-1"/>
          <w:sz w:val="18"/>
          <w:szCs w:val="18"/>
        </w:rPr>
        <w:t>Федерации</w:t>
      </w:r>
      <w:r w:rsidRPr="00B979C1">
        <w:rPr>
          <w:sz w:val="18"/>
          <w:szCs w:val="18"/>
        </w:rPr>
        <w:t xml:space="preserve"> </w:t>
      </w:r>
      <w:r w:rsidRPr="00B979C1">
        <w:rPr>
          <w:spacing w:val="-1"/>
          <w:sz w:val="18"/>
          <w:szCs w:val="18"/>
        </w:rPr>
        <w:t>за</w:t>
      </w:r>
      <w:r w:rsidRPr="00B979C1">
        <w:rPr>
          <w:spacing w:val="-3"/>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аренду;</w:t>
      </w:r>
    </w:p>
    <w:p w:rsidR="009D4280" w:rsidRPr="00B979C1" w:rsidRDefault="009D4280" w:rsidP="00B979C1">
      <w:pPr>
        <w:pStyle w:val="a3"/>
        <w:numPr>
          <w:ilvl w:val="0"/>
          <w:numId w:val="101"/>
        </w:numPr>
        <w:tabs>
          <w:tab w:val="left" w:pos="1250"/>
        </w:tabs>
        <w:kinsoku w:val="0"/>
        <w:overflowPunct w:val="0"/>
        <w:ind w:left="0" w:right="2" w:firstLine="708"/>
        <w:jc w:val="both"/>
        <w:rPr>
          <w:spacing w:val="-1"/>
          <w:sz w:val="18"/>
          <w:szCs w:val="18"/>
        </w:rPr>
      </w:pPr>
      <w:r w:rsidRPr="00B979C1">
        <w:rPr>
          <w:spacing w:val="-1"/>
          <w:sz w:val="18"/>
          <w:szCs w:val="18"/>
        </w:rPr>
        <w:t>выписка</w:t>
      </w:r>
      <w:r w:rsidRPr="00B979C1">
        <w:rPr>
          <w:spacing w:val="50"/>
          <w:sz w:val="18"/>
          <w:szCs w:val="18"/>
        </w:rPr>
        <w:t xml:space="preserve"> </w:t>
      </w:r>
      <w:r w:rsidRPr="00B979C1">
        <w:rPr>
          <w:sz w:val="18"/>
          <w:szCs w:val="18"/>
        </w:rPr>
        <w:t>из</w:t>
      </w:r>
      <w:r w:rsidRPr="00B979C1">
        <w:rPr>
          <w:spacing w:val="51"/>
          <w:sz w:val="18"/>
          <w:szCs w:val="18"/>
        </w:rPr>
        <w:t xml:space="preserve"> </w:t>
      </w:r>
      <w:r w:rsidRPr="00B979C1">
        <w:rPr>
          <w:spacing w:val="-1"/>
          <w:sz w:val="18"/>
          <w:szCs w:val="18"/>
        </w:rPr>
        <w:t>документа</w:t>
      </w:r>
      <w:r w:rsidRPr="00B979C1">
        <w:rPr>
          <w:spacing w:val="51"/>
          <w:sz w:val="18"/>
          <w:szCs w:val="18"/>
        </w:rPr>
        <w:t xml:space="preserve"> </w:t>
      </w:r>
      <w:r w:rsidRPr="00B979C1">
        <w:rPr>
          <w:spacing w:val="-1"/>
          <w:sz w:val="18"/>
          <w:szCs w:val="18"/>
        </w:rPr>
        <w:t>территориального</w:t>
      </w:r>
      <w:r w:rsidRPr="00B979C1">
        <w:rPr>
          <w:spacing w:val="53"/>
          <w:sz w:val="18"/>
          <w:szCs w:val="18"/>
        </w:rPr>
        <w:t xml:space="preserve"> </w:t>
      </w:r>
      <w:r w:rsidRPr="00B979C1">
        <w:rPr>
          <w:spacing w:val="-1"/>
          <w:sz w:val="18"/>
          <w:szCs w:val="18"/>
        </w:rPr>
        <w:t>планирования</w:t>
      </w:r>
      <w:r w:rsidRPr="00B979C1">
        <w:rPr>
          <w:spacing w:val="50"/>
          <w:sz w:val="18"/>
          <w:szCs w:val="18"/>
        </w:rPr>
        <w:t xml:space="preserve"> </w:t>
      </w:r>
      <w:r w:rsidRPr="00B979C1">
        <w:rPr>
          <w:spacing w:val="-1"/>
          <w:sz w:val="18"/>
          <w:szCs w:val="18"/>
        </w:rPr>
        <w:t>или</w:t>
      </w:r>
      <w:r w:rsidRPr="00B979C1">
        <w:rPr>
          <w:spacing w:val="52"/>
          <w:sz w:val="18"/>
          <w:szCs w:val="18"/>
        </w:rPr>
        <w:t xml:space="preserve"> </w:t>
      </w:r>
      <w:r w:rsidRPr="00B979C1">
        <w:rPr>
          <w:spacing w:val="-1"/>
          <w:sz w:val="18"/>
          <w:szCs w:val="18"/>
        </w:rPr>
        <w:t>выписка</w:t>
      </w:r>
      <w:r w:rsidRPr="00B979C1">
        <w:rPr>
          <w:spacing w:val="52"/>
          <w:sz w:val="18"/>
          <w:szCs w:val="18"/>
        </w:rPr>
        <w:t xml:space="preserve"> </w:t>
      </w:r>
      <w:r w:rsidRPr="00B979C1">
        <w:rPr>
          <w:sz w:val="18"/>
          <w:szCs w:val="18"/>
        </w:rPr>
        <w:t>из</w:t>
      </w:r>
      <w:r w:rsidRPr="00B979C1">
        <w:rPr>
          <w:spacing w:val="29"/>
          <w:sz w:val="18"/>
          <w:szCs w:val="18"/>
        </w:rPr>
        <w:t xml:space="preserve"> </w:t>
      </w:r>
      <w:r w:rsidRPr="00B979C1">
        <w:rPr>
          <w:spacing w:val="-1"/>
          <w:sz w:val="18"/>
          <w:szCs w:val="18"/>
        </w:rPr>
        <w:t>документации</w:t>
      </w:r>
      <w:r w:rsidRPr="00B979C1">
        <w:rPr>
          <w:spacing w:val="52"/>
          <w:sz w:val="18"/>
          <w:szCs w:val="18"/>
        </w:rPr>
        <w:t xml:space="preserve"> </w:t>
      </w:r>
      <w:r w:rsidRPr="00B979C1">
        <w:rPr>
          <w:spacing w:val="-1"/>
          <w:sz w:val="18"/>
          <w:szCs w:val="18"/>
        </w:rPr>
        <w:t>по</w:t>
      </w:r>
      <w:r w:rsidRPr="00B979C1">
        <w:rPr>
          <w:spacing w:val="53"/>
          <w:sz w:val="18"/>
          <w:szCs w:val="18"/>
        </w:rPr>
        <w:t xml:space="preserve"> </w:t>
      </w:r>
      <w:r w:rsidRPr="00B979C1">
        <w:rPr>
          <w:spacing w:val="-1"/>
          <w:sz w:val="18"/>
          <w:szCs w:val="18"/>
        </w:rPr>
        <w:t>планировке</w:t>
      </w:r>
      <w:r w:rsidRPr="00B979C1">
        <w:rPr>
          <w:spacing w:val="52"/>
          <w:sz w:val="18"/>
          <w:szCs w:val="18"/>
        </w:rPr>
        <w:t xml:space="preserve"> </w:t>
      </w:r>
      <w:r w:rsidRPr="00B979C1">
        <w:rPr>
          <w:spacing w:val="-1"/>
          <w:sz w:val="18"/>
          <w:szCs w:val="18"/>
        </w:rPr>
        <w:t>территории,</w:t>
      </w:r>
      <w:r w:rsidRPr="00B979C1">
        <w:rPr>
          <w:spacing w:val="51"/>
          <w:sz w:val="18"/>
          <w:szCs w:val="18"/>
        </w:rPr>
        <w:t xml:space="preserve"> </w:t>
      </w:r>
      <w:r w:rsidRPr="00B979C1">
        <w:rPr>
          <w:spacing w:val="-1"/>
          <w:sz w:val="18"/>
          <w:szCs w:val="18"/>
        </w:rPr>
        <w:t>подтверждающая</w:t>
      </w:r>
      <w:r w:rsidRPr="00B979C1">
        <w:rPr>
          <w:spacing w:val="59"/>
          <w:sz w:val="18"/>
          <w:szCs w:val="18"/>
        </w:rPr>
        <w:t xml:space="preserve"> </w:t>
      </w:r>
      <w:r w:rsidRPr="00B979C1">
        <w:rPr>
          <w:spacing w:val="-1"/>
          <w:sz w:val="18"/>
          <w:szCs w:val="18"/>
        </w:rPr>
        <w:t>отнесение</w:t>
      </w:r>
      <w:r w:rsidRPr="00B979C1">
        <w:rPr>
          <w:spacing w:val="52"/>
          <w:sz w:val="18"/>
          <w:szCs w:val="18"/>
        </w:rPr>
        <w:t xml:space="preserve"> </w:t>
      </w:r>
      <w:r w:rsidRPr="00B979C1">
        <w:rPr>
          <w:spacing w:val="-1"/>
          <w:sz w:val="18"/>
          <w:szCs w:val="18"/>
        </w:rPr>
        <w:t>объекта</w:t>
      </w:r>
      <w:r w:rsidRPr="00B979C1">
        <w:rPr>
          <w:spacing w:val="52"/>
          <w:sz w:val="18"/>
          <w:szCs w:val="18"/>
        </w:rPr>
        <w:t xml:space="preserve"> </w:t>
      </w:r>
      <w:r w:rsidRPr="00B979C1">
        <w:rPr>
          <w:sz w:val="18"/>
          <w:szCs w:val="18"/>
        </w:rPr>
        <w:t>к</w:t>
      </w:r>
      <w:r w:rsidRPr="00B979C1">
        <w:rPr>
          <w:spacing w:val="29"/>
          <w:sz w:val="18"/>
          <w:szCs w:val="18"/>
        </w:rPr>
        <w:t xml:space="preserve"> </w:t>
      </w:r>
      <w:r w:rsidRPr="00B979C1">
        <w:rPr>
          <w:spacing w:val="-1"/>
          <w:sz w:val="18"/>
          <w:szCs w:val="18"/>
        </w:rPr>
        <w:t>объектам</w:t>
      </w:r>
      <w:r w:rsidRPr="00B979C1">
        <w:rPr>
          <w:spacing w:val="54"/>
          <w:sz w:val="18"/>
          <w:szCs w:val="18"/>
        </w:rPr>
        <w:t xml:space="preserve"> </w:t>
      </w:r>
      <w:r w:rsidRPr="00B979C1">
        <w:rPr>
          <w:spacing w:val="-1"/>
          <w:sz w:val="18"/>
          <w:szCs w:val="18"/>
        </w:rPr>
        <w:t>федерального,</w:t>
      </w:r>
      <w:r w:rsidRPr="00B979C1">
        <w:rPr>
          <w:spacing w:val="51"/>
          <w:sz w:val="18"/>
          <w:szCs w:val="18"/>
        </w:rPr>
        <w:t xml:space="preserve"> </w:t>
      </w:r>
      <w:r w:rsidRPr="00B979C1">
        <w:rPr>
          <w:spacing w:val="-1"/>
          <w:sz w:val="18"/>
          <w:szCs w:val="18"/>
        </w:rPr>
        <w:t>регионального</w:t>
      </w:r>
      <w:r w:rsidRPr="00B979C1">
        <w:rPr>
          <w:spacing w:val="55"/>
          <w:sz w:val="18"/>
          <w:szCs w:val="18"/>
        </w:rPr>
        <w:t xml:space="preserve"> </w:t>
      </w:r>
      <w:r w:rsidRPr="00B979C1">
        <w:rPr>
          <w:spacing w:val="-2"/>
          <w:sz w:val="18"/>
          <w:szCs w:val="18"/>
        </w:rPr>
        <w:t>или</w:t>
      </w:r>
      <w:r w:rsidRPr="00B979C1">
        <w:rPr>
          <w:spacing w:val="54"/>
          <w:sz w:val="18"/>
          <w:szCs w:val="18"/>
        </w:rPr>
        <w:t xml:space="preserve"> </w:t>
      </w:r>
      <w:r w:rsidRPr="00B979C1">
        <w:rPr>
          <w:spacing w:val="-1"/>
          <w:sz w:val="18"/>
          <w:szCs w:val="18"/>
        </w:rPr>
        <w:t>местного</w:t>
      </w:r>
      <w:r w:rsidRPr="00B979C1">
        <w:rPr>
          <w:spacing w:val="55"/>
          <w:sz w:val="18"/>
          <w:szCs w:val="18"/>
        </w:rPr>
        <w:t xml:space="preserve"> </w:t>
      </w:r>
      <w:r w:rsidRPr="00B979C1">
        <w:rPr>
          <w:spacing w:val="-1"/>
          <w:sz w:val="18"/>
          <w:szCs w:val="18"/>
        </w:rPr>
        <w:t>значения,</w:t>
      </w:r>
      <w:r w:rsidRPr="00B979C1">
        <w:rPr>
          <w:spacing w:val="54"/>
          <w:sz w:val="18"/>
          <w:szCs w:val="18"/>
        </w:rPr>
        <w:t xml:space="preserve"> </w:t>
      </w:r>
      <w:r w:rsidRPr="00B979C1">
        <w:rPr>
          <w:spacing w:val="-1"/>
          <w:sz w:val="18"/>
          <w:szCs w:val="18"/>
        </w:rPr>
        <w:t>если</w:t>
      </w:r>
      <w:r w:rsidRPr="00B979C1">
        <w:rPr>
          <w:spacing w:val="54"/>
          <w:sz w:val="18"/>
          <w:szCs w:val="18"/>
        </w:rPr>
        <w:t xml:space="preserve"> </w:t>
      </w:r>
      <w:r w:rsidRPr="00B979C1">
        <w:rPr>
          <w:spacing w:val="-1"/>
          <w:sz w:val="18"/>
          <w:szCs w:val="18"/>
        </w:rPr>
        <w:t>обращается</w:t>
      </w:r>
      <w:r w:rsidRPr="00B979C1">
        <w:rPr>
          <w:spacing w:val="35"/>
          <w:sz w:val="18"/>
          <w:szCs w:val="18"/>
        </w:rPr>
        <w:t xml:space="preserve"> </w:t>
      </w:r>
      <w:r w:rsidRPr="00B979C1">
        <w:rPr>
          <w:spacing w:val="-1"/>
          <w:sz w:val="18"/>
          <w:szCs w:val="18"/>
        </w:rPr>
        <w:t>юридическое</w:t>
      </w:r>
      <w:r w:rsidRPr="00B979C1">
        <w:rPr>
          <w:spacing w:val="23"/>
          <w:sz w:val="18"/>
          <w:szCs w:val="18"/>
        </w:rPr>
        <w:t xml:space="preserve"> </w:t>
      </w:r>
      <w:r w:rsidRPr="00B979C1">
        <w:rPr>
          <w:spacing w:val="-2"/>
          <w:sz w:val="18"/>
          <w:szCs w:val="18"/>
        </w:rPr>
        <w:t>лицо,</w:t>
      </w:r>
      <w:r w:rsidRPr="00B979C1">
        <w:rPr>
          <w:spacing w:val="20"/>
          <w:sz w:val="18"/>
          <w:szCs w:val="18"/>
        </w:rPr>
        <w:t xml:space="preserve"> </w:t>
      </w:r>
      <w:r w:rsidRPr="00B979C1">
        <w:rPr>
          <w:spacing w:val="-1"/>
          <w:sz w:val="18"/>
          <w:szCs w:val="18"/>
        </w:rPr>
        <w:t>испрашивающее</w:t>
      </w:r>
      <w:r w:rsidRPr="00B979C1">
        <w:rPr>
          <w:spacing w:val="20"/>
          <w:sz w:val="18"/>
          <w:szCs w:val="18"/>
        </w:rPr>
        <w:t xml:space="preserve"> </w:t>
      </w:r>
      <w:r w:rsidRPr="00B979C1">
        <w:rPr>
          <w:spacing w:val="-1"/>
          <w:sz w:val="18"/>
          <w:szCs w:val="18"/>
        </w:rPr>
        <w:t>участок</w:t>
      </w:r>
      <w:r w:rsidRPr="00B979C1">
        <w:rPr>
          <w:spacing w:val="21"/>
          <w:sz w:val="18"/>
          <w:szCs w:val="18"/>
        </w:rPr>
        <w:t xml:space="preserve"> </w:t>
      </w:r>
      <w:r w:rsidRPr="00B979C1">
        <w:rPr>
          <w:spacing w:val="-1"/>
          <w:sz w:val="18"/>
          <w:szCs w:val="18"/>
        </w:rPr>
        <w:t>для</w:t>
      </w:r>
      <w:r w:rsidRPr="00B979C1">
        <w:rPr>
          <w:spacing w:val="21"/>
          <w:sz w:val="18"/>
          <w:szCs w:val="18"/>
        </w:rPr>
        <w:t xml:space="preserve"> </w:t>
      </w:r>
      <w:r w:rsidRPr="00B979C1">
        <w:rPr>
          <w:spacing w:val="-1"/>
          <w:sz w:val="18"/>
          <w:szCs w:val="18"/>
        </w:rPr>
        <w:t>размещения</w:t>
      </w:r>
      <w:r w:rsidRPr="00B979C1">
        <w:rPr>
          <w:spacing w:val="23"/>
          <w:sz w:val="18"/>
          <w:szCs w:val="18"/>
        </w:rPr>
        <w:t xml:space="preserve"> </w:t>
      </w:r>
      <w:r w:rsidRPr="00B979C1">
        <w:rPr>
          <w:spacing w:val="-1"/>
          <w:sz w:val="18"/>
          <w:szCs w:val="18"/>
        </w:rPr>
        <w:t>указанных</w:t>
      </w:r>
      <w:r w:rsidRPr="00B979C1">
        <w:rPr>
          <w:spacing w:val="21"/>
          <w:sz w:val="18"/>
          <w:szCs w:val="18"/>
        </w:rPr>
        <w:t xml:space="preserve"> </w:t>
      </w:r>
      <w:r w:rsidRPr="00B979C1">
        <w:rPr>
          <w:spacing w:val="-1"/>
          <w:sz w:val="18"/>
          <w:szCs w:val="18"/>
        </w:rPr>
        <w:t>объектов,</w:t>
      </w:r>
      <w:r w:rsidRPr="00B979C1">
        <w:rPr>
          <w:spacing w:val="53"/>
          <w:sz w:val="18"/>
          <w:szCs w:val="18"/>
        </w:rPr>
        <w:t xml:space="preserve">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1"/>
        </w:numPr>
        <w:tabs>
          <w:tab w:val="left" w:pos="1250"/>
        </w:tabs>
        <w:kinsoku w:val="0"/>
        <w:overflowPunct w:val="0"/>
        <w:ind w:left="0" w:right="2" w:firstLine="708"/>
        <w:jc w:val="both"/>
        <w:rPr>
          <w:spacing w:val="-1"/>
          <w:sz w:val="18"/>
          <w:szCs w:val="18"/>
        </w:rPr>
      </w:pPr>
      <w:r w:rsidRPr="00B979C1">
        <w:rPr>
          <w:spacing w:val="-1"/>
          <w:sz w:val="18"/>
          <w:szCs w:val="18"/>
        </w:rPr>
        <w:t>решение</w:t>
      </w:r>
      <w:r w:rsidRPr="00B979C1">
        <w:rPr>
          <w:spacing w:val="-13"/>
          <w:sz w:val="18"/>
          <w:szCs w:val="18"/>
        </w:rPr>
        <w:t xml:space="preserve"> </w:t>
      </w:r>
      <w:r w:rsidRPr="00B979C1">
        <w:rPr>
          <w:sz w:val="18"/>
          <w:szCs w:val="18"/>
        </w:rPr>
        <w:t>о</w:t>
      </w:r>
      <w:r w:rsidRPr="00B979C1">
        <w:rPr>
          <w:spacing w:val="-12"/>
          <w:sz w:val="18"/>
          <w:szCs w:val="18"/>
        </w:rPr>
        <w:t xml:space="preserve"> </w:t>
      </w:r>
      <w:r w:rsidRPr="00B979C1">
        <w:rPr>
          <w:spacing w:val="-1"/>
          <w:sz w:val="18"/>
          <w:szCs w:val="18"/>
        </w:rPr>
        <w:t>предоставлении</w:t>
      </w:r>
      <w:r w:rsidRPr="00B979C1">
        <w:rPr>
          <w:spacing w:val="-12"/>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пользование</w:t>
      </w:r>
      <w:r w:rsidRPr="00B979C1">
        <w:rPr>
          <w:spacing w:val="-13"/>
          <w:sz w:val="18"/>
          <w:szCs w:val="18"/>
        </w:rPr>
        <w:t xml:space="preserve"> </w:t>
      </w:r>
      <w:r w:rsidRPr="00B979C1">
        <w:rPr>
          <w:spacing w:val="-1"/>
          <w:sz w:val="18"/>
          <w:szCs w:val="18"/>
        </w:rPr>
        <w:t>водных</w:t>
      </w:r>
      <w:r w:rsidRPr="00B979C1">
        <w:rPr>
          <w:spacing w:val="-12"/>
          <w:sz w:val="18"/>
          <w:szCs w:val="18"/>
        </w:rPr>
        <w:t xml:space="preserve"> </w:t>
      </w:r>
      <w:r w:rsidRPr="00B979C1">
        <w:rPr>
          <w:spacing w:val="-1"/>
          <w:sz w:val="18"/>
          <w:szCs w:val="18"/>
        </w:rPr>
        <w:t>биологических</w:t>
      </w:r>
      <w:r w:rsidRPr="00B979C1">
        <w:rPr>
          <w:spacing w:val="-12"/>
          <w:sz w:val="18"/>
          <w:szCs w:val="18"/>
        </w:rPr>
        <w:t xml:space="preserve"> </w:t>
      </w:r>
      <w:r w:rsidRPr="00B979C1">
        <w:rPr>
          <w:spacing w:val="-1"/>
          <w:sz w:val="18"/>
          <w:szCs w:val="18"/>
        </w:rPr>
        <w:t>ресурсов,</w:t>
      </w:r>
      <w:r w:rsidRPr="00B979C1">
        <w:rPr>
          <w:spacing w:val="35"/>
          <w:sz w:val="18"/>
          <w:szCs w:val="18"/>
        </w:rPr>
        <w:t xml:space="preserve"> </w:t>
      </w:r>
      <w:r w:rsidRPr="00B979C1">
        <w:rPr>
          <w:sz w:val="18"/>
          <w:szCs w:val="18"/>
        </w:rPr>
        <w:t>если</w:t>
      </w:r>
      <w:r w:rsidRPr="00B979C1">
        <w:rPr>
          <w:spacing w:val="30"/>
          <w:sz w:val="18"/>
          <w:szCs w:val="18"/>
        </w:rPr>
        <w:t xml:space="preserve"> </w:t>
      </w:r>
      <w:r w:rsidRPr="00B979C1">
        <w:rPr>
          <w:spacing w:val="-1"/>
          <w:sz w:val="18"/>
          <w:szCs w:val="18"/>
        </w:rPr>
        <w:t>обращается</w:t>
      </w:r>
      <w:r w:rsidRPr="00B979C1">
        <w:rPr>
          <w:spacing w:val="30"/>
          <w:sz w:val="18"/>
          <w:szCs w:val="18"/>
        </w:rPr>
        <w:t xml:space="preserve"> </w:t>
      </w:r>
      <w:r w:rsidRPr="00B979C1">
        <w:rPr>
          <w:spacing w:val="-1"/>
          <w:sz w:val="18"/>
          <w:szCs w:val="18"/>
        </w:rPr>
        <w:t>лицо,</w:t>
      </w:r>
      <w:r w:rsidRPr="00B979C1">
        <w:rPr>
          <w:spacing w:val="27"/>
          <w:sz w:val="18"/>
          <w:szCs w:val="18"/>
        </w:rPr>
        <w:t xml:space="preserve"> </w:t>
      </w:r>
      <w:r w:rsidRPr="00B979C1">
        <w:rPr>
          <w:spacing w:val="-1"/>
          <w:sz w:val="18"/>
          <w:szCs w:val="18"/>
        </w:rPr>
        <w:t>имеющее</w:t>
      </w:r>
      <w:r w:rsidRPr="00B979C1">
        <w:rPr>
          <w:spacing w:val="28"/>
          <w:sz w:val="18"/>
          <w:szCs w:val="18"/>
        </w:rPr>
        <w:t xml:space="preserve"> </w:t>
      </w:r>
      <w:r w:rsidRPr="00B979C1">
        <w:rPr>
          <w:spacing w:val="-1"/>
          <w:sz w:val="18"/>
          <w:szCs w:val="18"/>
        </w:rPr>
        <w:t>право</w:t>
      </w:r>
      <w:r w:rsidRPr="00B979C1">
        <w:rPr>
          <w:spacing w:val="28"/>
          <w:sz w:val="18"/>
          <w:szCs w:val="18"/>
        </w:rPr>
        <w:t xml:space="preserve"> </w:t>
      </w:r>
      <w:r w:rsidRPr="00B979C1">
        <w:rPr>
          <w:sz w:val="18"/>
          <w:szCs w:val="18"/>
        </w:rPr>
        <w:t>на</w:t>
      </w:r>
      <w:r w:rsidRPr="00B979C1">
        <w:rPr>
          <w:spacing w:val="30"/>
          <w:sz w:val="18"/>
          <w:szCs w:val="18"/>
        </w:rPr>
        <w:t xml:space="preserve"> </w:t>
      </w:r>
      <w:r w:rsidRPr="00B979C1">
        <w:rPr>
          <w:spacing w:val="-1"/>
          <w:sz w:val="18"/>
          <w:szCs w:val="18"/>
        </w:rPr>
        <w:t>добычу</w:t>
      </w:r>
      <w:r w:rsidRPr="00B979C1">
        <w:rPr>
          <w:spacing w:val="27"/>
          <w:sz w:val="18"/>
          <w:szCs w:val="18"/>
        </w:rPr>
        <w:t xml:space="preserve"> </w:t>
      </w:r>
      <w:r w:rsidRPr="00B979C1">
        <w:rPr>
          <w:sz w:val="18"/>
          <w:szCs w:val="18"/>
        </w:rPr>
        <w:t>(вылов)</w:t>
      </w:r>
      <w:r w:rsidRPr="00B979C1">
        <w:rPr>
          <w:spacing w:val="28"/>
          <w:sz w:val="18"/>
          <w:szCs w:val="18"/>
        </w:rPr>
        <w:t xml:space="preserve"> </w:t>
      </w:r>
      <w:r w:rsidRPr="00B979C1">
        <w:rPr>
          <w:spacing w:val="-1"/>
          <w:sz w:val="18"/>
          <w:szCs w:val="18"/>
        </w:rPr>
        <w:t>водных</w:t>
      </w:r>
      <w:r w:rsidRPr="00B979C1">
        <w:rPr>
          <w:spacing w:val="28"/>
          <w:sz w:val="18"/>
          <w:szCs w:val="18"/>
        </w:rPr>
        <w:t xml:space="preserve"> </w:t>
      </w:r>
      <w:r w:rsidRPr="00B979C1">
        <w:rPr>
          <w:spacing w:val="-1"/>
          <w:sz w:val="18"/>
          <w:szCs w:val="18"/>
        </w:rPr>
        <w:t>биологических</w:t>
      </w:r>
      <w:r w:rsidRPr="00B979C1">
        <w:rPr>
          <w:spacing w:val="41"/>
          <w:sz w:val="18"/>
          <w:szCs w:val="18"/>
        </w:rPr>
        <w:t xml:space="preserve"> </w:t>
      </w:r>
      <w:r w:rsidRPr="00B979C1">
        <w:rPr>
          <w:spacing w:val="-1"/>
          <w:sz w:val="18"/>
          <w:szCs w:val="18"/>
        </w:rPr>
        <w:t xml:space="preserve">ресурсов,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1"/>
        </w:numPr>
        <w:tabs>
          <w:tab w:val="left" w:pos="1250"/>
        </w:tabs>
        <w:kinsoku w:val="0"/>
        <w:overflowPunct w:val="0"/>
        <w:ind w:left="0" w:right="2" w:firstLine="708"/>
        <w:jc w:val="both"/>
        <w:rPr>
          <w:spacing w:val="-1"/>
          <w:sz w:val="18"/>
          <w:szCs w:val="18"/>
        </w:rPr>
      </w:pPr>
      <w:r w:rsidRPr="00B979C1">
        <w:rPr>
          <w:spacing w:val="-1"/>
          <w:sz w:val="18"/>
          <w:szCs w:val="18"/>
        </w:rPr>
        <w:t>договор</w:t>
      </w:r>
      <w:r w:rsidRPr="00B979C1">
        <w:rPr>
          <w:spacing w:val="40"/>
          <w:sz w:val="18"/>
          <w:szCs w:val="18"/>
        </w:rPr>
        <w:t xml:space="preserve"> </w:t>
      </w:r>
      <w:r w:rsidRPr="00B979C1">
        <w:rPr>
          <w:sz w:val="18"/>
          <w:szCs w:val="18"/>
        </w:rPr>
        <w:t>о</w:t>
      </w:r>
      <w:r w:rsidRPr="00B979C1">
        <w:rPr>
          <w:spacing w:val="40"/>
          <w:sz w:val="18"/>
          <w:szCs w:val="18"/>
        </w:rPr>
        <w:t xml:space="preserve"> </w:t>
      </w:r>
      <w:r w:rsidRPr="00B979C1">
        <w:rPr>
          <w:spacing w:val="-1"/>
          <w:sz w:val="18"/>
          <w:szCs w:val="18"/>
        </w:rPr>
        <w:t>предоставлении</w:t>
      </w:r>
      <w:r w:rsidRPr="00B979C1">
        <w:rPr>
          <w:spacing w:val="43"/>
          <w:sz w:val="18"/>
          <w:szCs w:val="18"/>
        </w:rPr>
        <w:t xml:space="preserve"> </w:t>
      </w:r>
      <w:r w:rsidRPr="00B979C1">
        <w:rPr>
          <w:spacing w:val="-1"/>
          <w:sz w:val="18"/>
          <w:szCs w:val="18"/>
        </w:rPr>
        <w:t>рыбопромыслового</w:t>
      </w:r>
      <w:r w:rsidRPr="00B979C1">
        <w:rPr>
          <w:spacing w:val="43"/>
          <w:sz w:val="18"/>
          <w:szCs w:val="18"/>
        </w:rPr>
        <w:t xml:space="preserve"> </w:t>
      </w:r>
      <w:r w:rsidRPr="00B979C1">
        <w:rPr>
          <w:spacing w:val="-1"/>
          <w:sz w:val="18"/>
          <w:szCs w:val="18"/>
        </w:rPr>
        <w:t>участка;</w:t>
      </w:r>
      <w:r w:rsidRPr="00B979C1">
        <w:rPr>
          <w:spacing w:val="43"/>
          <w:sz w:val="18"/>
          <w:szCs w:val="18"/>
        </w:rPr>
        <w:t xml:space="preserve"> </w:t>
      </w:r>
      <w:r w:rsidRPr="00B979C1">
        <w:rPr>
          <w:spacing w:val="-1"/>
          <w:sz w:val="18"/>
          <w:szCs w:val="18"/>
        </w:rPr>
        <w:t>если</w:t>
      </w:r>
      <w:r w:rsidRPr="00B979C1">
        <w:rPr>
          <w:spacing w:val="43"/>
          <w:sz w:val="18"/>
          <w:szCs w:val="18"/>
        </w:rPr>
        <w:t xml:space="preserve"> </w:t>
      </w:r>
      <w:r w:rsidRPr="00B979C1">
        <w:rPr>
          <w:spacing w:val="-1"/>
          <w:sz w:val="18"/>
          <w:szCs w:val="18"/>
        </w:rPr>
        <w:t>обращается</w:t>
      </w:r>
      <w:r w:rsidRPr="00B979C1">
        <w:rPr>
          <w:spacing w:val="30"/>
          <w:sz w:val="18"/>
          <w:szCs w:val="18"/>
        </w:rPr>
        <w:t xml:space="preserve"> </w:t>
      </w:r>
      <w:r w:rsidRPr="00B979C1">
        <w:rPr>
          <w:spacing w:val="-1"/>
          <w:sz w:val="18"/>
          <w:szCs w:val="18"/>
        </w:rPr>
        <w:t>лицо,</w:t>
      </w:r>
      <w:r w:rsidRPr="00B979C1">
        <w:rPr>
          <w:spacing w:val="20"/>
          <w:sz w:val="18"/>
          <w:szCs w:val="18"/>
        </w:rPr>
        <w:t xml:space="preserve"> </w:t>
      </w:r>
      <w:r w:rsidRPr="00B979C1">
        <w:rPr>
          <w:spacing w:val="-1"/>
          <w:sz w:val="18"/>
          <w:szCs w:val="18"/>
        </w:rPr>
        <w:t>имеющее</w:t>
      </w:r>
      <w:r w:rsidRPr="00B979C1">
        <w:rPr>
          <w:spacing w:val="20"/>
          <w:sz w:val="18"/>
          <w:szCs w:val="18"/>
        </w:rPr>
        <w:t xml:space="preserve"> </w:t>
      </w:r>
      <w:r w:rsidRPr="00B979C1">
        <w:rPr>
          <w:spacing w:val="-1"/>
          <w:sz w:val="18"/>
          <w:szCs w:val="18"/>
        </w:rPr>
        <w:t>право</w:t>
      </w:r>
      <w:r w:rsidRPr="00B979C1">
        <w:rPr>
          <w:spacing w:val="21"/>
          <w:sz w:val="18"/>
          <w:szCs w:val="18"/>
        </w:rPr>
        <w:t xml:space="preserve"> </w:t>
      </w:r>
      <w:r w:rsidRPr="00B979C1">
        <w:rPr>
          <w:sz w:val="18"/>
          <w:szCs w:val="18"/>
        </w:rPr>
        <w:t>на</w:t>
      </w:r>
      <w:r w:rsidRPr="00B979C1">
        <w:rPr>
          <w:spacing w:val="20"/>
          <w:sz w:val="18"/>
          <w:szCs w:val="18"/>
        </w:rPr>
        <w:t xml:space="preserve"> </w:t>
      </w:r>
      <w:r w:rsidRPr="00B979C1">
        <w:rPr>
          <w:spacing w:val="-1"/>
          <w:sz w:val="18"/>
          <w:szCs w:val="18"/>
        </w:rPr>
        <w:t>добычу</w:t>
      </w:r>
      <w:r w:rsidRPr="00B979C1">
        <w:rPr>
          <w:spacing w:val="17"/>
          <w:sz w:val="18"/>
          <w:szCs w:val="18"/>
        </w:rPr>
        <w:t xml:space="preserve"> </w:t>
      </w:r>
      <w:r w:rsidRPr="00B979C1">
        <w:rPr>
          <w:sz w:val="18"/>
          <w:szCs w:val="18"/>
        </w:rPr>
        <w:t>(вылов)</w:t>
      </w:r>
      <w:r w:rsidRPr="00B979C1">
        <w:rPr>
          <w:spacing w:val="20"/>
          <w:sz w:val="18"/>
          <w:szCs w:val="18"/>
        </w:rPr>
        <w:t xml:space="preserve"> </w:t>
      </w:r>
      <w:r w:rsidRPr="00B979C1">
        <w:rPr>
          <w:spacing w:val="-1"/>
          <w:sz w:val="18"/>
          <w:szCs w:val="18"/>
        </w:rPr>
        <w:t>водных</w:t>
      </w:r>
      <w:r w:rsidRPr="00B979C1">
        <w:rPr>
          <w:spacing w:val="21"/>
          <w:sz w:val="18"/>
          <w:szCs w:val="18"/>
        </w:rPr>
        <w:t xml:space="preserve"> </w:t>
      </w:r>
      <w:r w:rsidRPr="00B979C1">
        <w:rPr>
          <w:spacing w:val="-1"/>
          <w:sz w:val="18"/>
          <w:szCs w:val="18"/>
        </w:rPr>
        <w:t>биологических</w:t>
      </w:r>
      <w:r w:rsidRPr="00B979C1">
        <w:rPr>
          <w:spacing w:val="21"/>
          <w:sz w:val="18"/>
          <w:szCs w:val="18"/>
        </w:rPr>
        <w:t xml:space="preserve"> </w:t>
      </w:r>
      <w:r w:rsidRPr="00B979C1">
        <w:rPr>
          <w:spacing w:val="-1"/>
          <w:sz w:val="18"/>
          <w:szCs w:val="18"/>
        </w:rPr>
        <w:t>ресурсов,</w:t>
      </w:r>
      <w:r w:rsidRPr="00B979C1">
        <w:rPr>
          <w:spacing w:val="20"/>
          <w:sz w:val="18"/>
          <w:szCs w:val="18"/>
        </w:rPr>
        <w:t xml:space="preserve"> </w:t>
      </w:r>
      <w:r w:rsidRPr="00B979C1">
        <w:rPr>
          <w:sz w:val="18"/>
          <w:szCs w:val="18"/>
        </w:rPr>
        <w:t>за</w:t>
      </w:r>
      <w:r w:rsidRPr="00B979C1">
        <w:rPr>
          <w:spacing w:val="47"/>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1"/>
        </w:numPr>
        <w:tabs>
          <w:tab w:val="left" w:pos="1250"/>
        </w:tabs>
        <w:kinsoku w:val="0"/>
        <w:overflowPunct w:val="0"/>
        <w:ind w:left="0" w:right="2" w:firstLine="708"/>
        <w:jc w:val="both"/>
        <w:rPr>
          <w:spacing w:val="-1"/>
          <w:sz w:val="18"/>
          <w:szCs w:val="18"/>
        </w:rPr>
      </w:pPr>
      <w:r w:rsidRPr="00B979C1">
        <w:rPr>
          <w:spacing w:val="-1"/>
          <w:sz w:val="18"/>
          <w:szCs w:val="18"/>
        </w:rPr>
        <w:t>договор</w:t>
      </w:r>
      <w:r w:rsidRPr="00B979C1">
        <w:rPr>
          <w:spacing w:val="32"/>
          <w:sz w:val="18"/>
          <w:szCs w:val="18"/>
        </w:rPr>
        <w:t xml:space="preserve"> </w:t>
      </w:r>
      <w:r w:rsidRPr="00B979C1">
        <w:rPr>
          <w:spacing w:val="-1"/>
          <w:sz w:val="18"/>
          <w:szCs w:val="18"/>
        </w:rPr>
        <w:t>пользования</w:t>
      </w:r>
      <w:r w:rsidRPr="00B979C1">
        <w:rPr>
          <w:spacing w:val="34"/>
          <w:sz w:val="18"/>
          <w:szCs w:val="18"/>
        </w:rPr>
        <w:t xml:space="preserve"> </w:t>
      </w:r>
      <w:r w:rsidRPr="00B979C1">
        <w:rPr>
          <w:spacing w:val="-1"/>
          <w:sz w:val="18"/>
          <w:szCs w:val="18"/>
        </w:rPr>
        <w:t>водными</w:t>
      </w:r>
      <w:r w:rsidRPr="00B979C1">
        <w:rPr>
          <w:spacing w:val="32"/>
          <w:sz w:val="18"/>
          <w:szCs w:val="18"/>
        </w:rPr>
        <w:t xml:space="preserve"> </w:t>
      </w:r>
      <w:r w:rsidRPr="00B979C1">
        <w:rPr>
          <w:spacing w:val="-1"/>
          <w:sz w:val="18"/>
          <w:szCs w:val="18"/>
        </w:rPr>
        <w:t>биологическими</w:t>
      </w:r>
      <w:r w:rsidRPr="00B979C1">
        <w:rPr>
          <w:spacing w:val="35"/>
          <w:sz w:val="18"/>
          <w:szCs w:val="18"/>
        </w:rPr>
        <w:t xml:space="preserve"> </w:t>
      </w:r>
      <w:r w:rsidRPr="00B979C1">
        <w:rPr>
          <w:spacing w:val="-1"/>
          <w:sz w:val="18"/>
          <w:szCs w:val="18"/>
        </w:rPr>
        <w:t>ресурсами,</w:t>
      </w:r>
      <w:r w:rsidRPr="00B979C1">
        <w:rPr>
          <w:spacing w:val="33"/>
          <w:sz w:val="18"/>
          <w:szCs w:val="18"/>
        </w:rPr>
        <w:t xml:space="preserve"> </w:t>
      </w:r>
      <w:r w:rsidRPr="00B979C1">
        <w:rPr>
          <w:sz w:val="18"/>
          <w:szCs w:val="18"/>
        </w:rPr>
        <w:t>если</w:t>
      </w:r>
      <w:r w:rsidRPr="00B979C1">
        <w:rPr>
          <w:spacing w:val="21"/>
          <w:sz w:val="18"/>
          <w:szCs w:val="18"/>
        </w:rPr>
        <w:t xml:space="preserve"> </w:t>
      </w:r>
      <w:r w:rsidRPr="00B979C1">
        <w:rPr>
          <w:spacing w:val="-1"/>
          <w:sz w:val="18"/>
          <w:szCs w:val="18"/>
        </w:rPr>
        <w:t>обращается</w:t>
      </w:r>
      <w:r w:rsidRPr="00B979C1">
        <w:rPr>
          <w:spacing w:val="40"/>
          <w:sz w:val="18"/>
          <w:szCs w:val="18"/>
        </w:rPr>
        <w:t xml:space="preserve"> </w:t>
      </w:r>
      <w:r w:rsidRPr="00B979C1">
        <w:rPr>
          <w:spacing w:val="-1"/>
          <w:sz w:val="18"/>
          <w:szCs w:val="18"/>
        </w:rPr>
        <w:t>лицо,</w:t>
      </w:r>
      <w:r w:rsidRPr="00B979C1">
        <w:rPr>
          <w:spacing w:val="39"/>
          <w:sz w:val="18"/>
          <w:szCs w:val="18"/>
        </w:rPr>
        <w:t xml:space="preserve"> </w:t>
      </w:r>
      <w:r w:rsidRPr="00B979C1">
        <w:rPr>
          <w:spacing w:val="-1"/>
          <w:sz w:val="18"/>
          <w:szCs w:val="18"/>
        </w:rPr>
        <w:t>имеющее</w:t>
      </w:r>
      <w:r w:rsidRPr="00B979C1">
        <w:rPr>
          <w:spacing w:val="37"/>
          <w:sz w:val="18"/>
          <w:szCs w:val="18"/>
        </w:rPr>
        <w:t xml:space="preserve"> </w:t>
      </w:r>
      <w:r w:rsidRPr="00B979C1">
        <w:rPr>
          <w:spacing w:val="-1"/>
          <w:sz w:val="18"/>
          <w:szCs w:val="18"/>
        </w:rPr>
        <w:t>право</w:t>
      </w:r>
      <w:r w:rsidRPr="00B979C1">
        <w:rPr>
          <w:spacing w:val="40"/>
          <w:sz w:val="18"/>
          <w:szCs w:val="18"/>
        </w:rPr>
        <w:t xml:space="preserve"> </w:t>
      </w:r>
      <w:r w:rsidRPr="00B979C1">
        <w:rPr>
          <w:spacing w:val="-1"/>
          <w:sz w:val="18"/>
          <w:szCs w:val="18"/>
        </w:rPr>
        <w:t>на</w:t>
      </w:r>
      <w:r w:rsidRPr="00B979C1">
        <w:rPr>
          <w:spacing w:val="37"/>
          <w:sz w:val="18"/>
          <w:szCs w:val="18"/>
        </w:rPr>
        <w:t xml:space="preserve"> </w:t>
      </w:r>
      <w:r w:rsidRPr="00B979C1">
        <w:rPr>
          <w:spacing w:val="-1"/>
          <w:sz w:val="18"/>
          <w:szCs w:val="18"/>
        </w:rPr>
        <w:t>добычу</w:t>
      </w:r>
      <w:r w:rsidRPr="00B979C1">
        <w:rPr>
          <w:spacing w:val="36"/>
          <w:sz w:val="18"/>
          <w:szCs w:val="18"/>
        </w:rPr>
        <w:t xml:space="preserve"> </w:t>
      </w:r>
      <w:r w:rsidRPr="00B979C1">
        <w:rPr>
          <w:sz w:val="18"/>
          <w:szCs w:val="18"/>
        </w:rPr>
        <w:t>(вылов)</w:t>
      </w:r>
      <w:r w:rsidRPr="00B979C1">
        <w:rPr>
          <w:spacing w:val="40"/>
          <w:sz w:val="18"/>
          <w:szCs w:val="18"/>
        </w:rPr>
        <w:t xml:space="preserve"> </w:t>
      </w:r>
      <w:r w:rsidRPr="00B979C1">
        <w:rPr>
          <w:spacing w:val="-1"/>
          <w:sz w:val="18"/>
          <w:szCs w:val="18"/>
        </w:rPr>
        <w:t>водных</w:t>
      </w:r>
      <w:r w:rsidRPr="00B979C1">
        <w:rPr>
          <w:spacing w:val="40"/>
          <w:sz w:val="18"/>
          <w:szCs w:val="18"/>
        </w:rPr>
        <w:t xml:space="preserve"> </w:t>
      </w:r>
      <w:r w:rsidRPr="00B979C1">
        <w:rPr>
          <w:spacing w:val="-2"/>
          <w:sz w:val="18"/>
          <w:szCs w:val="18"/>
        </w:rPr>
        <w:t>биологических</w:t>
      </w:r>
      <w:r w:rsidRPr="00B979C1">
        <w:rPr>
          <w:spacing w:val="63"/>
          <w:sz w:val="18"/>
          <w:szCs w:val="18"/>
        </w:rPr>
        <w:t xml:space="preserve"> </w:t>
      </w:r>
      <w:r w:rsidRPr="00B979C1">
        <w:rPr>
          <w:spacing w:val="-1"/>
          <w:sz w:val="18"/>
          <w:szCs w:val="18"/>
        </w:rPr>
        <w:t xml:space="preserve">ресурсов, </w:t>
      </w:r>
      <w:r w:rsidRPr="00B979C1">
        <w:rPr>
          <w:sz w:val="18"/>
          <w:szCs w:val="18"/>
        </w:rPr>
        <w:t>за</w:t>
      </w:r>
      <w:r w:rsidRPr="00B979C1">
        <w:rPr>
          <w:spacing w:val="-1"/>
          <w:sz w:val="18"/>
          <w:szCs w:val="18"/>
        </w:rPr>
        <w:t xml:space="preserve"> 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
    <w:p w:rsidR="009D4280" w:rsidRPr="00B979C1" w:rsidRDefault="009D4280" w:rsidP="00B979C1">
      <w:pPr>
        <w:pStyle w:val="a3"/>
        <w:numPr>
          <w:ilvl w:val="0"/>
          <w:numId w:val="101"/>
        </w:numPr>
        <w:tabs>
          <w:tab w:val="left" w:pos="1250"/>
        </w:tabs>
        <w:kinsoku w:val="0"/>
        <w:overflowPunct w:val="0"/>
        <w:ind w:left="0" w:right="2" w:firstLine="708"/>
        <w:jc w:val="both"/>
        <w:rPr>
          <w:spacing w:val="-1"/>
          <w:sz w:val="18"/>
          <w:szCs w:val="18"/>
        </w:rPr>
      </w:pPr>
      <w:proofErr w:type="gramStart"/>
      <w:r w:rsidRPr="00B979C1">
        <w:rPr>
          <w:spacing w:val="-1"/>
          <w:sz w:val="18"/>
          <w:szCs w:val="18"/>
        </w:rPr>
        <w:t>договор</w:t>
      </w:r>
      <w:r w:rsidRPr="00B979C1">
        <w:rPr>
          <w:spacing w:val="57"/>
          <w:sz w:val="18"/>
          <w:szCs w:val="18"/>
        </w:rPr>
        <w:t xml:space="preserve"> </w:t>
      </w:r>
      <w:r w:rsidRPr="00B979C1">
        <w:rPr>
          <w:spacing w:val="-1"/>
          <w:sz w:val="18"/>
          <w:szCs w:val="18"/>
        </w:rPr>
        <w:t>пользования</w:t>
      </w:r>
      <w:r w:rsidRPr="00B979C1">
        <w:rPr>
          <w:spacing w:val="59"/>
          <w:sz w:val="18"/>
          <w:szCs w:val="18"/>
        </w:rPr>
        <w:t xml:space="preserve"> </w:t>
      </w:r>
      <w:r w:rsidRPr="00B979C1">
        <w:rPr>
          <w:spacing w:val="-2"/>
          <w:sz w:val="18"/>
          <w:szCs w:val="18"/>
        </w:rPr>
        <w:t>рыбоводным</w:t>
      </w:r>
      <w:r w:rsidRPr="00B979C1">
        <w:rPr>
          <w:spacing w:val="58"/>
          <w:sz w:val="18"/>
          <w:szCs w:val="18"/>
        </w:rPr>
        <w:t xml:space="preserve"> </w:t>
      </w:r>
      <w:r w:rsidRPr="00B979C1">
        <w:rPr>
          <w:spacing w:val="-1"/>
          <w:sz w:val="18"/>
          <w:szCs w:val="18"/>
        </w:rPr>
        <w:t>участком,</w:t>
      </w:r>
      <w:r w:rsidRPr="00B979C1">
        <w:rPr>
          <w:spacing w:val="58"/>
          <w:sz w:val="18"/>
          <w:szCs w:val="18"/>
        </w:rPr>
        <w:t xml:space="preserve"> </w:t>
      </w:r>
      <w:r w:rsidRPr="00B979C1">
        <w:rPr>
          <w:sz w:val="18"/>
          <w:szCs w:val="18"/>
        </w:rPr>
        <w:t>если</w:t>
      </w:r>
      <w:r w:rsidRPr="00B979C1">
        <w:rPr>
          <w:spacing w:val="56"/>
          <w:sz w:val="18"/>
          <w:szCs w:val="18"/>
        </w:rPr>
        <w:t xml:space="preserve"> </w:t>
      </w:r>
      <w:r w:rsidRPr="00B979C1">
        <w:rPr>
          <w:sz w:val="18"/>
          <w:szCs w:val="18"/>
        </w:rPr>
        <w:t>обращается</w:t>
      </w:r>
      <w:r w:rsidRPr="00B979C1">
        <w:rPr>
          <w:spacing w:val="59"/>
          <w:sz w:val="18"/>
          <w:szCs w:val="18"/>
        </w:rPr>
        <w:t xml:space="preserve"> </w:t>
      </w:r>
      <w:r w:rsidRPr="00B979C1">
        <w:rPr>
          <w:spacing w:val="-2"/>
          <w:sz w:val="18"/>
          <w:szCs w:val="18"/>
        </w:rPr>
        <w:t>лицо,</w:t>
      </w:r>
      <w:r w:rsidRPr="00B979C1">
        <w:rPr>
          <w:spacing w:val="51"/>
          <w:sz w:val="18"/>
          <w:szCs w:val="18"/>
        </w:rPr>
        <w:t xml:space="preserve"> </w:t>
      </w:r>
      <w:r w:rsidRPr="00B979C1">
        <w:rPr>
          <w:spacing w:val="-1"/>
          <w:sz w:val="18"/>
          <w:szCs w:val="18"/>
        </w:rPr>
        <w:t>осуществляющее</w:t>
      </w:r>
      <w:r w:rsidRPr="00B979C1">
        <w:rPr>
          <w:spacing w:val="1"/>
          <w:sz w:val="18"/>
          <w:szCs w:val="18"/>
        </w:rPr>
        <w:t xml:space="preserve"> </w:t>
      </w:r>
      <w:r w:rsidRPr="00B979C1">
        <w:rPr>
          <w:spacing w:val="-1"/>
          <w:sz w:val="18"/>
          <w:szCs w:val="18"/>
        </w:rPr>
        <w:t>товарную</w:t>
      </w:r>
      <w:r w:rsidRPr="00B979C1">
        <w:rPr>
          <w:spacing w:val="3"/>
          <w:sz w:val="18"/>
          <w:szCs w:val="18"/>
        </w:rPr>
        <w:t xml:space="preserve"> </w:t>
      </w:r>
      <w:proofErr w:type="spellStart"/>
      <w:r w:rsidRPr="00B979C1">
        <w:rPr>
          <w:spacing w:val="-1"/>
          <w:sz w:val="18"/>
          <w:szCs w:val="18"/>
        </w:rPr>
        <w:t>аквакультуру</w:t>
      </w:r>
      <w:proofErr w:type="spellEnd"/>
      <w:r w:rsidRPr="00B979C1">
        <w:rPr>
          <w:spacing w:val="3"/>
          <w:sz w:val="18"/>
          <w:szCs w:val="18"/>
        </w:rPr>
        <w:t xml:space="preserve"> </w:t>
      </w:r>
      <w:r w:rsidRPr="00B979C1">
        <w:rPr>
          <w:spacing w:val="-1"/>
          <w:sz w:val="18"/>
          <w:szCs w:val="18"/>
        </w:rPr>
        <w:t>(товарное</w:t>
      </w:r>
      <w:r w:rsidRPr="00B979C1">
        <w:rPr>
          <w:spacing w:val="2"/>
          <w:sz w:val="18"/>
          <w:szCs w:val="18"/>
        </w:rPr>
        <w:t xml:space="preserve"> </w:t>
      </w:r>
      <w:r w:rsidRPr="00B979C1">
        <w:rPr>
          <w:spacing w:val="-1"/>
          <w:sz w:val="18"/>
          <w:szCs w:val="18"/>
        </w:rPr>
        <w:t>рыбоводство),</w:t>
      </w:r>
      <w:r w:rsidRPr="00B979C1">
        <w:rPr>
          <w:spacing w:val="4"/>
          <w:sz w:val="18"/>
          <w:szCs w:val="18"/>
        </w:rPr>
        <w:t xml:space="preserve"> </w:t>
      </w:r>
      <w:r w:rsidRPr="00B979C1">
        <w:rPr>
          <w:sz w:val="18"/>
          <w:szCs w:val="18"/>
        </w:rPr>
        <w:t>за</w:t>
      </w:r>
      <w:r w:rsidRPr="00B979C1">
        <w:rPr>
          <w:spacing w:val="61"/>
          <w:sz w:val="18"/>
          <w:szCs w:val="18"/>
        </w:rPr>
        <w:t xml:space="preserve"> </w:t>
      </w:r>
      <w:r w:rsidRPr="00B979C1">
        <w:rPr>
          <w:spacing w:val="-1"/>
          <w:sz w:val="18"/>
          <w:szCs w:val="18"/>
        </w:rPr>
        <w:t>предоставлением</w:t>
      </w:r>
      <w:r w:rsidRPr="00B979C1">
        <w:rPr>
          <w:sz w:val="18"/>
          <w:szCs w:val="18"/>
        </w:rPr>
        <w:t xml:space="preserve"> в</w:t>
      </w:r>
      <w:r w:rsidRPr="00B979C1">
        <w:rPr>
          <w:spacing w:val="-2"/>
          <w:sz w:val="18"/>
          <w:szCs w:val="18"/>
        </w:rPr>
        <w:t xml:space="preserve"> </w:t>
      </w:r>
      <w:r w:rsidRPr="00B979C1">
        <w:rPr>
          <w:spacing w:val="-1"/>
          <w:sz w:val="18"/>
          <w:szCs w:val="18"/>
        </w:rPr>
        <w:t>аренду;</w:t>
      </w:r>
      <w:proofErr w:type="gramEnd"/>
    </w:p>
    <w:p w:rsidR="009D4280" w:rsidRPr="00B979C1" w:rsidRDefault="009D4280" w:rsidP="00B979C1">
      <w:pPr>
        <w:pStyle w:val="a3"/>
        <w:numPr>
          <w:ilvl w:val="0"/>
          <w:numId w:val="101"/>
        </w:numPr>
        <w:tabs>
          <w:tab w:val="left" w:pos="1250"/>
        </w:tabs>
        <w:kinsoku w:val="0"/>
        <w:overflowPunct w:val="0"/>
        <w:ind w:left="0" w:right="2" w:firstLine="708"/>
        <w:jc w:val="both"/>
        <w:rPr>
          <w:spacing w:val="-1"/>
          <w:sz w:val="18"/>
          <w:szCs w:val="18"/>
        </w:rPr>
      </w:pPr>
      <w:proofErr w:type="gramStart"/>
      <w:r w:rsidRPr="00B979C1">
        <w:rPr>
          <w:spacing w:val="-1"/>
          <w:sz w:val="18"/>
          <w:szCs w:val="18"/>
        </w:rPr>
        <w:t>решение</w:t>
      </w:r>
      <w:r w:rsidRPr="00B979C1">
        <w:rPr>
          <w:spacing w:val="64"/>
          <w:sz w:val="18"/>
          <w:szCs w:val="18"/>
        </w:rPr>
        <w:t xml:space="preserve"> </w:t>
      </w:r>
      <w:r w:rsidRPr="00B979C1">
        <w:rPr>
          <w:spacing w:val="-1"/>
          <w:sz w:val="18"/>
          <w:szCs w:val="18"/>
        </w:rPr>
        <w:t>Правительства</w:t>
      </w:r>
      <w:r w:rsidRPr="00B979C1">
        <w:rPr>
          <w:spacing w:val="63"/>
          <w:sz w:val="18"/>
          <w:szCs w:val="18"/>
        </w:rPr>
        <w:t xml:space="preserve"> </w:t>
      </w:r>
      <w:r w:rsidRPr="00B979C1">
        <w:rPr>
          <w:spacing w:val="-1"/>
          <w:sz w:val="18"/>
          <w:szCs w:val="18"/>
        </w:rPr>
        <w:t>Российской</w:t>
      </w:r>
      <w:r w:rsidRPr="00B979C1">
        <w:rPr>
          <w:spacing w:val="64"/>
          <w:sz w:val="18"/>
          <w:szCs w:val="18"/>
        </w:rPr>
        <w:t xml:space="preserve"> </w:t>
      </w:r>
      <w:r w:rsidRPr="00B979C1">
        <w:rPr>
          <w:spacing w:val="-2"/>
          <w:sz w:val="18"/>
          <w:szCs w:val="18"/>
        </w:rPr>
        <w:t>Федерации</w:t>
      </w:r>
      <w:r w:rsidRPr="00B979C1">
        <w:rPr>
          <w:spacing w:val="64"/>
          <w:sz w:val="18"/>
          <w:szCs w:val="18"/>
        </w:rPr>
        <w:t xml:space="preserve"> </w:t>
      </w:r>
      <w:r w:rsidRPr="00B979C1">
        <w:rPr>
          <w:sz w:val="18"/>
          <w:szCs w:val="18"/>
        </w:rPr>
        <w:t>о</w:t>
      </w:r>
      <w:r w:rsidRPr="00B979C1">
        <w:rPr>
          <w:spacing w:val="65"/>
          <w:sz w:val="18"/>
          <w:szCs w:val="18"/>
        </w:rPr>
        <w:t xml:space="preserve"> </w:t>
      </w:r>
      <w:r w:rsidRPr="00B979C1">
        <w:rPr>
          <w:spacing w:val="-1"/>
          <w:sz w:val="18"/>
          <w:szCs w:val="18"/>
        </w:rPr>
        <w:t>сооружении</w:t>
      </w:r>
      <w:r w:rsidRPr="00B979C1">
        <w:rPr>
          <w:spacing w:val="64"/>
          <w:sz w:val="18"/>
          <w:szCs w:val="18"/>
        </w:rPr>
        <w:t xml:space="preserve"> </w:t>
      </w:r>
      <w:r w:rsidRPr="00B979C1">
        <w:rPr>
          <w:spacing w:val="-1"/>
          <w:sz w:val="18"/>
          <w:szCs w:val="18"/>
        </w:rPr>
        <w:t>ядерных</w:t>
      </w:r>
      <w:r w:rsidRPr="00B979C1">
        <w:rPr>
          <w:spacing w:val="39"/>
          <w:sz w:val="18"/>
          <w:szCs w:val="18"/>
        </w:rPr>
        <w:t xml:space="preserve"> </w:t>
      </w:r>
      <w:r w:rsidRPr="00B979C1">
        <w:rPr>
          <w:spacing w:val="-1"/>
          <w:sz w:val="18"/>
          <w:szCs w:val="18"/>
        </w:rPr>
        <w:t>установок,</w:t>
      </w:r>
      <w:r w:rsidRPr="00B979C1">
        <w:rPr>
          <w:spacing w:val="65"/>
          <w:sz w:val="18"/>
          <w:szCs w:val="18"/>
        </w:rPr>
        <w:t xml:space="preserve"> </w:t>
      </w:r>
      <w:r w:rsidRPr="00B979C1">
        <w:rPr>
          <w:spacing w:val="-2"/>
          <w:sz w:val="18"/>
          <w:szCs w:val="18"/>
        </w:rPr>
        <w:t>радиационных</w:t>
      </w:r>
      <w:r w:rsidRPr="00B979C1">
        <w:rPr>
          <w:spacing w:val="67"/>
          <w:sz w:val="18"/>
          <w:szCs w:val="18"/>
        </w:rPr>
        <w:t xml:space="preserve"> </w:t>
      </w:r>
      <w:r w:rsidRPr="00B979C1">
        <w:rPr>
          <w:spacing w:val="-1"/>
          <w:sz w:val="18"/>
          <w:szCs w:val="18"/>
        </w:rPr>
        <w:t>источников,</w:t>
      </w:r>
      <w:r w:rsidRPr="00B979C1">
        <w:rPr>
          <w:spacing w:val="62"/>
          <w:sz w:val="18"/>
          <w:szCs w:val="18"/>
        </w:rPr>
        <w:t xml:space="preserve"> </w:t>
      </w:r>
      <w:r w:rsidRPr="00B979C1">
        <w:rPr>
          <w:spacing w:val="-1"/>
          <w:sz w:val="18"/>
          <w:szCs w:val="18"/>
        </w:rPr>
        <w:t>пунктов</w:t>
      </w:r>
      <w:r w:rsidRPr="00B979C1">
        <w:rPr>
          <w:spacing w:val="65"/>
          <w:sz w:val="18"/>
          <w:szCs w:val="18"/>
        </w:rPr>
        <w:t xml:space="preserve"> </w:t>
      </w:r>
      <w:r w:rsidRPr="00B979C1">
        <w:rPr>
          <w:spacing w:val="-1"/>
          <w:sz w:val="18"/>
          <w:szCs w:val="18"/>
        </w:rPr>
        <w:t>хранения</w:t>
      </w:r>
      <w:r w:rsidRPr="00B979C1">
        <w:rPr>
          <w:spacing w:val="64"/>
          <w:sz w:val="18"/>
          <w:szCs w:val="18"/>
        </w:rPr>
        <w:t xml:space="preserve"> </w:t>
      </w:r>
      <w:r w:rsidRPr="00B979C1">
        <w:rPr>
          <w:spacing w:val="-1"/>
          <w:sz w:val="18"/>
          <w:szCs w:val="18"/>
        </w:rPr>
        <w:t>ядерных</w:t>
      </w:r>
      <w:r w:rsidRPr="00B979C1">
        <w:rPr>
          <w:spacing w:val="67"/>
          <w:sz w:val="18"/>
          <w:szCs w:val="18"/>
        </w:rPr>
        <w:t xml:space="preserve"> </w:t>
      </w:r>
      <w:r w:rsidRPr="00B979C1">
        <w:rPr>
          <w:spacing w:val="-1"/>
          <w:sz w:val="18"/>
          <w:szCs w:val="18"/>
        </w:rPr>
        <w:t>материалов</w:t>
      </w:r>
      <w:r w:rsidRPr="00B979C1">
        <w:rPr>
          <w:spacing w:val="65"/>
          <w:sz w:val="18"/>
          <w:szCs w:val="18"/>
        </w:rPr>
        <w:t xml:space="preserve"> </w:t>
      </w:r>
      <w:r w:rsidRPr="00B979C1">
        <w:rPr>
          <w:sz w:val="18"/>
          <w:szCs w:val="18"/>
        </w:rPr>
        <w:t>и</w:t>
      </w:r>
      <w:r w:rsidRPr="00B979C1">
        <w:rPr>
          <w:spacing w:val="65"/>
          <w:sz w:val="18"/>
          <w:szCs w:val="18"/>
        </w:rPr>
        <w:t xml:space="preserve"> </w:t>
      </w:r>
      <w:r w:rsidRPr="00B979C1">
        <w:rPr>
          <w:spacing w:val="-1"/>
          <w:sz w:val="18"/>
          <w:szCs w:val="18"/>
        </w:rPr>
        <w:t>радиоактивных</w:t>
      </w:r>
      <w:r w:rsidRPr="00B979C1">
        <w:rPr>
          <w:spacing w:val="55"/>
          <w:sz w:val="18"/>
          <w:szCs w:val="18"/>
        </w:rPr>
        <w:t xml:space="preserve"> </w:t>
      </w:r>
      <w:r w:rsidRPr="00B979C1">
        <w:rPr>
          <w:spacing w:val="-1"/>
          <w:sz w:val="18"/>
          <w:szCs w:val="18"/>
        </w:rPr>
        <w:t>веществ,</w:t>
      </w:r>
      <w:r w:rsidRPr="00B979C1">
        <w:rPr>
          <w:spacing w:val="53"/>
          <w:sz w:val="18"/>
          <w:szCs w:val="18"/>
        </w:rPr>
        <w:t xml:space="preserve"> </w:t>
      </w:r>
      <w:r w:rsidRPr="00B979C1">
        <w:rPr>
          <w:spacing w:val="-1"/>
          <w:sz w:val="18"/>
          <w:szCs w:val="18"/>
        </w:rPr>
        <w:t>пунктов</w:t>
      </w:r>
      <w:r w:rsidRPr="00B979C1">
        <w:rPr>
          <w:spacing w:val="54"/>
          <w:sz w:val="18"/>
          <w:szCs w:val="18"/>
        </w:rPr>
        <w:t xml:space="preserve"> </w:t>
      </w:r>
      <w:r w:rsidRPr="00B979C1">
        <w:rPr>
          <w:spacing w:val="-1"/>
          <w:sz w:val="18"/>
          <w:szCs w:val="18"/>
        </w:rPr>
        <w:t>хранения,</w:t>
      </w:r>
      <w:r w:rsidRPr="00B979C1">
        <w:rPr>
          <w:spacing w:val="54"/>
          <w:sz w:val="18"/>
          <w:szCs w:val="18"/>
        </w:rPr>
        <w:t xml:space="preserve"> </w:t>
      </w:r>
      <w:r w:rsidRPr="00B979C1">
        <w:rPr>
          <w:spacing w:val="-1"/>
          <w:sz w:val="18"/>
          <w:szCs w:val="18"/>
        </w:rPr>
        <w:t>хранилищ</w:t>
      </w:r>
      <w:r w:rsidRPr="00B979C1">
        <w:rPr>
          <w:spacing w:val="54"/>
          <w:sz w:val="18"/>
          <w:szCs w:val="18"/>
        </w:rPr>
        <w:t xml:space="preserve"> </w:t>
      </w:r>
      <w:r w:rsidRPr="00B979C1">
        <w:rPr>
          <w:spacing w:val="-1"/>
          <w:sz w:val="18"/>
          <w:szCs w:val="18"/>
        </w:rPr>
        <w:t>радиоактивных</w:t>
      </w:r>
      <w:r w:rsidRPr="00B979C1">
        <w:rPr>
          <w:spacing w:val="55"/>
          <w:sz w:val="18"/>
          <w:szCs w:val="18"/>
        </w:rPr>
        <w:t xml:space="preserve"> </w:t>
      </w:r>
      <w:r w:rsidRPr="00B979C1">
        <w:rPr>
          <w:spacing w:val="-1"/>
          <w:sz w:val="18"/>
          <w:szCs w:val="18"/>
        </w:rPr>
        <w:t>отходов</w:t>
      </w:r>
      <w:r w:rsidRPr="00B979C1">
        <w:rPr>
          <w:spacing w:val="54"/>
          <w:sz w:val="18"/>
          <w:szCs w:val="18"/>
        </w:rPr>
        <w:t xml:space="preserve"> </w:t>
      </w:r>
      <w:r w:rsidRPr="00B979C1">
        <w:rPr>
          <w:sz w:val="18"/>
          <w:szCs w:val="18"/>
        </w:rPr>
        <w:t>и</w:t>
      </w:r>
      <w:r w:rsidRPr="00B979C1">
        <w:rPr>
          <w:spacing w:val="25"/>
          <w:sz w:val="18"/>
          <w:szCs w:val="18"/>
        </w:rPr>
        <w:t xml:space="preserve"> </w:t>
      </w:r>
      <w:r w:rsidRPr="00B979C1">
        <w:rPr>
          <w:spacing w:val="-1"/>
          <w:sz w:val="18"/>
          <w:szCs w:val="18"/>
        </w:rPr>
        <w:t>пунктов</w:t>
      </w:r>
      <w:r w:rsidRPr="00B979C1">
        <w:rPr>
          <w:spacing w:val="24"/>
          <w:sz w:val="18"/>
          <w:szCs w:val="18"/>
        </w:rPr>
        <w:t xml:space="preserve"> </w:t>
      </w:r>
      <w:r w:rsidRPr="00B979C1">
        <w:rPr>
          <w:spacing w:val="-1"/>
          <w:sz w:val="18"/>
          <w:szCs w:val="18"/>
        </w:rPr>
        <w:t>захоронения</w:t>
      </w:r>
      <w:r w:rsidRPr="00B979C1">
        <w:rPr>
          <w:spacing w:val="25"/>
          <w:sz w:val="18"/>
          <w:szCs w:val="18"/>
        </w:rPr>
        <w:t xml:space="preserve"> </w:t>
      </w:r>
      <w:r w:rsidRPr="00B979C1">
        <w:rPr>
          <w:spacing w:val="-1"/>
          <w:sz w:val="18"/>
          <w:szCs w:val="18"/>
        </w:rPr>
        <w:t>радиоактивных</w:t>
      </w:r>
      <w:r w:rsidRPr="00B979C1">
        <w:rPr>
          <w:spacing w:val="23"/>
          <w:sz w:val="18"/>
          <w:szCs w:val="18"/>
        </w:rPr>
        <w:t xml:space="preserve"> </w:t>
      </w:r>
      <w:r w:rsidRPr="00B979C1">
        <w:rPr>
          <w:spacing w:val="-1"/>
          <w:sz w:val="18"/>
          <w:szCs w:val="18"/>
        </w:rPr>
        <w:t>отходов</w:t>
      </w:r>
      <w:r w:rsidRPr="00B979C1">
        <w:rPr>
          <w:spacing w:val="22"/>
          <w:sz w:val="18"/>
          <w:szCs w:val="18"/>
        </w:rPr>
        <w:t xml:space="preserve"> </w:t>
      </w:r>
      <w:r w:rsidRPr="00B979C1">
        <w:rPr>
          <w:sz w:val="18"/>
          <w:szCs w:val="18"/>
        </w:rPr>
        <w:t>и</w:t>
      </w:r>
      <w:r w:rsidRPr="00B979C1">
        <w:rPr>
          <w:spacing w:val="25"/>
          <w:sz w:val="18"/>
          <w:szCs w:val="18"/>
        </w:rPr>
        <w:t xml:space="preserve"> </w:t>
      </w:r>
      <w:r w:rsidRPr="00B979C1">
        <w:rPr>
          <w:sz w:val="18"/>
          <w:szCs w:val="18"/>
        </w:rPr>
        <w:t>о</w:t>
      </w:r>
      <w:r w:rsidRPr="00B979C1">
        <w:rPr>
          <w:spacing w:val="26"/>
          <w:sz w:val="18"/>
          <w:szCs w:val="18"/>
        </w:rPr>
        <w:t xml:space="preserve"> </w:t>
      </w:r>
      <w:r w:rsidRPr="00B979C1">
        <w:rPr>
          <w:spacing w:val="-1"/>
          <w:sz w:val="18"/>
          <w:szCs w:val="18"/>
        </w:rPr>
        <w:t>месте</w:t>
      </w:r>
      <w:r w:rsidRPr="00B979C1">
        <w:rPr>
          <w:spacing w:val="22"/>
          <w:sz w:val="18"/>
          <w:szCs w:val="18"/>
        </w:rPr>
        <w:t xml:space="preserve"> </w:t>
      </w:r>
      <w:r w:rsidRPr="00B979C1">
        <w:rPr>
          <w:sz w:val="18"/>
          <w:szCs w:val="18"/>
        </w:rPr>
        <w:t>их</w:t>
      </w:r>
      <w:r w:rsidRPr="00B979C1">
        <w:rPr>
          <w:spacing w:val="23"/>
          <w:sz w:val="18"/>
          <w:szCs w:val="18"/>
        </w:rPr>
        <w:t xml:space="preserve"> </w:t>
      </w:r>
      <w:r w:rsidRPr="00B979C1">
        <w:rPr>
          <w:sz w:val="18"/>
          <w:szCs w:val="18"/>
        </w:rPr>
        <w:t>размещения,</w:t>
      </w:r>
      <w:r w:rsidRPr="00B979C1">
        <w:rPr>
          <w:spacing w:val="25"/>
          <w:sz w:val="18"/>
          <w:szCs w:val="18"/>
        </w:rPr>
        <w:t xml:space="preserve"> </w:t>
      </w:r>
      <w:r w:rsidRPr="00B979C1">
        <w:rPr>
          <w:spacing w:val="-1"/>
          <w:sz w:val="18"/>
          <w:szCs w:val="18"/>
        </w:rPr>
        <w:t>если</w:t>
      </w:r>
      <w:r w:rsidRPr="00B979C1">
        <w:rPr>
          <w:spacing w:val="33"/>
          <w:sz w:val="18"/>
          <w:szCs w:val="18"/>
        </w:rPr>
        <w:t xml:space="preserve"> </w:t>
      </w:r>
      <w:r w:rsidRPr="00B979C1">
        <w:rPr>
          <w:spacing w:val="-1"/>
          <w:sz w:val="18"/>
          <w:szCs w:val="18"/>
        </w:rPr>
        <w:t>обращается</w:t>
      </w:r>
      <w:r w:rsidRPr="00B979C1">
        <w:rPr>
          <w:spacing w:val="39"/>
          <w:sz w:val="18"/>
          <w:szCs w:val="18"/>
        </w:rPr>
        <w:t xml:space="preserve"> </w:t>
      </w:r>
      <w:r w:rsidRPr="00B979C1">
        <w:rPr>
          <w:spacing w:val="-1"/>
          <w:sz w:val="18"/>
          <w:szCs w:val="18"/>
        </w:rPr>
        <w:t>юридическое</w:t>
      </w:r>
      <w:r w:rsidRPr="00B979C1">
        <w:rPr>
          <w:spacing w:val="37"/>
          <w:sz w:val="18"/>
          <w:szCs w:val="18"/>
        </w:rPr>
        <w:t xml:space="preserve"> </w:t>
      </w:r>
      <w:r w:rsidRPr="00B979C1">
        <w:rPr>
          <w:spacing w:val="-1"/>
          <w:sz w:val="18"/>
          <w:szCs w:val="18"/>
        </w:rPr>
        <w:t>лицо,</w:t>
      </w:r>
      <w:r w:rsidRPr="00B979C1">
        <w:rPr>
          <w:spacing w:val="34"/>
          <w:sz w:val="18"/>
          <w:szCs w:val="18"/>
        </w:rPr>
        <w:t xml:space="preserve"> </w:t>
      </w:r>
      <w:r w:rsidRPr="00B979C1">
        <w:rPr>
          <w:spacing w:val="-1"/>
          <w:sz w:val="18"/>
          <w:szCs w:val="18"/>
        </w:rPr>
        <w:t>осуществляющее</w:t>
      </w:r>
      <w:r w:rsidRPr="00B979C1">
        <w:rPr>
          <w:spacing w:val="37"/>
          <w:sz w:val="18"/>
          <w:szCs w:val="18"/>
        </w:rPr>
        <w:t xml:space="preserve"> </w:t>
      </w:r>
      <w:r w:rsidRPr="00B979C1">
        <w:rPr>
          <w:spacing w:val="-1"/>
          <w:sz w:val="18"/>
          <w:szCs w:val="18"/>
        </w:rPr>
        <w:t>размещение</w:t>
      </w:r>
      <w:r w:rsidRPr="00B979C1">
        <w:rPr>
          <w:spacing w:val="35"/>
          <w:sz w:val="18"/>
          <w:szCs w:val="18"/>
        </w:rPr>
        <w:t xml:space="preserve"> </w:t>
      </w:r>
      <w:r w:rsidRPr="00B979C1">
        <w:rPr>
          <w:spacing w:val="-1"/>
          <w:sz w:val="18"/>
          <w:szCs w:val="18"/>
        </w:rPr>
        <w:t>ядерных</w:t>
      </w:r>
      <w:r w:rsidRPr="00B979C1">
        <w:rPr>
          <w:spacing w:val="38"/>
          <w:sz w:val="18"/>
          <w:szCs w:val="18"/>
        </w:rPr>
        <w:t xml:space="preserve"> </w:t>
      </w:r>
      <w:r w:rsidRPr="00B979C1">
        <w:rPr>
          <w:spacing w:val="-1"/>
          <w:sz w:val="18"/>
          <w:szCs w:val="18"/>
        </w:rPr>
        <w:t>установок,</w:t>
      </w:r>
      <w:r w:rsidRPr="00B979C1">
        <w:rPr>
          <w:spacing w:val="51"/>
          <w:sz w:val="18"/>
          <w:szCs w:val="18"/>
        </w:rPr>
        <w:t xml:space="preserve"> </w:t>
      </w:r>
      <w:r w:rsidRPr="00B979C1">
        <w:rPr>
          <w:spacing w:val="-1"/>
          <w:sz w:val="18"/>
          <w:szCs w:val="18"/>
        </w:rPr>
        <w:t>радиационных</w:t>
      </w:r>
      <w:r w:rsidRPr="00B979C1">
        <w:rPr>
          <w:spacing w:val="-14"/>
          <w:sz w:val="18"/>
          <w:szCs w:val="18"/>
        </w:rPr>
        <w:t xml:space="preserve"> </w:t>
      </w:r>
      <w:r w:rsidRPr="00B979C1">
        <w:rPr>
          <w:spacing w:val="-1"/>
          <w:sz w:val="18"/>
          <w:szCs w:val="18"/>
        </w:rPr>
        <w:t>источников,</w:t>
      </w:r>
      <w:r w:rsidRPr="00B979C1">
        <w:rPr>
          <w:spacing w:val="-16"/>
          <w:sz w:val="18"/>
          <w:szCs w:val="18"/>
        </w:rPr>
        <w:t xml:space="preserve"> </w:t>
      </w:r>
      <w:r w:rsidRPr="00B979C1">
        <w:rPr>
          <w:spacing w:val="-1"/>
          <w:sz w:val="18"/>
          <w:szCs w:val="18"/>
        </w:rPr>
        <w:t>пунктов</w:t>
      </w:r>
      <w:r w:rsidRPr="00B979C1">
        <w:rPr>
          <w:spacing w:val="-13"/>
          <w:sz w:val="18"/>
          <w:szCs w:val="18"/>
        </w:rPr>
        <w:t xml:space="preserve"> </w:t>
      </w:r>
      <w:r w:rsidRPr="00B979C1">
        <w:rPr>
          <w:spacing w:val="-1"/>
          <w:sz w:val="18"/>
          <w:szCs w:val="18"/>
        </w:rPr>
        <w:t>хранения</w:t>
      </w:r>
      <w:r w:rsidRPr="00B979C1">
        <w:rPr>
          <w:spacing w:val="-12"/>
          <w:sz w:val="18"/>
          <w:szCs w:val="18"/>
        </w:rPr>
        <w:t xml:space="preserve"> </w:t>
      </w:r>
      <w:r w:rsidRPr="00B979C1">
        <w:rPr>
          <w:spacing w:val="-2"/>
          <w:sz w:val="18"/>
          <w:szCs w:val="18"/>
        </w:rPr>
        <w:t>ядерных</w:t>
      </w:r>
      <w:r w:rsidRPr="00B979C1">
        <w:rPr>
          <w:spacing w:val="-12"/>
          <w:sz w:val="18"/>
          <w:szCs w:val="18"/>
        </w:rPr>
        <w:t xml:space="preserve"> </w:t>
      </w:r>
      <w:r w:rsidRPr="00B979C1">
        <w:rPr>
          <w:sz w:val="18"/>
          <w:szCs w:val="18"/>
        </w:rPr>
        <w:t>материалов</w:t>
      </w:r>
      <w:r w:rsidRPr="00B979C1">
        <w:rPr>
          <w:spacing w:val="-13"/>
          <w:sz w:val="18"/>
          <w:szCs w:val="18"/>
        </w:rPr>
        <w:t xml:space="preserve"> </w:t>
      </w:r>
      <w:r w:rsidRPr="00B979C1">
        <w:rPr>
          <w:sz w:val="18"/>
          <w:szCs w:val="18"/>
        </w:rPr>
        <w:t>и</w:t>
      </w:r>
      <w:r w:rsidRPr="00B979C1">
        <w:rPr>
          <w:spacing w:val="-15"/>
          <w:sz w:val="18"/>
          <w:szCs w:val="18"/>
        </w:rPr>
        <w:t xml:space="preserve"> </w:t>
      </w:r>
      <w:r w:rsidRPr="00B979C1">
        <w:rPr>
          <w:spacing w:val="-1"/>
          <w:sz w:val="18"/>
          <w:szCs w:val="18"/>
        </w:rPr>
        <w:t>радиоактивных</w:t>
      </w:r>
      <w:r w:rsidRPr="00B979C1">
        <w:rPr>
          <w:spacing w:val="31"/>
          <w:sz w:val="18"/>
          <w:szCs w:val="18"/>
        </w:rPr>
        <w:t xml:space="preserve"> </w:t>
      </w:r>
      <w:r w:rsidRPr="00B979C1">
        <w:rPr>
          <w:spacing w:val="-1"/>
          <w:sz w:val="18"/>
          <w:szCs w:val="18"/>
        </w:rPr>
        <w:t>веществ,</w:t>
      </w:r>
      <w:r w:rsidRPr="00B979C1">
        <w:rPr>
          <w:spacing w:val="38"/>
          <w:sz w:val="18"/>
          <w:szCs w:val="18"/>
        </w:rPr>
        <w:t xml:space="preserve"> </w:t>
      </w:r>
      <w:r w:rsidRPr="00B979C1">
        <w:rPr>
          <w:spacing w:val="-1"/>
          <w:sz w:val="18"/>
          <w:szCs w:val="18"/>
        </w:rPr>
        <w:t>пунктов</w:t>
      </w:r>
      <w:r w:rsidRPr="00B979C1">
        <w:rPr>
          <w:spacing w:val="36"/>
          <w:sz w:val="18"/>
          <w:szCs w:val="18"/>
        </w:rPr>
        <w:t xml:space="preserve"> </w:t>
      </w:r>
      <w:r w:rsidRPr="00B979C1">
        <w:rPr>
          <w:spacing w:val="-1"/>
          <w:sz w:val="18"/>
          <w:szCs w:val="18"/>
        </w:rPr>
        <w:t>хранения,</w:t>
      </w:r>
      <w:r w:rsidRPr="00B979C1">
        <w:rPr>
          <w:spacing w:val="36"/>
          <w:sz w:val="18"/>
          <w:szCs w:val="18"/>
        </w:rPr>
        <w:t xml:space="preserve"> </w:t>
      </w:r>
      <w:r w:rsidRPr="00B979C1">
        <w:rPr>
          <w:spacing w:val="-1"/>
          <w:sz w:val="18"/>
          <w:szCs w:val="18"/>
        </w:rPr>
        <w:t>хранилищ</w:t>
      </w:r>
      <w:r w:rsidRPr="00B979C1">
        <w:rPr>
          <w:spacing w:val="39"/>
          <w:sz w:val="18"/>
          <w:szCs w:val="18"/>
        </w:rPr>
        <w:t xml:space="preserve"> </w:t>
      </w:r>
      <w:r w:rsidRPr="00B979C1">
        <w:rPr>
          <w:spacing w:val="-2"/>
          <w:sz w:val="18"/>
          <w:szCs w:val="18"/>
        </w:rPr>
        <w:t>радиоактивных</w:t>
      </w:r>
      <w:r w:rsidRPr="00B979C1">
        <w:rPr>
          <w:spacing w:val="40"/>
          <w:sz w:val="18"/>
          <w:szCs w:val="18"/>
        </w:rPr>
        <w:t xml:space="preserve"> </w:t>
      </w:r>
      <w:r w:rsidRPr="00B979C1">
        <w:rPr>
          <w:spacing w:val="-1"/>
          <w:sz w:val="18"/>
          <w:szCs w:val="18"/>
        </w:rPr>
        <w:t>отходов</w:t>
      </w:r>
      <w:r w:rsidRPr="00B979C1">
        <w:rPr>
          <w:spacing w:val="36"/>
          <w:sz w:val="18"/>
          <w:szCs w:val="18"/>
        </w:rPr>
        <w:t xml:space="preserve"> </w:t>
      </w:r>
      <w:r w:rsidRPr="00B979C1">
        <w:rPr>
          <w:sz w:val="18"/>
          <w:szCs w:val="18"/>
        </w:rPr>
        <w:t>и</w:t>
      </w:r>
      <w:r w:rsidRPr="00B979C1">
        <w:rPr>
          <w:spacing w:val="39"/>
          <w:sz w:val="18"/>
          <w:szCs w:val="18"/>
        </w:rPr>
        <w:t xml:space="preserve"> </w:t>
      </w:r>
      <w:r w:rsidRPr="00B979C1">
        <w:rPr>
          <w:spacing w:val="-1"/>
          <w:sz w:val="18"/>
          <w:szCs w:val="18"/>
        </w:rPr>
        <w:t>пунктов</w:t>
      </w:r>
      <w:r w:rsidRPr="00B979C1">
        <w:rPr>
          <w:spacing w:val="53"/>
          <w:sz w:val="18"/>
          <w:szCs w:val="18"/>
        </w:rPr>
        <w:t xml:space="preserve"> </w:t>
      </w:r>
      <w:r w:rsidRPr="00B979C1">
        <w:rPr>
          <w:spacing w:val="-1"/>
          <w:sz w:val="18"/>
          <w:szCs w:val="18"/>
        </w:rPr>
        <w:t>захоронения</w:t>
      </w:r>
      <w:r w:rsidRPr="00B979C1">
        <w:rPr>
          <w:sz w:val="18"/>
          <w:szCs w:val="18"/>
        </w:rPr>
        <w:t xml:space="preserve"> </w:t>
      </w:r>
      <w:r w:rsidRPr="00B979C1">
        <w:rPr>
          <w:spacing w:val="-1"/>
          <w:sz w:val="18"/>
          <w:szCs w:val="18"/>
        </w:rPr>
        <w:t>радиоактивных</w:t>
      </w:r>
      <w:r w:rsidRPr="00B979C1">
        <w:rPr>
          <w:spacing w:val="1"/>
          <w:sz w:val="18"/>
          <w:szCs w:val="18"/>
        </w:rPr>
        <w:t xml:space="preserve"> </w:t>
      </w:r>
      <w:r w:rsidRPr="00B979C1">
        <w:rPr>
          <w:spacing w:val="-1"/>
          <w:sz w:val="18"/>
          <w:szCs w:val="18"/>
        </w:rPr>
        <w:t xml:space="preserve">отходов, </w:t>
      </w:r>
      <w:r w:rsidRPr="00B979C1">
        <w:rPr>
          <w:sz w:val="18"/>
          <w:szCs w:val="18"/>
        </w:rPr>
        <w:t>за</w:t>
      </w:r>
      <w:proofErr w:type="gramEnd"/>
      <w:r w:rsidRPr="00B979C1">
        <w:rPr>
          <w:spacing w:val="-1"/>
          <w:sz w:val="18"/>
          <w:szCs w:val="18"/>
        </w:rPr>
        <w:t xml:space="preserve"> предоставлением</w:t>
      </w:r>
      <w:r w:rsidRPr="00B979C1">
        <w:rPr>
          <w:sz w:val="18"/>
          <w:szCs w:val="18"/>
        </w:rPr>
        <w:t xml:space="preserve"> в</w:t>
      </w:r>
      <w:r w:rsidRPr="00B979C1">
        <w:rPr>
          <w:spacing w:val="-4"/>
          <w:sz w:val="18"/>
          <w:szCs w:val="18"/>
        </w:rPr>
        <w:t xml:space="preserve"> </w:t>
      </w:r>
      <w:r w:rsidRPr="00B979C1">
        <w:rPr>
          <w:spacing w:val="-1"/>
          <w:sz w:val="18"/>
          <w:szCs w:val="18"/>
        </w:rPr>
        <w:t>аренду.</w:t>
      </w:r>
    </w:p>
    <w:p w:rsidR="009D4280" w:rsidRPr="00B979C1" w:rsidRDefault="009D4280" w:rsidP="00B979C1">
      <w:pPr>
        <w:pStyle w:val="a3"/>
        <w:numPr>
          <w:ilvl w:val="1"/>
          <w:numId w:val="118"/>
        </w:numPr>
        <w:tabs>
          <w:tab w:val="left" w:pos="1474"/>
        </w:tabs>
        <w:kinsoku w:val="0"/>
        <w:overflowPunct w:val="0"/>
        <w:ind w:left="0" w:right="2" w:firstLine="708"/>
        <w:jc w:val="both"/>
        <w:rPr>
          <w:spacing w:val="-1"/>
          <w:sz w:val="18"/>
          <w:szCs w:val="18"/>
        </w:rPr>
      </w:pPr>
      <w:r w:rsidRPr="00B979C1">
        <w:rPr>
          <w:spacing w:val="-1"/>
          <w:sz w:val="18"/>
          <w:szCs w:val="18"/>
        </w:rPr>
        <w:t>Документы,</w:t>
      </w:r>
      <w:r w:rsidRPr="00B979C1">
        <w:rPr>
          <w:spacing w:val="56"/>
          <w:sz w:val="18"/>
          <w:szCs w:val="18"/>
        </w:rPr>
        <w:t xml:space="preserve"> </w:t>
      </w:r>
      <w:r w:rsidRPr="00B979C1">
        <w:rPr>
          <w:spacing w:val="-1"/>
          <w:sz w:val="18"/>
          <w:szCs w:val="18"/>
        </w:rPr>
        <w:t>прилагаемые</w:t>
      </w:r>
      <w:r w:rsidRPr="00B979C1">
        <w:rPr>
          <w:spacing w:val="60"/>
          <w:sz w:val="18"/>
          <w:szCs w:val="18"/>
        </w:rPr>
        <w:t xml:space="preserve"> </w:t>
      </w:r>
      <w:r w:rsidRPr="00B979C1">
        <w:rPr>
          <w:spacing w:val="-1"/>
          <w:sz w:val="18"/>
          <w:szCs w:val="18"/>
        </w:rPr>
        <w:t>Заявителем</w:t>
      </w:r>
      <w:r w:rsidRPr="00B979C1">
        <w:rPr>
          <w:spacing w:val="56"/>
          <w:sz w:val="18"/>
          <w:szCs w:val="18"/>
        </w:rPr>
        <w:t xml:space="preserve"> </w:t>
      </w:r>
      <w:r w:rsidRPr="00B979C1">
        <w:rPr>
          <w:sz w:val="18"/>
          <w:szCs w:val="18"/>
        </w:rPr>
        <w:t>к</w:t>
      </w:r>
      <w:r w:rsidRPr="00B979C1">
        <w:rPr>
          <w:spacing w:val="57"/>
          <w:sz w:val="18"/>
          <w:szCs w:val="18"/>
        </w:rPr>
        <w:t xml:space="preserve"> </w:t>
      </w:r>
      <w:r w:rsidRPr="00B979C1">
        <w:rPr>
          <w:spacing w:val="-1"/>
          <w:sz w:val="18"/>
          <w:szCs w:val="18"/>
        </w:rPr>
        <w:t>Заявлению,</w:t>
      </w:r>
      <w:r w:rsidRPr="00B979C1">
        <w:rPr>
          <w:spacing w:val="56"/>
          <w:sz w:val="18"/>
          <w:szCs w:val="18"/>
        </w:rPr>
        <w:t xml:space="preserve"> </w:t>
      </w:r>
      <w:r w:rsidRPr="00B979C1">
        <w:rPr>
          <w:spacing w:val="-1"/>
          <w:sz w:val="18"/>
          <w:szCs w:val="18"/>
        </w:rPr>
        <w:t>представляемые</w:t>
      </w:r>
      <w:r w:rsidRPr="00B979C1">
        <w:rPr>
          <w:spacing w:val="54"/>
          <w:sz w:val="18"/>
          <w:szCs w:val="18"/>
        </w:rPr>
        <w:t xml:space="preserve"> </w:t>
      </w:r>
      <w:r w:rsidRPr="00B979C1">
        <w:rPr>
          <w:sz w:val="18"/>
          <w:szCs w:val="18"/>
        </w:rPr>
        <w:t>в</w:t>
      </w:r>
      <w:r w:rsidRPr="00B979C1">
        <w:rPr>
          <w:spacing w:val="57"/>
          <w:sz w:val="18"/>
          <w:szCs w:val="18"/>
        </w:rPr>
        <w:t xml:space="preserve"> </w:t>
      </w:r>
      <w:r w:rsidRPr="00B979C1">
        <w:rPr>
          <w:spacing w:val="-1"/>
          <w:sz w:val="18"/>
          <w:szCs w:val="18"/>
        </w:rPr>
        <w:t>электронной</w:t>
      </w:r>
      <w:r w:rsidRPr="00B979C1">
        <w:rPr>
          <w:sz w:val="18"/>
          <w:szCs w:val="18"/>
        </w:rPr>
        <w:t xml:space="preserve"> </w:t>
      </w:r>
      <w:r w:rsidRPr="00B979C1">
        <w:rPr>
          <w:spacing w:val="-1"/>
          <w:sz w:val="18"/>
          <w:szCs w:val="18"/>
        </w:rPr>
        <w:t>форме,</w:t>
      </w:r>
      <w:r w:rsidRPr="00B979C1">
        <w:rPr>
          <w:spacing w:val="-3"/>
          <w:sz w:val="18"/>
          <w:szCs w:val="18"/>
        </w:rPr>
        <w:t xml:space="preserve"> </w:t>
      </w:r>
      <w:r w:rsidRPr="00B979C1">
        <w:rPr>
          <w:spacing w:val="-1"/>
          <w:sz w:val="18"/>
          <w:szCs w:val="18"/>
        </w:rPr>
        <w:t xml:space="preserve">направляются </w:t>
      </w:r>
      <w:r w:rsidRPr="00B979C1">
        <w:rPr>
          <w:sz w:val="18"/>
          <w:szCs w:val="18"/>
        </w:rPr>
        <w:t>в</w:t>
      </w:r>
      <w:r w:rsidRPr="00B979C1">
        <w:rPr>
          <w:spacing w:val="-1"/>
          <w:sz w:val="18"/>
          <w:szCs w:val="18"/>
        </w:rPr>
        <w:t xml:space="preserve"> следующих</w:t>
      </w:r>
      <w:r w:rsidRPr="00B979C1">
        <w:rPr>
          <w:spacing w:val="1"/>
          <w:sz w:val="18"/>
          <w:szCs w:val="18"/>
        </w:rPr>
        <w:t xml:space="preserve"> </w:t>
      </w:r>
      <w:r w:rsidRPr="00B979C1">
        <w:rPr>
          <w:spacing w:val="-1"/>
          <w:sz w:val="18"/>
          <w:szCs w:val="18"/>
        </w:rPr>
        <w:t>форматах:</w:t>
      </w:r>
    </w:p>
    <w:p w:rsidR="009D4280" w:rsidRPr="00B979C1" w:rsidRDefault="009D4280" w:rsidP="00B979C1">
      <w:pPr>
        <w:pStyle w:val="a3"/>
        <w:numPr>
          <w:ilvl w:val="0"/>
          <w:numId w:val="100"/>
        </w:numPr>
        <w:tabs>
          <w:tab w:val="left" w:pos="1162"/>
        </w:tabs>
        <w:kinsoku w:val="0"/>
        <w:overflowPunct w:val="0"/>
        <w:ind w:left="0" w:right="2" w:firstLine="739"/>
        <w:jc w:val="both"/>
        <w:rPr>
          <w:spacing w:val="-2"/>
          <w:sz w:val="18"/>
          <w:szCs w:val="18"/>
        </w:rPr>
      </w:pPr>
      <w:proofErr w:type="spellStart"/>
      <w:r w:rsidRPr="00B979C1">
        <w:rPr>
          <w:spacing w:val="-2"/>
          <w:sz w:val="18"/>
          <w:szCs w:val="18"/>
        </w:rPr>
        <w:t>xml</w:t>
      </w:r>
      <w:proofErr w:type="spellEnd"/>
      <w:r w:rsidRPr="00B979C1">
        <w:rPr>
          <w:spacing w:val="1"/>
          <w:sz w:val="18"/>
          <w:szCs w:val="18"/>
        </w:rPr>
        <w:t xml:space="preserve"> </w:t>
      </w:r>
      <w:r w:rsidRPr="00B979C1">
        <w:rPr>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документов,</w:t>
      </w:r>
      <w:r w:rsidRPr="00B979C1">
        <w:rPr>
          <w:spacing w:val="64"/>
          <w:sz w:val="18"/>
          <w:szCs w:val="18"/>
        </w:rPr>
        <w:t xml:space="preserve"> </w:t>
      </w:r>
      <w:r w:rsidRPr="00B979C1">
        <w:rPr>
          <w:sz w:val="18"/>
          <w:szCs w:val="18"/>
        </w:rPr>
        <w:t xml:space="preserve">в </w:t>
      </w:r>
      <w:r w:rsidRPr="00B979C1">
        <w:rPr>
          <w:spacing w:val="-2"/>
          <w:sz w:val="18"/>
          <w:szCs w:val="18"/>
        </w:rPr>
        <w:t>отношении</w:t>
      </w:r>
      <w:r w:rsidRPr="00B979C1">
        <w:rPr>
          <w:sz w:val="18"/>
          <w:szCs w:val="18"/>
        </w:rPr>
        <w:t xml:space="preserve"> </w:t>
      </w:r>
      <w:r w:rsidRPr="00B979C1">
        <w:rPr>
          <w:spacing w:val="-1"/>
          <w:sz w:val="18"/>
          <w:szCs w:val="18"/>
        </w:rPr>
        <w:t>которых</w:t>
      </w:r>
      <w:r w:rsidRPr="00B979C1">
        <w:rPr>
          <w:spacing w:val="66"/>
          <w:sz w:val="18"/>
          <w:szCs w:val="18"/>
        </w:rPr>
        <w:t xml:space="preserve"> </w:t>
      </w:r>
      <w:r w:rsidRPr="00B979C1">
        <w:rPr>
          <w:spacing w:val="-1"/>
          <w:sz w:val="18"/>
          <w:szCs w:val="18"/>
        </w:rPr>
        <w:t>утверждены</w:t>
      </w:r>
      <w:r w:rsidRPr="00B979C1">
        <w:rPr>
          <w:sz w:val="18"/>
          <w:szCs w:val="18"/>
        </w:rPr>
        <w:t xml:space="preserve"> </w:t>
      </w:r>
      <w:r w:rsidRPr="00B979C1">
        <w:rPr>
          <w:spacing w:val="-1"/>
          <w:sz w:val="18"/>
          <w:szCs w:val="18"/>
        </w:rPr>
        <w:t>формы</w:t>
      </w:r>
      <w:r w:rsidRPr="00B979C1">
        <w:rPr>
          <w:spacing w:val="43"/>
          <w:sz w:val="18"/>
          <w:szCs w:val="18"/>
        </w:rPr>
        <w:t xml:space="preserve"> </w:t>
      </w:r>
      <w:r w:rsidRPr="00B979C1">
        <w:rPr>
          <w:sz w:val="18"/>
          <w:szCs w:val="18"/>
        </w:rPr>
        <w:t>и</w:t>
      </w:r>
      <w:r w:rsidRPr="00B979C1">
        <w:rPr>
          <w:spacing w:val="9"/>
          <w:sz w:val="18"/>
          <w:szCs w:val="18"/>
        </w:rPr>
        <w:t xml:space="preserve"> </w:t>
      </w:r>
      <w:r w:rsidRPr="00B979C1">
        <w:rPr>
          <w:spacing w:val="-1"/>
          <w:sz w:val="18"/>
          <w:szCs w:val="18"/>
        </w:rPr>
        <w:t>требования</w:t>
      </w:r>
      <w:r w:rsidRPr="00B979C1">
        <w:rPr>
          <w:spacing w:val="6"/>
          <w:sz w:val="18"/>
          <w:szCs w:val="18"/>
        </w:rPr>
        <w:t xml:space="preserve"> </w:t>
      </w:r>
      <w:r w:rsidRPr="00B979C1">
        <w:rPr>
          <w:spacing w:val="-1"/>
          <w:sz w:val="18"/>
          <w:szCs w:val="18"/>
        </w:rPr>
        <w:t>по</w:t>
      </w:r>
      <w:r w:rsidRPr="00B979C1">
        <w:rPr>
          <w:spacing w:val="9"/>
          <w:sz w:val="18"/>
          <w:szCs w:val="18"/>
        </w:rPr>
        <w:t xml:space="preserve"> </w:t>
      </w:r>
      <w:r w:rsidRPr="00B979C1">
        <w:rPr>
          <w:spacing w:val="-1"/>
          <w:sz w:val="18"/>
          <w:szCs w:val="18"/>
        </w:rPr>
        <w:t>формированию</w:t>
      </w:r>
      <w:r w:rsidRPr="00B979C1">
        <w:rPr>
          <w:spacing w:val="8"/>
          <w:sz w:val="18"/>
          <w:szCs w:val="18"/>
        </w:rPr>
        <w:t xml:space="preserve"> </w:t>
      </w:r>
      <w:r w:rsidRPr="00B979C1">
        <w:rPr>
          <w:spacing w:val="-1"/>
          <w:sz w:val="18"/>
          <w:szCs w:val="18"/>
        </w:rPr>
        <w:t>электронных</w:t>
      </w:r>
      <w:r w:rsidRPr="00B979C1">
        <w:rPr>
          <w:spacing w:val="7"/>
          <w:sz w:val="18"/>
          <w:szCs w:val="18"/>
        </w:rPr>
        <w:t xml:space="preserve"> </w:t>
      </w:r>
      <w:r w:rsidRPr="00B979C1">
        <w:rPr>
          <w:spacing w:val="-1"/>
          <w:sz w:val="18"/>
          <w:szCs w:val="18"/>
        </w:rPr>
        <w:t>документов</w:t>
      </w:r>
      <w:r w:rsidRPr="00B979C1">
        <w:rPr>
          <w:spacing w:val="6"/>
          <w:sz w:val="18"/>
          <w:szCs w:val="18"/>
        </w:rPr>
        <w:t xml:space="preserve"> </w:t>
      </w:r>
      <w:r w:rsidRPr="00B979C1">
        <w:rPr>
          <w:sz w:val="18"/>
          <w:szCs w:val="18"/>
        </w:rPr>
        <w:t>в</w:t>
      </w:r>
      <w:r w:rsidRPr="00B979C1">
        <w:rPr>
          <w:spacing w:val="8"/>
          <w:sz w:val="18"/>
          <w:szCs w:val="18"/>
        </w:rPr>
        <w:t xml:space="preserve"> </w:t>
      </w:r>
      <w:r w:rsidRPr="00B979C1">
        <w:rPr>
          <w:sz w:val="18"/>
          <w:szCs w:val="18"/>
        </w:rPr>
        <w:t>виде</w:t>
      </w:r>
      <w:r w:rsidRPr="00B979C1">
        <w:rPr>
          <w:spacing w:val="6"/>
          <w:sz w:val="18"/>
          <w:szCs w:val="18"/>
        </w:rPr>
        <w:t xml:space="preserve"> </w:t>
      </w:r>
      <w:r w:rsidRPr="00B979C1">
        <w:rPr>
          <w:spacing w:val="-1"/>
          <w:sz w:val="18"/>
          <w:szCs w:val="18"/>
        </w:rPr>
        <w:t>файлов</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формате</w:t>
      </w:r>
      <w:r w:rsidRPr="00B979C1">
        <w:rPr>
          <w:spacing w:val="35"/>
          <w:sz w:val="18"/>
          <w:szCs w:val="18"/>
        </w:rPr>
        <w:t xml:space="preserve"> </w:t>
      </w:r>
      <w:proofErr w:type="spellStart"/>
      <w:r w:rsidRPr="00B979C1">
        <w:rPr>
          <w:spacing w:val="-2"/>
          <w:sz w:val="18"/>
          <w:szCs w:val="18"/>
        </w:rPr>
        <w:t>xml</w:t>
      </w:r>
      <w:proofErr w:type="spellEnd"/>
      <w:r w:rsidRPr="00B979C1">
        <w:rPr>
          <w:spacing w:val="-2"/>
          <w:sz w:val="18"/>
          <w:szCs w:val="18"/>
        </w:rPr>
        <w:t>;</w:t>
      </w:r>
    </w:p>
    <w:p w:rsidR="009D4280" w:rsidRPr="00B979C1" w:rsidRDefault="009D4280" w:rsidP="00B979C1">
      <w:pPr>
        <w:pStyle w:val="a3"/>
        <w:numPr>
          <w:ilvl w:val="0"/>
          <w:numId w:val="100"/>
        </w:numPr>
        <w:tabs>
          <w:tab w:val="left" w:pos="1162"/>
        </w:tabs>
        <w:kinsoku w:val="0"/>
        <w:overflowPunct w:val="0"/>
        <w:ind w:left="0" w:right="2" w:firstLine="739"/>
        <w:rPr>
          <w:spacing w:val="-1"/>
          <w:sz w:val="18"/>
          <w:szCs w:val="18"/>
        </w:rPr>
      </w:pPr>
      <w:proofErr w:type="spellStart"/>
      <w:r w:rsidRPr="00B979C1">
        <w:rPr>
          <w:spacing w:val="-1"/>
          <w:sz w:val="18"/>
          <w:szCs w:val="18"/>
        </w:rPr>
        <w:t>doc</w:t>
      </w:r>
      <w:proofErr w:type="spellEnd"/>
      <w:r w:rsidRPr="00B979C1">
        <w:rPr>
          <w:spacing w:val="-1"/>
          <w:sz w:val="18"/>
          <w:szCs w:val="18"/>
        </w:rPr>
        <w:t>,</w:t>
      </w:r>
      <w:r w:rsidRPr="00B979C1">
        <w:rPr>
          <w:spacing w:val="-8"/>
          <w:sz w:val="18"/>
          <w:szCs w:val="18"/>
        </w:rPr>
        <w:t xml:space="preserve"> </w:t>
      </w:r>
      <w:proofErr w:type="spellStart"/>
      <w:r w:rsidRPr="00B979C1">
        <w:rPr>
          <w:spacing w:val="-1"/>
          <w:sz w:val="18"/>
          <w:szCs w:val="18"/>
        </w:rPr>
        <w:t>docx</w:t>
      </w:r>
      <w:proofErr w:type="spellEnd"/>
      <w:r w:rsidRPr="00B979C1">
        <w:rPr>
          <w:spacing w:val="-1"/>
          <w:sz w:val="18"/>
          <w:szCs w:val="18"/>
        </w:rPr>
        <w:t>,</w:t>
      </w:r>
      <w:r w:rsidRPr="00B979C1">
        <w:rPr>
          <w:spacing w:val="-9"/>
          <w:sz w:val="18"/>
          <w:szCs w:val="18"/>
        </w:rPr>
        <w:t xml:space="preserve"> </w:t>
      </w:r>
      <w:proofErr w:type="spellStart"/>
      <w:r w:rsidRPr="00B979C1">
        <w:rPr>
          <w:spacing w:val="-1"/>
          <w:sz w:val="18"/>
          <w:szCs w:val="18"/>
        </w:rPr>
        <w:t>odt</w:t>
      </w:r>
      <w:proofErr w:type="spellEnd"/>
      <w:r w:rsidRPr="00B979C1">
        <w:rPr>
          <w:spacing w:val="2"/>
          <w:sz w:val="18"/>
          <w:szCs w:val="18"/>
        </w:rPr>
        <w:t xml:space="preserve"> </w:t>
      </w:r>
      <w:r w:rsidRPr="00B979C1">
        <w:rPr>
          <w:sz w:val="18"/>
          <w:szCs w:val="18"/>
        </w:rPr>
        <w:t>–</w:t>
      </w:r>
      <w:r w:rsidRPr="00B979C1">
        <w:rPr>
          <w:spacing w:val="-2"/>
          <w:sz w:val="18"/>
          <w:szCs w:val="18"/>
        </w:rPr>
        <w:t xml:space="preserve"> для</w:t>
      </w:r>
      <w:r w:rsidRPr="00B979C1">
        <w:rPr>
          <w:spacing w:val="-5"/>
          <w:sz w:val="18"/>
          <w:szCs w:val="18"/>
        </w:rPr>
        <w:t xml:space="preserve"> </w:t>
      </w:r>
      <w:r w:rsidRPr="00B979C1">
        <w:rPr>
          <w:spacing w:val="-1"/>
          <w:sz w:val="18"/>
          <w:szCs w:val="18"/>
        </w:rPr>
        <w:t>документов</w:t>
      </w:r>
      <w:r w:rsidRPr="00B979C1">
        <w:rPr>
          <w:spacing w:val="-6"/>
          <w:sz w:val="18"/>
          <w:szCs w:val="18"/>
        </w:rPr>
        <w:t xml:space="preserve"> </w:t>
      </w:r>
      <w:r w:rsidRPr="00B979C1">
        <w:rPr>
          <w:sz w:val="18"/>
          <w:szCs w:val="18"/>
        </w:rPr>
        <w:t>с</w:t>
      </w:r>
      <w:r w:rsidRPr="00B979C1">
        <w:rPr>
          <w:spacing w:val="-6"/>
          <w:sz w:val="18"/>
          <w:szCs w:val="18"/>
        </w:rPr>
        <w:t xml:space="preserve"> </w:t>
      </w:r>
      <w:r w:rsidRPr="00B979C1">
        <w:rPr>
          <w:spacing w:val="-1"/>
          <w:sz w:val="18"/>
          <w:szCs w:val="18"/>
        </w:rPr>
        <w:t>текстовым</w:t>
      </w:r>
      <w:r w:rsidRPr="00B979C1">
        <w:rPr>
          <w:spacing w:val="-8"/>
          <w:sz w:val="18"/>
          <w:szCs w:val="18"/>
        </w:rPr>
        <w:t xml:space="preserve"> </w:t>
      </w:r>
      <w:r w:rsidRPr="00B979C1">
        <w:rPr>
          <w:spacing w:val="-1"/>
          <w:sz w:val="18"/>
          <w:szCs w:val="18"/>
        </w:rPr>
        <w:t>содержанием,</w:t>
      </w:r>
      <w:r w:rsidRPr="00B979C1">
        <w:rPr>
          <w:spacing w:val="-6"/>
          <w:sz w:val="18"/>
          <w:szCs w:val="18"/>
        </w:rPr>
        <w:t xml:space="preserve"> </w:t>
      </w:r>
      <w:r w:rsidRPr="00B979C1">
        <w:rPr>
          <w:sz w:val="18"/>
          <w:szCs w:val="18"/>
        </w:rPr>
        <w:t>не</w:t>
      </w:r>
      <w:r w:rsidRPr="00B979C1">
        <w:rPr>
          <w:spacing w:val="-6"/>
          <w:sz w:val="18"/>
          <w:szCs w:val="18"/>
        </w:rPr>
        <w:t xml:space="preserve"> </w:t>
      </w:r>
      <w:r w:rsidRPr="00B979C1">
        <w:rPr>
          <w:spacing w:val="-1"/>
          <w:sz w:val="18"/>
          <w:szCs w:val="18"/>
        </w:rPr>
        <w:t>включающим</w:t>
      </w:r>
      <w:r w:rsidRPr="00B979C1">
        <w:rPr>
          <w:spacing w:val="43"/>
          <w:sz w:val="18"/>
          <w:szCs w:val="18"/>
        </w:rPr>
        <w:t xml:space="preserve"> </w:t>
      </w:r>
      <w:r w:rsidRPr="00B979C1">
        <w:rPr>
          <w:spacing w:val="-1"/>
          <w:sz w:val="18"/>
          <w:szCs w:val="18"/>
        </w:rPr>
        <w:t>формулы;</w:t>
      </w:r>
    </w:p>
    <w:p w:rsidR="009D4280" w:rsidRPr="00B979C1" w:rsidRDefault="009D4280" w:rsidP="00B979C1">
      <w:pPr>
        <w:pStyle w:val="a3"/>
        <w:numPr>
          <w:ilvl w:val="0"/>
          <w:numId w:val="100"/>
        </w:numPr>
        <w:tabs>
          <w:tab w:val="left" w:pos="1162"/>
        </w:tabs>
        <w:kinsoku w:val="0"/>
        <w:overflowPunct w:val="0"/>
        <w:ind w:left="0" w:firstLine="709"/>
        <w:jc w:val="both"/>
        <w:rPr>
          <w:spacing w:val="-1"/>
          <w:sz w:val="18"/>
          <w:szCs w:val="18"/>
        </w:rPr>
      </w:pPr>
      <w:proofErr w:type="spellStart"/>
      <w:r w:rsidRPr="00B979C1">
        <w:rPr>
          <w:spacing w:val="-1"/>
          <w:sz w:val="18"/>
          <w:szCs w:val="18"/>
        </w:rPr>
        <w:t>pdf</w:t>
      </w:r>
      <w:proofErr w:type="spellEnd"/>
      <w:r w:rsidRPr="00B979C1">
        <w:rPr>
          <w:spacing w:val="-1"/>
          <w:sz w:val="18"/>
          <w:szCs w:val="18"/>
        </w:rPr>
        <w:t>,</w:t>
      </w:r>
      <w:r w:rsidRPr="00B979C1">
        <w:rPr>
          <w:spacing w:val="44"/>
          <w:sz w:val="18"/>
          <w:szCs w:val="18"/>
        </w:rPr>
        <w:t xml:space="preserve"> </w:t>
      </w:r>
      <w:proofErr w:type="spellStart"/>
      <w:r w:rsidRPr="00B979C1">
        <w:rPr>
          <w:spacing w:val="-1"/>
          <w:sz w:val="18"/>
          <w:szCs w:val="18"/>
        </w:rPr>
        <w:t>jpg</w:t>
      </w:r>
      <w:proofErr w:type="spellEnd"/>
      <w:r w:rsidRPr="00B979C1">
        <w:rPr>
          <w:spacing w:val="-1"/>
          <w:sz w:val="18"/>
          <w:szCs w:val="18"/>
        </w:rPr>
        <w:t>,</w:t>
      </w:r>
      <w:r w:rsidRPr="00B979C1">
        <w:rPr>
          <w:spacing w:val="44"/>
          <w:sz w:val="18"/>
          <w:szCs w:val="18"/>
        </w:rPr>
        <w:t xml:space="preserve"> </w:t>
      </w:r>
      <w:proofErr w:type="spellStart"/>
      <w:r w:rsidRPr="00B979C1">
        <w:rPr>
          <w:spacing w:val="-1"/>
          <w:sz w:val="18"/>
          <w:szCs w:val="18"/>
        </w:rPr>
        <w:t>jpeg</w:t>
      </w:r>
      <w:proofErr w:type="spellEnd"/>
      <w:r w:rsidRPr="00B979C1">
        <w:rPr>
          <w:spacing w:val="-1"/>
          <w:sz w:val="18"/>
          <w:szCs w:val="18"/>
        </w:rPr>
        <w:t>,</w:t>
      </w:r>
      <w:r w:rsidRPr="00B979C1">
        <w:rPr>
          <w:spacing w:val="44"/>
          <w:sz w:val="18"/>
          <w:szCs w:val="18"/>
        </w:rPr>
        <w:t xml:space="preserve"> </w:t>
      </w:r>
      <w:proofErr w:type="spellStart"/>
      <w:r w:rsidRPr="00B979C1">
        <w:rPr>
          <w:spacing w:val="-1"/>
          <w:sz w:val="18"/>
          <w:szCs w:val="18"/>
        </w:rPr>
        <w:t>png</w:t>
      </w:r>
      <w:proofErr w:type="spellEnd"/>
      <w:r w:rsidRPr="00B979C1">
        <w:rPr>
          <w:spacing w:val="-1"/>
          <w:sz w:val="18"/>
          <w:szCs w:val="18"/>
        </w:rPr>
        <w:t>,</w:t>
      </w:r>
      <w:r w:rsidRPr="00B979C1">
        <w:rPr>
          <w:spacing w:val="44"/>
          <w:sz w:val="18"/>
          <w:szCs w:val="18"/>
        </w:rPr>
        <w:t xml:space="preserve"> </w:t>
      </w:r>
      <w:proofErr w:type="spellStart"/>
      <w:r w:rsidRPr="00B979C1">
        <w:rPr>
          <w:spacing w:val="-2"/>
          <w:sz w:val="18"/>
          <w:szCs w:val="18"/>
        </w:rPr>
        <w:t>bmp</w:t>
      </w:r>
      <w:proofErr w:type="spellEnd"/>
      <w:r w:rsidRPr="00B979C1">
        <w:rPr>
          <w:spacing w:val="-2"/>
          <w:sz w:val="18"/>
          <w:szCs w:val="18"/>
        </w:rPr>
        <w:t>,</w:t>
      </w:r>
      <w:r w:rsidRPr="00B979C1">
        <w:rPr>
          <w:spacing w:val="44"/>
          <w:sz w:val="18"/>
          <w:szCs w:val="18"/>
        </w:rPr>
        <w:t xml:space="preserve"> </w:t>
      </w:r>
      <w:proofErr w:type="spellStart"/>
      <w:r w:rsidRPr="00B979C1">
        <w:rPr>
          <w:sz w:val="18"/>
          <w:szCs w:val="18"/>
        </w:rPr>
        <w:t>tiff</w:t>
      </w:r>
      <w:proofErr w:type="spellEnd"/>
      <w:r w:rsidRPr="00B979C1">
        <w:rPr>
          <w:spacing w:val="5"/>
          <w:sz w:val="18"/>
          <w:szCs w:val="18"/>
        </w:rPr>
        <w:t xml:space="preserve"> </w:t>
      </w:r>
      <w:r w:rsidRPr="00B979C1">
        <w:rPr>
          <w:sz w:val="18"/>
          <w:szCs w:val="18"/>
        </w:rPr>
        <w:t xml:space="preserve">– </w:t>
      </w:r>
      <w:r w:rsidRPr="00B979C1">
        <w:rPr>
          <w:spacing w:val="-1"/>
          <w:sz w:val="18"/>
          <w:szCs w:val="18"/>
        </w:rPr>
        <w:t>для</w:t>
      </w:r>
      <w:r w:rsidRPr="00B979C1">
        <w:rPr>
          <w:spacing w:val="45"/>
          <w:sz w:val="18"/>
          <w:szCs w:val="18"/>
        </w:rPr>
        <w:t xml:space="preserve"> </w:t>
      </w:r>
      <w:r w:rsidRPr="00B979C1">
        <w:rPr>
          <w:spacing w:val="-1"/>
          <w:sz w:val="18"/>
          <w:szCs w:val="18"/>
        </w:rPr>
        <w:t>документов</w:t>
      </w:r>
      <w:r w:rsidRPr="00B979C1">
        <w:rPr>
          <w:spacing w:val="44"/>
          <w:sz w:val="18"/>
          <w:szCs w:val="18"/>
        </w:rPr>
        <w:t xml:space="preserve"> </w:t>
      </w:r>
      <w:r w:rsidRPr="00B979C1">
        <w:rPr>
          <w:sz w:val="18"/>
          <w:szCs w:val="18"/>
        </w:rPr>
        <w:t>с</w:t>
      </w:r>
      <w:r w:rsidRPr="00B979C1">
        <w:rPr>
          <w:spacing w:val="45"/>
          <w:sz w:val="18"/>
          <w:szCs w:val="18"/>
        </w:rPr>
        <w:t xml:space="preserve"> </w:t>
      </w:r>
      <w:r w:rsidRPr="00B979C1">
        <w:rPr>
          <w:spacing w:val="-1"/>
          <w:sz w:val="18"/>
          <w:szCs w:val="18"/>
        </w:rPr>
        <w:t>текстовым</w:t>
      </w:r>
      <w:r w:rsidRPr="00B979C1">
        <w:rPr>
          <w:spacing w:val="44"/>
          <w:sz w:val="18"/>
          <w:szCs w:val="18"/>
        </w:rPr>
        <w:t xml:space="preserve"> </w:t>
      </w:r>
      <w:r w:rsidRPr="00B979C1">
        <w:rPr>
          <w:spacing w:val="-1"/>
          <w:sz w:val="18"/>
          <w:szCs w:val="18"/>
        </w:rPr>
        <w:t xml:space="preserve">содержанием, </w:t>
      </w:r>
      <w:r w:rsidRPr="00B979C1">
        <w:rPr>
          <w:sz w:val="18"/>
          <w:szCs w:val="18"/>
        </w:rPr>
        <w:t>в том</w:t>
      </w:r>
      <w:r w:rsidRPr="00B979C1">
        <w:rPr>
          <w:spacing w:val="63"/>
          <w:sz w:val="18"/>
          <w:szCs w:val="18"/>
        </w:rPr>
        <w:t xml:space="preserve"> </w:t>
      </w:r>
      <w:r w:rsidRPr="00B979C1">
        <w:rPr>
          <w:sz w:val="18"/>
          <w:szCs w:val="18"/>
        </w:rPr>
        <w:t xml:space="preserve">числе </w:t>
      </w:r>
      <w:r w:rsidRPr="00B979C1">
        <w:rPr>
          <w:spacing w:val="-1"/>
          <w:sz w:val="18"/>
          <w:szCs w:val="18"/>
        </w:rPr>
        <w:t>включающих</w:t>
      </w:r>
      <w:r w:rsidRPr="00B979C1">
        <w:rPr>
          <w:sz w:val="18"/>
          <w:szCs w:val="18"/>
        </w:rPr>
        <w:t xml:space="preserve"> </w:t>
      </w:r>
      <w:r w:rsidRPr="00B979C1">
        <w:rPr>
          <w:spacing w:val="-1"/>
          <w:sz w:val="18"/>
          <w:szCs w:val="18"/>
        </w:rPr>
        <w:t>формулы</w:t>
      </w:r>
      <w:r w:rsidRPr="00B979C1">
        <w:rPr>
          <w:spacing w:val="63"/>
          <w:sz w:val="18"/>
          <w:szCs w:val="18"/>
        </w:rPr>
        <w:t xml:space="preserve"> </w:t>
      </w:r>
      <w:r w:rsidRPr="00B979C1">
        <w:rPr>
          <w:sz w:val="18"/>
          <w:szCs w:val="18"/>
        </w:rPr>
        <w:t>и</w:t>
      </w:r>
      <w:r w:rsidRPr="00B979C1">
        <w:rPr>
          <w:spacing w:val="63"/>
          <w:sz w:val="18"/>
          <w:szCs w:val="18"/>
        </w:rPr>
        <w:t xml:space="preserve"> </w:t>
      </w:r>
      <w:r w:rsidRPr="00B979C1">
        <w:rPr>
          <w:spacing w:val="-1"/>
          <w:sz w:val="18"/>
          <w:szCs w:val="18"/>
        </w:rPr>
        <w:t>(или)</w:t>
      </w:r>
      <w:r w:rsidRPr="00B979C1">
        <w:rPr>
          <w:sz w:val="18"/>
          <w:szCs w:val="18"/>
        </w:rPr>
        <w:t xml:space="preserve"> </w:t>
      </w:r>
      <w:r w:rsidRPr="00B979C1">
        <w:rPr>
          <w:spacing w:val="-1"/>
          <w:sz w:val="18"/>
          <w:szCs w:val="18"/>
        </w:rPr>
        <w:t>графические</w:t>
      </w:r>
      <w:r w:rsidRPr="00B979C1">
        <w:rPr>
          <w:spacing w:val="63"/>
          <w:sz w:val="18"/>
          <w:szCs w:val="18"/>
        </w:rPr>
        <w:t xml:space="preserve"> </w:t>
      </w:r>
      <w:r w:rsidRPr="00B979C1">
        <w:rPr>
          <w:spacing w:val="-1"/>
          <w:sz w:val="18"/>
          <w:szCs w:val="18"/>
        </w:rPr>
        <w:t>изображения,</w:t>
      </w:r>
      <w:r w:rsidRPr="00B979C1">
        <w:rPr>
          <w:spacing w:val="41"/>
          <w:sz w:val="18"/>
          <w:szCs w:val="18"/>
        </w:rPr>
        <w:t xml:space="preserve"> </w:t>
      </w:r>
      <w:r w:rsidRPr="00B979C1">
        <w:rPr>
          <w:sz w:val="18"/>
          <w:szCs w:val="18"/>
        </w:rPr>
        <w:t>а также</w:t>
      </w:r>
      <w:r w:rsidRPr="00B979C1">
        <w:rPr>
          <w:spacing w:val="-3"/>
          <w:sz w:val="18"/>
          <w:szCs w:val="18"/>
        </w:rPr>
        <w:t xml:space="preserve"> </w:t>
      </w:r>
      <w:r w:rsidRPr="00B979C1">
        <w:rPr>
          <w:spacing w:val="-1"/>
          <w:sz w:val="18"/>
          <w:szCs w:val="18"/>
        </w:rPr>
        <w:t>документов</w:t>
      </w:r>
      <w:r w:rsidRPr="00B979C1">
        <w:rPr>
          <w:spacing w:val="-4"/>
          <w:sz w:val="18"/>
          <w:szCs w:val="18"/>
        </w:rPr>
        <w:t xml:space="preserve"> </w:t>
      </w:r>
      <w:r w:rsidRPr="00B979C1">
        <w:rPr>
          <w:sz w:val="18"/>
          <w:szCs w:val="18"/>
        </w:rPr>
        <w:t xml:space="preserve">с </w:t>
      </w:r>
      <w:r w:rsidRPr="00B979C1">
        <w:rPr>
          <w:spacing w:val="-1"/>
          <w:sz w:val="18"/>
          <w:szCs w:val="18"/>
        </w:rPr>
        <w:t>графическим</w:t>
      </w:r>
      <w:r w:rsidRPr="00B979C1">
        <w:rPr>
          <w:sz w:val="18"/>
          <w:szCs w:val="18"/>
        </w:rPr>
        <w:t xml:space="preserve"> </w:t>
      </w:r>
      <w:r w:rsidRPr="00B979C1">
        <w:rPr>
          <w:spacing w:val="-1"/>
          <w:sz w:val="18"/>
          <w:szCs w:val="18"/>
        </w:rPr>
        <w:t>содержанием;</w:t>
      </w:r>
    </w:p>
    <w:p w:rsidR="009D4280" w:rsidRPr="00B979C1" w:rsidRDefault="009D4280" w:rsidP="00B979C1">
      <w:pPr>
        <w:pStyle w:val="a3"/>
        <w:numPr>
          <w:ilvl w:val="0"/>
          <w:numId w:val="100"/>
        </w:numPr>
        <w:tabs>
          <w:tab w:val="left" w:pos="1162"/>
        </w:tabs>
        <w:kinsoku w:val="0"/>
        <w:overflowPunct w:val="0"/>
        <w:ind w:left="0" w:firstLine="709"/>
        <w:rPr>
          <w:spacing w:val="-1"/>
          <w:sz w:val="18"/>
          <w:szCs w:val="18"/>
        </w:rPr>
      </w:pPr>
      <w:proofErr w:type="spellStart"/>
      <w:r w:rsidRPr="00B979C1">
        <w:rPr>
          <w:spacing w:val="-1"/>
          <w:sz w:val="18"/>
          <w:szCs w:val="18"/>
        </w:rPr>
        <w:t>zip</w:t>
      </w:r>
      <w:proofErr w:type="spellEnd"/>
      <w:r w:rsidRPr="00B979C1">
        <w:rPr>
          <w:spacing w:val="-1"/>
          <w:sz w:val="18"/>
          <w:szCs w:val="18"/>
        </w:rPr>
        <w:t xml:space="preserve">, </w:t>
      </w:r>
      <w:proofErr w:type="spellStart"/>
      <w:r w:rsidRPr="00B979C1">
        <w:rPr>
          <w:sz w:val="18"/>
          <w:szCs w:val="18"/>
        </w:rPr>
        <w:t>rar</w:t>
      </w:r>
      <w:proofErr w:type="spellEnd"/>
      <w:r w:rsidRPr="00B979C1">
        <w:rPr>
          <w:spacing w:val="-3"/>
          <w:sz w:val="18"/>
          <w:szCs w:val="18"/>
        </w:rPr>
        <w:t xml:space="preserve"> </w:t>
      </w:r>
      <w:r w:rsidRPr="00B979C1">
        <w:rPr>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сжатых</w:t>
      </w:r>
      <w:r w:rsidRPr="00B979C1">
        <w:rPr>
          <w:spacing w:val="-3"/>
          <w:sz w:val="18"/>
          <w:szCs w:val="18"/>
        </w:rPr>
        <w:t xml:space="preserve"> </w:t>
      </w:r>
      <w:r w:rsidRPr="00B979C1">
        <w:rPr>
          <w:spacing w:val="-1"/>
          <w:sz w:val="18"/>
          <w:szCs w:val="18"/>
        </w:rPr>
        <w:t xml:space="preserve">документов </w:t>
      </w:r>
      <w:r w:rsidRPr="00B979C1">
        <w:rPr>
          <w:sz w:val="18"/>
          <w:szCs w:val="18"/>
        </w:rPr>
        <w:t>в</w:t>
      </w:r>
      <w:r w:rsidRPr="00B979C1">
        <w:rPr>
          <w:spacing w:val="-1"/>
          <w:sz w:val="18"/>
          <w:szCs w:val="18"/>
        </w:rPr>
        <w:t xml:space="preserve"> один</w:t>
      </w:r>
      <w:r w:rsidRPr="00B979C1">
        <w:rPr>
          <w:sz w:val="18"/>
          <w:szCs w:val="18"/>
        </w:rPr>
        <w:t xml:space="preserve"> </w:t>
      </w:r>
      <w:r w:rsidRPr="00B979C1">
        <w:rPr>
          <w:spacing w:val="-1"/>
          <w:sz w:val="18"/>
          <w:szCs w:val="18"/>
        </w:rPr>
        <w:t>файл;</w:t>
      </w:r>
    </w:p>
    <w:p w:rsidR="009D4280" w:rsidRPr="00B979C1" w:rsidRDefault="009D4280" w:rsidP="00B979C1">
      <w:pPr>
        <w:pStyle w:val="a3"/>
        <w:numPr>
          <w:ilvl w:val="0"/>
          <w:numId w:val="100"/>
        </w:numPr>
        <w:tabs>
          <w:tab w:val="left" w:pos="1162"/>
        </w:tabs>
        <w:kinsoku w:val="0"/>
        <w:overflowPunct w:val="0"/>
        <w:ind w:left="0" w:firstLine="709"/>
        <w:rPr>
          <w:spacing w:val="-1"/>
          <w:sz w:val="18"/>
          <w:szCs w:val="18"/>
        </w:rPr>
      </w:pPr>
      <w:proofErr w:type="spellStart"/>
      <w:r w:rsidRPr="00B979C1">
        <w:rPr>
          <w:spacing w:val="-1"/>
          <w:sz w:val="18"/>
          <w:szCs w:val="18"/>
        </w:rPr>
        <w:t>sig</w:t>
      </w:r>
      <w:proofErr w:type="spellEnd"/>
      <w:r w:rsidRPr="00B979C1">
        <w:rPr>
          <w:spacing w:val="-2"/>
          <w:sz w:val="18"/>
          <w:szCs w:val="18"/>
        </w:rPr>
        <w:t xml:space="preserve"> </w:t>
      </w:r>
      <w:r w:rsidRPr="00B979C1">
        <w:rPr>
          <w:sz w:val="18"/>
          <w:szCs w:val="18"/>
        </w:rPr>
        <w:t xml:space="preserve">– </w:t>
      </w:r>
      <w:r w:rsidRPr="00B979C1">
        <w:rPr>
          <w:spacing w:val="-2"/>
          <w:sz w:val="18"/>
          <w:szCs w:val="18"/>
        </w:rPr>
        <w:t>для</w:t>
      </w:r>
      <w:r w:rsidRPr="00B979C1">
        <w:rPr>
          <w:sz w:val="18"/>
          <w:szCs w:val="18"/>
        </w:rPr>
        <w:t xml:space="preserve"> </w:t>
      </w:r>
      <w:r w:rsidRPr="00B979C1">
        <w:rPr>
          <w:spacing w:val="-1"/>
          <w:sz w:val="18"/>
          <w:szCs w:val="18"/>
        </w:rPr>
        <w:t>открепленной</w:t>
      </w:r>
      <w:r w:rsidRPr="00B979C1">
        <w:rPr>
          <w:sz w:val="18"/>
          <w:szCs w:val="18"/>
        </w:rPr>
        <w:t xml:space="preserve"> </w:t>
      </w:r>
      <w:r w:rsidRPr="00B979C1">
        <w:rPr>
          <w:spacing w:val="-1"/>
          <w:sz w:val="18"/>
          <w:szCs w:val="18"/>
        </w:rPr>
        <w:t>УКЭП.</w:t>
      </w:r>
    </w:p>
    <w:p w:rsidR="009D4280" w:rsidRPr="00B979C1" w:rsidRDefault="009D4280" w:rsidP="009D4280">
      <w:pPr>
        <w:pStyle w:val="a3"/>
        <w:kinsoku w:val="0"/>
        <w:overflowPunct w:val="0"/>
        <w:ind w:left="0" w:firstLine="739"/>
        <w:jc w:val="both"/>
        <w:rPr>
          <w:spacing w:val="-1"/>
          <w:sz w:val="18"/>
          <w:szCs w:val="18"/>
        </w:rPr>
      </w:pPr>
      <w:proofErr w:type="gramStart"/>
      <w:r w:rsidRPr="00B979C1">
        <w:rPr>
          <w:sz w:val="18"/>
          <w:szCs w:val="18"/>
        </w:rPr>
        <w:lastRenderedPageBreak/>
        <w:t>В</w:t>
      </w:r>
      <w:r w:rsidRPr="00B979C1">
        <w:rPr>
          <w:spacing w:val="28"/>
          <w:sz w:val="18"/>
          <w:szCs w:val="18"/>
        </w:rPr>
        <w:t xml:space="preserve"> </w:t>
      </w:r>
      <w:r w:rsidRPr="00B979C1">
        <w:rPr>
          <w:spacing w:val="-1"/>
          <w:sz w:val="18"/>
          <w:szCs w:val="18"/>
        </w:rPr>
        <w:t>случае</w:t>
      </w:r>
      <w:r w:rsidRPr="00B979C1">
        <w:rPr>
          <w:spacing w:val="28"/>
          <w:sz w:val="18"/>
          <w:szCs w:val="18"/>
        </w:rPr>
        <w:t xml:space="preserve"> </w:t>
      </w:r>
      <w:r w:rsidRPr="00B979C1">
        <w:rPr>
          <w:sz w:val="18"/>
          <w:szCs w:val="18"/>
        </w:rPr>
        <w:t>если</w:t>
      </w:r>
      <w:r w:rsidRPr="00B979C1">
        <w:rPr>
          <w:spacing w:val="29"/>
          <w:sz w:val="18"/>
          <w:szCs w:val="18"/>
        </w:rPr>
        <w:t xml:space="preserve"> </w:t>
      </w:r>
      <w:r w:rsidRPr="00B979C1">
        <w:rPr>
          <w:spacing w:val="-2"/>
          <w:sz w:val="18"/>
          <w:szCs w:val="18"/>
        </w:rPr>
        <w:t>оригиналы</w:t>
      </w:r>
      <w:r w:rsidRPr="00B979C1">
        <w:rPr>
          <w:spacing w:val="28"/>
          <w:sz w:val="18"/>
          <w:szCs w:val="18"/>
        </w:rPr>
        <w:t xml:space="preserve"> </w:t>
      </w:r>
      <w:r w:rsidRPr="00B979C1">
        <w:rPr>
          <w:spacing w:val="-1"/>
          <w:sz w:val="18"/>
          <w:szCs w:val="18"/>
        </w:rPr>
        <w:t>документов,</w:t>
      </w:r>
      <w:r w:rsidRPr="00B979C1">
        <w:rPr>
          <w:spacing w:val="24"/>
          <w:sz w:val="18"/>
          <w:szCs w:val="18"/>
        </w:rPr>
        <w:t xml:space="preserve"> </w:t>
      </w:r>
      <w:r w:rsidRPr="00B979C1">
        <w:rPr>
          <w:spacing w:val="-1"/>
          <w:sz w:val="18"/>
          <w:szCs w:val="18"/>
        </w:rPr>
        <w:t>прилагаемых</w:t>
      </w:r>
      <w:r w:rsidRPr="00B979C1">
        <w:rPr>
          <w:spacing w:val="28"/>
          <w:sz w:val="18"/>
          <w:szCs w:val="18"/>
        </w:rPr>
        <w:t xml:space="preserve"> </w:t>
      </w:r>
      <w:r w:rsidRPr="00B979C1">
        <w:rPr>
          <w:sz w:val="18"/>
          <w:szCs w:val="18"/>
        </w:rPr>
        <w:t>к</w:t>
      </w:r>
      <w:r w:rsidRPr="00B979C1">
        <w:rPr>
          <w:spacing w:val="26"/>
          <w:sz w:val="18"/>
          <w:szCs w:val="18"/>
        </w:rPr>
        <w:t xml:space="preserve"> </w:t>
      </w:r>
      <w:r w:rsidRPr="00B979C1">
        <w:rPr>
          <w:spacing w:val="-1"/>
          <w:sz w:val="18"/>
          <w:szCs w:val="18"/>
        </w:rPr>
        <w:t>Заявлению,</w:t>
      </w:r>
      <w:r w:rsidRPr="00B979C1">
        <w:rPr>
          <w:spacing w:val="27"/>
          <w:sz w:val="18"/>
          <w:szCs w:val="18"/>
        </w:rPr>
        <w:t xml:space="preserve"> </w:t>
      </w:r>
      <w:r w:rsidRPr="00B979C1">
        <w:rPr>
          <w:spacing w:val="-1"/>
          <w:sz w:val="18"/>
          <w:szCs w:val="18"/>
        </w:rPr>
        <w:t>выданы</w:t>
      </w:r>
      <w:r w:rsidRPr="00B979C1">
        <w:rPr>
          <w:spacing w:val="26"/>
          <w:sz w:val="18"/>
          <w:szCs w:val="18"/>
        </w:rPr>
        <w:t xml:space="preserve"> </w:t>
      </w:r>
      <w:r w:rsidRPr="00B979C1">
        <w:rPr>
          <w:sz w:val="18"/>
          <w:szCs w:val="18"/>
        </w:rPr>
        <w:t>и</w:t>
      </w:r>
      <w:r w:rsidRPr="00B979C1">
        <w:rPr>
          <w:spacing w:val="43"/>
          <w:sz w:val="18"/>
          <w:szCs w:val="18"/>
        </w:rPr>
        <w:t xml:space="preserve"> </w:t>
      </w:r>
      <w:r w:rsidRPr="00B979C1">
        <w:rPr>
          <w:spacing w:val="-1"/>
          <w:sz w:val="18"/>
          <w:szCs w:val="18"/>
        </w:rPr>
        <w:t>подписаны</w:t>
      </w:r>
      <w:r w:rsidRPr="00B979C1">
        <w:rPr>
          <w:sz w:val="18"/>
          <w:szCs w:val="18"/>
        </w:rPr>
        <w:t xml:space="preserve"> </w:t>
      </w:r>
      <w:r w:rsidRPr="00B979C1">
        <w:rPr>
          <w:spacing w:val="-1"/>
          <w:sz w:val="18"/>
          <w:szCs w:val="18"/>
        </w:rPr>
        <w:t>органом</w:t>
      </w:r>
      <w:r w:rsidRPr="00B979C1">
        <w:rPr>
          <w:spacing w:val="-2"/>
          <w:sz w:val="18"/>
          <w:szCs w:val="18"/>
        </w:rPr>
        <w:t xml:space="preserve"> </w:t>
      </w:r>
      <w:r w:rsidRPr="00B979C1">
        <w:rPr>
          <w:spacing w:val="-1"/>
          <w:sz w:val="18"/>
          <w:szCs w:val="18"/>
        </w:rPr>
        <w:t>государственной</w:t>
      </w:r>
      <w:r w:rsidRPr="00B979C1">
        <w:rPr>
          <w:sz w:val="18"/>
          <w:szCs w:val="18"/>
        </w:rPr>
        <w:t xml:space="preserve"> </w:t>
      </w:r>
      <w:r w:rsidRPr="00B979C1">
        <w:rPr>
          <w:spacing w:val="-1"/>
          <w:sz w:val="18"/>
          <w:szCs w:val="18"/>
        </w:rPr>
        <w:t>власти</w:t>
      </w:r>
      <w:r w:rsidRPr="00B979C1">
        <w:rPr>
          <w:spacing w:val="-3"/>
          <w:sz w:val="18"/>
          <w:szCs w:val="18"/>
        </w:rPr>
        <w:t xml:space="preserve"> </w:t>
      </w:r>
      <w:r w:rsidRPr="00B979C1">
        <w:rPr>
          <w:spacing w:val="-1"/>
          <w:sz w:val="18"/>
          <w:szCs w:val="18"/>
        </w:rPr>
        <w:t>или</w:t>
      </w:r>
      <w:r w:rsidRPr="00B979C1">
        <w:rPr>
          <w:spacing w:val="-3"/>
          <w:sz w:val="18"/>
          <w:szCs w:val="18"/>
        </w:rPr>
        <w:t xml:space="preserve"> </w:t>
      </w:r>
      <w:r w:rsidRPr="00B979C1">
        <w:rPr>
          <w:spacing w:val="-1"/>
          <w:sz w:val="18"/>
          <w:szCs w:val="18"/>
        </w:rPr>
        <w:t>органом</w:t>
      </w:r>
      <w:r w:rsidRPr="00B979C1">
        <w:rPr>
          <w:spacing w:val="-3"/>
          <w:sz w:val="18"/>
          <w:szCs w:val="18"/>
        </w:rPr>
        <w:t xml:space="preserve"> </w:t>
      </w:r>
      <w:r w:rsidRPr="00B979C1">
        <w:rPr>
          <w:spacing w:val="-1"/>
          <w:sz w:val="18"/>
          <w:szCs w:val="18"/>
        </w:rPr>
        <w:t>местного</w:t>
      </w:r>
      <w:r w:rsidRPr="00B979C1">
        <w:rPr>
          <w:spacing w:val="-3"/>
          <w:sz w:val="18"/>
          <w:szCs w:val="18"/>
        </w:rPr>
        <w:t xml:space="preserve"> </w:t>
      </w:r>
      <w:r w:rsidRPr="00B979C1">
        <w:rPr>
          <w:spacing w:val="-1"/>
          <w:sz w:val="18"/>
          <w:szCs w:val="18"/>
        </w:rPr>
        <w:t>самоуправления</w:t>
      </w:r>
      <w:r w:rsidRPr="00B979C1">
        <w:rPr>
          <w:spacing w:val="35"/>
          <w:sz w:val="18"/>
          <w:szCs w:val="18"/>
        </w:rPr>
        <w:t xml:space="preserve"> </w:t>
      </w:r>
      <w:r w:rsidRPr="00B979C1">
        <w:rPr>
          <w:sz w:val="18"/>
          <w:szCs w:val="18"/>
        </w:rPr>
        <w:t>на</w:t>
      </w:r>
      <w:r w:rsidRPr="00B979C1">
        <w:rPr>
          <w:spacing w:val="60"/>
          <w:sz w:val="18"/>
          <w:szCs w:val="18"/>
        </w:rPr>
        <w:t xml:space="preserve"> </w:t>
      </w:r>
      <w:r w:rsidRPr="00B979C1">
        <w:rPr>
          <w:spacing w:val="-1"/>
          <w:sz w:val="18"/>
          <w:szCs w:val="18"/>
        </w:rPr>
        <w:t>бумажном</w:t>
      </w:r>
      <w:r w:rsidRPr="00B979C1">
        <w:rPr>
          <w:spacing w:val="60"/>
          <w:sz w:val="18"/>
          <w:szCs w:val="18"/>
        </w:rPr>
        <w:t xml:space="preserve"> </w:t>
      </w:r>
      <w:r w:rsidRPr="00B979C1">
        <w:rPr>
          <w:spacing w:val="-1"/>
          <w:sz w:val="18"/>
          <w:szCs w:val="18"/>
        </w:rPr>
        <w:t>носителе,</w:t>
      </w:r>
      <w:r w:rsidRPr="00B979C1">
        <w:rPr>
          <w:spacing w:val="59"/>
          <w:sz w:val="18"/>
          <w:szCs w:val="18"/>
        </w:rPr>
        <w:t xml:space="preserve"> </w:t>
      </w:r>
      <w:r w:rsidRPr="00B979C1">
        <w:rPr>
          <w:spacing w:val="-1"/>
          <w:sz w:val="18"/>
          <w:szCs w:val="18"/>
        </w:rPr>
        <w:t>допускается</w:t>
      </w:r>
      <w:r w:rsidRPr="00B979C1">
        <w:rPr>
          <w:spacing w:val="60"/>
          <w:sz w:val="18"/>
          <w:szCs w:val="18"/>
        </w:rPr>
        <w:t xml:space="preserve"> </w:t>
      </w:r>
      <w:r w:rsidRPr="00B979C1">
        <w:rPr>
          <w:spacing w:val="-1"/>
          <w:sz w:val="18"/>
          <w:szCs w:val="18"/>
        </w:rPr>
        <w:t>формирование</w:t>
      </w:r>
      <w:r w:rsidRPr="00B979C1">
        <w:rPr>
          <w:spacing w:val="60"/>
          <w:sz w:val="18"/>
          <w:szCs w:val="18"/>
        </w:rPr>
        <w:t xml:space="preserve"> </w:t>
      </w:r>
      <w:r w:rsidRPr="00B979C1">
        <w:rPr>
          <w:spacing w:val="-1"/>
          <w:sz w:val="18"/>
          <w:szCs w:val="18"/>
        </w:rPr>
        <w:t>таких</w:t>
      </w:r>
      <w:r w:rsidRPr="00B979C1">
        <w:rPr>
          <w:spacing w:val="61"/>
          <w:sz w:val="18"/>
          <w:szCs w:val="18"/>
        </w:rPr>
        <w:t xml:space="preserve"> </w:t>
      </w:r>
      <w:r w:rsidRPr="00B979C1">
        <w:rPr>
          <w:spacing w:val="-1"/>
          <w:sz w:val="18"/>
          <w:szCs w:val="18"/>
        </w:rPr>
        <w:t>документов,</w:t>
      </w:r>
      <w:r w:rsidRPr="00B979C1">
        <w:rPr>
          <w:spacing w:val="35"/>
          <w:sz w:val="18"/>
          <w:szCs w:val="18"/>
        </w:rPr>
        <w:t xml:space="preserve"> </w:t>
      </w:r>
      <w:r w:rsidRPr="00B979C1">
        <w:rPr>
          <w:spacing w:val="-1"/>
          <w:sz w:val="18"/>
          <w:szCs w:val="18"/>
        </w:rPr>
        <w:t>представляемых</w:t>
      </w:r>
      <w:r w:rsidRPr="00B979C1">
        <w:rPr>
          <w:spacing w:val="64"/>
          <w:sz w:val="18"/>
          <w:szCs w:val="18"/>
        </w:rPr>
        <w:t xml:space="preserve"> </w:t>
      </w:r>
      <w:r w:rsidRPr="00B979C1">
        <w:rPr>
          <w:sz w:val="18"/>
          <w:szCs w:val="18"/>
        </w:rPr>
        <w:t>в</w:t>
      </w:r>
      <w:r w:rsidRPr="00B979C1">
        <w:rPr>
          <w:spacing w:val="60"/>
          <w:sz w:val="18"/>
          <w:szCs w:val="18"/>
        </w:rPr>
        <w:t xml:space="preserve"> </w:t>
      </w:r>
      <w:r w:rsidRPr="00B979C1">
        <w:rPr>
          <w:spacing w:val="-1"/>
          <w:sz w:val="18"/>
          <w:szCs w:val="18"/>
        </w:rPr>
        <w:t>электронной</w:t>
      </w:r>
      <w:r w:rsidRPr="00B979C1">
        <w:rPr>
          <w:sz w:val="18"/>
          <w:szCs w:val="18"/>
        </w:rPr>
        <w:t xml:space="preserve"> форме, </w:t>
      </w:r>
      <w:r w:rsidRPr="00B979C1">
        <w:rPr>
          <w:spacing w:val="-1"/>
          <w:sz w:val="18"/>
          <w:szCs w:val="18"/>
        </w:rPr>
        <w:t>путем</w:t>
      </w:r>
      <w:r w:rsidRPr="00B979C1">
        <w:rPr>
          <w:spacing w:val="63"/>
          <w:sz w:val="18"/>
          <w:szCs w:val="18"/>
        </w:rPr>
        <w:t xml:space="preserve"> </w:t>
      </w:r>
      <w:r w:rsidRPr="00B979C1">
        <w:rPr>
          <w:spacing w:val="-1"/>
          <w:sz w:val="18"/>
          <w:szCs w:val="18"/>
        </w:rPr>
        <w:t>сканирования</w:t>
      </w:r>
      <w:r w:rsidRPr="00B979C1">
        <w:rPr>
          <w:spacing w:val="61"/>
          <w:sz w:val="18"/>
          <w:szCs w:val="18"/>
        </w:rPr>
        <w:t xml:space="preserve"> </w:t>
      </w:r>
      <w:r w:rsidRPr="00B979C1">
        <w:rPr>
          <w:spacing w:val="-1"/>
          <w:sz w:val="18"/>
          <w:szCs w:val="18"/>
        </w:rPr>
        <w:t>непосредственно</w:t>
      </w:r>
      <w:r w:rsidRPr="00B979C1">
        <w:rPr>
          <w:spacing w:val="41"/>
          <w:sz w:val="18"/>
          <w:szCs w:val="18"/>
        </w:rPr>
        <w:t xml:space="preserve"> </w:t>
      </w:r>
      <w:r w:rsidRPr="00B979C1">
        <w:rPr>
          <w:sz w:val="18"/>
          <w:szCs w:val="18"/>
        </w:rPr>
        <w:t>с</w:t>
      </w:r>
      <w:r w:rsidRPr="00B979C1">
        <w:rPr>
          <w:spacing w:val="10"/>
          <w:sz w:val="18"/>
          <w:szCs w:val="18"/>
        </w:rPr>
        <w:t xml:space="preserve"> </w:t>
      </w:r>
      <w:r w:rsidRPr="00B979C1">
        <w:rPr>
          <w:spacing w:val="-1"/>
          <w:sz w:val="18"/>
          <w:szCs w:val="18"/>
        </w:rPr>
        <w:t>оригинала</w:t>
      </w:r>
      <w:r w:rsidRPr="00B979C1">
        <w:rPr>
          <w:spacing w:val="9"/>
          <w:sz w:val="18"/>
          <w:szCs w:val="18"/>
        </w:rPr>
        <w:t xml:space="preserve"> </w:t>
      </w:r>
      <w:r w:rsidRPr="00B979C1">
        <w:rPr>
          <w:spacing w:val="-1"/>
          <w:sz w:val="18"/>
          <w:szCs w:val="18"/>
        </w:rPr>
        <w:t>документа</w:t>
      </w:r>
      <w:r w:rsidRPr="00B979C1">
        <w:rPr>
          <w:spacing w:val="10"/>
          <w:sz w:val="18"/>
          <w:szCs w:val="18"/>
        </w:rPr>
        <w:t xml:space="preserve"> </w:t>
      </w:r>
      <w:r w:rsidRPr="00B979C1">
        <w:rPr>
          <w:spacing w:val="-1"/>
          <w:sz w:val="18"/>
          <w:szCs w:val="18"/>
        </w:rPr>
        <w:t>(использование</w:t>
      </w:r>
      <w:r w:rsidRPr="00B979C1">
        <w:rPr>
          <w:spacing w:val="10"/>
          <w:sz w:val="18"/>
          <w:szCs w:val="18"/>
        </w:rPr>
        <w:t xml:space="preserve"> </w:t>
      </w:r>
      <w:r w:rsidRPr="00B979C1">
        <w:rPr>
          <w:spacing w:val="-1"/>
          <w:sz w:val="18"/>
          <w:szCs w:val="18"/>
        </w:rPr>
        <w:t>копий</w:t>
      </w:r>
      <w:r w:rsidRPr="00B979C1">
        <w:rPr>
          <w:spacing w:val="8"/>
          <w:sz w:val="18"/>
          <w:szCs w:val="18"/>
        </w:rPr>
        <w:t xml:space="preserve"> </w:t>
      </w:r>
      <w:r w:rsidRPr="00B979C1">
        <w:rPr>
          <w:sz w:val="18"/>
          <w:szCs w:val="18"/>
        </w:rPr>
        <w:t>не</w:t>
      </w:r>
      <w:r w:rsidRPr="00B979C1">
        <w:rPr>
          <w:spacing w:val="7"/>
          <w:sz w:val="18"/>
          <w:szCs w:val="18"/>
        </w:rPr>
        <w:t xml:space="preserve"> </w:t>
      </w:r>
      <w:r w:rsidRPr="00B979C1">
        <w:rPr>
          <w:spacing w:val="-1"/>
          <w:sz w:val="18"/>
          <w:szCs w:val="18"/>
        </w:rPr>
        <w:t>допускается),</w:t>
      </w:r>
      <w:r w:rsidRPr="00B979C1">
        <w:rPr>
          <w:spacing w:val="9"/>
          <w:sz w:val="18"/>
          <w:szCs w:val="18"/>
        </w:rPr>
        <w:t xml:space="preserve"> </w:t>
      </w:r>
      <w:r w:rsidRPr="00B979C1">
        <w:rPr>
          <w:spacing w:val="-2"/>
          <w:sz w:val="18"/>
          <w:szCs w:val="18"/>
        </w:rPr>
        <w:t>которое</w:t>
      </w:r>
      <w:r w:rsidRPr="00B979C1">
        <w:rPr>
          <w:spacing w:val="43"/>
          <w:sz w:val="18"/>
          <w:szCs w:val="18"/>
        </w:rPr>
        <w:t xml:space="preserve"> </w:t>
      </w:r>
      <w:r w:rsidRPr="00B979C1">
        <w:rPr>
          <w:spacing w:val="-1"/>
          <w:sz w:val="18"/>
          <w:szCs w:val="18"/>
        </w:rPr>
        <w:t>осуществляется</w:t>
      </w:r>
      <w:r w:rsidRPr="00B979C1">
        <w:rPr>
          <w:spacing w:val="9"/>
          <w:sz w:val="18"/>
          <w:szCs w:val="18"/>
        </w:rPr>
        <w:t xml:space="preserve"> </w:t>
      </w:r>
      <w:r w:rsidRPr="00B979C1">
        <w:rPr>
          <w:sz w:val="18"/>
          <w:szCs w:val="18"/>
        </w:rPr>
        <w:t>с</w:t>
      </w:r>
      <w:r w:rsidRPr="00B979C1">
        <w:rPr>
          <w:spacing w:val="8"/>
          <w:sz w:val="18"/>
          <w:szCs w:val="18"/>
        </w:rPr>
        <w:t xml:space="preserve"> </w:t>
      </w:r>
      <w:r w:rsidRPr="00B979C1">
        <w:rPr>
          <w:spacing w:val="-2"/>
          <w:sz w:val="18"/>
          <w:szCs w:val="18"/>
        </w:rPr>
        <w:t>сохранением</w:t>
      </w:r>
      <w:r w:rsidRPr="00B979C1">
        <w:rPr>
          <w:spacing w:val="8"/>
          <w:sz w:val="18"/>
          <w:szCs w:val="18"/>
        </w:rPr>
        <w:t xml:space="preserve"> </w:t>
      </w:r>
      <w:r w:rsidRPr="00B979C1">
        <w:rPr>
          <w:spacing w:val="-2"/>
          <w:sz w:val="18"/>
          <w:szCs w:val="18"/>
        </w:rPr>
        <w:t>ориентации</w:t>
      </w:r>
      <w:r w:rsidRPr="00B979C1">
        <w:rPr>
          <w:spacing w:val="9"/>
          <w:sz w:val="18"/>
          <w:szCs w:val="18"/>
        </w:rPr>
        <w:t xml:space="preserve"> </w:t>
      </w:r>
      <w:r w:rsidRPr="00B979C1">
        <w:rPr>
          <w:spacing w:val="-1"/>
          <w:sz w:val="18"/>
          <w:szCs w:val="18"/>
        </w:rPr>
        <w:t>оригинала</w:t>
      </w:r>
      <w:r w:rsidRPr="00B979C1">
        <w:rPr>
          <w:spacing w:val="5"/>
          <w:sz w:val="18"/>
          <w:szCs w:val="18"/>
        </w:rPr>
        <w:t xml:space="preserve"> </w:t>
      </w:r>
      <w:r w:rsidRPr="00B979C1">
        <w:rPr>
          <w:spacing w:val="-1"/>
          <w:sz w:val="18"/>
          <w:szCs w:val="18"/>
        </w:rPr>
        <w:t>документа</w:t>
      </w:r>
      <w:r w:rsidRPr="00B979C1">
        <w:rPr>
          <w:spacing w:val="8"/>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разрешении</w:t>
      </w:r>
      <w:r w:rsidRPr="00B979C1">
        <w:rPr>
          <w:spacing w:val="7"/>
          <w:sz w:val="18"/>
          <w:szCs w:val="18"/>
        </w:rPr>
        <w:t xml:space="preserve"> </w:t>
      </w:r>
      <w:r w:rsidRPr="00B979C1">
        <w:rPr>
          <w:spacing w:val="-1"/>
          <w:sz w:val="18"/>
          <w:szCs w:val="18"/>
        </w:rPr>
        <w:t>300 - 500</w:t>
      </w:r>
      <w:r w:rsidRPr="00B979C1">
        <w:rPr>
          <w:spacing w:val="26"/>
          <w:sz w:val="18"/>
          <w:szCs w:val="18"/>
        </w:rPr>
        <w:t xml:space="preserve"> </w:t>
      </w:r>
      <w:proofErr w:type="spellStart"/>
      <w:r w:rsidRPr="00B979C1">
        <w:rPr>
          <w:spacing w:val="-1"/>
          <w:sz w:val="18"/>
          <w:szCs w:val="18"/>
        </w:rPr>
        <w:t>dpi</w:t>
      </w:r>
      <w:proofErr w:type="spellEnd"/>
      <w:r w:rsidRPr="00B979C1">
        <w:rPr>
          <w:spacing w:val="28"/>
          <w:sz w:val="18"/>
          <w:szCs w:val="18"/>
        </w:rPr>
        <w:t xml:space="preserve"> </w:t>
      </w:r>
      <w:r w:rsidRPr="00B979C1">
        <w:rPr>
          <w:spacing w:val="-1"/>
          <w:sz w:val="18"/>
          <w:szCs w:val="18"/>
        </w:rPr>
        <w:t>(масштаб</w:t>
      </w:r>
      <w:r w:rsidRPr="00B979C1">
        <w:rPr>
          <w:spacing w:val="26"/>
          <w:sz w:val="18"/>
          <w:szCs w:val="18"/>
        </w:rPr>
        <w:t xml:space="preserve"> </w:t>
      </w:r>
      <w:r w:rsidRPr="00B979C1">
        <w:rPr>
          <w:spacing w:val="-1"/>
          <w:sz w:val="18"/>
          <w:szCs w:val="18"/>
        </w:rPr>
        <w:t>1:1)</w:t>
      </w:r>
      <w:r w:rsidRPr="00B979C1">
        <w:rPr>
          <w:spacing w:val="25"/>
          <w:sz w:val="18"/>
          <w:szCs w:val="18"/>
        </w:rPr>
        <w:t xml:space="preserve"> </w:t>
      </w:r>
      <w:r w:rsidRPr="00B979C1">
        <w:rPr>
          <w:sz w:val="18"/>
          <w:szCs w:val="18"/>
        </w:rPr>
        <w:t>и</w:t>
      </w:r>
      <w:r w:rsidRPr="00B979C1">
        <w:rPr>
          <w:spacing w:val="28"/>
          <w:sz w:val="18"/>
          <w:szCs w:val="18"/>
        </w:rPr>
        <w:t xml:space="preserve"> </w:t>
      </w:r>
      <w:r w:rsidRPr="00B979C1">
        <w:rPr>
          <w:spacing w:val="-1"/>
          <w:sz w:val="18"/>
          <w:szCs w:val="18"/>
        </w:rPr>
        <w:t>всех</w:t>
      </w:r>
      <w:r w:rsidRPr="00B979C1">
        <w:rPr>
          <w:spacing w:val="28"/>
          <w:sz w:val="18"/>
          <w:szCs w:val="18"/>
        </w:rPr>
        <w:t xml:space="preserve"> </w:t>
      </w:r>
      <w:r w:rsidRPr="00B979C1">
        <w:rPr>
          <w:spacing w:val="-1"/>
          <w:sz w:val="18"/>
          <w:szCs w:val="18"/>
        </w:rPr>
        <w:t>аутентичных</w:t>
      </w:r>
      <w:r w:rsidRPr="00B979C1">
        <w:rPr>
          <w:spacing w:val="26"/>
          <w:sz w:val="18"/>
          <w:szCs w:val="18"/>
        </w:rPr>
        <w:t xml:space="preserve"> </w:t>
      </w:r>
      <w:r w:rsidRPr="00B979C1">
        <w:rPr>
          <w:spacing w:val="-1"/>
          <w:sz w:val="18"/>
          <w:szCs w:val="18"/>
        </w:rPr>
        <w:t>признаков</w:t>
      </w:r>
      <w:r w:rsidRPr="00B979C1">
        <w:rPr>
          <w:spacing w:val="27"/>
          <w:sz w:val="18"/>
          <w:szCs w:val="18"/>
        </w:rPr>
        <w:t xml:space="preserve"> </w:t>
      </w:r>
      <w:r w:rsidRPr="00B979C1">
        <w:rPr>
          <w:spacing w:val="-2"/>
          <w:sz w:val="18"/>
          <w:szCs w:val="18"/>
        </w:rPr>
        <w:t>подлинности</w:t>
      </w:r>
      <w:r w:rsidRPr="00B979C1">
        <w:rPr>
          <w:spacing w:val="38"/>
          <w:sz w:val="18"/>
          <w:szCs w:val="18"/>
        </w:rPr>
        <w:t xml:space="preserve"> </w:t>
      </w:r>
      <w:r w:rsidRPr="00B979C1">
        <w:rPr>
          <w:spacing w:val="-1"/>
          <w:sz w:val="18"/>
          <w:szCs w:val="18"/>
        </w:rPr>
        <w:t>(графической</w:t>
      </w:r>
      <w:proofErr w:type="gramEnd"/>
      <w:r w:rsidRPr="00B979C1">
        <w:rPr>
          <w:spacing w:val="63"/>
          <w:sz w:val="18"/>
          <w:szCs w:val="18"/>
        </w:rPr>
        <w:t xml:space="preserve"> </w:t>
      </w:r>
      <w:r w:rsidRPr="00B979C1">
        <w:rPr>
          <w:spacing w:val="-1"/>
          <w:sz w:val="18"/>
          <w:szCs w:val="18"/>
        </w:rPr>
        <w:t>подписи</w:t>
      </w:r>
      <w:r w:rsidRPr="00B979C1">
        <w:rPr>
          <w:spacing w:val="1"/>
          <w:sz w:val="18"/>
          <w:szCs w:val="18"/>
        </w:rPr>
        <w:t xml:space="preserve"> </w:t>
      </w:r>
      <w:r w:rsidRPr="00B979C1">
        <w:rPr>
          <w:spacing w:val="-1"/>
          <w:sz w:val="18"/>
          <w:szCs w:val="18"/>
        </w:rPr>
        <w:t>лица,</w:t>
      </w:r>
      <w:r w:rsidRPr="00B979C1">
        <w:rPr>
          <w:sz w:val="18"/>
          <w:szCs w:val="18"/>
        </w:rPr>
        <w:t xml:space="preserve"> </w:t>
      </w:r>
      <w:r w:rsidRPr="00B979C1">
        <w:rPr>
          <w:spacing w:val="-1"/>
          <w:sz w:val="18"/>
          <w:szCs w:val="18"/>
        </w:rPr>
        <w:t>печати,</w:t>
      </w:r>
      <w:r w:rsidRPr="00B979C1">
        <w:rPr>
          <w:spacing w:val="1"/>
          <w:sz w:val="18"/>
          <w:szCs w:val="18"/>
        </w:rPr>
        <w:t xml:space="preserve"> </w:t>
      </w:r>
      <w:r w:rsidRPr="00B979C1">
        <w:rPr>
          <w:spacing w:val="-1"/>
          <w:sz w:val="18"/>
          <w:szCs w:val="18"/>
        </w:rPr>
        <w:t>углового</w:t>
      </w:r>
      <w:r w:rsidRPr="00B979C1">
        <w:rPr>
          <w:spacing w:val="2"/>
          <w:sz w:val="18"/>
          <w:szCs w:val="18"/>
        </w:rPr>
        <w:t xml:space="preserve"> </w:t>
      </w:r>
      <w:r w:rsidRPr="00B979C1">
        <w:rPr>
          <w:spacing w:val="-1"/>
          <w:sz w:val="18"/>
          <w:szCs w:val="18"/>
        </w:rPr>
        <w:t>штампа</w:t>
      </w:r>
      <w:r w:rsidRPr="00B979C1">
        <w:rPr>
          <w:spacing w:val="1"/>
          <w:sz w:val="18"/>
          <w:szCs w:val="18"/>
        </w:rPr>
        <w:t xml:space="preserve"> </w:t>
      </w:r>
      <w:r w:rsidRPr="00B979C1">
        <w:rPr>
          <w:spacing w:val="-1"/>
          <w:sz w:val="18"/>
          <w:szCs w:val="18"/>
        </w:rPr>
        <w:t>бланка),</w:t>
      </w:r>
      <w:r w:rsidRPr="00B979C1">
        <w:rPr>
          <w:spacing w:val="1"/>
          <w:sz w:val="18"/>
          <w:szCs w:val="18"/>
        </w:rPr>
        <w:t xml:space="preserve"> </w:t>
      </w:r>
      <w:r w:rsidRPr="00B979C1">
        <w:rPr>
          <w:sz w:val="18"/>
          <w:szCs w:val="18"/>
        </w:rPr>
        <w:t>с</w:t>
      </w:r>
      <w:r w:rsidRPr="00B979C1">
        <w:rPr>
          <w:spacing w:val="1"/>
          <w:sz w:val="18"/>
          <w:szCs w:val="18"/>
        </w:rPr>
        <w:t xml:space="preserve"> </w:t>
      </w:r>
      <w:r w:rsidRPr="00B979C1">
        <w:rPr>
          <w:spacing w:val="-1"/>
          <w:sz w:val="18"/>
          <w:szCs w:val="18"/>
        </w:rPr>
        <w:t>использованием</w:t>
      </w:r>
      <w:r w:rsidRPr="00B979C1">
        <w:rPr>
          <w:spacing w:val="1"/>
          <w:sz w:val="18"/>
          <w:szCs w:val="18"/>
        </w:rPr>
        <w:t xml:space="preserve"> </w:t>
      </w:r>
      <w:r w:rsidRPr="00B979C1">
        <w:rPr>
          <w:spacing w:val="-1"/>
          <w:sz w:val="18"/>
          <w:szCs w:val="18"/>
        </w:rPr>
        <w:t>следующих</w:t>
      </w:r>
      <w:r w:rsidRPr="00B979C1">
        <w:rPr>
          <w:spacing w:val="47"/>
          <w:sz w:val="18"/>
          <w:szCs w:val="18"/>
        </w:rPr>
        <w:t xml:space="preserve"> </w:t>
      </w:r>
      <w:r w:rsidRPr="00B979C1">
        <w:rPr>
          <w:spacing w:val="-1"/>
          <w:sz w:val="18"/>
          <w:szCs w:val="18"/>
        </w:rPr>
        <w:t>режимов:</w:t>
      </w:r>
    </w:p>
    <w:p w:rsidR="009D4280" w:rsidRPr="00B979C1" w:rsidRDefault="009D4280" w:rsidP="009D4280">
      <w:pPr>
        <w:pStyle w:val="a3"/>
        <w:numPr>
          <w:ilvl w:val="0"/>
          <w:numId w:val="99"/>
        </w:numPr>
        <w:tabs>
          <w:tab w:val="left" w:pos="1162"/>
        </w:tabs>
        <w:kinsoku w:val="0"/>
        <w:overflowPunct w:val="0"/>
        <w:ind w:left="0" w:right="2" w:firstLine="739"/>
        <w:jc w:val="both"/>
        <w:rPr>
          <w:spacing w:val="-1"/>
          <w:sz w:val="18"/>
          <w:szCs w:val="18"/>
        </w:rPr>
      </w:pPr>
      <w:r w:rsidRPr="00B979C1">
        <w:rPr>
          <w:spacing w:val="-1"/>
          <w:sz w:val="18"/>
          <w:szCs w:val="18"/>
        </w:rPr>
        <w:t>«черно-белый» (при</w:t>
      </w:r>
      <w:r w:rsidRPr="00B979C1">
        <w:rPr>
          <w:spacing w:val="-3"/>
          <w:sz w:val="18"/>
          <w:szCs w:val="18"/>
        </w:rPr>
        <w:t xml:space="preserve"> </w:t>
      </w:r>
      <w:r w:rsidRPr="00B979C1">
        <w:rPr>
          <w:spacing w:val="-1"/>
          <w:sz w:val="18"/>
          <w:szCs w:val="18"/>
        </w:rPr>
        <w:t>отсутствии</w:t>
      </w:r>
      <w:r w:rsidRPr="00B979C1">
        <w:rPr>
          <w:sz w:val="18"/>
          <w:szCs w:val="18"/>
        </w:rPr>
        <w:t xml:space="preserve"> в</w:t>
      </w:r>
      <w:r w:rsidRPr="00B979C1">
        <w:rPr>
          <w:spacing w:val="-1"/>
          <w:sz w:val="18"/>
          <w:szCs w:val="18"/>
        </w:rPr>
        <w:t xml:space="preserve"> документе</w:t>
      </w:r>
      <w:r w:rsidRPr="00B979C1">
        <w:rPr>
          <w:sz w:val="18"/>
          <w:szCs w:val="18"/>
        </w:rPr>
        <w:t xml:space="preserve"> </w:t>
      </w:r>
      <w:r w:rsidRPr="00B979C1">
        <w:rPr>
          <w:spacing w:val="-1"/>
          <w:sz w:val="18"/>
          <w:szCs w:val="18"/>
        </w:rPr>
        <w:t>графических изображений</w:t>
      </w:r>
      <w:r w:rsidRPr="00B979C1">
        <w:rPr>
          <w:spacing w:val="35"/>
          <w:sz w:val="18"/>
          <w:szCs w:val="18"/>
        </w:rPr>
        <w:t xml:space="preserve"> </w:t>
      </w:r>
      <w:proofErr w:type="gramStart"/>
      <w:r w:rsidRPr="00B979C1">
        <w:rPr>
          <w:spacing w:val="-1"/>
          <w:sz w:val="18"/>
          <w:szCs w:val="18"/>
        </w:rPr>
        <w:t>и(</w:t>
      </w:r>
      <w:proofErr w:type="gramEnd"/>
      <w:r w:rsidRPr="00B979C1">
        <w:rPr>
          <w:spacing w:val="-1"/>
          <w:sz w:val="18"/>
          <w:szCs w:val="18"/>
        </w:rPr>
        <w:t>или)</w:t>
      </w:r>
      <w:r w:rsidRPr="00B979C1">
        <w:rPr>
          <w:sz w:val="18"/>
          <w:szCs w:val="18"/>
        </w:rPr>
        <w:t xml:space="preserve"> </w:t>
      </w:r>
      <w:r w:rsidRPr="00B979C1">
        <w:rPr>
          <w:spacing w:val="-1"/>
          <w:sz w:val="18"/>
          <w:szCs w:val="18"/>
        </w:rPr>
        <w:t>цветного</w:t>
      </w:r>
      <w:r w:rsidRPr="00B979C1">
        <w:rPr>
          <w:spacing w:val="1"/>
          <w:sz w:val="18"/>
          <w:szCs w:val="18"/>
        </w:rPr>
        <w:t xml:space="preserve"> </w:t>
      </w:r>
      <w:r w:rsidRPr="00B979C1">
        <w:rPr>
          <w:spacing w:val="-1"/>
          <w:sz w:val="18"/>
          <w:szCs w:val="18"/>
        </w:rPr>
        <w:t>текста);</w:t>
      </w:r>
    </w:p>
    <w:p w:rsidR="009D4280" w:rsidRPr="00B979C1" w:rsidRDefault="009D4280" w:rsidP="009D4280">
      <w:pPr>
        <w:pStyle w:val="a3"/>
        <w:numPr>
          <w:ilvl w:val="0"/>
          <w:numId w:val="99"/>
        </w:numPr>
        <w:tabs>
          <w:tab w:val="left" w:pos="1162"/>
        </w:tabs>
        <w:kinsoku w:val="0"/>
        <w:overflowPunct w:val="0"/>
        <w:ind w:left="0" w:right="2" w:firstLine="739"/>
        <w:jc w:val="both"/>
        <w:rPr>
          <w:spacing w:val="-1"/>
          <w:sz w:val="18"/>
          <w:szCs w:val="18"/>
        </w:rPr>
      </w:pPr>
      <w:r w:rsidRPr="00B979C1">
        <w:rPr>
          <w:spacing w:val="-1"/>
          <w:sz w:val="18"/>
          <w:szCs w:val="18"/>
        </w:rPr>
        <w:t>«оттенки</w:t>
      </w:r>
      <w:r w:rsidRPr="00B979C1">
        <w:rPr>
          <w:sz w:val="18"/>
          <w:szCs w:val="18"/>
        </w:rPr>
        <w:t xml:space="preserve"> </w:t>
      </w:r>
      <w:r w:rsidRPr="00B979C1">
        <w:rPr>
          <w:spacing w:val="-1"/>
          <w:sz w:val="18"/>
          <w:szCs w:val="18"/>
        </w:rPr>
        <w:t>серого»</w:t>
      </w:r>
      <w:r w:rsidRPr="00B979C1">
        <w:rPr>
          <w:spacing w:val="-4"/>
          <w:sz w:val="18"/>
          <w:szCs w:val="18"/>
        </w:rPr>
        <w:t xml:space="preserve"> </w:t>
      </w:r>
      <w:r w:rsidRPr="00B979C1">
        <w:rPr>
          <w:spacing w:val="-1"/>
          <w:sz w:val="18"/>
          <w:szCs w:val="18"/>
        </w:rPr>
        <w:t>(при</w:t>
      </w:r>
      <w:r w:rsidRPr="00B979C1">
        <w:rPr>
          <w:sz w:val="18"/>
          <w:szCs w:val="18"/>
        </w:rPr>
        <w:t xml:space="preserve"> </w:t>
      </w:r>
      <w:r w:rsidRPr="00B979C1">
        <w:rPr>
          <w:spacing w:val="-1"/>
          <w:sz w:val="18"/>
          <w:szCs w:val="18"/>
        </w:rPr>
        <w:t>наличии</w:t>
      </w:r>
      <w:r w:rsidRPr="00B979C1">
        <w:rPr>
          <w:sz w:val="18"/>
          <w:szCs w:val="18"/>
        </w:rPr>
        <w:t xml:space="preserve"> в</w:t>
      </w:r>
      <w:r w:rsidRPr="00B979C1">
        <w:rPr>
          <w:spacing w:val="-4"/>
          <w:sz w:val="18"/>
          <w:szCs w:val="18"/>
        </w:rPr>
        <w:t xml:space="preserve"> </w:t>
      </w:r>
      <w:r w:rsidRPr="00B979C1">
        <w:rPr>
          <w:spacing w:val="-1"/>
          <w:sz w:val="18"/>
          <w:szCs w:val="18"/>
        </w:rPr>
        <w:t>документе</w:t>
      </w:r>
      <w:r w:rsidRPr="00B979C1">
        <w:rPr>
          <w:sz w:val="18"/>
          <w:szCs w:val="18"/>
        </w:rPr>
        <w:t xml:space="preserve"> </w:t>
      </w:r>
      <w:r w:rsidRPr="00B979C1">
        <w:rPr>
          <w:spacing w:val="-1"/>
          <w:sz w:val="18"/>
          <w:szCs w:val="18"/>
        </w:rPr>
        <w:t>графических</w:t>
      </w:r>
      <w:r w:rsidRPr="00B979C1">
        <w:rPr>
          <w:spacing w:val="-3"/>
          <w:sz w:val="18"/>
          <w:szCs w:val="18"/>
        </w:rPr>
        <w:t xml:space="preserve"> </w:t>
      </w:r>
      <w:r w:rsidRPr="00B979C1">
        <w:rPr>
          <w:sz w:val="18"/>
          <w:szCs w:val="18"/>
        </w:rPr>
        <w:t>изображений,</w:t>
      </w:r>
      <w:r w:rsidRPr="00B979C1">
        <w:rPr>
          <w:spacing w:val="27"/>
          <w:sz w:val="18"/>
          <w:szCs w:val="18"/>
        </w:rPr>
        <w:t xml:space="preserve"> </w:t>
      </w:r>
      <w:r w:rsidRPr="00B979C1">
        <w:rPr>
          <w:spacing w:val="-1"/>
          <w:sz w:val="18"/>
          <w:szCs w:val="18"/>
        </w:rPr>
        <w:t>отличных</w:t>
      </w:r>
      <w:r w:rsidRPr="00B979C1">
        <w:rPr>
          <w:spacing w:val="-3"/>
          <w:sz w:val="18"/>
          <w:szCs w:val="18"/>
        </w:rPr>
        <w:t xml:space="preserve"> </w:t>
      </w:r>
      <w:r w:rsidRPr="00B979C1">
        <w:rPr>
          <w:sz w:val="18"/>
          <w:szCs w:val="18"/>
        </w:rPr>
        <w:t>от</w:t>
      </w:r>
      <w:r w:rsidRPr="00B979C1">
        <w:rPr>
          <w:spacing w:val="-1"/>
          <w:sz w:val="18"/>
          <w:szCs w:val="18"/>
        </w:rPr>
        <w:t xml:space="preserve"> цветного</w:t>
      </w:r>
      <w:r w:rsidRPr="00B979C1">
        <w:rPr>
          <w:spacing w:val="1"/>
          <w:sz w:val="18"/>
          <w:szCs w:val="18"/>
        </w:rPr>
        <w:t xml:space="preserve"> </w:t>
      </w:r>
      <w:r w:rsidRPr="00B979C1">
        <w:rPr>
          <w:spacing w:val="-1"/>
          <w:sz w:val="18"/>
          <w:szCs w:val="18"/>
        </w:rPr>
        <w:t>графического</w:t>
      </w:r>
      <w:r w:rsidRPr="00B979C1">
        <w:rPr>
          <w:spacing w:val="-3"/>
          <w:sz w:val="18"/>
          <w:szCs w:val="18"/>
        </w:rPr>
        <w:t xml:space="preserve"> </w:t>
      </w:r>
      <w:r w:rsidRPr="00B979C1">
        <w:rPr>
          <w:spacing w:val="-1"/>
          <w:sz w:val="18"/>
          <w:szCs w:val="18"/>
        </w:rPr>
        <w:t>изображения);</w:t>
      </w:r>
    </w:p>
    <w:p w:rsidR="009D4280" w:rsidRPr="00B979C1" w:rsidRDefault="009D4280" w:rsidP="009D4280">
      <w:pPr>
        <w:pStyle w:val="a3"/>
        <w:numPr>
          <w:ilvl w:val="0"/>
          <w:numId w:val="99"/>
        </w:numPr>
        <w:tabs>
          <w:tab w:val="left" w:pos="1162"/>
        </w:tabs>
        <w:kinsoku w:val="0"/>
        <w:overflowPunct w:val="0"/>
        <w:ind w:left="0" w:right="2" w:firstLine="739"/>
        <w:jc w:val="both"/>
        <w:rPr>
          <w:spacing w:val="-1"/>
          <w:sz w:val="18"/>
          <w:szCs w:val="18"/>
        </w:rPr>
      </w:pPr>
      <w:r w:rsidRPr="00B979C1">
        <w:rPr>
          <w:spacing w:val="-1"/>
          <w:sz w:val="18"/>
          <w:szCs w:val="18"/>
        </w:rPr>
        <w:t xml:space="preserve">«цветной» </w:t>
      </w:r>
      <w:r w:rsidRPr="00B979C1">
        <w:rPr>
          <w:sz w:val="18"/>
          <w:szCs w:val="18"/>
        </w:rPr>
        <w:t xml:space="preserve">или </w:t>
      </w:r>
      <w:r w:rsidRPr="00B979C1">
        <w:rPr>
          <w:spacing w:val="-1"/>
          <w:sz w:val="18"/>
          <w:szCs w:val="18"/>
        </w:rPr>
        <w:t>«режим</w:t>
      </w:r>
      <w:r w:rsidRPr="00B979C1">
        <w:rPr>
          <w:spacing w:val="-3"/>
          <w:sz w:val="18"/>
          <w:szCs w:val="18"/>
        </w:rPr>
        <w:t xml:space="preserve"> </w:t>
      </w:r>
      <w:r w:rsidRPr="00B979C1">
        <w:rPr>
          <w:spacing w:val="-1"/>
          <w:sz w:val="18"/>
          <w:szCs w:val="18"/>
        </w:rPr>
        <w:t>полной</w:t>
      </w:r>
      <w:r w:rsidRPr="00B979C1">
        <w:rPr>
          <w:sz w:val="18"/>
          <w:szCs w:val="18"/>
        </w:rPr>
        <w:t xml:space="preserve"> </w:t>
      </w:r>
      <w:r w:rsidRPr="00B979C1">
        <w:rPr>
          <w:spacing w:val="-1"/>
          <w:sz w:val="18"/>
          <w:szCs w:val="18"/>
        </w:rPr>
        <w:t xml:space="preserve">цветопередачи» </w:t>
      </w:r>
      <w:r w:rsidRPr="00B979C1">
        <w:rPr>
          <w:spacing w:val="-2"/>
          <w:sz w:val="18"/>
          <w:szCs w:val="18"/>
        </w:rPr>
        <w:t>(при</w:t>
      </w:r>
      <w:r w:rsidRPr="00B979C1">
        <w:rPr>
          <w:sz w:val="18"/>
          <w:szCs w:val="18"/>
        </w:rPr>
        <w:t xml:space="preserve"> </w:t>
      </w:r>
      <w:r w:rsidRPr="00B979C1">
        <w:rPr>
          <w:spacing w:val="-1"/>
          <w:sz w:val="18"/>
          <w:szCs w:val="18"/>
        </w:rPr>
        <w:t>наличии</w:t>
      </w:r>
      <w:r w:rsidRPr="00B979C1">
        <w:rPr>
          <w:sz w:val="18"/>
          <w:szCs w:val="18"/>
        </w:rPr>
        <w:t xml:space="preserve"> в</w:t>
      </w:r>
      <w:r w:rsidRPr="00B979C1">
        <w:rPr>
          <w:spacing w:val="-1"/>
          <w:sz w:val="18"/>
          <w:szCs w:val="18"/>
        </w:rPr>
        <w:t xml:space="preserve"> документе</w:t>
      </w:r>
      <w:r w:rsidRPr="00B979C1">
        <w:rPr>
          <w:spacing w:val="37"/>
          <w:sz w:val="18"/>
          <w:szCs w:val="18"/>
        </w:rPr>
        <w:t xml:space="preserve"> </w:t>
      </w:r>
      <w:r w:rsidRPr="00B979C1">
        <w:rPr>
          <w:spacing w:val="-1"/>
          <w:sz w:val="18"/>
          <w:szCs w:val="18"/>
        </w:rPr>
        <w:t>цветных</w:t>
      </w:r>
      <w:r w:rsidRPr="00B979C1">
        <w:rPr>
          <w:spacing w:val="1"/>
          <w:sz w:val="18"/>
          <w:szCs w:val="18"/>
        </w:rPr>
        <w:t xml:space="preserve"> </w:t>
      </w:r>
      <w:r w:rsidRPr="00B979C1">
        <w:rPr>
          <w:spacing w:val="-1"/>
          <w:sz w:val="18"/>
          <w:szCs w:val="18"/>
        </w:rPr>
        <w:t>графических</w:t>
      </w:r>
      <w:r w:rsidRPr="00B979C1">
        <w:rPr>
          <w:spacing w:val="-3"/>
          <w:sz w:val="18"/>
          <w:szCs w:val="18"/>
        </w:rPr>
        <w:t xml:space="preserve"> </w:t>
      </w:r>
      <w:r w:rsidRPr="00B979C1">
        <w:rPr>
          <w:spacing w:val="-1"/>
          <w:sz w:val="18"/>
          <w:szCs w:val="18"/>
        </w:rPr>
        <w:t>изображений</w:t>
      </w:r>
      <w:r w:rsidRPr="00B979C1">
        <w:rPr>
          <w:sz w:val="18"/>
          <w:szCs w:val="18"/>
        </w:rPr>
        <w:t xml:space="preserve"> </w:t>
      </w:r>
      <w:r w:rsidRPr="00B979C1">
        <w:rPr>
          <w:spacing w:val="-2"/>
          <w:sz w:val="18"/>
          <w:szCs w:val="18"/>
        </w:rPr>
        <w:t>либо</w:t>
      </w:r>
      <w:r w:rsidRPr="00B979C1">
        <w:rPr>
          <w:spacing w:val="1"/>
          <w:sz w:val="18"/>
          <w:szCs w:val="18"/>
        </w:rPr>
        <w:t xml:space="preserve"> </w:t>
      </w:r>
      <w:r w:rsidRPr="00B979C1">
        <w:rPr>
          <w:spacing w:val="-1"/>
          <w:sz w:val="18"/>
          <w:szCs w:val="18"/>
        </w:rPr>
        <w:t>цветного</w:t>
      </w:r>
      <w:r w:rsidRPr="00B979C1">
        <w:rPr>
          <w:spacing w:val="1"/>
          <w:sz w:val="18"/>
          <w:szCs w:val="18"/>
        </w:rPr>
        <w:t xml:space="preserve"> </w:t>
      </w:r>
      <w:r w:rsidRPr="00B979C1">
        <w:rPr>
          <w:spacing w:val="-1"/>
          <w:sz w:val="18"/>
          <w:szCs w:val="18"/>
        </w:rPr>
        <w:t>текста).</w:t>
      </w:r>
    </w:p>
    <w:p w:rsidR="009D4280" w:rsidRPr="00B979C1" w:rsidRDefault="009D4280" w:rsidP="009D4280">
      <w:pPr>
        <w:pStyle w:val="a3"/>
        <w:kinsoku w:val="0"/>
        <w:overflowPunct w:val="0"/>
        <w:ind w:left="0" w:right="2" w:firstLine="739"/>
        <w:jc w:val="both"/>
        <w:rPr>
          <w:spacing w:val="-1"/>
          <w:sz w:val="18"/>
          <w:szCs w:val="18"/>
        </w:rPr>
      </w:pPr>
      <w:r w:rsidRPr="00B979C1">
        <w:rPr>
          <w:spacing w:val="-1"/>
          <w:sz w:val="18"/>
          <w:szCs w:val="18"/>
        </w:rPr>
        <w:t>Количество</w:t>
      </w:r>
      <w:r w:rsidRPr="00B979C1">
        <w:rPr>
          <w:spacing w:val="7"/>
          <w:sz w:val="18"/>
          <w:szCs w:val="18"/>
        </w:rPr>
        <w:t xml:space="preserve"> </w:t>
      </w:r>
      <w:r w:rsidRPr="00B979C1">
        <w:rPr>
          <w:spacing w:val="-1"/>
          <w:sz w:val="18"/>
          <w:szCs w:val="18"/>
        </w:rPr>
        <w:t>файлов</w:t>
      </w:r>
      <w:r w:rsidRPr="00B979C1">
        <w:rPr>
          <w:spacing w:val="3"/>
          <w:sz w:val="18"/>
          <w:szCs w:val="18"/>
        </w:rPr>
        <w:t xml:space="preserve"> </w:t>
      </w:r>
      <w:r w:rsidRPr="00B979C1">
        <w:rPr>
          <w:spacing w:val="-1"/>
          <w:sz w:val="18"/>
          <w:szCs w:val="18"/>
        </w:rPr>
        <w:t>должно</w:t>
      </w:r>
      <w:r w:rsidRPr="00B979C1">
        <w:rPr>
          <w:spacing w:val="7"/>
          <w:sz w:val="18"/>
          <w:szCs w:val="18"/>
        </w:rPr>
        <w:t xml:space="preserve"> </w:t>
      </w:r>
      <w:r w:rsidRPr="00B979C1">
        <w:rPr>
          <w:spacing w:val="-1"/>
          <w:sz w:val="18"/>
          <w:szCs w:val="18"/>
        </w:rPr>
        <w:t>соответствовать</w:t>
      </w:r>
      <w:r w:rsidRPr="00B979C1">
        <w:rPr>
          <w:spacing w:val="4"/>
          <w:sz w:val="18"/>
          <w:szCs w:val="18"/>
        </w:rPr>
        <w:t xml:space="preserve"> </w:t>
      </w:r>
      <w:r w:rsidRPr="00B979C1">
        <w:rPr>
          <w:spacing w:val="-1"/>
          <w:sz w:val="18"/>
          <w:szCs w:val="18"/>
        </w:rPr>
        <w:t>количеству</w:t>
      </w:r>
      <w:r w:rsidRPr="00B979C1">
        <w:rPr>
          <w:spacing w:val="2"/>
          <w:sz w:val="18"/>
          <w:szCs w:val="18"/>
        </w:rPr>
        <w:t xml:space="preserve"> </w:t>
      </w:r>
      <w:r w:rsidRPr="00B979C1">
        <w:rPr>
          <w:spacing w:val="-1"/>
          <w:sz w:val="18"/>
          <w:szCs w:val="18"/>
        </w:rPr>
        <w:t>документов,</w:t>
      </w:r>
      <w:r w:rsidRPr="00B979C1">
        <w:rPr>
          <w:spacing w:val="5"/>
          <w:sz w:val="18"/>
          <w:szCs w:val="18"/>
        </w:rPr>
        <w:t xml:space="preserve"> </w:t>
      </w:r>
      <w:r w:rsidRPr="00B979C1">
        <w:rPr>
          <w:spacing w:val="-1"/>
          <w:sz w:val="18"/>
          <w:szCs w:val="18"/>
        </w:rPr>
        <w:t>каждый</w:t>
      </w:r>
      <w:r w:rsidRPr="00B979C1">
        <w:rPr>
          <w:spacing w:val="57"/>
          <w:sz w:val="18"/>
          <w:szCs w:val="18"/>
        </w:rPr>
        <w:t xml:space="preserve"> </w:t>
      </w:r>
      <w:r w:rsidRPr="00B979C1">
        <w:rPr>
          <w:sz w:val="18"/>
          <w:szCs w:val="18"/>
        </w:rPr>
        <w:t>из</w:t>
      </w:r>
      <w:r w:rsidRPr="00B979C1">
        <w:rPr>
          <w:spacing w:val="-1"/>
          <w:sz w:val="18"/>
          <w:szCs w:val="18"/>
        </w:rPr>
        <w:t xml:space="preserve"> которых</w:t>
      </w:r>
      <w:r w:rsidRPr="00B979C1">
        <w:rPr>
          <w:spacing w:val="1"/>
          <w:sz w:val="18"/>
          <w:szCs w:val="18"/>
        </w:rPr>
        <w:t xml:space="preserve"> </w:t>
      </w:r>
      <w:r w:rsidRPr="00B979C1">
        <w:rPr>
          <w:spacing w:val="-2"/>
          <w:sz w:val="18"/>
          <w:szCs w:val="18"/>
        </w:rPr>
        <w:t>содержит</w:t>
      </w:r>
      <w:r w:rsidRPr="00B979C1">
        <w:rPr>
          <w:sz w:val="18"/>
          <w:szCs w:val="18"/>
        </w:rPr>
        <w:t xml:space="preserve"> </w:t>
      </w:r>
      <w:r w:rsidRPr="00B979C1">
        <w:rPr>
          <w:spacing w:val="-1"/>
          <w:sz w:val="18"/>
          <w:szCs w:val="18"/>
        </w:rPr>
        <w:t>текстовую и (или)</w:t>
      </w:r>
      <w:r w:rsidRPr="00B979C1">
        <w:rPr>
          <w:spacing w:val="-3"/>
          <w:sz w:val="18"/>
          <w:szCs w:val="18"/>
        </w:rPr>
        <w:t xml:space="preserve"> </w:t>
      </w:r>
      <w:r w:rsidRPr="00B979C1">
        <w:rPr>
          <w:spacing w:val="-1"/>
          <w:sz w:val="18"/>
          <w:szCs w:val="18"/>
        </w:rPr>
        <w:t>графическую информацию.</w:t>
      </w:r>
    </w:p>
    <w:p w:rsidR="009D4280" w:rsidRPr="00B979C1" w:rsidRDefault="009D4280" w:rsidP="009D4280">
      <w:pPr>
        <w:pStyle w:val="a3"/>
        <w:kinsoku w:val="0"/>
        <w:overflowPunct w:val="0"/>
        <w:ind w:left="0" w:right="2" w:firstLine="739"/>
        <w:jc w:val="both"/>
        <w:rPr>
          <w:spacing w:val="-1"/>
          <w:sz w:val="18"/>
          <w:szCs w:val="18"/>
        </w:rPr>
      </w:pPr>
      <w:r w:rsidRPr="00B979C1">
        <w:rPr>
          <w:spacing w:val="-1"/>
          <w:sz w:val="18"/>
          <w:szCs w:val="18"/>
        </w:rPr>
        <w:t>Документы,</w:t>
      </w:r>
      <w:r w:rsidRPr="00B979C1">
        <w:rPr>
          <w:spacing w:val="19"/>
          <w:sz w:val="18"/>
          <w:szCs w:val="18"/>
        </w:rPr>
        <w:t xml:space="preserve"> </w:t>
      </w:r>
      <w:r w:rsidRPr="00B979C1">
        <w:rPr>
          <w:spacing w:val="-1"/>
          <w:sz w:val="18"/>
          <w:szCs w:val="18"/>
        </w:rPr>
        <w:t>прилагаемые</w:t>
      </w:r>
      <w:r w:rsidRPr="00B979C1">
        <w:rPr>
          <w:spacing w:val="23"/>
          <w:sz w:val="18"/>
          <w:szCs w:val="18"/>
        </w:rPr>
        <w:t xml:space="preserve"> </w:t>
      </w:r>
      <w:r w:rsidRPr="00B979C1">
        <w:rPr>
          <w:spacing w:val="-1"/>
          <w:sz w:val="18"/>
          <w:szCs w:val="18"/>
        </w:rPr>
        <w:t>Заявителем</w:t>
      </w:r>
      <w:r w:rsidRPr="00B979C1">
        <w:rPr>
          <w:spacing w:val="19"/>
          <w:sz w:val="18"/>
          <w:szCs w:val="18"/>
        </w:rPr>
        <w:t xml:space="preserve"> </w:t>
      </w:r>
      <w:r w:rsidRPr="00B979C1">
        <w:rPr>
          <w:sz w:val="18"/>
          <w:szCs w:val="18"/>
        </w:rPr>
        <w:t>к</w:t>
      </w:r>
      <w:r w:rsidRPr="00B979C1">
        <w:rPr>
          <w:spacing w:val="20"/>
          <w:sz w:val="18"/>
          <w:szCs w:val="18"/>
        </w:rPr>
        <w:t xml:space="preserve"> </w:t>
      </w:r>
      <w:r w:rsidRPr="00B979C1">
        <w:rPr>
          <w:spacing w:val="-1"/>
          <w:sz w:val="18"/>
          <w:szCs w:val="18"/>
        </w:rPr>
        <w:t>Заявлению,</w:t>
      </w:r>
      <w:r w:rsidRPr="00B979C1">
        <w:rPr>
          <w:spacing w:val="19"/>
          <w:sz w:val="18"/>
          <w:szCs w:val="18"/>
        </w:rPr>
        <w:t xml:space="preserve"> </w:t>
      </w:r>
      <w:r w:rsidRPr="00B979C1">
        <w:rPr>
          <w:spacing w:val="-1"/>
          <w:sz w:val="18"/>
          <w:szCs w:val="18"/>
        </w:rPr>
        <w:t>представляемые</w:t>
      </w:r>
      <w:r w:rsidRPr="00B979C1">
        <w:rPr>
          <w:spacing w:val="20"/>
          <w:sz w:val="18"/>
          <w:szCs w:val="18"/>
        </w:rPr>
        <w:t xml:space="preserve"> </w:t>
      </w:r>
      <w:r w:rsidRPr="00B979C1">
        <w:rPr>
          <w:sz w:val="18"/>
          <w:szCs w:val="18"/>
        </w:rPr>
        <w:t>в</w:t>
      </w:r>
      <w:r w:rsidRPr="00B979C1">
        <w:rPr>
          <w:spacing w:val="47"/>
          <w:sz w:val="18"/>
          <w:szCs w:val="18"/>
        </w:rPr>
        <w:t xml:space="preserve"> </w:t>
      </w:r>
      <w:r w:rsidRPr="00B979C1">
        <w:rPr>
          <w:spacing w:val="-1"/>
          <w:sz w:val="18"/>
          <w:szCs w:val="18"/>
        </w:rPr>
        <w:t>электронной</w:t>
      </w:r>
      <w:r w:rsidRPr="00B979C1">
        <w:rPr>
          <w:spacing w:val="59"/>
          <w:sz w:val="18"/>
          <w:szCs w:val="18"/>
        </w:rPr>
        <w:t xml:space="preserve"> </w:t>
      </w:r>
      <w:r w:rsidRPr="00B979C1">
        <w:rPr>
          <w:spacing w:val="-1"/>
          <w:sz w:val="18"/>
          <w:szCs w:val="18"/>
        </w:rPr>
        <w:t>форме,</w:t>
      </w:r>
      <w:r w:rsidRPr="00B979C1">
        <w:rPr>
          <w:spacing w:val="58"/>
          <w:sz w:val="18"/>
          <w:szCs w:val="18"/>
        </w:rPr>
        <w:t xml:space="preserve"> </w:t>
      </w:r>
      <w:r w:rsidRPr="00B979C1">
        <w:rPr>
          <w:spacing w:val="-1"/>
          <w:sz w:val="18"/>
          <w:szCs w:val="18"/>
        </w:rPr>
        <w:t>должны</w:t>
      </w:r>
      <w:r w:rsidRPr="00B979C1">
        <w:rPr>
          <w:spacing w:val="61"/>
          <w:sz w:val="18"/>
          <w:szCs w:val="18"/>
        </w:rPr>
        <w:t xml:space="preserve"> </w:t>
      </w:r>
      <w:r w:rsidRPr="00B979C1">
        <w:rPr>
          <w:spacing w:val="-1"/>
          <w:sz w:val="18"/>
          <w:szCs w:val="18"/>
        </w:rPr>
        <w:t>обеспечивать</w:t>
      </w:r>
      <w:r w:rsidRPr="00B979C1">
        <w:rPr>
          <w:spacing w:val="58"/>
          <w:sz w:val="18"/>
          <w:szCs w:val="18"/>
        </w:rPr>
        <w:t xml:space="preserve"> </w:t>
      </w:r>
      <w:r w:rsidRPr="00B979C1">
        <w:rPr>
          <w:spacing w:val="-1"/>
          <w:sz w:val="18"/>
          <w:szCs w:val="18"/>
        </w:rPr>
        <w:t>возможность</w:t>
      </w:r>
      <w:r w:rsidRPr="00B979C1">
        <w:rPr>
          <w:spacing w:val="57"/>
          <w:sz w:val="18"/>
          <w:szCs w:val="18"/>
        </w:rPr>
        <w:t xml:space="preserve"> </w:t>
      </w:r>
      <w:r w:rsidRPr="00B979C1">
        <w:rPr>
          <w:spacing w:val="-1"/>
          <w:sz w:val="18"/>
          <w:szCs w:val="18"/>
        </w:rPr>
        <w:t>идентифицировать</w:t>
      </w:r>
      <w:r w:rsidRPr="00B979C1">
        <w:rPr>
          <w:spacing w:val="41"/>
          <w:sz w:val="18"/>
          <w:szCs w:val="18"/>
        </w:rPr>
        <w:t xml:space="preserve"> </w:t>
      </w:r>
      <w:r w:rsidRPr="00B979C1">
        <w:rPr>
          <w:spacing w:val="-1"/>
          <w:sz w:val="18"/>
          <w:szCs w:val="18"/>
        </w:rPr>
        <w:t xml:space="preserve">документ </w:t>
      </w:r>
      <w:r w:rsidRPr="00B979C1">
        <w:rPr>
          <w:sz w:val="18"/>
          <w:szCs w:val="18"/>
        </w:rPr>
        <w:t xml:space="preserve">и </w:t>
      </w:r>
      <w:r w:rsidRPr="00B979C1">
        <w:rPr>
          <w:spacing w:val="-1"/>
          <w:sz w:val="18"/>
          <w:szCs w:val="18"/>
        </w:rPr>
        <w:t>количество</w:t>
      </w:r>
      <w:r w:rsidRPr="00B979C1">
        <w:rPr>
          <w:spacing w:val="1"/>
          <w:sz w:val="18"/>
          <w:szCs w:val="18"/>
        </w:rPr>
        <w:t xml:space="preserve"> </w:t>
      </w:r>
      <w:r w:rsidRPr="00B979C1">
        <w:rPr>
          <w:spacing w:val="-1"/>
          <w:sz w:val="18"/>
          <w:szCs w:val="18"/>
        </w:rPr>
        <w:t xml:space="preserve">листов </w:t>
      </w:r>
      <w:r w:rsidRPr="00B979C1">
        <w:rPr>
          <w:sz w:val="18"/>
          <w:szCs w:val="18"/>
        </w:rPr>
        <w:t>в</w:t>
      </w:r>
      <w:r w:rsidRPr="00B979C1">
        <w:rPr>
          <w:spacing w:val="-1"/>
          <w:sz w:val="18"/>
          <w:szCs w:val="18"/>
        </w:rPr>
        <w:t xml:space="preserve"> документе.</w:t>
      </w:r>
    </w:p>
    <w:p w:rsidR="009D4280" w:rsidRPr="00B979C1" w:rsidRDefault="009D4280" w:rsidP="009D4280">
      <w:pPr>
        <w:pStyle w:val="a3"/>
        <w:ind w:left="0" w:right="2" w:firstLine="739"/>
        <w:jc w:val="both"/>
        <w:rPr>
          <w:spacing w:val="-1"/>
          <w:sz w:val="18"/>
          <w:szCs w:val="18"/>
        </w:rPr>
      </w:pPr>
      <w:r w:rsidRPr="00B979C1">
        <w:rPr>
          <w:spacing w:val="-1"/>
          <w:sz w:val="18"/>
          <w:szCs w:val="18"/>
        </w:rPr>
        <w:t>Документы, представляемые на бумажном носителе, должны соответствовать следующим требованиям:</w:t>
      </w:r>
    </w:p>
    <w:p w:rsidR="009D4280" w:rsidRPr="00B979C1" w:rsidRDefault="009D4280" w:rsidP="009D4280">
      <w:pPr>
        <w:pStyle w:val="a3"/>
        <w:ind w:left="0" w:right="2" w:firstLine="739"/>
        <w:jc w:val="both"/>
        <w:rPr>
          <w:spacing w:val="-1"/>
          <w:sz w:val="18"/>
          <w:szCs w:val="18"/>
        </w:rPr>
      </w:pPr>
      <w:proofErr w:type="gramStart"/>
      <w:r w:rsidRPr="00B979C1">
        <w:rPr>
          <w:spacing w:val="-1"/>
          <w:sz w:val="18"/>
          <w:szCs w:val="1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9D4280" w:rsidRPr="00B979C1" w:rsidRDefault="009D4280" w:rsidP="009D4280">
      <w:pPr>
        <w:pStyle w:val="a3"/>
        <w:ind w:left="0" w:right="2" w:firstLine="739"/>
        <w:jc w:val="both"/>
        <w:rPr>
          <w:spacing w:val="-1"/>
          <w:sz w:val="18"/>
          <w:szCs w:val="18"/>
        </w:rPr>
      </w:pPr>
      <w:r w:rsidRPr="00B979C1">
        <w:rPr>
          <w:spacing w:val="-1"/>
          <w:sz w:val="18"/>
          <w:szCs w:val="18"/>
        </w:rPr>
        <w:t>- в документах не должно быть подчисток, приписок, зачеркнутых слов и иных неоговоренных исправлений;</w:t>
      </w:r>
    </w:p>
    <w:p w:rsidR="009D4280" w:rsidRPr="00B979C1" w:rsidRDefault="009D4280" w:rsidP="009D4280">
      <w:pPr>
        <w:pStyle w:val="a3"/>
        <w:ind w:left="0" w:right="2" w:firstLine="739"/>
        <w:jc w:val="both"/>
        <w:rPr>
          <w:spacing w:val="-1"/>
          <w:sz w:val="18"/>
          <w:szCs w:val="18"/>
        </w:rPr>
      </w:pPr>
      <w:r w:rsidRPr="00B979C1">
        <w:rPr>
          <w:spacing w:val="-1"/>
          <w:sz w:val="18"/>
          <w:szCs w:val="18"/>
        </w:rPr>
        <w:t>- документы не должны быть исполнены карандашом;</w:t>
      </w:r>
    </w:p>
    <w:p w:rsidR="009D4280" w:rsidRPr="00B979C1" w:rsidRDefault="009D4280" w:rsidP="009D4280">
      <w:pPr>
        <w:pStyle w:val="a3"/>
        <w:ind w:left="0" w:right="2" w:firstLine="739"/>
        <w:jc w:val="both"/>
        <w:rPr>
          <w:spacing w:val="-1"/>
          <w:sz w:val="18"/>
          <w:szCs w:val="18"/>
        </w:rPr>
      </w:pPr>
      <w:r w:rsidRPr="00B979C1">
        <w:rPr>
          <w:spacing w:val="-1"/>
          <w:sz w:val="18"/>
          <w:szCs w:val="18"/>
        </w:rPr>
        <w:t>- документы не должны иметь повреждений, наличие которых допускает многозначность истолкования содержания.</w:t>
      </w:r>
    </w:p>
    <w:p w:rsidR="009D4280" w:rsidRPr="00B979C1" w:rsidRDefault="009D4280" w:rsidP="009D4280">
      <w:pPr>
        <w:pStyle w:val="a3"/>
        <w:numPr>
          <w:ilvl w:val="1"/>
          <w:numId w:val="118"/>
        </w:numPr>
        <w:tabs>
          <w:tab w:val="left" w:pos="1474"/>
        </w:tabs>
        <w:kinsoku w:val="0"/>
        <w:overflowPunct w:val="0"/>
        <w:ind w:left="0" w:right="2" w:firstLine="708"/>
        <w:jc w:val="both"/>
        <w:rPr>
          <w:spacing w:val="-1"/>
          <w:sz w:val="18"/>
          <w:szCs w:val="18"/>
        </w:rPr>
      </w:pPr>
      <w:r w:rsidRPr="00B979C1">
        <w:rPr>
          <w:sz w:val="18"/>
          <w:szCs w:val="18"/>
        </w:rPr>
        <w:t>В</w:t>
      </w:r>
      <w:r w:rsidRPr="00B979C1">
        <w:rPr>
          <w:spacing w:val="66"/>
          <w:sz w:val="18"/>
          <w:szCs w:val="18"/>
        </w:rPr>
        <w:t xml:space="preserve"> </w:t>
      </w:r>
      <w:r w:rsidRPr="00B979C1">
        <w:rPr>
          <w:sz w:val="18"/>
          <w:szCs w:val="18"/>
        </w:rPr>
        <w:t>целях</w:t>
      </w:r>
      <w:r w:rsidRPr="00B979C1">
        <w:rPr>
          <w:spacing w:val="64"/>
          <w:sz w:val="18"/>
          <w:szCs w:val="18"/>
        </w:rPr>
        <w:t xml:space="preserve"> </w:t>
      </w:r>
      <w:r w:rsidRPr="00B979C1">
        <w:rPr>
          <w:spacing w:val="-1"/>
          <w:sz w:val="18"/>
          <w:szCs w:val="18"/>
        </w:rPr>
        <w:t>предоставления</w:t>
      </w:r>
      <w:r w:rsidRPr="00B979C1">
        <w:rPr>
          <w:spacing w:val="69"/>
          <w:sz w:val="18"/>
          <w:szCs w:val="18"/>
        </w:rPr>
        <w:t xml:space="preserve"> </w:t>
      </w:r>
      <w:r w:rsidRPr="00B979C1">
        <w:rPr>
          <w:spacing w:val="-1"/>
          <w:sz w:val="18"/>
          <w:szCs w:val="18"/>
        </w:rPr>
        <w:t>муниципальной</w:t>
      </w:r>
      <w:r w:rsidRPr="00B979C1">
        <w:rPr>
          <w:spacing w:val="69"/>
          <w:sz w:val="18"/>
          <w:szCs w:val="18"/>
        </w:rPr>
        <w:t xml:space="preserve"> </w:t>
      </w:r>
      <w:r w:rsidRPr="00B979C1">
        <w:rPr>
          <w:spacing w:val="-2"/>
          <w:sz w:val="18"/>
          <w:szCs w:val="18"/>
        </w:rPr>
        <w:t>услуги</w:t>
      </w:r>
      <w:r w:rsidRPr="00B979C1">
        <w:rPr>
          <w:spacing w:val="29"/>
          <w:sz w:val="18"/>
          <w:szCs w:val="18"/>
        </w:rPr>
        <w:t xml:space="preserve"> </w:t>
      </w:r>
      <w:r w:rsidRPr="00B979C1">
        <w:rPr>
          <w:spacing w:val="-1"/>
          <w:sz w:val="18"/>
          <w:szCs w:val="18"/>
        </w:rPr>
        <w:t>Заявителю</w:t>
      </w:r>
      <w:r w:rsidRPr="00B979C1">
        <w:rPr>
          <w:spacing w:val="-13"/>
          <w:sz w:val="18"/>
          <w:szCs w:val="18"/>
        </w:rPr>
        <w:t xml:space="preserve"> </w:t>
      </w:r>
      <w:r w:rsidRPr="00B979C1">
        <w:rPr>
          <w:spacing w:val="-1"/>
          <w:sz w:val="18"/>
          <w:szCs w:val="18"/>
        </w:rPr>
        <w:t>обеспечивается</w:t>
      </w:r>
      <w:r w:rsidRPr="00B979C1">
        <w:rPr>
          <w:spacing w:val="-13"/>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МФЦ</w:t>
      </w:r>
      <w:r w:rsidRPr="00B979C1">
        <w:rPr>
          <w:spacing w:val="-14"/>
          <w:sz w:val="18"/>
          <w:szCs w:val="18"/>
        </w:rPr>
        <w:t xml:space="preserve"> </w:t>
      </w:r>
      <w:r w:rsidRPr="00B979C1">
        <w:rPr>
          <w:spacing w:val="-1"/>
          <w:sz w:val="18"/>
          <w:szCs w:val="18"/>
        </w:rPr>
        <w:t>доступ</w:t>
      </w:r>
      <w:r w:rsidRPr="00B979C1">
        <w:rPr>
          <w:spacing w:val="-12"/>
          <w:sz w:val="18"/>
          <w:szCs w:val="18"/>
        </w:rPr>
        <w:t xml:space="preserve"> </w:t>
      </w:r>
      <w:r w:rsidRPr="00B979C1">
        <w:rPr>
          <w:sz w:val="18"/>
          <w:szCs w:val="18"/>
        </w:rPr>
        <w:t>к</w:t>
      </w:r>
      <w:r w:rsidRPr="00B979C1">
        <w:rPr>
          <w:spacing w:val="-10"/>
          <w:sz w:val="18"/>
          <w:szCs w:val="18"/>
        </w:rPr>
        <w:t xml:space="preserve"> </w:t>
      </w:r>
      <w:r w:rsidRPr="00B979C1">
        <w:rPr>
          <w:spacing w:val="-1"/>
          <w:sz w:val="18"/>
          <w:szCs w:val="18"/>
        </w:rPr>
        <w:t>ЕПГУ,</w:t>
      </w:r>
      <w:r w:rsidRPr="00B979C1">
        <w:rPr>
          <w:spacing w:val="-13"/>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соответствии</w:t>
      </w:r>
      <w:r w:rsidRPr="00B979C1">
        <w:rPr>
          <w:spacing w:val="-12"/>
          <w:sz w:val="18"/>
          <w:szCs w:val="18"/>
        </w:rPr>
        <w:t xml:space="preserve"> </w:t>
      </w:r>
      <w:r w:rsidRPr="00B979C1">
        <w:rPr>
          <w:sz w:val="18"/>
          <w:szCs w:val="18"/>
        </w:rPr>
        <w:t>с</w:t>
      </w:r>
      <w:r w:rsidRPr="00B979C1">
        <w:rPr>
          <w:spacing w:val="-13"/>
          <w:sz w:val="18"/>
          <w:szCs w:val="18"/>
        </w:rPr>
        <w:t xml:space="preserve"> </w:t>
      </w:r>
      <w:r w:rsidRPr="00B979C1">
        <w:rPr>
          <w:spacing w:val="-1"/>
          <w:sz w:val="18"/>
          <w:szCs w:val="18"/>
        </w:rPr>
        <w:t>постановлением</w:t>
      </w:r>
      <w:r w:rsidRPr="00B979C1">
        <w:rPr>
          <w:spacing w:val="57"/>
          <w:sz w:val="18"/>
          <w:szCs w:val="18"/>
        </w:rPr>
        <w:t xml:space="preserve"> </w:t>
      </w:r>
      <w:r w:rsidRPr="00B979C1">
        <w:rPr>
          <w:spacing w:val="-1"/>
          <w:sz w:val="18"/>
          <w:szCs w:val="18"/>
        </w:rPr>
        <w:t>Правительства Российской</w:t>
      </w:r>
      <w:r w:rsidRPr="00B979C1">
        <w:rPr>
          <w:sz w:val="18"/>
          <w:szCs w:val="18"/>
        </w:rPr>
        <w:t xml:space="preserve"> </w:t>
      </w:r>
      <w:r w:rsidRPr="00B979C1">
        <w:rPr>
          <w:spacing w:val="-1"/>
          <w:sz w:val="18"/>
          <w:szCs w:val="18"/>
        </w:rPr>
        <w:t>Федерации</w:t>
      </w:r>
      <w:r w:rsidRPr="00B979C1">
        <w:rPr>
          <w:spacing w:val="-3"/>
          <w:sz w:val="18"/>
          <w:szCs w:val="18"/>
        </w:rPr>
        <w:t xml:space="preserve"> </w:t>
      </w:r>
      <w:r w:rsidRPr="00B979C1">
        <w:rPr>
          <w:spacing w:val="-1"/>
          <w:sz w:val="18"/>
          <w:szCs w:val="18"/>
        </w:rPr>
        <w:t xml:space="preserve">от </w:t>
      </w:r>
      <w:r w:rsidRPr="00B979C1">
        <w:rPr>
          <w:sz w:val="18"/>
          <w:szCs w:val="18"/>
        </w:rPr>
        <w:t>22</w:t>
      </w:r>
      <w:r w:rsidRPr="00B979C1">
        <w:rPr>
          <w:spacing w:val="2"/>
          <w:sz w:val="18"/>
          <w:szCs w:val="18"/>
        </w:rPr>
        <w:t>.12.</w:t>
      </w:r>
      <w:r w:rsidRPr="00B979C1">
        <w:rPr>
          <w:spacing w:val="-1"/>
          <w:sz w:val="18"/>
          <w:szCs w:val="18"/>
        </w:rPr>
        <w:t>2012</w:t>
      </w:r>
      <w:r w:rsidRPr="00B979C1">
        <w:rPr>
          <w:spacing w:val="-3"/>
          <w:sz w:val="18"/>
          <w:szCs w:val="18"/>
        </w:rPr>
        <w:t xml:space="preserve"> </w:t>
      </w:r>
      <w:r w:rsidRPr="00B979C1">
        <w:rPr>
          <w:sz w:val="18"/>
          <w:szCs w:val="18"/>
        </w:rPr>
        <w:t xml:space="preserve">№ </w:t>
      </w:r>
      <w:r w:rsidRPr="00B979C1">
        <w:rPr>
          <w:spacing w:val="-1"/>
          <w:sz w:val="18"/>
          <w:szCs w:val="18"/>
        </w:rPr>
        <w:t>1376.</w:t>
      </w:r>
    </w:p>
    <w:p w:rsidR="009D4280" w:rsidRPr="00B979C1" w:rsidRDefault="009D4280" w:rsidP="009D4280">
      <w:pPr>
        <w:pStyle w:val="a3"/>
        <w:tabs>
          <w:tab w:val="left" w:pos="1474"/>
        </w:tabs>
        <w:kinsoku w:val="0"/>
        <w:overflowPunct w:val="0"/>
        <w:ind w:left="708" w:right="2" w:firstLine="0"/>
        <w:jc w:val="both"/>
        <w:rPr>
          <w:spacing w:val="-1"/>
          <w:sz w:val="18"/>
          <w:szCs w:val="18"/>
        </w:rPr>
      </w:pPr>
    </w:p>
    <w:p w:rsidR="009D4280" w:rsidRPr="00B979C1" w:rsidRDefault="009D4280" w:rsidP="009D4280">
      <w:pPr>
        <w:pStyle w:val="1"/>
        <w:kinsoku w:val="0"/>
        <w:overflowPunct w:val="0"/>
        <w:ind w:left="0" w:right="2"/>
        <w:jc w:val="center"/>
        <w:rPr>
          <w:b w:val="0"/>
          <w:bCs w:val="0"/>
          <w:sz w:val="18"/>
          <w:szCs w:val="18"/>
        </w:rPr>
      </w:pPr>
      <w:r w:rsidRPr="00B979C1">
        <w:rPr>
          <w:spacing w:val="-1"/>
          <w:sz w:val="18"/>
          <w:szCs w:val="18"/>
        </w:rPr>
        <w:t>Исчерпывающий перечень</w:t>
      </w:r>
      <w:r w:rsidRPr="00B979C1">
        <w:rPr>
          <w:spacing w:val="-4"/>
          <w:sz w:val="18"/>
          <w:szCs w:val="18"/>
        </w:rPr>
        <w:t xml:space="preserve"> </w:t>
      </w:r>
      <w:r w:rsidRPr="00B979C1">
        <w:rPr>
          <w:spacing w:val="-1"/>
          <w:sz w:val="18"/>
          <w:szCs w:val="18"/>
        </w:rPr>
        <w:t>оснований для</w:t>
      </w:r>
      <w:r w:rsidRPr="00B979C1">
        <w:rPr>
          <w:spacing w:val="-2"/>
          <w:sz w:val="18"/>
          <w:szCs w:val="18"/>
        </w:rPr>
        <w:t xml:space="preserve"> </w:t>
      </w:r>
      <w:r w:rsidRPr="00B979C1">
        <w:rPr>
          <w:spacing w:val="-1"/>
          <w:sz w:val="18"/>
          <w:szCs w:val="18"/>
        </w:rPr>
        <w:t>отказа</w:t>
      </w:r>
      <w:r w:rsidRPr="00B979C1">
        <w:rPr>
          <w:spacing w:val="1"/>
          <w:sz w:val="18"/>
          <w:szCs w:val="18"/>
        </w:rPr>
        <w:t xml:space="preserve"> </w:t>
      </w:r>
      <w:r w:rsidRPr="00B979C1">
        <w:rPr>
          <w:sz w:val="18"/>
          <w:szCs w:val="18"/>
        </w:rPr>
        <w:t>в</w:t>
      </w:r>
      <w:r w:rsidRPr="00B979C1">
        <w:rPr>
          <w:spacing w:val="-1"/>
          <w:sz w:val="18"/>
          <w:szCs w:val="18"/>
        </w:rPr>
        <w:t xml:space="preserve"> приеме</w:t>
      </w:r>
      <w:r w:rsidRPr="00B979C1">
        <w:rPr>
          <w:sz w:val="18"/>
          <w:szCs w:val="18"/>
        </w:rPr>
        <w:t xml:space="preserve"> </w:t>
      </w:r>
      <w:r w:rsidRPr="00B979C1">
        <w:rPr>
          <w:spacing w:val="-1"/>
          <w:sz w:val="18"/>
          <w:szCs w:val="18"/>
        </w:rPr>
        <w:t>документов,</w:t>
      </w:r>
      <w:r w:rsidRPr="00B979C1">
        <w:rPr>
          <w:spacing w:val="43"/>
          <w:sz w:val="18"/>
          <w:szCs w:val="18"/>
        </w:rPr>
        <w:t xml:space="preserve"> </w:t>
      </w:r>
      <w:r w:rsidRPr="00B979C1">
        <w:rPr>
          <w:spacing w:val="-1"/>
          <w:sz w:val="18"/>
          <w:szCs w:val="18"/>
        </w:rPr>
        <w:t>необходимых</w:t>
      </w:r>
      <w:r w:rsidRPr="00B979C1">
        <w:rPr>
          <w:sz w:val="18"/>
          <w:szCs w:val="18"/>
        </w:rPr>
        <w:t xml:space="preserve"> </w:t>
      </w:r>
      <w:r w:rsidRPr="00B979C1">
        <w:rPr>
          <w:spacing w:val="-1"/>
          <w:sz w:val="18"/>
          <w:szCs w:val="18"/>
        </w:rPr>
        <w:t>для</w:t>
      </w:r>
      <w:r w:rsidRPr="00B979C1">
        <w:rPr>
          <w:spacing w:val="-2"/>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1"/>
          <w:sz w:val="18"/>
          <w:szCs w:val="18"/>
        </w:rPr>
        <w:t xml:space="preserve">муниципальной </w:t>
      </w:r>
      <w:r w:rsidRPr="00B979C1">
        <w:rPr>
          <w:spacing w:val="-2"/>
          <w:sz w:val="18"/>
          <w:szCs w:val="18"/>
        </w:rPr>
        <w:t>услуги</w:t>
      </w:r>
    </w:p>
    <w:p w:rsidR="009D4280" w:rsidRPr="00B979C1" w:rsidRDefault="009D4280" w:rsidP="009D4280">
      <w:pPr>
        <w:pStyle w:val="a3"/>
        <w:numPr>
          <w:ilvl w:val="1"/>
          <w:numId w:val="118"/>
        </w:numPr>
        <w:tabs>
          <w:tab w:val="left" w:pos="1474"/>
        </w:tabs>
        <w:kinsoku w:val="0"/>
        <w:overflowPunct w:val="0"/>
        <w:ind w:left="0" w:right="2" w:firstLine="708"/>
        <w:jc w:val="both"/>
        <w:rPr>
          <w:spacing w:val="-1"/>
          <w:sz w:val="18"/>
          <w:szCs w:val="18"/>
        </w:rPr>
      </w:pPr>
      <w:r w:rsidRPr="00B979C1">
        <w:rPr>
          <w:spacing w:val="-1"/>
          <w:sz w:val="18"/>
          <w:szCs w:val="18"/>
        </w:rPr>
        <w:t>Основаниями</w:t>
      </w:r>
      <w:r w:rsidRPr="00B979C1">
        <w:rPr>
          <w:spacing w:val="14"/>
          <w:sz w:val="18"/>
          <w:szCs w:val="18"/>
        </w:rPr>
        <w:t xml:space="preserve"> </w:t>
      </w:r>
      <w:r w:rsidRPr="00B979C1">
        <w:rPr>
          <w:spacing w:val="-1"/>
          <w:sz w:val="18"/>
          <w:szCs w:val="18"/>
        </w:rPr>
        <w:t>для</w:t>
      </w:r>
      <w:r w:rsidRPr="00B979C1">
        <w:rPr>
          <w:spacing w:val="13"/>
          <w:sz w:val="18"/>
          <w:szCs w:val="18"/>
        </w:rPr>
        <w:t xml:space="preserve"> </w:t>
      </w:r>
      <w:r w:rsidRPr="00B979C1">
        <w:rPr>
          <w:sz w:val="18"/>
          <w:szCs w:val="18"/>
        </w:rPr>
        <w:t>отказа</w:t>
      </w:r>
      <w:r w:rsidRPr="00B979C1">
        <w:rPr>
          <w:spacing w:val="12"/>
          <w:sz w:val="18"/>
          <w:szCs w:val="18"/>
        </w:rPr>
        <w:t xml:space="preserve"> </w:t>
      </w:r>
      <w:r w:rsidRPr="00B979C1">
        <w:rPr>
          <w:sz w:val="18"/>
          <w:szCs w:val="18"/>
        </w:rPr>
        <w:t>в</w:t>
      </w:r>
      <w:r w:rsidRPr="00B979C1">
        <w:rPr>
          <w:spacing w:val="14"/>
          <w:sz w:val="18"/>
          <w:szCs w:val="18"/>
        </w:rPr>
        <w:t xml:space="preserve"> </w:t>
      </w:r>
      <w:r w:rsidRPr="00B979C1">
        <w:rPr>
          <w:spacing w:val="-1"/>
          <w:sz w:val="18"/>
          <w:szCs w:val="18"/>
        </w:rPr>
        <w:t>приеме</w:t>
      </w:r>
      <w:r w:rsidRPr="00B979C1">
        <w:rPr>
          <w:spacing w:val="12"/>
          <w:sz w:val="18"/>
          <w:szCs w:val="18"/>
        </w:rPr>
        <w:t xml:space="preserve"> </w:t>
      </w:r>
      <w:r w:rsidRPr="00B979C1">
        <w:rPr>
          <w:sz w:val="18"/>
          <w:szCs w:val="18"/>
        </w:rPr>
        <w:t>к</w:t>
      </w:r>
      <w:r w:rsidRPr="00B979C1">
        <w:rPr>
          <w:spacing w:val="15"/>
          <w:sz w:val="18"/>
          <w:szCs w:val="18"/>
        </w:rPr>
        <w:t xml:space="preserve"> </w:t>
      </w:r>
      <w:r w:rsidRPr="00B979C1">
        <w:rPr>
          <w:spacing w:val="-1"/>
          <w:sz w:val="18"/>
          <w:szCs w:val="18"/>
        </w:rPr>
        <w:t>рассмотрению</w:t>
      </w:r>
      <w:r w:rsidRPr="00B979C1">
        <w:rPr>
          <w:spacing w:val="14"/>
          <w:sz w:val="18"/>
          <w:szCs w:val="18"/>
        </w:rPr>
        <w:t xml:space="preserve"> </w:t>
      </w:r>
      <w:r w:rsidRPr="00B979C1">
        <w:rPr>
          <w:spacing w:val="-1"/>
          <w:sz w:val="18"/>
          <w:szCs w:val="18"/>
        </w:rPr>
        <w:t>документов,</w:t>
      </w:r>
      <w:r w:rsidRPr="00B979C1">
        <w:rPr>
          <w:spacing w:val="25"/>
          <w:sz w:val="18"/>
          <w:szCs w:val="18"/>
        </w:rPr>
        <w:t xml:space="preserve"> </w:t>
      </w:r>
      <w:r w:rsidRPr="00B979C1">
        <w:rPr>
          <w:spacing w:val="-1"/>
          <w:sz w:val="18"/>
          <w:szCs w:val="18"/>
        </w:rPr>
        <w:t>необходимых</w:t>
      </w:r>
      <w:r w:rsidRPr="00B979C1">
        <w:rPr>
          <w:spacing w:val="18"/>
          <w:sz w:val="18"/>
          <w:szCs w:val="18"/>
        </w:rPr>
        <w:t xml:space="preserve"> </w:t>
      </w:r>
      <w:r w:rsidRPr="00B979C1">
        <w:rPr>
          <w:spacing w:val="-1"/>
          <w:sz w:val="18"/>
          <w:szCs w:val="18"/>
        </w:rPr>
        <w:t>для</w:t>
      </w:r>
      <w:r w:rsidRPr="00B979C1">
        <w:rPr>
          <w:spacing w:val="15"/>
          <w:sz w:val="18"/>
          <w:szCs w:val="18"/>
        </w:rPr>
        <w:t xml:space="preserve"> </w:t>
      </w:r>
      <w:r w:rsidRPr="00B979C1">
        <w:rPr>
          <w:spacing w:val="-1"/>
          <w:sz w:val="18"/>
          <w:szCs w:val="18"/>
        </w:rPr>
        <w:t>предоставления</w:t>
      </w:r>
      <w:r w:rsidRPr="00B979C1">
        <w:rPr>
          <w:spacing w:val="15"/>
          <w:sz w:val="18"/>
          <w:szCs w:val="18"/>
        </w:rPr>
        <w:t xml:space="preserve"> </w:t>
      </w:r>
      <w:r w:rsidRPr="00B979C1">
        <w:rPr>
          <w:spacing w:val="-1"/>
          <w:sz w:val="18"/>
          <w:szCs w:val="18"/>
        </w:rPr>
        <w:t>муниципальной</w:t>
      </w:r>
      <w:r w:rsidRPr="00B979C1">
        <w:rPr>
          <w:spacing w:val="17"/>
          <w:sz w:val="18"/>
          <w:szCs w:val="18"/>
        </w:rPr>
        <w:t xml:space="preserve"> </w:t>
      </w:r>
      <w:r w:rsidRPr="00B979C1">
        <w:rPr>
          <w:spacing w:val="-2"/>
          <w:sz w:val="18"/>
          <w:szCs w:val="18"/>
        </w:rPr>
        <w:t>услуги,</w:t>
      </w:r>
      <w:r w:rsidRPr="00B979C1">
        <w:rPr>
          <w:spacing w:val="41"/>
          <w:sz w:val="18"/>
          <w:szCs w:val="18"/>
        </w:rPr>
        <w:t xml:space="preserve"> </w:t>
      </w:r>
      <w:r w:rsidRPr="00B979C1">
        <w:rPr>
          <w:spacing w:val="-1"/>
          <w:sz w:val="18"/>
          <w:szCs w:val="18"/>
        </w:rPr>
        <w:t>являются:</w:t>
      </w:r>
    </w:p>
    <w:p w:rsidR="009D4280" w:rsidRPr="00B979C1" w:rsidRDefault="009D4280" w:rsidP="009D4280">
      <w:pPr>
        <w:pStyle w:val="a3"/>
        <w:numPr>
          <w:ilvl w:val="2"/>
          <w:numId w:val="118"/>
        </w:numPr>
        <w:tabs>
          <w:tab w:val="left" w:pos="1747"/>
        </w:tabs>
        <w:kinsoku w:val="0"/>
        <w:overflowPunct w:val="0"/>
        <w:ind w:left="0" w:right="2" w:firstLine="709"/>
        <w:rPr>
          <w:spacing w:val="-1"/>
          <w:sz w:val="18"/>
          <w:szCs w:val="18"/>
        </w:rPr>
      </w:pPr>
      <w:r w:rsidRPr="00B979C1">
        <w:rPr>
          <w:spacing w:val="-1"/>
          <w:sz w:val="18"/>
          <w:szCs w:val="18"/>
        </w:rPr>
        <w:t>представление</w:t>
      </w:r>
      <w:r w:rsidRPr="00B979C1">
        <w:rPr>
          <w:sz w:val="18"/>
          <w:szCs w:val="18"/>
        </w:rPr>
        <w:t xml:space="preserve"> </w:t>
      </w:r>
      <w:r w:rsidRPr="00B979C1">
        <w:rPr>
          <w:spacing w:val="-2"/>
          <w:sz w:val="18"/>
          <w:szCs w:val="18"/>
        </w:rPr>
        <w:t>неполного</w:t>
      </w:r>
      <w:r w:rsidRPr="00B979C1">
        <w:rPr>
          <w:spacing w:val="1"/>
          <w:sz w:val="18"/>
          <w:szCs w:val="18"/>
        </w:rPr>
        <w:t xml:space="preserve"> </w:t>
      </w:r>
      <w:r w:rsidRPr="00B979C1">
        <w:rPr>
          <w:spacing w:val="-1"/>
          <w:sz w:val="18"/>
          <w:szCs w:val="18"/>
        </w:rPr>
        <w:t>комплекта</w:t>
      </w:r>
      <w:r w:rsidRPr="00B979C1">
        <w:rPr>
          <w:sz w:val="18"/>
          <w:szCs w:val="18"/>
        </w:rPr>
        <w:t xml:space="preserve"> </w:t>
      </w:r>
      <w:r w:rsidRPr="00B979C1">
        <w:rPr>
          <w:spacing w:val="-1"/>
          <w:sz w:val="18"/>
          <w:szCs w:val="18"/>
        </w:rPr>
        <w:t>документов;</w:t>
      </w:r>
    </w:p>
    <w:p w:rsidR="009D4280" w:rsidRPr="00B979C1" w:rsidRDefault="009D4280" w:rsidP="009D4280">
      <w:pPr>
        <w:pStyle w:val="a3"/>
        <w:numPr>
          <w:ilvl w:val="2"/>
          <w:numId w:val="118"/>
        </w:numPr>
        <w:tabs>
          <w:tab w:val="left" w:pos="1738"/>
        </w:tabs>
        <w:kinsoku w:val="0"/>
        <w:overflowPunct w:val="0"/>
        <w:ind w:left="0" w:right="2" w:firstLine="709"/>
        <w:jc w:val="both"/>
        <w:rPr>
          <w:spacing w:val="-1"/>
          <w:sz w:val="18"/>
          <w:szCs w:val="18"/>
        </w:rPr>
      </w:pPr>
      <w:r w:rsidRPr="00B979C1">
        <w:rPr>
          <w:spacing w:val="-1"/>
          <w:sz w:val="18"/>
          <w:szCs w:val="18"/>
        </w:rPr>
        <w:t>представленные</w:t>
      </w:r>
      <w:r w:rsidRPr="00B979C1">
        <w:rPr>
          <w:spacing w:val="34"/>
          <w:sz w:val="18"/>
          <w:szCs w:val="18"/>
        </w:rPr>
        <w:t xml:space="preserve"> </w:t>
      </w:r>
      <w:r w:rsidRPr="00B979C1">
        <w:rPr>
          <w:spacing w:val="-1"/>
          <w:sz w:val="18"/>
          <w:szCs w:val="18"/>
        </w:rPr>
        <w:t>документы</w:t>
      </w:r>
      <w:r w:rsidRPr="00B979C1">
        <w:rPr>
          <w:spacing w:val="38"/>
          <w:sz w:val="18"/>
          <w:szCs w:val="18"/>
        </w:rPr>
        <w:t xml:space="preserve"> </w:t>
      </w:r>
      <w:r w:rsidRPr="00B979C1">
        <w:rPr>
          <w:spacing w:val="-1"/>
          <w:sz w:val="18"/>
          <w:szCs w:val="18"/>
        </w:rPr>
        <w:t>утратили</w:t>
      </w:r>
      <w:r w:rsidRPr="00B979C1">
        <w:rPr>
          <w:sz w:val="18"/>
          <w:szCs w:val="18"/>
        </w:rPr>
        <w:t xml:space="preserve"> </w:t>
      </w:r>
      <w:r w:rsidRPr="00B979C1">
        <w:rPr>
          <w:spacing w:val="-1"/>
          <w:sz w:val="18"/>
          <w:szCs w:val="18"/>
        </w:rPr>
        <w:t>силу</w:t>
      </w:r>
      <w:r w:rsidRPr="00B979C1">
        <w:rPr>
          <w:spacing w:val="33"/>
          <w:sz w:val="18"/>
          <w:szCs w:val="18"/>
        </w:rPr>
        <w:t xml:space="preserve"> </w:t>
      </w:r>
      <w:r w:rsidRPr="00B979C1">
        <w:rPr>
          <w:sz w:val="18"/>
          <w:szCs w:val="18"/>
        </w:rPr>
        <w:t>на</w:t>
      </w:r>
      <w:r w:rsidRPr="00B979C1">
        <w:rPr>
          <w:spacing w:val="37"/>
          <w:sz w:val="18"/>
          <w:szCs w:val="18"/>
        </w:rPr>
        <w:t xml:space="preserve"> </w:t>
      </w:r>
      <w:r w:rsidRPr="00B979C1">
        <w:rPr>
          <w:spacing w:val="-1"/>
          <w:sz w:val="18"/>
          <w:szCs w:val="18"/>
        </w:rPr>
        <w:t>момент</w:t>
      </w:r>
      <w:r w:rsidRPr="00B979C1">
        <w:rPr>
          <w:sz w:val="18"/>
          <w:szCs w:val="18"/>
        </w:rPr>
        <w:t xml:space="preserve"> </w:t>
      </w:r>
      <w:r w:rsidRPr="00B979C1">
        <w:rPr>
          <w:spacing w:val="-1"/>
          <w:sz w:val="18"/>
          <w:szCs w:val="18"/>
        </w:rPr>
        <w:t>обращения</w:t>
      </w:r>
      <w:r w:rsidRPr="00B979C1">
        <w:rPr>
          <w:spacing w:val="35"/>
          <w:sz w:val="18"/>
          <w:szCs w:val="18"/>
        </w:rPr>
        <w:t xml:space="preserve"> </w:t>
      </w:r>
      <w:r w:rsidRPr="00B979C1">
        <w:rPr>
          <w:sz w:val="18"/>
          <w:szCs w:val="18"/>
        </w:rPr>
        <w:t>за</w:t>
      </w:r>
      <w:r w:rsidRPr="00B979C1">
        <w:rPr>
          <w:spacing w:val="-1"/>
          <w:sz w:val="18"/>
          <w:szCs w:val="18"/>
        </w:rPr>
        <w:t xml:space="preserve"> услугой;</w:t>
      </w:r>
    </w:p>
    <w:p w:rsidR="009D4280" w:rsidRPr="00B979C1" w:rsidRDefault="009D4280" w:rsidP="009D4280">
      <w:pPr>
        <w:pStyle w:val="a3"/>
        <w:numPr>
          <w:ilvl w:val="2"/>
          <w:numId w:val="118"/>
        </w:numPr>
        <w:tabs>
          <w:tab w:val="left" w:pos="1738"/>
        </w:tabs>
        <w:kinsoku w:val="0"/>
        <w:overflowPunct w:val="0"/>
        <w:ind w:left="0" w:right="2" w:firstLine="709"/>
        <w:jc w:val="both"/>
        <w:rPr>
          <w:spacing w:val="-2"/>
          <w:sz w:val="18"/>
          <w:szCs w:val="18"/>
        </w:rPr>
      </w:pPr>
      <w:r w:rsidRPr="00B979C1">
        <w:rPr>
          <w:spacing w:val="-1"/>
          <w:sz w:val="18"/>
          <w:szCs w:val="18"/>
        </w:rPr>
        <w:t>представленные</w:t>
      </w:r>
      <w:r w:rsidRPr="00B979C1">
        <w:rPr>
          <w:spacing w:val="-18"/>
          <w:sz w:val="18"/>
          <w:szCs w:val="18"/>
        </w:rPr>
        <w:t xml:space="preserve"> </w:t>
      </w:r>
      <w:r w:rsidRPr="00B979C1">
        <w:rPr>
          <w:spacing w:val="-1"/>
          <w:sz w:val="18"/>
          <w:szCs w:val="18"/>
        </w:rPr>
        <w:t>документы</w:t>
      </w:r>
      <w:r w:rsidRPr="00B979C1">
        <w:rPr>
          <w:spacing w:val="-15"/>
          <w:sz w:val="18"/>
          <w:szCs w:val="18"/>
        </w:rPr>
        <w:t xml:space="preserve"> </w:t>
      </w:r>
      <w:r w:rsidRPr="00B979C1">
        <w:rPr>
          <w:spacing w:val="-1"/>
          <w:sz w:val="18"/>
          <w:szCs w:val="18"/>
        </w:rPr>
        <w:t>содержат</w:t>
      </w:r>
      <w:r w:rsidRPr="00B979C1">
        <w:rPr>
          <w:spacing w:val="-17"/>
          <w:sz w:val="18"/>
          <w:szCs w:val="18"/>
        </w:rPr>
        <w:t xml:space="preserve"> </w:t>
      </w:r>
      <w:r w:rsidRPr="00B979C1">
        <w:rPr>
          <w:spacing w:val="-1"/>
          <w:sz w:val="18"/>
          <w:szCs w:val="18"/>
        </w:rPr>
        <w:t>подчистки</w:t>
      </w:r>
      <w:r w:rsidRPr="00B979C1">
        <w:rPr>
          <w:spacing w:val="-15"/>
          <w:sz w:val="18"/>
          <w:szCs w:val="18"/>
        </w:rPr>
        <w:t xml:space="preserve"> </w:t>
      </w:r>
      <w:r w:rsidRPr="00B979C1">
        <w:rPr>
          <w:sz w:val="18"/>
          <w:szCs w:val="18"/>
        </w:rPr>
        <w:t>и</w:t>
      </w:r>
      <w:r w:rsidRPr="00B979C1">
        <w:rPr>
          <w:spacing w:val="-15"/>
          <w:sz w:val="18"/>
          <w:szCs w:val="18"/>
        </w:rPr>
        <w:t xml:space="preserve"> </w:t>
      </w:r>
      <w:r w:rsidRPr="00B979C1">
        <w:rPr>
          <w:spacing w:val="-1"/>
          <w:sz w:val="18"/>
          <w:szCs w:val="18"/>
        </w:rPr>
        <w:t>исправления</w:t>
      </w:r>
      <w:r w:rsidRPr="00B979C1">
        <w:rPr>
          <w:spacing w:val="-15"/>
          <w:sz w:val="18"/>
          <w:szCs w:val="18"/>
        </w:rPr>
        <w:t xml:space="preserve"> </w:t>
      </w:r>
      <w:r w:rsidRPr="00B979C1">
        <w:rPr>
          <w:spacing w:val="-1"/>
          <w:sz w:val="18"/>
          <w:szCs w:val="18"/>
        </w:rPr>
        <w:t>текста,</w:t>
      </w:r>
      <w:r w:rsidRPr="00B979C1">
        <w:rPr>
          <w:spacing w:val="35"/>
          <w:sz w:val="18"/>
          <w:szCs w:val="18"/>
        </w:rPr>
        <w:t xml:space="preserve"> </w:t>
      </w:r>
      <w:r w:rsidRPr="00B979C1">
        <w:rPr>
          <w:sz w:val="18"/>
          <w:szCs w:val="18"/>
        </w:rPr>
        <w:t>не</w:t>
      </w:r>
      <w:r w:rsidRPr="00B979C1">
        <w:rPr>
          <w:spacing w:val="-18"/>
          <w:sz w:val="18"/>
          <w:szCs w:val="18"/>
        </w:rPr>
        <w:t xml:space="preserve"> </w:t>
      </w:r>
      <w:r w:rsidRPr="00B979C1">
        <w:rPr>
          <w:spacing w:val="-1"/>
          <w:sz w:val="18"/>
          <w:szCs w:val="18"/>
        </w:rPr>
        <w:t>заверенные</w:t>
      </w:r>
      <w:r w:rsidRPr="00B979C1">
        <w:rPr>
          <w:spacing w:val="-18"/>
          <w:sz w:val="18"/>
          <w:szCs w:val="18"/>
        </w:rPr>
        <w:t xml:space="preserve"> </w:t>
      </w:r>
      <w:r w:rsidRPr="00B979C1">
        <w:rPr>
          <w:sz w:val="18"/>
          <w:szCs w:val="18"/>
        </w:rPr>
        <w:t>в</w:t>
      </w:r>
      <w:r w:rsidRPr="00B979C1">
        <w:rPr>
          <w:spacing w:val="-20"/>
          <w:sz w:val="18"/>
          <w:szCs w:val="18"/>
        </w:rPr>
        <w:t xml:space="preserve"> </w:t>
      </w:r>
      <w:r w:rsidRPr="00B979C1">
        <w:rPr>
          <w:spacing w:val="-1"/>
          <w:sz w:val="18"/>
          <w:szCs w:val="18"/>
        </w:rPr>
        <w:t>порядке,</w:t>
      </w:r>
      <w:r w:rsidRPr="00B979C1">
        <w:rPr>
          <w:spacing w:val="-18"/>
          <w:sz w:val="18"/>
          <w:szCs w:val="18"/>
        </w:rPr>
        <w:t xml:space="preserve"> </w:t>
      </w:r>
      <w:r w:rsidRPr="00B979C1">
        <w:rPr>
          <w:spacing w:val="-1"/>
          <w:sz w:val="18"/>
          <w:szCs w:val="18"/>
        </w:rPr>
        <w:t>установленном</w:t>
      </w:r>
      <w:r w:rsidRPr="00B979C1">
        <w:rPr>
          <w:spacing w:val="-18"/>
          <w:sz w:val="18"/>
          <w:szCs w:val="18"/>
        </w:rPr>
        <w:t xml:space="preserve"> </w:t>
      </w:r>
      <w:r w:rsidRPr="00B979C1">
        <w:rPr>
          <w:spacing w:val="-1"/>
          <w:sz w:val="18"/>
          <w:szCs w:val="18"/>
        </w:rPr>
        <w:t>законодательством</w:t>
      </w:r>
      <w:r w:rsidRPr="00B979C1">
        <w:rPr>
          <w:spacing w:val="-18"/>
          <w:sz w:val="18"/>
          <w:szCs w:val="18"/>
        </w:rPr>
        <w:t xml:space="preserve"> </w:t>
      </w:r>
      <w:r w:rsidRPr="00B979C1">
        <w:rPr>
          <w:spacing w:val="-1"/>
          <w:sz w:val="18"/>
          <w:szCs w:val="18"/>
        </w:rPr>
        <w:t>Российской</w:t>
      </w:r>
      <w:r w:rsidRPr="00B979C1">
        <w:rPr>
          <w:spacing w:val="-17"/>
          <w:sz w:val="18"/>
          <w:szCs w:val="18"/>
        </w:rPr>
        <w:t xml:space="preserve"> </w:t>
      </w:r>
      <w:r w:rsidRPr="00B979C1">
        <w:rPr>
          <w:spacing w:val="-2"/>
          <w:sz w:val="18"/>
          <w:szCs w:val="18"/>
        </w:rPr>
        <w:t>Федерации;</w:t>
      </w:r>
    </w:p>
    <w:p w:rsidR="009D4280" w:rsidRPr="00B979C1" w:rsidRDefault="009D4280" w:rsidP="009D4280">
      <w:pPr>
        <w:pStyle w:val="a3"/>
        <w:numPr>
          <w:ilvl w:val="2"/>
          <w:numId w:val="118"/>
        </w:numPr>
        <w:tabs>
          <w:tab w:val="left" w:pos="1738"/>
        </w:tabs>
        <w:kinsoku w:val="0"/>
        <w:overflowPunct w:val="0"/>
        <w:ind w:left="0" w:firstLine="709"/>
        <w:jc w:val="both"/>
        <w:rPr>
          <w:spacing w:val="-1"/>
          <w:sz w:val="18"/>
          <w:szCs w:val="18"/>
        </w:rPr>
      </w:pPr>
      <w:r w:rsidRPr="00B979C1">
        <w:rPr>
          <w:spacing w:val="-1"/>
          <w:sz w:val="18"/>
          <w:szCs w:val="18"/>
        </w:rPr>
        <w:t>представленные</w:t>
      </w:r>
      <w:r w:rsidRPr="00B979C1">
        <w:rPr>
          <w:spacing w:val="53"/>
          <w:sz w:val="18"/>
          <w:szCs w:val="18"/>
        </w:rPr>
        <w:t xml:space="preserve"> </w:t>
      </w:r>
      <w:r w:rsidRPr="00B979C1">
        <w:rPr>
          <w:sz w:val="18"/>
          <w:szCs w:val="18"/>
        </w:rPr>
        <w:t>в</w:t>
      </w:r>
      <w:r w:rsidRPr="00B979C1">
        <w:rPr>
          <w:spacing w:val="50"/>
          <w:sz w:val="18"/>
          <w:szCs w:val="18"/>
        </w:rPr>
        <w:t xml:space="preserve"> </w:t>
      </w:r>
      <w:r w:rsidRPr="00B979C1">
        <w:rPr>
          <w:spacing w:val="-1"/>
          <w:sz w:val="18"/>
          <w:szCs w:val="18"/>
        </w:rPr>
        <w:t>электронной</w:t>
      </w:r>
      <w:r w:rsidRPr="00B979C1">
        <w:rPr>
          <w:spacing w:val="53"/>
          <w:sz w:val="18"/>
          <w:szCs w:val="18"/>
        </w:rPr>
        <w:t xml:space="preserve"> </w:t>
      </w:r>
      <w:r w:rsidRPr="00B979C1">
        <w:rPr>
          <w:spacing w:val="-1"/>
          <w:sz w:val="18"/>
          <w:szCs w:val="18"/>
        </w:rPr>
        <w:t>форме</w:t>
      </w:r>
      <w:r w:rsidRPr="00B979C1">
        <w:rPr>
          <w:spacing w:val="59"/>
          <w:sz w:val="18"/>
          <w:szCs w:val="18"/>
        </w:rPr>
        <w:t xml:space="preserve"> </w:t>
      </w:r>
      <w:r w:rsidRPr="00B979C1">
        <w:rPr>
          <w:spacing w:val="-1"/>
          <w:sz w:val="18"/>
          <w:szCs w:val="18"/>
        </w:rPr>
        <w:t>документы</w:t>
      </w:r>
      <w:r w:rsidRPr="00B979C1">
        <w:rPr>
          <w:spacing w:val="51"/>
          <w:sz w:val="18"/>
          <w:szCs w:val="18"/>
        </w:rPr>
        <w:t xml:space="preserve"> </w:t>
      </w:r>
      <w:r w:rsidRPr="00B979C1">
        <w:rPr>
          <w:spacing w:val="-1"/>
          <w:sz w:val="18"/>
          <w:szCs w:val="18"/>
        </w:rPr>
        <w:t>содержат</w:t>
      </w:r>
      <w:r w:rsidRPr="00B979C1">
        <w:rPr>
          <w:spacing w:val="23"/>
          <w:sz w:val="18"/>
          <w:szCs w:val="18"/>
        </w:rPr>
        <w:t xml:space="preserve"> </w:t>
      </w:r>
      <w:r w:rsidRPr="00B979C1">
        <w:rPr>
          <w:spacing w:val="-1"/>
          <w:sz w:val="18"/>
          <w:szCs w:val="18"/>
        </w:rPr>
        <w:t>повреждения,</w:t>
      </w:r>
      <w:r w:rsidRPr="00B979C1">
        <w:rPr>
          <w:spacing w:val="46"/>
          <w:sz w:val="18"/>
          <w:szCs w:val="18"/>
        </w:rPr>
        <w:t xml:space="preserve"> </w:t>
      </w:r>
      <w:r w:rsidRPr="00B979C1">
        <w:rPr>
          <w:spacing w:val="-1"/>
          <w:sz w:val="18"/>
          <w:szCs w:val="18"/>
        </w:rPr>
        <w:t>наличие</w:t>
      </w:r>
      <w:r w:rsidRPr="00B979C1">
        <w:rPr>
          <w:spacing w:val="47"/>
          <w:sz w:val="18"/>
          <w:szCs w:val="18"/>
        </w:rPr>
        <w:t xml:space="preserve"> </w:t>
      </w:r>
      <w:r w:rsidRPr="00B979C1">
        <w:rPr>
          <w:spacing w:val="-2"/>
          <w:sz w:val="18"/>
          <w:szCs w:val="18"/>
        </w:rPr>
        <w:t>которых</w:t>
      </w:r>
      <w:r w:rsidRPr="00B979C1">
        <w:rPr>
          <w:spacing w:val="47"/>
          <w:sz w:val="18"/>
          <w:szCs w:val="18"/>
        </w:rPr>
        <w:t xml:space="preserve"> </w:t>
      </w:r>
      <w:r w:rsidRPr="00B979C1">
        <w:rPr>
          <w:sz w:val="18"/>
          <w:szCs w:val="18"/>
        </w:rPr>
        <w:t>не</w:t>
      </w:r>
      <w:r w:rsidRPr="00B979C1">
        <w:rPr>
          <w:spacing w:val="44"/>
          <w:sz w:val="18"/>
          <w:szCs w:val="18"/>
        </w:rPr>
        <w:t xml:space="preserve"> </w:t>
      </w:r>
      <w:r w:rsidRPr="00B979C1">
        <w:rPr>
          <w:spacing w:val="-1"/>
          <w:sz w:val="18"/>
          <w:szCs w:val="18"/>
        </w:rPr>
        <w:t>позволяет</w:t>
      </w:r>
      <w:r w:rsidRPr="00B979C1">
        <w:rPr>
          <w:spacing w:val="47"/>
          <w:sz w:val="18"/>
          <w:szCs w:val="18"/>
        </w:rPr>
        <w:t xml:space="preserve"> </w:t>
      </w:r>
      <w:r w:rsidRPr="00B979C1">
        <w:rPr>
          <w:sz w:val="18"/>
          <w:szCs w:val="18"/>
        </w:rPr>
        <w:t>в</w:t>
      </w:r>
      <w:r w:rsidRPr="00B979C1">
        <w:rPr>
          <w:spacing w:val="43"/>
          <w:sz w:val="18"/>
          <w:szCs w:val="18"/>
        </w:rPr>
        <w:t xml:space="preserve"> </w:t>
      </w:r>
      <w:r w:rsidRPr="00B979C1">
        <w:rPr>
          <w:spacing w:val="-1"/>
          <w:sz w:val="18"/>
          <w:szCs w:val="18"/>
        </w:rPr>
        <w:t>полном</w:t>
      </w:r>
      <w:r w:rsidRPr="00B979C1">
        <w:rPr>
          <w:spacing w:val="44"/>
          <w:sz w:val="18"/>
          <w:szCs w:val="18"/>
        </w:rPr>
        <w:t xml:space="preserve"> </w:t>
      </w:r>
      <w:r w:rsidRPr="00B979C1">
        <w:rPr>
          <w:spacing w:val="-1"/>
          <w:sz w:val="18"/>
          <w:szCs w:val="18"/>
        </w:rPr>
        <w:t>объеме</w:t>
      </w:r>
      <w:r w:rsidRPr="00B979C1">
        <w:rPr>
          <w:spacing w:val="44"/>
          <w:sz w:val="18"/>
          <w:szCs w:val="18"/>
        </w:rPr>
        <w:t xml:space="preserve"> </w:t>
      </w:r>
      <w:r w:rsidRPr="00B979C1">
        <w:rPr>
          <w:spacing w:val="-1"/>
          <w:sz w:val="18"/>
          <w:szCs w:val="18"/>
        </w:rPr>
        <w:t>использовать</w:t>
      </w:r>
      <w:r w:rsidRPr="00B979C1">
        <w:rPr>
          <w:spacing w:val="53"/>
          <w:sz w:val="18"/>
          <w:szCs w:val="18"/>
        </w:rPr>
        <w:t xml:space="preserve"> </w:t>
      </w:r>
      <w:r w:rsidRPr="00B979C1">
        <w:rPr>
          <w:spacing w:val="-1"/>
          <w:sz w:val="18"/>
          <w:szCs w:val="18"/>
        </w:rPr>
        <w:t>информацию</w:t>
      </w:r>
      <w:r w:rsidRPr="00B979C1">
        <w:rPr>
          <w:spacing w:val="-4"/>
          <w:sz w:val="18"/>
          <w:szCs w:val="18"/>
        </w:rPr>
        <w:t xml:space="preserve"> </w:t>
      </w:r>
      <w:r w:rsidRPr="00B979C1">
        <w:rPr>
          <w:sz w:val="18"/>
          <w:szCs w:val="18"/>
        </w:rPr>
        <w:t xml:space="preserve">и </w:t>
      </w:r>
      <w:r w:rsidRPr="00B979C1">
        <w:rPr>
          <w:spacing w:val="-1"/>
          <w:sz w:val="18"/>
          <w:szCs w:val="18"/>
        </w:rPr>
        <w:t>сведения,</w:t>
      </w:r>
      <w:r w:rsidRPr="00B979C1">
        <w:rPr>
          <w:sz w:val="18"/>
          <w:szCs w:val="18"/>
        </w:rPr>
        <w:t xml:space="preserve"> </w:t>
      </w:r>
      <w:r w:rsidRPr="00B979C1">
        <w:rPr>
          <w:spacing w:val="-1"/>
          <w:sz w:val="18"/>
          <w:szCs w:val="18"/>
        </w:rPr>
        <w:t>содержащиеся</w:t>
      </w:r>
      <w:r w:rsidRPr="00B979C1">
        <w:rPr>
          <w:spacing w:val="-2"/>
          <w:sz w:val="18"/>
          <w:szCs w:val="18"/>
        </w:rPr>
        <w:t xml:space="preserve"> </w:t>
      </w:r>
      <w:r w:rsidRPr="00B979C1">
        <w:rPr>
          <w:sz w:val="18"/>
          <w:szCs w:val="18"/>
        </w:rPr>
        <w:t>в</w:t>
      </w:r>
      <w:r w:rsidRPr="00B979C1">
        <w:rPr>
          <w:spacing w:val="-1"/>
          <w:sz w:val="18"/>
          <w:szCs w:val="18"/>
        </w:rPr>
        <w:t xml:space="preserve"> документах</w:t>
      </w:r>
      <w:r w:rsidRPr="00B979C1">
        <w:rPr>
          <w:spacing w:val="1"/>
          <w:sz w:val="18"/>
          <w:szCs w:val="18"/>
        </w:rPr>
        <w:t xml:space="preserve"> </w:t>
      </w:r>
      <w:r w:rsidRPr="00B979C1">
        <w:rPr>
          <w:sz w:val="18"/>
          <w:szCs w:val="18"/>
        </w:rPr>
        <w:t>для</w:t>
      </w:r>
      <w:r w:rsidRPr="00B979C1">
        <w:rPr>
          <w:spacing w:val="-3"/>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услуги;</w:t>
      </w:r>
    </w:p>
    <w:p w:rsidR="009D4280" w:rsidRPr="00B979C1" w:rsidRDefault="009D4280" w:rsidP="009D4280">
      <w:pPr>
        <w:pStyle w:val="a3"/>
        <w:numPr>
          <w:ilvl w:val="2"/>
          <w:numId w:val="118"/>
        </w:numPr>
        <w:tabs>
          <w:tab w:val="left" w:pos="1738"/>
        </w:tabs>
        <w:kinsoku w:val="0"/>
        <w:overflowPunct w:val="0"/>
        <w:ind w:left="0" w:firstLine="709"/>
        <w:jc w:val="both"/>
        <w:rPr>
          <w:sz w:val="18"/>
          <w:szCs w:val="18"/>
        </w:rPr>
      </w:pPr>
      <w:r w:rsidRPr="00B979C1">
        <w:rPr>
          <w:spacing w:val="-1"/>
          <w:sz w:val="18"/>
          <w:szCs w:val="18"/>
        </w:rPr>
        <w:t>несоблюдение</w:t>
      </w:r>
      <w:r w:rsidRPr="00B979C1">
        <w:rPr>
          <w:spacing w:val="39"/>
          <w:sz w:val="18"/>
          <w:szCs w:val="18"/>
        </w:rPr>
        <w:t xml:space="preserve"> </w:t>
      </w:r>
      <w:r w:rsidRPr="00B979C1">
        <w:rPr>
          <w:spacing w:val="-1"/>
          <w:sz w:val="18"/>
          <w:szCs w:val="18"/>
        </w:rPr>
        <w:t>установленных</w:t>
      </w:r>
      <w:r w:rsidRPr="00B979C1">
        <w:rPr>
          <w:sz w:val="18"/>
          <w:szCs w:val="18"/>
        </w:rPr>
        <w:t xml:space="preserve"> </w:t>
      </w:r>
      <w:r w:rsidRPr="00B979C1">
        <w:rPr>
          <w:spacing w:val="-1"/>
          <w:sz w:val="18"/>
          <w:szCs w:val="18"/>
        </w:rPr>
        <w:t>статьей</w:t>
      </w:r>
      <w:r w:rsidRPr="00B979C1">
        <w:rPr>
          <w:sz w:val="18"/>
          <w:szCs w:val="18"/>
        </w:rPr>
        <w:t xml:space="preserve"> </w:t>
      </w:r>
      <w:r w:rsidRPr="00B979C1">
        <w:rPr>
          <w:spacing w:val="-1"/>
          <w:sz w:val="18"/>
          <w:szCs w:val="18"/>
        </w:rPr>
        <w:t>11</w:t>
      </w:r>
      <w:r w:rsidRPr="00B979C1">
        <w:rPr>
          <w:sz w:val="18"/>
          <w:szCs w:val="18"/>
        </w:rPr>
        <w:t xml:space="preserve"> </w:t>
      </w:r>
      <w:r w:rsidRPr="00B979C1">
        <w:rPr>
          <w:spacing w:val="-1"/>
          <w:sz w:val="18"/>
          <w:szCs w:val="18"/>
        </w:rPr>
        <w:t>Федерального</w:t>
      </w:r>
      <w:r w:rsidRPr="00B979C1">
        <w:rPr>
          <w:spacing w:val="40"/>
          <w:sz w:val="18"/>
          <w:szCs w:val="18"/>
        </w:rPr>
        <w:t xml:space="preserve"> </w:t>
      </w:r>
      <w:r w:rsidRPr="00B979C1">
        <w:rPr>
          <w:spacing w:val="-1"/>
          <w:sz w:val="18"/>
          <w:szCs w:val="18"/>
        </w:rPr>
        <w:t>закона</w:t>
      </w:r>
      <w:r w:rsidRPr="00B979C1">
        <w:rPr>
          <w:spacing w:val="27"/>
          <w:sz w:val="18"/>
          <w:szCs w:val="18"/>
        </w:rPr>
        <w:t xml:space="preserve"> </w:t>
      </w:r>
      <w:r w:rsidRPr="00B979C1">
        <w:rPr>
          <w:sz w:val="18"/>
          <w:szCs w:val="18"/>
        </w:rPr>
        <w:t>от</w:t>
      </w:r>
      <w:r w:rsidRPr="00B979C1">
        <w:rPr>
          <w:spacing w:val="56"/>
          <w:sz w:val="18"/>
          <w:szCs w:val="18"/>
        </w:rPr>
        <w:t xml:space="preserve"> 0</w:t>
      </w:r>
      <w:r w:rsidRPr="00B979C1">
        <w:rPr>
          <w:sz w:val="18"/>
          <w:szCs w:val="18"/>
        </w:rPr>
        <w:t>6</w:t>
      </w:r>
      <w:r w:rsidRPr="00B979C1">
        <w:rPr>
          <w:spacing w:val="55"/>
          <w:sz w:val="18"/>
          <w:szCs w:val="18"/>
        </w:rPr>
        <w:t>.04.</w:t>
      </w:r>
      <w:r w:rsidRPr="00B979C1">
        <w:rPr>
          <w:spacing w:val="-1"/>
          <w:sz w:val="18"/>
          <w:szCs w:val="18"/>
        </w:rPr>
        <w:t>2011</w:t>
      </w:r>
      <w:r w:rsidRPr="00B979C1">
        <w:rPr>
          <w:spacing w:val="56"/>
          <w:sz w:val="18"/>
          <w:szCs w:val="18"/>
        </w:rPr>
        <w:t xml:space="preserve"> </w:t>
      </w:r>
      <w:r w:rsidRPr="00B979C1">
        <w:rPr>
          <w:sz w:val="18"/>
          <w:szCs w:val="18"/>
        </w:rPr>
        <w:t>№</w:t>
      </w:r>
      <w:r w:rsidRPr="00B979C1">
        <w:rPr>
          <w:spacing w:val="54"/>
          <w:sz w:val="18"/>
          <w:szCs w:val="18"/>
        </w:rPr>
        <w:t xml:space="preserve"> </w:t>
      </w:r>
      <w:r w:rsidRPr="00B979C1">
        <w:rPr>
          <w:sz w:val="18"/>
          <w:szCs w:val="18"/>
        </w:rPr>
        <w:t>63-ФЗ</w:t>
      </w:r>
      <w:r w:rsidRPr="00B979C1">
        <w:rPr>
          <w:spacing w:val="57"/>
          <w:sz w:val="18"/>
          <w:szCs w:val="18"/>
        </w:rPr>
        <w:t xml:space="preserve"> </w:t>
      </w:r>
      <w:r w:rsidRPr="00B979C1">
        <w:rPr>
          <w:spacing w:val="-1"/>
          <w:sz w:val="18"/>
          <w:szCs w:val="18"/>
        </w:rPr>
        <w:t>«Об</w:t>
      </w:r>
      <w:r w:rsidRPr="00B979C1">
        <w:rPr>
          <w:spacing w:val="55"/>
          <w:sz w:val="18"/>
          <w:szCs w:val="18"/>
        </w:rPr>
        <w:t xml:space="preserve"> </w:t>
      </w:r>
      <w:r w:rsidRPr="00B979C1">
        <w:rPr>
          <w:spacing w:val="-1"/>
          <w:sz w:val="18"/>
          <w:szCs w:val="18"/>
        </w:rPr>
        <w:t>электронной</w:t>
      </w:r>
      <w:r w:rsidRPr="00B979C1">
        <w:rPr>
          <w:spacing w:val="57"/>
          <w:sz w:val="18"/>
          <w:szCs w:val="18"/>
        </w:rPr>
        <w:t xml:space="preserve"> </w:t>
      </w:r>
      <w:r w:rsidRPr="00B979C1">
        <w:rPr>
          <w:spacing w:val="-1"/>
          <w:sz w:val="18"/>
          <w:szCs w:val="18"/>
        </w:rPr>
        <w:t>подписи»</w:t>
      </w:r>
      <w:r w:rsidRPr="00B979C1">
        <w:rPr>
          <w:spacing w:val="55"/>
          <w:sz w:val="18"/>
          <w:szCs w:val="18"/>
        </w:rPr>
        <w:t xml:space="preserve"> </w:t>
      </w:r>
      <w:r w:rsidRPr="00B979C1">
        <w:rPr>
          <w:spacing w:val="-1"/>
          <w:sz w:val="18"/>
          <w:szCs w:val="18"/>
        </w:rPr>
        <w:t>условий</w:t>
      </w:r>
      <w:r w:rsidRPr="00B979C1">
        <w:rPr>
          <w:spacing w:val="58"/>
          <w:sz w:val="18"/>
          <w:szCs w:val="18"/>
        </w:rPr>
        <w:t xml:space="preserve"> </w:t>
      </w:r>
      <w:r w:rsidRPr="00B979C1">
        <w:rPr>
          <w:spacing w:val="-1"/>
          <w:sz w:val="18"/>
          <w:szCs w:val="18"/>
        </w:rPr>
        <w:t>признания</w:t>
      </w:r>
      <w:r w:rsidRPr="00B979C1">
        <w:rPr>
          <w:spacing w:val="33"/>
          <w:sz w:val="18"/>
          <w:szCs w:val="18"/>
        </w:rPr>
        <w:t xml:space="preserve"> </w:t>
      </w:r>
      <w:r w:rsidRPr="00B979C1">
        <w:rPr>
          <w:spacing w:val="-1"/>
          <w:sz w:val="18"/>
          <w:szCs w:val="18"/>
        </w:rPr>
        <w:t>действительности, усиленной</w:t>
      </w:r>
      <w:r w:rsidRPr="00B979C1">
        <w:rPr>
          <w:sz w:val="18"/>
          <w:szCs w:val="18"/>
        </w:rPr>
        <w:t xml:space="preserve"> </w:t>
      </w:r>
      <w:r w:rsidRPr="00B979C1">
        <w:rPr>
          <w:spacing w:val="-1"/>
          <w:sz w:val="18"/>
          <w:szCs w:val="18"/>
        </w:rPr>
        <w:t>квалифицированной</w:t>
      </w:r>
      <w:r w:rsidRPr="00B979C1">
        <w:rPr>
          <w:sz w:val="18"/>
          <w:szCs w:val="18"/>
        </w:rPr>
        <w:t xml:space="preserve"> </w:t>
      </w:r>
      <w:r w:rsidRPr="00B979C1">
        <w:rPr>
          <w:spacing w:val="-2"/>
          <w:sz w:val="18"/>
          <w:szCs w:val="18"/>
        </w:rPr>
        <w:t>электронной</w:t>
      </w:r>
      <w:r w:rsidRPr="00B979C1">
        <w:rPr>
          <w:sz w:val="18"/>
          <w:szCs w:val="18"/>
        </w:rPr>
        <w:t xml:space="preserve"> </w:t>
      </w:r>
      <w:r w:rsidRPr="00B979C1">
        <w:rPr>
          <w:spacing w:val="-1"/>
          <w:sz w:val="18"/>
          <w:szCs w:val="18"/>
        </w:rPr>
        <w:t>подписи;</w:t>
      </w:r>
    </w:p>
    <w:p w:rsidR="009D4280" w:rsidRPr="00B979C1" w:rsidRDefault="009D4280" w:rsidP="009D4280">
      <w:pPr>
        <w:pStyle w:val="a3"/>
        <w:numPr>
          <w:ilvl w:val="2"/>
          <w:numId w:val="118"/>
        </w:numPr>
        <w:tabs>
          <w:tab w:val="left" w:pos="1738"/>
        </w:tabs>
        <w:kinsoku w:val="0"/>
        <w:overflowPunct w:val="0"/>
        <w:ind w:left="0" w:firstLine="709"/>
        <w:jc w:val="both"/>
        <w:rPr>
          <w:sz w:val="18"/>
          <w:szCs w:val="18"/>
        </w:rPr>
      </w:pPr>
      <w:r w:rsidRPr="00B979C1">
        <w:rPr>
          <w:spacing w:val="-1"/>
          <w:sz w:val="18"/>
          <w:szCs w:val="18"/>
        </w:rPr>
        <w:t>подача</w:t>
      </w:r>
      <w:r w:rsidRPr="00B979C1">
        <w:rPr>
          <w:spacing w:val="13"/>
          <w:sz w:val="18"/>
          <w:szCs w:val="18"/>
        </w:rPr>
        <w:t xml:space="preserve"> </w:t>
      </w:r>
      <w:r w:rsidRPr="00B979C1">
        <w:rPr>
          <w:spacing w:val="-1"/>
          <w:sz w:val="18"/>
          <w:szCs w:val="18"/>
        </w:rPr>
        <w:t>запроса</w:t>
      </w:r>
      <w:r w:rsidRPr="00B979C1">
        <w:rPr>
          <w:spacing w:val="11"/>
          <w:sz w:val="18"/>
          <w:szCs w:val="18"/>
        </w:rPr>
        <w:t xml:space="preserve"> </w:t>
      </w:r>
      <w:r w:rsidRPr="00B979C1">
        <w:rPr>
          <w:sz w:val="18"/>
          <w:szCs w:val="18"/>
        </w:rPr>
        <w:t>о</w:t>
      </w:r>
      <w:r w:rsidRPr="00B979C1">
        <w:rPr>
          <w:spacing w:val="14"/>
          <w:sz w:val="18"/>
          <w:szCs w:val="18"/>
        </w:rPr>
        <w:t xml:space="preserve"> </w:t>
      </w:r>
      <w:r w:rsidRPr="00B979C1">
        <w:rPr>
          <w:spacing w:val="-1"/>
          <w:sz w:val="18"/>
          <w:szCs w:val="18"/>
        </w:rPr>
        <w:t>предоставлении</w:t>
      </w:r>
      <w:r w:rsidRPr="00B979C1">
        <w:rPr>
          <w:spacing w:val="14"/>
          <w:sz w:val="18"/>
          <w:szCs w:val="18"/>
        </w:rPr>
        <w:t xml:space="preserve"> </w:t>
      </w:r>
      <w:r w:rsidRPr="00B979C1">
        <w:rPr>
          <w:spacing w:val="-1"/>
          <w:sz w:val="18"/>
          <w:szCs w:val="18"/>
        </w:rPr>
        <w:t>услуги</w:t>
      </w:r>
      <w:r w:rsidRPr="00B979C1">
        <w:rPr>
          <w:spacing w:val="14"/>
          <w:sz w:val="18"/>
          <w:szCs w:val="18"/>
        </w:rPr>
        <w:t xml:space="preserve"> </w:t>
      </w:r>
      <w:r w:rsidRPr="00B979C1">
        <w:rPr>
          <w:sz w:val="18"/>
          <w:szCs w:val="18"/>
        </w:rPr>
        <w:t>и</w:t>
      </w:r>
      <w:r w:rsidRPr="00B979C1">
        <w:rPr>
          <w:spacing w:val="12"/>
          <w:sz w:val="18"/>
          <w:szCs w:val="18"/>
        </w:rPr>
        <w:t xml:space="preserve"> </w:t>
      </w:r>
      <w:r w:rsidRPr="00B979C1">
        <w:rPr>
          <w:spacing w:val="-1"/>
          <w:sz w:val="18"/>
          <w:szCs w:val="18"/>
        </w:rPr>
        <w:t>документов,</w:t>
      </w:r>
      <w:r w:rsidRPr="00B979C1">
        <w:rPr>
          <w:spacing w:val="10"/>
          <w:sz w:val="18"/>
          <w:szCs w:val="18"/>
        </w:rPr>
        <w:t xml:space="preserve"> </w:t>
      </w:r>
      <w:r w:rsidRPr="00B979C1">
        <w:rPr>
          <w:spacing w:val="-1"/>
          <w:sz w:val="18"/>
          <w:szCs w:val="18"/>
        </w:rPr>
        <w:t>необходимых</w:t>
      </w:r>
      <w:r w:rsidRPr="00B979C1">
        <w:rPr>
          <w:spacing w:val="27"/>
          <w:sz w:val="18"/>
          <w:szCs w:val="18"/>
        </w:rPr>
        <w:t xml:space="preserve"> </w:t>
      </w:r>
      <w:r w:rsidRPr="00B979C1">
        <w:rPr>
          <w:spacing w:val="-1"/>
          <w:sz w:val="18"/>
          <w:szCs w:val="18"/>
        </w:rPr>
        <w:t>для</w:t>
      </w:r>
      <w:r w:rsidRPr="00B979C1">
        <w:rPr>
          <w:spacing w:val="57"/>
          <w:sz w:val="18"/>
          <w:szCs w:val="18"/>
        </w:rPr>
        <w:t xml:space="preserve"> </w:t>
      </w:r>
      <w:r w:rsidRPr="00B979C1">
        <w:rPr>
          <w:spacing w:val="-1"/>
          <w:sz w:val="18"/>
          <w:szCs w:val="18"/>
        </w:rPr>
        <w:t>предоставления</w:t>
      </w:r>
      <w:r w:rsidRPr="00B979C1">
        <w:rPr>
          <w:spacing w:val="57"/>
          <w:sz w:val="18"/>
          <w:szCs w:val="18"/>
        </w:rPr>
        <w:t xml:space="preserve"> </w:t>
      </w:r>
      <w:r w:rsidRPr="00B979C1">
        <w:rPr>
          <w:spacing w:val="-1"/>
          <w:sz w:val="18"/>
          <w:szCs w:val="18"/>
        </w:rPr>
        <w:t>услуги,</w:t>
      </w:r>
      <w:r w:rsidRPr="00B979C1">
        <w:rPr>
          <w:spacing w:val="58"/>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электронной</w:t>
      </w:r>
      <w:r w:rsidRPr="00B979C1">
        <w:rPr>
          <w:spacing w:val="57"/>
          <w:sz w:val="18"/>
          <w:szCs w:val="18"/>
        </w:rPr>
        <w:t xml:space="preserve"> </w:t>
      </w:r>
      <w:r w:rsidRPr="00B979C1">
        <w:rPr>
          <w:spacing w:val="-1"/>
          <w:sz w:val="18"/>
          <w:szCs w:val="18"/>
        </w:rPr>
        <w:t>форме</w:t>
      </w:r>
      <w:r w:rsidRPr="00B979C1">
        <w:rPr>
          <w:spacing w:val="56"/>
          <w:sz w:val="18"/>
          <w:szCs w:val="18"/>
        </w:rPr>
        <w:t xml:space="preserve"> </w:t>
      </w:r>
      <w:r w:rsidRPr="00B979C1">
        <w:rPr>
          <w:sz w:val="18"/>
          <w:szCs w:val="18"/>
        </w:rPr>
        <w:t>с</w:t>
      </w:r>
      <w:r w:rsidRPr="00B979C1">
        <w:rPr>
          <w:spacing w:val="56"/>
          <w:sz w:val="18"/>
          <w:szCs w:val="18"/>
        </w:rPr>
        <w:t xml:space="preserve"> </w:t>
      </w:r>
      <w:r w:rsidRPr="00B979C1">
        <w:rPr>
          <w:spacing w:val="-1"/>
          <w:sz w:val="18"/>
          <w:szCs w:val="18"/>
        </w:rPr>
        <w:t>нарушением</w:t>
      </w:r>
      <w:r w:rsidRPr="00B979C1">
        <w:rPr>
          <w:spacing w:val="56"/>
          <w:sz w:val="18"/>
          <w:szCs w:val="18"/>
        </w:rPr>
        <w:t xml:space="preserve"> </w:t>
      </w:r>
      <w:r w:rsidRPr="00B979C1">
        <w:rPr>
          <w:spacing w:val="-1"/>
          <w:sz w:val="18"/>
          <w:szCs w:val="18"/>
        </w:rPr>
        <w:t>установленных</w:t>
      </w:r>
      <w:r w:rsidRPr="00B979C1">
        <w:rPr>
          <w:spacing w:val="45"/>
          <w:sz w:val="18"/>
          <w:szCs w:val="18"/>
        </w:rPr>
        <w:t xml:space="preserve"> </w:t>
      </w:r>
      <w:r w:rsidRPr="00B979C1">
        <w:rPr>
          <w:spacing w:val="-1"/>
          <w:sz w:val="18"/>
          <w:szCs w:val="18"/>
        </w:rPr>
        <w:t>требований;</w:t>
      </w:r>
    </w:p>
    <w:p w:rsidR="009D4280" w:rsidRPr="00B979C1" w:rsidRDefault="009D4280" w:rsidP="009D4280">
      <w:pPr>
        <w:pStyle w:val="a3"/>
        <w:numPr>
          <w:ilvl w:val="2"/>
          <w:numId w:val="118"/>
        </w:numPr>
        <w:tabs>
          <w:tab w:val="left" w:pos="1738"/>
        </w:tabs>
        <w:kinsoku w:val="0"/>
        <w:overflowPunct w:val="0"/>
        <w:ind w:left="0" w:right="2" w:firstLine="709"/>
        <w:jc w:val="both"/>
        <w:rPr>
          <w:spacing w:val="-1"/>
          <w:sz w:val="18"/>
          <w:szCs w:val="18"/>
        </w:rPr>
      </w:pPr>
      <w:r w:rsidRPr="00B979C1">
        <w:rPr>
          <w:spacing w:val="-1"/>
          <w:sz w:val="18"/>
          <w:szCs w:val="18"/>
        </w:rPr>
        <w:t>неполное</w:t>
      </w:r>
      <w:r w:rsidRPr="00B979C1">
        <w:rPr>
          <w:sz w:val="18"/>
          <w:szCs w:val="18"/>
        </w:rPr>
        <w:t xml:space="preserve"> </w:t>
      </w:r>
      <w:r w:rsidRPr="00B979C1">
        <w:rPr>
          <w:spacing w:val="-1"/>
          <w:sz w:val="18"/>
          <w:szCs w:val="18"/>
        </w:rPr>
        <w:t>заполнение</w:t>
      </w:r>
      <w:r w:rsidRPr="00B979C1">
        <w:rPr>
          <w:sz w:val="18"/>
          <w:szCs w:val="18"/>
        </w:rPr>
        <w:t xml:space="preserve"> </w:t>
      </w:r>
      <w:r w:rsidRPr="00B979C1">
        <w:rPr>
          <w:spacing w:val="-1"/>
          <w:sz w:val="18"/>
          <w:szCs w:val="18"/>
        </w:rPr>
        <w:t>полей</w:t>
      </w:r>
      <w:r w:rsidRPr="00B979C1">
        <w:rPr>
          <w:sz w:val="18"/>
          <w:szCs w:val="18"/>
        </w:rPr>
        <w:t xml:space="preserve"> в </w:t>
      </w:r>
      <w:r w:rsidRPr="00B979C1">
        <w:rPr>
          <w:spacing w:val="-1"/>
          <w:sz w:val="18"/>
          <w:szCs w:val="18"/>
        </w:rPr>
        <w:t>форме</w:t>
      </w:r>
      <w:r w:rsidRPr="00B979C1">
        <w:rPr>
          <w:spacing w:val="20"/>
          <w:sz w:val="18"/>
          <w:szCs w:val="18"/>
        </w:rPr>
        <w:t xml:space="preserve"> </w:t>
      </w:r>
      <w:r w:rsidRPr="00B979C1">
        <w:rPr>
          <w:spacing w:val="-1"/>
          <w:sz w:val="18"/>
          <w:szCs w:val="18"/>
        </w:rPr>
        <w:t>заявления,</w:t>
      </w:r>
      <w:r w:rsidRPr="00B979C1">
        <w:rPr>
          <w:spacing w:val="19"/>
          <w:sz w:val="18"/>
          <w:szCs w:val="18"/>
        </w:rPr>
        <w:t xml:space="preserve"> </w:t>
      </w:r>
      <w:r w:rsidRPr="00B979C1">
        <w:rPr>
          <w:sz w:val="18"/>
          <w:szCs w:val="18"/>
        </w:rPr>
        <w:t>в</w:t>
      </w:r>
      <w:r w:rsidRPr="00B979C1">
        <w:rPr>
          <w:spacing w:val="19"/>
          <w:sz w:val="18"/>
          <w:szCs w:val="18"/>
        </w:rPr>
        <w:t xml:space="preserve"> </w:t>
      </w:r>
      <w:r w:rsidRPr="00B979C1">
        <w:rPr>
          <w:sz w:val="18"/>
          <w:szCs w:val="18"/>
        </w:rPr>
        <w:t>том числе</w:t>
      </w:r>
      <w:r w:rsidRPr="00B979C1">
        <w:rPr>
          <w:spacing w:val="39"/>
          <w:sz w:val="18"/>
          <w:szCs w:val="18"/>
        </w:rPr>
        <w:t xml:space="preserve"> </w:t>
      </w:r>
      <w:r w:rsidRPr="00B979C1">
        <w:rPr>
          <w:sz w:val="18"/>
          <w:szCs w:val="18"/>
        </w:rPr>
        <w:t>в</w:t>
      </w:r>
      <w:r w:rsidRPr="00B979C1">
        <w:rPr>
          <w:spacing w:val="-1"/>
          <w:sz w:val="18"/>
          <w:szCs w:val="18"/>
        </w:rPr>
        <w:t xml:space="preserve"> интерактивной</w:t>
      </w:r>
      <w:r w:rsidRPr="00B979C1">
        <w:rPr>
          <w:sz w:val="18"/>
          <w:szCs w:val="18"/>
        </w:rPr>
        <w:t xml:space="preserve"> </w:t>
      </w:r>
      <w:r w:rsidRPr="00B979C1">
        <w:rPr>
          <w:spacing w:val="-1"/>
          <w:sz w:val="18"/>
          <w:szCs w:val="18"/>
        </w:rPr>
        <w:t>форме</w:t>
      </w:r>
      <w:r w:rsidRPr="00B979C1">
        <w:rPr>
          <w:sz w:val="18"/>
          <w:szCs w:val="18"/>
        </w:rPr>
        <w:t xml:space="preserve"> </w:t>
      </w:r>
      <w:r w:rsidRPr="00B979C1">
        <w:rPr>
          <w:spacing w:val="-1"/>
          <w:sz w:val="18"/>
          <w:szCs w:val="18"/>
        </w:rPr>
        <w:t>заявления</w:t>
      </w:r>
      <w:r w:rsidRPr="00B979C1">
        <w:rPr>
          <w:sz w:val="18"/>
          <w:szCs w:val="18"/>
        </w:rPr>
        <w:t xml:space="preserve"> на </w:t>
      </w:r>
      <w:r w:rsidRPr="00B979C1">
        <w:rPr>
          <w:spacing w:val="-1"/>
          <w:sz w:val="18"/>
          <w:szCs w:val="18"/>
        </w:rPr>
        <w:t>ЕПГУ.</w:t>
      </w:r>
    </w:p>
    <w:p w:rsidR="009D4280" w:rsidRPr="00B979C1" w:rsidRDefault="009D4280" w:rsidP="009D4280">
      <w:pPr>
        <w:pStyle w:val="a3"/>
        <w:numPr>
          <w:ilvl w:val="1"/>
          <w:numId w:val="118"/>
        </w:numPr>
        <w:tabs>
          <w:tab w:val="left" w:pos="1474"/>
        </w:tabs>
        <w:kinsoku w:val="0"/>
        <w:overflowPunct w:val="0"/>
        <w:ind w:left="0" w:right="2" w:firstLine="709"/>
        <w:jc w:val="both"/>
        <w:rPr>
          <w:spacing w:val="-1"/>
          <w:sz w:val="18"/>
          <w:szCs w:val="18"/>
        </w:rPr>
      </w:pPr>
      <w:r w:rsidRPr="00B979C1">
        <w:rPr>
          <w:spacing w:val="-1"/>
          <w:sz w:val="18"/>
          <w:szCs w:val="18"/>
        </w:rPr>
        <w:t>Решение</w:t>
      </w:r>
      <w:r w:rsidRPr="00B979C1">
        <w:rPr>
          <w:spacing w:val="19"/>
          <w:sz w:val="18"/>
          <w:szCs w:val="18"/>
        </w:rPr>
        <w:t xml:space="preserve"> </w:t>
      </w:r>
      <w:r w:rsidRPr="00B979C1">
        <w:rPr>
          <w:spacing w:val="-1"/>
          <w:sz w:val="18"/>
          <w:szCs w:val="18"/>
        </w:rPr>
        <w:t>об</w:t>
      </w:r>
      <w:r w:rsidRPr="00B979C1">
        <w:rPr>
          <w:spacing w:val="20"/>
          <w:sz w:val="18"/>
          <w:szCs w:val="18"/>
        </w:rPr>
        <w:t xml:space="preserve"> </w:t>
      </w:r>
      <w:r w:rsidRPr="00B979C1">
        <w:rPr>
          <w:spacing w:val="-1"/>
          <w:sz w:val="18"/>
          <w:szCs w:val="18"/>
        </w:rPr>
        <w:t>отказе</w:t>
      </w:r>
      <w:r w:rsidRPr="00B979C1">
        <w:rPr>
          <w:spacing w:val="19"/>
          <w:sz w:val="18"/>
          <w:szCs w:val="18"/>
        </w:rPr>
        <w:t xml:space="preserve"> </w:t>
      </w:r>
      <w:r w:rsidRPr="00B979C1">
        <w:rPr>
          <w:sz w:val="18"/>
          <w:szCs w:val="18"/>
        </w:rPr>
        <w:t>в</w:t>
      </w:r>
      <w:r w:rsidRPr="00B979C1">
        <w:rPr>
          <w:spacing w:val="19"/>
          <w:sz w:val="18"/>
          <w:szCs w:val="18"/>
        </w:rPr>
        <w:t xml:space="preserve"> </w:t>
      </w:r>
      <w:r w:rsidRPr="00B979C1">
        <w:rPr>
          <w:spacing w:val="-1"/>
          <w:sz w:val="18"/>
          <w:szCs w:val="18"/>
        </w:rPr>
        <w:t>приеме</w:t>
      </w:r>
      <w:r w:rsidRPr="00B979C1">
        <w:rPr>
          <w:spacing w:val="19"/>
          <w:sz w:val="18"/>
          <w:szCs w:val="18"/>
        </w:rPr>
        <w:t xml:space="preserve"> </w:t>
      </w:r>
      <w:r w:rsidRPr="00B979C1">
        <w:rPr>
          <w:spacing w:val="-1"/>
          <w:sz w:val="18"/>
          <w:szCs w:val="18"/>
        </w:rPr>
        <w:t>документов,</w:t>
      </w:r>
      <w:r w:rsidRPr="00B979C1">
        <w:rPr>
          <w:spacing w:val="18"/>
          <w:sz w:val="18"/>
          <w:szCs w:val="18"/>
        </w:rPr>
        <w:t xml:space="preserve"> </w:t>
      </w:r>
      <w:r w:rsidRPr="00B979C1">
        <w:rPr>
          <w:spacing w:val="-1"/>
          <w:sz w:val="18"/>
          <w:szCs w:val="18"/>
        </w:rPr>
        <w:t>необходимых</w:t>
      </w:r>
      <w:r w:rsidRPr="00B979C1">
        <w:rPr>
          <w:spacing w:val="20"/>
          <w:sz w:val="18"/>
          <w:szCs w:val="18"/>
        </w:rPr>
        <w:t xml:space="preserve"> </w:t>
      </w:r>
      <w:r w:rsidRPr="00B979C1">
        <w:rPr>
          <w:spacing w:val="-2"/>
          <w:sz w:val="18"/>
          <w:szCs w:val="18"/>
        </w:rPr>
        <w:t>для</w:t>
      </w:r>
      <w:r w:rsidRPr="00B979C1">
        <w:rPr>
          <w:spacing w:val="31"/>
          <w:sz w:val="18"/>
          <w:szCs w:val="18"/>
        </w:rPr>
        <w:t xml:space="preserve"> </w:t>
      </w:r>
      <w:r w:rsidRPr="00B979C1">
        <w:rPr>
          <w:spacing w:val="-1"/>
          <w:sz w:val="18"/>
          <w:szCs w:val="18"/>
        </w:rPr>
        <w:t>предоставления</w:t>
      </w:r>
      <w:r w:rsidRPr="00B979C1">
        <w:rPr>
          <w:spacing w:val="16"/>
          <w:sz w:val="18"/>
          <w:szCs w:val="18"/>
        </w:rPr>
        <w:t xml:space="preserve"> </w:t>
      </w:r>
      <w:r w:rsidRPr="00B979C1">
        <w:rPr>
          <w:spacing w:val="-1"/>
          <w:sz w:val="18"/>
          <w:szCs w:val="18"/>
        </w:rPr>
        <w:t>муниципальной</w:t>
      </w:r>
      <w:r w:rsidRPr="00B979C1">
        <w:rPr>
          <w:spacing w:val="13"/>
          <w:sz w:val="18"/>
          <w:szCs w:val="18"/>
        </w:rPr>
        <w:t xml:space="preserve"> </w:t>
      </w:r>
      <w:r w:rsidRPr="00B979C1">
        <w:rPr>
          <w:spacing w:val="-1"/>
          <w:sz w:val="18"/>
          <w:szCs w:val="18"/>
        </w:rPr>
        <w:t>услуги,</w:t>
      </w:r>
      <w:r w:rsidRPr="00B979C1">
        <w:rPr>
          <w:spacing w:val="15"/>
          <w:sz w:val="18"/>
          <w:szCs w:val="18"/>
        </w:rPr>
        <w:t xml:space="preserve"> </w:t>
      </w:r>
      <w:r w:rsidRPr="00B979C1">
        <w:rPr>
          <w:sz w:val="18"/>
          <w:szCs w:val="18"/>
        </w:rPr>
        <w:t>по</w:t>
      </w:r>
      <w:r w:rsidRPr="00B979C1">
        <w:rPr>
          <w:spacing w:val="15"/>
          <w:sz w:val="18"/>
          <w:szCs w:val="18"/>
        </w:rPr>
        <w:t xml:space="preserve"> </w:t>
      </w:r>
      <w:r w:rsidRPr="00B979C1">
        <w:rPr>
          <w:spacing w:val="-1"/>
          <w:sz w:val="18"/>
          <w:szCs w:val="18"/>
        </w:rPr>
        <w:t>форме,</w:t>
      </w:r>
      <w:r w:rsidRPr="00B979C1">
        <w:rPr>
          <w:spacing w:val="15"/>
          <w:sz w:val="18"/>
          <w:szCs w:val="18"/>
        </w:rPr>
        <w:t xml:space="preserve"> </w:t>
      </w:r>
      <w:r w:rsidRPr="00B979C1">
        <w:rPr>
          <w:spacing w:val="-1"/>
          <w:sz w:val="18"/>
          <w:szCs w:val="18"/>
        </w:rPr>
        <w:t>приведенной</w:t>
      </w:r>
      <w:r w:rsidRPr="00B979C1">
        <w:rPr>
          <w:spacing w:val="30"/>
          <w:sz w:val="18"/>
          <w:szCs w:val="18"/>
        </w:rPr>
        <w:t xml:space="preserve"> </w:t>
      </w:r>
      <w:r w:rsidRPr="00B979C1">
        <w:rPr>
          <w:sz w:val="18"/>
          <w:szCs w:val="18"/>
        </w:rPr>
        <w:t>в</w:t>
      </w:r>
      <w:r w:rsidRPr="00B979C1">
        <w:rPr>
          <w:spacing w:val="46"/>
          <w:sz w:val="18"/>
          <w:szCs w:val="18"/>
        </w:rPr>
        <w:t xml:space="preserve"> </w:t>
      </w:r>
      <w:r w:rsidRPr="00B979C1">
        <w:rPr>
          <w:spacing w:val="-1"/>
          <w:sz w:val="18"/>
          <w:szCs w:val="18"/>
        </w:rPr>
        <w:t>приложении</w:t>
      </w:r>
      <w:r w:rsidRPr="00B979C1">
        <w:rPr>
          <w:spacing w:val="45"/>
          <w:sz w:val="18"/>
          <w:szCs w:val="18"/>
        </w:rPr>
        <w:t xml:space="preserve"> </w:t>
      </w:r>
      <w:r w:rsidRPr="00B979C1">
        <w:rPr>
          <w:sz w:val="18"/>
          <w:szCs w:val="18"/>
        </w:rPr>
        <w:t>№</w:t>
      </w:r>
      <w:r w:rsidRPr="00B979C1">
        <w:rPr>
          <w:spacing w:val="51"/>
          <w:sz w:val="18"/>
          <w:szCs w:val="18"/>
        </w:rPr>
        <w:t xml:space="preserve"> </w:t>
      </w:r>
      <w:r w:rsidRPr="00B979C1">
        <w:rPr>
          <w:sz w:val="18"/>
          <w:szCs w:val="18"/>
        </w:rPr>
        <w:t>8</w:t>
      </w:r>
      <w:r w:rsidRPr="00B979C1">
        <w:rPr>
          <w:spacing w:val="46"/>
          <w:sz w:val="18"/>
          <w:szCs w:val="18"/>
        </w:rPr>
        <w:t xml:space="preserve"> </w:t>
      </w:r>
      <w:r w:rsidRPr="00B979C1">
        <w:rPr>
          <w:sz w:val="18"/>
          <w:szCs w:val="18"/>
        </w:rPr>
        <w:t>к</w:t>
      </w:r>
      <w:r w:rsidRPr="00B979C1">
        <w:rPr>
          <w:spacing w:val="47"/>
          <w:sz w:val="18"/>
          <w:szCs w:val="18"/>
        </w:rPr>
        <w:t xml:space="preserve"> </w:t>
      </w:r>
      <w:r w:rsidRPr="00B979C1">
        <w:rPr>
          <w:spacing w:val="-1"/>
          <w:sz w:val="18"/>
          <w:szCs w:val="18"/>
        </w:rPr>
        <w:t>настоящему</w:t>
      </w:r>
      <w:r w:rsidRPr="00B979C1">
        <w:rPr>
          <w:spacing w:val="44"/>
          <w:sz w:val="18"/>
          <w:szCs w:val="18"/>
        </w:rPr>
        <w:t xml:space="preserve"> </w:t>
      </w:r>
      <w:r w:rsidRPr="00B979C1">
        <w:rPr>
          <w:spacing w:val="-1"/>
          <w:sz w:val="18"/>
          <w:szCs w:val="18"/>
        </w:rPr>
        <w:t>Административному</w:t>
      </w:r>
      <w:r w:rsidRPr="00B979C1">
        <w:rPr>
          <w:spacing w:val="43"/>
          <w:sz w:val="18"/>
          <w:szCs w:val="18"/>
        </w:rPr>
        <w:t xml:space="preserve"> </w:t>
      </w:r>
      <w:r w:rsidRPr="00B979C1">
        <w:rPr>
          <w:spacing w:val="-1"/>
          <w:sz w:val="18"/>
          <w:szCs w:val="18"/>
        </w:rPr>
        <w:t>регламенту,</w:t>
      </w:r>
      <w:r w:rsidRPr="00B979C1">
        <w:rPr>
          <w:spacing w:val="46"/>
          <w:sz w:val="18"/>
          <w:szCs w:val="18"/>
        </w:rPr>
        <w:t xml:space="preserve"> </w:t>
      </w:r>
      <w:r w:rsidRPr="00B979C1">
        <w:rPr>
          <w:spacing w:val="-1"/>
          <w:sz w:val="18"/>
          <w:szCs w:val="18"/>
        </w:rPr>
        <w:t>направляется</w:t>
      </w:r>
      <w:r w:rsidRPr="00B979C1">
        <w:rPr>
          <w:spacing w:val="61"/>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личный</w:t>
      </w:r>
      <w:r w:rsidRPr="00B979C1">
        <w:rPr>
          <w:spacing w:val="-10"/>
          <w:sz w:val="18"/>
          <w:szCs w:val="18"/>
        </w:rPr>
        <w:t xml:space="preserve"> </w:t>
      </w:r>
      <w:r w:rsidRPr="00B979C1">
        <w:rPr>
          <w:spacing w:val="-1"/>
          <w:sz w:val="18"/>
          <w:szCs w:val="18"/>
        </w:rPr>
        <w:t>кабинет</w:t>
      </w:r>
      <w:r w:rsidRPr="00B979C1">
        <w:rPr>
          <w:spacing w:val="-11"/>
          <w:sz w:val="18"/>
          <w:szCs w:val="18"/>
        </w:rPr>
        <w:t xml:space="preserve"> </w:t>
      </w:r>
      <w:r w:rsidRPr="00B979C1">
        <w:rPr>
          <w:spacing w:val="-1"/>
          <w:sz w:val="18"/>
          <w:szCs w:val="18"/>
        </w:rPr>
        <w:t>Заявителя</w:t>
      </w:r>
      <w:r w:rsidRPr="00B979C1">
        <w:rPr>
          <w:spacing w:val="-10"/>
          <w:sz w:val="18"/>
          <w:szCs w:val="18"/>
        </w:rPr>
        <w:t xml:space="preserve"> </w:t>
      </w:r>
      <w:r w:rsidRPr="00B979C1">
        <w:rPr>
          <w:sz w:val="18"/>
          <w:szCs w:val="18"/>
        </w:rPr>
        <w:t>на</w:t>
      </w:r>
      <w:r w:rsidRPr="00B979C1">
        <w:rPr>
          <w:spacing w:val="-10"/>
          <w:sz w:val="18"/>
          <w:szCs w:val="18"/>
        </w:rPr>
        <w:t xml:space="preserve"> </w:t>
      </w:r>
      <w:r w:rsidRPr="00B979C1">
        <w:rPr>
          <w:spacing w:val="-1"/>
          <w:sz w:val="18"/>
          <w:szCs w:val="18"/>
        </w:rPr>
        <w:t>ЕПГУ</w:t>
      </w:r>
      <w:r w:rsidRPr="00B979C1">
        <w:rPr>
          <w:spacing w:val="-10"/>
          <w:sz w:val="18"/>
          <w:szCs w:val="18"/>
        </w:rPr>
        <w:t xml:space="preserve"> </w:t>
      </w:r>
      <w:r w:rsidRPr="00B979C1">
        <w:rPr>
          <w:sz w:val="18"/>
          <w:szCs w:val="18"/>
        </w:rPr>
        <w:t>не</w:t>
      </w:r>
      <w:r w:rsidRPr="00B979C1">
        <w:rPr>
          <w:spacing w:val="-13"/>
          <w:sz w:val="18"/>
          <w:szCs w:val="18"/>
        </w:rPr>
        <w:t xml:space="preserve"> </w:t>
      </w:r>
      <w:r w:rsidRPr="00B979C1">
        <w:rPr>
          <w:spacing w:val="-1"/>
          <w:sz w:val="18"/>
          <w:szCs w:val="18"/>
        </w:rPr>
        <w:t>позднее</w:t>
      </w:r>
      <w:r w:rsidRPr="00B979C1">
        <w:rPr>
          <w:spacing w:val="-10"/>
          <w:sz w:val="18"/>
          <w:szCs w:val="18"/>
        </w:rPr>
        <w:t xml:space="preserve"> </w:t>
      </w:r>
      <w:r w:rsidRPr="00B979C1">
        <w:rPr>
          <w:spacing w:val="-1"/>
          <w:sz w:val="18"/>
          <w:szCs w:val="18"/>
        </w:rPr>
        <w:t>первого</w:t>
      </w:r>
      <w:r w:rsidRPr="00B979C1">
        <w:rPr>
          <w:spacing w:val="-10"/>
          <w:sz w:val="18"/>
          <w:szCs w:val="18"/>
        </w:rPr>
        <w:t xml:space="preserve"> </w:t>
      </w:r>
      <w:r w:rsidRPr="00B979C1">
        <w:rPr>
          <w:spacing w:val="-1"/>
          <w:sz w:val="18"/>
          <w:szCs w:val="18"/>
        </w:rPr>
        <w:t>рабочего</w:t>
      </w:r>
      <w:r w:rsidRPr="00B979C1">
        <w:rPr>
          <w:spacing w:val="-10"/>
          <w:sz w:val="18"/>
          <w:szCs w:val="18"/>
        </w:rPr>
        <w:t xml:space="preserve"> </w:t>
      </w:r>
      <w:r w:rsidRPr="00B979C1">
        <w:rPr>
          <w:spacing w:val="-1"/>
          <w:sz w:val="18"/>
          <w:szCs w:val="18"/>
        </w:rPr>
        <w:t>дня,</w:t>
      </w:r>
      <w:r w:rsidRPr="00B979C1">
        <w:rPr>
          <w:spacing w:val="-11"/>
          <w:sz w:val="18"/>
          <w:szCs w:val="18"/>
        </w:rPr>
        <w:t xml:space="preserve"> </w:t>
      </w:r>
      <w:r w:rsidRPr="00B979C1">
        <w:rPr>
          <w:spacing w:val="-1"/>
          <w:sz w:val="18"/>
          <w:szCs w:val="18"/>
        </w:rPr>
        <w:t>следующего</w:t>
      </w:r>
      <w:r w:rsidRPr="00B979C1">
        <w:rPr>
          <w:spacing w:val="49"/>
          <w:sz w:val="18"/>
          <w:szCs w:val="18"/>
        </w:rPr>
        <w:t xml:space="preserve"> </w:t>
      </w:r>
      <w:r w:rsidRPr="00B979C1">
        <w:rPr>
          <w:sz w:val="18"/>
          <w:szCs w:val="18"/>
        </w:rPr>
        <w:t>за</w:t>
      </w:r>
      <w:r w:rsidRPr="00B979C1">
        <w:rPr>
          <w:spacing w:val="-1"/>
          <w:sz w:val="18"/>
          <w:szCs w:val="18"/>
        </w:rPr>
        <w:t xml:space="preserve"> днем</w:t>
      </w:r>
      <w:r w:rsidRPr="00B979C1">
        <w:rPr>
          <w:sz w:val="18"/>
          <w:szCs w:val="18"/>
        </w:rPr>
        <w:t xml:space="preserve"> </w:t>
      </w:r>
      <w:r w:rsidRPr="00B979C1">
        <w:rPr>
          <w:spacing w:val="-1"/>
          <w:sz w:val="18"/>
          <w:szCs w:val="18"/>
        </w:rPr>
        <w:t>подачи</w:t>
      </w:r>
      <w:r w:rsidRPr="00B979C1">
        <w:rPr>
          <w:spacing w:val="1"/>
          <w:sz w:val="18"/>
          <w:szCs w:val="18"/>
        </w:rPr>
        <w:t xml:space="preserve"> </w:t>
      </w:r>
      <w:r w:rsidRPr="00B979C1">
        <w:rPr>
          <w:spacing w:val="-1"/>
          <w:sz w:val="18"/>
          <w:szCs w:val="18"/>
        </w:rPr>
        <w:t>заявления.</w:t>
      </w:r>
    </w:p>
    <w:p w:rsidR="009D4280" w:rsidRPr="00B979C1" w:rsidRDefault="009D4280" w:rsidP="009D4280">
      <w:pPr>
        <w:pStyle w:val="a3"/>
        <w:numPr>
          <w:ilvl w:val="1"/>
          <w:numId w:val="118"/>
        </w:numPr>
        <w:tabs>
          <w:tab w:val="left" w:pos="1474"/>
        </w:tabs>
        <w:kinsoku w:val="0"/>
        <w:overflowPunct w:val="0"/>
        <w:ind w:left="0" w:right="2" w:firstLine="709"/>
        <w:jc w:val="both"/>
        <w:rPr>
          <w:spacing w:val="-2"/>
          <w:sz w:val="18"/>
          <w:szCs w:val="18"/>
        </w:rPr>
      </w:pPr>
      <w:r w:rsidRPr="00B979C1">
        <w:rPr>
          <w:spacing w:val="-1"/>
          <w:sz w:val="18"/>
          <w:szCs w:val="18"/>
        </w:rPr>
        <w:t>Отказ</w:t>
      </w:r>
      <w:r w:rsidRPr="00B979C1">
        <w:rPr>
          <w:spacing w:val="55"/>
          <w:sz w:val="18"/>
          <w:szCs w:val="18"/>
        </w:rPr>
        <w:t xml:space="preserve"> </w:t>
      </w:r>
      <w:r w:rsidRPr="00B979C1">
        <w:rPr>
          <w:sz w:val="18"/>
          <w:szCs w:val="18"/>
        </w:rPr>
        <w:t>в</w:t>
      </w:r>
      <w:r w:rsidRPr="00B979C1">
        <w:rPr>
          <w:spacing w:val="55"/>
          <w:sz w:val="18"/>
          <w:szCs w:val="18"/>
        </w:rPr>
        <w:t xml:space="preserve"> </w:t>
      </w:r>
      <w:r w:rsidRPr="00B979C1">
        <w:rPr>
          <w:spacing w:val="-1"/>
          <w:sz w:val="18"/>
          <w:szCs w:val="18"/>
        </w:rPr>
        <w:t>приеме</w:t>
      </w:r>
      <w:r w:rsidRPr="00B979C1">
        <w:rPr>
          <w:spacing w:val="53"/>
          <w:sz w:val="18"/>
          <w:szCs w:val="18"/>
        </w:rPr>
        <w:t xml:space="preserve"> </w:t>
      </w:r>
      <w:r w:rsidRPr="00B979C1">
        <w:rPr>
          <w:spacing w:val="-1"/>
          <w:sz w:val="18"/>
          <w:szCs w:val="18"/>
        </w:rPr>
        <w:t>документов,</w:t>
      </w:r>
      <w:r w:rsidRPr="00B979C1">
        <w:rPr>
          <w:spacing w:val="55"/>
          <w:sz w:val="18"/>
          <w:szCs w:val="18"/>
        </w:rPr>
        <w:t xml:space="preserve"> </w:t>
      </w:r>
      <w:r w:rsidRPr="00B979C1">
        <w:rPr>
          <w:spacing w:val="-1"/>
          <w:sz w:val="18"/>
          <w:szCs w:val="18"/>
        </w:rPr>
        <w:t>необходимых</w:t>
      </w:r>
      <w:r w:rsidRPr="00B979C1">
        <w:rPr>
          <w:spacing w:val="57"/>
          <w:sz w:val="18"/>
          <w:szCs w:val="18"/>
        </w:rPr>
        <w:t xml:space="preserve"> </w:t>
      </w:r>
      <w:r w:rsidRPr="00B979C1">
        <w:rPr>
          <w:spacing w:val="-1"/>
          <w:sz w:val="18"/>
          <w:szCs w:val="18"/>
        </w:rPr>
        <w:t>для</w:t>
      </w:r>
      <w:r w:rsidRPr="00B979C1">
        <w:rPr>
          <w:spacing w:val="56"/>
          <w:sz w:val="18"/>
          <w:szCs w:val="18"/>
        </w:rPr>
        <w:t xml:space="preserve"> </w:t>
      </w:r>
      <w:r w:rsidRPr="00B979C1">
        <w:rPr>
          <w:spacing w:val="-1"/>
          <w:sz w:val="18"/>
          <w:szCs w:val="18"/>
        </w:rPr>
        <w:t>предоставления</w:t>
      </w:r>
      <w:r w:rsidRPr="00B979C1">
        <w:rPr>
          <w:spacing w:val="29"/>
          <w:sz w:val="18"/>
          <w:szCs w:val="18"/>
        </w:rPr>
        <w:t xml:space="preserve"> </w:t>
      </w:r>
      <w:r w:rsidRPr="00B979C1">
        <w:rPr>
          <w:spacing w:val="-1"/>
          <w:sz w:val="18"/>
          <w:szCs w:val="18"/>
        </w:rPr>
        <w:t>муниципальной</w:t>
      </w:r>
      <w:r w:rsidRPr="00B979C1">
        <w:rPr>
          <w:spacing w:val="-3"/>
          <w:sz w:val="18"/>
          <w:szCs w:val="18"/>
        </w:rPr>
        <w:t xml:space="preserve"> </w:t>
      </w:r>
      <w:r w:rsidRPr="00B979C1">
        <w:rPr>
          <w:spacing w:val="-1"/>
          <w:sz w:val="18"/>
          <w:szCs w:val="18"/>
        </w:rPr>
        <w:t>услуги,</w:t>
      </w:r>
      <w:r w:rsidRPr="00B979C1">
        <w:rPr>
          <w:spacing w:val="1"/>
          <w:sz w:val="18"/>
          <w:szCs w:val="18"/>
        </w:rPr>
        <w:t xml:space="preserve"> </w:t>
      </w:r>
      <w:r w:rsidRPr="00B979C1">
        <w:rPr>
          <w:spacing w:val="-1"/>
          <w:sz w:val="18"/>
          <w:szCs w:val="18"/>
        </w:rPr>
        <w:t>не</w:t>
      </w:r>
      <w:r w:rsidRPr="00B979C1">
        <w:rPr>
          <w:spacing w:val="-3"/>
          <w:sz w:val="18"/>
          <w:szCs w:val="18"/>
        </w:rPr>
        <w:t xml:space="preserve"> </w:t>
      </w:r>
      <w:r w:rsidRPr="00B979C1">
        <w:rPr>
          <w:spacing w:val="-1"/>
          <w:sz w:val="18"/>
          <w:szCs w:val="18"/>
        </w:rPr>
        <w:t>препятствует</w:t>
      </w:r>
      <w:r w:rsidRPr="00B979C1">
        <w:rPr>
          <w:spacing w:val="-3"/>
          <w:sz w:val="18"/>
          <w:szCs w:val="18"/>
        </w:rPr>
        <w:t xml:space="preserve"> </w:t>
      </w:r>
      <w:r w:rsidRPr="00B979C1">
        <w:rPr>
          <w:spacing w:val="-1"/>
          <w:sz w:val="18"/>
          <w:szCs w:val="18"/>
        </w:rPr>
        <w:t>повторному</w:t>
      </w:r>
      <w:r w:rsidRPr="00B979C1">
        <w:rPr>
          <w:spacing w:val="-7"/>
          <w:sz w:val="18"/>
          <w:szCs w:val="18"/>
        </w:rPr>
        <w:t xml:space="preserve"> </w:t>
      </w:r>
      <w:r w:rsidRPr="00B979C1">
        <w:rPr>
          <w:spacing w:val="-1"/>
          <w:sz w:val="18"/>
          <w:szCs w:val="18"/>
        </w:rPr>
        <w:t>обращению</w:t>
      </w:r>
      <w:r w:rsidRPr="00B979C1">
        <w:rPr>
          <w:spacing w:val="29"/>
          <w:sz w:val="18"/>
          <w:szCs w:val="18"/>
        </w:rPr>
        <w:t xml:space="preserve"> </w:t>
      </w:r>
      <w:r w:rsidRPr="00B979C1">
        <w:rPr>
          <w:spacing w:val="-1"/>
          <w:sz w:val="18"/>
          <w:szCs w:val="18"/>
        </w:rPr>
        <w:t>Заявителя</w:t>
      </w:r>
      <w:r w:rsidRPr="00B979C1">
        <w:rPr>
          <w:sz w:val="18"/>
          <w:szCs w:val="18"/>
        </w:rPr>
        <w:t xml:space="preserve"> за</w:t>
      </w:r>
      <w:r w:rsidRPr="00B979C1">
        <w:rPr>
          <w:spacing w:val="-1"/>
          <w:sz w:val="18"/>
          <w:szCs w:val="18"/>
        </w:rPr>
        <w:t xml:space="preserve"> предоставлением</w:t>
      </w:r>
      <w:r w:rsidRPr="00B979C1">
        <w:rPr>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p>
    <w:p w:rsidR="009D4280" w:rsidRPr="00B979C1" w:rsidRDefault="009D4280" w:rsidP="009D4280">
      <w:pPr>
        <w:pStyle w:val="1"/>
        <w:kinsoku w:val="0"/>
        <w:overflowPunct w:val="0"/>
        <w:ind w:left="0" w:right="2"/>
        <w:jc w:val="center"/>
        <w:rPr>
          <w:sz w:val="18"/>
          <w:szCs w:val="18"/>
        </w:rPr>
      </w:pPr>
      <w:r w:rsidRPr="00B979C1">
        <w:rPr>
          <w:spacing w:val="-1"/>
          <w:sz w:val="18"/>
          <w:szCs w:val="18"/>
        </w:rPr>
        <w:t>Исчерпывающий перечень</w:t>
      </w:r>
      <w:r w:rsidRPr="00B979C1">
        <w:rPr>
          <w:spacing w:val="-4"/>
          <w:sz w:val="18"/>
          <w:szCs w:val="18"/>
        </w:rPr>
        <w:t xml:space="preserve"> </w:t>
      </w:r>
      <w:r w:rsidRPr="00B979C1">
        <w:rPr>
          <w:spacing w:val="-1"/>
          <w:sz w:val="18"/>
          <w:szCs w:val="18"/>
        </w:rPr>
        <w:t>оснований для</w:t>
      </w:r>
      <w:r w:rsidRPr="00B979C1">
        <w:rPr>
          <w:spacing w:val="-2"/>
          <w:sz w:val="18"/>
          <w:szCs w:val="18"/>
        </w:rPr>
        <w:t xml:space="preserve"> </w:t>
      </w:r>
      <w:r w:rsidRPr="00B979C1">
        <w:rPr>
          <w:spacing w:val="-1"/>
          <w:sz w:val="18"/>
          <w:szCs w:val="18"/>
        </w:rPr>
        <w:t>приостановления</w:t>
      </w:r>
      <w:r w:rsidRPr="00B979C1">
        <w:rPr>
          <w:spacing w:val="1"/>
          <w:sz w:val="18"/>
          <w:szCs w:val="18"/>
        </w:rPr>
        <w:t xml:space="preserve"> </w:t>
      </w:r>
      <w:r w:rsidRPr="00B979C1">
        <w:rPr>
          <w:spacing w:val="-1"/>
          <w:sz w:val="18"/>
          <w:szCs w:val="18"/>
        </w:rPr>
        <w:t>предоставления</w:t>
      </w:r>
      <w:r w:rsidRPr="00B979C1">
        <w:rPr>
          <w:spacing w:val="61"/>
          <w:sz w:val="18"/>
          <w:szCs w:val="18"/>
        </w:rPr>
        <w:t xml:space="preserve"> </w:t>
      </w:r>
      <w:r w:rsidRPr="00B979C1">
        <w:rPr>
          <w:spacing w:val="-1"/>
          <w:sz w:val="18"/>
          <w:szCs w:val="18"/>
        </w:rPr>
        <w:t>муниципальной услуги</w:t>
      </w:r>
      <w:r w:rsidRPr="00B979C1">
        <w:rPr>
          <w:sz w:val="18"/>
          <w:szCs w:val="18"/>
        </w:rPr>
        <w:t xml:space="preserve"> </w:t>
      </w:r>
      <w:r w:rsidRPr="00B979C1">
        <w:rPr>
          <w:spacing w:val="-1"/>
          <w:sz w:val="18"/>
          <w:szCs w:val="18"/>
        </w:rPr>
        <w:t>или</w:t>
      </w:r>
      <w:r w:rsidRPr="00B979C1">
        <w:rPr>
          <w:spacing w:val="-4"/>
          <w:sz w:val="18"/>
          <w:szCs w:val="18"/>
        </w:rPr>
        <w:t xml:space="preserve"> </w:t>
      </w:r>
      <w:r w:rsidRPr="00B979C1">
        <w:rPr>
          <w:spacing w:val="-1"/>
          <w:sz w:val="18"/>
          <w:szCs w:val="18"/>
        </w:rPr>
        <w:t xml:space="preserve">отказа </w:t>
      </w:r>
      <w:r w:rsidRPr="00B979C1">
        <w:rPr>
          <w:bCs w:val="0"/>
          <w:sz w:val="18"/>
          <w:szCs w:val="18"/>
        </w:rPr>
        <w:t>в</w:t>
      </w:r>
      <w:r w:rsidRPr="00B979C1">
        <w:rPr>
          <w:bCs w:val="0"/>
          <w:spacing w:val="-1"/>
          <w:sz w:val="18"/>
          <w:szCs w:val="18"/>
        </w:rPr>
        <w:t xml:space="preserve"> предоставлении муниципальной услуги</w:t>
      </w:r>
    </w:p>
    <w:p w:rsidR="009D4280" w:rsidRPr="00B979C1" w:rsidRDefault="009D4280" w:rsidP="009D4280">
      <w:pPr>
        <w:pStyle w:val="a3"/>
        <w:numPr>
          <w:ilvl w:val="1"/>
          <w:numId w:val="118"/>
        </w:numPr>
        <w:tabs>
          <w:tab w:val="left" w:pos="1474"/>
        </w:tabs>
        <w:kinsoku w:val="0"/>
        <w:overflowPunct w:val="0"/>
        <w:ind w:left="0" w:right="2" w:firstLine="708"/>
        <w:jc w:val="both"/>
        <w:rPr>
          <w:spacing w:val="-2"/>
          <w:sz w:val="18"/>
          <w:szCs w:val="18"/>
        </w:rPr>
      </w:pPr>
      <w:r w:rsidRPr="00B979C1">
        <w:rPr>
          <w:spacing w:val="-1"/>
          <w:sz w:val="18"/>
          <w:szCs w:val="18"/>
        </w:rPr>
        <w:t>Основания</w:t>
      </w:r>
      <w:r w:rsidRPr="00B979C1">
        <w:rPr>
          <w:spacing w:val="45"/>
          <w:sz w:val="18"/>
          <w:szCs w:val="18"/>
        </w:rPr>
        <w:t xml:space="preserve"> </w:t>
      </w:r>
      <w:r w:rsidRPr="00B979C1">
        <w:rPr>
          <w:spacing w:val="-1"/>
          <w:sz w:val="18"/>
          <w:szCs w:val="18"/>
        </w:rPr>
        <w:t>для</w:t>
      </w:r>
      <w:r w:rsidRPr="00B979C1">
        <w:rPr>
          <w:spacing w:val="42"/>
          <w:sz w:val="18"/>
          <w:szCs w:val="18"/>
        </w:rPr>
        <w:t xml:space="preserve"> </w:t>
      </w:r>
      <w:r w:rsidRPr="00B979C1">
        <w:rPr>
          <w:spacing w:val="-1"/>
          <w:sz w:val="18"/>
          <w:szCs w:val="18"/>
        </w:rPr>
        <w:t>приостановления</w:t>
      </w:r>
      <w:r w:rsidRPr="00B979C1">
        <w:rPr>
          <w:spacing w:val="44"/>
          <w:sz w:val="18"/>
          <w:szCs w:val="18"/>
        </w:rPr>
        <w:t xml:space="preserve"> </w:t>
      </w:r>
      <w:r w:rsidRPr="00B979C1">
        <w:rPr>
          <w:spacing w:val="-1"/>
          <w:sz w:val="18"/>
          <w:szCs w:val="18"/>
        </w:rPr>
        <w:t>предоставления</w:t>
      </w:r>
      <w:r w:rsidRPr="00B979C1">
        <w:rPr>
          <w:spacing w:val="44"/>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r w:rsidRPr="00B979C1">
        <w:rPr>
          <w:spacing w:val="1"/>
          <w:sz w:val="18"/>
          <w:szCs w:val="18"/>
        </w:rPr>
        <w:t xml:space="preserve"> </w:t>
      </w:r>
      <w:r w:rsidRPr="00B979C1">
        <w:rPr>
          <w:spacing w:val="-1"/>
          <w:sz w:val="18"/>
          <w:szCs w:val="18"/>
        </w:rPr>
        <w:t>законодательством</w:t>
      </w:r>
      <w:r w:rsidRPr="00B979C1">
        <w:rPr>
          <w:sz w:val="18"/>
          <w:szCs w:val="18"/>
        </w:rPr>
        <w:t xml:space="preserve"> не </w:t>
      </w:r>
      <w:r w:rsidRPr="00B979C1">
        <w:rPr>
          <w:spacing w:val="-2"/>
          <w:sz w:val="18"/>
          <w:szCs w:val="18"/>
        </w:rPr>
        <w:t>установлены.</w:t>
      </w:r>
    </w:p>
    <w:p w:rsidR="009D4280" w:rsidRPr="00B979C1" w:rsidRDefault="009D4280" w:rsidP="009D4280">
      <w:pPr>
        <w:pStyle w:val="a3"/>
        <w:numPr>
          <w:ilvl w:val="1"/>
          <w:numId w:val="118"/>
        </w:numPr>
        <w:tabs>
          <w:tab w:val="left" w:pos="1474"/>
        </w:tabs>
        <w:kinsoku w:val="0"/>
        <w:overflowPunct w:val="0"/>
        <w:ind w:left="0" w:right="2" w:firstLine="708"/>
        <w:jc w:val="both"/>
        <w:rPr>
          <w:spacing w:val="-2"/>
          <w:sz w:val="18"/>
          <w:szCs w:val="18"/>
        </w:rPr>
      </w:pPr>
      <w:r w:rsidRPr="00B979C1">
        <w:rPr>
          <w:spacing w:val="-1"/>
          <w:sz w:val="18"/>
          <w:szCs w:val="18"/>
        </w:rPr>
        <w:t>Основания</w:t>
      </w:r>
      <w:r w:rsidRPr="00B979C1">
        <w:rPr>
          <w:spacing w:val="14"/>
          <w:sz w:val="18"/>
          <w:szCs w:val="18"/>
        </w:rPr>
        <w:t xml:space="preserve"> </w:t>
      </w:r>
      <w:r w:rsidRPr="00B979C1">
        <w:rPr>
          <w:spacing w:val="-1"/>
          <w:sz w:val="18"/>
          <w:szCs w:val="18"/>
        </w:rPr>
        <w:t>для</w:t>
      </w:r>
      <w:r w:rsidRPr="00B979C1">
        <w:rPr>
          <w:spacing w:val="12"/>
          <w:sz w:val="18"/>
          <w:szCs w:val="18"/>
        </w:rPr>
        <w:t xml:space="preserve"> </w:t>
      </w:r>
      <w:r w:rsidRPr="00B979C1">
        <w:rPr>
          <w:sz w:val="18"/>
          <w:szCs w:val="18"/>
        </w:rPr>
        <w:t>отказа</w:t>
      </w:r>
      <w:r w:rsidRPr="00B979C1">
        <w:rPr>
          <w:spacing w:val="13"/>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предоставлении</w:t>
      </w:r>
      <w:r w:rsidRPr="00B979C1">
        <w:rPr>
          <w:spacing w:val="14"/>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p>
    <w:p w:rsidR="009D4280" w:rsidRPr="00B979C1" w:rsidRDefault="009D4280" w:rsidP="009D4280">
      <w:pPr>
        <w:pStyle w:val="a3"/>
        <w:numPr>
          <w:ilvl w:val="2"/>
          <w:numId w:val="118"/>
        </w:numPr>
        <w:tabs>
          <w:tab w:val="left" w:pos="1757"/>
        </w:tabs>
        <w:kinsoku w:val="0"/>
        <w:overflowPunct w:val="0"/>
        <w:ind w:left="0" w:right="2" w:firstLine="708"/>
        <w:jc w:val="both"/>
        <w:rPr>
          <w:spacing w:val="-1"/>
          <w:sz w:val="18"/>
          <w:szCs w:val="18"/>
        </w:rPr>
      </w:pPr>
      <w:r w:rsidRPr="00B979C1">
        <w:rPr>
          <w:sz w:val="18"/>
          <w:szCs w:val="18"/>
        </w:rPr>
        <w:t>с</w:t>
      </w:r>
      <w:r w:rsidRPr="00B979C1">
        <w:rPr>
          <w:spacing w:val="33"/>
          <w:sz w:val="18"/>
          <w:szCs w:val="18"/>
        </w:rPr>
        <w:t xml:space="preserve"> </w:t>
      </w:r>
      <w:r w:rsidRPr="00B979C1">
        <w:rPr>
          <w:spacing w:val="-1"/>
          <w:sz w:val="18"/>
          <w:szCs w:val="18"/>
        </w:rPr>
        <w:t>заявлением</w:t>
      </w:r>
      <w:r w:rsidRPr="00B979C1">
        <w:rPr>
          <w:spacing w:val="32"/>
          <w:sz w:val="18"/>
          <w:szCs w:val="18"/>
        </w:rPr>
        <w:t xml:space="preserve"> </w:t>
      </w:r>
      <w:r w:rsidRPr="00B979C1">
        <w:rPr>
          <w:spacing w:val="-1"/>
          <w:sz w:val="18"/>
          <w:szCs w:val="18"/>
        </w:rPr>
        <w:t>обратилось</w:t>
      </w:r>
      <w:r w:rsidRPr="00B979C1">
        <w:rPr>
          <w:spacing w:val="32"/>
          <w:sz w:val="18"/>
          <w:szCs w:val="18"/>
        </w:rPr>
        <w:t xml:space="preserve"> </w:t>
      </w:r>
      <w:r w:rsidRPr="00B979C1">
        <w:rPr>
          <w:spacing w:val="-1"/>
          <w:sz w:val="18"/>
          <w:szCs w:val="18"/>
        </w:rPr>
        <w:t>лицо,</w:t>
      </w:r>
      <w:r w:rsidRPr="00B979C1">
        <w:rPr>
          <w:spacing w:val="37"/>
          <w:sz w:val="18"/>
          <w:szCs w:val="18"/>
        </w:rPr>
        <w:t xml:space="preserve"> </w:t>
      </w:r>
      <w:r w:rsidRPr="00B979C1">
        <w:rPr>
          <w:spacing w:val="-1"/>
          <w:sz w:val="18"/>
          <w:szCs w:val="18"/>
        </w:rPr>
        <w:t>которое</w:t>
      </w:r>
      <w:r w:rsidRPr="00B979C1">
        <w:rPr>
          <w:spacing w:val="33"/>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соответствии</w:t>
      </w:r>
      <w:r w:rsidRPr="00B979C1">
        <w:rPr>
          <w:spacing w:val="33"/>
          <w:sz w:val="18"/>
          <w:szCs w:val="18"/>
        </w:rPr>
        <w:t xml:space="preserve"> </w:t>
      </w:r>
      <w:r w:rsidRPr="00B979C1">
        <w:rPr>
          <w:sz w:val="18"/>
          <w:szCs w:val="18"/>
        </w:rPr>
        <w:t>с</w:t>
      </w:r>
      <w:r w:rsidRPr="00B979C1">
        <w:rPr>
          <w:spacing w:val="33"/>
          <w:sz w:val="18"/>
          <w:szCs w:val="18"/>
        </w:rPr>
        <w:t xml:space="preserve"> </w:t>
      </w:r>
      <w:r w:rsidRPr="00B979C1">
        <w:rPr>
          <w:spacing w:val="-1"/>
          <w:sz w:val="18"/>
          <w:szCs w:val="18"/>
        </w:rPr>
        <w:t>земельным</w:t>
      </w:r>
      <w:r w:rsidRPr="00B979C1">
        <w:rPr>
          <w:spacing w:val="51"/>
          <w:sz w:val="18"/>
          <w:szCs w:val="18"/>
        </w:rPr>
        <w:t xml:space="preserve"> </w:t>
      </w:r>
      <w:r w:rsidRPr="00B979C1">
        <w:rPr>
          <w:spacing w:val="-1"/>
          <w:sz w:val="18"/>
          <w:szCs w:val="18"/>
        </w:rPr>
        <w:t>законодательством</w:t>
      </w:r>
      <w:r w:rsidRPr="00B979C1">
        <w:rPr>
          <w:spacing w:val="54"/>
          <w:sz w:val="18"/>
          <w:szCs w:val="18"/>
        </w:rPr>
        <w:t xml:space="preserve"> </w:t>
      </w:r>
      <w:r w:rsidRPr="00B979C1">
        <w:rPr>
          <w:sz w:val="18"/>
          <w:szCs w:val="18"/>
        </w:rPr>
        <w:t>не</w:t>
      </w:r>
      <w:r w:rsidRPr="00B979C1">
        <w:rPr>
          <w:spacing w:val="56"/>
          <w:sz w:val="18"/>
          <w:szCs w:val="18"/>
        </w:rPr>
        <w:t xml:space="preserve"> </w:t>
      </w:r>
      <w:r w:rsidRPr="00B979C1">
        <w:rPr>
          <w:spacing w:val="-1"/>
          <w:sz w:val="18"/>
          <w:szCs w:val="18"/>
        </w:rPr>
        <w:t>имеет</w:t>
      </w:r>
      <w:r w:rsidRPr="00B979C1">
        <w:rPr>
          <w:spacing w:val="54"/>
          <w:sz w:val="18"/>
          <w:szCs w:val="18"/>
        </w:rPr>
        <w:t xml:space="preserve"> </w:t>
      </w:r>
      <w:r w:rsidRPr="00B979C1">
        <w:rPr>
          <w:spacing w:val="-1"/>
          <w:sz w:val="18"/>
          <w:szCs w:val="18"/>
        </w:rPr>
        <w:t>права</w:t>
      </w:r>
      <w:r w:rsidRPr="00B979C1">
        <w:rPr>
          <w:spacing w:val="54"/>
          <w:sz w:val="18"/>
          <w:szCs w:val="18"/>
        </w:rPr>
        <w:t xml:space="preserve"> </w:t>
      </w:r>
      <w:r w:rsidRPr="00B979C1">
        <w:rPr>
          <w:sz w:val="18"/>
          <w:szCs w:val="18"/>
        </w:rPr>
        <w:t>на</w:t>
      </w:r>
      <w:r w:rsidRPr="00B979C1">
        <w:rPr>
          <w:spacing w:val="56"/>
          <w:sz w:val="18"/>
          <w:szCs w:val="18"/>
        </w:rPr>
        <w:t xml:space="preserve"> </w:t>
      </w:r>
      <w:r w:rsidRPr="00B979C1">
        <w:rPr>
          <w:spacing w:val="-1"/>
          <w:sz w:val="18"/>
          <w:szCs w:val="18"/>
        </w:rPr>
        <w:t>приобретение</w:t>
      </w:r>
      <w:r w:rsidRPr="00B979C1">
        <w:rPr>
          <w:spacing w:val="56"/>
          <w:sz w:val="18"/>
          <w:szCs w:val="18"/>
        </w:rPr>
        <w:t xml:space="preserve"> </w:t>
      </w:r>
      <w:r w:rsidRPr="00B979C1">
        <w:rPr>
          <w:spacing w:val="-1"/>
          <w:sz w:val="18"/>
          <w:szCs w:val="18"/>
        </w:rPr>
        <w:t>земельного</w:t>
      </w:r>
      <w:r w:rsidRPr="00B979C1">
        <w:rPr>
          <w:spacing w:val="57"/>
          <w:sz w:val="18"/>
          <w:szCs w:val="18"/>
        </w:rPr>
        <w:t xml:space="preserve"> </w:t>
      </w:r>
      <w:r w:rsidRPr="00B979C1">
        <w:rPr>
          <w:spacing w:val="-1"/>
          <w:sz w:val="18"/>
          <w:szCs w:val="18"/>
        </w:rPr>
        <w:t>участка</w:t>
      </w:r>
      <w:r w:rsidRPr="00B979C1">
        <w:rPr>
          <w:spacing w:val="54"/>
          <w:sz w:val="18"/>
          <w:szCs w:val="18"/>
        </w:rPr>
        <w:t xml:space="preserve"> </w:t>
      </w:r>
      <w:r w:rsidRPr="00B979C1">
        <w:rPr>
          <w:sz w:val="18"/>
          <w:szCs w:val="18"/>
        </w:rPr>
        <w:t>без</w:t>
      </w:r>
      <w:r w:rsidRPr="00B979C1">
        <w:rPr>
          <w:spacing w:val="39"/>
          <w:sz w:val="18"/>
          <w:szCs w:val="18"/>
        </w:rPr>
        <w:t xml:space="preserve"> </w:t>
      </w:r>
      <w:r w:rsidRPr="00B979C1">
        <w:rPr>
          <w:spacing w:val="-1"/>
          <w:sz w:val="18"/>
          <w:szCs w:val="18"/>
        </w:rPr>
        <w:t>проведения</w:t>
      </w:r>
      <w:r w:rsidRPr="00B979C1">
        <w:rPr>
          <w:sz w:val="18"/>
          <w:szCs w:val="18"/>
        </w:rPr>
        <w:t xml:space="preserve"> </w:t>
      </w:r>
      <w:r w:rsidRPr="00B979C1">
        <w:rPr>
          <w:spacing w:val="-1"/>
          <w:sz w:val="18"/>
          <w:szCs w:val="18"/>
        </w:rPr>
        <w:t>торгов;</w:t>
      </w:r>
    </w:p>
    <w:p w:rsidR="009D4280" w:rsidRPr="00B979C1" w:rsidRDefault="009D4280" w:rsidP="009D4280">
      <w:pPr>
        <w:pStyle w:val="a3"/>
        <w:numPr>
          <w:ilvl w:val="2"/>
          <w:numId w:val="118"/>
        </w:numPr>
        <w:tabs>
          <w:tab w:val="left" w:pos="1757"/>
        </w:tabs>
        <w:kinsoku w:val="0"/>
        <w:overflowPunct w:val="0"/>
        <w:ind w:left="0" w:right="2" w:firstLine="708"/>
        <w:jc w:val="both"/>
        <w:rPr>
          <w:sz w:val="18"/>
          <w:szCs w:val="18"/>
        </w:rPr>
      </w:pPr>
      <w:proofErr w:type="gramStart"/>
      <w:r w:rsidRPr="00B979C1">
        <w:rPr>
          <w:spacing w:val="-1"/>
          <w:sz w:val="18"/>
          <w:szCs w:val="18"/>
        </w:rPr>
        <w:t>указанный</w:t>
      </w:r>
      <w:r w:rsidRPr="00B979C1">
        <w:rPr>
          <w:spacing w:val="6"/>
          <w:sz w:val="18"/>
          <w:szCs w:val="18"/>
        </w:rPr>
        <w:t xml:space="preserve"> </w:t>
      </w:r>
      <w:r w:rsidRPr="00B979C1">
        <w:rPr>
          <w:sz w:val="18"/>
          <w:szCs w:val="18"/>
        </w:rPr>
        <w:t>в</w:t>
      </w:r>
      <w:r w:rsidRPr="00B979C1">
        <w:rPr>
          <w:spacing w:val="5"/>
          <w:sz w:val="18"/>
          <w:szCs w:val="18"/>
        </w:rPr>
        <w:t xml:space="preserve"> </w:t>
      </w:r>
      <w:r w:rsidRPr="00B979C1">
        <w:rPr>
          <w:spacing w:val="-1"/>
          <w:sz w:val="18"/>
          <w:szCs w:val="18"/>
        </w:rPr>
        <w:t>заявлении</w:t>
      </w:r>
      <w:r w:rsidRPr="00B979C1">
        <w:rPr>
          <w:spacing w:val="6"/>
          <w:sz w:val="18"/>
          <w:szCs w:val="18"/>
        </w:rPr>
        <w:t xml:space="preserve"> </w:t>
      </w:r>
      <w:r w:rsidRPr="00B979C1">
        <w:rPr>
          <w:spacing w:val="-1"/>
          <w:sz w:val="18"/>
          <w:szCs w:val="18"/>
        </w:rPr>
        <w:t>земельный</w:t>
      </w:r>
      <w:r w:rsidRPr="00B979C1">
        <w:rPr>
          <w:spacing w:val="6"/>
          <w:sz w:val="18"/>
          <w:szCs w:val="18"/>
        </w:rPr>
        <w:t xml:space="preserve"> </w:t>
      </w:r>
      <w:r w:rsidRPr="00B979C1">
        <w:rPr>
          <w:spacing w:val="-1"/>
          <w:sz w:val="18"/>
          <w:szCs w:val="18"/>
        </w:rPr>
        <w:t>участок</w:t>
      </w:r>
      <w:r w:rsidRPr="00B979C1">
        <w:rPr>
          <w:spacing w:val="4"/>
          <w:sz w:val="18"/>
          <w:szCs w:val="18"/>
        </w:rPr>
        <w:t xml:space="preserve"> </w:t>
      </w:r>
      <w:r w:rsidRPr="00B979C1">
        <w:rPr>
          <w:spacing w:val="-1"/>
          <w:sz w:val="18"/>
          <w:szCs w:val="18"/>
        </w:rPr>
        <w:t>предоставлен</w:t>
      </w:r>
      <w:r w:rsidRPr="00B979C1">
        <w:rPr>
          <w:spacing w:val="4"/>
          <w:sz w:val="18"/>
          <w:szCs w:val="18"/>
        </w:rPr>
        <w:t xml:space="preserve"> </w:t>
      </w:r>
      <w:r w:rsidRPr="00B979C1">
        <w:rPr>
          <w:sz w:val="18"/>
          <w:szCs w:val="18"/>
        </w:rPr>
        <w:t>на</w:t>
      </w:r>
      <w:r w:rsidRPr="00B979C1">
        <w:rPr>
          <w:spacing w:val="6"/>
          <w:sz w:val="18"/>
          <w:szCs w:val="18"/>
        </w:rPr>
        <w:t xml:space="preserve"> </w:t>
      </w:r>
      <w:r w:rsidRPr="00B979C1">
        <w:rPr>
          <w:sz w:val="18"/>
          <w:szCs w:val="18"/>
        </w:rPr>
        <w:t>праве</w:t>
      </w:r>
      <w:r w:rsidRPr="00B979C1">
        <w:rPr>
          <w:spacing w:val="37"/>
          <w:sz w:val="18"/>
          <w:szCs w:val="18"/>
        </w:rPr>
        <w:t xml:space="preserve"> </w:t>
      </w:r>
      <w:r w:rsidRPr="00B979C1">
        <w:rPr>
          <w:spacing w:val="-1"/>
          <w:sz w:val="18"/>
          <w:szCs w:val="18"/>
        </w:rPr>
        <w:t>постоянного</w:t>
      </w:r>
      <w:r w:rsidRPr="00B979C1">
        <w:rPr>
          <w:spacing w:val="58"/>
          <w:sz w:val="18"/>
          <w:szCs w:val="18"/>
        </w:rPr>
        <w:t xml:space="preserve"> </w:t>
      </w:r>
      <w:r w:rsidRPr="00B979C1">
        <w:rPr>
          <w:spacing w:val="-1"/>
          <w:sz w:val="18"/>
          <w:szCs w:val="18"/>
        </w:rPr>
        <w:t>(бессрочного)</w:t>
      </w:r>
      <w:r w:rsidRPr="00B979C1">
        <w:rPr>
          <w:spacing w:val="55"/>
          <w:sz w:val="18"/>
          <w:szCs w:val="18"/>
        </w:rPr>
        <w:t xml:space="preserve"> </w:t>
      </w:r>
      <w:r w:rsidRPr="00B979C1">
        <w:rPr>
          <w:spacing w:val="-1"/>
          <w:sz w:val="18"/>
          <w:szCs w:val="18"/>
        </w:rPr>
        <w:t>пользования,</w:t>
      </w:r>
      <w:r w:rsidRPr="00B979C1">
        <w:rPr>
          <w:spacing w:val="54"/>
          <w:sz w:val="18"/>
          <w:szCs w:val="18"/>
        </w:rPr>
        <w:t xml:space="preserve"> </w:t>
      </w:r>
      <w:r w:rsidRPr="00B979C1">
        <w:rPr>
          <w:spacing w:val="-1"/>
          <w:sz w:val="18"/>
          <w:szCs w:val="18"/>
        </w:rPr>
        <w:t>безвозмездного</w:t>
      </w:r>
      <w:r w:rsidRPr="00B979C1">
        <w:rPr>
          <w:spacing w:val="58"/>
          <w:sz w:val="18"/>
          <w:szCs w:val="18"/>
        </w:rPr>
        <w:t xml:space="preserve"> </w:t>
      </w:r>
      <w:r w:rsidRPr="00B979C1">
        <w:rPr>
          <w:spacing w:val="-1"/>
          <w:sz w:val="18"/>
          <w:szCs w:val="18"/>
        </w:rPr>
        <w:t>пользования,</w:t>
      </w:r>
      <w:r w:rsidRPr="00B979C1">
        <w:rPr>
          <w:spacing w:val="29"/>
          <w:sz w:val="18"/>
          <w:szCs w:val="18"/>
        </w:rPr>
        <w:t xml:space="preserve"> </w:t>
      </w:r>
      <w:r w:rsidRPr="00B979C1">
        <w:rPr>
          <w:spacing w:val="-1"/>
          <w:sz w:val="18"/>
          <w:szCs w:val="18"/>
        </w:rPr>
        <w:t>пожизненного</w:t>
      </w:r>
      <w:r w:rsidRPr="00B979C1">
        <w:rPr>
          <w:spacing w:val="7"/>
          <w:sz w:val="18"/>
          <w:szCs w:val="18"/>
        </w:rPr>
        <w:t xml:space="preserve"> </w:t>
      </w:r>
      <w:r w:rsidRPr="00B979C1">
        <w:rPr>
          <w:spacing w:val="-1"/>
          <w:sz w:val="18"/>
          <w:szCs w:val="18"/>
        </w:rPr>
        <w:t>наследуемого</w:t>
      </w:r>
      <w:r w:rsidRPr="00B979C1">
        <w:rPr>
          <w:spacing w:val="10"/>
          <w:sz w:val="18"/>
          <w:szCs w:val="18"/>
        </w:rPr>
        <w:t xml:space="preserve"> </w:t>
      </w:r>
      <w:r w:rsidRPr="00B979C1">
        <w:rPr>
          <w:spacing w:val="-1"/>
          <w:sz w:val="18"/>
          <w:szCs w:val="18"/>
        </w:rPr>
        <w:t>владения</w:t>
      </w:r>
      <w:r w:rsidRPr="00B979C1">
        <w:rPr>
          <w:spacing w:val="9"/>
          <w:sz w:val="18"/>
          <w:szCs w:val="18"/>
        </w:rPr>
        <w:t xml:space="preserve"> </w:t>
      </w:r>
      <w:r w:rsidRPr="00B979C1">
        <w:rPr>
          <w:spacing w:val="-1"/>
          <w:sz w:val="18"/>
          <w:szCs w:val="18"/>
        </w:rPr>
        <w:t>или</w:t>
      </w:r>
      <w:r w:rsidRPr="00B979C1">
        <w:rPr>
          <w:spacing w:val="9"/>
          <w:sz w:val="18"/>
          <w:szCs w:val="18"/>
        </w:rPr>
        <w:t xml:space="preserve"> </w:t>
      </w:r>
      <w:r w:rsidRPr="00B979C1">
        <w:rPr>
          <w:spacing w:val="-1"/>
          <w:sz w:val="18"/>
          <w:szCs w:val="18"/>
        </w:rPr>
        <w:t>аренды,</w:t>
      </w:r>
      <w:r w:rsidRPr="00B979C1">
        <w:rPr>
          <w:spacing w:val="8"/>
          <w:sz w:val="18"/>
          <w:szCs w:val="18"/>
        </w:rPr>
        <w:t xml:space="preserve"> </w:t>
      </w:r>
      <w:r w:rsidRPr="00B979C1">
        <w:rPr>
          <w:sz w:val="18"/>
          <w:szCs w:val="18"/>
        </w:rPr>
        <w:t>за</w:t>
      </w:r>
      <w:r w:rsidRPr="00B979C1">
        <w:rPr>
          <w:spacing w:val="8"/>
          <w:sz w:val="18"/>
          <w:szCs w:val="18"/>
        </w:rPr>
        <w:t xml:space="preserve"> </w:t>
      </w:r>
      <w:r w:rsidRPr="00B979C1">
        <w:rPr>
          <w:spacing w:val="-1"/>
          <w:sz w:val="18"/>
          <w:szCs w:val="18"/>
        </w:rPr>
        <w:t>исключением</w:t>
      </w:r>
      <w:r w:rsidRPr="00B979C1">
        <w:rPr>
          <w:spacing w:val="8"/>
          <w:sz w:val="18"/>
          <w:szCs w:val="18"/>
        </w:rPr>
        <w:t xml:space="preserve"> </w:t>
      </w:r>
      <w:r w:rsidRPr="00B979C1">
        <w:rPr>
          <w:spacing w:val="-1"/>
          <w:sz w:val="18"/>
          <w:szCs w:val="18"/>
        </w:rPr>
        <w:t>случаев,</w:t>
      </w:r>
      <w:r w:rsidRPr="00B979C1">
        <w:rPr>
          <w:spacing w:val="8"/>
          <w:sz w:val="18"/>
          <w:szCs w:val="18"/>
        </w:rPr>
        <w:t xml:space="preserve"> </w:t>
      </w:r>
      <w:r w:rsidRPr="00B979C1">
        <w:rPr>
          <w:sz w:val="18"/>
          <w:szCs w:val="18"/>
        </w:rPr>
        <w:t>если</w:t>
      </w:r>
      <w:r w:rsidRPr="00B979C1">
        <w:rPr>
          <w:spacing w:val="9"/>
          <w:sz w:val="18"/>
          <w:szCs w:val="18"/>
        </w:rPr>
        <w:t xml:space="preserve"> </w:t>
      </w:r>
      <w:r w:rsidRPr="00B979C1">
        <w:rPr>
          <w:sz w:val="18"/>
          <w:szCs w:val="18"/>
        </w:rPr>
        <w:t>с</w:t>
      </w:r>
      <w:r w:rsidRPr="00B979C1">
        <w:rPr>
          <w:spacing w:val="49"/>
          <w:sz w:val="18"/>
          <w:szCs w:val="18"/>
        </w:rPr>
        <w:t xml:space="preserve"> </w:t>
      </w:r>
      <w:r w:rsidRPr="00B979C1">
        <w:rPr>
          <w:spacing w:val="-1"/>
          <w:sz w:val="18"/>
          <w:szCs w:val="18"/>
        </w:rPr>
        <w:t>заявлением</w:t>
      </w:r>
      <w:r w:rsidRPr="00B979C1">
        <w:rPr>
          <w:spacing w:val="53"/>
          <w:sz w:val="18"/>
          <w:szCs w:val="18"/>
        </w:rPr>
        <w:t xml:space="preserve"> </w:t>
      </w:r>
      <w:r w:rsidRPr="00B979C1">
        <w:rPr>
          <w:spacing w:val="-2"/>
          <w:sz w:val="18"/>
          <w:szCs w:val="18"/>
        </w:rPr>
        <w:t>обратился</w:t>
      </w:r>
      <w:r w:rsidRPr="00B979C1">
        <w:rPr>
          <w:spacing w:val="54"/>
          <w:sz w:val="18"/>
          <w:szCs w:val="18"/>
        </w:rPr>
        <w:t xml:space="preserve"> </w:t>
      </w:r>
      <w:r w:rsidRPr="00B979C1">
        <w:rPr>
          <w:spacing w:val="-1"/>
          <w:sz w:val="18"/>
          <w:szCs w:val="18"/>
        </w:rPr>
        <w:t>обладатель</w:t>
      </w:r>
      <w:r w:rsidRPr="00B979C1">
        <w:rPr>
          <w:spacing w:val="52"/>
          <w:sz w:val="18"/>
          <w:szCs w:val="18"/>
        </w:rPr>
        <w:t xml:space="preserve"> </w:t>
      </w:r>
      <w:r w:rsidRPr="00B979C1">
        <w:rPr>
          <w:spacing w:val="-1"/>
          <w:sz w:val="18"/>
          <w:szCs w:val="18"/>
        </w:rPr>
        <w:t>данных</w:t>
      </w:r>
      <w:r w:rsidRPr="00B979C1">
        <w:rPr>
          <w:spacing w:val="54"/>
          <w:sz w:val="18"/>
          <w:szCs w:val="18"/>
        </w:rPr>
        <w:t xml:space="preserve"> </w:t>
      </w:r>
      <w:r w:rsidRPr="00B979C1">
        <w:rPr>
          <w:spacing w:val="-1"/>
          <w:sz w:val="18"/>
          <w:szCs w:val="18"/>
        </w:rPr>
        <w:t>прав</w:t>
      </w:r>
      <w:r w:rsidRPr="00B979C1">
        <w:rPr>
          <w:spacing w:val="53"/>
          <w:sz w:val="18"/>
          <w:szCs w:val="18"/>
        </w:rPr>
        <w:t xml:space="preserve"> </w:t>
      </w:r>
      <w:r w:rsidRPr="00B979C1">
        <w:rPr>
          <w:spacing w:val="-2"/>
          <w:sz w:val="18"/>
          <w:szCs w:val="18"/>
        </w:rPr>
        <w:t>или</w:t>
      </w:r>
      <w:r w:rsidRPr="00B979C1">
        <w:rPr>
          <w:spacing w:val="52"/>
          <w:sz w:val="18"/>
          <w:szCs w:val="18"/>
        </w:rPr>
        <w:t xml:space="preserve"> </w:t>
      </w:r>
      <w:r w:rsidRPr="00B979C1">
        <w:rPr>
          <w:spacing w:val="-1"/>
          <w:sz w:val="18"/>
          <w:szCs w:val="18"/>
        </w:rPr>
        <w:t>подано</w:t>
      </w:r>
      <w:r w:rsidRPr="00B979C1">
        <w:rPr>
          <w:spacing w:val="54"/>
          <w:sz w:val="18"/>
          <w:szCs w:val="18"/>
        </w:rPr>
        <w:t xml:space="preserve"> </w:t>
      </w:r>
      <w:r w:rsidRPr="00B979C1">
        <w:rPr>
          <w:spacing w:val="-1"/>
          <w:sz w:val="18"/>
          <w:szCs w:val="18"/>
        </w:rPr>
        <w:t>заявление</w:t>
      </w:r>
      <w:r w:rsidRPr="00B979C1">
        <w:rPr>
          <w:spacing w:val="61"/>
          <w:sz w:val="18"/>
          <w:szCs w:val="18"/>
        </w:rPr>
        <w:t xml:space="preserve"> </w:t>
      </w:r>
      <w:r w:rsidRPr="00B979C1">
        <w:rPr>
          <w:sz w:val="18"/>
          <w:szCs w:val="18"/>
        </w:rPr>
        <w:t>о</w:t>
      </w:r>
      <w:r w:rsidRPr="00B979C1">
        <w:rPr>
          <w:spacing w:val="47"/>
          <w:sz w:val="18"/>
          <w:szCs w:val="18"/>
        </w:rPr>
        <w:t xml:space="preserve"> </w:t>
      </w:r>
      <w:r w:rsidRPr="00B979C1">
        <w:rPr>
          <w:spacing w:val="-1"/>
          <w:sz w:val="18"/>
          <w:szCs w:val="18"/>
        </w:rPr>
        <w:t>предоставлении</w:t>
      </w:r>
      <w:r w:rsidRPr="00B979C1">
        <w:rPr>
          <w:sz w:val="18"/>
          <w:szCs w:val="18"/>
        </w:rPr>
        <w:t xml:space="preserve"> в</w:t>
      </w:r>
      <w:r w:rsidRPr="00B979C1">
        <w:rPr>
          <w:spacing w:val="-1"/>
          <w:sz w:val="18"/>
          <w:szCs w:val="18"/>
        </w:rPr>
        <w:t xml:space="preserve"> безвозмездное</w:t>
      </w:r>
      <w:r w:rsidRPr="00B979C1">
        <w:rPr>
          <w:sz w:val="18"/>
          <w:szCs w:val="18"/>
        </w:rPr>
        <w:t xml:space="preserve"> </w:t>
      </w:r>
      <w:r w:rsidRPr="00B979C1">
        <w:rPr>
          <w:spacing w:val="-1"/>
          <w:sz w:val="18"/>
          <w:szCs w:val="18"/>
        </w:rPr>
        <w:t>пользование</w:t>
      </w:r>
      <w:r w:rsidRPr="00B979C1">
        <w:rPr>
          <w:spacing w:val="2"/>
          <w:sz w:val="18"/>
          <w:szCs w:val="18"/>
        </w:rPr>
        <w:t xml:space="preserve"> </w:t>
      </w:r>
      <w:r w:rsidRPr="00B979C1">
        <w:rPr>
          <w:spacing w:val="-1"/>
          <w:sz w:val="18"/>
          <w:szCs w:val="18"/>
        </w:rPr>
        <w:t>гражданам</w:t>
      </w:r>
      <w:r w:rsidRPr="00B979C1">
        <w:rPr>
          <w:sz w:val="18"/>
          <w:szCs w:val="18"/>
        </w:rPr>
        <w:t xml:space="preserve"> и</w:t>
      </w:r>
      <w:r w:rsidRPr="00B979C1">
        <w:rPr>
          <w:spacing w:val="-3"/>
          <w:sz w:val="18"/>
          <w:szCs w:val="18"/>
        </w:rPr>
        <w:t xml:space="preserve"> </w:t>
      </w:r>
      <w:r w:rsidRPr="00B979C1">
        <w:rPr>
          <w:spacing w:val="-1"/>
          <w:sz w:val="18"/>
          <w:szCs w:val="18"/>
        </w:rPr>
        <w:t>юридическим</w:t>
      </w:r>
      <w:r w:rsidRPr="00B979C1">
        <w:rPr>
          <w:sz w:val="18"/>
          <w:szCs w:val="18"/>
        </w:rPr>
        <w:t xml:space="preserve"> </w:t>
      </w:r>
      <w:r w:rsidRPr="00B979C1">
        <w:rPr>
          <w:spacing w:val="-1"/>
          <w:sz w:val="18"/>
          <w:szCs w:val="18"/>
        </w:rPr>
        <w:t>лицам</w:t>
      </w:r>
      <w:r w:rsidRPr="00B979C1">
        <w:rPr>
          <w:spacing w:val="-3"/>
          <w:sz w:val="18"/>
          <w:szCs w:val="18"/>
        </w:rPr>
        <w:t xml:space="preserve"> </w:t>
      </w:r>
      <w:r w:rsidRPr="00B979C1">
        <w:rPr>
          <w:sz w:val="18"/>
          <w:szCs w:val="18"/>
        </w:rPr>
        <w:t>для</w:t>
      </w:r>
      <w:r w:rsidRPr="00B979C1">
        <w:rPr>
          <w:spacing w:val="35"/>
          <w:sz w:val="18"/>
          <w:szCs w:val="18"/>
        </w:rPr>
        <w:t xml:space="preserve"> </w:t>
      </w:r>
      <w:r w:rsidRPr="00B979C1">
        <w:rPr>
          <w:spacing w:val="-1"/>
          <w:sz w:val="18"/>
          <w:szCs w:val="18"/>
        </w:rPr>
        <w:t>сельскохозяйственного,</w:t>
      </w:r>
      <w:r w:rsidRPr="00B979C1">
        <w:rPr>
          <w:spacing w:val="18"/>
          <w:sz w:val="18"/>
          <w:szCs w:val="18"/>
        </w:rPr>
        <w:t xml:space="preserve"> </w:t>
      </w:r>
      <w:proofErr w:type="spellStart"/>
      <w:r w:rsidRPr="00B979C1">
        <w:rPr>
          <w:spacing w:val="-1"/>
          <w:sz w:val="18"/>
          <w:szCs w:val="18"/>
        </w:rPr>
        <w:t>охотхозяйственного</w:t>
      </w:r>
      <w:proofErr w:type="spellEnd"/>
      <w:r w:rsidRPr="00B979C1">
        <w:rPr>
          <w:spacing w:val="-1"/>
          <w:sz w:val="18"/>
          <w:szCs w:val="18"/>
        </w:rPr>
        <w:t>,</w:t>
      </w:r>
      <w:r w:rsidRPr="00B979C1">
        <w:rPr>
          <w:spacing w:val="21"/>
          <w:sz w:val="18"/>
          <w:szCs w:val="18"/>
        </w:rPr>
        <w:t xml:space="preserve"> </w:t>
      </w:r>
      <w:r w:rsidRPr="00B979C1">
        <w:rPr>
          <w:spacing w:val="-1"/>
          <w:sz w:val="18"/>
          <w:szCs w:val="18"/>
        </w:rPr>
        <w:t>лесохозяйственного</w:t>
      </w:r>
      <w:r w:rsidRPr="00B979C1">
        <w:rPr>
          <w:spacing w:val="20"/>
          <w:sz w:val="18"/>
          <w:szCs w:val="18"/>
        </w:rPr>
        <w:t xml:space="preserve"> </w:t>
      </w:r>
      <w:r w:rsidRPr="00B979C1">
        <w:rPr>
          <w:sz w:val="18"/>
          <w:szCs w:val="18"/>
        </w:rPr>
        <w:t>и</w:t>
      </w:r>
      <w:r w:rsidRPr="00B979C1">
        <w:rPr>
          <w:spacing w:val="22"/>
          <w:sz w:val="18"/>
          <w:szCs w:val="18"/>
        </w:rPr>
        <w:t xml:space="preserve"> </w:t>
      </w:r>
      <w:r w:rsidRPr="00B979C1">
        <w:rPr>
          <w:spacing w:val="-1"/>
          <w:sz w:val="18"/>
          <w:szCs w:val="18"/>
        </w:rPr>
        <w:t>иного</w:t>
      </w:r>
      <w:r w:rsidRPr="00B979C1">
        <w:rPr>
          <w:spacing w:val="53"/>
          <w:sz w:val="18"/>
          <w:szCs w:val="18"/>
        </w:rPr>
        <w:t xml:space="preserve"> </w:t>
      </w:r>
      <w:r w:rsidRPr="00B979C1">
        <w:rPr>
          <w:spacing w:val="-1"/>
          <w:sz w:val="18"/>
          <w:szCs w:val="18"/>
        </w:rPr>
        <w:t>использования,</w:t>
      </w:r>
      <w:r w:rsidRPr="00B979C1">
        <w:rPr>
          <w:spacing w:val="47"/>
          <w:sz w:val="18"/>
          <w:szCs w:val="18"/>
        </w:rPr>
        <w:t xml:space="preserve"> </w:t>
      </w:r>
      <w:r w:rsidRPr="00B979C1">
        <w:rPr>
          <w:sz w:val="18"/>
          <w:szCs w:val="18"/>
        </w:rPr>
        <w:t>не</w:t>
      </w:r>
      <w:r w:rsidRPr="00B979C1">
        <w:rPr>
          <w:spacing w:val="45"/>
          <w:sz w:val="18"/>
          <w:szCs w:val="18"/>
        </w:rPr>
        <w:t xml:space="preserve"> </w:t>
      </w:r>
      <w:r w:rsidRPr="00B979C1">
        <w:rPr>
          <w:spacing w:val="-1"/>
          <w:sz w:val="18"/>
          <w:szCs w:val="18"/>
        </w:rPr>
        <w:t>предусматривающего</w:t>
      </w:r>
      <w:r w:rsidRPr="00B979C1">
        <w:rPr>
          <w:spacing w:val="48"/>
          <w:sz w:val="18"/>
          <w:szCs w:val="18"/>
        </w:rPr>
        <w:t xml:space="preserve"> </w:t>
      </w:r>
      <w:r w:rsidRPr="00B979C1">
        <w:rPr>
          <w:spacing w:val="-1"/>
          <w:sz w:val="18"/>
          <w:szCs w:val="18"/>
        </w:rPr>
        <w:t>строительства</w:t>
      </w:r>
      <w:r w:rsidRPr="00B979C1">
        <w:rPr>
          <w:spacing w:val="46"/>
          <w:sz w:val="18"/>
          <w:szCs w:val="18"/>
        </w:rPr>
        <w:t xml:space="preserve"> </w:t>
      </w:r>
      <w:r w:rsidRPr="00B979C1">
        <w:rPr>
          <w:spacing w:val="-1"/>
          <w:sz w:val="18"/>
          <w:szCs w:val="18"/>
        </w:rPr>
        <w:t>зданий,</w:t>
      </w:r>
      <w:r w:rsidRPr="00B979C1">
        <w:rPr>
          <w:spacing w:val="46"/>
          <w:sz w:val="18"/>
          <w:szCs w:val="18"/>
        </w:rPr>
        <w:t xml:space="preserve"> </w:t>
      </w:r>
      <w:r w:rsidRPr="00B979C1">
        <w:rPr>
          <w:spacing w:val="-1"/>
          <w:sz w:val="18"/>
          <w:szCs w:val="18"/>
        </w:rPr>
        <w:t>сооружений,</w:t>
      </w:r>
      <w:r w:rsidRPr="00B979C1">
        <w:rPr>
          <w:spacing w:val="46"/>
          <w:sz w:val="18"/>
          <w:szCs w:val="18"/>
        </w:rPr>
        <w:t xml:space="preserve"> </w:t>
      </w:r>
      <w:r w:rsidRPr="00B979C1">
        <w:rPr>
          <w:spacing w:val="-1"/>
          <w:sz w:val="18"/>
          <w:szCs w:val="18"/>
        </w:rPr>
        <w:t>если</w:t>
      </w:r>
      <w:r w:rsidRPr="00B979C1">
        <w:rPr>
          <w:spacing w:val="43"/>
          <w:sz w:val="18"/>
          <w:szCs w:val="18"/>
        </w:rPr>
        <w:t xml:space="preserve"> </w:t>
      </w:r>
      <w:r w:rsidRPr="00B979C1">
        <w:rPr>
          <w:sz w:val="18"/>
          <w:szCs w:val="18"/>
        </w:rPr>
        <w:t>такие</w:t>
      </w:r>
      <w:r w:rsidRPr="00B979C1">
        <w:rPr>
          <w:spacing w:val="26"/>
          <w:sz w:val="18"/>
          <w:szCs w:val="18"/>
        </w:rPr>
        <w:t xml:space="preserve"> </w:t>
      </w:r>
      <w:r w:rsidRPr="00B979C1">
        <w:rPr>
          <w:spacing w:val="-1"/>
          <w:sz w:val="18"/>
          <w:szCs w:val="18"/>
        </w:rPr>
        <w:t>земельные</w:t>
      </w:r>
      <w:r w:rsidRPr="00B979C1">
        <w:rPr>
          <w:spacing w:val="24"/>
          <w:sz w:val="18"/>
          <w:szCs w:val="18"/>
        </w:rPr>
        <w:t xml:space="preserve"> </w:t>
      </w:r>
      <w:r w:rsidRPr="00B979C1">
        <w:rPr>
          <w:spacing w:val="-1"/>
          <w:sz w:val="18"/>
          <w:szCs w:val="18"/>
        </w:rPr>
        <w:t>участки</w:t>
      </w:r>
      <w:r w:rsidRPr="00B979C1">
        <w:rPr>
          <w:spacing w:val="28"/>
          <w:sz w:val="18"/>
          <w:szCs w:val="18"/>
        </w:rPr>
        <w:t xml:space="preserve"> </w:t>
      </w:r>
      <w:r w:rsidRPr="00B979C1">
        <w:rPr>
          <w:spacing w:val="-1"/>
          <w:sz w:val="18"/>
          <w:szCs w:val="18"/>
        </w:rPr>
        <w:t>включены</w:t>
      </w:r>
      <w:r w:rsidRPr="00B979C1">
        <w:rPr>
          <w:spacing w:val="27"/>
          <w:sz w:val="18"/>
          <w:szCs w:val="18"/>
        </w:rPr>
        <w:t xml:space="preserve"> </w:t>
      </w:r>
      <w:r w:rsidRPr="00B979C1">
        <w:rPr>
          <w:sz w:val="18"/>
          <w:szCs w:val="18"/>
        </w:rPr>
        <w:t>в</w:t>
      </w:r>
      <w:r w:rsidRPr="00B979C1">
        <w:rPr>
          <w:spacing w:val="26"/>
          <w:sz w:val="18"/>
          <w:szCs w:val="18"/>
        </w:rPr>
        <w:t xml:space="preserve"> </w:t>
      </w:r>
      <w:r w:rsidRPr="00B979C1">
        <w:rPr>
          <w:spacing w:val="-2"/>
          <w:sz w:val="18"/>
          <w:szCs w:val="18"/>
        </w:rPr>
        <w:t>утвержденный</w:t>
      </w:r>
      <w:r w:rsidRPr="00B979C1">
        <w:rPr>
          <w:spacing w:val="27"/>
          <w:sz w:val="18"/>
          <w:szCs w:val="18"/>
        </w:rPr>
        <w:t xml:space="preserve"> </w:t>
      </w:r>
      <w:r w:rsidRPr="00B979C1">
        <w:rPr>
          <w:sz w:val="18"/>
          <w:szCs w:val="18"/>
        </w:rPr>
        <w:t>в</w:t>
      </w:r>
      <w:proofErr w:type="gramEnd"/>
      <w:r w:rsidRPr="00B979C1">
        <w:rPr>
          <w:spacing w:val="26"/>
          <w:sz w:val="18"/>
          <w:szCs w:val="18"/>
        </w:rPr>
        <w:t xml:space="preserve"> </w:t>
      </w:r>
      <w:r w:rsidRPr="00B979C1">
        <w:rPr>
          <w:spacing w:val="-1"/>
          <w:sz w:val="18"/>
          <w:szCs w:val="18"/>
        </w:rPr>
        <w:t>установленном</w:t>
      </w:r>
      <w:r w:rsidRPr="00B979C1">
        <w:rPr>
          <w:spacing w:val="43"/>
          <w:sz w:val="18"/>
          <w:szCs w:val="18"/>
        </w:rPr>
        <w:t xml:space="preserve"> </w:t>
      </w:r>
      <w:r w:rsidRPr="00B979C1">
        <w:rPr>
          <w:spacing w:val="-1"/>
          <w:sz w:val="18"/>
          <w:szCs w:val="18"/>
        </w:rPr>
        <w:t>Правительством</w:t>
      </w:r>
      <w:r w:rsidRPr="00B979C1">
        <w:rPr>
          <w:spacing w:val="13"/>
          <w:sz w:val="18"/>
          <w:szCs w:val="18"/>
        </w:rPr>
        <w:t xml:space="preserve"> </w:t>
      </w:r>
      <w:r w:rsidRPr="00B979C1">
        <w:rPr>
          <w:spacing w:val="-1"/>
          <w:sz w:val="18"/>
          <w:szCs w:val="18"/>
        </w:rPr>
        <w:t>Российской</w:t>
      </w:r>
      <w:r w:rsidRPr="00B979C1">
        <w:rPr>
          <w:spacing w:val="13"/>
          <w:sz w:val="18"/>
          <w:szCs w:val="18"/>
        </w:rPr>
        <w:t xml:space="preserve"> </w:t>
      </w:r>
      <w:r w:rsidRPr="00B979C1">
        <w:rPr>
          <w:spacing w:val="-2"/>
          <w:sz w:val="18"/>
          <w:szCs w:val="18"/>
        </w:rPr>
        <w:t>Федерации</w:t>
      </w:r>
      <w:r w:rsidRPr="00B979C1">
        <w:rPr>
          <w:spacing w:val="13"/>
          <w:sz w:val="18"/>
          <w:szCs w:val="18"/>
        </w:rPr>
        <w:t xml:space="preserve"> </w:t>
      </w:r>
      <w:r w:rsidRPr="00B979C1">
        <w:rPr>
          <w:spacing w:val="-1"/>
          <w:sz w:val="18"/>
          <w:szCs w:val="18"/>
        </w:rPr>
        <w:t>порядке</w:t>
      </w:r>
      <w:r w:rsidRPr="00B979C1">
        <w:rPr>
          <w:spacing w:val="13"/>
          <w:sz w:val="18"/>
          <w:szCs w:val="18"/>
        </w:rPr>
        <w:t xml:space="preserve"> </w:t>
      </w:r>
      <w:r w:rsidRPr="00B979C1">
        <w:rPr>
          <w:spacing w:val="-1"/>
          <w:sz w:val="18"/>
          <w:szCs w:val="18"/>
        </w:rPr>
        <w:t>перечень</w:t>
      </w:r>
      <w:r w:rsidRPr="00B979C1">
        <w:rPr>
          <w:spacing w:val="12"/>
          <w:sz w:val="18"/>
          <w:szCs w:val="18"/>
        </w:rPr>
        <w:t xml:space="preserve"> </w:t>
      </w:r>
      <w:r w:rsidRPr="00B979C1">
        <w:rPr>
          <w:spacing w:val="-1"/>
          <w:sz w:val="18"/>
          <w:szCs w:val="18"/>
        </w:rPr>
        <w:t>земельных</w:t>
      </w:r>
      <w:r w:rsidRPr="00B979C1">
        <w:rPr>
          <w:spacing w:val="14"/>
          <w:sz w:val="18"/>
          <w:szCs w:val="18"/>
        </w:rPr>
        <w:t xml:space="preserve"> </w:t>
      </w:r>
      <w:r w:rsidRPr="00B979C1">
        <w:rPr>
          <w:spacing w:val="-1"/>
          <w:sz w:val="18"/>
          <w:szCs w:val="18"/>
        </w:rPr>
        <w:t>участков,</w:t>
      </w:r>
      <w:r w:rsidRPr="00B979C1">
        <w:rPr>
          <w:spacing w:val="67"/>
          <w:sz w:val="18"/>
          <w:szCs w:val="18"/>
        </w:rPr>
        <w:t xml:space="preserve"> </w:t>
      </w:r>
      <w:r w:rsidRPr="00B979C1">
        <w:rPr>
          <w:spacing w:val="-1"/>
          <w:sz w:val="18"/>
          <w:szCs w:val="18"/>
        </w:rPr>
        <w:t>предоставленных</w:t>
      </w:r>
      <w:r w:rsidRPr="00B979C1">
        <w:rPr>
          <w:spacing w:val="24"/>
          <w:sz w:val="18"/>
          <w:szCs w:val="18"/>
        </w:rPr>
        <w:t xml:space="preserve"> </w:t>
      </w:r>
      <w:r w:rsidRPr="00B979C1">
        <w:rPr>
          <w:spacing w:val="-1"/>
          <w:sz w:val="18"/>
          <w:szCs w:val="18"/>
        </w:rPr>
        <w:t>для</w:t>
      </w:r>
      <w:r w:rsidRPr="00B979C1">
        <w:rPr>
          <w:spacing w:val="26"/>
          <w:sz w:val="18"/>
          <w:szCs w:val="18"/>
        </w:rPr>
        <w:t xml:space="preserve"> </w:t>
      </w:r>
      <w:r w:rsidRPr="00B979C1">
        <w:rPr>
          <w:spacing w:val="-1"/>
          <w:sz w:val="18"/>
          <w:szCs w:val="18"/>
        </w:rPr>
        <w:t>нужд</w:t>
      </w:r>
      <w:r w:rsidRPr="00B979C1">
        <w:rPr>
          <w:spacing w:val="26"/>
          <w:sz w:val="18"/>
          <w:szCs w:val="18"/>
        </w:rPr>
        <w:t xml:space="preserve"> </w:t>
      </w:r>
      <w:r w:rsidRPr="00B979C1">
        <w:rPr>
          <w:spacing w:val="-1"/>
          <w:sz w:val="18"/>
          <w:szCs w:val="18"/>
        </w:rPr>
        <w:t>обороны</w:t>
      </w:r>
      <w:r w:rsidRPr="00B979C1">
        <w:rPr>
          <w:spacing w:val="23"/>
          <w:sz w:val="18"/>
          <w:szCs w:val="18"/>
        </w:rPr>
        <w:t xml:space="preserve"> </w:t>
      </w:r>
      <w:r w:rsidRPr="00B979C1">
        <w:rPr>
          <w:sz w:val="18"/>
          <w:szCs w:val="18"/>
        </w:rPr>
        <w:t>и</w:t>
      </w:r>
      <w:r w:rsidRPr="00B979C1">
        <w:rPr>
          <w:spacing w:val="24"/>
          <w:sz w:val="18"/>
          <w:szCs w:val="18"/>
        </w:rPr>
        <w:t xml:space="preserve"> </w:t>
      </w:r>
      <w:r w:rsidRPr="00B979C1">
        <w:rPr>
          <w:spacing w:val="-1"/>
          <w:sz w:val="18"/>
          <w:szCs w:val="18"/>
        </w:rPr>
        <w:t>безопасности</w:t>
      </w:r>
      <w:r w:rsidRPr="00B979C1">
        <w:rPr>
          <w:spacing w:val="26"/>
          <w:sz w:val="18"/>
          <w:szCs w:val="18"/>
        </w:rPr>
        <w:t xml:space="preserve"> </w:t>
      </w:r>
      <w:r w:rsidRPr="00B979C1">
        <w:rPr>
          <w:sz w:val="18"/>
          <w:szCs w:val="18"/>
        </w:rPr>
        <w:t>и</w:t>
      </w:r>
      <w:r w:rsidRPr="00B979C1">
        <w:rPr>
          <w:spacing w:val="26"/>
          <w:sz w:val="18"/>
          <w:szCs w:val="18"/>
        </w:rPr>
        <w:t xml:space="preserve"> </w:t>
      </w:r>
      <w:r w:rsidRPr="00B979C1">
        <w:rPr>
          <w:spacing w:val="-1"/>
          <w:sz w:val="18"/>
          <w:szCs w:val="18"/>
        </w:rPr>
        <w:t>временно</w:t>
      </w:r>
      <w:r w:rsidRPr="00B979C1">
        <w:rPr>
          <w:spacing w:val="26"/>
          <w:sz w:val="18"/>
          <w:szCs w:val="18"/>
        </w:rPr>
        <w:t xml:space="preserve"> </w:t>
      </w:r>
      <w:r w:rsidRPr="00B979C1">
        <w:rPr>
          <w:spacing w:val="-1"/>
          <w:sz w:val="18"/>
          <w:szCs w:val="18"/>
        </w:rPr>
        <w:t>не</w:t>
      </w:r>
      <w:r w:rsidRPr="00B979C1">
        <w:rPr>
          <w:spacing w:val="25"/>
          <w:sz w:val="18"/>
          <w:szCs w:val="18"/>
        </w:rPr>
        <w:t xml:space="preserve"> </w:t>
      </w:r>
      <w:r w:rsidRPr="00B979C1">
        <w:rPr>
          <w:spacing w:val="-1"/>
          <w:sz w:val="18"/>
          <w:szCs w:val="18"/>
        </w:rPr>
        <w:t>используемых</w:t>
      </w:r>
      <w:r w:rsidRPr="00B979C1">
        <w:rPr>
          <w:spacing w:val="25"/>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указанных</w:t>
      </w:r>
      <w:r w:rsidRPr="00B979C1">
        <w:rPr>
          <w:spacing w:val="-3"/>
          <w:sz w:val="18"/>
          <w:szCs w:val="18"/>
        </w:rPr>
        <w:t xml:space="preserve"> </w:t>
      </w:r>
      <w:r w:rsidRPr="00B979C1">
        <w:rPr>
          <w:spacing w:val="-1"/>
          <w:sz w:val="18"/>
          <w:szCs w:val="18"/>
        </w:rPr>
        <w:t xml:space="preserve">нужд, </w:t>
      </w:r>
      <w:r w:rsidRPr="00B979C1">
        <w:rPr>
          <w:sz w:val="18"/>
          <w:szCs w:val="18"/>
        </w:rPr>
        <w:t xml:space="preserve">на </w:t>
      </w:r>
      <w:r w:rsidRPr="00B979C1">
        <w:rPr>
          <w:spacing w:val="-1"/>
          <w:sz w:val="18"/>
          <w:szCs w:val="18"/>
        </w:rPr>
        <w:t>срок</w:t>
      </w:r>
      <w:r w:rsidRPr="00B979C1">
        <w:rPr>
          <w:spacing w:val="-3"/>
          <w:sz w:val="18"/>
          <w:szCs w:val="18"/>
        </w:rPr>
        <w:t xml:space="preserve"> </w:t>
      </w:r>
      <w:r w:rsidRPr="00B979C1">
        <w:rPr>
          <w:sz w:val="18"/>
          <w:szCs w:val="18"/>
        </w:rPr>
        <w:t xml:space="preserve">не </w:t>
      </w:r>
      <w:r w:rsidRPr="00B979C1">
        <w:rPr>
          <w:spacing w:val="-1"/>
          <w:sz w:val="18"/>
          <w:szCs w:val="18"/>
        </w:rPr>
        <w:t>более</w:t>
      </w:r>
      <w:r w:rsidRPr="00B979C1">
        <w:rPr>
          <w:sz w:val="18"/>
          <w:szCs w:val="18"/>
        </w:rPr>
        <w:t xml:space="preserve"> </w:t>
      </w:r>
      <w:r w:rsidRPr="00B979C1">
        <w:rPr>
          <w:spacing w:val="-1"/>
          <w:sz w:val="18"/>
          <w:szCs w:val="18"/>
        </w:rPr>
        <w:t>чем</w:t>
      </w:r>
      <w:r w:rsidRPr="00B979C1">
        <w:rPr>
          <w:sz w:val="18"/>
          <w:szCs w:val="18"/>
        </w:rPr>
        <w:t xml:space="preserve"> пять</w:t>
      </w:r>
      <w:r w:rsidRPr="00B979C1">
        <w:rPr>
          <w:spacing w:val="-1"/>
          <w:sz w:val="18"/>
          <w:szCs w:val="18"/>
        </w:rPr>
        <w:t xml:space="preserve"> </w:t>
      </w:r>
      <w:r w:rsidRPr="00B979C1">
        <w:rPr>
          <w:sz w:val="18"/>
          <w:szCs w:val="18"/>
        </w:rPr>
        <w:t>лет;</w:t>
      </w:r>
    </w:p>
    <w:p w:rsidR="009D4280" w:rsidRPr="00B979C1" w:rsidRDefault="009D4280" w:rsidP="009D4280">
      <w:pPr>
        <w:pStyle w:val="a3"/>
        <w:numPr>
          <w:ilvl w:val="2"/>
          <w:numId w:val="118"/>
        </w:numPr>
        <w:tabs>
          <w:tab w:val="left" w:pos="1757"/>
        </w:tabs>
        <w:kinsoku w:val="0"/>
        <w:overflowPunct w:val="0"/>
        <w:ind w:left="0" w:firstLine="708"/>
        <w:jc w:val="both"/>
        <w:rPr>
          <w:spacing w:val="-1"/>
          <w:sz w:val="18"/>
          <w:szCs w:val="18"/>
        </w:rPr>
      </w:pPr>
      <w:proofErr w:type="gramStart"/>
      <w:r w:rsidRPr="00B979C1">
        <w:rPr>
          <w:spacing w:val="-1"/>
          <w:sz w:val="18"/>
          <w:szCs w:val="18"/>
        </w:rPr>
        <w:t>указанный</w:t>
      </w:r>
      <w:r w:rsidRPr="00B979C1">
        <w:rPr>
          <w:spacing w:val="57"/>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заявлении</w:t>
      </w:r>
      <w:r w:rsidRPr="00B979C1">
        <w:rPr>
          <w:spacing w:val="57"/>
          <w:sz w:val="18"/>
          <w:szCs w:val="18"/>
        </w:rPr>
        <w:t xml:space="preserve"> </w:t>
      </w:r>
      <w:r w:rsidRPr="00B979C1">
        <w:rPr>
          <w:spacing w:val="-1"/>
          <w:sz w:val="18"/>
          <w:szCs w:val="18"/>
        </w:rPr>
        <w:t>земельный</w:t>
      </w:r>
      <w:r w:rsidRPr="00B979C1">
        <w:rPr>
          <w:spacing w:val="57"/>
          <w:sz w:val="18"/>
          <w:szCs w:val="18"/>
        </w:rPr>
        <w:t xml:space="preserve"> </w:t>
      </w:r>
      <w:r w:rsidRPr="00B979C1">
        <w:rPr>
          <w:spacing w:val="-1"/>
          <w:sz w:val="18"/>
          <w:szCs w:val="18"/>
        </w:rPr>
        <w:t>участок</w:t>
      </w:r>
      <w:r w:rsidRPr="00B979C1">
        <w:rPr>
          <w:spacing w:val="54"/>
          <w:sz w:val="18"/>
          <w:szCs w:val="18"/>
        </w:rPr>
        <w:t xml:space="preserve"> </w:t>
      </w:r>
      <w:r w:rsidRPr="00B979C1">
        <w:rPr>
          <w:spacing w:val="-1"/>
          <w:sz w:val="18"/>
          <w:szCs w:val="18"/>
        </w:rPr>
        <w:t>образуется</w:t>
      </w:r>
      <w:r w:rsidRPr="00B979C1">
        <w:rPr>
          <w:spacing w:val="58"/>
          <w:sz w:val="18"/>
          <w:szCs w:val="18"/>
        </w:rPr>
        <w:t xml:space="preserve"> </w:t>
      </w:r>
      <w:r w:rsidRPr="00B979C1">
        <w:rPr>
          <w:sz w:val="18"/>
          <w:szCs w:val="18"/>
        </w:rPr>
        <w:t>в</w:t>
      </w:r>
      <w:r w:rsidRPr="00B979C1">
        <w:rPr>
          <w:spacing w:val="54"/>
          <w:sz w:val="18"/>
          <w:szCs w:val="18"/>
        </w:rPr>
        <w:t xml:space="preserve"> </w:t>
      </w:r>
      <w:r w:rsidRPr="00B979C1">
        <w:rPr>
          <w:spacing w:val="-1"/>
          <w:sz w:val="18"/>
          <w:szCs w:val="18"/>
        </w:rPr>
        <w:t>результате</w:t>
      </w:r>
      <w:r w:rsidRPr="00B979C1">
        <w:rPr>
          <w:spacing w:val="43"/>
          <w:sz w:val="18"/>
          <w:szCs w:val="18"/>
        </w:rPr>
        <w:t xml:space="preserve"> </w:t>
      </w:r>
      <w:r w:rsidRPr="00B979C1">
        <w:rPr>
          <w:spacing w:val="-1"/>
          <w:sz w:val="18"/>
          <w:szCs w:val="18"/>
        </w:rPr>
        <w:t>раздела</w:t>
      </w:r>
      <w:r w:rsidRPr="00B979C1">
        <w:rPr>
          <w:spacing w:val="39"/>
          <w:sz w:val="18"/>
          <w:szCs w:val="18"/>
        </w:rPr>
        <w:t xml:space="preserve"> </w:t>
      </w:r>
      <w:r w:rsidRPr="00B979C1">
        <w:rPr>
          <w:spacing w:val="-1"/>
          <w:sz w:val="18"/>
          <w:szCs w:val="18"/>
        </w:rPr>
        <w:t>земельного</w:t>
      </w:r>
      <w:r w:rsidRPr="00B979C1">
        <w:rPr>
          <w:spacing w:val="39"/>
          <w:sz w:val="18"/>
          <w:szCs w:val="18"/>
        </w:rPr>
        <w:t xml:space="preserve"> </w:t>
      </w:r>
      <w:r w:rsidRPr="00B979C1">
        <w:rPr>
          <w:spacing w:val="-1"/>
          <w:sz w:val="18"/>
          <w:szCs w:val="18"/>
        </w:rPr>
        <w:t>участка,</w:t>
      </w:r>
      <w:r w:rsidRPr="00B979C1">
        <w:rPr>
          <w:spacing w:val="40"/>
          <w:sz w:val="18"/>
          <w:szCs w:val="18"/>
        </w:rPr>
        <w:t xml:space="preserve"> </w:t>
      </w:r>
      <w:r w:rsidRPr="00B979C1">
        <w:rPr>
          <w:spacing w:val="-1"/>
          <w:sz w:val="18"/>
          <w:szCs w:val="18"/>
        </w:rPr>
        <w:t>предоставленного</w:t>
      </w:r>
      <w:r w:rsidRPr="00B979C1">
        <w:rPr>
          <w:spacing w:val="39"/>
          <w:sz w:val="18"/>
          <w:szCs w:val="18"/>
        </w:rPr>
        <w:t xml:space="preserve"> </w:t>
      </w:r>
      <w:r w:rsidRPr="00B979C1">
        <w:rPr>
          <w:spacing w:val="-1"/>
          <w:sz w:val="18"/>
          <w:szCs w:val="18"/>
        </w:rPr>
        <w:t>садоводческому</w:t>
      </w:r>
      <w:r w:rsidRPr="00B979C1">
        <w:rPr>
          <w:spacing w:val="36"/>
          <w:sz w:val="18"/>
          <w:szCs w:val="18"/>
        </w:rPr>
        <w:t xml:space="preserve"> </w:t>
      </w:r>
      <w:r w:rsidRPr="00B979C1">
        <w:rPr>
          <w:spacing w:val="-2"/>
          <w:sz w:val="18"/>
          <w:szCs w:val="18"/>
        </w:rPr>
        <w:t>или</w:t>
      </w:r>
      <w:r w:rsidRPr="00B979C1">
        <w:rPr>
          <w:spacing w:val="45"/>
          <w:sz w:val="18"/>
          <w:szCs w:val="18"/>
        </w:rPr>
        <w:t xml:space="preserve"> </w:t>
      </w:r>
      <w:r w:rsidRPr="00B979C1">
        <w:rPr>
          <w:spacing w:val="-1"/>
          <w:sz w:val="18"/>
          <w:szCs w:val="18"/>
        </w:rPr>
        <w:t>огородническому</w:t>
      </w:r>
      <w:r w:rsidRPr="00B979C1">
        <w:rPr>
          <w:spacing w:val="43"/>
          <w:sz w:val="18"/>
          <w:szCs w:val="18"/>
        </w:rPr>
        <w:t xml:space="preserve"> </w:t>
      </w:r>
      <w:r w:rsidRPr="00B979C1">
        <w:rPr>
          <w:spacing w:val="-1"/>
          <w:sz w:val="18"/>
          <w:szCs w:val="18"/>
        </w:rPr>
        <w:t>некоммерческому</w:t>
      </w:r>
      <w:r w:rsidRPr="00B979C1">
        <w:rPr>
          <w:spacing w:val="45"/>
          <w:sz w:val="18"/>
          <w:szCs w:val="18"/>
        </w:rPr>
        <w:t xml:space="preserve"> </w:t>
      </w:r>
      <w:r w:rsidRPr="00B979C1">
        <w:rPr>
          <w:spacing w:val="-1"/>
          <w:sz w:val="18"/>
          <w:szCs w:val="18"/>
        </w:rPr>
        <w:t>товариществу,</w:t>
      </w:r>
      <w:r w:rsidRPr="00B979C1">
        <w:rPr>
          <w:spacing w:val="45"/>
          <w:sz w:val="18"/>
          <w:szCs w:val="18"/>
        </w:rPr>
        <w:t xml:space="preserve"> </w:t>
      </w:r>
      <w:r w:rsidRPr="00B979C1">
        <w:rPr>
          <w:sz w:val="18"/>
          <w:szCs w:val="18"/>
        </w:rPr>
        <w:t>за</w:t>
      </w:r>
      <w:r w:rsidRPr="00B979C1">
        <w:rPr>
          <w:spacing w:val="48"/>
          <w:sz w:val="18"/>
          <w:szCs w:val="18"/>
        </w:rPr>
        <w:t xml:space="preserve"> </w:t>
      </w:r>
      <w:r w:rsidRPr="00B979C1">
        <w:rPr>
          <w:spacing w:val="-1"/>
          <w:sz w:val="18"/>
          <w:szCs w:val="18"/>
        </w:rPr>
        <w:t>исключением</w:t>
      </w:r>
      <w:r w:rsidRPr="00B979C1">
        <w:rPr>
          <w:spacing w:val="46"/>
          <w:sz w:val="18"/>
          <w:szCs w:val="18"/>
        </w:rPr>
        <w:t xml:space="preserve"> </w:t>
      </w:r>
      <w:r w:rsidRPr="00B979C1">
        <w:rPr>
          <w:spacing w:val="-2"/>
          <w:sz w:val="18"/>
          <w:szCs w:val="18"/>
        </w:rPr>
        <w:t>случаев</w:t>
      </w:r>
      <w:r w:rsidRPr="00B979C1">
        <w:rPr>
          <w:spacing w:val="59"/>
          <w:sz w:val="18"/>
          <w:szCs w:val="18"/>
        </w:rPr>
        <w:t xml:space="preserve"> </w:t>
      </w:r>
      <w:r w:rsidRPr="00B979C1">
        <w:rPr>
          <w:spacing w:val="-1"/>
          <w:sz w:val="18"/>
          <w:szCs w:val="18"/>
        </w:rPr>
        <w:t>обращения</w:t>
      </w:r>
      <w:r w:rsidRPr="00B979C1">
        <w:rPr>
          <w:spacing w:val="40"/>
          <w:sz w:val="18"/>
          <w:szCs w:val="18"/>
        </w:rPr>
        <w:t xml:space="preserve"> </w:t>
      </w:r>
      <w:r w:rsidRPr="00B979C1">
        <w:rPr>
          <w:sz w:val="18"/>
          <w:szCs w:val="18"/>
        </w:rPr>
        <w:t>с</w:t>
      </w:r>
      <w:r w:rsidRPr="00B979C1">
        <w:rPr>
          <w:spacing w:val="37"/>
          <w:sz w:val="18"/>
          <w:szCs w:val="18"/>
        </w:rPr>
        <w:t xml:space="preserve"> </w:t>
      </w:r>
      <w:r w:rsidRPr="00B979C1">
        <w:rPr>
          <w:spacing w:val="-1"/>
          <w:sz w:val="18"/>
          <w:szCs w:val="18"/>
        </w:rPr>
        <w:t>таким</w:t>
      </w:r>
      <w:r w:rsidRPr="00B979C1">
        <w:rPr>
          <w:spacing w:val="37"/>
          <w:sz w:val="18"/>
          <w:szCs w:val="18"/>
        </w:rPr>
        <w:t xml:space="preserve"> </w:t>
      </w:r>
      <w:r w:rsidRPr="00B979C1">
        <w:rPr>
          <w:spacing w:val="-1"/>
          <w:sz w:val="18"/>
          <w:szCs w:val="18"/>
        </w:rPr>
        <w:t>заявлением</w:t>
      </w:r>
      <w:r w:rsidRPr="00B979C1">
        <w:rPr>
          <w:spacing w:val="37"/>
          <w:sz w:val="18"/>
          <w:szCs w:val="18"/>
        </w:rPr>
        <w:t xml:space="preserve"> </w:t>
      </w:r>
      <w:r w:rsidRPr="00B979C1">
        <w:rPr>
          <w:sz w:val="18"/>
          <w:szCs w:val="18"/>
        </w:rPr>
        <w:t>члена</w:t>
      </w:r>
      <w:r w:rsidRPr="00B979C1">
        <w:rPr>
          <w:spacing w:val="36"/>
          <w:sz w:val="18"/>
          <w:szCs w:val="18"/>
        </w:rPr>
        <w:t xml:space="preserve"> </w:t>
      </w:r>
      <w:r w:rsidRPr="00B979C1">
        <w:rPr>
          <w:sz w:val="18"/>
          <w:szCs w:val="18"/>
        </w:rPr>
        <w:t>этого</w:t>
      </w:r>
      <w:r w:rsidRPr="00B979C1">
        <w:rPr>
          <w:spacing w:val="39"/>
          <w:sz w:val="18"/>
          <w:szCs w:val="18"/>
        </w:rPr>
        <w:t xml:space="preserve"> </w:t>
      </w:r>
      <w:r w:rsidRPr="00B979C1">
        <w:rPr>
          <w:spacing w:val="-1"/>
          <w:sz w:val="18"/>
          <w:szCs w:val="18"/>
        </w:rPr>
        <w:t>товарищества</w:t>
      </w:r>
      <w:r w:rsidRPr="00B979C1">
        <w:rPr>
          <w:spacing w:val="37"/>
          <w:sz w:val="18"/>
          <w:szCs w:val="18"/>
        </w:rPr>
        <w:t xml:space="preserve"> </w:t>
      </w:r>
      <w:r w:rsidRPr="00B979C1">
        <w:rPr>
          <w:sz w:val="18"/>
          <w:szCs w:val="18"/>
        </w:rPr>
        <w:t>(если</w:t>
      </w:r>
      <w:r w:rsidRPr="00B979C1">
        <w:rPr>
          <w:spacing w:val="40"/>
          <w:sz w:val="18"/>
          <w:szCs w:val="18"/>
        </w:rPr>
        <w:t xml:space="preserve"> </w:t>
      </w:r>
      <w:r w:rsidRPr="00B979C1">
        <w:rPr>
          <w:spacing w:val="-1"/>
          <w:sz w:val="18"/>
          <w:szCs w:val="18"/>
        </w:rPr>
        <w:t>такой</w:t>
      </w:r>
      <w:r w:rsidRPr="00B979C1">
        <w:rPr>
          <w:spacing w:val="40"/>
          <w:sz w:val="18"/>
          <w:szCs w:val="18"/>
        </w:rPr>
        <w:t xml:space="preserve"> </w:t>
      </w:r>
      <w:r w:rsidRPr="00B979C1">
        <w:rPr>
          <w:spacing w:val="-1"/>
          <w:sz w:val="18"/>
          <w:szCs w:val="18"/>
        </w:rPr>
        <w:t>земельный</w:t>
      </w:r>
      <w:r w:rsidRPr="00B979C1">
        <w:rPr>
          <w:spacing w:val="43"/>
          <w:sz w:val="18"/>
          <w:szCs w:val="18"/>
        </w:rPr>
        <w:t xml:space="preserve"> </w:t>
      </w:r>
      <w:r w:rsidRPr="00B979C1">
        <w:rPr>
          <w:spacing w:val="-1"/>
          <w:sz w:val="18"/>
          <w:szCs w:val="18"/>
        </w:rPr>
        <w:t>участок</w:t>
      </w:r>
      <w:r w:rsidRPr="00B979C1">
        <w:rPr>
          <w:spacing w:val="-13"/>
          <w:sz w:val="18"/>
          <w:szCs w:val="18"/>
        </w:rPr>
        <w:t xml:space="preserve"> </w:t>
      </w:r>
      <w:r w:rsidRPr="00B979C1">
        <w:rPr>
          <w:spacing w:val="-1"/>
          <w:sz w:val="18"/>
          <w:szCs w:val="18"/>
        </w:rPr>
        <w:t>является</w:t>
      </w:r>
      <w:r w:rsidRPr="00B979C1">
        <w:rPr>
          <w:spacing w:val="-12"/>
          <w:sz w:val="18"/>
          <w:szCs w:val="18"/>
        </w:rPr>
        <w:t xml:space="preserve"> </w:t>
      </w:r>
      <w:r w:rsidRPr="00B979C1">
        <w:rPr>
          <w:spacing w:val="-1"/>
          <w:sz w:val="18"/>
          <w:szCs w:val="18"/>
        </w:rPr>
        <w:t>садовым</w:t>
      </w:r>
      <w:r w:rsidRPr="00B979C1">
        <w:rPr>
          <w:spacing w:val="-15"/>
          <w:sz w:val="18"/>
          <w:szCs w:val="18"/>
        </w:rPr>
        <w:t xml:space="preserve"> </w:t>
      </w:r>
      <w:r w:rsidRPr="00B979C1">
        <w:rPr>
          <w:spacing w:val="-1"/>
          <w:sz w:val="18"/>
          <w:szCs w:val="18"/>
        </w:rPr>
        <w:t>или</w:t>
      </w:r>
      <w:r w:rsidRPr="00B979C1">
        <w:rPr>
          <w:spacing w:val="-15"/>
          <w:sz w:val="18"/>
          <w:szCs w:val="18"/>
        </w:rPr>
        <w:t xml:space="preserve"> </w:t>
      </w:r>
      <w:r w:rsidRPr="00B979C1">
        <w:rPr>
          <w:spacing w:val="-1"/>
          <w:sz w:val="18"/>
          <w:szCs w:val="18"/>
        </w:rPr>
        <w:t>огородным)</w:t>
      </w:r>
      <w:r w:rsidRPr="00B979C1">
        <w:rPr>
          <w:spacing w:val="-13"/>
          <w:sz w:val="18"/>
          <w:szCs w:val="18"/>
        </w:rPr>
        <w:t xml:space="preserve"> </w:t>
      </w:r>
      <w:r w:rsidRPr="00B979C1">
        <w:rPr>
          <w:spacing w:val="-2"/>
          <w:sz w:val="18"/>
          <w:szCs w:val="18"/>
        </w:rPr>
        <w:t>либо</w:t>
      </w:r>
      <w:r w:rsidRPr="00B979C1">
        <w:rPr>
          <w:spacing w:val="-12"/>
          <w:sz w:val="18"/>
          <w:szCs w:val="18"/>
        </w:rPr>
        <w:t xml:space="preserve"> </w:t>
      </w:r>
      <w:r w:rsidRPr="00B979C1">
        <w:rPr>
          <w:spacing w:val="-1"/>
          <w:sz w:val="18"/>
          <w:szCs w:val="18"/>
        </w:rPr>
        <w:t>собственников</w:t>
      </w:r>
      <w:r w:rsidRPr="00B979C1">
        <w:rPr>
          <w:spacing w:val="-13"/>
          <w:sz w:val="18"/>
          <w:szCs w:val="18"/>
        </w:rPr>
        <w:t xml:space="preserve"> </w:t>
      </w:r>
      <w:r w:rsidRPr="00B979C1">
        <w:rPr>
          <w:spacing w:val="-1"/>
          <w:sz w:val="18"/>
          <w:szCs w:val="18"/>
        </w:rPr>
        <w:t>земельных</w:t>
      </w:r>
      <w:r w:rsidRPr="00B979C1">
        <w:rPr>
          <w:spacing w:val="-12"/>
          <w:sz w:val="18"/>
          <w:szCs w:val="18"/>
        </w:rPr>
        <w:t xml:space="preserve"> </w:t>
      </w:r>
      <w:r w:rsidRPr="00B979C1">
        <w:rPr>
          <w:spacing w:val="-1"/>
          <w:sz w:val="18"/>
          <w:szCs w:val="18"/>
        </w:rPr>
        <w:t>участков,</w:t>
      </w:r>
      <w:r w:rsidRPr="00B979C1">
        <w:rPr>
          <w:spacing w:val="51"/>
          <w:sz w:val="18"/>
          <w:szCs w:val="18"/>
        </w:rPr>
        <w:t xml:space="preserve"> </w:t>
      </w:r>
      <w:r w:rsidRPr="00B979C1">
        <w:rPr>
          <w:spacing w:val="-1"/>
          <w:sz w:val="18"/>
          <w:szCs w:val="18"/>
        </w:rPr>
        <w:t>расположенных</w:t>
      </w:r>
      <w:r w:rsidRPr="00B979C1">
        <w:rPr>
          <w:spacing w:val="43"/>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границах</w:t>
      </w:r>
      <w:r w:rsidRPr="00B979C1">
        <w:rPr>
          <w:spacing w:val="43"/>
          <w:sz w:val="18"/>
          <w:szCs w:val="18"/>
        </w:rPr>
        <w:t xml:space="preserve"> </w:t>
      </w:r>
      <w:r w:rsidRPr="00B979C1">
        <w:rPr>
          <w:spacing w:val="-1"/>
          <w:sz w:val="18"/>
          <w:szCs w:val="18"/>
        </w:rPr>
        <w:t>территории</w:t>
      </w:r>
      <w:r w:rsidRPr="00B979C1">
        <w:rPr>
          <w:spacing w:val="42"/>
          <w:sz w:val="18"/>
          <w:szCs w:val="18"/>
        </w:rPr>
        <w:t xml:space="preserve"> </w:t>
      </w:r>
      <w:r w:rsidRPr="00B979C1">
        <w:rPr>
          <w:spacing w:val="-1"/>
          <w:sz w:val="18"/>
          <w:szCs w:val="18"/>
        </w:rPr>
        <w:t>ведения</w:t>
      </w:r>
      <w:r w:rsidRPr="00B979C1">
        <w:rPr>
          <w:spacing w:val="42"/>
          <w:sz w:val="18"/>
          <w:szCs w:val="18"/>
        </w:rPr>
        <w:t xml:space="preserve"> </w:t>
      </w:r>
      <w:r w:rsidRPr="00B979C1">
        <w:rPr>
          <w:spacing w:val="-2"/>
          <w:sz w:val="18"/>
          <w:szCs w:val="18"/>
        </w:rPr>
        <w:t>гражданами</w:t>
      </w:r>
      <w:r w:rsidRPr="00B979C1">
        <w:rPr>
          <w:spacing w:val="42"/>
          <w:sz w:val="18"/>
          <w:szCs w:val="18"/>
        </w:rPr>
        <w:t xml:space="preserve"> </w:t>
      </w:r>
      <w:r w:rsidRPr="00B979C1">
        <w:rPr>
          <w:spacing w:val="-1"/>
          <w:sz w:val="18"/>
          <w:szCs w:val="18"/>
        </w:rPr>
        <w:t>садоводства</w:t>
      </w:r>
      <w:r w:rsidRPr="00B979C1">
        <w:rPr>
          <w:spacing w:val="39"/>
          <w:sz w:val="18"/>
          <w:szCs w:val="18"/>
        </w:rPr>
        <w:t xml:space="preserve"> </w:t>
      </w:r>
      <w:r w:rsidRPr="00B979C1">
        <w:rPr>
          <w:spacing w:val="-1"/>
          <w:sz w:val="18"/>
          <w:szCs w:val="18"/>
        </w:rPr>
        <w:t>или</w:t>
      </w:r>
      <w:r w:rsidRPr="00B979C1">
        <w:rPr>
          <w:spacing w:val="45"/>
          <w:sz w:val="18"/>
          <w:szCs w:val="18"/>
        </w:rPr>
        <w:t xml:space="preserve"> </w:t>
      </w:r>
      <w:r w:rsidRPr="00B979C1">
        <w:rPr>
          <w:spacing w:val="-1"/>
          <w:sz w:val="18"/>
          <w:szCs w:val="18"/>
        </w:rPr>
        <w:t>огородничества</w:t>
      </w:r>
      <w:r w:rsidRPr="00B979C1">
        <w:rPr>
          <w:spacing w:val="34"/>
          <w:sz w:val="18"/>
          <w:szCs w:val="18"/>
        </w:rPr>
        <w:t xml:space="preserve"> </w:t>
      </w:r>
      <w:r w:rsidRPr="00B979C1">
        <w:rPr>
          <w:spacing w:val="-2"/>
          <w:sz w:val="18"/>
          <w:szCs w:val="18"/>
        </w:rPr>
        <w:t>для</w:t>
      </w:r>
      <w:r w:rsidRPr="00B979C1">
        <w:rPr>
          <w:spacing w:val="34"/>
          <w:sz w:val="18"/>
          <w:szCs w:val="18"/>
        </w:rPr>
        <w:t xml:space="preserve"> </w:t>
      </w:r>
      <w:r w:rsidRPr="00B979C1">
        <w:rPr>
          <w:spacing w:val="-1"/>
          <w:sz w:val="18"/>
          <w:szCs w:val="18"/>
        </w:rPr>
        <w:t>собственных</w:t>
      </w:r>
      <w:r w:rsidRPr="00B979C1">
        <w:rPr>
          <w:spacing w:val="35"/>
          <w:sz w:val="18"/>
          <w:szCs w:val="18"/>
        </w:rPr>
        <w:t xml:space="preserve"> </w:t>
      </w:r>
      <w:r w:rsidRPr="00B979C1">
        <w:rPr>
          <w:spacing w:val="-1"/>
          <w:sz w:val="18"/>
          <w:szCs w:val="18"/>
        </w:rPr>
        <w:t>нужд</w:t>
      </w:r>
      <w:r w:rsidRPr="00B979C1">
        <w:rPr>
          <w:spacing w:val="35"/>
          <w:sz w:val="18"/>
          <w:szCs w:val="18"/>
        </w:rPr>
        <w:t xml:space="preserve"> </w:t>
      </w:r>
      <w:r w:rsidRPr="00B979C1">
        <w:rPr>
          <w:sz w:val="18"/>
          <w:szCs w:val="18"/>
        </w:rPr>
        <w:t>(если</w:t>
      </w:r>
      <w:r w:rsidRPr="00B979C1">
        <w:rPr>
          <w:spacing w:val="34"/>
          <w:sz w:val="18"/>
          <w:szCs w:val="18"/>
        </w:rPr>
        <w:t xml:space="preserve"> </w:t>
      </w:r>
      <w:r w:rsidRPr="00B979C1">
        <w:rPr>
          <w:spacing w:val="-1"/>
          <w:sz w:val="18"/>
          <w:szCs w:val="18"/>
        </w:rPr>
        <w:t>земельный</w:t>
      </w:r>
      <w:r w:rsidRPr="00B979C1">
        <w:rPr>
          <w:spacing w:val="35"/>
          <w:sz w:val="18"/>
          <w:szCs w:val="18"/>
        </w:rPr>
        <w:t xml:space="preserve"> </w:t>
      </w:r>
      <w:r w:rsidRPr="00B979C1">
        <w:rPr>
          <w:spacing w:val="-1"/>
          <w:sz w:val="18"/>
          <w:szCs w:val="18"/>
        </w:rPr>
        <w:t>участок</w:t>
      </w:r>
      <w:r w:rsidRPr="00B979C1">
        <w:rPr>
          <w:spacing w:val="34"/>
          <w:sz w:val="18"/>
          <w:szCs w:val="18"/>
        </w:rPr>
        <w:t xml:space="preserve"> </w:t>
      </w:r>
      <w:r w:rsidRPr="00B979C1">
        <w:rPr>
          <w:spacing w:val="-1"/>
          <w:sz w:val="18"/>
          <w:szCs w:val="18"/>
        </w:rPr>
        <w:t>является</w:t>
      </w:r>
      <w:r w:rsidRPr="00B979C1">
        <w:rPr>
          <w:spacing w:val="49"/>
          <w:sz w:val="18"/>
          <w:szCs w:val="18"/>
        </w:rPr>
        <w:t xml:space="preserve"> </w:t>
      </w:r>
      <w:r w:rsidRPr="00B979C1">
        <w:rPr>
          <w:spacing w:val="-1"/>
          <w:sz w:val="18"/>
          <w:szCs w:val="18"/>
        </w:rPr>
        <w:t>земельным</w:t>
      </w:r>
      <w:r w:rsidRPr="00B979C1">
        <w:rPr>
          <w:sz w:val="18"/>
          <w:szCs w:val="18"/>
        </w:rPr>
        <w:t xml:space="preserve"> </w:t>
      </w:r>
      <w:r w:rsidRPr="00B979C1">
        <w:rPr>
          <w:spacing w:val="-2"/>
          <w:sz w:val="18"/>
          <w:szCs w:val="18"/>
        </w:rPr>
        <w:t>участком</w:t>
      </w:r>
      <w:r w:rsidRPr="00B979C1">
        <w:rPr>
          <w:sz w:val="18"/>
          <w:szCs w:val="18"/>
        </w:rPr>
        <w:t xml:space="preserve"> </w:t>
      </w:r>
      <w:r w:rsidRPr="00B979C1">
        <w:rPr>
          <w:spacing w:val="-1"/>
          <w:sz w:val="18"/>
          <w:szCs w:val="18"/>
        </w:rPr>
        <w:t>общего</w:t>
      </w:r>
      <w:r w:rsidRPr="00B979C1">
        <w:rPr>
          <w:spacing w:val="-2"/>
          <w:sz w:val="18"/>
          <w:szCs w:val="18"/>
        </w:rPr>
        <w:t xml:space="preserve"> </w:t>
      </w:r>
      <w:r w:rsidRPr="00B979C1">
        <w:rPr>
          <w:spacing w:val="-1"/>
          <w:sz w:val="18"/>
          <w:szCs w:val="18"/>
        </w:rPr>
        <w:t>назначения);</w:t>
      </w:r>
      <w:proofErr w:type="gramEnd"/>
    </w:p>
    <w:p w:rsidR="009D4280" w:rsidRPr="00B979C1" w:rsidRDefault="009D4280" w:rsidP="009D4280">
      <w:pPr>
        <w:pStyle w:val="a3"/>
        <w:numPr>
          <w:ilvl w:val="2"/>
          <w:numId w:val="118"/>
        </w:numPr>
        <w:tabs>
          <w:tab w:val="left" w:pos="1757"/>
        </w:tabs>
        <w:kinsoku w:val="0"/>
        <w:overflowPunct w:val="0"/>
        <w:ind w:left="0" w:firstLine="709"/>
        <w:jc w:val="both"/>
        <w:rPr>
          <w:spacing w:val="-1"/>
          <w:sz w:val="18"/>
          <w:szCs w:val="18"/>
        </w:rPr>
      </w:pPr>
      <w:proofErr w:type="gramStart"/>
      <w:r w:rsidRPr="00B979C1">
        <w:rPr>
          <w:sz w:val="18"/>
          <w:szCs w:val="18"/>
        </w:rPr>
        <w:t>на</w:t>
      </w:r>
      <w:r w:rsidRPr="00B979C1">
        <w:rPr>
          <w:spacing w:val="56"/>
          <w:sz w:val="18"/>
          <w:szCs w:val="18"/>
        </w:rPr>
        <w:t xml:space="preserve"> </w:t>
      </w:r>
      <w:r w:rsidRPr="00B979C1">
        <w:rPr>
          <w:spacing w:val="-1"/>
          <w:sz w:val="18"/>
          <w:szCs w:val="18"/>
        </w:rPr>
        <w:t>указанном</w:t>
      </w:r>
      <w:r w:rsidRPr="00B979C1">
        <w:rPr>
          <w:spacing w:val="56"/>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заявлении</w:t>
      </w:r>
      <w:r w:rsidRPr="00B979C1">
        <w:rPr>
          <w:spacing w:val="57"/>
          <w:sz w:val="18"/>
          <w:szCs w:val="18"/>
        </w:rPr>
        <w:t xml:space="preserve"> </w:t>
      </w:r>
      <w:r w:rsidRPr="00B979C1">
        <w:rPr>
          <w:spacing w:val="-1"/>
          <w:sz w:val="18"/>
          <w:szCs w:val="18"/>
        </w:rPr>
        <w:t>земельном</w:t>
      </w:r>
      <w:r w:rsidRPr="00B979C1">
        <w:rPr>
          <w:spacing w:val="54"/>
          <w:sz w:val="18"/>
          <w:szCs w:val="18"/>
        </w:rPr>
        <w:t xml:space="preserve"> </w:t>
      </w:r>
      <w:r w:rsidRPr="00B979C1">
        <w:rPr>
          <w:spacing w:val="-1"/>
          <w:sz w:val="18"/>
          <w:szCs w:val="18"/>
        </w:rPr>
        <w:t>участке</w:t>
      </w:r>
      <w:r w:rsidRPr="00B979C1">
        <w:rPr>
          <w:spacing w:val="57"/>
          <w:sz w:val="18"/>
          <w:szCs w:val="18"/>
        </w:rPr>
        <w:t xml:space="preserve"> </w:t>
      </w:r>
      <w:r w:rsidRPr="00B979C1">
        <w:rPr>
          <w:spacing w:val="-1"/>
          <w:sz w:val="18"/>
          <w:szCs w:val="18"/>
        </w:rPr>
        <w:t>расположены</w:t>
      </w:r>
      <w:r w:rsidRPr="00B979C1">
        <w:rPr>
          <w:spacing w:val="57"/>
          <w:sz w:val="18"/>
          <w:szCs w:val="18"/>
        </w:rPr>
        <w:t xml:space="preserve"> </w:t>
      </w:r>
      <w:r w:rsidRPr="00B979C1">
        <w:rPr>
          <w:spacing w:val="-2"/>
          <w:sz w:val="18"/>
          <w:szCs w:val="18"/>
        </w:rPr>
        <w:t xml:space="preserve">здание, </w:t>
      </w:r>
      <w:r w:rsidRPr="00B979C1">
        <w:rPr>
          <w:spacing w:val="-1"/>
          <w:sz w:val="18"/>
          <w:szCs w:val="18"/>
        </w:rPr>
        <w:t>сооружение,</w:t>
      </w:r>
      <w:r w:rsidRPr="00B979C1">
        <w:rPr>
          <w:spacing w:val="-6"/>
          <w:sz w:val="18"/>
          <w:szCs w:val="18"/>
        </w:rPr>
        <w:t xml:space="preserve"> </w:t>
      </w:r>
      <w:r w:rsidRPr="00B979C1">
        <w:rPr>
          <w:spacing w:val="-1"/>
          <w:sz w:val="18"/>
          <w:szCs w:val="18"/>
        </w:rPr>
        <w:t>объект</w:t>
      </w:r>
      <w:r w:rsidRPr="00B979C1">
        <w:rPr>
          <w:spacing w:val="-6"/>
          <w:sz w:val="18"/>
          <w:szCs w:val="18"/>
        </w:rPr>
        <w:t xml:space="preserve"> </w:t>
      </w:r>
      <w:r w:rsidRPr="00B979C1">
        <w:rPr>
          <w:spacing w:val="-1"/>
          <w:sz w:val="18"/>
          <w:szCs w:val="18"/>
        </w:rPr>
        <w:t>незавершенного</w:t>
      </w:r>
      <w:r w:rsidRPr="00B979C1">
        <w:rPr>
          <w:spacing w:val="-5"/>
          <w:sz w:val="18"/>
          <w:szCs w:val="18"/>
        </w:rPr>
        <w:t xml:space="preserve"> </w:t>
      </w:r>
      <w:r w:rsidRPr="00B979C1">
        <w:rPr>
          <w:spacing w:val="-1"/>
          <w:sz w:val="18"/>
          <w:szCs w:val="18"/>
        </w:rPr>
        <w:t>строительства,</w:t>
      </w:r>
      <w:r w:rsidRPr="00B979C1">
        <w:rPr>
          <w:spacing w:val="-7"/>
          <w:sz w:val="18"/>
          <w:szCs w:val="18"/>
        </w:rPr>
        <w:t xml:space="preserve"> </w:t>
      </w:r>
      <w:r w:rsidRPr="00B979C1">
        <w:rPr>
          <w:spacing w:val="-1"/>
          <w:sz w:val="18"/>
          <w:szCs w:val="18"/>
        </w:rPr>
        <w:t>принадлежащие</w:t>
      </w:r>
      <w:r w:rsidRPr="00B979C1">
        <w:rPr>
          <w:spacing w:val="-6"/>
          <w:sz w:val="18"/>
          <w:szCs w:val="18"/>
        </w:rPr>
        <w:t xml:space="preserve"> </w:t>
      </w:r>
      <w:r w:rsidRPr="00B979C1">
        <w:rPr>
          <w:spacing w:val="-1"/>
          <w:sz w:val="18"/>
          <w:szCs w:val="18"/>
        </w:rPr>
        <w:t>гражданам</w:t>
      </w:r>
      <w:r w:rsidRPr="00B979C1">
        <w:rPr>
          <w:spacing w:val="-8"/>
          <w:sz w:val="18"/>
          <w:szCs w:val="18"/>
        </w:rPr>
        <w:t xml:space="preserve"> </w:t>
      </w:r>
      <w:r w:rsidRPr="00B979C1">
        <w:rPr>
          <w:spacing w:val="-1"/>
          <w:sz w:val="18"/>
          <w:szCs w:val="18"/>
        </w:rPr>
        <w:t>или</w:t>
      </w:r>
      <w:r w:rsidRPr="00B979C1">
        <w:rPr>
          <w:spacing w:val="61"/>
          <w:sz w:val="18"/>
          <w:szCs w:val="18"/>
        </w:rPr>
        <w:t xml:space="preserve"> </w:t>
      </w:r>
      <w:r w:rsidRPr="00B979C1">
        <w:rPr>
          <w:spacing w:val="-1"/>
          <w:sz w:val="18"/>
          <w:szCs w:val="18"/>
        </w:rPr>
        <w:t>юридическим</w:t>
      </w:r>
      <w:r w:rsidRPr="00B979C1">
        <w:rPr>
          <w:spacing w:val="7"/>
          <w:sz w:val="18"/>
          <w:szCs w:val="18"/>
        </w:rPr>
        <w:t xml:space="preserve"> </w:t>
      </w:r>
      <w:r w:rsidRPr="00B979C1">
        <w:rPr>
          <w:spacing w:val="-1"/>
          <w:sz w:val="18"/>
          <w:szCs w:val="18"/>
        </w:rPr>
        <w:t>лицам,</w:t>
      </w:r>
      <w:r w:rsidRPr="00B979C1">
        <w:rPr>
          <w:spacing w:val="7"/>
          <w:sz w:val="18"/>
          <w:szCs w:val="18"/>
        </w:rPr>
        <w:t xml:space="preserve"> </w:t>
      </w:r>
      <w:r w:rsidRPr="00B979C1">
        <w:rPr>
          <w:sz w:val="18"/>
          <w:szCs w:val="18"/>
        </w:rPr>
        <w:t>за</w:t>
      </w:r>
      <w:r w:rsidRPr="00B979C1">
        <w:rPr>
          <w:spacing w:val="7"/>
          <w:sz w:val="18"/>
          <w:szCs w:val="18"/>
        </w:rPr>
        <w:t xml:space="preserve"> </w:t>
      </w:r>
      <w:r w:rsidRPr="00B979C1">
        <w:rPr>
          <w:spacing w:val="-1"/>
          <w:sz w:val="18"/>
          <w:szCs w:val="18"/>
        </w:rPr>
        <w:t>исключением</w:t>
      </w:r>
      <w:r w:rsidRPr="00B979C1">
        <w:rPr>
          <w:spacing w:val="7"/>
          <w:sz w:val="18"/>
          <w:szCs w:val="18"/>
        </w:rPr>
        <w:t xml:space="preserve"> </w:t>
      </w:r>
      <w:r w:rsidRPr="00B979C1">
        <w:rPr>
          <w:spacing w:val="-1"/>
          <w:sz w:val="18"/>
          <w:szCs w:val="18"/>
        </w:rPr>
        <w:t>случаев,</w:t>
      </w:r>
      <w:r w:rsidRPr="00B979C1">
        <w:rPr>
          <w:spacing w:val="7"/>
          <w:sz w:val="18"/>
          <w:szCs w:val="18"/>
        </w:rPr>
        <w:t xml:space="preserve"> </w:t>
      </w:r>
      <w:r w:rsidRPr="00B979C1">
        <w:rPr>
          <w:sz w:val="18"/>
          <w:szCs w:val="18"/>
        </w:rPr>
        <w:t>если</w:t>
      </w:r>
      <w:r w:rsidRPr="00B979C1">
        <w:rPr>
          <w:spacing w:val="10"/>
          <w:sz w:val="18"/>
          <w:szCs w:val="18"/>
        </w:rPr>
        <w:t xml:space="preserve"> </w:t>
      </w:r>
      <w:r w:rsidRPr="00B979C1">
        <w:rPr>
          <w:sz w:val="18"/>
          <w:szCs w:val="18"/>
        </w:rPr>
        <w:t>на</w:t>
      </w:r>
      <w:r w:rsidRPr="00B979C1">
        <w:rPr>
          <w:spacing w:val="8"/>
          <w:sz w:val="18"/>
          <w:szCs w:val="18"/>
        </w:rPr>
        <w:t xml:space="preserve"> </w:t>
      </w:r>
      <w:r w:rsidRPr="00B979C1">
        <w:rPr>
          <w:spacing w:val="-1"/>
          <w:sz w:val="18"/>
          <w:szCs w:val="18"/>
        </w:rPr>
        <w:t>земельном</w:t>
      </w:r>
      <w:r w:rsidRPr="00B979C1">
        <w:rPr>
          <w:spacing w:val="7"/>
          <w:sz w:val="18"/>
          <w:szCs w:val="18"/>
        </w:rPr>
        <w:t xml:space="preserve"> </w:t>
      </w:r>
      <w:r w:rsidRPr="00B979C1">
        <w:rPr>
          <w:spacing w:val="-1"/>
          <w:sz w:val="18"/>
          <w:szCs w:val="18"/>
        </w:rPr>
        <w:t>участке</w:t>
      </w:r>
      <w:r w:rsidRPr="00B979C1">
        <w:rPr>
          <w:spacing w:val="47"/>
          <w:sz w:val="18"/>
          <w:szCs w:val="18"/>
        </w:rPr>
        <w:t xml:space="preserve"> </w:t>
      </w:r>
      <w:r w:rsidRPr="00B979C1">
        <w:rPr>
          <w:spacing w:val="-1"/>
          <w:sz w:val="18"/>
          <w:szCs w:val="18"/>
        </w:rPr>
        <w:t>расположены</w:t>
      </w:r>
      <w:r w:rsidRPr="00B979C1">
        <w:rPr>
          <w:spacing w:val="9"/>
          <w:sz w:val="18"/>
          <w:szCs w:val="18"/>
        </w:rPr>
        <w:t xml:space="preserve"> </w:t>
      </w:r>
      <w:r w:rsidRPr="00B979C1">
        <w:rPr>
          <w:spacing w:val="-1"/>
          <w:sz w:val="18"/>
          <w:szCs w:val="18"/>
        </w:rPr>
        <w:t>сооружения</w:t>
      </w:r>
      <w:r w:rsidRPr="00B979C1">
        <w:rPr>
          <w:spacing w:val="6"/>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том</w:t>
      </w:r>
      <w:r w:rsidRPr="00B979C1">
        <w:rPr>
          <w:spacing w:val="8"/>
          <w:sz w:val="18"/>
          <w:szCs w:val="18"/>
        </w:rPr>
        <w:t xml:space="preserve"> </w:t>
      </w:r>
      <w:r w:rsidRPr="00B979C1">
        <w:rPr>
          <w:spacing w:val="-2"/>
          <w:sz w:val="18"/>
          <w:szCs w:val="18"/>
        </w:rPr>
        <w:t>числе</w:t>
      </w:r>
      <w:r w:rsidRPr="00B979C1">
        <w:rPr>
          <w:spacing w:val="8"/>
          <w:sz w:val="18"/>
          <w:szCs w:val="18"/>
        </w:rPr>
        <w:t xml:space="preserve"> </w:t>
      </w:r>
      <w:r w:rsidRPr="00B979C1">
        <w:rPr>
          <w:spacing w:val="-1"/>
          <w:sz w:val="18"/>
          <w:szCs w:val="18"/>
        </w:rPr>
        <w:t>сооружения,</w:t>
      </w:r>
      <w:r w:rsidRPr="00B979C1">
        <w:rPr>
          <w:spacing w:val="6"/>
          <w:sz w:val="18"/>
          <w:szCs w:val="18"/>
        </w:rPr>
        <w:t xml:space="preserve"> </w:t>
      </w:r>
      <w:r w:rsidRPr="00B979C1">
        <w:rPr>
          <w:spacing w:val="-1"/>
          <w:sz w:val="18"/>
          <w:szCs w:val="18"/>
        </w:rPr>
        <w:t>строительство</w:t>
      </w:r>
      <w:r w:rsidRPr="00B979C1">
        <w:rPr>
          <w:spacing w:val="6"/>
          <w:sz w:val="18"/>
          <w:szCs w:val="18"/>
        </w:rPr>
        <w:t xml:space="preserve"> </w:t>
      </w:r>
      <w:r w:rsidRPr="00B979C1">
        <w:rPr>
          <w:spacing w:val="-1"/>
          <w:sz w:val="18"/>
          <w:szCs w:val="18"/>
        </w:rPr>
        <w:t>которых</w:t>
      </w:r>
      <w:r w:rsidRPr="00B979C1">
        <w:rPr>
          <w:spacing w:val="7"/>
          <w:sz w:val="18"/>
          <w:szCs w:val="18"/>
        </w:rPr>
        <w:t xml:space="preserve"> </w:t>
      </w:r>
      <w:r w:rsidRPr="00B979C1">
        <w:rPr>
          <w:sz w:val="18"/>
          <w:szCs w:val="18"/>
        </w:rPr>
        <w:t>не</w:t>
      </w:r>
      <w:r w:rsidRPr="00B979C1">
        <w:rPr>
          <w:spacing w:val="33"/>
          <w:sz w:val="18"/>
          <w:szCs w:val="18"/>
        </w:rPr>
        <w:t xml:space="preserve"> </w:t>
      </w:r>
      <w:r w:rsidRPr="00B979C1">
        <w:rPr>
          <w:spacing w:val="-1"/>
          <w:sz w:val="18"/>
          <w:szCs w:val="18"/>
        </w:rPr>
        <w:t>завершено),</w:t>
      </w:r>
      <w:r w:rsidRPr="00B979C1">
        <w:rPr>
          <w:spacing w:val="6"/>
          <w:sz w:val="18"/>
          <w:szCs w:val="18"/>
        </w:rPr>
        <w:t xml:space="preserve"> </w:t>
      </w:r>
      <w:r w:rsidRPr="00B979C1">
        <w:rPr>
          <w:spacing w:val="-1"/>
          <w:sz w:val="18"/>
          <w:szCs w:val="18"/>
        </w:rPr>
        <w:t>размещение</w:t>
      </w:r>
      <w:r w:rsidRPr="00B979C1">
        <w:rPr>
          <w:spacing w:val="6"/>
          <w:sz w:val="18"/>
          <w:szCs w:val="18"/>
        </w:rPr>
        <w:t xml:space="preserve"> </w:t>
      </w:r>
      <w:r w:rsidRPr="00B979C1">
        <w:rPr>
          <w:spacing w:val="-1"/>
          <w:sz w:val="18"/>
          <w:szCs w:val="18"/>
        </w:rPr>
        <w:t>которых</w:t>
      </w:r>
      <w:r w:rsidRPr="00B979C1">
        <w:rPr>
          <w:spacing w:val="7"/>
          <w:sz w:val="18"/>
          <w:szCs w:val="18"/>
        </w:rPr>
        <w:t xml:space="preserve"> </w:t>
      </w:r>
      <w:r w:rsidRPr="00B979C1">
        <w:rPr>
          <w:spacing w:val="-1"/>
          <w:sz w:val="18"/>
          <w:szCs w:val="18"/>
        </w:rPr>
        <w:t>допускается</w:t>
      </w:r>
      <w:r w:rsidRPr="00B979C1">
        <w:rPr>
          <w:spacing w:val="7"/>
          <w:sz w:val="18"/>
          <w:szCs w:val="18"/>
        </w:rPr>
        <w:t xml:space="preserve"> </w:t>
      </w:r>
      <w:r w:rsidRPr="00B979C1">
        <w:rPr>
          <w:spacing w:val="-1"/>
          <w:sz w:val="18"/>
          <w:szCs w:val="18"/>
        </w:rPr>
        <w:t>на</w:t>
      </w:r>
      <w:r w:rsidRPr="00B979C1">
        <w:rPr>
          <w:spacing w:val="6"/>
          <w:sz w:val="18"/>
          <w:szCs w:val="18"/>
        </w:rPr>
        <w:t xml:space="preserve"> </w:t>
      </w:r>
      <w:r w:rsidRPr="00B979C1">
        <w:rPr>
          <w:spacing w:val="-1"/>
          <w:sz w:val="18"/>
          <w:szCs w:val="18"/>
        </w:rPr>
        <w:t>основании</w:t>
      </w:r>
      <w:r w:rsidRPr="00B979C1">
        <w:rPr>
          <w:spacing w:val="5"/>
          <w:sz w:val="18"/>
          <w:szCs w:val="18"/>
        </w:rPr>
        <w:t xml:space="preserve"> </w:t>
      </w:r>
      <w:r w:rsidRPr="00B979C1">
        <w:rPr>
          <w:spacing w:val="-1"/>
          <w:sz w:val="18"/>
          <w:szCs w:val="18"/>
        </w:rPr>
        <w:t>сервитута,</w:t>
      </w:r>
      <w:r w:rsidRPr="00B979C1">
        <w:rPr>
          <w:spacing w:val="5"/>
          <w:sz w:val="18"/>
          <w:szCs w:val="18"/>
        </w:rPr>
        <w:t xml:space="preserve"> </w:t>
      </w:r>
      <w:r w:rsidRPr="00B979C1">
        <w:rPr>
          <w:spacing w:val="-1"/>
          <w:sz w:val="18"/>
          <w:szCs w:val="18"/>
        </w:rPr>
        <w:t>публичного</w:t>
      </w:r>
      <w:r w:rsidRPr="00B979C1">
        <w:rPr>
          <w:spacing w:val="49"/>
          <w:sz w:val="18"/>
          <w:szCs w:val="18"/>
        </w:rPr>
        <w:t xml:space="preserve"> </w:t>
      </w:r>
      <w:r w:rsidRPr="00B979C1">
        <w:rPr>
          <w:spacing w:val="-1"/>
          <w:sz w:val="18"/>
          <w:szCs w:val="18"/>
        </w:rPr>
        <w:t>сервитута,</w:t>
      </w:r>
      <w:r w:rsidRPr="00B979C1">
        <w:rPr>
          <w:spacing w:val="17"/>
          <w:sz w:val="18"/>
          <w:szCs w:val="18"/>
        </w:rPr>
        <w:t xml:space="preserve"> </w:t>
      </w:r>
      <w:r w:rsidRPr="00B979C1">
        <w:rPr>
          <w:spacing w:val="-1"/>
          <w:sz w:val="18"/>
          <w:szCs w:val="18"/>
        </w:rPr>
        <w:t>или</w:t>
      </w:r>
      <w:r w:rsidRPr="00B979C1">
        <w:rPr>
          <w:spacing w:val="21"/>
          <w:sz w:val="18"/>
          <w:szCs w:val="18"/>
        </w:rPr>
        <w:t xml:space="preserve"> </w:t>
      </w:r>
      <w:r w:rsidRPr="00B979C1">
        <w:rPr>
          <w:spacing w:val="-1"/>
          <w:sz w:val="18"/>
          <w:szCs w:val="18"/>
        </w:rPr>
        <w:t>объекты,</w:t>
      </w:r>
      <w:r w:rsidRPr="00B979C1">
        <w:rPr>
          <w:spacing w:val="15"/>
          <w:sz w:val="18"/>
          <w:szCs w:val="18"/>
        </w:rPr>
        <w:t xml:space="preserve"> </w:t>
      </w:r>
      <w:r w:rsidRPr="00B979C1">
        <w:rPr>
          <w:spacing w:val="-1"/>
          <w:sz w:val="18"/>
          <w:szCs w:val="18"/>
        </w:rPr>
        <w:t>размещенные</w:t>
      </w:r>
      <w:r w:rsidRPr="00B979C1">
        <w:rPr>
          <w:spacing w:val="16"/>
          <w:sz w:val="18"/>
          <w:szCs w:val="18"/>
        </w:rPr>
        <w:t xml:space="preserve"> </w:t>
      </w:r>
      <w:r w:rsidRPr="00B979C1">
        <w:rPr>
          <w:sz w:val="18"/>
          <w:szCs w:val="18"/>
        </w:rPr>
        <w:t>в</w:t>
      </w:r>
      <w:r w:rsidRPr="00B979C1">
        <w:rPr>
          <w:spacing w:val="15"/>
          <w:sz w:val="18"/>
          <w:szCs w:val="18"/>
        </w:rPr>
        <w:t xml:space="preserve"> </w:t>
      </w:r>
      <w:r w:rsidRPr="00B979C1">
        <w:rPr>
          <w:spacing w:val="-1"/>
          <w:sz w:val="18"/>
          <w:szCs w:val="18"/>
        </w:rPr>
        <w:t>соответствии</w:t>
      </w:r>
      <w:r w:rsidRPr="00B979C1">
        <w:rPr>
          <w:spacing w:val="16"/>
          <w:sz w:val="18"/>
          <w:szCs w:val="18"/>
        </w:rPr>
        <w:t xml:space="preserve"> </w:t>
      </w:r>
      <w:r w:rsidRPr="00B979C1">
        <w:rPr>
          <w:sz w:val="18"/>
          <w:szCs w:val="18"/>
        </w:rPr>
        <w:t>со</w:t>
      </w:r>
      <w:r w:rsidRPr="00B979C1">
        <w:rPr>
          <w:spacing w:val="17"/>
          <w:sz w:val="18"/>
          <w:szCs w:val="18"/>
        </w:rPr>
        <w:t xml:space="preserve"> </w:t>
      </w:r>
      <w:r w:rsidRPr="00B979C1">
        <w:rPr>
          <w:spacing w:val="-1"/>
          <w:sz w:val="18"/>
          <w:szCs w:val="18"/>
        </w:rPr>
        <w:t>статьей</w:t>
      </w:r>
      <w:r w:rsidRPr="00B979C1">
        <w:rPr>
          <w:spacing w:val="17"/>
          <w:sz w:val="18"/>
          <w:szCs w:val="18"/>
        </w:rPr>
        <w:t xml:space="preserve"> </w:t>
      </w:r>
      <w:r w:rsidRPr="00B979C1">
        <w:rPr>
          <w:spacing w:val="-2"/>
          <w:sz w:val="18"/>
          <w:szCs w:val="18"/>
        </w:rPr>
        <w:t>39.36</w:t>
      </w:r>
      <w:r w:rsidRPr="00B979C1">
        <w:rPr>
          <w:spacing w:val="27"/>
          <w:sz w:val="18"/>
          <w:szCs w:val="18"/>
        </w:rPr>
        <w:t xml:space="preserve"> </w:t>
      </w:r>
      <w:r w:rsidRPr="00B979C1">
        <w:rPr>
          <w:spacing w:val="-1"/>
          <w:sz w:val="18"/>
          <w:szCs w:val="18"/>
        </w:rPr>
        <w:t>Земельного</w:t>
      </w:r>
      <w:r w:rsidRPr="00B979C1">
        <w:rPr>
          <w:spacing w:val="55"/>
          <w:sz w:val="18"/>
          <w:szCs w:val="18"/>
        </w:rPr>
        <w:t xml:space="preserve"> </w:t>
      </w:r>
      <w:r w:rsidRPr="00B979C1">
        <w:rPr>
          <w:spacing w:val="-1"/>
          <w:sz w:val="18"/>
          <w:szCs w:val="18"/>
        </w:rPr>
        <w:t>кодекса</w:t>
      </w:r>
      <w:r w:rsidRPr="00B979C1">
        <w:rPr>
          <w:spacing w:val="40"/>
          <w:sz w:val="18"/>
          <w:szCs w:val="18"/>
        </w:rPr>
        <w:t xml:space="preserve"> </w:t>
      </w:r>
      <w:r w:rsidRPr="00B979C1">
        <w:rPr>
          <w:spacing w:val="-1"/>
          <w:sz w:val="18"/>
          <w:szCs w:val="18"/>
        </w:rPr>
        <w:t>Российской</w:t>
      </w:r>
      <w:r w:rsidRPr="00B979C1">
        <w:rPr>
          <w:spacing w:val="38"/>
          <w:sz w:val="18"/>
          <w:szCs w:val="18"/>
        </w:rPr>
        <w:t xml:space="preserve"> </w:t>
      </w:r>
      <w:r w:rsidRPr="00B979C1">
        <w:rPr>
          <w:spacing w:val="-1"/>
          <w:sz w:val="18"/>
          <w:szCs w:val="18"/>
        </w:rPr>
        <w:t>Федерации,</w:t>
      </w:r>
      <w:r w:rsidRPr="00B979C1">
        <w:rPr>
          <w:spacing w:val="39"/>
          <w:sz w:val="18"/>
          <w:szCs w:val="18"/>
        </w:rPr>
        <w:t xml:space="preserve"> </w:t>
      </w:r>
      <w:r w:rsidRPr="00B979C1">
        <w:rPr>
          <w:spacing w:val="-2"/>
          <w:sz w:val="18"/>
          <w:szCs w:val="18"/>
        </w:rPr>
        <w:t>либо</w:t>
      </w:r>
      <w:r w:rsidRPr="00B979C1">
        <w:rPr>
          <w:spacing w:val="40"/>
          <w:sz w:val="18"/>
          <w:szCs w:val="18"/>
        </w:rPr>
        <w:t xml:space="preserve"> </w:t>
      </w:r>
      <w:r w:rsidRPr="00B979C1">
        <w:rPr>
          <w:sz w:val="18"/>
          <w:szCs w:val="18"/>
        </w:rPr>
        <w:t>с</w:t>
      </w:r>
      <w:r w:rsidRPr="00B979C1">
        <w:rPr>
          <w:spacing w:val="37"/>
          <w:sz w:val="18"/>
          <w:szCs w:val="18"/>
        </w:rPr>
        <w:t xml:space="preserve"> </w:t>
      </w:r>
      <w:r w:rsidRPr="00B979C1">
        <w:rPr>
          <w:spacing w:val="-1"/>
          <w:sz w:val="18"/>
          <w:szCs w:val="18"/>
        </w:rPr>
        <w:t>заявлением</w:t>
      </w:r>
      <w:r w:rsidRPr="00B979C1">
        <w:rPr>
          <w:spacing w:val="40"/>
          <w:sz w:val="18"/>
          <w:szCs w:val="18"/>
        </w:rPr>
        <w:t xml:space="preserve"> </w:t>
      </w:r>
      <w:r w:rsidRPr="00B979C1">
        <w:rPr>
          <w:sz w:val="18"/>
          <w:szCs w:val="18"/>
        </w:rPr>
        <w:t>о</w:t>
      </w:r>
      <w:r w:rsidRPr="00B979C1">
        <w:rPr>
          <w:spacing w:val="38"/>
          <w:sz w:val="18"/>
          <w:szCs w:val="18"/>
        </w:rPr>
        <w:t xml:space="preserve"> </w:t>
      </w:r>
      <w:r w:rsidRPr="00B979C1">
        <w:rPr>
          <w:spacing w:val="-1"/>
          <w:sz w:val="18"/>
          <w:szCs w:val="18"/>
        </w:rPr>
        <w:t>предоставлении</w:t>
      </w:r>
      <w:r w:rsidRPr="00B979C1">
        <w:rPr>
          <w:spacing w:val="40"/>
          <w:sz w:val="18"/>
          <w:szCs w:val="18"/>
        </w:rPr>
        <w:t xml:space="preserve"> </w:t>
      </w:r>
      <w:r w:rsidRPr="00B979C1">
        <w:rPr>
          <w:spacing w:val="-1"/>
          <w:sz w:val="18"/>
          <w:szCs w:val="18"/>
        </w:rPr>
        <w:t>земельного</w:t>
      </w:r>
      <w:proofErr w:type="gramEnd"/>
      <w:r w:rsidRPr="00B979C1">
        <w:rPr>
          <w:spacing w:val="57"/>
          <w:sz w:val="18"/>
          <w:szCs w:val="18"/>
        </w:rPr>
        <w:t xml:space="preserve"> </w:t>
      </w:r>
      <w:proofErr w:type="gramStart"/>
      <w:r w:rsidRPr="00B979C1">
        <w:rPr>
          <w:spacing w:val="-1"/>
          <w:sz w:val="18"/>
          <w:szCs w:val="18"/>
        </w:rPr>
        <w:t>участка</w:t>
      </w:r>
      <w:r w:rsidRPr="00B979C1">
        <w:rPr>
          <w:spacing w:val="26"/>
          <w:sz w:val="18"/>
          <w:szCs w:val="18"/>
        </w:rPr>
        <w:t xml:space="preserve"> </w:t>
      </w:r>
      <w:r w:rsidRPr="00B979C1">
        <w:rPr>
          <w:spacing w:val="-1"/>
          <w:sz w:val="18"/>
          <w:szCs w:val="18"/>
        </w:rPr>
        <w:t>обратился</w:t>
      </w:r>
      <w:r w:rsidRPr="00B979C1">
        <w:rPr>
          <w:spacing w:val="26"/>
          <w:sz w:val="18"/>
          <w:szCs w:val="18"/>
        </w:rPr>
        <w:t xml:space="preserve"> </w:t>
      </w:r>
      <w:r w:rsidRPr="00B979C1">
        <w:rPr>
          <w:spacing w:val="-1"/>
          <w:sz w:val="18"/>
          <w:szCs w:val="18"/>
        </w:rPr>
        <w:t>собственник</w:t>
      </w:r>
      <w:r w:rsidRPr="00B979C1">
        <w:rPr>
          <w:spacing w:val="26"/>
          <w:sz w:val="18"/>
          <w:szCs w:val="18"/>
        </w:rPr>
        <w:t xml:space="preserve"> </w:t>
      </w:r>
      <w:r w:rsidRPr="00B979C1">
        <w:rPr>
          <w:sz w:val="18"/>
          <w:szCs w:val="18"/>
        </w:rPr>
        <w:t>этих</w:t>
      </w:r>
      <w:r w:rsidRPr="00B979C1">
        <w:rPr>
          <w:spacing w:val="26"/>
          <w:sz w:val="18"/>
          <w:szCs w:val="18"/>
        </w:rPr>
        <w:t xml:space="preserve"> </w:t>
      </w:r>
      <w:r w:rsidRPr="00B979C1">
        <w:rPr>
          <w:spacing w:val="-1"/>
          <w:sz w:val="18"/>
          <w:szCs w:val="18"/>
        </w:rPr>
        <w:t>здания,</w:t>
      </w:r>
      <w:r w:rsidRPr="00B979C1">
        <w:rPr>
          <w:spacing w:val="25"/>
          <w:sz w:val="18"/>
          <w:szCs w:val="18"/>
        </w:rPr>
        <w:t xml:space="preserve"> </w:t>
      </w:r>
      <w:r w:rsidRPr="00B979C1">
        <w:rPr>
          <w:spacing w:val="-1"/>
          <w:sz w:val="18"/>
          <w:szCs w:val="18"/>
        </w:rPr>
        <w:t>сооружения,</w:t>
      </w:r>
      <w:r w:rsidRPr="00B979C1">
        <w:rPr>
          <w:spacing w:val="25"/>
          <w:sz w:val="18"/>
          <w:szCs w:val="18"/>
        </w:rPr>
        <w:t xml:space="preserve"> </w:t>
      </w:r>
      <w:r w:rsidRPr="00B979C1">
        <w:rPr>
          <w:spacing w:val="-1"/>
          <w:sz w:val="18"/>
          <w:szCs w:val="18"/>
        </w:rPr>
        <w:t>помещений</w:t>
      </w:r>
      <w:r w:rsidRPr="00B979C1">
        <w:rPr>
          <w:spacing w:val="26"/>
          <w:sz w:val="18"/>
          <w:szCs w:val="18"/>
        </w:rPr>
        <w:t xml:space="preserve"> </w:t>
      </w:r>
      <w:r w:rsidRPr="00B979C1">
        <w:rPr>
          <w:sz w:val="18"/>
          <w:szCs w:val="18"/>
        </w:rPr>
        <w:t>в</w:t>
      </w:r>
      <w:r w:rsidRPr="00B979C1">
        <w:rPr>
          <w:spacing w:val="25"/>
          <w:sz w:val="18"/>
          <w:szCs w:val="18"/>
        </w:rPr>
        <w:t xml:space="preserve"> </w:t>
      </w:r>
      <w:r w:rsidRPr="00B979C1">
        <w:rPr>
          <w:sz w:val="18"/>
          <w:szCs w:val="18"/>
        </w:rPr>
        <w:t>них,</w:t>
      </w:r>
      <w:r w:rsidRPr="00B979C1">
        <w:rPr>
          <w:spacing w:val="25"/>
          <w:sz w:val="18"/>
          <w:szCs w:val="18"/>
        </w:rPr>
        <w:t xml:space="preserve"> </w:t>
      </w:r>
      <w:r w:rsidRPr="00B979C1">
        <w:rPr>
          <w:spacing w:val="-2"/>
          <w:sz w:val="18"/>
          <w:szCs w:val="18"/>
        </w:rPr>
        <w:t>этого</w:t>
      </w:r>
      <w:r w:rsidRPr="00B979C1">
        <w:rPr>
          <w:spacing w:val="51"/>
          <w:sz w:val="18"/>
          <w:szCs w:val="18"/>
        </w:rPr>
        <w:t xml:space="preserve"> </w:t>
      </w:r>
      <w:r w:rsidRPr="00B979C1">
        <w:rPr>
          <w:spacing w:val="-1"/>
          <w:sz w:val="18"/>
          <w:szCs w:val="18"/>
        </w:rPr>
        <w:t>объекта</w:t>
      </w:r>
      <w:r w:rsidRPr="00B979C1">
        <w:rPr>
          <w:spacing w:val="28"/>
          <w:sz w:val="18"/>
          <w:szCs w:val="18"/>
        </w:rPr>
        <w:t xml:space="preserve"> </w:t>
      </w:r>
      <w:r w:rsidRPr="00B979C1">
        <w:rPr>
          <w:spacing w:val="-1"/>
          <w:sz w:val="18"/>
          <w:szCs w:val="18"/>
        </w:rPr>
        <w:t>незавершенного</w:t>
      </w:r>
      <w:r w:rsidRPr="00B979C1">
        <w:rPr>
          <w:spacing w:val="28"/>
          <w:sz w:val="18"/>
          <w:szCs w:val="18"/>
        </w:rPr>
        <w:t xml:space="preserve"> </w:t>
      </w:r>
      <w:r w:rsidRPr="00B979C1">
        <w:rPr>
          <w:spacing w:val="-1"/>
          <w:sz w:val="18"/>
          <w:szCs w:val="18"/>
        </w:rPr>
        <w:t>строительства,</w:t>
      </w:r>
      <w:r w:rsidRPr="00B979C1">
        <w:rPr>
          <w:spacing w:val="28"/>
          <w:sz w:val="18"/>
          <w:szCs w:val="18"/>
        </w:rPr>
        <w:t xml:space="preserve"> </w:t>
      </w:r>
      <w:r w:rsidRPr="00B979C1">
        <w:rPr>
          <w:sz w:val="18"/>
          <w:szCs w:val="18"/>
        </w:rPr>
        <w:t>а</w:t>
      </w:r>
      <w:r w:rsidRPr="00B979C1">
        <w:rPr>
          <w:spacing w:val="28"/>
          <w:sz w:val="18"/>
          <w:szCs w:val="18"/>
        </w:rPr>
        <w:t xml:space="preserve"> </w:t>
      </w:r>
      <w:r w:rsidRPr="00B979C1">
        <w:rPr>
          <w:sz w:val="18"/>
          <w:szCs w:val="18"/>
        </w:rPr>
        <w:t>также</w:t>
      </w:r>
      <w:r w:rsidRPr="00B979C1">
        <w:rPr>
          <w:spacing w:val="28"/>
          <w:sz w:val="18"/>
          <w:szCs w:val="18"/>
        </w:rPr>
        <w:t xml:space="preserve"> </w:t>
      </w:r>
      <w:r w:rsidRPr="00B979C1">
        <w:rPr>
          <w:spacing w:val="-1"/>
          <w:sz w:val="18"/>
          <w:szCs w:val="18"/>
        </w:rPr>
        <w:t>случаев,</w:t>
      </w:r>
      <w:r w:rsidRPr="00B979C1">
        <w:rPr>
          <w:spacing w:val="27"/>
          <w:sz w:val="18"/>
          <w:szCs w:val="18"/>
        </w:rPr>
        <w:t xml:space="preserve"> </w:t>
      </w:r>
      <w:r w:rsidRPr="00B979C1">
        <w:rPr>
          <w:sz w:val="18"/>
          <w:szCs w:val="18"/>
        </w:rPr>
        <w:t>если</w:t>
      </w:r>
      <w:r w:rsidRPr="00B979C1">
        <w:rPr>
          <w:spacing w:val="28"/>
          <w:sz w:val="18"/>
          <w:szCs w:val="18"/>
        </w:rPr>
        <w:t xml:space="preserve"> </w:t>
      </w:r>
      <w:r w:rsidRPr="00B979C1">
        <w:rPr>
          <w:spacing w:val="-1"/>
          <w:sz w:val="18"/>
          <w:szCs w:val="18"/>
        </w:rPr>
        <w:t>подано</w:t>
      </w:r>
      <w:r w:rsidRPr="00B979C1">
        <w:rPr>
          <w:spacing w:val="28"/>
          <w:sz w:val="18"/>
          <w:szCs w:val="18"/>
        </w:rPr>
        <w:t xml:space="preserve"> </w:t>
      </w:r>
      <w:r w:rsidRPr="00B979C1">
        <w:rPr>
          <w:spacing w:val="-1"/>
          <w:sz w:val="18"/>
          <w:szCs w:val="18"/>
        </w:rPr>
        <w:t>заявление</w:t>
      </w:r>
      <w:r w:rsidRPr="00B979C1">
        <w:rPr>
          <w:spacing w:val="28"/>
          <w:sz w:val="18"/>
          <w:szCs w:val="18"/>
        </w:rPr>
        <w:t xml:space="preserve"> </w:t>
      </w:r>
      <w:r w:rsidRPr="00B979C1">
        <w:rPr>
          <w:sz w:val="18"/>
          <w:szCs w:val="18"/>
        </w:rPr>
        <w:t>о</w:t>
      </w:r>
      <w:r w:rsidRPr="00B979C1">
        <w:rPr>
          <w:spacing w:val="41"/>
          <w:sz w:val="18"/>
          <w:szCs w:val="18"/>
        </w:rPr>
        <w:t xml:space="preserve"> </w:t>
      </w:r>
      <w:r w:rsidRPr="00B979C1">
        <w:rPr>
          <w:spacing w:val="-1"/>
          <w:sz w:val="18"/>
          <w:szCs w:val="18"/>
        </w:rPr>
        <w:t>предоставлении</w:t>
      </w:r>
      <w:r w:rsidRPr="00B979C1">
        <w:rPr>
          <w:spacing w:val="14"/>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участка</w:t>
      </w:r>
      <w:r w:rsidRPr="00B979C1">
        <w:rPr>
          <w:spacing w:val="14"/>
          <w:sz w:val="18"/>
          <w:szCs w:val="18"/>
        </w:rPr>
        <w:t xml:space="preserve"> </w:t>
      </w:r>
      <w:r w:rsidRPr="00B979C1">
        <w:rPr>
          <w:sz w:val="18"/>
          <w:szCs w:val="18"/>
        </w:rPr>
        <w:t>и</w:t>
      </w:r>
      <w:r w:rsidRPr="00B979C1">
        <w:rPr>
          <w:spacing w:val="14"/>
          <w:sz w:val="18"/>
          <w:szCs w:val="18"/>
        </w:rPr>
        <w:t xml:space="preserve"> </w:t>
      </w:r>
      <w:r w:rsidRPr="00B979C1">
        <w:rPr>
          <w:sz w:val="18"/>
          <w:szCs w:val="18"/>
        </w:rPr>
        <w:t>в</w:t>
      </w:r>
      <w:r w:rsidRPr="00B979C1">
        <w:rPr>
          <w:spacing w:val="10"/>
          <w:sz w:val="18"/>
          <w:szCs w:val="18"/>
        </w:rPr>
        <w:t xml:space="preserve"> </w:t>
      </w:r>
      <w:r w:rsidRPr="00B979C1">
        <w:rPr>
          <w:spacing w:val="-1"/>
          <w:sz w:val="18"/>
          <w:szCs w:val="18"/>
        </w:rPr>
        <w:t>отношении</w:t>
      </w:r>
      <w:r w:rsidRPr="00B979C1">
        <w:rPr>
          <w:spacing w:val="14"/>
          <w:sz w:val="18"/>
          <w:szCs w:val="18"/>
        </w:rPr>
        <w:t xml:space="preserve"> </w:t>
      </w:r>
      <w:r w:rsidRPr="00B979C1">
        <w:rPr>
          <w:spacing w:val="-2"/>
          <w:sz w:val="18"/>
          <w:szCs w:val="18"/>
        </w:rPr>
        <w:t>расположенных</w:t>
      </w:r>
      <w:r w:rsidRPr="00B979C1">
        <w:rPr>
          <w:spacing w:val="14"/>
          <w:sz w:val="18"/>
          <w:szCs w:val="18"/>
        </w:rPr>
        <w:t xml:space="preserve"> </w:t>
      </w:r>
      <w:r w:rsidRPr="00B979C1">
        <w:rPr>
          <w:sz w:val="18"/>
          <w:szCs w:val="18"/>
        </w:rPr>
        <w:t>на</w:t>
      </w:r>
      <w:r w:rsidRPr="00B979C1">
        <w:rPr>
          <w:spacing w:val="11"/>
          <w:sz w:val="18"/>
          <w:szCs w:val="18"/>
        </w:rPr>
        <w:t xml:space="preserve"> </w:t>
      </w:r>
      <w:r w:rsidRPr="00B979C1">
        <w:rPr>
          <w:sz w:val="18"/>
          <w:szCs w:val="18"/>
        </w:rPr>
        <w:t>нем</w:t>
      </w:r>
      <w:r w:rsidRPr="00B979C1">
        <w:rPr>
          <w:spacing w:val="13"/>
          <w:sz w:val="18"/>
          <w:szCs w:val="18"/>
        </w:rPr>
        <w:t xml:space="preserve"> </w:t>
      </w:r>
      <w:r w:rsidRPr="00B979C1">
        <w:rPr>
          <w:spacing w:val="-1"/>
          <w:sz w:val="18"/>
          <w:szCs w:val="18"/>
        </w:rPr>
        <w:t>здания,</w:t>
      </w:r>
      <w:r w:rsidRPr="00B979C1">
        <w:rPr>
          <w:spacing w:val="51"/>
          <w:sz w:val="18"/>
          <w:szCs w:val="18"/>
        </w:rPr>
        <w:t xml:space="preserve"> </w:t>
      </w:r>
      <w:r w:rsidRPr="00B979C1">
        <w:rPr>
          <w:spacing w:val="-1"/>
          <w:sz w:val="18"/>
          <w:szCs w:val="18"/>
        </w:rPr>
        <w:t>сооружения,</w:t>
      </w:r>
      <w:r w:rsidRPr="00B979C1">
        <w:rPr>
          <w:spacing w:val="27"/>
          <w:sz w:val="18"/>
          <w:szCs w:val="18"/>
        </w:rPr>
        <w:t xml:space="preserve"> </w:t>
      </w:r>
      <w:r w:rsidRPr="00B979C1">
        <w:rPr>
          <w:spacing w:val="-1"/>
          <w:sz w:val="18"/>
          <w:szCs w:val="18"/>
        </w:rPr>
        <w:t>объекта</w:t>
      </w:r>
      <w:r w:rsidRPr="00B979C1">
        <w:rPr>
          <w:spacing w:val="27"/>
          <w:sz w:val="18"/>
          <w:szCs w:val="18"/>
        </w:rPr>
        <w:t xml:space="preserve"> </w:t>
      </w:r>
      <w:r w:rsidRPr="00B979C1">
        <w:rPr>
          <w:spacing w:val="-1"/>
          <w:sz w:val="18"/>
          <w:szCs w:val="18"/>
        </w:rPr>
        <w:t>незавершенного</w:t>
      </w:r>
      <w:r w:rsidRPr="00B979C1">
        <w:rPr>
          <w:spacing w:val="26"/>
          <w:sz w:val="18"/>
          <w:szCs w:val="18"/>
        </w:rPr>
        <w:t xml:space="preserve"> </w:t>
      </w:r>
      <w:r w:rsidRPr="00B979C1">
        <w:rPr>
          <w:spacing w:val="-1"/>
          <w:sz w:val="18"/>
          <w:szCs w:val="18"/>
        </w:rPr>
        <w:lastRenderedPageBreak/>
        <w:t>строительства</w:t>
      </w:r>
      <w:r w:rsidRPr="00B979C1">
        <w:rPr>
          <w:spacing w:val="27"/>
          <w:sz w:val="18"/>
          <w:szCs w:val="18"/>
        </w:rPr>
        <w:t xml:space="preserve"> </w:t>
      </w:r>
      <w:r w:rsidRPr="00B979C1">
        <w:rPr>
          <w:spacing w:val="-1"/>
          <w:sz w:val="18"/>
          <w:szCs w:val="18"/>
        </w:rPr>
        <w:t>принято</w:t>
      </w:r>
      <w:r w:rsidRPr="00B979C1">
        <w:rPr>
          <w:spacing w:val="28"/>
          <w:sz w:val="18"/>
          <w:szCs w:val="18"/>
        </w:rPr>
        <w:t xml:space="preserve"> </w:t>
      </w:r>
      <w:r w:rsidRPr="00B979C1">
        <w:rPr>
          <w:spacing w:val="-1"/>
          <w:sz w:val="18"/>
          <w:szCs w:val="18"/>
        </w:rPr>
        <w:t>решение</w:t>
      </w:r>
      <w:r w:rsidRPr="00B979C1">
        <w:rPr>
          <w:spacing w:val="27"/>
          <w:sz w:val="18"/>
          <w:szCs w:val="18"/>
        </w:rPr>
        <w:t xml:space="preserve"> </w:t>
      </w:r>
      <w:r w:rsidRPr="00B979C1">
        <w:rPr>
          <w:sz w:val="18"/>
          <w:szCs w:val="18"/>
        </w:rPr>
        <w:t>о</w:t>
      </w:r>
      <w:r w:rsidRPr="00B979C1">
        <w:rPr>
          <w:spacing w:val="26"/>
          <w:sz w:val="18"/>
          <w:szCs w:val="18"/>
        </w:rPr>
        <w:t xml:space="preserve"> </w:t>
      </w:r>
      <w:r w:rsidRPr="00B979C1">
        <w:rPr>
          <w:spacing w:val="-1"/>
          <w:sz w:val="18"/>
          <w:szCs w:val="18"/>
        </w:rPr>
        <w:t>сносе</w:t>
      </w:r>
      <w:r w:rsidRPr="00B979C1">
        <w:rPr>
          <w:spacing w:val="55"/>
          <w:sz w:val="18"/>
          <w:szCs w:val="18"/>
        </w:rPr>
        <w:t xml:space="preserve"> </w:t>
      </w:r>
      <w:r w:rsidRPr="00B979C1">
        <w:rPr>
          <w:spacing w:val="-1"/>
          <w:sz w:val="18"/>
          <w:szCs w:val="18"/>
        </w:rPr>
        <w:t>самовольной</w:t>
      </w:r>
      <w:r w:rsidRPr="00B979C1">
        <w:rPr>
          <w:spacing w:val="11"/>
          <w:sz w:val="18"/>
          <w:szCs w:val="18"/>
        </w:rPr>
        <w:t xml:space="preserve"> </w:t>
      </w:r>
      <w:r w:rsidRPr="00B979C1">
        <w:rPr>
          <w:spacing w:val="-1"/>
          <w:sz w:val="18"/>
          <w:szCs w:val="18"/>
        </w:rPr>
        <w:t>постройки</w:t>
      </w:r>
      <w:r w:rsidRPr="00B979C1">
        <w:rPr>
          <w:spacing w:val="14"/>
          <w:sz w:val="18"/>
          <w:szCs w:val="18"/>
        </w:rPr>
        <w:t xml:space="preserve"> </w:t>
      </w:r>
      <w:r w:rsidRPr="00B979C1">
        <w:rPr>
          <w:spacing w:val="-2"/>
          <w:sz w:val="18"/>
          <w:szCs w:val="18"/>
        </w:rPr>
        <w:t>либо</w:t>
      </w:r>
      <w:r w:rsidRPr="00B979C1">
        <w:rPr>
          <w:spacing w:val="11"/>
          <w:sz w:val="18"/>
          <w:szCs w:val="18"/>
        </w:rPr>
        <w:t xml:space="preserve"> </w:t>
      </w:r>
      <w:r w:rsidRPr="00B979C1">
        <w:rPr>
          <w:spacing w:val="-1"/>
          <w:sz w:val="18"/>
          <w:szCs w:val="18"/>
        </w:rPr>
        <w:t>решение</w:t>
      </w:r>
      <w:r w:rsidRPr="00B979C1">
        <w:rPr>
          <w:spacing w:val="13"/>
          <w:sz w:val="18"/>
          <w:szCs w:val="18"/>
        </w:rPr>
        <w:t xml:space="preserve"> </w:t>
      </w:r>
      <w:r w:rsidRPr="00B979C1">
        <w:rPr>
          <w:sz w:val="18"/>
          <w:szCs w:val="18"/>
        </w:rPr>
        <w:t>о</w:t>
      </w:r>
      <w:r w:rsidRPr="00B979C1">
        <w:rPr>
          <w:spacing w:val="11"/>
          <w:sz w:val="18"/>
          <w:szCs w:val="18"/>
        </w:rPr>
        <w:t xml:space="preserve"> </w:t>
      </w:r>
      <w:r w:rsidRPr="00B979C1">
        <w:rPr>
          <w:spacing w:val="-1"/>
          <w:sz w:val="18"/>
          <w:szCs w:val="18"/>
        </w:rPr>
        <w:t>сносе</w:t>
      </w:r>
      <w:r w:rsidRPr="00B979C1">
        <w:rPr>
          <w:spacing w:val="11"/>
          <w:sz w:val="18"/>
          <w:szCs w:val="18"/>
        </w:rPr>
        <w:t xml:space="preserve"> </w:t>
      </w:r>
      <w:r w:rsidRPr="00B979C1">
        <w:rPr>
          <w:spacing w:val="-1"/>
          <w:sz w:val="18"/>
          <w:szCs w:val="18"/>
        </w:rPr>
        <w:t>самовольной</w:t>
      </w:r>
      <w:r w:rsidRPr="00B979C1">
        <w:rPr>
          <w:spacing w:val="13"/>
          <w:sz w:val="18"/>
          <w:szCs w:val="18"/>
        </w:rPr>
        <w:t xml:space="preserve"> </w:t>
      </w:r>
      <w:r w:rsidRPr="00B979C1">
        <w:rPr>
          <w:spacing w:val="-1"/>
          <w:sz w:val="18"/>
          <w:szCs w:val="18"/>
        </w:rPr>
        <w:t>постройки</w:t>
      </w:r>
      <w:r w:rsidRPr="00B979C1">
        <w:rPr>
          <w:spacing w:val="21"/>
          <w:sz w:val="18"/>
          <w:szCs w:val="18"/>
        </w:rPr>
        <w:t xml:space="preserve"> </w:t>
      </w:r>
      <w:r w:rsidRPr="00B979C1">
        <w:rPr>
          <w:spacing w:val="-2"/>
          <w:sz w:val="18"/>
          <w:szCs w:val="18"/>
        </w:rPr>
        <w:t>или</w:t>
      </w:r>
      <w:r w:rsidRPr="00B979C1">
        <w:rPr>
          <w:spacing w:val="13"/>
          <w:sz w:val="18"/>
          <w:szCs w:val="18"/>
        </w:rPr>
        <w:t xml:space="preserve"> </w:t>
      </w:r>
      <w:r w:rsidRPr="00B979C1">
        <w:rPr>
          <w:sz w:val="18"/>
          <w:szCs w:val="18"/>
        </w:rPr>
        <w:t>ее</w:t>
      </w:r>
      <w:r w:rsidRPr="00B979C1">
        <w:rPr>
          <w:spacing w:val="29"/>
          <w:sz w:val="18"/>
          <w:szCs w:val="18"/>
        </w:rPr>
        <w:t xml:space="preserve"> </w:t>
      </w:r>
      <w:r w:rsidRPr="00B979C1">
        <w:rPr>
          <w:spacing w:val="-1"/>
          <w:sz w:val="18"/>
          <w:szCs w:val="18"/>
        </w:rPr>
        <w:t>приведении</w:t>
      </w:r>
      <w:r w:rsidRPr="00B979C1">
        <w:rPr>
          <w:spacing w:val="52"/>
          <w:sz w:val="18"/>
          <w:szCs w:val="18"/>
        </w:rPr>
        <w:t xml:space="preserve"> </w:t>
      </w:r>
      <w:r w:rsidRPr="00B979C1">
        <w:rPr>
          <w:sz w:val="18"/>
          <w:szCs w:val="18"/>
        </w:rPr>
        <w:t>в</w:t>
      </w:r>
      <w:r w:rsidRPr="00B979C1">
        <w:rPr>
          <w:spacing w:val="50"/>
          <w:sz w:val="18"/>
          <w:szCs w:val="18"/>
        </w:rPr>
        <w:t xml:space="preserve"> </w:t>
      </w:r>
      <w:r w:rsidRPr="00B979C1">
        <w:rPr>
          <w:spacing w:val="-1"/>
          <w:sz w:val="18"/>
          <w:szCs w:val="18"/>
        </w:rPr>
        <w:t>соответствие</w:t>
      </w:r>
      <w:r w:rsidRPr="00B979C1">
        <w:rPr>
          <w:spacing w:val="51"/>
          <w:sz w:val="18"/>
          <w:szCs w:val="18"/>
        </w:rPr>
        <w:t xml:space="preserve"> </w:t>
      </w:r>
      <w:r w:rsidRPr="00B979C1">
        <w:rPr>
          <w:sz w:val="18"/>
          <w:szCs w:val="18"/>
        </w:rPr>
        <w:t>с</w:t>
      </w:r>
      <w:r w:rsidRPr="00B979C1">
        <w:rPr>
          <w:spacing w:val="51"/>
          <w:sz w:val="18"/>
          <w:szCs w:val="18"/>
        </w:rPr>
        <w:t xml:space="preserve"> </w:t>
      </w:r>
      <w:r w:rsidRPr="00B979C1">
        <w:rPr>
          <w:spacing w:val="-1"/>
          <w:sz w:val="18"/>
          <w:szCs w:val="18"/>
        </w:rPr>
        <w:t>установленными</w:t>
      </w:r>
      <w:r w:rsidRPr="00B979C1">
        <w:rPr>
          <w:spacing w:val="52"/>
          <w:sz w:val="18"/>
          <w:szCs w:val="18"/>
        </w:rPr>
        <w:t xml:space="preserve"> </w:t>
      </w:r>
      <w:r w:rsidRPr="00B979C1">
        <w:rPr>
          <w:spacing w:val="-1"/>
          <w:sz w:val="18"/>
          <w:szCs w:val="18"/>
        </w:rPr>
        <w:t>требованиями</w:t>
      </w:r>
      <w:r w:rsidRPr="00B979C1">
        <w:rPr>
          <w:spacing w:val="52"/>
          <w:sz w:val="18"/>
          <w:szCs w:val="18"/>
        </w:rPr>
        <w:t xml:space="preserve"> </w:t>
      </w:r>
      <w:r w:rsidRPr="00B979C1">
        <w:rPr>
          <w:sz w:val="18"/>
          <w:szCs w:val="18"/>
        </w:rPr>
        <w:t>и</w:t>
      </w:r>
      <w:r w:rsidRPr="00B979C1">
        <w:rPr>
          <w:spacing w:val="52"/>
          <w:sz w:val="18"/>
          <w:szCs w:val="18"/>
        </w:rPr>
        <w:t xml:space="preserve"> </w:t>
      </w:r>
      <w:r w:rsidRPr="00B979C1">
        <w:rPr>
          <w:sz w:val="18"/>
          <w:szCs w:val="18"/>
        </w:rPr>
        <w:t>в</w:t>
      </w:r>
      <w:r w:rsidRPr="00B979C1">
        <w:rPr>
          <w:spacing w:val="50"/>
          <w:sz w:val="18"/>
          <w:szCs w:val="18"/>
        </w:rPr>
        <w:t xml:space="preserve"> </w:t>
      </w:r>
      <w:r w:rsidRPr="00B979C1">
        <w:rPr>
          <w:spacing w:val="-1"/>
          <w:sz w:val="18"/>
          <w:szCs w:val="18"/>
        </w:rPr>
        <w:t>сроки,</w:t>
      </w:r>
      <w:r w:rsidRPr="00B979C1">
        <w:rPr>
          <w:spacing w:val="31"/>
          <w:sz w:val="18"/>
          <w:szCs w:val="18"/>
        </w:rPr>
        <w:t xml:space="preserve"> </w:t>
      </w:r>
      <w:r w:rsidRPr="00B979C1">
        <w:rPr>
          <w:spacing w:val="-1"/>
          <w:sz w:val="18"/>
          <w:szCs w:val="18"/>
        </w:rPr>
        <w:t>установленные</w:t>
      </w:r>
      <w:r w:rsidRPr="00B979C1">
        <w:rPr>
          <w:spacing w:val="16"/>
          <w:sz w:val="18"/>
          <w:szCs w:val="18"/>
        </w:rPr>
        <w:t xml:space="preserve"> </w:t>
      </w:r>
      <w:r w:rsidRPr="00B979C1">
        <w:rPr>
          <w:spacing w:val="-1"/>
          <w:sz w:val="18"/>
          <w:szCs w:val="18"/>
        </w:rPr>
        <w:t>указанными</w:t>
      </w:r>
      <w:r w:rsidRPr="00B979C1">
        <w:rPr>
          <w:spacing w:val="14"/>
          <w:sz w:val="18"/>
          <w:szCs w:val="18"/>
        </w:rPr>
        <w:t xml:space="preserve"> </w:t>
      </w:r>
      <w:r w:rsidRPr="00B979C1">
        <w:rPr>
          <w:spacing w:val="-1"/>
          <w:sz w:val="18"/>
          <w:szCs w:val="18"/>
        </w:rPr>
        <w:t>решениями</w:t>
      </w:r>
      <w:proofErr w:type="gramEnd"/>
      <w:r w:rsidRPr="00B979C1">
        <w:rPr>
          <w:spacing w:val="-1"/>
          <w:sz w:val="18"/>
          <w:szCs w:val="18"/>
        </w:rPr>
        <w:t>,</w:t>
      </w:r>
      <w:r w:rsidRPr="00B979C1">
        <w:rPr>
          <w:spacing w:val="16"/>
          <w:sz w:val="18"/>
          <w:szCs w:val="18"/>
        </w:rPr>
        <w:t xml:space="preserve"> </w:t>
      </w:r>
      <w:r w:rsidRPr="00B979C1">
        <w:rPr>
          <w:spacing w:val="-1"/>
          <w:sz w:val="18"/>
          <w:szCs w:val="18"/>
        </w:rPr>
        <w:t>не</w:t>
      </w:r>
      <w:r w:rsidRPr="00B979C1">
        <w:rPr>
          <w:spacing w:val="16"/>
          <w:sz w:val="18"/>
          <w:szCs w:val="18"/>
        </w:rPr>
        <w:t xml:space="preserve"> </w:t>
      </w:r>
      <w:r w:rsidRPr="00B979C1">
        <w:rPr>
          <w:spacing w:val="-1"/>
          <w:sz w:val="18"/>
          <w:szCs w:val="18"/>
        </w:rPr>
        <w:t>выполнены</w:t>
      </w:r>
      <w:r w:rsidRPr="00B979C1">
        <w:rPr>
          <w:spacing w:val="14"/>
          <w:sz w:val="18"/>
          <w:szCs w:val="18"/>
        </w:rPr>
        <w:t xml:space="preserve"> </w:t>
      </w:r>
      <w:r w:rsidRPr="00B979C1">
        <w:rPr>
          <w:spacing w:val="-1"/>
          <w:sz w:val="18"/>
          <w:szCs w:val="18"/>
        </w:rPr>
        <w:t>обязанности,</w:t>
      </w:r>
      <w:r w:rsidRPr="00B979C1">
        <w:rPr>
          <w:spacing w:val="33"/>
          <w:sz w:val="18"/>
          <w:szCs w:val="18"/>
        </w:rPr>
        <w:t xml:space="preserve"> </w:t>
      </w:r>
      <w:r w:rsidRPr="00B979C1">
        <w:rPr>
          <w:spacing w:val="-1"/>
          <w:sz w:val="18"/>
          <w:szCs w:val="18"/>
        </w:rPr>
        <w:t>предусмотренные</w:t>
      </w:r>
      <w:r w:rsidRPr="00B979C1">
        <w:rPr>
          <w:spacing w:val="18"/>
          <w:sz w:val="18"/>
          <w:szCs w:val="18"/>
        </w:rPr>
        <w:t xml:space="preserve"> </w:t>
      </w:r>
      <w:r w:rsidRPr="00B979C1">
        <w:rPr>
          <w:sz w:val="18"/>
          <w:szCs w:val="18"/>
        </w:rPr>
        <w:t>частью</w:t>
      </w:r>
      <w:r w:rsidRPr="00B979C1">
        <w:rPr>
          <w:spacing w:val="17"/>
          <w:sz w:val="18"/>
          <w:szCs w:val="18"/>
        </w:rPr>
        <w:t xml:space="preserve"> </w:t>
      </w:r>
      <w:r w:rsidRPr="00B979C1">
        <w:rPr>
          <w:sz w:val="18"/>
          <w:szCs w:val="18"/>
        </w:rPr>
        <w:t>11</w:t>
      </w:r>
      <w:r w:rsidRPr="00B979C1">
        <w:rPr>
          <w:spacing w:val="19"/>
          <w:sz w:val="18"/>
          <w:szCs w:val="18"/>
        </w:rPr>
        <w:t xml:space="preserve"> </w:t>
      </w:r>
      <w:r w:rsidRPr="00B979C1">
        <w:rPr>
          <w:spacing w:val="-1"/>
          <w:sz w:val="18"/>
          <w:szCs w:val="18"/>
        </w:rPr>
        <w:t>статьи</w:t>
      </w:r>
      <w:r w:rsidRPr="00B979C1">
        <w:rPr>
          <w:spacing w:val="19"/>
          <w:sz w:val="18"/>
          <w:szCs w:val="18"/>
        </w:rPr>
        <w:t xml:space="preserve"> </w:t>
      </w:r>
      <w:r w:rsidRPr="00B979C1">
        <w:rPr>
          <w:spacing w:val="-2"/>
          <w:sz w:val="18"/>
          <w:szCs w:val="18"/>
        </w:rPr>
        <w:t>55.32</w:t>
      </w:r>
      <w:r w:rsidRPr="00B979C1">
        <w:rPr>
          <w:spacing w:val="19"/>
          <w:sz w:val="18"/>
          <w:szCs w:val="18"/>
        </w:rPr>
        <w:t xml:space="preserve"> </w:t>
      </w:r>
      <w:r w:rsidRPr="00B979C1">
        <w:rPr>
          <w:spacing w:val="-1"/>
          <w:sz w:val="18"/>
          <w:szCs w:val="18"/>
        </w:rPr>
        <w:t>Градостроительного</w:t>
      </w:r>
      <w:r w:rsidRPr="00B979C1">
        <w:rPr>
          <w:spacing w:val="19"/>
          <w:sz w:val="18"/>
          <w:szCs w:val="18"/>
        </w:rPr>
        <w:t xml:space="preserve"> </w:t>
      </w:r>
      <w:r w:rsidRPr="00B979C1">
        <w:rPr>
          <w:spacing w:val="-1"/>
          <w:sz w:val="18"/>
          <w:szCs w:val="18"/>
        </w:rPr>
        <w:t>кодекса</w:t>
      </w:r>
      <w:r w:rsidRPr="00B979C1">
        <w:rPr>
          <w:spacing w:val="19"/>
          <w:sz w:val="18"/>
          <w:szCs w:val="18"/>
        </w:rPr>
        <w:t xml:space="preserve"> </w:t>
      </w:r>
      <w:r w:rsidRPr="00B979C1">
        <w:rPr>
          <w:spacing w:val="-1"/>
          <w:sz w:val="18"/>
          <w:szCs w:val="18"/>
        </w:rPr>
        <w:t>Российской</w:t>
      </w:r>
      <w:r w:rsidRPr="00B979C1">
        <w:rPr>
          <w:spacing w:val="35"/>
          <w:sz w:val="18"/>
          <w:szCs w:val="18"/>
        </w:rPr>
        <w:t xml:space="preserve"> </w:t>
      </w:r>
      <w:r w:rsidRPr="00B979C1">
        <w:rPr>
          <w:spacing w:val="-1"/>
          <w:sz w:val="18"/>
          <w:szCs w:val="18"/>
        </w:rPr>
        <w:t>Федерации;</w:t>
      </w:r>
    </w:p>
    <w:p w:rsidR="009D4280" w:rsidRPr="00B979C1" w:rsidRDefault="009D4280" w:rsidP="009D4280">
      <w:pPr>
        <w:pStyle w:val="a3"/>
        <w:numPr>
          <w:ilvl w:val="2"/>
          <w:numId w:val="118"/>
        </w:numPr>
        <w:tabs>
          <w:tab w:val="left" w:pos="1757"/>
        </w:tabs>
        <w:kinsoku w:val="0"/>
        <w:overflowPunct w:val="0"/>
        <w:ind w:left="0" w:right="2" w:firstLine="708"/>
        <w:jc w:val="both"/>
        <w:rPr>
          <w:spacing w:val="-1"/>
          <w:sz w:val="18"/>
          <w:szCs w:val="18"/>
        </w:rPr>
      </w:pPr>
      <w:proofErr w:type="gramStart"/>
      <w:r w:rsidRPr="00B979C1">
        <w:rPr>
          <w:sz w:val="18"/>
          <w:szCs w:val="18"/>
        </w:rPr>
        <w:t>на</w:t>
      </w:r>
      <w:r w:rsidRPr="00B979C1">
        <w:rPr>
          <w:spacing w:val="56"/>
          <w:sz w:val="18"/>
          <w:szCs w:val="18"/>
        </w:rPr>
        <w:t xml:space="preserve"> </w:t>
      </w:r>
      <w:r w:rsidRPr="00B979C1">
        <w:rPr>
          <w:spacing w:val="-1"/>
          <w:sz w:val="18"/>
          <w:szCs w:val="18"/>
        </w:rPr>
        <w:t>указанном</w:t>
      </w:r>
      <w:r w:rsidRPr="00B979C1">
        <w:rPr>
          <w:spacing w:val="56"/>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заявлении</w:t>
      </w:r>
      <w:r w:rsidRPr="00B979C1">
        <w:rPr>
          <w:spacing w:val="57"/>
          <w:sz w:val="18"/>
          <w:szCs w:val="18"/>
        </w:rPr>
        <w:t xml:space="preserve"> </w:t>
      </w:r>
      <w:r w:rsidRPr="00B979C1">
        <w:rPr>
          <w:spacing w:val="-1"/>
          <w:sz w:val="18"/>
          <w:szCs w:val="18"/>
        </w:rPr>
        <w:t>земельном</w:t>
      </w:r>
      <w:r w:rsidRPr="00B979C1">
        <w:rPr>
          <w:spacing w:val="54"/>
          <w:sz w:val="18"/>
          <w:szCs w:val="18"/>
        </w:rPr>
        <w:t xml:space="preserve"> </w:t>
      </w:r>
      <w:r w:rsidRPr="00B979C1">
        <w:rPr>
          <w:spacing w:val="-1"/>
          <w:sz w:val="18"/>
          <w:szCs w:val="18"/>
        </w:rPr>
        <w:t>участке</w:t>
      </w:r>
      <w:r w:rsidRPr="00B979C1">
        <w:rPr>
          <w:spacing w:val="57"/>
          <w:sz w:val="18"/>
          <w:szCs w:val="18"/>
        </w:rPr>
        <w:t xml:space="preserve"> </w:t>
      </w:r>
      <w:r w:rsidRPr="00B979C1">
        <w:rPr>
          <w:spacing w:val="-1"/>
          <w:sz w:val="18"/>
          <w:szCs w:val="18"/>
        </w:rPr>
        <w:t>расположены</w:t>
      </w:r>
      <w:r w:rsidRPr="00B979C1">
        <w:rPr>
          <w:spacing w:val="57"/>
          <w:sz w:val="18"/>
          <w:szCs w:val="18"/>
        </w:rPr>
        <w:t xml:space="preserve"> </w:t>
      </w:r>
      <w:r w:rsidRPr="00B979C1">
        <w:rPr>
          <w:spacing w:val="-2"/>
          <w:sz w:val="18"/>
          <w:szCs w:val="18"/>
        </w:rPr>
        <w:t>здание,</w:t>
      </w:r>
      <w:r w:rsidRPr="00B979C1">
        <w:rPr>
          <w:spacing w:val="43"/>
          <w:sz w:val="18"/>
          <w:szCs w:val="18"/>
        </w:rPr>
        <w:t xml:space="preserve"> </w:t>
      </w:r>
      <w:r w:rsidRPr="00B979C1">
        <w:rPr>
          <w:spacing w:val="-1"/>
          <w:sz w:val="18"/>
          <w:szCs w:val="18"/>
        </w:rPr>
        <w:t>сооружение,</w:t>
      </w:r>
      <w:r w:rsidRPr="00B979C1">
        <w:rPr>
          <w:spacing w:val="-16"/>
          <w:sz w:val="18"/>
          <w:szCs w:val="18"/>
        </w:rPr>
        <w:t xml:space="preserve"> </w:t>
      </w:r>
      <w:r w:rsidRPr="00B979C1">
        <w:rPr>
          <w:spacing w:val="-1"/>
          <w:sz w:val="18"/>
          <w:szCs w:val="18"/>
        </w:rPr>
        <w:t>объект</w:t>
      </w:r>
      <w:r w:rsidRPr="00B979C1">
        <w:rPr>
          <w:spacing w:val="-17"/>
          <w:sz w:val="18"/>
          <w:szCs w:val="18"/>
        </w:rPr>
        <w:t xml:space="preserve"> </w:t>
      </w:r>
      <w:r w:rsidRPr="00B979C1">
        <w:rPr>
          <w:spacing w:val="-1"/>
          <w:sz w:val="18"/>
          <w:szCs w:val="18"/>
        </w:rPr>
        <w:t>незавершенного</w:t>
      </w:r>
      <w:r w:rsidRPr="00B979C1">
        <w:rPr>
          <w:spacing w:val="-14"/>
          <w:sz w:val="18"/>
          <w:szCs w:val="18"/>
        </w:rPr>
        <w:t xml:space="preserve"> </w:t>
      </w:r>
      <w:r w:rsidRPr="00B979C1">
        <w:rPr>
          <w:spacing w:val="-1"/>
          <w:sz w:val="18"/>
          <w:szCs w:val="18"/>
        </w:rPr>
        <w:t>строительства,</w:t>
      </w:r>
      <w:r w:rsidRPr="00B979C1">
        <w:rPr>
          <w:spacing w:val="-19"/>
          <w:sz w:val="18"/>
          <w:szCs w:val="18"/>
        </w:rPr>
        <w:t xml:space="preserve"> </w:t>
      </w:r>
      <w:r w:rsidRPr="00B979C1">
        <w:rPr>
          <w:spacing w:val="-1"/>
          <w:sz w:val="18"/>
          <w:szCs w:val="18"/>
        </w:rPr>
        <w:t>находящиеся</w:t>
      </w:r>
      <w:r w:rsidRPr="00B979C1">
        <w:rPr>
          <w:spacing w:val="-15"/>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государственной</w:t>
      </w:r>
      <w:r w:rsidRPr="00B979C1">
        <w:rPr>
          <w:spacing w:val="47"/>
          <w:sz w:val="18"/>
          <w:szCs w:val="18"/>
        </w:rPr>
        <w:t xml:space="preserve"> </w:t>
      </w:r>
      <w:r w:rsidRPr="00B979C1">
        <w:rPr>
          <w:spacing w:val="-1"/>
          <w:sz w:val="18"/>
          <w:szCs w:val="18"/>
        </w:rPr>
        <w:t>или</w:t>
      </w:r>
      <w:r w:rsidRPr="00B979C1">
        <w:rPr>
          <w:spacing w:val="50"/>
          <w:sz w:val="18"/>
          <w:szCs w:val="18"/>
        </w:rPr>
        <w:t xml:space="preserve"> </w:t>
      </w:r>
      <w:r w:rsidRPr="00B979C1">
        <w:rPr>
          <w:spacing w:val="-1"/>
          <w:sz w:val="18"/>
          <w:szCs w:val="18"/>
        </w:rPr>
        <w:t>муниципальной</w:t>
      </w:r>
      <w:r w:rsidRPr="00B979C1">
        <w:rPr>
          <w:spacing w:val="50"/>
          <w:sz w:val="18"/>
          <w:szCs w:val="18"/>
        </w:rPr>
        <w:t xml:space="preserve"> </w:t>
      </w:r>
      <w:r w:rsidRPr="00B979C1">
        <w:rPr>
          <w:spacing w:val="-1"/>
          <w:sz w:val="18"/>
          <w:szCs w:val="18"/>
        </w:rPr>
        <w:t>собственности,</w:t>
      </w:r>
      <w:r w:rsidRPr="00B979C1">
        <w:rPr>
          <w:spacing w:val="49"/>
          <w:sz w:val="18"/>
          <w:szCs w:val="18"/>
        </w:rPr>
        <w:t xml:space="preserve"> </w:t>
      </w:r>
      <w:r w:rsidRPr="00B979C1">
        <w:rPr>
          <w:sz w:val="18"/>
          <w:szCs w:val="18"/>
        </w:rPr>
        <w:t>за</w:t>
      </w:r>
      <w:r w:rsidRPr="00B979C1">
        <w:rPr>
          <w:spacing w:val="46"/>
          <w:sz w:val="18"/>
          <w:szCs w:val="18"/>
        </w:rPr>
        <w:t xml:space="preserve"> </w:t>
      </w:r>
      <w:r w:rsidRPr="00B979C1">
        <w:rPr>
          <w:spacing w:val="-1"/>
          <w:sz w:val="18"/>
          <w:szCs w:val="18"/>
        </w:rPr>
        <w:t>исключением</w:t>
      </w:r>
      <w:r w:rsidRPr="00B979C1">
        <w:rPr>
          <w:spacing w:val="49"/>
          <w:sz w:val="18"/>
          <w:szCs w:val="18"/>
        </w:rPr>
        <w:t xml:space="preserve"> </w:t>
      </w:r>
      <w:r w:rsidRPr="00B979C1">
        <w:rPr>
          <w:spacing w:val="-1"/>
          <w:sz w:val="18"/>
          <w:szCs w:val="18"/>
        </w:rPr>
        <w:t>случаев,</w:t>
      </w:r>
      <w:r w:rsidRPr="00B979C1">
        <w:rPr>
          <w:spacing w:val="49"/>
          <w:sz w:val="18"/>
          <w:szCs w:val="18"/>
        </w:rPr>
        <w:t xml:space="preserve"> </w:t>
      </w:r>
      <w:r w:rsidRPr="00B979C1">
        <w:rPr>
          <w:sz w:val="18"/>
          <w:szCs w:val="18"/>
        </w:rPr>
        <w:t>если</w:t>
      </w:r>
      <w:r w:rsidRPr="00B979C1">
        <w:rPr>
          <w:spacing w:val="49"/>
          <w:sz w:val="18"/>
          <w:szCs w:val="18"/>
        </w:rPr>
        <w:t xml:space="preserve"> </w:t>
      </w:r>
      <w:r w:rsidRPr="00B979C1">
        <w:rPr>
          <w:sz w:val="18"/>
          <w:szCs w:val="18"/>
        </w:rPr>
        <w:t>на</w:t>
      </w:r>
      <w:r w:rsidRPr="00B979C1">
        <w:rPr>
          <w:spacing w:val="49"/>
          <w:sz w:val="18"/>
          <w:szCs w:val="18"/>
        </w:rPr>
        <w:t xml:space="preserve"> </w:t>
      </w:r>
      <w:r w:rsidRPr="00B979C1">
        <w:rPr>
          <w:spacing w:val="-1"/>
          <w:sz w:val="18"/>
          <w:szCs w:val="18"/>
        </w:rPr>
        <w:t>земельном</w:t>
      </w:r>
      <w:r w:rsidRPr="00B979C1">
        <w:rPr>
          <w:spacing w:val="59"/>
          <w:sz w:val="18"/>
          <w:szCs w:val="18"/>
        </w:rPr>
        <w:t xml:space="preserve"> </w:t>
      </w:r>
      <w:r w:rsidRPr="00B979C1">
        <w:rPr>
          <w:spacing w:val="-1"/>
          <w:sz w:val="18"/>
          <w:szCs w:val="18"/>
        </w:rPr>
        <w:t>участке</w:t>
      </w:r>
      <w:r w:rsidRPr="00B979C1">
        <w:rPr>
          <w:spacing w:val="-3"/>
          <w:sz w:val="18"/>
          <w:szCs w:val="18"/>
        </w:rPr>
        <w:t xml:space="preserve"> </w:t>
      </w:r>
      <w:r w:rsidRPr="00B979C1">
        <w:rPr>
          <w:spacing w:val="-1"/>
          <w:sz w:val="18"/>
          <w:szCs w:val="18"/>
        </w:rPr>
        <w:t>расположены</w:t>
      </w:r>
      <w:r w:rsidRPr="00B979C1">
        <w:rPr>
          <w:spacing w:val="-3"/>
          <w:sz w:val="18"/>
          <w:szCs w:val="18"/>
        </w:rPr>
        <w:t xml:space="preserve"> </w:t>
      </w:r>
      <w:r w:rsidRPr="00B979C1">
        <w:rPr>
          <w:spacing w:val="-1"/>
          <w:sz w:val="18"/>
          <w:szCs w:val="18"/>
        </w:rPr>
        <w:t>сооружения</w:t>
      </w:r>
      <w:r w:rsidRPr="00B979C1">
        <w:rPr>
          <w:spacing w:val="-3"/>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том</w:t>
      </w:r>
      <w:r w:rsidRPr="00B979C1">
        <w:rPr>
          <w:spacing w:val="-3"/>
          <w:sz w:val="18"/>
          <w:szCs w:val="18"/>
        </w:rPr>
        <w:t xml:space="preserve"> </w:t>
      </w:r>
      <w:r w:rsidRPr="00B979C1">
        <w:rPr>
          <w:sz w:val="18"/>
          <w:szCs w:val="18"/>
        </w:rPr>
        <w:t>числе</w:t>
      </w:r>
      <w:r w:rsidRPr="00B979C1">
        <w:rPr>
          <w:spacing w:val="-4"/>
          <w:sz w:val="18"/>
          <w:szCs w:val="18"/>
        </w:rPr>
        <w:t xml:space="preserve"> </w:t>
      </w:r>
      <w:r w:rsidRPr="00B979C1">
        <w:rPr>
          <w:spacing w:val="-1"/>
          <w:sz w:val="18"/>
          <w:szCs w:val="18"/>
        </w:rPr>
        <w:t>сооружения,</w:t>
      </w:r>
      <w:r w:rsidRPr="00B979C1">
        <w:rPr>
          <w:spacing w:val="-4"/>
          <w:sz w:val="18"/>
          <w:szCs w:val="18"/>
        </w:rPr>
        <w:t xml:space="preserve"> </w:t>
      </w:r>
      <w:r w:rsidRPr="00B979C1">
        <w:rPr>
          <w:spacing w:val="-1"/>
          <w:sz w:val="18"/>
          <w:szCs w:val="18"/>
        </w:rPr>
        <w:t>строительство</w:t>
      </w:r>
      <w:r w:rsidRPr="00B979C1">
        <w:rPr>
          <w:spacing w:val="-3"/>
          <w:sz w:val="18"/>
          <w:szCs w:val="18"/>
        </w:rPr>
        <w:t xml:space="preserve"> </w:t>
      </w:r>
      <w:r w:rsidRPr="00B979C1">
        <w:rPr>
          <w:spacing w:val="-1"/>
          <w:sz w:val="18"/>
          <w:szCs w:val="18"/>
        </w:rPr>
        <w:t>которых</w:t>
      </w:r>
      <w:r w:rsidRPr="00B979C1">
        <w:rPr>
          <w:spacing w:val="55"/>
          <w:sz w:val="18"/>
          <w:szCs w:val="18"/>
        </w:rPr>
        <w:t xml:space="preserve"> </w:t>
      </w:r>
      <w:r w:rsidRPr="00B979C1">
        <w:rPr>
          <w:sz w:val="18"/>
          <w:szCs w:val="18"/>
        </w:rPr>
        <w:t>не</w:t>
      </w:r>
      <w:r w:rsidRPr="00B979C1">
        <w:rPr>
          <w:spacing w:val="29"/>
          <w:sz w:val="18"/>
          <w:szCs w:val="18"/>
        </w:rPr>
        <w:t xml:space="preserve"> </w:t>
      </w:r>
      <w:r w:rsidRPr="00B979C1">
        <w:rPr>
          <w:spacing w:val="-1"/>
          <w:sz w:val="18"/>
          <w:szCs w:val="18"/>
        </w:rPr>
        <w:t>завершено),</w:t>
      </w:r>
      <w:r w:rsidRPr="00B979C1">
        <w:rPr>
          <w:spacing w:val="29"/>
          <w:sz w:val="18"/>
          <w:szCs w:val="18"/>
        </w:rPr>
        <w:t xml:space="preserve"> </w:t>
      </w:r>
      <w:r w:rsidRPr="00B979C1">
        <w:rPr>
          <w:spacing w:val="-1"/>
          <w:sz w:val="18"/>
          <w:szCs w:val="18"/>
        </w:rPr>
        <w:t>размещение</w:t>
      </w:r>
      <w:r w:rsidRPr="00B979C1">
        <w:rPr>
          <w:spacing w:val="29"/>
          <w:sz w:val="18"/>
          <w:szCs w:val="18"/>
        </w:rPr>
        <w:t xml:space="preserve"> </w:t>
      </w:r>
      <w:r w:rsidRPr="00B979C1">
        <w:rPr>
          <w:spacing w:val="-2"/>
          <w:sz w:val="18"/>
          <w:szCs w:val="18"/>
        </w:rPr>
        <w:t>которых</w:t>
      </w:r>
      <w:r w:rsidRPr="00B979C1">
        <w:rPr>
          <w:spacing w:val="28"/>
          <w:sz w:val="18"/>
          <w:szCs w:val="18"/>
        </w:rPr>
        <w:t xml:space="preserve"> </w:t>
      </w:r>
      <w:r w:rsidRPr="00B979C1">
        <w:rPr>
          <w:spacing w:val="-1"/>
          <w:sz w:val="18"/>
          <w:szCs w:val="18"/>
        </w:rPr>
        <w:t>допускается</w:t>
      </w:r>
      <w:r w:rsidRPr="00B979C1">
        <w:rPr>
          <w:spacing w:val="27"/>
          <w:sz w:val="18"/>
          <w:szCs w:val="18"/>
        </w:rPr>
        <w:t xml:space="preserve"> </w:t>
      </w:r>
      <w:r w:rsidRPr="00B979C1">
        <w:rPr>
          <w:sz w:val="18"/>
          <w:szCs w:val="18"/>
        </w:rPr>
        <w:t>на</w:t>
      </w:r>
      <w:r w:rsidRPr="00B979C1">
        <w:rPr>
          <w:spacing w:val="27"/>
          <w:sz w:val="18"/>
          <w:szCs w:val="18"/>
        </w:rPr>
        <w:t xml:space="preserve"> </w:t>
      </w:r>
      <w:r w:rsidRPr="00B979C1">
        <w:rPr>
          <w:spacing w:val="-1"/>
          <w:sz w:val="18"/>
          <w:szCs w:val="18"/>
        </w:rPr>
        <w:t>основании</w:t>
      </w:r>
      <w:r w:rsidRPr="00B979C1">
        <w:rPr>
          <w:spacing w:val="30"/>
          <w:sz w:val="18"/>
          <w:szCs w:val="18"/>
        </w:rPr>
        <w:t xml:space="preserve"> </w:t>
      </w:r>
      <w:r w:rsidRPr="00B979C1">
        <w:rPr>
          <w:spacing w:val="-1"/>
          <w:sz w:val="18"/>
          <w:szCs w:val="18"/>
        </w:rPr>
        <w:t>сервитута,</w:t>
      </w:r>
      <w:r w:rsidRPr="00B979C1">
        <w:rPr>
          <w:spacing w:val="43"/>
          <w:sz w:val="18"/>
          <w:szCs w:val="18"/>
        </w:rPr>
        <w:t xml:space="preserve"> </w:t>
      </w:r>
      <w:r w:rsidRPr="00B979C1">
        <w:rPr>
          <w:spacing w:val="-1"/>
          <w:sz w:val="18"/>
          <w:szCs w:val="18"/>
        </w:rPr>
        <w:t>публичного</w:t>
      </w:r>
      <w:r w:rsidRPr="00B979C1">
        <w:rPr>
          <w:spacing w:val="14"/>
          <w:sz w:val="18"/>
          <w:szCs w:val="18"/>
        </w:rPr>
        <w:t xml:space="preserve"> </w:t>
      </w:r>
      <w:r w:rsidRPr="00B979C1">
        <w:rPr>
          <w:spacing w:val="-1"/>
          <w:sz w:val="18"/>
          <w:szCs w:val="18"/>
        </w:rPr>
        <w:t>сервитута,</w:t>
      </w:r>
      <w:r w:rsidRPr="00B979C1">
        <w:rPr>
          <w:spacing w:val="12"/>
          <w:sz w:val="18"/>
          <w:szCs w:val="18"/>
        </w:rPr>
        <w:t xml:space="preserve"> </w:t>
      </w:r>
      <w:r w:rsidRPr="00B979C1">
        <w:rPr>
          <w:spacing w:val="-1"/>
          <w:sz w:val="18"/>
          <w:szCs w:val="18"/>
        </w:rPr>
        <w:t>или</w:t>
      </w:r>
      <w:r w:rsidRPr="00B979C1">
        <w:rPr>
          <w:spacing w:val="14"/>
          <w:sz w:val="18"/>
          <w:szCs w:val="18"/>
        </w:rPr>
        <w:t xml:space="preserve"> </w:t>
      </w:r>
      <w:r w:rsidRPr="00B979C1">
        <w:rPr>
          <w:spacing w:val="-1"/>
          <w:sz w:val="18"/>
          <w:szCs w:val="18"/>
        </w:rPr>
        <w:t>объекты,</w:t>
      </w:r>
      <w:r w:rsidRPr="00B979C1">
        <w:rPr>
          <w:spacing w:val="13"/>
          <w:sz w:val="18"/>
          <w:szCs w:val="18"/>
        </w:rPr>
        <w:t xml:space="preserve"> </w:t>
      </w:r>
      <w:r w:rsidRPr="00B979C1">
        <w:rPr>
          <w:spacing w:val="-1"/>
          <w:sz w:val="18"/>
          <w:szCs w:val="18"/>
        </w:rPr>
        <w:t>размещенные</w:t>
      </w:r>
      <w:r w:rsidRPr="00B979C1">
        <w:rPr>
          <w:spacing w:val="13"/>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соответствии</w:t>
      </w:r>
      <w:r w:rsidRPr="00B979C1">
        <w:rPr>
          <w:spacing w:val="14"/>
          <w:sz w:val="18"/>
          <w:szCs w:val="18"/>
        </w:rPr>
        <w:t xml:space="preserve"> </w:t>
      </w:r>
      <w:r w:rsidRPr="00B979C1">
        <w:rPr>
          <w:spacing w:val="-2"/>
          <w:sz w:val="18"/>
          <w:szCs w:val="18"/>
        </w:rPr>
        <w:t>со</w:t>
      </w:r>
      <w:r w:rsidRPr="00B979C1">
        <w:rPr>
          <w:spacing w:val="14"/>
          <w:sz w:val="18"/>
          <w:szCs w:val="18"/>
        </w:rPr>
        <w:t xml:space="preserve"> </w:t>
      </w:r>
      <w:r w:rsidRPr="00B979C1">
        <w:rPr>
          <w:spacing w:val="-1"/>
          <w:sz w:val="18"/>
          <w:szCs w:val="18"/>
        </w:rPr>
        <w:t>статьей</w:t>
      </w:r>
      <w:r w:rsidRPr="00B979C1">
        <w:rPr>
          <w:spacing w:val="12"/>
          <w:sz w:val="18"/>
          <w:szCs w:val="18"/>
        </w:rPr>
        <w:t xml:space="preserve"> </w:t>
      </w:r>
      <w:r w:rsidRPr="00B979C1">
        <w:rPr>
          <w:spacing w:val="-2"/>
          <w:sz w:val="18"/>
          <w:szCs w:val="18"/>
        </w:rPr>
        <w:t>39.36</w:t>
      </w:r>
      <w:r w:rsidRPr="00B979C1">
        <w:rPr>
          <w:spacing w:val="65"/>
          <w:sz w:val="18"/>
          <w:szCs w:val="18"/>
        </w:rPr>
        <w:t xml:space="preserve"> </w:t>
      </w:r>
      <w:r w:rsidRPr="00B979C1">
        <w:rPr>
          <w:spacing w:val="-1"/>
          <w:sz w:val="18"/>
          <w:szCs w:val="18"/>
        </w:rPr>
        <w:t>Земельного</w:t>
      </w:r>
      <w:r w:rsidRPr="00B979C1">
        <w:rPr>
          <w:spacing w:val="36"/>
          <w:sz w:val="18"/>
          <w:szCs w:val="18"/>
        </w:rPr>
        <w:t xml:space="preserve"> </w:t>
      </w:r>
      <w:r w:rsidRPr="00B979C1">
        <w:rPr>
          <w:spacing w:val="-1"/>
          <w:sz w:val="18"/>
          <w:szCs w:val="18"/>
        </w:rPr>
        <w:t>кодекса</w:t>
      </w:r>
      <w:r w:rsidRPr="00B979C1">
        <w:rPr>
          <w:spacing w:val="33"/>
          <w:sz w:val="18"/>
          <w:szCs w:val="18"/>
        </w:rPr>
        <w:t xml:space="preserve"> </w:t>
      </w:r>
      <w:r w:rsidRPr="00B979C1">
        <w:rPr>
          <w:spacing w:val="-1"/>
          <w:sz w:val="18"/>
          <w:szCs w:val="18"/>
        </w:rPr>
        <w:t>Российской</w:t>
      </w:r>
      <w:r w:rsidRPr="00B979C1">
        <w:rPr>
          <w:spacing w:val="35"/>
          <w:sz w:val="18"/>
          <w:szCs w:val="18"/>
        </w:rPr>
        <w:t xml:space="preserve"> </w:t>
      </w:r>
      <w:r w:rsidRPr="00B979C1">
        <w:rPr>
          <w:spacing w:val="-1"/>
          <w:sz w:val="18"/>
          <w:szCs w:val="18"/>
        </w:rPr>
        <w:t>Федерации,</w:t>
      </w:r>
      <w:r w:rsidRPr="00B979C1">
        <w:rPr>
          <w:spacing w:val="34"/>
          <w:sz w:val="18"/>
          <w:szCs w:val="18"/>
        </w:rPr>
        <w:t xml:space="preserve"> </w:t>
      </w:r>
      <w:r w:rsidRPr="00B979C1">
        <w:rPr>
          <w:spacing w:val="-1"/>
          <w:sz w:val="18"/>
          <w:szCs w:val="18"/>
        </w:rPr>
        <w:t>либо</w:t>
      </w:r>
      <w:r w:rsidRPr="00B979C1">
        <w:rPr>
          <w:spacing w:val="36"/>
          <w:sz w:val="18"/>
          <w:szCs w:val="18"/>
        </w:rPr>
        <w:t xml:space="preserve"> </w:t>
      </w:r>
      <w:r w:rsidRPr="00B979C1">
        <w:rPr>
          <w:sz w:val="18"/>
          <w:szCs w:val="18"/>
        </w:rPr>
        <w:t>с</w:t>
      </w:r>
      <w:r w:rsidRPr="00B979C1">
        <w:rPr>
          <w:spacing w:val="35"/>
          <w:sz w:val="18"/>
          <w:szCs w:val="18"/>
        </w:rPr>
        <w:t xml:space="preserve"> </w:t>
      </w:r>
      <w:r w:rsidRPr="00B979C1">
        <w:rPr>
          <w:spacing w:val="-1"/>
          <w:sz w:val="18"/>
          <w:szCs w:val="18"/>
        </w:rPr>
        <w:t>заявлением</w:t>
      </w:r>
      <w:r w:rsidRPr="00B979C1">
        <w:rPr>
          <w:spacing w:val="35"/>
          <w:sz w:val="18"/>
          <w:szCs w:val="18"/>
        </w:rPr>
        <w:t xml:space="preserve"> </w:t>
      </w:r>
      <w:r w:rsidRPr="00B979C1">
        <w:rPr>
          <w:sz w:val="18"/>
          <w:szCs w:val="18"/>
        </w:rPr>
        <w:t>о</w:t>
      </w:r>
      <w:r w:rsidRPr="00B979C1">
        <w:rPr>
          <w:spacing w:val="36"/>
          <w:sz w:val="18"/>
          <w:szCs w:val="18"/>
        </w:rPr>
        <w:t xml:space="preserve"> </w:t>
      </w:r>
      <w:r w:rsidRPr="00B979C1">
        <w:rPr>
          <w:spacing w:val="-1"/>
          <w:sz w:val="18"/>
          <w:szCs w:val="18"/>
        </w:rPr>
        <w:t>предоставлении</w:t>
      </w:r>
      <w:proofErr w:type="gramEnd"/>
      <w:r w:rsidRPr="00B979C1">
        <w:rPr>
          <w:spacing w:val="57"/>
          <w:sz w:val="18"/>
          <w:szCs w:val="18"/>
        </w:rPr>
        <w:t xml:space="preserve"> </w:t>
      </w:r>
      <w:r w:rsidRPr="00B979C1">
        <w:rPr>
          <w:spacing w:val="-1"/>
          <w:sz w:val="18"/>
          <w:szCs w:val="18"/>
        </w:rPr>
        <w:t>земельного</w:t>
      </w:r>
      <w:r w:rsidRPr="00B979C1">
        <w:rPr>
          <w:spacing w:val="68"/>
          <w:sz w:val="18"/>
          <w:szCs w:val="18"/>
        </w:rPr>
        <w:t xml:space="preserve"> </w:t>
      </w:r>
      <w:r w:rsidRPr="00B979C1">
        <w:rPr>
          <w:spacing w:val="-1"/>
          <w:sz w:val="18"/>
          <w:szCs w:val="18"/>
        </w:rPr>
        <w:t>участка</w:t>
      </w:r>
      <w:r w:rsidRPr="00B979C1">
        <w:rPr>
          <w:spacing w:val="68"/>
          <w:sz w:val="18"/>
          <w:szCs w:val="18"/>
        </w:rPr>
        <w:t xml:space="preserve"> </w:t>
      </w:r>
      <w:r w:rsidRPr="00B979C1">
        <w:rPr>
          <w:spacing w:val="-1"/>
          <w:sz w:val="18"/>
          <w:szCs w:val="18"/>
        </w:rPr>
        <w:t>обратился</w:t>
      </w:r>
      <w:r w:rsidRPr="00B979C1">
        <w:rPr>
          <w:spacing w:val="66"/>
          <w:sz w:val="18"/>
          <w:szCs w:val="18"/>
        </w:rPr>
        <w:t xml:space="preserve"> </w:t>
      </w:r>
      <w:r w:rsidRPr="00B979C1">
        <w:rPr>
          <w:spacing w:val="-1"/>
          <w:sz w:val="18"/>
          <w:szCs w:val="18"/>
        </w:rPr>
        <w:t>правообладатель</w:t>
      </w:r>
      <w:r w:rsidRPr="00B979C1">
        <w:rPr>
          <w:spacing w:val="67"/>
          <w:sz w:val="18"/>
          <w:szCs w:val="18"/>
        </w:rPr>
        <w:t xml:space="preserve"> </w:t>
      </w:r>
      <w:r w:rsidRPr="00B979C1">
        <w:rPr>
          <w:spacing w:val="-1"/>
          <w:sz w:val="18"/>
          <w:szCs w:val="18"/>
        </w:rPr>
        <w:t>этих</w:t>
      </w:r>
      <w:r w:rsidRPr="00B979C1">
        <w:rPr>
          <w:spacing w:val="66"/>
          <w:sz w:val="18"/>
          <w:szCs w:val="18"/>
        </w:rPr>
        <w:t xml:space="preserve"> </w:t>
      </w:r>
      <w:r w:rsidRPr="00B979C1">
        <w:rPr>
          <w:sz w:val="18"/>
          <w:szCs w:val="18"/>
        </w:rPr>
        <w:t>здания,</w:t>
      </w:r>
      <w:r w:rsidRPr="00B979C1">
        <w:rPr>
          <w:spacing w:val="65"/>
          <w:sz w:val="18"/>
          <w:szCs w:val="18"/>
        </w:rPr>
        <w:t xml:space="preserve"> </w:t>
      </w:r>
      <w:r w:rsidRPr="00B979C1">
        <w:rPr>
          <w:spacing w:val="-1"/>
          <w:sz w:val="18"/>
          <w:szCs w:val="18"/>
        </w:rPr>
        <w:t>сооружения,</w:t>
      </w:r>
      <w:r w:rsidRPr="00B979C1">
        <w:rPr>
          <w:spacing w:val="37"/>
          <w:sz w:val="18"/>
          <w:szCs w:val="18"/>
        </w:rPr>
        <w:t xml:space="preserve"> </w:t>
      </w:r>
      <w:r w:rsidRPr="00B979C1">
        <w:rPr>
          <w:spacing w:val="-1"/>
          <w:sz w:val="18"/>
          <w:szCs w:val="18"/>
        </w:rPr>
        <w:t>помещений</w:t>
      </w:r>
      <w:r w:rsidRPr="00B979C1">
        <w:rPr>
          <w:sz w:val="18"/>
          <w:szCs w:val="18"/>
        </w:rPr>
        <w:t xml:space="preserve"> в</w:t>
      </w:r>
      <w:r w:rsidRPr="00B979C1">
        <w:rPr>
          <w:spacing w:val="-1"/>
          <w:sz w:val="18"/>
          <w:szCs w:val="18"/>
        </w:rPr>
        <w:t xml:space="preserve"> них, этого</w:t>
      </w:r>
      <w:r w:rsidRPr="00B979C1">
        <w:rPr>
          <w:spacing w:val="-2"/>
          <w:sz w:val="18"/>
          <w:szCs w:val="18"/>
        </w:rPr>
        <w:t xml:space="preserve"> </w:t>
      </w:r>
      <w:r w:rsidRPr="00B979C1">
        <w:rPr>
          <w:spacing w:val="-1"/>
          <w:sz w:val="18"/>
          <w:szCs w:val="18"/>
        </w:rPr>
        <w:t>объекта</w:t>
      </w:r>
      <w:r w:rsidRPr="00B979C1">
        <w:rPr>
          <w:sz w:val="18"/>
          <w:szCs w:val="18"/>
        </w:rPr>
        <w:t xml:space="preserve"> </w:t>
      </w:r>
      <w:r w:rsidRPr="00B979C1">
        <w:rPr>
          <w:spacing w:val="-1"/>
          <w:sz w:val="18"/>
          <w:szCs w:val="18"/>
        </w:rPr>
        <w:t>незавершенного</w:t>
      </w:r>
      <w:r w:rsidRPr="00B979C1">
        <w:rPr>
          <w:spacing w:val="1"/>
          <w:sz w:val="18"/>
          <w:szCs w:val="18"/>
        </w:rPr>
        <w:t xml:space="preserve"> </w:t>
      </w:r>
      <w:r w:rsidRPr="00B979C1">
        <w:rPr>
          <w:spacing w:val="-1"/>
          <w:sz w:val="18"/>
          <w:szCs w:val="18"/>
        </w:rPr>
        <w:t>строительства;</w:t>
      </w:r>
    </w:p>
    <w:p w:rsidR="009D4280" w:rsidRPr="00B979C1" w:rsidRDefault="009D4280" w:rsidP="009D4280">
      <w:pPr>
        <w:pStyle w:val="a3"/>
        <w:numPr>
          <w:ilvl w:val="2"/>
          <w:numId w:val="118"/>
        </w:numPr>
        <w:tabs>
          <w:tab w:val="left" w:pos="1757"/>
        </w:tabs>
        <w:kinsoku w:val="0"/>
        <w:overflowPunct w:val="0"/>
        <w:ind w:left="0" w:right="2" w:firstLine="708"/>
        <w:jc w:val="both"/>
        <w:rPr>
          <w:spacing w:val="-1"/>
          <w:sz w:val="18"/>
          <w:szCs w:val="18"/>
        </w:rPr>
      </w:pPr>
      <w:r w:rsidRPr="00B979C1">
        <w:rPr>
          <w:spacing w:val="-1"/>
          <w:sz w:val="18"/>
          <w:szCs w:val="18"/>
        </w:rPr>
        <w:t>указанный</w:t>
      </w:r>
      <w:r w:rsidRPr="00B979C1">
        <w:rPr>
          <w:spacing w:val="42"/>
          <w:sz w:val="18"/>
          <w:szCs w:val="18"/>
        </w:rPr>
        <w:t xml:space="preserve"> </w:t>
      </w:r>
      <w:r w:rsidRPr="00B979C1">
        <w:rPr>
          <w:sz w:val="18"/>
          <w:szCs w:val="18"/>
        </w:rPr>
        <w:t>в</w:t>
      </w:r>
      <w:r w:rsidRPr="00B979C1">
        <w:rPr>
          <w:spacing w:val="41"/>
          <w:sz w:val="18"/>
          <w:szCs w:val="18"/>
        </w:rPr>
        <w:t xml:space="preserve"> </w:t>
      </w:r>
      <w:r w:rsidRPr="00B979C1">
        <w:rPr>
          <w:spacing w:val="-1"/>
          <w:sz w:val="18"/>
          <w:szCs w:val="18"/>
        </w:rPr>
        <w:t>заявлении</w:t>
      </w:r>
      <w:r w:rsidRPr="00B979C1">
        <w:rPr>
          <w:spacing w:val="42"/>
          <w:sz w:val="18"/>
          <w:szCs w:val="18"/>
        </w:rPr>
        <w:t xml:space="preserve"> </w:t>
      </w:r>
      <w:r w:rsidRPr="00B979C1">
        <w:rPr>
          <w:spacing w:val="-1"/>
          <w:sz w:val="18"/>
          <w:szCs w:val="18"/>
        </w:rPr>
        <w:t>земельный</w:t>
      </w:r>
      <w:r w:rsidRPr="00B979C1">
        <w:rPr>
          <w:spacing w:val="42"/>
          <w:sz w:val="18"/>
          <w:szCs w:val="18"/>
        </w:rPr>
        <w:t xml:space="preserve"> </w:t>
      </w:r>
      <w:r w:rsidRPr="00B979C1">
        <w:rPr>
          <w:spacing w:val="-1"/>
          <w:sz w:val="18"/>
          <w:szCs w:val="18"/>
        </w:rPr>
        <w:t>участок</w:t>
      </w:r>
      <w:r w:rsidRPr="00B979C1">
        <w:rPr>
          <w:spacing w:val="42"/>
          <w:sz w:val="18"/>
          <w:szCs w:val="18"/>
        </w:rPr>
        <w:t xml:space="preserve"> </w:t>
      </w:r>
      <w:r w:rsidRPr="00B979C1">
        <w:rPr>
          <w:spacing w:val="-1"/>
          <w:sz w:val="18"/>
          <w:szCs w:val="18"/>
        </w:rPr>
        <w:t>является</w:t>
      </w:r>
      <w:r w:rsidRPr="00B979C1">
        <w:rPr>
          <w:spacing w:val="42"/>
          <w:sz w:val="18"/>
          <w:szCs w:val="18"/>
        </w:rPr>
        <w:t xml:space="preserve"> </w:t>
      </w:r>
      <w:r w:rsidRPr="00B979C1">
        <w:rPr>
          <w:spacing w:val="-1"/>
          <w:sz w:val="18"/>
          <w:szCs w:val="18"/>
        </w:rPr>
        <w:t>изъятым</w:t>
      </w:r>
      <w:r w:rsidRPr="00B979C1">
        <w:rPr>
          <w:spacing w:val="41"/>
          <w:sz w:val="18"/>
          <w:szCs w:val="18"/>
        </w:rPr>
        <w:t xml:space="preserve"> </w:t>
      </w:r>
      <w:r w:rsidRPr="00B979C1">
        <w:rPr>
          <w:spacing w:val="-1"/>
          <w:sz w:val="18"/>
          <w:szCs w:val="18"/>
        </w:rPr>
        <w:t>из</w:t>
      </w:r>
      <w:r w:rsidRPr="00B979C1">
        <w:rPr>
          <w:spacing w:val="41"/>
          <w:sz w:val="18"/>
          <w:szCs w:val="18"/>
        </w:rPr>
        <w:t xml:space="preserve"> </w:t>
      </w:r>
      <w:r w:rsidRPr="00B979C1">
        <w:rPr>
          <w:spacing w:val="-1"/>
          <w:sz w:val="18"/>
          <w:szCs w:val="18"/>
        </w:rPr>
        <w:t>оборота</w:t>
      </w:r>
      <w:r w:rsidRPr="00B979C1">
        <w:rPr>
          <w:spacing w:val="-8"/>
          <w:sz w:val="18"/>
          <w:szCs w:val="18"/>
        </w:rPr>
        <w:t xml:space="preserve"> </w:t>
      </w:r>
      <w:r w:rsidRPr="00B979C1">
        <w:rPr>
          <w:spacing w:val="-2"/>
          <w:sz w:val="18"/>
          <w:szCs w:val="18"/>
        </w:rPr>
        <w:t>или</w:t>
      </w:r>
      <w:r w:rsidRPr="00B979C1">
        <w:rPr>
          <w:spacing w:val="-8"/>
          <w:sz w:val="18"/>
          <w:szCs w:val="18"/>
        </w:rPr>
        <w:t xml:space="preserve"> </w:t>
      </w:r>
      <w:r w:rsidRPr="00B979C1">
        <w:rPr>
          <w:spacing w:val="-1"/>
          <w:sz w:val="18"/>
          <w:szCs w:val="18"/>
        </w:rPr>
        <w:t>ограниченным</w:t>
      </w:r>
      <w:r w:rsidRPr="00B979C1">
        <w:rPr>
          <w:spacing w:val="-11"/>
          <w:sz w:val="18"/>
          <w:szCs w:val="18"/>
        </w:rPr>
        <w:t xml:space="preserve"> </w:t>
      </w:r>
      <w:r w:rsidRPr="00B979C1">
        <w:rPr>
          <w:sz w:val="18"/>
          <w:szCs w:val="18"/>
        </w:rPr>
        <w:t>в</w:t>
      </w:r>
      <w:r w:rsidRPr="00B979C1">
        <w:rPr>
          <w:spacing w:val="-9"/>
          <w:sz w:val="18"/>
          <w:szCs w:val="18"/>
        </w:rPr>
        <w:t xml:space="preserve"> </w:t>
      </w:r>
      <w:r w:rsidRPr="00B979C1">
        <w:rPr>
          <w:spacing w:val="-1"/>
          <w:sz w:val="18"/>
          <w:szCs w:val="18"/>
        </w:rPr>
        <w:t>обороте</w:t>
      </w:r>
      <w:r w:rsidRPr="00B979C1">
        <w:rPr>
          <w:spacing w:val="-11"/>
          <w:sz w:val="18"/>
          <w:szCs w:val="18"/>
        </w:rPr>
        <w:t xml:space="preserve"> </w:t>
      </w:r>
      <w:r w:rsidRPr="00B979C1">
        <w:rPr>
          <w:sz w:val="18"/>
          <w:szCs w:val="18"/>
        </w:rPr>
        <w:t>и</w:t>
      </w:r>
      <w:r w:rsidRPr="00B979C1">
        <w:rPr>
          <w:spacing w:val="-10"/>
          <w:sz w:val="18"/>
          <w:szCs w:val="18"/>
        </w:rPr>
        <w:t xml:space="preserve"> </w:t>
      </w:r>
      <w:r w:rsidRPr="00B979C1">
        <w:rPr>
          <w:sz w:val="18"/>
          <w:szCs w:val="18"/>
        </w:rPr>
        <w:t>его</w:t>
      </w:r>
      <w:r w:rsidRPr="00B979C1">
        <w:rPr>
          <w:spacing w:val="-9"/>
          <w:sz w:val="18"/>
          <w:szCs w:val="18"/>
        </w:rPr>
        <w:t xml:space="preserve"> </w:t>
      </w:r>
      <w:r w:rsidRPr="00B979C1">
        <w:rPr>
          <w:spacing w:val="-1"/>
          <w:sz w:val="18"/>
          <w:szCs w:val="18"/>
        </w:rPr>
        <w:t>предоставление</w:t>
      </w:r>
      <w:r w:rsidRPr="00B979C1">
        <w:rPr>
          <w:spacing w:val="-10"/>
          <w:sz w:val="18"/>
          <w:szCs w:val="18"/>
        </w:rPr>
        <w:t xml:space="preserve"> </w:t>
      </w:r>
      <w:r w:rsidRPr="00B979C1">
        <w:rPr>
          <w:sz w:val="18"/>
          <w:szCs w:val="18"/>
        </w:rPr>
        <w:t>не</w:t>
      </w:r>
      <w:r w:rsidRPr="00B979C1">
        <w:rPr>
          <w:spacing w:val="-10"/>
          <w:sz w:val="18"/>
          <w:szCs w:val="18"/>
        </w:rPr>
        <w:t xml:space="preserve"> </w:t>
      </w:r>
      <w:r w:rsidRPr="00B979C1">
        <w:rPr>
          <w:spacing w:val="-1"/>
          <w:sz w:val="18"/>
          <w:szCs w:val="18"/>
        </w:rPr>
        <w:t>допускается</w:t>
      </w:r>
      <w:r w:rsidRPr="00B979C1">
        <w:rPr>
          <w:spacing w:val="-10"/>
          <w:sz w:val="18"/>
          <w:szCs w:val="18"/>
        </w:rPr>
        <w:t xml:space="preserve"> </w:t>
      </w:r>
      <w:r w:rsidRPr="00B979C1">
        <w:rPr>
          <w:sz w:val="18"/>
          <w:szCs w:val="18"/>
        </w:rPr>
        <w:t>на</w:t>
      </w:r>
      <w:r w:rsidRPr="00B979C1">
        <w:rPr>
          <w:spacing w:val="-10"/>
          <w:sz w:val="18"/>
          <w:szCs w:val="18"/>
        </w:rPr>
        <w:t xml:space="preserve"> </w:t>
      </w:r>
      <w:r w:rsidRPr="00B979C1">
        <w:rPr>
          <w:spacing w:val="-1"/>
          <w:sz w:val="18"/>
          <w:szCs w:val="18"/>
        </w:rPr>
        <w:t>праве,</w:t>
      </w:r>
      <w:r w:rsidRPr="00B979C1">
        <w:rPr>
          <w:spacing w:val="37"/>
          <w:sz w:val="18"/>
          <w:szCs w:val="18"/>
        </w:rPr>
        <w:t xml:space="preserve"> </w:t>
      </w:r>
      <w:r w:rsidRPr="00B979C1">
        <w:rPr>
          <w:spacing w:val="-1"/>
          <w:sz w:val="18"/>
          <w:szCs w:val="18"/>
        </w:rPr>
        <w:t>указанном</w:t>
      </w:r>
      <w:r w:rsidRPr="00B979C1">
        <w:rPr>
          <w:sz w:val="18"/>
          <w:szCs w:val="18"/>
        </w:rPr>
        <w:t xml:space="preserve"> в</w:t>
      </w:r>
      <w:r w:rsidRPr="00B979C1">
        <w:rPr>
          <w:spacing w:val="-2"/>
          <w:sz w:val="18"/>
          <w:szCs w:val="18"/>
        </w:rPr>
        <w:t xml:space="preserve"> </w:t>
      </w:r>
      <w:r w:rsidRPr="00B979C1">
        <w:rPr>
          <w:spacing w:val="-1"/>
          <w:sz w:val="18"/>
          <w:szCs w:val="18"/>
        </w:rPr>
        <w:t>заявлении;</w:t>
      </w:r>
    </w:p>
    <w:p w:rsidR="009D4280" w:rsidRPr="00B979C1" w:rsidRDefault="009D4280" w:rsidP="009D4280">
      <w:pPr>
        <w:pStyle w:val="a3"/>
        <w:numPr>
          <w:ilvl w:val="2"/>
          <w:numId w:val="118"/>
        </w:numPr>
        <w:tabs>
          <w:tab w:val="left" w:pos="1757"/>
        </w:tabs>
        <w:kinsoku w:val="0"/>
        <w:overflowPunct w:val="0"/>
        <w:ind w:left="0" w:right="2" w:firstLine="708"/>
        <w:jc w:val="both"/>
        <w:rPr>
          <w:spacing w:val="-1"/>
          <w:sz w:val="18"/>
          <w:szCs w:val="18"/>
        </w:rPr>
      </w:pPr>
      <w:proofErr w:type="gramStart"/>
      <w:r w:rsidRPr="00B979C1">
        <w:rPr>
          <w:spacing w:val="-1"/>
          <w:sz w:val="18"/>
          <w:szCs w:val="18"/>
        </w:rPr>
        <w:t>указанный</w:t>
      </w:r>
      <w:r w:rsidRPr="00B979C1">
        <w:rPr>
          <w:spacing w:val="21"/>
          <w:sz w:val="18"/>
          <w:szCs w:val="18"/>
        </w:rPr>
        <w:t xml:space="preserve"> </w:t>
      </w:r>
      <w:r w:rsidRPr="00B979C1">
        <w:rPr>
          <w:sz w:val="18"/>
          <w:szCs w:val="18"/>
        </w:rPr>
        <w:t>в</w:t>
      </w:r>
      <w:r w:rsidRPr="00B979C1">
        <w:rPr>
          <w:spacing w:val="20"/>
          <w:sz w:val="18"/>
          <w:szCs w:val="18"/>
        </w:rPr>
        <w:t xml:space="preserve"> </w:t>
      </w:r>
      <w:r w:rsidRPr="00B979C1">
        <w:rPr>
          <w:spacing w:val="-1"/>
          <w:sz w:val="18"/>
          <w:szCs w:val="18"/>
        </w:rPr>
        <w:t>заявлении</w:t>
      </w:r>
      <w:r w:rsidRPr="00B979C1">
        <w:rPr>
          <w:spacing w:val="21"/>
          <w:sz w:val="18"/>
          <w:szCs w:val="18"/>
        </w:rPr>
        <w:t xml:space="preserve"> </w:t>
      </w:r>
      <w:r w:rsidRPr="00B979C1">
        <w:rPr>
          <w:spacing w:val="-1"/>
          <w:sz w:val="18"/>
          <w:szCs w:val="18"/>
        </w:rPr>
        <w:t>земельный</w:t>
      </w:r>
      <w:r w:rsidRPr="00B979C1">
        <w:rPr>
          <w:spacing w:val="21"/>
          <w:sz w:val="18"/>
          <w:szCs w:val="18"/>
        </w:rPr>
        <w:t xml:space="preserve"> </w:t>
      </w:r>
      <w:r w:rsidRPr="00B979C1">
        <w:rPr>
          <w:spacing w:val="-1"/>
          <w:sz w:val="18"/>
          <w:szCs w:val="18"/>
        </w:rPr>
        <w:t>участок</w:t>
      </w:r>
      <w:r w:rsidRPr="00B979C1">
        <w:rPr>
          <w:spacing w:val="21"/>
          <w:sz w:val="18"/>
          <w:szCs w:val="18"/>
        </w:rPr>
        <w:t xml:space="preserve"> </w:t>
      </w:r>
      <w:r w:rsidRPr="00B979C1">
        <w:rPr>
          <w:spacing w:val="-1"/>
          <w:sz w:val="18"/>
          <w:szCs w:val="18"/>
        </w:rPr>
        <w:t>является</w:t>
      </w:r>
      <w:r w:rsidRPr="00B979C1">
        <w:rPr>
          <w:spacing w:val="41"/>
          <w:sz w:val="18"/>
          <w:szCs w:val="18"/>
        </w:rPr>
        <w:t xml:space="preserve"> </w:t>
      </w:r>
      <w:r w:rsidRPr="00B979C1">
        <w:rPr>
          <w:spacing w:val="-1"/>
          <w:sz w:val="18"/>
          <w:szCs w:val="18"/>
        </w:rPr>
        <w:t>зарезервированным</w:t>
      </w:r>
      <w:r w:rsidRPr="00B979C1">
        <w:rPr>
          <w:spacing w:val="15"/>
          <w:sz w:val="18"/>
          <w:szCs w:val="18"/>
        </w:rPr>
        <w:t xml:space="preserve"> </w:t>
      </w:r>
      <w:r w:rsidRPr="00B979C1">
        <w:rPr>
          <w:spacing w:val="-1"/>
          <w:sz w:val="18"/>
          <w:szCs w:val="18"/>
        </w:rPr>
        <w:t>для</w:t>
      </w:r>
      <w:r w:rsidRPr="00B979C1">
        <w:rPr>
          <w:spacing w:val="16"/>
          <w:sz w:val="18"/>
          <w:szCs w:val="18"/>
        </w:rPr>
        <w:t xml:space="preserve"> </w:t>
      </w:r>
      <w:r w:rsidRPr="00B979C1">
        <w:rPr>
          <w:spacing w:val="-1"/>
          <w:sz w:val="18"/>
          <w:szCs w:val="18"/>
        </w:rPr>
        <w:t>государственных</w:t>
      </w:r>
      <w:r w:rsidRPr="00B979C1">
        <w:rPr>
          <w:spacing w:val="17"/>
          <w:sz w:val="18"/>
          <w:szCs w:val="18"/>
        </w:rPr>
        <w:t xml:space="preserve"> </w:t>
      </w:r>
      <w:r w:rsidRPr="00B979C1">
        <w:rPr>
          <w:spacing w:val="-1"/>
          <w:sz w:val="18"/>
          <w:szCs w:val="18"/>
        </w:rPr>
        <w:t>или</w:t>
      </w:r>
      <w:r w:rsidRPr="00B979C1">
        <w:rPr>
          <w:spacing w:val="16"/>
          <w:sz w:val="18"/>
          <w:szCs w:val="18"/>
        </w:rPr>
        <w:t xml:space="preserve"> </w:t>
      </w:r>
      <w:r w:rsidRPr="00B979C1">
        <w:rPr>
          <w:spacing w:val="-1"/>
          <w:sz w:val="18"/>
          <w:szCs w:val="18"/>
        </w:rPr>
        <w:t>муниципальных</w:t>
      </w:r>
      <w:r w:rsidRPr="00B979C1">
        <w:rPr>
          <w:spacing w:val="17"/>
          <w:sz w:val="18"/>
          <w:szCs w:val="18"/>
        </w:rPr>
        <w:t xml:space="preserve"> </w:t>
      </w:r>
      <w:r w:rsidRPr="00B979C1">
        <w:rPr>
          <w:spacing w:val="-1"/>
          <w:sz w:val="18"/>
          <w:szCs w:val="18"/>
        </w:rPr>
        <w:t>нужд</w:t>
      </w:r>
      <w:r w:rsidRPr="00B979C1">
        <w:rPr>
          <w:spacing w:val="17"/>
          <w:sz w:val="18"/>
          <w:szCs w:val="18"/>
        </w:rPr>
        <w:t xml:space="preserve"> </w:t>
      </w:r>
      <w:r w:rsidRPr="00B979C1">
        <w:rPr>
          <w:sz w:val="18"/>
          <w:szCs w:val="18"/>
        </w:rPr>
        <w:t>в</w:t>
      </w:r>
      <w:r w:rsidRPr="00B979C1">
        <w:rPr>
          <w:spacing w:val="15"/>
          <w:sz w:val="18"/>
          <w:szCs w:val="18"/>
        </w:rPr>
        <w:t xml:space="preserve"> </w:t>
      </w:r>
      <w:r w:rsidRPr="00B979C1">
        <w:rPr>
          <w:spacing w:val="-1"/>
          <w:sz w:val="18"/>
          <w:szCs w:val="18"/>
        </w:rPr>
        <w:t>случае,</w:t>
      </w:r>
      <w:r w:rsidRPr="00B979C1">
        <w:rPr>
          <w:spacing w:val="16"/>
          <w:sz w:val="18"/>
          <w:szCs w:val="18"/>
        </w:rPr>
        <w:t xml:space="preserve"> </w:t>
      </w:r>
      <w:r w:rsidRPr="00B979C1">
        <w:rPr>
          <w:spacing w:val="-1"/>
          <w:sz w:val="18"/>
          <w:szCs w:val="18"/>
        </w:rPr>
        <w:t>если</w:t>
      </w:r>
      <w:r w:rsidRPr="00B979C1">
        <w:rPr>
          <w:spacing w:val="51"/>
          <w:sz w:val="18"/>
          <w:szCs w:val="18"/>
        </w:rPr>
        <w:t xml:space="preserve"> </w:t>
      </w:r>
      <w:r w:rsidRPr="00B979C1">
        <w:rPr>
          <w:sz w:val="18"/>
          <w:szCs w:val="18"/>
        </w:rPr>
        <w:t xml:space="preserve">заявитель </w:t>
      </w:r>
      <w:r w:rsidRPr="00B979C1">
        <w:rPr>
          <w:spacing w:val="-1"/>
          <w:sz w:val="18"/>
          <w:szCs w:val="18"/>
        </w:rPr>
        <w:t>обратился</w:t>
      </w:r>
      <w:r w:rsidRPr="00B979C1">
        <w:rPr>
          <w:sz w:val="18"/>
          <w:szCs w:val="18"/>
        </w:rPr>
        <w:t xml:space="preserve"> с </w:t>
      </w:r>
      <w:r w:rsidRPr="00B979C1">
        <w:rPr>
          <w:spacing w:val="-1"/>
          <w:sz w:val="18"/>
          <w:szCs w:val="18"/>
        </w:rPr>
        <w:t>заявлением</w:t>
      </w:r>
      <w:r w:rsidRPr="00B979C1">
        <w:rPr>
          <w:sz w:val="18"/>
          <w:szCs w:val="18"/>
        </w:rPr>
        <w:t xml:space="preserve"> о </w:t>
      </w:r>
      <w:r w:rsidRPr="00B979C1">
        <w:rPr>
          <w:spacing w:val="-1"/>
          <w:sz w:val="18"/>
          <w:szCs w:val="18"/>
        </w:rPr>
        <w:t>предоставлении</w:t>
      </w:r>
      <w:r w:rsidRPr="00B979C1">
        <w:rPr>
          <w:sz w:val="18"/>
          <w:szCs w:val="18"/>
        </w:rPr>
        <w:t xml:space="preserve"> </w:t>
      </w:r>
      <w:r w:rsidRPr="00B979C1">
        <w:rPr>
          <w:spacing w:val="-1"/>
          <w:sz w:val="18"/>
          <w:szCs w:val="18"/>
        </w:rPr>
        <w:t>земельного</w:t>
      </w:r>
      <w:r w:rsidRPr="00B979C1">
        <w:rPr>
          <w:sz w:val="18"/>
          <w:szCs w:val="18"/>
        </w:rPr>
        <w:t xml:space="preserve"> </w:t>
      </w:r>
      <w:r w:rsidRPr="00B979C1">
        <w:rPr>
          <w:spacing w:val="-1"/>
          <w:sz w:val="18"/>
          <w:szCs w:val="18"/>
        </w:rPr>
        <w:t>участка</w:t>
      </w:r>
      <w:r w:rsidRPr="00B979C1">
        <w:rPr>
          <w:spacing w:val="39"/>
          <w:sz w:val="18"/>
          <w:szCs w:val="18"/>
        </w:rPr>
        <w:t xml:space="preserve"> </w:t>
      </w:r>
      <w:r w:rsidRPr="00B979C1">
        <w:rPr>
          <w:sz w:val="18"/>
          <w:szCs w:val="18"/>
        </w:rPr>
        <w:t>в</w:t>
      </w:r>
      <w:r w:rsidRPr="00B979C1">
        <w:rPr>
          <w:spacing w:val="68"/>
          <w:sz w:val="18"/>
          <w:szCs w:val="18"/>
        </w:rPr>
        <w:t xml:space="preserve"> </w:t>
      </w:r>
      <w:r w:rsidRPr="00B979C1">
        <w:rPr>
          <w:spacing w:val="-1"/>
          <w:sz w:val="18"/>
          <w:szCs w:val="18"/>
        </w:rPr>
        <w:t>собственность,</w:t>
      </w:r>
      <w:r w:rsidRPr="00B979C1">
        <w:rPr>
          <w:spacing w:val="65"/>
          <w:sz w:val="18"/>
          <w:szCs w:val="18"/>
        </w:rPr>
        <w:t xml:space="preserve"> </w:t>
      </w:r>
      <w:r w:rsidRPr="00B979C1">
        <w:rPr>
          <w:spacing w:val="-1"/>
          <w:sz w:val="18"/>
          <w:szCs w:val="18"/>
        </w:rPr>
        <w:t>постоянное</w:t>
      </w:r>
      <w:r w:rsidRPr="00B979C1">
        <w:rPr>
          <w:spacing w:val="68"/>
          <w:sz w:val="18"/>
          <w:szCs w:val="18"/>
        </w:rPr>
        <w:t xml:space="preserve"> </w:t>
      </w:r>
      <w:r w:rsidRPr="00B979C1">
        <w:rPr>
          <w:spacing w:val="-1"/>
          <w:sz w:val="18"/>
          <w:szCs w:val="18"/>
        </w:rPr>
        <w:t>(бессрочное)</w:t>
      </w:r>
      <w:r w:rsidRPr="00B979C1">
        <w:rPr>
          <w:spacing w:val="68"/>
          <w:sz w:val="18"/>
          <w:szCs w:val="18"/>
        </w:rPr>
        <w:t xml:space="preserve"> </w:t>
      </w:r>
      <w:r w:rsidRPr="00B979C1">
        <w:rPr>
          <w:spacing w:val="-1"/>
          <w:sz w:val="18"/>
          <w:szCs w:val="18"/>
        </w:rPr>
        <w:t>пользование</w:t>
      </w:r>
      <w:r w:rsidRPr="00B979C1">
        <w:rPr>
          <w:spacing w:val="68"/>
          <w:sz w:val="18"/>
          <w:szCs w:val="18"/>
        </w:rPr>
        <w:t xml:space="preserve"> </w:t>
      </w:r>
      <w:r w:rsidRPr="00B979C1">
        <w:rPr>
          <w:spacing w:val="-1"/>
          <w:sz w:val="18"/>
          <w:szCs w:val="18"/>
        </w:rPr>
        <w:t>или</w:t>
      </w:r>
      <w:r w:rsidRPr="00B979C1">
        <w:rPr>
          <w:spacing w:val="69"/>
          <w:sz w:val="18"/>
          <w:szCs w:val="18"/>
        </w:rPr>
        <w:t xml:space="preserve"> </w:t>
      </w:r>
      <w:r w:rsidRPr="00B979C1">
        <w:rPr>
          <w:sz w:val="18"/>
          <w:szCs w:val="18"/>
        </w:rPr>
        <w:t>с</w:t>
      </w:r>
      <w:r w:rsidRPr="00B979C1">
        <w:rPr>
          <w:spacing w:val="68"/>
          <w:sz w:val="18"/>
          <w:szCs w:val="18"/>
        </w:rPr>
        <w:t xml:space="preserve"> </w:t>
      </w:r>
      <w:r w:rsidRPr="00B979C1">
        <w:rPr>
          <w:spacing w:val="-1"/>
          <w:sz w:val="18"/>
          <w:szCs w:val="18"/>
        </w:rPr>
        <w:t>заявлением</w:t>
      </w:r>
      <w:r w:rsidRPr="00B979C1">
        <w:rPr>
          <w:spacing w:val="68"/>
          <w:sz w:val="18"/>
          <w:szCs w:val="18"/>
        </w:rPr>
        <w:t xml:space="preserve"> </w:t>
      </w:r>
      <w:r w:rsidRPr="00B979C1">
        <w:rPr>
          <w:sz w:val="18"/>
          <w:szCs w:val="18"/>
        </w:rPr>
        <w:t>о</w:t>
      </w:r>
      <w:r w:rsidRPr="00B979C1">
        <w:rPr>
          <w:spacing w:val="49"/>
          <w:sz w:val="18"/>
          <w:szCs w:val="18"/>
        </w:rPr>
        <w:t xml:space="preserve"> </w:t>
      </w:r>
      <w:r w:rsidRPr="00B979C1">
        <w:rPr>
          <w:spacing w:val="-1"/>
          <w:sz w:val="18"/>
          <w:szCs w:val="18"/>
        </w:rPr>
        <w:t>предоставлении</w:t>
      </w:r>
      <w:r w:rsidRPr="00B979C1">
        <w:rPr>
          <w:spacing w:val="26"/>
          <w:sz w:val="18"/>
          <w:szCs w:val="18"/>
        </w:rPr>
        <w:t xml:space="preserve"> </w:t>
      </w:r>
      <w:r w:rsidRPr="00B979C1">
        <w:rPr>
          <w:spacing w:val="-1"/>
          <w:sz w:val="18"/>
          <w:szCs w:val="18"/>
        </w:rPr>
        <w:t>земельного</w:t>
      </w:r>
      <w:r w:rsidRPr="00B979C1">
        <w:rPr>
          <w:spacing w:val="26"/>
          <w:sz w:val="18"/>
          <w:szCs w:val="18"/>
        </w:rPr>
        <w:t xml:space="preserve"> </w:t>
      </w:r>
      <w:r w:rsidRPr="00B979C1">
        <w:rPr>
          <w:spacing w:val="-1"/>
          <w:sz w:val="18"/>
          <w:szCs w:val="18"/>
        </w:rPr>
        <w:t>участка</w:t>
      </w:r>
      <w:r w:rsidRPr="00B979C1">
        <w:rPr>
          <w:spacing w:val="26"/>
          <w:sz w:val="18"/>
          <w:szCs w:val="18"/>
        </w:rPr>
        <w:t xml:space="preserve"> </w:t>
      </w:r>
      <w:r w:rsidRPr="00B979C1">
        <w:rPr>
          <w:sz w:val="18"/>
          <w:szCs w:val="18"/>
        </w:rPr>
        <w:t>в</w:t>
      </w:r>
      <w:r w:rsidRPr="00B979C1">
        <w:rPr>
          <w:spacing w:val="25"/>
          <w:sz w:val="18"/>
          <w:szCs w:val="18"/>
        </w:rPr>
        <w:t xml:space="preserve"> </w:t>
      </w:r>
      <w:r w:rsidRPr="00B979C1">
        <w:rPr>
          <w:spacing w:val="-2"/>
          <w:sz w:val="18"/>
          <w:szCs w:val="18"/>
        </w:rPr>
        <w:t>аренду,</w:t>
      </w:r>
      <w:r w:rsidRPr="00B979C1">
        <w:rPr>
          <w:spacing w:val="25"/>
          <w:sz w:val="18"/>
          <w:szCs w:val="18"/>
        </w:rPr>
        <w:t xml:space="preserve"> </w:t>
      </w:r>
      <w:r w:rsidRPr="00B979C1">
        <w:rPr>
          <w:spacing w:val="-1"/>
          <w:sz w:val="18"/>
          <w:szCs w:val="18"/>
        </w:rPr>
        <w:t>безвозмездное</w:t>
      </w:r>
      <w:r w:rsidRPr="00B979C1">
        <w:rPr>
          <w:spacing w:val="23"/>
          <w:sz w:val="18"/>
          <w:szCs w:val="18"/>
        </w:rPr>
        <w:t xml:space="preserve"> </w:t>
      </w:r>
      <w:r w:rsidRPr="00B979C1">
        <w:rPr>
          <w:spacing w:val="-1"/>
          <w:sz w:val="18"/>
          <w:szCs w:val="18"/>
        </w:rPr>
        <w:t>пользование</w:t>
      </w:r>
      <w:r w:rsidRPr="00B979C1">
        <w:rPr>
          <w:spacing w:val="23"/>
          <w:sz w:val="18"/>
          <w:szCs w:val="18"/>
        </w:rPr>
        <w:t xml:space="preserve"> </w:t>
      </w:r>
      <w:r w:rsidRPr="00B979C1">
        <w:rPr>
          <w:sz w:val="18"/>
          <w:szCs w:val="18"/>
        </w:rPr>
        <w:t>на</w:t>
      </w:r>
      <w:r w:rsidRPr="00B979C1">
        <w:rPr>
          <w:spacing w:val="25"/>
          <w:sz w:val="18"/>
          <w:szCs w:val="18"/>
        </w:rPr>
        <w:t xml:space="preserve"> </w:t>
      </w:r>
      <w:r w:rsidRPr="00B979C1">
        <w:rPr>
          <w:spacing w:val="-2"/>
          <w:sz w:val="18"/>
          <w:szCs w:val="18"/>
        </w:rPr>
        <w:t>срок,</w:t>
      </w:r>
      <w:r w:rsidRPr="00B979C1">
        <w:rPr>
          <w:spacing w:val="51"/>
          <w:sz w:val="18"/>
          <w:szCs w:val="18"/>
        </w:rPr>
        <w:t xml:space="preserve"> </w:t>
      </w:r>
      <w:r w:rsidRPr="00B979C1">
        <w:rPr>
          <w:spacing w:val="-1"/>
          <w:sz w:val="18"/>
          <w:szCs w:val="18"/>
        </w:rPr>
        <w:t>превышающий</w:t>
      </w:r>
      <w:r w:rsidRPr="00B979C1">
        <w:rPr>
          <w:spacing w:val="54"/>
          <w:sz w:val="18"/>
          <w:szCs w:val="18"/>
        </w:rPr>
        <w:t xml:space="preserve"> </w:t>
      </w:r>
      <w:r w:rsidRPr="00B979C1">
        <w:rPr>
          <w:spacing w:val="-2"/>
          <w:sz w:val="18"/>
          <w:szCs w:val="18"/>
        </w:rPr>
        <w:t>срок</w:t>
      </w:r>
      <w:r w:rsidRPr="00B979C1">
        <w:rPr>
          <w:spacing w:val="54"/>
          <w:sz w:val="18"/>
          <w:szCs w:val="18"/>
        </w:rPr>
        <w:t xml:space="preserve"> </w:t>
      </w:r>
      <w:r w:rsidRPr="00B979C1">
        <w:rPr>
          <w:spacing w:val="-1"/>
          <w:sz w:val="18"/>
          <w:szCs w:val="18"/>
        </w:rPr>
        <w:t>действия</w:t>
      </w:r>
      <w:r w:rsidRPr="00B979C1">
        <w:rPr>
          <w:spacing w:val="52"/>
          <w:sz w:val="18"/>
          <w:szCs w:val="18"/>
        </w:rPr>
        <w:t xml:space="preserve"> </w:t>
      </w:r>
      <w:r w:rsidRPr="00B979C1">
        <w:rPr>
          <w:spacing w:val="-1"/>
          <w:sz w:val="18"/>
          <w:szCs w:val="18"/>
        </w:rPr>
        <w:t>решения</w:t>
      </w:r>
      <w:r w:rsidRPr="00B979C1">
        <w:rPr>
          <w:spacing w:val="54"/>
          <w:sz w:val="18"/>
          <w:szCs w:val="18"/>
        </w:rPr>
        <w:t xml:space="preserve"> </w:t>
      </w:r>
      <w:r w:rsidRPr="00B979C1">
        <w:rPr>
          <w:sz w:val="18"/>
          <w:szCs w:val="18"/>
        </w:rPr>
        <w:t>о</w:t>
      </w:r>
      <w:r w:rsidRPr="00B979C1">
        <w:rPr>
          <w:spacing w:val="55"/>
          <w:sz w:val="18"/>
          <w:szCs w:val="18"/>
        </w:rPr>
        <w:t xml:space="preserve"> </w:t>
      </w:r>
      <w:r w:rsidRPr="00B979C1">
        <w:rPr>
          <w:spacing w:val="-1"/>
          <w:sz w:val="18"/>
          <w:szCs w:val="18"/>
        </w:rPr>
        <w:t>резервировании</w:t>
      </w:r>
      <w:r w:rsidRPr="00B979C1">
        <w:rPr>
          <w:spacing w:val="53"/>
          <w:sz w:val="18"/>
          <w:szCs w:val="18"/>
        </w:rPr>
        <w:t xml:space="preserve"> </w:t>
      </w:r>
      <w:r w:rsidRPr="00B979C1">
        <w:rPr>
          <w:spacing w:val="-1"/>
          <w:sz w:val="18"/>
          <w:szCs w:val="18"/>
        </w:rPr>
        <w:t>земельного</w:t>
      </w:r>
      <w:r w:rsidRPr="00B979C1">
        <w:rPr>
          <w:spacing w:val="55"/>
          <w:sz w:val="18"/>
          <w:szCs w:val="18"/>
        </w:rPr>
        <w:t xml:space="preserve"> </w:t>
      </w:r>
      <w:r w:rsidRPr="00B979C1">
        <w:rPr>
          <w:spacing w:val="-1"/>
          <w:sz w:val="18"/>
          <w:szCs w:val="18"/>
        </w:rPr>
        <w:t>участка,</w:t>
      </w:r>
      <w:r w:rsidRPr="00B979C1">
        <w:rPr>
          <w:spacing w:val="54"/>
          <w:sz w:val="18"/>
          <w:szCs w:val="18"/>
        </w:rPr>
        <w:t xml:space="preserve"> </w:t>
      </w:r>
      <w:r w:rsidRPr="00B979C1">
        <w:rPr>
          <w:sz w:val="18"/>
          <w:szCs w:val="18"/>
        </w:rPr>
        <w:t>за</w:t>
      </w:r>
      <w:r w:rsidRPr="00B979C1">
        <w:rPr>
          <w:spacing w:val="47"/>
          <w:sz w:val="18"/>
          <w:szCs w:val="18"/>
        </w:rPr>
        <w:t xml:space="preserve"> </w:t>
      </w:r>
      <w:r w:rsidRPr="00B979C1">
        <w:rPr>
          <w:spacing w:val="-1"/>
          <w:sz w:val="18"/>
          <w:szCs w:val="18"/>
        </w:rPr>
        <w:t>исключением</w:t>
      </w:r>
      <w:r w:rsidRPr="00B979C1">
        <w:rPr>
          <w:spacing w:val="-10"/>
          <w:sz w:val="18"/>
          <w:szCs w:val="18"/>
        </w:rPr>
        <w:t xml:space="preserve"> </w:t>
      </w:r>
      <w:r w:rsidRPr="00B979C1">
        <w:rPr>
          <w:spacing w:val="-1"/>
          <w:sz w:val="18"/>
          <w:szCs w:val="18"/>
        </w:rPr>
        <w:t>случая</w:t>
      </w:r>
      <w:r w:rsidRPr="00B979C1">
        <w:rPr>
          <w:spacing w:val="-10"/>
          <w:sz w:val="18"/>
          <w:szCs w:val="18"/>
        </w:rPr>
        <w:t xml:space="preserve"> </w:t>
      </w:r>
      <w:r w:rsidRPr="00B979C1">
        <w:rPr>
          <w:spacing w:val="-1"/>
          <w:sz w:val="18"/>
          <w:szCs w:val="18"/>
        </w:rPr>
        <w:t>предоставления</w:t>
      </w:r>
      <w:r w:rsidRPr="00B979C1">
        <w:rPr>
          <w:spacing w:val="-10"/>
          <w:sz w:val="18"/>
          <w:szCs w:val="18"/>
        </w:rPr>
        <w:t xml:space="preserve"> </w:t>
      </w:r>
      <w:r w:rsidRPr="00B979C1">
        <w:rPr>
          <w:spacing w:val="-1"/>
          <w:sz w:val="18"/>
          <w:szCs w:val="18"/>
        </w:rPr>
        <w:t>земельного</w:t>
      </w:r>
      <w:r w:rsidRPr="00B979C1">
        <w:rPr>
          <w:spacing w:val="-10"/>
          <w:sz w:val="18"/>
          <w:szCs w:val="18"/>
        </w:rPr>
        <w:t xml:space="preserve"> </w:t>
      </w:r>
      <w:r w:rsidRPr="00B979C1">
        <w:rPr>
          <w:spacing w:val="-1"/>
          <w:sz w:val="18"/>
          <w:szCs w:val="18"/>
        </w:rPr>
        <w:t>участка</w:t>
      </w:r>
      <w:r w:rsidRPr="00B979C1">
        <w:rPr>
          <w:spacing w:val="-10"/>
          <w:sz w:val="18"/>
          <w:szCs w:val="18"/>
        </w:rPr>
        <w:t xml:space="preserve"> </w:t>
      </w:r>
      <w:r w:rsidRPr="00B979C1">
        <w:rPr>
          <w:spacing w:val="-2"/>
          <w:sz w:val="18"/>
          <w:szCs w:val="18"/>
        </w:rPr>
        <w:t>для</w:t>
      </w:r>
      <w:r w:rsidRPr="00B979C1">
        <w:rPr>
          <w:spacing w:val="-10"/>
          <w:sz w:val="18"/>
          <w:szCs w:val="18"/>
        </w:rPr>
        <w:t xml:space="preserve"> </w:t>
      </w:r>
      <w:r w:rsidRPr="00B979C1">
        <w:rPr>
          <w:sz w:val="18"/>
          <w:szCs w:val="18"/>
        </w:rPr>
        <w:t>целей</w:t>
      </w:r>
      <w:r w:rsidRPr="00B979C1">
        <w:rPr>
          <w:spacing w:val="-13"/>
          <w:sz w:val="18"/>
          <w:szCs w:val="18"/>
        </w:rPr>
        <w:t xml:space="preserve"> </w:t>
      </w:r>
      <w:r w:rsidRPr="00B979C1">
        <w:rPr>
          <w:spacing w:val="-1"/>
          <w:sz w:val="18"/>
          <w:szCs w:val="18"/>
        </w:rPr>
        <w:t>резервирования;</w:t>
      </w:r>
      <w:proofErr w:type="gramEnd"/>
    </w:p>
    <w:p w:rsidR="009D4280" w:rsidRPr="00B979C1" w:rsidRDefault="009D4280" w:rsidP="009D4280">
      <w:pPr>
        <w:pStyle w:val="a3"/>
        <w:numPr>
          <w:ilvl w:val="2"/>
          <w:numId w:val="118"/>
        </w:numPr>
        <w:tabs>
          <w:tab w:val="left" w:pos="1757"/>
        </w:tabs>
        <w:kinsoku w:val="0"/>
        <w:overflowPunct w:val="0"/>
        <w:ind w:left="0" w:firstLine="708"/>
        <w:jc w:val="both"/>
        <w:rPr>
          <w:spacing w:val="-1"/>
          <w:sz w:val="18"/>
          <w:szCs w:val="18"/>
        </w:rPr>
      </w:pPr>
      <w:r w:rsidRPr="00B979C1">
        <w:rPr>
          <w:spacing w:val="-1"/>
          <w:sz w:val="18"/>
          <w:szCs w:val="18"/>
        </w:rPr>
        <w:t>указанный</w:t>
      </w:r>
      <w:r w:rsidRPr="00B979C1">
        <w:rPr>
          <w:spacing w:val="64"/>
          <w:sz w:val="18"/>
          <w:szCs w:val="18"/>
        </w:rPr>
        <w:t xml:space="preserve"> </w:t>
      </w:r>
      <w:r w:rsidRPr="00B979C1">
        <w:rPr>
          <w:sz w:val="18"/>
          <w:szCs w:val="18"/>
        </w:rPr>
        <w:t>в</w:t>
      </w:r>
      <w:r w:rsidRPr="00B979C1">
        <w:rPr>
          <w:spacing w:val="63"/>
          <w:sz w:val="18"/>
          <w:szCs w:val="18"/>
        </w:rPr>
        <w:t xml:space="preserve"> </w:t>
      </w:r>
      <w:r w:rsidRPr="00B979C1">
        <w:rPr>
          <w:spacing w:val="-1"/>
          <w:sz w:val="18"/>
          <w:szCs w:val="18"/>
        </w:rPr>
        <w:t>заявлении</w:t>
      </w:r>
      <w:r w:rsidRPr="00B979C1">
        <w:rPr>
          <w:spacing w:val="64"/>
          <w:sz w:val="18"/>
          <w:szCs w:val="18"/>
        </w:rPr>
        <w:t xml:space="preserve"> </w:t>
      </w:r>
      <w:r w:rsidRPr="00B979C1">
        <w:rPr>
          <w:spacing w:val="-1"/>
          <w:sz w:val="18"/>
          <w:szCs w:val="18"/>
        </w:rPr>
        <w:t>земельный</w:t>
      </w:r>
      <w:r w:rsidRPr="00B979C1">
        <w:rPr>
          <w:spacing w:val="64"/>
          <w:sz w:val="18"/>
          <w:szCs w:val="18"/>
        </w:rPr>
        <w:t xml:space="preserve"> </w:t>
      </w:r>
      <w:r w:rsidRPr="00B979C1">
        <w:rPr>
          <w:spacing w:val="-1"/>
          <w:sz w:val="18"/>
          <w:szCs w:val="18"/>
        </w:rPr>
        <w:t>участок</w:t>
      </w:r>
      <w:r w:rsidRPr="00B979C1">
        <w:rPr>
          <w:spacing w:val="61"/>
          <w:sz w:val="18"/>
          <w:szCs w:val="18"/>
        </w:rPr>
        <w:t xml:space="preserve"> </w:t>
      </w:r>
      <w:r w:rsidRPr="00B979C1">
        <w:rPr>
          <w:spacing w:val="-1"/>
          <w:sz w:val="18"/>
          <w:szCs w:val="18"/>
        </w:rPr>
        <w:t>расположен</w:t>
      </w:r>
      <w:r w:rsidRPr="00B979C1">
        <w:rPr>
          <w:spacing w:val="65"/>
          <w:sz w:val="18"/>
          <w:szCs w:val="18"/>
        </w:rPr>
        <w:t xml:space="preserve"> </w:t>
      </w:r>
      <w:r w:rsidRPr="00B979C1">
        <w:rPr>
          <w:sz w:val="18"/>
          <w:szCs w:val="18"/>
        </w:rPr>
        <w:t>в</w:t>
      </w:r>
      <w:r w:rsidRPr="00B979C1">
        <w:rPr>
          <w:spacing w:val="61"/>
          <w:sz w:val="18"/>
          <w:szCs w:val="18"/>
        </w:rPr>
        <w:t xml:space="preserve"> </w:t>
      </w:r>
      <w:r w:rsidRPr="00B979C1">
        <w:rPr>
          <w:spacing w:val="-1"/>
          <w:sz w:val="18"/>
          <w:szCs w:val="18"/>
        </w:rPr>
        <w:t>границах</w:t>
      </w:r>
      <w:r w:rsidRPr="00B979C1">
        <w:rPr>
          <w:spacing w:val="29"/>
          <w:sz w:val="18"/>
          <w:szCs w:val="18"/>
        </w:rPr>
        <w:t xml:space="preserve"> </w:t>
      </w:r>
      <w:r w:rsidRPr="00B979C1">
        <w:rPr>
          <w:spacing w:val="-1"/>
          <w:sz w:val="18"/>
          <w:szCs w:val="18"/>
        </w:rPr>
        <w:t>территории,</w:t>
      </w:r>
      <w:r w:rsidRPr="00B979C1">
        <w:rPr>
          <w:spacing w:val="42"/>
          <w:sz w:val="18"/>
          <w:szCs w:val="18"/>
        </w:rPr>
        <w:t xml:space="preserve"> </w:t>
      </w:r>
      <w:r w:rsidRPr="00B979C1">
        <w:rPr>
          <w:sz w:val="18"/>
          <w:szCs w:val="18"/>
        </w:rPr>
        <w:t>в</w:t>
      </w:r>
      <w:r w:rsidRPr="00B979C1">
        <w:rPr>
          <w:spacing w:val="42"/>
          <w:sz w:val="18"/>
          <w:szCs w:val="18"/>
        </w:rPr>
        <w:t xml:space="preserve"> </w:t>
      </w:r>
      <w:r w:rsidRPr="00B979C1">
        <w:rPr>
          <w:spacing w:val="-1"/>
          <w:sz w:val="18"/>
          <w:szCs w:val="18"/>
        </w:rPr>
        <w:t>отношении</w:t>
      </w:r>
      <w:r w:rsidRPr="00B979C1">
        <w:rPr>
          <w:spacing w:val="40"/>
          <w:sz w:val="18"/>
          <w:szCs w:val="18"/>
        </w:rPr>
        <w:t xml:space="preserve"> </w:t>
      </w:r>
      <w:r w:rsidRPr="00B979C1">
        <w:rPr>
          <w:spacing w:val="-1"/>
          <w:sz w:val="18"/>
          <w:szCs w:val="18"/>
        </w:rPr>
        <w:t>которой</w:t>
      </w:r>
      <w:r w:rsidRPr="00B979C1">
        <w:rPr>
          <w:spacing w:val="43"/>
          <w:sz w:val="18"/>
          <w:szCs w:val="18"/>
        </w:rPr>
        <w:t xml:space="preserve"> </w:t>
      </w:r>
      <w:r w:rsidRPr="00B979C1">
        <w:rPr>
          <w:sz w:val="18"/>
          <w:szCs w:val="18"/>
        </w:rPr>
        <w:t>с</w:t>
      </w:r>
      <w:r w:rsidRPr="00B979C1">
        <w:rPr>
          <w:spacing w:val="40"/>
          <w:sz w:val="18"/>
          <w:szCs w:val="18"/>
        </w:rPr>
        <w:t xml:space="preserve"> </w:t>
      </w:r>
      <w:r w:rsidRPr="00B979C1">
        <w:rPr>
          <w:spacing w:val="-1"/>
          <w:sz w:val="18"/>
          <w:szCs w:val="18"/>
        </w:rPr>
        <w:t>другим</w:t>
      </w:r>
      <w:r w:rsidRPr="00B979C1">
        <w:rPr>
          <w:spacing w:val="42"/>
          <w:sz w:val="18"/>
          <w:szCs w:val="18"/>
        </w:rPr>
        <w:t xml:space="preserve"> </w:t>
      </w:r>
      <w:r w:rsidRPr="00B979C1">
        <w:rPr>
          <w:spacing w:val="-1"/>
          <w:sz w:val="18"/>
          <w:szCs w:val="18"/>
        </w:rPr>
        <w:t>лицом</w:t>
      </w:r>
      <w:r w:rsidRPr="00B979C1">
        <w:rPr>
          <w:spacing w:val="42"/>
          <w:sz w:val="18"/>
          <w:szCs w:val="18"/>
        </w:rPr>
        <w:t xml:space="preserve"> </w:t>
      </w:r>
      <w:r w:rsidRPr="00B979C1">
        <w:rPr>
          <w:spacing w:val="-1"/>
          <w:sz w:val="18"/>
          <w:szCs w:val="18"/>
        </w:rPr>
        <w:t>заключен</w:t>
      </w:r>
      <w:r w:rsidRPr="00B979C1">
        <w:rPr>
          <w:spacing w:val="41"/>
          <w:sz w:val="18"/>
          <w:szCs w:val="18"/>
        </w:rPr>
        <w:t xml:space="preserve"> </w:t>
      </w:r>
      <w:r w:rsidRPr="00B979C1">
        <w:rPr>
          <w:spacing w:val="-1"/>
          <w:sz w:val="18"/>
          <w:szCs w:val="18"/>
        </w:rPr>
        <w:t>договор</w:t>
      </w:r>
      <w:r w:rsidRPr="00B979C1">
        <w:rPr>
          <w:spacing w:val="43"/>
          <w:sz w:val="18"/>
          <w:szCs w:val="18"/>
        </w:rPr>
        <w:t xml:space="preserve"> </w:t>
      </w:r>
      <w:r w:rsidRPr="00B979C1">
        <w:rPr>
          <w:sz w:val="18"/>
          <w:szCs w:val="18"/>
        </w:rPr>
        <w:t>о</w:t>
      </w:r>
      <w:r w:rsidRPr="00B979C1">
        <w:rPr>
          <w:spacing w:val="41"/>
          <w:sz w:val="18"/>
          <w:szCs w:val="18"/>
        </w:rPr>
        <w:t xml:space="preserve"> </w:t>
      </w:r>
      <w:r w:rsidRPr="00B979C1">
        <w:rPr>
          <w:spacing w:val="-1"/>
          <w:sz w:val="18"/>
          <w:szCs w:val="18"/>
        </w:rPr>
        <w:t>развитии</w:t>
      </w:r>
      <w:r w:rsidRPr="00B979C1">
        <w:rPr>
          <w:spacing w:val="23"/>
          <w:sz w:val="18"/>
          <w:szCs w:val="18"/>
        </w:rPr>
        <w:t xml:space="preserve"> </w:t>
      </w:r>
      <w:r w:rsidRPr="00B979C1">
        <w:rPr>
          <w:spacing w:val="-1"/>
          <w:sz w:val="18"/>
          <w:szCs w:val="18"/>
        </w:rPr>
        <w:t>застроенной</w:t>
      </w:r>
      <w:r w:rsidRPr="00B979C1">
        <w:rPr>
          <w:spacing w:val="60"/>
          <w:sz w:val="18"/>
          <w:szCs w:val="18"/>
        </w:rPr>
        <w:t xml:space="preserve"> </w:t>
      </w:r>
      <w:r w:rsidRPr="00B979C1">
        <w:rPr>
          <w:spacing w:val="-1"/>
          <w:sz w:val="18"/>
          <w:szCs w:val="18"/>
        </w:rPr>
        <w:t>территории,</w:t>
      </w:r>
      <w:r w:rsidRPr="00B979C1">
        <w:rPr>
          <w:spacing w:val="58"/>
          <w:sz w:val="18"/>
          <w:szCs w:val="18"/>
        </w:rPr>
        <w:t xml:space="preserve"> </w:t>
      </w:r>
      <w:r w:rsidRPr="00B979C1">
        <w:rPr>
          <w:sz w:val="18"/>
          <w:szCs w:val="18"/>
        </w:rPr>
        <w:t>за</w:t>
      </w:r>
      <w:r w:rsidRPr="00B979C1">
        <w:rPr>
          <w:spacing w:val="58"/>
          <w:sz w:val="18"/>
          <w:szCs w:val="18"/>
        </w:rPr>
        <w:t xml:space="preserve"> </w:t>
      </w:r>
      <w:r w:rsidRPr="00B979C1">
        <w:rPr>
          <w:spacing w:val="-1"/>
          <w:sz w:val="18"/>
          <w:szCs w:val="18"/>
        </w:rPr>
        <w:t>исключением</w:t>
      </w:r>
      <w:r w:rsidRPr="00B979C1">
        <w:rPr>
          <w:spacing w:val="59"/>
          <w:sz w:val="18"/>
          <w:szCs w:val="18"/>
        </w:rPr>
        <w:t xml:space="preserve"> </w:t>
      </w:r>
      <w:r w:rsidRPr="00B979C1">
        <w:rPr>
          <w:spacing w:val="-1"/>
          <w:sz w:val="18"/>
          <w:szCs w:val="18"/>
        </w:rPr>
        <w:t>случаев,</w:t>
      </w:r>
      <w:r w:rsidRPr="00B979C1">
        <w:rPr>
          <w:spacing w:val="58"/>
          <w:sz w:val="18"/>
          <w:szCs w:val="18"/>
        </w:rPr>
        <w:t xml:space="preserve"> </w:t>
      </w:r>
      <w:r w:rsidRPr="00B979C1">
        <w:rPr>
          <w:sz w:val="18"/>
          <w:szCs w:val="18"/>
        </w:rPr>
        <w:t>если</w:t>
      </w:r>
      <w:r w:rsidRPr="00B979C1">
        <w:rPr>
          <w:spacing w:val="61"/>
          <w:sz w:val="18"/>
          <w:szCs w:val="18"/>
        </w:rPr>
        <w:t xml:space="preserve"> </w:t>
      </w:r>
      <w:r w:rsidRPr="00B979C1">
        <w:rPr>
          <w:sz w:val="18"/>
          <w:szCs w:val="18"/>
        </w:rPr>
        <w:t>с</w:t>
      </w:r>
      <w:r w:rsidRPr="00B979C1">
        <w:rPr>
          <w:spacing w:val="59"/>
          <w:sz w:val="18"/>
          <w:szCs w:val="18"/>
        </w:rPr>
        <w:t xml:space="preserve"> </w:t>
      </w:r>
      <w:r w:rsidRPr="00B979C1">
        <w:rPr>
          <w:spacing w:val="-1"/>
          <w:sz w:val="18"/>
          <w:szCs w:val="18"/>
        </w:rPr>
        <w:t>заявлением</w:t>
      </w:r>
      <w:r w:rsidRPr="00B979C1">
        <w:rPr>
          <w:spacing w:val="56"/>
          <w:sz w:val="18"/>
          <w:szCs w:val="18"/>
        </w:rPr>
        <w:t xml:space="preserve"> </w:t>
      </w:r>
      <w:r w:rsidRPr="00B979C1">
        <w:rPr>
          <w:spacing w:val="-1"/>
          <w:sz w:val="18"/>
          <w:szCs w:val="18"/>
        </w:rPr>
        <w:t>обратился</w:t>
      </w:r>
      <w:r w:rsidRPr="00B979C1">
        <w:rPr>
          <w:spacing w:val="51"/>
          <w:sz w:val="18"/>
          <w:szCs w:val="18"/>
        </w:rPr>
        <w:t xml:space="preserve"> </w:t>
      </w:r>
      <w:r w:rsidRPr="00B979C1">
        <w:rPr>
          <w:spacing w:val="-1"/>
          <w:sz w:val="18"/>
          <w:szCs w:val="18"/>
        </w:rPr>
        <w:t>собственник</w:t>
      </w:r>
      <w:r w:rsidRPr="00B979C1">
        <w:rPr>
          <w:spacing w:val="44"/>
          <w:sz w:val="18"/>
          <w:szCs w:val="18"/>
        </w:rPr>
        <w:t xml:space="preserve"> </w:t>
      </w:r>
      <w:r w:rsidRPr="00B979C1">
        <w:rPr>
          <w:spacing w:val="-1"/>
          <w:sz w:val="18"/>
          <w:szCs w:val="18"/>
        </w:rPr>
        <w:t>здания,</w:t>
      </w:r>
      <w:r w:rsidRPr="00B979C1">
        <w:rPr>
          <w:spacing w:val="44"/>
          <w:sz w:val="18"/>
          <w:szCs w:val="18"/>
        </w:rPr>
        <w:t xml:space="preserve"> </w:t>
      </w:r>
      <w:r w:rsidRPr="00B979C1">
        <w:rPr>
          <w:spacing w:val="-1"/>
          <w:sz w:val="18"/>
          <w:szCs w:val="18"/>
        </w:rPr>
        <w:t>сооружения,</w:t>
      </w:r>
      <w:r w:rsidRPr="00B979C1">
        <w:rPr>
          <w:spacing w:val="44"/>
          <w:sz w:val="18"/>
          <w:szCs w:val="18"/>
        </w:rPr>
        <w:t xml:space="preserve"> </w:t>
      </w:r>
      <w:r w:rsidRPr="00B979C1">
        <w:rPr>
          <w:spacing w:val="-1"/>
          <w:sz w:val="18"/>
          <w:szCs w:val="18"/>
        </w:rPr>
        <w:t>помещений</w:t>
      </w:r>
      <w:r w:rsidRPr="00B979C1">
        <w:rPr>
          <w:spacing w:val="49"/>
          <w:sz w:val="18"/>
          <w:szCs w:val="18"/>
        </w:rPr>
        <w:t xml:space="preserve"> </w:t>
      </w:r>
      <w:r w:rsidRPr="00B979C1">
        <w:rPr>
          <w:sz w:val="18"/>
          <w:szCs w:val="18"/>
        </w:rPr>
        <w:t>в</w:t>
      </w:r>
      <w:r w:rsidRPr="00B979C1">
        <w:rPr>
          <w:spacing w:val="41"/>
          <w:sz w:val="18"/>
          <w:szCs w:val="18"/>
        </w:rPr>
        <w:t xml:space="preserve"> </w:t>
      </w:r>
      <w:r w:rsidRPr="00B979C1">
        <w:rPr>
          <w:spacing w:val="-1"/>
          <w:sz w:val="18"/>
          <w:szCs w:val="18"/>
        </w:rPr>
        <w:t>них,</w:t>
      </w:r>
      <w:r w:rsidRPr="00B979C1">
        <w:rPr>
          <w:spacing w:val="43"/>
          <w:sz w:val="18"/>
          <w:szCs w:val="18"/>
        </w:rPr>
        <w:t xml:space="preserve"> </w:t>
      </w:r>
      <w:r w:rsidRPr="00B979C1">
        <w:rPr>
          <w:spacing w:val="-1"/>
          <w:sz w:val="18"/>
          <w:szCs w:val="18"/>
        </w:rPr>
        <w:t>объекта</w:t>
      </w:r>
      <w:r w:rsidRPr="00B979C1">
        <w:rPr>
          <w:spacing w:val="42"/>
          <w:sz w:val="18"/>
          <w:szCs w:val="18"/>
        </w:rPr>
        <w:t xml:space="preserve"> </w:t>
      </w:r>
      <w:r w:rsidRPr="00B979C1">
        <w:rPr>
          <w:spacing w:val="-1"/>
          <w:sz w:val="18"/>
          <w:szCs w:val="18"/>
        </w:rPr>
        <w:t>незавершенного</w:t>
      </w:r>
      <w:r w:rsidRPr="00B979C1">
        <w:rPr>
          <w:spacing w:val="41"/>
          <w:sz w:val="18"/>
          <w:szCs w:val="18"/>
        </w:rPr>
        <w:t xml:space="preserve"> </w:t>
      </w:r>
      <w:r w:rsidRPr="00B979C1">
        <w:rPr>
          <w:spacing w:val="-1"/>
          <w:sz w:val="18"/>
          <w:szCs w:val="18"/>
        </w:rPr>
        <w:t>строительства,</w:t>
      </w:r>
      <w:r w:rsidRPr="00B979C1">
        <w:rPr>
          <w:spacing w:val="29"/>
          <w:sz w:val="18"/>
          <w:szCs w:val="18"/>
        </w:rPr>
        <w:t xml:space="preserve"> </w:t>
      </w:r>
      <w:r w:rsidRPr="00B979C1">
        <w:rPr>
          <w:spacing w:val="-1"/>
          <w:sz w:val="18"/>
          <w:szCs w:val="18"/>
        </w:rPr>
        <w:t>расположенных</w:t>
      </w:r>
      <w:r w:rsidRPr="00B979C1">
        <w:rPr>
          <w:spacing w:val="31"/>
          <w:sz w:val="18"/>
          <w:szCs w:val="18"/>
        </w:rPr>
        <w:t xml:space="preserve"> </w:t>
      </w:r>
      <w:r w:rsidRPr="00B979C1">
        <w:rPr>
          <w:sz w:val="18"/>
          <w:szCs w:val="18"/>
        </w:rPr>
        <w:t>на</w:t>
      </w:r>
      <w:r w:rsidRPr="00B979C1">
        <w:rPr>
          <w:spacing w:val="30"/>
          <w:sz w:val="18"/>
          <w:szCs w:val="18"/>
        </w:rPr>
        <w:t xml:space="preserve"> </w:t>
      </w:r>
      <w:r w:rsidRPr="00B979C1">
        <w:rPr>
          <w:spacing w:val="-1"/>
          <w:sz w:val="18"/>
          <w:szCs w:val="18"/>
        </w:rPr>
        <w:t>таком</w:t>
      </w:r>
      <w:r w:rsidRPr="00B979C1">
        <w:rPr>
          <w:spacing w:val="30"/>
          <w:sz w:val="18"/>
          <w:szCs w:val="18"/>
        </w:rPr>
        <w:t xml:space="preserve"> </w:t>
      </w:r>
      <w:r w:rsidRPr="00B979C1">
        <w:rPr>
          <w:spacing w:val="-1"/>
          <w:sz w:val="18"/>
          <w:szCs w:val="18"/>
        </w:rPr>
        <w:t>земельном</w:t>
      </w:r>
      <w:r w:rsidRPr="00B979C1">
        <w:rPr>
          <w:spacing w:val="30"/>
          <w:sz w:val="18"/>
          <w:szCs w:val="18"/>
        </w:rPr>
        <w:t xml:space="preserve"> </w:t>
      </w:r>
      <w:r w:rsidRPr="00B979C1">
        <w:rPr>
          <w:spacing w:val="-1"/>
          <w:sz w:val="18"/>
          <w:szCs w:val="18"/>
        </w:rPr>
        <w:t>участке,</w:t>
      </w:r>
      <w:r w:rsidRPr="00B979C1">
        <w:rPr>
          <w:spacing w:val="30"/>
          <w:sz w:val="18"/>
          <w:szCs w:val="18"/>
        </w:rPr>
        <w:t xml:space="preserve"> </w:t>
      </w:r>
      <w:r w:rsidRPr="00B979C1">
        <w:rPr>
          <w:spacing w:val="-1"/>
          <w:sz w:val="18"/>
          <w:szCs w:val="18"/>
        </w:rPr>
        <w:t>или</w:t>
      </w:r>
      <w:r w:rsidRPr="00B979C1">
        <w:rPr>
          <w:spacing w:val="31"/>
          <w:sz w:val="18"/>
          <w:szCs w:val="18"/>
        </w:rPr>
        <w:t xml:space="preserve"> </w:t>
      </w:r>
      <w:r w:rsidRPr="00B979C1">
        <w:rPr>
          <w:spacing w:val="-1"/>
          <w:sz w:val="18"/>
          <w:szCs w:val="18"/>
        </w:rPr>
        <w:t>правообладатель</w:t>
      </w:r>
      <w:r w:rsidRPr="00B979C1">
        <w:rPr>
          <w:spacing w:val="47"/>
          <w:sz w:val="18"/>
          <w:szCs w:val="18"/>
        </w:rPr>
        <w:t xml:space="preserve"> </w:t>
      </w:r>
      <w:r w:rsidRPr="00B979C1">
        <w:rPr>
          <w:spacing w:val="-1"/>
          <w:sz w:val="18"/>
          <w:szCs w:val="18"/>
        </w:rPr>
        <w:t>такого</w:t>
      </w:r>
      <w:r w:rsidRPr="00B979C1">
        <w:rPr>
          <w:spacing w:val="1"/>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участка;</w:t>
      </w:r>
    </w:p>
    <w:p w:rsidR="009D4280" w:rsidRPr="00B979C1" w:rsidRDefault="009D4280" w:rsidP="009D4280">
      <w:pPr>
        <w:pStyle w:val="a3"/>
        <w:numPr>
          <w:ilvl w:val="2"/>
          <w:numId w:val="118"/>
        </w:numPr>
        <w:tabs>
          <w:tab w:val="left" w:pos="1757"/>
        </w:tabs>
        <w:kinsoku w:val="0"/>
        <w:overflowPunct w:val="0"/>
        <w:ind w:left="0" w:firstLine="709"/>
        <w:jc w:val="both"/>
        <w:rPr>
          <w:spacing w:val="-1"/>
          <w:sz w:val="18"/>
          <w:szCs w:val="18"/>
        </w:rPr>
      </w:pPr>
      <w:proofErr w:type="gramStart"/>
      <w:r w:rsidRPr="00B979C1">
        <w:rPr>
          <w:spacing w:val="-1"/>
          <w:sz w:val="18"/>
          <w:szCs w:val="18"/>
        </w:rPr>
        <w:t>указанный</w:t>
      </w:r>
      <w:r w:rsidRPr="00B979C1">
        <w:rPr>
          <w:spacing w:val="64"/>
          <w:sz w:val="18"/>
          <w:szCs w:val="18"/>
        </w:rPr>
        <w:t xml:space="preserve"> </w:t>
      </w:r>
      <w:r w:rsidRPr="00B979C1">
        <w:rPr>
          <w:sz w:val="18"/>
          <w:szCs w:val="18"/>
        </w:rPr>
        <w:t>в</w:t>
      </w:r>
      <w:r w:rsidRPr="00B979C1">
        <w:rPr>
          <w:spacing w:val="63"/>
          <w:sz w:val="18"/>
          <w:szCs w:val="18"/>
        </w:rPr>
        <w:t xml:space="preserve"> </w:t>
      </w:r>
      <w:r w:rsidRPr="00B979C1">
        <w:rPr>
          <w:spacing w:val="-1"/>
          <w:sz w:val="18"/>
          <w:szCs w:val="18"/>
        </w:rPr>
        <w:t>заявлении</w:t>
      </w:r>
      <w:r w:rsidRPr="00B979C1">
        <w:rPr>
          <w:spacing w:val="64"/>
          <w:sz w:val="18"/>
          <w:szCs w:val="18"/>
        </w:rPr>
        <w:t xml:space="preserve"> </w:t>
      </w:r>
      <w:r w:rsidRPr="00B979C1">
        <w:rPr>
          <w:spacing w:val="-1"/>
          <w:sz w:val="18"/>
          <w:szCs w:val="18"/>
        </w:rPr>
        <w:t>земельный</w:t>
      </w:r>
      <w:r w:rsidRPr="00B979C1">
        <w:rPr>
          <w:spacing w:val="64"/>
          <w:sz w:val="18"/>
          <w:szCs w:val="18"/>
        </w:rPr>
        <w:t xml:space="preserve"> </w:t>
      </w:r>
      <w:r w:rsidRPr="00B979C1">
        <w:rPr>
          <w:spacing w:val="-1"/>
          <w:sz w:val="18"/>
          <w:szCs w:val="18"/>
        </w:rPr>
        <w:t>участок</w:t>
      </w:r>
      <w:r w:rsidRPr="00B979C1">
        <w:rPr>
          <w:spacing w:val="61"/>
          <w:sz w:val="18"/>
          <w:szCs w:val="18"/>
        </w:rPr>
        <w:t xml:space="preserve"> </w:t>
      </w:r>
      <w:r w:rsidRPr="00B979C1">
        <w:rPr>
          <w:spacing w:val="-1"/>
          <w:sz w:val="18"/>
          <w:szCs w:val="18"/>
        </w:rPr>
        <w:t>расположен</w:t>
      </w:r>
      <w:r w:rsidRPr="00B979C1">
        <w:rPr>
          <w:spacing w:val="65"/>
          <w:sz w:val="18"/>
          <w:szCs w:val="18"/>
        </w:rPr>
        <w:t xml:space="preserve"> </w:t>
      </w:r>
      <w:r w:rsidRPr="00B979C1">
        <w:rPr>
          <w:sz w:val="18"/>
          <w:szCs w:val="18"/>
        </w:rPr>
        <w:t>в</w:t>
      </w:r>
      <w:r w:rsidRPr="00B979C1">
        <w:rPr>
          <w:spacing w:val="61"/>
          <w:sz w:val="18"/>
          <w:szCs w:val="18"/>
        </w:rPr>
        <w:t xml:space="preserve"> </w:t>
      </w:r>
      <w:r w:rsidRPr="00B979C1">
        <w:rPr>
          <w:spacing w:val="-1"/>
          <w:sz w:val="18"/>
          <w:szCs w:val="18"/>
        </w:rPr>
        <w:t>границах</w:t>
      </w:r>
      <w:r w:rsidRPr="00B979C1">
        <w:rPr>
          <w:spacing w:val="29"/>
          <w:sz w:val="18"/>
          <w:szCs w:val="18"/>
        </w:rPr>
        <w:t xml:space="preserve"> </w:t>
      </w:r>
      <w:r w:rsidRPr="00B979C1">
        <w:rPr>
          <w:spacing w:val="-1"/>
          <w:sz w:val="18"/>
          <w:szCs w:val="18"/>
        </w:rPr>
        <w:t>территории,</w:t>
      </w:r>
      <w:r w:rsidRPr="00B979C1">
        <w:rPr>
          <w:spacing w:val="-11"/>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отношении</w:t>
      </w:r>
      <w:r w:rsidRPr="00B979C1">
        <w:rPr>
          <w:spacing w:val="-10"/>
          <w:sz w:val="18"/>
          <w:szCs w:val="18"/>
        </w:rPr>
        <w:t xml:space="preserve"> </w:t>
      </w:r>
      <w:r w:rsidRPr="00B979C1">
        <w:rPr>
          <w:spacing w:val="-1"/>
          <w:sz w:val="18"/>
          <w:szCs w:val="18"/>
        </w:rPr>
        <w:t>которой</w:t>
      </w:r>
      <w:r w:rsidRPr="00B979C1">
        <w:rPr>
          <w:spacing w:val="-10"/>
          <w:sz w:val="18"/>
          <w:szCs w:val="18"/>
        </w:rPr>
        <w:t xml:space="preserve"> </w:t>
      </w:r>
      <w:r w:rsidRPr="00B979C1">
        <w:rPr>
          <w:sz w:val="18"/>
          <w:szCs w:val="18"/>
        </w:rPr>
        <w:t>с</w:t>
      </w:r>
      <w:r w:rsidRPr="00B979C1">
        <w:rPr>
          <w:spacing w:val="-10"/>
          <w:sz w:val="18"/>
          <w:szCs w:val="18"/>
        </w:rPr>
        <w:t xml:space="preserve"> </w:t>
      </w:r>
      <w:r w:rsidRPr="00B979C1">
        <w:rPr>
          <w:spacing w:val="-2"/>
          <w:sz w:val="18"/>
          <w:szCs w:val="18"/>
        </w:rPr>
        <w:t>другим</w:t>
      </w:r>
      <w:r w:rsidRPr="00B979C1">
        <w:rPr>
          <w:spacing w:val="-11"/>
          <w:sz w:val="18"/>
          <w:szCs w:val="18"/>
        </w:rPr>
        <w:t xml:space="preserve"> </w:t>
      </w:r>
      <w:r w:rsidRPr="00B979C1">
        <w:rPr>
          <w:spacing w:val="-1"/>
          <w:sz w:val="18"/>
          <w:szCs w:val="18"/>
        </w:rPr>
        <w:t>лицом</w:t>
      </w:r>
      <w:r w:rsidRPr="00B979C1">
        <w:rPr>
          <w:spacing w:val="-11"/>
          <w:sz w:val="18"/>
          <w:szCs w:val="18"/>
        </w:rPr>
        <w:t xml:space="preserve"> </w:t>
      </w:r>
      <w:r w:rsidRPr="00B979C1">
        <w:rPr>
          <w:spacing w:val="-1"/>
          <w:sz w:val="18"/>
          <w:szCs w:val="18"/>
        </w:rPr>
        <w:t>заключен</w:t>
      </w:r>
      <w:r w:rsidRPr="00B979C1">
        <w:rPr>
          <w:spacing w:val="-10"/>
          <w:sz w:val="18"/>
          <w:szCs w:val="18"/>
        </w:rPr>
        <w:t xml:space="preserve"> </w:t>
      </w:r>
      <w:r w:rsidRPr="00B979C1">
        <w:rPr>
          <w:spacing w:val="-1"/>
          <w:sz w:val="18"/>
          <w:szCs w:val="18"/>
        </w:rPr>
        <w:t>договор</w:t>
      </w:r>
      <w:r w:rsidRPr="00B979C1">
        <w:rPr>
          <w:spacing w:val="-10"/>
          <w:sz w:val="18"/>
          <w:szCs w:val="18"/>
        </w:rPr>
        <w:t xml:space="preserve"> </w:t>
      </w:r>
      <w:r w:rsidRPr="00B979C1">
        <w:rPr>
          <w:sz w:val="18"/>
          <w:szCs w:val="18"/>
        </w:rPr>
        <w:t>о</w:t>
      </w:r>
      <w:r w:rsidRPr="00B979C1">
        <w:rPr>
          <w:spacing w:val="-10"/>
          <w:sz w:val="18"/>
          <w:szCs w:val="18"/>
        </w:rPr>
        <w:t xml:space="preserve"> </w:t>
      </w:r>
      <w:r w:rsidRPr="00B979C1">
        <w:rPr>
          <w:spacing w:val="-1"/>
          <w:sz w:val="18"/>
          <w:szCs w:val="18"/>
        </w:rPr>
        <w:t>комплексном</w:t>
      </w:r>
      <w:r w:rsidRPr="00B979C1">
        <w:rPr>
          <w:spacing w:val="61"/>
          <w:sz w:val="18"/>
          <w:szCs w:val="18"/>
        </w:rPr>
        <w:t xml:space="preserve"> </w:t>
      </w:r>
      <w:r w:rsidRPr="00B979C1">
        <w:rPr>
          <w:spacing w:val="-1"/>
          <w:sz w:val="18"/>
          <w:szCs w:val="18"/>
        </w:rPr>
        <w:t>развитии</w:t>
      </w:r>
      <w:r w:rsidRPr="00B979C1">
        <w:rPr>
          <w:spacing w:val="35"/>
          <w:sz w:val="18"/>
          <w:szCs w:val="18"/>
        </w:rPr>
        <w:t xml:space="preserve"> </w:t>
      </w:r>
      <w:r w:rsidRPr="00B979C1">
        <w:rPr>
          <w:spacing w:val="-1"/>
          <w:sz w:val="18"/>
          <w:szCs w:val="18"/>
        </w:rPr>
        <w:t>территории,</w:t>
      </w:r>
      <w:r w:rsidRPr="00B979C1">
        <w:rPr>
          <w:spacing w:val="34"/>
          <w:sz w:val="18"/>
          <w:szCs w:val="18"/>
        </w:rPr>
        <w:t xml:space="preserve"> </w:t>
      </w:r>
      <w:r w:rsidRPr="00B979C1">
        <w:rPr>
          <w:spacing w:val="-1"/>
          <w:sz w:val="18"/>
          <w:szCs w:val="18"/>
        </w:rPr>
        <w:t>или</w:t>
      </w:r>
      <w:r w:rsidRPr="00B979C1">
        <w:rPr>
          <w:spacing w:val="35"/>
          <w:sz w:val="18"/>
          <w:szCs w:val="18"/>
        </w:rPr>
        <w:t xml:space="preserve"> </w:t>
      </w:r>
      <w:r w:rsidRPr="00B979C1">
        <w:rPr>
          <w:spacing w:val="-1"/>
          <w:sz w:val="18"/>
          <w:szCs w:val="18"/>
        </w:rPr>
        <w:t>земельный</w:t>
      </w:r>
      <w:r w:rsidRPr="00B979C1">
        <w:rPr>
          <w:spacing w:val="35"/>
          <w:sz w:val="18"/>
          <w:szCs w:val="18"/>
        </w:rPr>
        <w:t xml:space="preserve"> </w:t>
      </w:r>
      <w:r w:rsidRPr="00B979C1">
        <w:rPr>
          <w:spacing w:val="-1"/>
          <w:sz w:val="18"/>
          <w:szCs w:val="18"/>
        </w:rPr>
        <w:t>участок</w:t>
      </w:r>
      <w:r w:rsidRPr="00B979C1">
        <w:rPr>
          <w:spacing w:val="35"/>
          <w:sz w:val="18"/>
          <w:szCs w:val="18"/>
        </w:rPr>
        <w:t xml:space="preserve"> </w:t>
      </w:r>
      <w:r w:rsidRPr="00B979C1">
        <w:rPr>
          <w:spacing w:val="-1"/>
          <w:sz w:val="18"/>
          <w:szCs w:val="18"/>
        </w:rPr>
        <w:t>образован</w:t>
      </w:r>
      <w:r w:rsidRPr="00B979C1">
        <w:rPr>
          <w:spacing w:val="33"/>
          <w:sz w:val="18"/>
          <w:szCs w:val="18"/>
        </w:rPr>
        <w:t xml:space="preserve"> </w:t>
      </w:r>
      <w:r w:rsidRPr="00B979C1">
        <w:rPr>
          <w:spacing w:val="-1"/>
          <w:sz w:val="18"/>
          <w:szCs w:val="18"/>
        </w:rPr>
        <w:t>из</w:t>
      </w:r>
      <w:r w:rsidRPr="00B979C1">
        <w:rPr>
          <w:spacing w:val="34"/>
          <w:sz w:val="18"/>
          <w:szCs w:val="18"/>
        </w:rPr>
        <w:t xml:space="preserve"> </w:t>
      </w:r>
      <w:r w:rsidRPr="00B979C1">
        <w:rPr>
          <w:spacing w:val="-1"/>
          <w:sz w:val="18"/>
          <w:szCs w:val="18"/>
        </w:rPr>
        <w:t>земельного</w:t>
      </w:r>
      <w:r w:rsidRPr="00B979C1">
        <w:rPr>
          <w:spacing w:val="36"/>
          <w:sz w:val="18"/>
          <w:szCs w:val="18"/>
        </w:rPr>
        <w:t xml:space="preserve"> </w:t>
      </w:r>
      <w:r w:rsidRPr="00B979C1">
        <w:rPr>
          <w:spacing w:val="-1"/>
          <w:sz w:val="18"/>
          <w:szCs w:val="18"/>
        </w:rPr>
        <w:t>участка,</w:t>
      </w:r>
      <w:r w:rsidRPr="00B979C1">
        <w:rPr>
          <w:spacing w:val="35"/>
          <w:sz w:val="18"/>
          <w:szCs w:val="18"/>
        </w:rPr>
        <w:t xml:space="preserve"> </w:t>
      </w:r>
      <w:r w:rsidRPr="00B979C1">
        <w:rPr>
          <w:sz w:val="18"/>
          <w:szCs w:val="18"/>
        </w:rPr>
        <w:t>в</w:t>
      </w:r>
      <w:r w:rsidRPr="00B979C1">
        <w:rPr>
          <w:spacing w:val="41"/>
          <w:sz w:val="18"/>
          <w:szCs w:val="18"/>
        </w:rPr>
        <w:t xml:space="preserve"> </w:t>
      </w:r>
      <w:r w:rsidRPr="00B979C1">
        <w:rPr>
          <w:spacing w:val="-1"/>
          <w:sz w:val="18"/>
          <w:szCs w:val="18"/>
        </w:rPr>
        <w:t>отношении</w:t>
      </w:r>
      <w:r w:rsidRPr="00B979C1">
        <w:rPr>
          <w:spacing w:val="40"/>
          <w:sz w:val="18"/>
          <w:szCs w:val="18"/>
        </w:rPr>
        <w:t xml:space="preserve"> </w:t>
      </w:r>
      <w:r w:rsidRPr="00B979C1">
        <w:rPr>
          <w:spacing w:val="-2"/>
          <w:sz w:val="18"/>
          <w:szCs w:val="18"/>
        </w:rPr>
        <w:t>которого</w:t>
      </w:r>
      <w:r w:rsidRPr="00B979C1">
        <w:rPr>
          <w:spacing w:val="40"/>
          <w:sz w:val="18"/>
          <w:szCs w:val="18"/>
        </w:rPr>
        <w:t xml:space="preserve"> </w:t>
      </w:r>
      <w:r w:rsidRPr="00B979C1">
        <w:rPr>
          <w:sz w:val="18"/>
          <w:szCs w:val="18"/>
        </w:rPr>
        <w:t>с</w:t>
      </w:r>
      <w:r w:rsidRPr="00B979C1">
        <w:rPr>
          <w:spacing w:val="40"/>
          <w:sz w:val="18"/>
          <w:szCs w:val="18"/>
        </w:rPr>
        <w:t xml:space="preserve"> </w:t>
      </w:r>
      <w:r w:rsidRPr="00B979C1">
        <w:rPr>
          <w:spacing w:val="-1"/>
          <w:sz w:val="18"/>
          <w:szCs w:val="18"/>
        </w:rPr>
        <w:t>другим</w:t>
      </w:r>
      <w:r w:rsidRPr="00B979C1">
        <w:rPr>
          <w:spacing w:val="40"/>
          <w:sz w:val="18"/>
          <w:szCs w:val="18"/>
        </w:rPr>
        <w:t xml:space="preserve"> </w:t>
      </w:r>
      <w:r w:rsidRPr="00B979C1">
        <w:rPr>
          <w:spacing w:val="-1"/>
          <w:sz w:val="18"/>
          <w:szCs w:val="18"/>
        </w:rPr>
        <w:t>лицом</w:t>
      </w:r>
      <w:r w:rsidRPr="00B979C1">
        <w:rPr>
          <w:spacing w:val="40"/>
          <w:sz w:val="18"/>
          <w:szCs w:val="18"/>
        </w:rPr>
        <w:t xml:space="preserve"> </w:t>
      </w:r>
      <w:r w:rsidRPr="00B979C1">
        <w:rPr>
          <w:spacing w:val="-1"/>
          <w:sz w:val="18"/>
          <w:szCs w:val="18"/>
        </w:rPr>
        <w:t>заключен</w:t>
      </w:r>
      <w:r w:rsidRPr="00B979C1">
        <w:rPr>
          <w:spacing w:val="41"/>
          <w:sz w:val="18"/>
          <w:szCs w:val="18"/>
        </w:rPr>
        <w:t xml:space="preserve"> </w:t>
      </w:r>
      <w:r w:rsidRPr="00B979C1">
        <w:rPr>
          <w:spacing w:val="-1"/>
          <w:sz w:val="18"/>
          <w:szCs w:val="18"/>
        </w:rPr>
        <w:t>договор</w:t>
      </w:r>
      <w:r w:rsidRPr="00B979C1">
        <w:rPr>
          <w:spacing w:val="40"/>
          <w:sz w:val="18"/>
          <w:szCs w:val="18"/>
        </w:rPr>
        <w:t xml:space="preserve"> </w:t>
      </w:r>
      <w:r w:rsidRPr="00B979C1">
        <w:rPr>
          <w:sz w:val="18"/>
          <w:szCs w:val="18"/>
        </w:rPr>
        <w:t>о</w:t>
      </w:r>
      <w:r w:rsidRPr="00B979C1">
        <w:rPr>
          <w:spacing w:val="38"/>
          <w:sz w:val="18"/>
          <w:szCs w:val="18"/>
        </w:rPr>
        <w:t xml:space="preserve"> </w:t>
      </w:r>
      <w:r w:rsidRPr="00B979C1">
        <w:rPr>
          <w:spacing w:val="-1"/>
          <w:sz w:val="18"/>
          <w:szCs w:val="18"/>
        </w:rPr>
        <w:t>комплексном</w:t>
      </w:r>
      <w:r w:rsidRPr="00B979C1">
        <w:rPr>
          <w:spacing w:val="40"/>
          <w:sz w:val="18"/>
          <w:szCs w:val="18"/>
        </w:rPr>
        <w:t xml:space="preserve"> </w:t>
      </w:r>
      <w:r w:rsidRPr="00B979C1">
        <w:rPr>
          <w:spacing w:val="-1"/>
          <w:sz w:val="18"/>
          <w:szCs w:val="18"/>
        </w:rPr>
        <w:t>развитии</w:t>
      </w:r>
      <w:r w:rsidRPr="00B979C1">
        <w:rPr>
          <w:spacing w:val="57"/>
          <w:sz w:val="18"/>
          <w:szCs w:val="18"/>
        </w:rPr>
        <w:t xml:space="preserve"> </w:t>
      </w:r>
      <w:r w:rsidRPr="00B979C1">
        <w:rPr>
          <w:spacing w:val="-1"/>
          <w:sz w:val="18"/>
          <w:szCs w:val="18"/>
        </w:rPr>
        <w:t>территории,</w:t>
      </w:r>
      <w:r w:rsidRPr="00B979C1">
        <w:rPr>
          <w:spacing w:val="15"/>
          <w:sz w:val="18"/>
          <w:szCs w:val="18"/>
        </w:rPr>
        <w:t xml:space="preserve"> </w:t>
      </w:r>
      <w:r w:rsidRPr="00B979C1">
        <w:rPr>
          <w:sz w:val="18"/>
          <w:szCs w:val="18"/>
        </w:rPr>
        <w:t>за</w:t>
      </w:r>
      <w:r w:rsidRPr="00B979C1">
        <w:rPr>
          <w:spacing w:val="15"/>
          <w:sz w:val="18"/>
          <w:szCs w:val="18"/>
        </w:rPr>
        <w:t xml:space="preserve"> </w:t>
      </w:r>
      <w:r w:rsidRPr="00B979C1">
        <w:rPr>
          <w:spacing w:val="-1"/>
          <w:sz w:val="18"/>
          <w:szCs w:val="18"/>
        </w:rPr>
        <w:t>исключением</w:t>
      </w:r>
      <w:r w:rsidRPr="00B979C1">
        <w:rPr>
          <w:spacing w:val="16"/>
          <w:sz w:val="18"/>
          <w:szCs w:val="18"/>
        </w:rPr>
        <w:t xml:space="preserve"> </w:t>
      </w:r>
      <w:r w:rsidRPr="00B979C1">
        <w:rPr>
          <w:spacing w:val="-1"/>
          <w:sz w:val="18"/>
          <w:szCs w:val="18"/>
        </w:rPr>
        <w:t>случаев,</w:t>
      </w:r>
      <w:r w:rsidRPr="00B979C1">
        <w:rPr>
          <w:spacing w:val="15"/>
          <w:sz w:val="18"/>
          <w:szCs w:val="18"/>
        </w:rPr>
        <w:t xml:space="preserve"> </w:t>
      </w:r>
      <w:r w:rsidRPr="00B979C1">
        <w:rPr>
          <w:sz w:val="18"/>
          <w:szCs w:val="18"/>
        </w:rPr>
        <w:t>если</w:t>
      </w:r>
      <w:r w:rsidRPr="00B979C1">
        <w:rPr>
          <w:spacing w:val="16"/>
          <w:sz w:val="18"/>
          <w:szCs w:val="18"/>
        </w:rPr>
        <w:t xml:space="preserve"> </w:t>
      </w:r>
      <w:r w:rsidRPr="00B979C1">
        <w:rPr>
          <w:spacing w:val="-1"/>
          <w:sz w:val="18"/>
          <w:szCs w:val="18"/>
        </w:rPr>
        <w:t>такой</w:t>
      </w:r>
      <w:r w:rsidRPr="00B979C1">
        <w:rPr>
          <w:spacing w:val="16"/>
          <w:sz w:val="18"/>
          <w:szCs w:val="18"/>
        </w:rPr>
        <w:t xml:space="preserve"> </w:t>
      </w:r>
      <w:r w:rsidRPr="00B979C1">
        <w:rPr>
          <w:spacing w:val="-1"/>
          <w:sz w:val="18"/>
          <w:szCs w:val="18"/>
        </w:rPr>
        <w:t>земельный</w:t>
      </w:r>
      <w:r w:rsidRPr="00B979C1">
        <w:rPr>
          <w:spacing w:val="16"/>
          <w:sz w:val="18"/>
          <w:szCs w:val="18"/>
        </w:rPr>
        <w:t xml:space="preserve"> </w:t>
      </w:r>
      <w:r w:rsidRPr="00B979C1">
        <w:rPr>
          <w:spacing w:val="-1"/>
          <w:sz w:val="18"/>
          <w:szCs w:val="18"/>
        </w:rPr>
        <w:t>участок</w:t>
      </w:r>
      <w:r w:rsidRPr="00B979C1">
        <w:rPr>
          <w:spacing w:val="16"/>
          <w:sz w:val="18"/>
          <w:szCs w:val="18"/>
        </w:rPr>
        <w:t xml:space="preserve"> </w:t>
      </w:r>
      <w:r w:rsidRPr="00B979C1">
        <w:rPr>
          <w:spacing w:val="-1"/>
          <w:sz w:val="18"/>
          <w:szCs w:val="18"/>
        </w:rPr>
        <w:t>предназначен для</w:t>
      </w:r>
      <w:r w:rsidRPr="00B979C1">
        <w:rPr>
          <w:spacing w:val="-12"/>
          <w:sz w:val="18"/>
          <w:szCs w:val="18"/>
        </w:rPr>
        <w:t xml:space="preserve"> </w:t>
      </w:r>
      <w:r w:rsidRPr="00B979C1">
        <w:rPr>
          <w:spacing w:val="-1"/>
          <w:sz w:val="18"/>
          <w:szCs w:val="18"/>
        </w:rPr>
        <w:t>размещения</w:t>
      </w:r>
      <w:r w:rsidRPr="00B979C1">
        <w:rPr>
          <w:spacing w:val="-12"/>
          <w:sz w:val="18"/>
          <w:szCs w:val="18"/>
        </w:rPr>
        <w:t xml:space="preserve"> </w:t>
      </w:r>
      <w:r w:rsidRPr="00B979C1">
        <w:rPr>
          <w:spacing w:val="-1"/>
          <w:sz w:val="18"/>
          <w:szCs w:val="18"/>
        </w:rPr>
        <w:t>объектов</w:t>
      </w:r>
      <w:r w:rsidRPr="00B979C1">
        <w:rPr>
          <w:spacing w:val="-13"/>
          <w:sz w:val="18"/>
          <w:szCs w:val="18"/>
        </w:rPr>
        <w:t xml:space="preserve"> </w:t>
      </w:r>
      <w:r w:rsidRPr="00B979C1">
        <w:rPr>
          <w:spacing w:val="-1"/>
          <w:sz w:val="18"/>
          <w:szCs w:val="18"/>
        </w:rPr>
        <w:t>федерального</w:t>
      </w:r>
      <w:r w:rsidRPr="00B979C1">
        <w:rPr>
          <w:spacing w:val="-14"/>
          <w:sz w:val="18"/>
          <w:szCs w:val="18"/>
        </w:rPr>
        <w:t xml:space="preserve"> </w:t>
      </w:r>
      <w:r w:rsidRPr="00B979C1">
        <w:rPr>
          <w:spacing w:val="-1"/>
          <w:sz w:val="18"/>
          <w:szCs w:val="18"/>
        </w:rPr>
        <w:t>значения,</w:t>
      </w:r>
      <w:r w:rsidRPr="00B979C1">
        <w:rPr>
          <w:spacing w:val="-13"/>
          <w:sz w:val="18"/>
          <w:szCs w:val="18"/>
        </w:rPr>
        <w:t xml:space="preserve"> </w:t>
      </w:r>
      <w:r w:rsidRPr="00B979C1">
        <w:rPr>
          <w:spacing w:val="-1"/>
          <w:sz w:val="18"/>
          <w:szCs w:val="18"/>
        </w:rPr>
        <w:t>объектов</w:t>
      </w:r>
      <w:r w:rsidRPr="00B979C1">
        <w:rPr>
          <w:spacing w:val="-13"/>
          <w:sz w:val="18"/>
          <w:szCs w:val="18"/>
        </w:rPr>
        <w:t xml:space="preserve"> </w:t>
      </w:r>
      <w:r w:rsidRPr="00B979C1">
        <w:rPr>
          <w:spacing w:val="-1"/>
          <w:sz w:val="18"/>
          <w:szCs w:val="18"/>
        </w:rPr>
        <w:t>регионального</w:t>
      </w:r>
      <w:r w:rsidRPr="00B979C1">
        <w:rPr>
          <w:spacing w:val="-12"/>
          <w:sz w:val="18"/>
          <w:szCs w:val="18"/>
        </w:rPr>
        <w:t xml:space="preserve"> </w:t>
      </w:r>
      <w:r w:rsidRPr="00B979C1">
        <w:rPr>
          <w:spacing w:val="-1"/>
          <w:sz w:val="18"/>
          <w:szCs w:val="18"/>
        </w:rPr>
        <w:t>значения</w:t>
      </w:r>
      <w:r w:rsidRPr="00B979C1">
        <w:rPr>
          <w:spacing w:val="49"/>
          <w:sz w:val="18"/>
          <w:szCs w:val="18"/>
        </w:rPr>
        <w:t xml:space="preserve"> </w:t>
      </w:r>
      <w:r w:rsidRPr="00B979C1">
        <w:rPr>
          <w:spacing w:val="-1"/>
          <w:sz w:val="18"/>
          <w:szCs w:val="18"/>
        </w:rPr>
        <w:t>или</w:t>
      </w:r>
      <w:r w:rsidRPr="00B979C1">
        <w:rPr>
          <w:spacing w:val="9"/>
          <w:sz w:val="18"/>
          <w:szCs w:val="18"/>
        </w:rPr>
        <w:t xml:space="preserve"> </w:t>
      </w:r>
      <w:r w:rsidRPr="00B979C1">
        <w:rPr>
          <w:spacing w:val="-1"/>
          <w:sz w:val="18"/>
          <w:szCs w:val="18"/>
        </w:rPr>
        <w:t>объектов</w:t>
      </w:r>
      <w:r w:rsidRPr="00B979C1">
        <w:rPr>
          <w:spacing w:val="8"/>
          <w:sz w:val="18"/>
          <w:szCs w:val="18"/>
        </w:rPr>
        <w:t xml:space="preserve"> </w:t>
      </w:r>
      <w:r w:rsidRPr="00B979C1">
        <w:rPr>
          <w:spacing w:val="-1"/>
          <w:sz w:val="18"/>
          <w:szCs w:val="18"/>
        </w:rPr>
        <w:t>местного</w:t>
      </w:r>
      <w:r w:rsidRPr="00B979C1">
        <w:rPr>
          <w:spacing w:val="10"/>
          <w:sz w:val="18"/>
          <w:szCs w:val="18"/>
        </w:rPr>
        <w:t xml:space="preserve"> </w:t>
      </w:r>
      <w:r w:rsidRPr="00B979C1">
        <w:rPr>
          <w:spacing w:val="-1"/>
          <w:sz w:val="18"/>
          <w:szCs w:val="18"/>
        </w:rPr>
        <w:t>значения</w:t>
      </w:r>
      <w:proofErr w:type="gramEnd"/>
      <w:r w:rsidRPr="00B979C1">
        <w:rPr>
          <w:spacing w:val="9"/>
          <w:sz w:val="18"/>
          <w:szCs w:val="18"/>
        </w:rPr>
        <w:t xml:space="preserve"> </w:t>
      </w:r>
      <w:r w:rsidRPr="00B979C1">
        <w:rPr>
          <w:sz w:val="18"/>
          <w:szCs w:val="18"/>
        </w:rPr>
        <w:t>и</w:t>
      </w:r>
      <w:r w:rsidRPr="00B979C1">
        <w:rPr>
          <w:spacing w:val="9"/>
          <w:sz w:val="18"/>
          <w:szCs w:val="18"/>
        </w:rPr>
        <w:t xml:space="preserve"> </w:t>
      </w:r>
      <w:r w:rsidRPr="00B979C1">
        <w:rPr>
          <w:sz w:val="18"/>
          <w:szCs w:val="18"/>
        </w:rPr>
        <w:t>с</w:t>
      </w:r>
      <w:r w:rsidRPr="00B979C1">
        <w:rPr>
          <w:spacing w:val="11"/>
          <w:sz w:val="18"/>
          <w:szCs w:val="18"/>
        </w:rPr>
        <w:t xml:space="preserve"> </w:t>
      </w:r>
      <w:r w:rsidRPr="00B979C1">
        <w:rPr>
          <w:spacing w:val="-1"/>
          <w:sz w:val="18"/>
          <w:szCs w:val="18"/>
        </w:rPr>
        <w:t>заявлением</w:t>
      </w:r>
      <w:r w:rsidRPr="00B979C1">
        <w:rPr>
          <w:spacing w:val="8"/>
          <w:sz w:val="18"/>
          <w:szCs w:val="18"/>
        </w:rPr>
        <w:t xml:space="preserve"> </w:t>
      </w:r>
      <w:r w:rsidRPr="00B979C1">
        <w:rPr>
          <w:spacing w:val="-1"/>
          <w:sz w:val="18"/>
          <w:szCs w:val="18"/>
        </w:rPr>
        <w:t>обратилось</w:t>
      </w:r>
      <w:r w:rsidRPr="00B979C1">
        <w:rPr>
          <w:spacing w:val="8"/>
          <w:sz w:val="18"/>
          <w:szCs w:val="18"/>
        </w:rPr>
        <w:t xml:space="preserve"> </w:t>
      </w:r>
      <w:r w:rsidRPr="00B979C1">
        <w:rPr>
          <w:spacing w:val="-1"/>
          <w:sz w:val="18"/>
          <w:szCs w:val="18"/>
        </w:rPr>
        <w:t>лицо,</w:t>
      </w:r>
      <w:r w:rsidRPr="00B979C1">
        <w:rPr>
          <w:spacing w:val="10"/>
          <w:sz w:val="18"/>
          <w:szCs w:val="18"/>
        </w:rPr>
        <w:t xml:space="preserve"> </w:t>
      </w:r>
      <w:r w:rsidRPr="00B979C1">
        <w:rPr>
          <w:spacing w:val="-1"/>
          <w:sz w:val="18"/>
          <w:szCs w:val="18"/>
        </w:rPr>
        <w:t>уполномоченное</w:t>
      </w:r>
      <w:r w:rsidRPr="00B979C1">
        <w:rPr>
          <w:spacing w:val="47"/>
          <w:sz w:val="18"/>
          <w:szCs w:val="18"/>
        </w:rPr>
        <w:t xml:space="preserve"> </w:t>
      </w:r>
      <w:r w:rsidRPr="00B979C1">
        <w:rPr>
          <w:sz w:val="18"/>
          <w:szCs w:val="18"/>
        </w:rPr>
        <w:t xml:space="preserve">на </w:t>
      </w:r>
      <w:r w:rsidRPr="00B979C1">
        <w:rPr>
          <w:spacing w:val="-1"/>
          <w:sz w:val="18"/>
          <w:szCs w:val="18"/>
        </w:rPr>
        <w:t>строительство</w:t>
      </w:r>
      <w:r w:rsidRPr="00B979C1">
        <w:rPr>
          <w:sz w:val="18"/>
          <w:szCs w:val="18"/>
        </w:rPr>
        <w:t xml:space="preserve"> </w:t>
      </w:r>
      <w:r w:rsidRPr="00B979C1">
        <w:rPr>
          <w:spacing w:val="-1"/>
          <w:sz w:val="18"/>
          <w:szCs w:val="18"/>
        </w:rPr>
        <w:t>указанных</w:t>
      </w:r>
      <w:r w:rsidRPr="00B979C1">
        <w:rPr>
          <w:spacing w:val="1"/>
          <w:sz w:val="18"/>
          <w:szCs w:val="18"/>
        </w:rPr>
        <w:t xml:space="preserve"> </w:t>
      </w:r>
      <w:r w:rsidRPr="00B979C1">
        <w:rPr>
          <w:spacing w:val="-1"/>
          <w:sz w:val="18"/>
          <w:szCs w:val="18"/>
        </w:rPr>
        <w:t>объектов;</w:t>
      </w:r>
    </w:p>
    <w:p w:rsidR="009D4280" w:rsidRPr="00B979C1" w:rsidRDefault="009D4280" w:rsidP="009D4280">
      <w:pPr>
        <w:pStyle w:val="a3"/>
        <w:numPr>
          <w:ilvl w:val="2"/>
          <w:numId w:val="118"/>
        </w:numPr>
        <w:tabs>
          <w:tab w:val="left" w:pos="1667"/>
        </w:tabs>
        <w:kinsoku w:val="0"/>
        <w:overflowPunct w:val="0"/>
        <w:ind w:left="0" w:right="2" w:firstLine="709"/>
        <w:jc w:val="both"/>
        <w:rPr>
          <w:spacing w:val="-1"/>
          <w:sz w:val="18"/>
          <w:szCs w:val="18"/>
        </w:rPr>
      </w:pPr>
      <w:proofErr w:type="gramStart"/>
      <w:r w:rsidRPr="00B979C1">
        <w:rPr>
          <w:spacing w:val="1"/>
          <w:sz w:val="18"/>
          <w:szCs w:val="18"/>
        </w:rPr>
        <w:t>указанный</w:t>
      </w:r>
      <w:r w:rsidRPr="00B979C1">
        <w:rPr>
          <w:spacing w:val="40"/>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заявлении</w:t>
      </w:r>
      <w:r w:rsidRPr="00B979C1">
        <w:rPr>
          <w:spacing w:val="40"/>
          <w:sz w:val="18"/>
          <w:szCs w:val="18"/>
        </w:rPr>
        <w:t xml:space="preserve"> </w:t>
      </w:r>
      <w:r w:rsidRPr="00B979C1">
        <w:rPr>
          <w:spacing w:val="-1"/>
          <w:sz w:val="18"/>
          <w:szCs w:val="18"/>
        </w:rPr>
        <w:t>земельный</w:t>
      </w:r>
      <w:r w:rsidRPr="00B979C1">
        <w:rPr>
          <w:spacing w:val="40"/>
          <w:sz w:val="18"/>
          <w:szCs w:val="18"/>
        </w:rPr>
        <w:t xml:space="preserve"> </w:t>
      </w:r>
      <w:r w:rsidRPr="00B979C1">
        <w:rPr>
          <w:spacing w:val="-1"/>
          <w:sz w:val="18"/>
          <w:szCs w:val="18"/>
        </w:rPr>
        <w:t>участок</w:t>
      </w:r>
      <w:r w:rsidRPr="00B979C1">
        <w:rPr>
          <w:spacing w:val="38"/>
          <w:sz w:val="18"/>
          <w:szCs w:val="18"/>
        </w:rPr>
        <w:t xml:space="preserve"> </w:t>
      </w:r>
      <w:r w:rsidRPr="00B979C1">
        <w:rPr>
          <w:spacing w:val="-1"/>
          <w:sz w:val="18"/>
          <w:szCs w:val="18"/>
        </w:rPr>
        <w:t>образован</w:t>
      </w:r>
      <w:r w:rsidRPr="00B979C1">
        <w:rPr>
          <w:spacing w:val="38"/>
          <w:sz w:val="18"/>
          <w:szCs w:val="18"/>
        </w:rPr>
        <w:t xml:space="preserve"> </w:t>
      </w:r>
      <w:r w:rsidRPr="00B979C1">
        <w:rPr>
          <w:sz w:val="18"/>
          <w:szCs w:val="18"/>
        </w:rPr>
        <w:t>из</w:t>
      </w:r>
      <w:r w:rsidRPr="00B979C1">
        <w:rPr>
          <w:spacing w:val="39"/>
          <w:sz w:val="18"/>
          <w:szCs w:val="18"/>
        </w:rPr>
        <w:t xml:space="preserve"> </w:t>
      </w:r>
      <w:r w:rsidRPr="00B979C1">
        <w:rPr>
          <w:spacing w:val="-1"/>
          <w:sz w:val="18"/>
          <w:szCs w:val="18"/>
        </w:rPr>
        <w:t>земельного</w:t>
      </w:r>
      <w:r w:rsidRPr="00B979C1">
        <w:rPr>
          <w:spacing w:val="45"/>
          <w:sz w:val="18"/>
          <w:szCs w:val="18"/>
        </w:rPr>
        <w:t xml:space="preserve"> </w:t>
      </w:r>
      <w:r w:rsidRPr="00B979C1">
        <w:rPr>
          <w:spacing w:val="-1"/>
          <w:sz w:val="18"/>
          <w:szCs w:val="18"/>
        </w:rPr>
        <w:t>участка,</w:t>
      </w:r>
      <w:r w:rsidRPr="00B979C1">
        <w:rPr>
          <w:spacing w:val="63"/>
          <w:sz w:val="18"/>
          <w:szCs w:val="18"/>
        </w:rPr>
        <w:t xml:space="preserve"> </w:t>
      </w:r>
      <w:r w:rsidRPr="00B979C1">
        <w:rPr>
          <w:sz w:val="18"/>
          <w:szCs w:val="18"/>
        </w:rPr>
        <w:t>в</w:t>
      </w:r>
      <w:r w:rsidRPr="00B979C1">
        <w:rPr>
          <w:spacing w:val="63"/>
          <w:sz w:val="18"/>
          <w:szCs w:val="18"/>
        </w:rPr>
        <w:t xml:space="preserve"> </w:t>
      </w:r>
      <w:r w:rsidRPr="00B979C1">
        <w:rPr>
          <w:spacing w:val="-1"/>
          <w:sz w:val="18"/>
          <w:szCs w:val="18"/>
        </w:rPr>
        <w:t>отношении</w:t>
      </w:r>
      <w:r w:rsidRPr="00B979C1">
        <w:rPr>
          <w:spacing w:val="64"/>
          <w:sz w:val="18"/>
          <w:szCs w:val="18"/>
        </w:rPr>
        <w:t xml:space="preserve"> </w:t>
      </w:r>
      <w:r w:rsidRPr="00B979C1">
        <w:rPr>
          <w:spacing w:val="-1"/>
          <w:sz w:val="18"/>
          <w:szCs w:val="18"/>
        </w:rPr>
        <w:t>которого</w:t>
      </w:r>
      <w:r w:rsidRPr="00B979C1">
        <w:rPr>
          <w:spacing w:val="64"/>
          <w:sz w:val="18"/>
          <w:szCs w:val="18"/>
        </w:rPr>
        <w:t xml:space="preserve"> </w:t>
      </w:r>
      <w:r w:rsidRPr="00B979C1">
        <w:rPr>
          <w:spacing w:val="-1"/>
          <w:sz w:val="18"/>
          <w:szCs w:val="18"/>
        </w:rPr>
        <w:t>заключен</w:t>
      </w:r>
      <w:r w:rsidRPr="00B979C1">
        <w:rPr>
          <w:spacing w:val="64"/>
          <w:sz w:val="18"/>
          <w:szCs w:val="18"/>
        </w:rPr>
        <w:t xml:space="preserve"> </w:t>
      </w:r>
      <w:r w:rsidRPr="00B979C1">
        <w:rPr>
          <w:spacing w:val="-1"/>
          <w:sz w:val="18"/>
          <w:szCs w:val="18"/>
        </w:rPr>
        <w:t>договор</w:t>
      </w:r>
      <w:r w:rsidRPr="00B979C1">
        <w:rPr>
          <w:spacing w:val="64"/>
          <w:sz w:val="18"/>
          <w:szCs w:val="18"/>
        </w:rPr>
        <w:t xml:space="preserve"> </w:t>
      </w:r>
      <w:r w:rsidRPr="00B979C1">
        <w:rPr>
          <w:sz w:val="18"/>
          <w:szCs w:val="18"/>
        </w:rPr>
        <w:t>о</w:t>
      </w:r>
      <w:r w:rsidRPr="00B979C1">
        <w:rPr>
          <w:spacing w:val="62"/>
          <w:sz w:val="18"/>
          <w:szCs w:val="18"/>
        </w:rPr>
        <w:t xml:space="preserve"> </w:t>
      </w:r>
      <w:r w:rsidRPr="00B979C1">
        <w:rPr>
          <w:spacing w:val="-1"/>
          <w:sz w:val="18"/>
          <w:szCs w:val="18"/>
        </w:rPr>
        <w:t>комплексном</w:t>
      </w:r>
      <w:r w:rsidRPr="00B979C1">
        <w:rPr>
          <w:spacing w:val="63"/>
          <w:sz w:val="18"/>
          <w:szCs w:val="18"/>
        </w:rPr>
        <w:t xml:space="preserve"> </w:t>
      </w:r>
      <w:r w:rsidRPr="00B979C1">
        <w:rPr>
          <w:spacing w:val="-1"/>
          <w:sz w:val="18"/>
          <w:szCs w:val="18"/>
        </w:rPr>
        <w:t>развитии</w:t>
      </w:r>
      <w:r w:rsidRPr="00B979C1">
        <w:rPr>
          <w:spacing w:val="35"/>
          <w:sz w:val="18"/>
          <w:szCs w:val="18"/>
        </w:rPr>
        <w:t xml:space="preserve"> </w:t>
      </w:r>
      <w:r w:rsidRPr="00B979C1">
        <w:rPr>
          <w:spacing w:val="-1"/>
          <w:sz w:val="18"/>
          <w:szCs w:val="18"/>
        </w:rPr>
        <w:t>территории,</w:t>
      </w:r>
      <w:r w:rsidRPr="00B979C1">
        <w:rPr>
          <w:spacing w:val="34"/>
          <w:sz w:val="18"/>
          <w:szCs w:val="18"/>
        </w:rPr>
        <w:t xml:space="preserve"> </w:t>
      </w:r>
      <w:r w:rsidRPr="00B979C1">
        <w:rPr>
          <w:sz w:val="18"/>
          <w:szCs w:val="18"/>
        </w:rPr>
        <w:t>и</w:t>
      </w:r>
      <w:r w:rsidRPr="00B979C1">
        <w:rPr>
          <w:spacing w:val="35"/>
          <w:sz w:val="18"/>
          <w:szCs w:val="18"/>
        </w:rPr>
        <w:t xml:space="preserve"> </w:t>
      </w:r>
      <w:r w:rsidRPr="00B979C1">
        <w:rPr>
          <w:sz w:val="18"/>
          <w:szCs w:val="18"/>
        </w:rPr>
        <w:t>в</w:t>
      </w:r>
      <w:r w:rsidRPr="00B979C1">
        <w:rPr>
          <w:spacing w:val="34"/>
          <w:sz w:val="18"/>
          <w:szCs w:val="18"/>
        </w:rPr>
        <w:t xml:space="preserve"> </w:t>
      </w:r>
      <w:r w:rsidRPr="00B979C1">
        <w:rPr>
          <w:spacing w:val="-1"/>
          <w:sz w:val="18"/>
          <w:szCs w:val="18"/>
        </w:rPr>
        <w:t>соответствии</w:t>
      </w:r>
      <w:r w:rsidRPr="00B979C1">
        <w:rPr>
          <w:spacing w:val="35"/>
          <w:sz w:val="18"/>
          <w:szCs w:val="18"/>
        </w:rPr>
        <w:t xml:space="preserve"> </w:t>
      </w:r>
      <w:r w:rsidRPr="00B979C1">
        <w:rPr>
          <w:sz w:val="18"/>
          <w:szCs w:val="18"/>
        </w:rPr>
        <w:t>с</w:t>
      </w:r>
      <w:r w:rsidRPr="00B979C1">
        <w:rPr>
          <w:spacing w:val="34"/>
          <w:sz w:val="18"/>
          <w:szCs w:val="18"/>
        </w:rPr>
        <w:t xml:space="preserve"> </w:t>
      </w:r>
      <w:r w:rsidRPr="00B979C1">
        <w:rPr>
          <w:spacing w:val="-1"/>
          <w:sz w:val="18"/>
          <w:szCs w:val="18"/>
        </w:rPr>
        <w:t>утвержденной</w:t>
      </w:r>
      <w:r w:rsidRPr="00B979C1">
        <w:rPr>
          <w:spacing w:val="35"/>
          <w:sz w:val="18"/>
          <w:szCs w:val="18"/>
        </w:rPr>
        <w:t xml:space="preserve"> </w:t>
      </w:r>
      <w:r w:rsidRPr="00B979C1">
        <w:rPr>
          <w:spacing w:val="-1"/>
          <w:sz w:val="18"/>
          <w:szCs w:val="18"/>
        </w:rPr>
        <w:t>документацией</w:t>
      </w:r>
      <w:r w:rsidRPr="00B979C1">
        <w:rPr>
          <w:spacing w:val="35"/>
          <w:sz w:val="18"/>
          <w:szCs w:val="18"/>
        </w:rPr>
        <w:t xml:space="preserve"> </w:t>
      </w:r>
      <w:r w:rsidRPr="00B979C1">
        <w:rPr>
          <w:spacing w:val="-1"/>
          <w:sz w:val="18"/>
          <w:szCs w:val="18"/>
        </w:rPr>
        <w:t>по</w:t>
      </w:r>
      <w:r w:rsidRPr="00B979C1">
        <w:rPr>
          <w:spacing w:val="35"/>
          <w:sz w:val="18"/>
          <w:szCs w:val="18"/>
        </w:rPr>
        <w:t xml:space="preserve"> </w:t>
      </w:r>
      <w:r w:rsidRPr="00B979C1">
        <w:rPr>
          <w:spacing w:val="-1"/>
          <w:sz w:val="18"/>
          <w:szCs w:val="18"/>
        </w:rPr>
        <w:t>планировке</w:t>
      </w:r>
      <w:r w:rsidRPr="00B979C1">
        <w:rPr>
          <w:spacing w:val="33"/>
          <w:sz w:val="18"/>
          <w:szCs w:val="18"/>
        </w:rPr>
        <w:t xml:space="preserve"> </w:t>
      </w:r>
      <w:r w:rsidRPr="00B979C1">
        <w:rPr>
          <w:spacing w:val="-1"/>
          <w:sz w:val="18"/>
          <w:szCs w:val="18"/>
        </w:rPr>
        <w:t>территории</w:t>
      </w:r>
      <w:r w:rsidRPr="00B979C1">
        <w:rPr>
          <w:spacing w:val="8"/>
          <w:sz w:val="18"/>
          <w:szCs w:val="18"/>
        </w:rPr>
        <w:t xml:space="preserve"> </w:t>
      </w:r>
      <w:r w:rsidRPr="00B979C1">
        <w:rPr>
          <w:spacing w:val="-1"/>
          <w:sz w:val="18"/>
          <w:szCs w:val="18"/>
        </w:rPr>
        <w:t>предназначен</w:t>
      </w:r>
      <w:r w:rsidRPr="00B979C1">
        <w:rPr>
          <w:spacing w:val="8"/>
          <w:sz w:val="18"/>
          <w:szCs w:val="18"/>
        </w:rPr>
        <w:t xml:space="preserve"> </w:t>
      </w:r>
      <w:r w:rsidRPr="00B979C1">
        <w:rPr>
          <w:spacing w:val="-1"/>
          <w:sz w:val="18"/>
          <w:szCs w:val="18"/>
        </w:rPr>
        <w:t>для</w:t>
      </w:r>
      <w:r w:rsidRPr="00B979C1">
        <w:rPr>
          <w:spacing w:val="8"/>
          <w:sz w:val="18"/>
          <w:szCs w:val="18"/>
        </w:rPr>
        <w:t xml:space="preserve"> </w:t>
      </w:r>
      <w:r w:rsidRPr="00B979C1">
        <w:rPr>
          <w:spacing w:val="-1"/>
          <w:sz w:val="18"/>
          <w:szCs w:val="18"/>
        </w:rPr>
        <w:t>размещения</w:t>
      </w:r>
      <w:r w:rsidRPr="00B979C1">
        <w:rPr>
          <w:spacing w:val="8"/>
          <w:sz w:val="18"/>
          <w:szCs w:val="18"/>
        </w:rPr>
        <w:t xml:space="preserve"> </w:t>
      </w:r>
      <w:r w:rsidRPr="00B979C1">
        <w:rPr>
          <w:spacing w:val="-1"/>
          <w:sz w:val="18"/>
          <w:szCs w:val="18"/>
        </w:rPr>
        <w:t>объектов</w:t>
      </w:r>
      <w:r w:rsidRPr="00B979C1">
        <w:rPr>
          <w:spacing w:val="5"/>
          <w:sz w:val="18"/>
          <w:szCs w:val="18"/>
        </w:rPr>
        <w:t xml:space="preserve"> </w:t>
      </w:r>
      <w:r w:rsidRPr="00B979C1">
        <w:rPr>
          <w:spacing w:val="-1"/>
          <w:sz w:val="18"/>
          <w:szCs w:val="18"/>
        </w:rPr>
        <w:t>федерального</w:t>
      </w:r>
      <w:r w:rsidRPr="00B979C1">
        <w:rPr>
          <w:spacing w:val="9"/>
          <w:sz w:val="18"/>
          <w:szCs w:val="18"/>
        </w:rPr>
        <w:t xml:space="preserve"> </w:t>
      </w:r>
      <w:r w:rsidRPr="00B979C1">
        <w:rPr>
          <w:spacing w:val="-1"/>
          <w:sz w:val="18"/>
          <w:szCs w:val="18"/>
        </w:rPr>
        <w:t>значения,</w:t>
      </w:r>
      <w:r w:rsidRPr="00B979C1">
        <w:rPr>
          <w:spacing w:val="45"/>
          <w:sz w:val="18"/>
          <w:szCs w:val="18"/>
        </w:rPr>
        <w:t xml:space="preserve"> </w:t>
      </w:r>
      <w:r w:rsidRPr="00B979C1">
        <w:rPr>
          <w:spacing w:val="-1"/>
          <w:sz w:val="18"/>
          <w:szCs w:val="18"/>
        </w:rPr>
        <w:t>объектов</w:t>
      </w:r>
      <w:r w:rsidRPr="00B979C1">
        <w:rPr>
          <w:spacing w:val="-6"/>
          <w:sz w:val="18"/>
          <w:szCs w:val="18"/>
        </w:rPr>
        <w:t xml:space="preserve"> </w:t>
      </w:r>
      <w:r w:rsidRPr="00B979C1">
        <w:rPr>
          <w:spacing w:val="-1"/>
          <w:sz w:val="18"/>
          <w:szCs w:val="18"/>
        </w:rPr>
        <w:t>регионального</w:t>
      </w:r>
      <w:r w:rsidRPr="00B979C1">
        <w:rPr>
          <w:spacing w:val="-5"/>
          <w:sz w:val="18"/>
          <w:szCs w:val="18"/>
        </w:rPr>
        <w:t xml:space="preserve"> </w:t>
      </w:r>
      <w:r w:rsidRPr="00B979C1">
        <w:rPr>
          <w:spacing w:val="-1"/>
          <w:sz w:val="18"/>
          <w:szCs w:val="18"/>
        </w:rPr>
        <w:t>значения</w:t>
      </w:r>
      <w:r w:rsidRPr="00B979C1">
        <w:rPr>
          <w:spacing w:val="-8"/>
          <w:sz w:val="18"/>
          <w:szCs w:val="18"/>
        </w:rPr>
        <w:t xml:space="preserve"> </w:t>
      </w:r>
      <w:r w:rsidRPr="00B979C1">
        <w:rPr>
          <w:spacing w:val="-1"/>
          <w:sz w:val="18"/>
          <w:szCs w:val="18"/>
        </w:rPr>
        <w:t>или</w:t>
      </w:r>
      <w:r w:rsidRPr="00B979C1">
        <w:rPr>
          <w:spacing w:val="-5"/>
          <w:sz w:val="18"/>
          <w:szCs w:val="18"/>
        </w:rPr>
        <w:t xml:space="preserve"> </w:t>
      </w:r>
      <w:r w:rsidRPr="00B979C1">
        <w:rPr>
          <w:spacing w:val="-1"/>
          <w:sz w:val="18"/>
          <w:szCs w:val="18"/>
        </w:rPr>
        <w:t>объектов</w:t>
      </w:r>
      <w:r w:rsidRPr="00B979C1">
        <w:rPr>
          <w:spacing w:val="-6"/>
          <w:sz w:val="18"/>
          <w:szCs w:val="18"/>
        </w:rPr>
        <w:t xml:space="preserve"> </w:t>
      </w:r>
      <w:r w:rsidRPr="00B979C1">
        <w:rPr>
          <w:spacing w:val="-1"/>
          <w:sz w:val="18"/>
          <w:szCs w:val="18"/>
        </w:rPr>
        <w:t>местного</w:t>
      </w:r>
      <w:r w:rsidRPr="00B979C1">
        <w:rPr>
          <w:spacing w:val="-5"/>
          <w:sz w:val="18"/>
          <w:szCs w:val="18"/>
        </w:rPr>
        <w:t xml:space="preserve"> </w:t>
      </w:r>
      <w:r w:rsidRPr="00B979C1">
        <w:rPr>
          <w:spacing w:val="-1"/>
          <w:sz w:val="18"/>
          <w:szCs w:val="18"/>
        </w:rPr>
        <w:t>значения,</w:t>
      </w:r>
      <w:r w:rsidRPr="00B979C1">
        <w:rPr>
          <w:spacing w:val="-6"/>
          <w:sz w:val="18"/>
          <w:szCs w:val="18"/>
        </w:rPr>
        <w:t xml:space="preserve"> </w:t>
      </w:r>
      <w:r w:rsidRPr="00B979C1">
        <w:rPr>
          <w:sz w:val="18"/>
          <w:szCs w:val="18"/>
        </w:rPr>
        <w:t>за</w:t>
      </w:r>
      <w:r w:rsidRPr="00B979C1">
        <w:rPr>
          <w:spacing w:val="-6"/>
          <w:sz w:val="18"/>
          <w:szCs w:val="18"/>
        </w:rPr>
        <w:t xml:space="preserve"> </w:t>
      </w:r>
      <w:r w:rsidRPr="00B979C1">
        <w:rPr>
          <w:spacing w:val="-1"/>
          <w:sz w:val="18"/>
          <w:szCs w:val="18"/>
        </w:rPr>
        <w:t>исключением</w:t>
      </w:r>
      <w:r w:rsidRPr="00B979C1">
        <w:rPr>
          <w:spacing w:val="61"/>
          <w:sz w:val="18"/>
          <w:szCs w:val="18"/>
        </w:rPr>
        <w:t xml:space="preserve"> </w:t>
      </w:r>
      <w:r w:rsidRPr="00B979C1">
        <w:rPr>
          <w:spacing w:val="-1"/>
          <w:sz w:val="18"/>
          <w:szCs w:val="18"/>
        </w:rPr>
        <w:t>случаев,</w:t>
      </w:r>
      <w:r w:rsidRPr="00B979C1">
        <w:rPr>
          <w:spacing w:val="24"/>
          <w:sz w:val="18"/>
          <w:szCs w:val="18"/>
        </w:rPr>
        <w:t xml:space="preserve"> </w:t>
      </w:r>
      <w:r w:rsidRPr="00B979C1">
        <w:rPr>
          <w:sz w:val="18"/>
          <w:szCs w:val="18"/>
        </w:rPr>
        <w:t>если</w:t>
      </w:r>
      <w:r w:rsidRPr="00B979C1">
        <w:rPr>
          <w:spacing w:val="25"/>
          <w:sz w:val="18"/>
          <w:szCs w:val="18"/>
        </w:rPr>
        <w:t xml:space="preserve"> </w:t>
      </w:r>
      <w:r w:rsidRPr="00B979C1">
        <w:rPr>
          <w:sz w:val="18"/>
          <w:szCs w:val="18"/>
        </w:rPr>
        <w:t>с</w:t>
      </w:r>
      <w:r w:rsidRPr="00B979C1">
        <w:rPr>
          <w:spacing w:val="25"/>
          <w:sz w:val="18"/>
          <w:szCs w:val="18"/>
        </w:rPr>
        <w:t xml:space="preserve"> </w:t>
      </w:r>
      <w:r w:rsidRPr="00B979C1">
        <w:rPr>
          <w:spacing w:val="-1"/>
          <w:sz w:val="18"/>
          <w:szCs w:val="18"/>
        </w:rPr>
        <w:t>заявлением</w:t>
      </w:r>
      <w:r w:rsidRPr="00B979C1">
        <w:rPr>
          <w:spacing w:val="22"/>
          <w:sz w:val="18"/>
          <w:szCs w:val="18"/>
        </w:rPr>
        <w:t xml:space="preserve"> </w:t>
      </w:r>
      <w:r w:rsidRPr="00B979C1">
        <w:rPr>
          <w:spacing w:val="-1"/>
          <w:sz w:val="18"/>
          <w:szCs w:val="18"/>
        </w:rPr>
        <w:t>обратилось</w:t>
      </w:r>
      <w:r w:rsidRPr="00B979C1">
        <w:rPr>
          <w:spacing w:val="24"/>
          <w:sz w:val="18"/>
          <w:szCs w:val="18"/>
        </w:rPr>
        <w:t xml:space="preserve"> </w:t>
      </w:r>
      <w:r w:rsidRPr="00B979C1">
        <w:rPr>
          <w:spacing w:val="-1"/>
          <w:sz w:val="18"/>
          <w:szCs w:val="18"/>
        </w:rPr>
        <w:t>лицо,</w:t>
      </w:r>
      <w:r w:rsidRPr="00B979C1">
        <w:rPr>
          <w:spacing w:val="24"/>
          <w:sz w:val="18"/>
          <w:szCs w:val="18"/>
        </w:rPr>
        <w:t xml:space="preserve"> </w:t>
      </w:r>
      <w:r w:rsidRPr="00B979C1">
        <w:rPr>
          <w:sz w:val="18"/>
          <w:szCs w:val="18"/>
        </w:rPr>
        <w:t>с</w:t>
      </w:r>
      <w:r w:rsidRPr="00B979C1">
        <w:rPr>
          <w:spacing w:val="25"/>
          <w:sz w:val="18"/>
          <w:szCs w:val="18"/>
        </w:rPr>
        <w:t xml:space="preserve"> </w:t>
      </w:r>
      <w:r w:rsidRPr="00B979C1">
        <w:rPr>
          <w:spacing w:val="-2"/>
          <w:sz w:val="18"/>
          <w:szCs w:val="18"/>
        </w:rPr>
        <w:t>которым</w:t>
      </w:r>
      <w:r w:rsidRPr="00B979C1">
        <w:rPr>
          <w:spacing w:val="25"/>
          <w:sz w:val="18"/>
          <w:szCs w:val="18"/>
        </w:rPr>
        <w:t xml:space="preserve"> </w:t>
      </w:r>
      <w:r w:rsidRPr="00B979C1">
        <w:rPr>
          <w:spacing w:val="-1"/>
          <w:sz w:val="18"/>
          <w:szCs w:val="18"/>
        </w:rPr>
        <w:t>заключен</w:t>
      </w:r>
      <w:r w:rsidRPr="00B979C1">
        <w:rPr>
          <w:spacing w:val="24"/>
          <w:sz w:val="18"/>
          <w:szCs w:val="18"/>
        </w:rPr>
        <w:t xml:space="preserve"> </w:t>
      </w:r>
      <w:r w:rsidRPr="00B979C1">
        <w:rPr>
          <w:spacing w:val="-1"/>
          <w:sz w:val="18"/>
          <w:szCs w:val="18"/>
        </w:rPr>
        <w:t>договор</w:t>
      </w:r>
      <w:r w:rsidRPr="00B979C1">
        <w:rPr>
          <w:spacing w:val="23"/>
          <w:sz w:val="18"/>
          <w:szCs w:val="18"/>
        </w:rPr>
        <w:t xml:space="preserve"> </w:t>
      </w:r>
      <w:r w:rsidRPr="00B979C1">
        <w:rPr>
          <w:sz w:val="18"/>
          <w:szCs w:val="18"/>
        </w:rPr>
        <w:t>о</w:t>
      </w:r>
      <w:r w:rsidRPr="00B979C1">
        <w:rPr>
          <w:spacing w:val="43"/>
          <w:sz w:val="18"/>
          <w:szCs w:val="18"/>
        </w:rPr>
        <w:t xml:space="preserve"> </w:t>
      </w:r>
      <w:r w:rsidRPr="00B979C1">
        <w:rPr>
          <w:spacing w:val="-1"/>
          <w:sz w:val="18"/>
          <w:szCs w:val="18"/>
        </w:rPr>
        <w:t>комплексном</w:t>
      </w:r>
      <w:r w:rsidRPr="00B979C1">
        <w:rPr>
          <w:spacing w:val="15"/>
          <w:sz w:val="18"/>
          <w:szCs w:val="18"/>
        </w:rPr>
        <w:t xml:space="preserve"> </w:t>
      </w:r>
      <w:r w:rsidRPr="00B979C1">
        <w:rPr>
          <w:spacing w:val="-1"/>
          <w:sz w:val="18"/>
          <w:szCs w:val="18"/>
        </w:rPr>
        <w:t>развитии</w:t>
      </w:r>
      <w:r w:rsidRPr="00B979C1">
        <w:rPr>
          <w:spacing w:val="17"/>
          <w:sz w:val="18"/>
          <w:szCs w:val="18"/>
        </w:rPr>
        <w:t xml:space="preserve"> </w:t>
      </w:r>
      <w:r w:rsidRPr="00B979C1">
        <w:rPr>
          <w:spacing w:val="-1"/>
          <w:sz w:val="18"/>
          <w:szCs w:val="18"/>
        </w:rPr>
        <w:t>территории,</w:t>
      </w:r>
      <w:r w:rsidRPr="00B979C1">
        <w:rPr>
          <w:spacing w:val="15"/>
          <w:sz w:val="18"/>
          <w:szCs w:val="18"/>
        </w:rPr>
        <w:t xml:space="preserve"> </w:t>
      </w:r>
      <w:r w:rsidRPr="00B979C1">
        <w:rPr>
          <w:spacing w:val="-1"/>
          <w:sz w:val="18"/>
          <w:szCs w:val="18"/>
        </w:rPr>
        <w:t>предусматривающий</w:t>
      </w:r>
      <w:r w:rsidRPr="00B979C1">
        <w:rPr>
          <w:spacing w:val="14"/>
          <w:sz w:val="18"/>
          <w:szCs w:val="18"/>
        </w:rPr>
        <w:t xml:space="preserve"> </w:t>
      </w:r>
      <w:r w:rsidRPr="00B979C1">
        <w:rPr>
          <w:spacing w:val="-1"/>
          <w:sz w:val="18"/>
          <w:szCs w:val="18"/>
        </w:rPr>
        <w:t>обязательство</w:t>
      </w:r>
      <w:r w:rsidRPr="00B979C1">
        <w:rPr>
          <w:spacing w:val="16"/>
          <w:sz w:val="18"/>
          <w:szCs w:val="18"/>
        </w:rPr>
        <w:t xml:space="preserve"> </w:t>
      </w:r>
      <w:r w:rsidRPr="00B979C1">
        <w:rPr>
          <w:spacing w:val="-2"/>
          <w:sz w:val="18"/>
          <w:szCs w:val="18"/>
        </w:rPr>
        <w:t>данного</w:t>
      </w:r>
      <w:r w:rsidRPr="00B979C1">
        <w:rPr>
          <w:spacing w:val="53"/>
          <w:sz w:val="18"/>
          <w:szCs w:val="18"/>
        </w:rPr>
        <w:t xml:space="preserve"> </w:t>
      </w:r>
      <w:r w:rsidRPr="00B979C1">
        <w:rPr>
          <w:spacing w:val="-1"/>
          <w:sz w:val="18"/>
          <w:szCs w:val="18"/>
        </w:rPr>
        <w:t>лица</w:t>
      </w:r>
      <w:proofErr w:type="gramEnd"/>
      <w:r w:rsidRPr="00B979C1">
        <w:rPr>
          <w:spacing w:val="-3"/>
          <w:sz w:val="18"/>
          <w:szCs w:val="18"/>
        </w:rPr>
        <w:t xml:space="preserve"> </w:t>
      </w:r>
      <w:r w:rsidRPr="00B979C1">
        <w:rPr>
          <w:sz w:val="18"/>
          <w:szCs w:val="18"/>
        </w:rPr>
        <w:t>по</w:t>
      </w:r>
      <w:r w:rsidRPr="00B979C1">
        <w:rPr>
          <w:spacing w:val="1"/>
          <w:sz w:val="18"/>
          <w:szCs w:val="18"/>
        </w:rPr>
        <w:t xml:space="preserve"> </w:t>
      </w:r>
      <w:r w:rsidRPr="00B979C1">
        <w:rPr>
          <w:spacing w:val="-1"/>
          <w:sz w:val="18"/>
          <w:szCs w:val="18"/>
        </w:rPr>
        <w:t>строительству указанных</w:t>
      </w:r>
      <w:r w:rsidRPr="00B979C1">
        <w:rPr>
          <w:spacing w:val="-3"/>
          <w:sz w:val="18"/>
          <w:szCs w:val="18"/>
        </w:rPr>
        <w:t xml:space="preserve"> </w:t>
      </w:r>
      <w:r w:rsidRPr="00B979C1">
        <w:rPr>
          <w:spacing w:val="-1"/>
          <w:sz w:val="18"/>
          <w:szCs w:val="18"/>
        </w:rPr>
        <w:t>объектов;</w:t>
      </w:r>
    </w:p>
    <w:p w:rsidR="009D4280" w:rsidRPr="00B979C1" w:rsidRDefault="009D4280" w:rsidP="009D4280">
      <w:pPr>
        <w:pStyle w:val="a3"/>
        <w:numPr>
          <w:ilvl w:val="2"/>
          <w:numId w:val="118"/>
        </w:numPr>
        <w:tabs>
          <w:tab w:val="left" w:pos="1667"/>
        </w:tabs>
        <w:kinsoku w:val="0"/>
        <w:overflowPunct w:val="0"/>
        <w:ind w:left="0" w:right="2" w:firstLine="709"/>
        <w:jc w:val="both"/>
        <w:rPr>
          <w:spacing w:val="-1"/>
          <w:sz w:val="18"/>
          <w:szCs w:val="18"/>
        </w:rPr>
      </w:pPr>
      <w:r w:rsidRPr="00B979C1">
        <w:rPr>
          <w:spacing w:val="1"/>
          <w:sz w:val="18"/>
          <w:szCs w:val="18"/>
        </w:rPr>
        <w:t xml:space="preserve">указанный </w:t>
      </w:r>
      <w:r w:rsidRPr="00B979C1">
        <w:rPr>
          <w:sz w:val="18"/>
          <w:szCs w:val="18"/>
        </w:rPr>
        <w:t xml:space="preserve">в </w:t>
      </w:r>
      <w:r w:rsidRPr="00B979C1">
        <w:rPr>
          <w:spacing w:val="-1"/>
          <w:sz w:val="18"/>
          <w:szCs w:val="18"/>
        </w:rPr>
        <w:t>заявлении</w:t>
      </w:r>
      <w:r w:rsidRPr="00B979C1">
        <w:rPr>
          <w:spacing w:val="1"/>
          <w:sz w:val="18"/>
          <w:szCs w:val="18"/>
        </w:rPr>
        <w:t xml:space="preserve"> </w:t>
      </w:r>
      <w:r w:rsidRPr="00B979C1">
        <w:rPr>
          <w:spacing w:val="-1"/>
          <w:sz w:val="18"/>
          <w:szCs w:val="18"/>
        </w:rPr>
        <w:t>земельный</w:t>
      </w:r>
      <w:r w:rsidRPr="00B979C1">
        <w:rPr>
          <w:spacing w:val="69"/>
          <w:sz w:val="18"/>
          <w:szCs w:val="18"/>
        </w:rPr>
        <w:t xml:space="preserve"> </w:t>
      </w:r>
      <w:r w:rsidRPr="00B979C1">
        <w:rPr>
          <w:sz w:val="18"/>
          <w:szCs w:val="18"/>
        </w:rPr>
        <w:t>участок</w:t>
      </w:r>
      <w:r w:rsidRPr="00B979C1">
        <w:rPr>
          <w:spacing w:val="1"/>
          <w:sz w:val="18"/>
          <w:szCs w:val="18"/>
        </w:rPr>
        <w:t xml:space="preserve"> </w:t>
      </w:r>
      <w:r w:rsidRPr="00B979C1">
        <w:rPr>
          <w:spacing w:val="-1"/>
          <w:sz w:val="18"/>
          <w:szCs w:val="18"/>
        </w:rPr>
        <w:t>является</w:t>
      </w:r>
      <w:r w:rsidRPr="00B979C1">
        <w:rPr>
          <w:spacing w:val="68"/>
          <w:sz w:val="18"/>
          <w:szCs w:val="18"/>
        </w:rPr>
        <w:t xml:space="preserve"> </w:t>
      </w:r>
      <w:r w:rsidRPr="00B979C1">
        <w:rPr>
          <w:spacing w:val="-1"/>
          <w:sz w:val="18"/>
          <w:szCs w:val="18"/>
        </w:rPr>
        <w:t>предметом</w:t>
      </w:r>
      <w:r w:rsidRPr="00B979C1">
        <w:rPr>
          <w:spacing w:val="25"/>
          <w:sz w:val="18"/>
          <w:szCs w:val="18"/>
        </w:rPr>
        <w:t xml:space="preserve"> </w:t>
      </w:r>
      <w:r w:rsidRPr="00B979C1">
        <w:rPr>
          <w:spacing w:val="-1"/>
          <w:sz w:val="18"/>
          <w:szCs w:val="18"/>
        </w:rPr>
        <w:t>аукциона,</w:t>
      </w:r>
      <w:r w:rsidRPr="00B979C1">
        <w:rPr>
          <w:spacing w:val="20"/>
          <w:sz w:val="18"/>
          <w:szCs w:val="18"/>
        </w:rPr>
        <w:t xml:space="preserve"> </w:t>
      </w:r>
      <w:proofErr w:type="gramStart"/>
      <w:r w:rsidRPr="00B979C1">
        <w:rPr>
          <w:spacing w:val="-1"/>
          <w:sz w:val="18"/>
          <w:szCs w:val="18"/>
        </w:rPr>
        <w:t>извещение</w:t>
      </w:r>
      <w:proofErr w:type="gramEnd"/>
      <w:r w:rsidRPr="00B979C1">
        <w:rPr>
          <w:spacing w:val="20"/>
          <w:sz w:val="18"/>
          <w:szCs w:val="18"/>
        </w:rPr>
        <w:t xml:space="preserve"> </w:t>
      </w:r>
      <w:r w:rsidRPr="00B979C1">
        <w:rPr>
          <w:sz w:val="18"/>
          <w:szCs w:val="18"/>
        </w:rPr>
        <w:t>о</w:t>
      </w:r>
      <w:r w:rsidRPr="00B979C1">
        <w:rPr>
          <w:spacing w:val="21"/>
          <w:sz w:val="18"/>
          <w:szCs w:val="18"/>
        </w:rPr>
        <w:t xml:space="preserve"> </w:t>
      </w:r>
      <w:r w:rsidRPr="00B979C1">
        <w:rPr>
          <w:spacing w:val="-1"/>
          <w:sz w:val="18"/>
          <w:szCs w:val="18"/>
        </w:rPr>
        <w:t>проведении</w:t>
      </w:r>
      <w:r w:rsidRPr="00B979C1">
        <w:rPr>
          <w:spacing w:val="19"/>
          <w:sz w:val="18"/>
          <w:szCs w:val="18"/>
        </w:rPr>
        <w:t xml:space="preserve"> </w:t>
      </w:r>
      <w:r w:rsidRPr="00B979C1">
        <w:rPr>
          <w:spacing w:val="-1"/>
          <w:sz w:val="18"/>
          <w:szCs w:val="18"/>
        </w:rPr>
        <w:t>которого</w:t>
      </w:r>
      <w:r w:rsidRPr="00B979C1">
        <w:rPr>
          <w:spacing w:val="21"/>
          <w:sz w:val="18"/>
          <w:szCs w:val="18"/>
        </w:rPr>
        <w:t xml:space="preserve"> </w:t>
      </w:r>
      <w:r w:rsidRPr="00B979C1">
        <w:rPr>
          <w:spacing w:val="-1"/>
          <w:sz w:val="18"/>
          <w:szCs w:val="18"/>
        </w:rPr>
        <w:t>размещено</w:t>
      </w:r>
      <w:r w:rsidRPr="00B979C1">
        <w:rPr>
          <w:spacing w:val="21"/>
          <w:sz w:val="18"/>
          <w:szCs w:val="18"/>
        </w:rPr>
        <w:t xml:space="preserve"> </w:t>
      </w:r>
      <w:r w:rsidRPr="00B979C1">
        <w:rPr>
          <w:sz w:val="18"/>
          <w:szCs w:val="18"/>
        </w:rPr>
        <w:t>в</w:t>
      </w:r>
      <w:r w:rsidRPr="00B979C1">
        <w:rPr>
          <w:spacing w:val="17"/>
          <w:sz w:val="18"/>
          <w:szCs w:val="18"/>
        </w:rPr>
        <w:t xml:space="preserve"> </w:t>
      </w:r>
      <w:r w:rsidRPr="00B979C1">
        <w:rPr>
          <w:spacing w:val="-1"/>
          <w:sz w:val="18"/>
          <w:szCs w:val="18"/>
        </w:rPr>
        <w:t>соответствии</w:t>
      </w:r>
      <w:r w:rsidRPr="00B979C1">
        <w:rPr>
          <w:spacing w:val="21"/>
          <w:sz w:val="18"/>
          <w:szCs w:val="18"/>
        </w:rPr>
        <w:t xml:space="preserve"> </w:t>
      </w:r>
      <w:r w:rsidRPr="00B979C1">
        <w:rPr>
          <w:sz w:val="18"/>
          <w:szCs w:val="18"/>
        </w:rPr>
        <w:t>с</w:t>
      </w:r>
      <w:r w:rsidRPr="00B979C1">
        <w:rPr>
          <w:spacing w:val="18"/>
          <w:sz w:val="18"/>
          <w:szCs w:val="18"/>
        </w:rPr>
        <w:t xml:space="preserve"> </w:t>
      </w:r>
      <w:r w:rsidRPr="00B979C1">
        <w:rPr>
          <w:spacing w:val="-1"/>
          <w:sz w:val="18"/>
          <w:szCs w:val="18"/>
        </w:rPr>
        <w:t>пунктом</w:t>
      </w:r>
      <w:r w:rsidRPr="00B979C1">
        <w:rPr>
          <w:spacing w:val="35"/>
          <w:sz w:val="18"/>
          <w:szCs w:val="18"/>
        </w:rPr>
        <w:t xml:space="preserve"> </w:t>
      </w:r>
      <w:r w:rsidRPr="00B979C1">
        <w:rPr>
          <w:sz w:val="18"/>
          <w:szCs w:val="18"/>
        </w:rPr>
        <w:t>19</w:t>
      </w:r>
      <w:r w:rsidRPr="00B979C1">
        <w:rPr>
          <w:spacing w:val="1"/>
          <w:sz w:val="18"/>
          <w:szCs w:val="18"/>
        </w:rPr>
        <w:t xml:space="preserve"> </w:t>
      </w:r>
      <w:r w:rsidRPr="00B979C1">
        <w:rPr>
          <w:spacing w:val="-1"/>
          <w:sz w:val="18"/>
          <w:szCs w:val="18"/>
        </w:rPr>
        <w:t>статьи</w:t>
      </w:r>
      <w:r w:rsidRPr="00B979C1">
        <w:rPr>
          <w:sz w:val="18"/>
          <w:szCs w:val="18"/>
        </w:rPr>
        <w:t xml:space="preserve"> </w:t>
      </w:r>
      <w:r w:rsidRPr="00B979C1">
        <w:rPr>
          <w:spacing w:val="-2"/>
          <w:sz w:val="18"/>
          <w:szCs w:val="18"/>
        </w:rPr>
        <w:t>39.11</w:t>
      </w:r>
      <w:r w:rsidRPr="00B979C1">
        <w:rPr>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кодекса</w:t>
      </w:r>
      <w:r w:rsidRPr="00B979C1">
        <w:rPr>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proofErr w:type="gramStart"/>
      <w:r w:rsidRPr="00B979C1">
        <w:rPr>
          <w:spacing w:val="9"/>
          <w:sz w:val="18"/>
          <w:szCs w:val="18"/>
        </w:rPr>
        <w:t>.в</w:t>
      </w:r>
      <w:r w:rsidRPr="00B979C1">
        <w:rPr>
          <w:spacing w:val="17"/>
          <w:sz w:val="18"/>
          <w:szCs w:val="18"/>
        </w:rPr>
        <w:t xml:space="preserve"> </w:t>
      </w:r>
      <w:r w:rsidRPr="00B979C1">
        <w:rPr>
          <w:spacing w:val="-1"/>
          <w:sz w:val="18"/>
          <w:szCs w:val="18"/>
        </w:rPr>
        <w:t>отношении</w:t>
      </w:r>
      <w:r w:rsidRPr="00B979C1">
        <w:rPr>
          <w:spacing w:val="19"/>
          <w:sz w:val="18"/>
          <w:szCs w:val="18"/>
        </w:rPr>
        <w:t xml:space="preserve"> </w:t>
      </w:r>
      <w:r w:rsidRPr="00B979C1">
        <w:rPr>
          <w:spacing w:val="-1"/>
          <w:sz w:val="18"/>
          <w:szCs w:val="18"/>
        </w:rPr>
        <w:t>земельного</w:t>
      </w:r>
      <w:r w:rsidRPr="00B979C1">
        <w:rPr>
          <w:spacing w:val="19"/>
          <w:sz w:val="18"/>
          <w:szCs w:val="18"/>
        </w:rPr>
        <w:t xml:space="preserve"> </w:t>
      </w:r>
      <w:r w:rsidRPr="00B979C1">
        <w:rPr>
          <w:spacing w:val="-1"/>
          <w:sz w:val="18"/>
          <w:szCs w:val="18"/>
        </w:rPr>
        <w:t>участка,</w:t>
      </w:r>
      <w:r w:rsidRPr="00B979C1">
        <w:rPr>
          <w:spacing w:val="18"/>
          <w:sz w:val="18"/>
          <w:szCs w:val="18"/>
        </w:rPr>
        <w:t xml:space="preserve"> </w:t>
      </w:r>
      <w:r w:rsidRPr="00B979C1">
        <w:rPr>
          <w:spacing w:val="-1"/>
          <w:sz w:val="18"/>
          <w:szCs w:val="18"/>
        </w:rPr>
        <w:t>указанного</w:t>
      </w:r>
      <w:r w:rsidRPr="00B979C1">
        <w:rPr>
          <w:spacing w:val="19"/>
          <w:sz w:val="18"/>
          <w:szCs w:val="18"/>
        </w:rPr>
        <w:t xml:space="preserve"> </w:t>
      </w:r>
      <w:r w:rsidRPr="00B979C1">
        <w:rPr>
          <w:sz w:val="18"/>
          <w:szCs w:val="18"/>
        </w:rPr>
        <w:t>в</w:t>
      </w:r>
      <w:r w:rsidRPr="00B979C1">
        <w:rPr>
          <w:spacing w:val="17"/>
          <w:sz w:val="18"/>
          <w:szCs w:val="18"/>
        </w:rPr>
        <w:t xml:space="preserve"> </w:t>
      </w:r>
      <w:r w:rsidRPr="00B979C1">
        <w:rPr>
          <w:spacing w:val="-1"/>
          <w:sz w:val="18"/>
          <w:szCs w:val="18"/>
        </w:rPr>
        <w:t>заявлении,</w:t>
      </w:r>
      <w:r w:rsidRPr="00B979C1">
        <w:rPr>
          <w:spacing w:val="15"/>
          <w:sz w:val="18"/>
          <w:szCs w:val="18"/>
        </w:rPr>
        <w:t xml:space="preserve"> </w:t>
      </w:r>
      <w:r w:rsidRPr="00B979C1">
        <w:rPr>
          <w:spacing w:val="-1"/>
          <w:sz w:val="18"/>
          <w:szCs w:val="18"/>
        </w:rPr>
        <w:t>поступило</w:t>
      </w:r>
      <w:r w:rsidRPr="00B979C1">
        <w:rPr>
          <w:spacing w:val="33"/>
          <w:sz w:val="18"/>
          <w:szCs w:val="18"/>
        </w:rPr>
        <w:t xml:space="preserve"> </w:t>
      </w:r>
      <w:r w:rsidRPr="00B979C1">
        <w:rPr>
          <w:spacing w:val="-1"/>
          <w:sz w:val="18"/>
          <w:szCs w:val="18"/>
        </w:rPr>
        <w:t>предусмотренное</w:t>
      </w:r>
      <w:r w:rsidRPr="00B979C1">
        <w:rPr>
          <w:spacing w:val="3"/>
          <w:sz w:val="18"/>
          <w:szCs w:val="18"/>
        </w:rPr>
        <w:t xml:space="preserve"> </w:t>
      </w:r>
      <w:r w:rsidRPr="00B979C1">
        <w:rPr>
          <w:spacing w:val="-1"/>
          <w:sz w:val="18"/>
          <w:szCs w:val="18"/>
        </w:rPr>
        <w:t>подпунктом</w:t>
      </w:r>
      <w:r w:rsidRPr="00B979C1">
        <w:rPr>
          <w:spacing w:val="3"/>
          <w:sz w:val="18"/>
          <w:szCs w:val="18"/>
        </w:rPr>
        <w:t xml:space="preserve"> </w:t>
      </w:r>
      <w:r w:rsidRPr="00B979C1">
        <w:rPr>
          <w:sz w:val="18"/>
          <w:szCs w:val="18"/>
        </w:rPr>
        <w:t>6</w:t>
      </w:r>
      <w:r w:rsidRPr="00B979C1">
        <w:rPr>
          <w:spacing w:val="4"/>
          <w:sz w:val="18"/>
          <w:szCs w:val="18"/>
        </w:rPr>
        <w:t xml:space="preserve"> </w:t>
      </w:r>
      <w:r w:rsidRPr="00B979C1">
        <w:rPr>
          <w:spacing w:val="-1"/>
          <w:sz w:val="18"/>
          <w:szCs w:val="18"/>
        </w:rPr>
        <w:t>пункта</w:t>
      </w:r>
      <w:r w:rsidRPr="00B979C1">
        <w:rPr>
          <w:spacing w:val="3"/>
          <w:sz w:val="18"/>
          <w:szCs w:val="18"/>
        </w:rPr>
        <w:t xml:space="preserve"> </w:t>
      </w:r>
      <w:r w:rsidRPr="00B979C1">
        <w:rPr>
          <w:sz w:val="18"/>
          <w:szCs w:val="18"/>
        </w:rPr>
        <w:t>4</w:t>
      </w:r>
      <w:r w:rsidRPr="00B979C1">
        <w:rPr>
          <w:spacing w:val="4"/>
          <w:sz w:val="18"/>
          <w:szCs w:val="18"/>
        </w:rPr>
        <w:t xml:space="preserve"> </w:t>
      </w:r>
      <w:r w:rsidRPr="00B979C1">
        <w:rPr>
          <w:spacing w:val="-1"/>
          <w:sz w:val="18"/>
          <w:szCs w:val="18"/>
        </w:rPr>
        <w:t>статьи</w:t>
      </w:r>
      <w:r w:rsidRPr="00B979C1">
        <w:rPr>
          <w:spacing w:val="3"/>
          <w:sz w:val="18"/>
          <w:szCs w:val="18"/>
        </w:rPr>
        <w:t xml:space="preserve"> </w:t>
      </w:r>
      <w:r w:rsidRPr="00B979C1">
        <w:rPr>
          <w:spacing w:val="-1"/>
          <w:sz w:val="18"/>
          <w:szCs w:val="18"/>
        </w:rPr>
        <w:t>39.11</w:t>
      </w:r>
      <w:r w:rsidRPr="00B979C1">
        <w:rPr>
          <w:spacing w:val="4"/>
          <w:sz w:val="18"/>
          <w:szCs w:val="18"/>
        </w:rPr>
        <w:t xml:space="preserve"> </w:t>
      </w:r>
      <w:r w:rsidRPr="00B979C1">
        <w:rPr>
          <w:spacing w:val="-1"/>
          <w:sz w:val="18"/>
          <w:szCs w:val="18"/>
        </w:rPr>
        <w:t>Земельного</w:t>
      </w:r>
      <w:r w:rsidRPr="00B979C1">
        <w:rPr>
          <w:spacing w:val="4"/>
          <w:sz w:val="18"/>
          <w:szCs w:val="18"/>
        </w:rPr>
        <w:t xml:space="preserve"> </w:t>
      </w:r>
      <w:r w:rsidRPr="00B979C1">
        <w:rPr>
          <w:spacing w:val="-1"/>
          <w:sz w:val="18"/>
          <w:szCs w:val="18"/>
        </w:rPr>
        <w:t>кодекса</w:t>
      </w:r>
      <w:r w:rsidRPr="00B979C1">
        <w:rPr>
          <w:spacing w:val="41"/>
          <w:sz w:val="18"/>
          <w:szCs w:val="18"/>
        </w:rPr>
        <w:t xml:space="preserve"> </w:t>
      </w:r>
      <w:r w:rsidRPr="00B979C1">
        <w:rPr>
          <w:spacing w:val="-1"/>
          <w:sz w:val="18"/>
          <w:szCs w:val="18"/>
        </w:rPr>
        <w:t>Российской</w:t>
      </w:r>
      <w:r w:rsidRPr="00B979C1">
        <w:rPr>
          <w:spacing w:val="13"/>
          <w:sz w:val="18"/>
          <w:szCs w:val="18"/>
        </w:rPr>
        <w:t xml:space="preserve"> </w:t>
      </w:r>
      <w:r w:rsidRPr="00B979C1">
        <w:rPr>
          <w:spacing w:val="-2"/>
          <w:sz w:val="18"/>
          <w:szCs w:val="18"/>
        </w:rPr>
        <w:t>Федерации</w:t>
      </w:r>
      <w:r w:rsidRPr="00B979C1">
        <w:rPr>
          <w:spacing w:val="17"/>
          <w:sz w:val="18"/>
          <w:szCs w:val="18"/>
        </w:rPr>
        <w:t xml:space="preserve"> </w:t>
      </w:r>
      <w:r w:rsidRPr="00B979C1">
        <w:rPr>
          <w:spacing w:val="-1"/>
          <w:sz w:val="18"/>
          <w:szCs w:val="18"/>
        </w:rPr>
        <w:t>заявление</w:t>
      </w:r>
      <w:r w:rsidRPr="00B979C1">
        <w:rPr>
          <w:spacing w:val="11"/>
          <w:sz w:val="18"/>
          <w:szCs w:val="18"/>
        </w:rPr>
        <w:t xml:space="preserve"> </w:t>
      </w:r>
      <w:r w:rsidRPr="00B979C1">
        <w:rPr>
          <w:sz w:val="18"/>
          <w:szCs w:val="18"/>
        </w:rPr>
        <w:t>о</w:t>
      </w:r>
      <w:r w:rsidRPr="00B979C1">
        <w:rPr>
          <w:spacing w:val="11"/>
          <w:sz w:val="18"/>
          <w:szCs w:val="18"/>
        </w:rPr>
        <w:t xml:space="preserve"> </w:t>
      </w:r>
      <w:r w:rsidRPr="00B979C1">
        <w:rPr>
          <w:spacing w:val="-1"/>
          <w:sz w:val="18"/>
          <w:szCs w:val="18"/>
        </w:rPr>
        <w:t>проведении</w:t>
      </w:r>
      <w:r w:rsidRPr="00B979C1">
        <w:rPr>
          <w:spacing w:val="13"/>
          <w:sz w:val="18"/>
          <w:szCs w:val="18"/>
        </w:rPr>
        <w:t xml:space="preserve"> </w:t>
      </w:r>
      <w:r w:rsidRPr="00B979C1">
        <w:rPr>
          <w:spacing w:val="-2"/>
          <w:sz w:val="18"/>
          <w:szCs w:val="18"/>
        </w:rPr>
        <w:t>аукциона</w:t>
      </w:r>
      <w:r w:rsidRPr="00B979C1">
        <w:rPr>
          <w:spacing w:val="13"/>
          <w:sz w:val="18"/>
          <w:szCs w:val="18"/>
        </w:rPr>
        <w:t xml:space="preserve"> </w:t>
      </w:r>
      <w:r w:rsidRPr="00B979C1">
        <w:rPr>
          <w:spacing w:val="-1"/>
          <w:sz w:val="18"/>
          <w:szCs w:val="18"/>
        </w:rPr>
        <w:t>по</w:t>
      </w:r>
      <w:r w:rsidRPr="00B979C1">
        <w:rPr>
          <w:spacing w:val="14"/>
          <w:sz w:val="18"/>
          <w:szCs w:val="18"/>
        </w:rPr>
        <w:t xml:space="preserve"> </w:t>
      </w:r>
      <w:r w:rsidRPr="00B979C1">
        <w:rPr>
          <w:spacing w:val="-1"/>
          <w:sz w:val="18"/>
          <w:szCs w:val="18"/>
        </w:rPr>
        <w:t>его</w:t>
      </w:r>
      <w:r w:rsidRPr="00B979C1">
        <w:rPr>
          <w:spacing w:val="14"/>
          <w:sz w:val="18"/>
          <w:szCs w:val="18"/>
        </w:rPr>
        <w:t xml:space="preserve"> </w:t>
      </w:r>
      <w:r w:rsidRPr="00B979C1">
        <w:rPr>
          <w:spacing w:val="-1"/>
          <w:sz w:val="18"/>
          <w:szCs w:val="18"/>
        </w:rPr>
        <w:t>продаже</w:t>
      </w:r>
      <w:r w:rsidRPr="00B979C1">
        <w:rPr>
          <w:spacing w:val="11"/>
          <w:sz w:val="18"/>
          <w:szCs w:val="18"/>
        </w:rPr>
        <w:t xml:space="preserve"> </w:t>
      </w:r>
      <w:r w:rsidRPr="00B979C1">
        <w:rPr>
          <w:spacing w:val="-1"/>
          <w:sz w:val="18"/>
          <w:szCs w:val="18"/>
        </w:rPr>
        <w:t>или</w:t>
      </w:r>
      <w:r w:rsidRPr="00B979C1">
        <w:rPr>
          <w:spacing w:val="45"/>
          <w:sz w:val="18"/>
          <w:szCs w:val="18"/>
        </w:rPr>
        <w:t xml:space="preserve"> </w:t>
      </w:r>
      <w:r w:rsidRPr="00B979C1">
        <w:rPr>
          <w:spacing w:val="-1"/>
          <w:sz w:val="18"/>
          <w:szCs w:val="18"/>
        </w:rPr>
        <w:t>аукциона</w:t>
      </w:r>
      <w:r w:rsidRPr="00B979C1">
        <w:rPr>
          <w:spacing w:val="27"/>
          <w:sz w:val="18"/>
          <w:szCs w:val="18"/>
        </w:rPr>
        <w:t xml:space="preserve"> </w:t>
      </w:r>
      <w:r w:rsidRPr="00B979C1">
        <w:rPr>
          <w:sz w:val="18"/>
          <w:szCs w:val="18"/>
        </w:rPr>
        <w:t>на</w:t>
      </w:r>
      <w:r w:rsidRPr="00B979C1">
        <w:rPr>
          <w:spacing w:val="27"/>
          <w:sz w:val="18"/>
          <w:szCs w:val="18"/>
        </w:rPr>
        <w:t xml:space="preserve"> </w:t>
      </w:r>
      <w:r w:rsidRPr="00B979C1">
        <w:rPr>
          <w:spacing w:val="-1"/>
          <w:sz w:val="18"/>
          <w:szCs w:val="18"/>
        </w:rPr>
        <w:t>право</w:t>
      </w:r>
      <w:r w:rsidRPr="00B979C1">
        <w:rPr>
          <w:spacing w:val="26"/>
          <w:sz w:val="18"/>
          <w:szCs w:val="18"/>
        </w:rPr>
        <w:t xml:space="preserve"> </w:t>
      </w:r>
      <w:r w:rsidRPr="00B979C1">
        <w:rPr>
          <w:spacing w:val="-1"/>
          <w:sz w:val="18"/>
          <w:szCs w:val="18"/>
        </w:rPr>
        <w:t>заключения</w:t>
      </w:r>
      <w:r w:rsidRPr="00B979C1">
        <w:rPr>
          <w:spacing w:val="28"/>
          <w:sz w:val="18"/>
          <w:szCs w:val="18"/>
        </w:rPr>
        <w:t xml:space="preserve"> </w:t>
      </w:r>
      <w:r w:rsidRPr="00B979C1">
        <w:rPr>
          <w:spacing w:val="-1"/>
          <w:sz w:val="18"/>
          <w:szCs w:val="18"/>
        </w:rPr>
        <w:t>договора</w:t>
      </w:r>
      <w:r w:rsidRPr="00B979C1">
        <w:rPr>
          <w:spacing w:val="27"/>
          <w:sz w:val="18"/>
          <w:szCs w:val="18"/>
        </w:rPr>
        <w:t xml:space="preserve"> </w:t>
      </w:r>
      <w:r w:rsidRPr="00B979C1">
        <w:rPr>
          <w:sz w:val="18"/>
          <w:szCs w:val="18"/>
        </w:rPr>
        <w:t>его</w:t>
      </w:r>
      <w:r w:rsidRPr="00B979C1">
        <w:rPr>
          <w:spacing w:val="28"/>
          <w:sz w:val="18"/>
          <w:szCs w:val="18"/>
        </w:rPr>
        <w:t xml:space="preserve"> </w:t>
      </w:r>
      <w:r w:rsidRPr="00B979C1">
        <w:rPr>
          <w:spacing w:val="-1"/>
          <w:sz w:val="18"/>
          <w:szCs w:val="18"/>
        </w:rPr>
        <w:t>аренды</w:t>
      </w:r>
      <w:r w:rsidRPr="00B979C1">
        <w:rPr>
          <w:spacing w:val="25"/>
          <w:sz w:val="18"/>
          <w:szCs w:val="18"/>
        </w:rPr>
        <w:t xml:space="preserve"> </w:t>
      </w:r>
      <w:r w:rsidRPr="00B979C1">
        <w:rPr>
          <w:spacing w:val="-1"/>
          <w:sz w:val="18"/>
          <w:szCs w:val="18"/>
        </w:rPr>
        <w:t>при</w:t>
      </w:r>
      <w:r w:rsidRPr="00B979C1">
        <w:rPr>
          <w:spacing w:val="28"/>
          <w:sz w:val="18"/>
          <w:szCs w:val="18"/>
        </w:rPr>
        <w:t xml:space="preserve"> </w:t>
      </w:r>
      <w:r w:rsidRPr="00B979C1">
        <w:rPr>
          <w:spacing w:val="-1"/>
          <w:sz w:val="18"/>
          <w:szCs w:val="18"/>
        </w:rPr>
        <w:t>условии,</w:t>
      </w:r>
      <w:r w:rsidRPr="00B979C1">
        <w:rPr>
          <w:spacing w:val="27"/>
          <w:sz w:val="18"/>
          <w:szCs w:val="18"/>
        </w:rPr>
        <w:t xml:space="preserve"> </w:t>
      </w:r>
      <w:r w:rsidRPr="00B979C1">
        <w:rPr>
          <w:sz w:val="18"/>
          <w:szCs w:val="18"/>
        </w:rPr>
        <w:t>что</w:t>
      </w:r>
      <w:r w:rsidRPr="00B979C1">
        <w:rPr>
          <w:spacing w:val="28"/>
          <w:sz w:val="18"/>
          <w:szCs w:val="18"/>
        </w:rPr>
        <w:t xml:space="preserve"> </w:t>
      </w:r>
      <w:r w:rsidRPr="00B979C1">
        <w:rPr>
          <w:spacing w:val="-1"/>
          <w:sz w:val="18"/>
          <w:szCs w:val="18"/>
        </w:rPr>
        <w:t>такой</w:t>
      </w:r>
      <w:r w:rsidRPr="00B979C1">
        <w:rPr>
          <w:spacing w:val="43"/>
          <w:sz w:val="18"/>
          <w:szCs w:val="18"/>
        </w:rPr>
        <w:t xml:space="preserve"> </w:t>
      </w:r>
      <w:r w:rsidRPr="00B979C1">
        <w:rPr>
          <w:spacing w:val="-1"/>
          <w:sz w:val="18"/>
          <w:szCs w:val="18"/>
        </w:rPr>
        <w:t>земельный</w:t>
      </w:r>
      <w:r w:rsidRPr="00B979C1">
        <w:rPr>
          <w:spacing w:val="7"/>
          <w:sz w:val="18"/>
          <w:szCs w:val="18"/>
        </w:rPr>
        <w:t xml:space="preserve"> </w:t>
      </w:r>
      <w:r w:rsidRPr="00B979C1">
        <w:rPr>
          <w:spacing w:val="-1"/>
          <w:sz w:val="18"/>
          <w:szCs w:val="18"/>
        </w:rPr>
        <w:t>участок</w:t>
      </w:r>
      <w:r w:rsidRPr="00B979C1">
        <w:rPr>
          <w:spacing w:val="4"/>
          <w:sz w:val="18"/>
          <w:szCs w:val="18"/>
        </w:rPr>
        <w:t xml:space="preserve"> </w:t>
      </w:r>
      <w:r w:rsidRPr="00B979C1">
        <w:rPr>
          <w:spacing w:val="-1"/>
          <w:sz w:val="18"/>
          <w:szCs w:val="18"/>
        </w:rPr>
        <w:t>образован</w:t>
      </w:r>
      <w:r w:rsidRPr="00B979C1">
        <w:rPr>
          <w:spacing w:val="6"/>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соответствии</w:t>
      </w:r>
      <w:r w:rsidRPr="00B979C1">
        <w:rPr>
          <w:spacing w:val="7"/>
          <w:sz w:val="18"/>
          <w:szCs w:val="18"/>
        </w:rPr>
        <w:t xml:space="preserve"> </w:t>
      </w:r>
      <w:r w:rsidRPr="00B979C1">
        <w:rPr>
          <w:sz w:val="18"/>
          <w:szCs w:val="18"/>
        </w:rPr>
        <w:t>с</w:t>
      </w:r>
      <w:r w:rsidRPr="00B979C1">
        <w:rPr>
          <w:spacing w:val="4"/>
          <w:sz w:val="18"/>
          <w:szCs w:val="18"/>
        </w:rPr>
        <w:t xml:space="preserve"> </w:t>
      </w:r>
      <w:r w:rsidRPr="00B979C1">
        <w:rPr>
          <w:spacing w:val="-1"/>
          <w:sz w:val="18"/>
          <w:szCs w:val="18"/>
        </w:rPr>
        <w:t>подпунктом</w:t>
      </w:r>
      <w:r w:rsidRPr="00B979C1">
        <w:rPr>
          <w:spacing w:val="4"/>
          <w:sz w:val="18"/>
          <w:szCs w:val="18"/>
        </w:rPr>
        <w:t xml:space="preserve"> </w:t>
      </w:r>
      <w:r w:rsidRPr="00B979C1">
        <w:rPr>
          <w:sz w:val="18"/>
          <w:szCs w:val="18"/>
        </w:rPr>
        <w:t>4</w:t>
      </w:r>
      <w:r w:rsidRPr="00B979C1">
        <w:rPr>
          <w:spacing w:val="7"/>
          <w:sz w:val="18"/>
          <w:szCs w:val="18"/>
        </w:rPr>
        <w:t xml:space="preserve"> </w:t>
      </w:r>
      <w:r w:rsidRPr="00B979C1">
        <w:rPr>
          <w:spacing w:val="-1"/>
          <w:sz w:val="18"/>
          <w:szCs w:val="18"/>
        </w:rPr>
        <w:t>пункта</w:t>
      </w:r>
      <w:r w:rsidRPr="00B979C1">
        <w:rPr>
          <w:spacing w:val="6"/>
          <w:sz w:val="18"/>
          <w:szCs w:val="18"/>
        </w:rPr>
        <w:t xml:space="preserve"> </w:t>
      </w:r>
      <w:r w:rsidRPr="00B979C1">
        <w:rPr>
          <w:sz w:val="18"/>
          <w:szCs w:val="18"/>
        </w:rPr>
        <w:t>4</w:t>
      </w:r>
      <w:r w:rsidRPr="00B979C1">
        <w:rPr>
          <w:spacing w:val="7"/>
          <w:sz w:val="18"/>
          <w:szCs w:val="18"/>
        </w:rPr>
        <w:t xml:space="preserve"> </w:t>
      </w:r>
      <w:r w:rsidRPr="00B979C1">
        <w:rPr>
          <w:spacing w:val="-1"/>
          <w:sz w:val="18"/>
          <w:szCs w:val="18"/>
        </w:rPr>
        <w:t>статьи</w:t>
      </w:r>
      <w:r w:rsidRPr="00B979C1">
        <w:rPr>
          <w:spacing w:val="7"/>
          <w:sz w:val="18"/>
          <w:szCs w:val="18"/>
        </w:rPr>
        <w:t xml:space="preserve"> </w:t>
      </w:r>
      <w:r w:rsidRPr="00B979C1">
        <w:rPr>
          <w:spacing w:val="1"/>
          <w:sz w:val="18"/>
          <w:szCs w:val="18"/>
        </w:rPr>
        <w:t>39.11</w:t>
      </w:r>
      <w:r w:rsidRPr="00B979C1">
        <w:rPr>
          <w:spacing w:val="47"/>
          <w:sz w:val="18"/>
          <w:szCs w:val="18"/>
        </w:rPr>
        <w:t xml:space="preserve"> </w:t>
      </w:r>
      <w:r w:rsidRPr="00B979C1">
        <w:rPr>
          <w:spacing w:val="-1"/>
          <w:sz w:val="18"/>
          <w:szCs w:val="18"/>
        </w:rPr>
        <w:t>Земельного</w:t>
      </w:r>
      <w:r w:rsidRPr="00B979C1">
        <w:rPr>
          <w:spacing w:val="-3"/>
          <w:sz w:val="18"/>
          <w:szCs w:val="18"/>
        </w:rPr>
        <w:t xml:space="preserve"> </w:t>
      </w:r>
      <w:r w:rsidRPr="00B979C1">
        <w:rPr>
          <w:spacing w:val="-1"/>
          <w:sz w:val="18"/>
          <w:szCs w:val="18"/>
        </w:rPr>
        <w:t>кодекса</w:t>
      </w:r>
      <w:r w:rsidRPr="00B979C1">
        <w:rPr>
          <w:spacing w:val="-5"/>
          <w:sz w:val="18"/>
          <w:szCs w:val="18"/>
        </w:rPr>
        <w:t xml:space="preserve"> </w:t>
      </w:r>
      <w:r w:rsidRPr="00B979C1">
        <w:rPr>
          <w:spacing w:val="-1"/>
          <w:sz w:val="18"/>
          <w:szCs w:val="18"/>
        </w:rPr>
        <w:t>Российской</w:t>
      </w:r>
      <w:r w:rsidRPr="00B979C1">
        <w:rPr>
          <w:spacing w:val="-3"/>
          <w:sz w:val="18"/>
          <w:szCs w:val="18"/>
        </w:rPr>
        <w:t xml:space="preserve"> </w:t>
      </w:r>
      <w:r w:rsidRPr="00B979C1">
        <w:rPr>
          <w:spacing w:val="-2"/>
          <w:sz w:val="18"/>
          <w:szCs w:val="18"/>
        </w:rPr>
        <w:t>Федерации</w:t>
      </w:r>
      <w:r w:rsidRPr="00B979C1">
        <w:rPr>
          <w:spacing w:val="2"/>
          <w:sz w:val="18"/>
          <w:szCs w:val="18"/>
        </w:rPr>
        <w:t xml:space="preserve"> </w:t>
      </w:r>
      <w:r w:rsidRPr="00B979C1">
        <w:rPr>
          <w:sz w:val="18"/>
          <w:szCs w:val="18"/>
        </w:rPr>
        <w:t>и</w:t>
      </w:r>
      <w:r w:rsidRPr="00B979C1">
        <w:rPr>
          <w:spacing w:val="-3"/>
          <w:sz w:val="18"/>
          <w:szCs w:val="18"/>
        </w:rPr>
        <w:t xml:space="preserve"> </w:t>
      </w:r>
      <w:r w:rsidRPr="00B979C1">
        <w:rPr>
          <w:spacing w:val="-1"/>
          <w:sz w:val="18"/>
          <w:szCs w:val="18"/>
        </w:rPr>
        <w:t>уполномоченным</w:t>
      </w:r>
      <w:r w:rsidRPr="00B979C1">
        <w:rPr>
          <w:spacing w:val="-6"/>
          <w:sz w:val="18"/>
          <w:szCs w:val="18"/>
        </w:rPr>
        <w:t xml:space="preserve"> </w:t>
      </w:r>
      <w:r w:rsidRPr="00B979C1">
        <w:rPr>
          <w:spacing w:val="-1"/>
          <w:sz w:val="18"/>
          <w:szCs w:val="18"/>
        </w:rPr>
        <w:t>органом</w:t>
      </w:r>
      <w:r w:rsidRPr="00B979C1">
        <w:rPr>
          <w:spacing w:val="-6"/>
          <w:sz w:val="18"/>
          <w:szCs w:val="18"/>
        </w:rPr>
        <w:t xml:space="preserve"> </w:t>
      </w:r>
      <w:r w:rsidRPr="00B979C1">
        <w:rPr>
          <w:sz w:val="18"/>
          <w:szCs w:val="18"/>
        </w:rPr>
        <w:t>не</w:t>
      </w:r>
      <w:r w:rsidRPr="00B979C1">
        <w:rPr>
          <w:spacing w:val="-3"/>
          <w:sz w:val="18"/>
          <w:szCs w:val="18"/>
        </w:rPr>
        <w:t xml:space="preserve"> </w:t>
      </w:r>
      <w:r w:rsidRPr="00B979C1">
        <w:rPr>
          <w:spacing w:val="-2"/>
          <w:sz w:val="18"/>
          <w:szCs w:val="18"/>
        </w:rPr>
        <w:t>принято</w:t>
      </w:r>
      <w:r w:rsidRPr="00B979C1">
        <w:rPr>
          <w:spacing w:val="45"/>
          <w:sz w:val="18"/>
          <w:szCs w:val="18"/>
        </w:rPr>
        <w:t xml:space="preserve"> </w:t>
      </w:r>
      <w:r w:rsidRPr="00B979C1">
        <w:rPr>
          <w:spacing w:val="-1"/>
          <w:sz w:val="18"/>
          <w:szCs w:val="18"/>
        </w:rPr>
        <w:t>решение</w:t>
      </w:r>
      <w:proofErr w:type="gramEnd"/>
      <w:r w:rsidRPr="00B979C1">
        <w:rPr>
          <w:spacing w:val="11"/>
          <w:sz w:val="18"/>
          <w:szCs w:val="18"/>
        </w:rPr>
        <w:t xml:space="preserve"> </w:t>
      </w:r>
      <w:r w:rsidRPr="00B979C1">
        <w:rPr>
          <w:sz w:val="18"/>
          <w:szCs w:val="18"/>
        </w:rPr>
        <w:t>об</w:t>
      </w:r>
      <w:r w:rsidRPr="00B979C1">
        <w:rPr>
          <w:spacing w:val="9"/>
          <w:sz w:val="18"/>
          <w:szCs w:val="18"/>
        </w:rPr>
        <w:t xml:space="preserve"> </w:t>
      </w:r>
      <w:r w:rsidRPr="00B979C1">
        <w:rPr>
          <w:sz w:val="18"/>
          <w:szCs w:val="18"/>
        </w:rPr>
        <w:t>отказе</w:t>
      </w:r>
      <w:r w:rsidRPr="00B979C1">
        <w:rPr>
          <w:spacing w:val="11"/>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проведении</w:t>
      </w:r>
      <w:r w:rsidRPr="00B979C1">
        <w:rPr>
          <w:spacing w:val="12"/>
          <w:sz w:val="18"/>
          <w:szCs w:val="18"/>
        </w:rPr>
        <w:t xml:space="preserve"> </w:t>
      </w:r>
      <w:r w:rsidRPr="00B979C1">
        <w:rPr>
          <w:spacing w:val="-1"/>
          <w:sz w:val="18"/>
          <w:szCs w:val="18"/>
        </w:rPr>
        <w:t>этого</w:t>
      </w:r>
      <w:r w:rsidRPr="00B979C1">
        <w:rPr>
          <w:spacing w:val="12"/>
          <w:sz w:val="18"/>
          <w:szCs w:val="18"/>
        </w:rPr>
        <w:t xml:space="preserve"> </w:t>
      </w:r>
      <w:r w:rsidRPr="00B979C1">
        <w:rPr>
          <w:spacing w:val="-1"/>
          <w:sz w:val="18"/>
          <w:szCs w:val="18"/>
        </w:rPr>
        <w:t>аукциона</w:t>
      </w:r>
      <w:r w:rsidRPr="00B979C1">
        <w:rPr>
          <w:spacing w:val="11"/>
          <w:sz w:val="18"/>
          <w:szCs w:val="18"/>
        </w:rPr>
        <w:t xml:space="preserve"> </w:t>
      </w:r>
      <w:r w:rsidRPr="00B979C1">
        <w:rPr>
          <w:sz w:val="18"/>
          <w:szCs w:val="18"/>
        </w:rPr>
        <w:t>по</w:t>
      </w:r>
      <w:r w:rsidRPr="00B979C1">
        <w:rPr>
          <w:spacing w:val="9"/>
          <w:sz w:val="18"/>
          <w:szCs w:val="18"/>
        </w:rPr>
        <w:t xml:space="preserve"> </w:t>
      </w:r>
      <w:r w:rsidRPr="00B979C1">
        <w:rPr>
          <w:spacing w:val="-1"/>
          <w:sz w:val="18"/>
          <w:szCs w:val="18"/>
        </w:rPr>
        <w:t>основаниям,</w:t>
      </w:r>
      <w:r w:rsidRPr="00B979C1">
        <w:rPr>
          <w:spacing w:val="10"/>
          <w:sz w:val="18"/>
          <w:szCs w:val="18"/>
        </w:rPr>
        <w:t xml:space="preserve"> </w:t>
      </w:r>
      <w:r w:rsidRPr="00B979C1">
        <w:rPr>
          <w:spacing w:val="-1"/>
          <w:sz w:val="18"/>
          <w:szCs w:val="18"/>
        </w:rPr>
        <w:t>предусмотренным</w:t>
      </w:r>
      <w:r w:rsidRPr="00B979C1">
        <w:rPr>
          <w:spacing w:val="25"/>
          <w:sz w:val="18"/>
          <w:szCs w:val="18"/>
        </w:rPr>
        <w:t xml:space="preserve"> </w:t>
      </w:r>
      <w:r w:rsidRPr="00B979C1">
        <w:rPr>
          <w:spacing w:val="-1"/>
          <w:sz w:val="18"/>
          <w:szCs w:val="18"/>
        </w:rPr>
        <w:t>пунктом</w:t>
      </w:r>
      <w:r w:rsidRPr="00B979C1">
        <w:rPr>
          <w:sz w:val="18"/>
          <w:szCs w:val="18"/>
        </w:rPr>
        <w:t xml:space="preserve"> 8 </w:t>
      </w:r>
      <w:r w:rsidRPr="00B979C1">
        <w:rPr>
          <w:spacing w:val="-1"/>
          <w:sz w:val="18"/>
          <w:szCs w:val="18"/>
        </w:rPr>
        <w:t>статьи</w:t>
      </w:r>
      <w:r w:rsidRPr="00B979C1">
        <w:rPr>
          <w:spacing w:val="-3"/>
          <w:sz w:val="18"/>
          <w:szCs w:val="18"/>
        </w:rPr>
        <w:t xml:space="preserve"> </w:t>
      </w:r>
      <w:r w:rsidRPr="00B979C1">
        <w:rPr>
          <w:spacing w:val="-1"/>
          <w:sz w:val="18"/>
          <w:szCs w:val="18"/>
        </w:rPr>
        <w:t>39.11</w:t>
      </w:r>
      <w:r w:rsidRPr="00B979C1">
        <w:rPr>
          <w:spacing w:val="1"/>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кодекса</w:t>
      </w:r>
      <w:r w:rsidRPr="00B979C1">
        <w:rPr>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r w:rsidRPr="00B979C1">
        <w:rPr>
          <w:spacing w:val="9"/>
          <w:sz w:val="18"/>
          <w:szCs w:val="18"/>
        </w:rPr>
        <w:t>в</w:t>
      </w:r>
      <w:r w:rsidRPr="00B979C1">
        <w:rPr>
          <w:spacing w:val="31"/>
          <w:sz w:val="18"/>
          <w:szCs w:val="18"/>
        </w:rPr>
        <w:t xml:space="preserve"> </w:t>
      </w:r>
      <w:r w:rsidRPr="00B979C1">
        <w:rPr>
          <w:spacing w:val="-1"/>
          <w:sz w:val="18"/>
          <w:szCs w:val="18"/>
        </w:rPr>
        <w:t>отношении</w:t>
      </w:r>
      <w:r w:rsidRPr="00B979C1">
        <w:rPr>
          <w:spacing w:val="32"/>
          <w:sz w:val="18"/>
          <w:szCs w:val="18"/>
        </w:rPr>
        <w:t xml:space="preserve"> </w:t>
      </w:r>
      <w:r w:rsidRPr="00B979C1">
        <w:rPr>
          <w:spacing w:val="-1"/>
          <w:sz w:val="18"/>
          <w:szCs w:val="18"/>
        </w:rPr>
        <w:t>земельного</w:t>
      </w:r>
      <w:r w:rsidRPr="00B979C1">
        <w:rPr>
          <w:spacing w:val="32"/>
          <w:sz w:val="18"/>
          <w:szCs w:val="18"/>
        </w:rPr>
        <w:t xml:space="preserve"> </w:t>
      </w:r>
      <w:r w:rsidRPr="00B979C1">
        <w:rPr>
          <w:spacing w:val="-1"/>
          <w:sz w:val="18"/>
          <w:szCs w:val="18"/>
        </w:rPr>
        <w:t>участка,</w:t>
      </w:r>
      <w:r w:rsidRPr="00B979C1">
        <w:rPr>
          <w:spacing w:val="34"/>
          <w:sz w:val="18"/>
          <w:szCs w:val="18"/>
        </w:rPr>
        <w:t xml:space="preserve"> </w:t>
      </w:r>
      <w:r w:rsidRPr="00B979C1">
        <w:rPr>
          <w:spacing w:val="-1"/>
          <w:sz w:val="18"/>
          <w:szCs w:val="18"/>
        </w:rPr>
        <w:t>указанного</w:t>
      </w:r>
      <w:r w:rsidRPr="00B979C1">
        <w:rPr>
          <w:spacing w:val="32"/>
          <w:sz w:val="18"/>
          <w:szCs w:val="18"/>
        </w:rPr>
        <w:t xml:space="preserve"> </w:t>
      </w:r>
      <w:r w:rsidRPr="00B979C1">
        <w:rPr>
          <w:sz w:val="18"/>
          <w:szCs w:val="18"/>
        </w:rPr>
        <w:t>в</w:t>
      </w:r>
      <w:r w:rsidRPr="00B979C1">
        <w:rPr>
          <w:spacing w:val="31"/>
          <w:sz w:val="18"/>
          <w:szCs w:val="18"/>
        </w:rPr>
        <w:t xml:space="preserve"> </w:t>
      </w:r>
      <w:r w:rsidRPr="00B979C1">
        <w:rPr>
          <w:spacing w:val="-1"/>
          <w:sz w:val="18"/>
          <w:szCs w:val="18"/>
        </w:rPr>
        <w:t>заявлении,</w:t>
      </w:r>
      <w:r w:rsidRPr="00B979C1">
        <w:rPr>
          <w:spacing w:val="55"/>
          <w:sz w:val="18"/>
          <w:szCs w:val="18"/>
        </w:rPr>
        <w:t xml:space="preserve"> </w:t>
      </w:r>
      <w:r w:rsidRPr="00B979C1">
        <w:rPr>
          <w:spacing w:val="-1"/>
          <w:sz w:val="18"/>
          <w:szCs w:val="18"/>
        </w:rPr>
        <w:t>опубликовано</w:t>
      </w:r>
      <w:r w:rsidRPr="00B979C1">
        <w:rPr>
          <w:spacing w:val="31"/>
          <w:sz w:val="18"/>
          <w:szCs w:val="18"/>
        </w:rPr>
        <w:t xml:space="preserve"> </w:t>
      </w:r>
      <w:r w:rsidRPr="00B979C1">
        <w:rPr>
          <w:sz w:val="18"/>
          <w:szCs w:val="18"/>
        </w:rPr>
        <w:t>и</w:t>
      </w:r>
      <w:r w:rsidRPr="00B979C1">
        <w:rPr>
          <w:spacing w:val="31"/>
          <w:sz w:val="18"/>
          <w:szCs w:val="18"/>
        </w:rPr>
        <w:t xml:space="preserve"> </w:t>
      </w:r>
      <w:r w:rsidRPr="00B979C1">
        <w:rPr>
          <w:spacing w:val="-1"/>
          <w:sz w:val="18"/>
          <w:szCs w:val="18"/>
        </w:rPr>
        <w:t>размещено</w:t>
      </w:r>
      <w:r w:rsidRPr="00B979C1">
        <w:rPr>
          <w:spacing w:val="33"/>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соответствии</w:t>
      </w:r>
      <w:r w:rsidRPr="00B979C1">
        <w:rPr>
          <w:spacing w:val="34"/>
          <w:sz w:val="18"/>
          <w:szCs w:val="18"/>
        </w:rPr>
        <w:t xml:space="preserve"> </w:t>
      </w:r>
      <w:r w:rsidRPr="00B979C1">
        <w:rPr>
          <w:sz w:val="18"/>
          <w:szCs w:val="18"/>
        </w:rPr>
        <w:t>с</w:t>
      </w:r>
      <w:r w:rsidRPr="00B979C1">
        <w:rPr>
          <w:spacing w:val="30"/>
          <w:sz w:val="18"/>
          <w:szCs w:val="18"/>
        </w:rPr>
        <w:t xml:space="preserve"> </w:t>
      </w:r>
      <w:r w:rsidRPr="00B979C1">
        <w:rPr>
          <w:spacing w:val="-1"/>
          <w:sz w:val="18"/>
          <w:szCs w:val="18"/>
        </w:rPr>
        <w:t>подпунктом</w:t>
      </w:r>
      <w:r w:rsidRPr="00B979C1">
        <w:rPr>
          <w:spacing w:val="30"/>
          <w:sz w:val="18"/>
          <w:szCs w:val="18"/>
        </w:rPr>
        <w:t xml:space="preserve"> </w:t>
      </w:r>
      <w:r w:rsidRPr="00B979C1">
        <w:rPr>
          <w:sz w:val="18"/>
          <w:szCs w:val="18"/>
        </w:rPr>
        <w:t>1</w:t>
      </w:r>
      <w:r w:rsidRPr="00B979C1">
        <w:rPr>
          <w:spacing w:val="31"/>
          <w:sz w:val="18"/>
          <w:szCs w:val="18"/>
        </w:rPr>
        <w:t xml:space="preserve"> </w:t>
      </w:r>
      <w:r w:rsidRPr="00B979C1">
        <w:rPr>
          <w:spacing w:val="-1"/>
          <w:sz w:val="18"/>
          <w:szCs w:val="18"/>
        </w:rPr>
        <w:t>пункта</w:t>
      </w:r>
      <w:r w:rsidRPr="00B979C1">
        <w:rPr>
          <w:spacing w:val="33"/>
          <w:sz w:val="18"/>
          <w:szCs w:val="18"/>
        </w:rPr>
        <w:t xml:space="preserve"> </w:t>
      </w:r>
      <w:r w:rsidRPr="00B979C1">
        <w:rPr>
          <w:sz w:val="18"/>
          <w:szCs w:val="18"/>
        </w:rPr>
        <w:t>1</w:t>
      </w:r>
      <w:r w:rsidRPr="00B979C1">
        <w:rPr>
          <w:spacing w:val="31"/>
          <w:sz w:val="18"/>
          <w:szCs w:val="18"/>
        </w:rPr>
        <w:t xml:space="preserve"> </w:t>
      </w:r>
      <w:r w:rsidRPr="00B979C1">
        <w:rPr>
          <w:spacing w:val="-1"/>
          <w:sz w:val="18"/>
          <w:szCs w:val="18"/>
        </w:rPr>
        <w:t>статьи</w:t>
      </w:r>
      <w:r w:rsidRPr="00B979C1">
        <w:rPr>
          <w:spacing w:val="31"/>
          <w:sz w:val="18"/>
          <w:szCs w:val="18"/>
        </w:rPr>
        <w:t xml:space="preserve"> </w:t>
      </w:r>
      <w:r w:rsidRPr="00B979C1">
        <w:rPr>
          <w:spacing w:val="-1"/>
          <w:sz w:val="18"/>
          <w:szCs w:val="18"/>
        </w:rPr>
        <w:t>39.18</w:t>
      </w:r>
      <w:r w:rsidRPr="00B979C1">
        <w:rPr>
          <w:spacing w:val="37"/>
          <w:sz w:val="18"/>
          <w:szCs w:val="18"/>
        </w:rPr>
        <w:t xml:space="preserve"> </w:t>
      </w:r>
      <w:r w:rsidRPr="00B979C1">
        <w:rPr>
          <w:spacing w:val="-1"/>
          <w:sz w:val="18"/>
          <w:szCs w:val="18"/>
        </w:rPr>
        <w:t>Земельного</w:t>
      </w:r>
      <w:r w:rsidRPr="00B979C1">
        <w:rPr>
          <w:spacing w:val="3"/>
          <w:sz w:val="18"/>
          <w:szCs w:val="18"/>
        </w:rPr>
        <w:t xml:space="preserve"> </w:t>
      </w:r>
      <w:r w:rsidRPr="00B979C1">
        <w:rPr>
          <w:spacing w:val="-1"/>
          <w:sz w:val="18"/>
          <w:szCs w:val="18"/>
        </w:rPr>
        <w:t>кодекса</w:t>
      </w:r>
      <w:r w:rsidRPr="00B979C1">
        <w:rPr>
          <w:spacing w:val="3"/>
          <w:sz w:val="18"/>
          <w:szCs w:val="18"/>
        </w:rPr>
        <w:t xml:space="preserve"> </w:t>
      </w:r>
      <w:r w:rsidRPr="00B979C1">
        <w:rPr>
          <w:spacing w:val="-1"/>
          <w:sz w:val="18"/>
          <w:szCs w:val="18"/>
        </w:rPr>
        <w:t>Российской</w:t>
      </w:r>
      <w:r w:rsidRPr="00B979C1">
        <w:rPr>
          <w:spacing w:val="3"/>
          <w:sz w:val="18"/>
          <w:szCs w:val="18"/>
        </w:rPr>
        <w:t xml:space="preserve"> </w:t>
      </w:r>
      <w:r w:rsidRPr="00B979C1">
        <w:rPr>
          <w:spacing w:val="-2"/>
          <w:sz w:val="18"/>
          <w:szCs w:val="18"/>
        </w:rPr>
        <w:t>Федерации</w:t>
      </w:r>
      <w:r w:rsidRPr="00B979C1">
        <w:rPr>
          <w:spacing w:val="9"/>
          <w:sz w:val="18"/>
          <w:szCs w:val="18"/>
        </w:rPr>
        <w:t xml:space="preserve"> </w:t>
      </w:r>
      <w:r w:rsidRPr="00B979C1">
        <w:rPr>
          <w:spacing w:val="-1"/>
          <w:sz w:val="18"/>
          <w:szCs w:val="18"/>
        </w:rPr>
        <w:t>извещение</w:t>
      </w:r>
      <w:r w:rsidRPr="00B979C1">
        <w:rPr>
          <w:spacing w:val="3"/>
          <w:sz w:val="18"/>
          <w:szCs w:val="18"/>
        </w:rPr>
        <w:t xml:space="preserve"> </w:t>
      </w:r>
      <w:r w:rsidRPr="00B979C1">
        <w:rPr>
          <w:sz w:val="18"/>
          <w:szCs w:val="18"/>
        </w:rPr>
        <w:t>о</w:t>
      </w:r>
      <w:r w:rsidRPr="00B979C1">
        <w:rPr>
          <w:spacing w:val="3"/>
          <w:sz w:val="18"/>
          <w:szCs w:val="18"/>
        </w:rPr>
        <w:t xml:space="preserve"> </w:t>
      </w:r>
      <w:r w:rsidRPr="00B979C1">
        <w:rPr>
          <w:spacing w:val="-1"/>
          <w:sz w:val="18"/>
          <w:szCs w:val="18"/>
        </w:rPr>
        <w:t>предоставлении</w:t>
      </w:r>
      <w:r w:rsidRPr="00B979C1">
        <w:rPr>
          <w:spacing w:val="31"/>
          <w:sz w:val="18"/>
          <w:szCs w:val="18"/>
        </w:rPr>
        <w:t xml:space="preserve"> </w:t>
      </w:r>
      <w:r w:rsidRPr="00B979C1">
        <w:rPr>
          <w:spacing w:val="-1"/>
          <w:sz w:val="18"/>
          <w:szCs w:val="18"/>
        </w:rPr>
        <w:t>земельного</w:t>
      </w:r>
      <w:r w:rsidRPr="00B979C1">
        <w:rPr>
          <w:spacing w:val="57"/>
          <w:sz w:val="18"/>
          <w:szCs w:val="18"/>
        </w:rPr>
        <w:t xml:space="preserve"> </w:t>
      </w:r>
      <w:r w:rsidRPr="00B979C1">
        <w:rPr>
          <w:spacing w:val="-1"/>
          <w:sz w:val="18"/>
          <w:szCs w:val="18"/>
        </w:rPr>
        <w:t>участка</w:t>
      </w:r>
      <w:r w:rsidRPr="00B979C1">
        <w:rPr>
          <w:spacing w:val="57"/>
          <w:sz w:val="18"/>
          <w:szCs w:val="18"/>
        </w:rPr>
        <w:t xml:space="preserve"> </w:t>
      </w:r>
      <w:r w:rsidRPr="00B979C1">
        <w:rPr>
          <w:spacing w:val="-1"/>
          <w:sz w:val="18"/>
          <w:szCs w:val="18"/>
        </w:rPr>
        <w:t>для</w:t>
      </w:r>
      <w:r w:rsidRPr="00B979C1">
        <w:rPr>
          <w:spacing w:val="56"/>
          <w:sz w:val="18"/>
          <w:szCs w:val="18"/>
        </w:rPr>
        <w:t xml:space="preserve"> </w:t>
      </w:r>
      <w:r w:rsidRPr="00B979C1">
        <w:rPr>
          <w:spacing w:val="-1"/>
          <w:sz w:val="18"/>
          <w:szCs w:val="18"/>
        </w:rPr>
        <w:t>индивидуального</w:t>
      </w:r>
      <w:r w:rsidRPr="00B979C1">
        <w:rPr>
          <w:spacing w:val="57"/>
          <w:sz w:val="18"/>
          <w:szCs w:val="18"/>
        </w:rPr>
        <w:t xml:space="preserve"> </w:t>
      </w:r>
      <w:r w:rsidRPr="00B979C1">
        <w:rPr>
          <w:spacing w:val="-1"/>
          <w:sz w:val="18"/>
          <w:szCs w:val="18"/>
        </w:rPr>
        <w:t>жилищного</w:t>
      </w:r>
      <w:r w:rsidRPr="00B979C1">
        <w:rPr>
          <w:spacing w:val="55"/>
          <w:sz w:val="18"/>
          <w:szCs w:val="18"/>
        </w:rPr>
        <w:t xml:space="preserve"> </w:t>
      </w:r>
      <w:r w:rsidRPr="00B979C1">
        <w:rPr>
          <w:spacing w:val="-1"/>
          <w:sz w:val="18"/>
          <w:szCs w:val="18"/>
        </w:rPr>
        <w:t>строительства,</w:t>
      </w:r>
      <w:r w:rsidRPr="00B979C1">
        <w:rPr>
          <w:spacing w:val="55"/>
          <w:sz w:val="18"/>
          <w:szCs w:val="18"/>
        </w:rPr>
        <w:t xml:space="preserve"> </w:t>
      </w:r>
      <w:r w:rsidRPr="00B979C1">
        <w:rPr>
          <w:sz w:val="18"/>
          <w:szCs w:val="18"/>
        </w:rPr>
        <w:t>ведения</w:t>
      </w:r>
      <w:r w:rsidRPr="00B979C1">
        <w:rPr>
          <w:spacing w:val="45"/>
          <w:sz w:val="18"/>
          <w:szCs w:val="18"/>
        </w:rPr>
        <w:t xml:space="preserve"> </w:t>
      </w:r>
      <w:r w:rsidRPr="00B979C1">
        <w:rPr>
          <w:spacing w:val="-1"/>
          <w:sz w:val="18"/>
          <w:szCs w:val="18"/>
        </w:rPr>
        <w:t>личного</w:t>
      </w:r>
      <w:r w:rsidRPr="00B979C1">
        <w:rPr>
          <w:spacing w:val="45"/>
          <w:sz w:val="18"/>
          <w:szCs w:val="18"/>
        </w:rPr>
        <w:t xml:space="preserve"> </w:t>
      </w:r>
      <w:r w:rsidRPr="00B979C1">
        <w:rPr>
          <w:spacing w:val="-2"/>
          <w:sz w:val="18"/>
          <w:szCs w:val="18"/>
        </w:rPr>
        <w:t>подсобного</w:t>
      </w:r>
      <w:r w:rsidRPr="00B979C1">
        <w:rPr>
          <w:spacing w:val="49"/>
          <w:sz w:val="18"/>
          <w:szCs w:val="18"/>
        </w:rPr>
        <w:t xml:space="preserve"> </w:t>
      </w:r>
      <w:r w:rsidRPr="00B979C1">
        <w:rPr>
          <w:spacing w:val="-1"/>
          <w:sz w:val="18"/>
          <w:szCs w:val="18"/>
        </w:rPr>
        <w:t>хозяйства,</w:t>
      </w:r>
      <w:r w:rsidRPr="00B979C1">
        <w:rPr>
          <w:spacing w:val="43"/>
          <w:sz w:val="18"/>
          <w:szCs w:val="18"/>
        </w:rPr>
        <w:t xml:space="preserve"> </w:t>
      </w:r>
      <w:r w:rsidRPr="00B979C1">
        <w:rPr>
          <w:spacing w:val="-1"/>
          <w:sz w:val="18"/>
          <w:szCs w:val="18"/>
        </w:rPr>
        <w:t>садоводства</w:t>
      </w:r>
      <w:r w:rsidRPr="00B979C1">
        <w:rPr>
          <w:spacing w:val="43"/>
          <w:sz w:val="18"/>
          <w:szCs w:val="18"/>
        </w:rPr>
        <w:t xml:space="preserve"> </w:t>
      </w:r>
      <w:r w:rsidRPr="00B979C1">
        <w:rPr>
          <w:spacing w:val="-1"/>
          <w:sz w:val="18"/>
          <w:szCs w:val="18"/>
        </w:rPr>
        <w:t>или</w:t>
      </w:r>
      <w:r w:rsidRPr="00B979C1">
        <w:rPr>
          <w:spacing w:val="45"/>
          <w:sz w:val="18"/>
          <w:szCs w:val="18"/>
        </w:rPr>
        <w:t xml:space="preserve"> </w:t>
      </w:r>
      <w:r w:rsidRPr="00B979C1">
        <w:rPr>
          <w:spacing w:val="-1"/>
          <w:sz w:val="18"/>
          <w:szCs w:val="18"/>
        </w:rPr>
        <w:t>осуществления</w:t>
      </w:r>
      <w:r w:rsidRPr="00B979C1">
        <w:rPr>
          <w:spacing w:val="45"/>
          <w:sz w:val="18"/>
          <w:szCs w:val="18"/>
        </w:rPr>
        <w:t xml:space="preserve"> </w:t>
      </w:r>
      <w:r w:rsidRPr="00B979C1">
        <w:rPr>
          <w:spacing w:val="-1"/>
          <w:sz w:val="18"/>
          <w:szCs w:val="18"/>
        </w:rPr>
        <w:t>крестьянским</w:t>
      </w:r>
      <w:r w:rsidRPr="00B979C1">
        <w:rPr>
          <w:spacing w:val="65"/>
          <w:sz w:val="18"/>
          <w:szCs w:val="18"/>
        </w:rPr>
        <w:t xml:space="preserve"> </w:t>
      </w:r>
      <w:r w:rsidRPr="00B979C1">
        <w:rPr>
          <w:spacing w:val="-1"/>
          <w:sz w:val="18"/>
          <w:szCs w:val="18"/>
        </w:rPr>
        <w:t>(фермерским)</w:t>
      </w:r>
      <w:r w:rsidRPr="00B979C1">
        <w:rPr>
          <w:sz w:val="18"/>
          <w:szCs w:val="18"/>
        </w:rPr>
        <w:t xml:space="preserve"> </w:t>
      </w:r>
      <w:r w:rsidRPr="00B979C1">
        <w:rPr>
          <w:spacing w:val="-1"/>
          <w:sz w:val="18"/>
          <w:szCs w:val="18"/>
        </w:rPr>
        <w:t>хозяйством</w:t>
      </w:r>
      <w:r w:rsidRPr="00B979C1">
        <w:rPr>
          <w:sz w:val="18"/>
          <w:szCs w:val="18"/>
        </w:rPr>
        <w:t xml:space="preserve"> </w:t>
      </w:r>
      <w:r w:rsidRPr="00B979C1">
        <w:rPr>
          <w:spacing w:val="-1"/>
          <w:sz w:val="18"/>
          <w:szCs w:val="18"/>
        </w:rPr>
        <w:t>его</w:t>
      </w:r>
      <w:r w:rsidRPr="00B979C1">
        <w:rPr>
          <w:spacing w:val="1"/>
          <w:sz w:val="18"/>
          <w:szCs w:val="18"/>
        </w:rPr>
        <w:t xml:space="preserve"> </w:t>
      </w:r>
      <w:r w:rsidRPr="00B979C1">
        <w:rPr>
          <w:spacing w:val="-1"/>
          <w:sz w:val="18"/>
          <w:szCs w:val="18"/>
        </w:rPr>
        <w:t>деятельности;</w:t>
      </w:r>
    </w:p>
    <w:p w:rsidR="009D4280" w:rsidRPr="00B979C1" w:rsidRDefault="009D4280" w:rsidP="009D4280">
      <w:pPr>
        <w:pStyle w:val="a3"/>
        <w:numPr>
          <w:ilvl w:val="2"/>
          <w:numId w:val="118"/>
        </w:numPr>
        <w:tabs>
          <w:tab w:val="left" w:pos="1667"/>
        </w:tabs>
        <w:kinsoku w:val="0"/>
        <w:overflowPunct w:val="0"/>
        <w:ind w:left="0" w:right="2" w:firstLine="708"/>
        <w:jc w:val="both"/>
        <w:rPr>
          <w:spacing w:val="-2"/>
          <w:sz w:val="18"/>
          <w:szCs w:val="18"/>
        </w:rPr>
      </w:pPr>
      <w:r w:rsidRPr="00B979C1">
        <w:rPr>
          <w:spacing w:val="1"/>
          <w:sz w:val="18"/>
          <w:szCs w:val="18"/>
        </w:rPr>
        <w:t>разрешенное</w:t>
      </w:r>
      <w:r w:rsidRPr="00B979C1">
        <w:rPr>
          <w:spacing w:val="39"/>
          <w:sz w:val="18"/>
          <w:szCs w:val="18"/>
        </w:rPr>
        <w:t xml:space="preserve"> </w:t>
      </w:r>
      <w:r w:rsidRPr="00B979C1">
        <w:rPr>
          <w:spacing w:val="-1"/>
          <w:sz w:val="18"/>
          <w:szCs w:val="18"/>
        </w:rPr>
        <w:t>использование</w:t>
      </w:r>
      <w:r w:rsidRPr="00B979C1">
        <w:rPr>
          <w:spacing w:val="42"/>
          <w:sz w:val="18"/>
          <w:szCs w:val="18"/>
        </w:rPr>
        <w:t xml:space="preserve"> </w:t>
      </w:r>
      <w:r w:rsidRPr="00B979C1">
        <w:rPr>
          <w:spacing w:val="-1"/>
          <w:sz w:val="18"/>
          <w:szCs w:val="18"/>
        </w:rPr>
        <w:t>земельного</w:t>
      </w:r>
      <w:r w:rsidRPr="00B979C1">
        <w:rPr>
          <w:spacing w:val="43"/>
          <w:sz w:val="18"/>
          <w:szCs w:val="18"/>
        </w:rPr>
        <w:t xml:space="preserve"> </w:t>
      </w:r>
      <w:r w:rsidRPr="00B979C1">
        <w:rPr>
          <w:spacing w:val="-1"/>
          <w:sz w:val="18"/>
          <w:szCs w:val="18"/>
        </w:rPr>
        <w:t>участка</w:t>
      </w:r>
      <w:r w:rsidRPr="00B979C1">
        <w:rPr>
          <w:spacing w:val="48"/>
          <w:sz w:val="18"/>
          <w:szCs w:val="18"/>
        </w:rPr>
        <w:t xml:space="preserve"> </w:t>
      </w:r>
      <w:r w:rsidRPr="00B979C1">
        <w:rPr>
          <w:sz w:val="18"/>
          <w:szCs w:val="18"/>
        </w:rPr>
        <w:t>не</w:t>
      </w:r>
      <w:r w:rsidRPr="00B979C1">
        <w:rPr>
          <w:spacing w:val="42"/>
          <w:sz w:val="18"/>
          <w:szCs w:val="18"/>
        </w:rPr>
        <w:t xml:space="preserve"> </w:t>
      </w:r>
      <w:r w:rsidRPr="00B979C1">
        <w:rPr>
          <w:spacing w:val="-2"/>
          <w:sz w:val="18"/>
          <w:szCs w:val="18"/>
        </w:rPr>
        <w:t>соответствует</w:t>
      </w:r>
      <w:r w:rsidRPr="00B979C1">
        <w:rPr>
          <w:spacing w:val="43"/>
          <w:sz w:val="18"/>
          <w:szCs w:val="18"/>
        </w:rPr>
        <w:t xml:space="preserve"> </w:t>
      </w:r>
      <w:r w:rsidRPr="00B979C1">
        <w:rPr>
          <w:sz w:val="18"/>
          <w:szCs w:val="18"/>
        </w:rPr>
        <w:t>целям</w:t>
      </w:r>
      <w:r w:rsidRPr="00B979C1">
        <w:rPr>
          <w:spacing w:val="48"/>
          <w:sz w:val="18"/>
          <w:szCs w:val="18"/>
        </w:rPr>
        <w:t xml:space="preserve"> </w:t>
      </w:r>
      <w:r w:rsidRPr="00B979C1">
        <w:rPr>
          <w:spacing w:val="-1"/>
          <w:sz w:val="18"/>
          <w:szCs w:val="18"/>
        </w:rPr>
        <w:t>использования</w:t>
      </w:r>
      <w:r w:rsidRPr="00B979C1">
        <w:rPr>
          <w:spacing w:val="49"/>
          <w:sz w:val="18"/>
          <w:szCs w:val="18"/>
        </w:rPr>
        <w:t xml:space="preserve"> </w:t>
      </w:r>
      <w:r w:rsidRPr="00B979C1">
        <w:rPr>
          <w:spacing w:val="-1"/>
          <w:sz w:val="18"/>
          <w:szCs w:val="18"/>
        </w:rPr>
        <w:t>такого</w:t>
      </w:r>
      <w:r w:rsidRPr="00B979C1">
        <w:rPr>
          <w:spacing w:val="50"/>
          <w:sz w:val="18"/>
          <w:szCs w:val="18"/>
        </w:rPr>
        <w:t xml:space="preserve"> </w:t>
      </w:r>
      <w:r w:rsidRPr="00B979C1">
        <w:rPr>
          <w:spacing w:val="-1"/>
          <w:sz w:val="18"/>
          <w:szCs w:val="18"/>
        </w:rPr>
        <w:t>земельного</w:t>
      </w:r>
      <w:r w:rsidRPr="00B979C1">
        <w:rPr>
          <w:spacing w:val="50"/>
          <w:sz w:val="18"/>
          <w:szCs w:val="18"/>
        </w:rPr>
        <w:t xml:space="preserve"> </w:t>
      </w:r>
      <w:r w:rsidRPr="00B979C1">
        <w:rPr>
          <w:spacing w:val="-1"/>
          <w:sz w:val="18"/>
          <w:szCs w:val="18"/>
        </w:rPr>
        <w:t>участка,</w:t>
      </w:r>
      <w:r w:rsidRPr="00B979C1">
        <w:rPr>
          <w:spacing w:val="49"/>
          <w:sz w:val="18"/>
          <w:szCs w:val="18"/>
        </w:rPr>
        <w:t xml:space="preserve"> </w:t>
      </w:r>
      <w:r w:rsidRPr="00B979C1">
        <w:rPr>
          <w:spacing w:val="-1"/>
          <w:sz w:val="18"/>
          <w:szCs w:val="18"/>
        </w:rPr>
        <w:t>указанным</w:t>
      </w:r>
      <w:r w:rsidRPr="00B979C1">
        <w:rPr>
          <w:spacing w:val="49"/>
          <w:sz w:val="18"/>
          <w:szCs w:val="18"/>
        </w:rPr>
        <w:t xml:space="preserve"> </w:t>
      </w:r>
      <w:r w:rsidRPr="00B979C1">
        <w:rPr>
          <w:sz w:val="18"/>
          <w:szCs w:val="18"/>
        </w:rPr>
        <w:t>в</w:t>
      </w:r>
      <w:r w:rsidRPr="00B979C1">
        <w:rPr>
          <w:spacing w:val="48"/>
          <w:sz w:val="18"/>
          <w:szCs w:val="18"/>
        </w:rPr>
        <w:t xml:space="preserve"> </w:t>
      </w:r>
      <w:r w:rsidRPr="00B979C1">
        <w:rPr>
          <w:spacing w:val="-1"/>
          <w:sz w:val="18"/>
          <w:szCs w:val="18"/>
        </w:rPr>
        <w:t>заявлении,</w:t>
      </w:r>
      <w:r w:rsidRPr="00B979C1">
        <w:rPr>
          <w:spacing w:val="48"/>
          <w:sz w:val="18"/>
          <w:szCs w:val="18"/>
        </w:rPr>
        <w:t xml:space="preserve"> </w:t>
      </w:r>
      <w:r w:rsidRPr="00B979C1">
        <w:rPr>
          <w:sz w:val="18"/>
          <w:szCs w:val="18"/>
        </w:rPr>
        <w:t>за</w:t>
      </w:r>
      <w:r w:rsidRPr="00B979C1">
        <w:rPr>
          <w:spacing w:val="37"/>
          <w:sz w:val="18"/>
          <w:szCs w:val="18"/>
        </w:rPr>
        <w:t xml:space="preserve"> </w:t>
      </w:r>
      <w:r w:rsidRPr="00B979C1">
        <w:rPr>
          <w:spacing w:val="-1"/>
          <w:sz w:val="18"/>
          <w:szCs w:val="18"/>
        </w:rPr>
        <w:t>исключением</w:t>
      </w:r>
      <w:r w:rsidRPr="00B979C1">
        <w:rPr>
          <w:spacing w:val="10"/>
          <w:sz w:val="18"/>
          <w:szCs w:val="18"/>
        </w:rPr>
        <w:t xml:space="preserve"> </w:t>
      </w:r>
      <w:r w:rsidRPr="00B979C1">
        <w:rPr>
          <w:spacing w:val="-1"/>
          <w:sz w:val="18"/>
          <w:szCs w:val="18"/>
        </w:rPr>
        <w:t>случаев</w:t>
      </w:r>
      <w:r w:rsidRPr="00B979C1">
        <w:rPr>
          <w:spacing w:val="12"/>
          <w:sz w:val="18"/>
          <w:szCs w:val="18"/>
        </w:rPr>
        <w:t xml:space="preserve"> </w:t>
      </w:r>
      <w:r w:rsidRPr="00B979C1">
        <w:rPr>
          <w:spacing w:val="-1"/>
          <w:sz w:val="18"/>
          <w:szCs w:val="18"/>
        </w:rPr>
        <w:t>размещения</w:t>
      </w:r>
      <w:r w:rsidRPr="00B979C1">
        <w:rPr>
          <w:spacing w:val="8"/>
          <w:sz w:val="18"/>
          <w:szCs w:val="18"/>
        </w:rPr>
        <w:t xml:space="preserve"> </w:t>
      </w:r>
      <w:r w:rsidRPr="00B979C1">
        <w:rPr>
          <w:spacing w:val="-1"/>
          <w:sz w:val="18"/>
          <w:szCs w:val="18"/>
        </w:rPr>
        <w:t>линейного</w:t>
      </w:r>
      <w:r w:rsidRPr="00B979C1">
        <w:rPr>
          <w:spacing w:val="10"/>
          <w:sz w:val="18"/>
          <w:szCs w:val="18"/>
        </w:rPr>
        <w:t xml:space="preserve"> </w:t>
      </w:r>
      <w:r w:rsidRPr="00B979C1">
        <w:rPr>
          <w:spacing w:val="-1"/>
          <w:sz w:val="18"/>
          <w:szCs w:val="18"/>
        </w:rPr>
        <w:t>объекта</w:t>
      </w:r>
      <w:r w:rsidRPr="00B979C1">
        <w:rPr>
          <w:spacing w:val="10"/>
          <w:sz w:val="18"/>
          <w:szCs w:val="18"/>
        </w:rPr>
        <w:t xml:space="preserve"> </w:t>
      </w:r>
      <w:r w:rsidRPr="00B979C1">
        <w:rPr>
          <w:sz w:val="18"/>
          <w:szCs w:val="18"/>
        </w:rPr>
        <w:t>в</w:t>
      </w:r>
      <w:r w:rsidRPr="00B979C1">
        <w:rPr>
          <w:spacing w:val="9"/>
          <w:sz w:val="18"/>
          <w:szCs w:val="18"/>
        </w:rPr>
        <w:t xml:space="preserve"> </w:t>
      </w:r>
      <w:r w:rsidRPr="00B979C1">
        <w:rPr>
          <w:spacing w:val="-1"/>
          <w:sz w:val="18"/>
          <w:szCs w:val="18"/>
        </w:rPr>
        <w:t>соответствии</w:t>
      </w:r>
      <w:r w:rsidRPr="00B979C1">
        <w:rPr>
          <w:spacing w:val="10"/>
          <w:sz w:val="18"/>
          <w:szCs w:val="18"/>
        </w:rPr>
        <w:t xml:space="preserve"> </w:t>
      </w:r>
      <w:r w:rsidRPr="00B979C1">
        <w:rPr>
          <w:sz w:val="18"/>
          <w:szCs w:val="18"/>
        </w:rPr>
        <w:t>с</w:t>
      </w:r>
      <w:r w:rsidRPr="00B979C1">
        <w:rPr>
          <w:spacing w:val="35"/>
          <w:sz w:val="18"/>
          <w:szCs w:val="18"/>
        </w:rPr>
        <w:t xml:space="preserve"> </w:t>
      </w:r>
      <w:r w:rsidRPr="00B979C1">
        <w:rPr>
          <w:spacing w:val="-1"/>
          <w:sz w:val="18"/>
          <w:szCs w:val="18"/>
        </w:rPr>
        <w:t>утвержденным</w:t>
      </w:r>
      <w:r w:rsidRPr="00B979C1">
        <w:rPr>
          <w:sz w:val="18"/>
          <w:szCs w:val="18"/>
        </w:rPr>
        <w:t xml:space="preserve"> </w:t>
      </w:r>
      <w:r w:rsidRPr="00B979C1">
        <w:rPr>
          <w:spacing w:val="-1"/>
          <w:sz w:val="18"/>
          <w:szCs w:val="18"/>
        </w:rPr>
        <w:t>проектом</w:t>
      </w:r>
      <w:r w:rsidRPr="00B979C1">
        <w:rPr>
          <w:spacing w:val="-3"/>
          <w:sz w:val="18"/>
          <w:szCs w:val="18"/>
        </w:rPr>
        <w:t xml:space="preserve"> </w:t>
      </w:r>
      <w:r w:rsidRPr="00B979C1">
        <w:rPr>
          <w:spacing w:val="-1"/>
          <w:sz w:val="18"/>
          <w:szCs w:val="18"/>
        </w:rPr>
        <w:t>планировки</w:t>
      </w:r>
      <w:r w:rsidRPr="00B979C1">
        <w:rPr>
          <w:sz w:val="18"/>
          <w:szCs w:val="18"/>
        </w:rPr>
        <w:t xml:space="preserve"> </w:t>
      </w:r>
      <w:r w:rsidRPr="00B979C1">
        <w:rPr>
          <w:spacing w:val="-2"/>
          <w:sz w:val="18"/>
          <w:szCs w:val="18"/>
        </w:rPr>
        <w:t>территории;</w:t>
      </w:r>
    </w:p>
    <w:p w:rsidR="009D4280" w:rsidRPr="00B979C1" w:rsidRDefault="009D4280" w:rsidP="009D4280">
      <w:pPr>
        <w:pStyle w:val="a3"/>
        <w:numPr>
          <w:ilvl w:val="2"/>
          <w:numId w:val="118"/>
        </w:numPr>
        <w:tabs>
          <w:tab w:val="left" w:pos="1667"/>
        </w:tabs>
        <w:kinsoku w:val="0"/>
        <w:overflowPunct w:val="0"/>
        <w:ind w:left="0" w:firstLine="708"/>
        <w:jc w:val="both"/>
        <w:rPr>
          <w:spacing w:val="-1"/>
          <w:sz w:val="18"/>
          <w:szCs w:val="18"/>
        </w:rPr>
      </w:pPr>
      <w:r w:rsidRPr="00B979C1">
        <w:rPr>
          <w:sz w:val="18"/>
          <w:szCs w:val="18"/>
        </w:rPr>
        <w:t>испрашиваемый</w:t>
      </w:r>
      <w:r w:rsidRPr="00B979C1">
        <w:rPr>
          <w:spacing w:val="68"/>
          <w:sz w:val="18"/>
          <w:szCs w:val="18"/>
        </w:rPr>
        <w:t xml:space="preserve"> </w:t>
      </w:r>
      <w:r w:rsidRPr="00B979C1">
        <w:rPr>
          <w:spacing w:val="-1"/>
          <w:sz w:val="18"/>
          <w:szCs w:val="18"/>
        </w:rPr>
        <w:t>земельный</w:t>
      </w:r>
      <w:r w:rsidRPr="00B979C1">
        <w:rPr>
          <w:spacing w:val="68"/>
          <w:sz w:val="18"/>
          <w:szCs w:val="18"/>
        </w:rPr>
        <w:t xml:space="preserve"> </w:t>
      </w:r>
      <w:r w:rsidRPr="00B979C1">
        <w:rPr>
          <w:spacing w:val="-1"/>
          <w:sz w:val="18"/>
          <w:szCs w:val="18"/>
        </w:rPr>
        <w:t>участок</w:t>
      </w:r>
      <w:r w:rsidRPr="00B979C1">
        <w:rPr>
          <w:spacing w:val="66"/>
          <w:sz w:val="18"/>
          <w:szCs w:val="18"/>
        </w:rPr>
        <w:t xml:space="preserve"> </w:t>
      </w:r>
      <w:r w:rsidRPr="00B979C1">
        <w:rPr>
          <w:spacing w:val="-1"/>
          <w:sz w:val="18"/>
          <w:szCs w:val="18"/>
        </w:rPr>
        <w:t>полностью</w:t>
      </w:r>
      <w:r w:rsidRPr="00B979C1">
        <w:rPr>
          <w:spacing w:val="67"/>
          <w:sz w:val="18"/>
          <w:szCs w:val="18"/>
        </w:rPr>
        <w:t xml:space="preserve"> </w:t>
      </w:r>
      <w:r w:rsidRPr="00B979C1">
        <w:rPr>
          <w:spacing w:val="-1"/>
          <w:sz w:val="18"/>
          <w:szCs w:val="18"/>
        </w:rPr>
        <w:t>расположен</w:t>
      </w:r>
      <w:r w:rsidRPr="00B979C1">
        <w:rPr>
          <w:spacing w:val="66"/>
          <w:sz w:val="18"/>
          <w:szCs w:val="18"/>
        </w:rPr>
        <w:t xml:space="preserve"> </w:t>
      </w:r>
      <w:r w:rsidRPr="00B979C1">
        <w:rPr>
          <w:sz w:val="18"/>
          <w:szCs w:val="18"/>
        </w:rPr>
        <w:t>в</w:t>
      </w:r>
      <w:r w:rsidRPr="00B979C1">
        <w:rPr>
          <w:spacing w:val="49"/>
          <w:sz w:val="18"/>
          <w:szCs w:val="18"/>
        </w:rPr>
        <w:t xml:space="preserve"> </w:t>
      </w:r>
      <w:r w:rsidRPr="00B979C1">
        <w:rPr>
          <w:spacing w:val="-1"/>
          <w:sz w:val="18"/>
          <w:szCs w:val="18"/>
        </w:rPr>
        <w:t>границах</w:t>
      </w:r>
      <w:r w:rsidRPr="00B979C1">
        <w:rPr>
          <w:spacing w:val="57"/>
          <w:sz w:val="18"/>
          <w:szCs w:val="18"/>
        </w:rPr>
        <w:t xml:space="preserve"> </w:t>
      </w:r>
      <w:r w:rsidRPr="00B979C1">
        <w:rPr>
          <w:spacing w:val="-1"/>
          <w:sz w:val="18"/>
          <w:szCs w:val="18"/>
        </w:rPr>
        <w:t>зоны</w:t>
      </w:r>
      <w:r w:rsidRPr="00B979C1">
        <w:rPr>
          <w:spacing w:val="54"/>
          <w:sz w:val="18"/>
          <w:szCs w:val="18"/>
        </w:rPr>
        <w:t xml:space="preserve"> </w:t>
      </w:r>
      <w:r w:rsidRPr="00B979C1">
        <w:rPr>
          <w:sz w:val="18"/>
          <w:szCs w:val="18"/>
        </w:rPr>
        <w:t>с</w:t>
      </w:r>
      <w:r w:rsidRPr="00B979C1">
        <w:rPr>
          <w:spacing w:val="56"/>
          <w:sz w:val="18"/>
          <w:szCs w:val="18"/>
        </w:rPr>
        <w:t xml:space="preserve"> </w:t>
      </w:r>
      <w:r w:rsidRPr="00B979C1">
        <w:rPr>
          <w:spacing w:val="-2"/>
          <w:sz w:val="18"/>
          <w:szCs w:val="18"/>
        </w:rPr>
        <w:t>особыми</w:t>
      </w:r>
      <w:r w:rsidRPr="00B979C1">
        <w:rPr>
          <w:spacing w:val="57"/>
          <w:sz w:val="18"/>
          <w:szCs w:val="18"/>
        </w:rPr>
        <w:t xml:space="preserve"> </w:t>
      </w:r>
      <w:r w:rsidRPr="00B979C1">
        <w:rPr>
          <w:spacing w:val="-1"/>
          <w:sz w:val="18"/>
          <w:szCs w:val="18"/>
        </w:rPr>
        <w:t>условиями</w:t>
      </w:r>
      <w:r w:rsidRPr="00B979C1">
        <w:rPr>
          <w:spacing w:val="54"/>
          <w:sz w:val="18"/>
          <w:szCs w:val="18"/>
        </w:rPr>
        <w:t xml:space="preserve"> </w:t>
      </w:r>
      <w:r w:rsidRPr="00B979C1">
        <w:rPr>
          <w:spacing w:val="-1"/>
          <w:sz w:val="18"/>
          <w:szCs w:val="18"/>
        </w:rPr>
        <w:t>использования</w:t>
      </w:r>
      <w:r w:rsidRPr="00B979C1">
        <w:rPr>
          <w:spacing w:val="57"/>
          <w:sz w:val="18"/>
          <w:szCs w:val="18"/>
        </w:rPr>
        <w:t xml:space="preserve"> </w:t>
      </w:r>
      <w:r w:rsidRPr="00B979C1">
        <w:rPr>
          <w:spacing w:val="-1"/>
          <w:sz w:val="18"/>
          <w:szCs w:val="18"/>
        </w:rPr>
        <w:t>территории,</w:t>
      </w:r>
      <w:r w:rsidRPr="00B979C1">
        <w:rPr>
          <w:spacing w:val="56"/>
          <w:sz w:val="18"/>
          <w:szCs w:val="18"/>
        </w:rPr>
        <w:t xml:space="preserve"> </w:t>
      </w:r>
      <w:r w:rsidRPr="00B979C1">
        <w:rPr>
          <w:spacing w:val="-1"/>
          <w:sz w:val="18"/>
          <w:szCs w:val="18"/>
        </w:rPr>
        <w:t>установленные</w:t>
      </w:r>
      <w:r w:rsidRPr="00B979C1">
        <w:rPr>
          <w:spacing w:val="37"/>
          <w:sz w:val="18"/>
          <w:szCs w:val="18"/>
        </w:rPr>
        <w:t xml:space="preserve"> </w:t>
      </w:r>
      <w:r w:rsidRPr="00B979C1">
        <w:rPr>
          <w:spacing w:val="-1"/>
          <w:sz w:val="18"/>
          <w:szCs w:val="18"/>
        </w:rPr>
        <w:t>ограничения</w:t>
      </w:r>
      <w:r w:rsidRPr="00B979C1">
        <w:rPr>
          <w:spacing w:val="44"/>
          <w:sz w:val="18"/>
          <w:szCs w:val="18"/>
        </w:rPr>
        <w:t xml:space="preserve"> </w:t>
      </w:r>
      <w:r w:rsidRPr="00B979C1">
        <w:rPr>
          <w:spacing w:val="-1"/>
          <w:sz w:val="18"/>
          <w:szCs w:val="18"/>
        </w:rPr>
        <w:t>использования</w:t>
      </w:r>
      <w:r w:rsidRPr="00B979C1">
        <w:rPr>
          <w:spacing w:val="44"/>
          <w:sz w:val="18"/>
          <w:szCs w:val="18"/>
        </w:rPr>
        <w:t xml:space="preserve"> </w:t>
      </w:r>
      <w:r w:rsidRPr="00B979C1">
        <w:rPr>
          <w:spacing w:val="-1"/>
          <w:sz w:val="18"/>
          <w:szCs w:val="18"/>
        </w:rPr>
        <w:t>земельных</w:t>
      </w:r>
      <w:r w:rsidRPr="00B979C1">
        <w:rPr>
          <w:spacing w:val="48"/>
          <w:sz w:val="18"/>
          <w:szCs w:val="18"/>
        </w:rPr>
        <w:t xml:space="preserve"> </w:t>
      </w:r>
      <w:r w:rsidRPr="00B979C1">
        <w:rPr>
          <w:spacing w:val="-1"/>
          <w:sz w:val="18"/>
          <w:szCs w:val="18"/>
        </w:rPr>
        <w:t>участков</w:t>
      </w:r>
      <w:r w:rsidRPr="00B979C1">
        <w:rPr>
          <w:spacing w:val="43"/>
          <w:sz w:val="18"/>
          <w:szCs w:val="18"/>
        </w:rPr>
        <w:t xml:space="preserve"> </w:t>
      </w:r>
      <w:r w:rsidRPr="00B979C1">
        <w:rPr>
          <w:sz w:val="18"/>
          <w:szCs w:val="18"/>
        </w:rPr>
        <w:t>в</w:t>
      </w:r>
      <w:r w:rsidRPr="00B979C1">
        <w:rPr>
          <w:spacing w:val="43"/>
          <w:sz w:val="18"/>
          <w:szCs w:val="18"/>
        </w:rPr>
        <w:t xml:space="preserve"> </w:t>
      </w:r>
      <w:r w:rsidRPr="00B979C1">
        <w:rPr>
          <w:spacing w:val="-1"/>
          <w:sz w:val="18"/>
          <w:szCs w:val="18"/>
        </w:rPr>
        <w:t>которой</w:t>
      </w:r>
      <w:r w:rsidRPr="00B979C1">
        <w:rPr>
          <w:spacing w:val="42"/>
          <w:sz w:val="18"/>
          <w:szCs w:val="18"/>
        </w:rPr>
        <w:t xml:space="preserve"> </w:t>
      </w:r>
      <w:r w:rsidRPr="00B979C1">
        <w:rPr>
          <w:sz w:val="18"/>
          <w:szCs w:val="18"/>
        </w:rPr>
        <w:t>не</w:t>
      </w:r>
      <w:r w:rsidRPr="00B979C1">
        <w:rPr>
          <w:spacing w:val="41"/>
          <w:sz w:val="18"/>
          <w:szCs w:val="18"/>
        </w:rPr>
        <w:t xml:space="preserve"> </w:t>
      </w:r>
      <w:r w:rsidRPr="00B979C1">
        <w:rPr>
          <w:spacing w:val="-1"/>
          <w:sz w:val="18"/>
          <w:szCs w:val="18"/>
        </w:rPr>
        <w:t>допускают</w:t>
      </w:r>
      <w:r w:rsidRPr="00B979C1">
        <w:rPr>
          <w:spacing w:val="33"/>
          <w:sz w:val="18"/>
          <w:szCs w:val="18"/>
        </w:rPr>
        <w:t xml:space="preserve"> </w:t>
      </w:r>
      <w:r w:rsidRPr="00B979C1">
        <w:rPr>
          <w:spacing w:val="-1"/>
          <w:sz w:val="18"/>
          <w:szCs w:val="18"/>
        </w:rPr>
        <w:t>использования</w:t>
      </w:r>
      <w:r w:rsidRPr="00B979C1">
        <w:rPr>
          <w:spacing w:val="28"/>
          <w:sz w:val="18"/>
          <w:szCs w:val="18"/>
        </w:rPr>
        <w:t xml:space="preserve"> </w:t>
      </w:r>
      <w:r w:rsidRPr="00B979C1">
        <w:rPr>
          <w:spacing w:val="-2"/>
          <w:sz w:val="18"/>
          <w:szCs w:val="18"/>
        </w:rPr>
        <w:t>земельного</w:t>
      </w:r>
      <w:r w:rsidRPr="00B979C1">
        <w:rPr>
          <w:spacing w:val="28"/>
          <w:sz w:val="18"/>
          <w:szCs w:val="18"/>
        </w:rPr>
        <w:t xml:space="preserve"> </w:t>
      </w:r>
      <w:r w:rsidRPr="00B979C1">
        <w:rPr>
          <w:spacing w:val="-1"/>
          <w:sz w:val="18"/>
          <w:szCs w:val="18"/>
        </w:rPr>
        <w:t>участка</w:t>
      </w:r>
      <w:r w:rsidRPr="00B979C1">
        <w:rPr>
          <w:spacing w:val="28"/>
          <w:sz w:val="18"/>
          <w:szCs w:val="18"/>
        </w:rPr>
        <w:t xml:space="preserve"> </w:t>
      </w:r>
      <w:r w:rsidRPr="00B979C1">
        <w:rPr>
          <w:sz w:val="18"/>
          <w:szCs w:val="18"/>
        </w:rPr>
        <w:t>в</w:t>
      </w:r>
      <w:r w:rsidRPr="00B979C1">
        <w:rPr>
          <w:spacing w:val="25"/>
          <w:sz w:val="18"/>
          <w:szCs w:val="18"/>
        </w:rPr>
        <w:t xml:space="preserve"> </w:t>
      </w:r>
      <w:r w:rsidRPr="00B979C1">
        <w:rPr>
          <w:spacing w:val="-1"/>
          <w:sz w:val="18"/>
          <w:szCs w:val="18"/>
        </w:rPr>
        <w:t>соответствии</w:t>
      </w:r>
      <w:r w:rsidRPr="00B979C1">
        <w:rPr>
          <w:spacing w:val="26"/>
          <w:sz w:val="18"/>
          <w:szCs w:val="18"/>
        </w:rPr>
        <w:t xml:space="preserve"> </w:t>
      </w:r>
      <w:r w:rsidRPr="00B979C1">
        <w:rPr>
          <w:sz w:val="18"/>
          <w:szCs w:val="18"/>
        </w:rPr>
        <w:t>с</w:t>
      </w:r>
      <w:r w:rsidRPr="00B979C1">
        <w:rPr>
          <w:spacing w:val="28"/>
          <w:sz w:val="18"/>
          <w:szCs w:val="18"/>
        </w:rPr>
        <w:t xml:space="preserve"> </w:t>
      </w:r>
      <w:r w:rsidRPr="00B979C1">
        <w:rPr>
          <w:spacing w:val="-1"/>
          <w:sz w:val="18"/>
          <w:szCs w:val="18"/>
        </w:rPr>
        <w:t>целями</w:t>
      </w:r>
      <w:r w:rsidRPr="00B979C1">
        <w:rPr>
          <w:spacing w:val="28"/>
          <w:sz w:val="18"/>
          <w:szCs w:val="18"/>
        </w:rPr>
        <w:t xml:space="preserve"> </w:t>
      </w:r>
      <w:r w:rsidRPr="00B979C1">
        <w:rPr>
          <w:spacing w:val="-1"/>
          <w:sz w:val="18"/>
          <w:szCs w:val="18"/>
        </w:rPr>
        <w:t>использования</w:t>
      </w:r>
      <w:r w:rsidRPr="00B979C1">
        <w:rPr>
          <w:spacing w:val="28"/>
          <w:sz w:val="18"/>
          <w:szCs w:val="18"/>
        </w:rPr>
        <w:t xml:space="preserve"> </w:t>
      </w:r>
      <w:r w:rsidRPr="00B979C1">
        <w:rPr>
          <w:spacing w:val="-1"/>
          <w:sz w:val="18"/>
          <w:szCs w:val="18"/>
        </w:rPr>
        <w:t>такого</w:t>
      </w:r>
      <w:r w:rsidRPr="00B979C1">
        <w:rPr>
          <w:spacing w:val="51"/>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участка, указанными</w:t>
      </w:r>
      <w:r w:rsidRPr="00B979C1">
        <w:rPr>
          <w:sz w:val="18"/>
          <w:szCs w:val="18"/>
        </w:rPr>
        <w:t xml:space="preserve"> в</w:t>
      </w:r>
      <w:r w:rsidRPr="00B979C1">
        <w:rPr>
          <w:spacing w:val="-1"/>
          <w:sz w:val="18"/>
          <w:szCs w:val="18"/>
        </w:rPr>
        <w:t xml:space="preserve"> заявлении;</w:t>
      </w:r>
    </w:p>
    <w:p w:rsidR="009D4280" w:rsidRPr="00B979C1" w:rsidRDefault="009D4280" w:rsidP="009D4280">
      <w:pPr>
        <w:pStyle w:val="a3"/>
        <w:numPr>
          <w:ilvl w:val="2"/>
          <w:numId w:val="118"/>
        </w:numPr>
        <w:tabs>
          <w:tab w:val="left" w:pos="1667"/>
        </w:tabs>
        <w:kinsoku w:val="0"/>
        <w:overflowPunct w:val="0"/>
        <w:ind w:left="0" w:firstLine="709"/>
        <w:jc w:val="both"/>
        <w:rPr>
          <w:spacing w:val="1"/>
          <w:sz w:val="18"/>
          <w:szCs w:val="18"/>
        </w:rPr>
      </w:pPr>
      <w:proofErr w:type="gramStart"/>
      <w:r w:rsidRPr="00B979C1">
        <w:rPr>
          <w:sz w:val="18"/>
          <w:szCs w:val="18"/>
        </w:rPr>
        <w:t>испрашиваемый</w:t>
      </w:r>
      <w:r w:rsidRPr="00B979C1">
        <w:rPr>
          <w:spacing w:val="62"/>
          <w:sz w:val="18"/>
          <w:szCs w:val="18"/>
        </w:rPr>
        <w:t xml:space="preserve"> </w:t>
      </w:r>
      <w:r w:rsidRPr="00B979C1">
        <w:rPr>
          <w:spacing w:val="-1"/>
          <w:sz w:val="18"/>
          <w:szCs w:val="18"/>
        </w:rPr>
        <w:t>земельный</w:t>
      </w:r>
      <w:r w:rsidRPr="00B979C1">
        <w:rPr>
          <w:spacing w:val="62"/>
          <w:sz w:val="18"/>
          <w:szCs w:val="18"/>
        </w:rPr>
        <w:t xml:space="preserve"> </w:t>
      </w:r>
      <w:r w:rsidRPr="00B979C1">
        <w:rPr>
          <w:spacing w:val="-1"/>
          <w:sz w:val="18"/>
          <w:szCs w:val="18"/>
        </w:rPr>
        <w:t>участок</w:t>
      </w:r>
      <w:r w:rsidRPr="00B979C1">
        <w:rPr>
          <w:spacing w:val="61"/>
          <w:sz w:val="18"/>
          <w:szCs w:val="18"/>
        </w:rPr>
        <w:t xml:space="preserve"> </w:t>
      </w:r>
      <w:r w:rsidRPr="00B979C1">
        <w:rPr>
          <w:spacing w:val="-1"/>
          <w:sz w:val="18"/>
          <w:szCs w:val="18"/>
        </w:rPr>
        <w:t>не</w:t>
      </w:r>
      <w:r w:rsidRPr="00B979C1">
        <w:rPr>
          <w:spacing w:val="61"/>
          <w:sz w:val="18"/>
          <w:szCs w:val="18"/>
        </w:rPr>
        <w:t xml:space="preserve"> </w:t>
      </w:r>
      <w:r w:rsidRPr="00B979C1">
        <w:rPr>
          <w:spacing w:val="-1"/>
          <w:sz w:val="18"/>
          <w:szCs w:val="18"/>
        </w:rPr>
        <w:t>включен</w:t>
      </w:r>
      <w:r w:rsidRPr="00B979C1">
        <w:rPr>
          <w:spacing w:val="62"/>
          <w:sz w:val="18"/>
          <w:szCs w:val="18"/>
        </w:rPr>
        <w:t xml:space="preserve"> </w:t>
      </w:r>
      <w:r w:rsidRPr="00B979C1">
        <w:rPr>
          <w:sz w:val="18"/>
          <w:szCs w:val="18"/>
        </w:rPr>
        <w:t>в</w:t>
      </w:r>
      <w:r w:rsidRPr="00B979C1">
        <w:rPr>
          <w:spacing w:val="61"/>
          <w:sz w:val="18"/>
          <w:szCs w:val="18"/>
        </w:rPr>
        <w:t xml:space="preserve"> </w:t>
      </w:r>
      <w:r w:rsidRPr="00B979C1">
        <w:rPr>
          <w:spacing w:val="-1"/>
          <w:sz w:val="18"/>
          <w:szCs w:val="18"/>
        </w:rPr>
        <w:t>утвержденный</w:t>
      </w:r>
      <w:r w:rsidRPr="00B979C1">
        <w:rPr>
          <w:spacing w:val="62"/>
          <w:sz w:val="18"/>
          <w:szCs w:val="18"/>
        </w:rPr>
        <w:t xml:space="preserve"> </w:t>
      </w:r>
      <w:r w:rsidRPr="00B979C1">
        <w:rPr>
          <w:sz w:val="18"/>
          <w:szCs w:val="18"/>
        </w:rPr>
        <w:t>в</w:t>
      </w:r>
      <w:r w:rsidRPr="00B979C1">
        <w:rPr>
          <w:spacing w:val="47"/>
          <w:sz w:val="18"/>
          <w:szCs w:val="18"/>
        </w:rPr>
        <w:t xml:space="preserve"> </w:t>
      </w:r>
      <w:r w:rsidRPr="00B979C1">
        <w:rPr>
          <w:spacing w:val="-1"/>
          <w:sz w:val="18"/>
          <w:szCs w:val="18"/>
        </w:rPr>
        <w:t>установленном</w:t>
      </w:r>
      <w:r w:rsidRPr="00B979C1">
        <w:rPr>
          <w:spacing w:val="24"/>
          <w:sz w:val="18"/>
          <w:szCs w:val="18"/>
        </w:rPr>
        <w:t xml:space="preserve"> </w:t>
      </w:r>
      <w:r w:rsidRPr="00B979C1">
        <w:rPr>
          <w:spacing w:val="-1"/>
          <w:sz w:val="18"/>
          <w:szCs w:val="18"/>
        </w:rPr>
        <w:t>Правительством</w:t>
      </w:r>
      <w:r w:rsidRPr="00B979C1">
        <w:rPr>
          <w:spacing w:val="24"/>
          <w:sz w:val="18"/>
          <w:szCs w:val="18"/>
        </w:rPr>
        <w:t xml:space="preserve"> </w:t>
      </w:r>
      <w:r w:rsidRPr="00B979C1">
        <w:rPr>
          <w:spacing w:val="-1"/>
          <w:sz w:val="18"/>
          <w:szCs w:val="18"/>
        </w:rPr>
        <w:t>Российской</w:t>
      </w:r>
      <w:r w:rsidRPr="00B979C1">
        <w:rPr>
          <w:spacing w:val="24"/>
          <w:sz w:val="18"/>
          <w:szCs w:val="18"/>
        </w:rPr>
        <w:t xml:space="preserve"> </w:t>
      </w:r>
      <w:r w:rsidRPr="00B979C1">
        <w:rPr>
          <w:spacing w:val="-1"/>
          <w:sz w:val="18"/>
          <w:szCs w:val="18"/>
        </w:rPr>
        <w:t>Федерации</w:t>
      </w:r>
      <w:r w:rsidRPr="00B979C1">
        <w:rPr>
          <w:spacing w:val="24"/>
          <w:sz w:val="18"/>
          <w:szCs w:val="18"/>
        </w:rPr>
        <w:t xml:space="preserve"> </w:t>
      </w:r>
      <w:r w:rsidRPr="00B979C1">
        <w:rPr>
          <w:spacing w:val="-1"/>
          <w:sz w:val="18"/>
          <w:szCs w:val="18"/>
        </w:rPr>
        <w:t>порядке</w:t>
      </w:r>
      <w:r w:rsidRPr="00B979C1">
        <w:rPr>
          <w:spacing w:val="24"/>
          <w:sz w:val="18"/>
          <w:szCs w:val="18"/>
        </w:rPr>
        <w:t xml:space="preserve"> </w:t>
      </w:r>
      <w:r w:rsidRPr="00B979C1">
        <w:rPr>
          <w:spacing w:val="-1"/>
          <w:sz w:val="18"/>
          <w:szCs w:val="18"/>
        </w:rPr>
        <w:t>перечень</w:t>
      </w:r>
      <w:r w:rsidRPr="00B979C1">
        <w:rPr>
          <w:spacing w:val="43"/>
          <w:sz w:val="18"/>
          <w:szCs w:val="18"/>
        </w:rPr>
        <w:t xml:space="preserve"> </w:t>
      </w:r>
      <w:r w:rsidRPr="00B979C1">
        <w:rPr>
          <w:spacing w:val="-1"/>
          <w:sz w:val="18"/>
          <w:szCs w:val="18"/>
        </w:rPr>
        <w:t>земельных</w:t>
      </w:r>
      <w:r w:rsidRPr="00B979C1">
        <w:rPr>
          <w:spacing w:val="57"/>
          <w:sz w:val="18"/>
          <w:szCs w:val="18"/>
        </w:rPr>
        <w:t xml:space="preserve"> </w:t>
      </w:r>
      <w:r w:rsidRPr="00B979C1">
        <w:rPr>
          <w:spacing w:val="-1"/>
          <w:sz w:val="18"/>
          <w:szCs w:val="18"/>
        </w:rPr>
        <w:t>участков,</w:t>
      </w:r>
      <w:r w:rsidRPr="00B979C1">
        <w:rPr>
          <w:spacing w:val="56"/>
          <w:sz w:val="18"/>
          <w:szCs w:val="18"/>
        </w:rPr>
        <w:t xml:space="preserve"> </w:t>
      </w:r>
      <w:r w:rsidRPr="00B979C1">
        <w:rPr>
          <w:spacing w:val="-1"/>
          <w:sz w:val="18"/>
          <w:szCs w:val="18"/>
        </w:rPr>
        <w:t>предоставленных</w:t>
      </w:r>
      <w:r w:rsidRPr="00B979C1">
        <w:rPr>
          <w:spacing w:val="57"/>
          <w:sz w:val="18"/>
          <w:szCs w:val="18"/>
        </w:rPr>
        <w:t xml:space="preserve"> </w:t>
      </w:r>
      <w:r w:rsidRPr="00B979C1">
        <w:rPr>
          <w:spacing w:val="-1"/>
          <w:sz w:val="18"/>
          <w:szCs w:val="18"/>
        </w:rPr>
        <w:t>для</w:t>
      </w:r>
      <w:r w:rsidRPr="00B979C1">
        <w:rPr>
          <w:spacing w:val="56"/>
          <w:sz w:val="18"/>
          <w:szCs w:val="18"/>
        </w:rPr>
        <w:t xml:space="preserve"> </w:t>
      </w:r>
      <w:r w:rsidRPr="00B979C1">
        <w:rPr>
          <w:spacing w:val="-1"/>
          <w:sz w:val="18"/>
          <w:szCs w:val="18"/>
        </w:rPr>
        <w:t>нужд</w:t>
      </w:r>
      <w:r w:rsidRPr="00B979C1">
        <w:rPr>
          <w:spacing w:val="57"/>
          <w:sz w:val="18"/>
          <w:szCs w:val="18"/>
        </w:rPr>
        <w:t xml:space="preserve"> </w:t>
      </w:r>
      <w:r w:rsidRPr="00B979C1">
        <w:rPr>
          <w:spacing w:val="-2"/>
          <w:sz w:val="18"/>
          <w:szCs w:val="18"/>
        </w:rPr>
        <w:t>обороны</w:t>
      </w:r>
      <w:r w:rsidRPr="00B979C1">
        <w:rPr>
          <w:spacing w:val="57"/>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безопасности</w:t>
      </w:r>
      <w:r w:rsidRPr="00B979C1">
        <w:rPr>
          <w:spacing w:val="57"/>
          <w:sz w:val="18"/>
          <w:szCs w:val="18"/>
        </w:rPr>
        <w:t xml:space="preserve"> </w:t>
      </w:r>
      <w:r w:rsidRPr="00B979C1">
        <w:rPr>
          <w:sz w:val="18"/>
          <w:szCs w:val="18"/>
        </w:rPr>
        <w:t>и</w:t>
      </w:r>
      <w:r w:rsidRPr="00B979C1">
        <w:rPr>
          <w:spacing w:val="39"/>
          <w:sz w:val="18"/>
          <w:szCs w:val="18"/>
        </w:rPr>
        <w:t xml:space="preserve"> </w:t>
      </w:r>
      <w:r w:rsidRPr="00B979C1">
        <w:rPr>
          <w:spacing w:val="-1"/>
          <w:sz w:val="18"/>
          <w:szCs w:val="18"/>
        </w:rPr>
        <w:t>временно</w:t>
      </w:r>
      <w:r w:rsidRPr="00B979C1">
        <w:rPr>
          <w:spacing w:val="7"/>
          <w:sz w:val="18"/>
          <w:szCs w:val="18"/>
        </w:rPr>
        <w:t xml:space="preserve"> </w:t>
      </w:r>
      <w:r w:rsidRPr="00B979C1">
        <w:rPr>
          <w:sz w:val="18"/>
          <w:szCs w:val="18"/>
        </w:rPr>
        <w:t>не</w:t>
      </w:r>
      <w:r w:rsidRPr="00B979C1">
        <w:rPr>
          <w:spacing w:val="6"/>
          <w:sz w:val="18"/>
          <w:szCs w:val="18"/>
        </w:rPr>
        <w:t xml:space="preserve"> </w:t>
      </w:r>
      <w:r w:rsidRPr="00B979C1">
        <w:rPr>
          <w:spacing w:val="-1"/>
          <w:sz w:val="18"/>
          <w:szCs w:val="18"/>
        </w:rPr>
        <w:t>используемых</w:t>
      </w:r>
      <w:r w:rsidRPr="00B979C1">
        <w:rPr>
          <w:spacing w:val="9"/>
          <w:sz w:val="18"/>
          <w:szCs w:val="18"/>
        </w:rPr>
        <w:t xml:space="preserve"> </w:t>
      </w:r>
      <w:r w:rsidRPr="00B979C1">
        <w:rPr>
          <w:spacing w:val="-1"/>
          <w:sz w:val="18"/>
          <w:szCs w:val="18"/>
        </w:rPr>
        <w:t>для</w:t>
      </w:r>
      <w:r w:rsidRPr="00B979C1">
        <w:rPr>
          <w:spacing w:val="9"/>
          <w:sz w:val="18"/>
          <w:szCs w:val="18"/>
        </w:rPr>
        <w:t xml:space="preserve"> </w:t>
      </w:r>
      <w:r w:rsidRPr="00B979C1">
        <w:rPr>
          <w:spacing w:val="-1"/>
          <w:sz w:val="18"/>
          <w:szCs w:val="18"/>
        </w:rPr>
        <w:t>указанных</w:t>
      </w:r>
      <w:r w:rsidRPr="00B979C1">
        <w:rPr>
          <w:spacing w:val="7"/>
          <w:sz w:val="18"/>
          <w:szCs w:val="18"/>
        </w:rPr>
        <w:t xml:space="preserve"> </w:t>
      </w:r>
      <w:r w:rsidRPr="00B979C1">
        <w:rPr>
          <w:spacing w:val="-1"/>
          <w:sz w:val="18"/>
          <w:szCs w:val="18"/>
        </w:rPr>
        <w:t>нужд,</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случае,</w:t>
      </w:r>
      <w:r w:rsidRPr="00B979C1">
        <w:rPr>
          <w:spacing w:val="8"/>
          <w:sz w:val="18"/>
          <w:szCs w:val="18"/>
        </w:rPr>
        <w:t xml:space="preserve"> </w:t>
      </w:r>
      <w:r w:rsidRPr="00B979C1">
        <w:rPr>
          <w:sz w:val="18"/>
          <w:szCs w:val="18"/>
        </w:rPr>
        <w:t>если</w:t>
      </w:r>
      <w:r w:rsidRPr="00B979C1">
        <w:rPr>
          <w:spacing w:val="14"/>
          <w:sz w:val="18"/>
          <w:szCs w:val="18"/>
        </w:rPr>
        <w:t xml:space="preserve"> </w:t>
      </w:r>
      <w:r w:rsidRPr="00B979C1">
        <w:rPr>
          <w:spacing w:val="-1"/>
          <w:sz w:val="18"/>
          <w:szCs w:val="18"/>
        </w:rPr>
        <w:t>подано</w:t>
      </w:r>
      <w:r w:rsidRPr="00B979C1">
        <w:rPr>
          <w:spacing w:val="9"/>
          <w:sz w:val="18"/>
          <w:szCs w:val="18"/>
        </w:rPr>
        <w:t xml:space="preserve"> </w:t>
      </w:r>
      <w:r w:rsidRPr="00B979C1">
        <w:rPr>
          <w:spacing w:val="-1"/>
          <w:sz w:val="18"/>
          <w:szCs w:val="18"/>
        </w:rPr>
        <w:t>заявление</w:t>
      </w:r>
      <w:r w:rsidRPr="00B979C1">
        <w:rPr>
          <w:spacing w:val="9"/>
          <w:sz w:val="18"/>
          <w:szCs w:val="18"/>
        </w:rPr>
        <w:t xml:space="preserve"> </w:t>
      </w:r>
      <w:r w:rsidRPr="00B979C1">
        <w:rPr>
          <w:sz w:val="18"/>
          <w:szCs w:val="18"/>
        </w:rPr>
        <w:t>о</w:t>
      </w:r>
      <w:r w:rsidRPr="00B979C1">
        <w:rPr>
          <w:spacing w:val="31"/>
          <w:sz w:val="18"/>
          <w:szCs w:val="18"/>
        </w:rPr>
        <w:t xml:space="preserve"> </w:t>
      </w:r>
      <w:r w:rsidRPr="00B979C1">
        <w:rPr>
          <w:spacing w:val="-1"/>
          <w:sz w:val="18"/>
          <w:szCs w:val="18"/>
        </w:rPr>
        <w:t>предоставлении</w:t>
      </w:r>
      <w:r w:rsidRPr="00B979C1">
        <w:rPr>
          <w:spacing w:val="16"/>
          <w:sz w:val="18"/>
          <w:szCs w:val="18"/>
        </w:rPr>
        <w:t xml:space="preserve"> </w:t>
      </w:r>
      <w:r w:rsidRPr="00B979C1">
        <w:rPr>
          <w:spacing w:val="-1"/>
          <w:sz w:val="18"/>
          <w:szCs w:val="18"/>
        </w:rPr>
        <w:t>земельного</w:t>
      </w:r>
      <w:r w:rsidRPr="00B979C1">
        <w:rPr>
          <w:spacing w:val="16"/>
          <w:sz w:val="18"/>
          <w:szCs w:val="18"/>
        </w:rPr>
        <w:t xml:space="preserve"> </w:t>
      </w:r>
      <w:r w:rsidRPr="00B979C1">
        <w:rPr>
          <w:spacing w:val="-1"/>
          <w:sz w:val="18"/>
          <w:szCs w:val="18"/>
        </w:rPr>
        <w:t>участка</w:t>
      </w:r>
      <w:r w:rsidRPr="00B979C1">
        <w:rPr>
          <w:spacing w:val="16"/>
          <w:sz w:val="18"/>
          <w:szCs w:val="18"/>
        </w:rPr>
        <w:t xml:space="preserve"> </w:t>
      </w:r>
      <w:r w:rsidRPr="00B979C1">
        <w:rPr>
          <w:sz w:val="18"/>
          <w:szCs w:val="18"/>
        </w:rPr>
        <w:t>в</w:t>
      </w:r>
      <w:r w:rsidRPr="00B979C1">
        <w:rPr>
          <w:spacing w:val="15"/>
          <w:sz w:val="18"/>
          <w:szCs w:val="18"/>
        </w:rPr>
        <w:t xml:space="preserve"> </w:t>
      </w:r>
      <w:r w:rsidRPr="00B979C1">
        <w:rPr>
          <w:spacing w:val="-1"/>
          <w:sz w:val="18"/>
          <w:szCs w:val="18"/>
        </w:rPr>
        <w:t>безвозмездное</w:t>
      </w:r>
      <w:r w:rsidRPr="00B979C1">
        <w:rPr>
          <w:spacing w:val="15"/>
          <w:sz w:val="18"/>
          <w:szCs w:val="18"/>
        </w:rPr>
        <w:t xml:space="preserve"> </w:t>
      </w:r>
      <w:r w:rsidRPr="00B979C1">
        <w:rPr>
          <w:spacing w:val="-1"/>
          <w:sz w:val="18"/>
          <w:szCs w:val="18"/>
        </w:rPr>
        <w:t>пользование</w:t>
      </w:r>
      <w:r w:rsidRPr="00B979C1">
        <w:rPr>
          <w:spacing w:val="15"/>
          <w:sz w:val="18"/>
          <w:szCs w:val="18"/>
        </w:rPr>
        <w:t xml:space="preserve"> </w:t>
      </w:r>
      <w:r w:rsidRPr="00B979C1">
        <w:rPr>
          <w:spacing w:val="-1"/>
          <w:sz w:val="18"/>
          <w:szCs w:val="18"/>
        </w:rPr>
        <w:t>гражданам</w:t>
      </w:r>
      <w:r w:rsidRPr="00B979C1">
        <w:rPr>
          <w:spacing w:val="13"/>
          <w:sz w:val="18"/>
          <w:szCs w:val="18"/>
        </w:rPr>
        <w:t xml:space="preserve"> </w:t>
      </w:r>
      <w:r w:rsidRPr="00B979C1">
        <w:rPr>
          <w:sz w:val="18"/>
          <w:szCs w:val="18"/>
        </w:rPr>
        <w:t>и</w:t>
      </w:r>
      <w:r w:rsidRPr="00B979C1">
        <w:rPr>
          <w:spacing w:val="45"/>
          <w:sz w:val="18"/>
          <w:szCs w:val="18"/>
        </w:rPr>
        <w:t xml:space="preserve"> </w:t>
      </w:r>
      <w:r w:rsidRPr="00B979C1">
        <w:rPr>
          <w:spacing w:val="-1"/>
          <w:sz w:val="18"/>
          <w:szCs w:val="18"/>
        </w:rPr>
        <w:t>юридическим</w:t>
      </w:r>
      <w:r w:rsidRPr="00B979C1">
        <w:rPr>
          <w:spacing w:val="61"/>
          <w:sz w:val="18"/>
          <w:szCs w:val="18"/>
        </w:rPr>
        <w:t xml:space="preserve"> </w:t>
      </w:r>
      <w:r w:rsidRPr="00B979C1">
        <w:rPr>
          <w:spacing w:val="-1"/>
          <w:sz w:val="18"/>
          <w:szCs w:val="18"/>
        </w:rPr>
        <w:t>лицам</w:t>
      </w:r>
      <w:r w:rsidRPr="00B979C1">
        <w:rPr>
          <w:spacing w:val="62"/>
          <w:sz w:val="18"/>
          <w:szCs w:val="18"/>
        </w:rPr>
        <w:t xml:space="preserve"> </w:t>
      </w:r>
      <w:r w:rsidRPr="00B979C1">
        <w:rPr>
          <w:spacing w:val="-1"/>
          <w:sz w:val="18"/>
          <w:szCs w:val="18"/>
        </w:rPr>
        <w:t>для</w:t>
      </w:r>
      <w:r w:rsidRPr="00B979C1">
        <w:rPr>
          <w:spacing w:val="62"/>
          <w:sz w:val="18"/>
          <w:szCs w:val="18"/>
        </w:rPr>
        <w:t xml:space="preserve"> </w:t>
      </w:r>
      <w:r w:rsidRPr="00B979C1">
        <w:rPr>
          <w:spacing w:val="-1"/>
          <w:sz w:val="18"/>
          <w:szCs w:val="18"/>
        </w:rPr>
        <w:t>сельскохозяйственного,</w:t>
      </w:r>
      <w:r w:rsidRPr="00B979C1">
        <w:rPr>
          <w:spacing w:val="59"/>
          <w:sz w:val="18"/>
          <w:szCs w:val="18"/>
        </w:rPr>
        <w:t xml:space="preserve"> </w:t>
      </w:r>
      <w:proofErr w:type="spellStart"/>
      <w:r w:rsidRPr="00B979C1">
        <w:rPr>
          <w:spacing w:val="-1"/>
          <w:sz w:val="18"/>
          <w:szCs w:val="18"/>
        </w:rPr>
        <w:t>охотхозяйственного</w:t>
      </w:r>
      <w:proofErr w:type="spellEnd"/>
      <w:r w:rsidRPr="00B979C1">
        <w:rPr>
          <w:spacing w:val="-1"/>
          <w:sz w:val="18"/>
          <w:szCs w:val="18"/>
        </w:rPr>
        <w:t>,</w:t>
      </w:r>
      <w:r w:rsidRPr="00B979C1">
        <w:rPr>
          <w:spacing w:val="51"/>
          <w:sz w:val="18"/>
          <w:szCs w:val="18"/>
        </w:rPr>
        <w:t xml:space="preserve"> </w:t>
      </w:r>
      <w:r w:rsidRPr="00B979C1">
        <w:rPr>
          <w:spacing w:val="-1"/>
          <w:sz w:val="18"/>
          <w:szCs w:val="18"/>
        </w:rPr>
        <w:t xml:space="preserve">лесохозяйственного </w:t>
      </w:r>
      <w:r w:rsidRPr="00B979C1">
        <w:rPr>
          <w:sz w:val="18"/>
          <w:szCs w:val="18"/>
        </w:rPr>
        <w:t xml:space="preserve">и </w:t>
      </w:r>
      <w:r w:rsidRPr="00B979C1">
        <w:rPr>
          <w:spacing w:val="-1"/>
          <w:sz w:val="18"/>
          <w:szCs w:val="18"/>
        </w:rPr>
        <w:t>иного</w:t>
      </w:r>
      <w:r w:rsidRPr="00B979C1">
        <w:rPr>
          <w:spacing w:val="1"/>
          <w:sz w:val="18"/>
          <w:szCs w:val="18"/>
        </w:rPr>
        <w:t xml:space="preserve"> </w:t>
      </w:r>
      <w:r w:rsidRPr="00B979C1">
        <w:rPr>
          <w:spacing w:val="-1"/>
          <w:sz w:val="18"/>
          <w:szCs w:val="18"/>
        </w:rPr>
        <w:t>использования,</w:t>
      </w:r>
      <w:r w:rsidRPr="00B979C1">
        <w:rPr>
          <w:sz w:val="18"/>
          <w:szCs w:val="18"/>
        </w:rPr>
        <w:t xml:space="preserve"> </w:t>
      </w:r>
      <w:r w:rsidRPr="00B979C1">
        <w:rPr>
          <w:spacing w:val="-2"/>
          <w:sz w:val="18"/>
          <w:szCs w:val="18"/>
        </w:rPr>
        <w:t>не</w:t>
      </w:r>
      <w:r w:rsidRPr="00B979C1">
        <w:rPr>
          <w:sz w:val="18"/>
          <w:szCs w:val="18"/>
        </w:rPr>
        <w:t xml:space="preserve"> </w:t>
      </w:r>
      <w:r w:rsidRPr="00B979C1">
        <w:rPr>
          <w:spacing w:val="-1"/>
          <w:sz w:val="18"/>
          <w:szCs w:val="18"/>
        </w:rPr>
        <w:t>предусматривающего</w:t>
      </w:r>
      <w:r w:rsidRPr="00B979C1">
        <w:rPr>
          <w:spacing w:val="1"/>
          <w:sz w:val="18"/>
          <w:szCs w:val="18"/>
        </w:rPr>
        <w:t xml:space="preserve"> </w:t>
      </w:r>
      <w:r w:rsidRPr="00B979C1">
        <w:rPr>
          <w:spacing w:val="-1"/>
          <w:sz w:val="18"/>
          <w:szCs w:val="18"/>
        </w:rPr>
        <w:t>строительства</w:t>
      </w:r>
      <w:r w:rsidRPr="00B979C1">
        <w:rPr>
          <w:spacing w:val="45"/>
          <w:sz w:val="18"/>
          <w:szCs w:val="18"/>
        </w:rPr>
        <w:t xml:space="preserve"> </w:t>
      </w:r>
      <w:r w:rsidRPr="00B979C1">
        <w:rPr>
          <w:sz w:val="18"/>
          <w:szCs w:val="18"/>
        </w:rPr>
        <w:t>зданий,</w:t>
      </w:r>
      <w:r w:rsidRPr="00B979C1">
        <w:rPr>
          <w:spacing w:val="39"/>
          <w:sz w:val="18"/>
          <w:szCs w:val="18"/>
        </w:rPr>
        <w:t xml:space="preserve"> </w:t>
      </w:r>
      <w:r w:rsidRPr="00B979C1">
        <w:rPr>
          <w:spacing w:val="-1"/>
          <w:sz w:val="18"/>
          <w:szCs w:val="18"/>
        </w:rPr>
        <w:t>сооружений,</w:t>
      </w:r>
      <w:r w:rsidRPr="00B979C1">
        <w:rPr>
          <w:spacing w:val="39"/>
          <w:sz w:val="18"/>
          <w:szCs w:val="18"/>
        </w:rPr>
        <w:t xml:space="preserve"> </w:t>
      </w:r>
      <w:r w:rsidRPr="00B979C1">
        <w:rPr>
          <w:sz w:val="18"/>
          <w:szCs w:val="18"/>
        </w:rPr>
        <w:t>если</w:t>
      </w:r>
      <w:r w:rsidRPr="00B979C1">
        <w:rPr>
          <w:spacing w:val="40"/>
          <w:sz w:val="18"/>
          <w:szCs w:val="18"/>
        </w:rPr>
        <w:t xml:space="preserve"> </w:t>
      </w:r>
      <w:r w:rsidRPr="00B979C1">
        <w:rPr>
          <w:sz w:val="18"/>
          <w:szCs w:val="18"/>
        </w:rPr>
        <w:t>такие</w:t>
      </w:r>
      <w:r w:rsidRPr="00B979C1">
        <w:rPr>
          <w:spacing w:val="40"/>
          <w:sz w:val="18"/>
          <w:szCs w:val="18"/>
        </w:rPr>
        <w:t xml:space="preserve"> </w:t>
      </w:r>
      <w:r w:rsidRPr="00B979C1">
        <w:rPr>
          <w:spacing w:val="-1"/>
          <w:sz w:val="18"/>
          <w:szCs w:val="18"/>
        </w:rPr>
        <w:t>земельные</w:t>
      </w:r>
      <w:proofErr w:type="gramEnd"/>
      <w:r w:rsidRPr="00B979C1">
        <w:rPr>
          <w:spacing w:val="40"/>
          <w:sz w:val="18"/>
          <w:szCs w:val="18"/>
        </w:rPr>
        <w:t xml:space="preserve"> </w:t>
      </w:r>
      <w:proofErr w:type="gramStart"/>
      <w:r w:rsidRPr="00B979C1">
        <w:rPr>
          <w:spacing w:val="-1"/>
          <w:sz w:val="18"/>
          <w:szCs w:val="18"/>
        </w:rPr>
        <w:t>участки</w:t>
      </w:r>
      <w:r w:rsidRPr="00B979C1">
        <w:rPr>
          <w:spacing w:val="41"/>
          <w:sz w:val="18"/>
          <w:szCs w:val="18"/>
        </w:rPr>
        <w:t xml:space="preserve"> </w:t>
      </w:r>
      <w:r w:rsidRPr="00B979C1">
        <w:rPr>
          <w:spacing w:val="-1"/>
          <w:sz w:val="18"/>
          <w:szCs w:val="18"/>
        </w:rPr>
        <w:t>включены</w:t>
      </w:r>
      <w:r w:rsidRPr="00B979C1">
        <w:rPr>
          <w:spacing w:val="40"/>
          <w:sz w:val="18"/>
          <w:szCs w:val="18"/>
        </w:rPr>
        <w:t xml:space="preserve"> </w:t>
      </w:r>
      <w:r w:rsidRPr="00B979C1">
        <w:rPr>
          <w:sz w:val="18"/>
          <w:szCs w:val="18"/>
        </w:rPr>
        <w:t>в</w:t>
      </w:r>
      <w:r w:rsidRPr="00B979C1">
        <w:rPr>
          <w:spacing w:val="42"/>
          <w:sz w:val="18"/>
          <w:szCs w:val="18"/>
        </w:rPr>
        <w:t xml:space="preserve"> </w:t>
      </w:r>
      <w:r w:rsidRPr="00B979C1">
        <w:rPr>
          <w:spacing w:val="-1"/>
          <w:sz w:val="18"/>
          <w:szCs w:val="18"/>
        </w:rPr>
        <w:t>утвержденный</w:t>
      </w:r>
      <w:r w:rsidRPr="00B979C1">
        <w:rPr>
          <w:spacing w:val="38"/>
          <w:sz w:val="18"/>
          <w:szCs w:val="18"/>
        </w:rPr>
        <w:t xml:space="preserve"> </w:t>
      </w:r>
      <w:r w:rsidRPr="00B979C1">
        <w:rPr>
          <w:sz w:val="18"/>
          <w:szCs w:val="18"/>
        </w:rPr>
        <w:t xml:space="preserve">в </w:t>
      </w:r>
      <w:r w:rsidRPr="00B979C1">
        <w:rPr>
          <w:spacing w:val="-1"/>
          <w:sz w:val="18"/>
          <w:szCs w:val="18"/>
        </w:rPr>
        <w:t>установленном</w:t>
      </w:r>
      <w:r w:rsidRPr="00B979C1">
        <w:rPr>
          <w:spacing w:val="24"/>
          <w:sz w:val="18"/>
          <w:szCs w:val="18"/>
        </w:rPr>
        <w:t xml:space="preserve"> </w:t>
      </w:r>
      <w:r w:rsidRPr="00B979C1">
        <w:rPr>
          <w:spacing w:val="-1"/>
          <w:sz w:val="18"/>
          <w:szCs w:val="18"/>
        </w:rPr>
        <w:t>Правительством</w:t>
      </w:r>
      <w:r w:rsidRPr="00B979C1">
        <w:rPr>
          <w:spacing w:val="24"/>
          <w:sz w:val="18"/>
          <w:szCs w:val="18"/>
        </w:rPr>
        <w:t xml:space="preserve"> </w:t>
      </w:r>
      <w:r w:rsidRPr="00B979C1">
        <w:rPr>
          <w:spacing w:val="-1"/>
          <w:sz w:val="18"/>
          <w:szCs w:val="18"/>
        </w:rPr>
        <w:t>Российской</w:t>
      </w:r>
      <w:r w:rsidRPr="00B979C1">
        <w:rPr>
          <w:spacing w:val="24"/>
          <w:sz w:val="18"/>
          <w:szCs w:val="18"/>
        </w:rPr>
        <w:t xml:space="preserve"> </w:t>
      </w:r>
      <w:r w:rsidRPr="00B979C1">
        <w:rPr>
          <w:spacing w:val="-1"/>
          <w:sz w:val="18"/>
          <w:szCs w:val="18"/>
        </w:rPr>
        <w:t>Федерации</w:t>
      </w:r>
      <w:r w:rsidRPr="00B979C1">
        <w:rPr>
          <w:spacing w:val="24"/>
          <w:sz w:val="18"/>
          <w:szCs w:val="18"/>
        </w:rPr>
        <w:t xml:space="preserve"> </w:t>
      </w:r>
      <w:r w:rsidRPr="00B979C1">
        <w:rPr>
          <w:spacing w:val="-1"/>
          <w:sz w:val="18"/>
          <w:szCs w:val="18"/>
        </w:rPr>
        <w:t>порядке</w:t>
      </w:r>
      <w:r w:rsidRPr="00B979C1">
        <w:rPr>
          <w:spacing w:val="24"/>
          <w:sz w:val="18"/>
          <w:szCs w:val="18"/>
        </w:rPr>
        <w:t xml:space="preserve"> </w:t>
      </w:r>
      <w:r w:rsidRPr="00B979C1">
        <w:rPr>
          <w:spacing w:val="-1"/>
          <w:sz w:val="18"/>
          <w:szCs w:val="18"/>
        </w:rPr>
        <w:t>перечень</w:t>
      </w:r>
      <w:r w:rsidRPr="00B979C1">
        <w:rPr>
          <w:spacing w:val="43"/>
          <w:sz w:val="18"/>
          <w:szCs w:val="18"/>
        </w:rPr>
        <w:t xml:space="preserve"> </w:t>
      </w:r>
      <w:r w:rsidRPr="00B979C1">
        <w:rPr>
          <w:spacing w:val="-1"/>
          <w:sz w:val="18"/>
          <w:szCs w:val="18"/>
        </w:rPr>
        <w:t>земельных</w:t>
      </w:r>
      <w:r w:rsidRPr="00B979C1">
        <w:rPr>
          <w:spacing w:val="57"/>
          <w:sz w:val="18"/>
          <w:szCs w:val="18"/>
        </w:rPr>
        <w:t xml:space="preserve"> </w:t>
      </w:r>
      <w:r w:rsidRPr="00B979C1">
        <w:rPr>
          <w:spacing w:val="-1"/>
          <w:sz w:val="18"/>
          <w:szCs w:val="18"/>
        </w:rPr>
        <w:t>участков,</w:t>
      </w:r>
      <w:r w:rsidRPr="00B979C1">
        <w:rPr>
          <w:spacing w:val="56"/>
          <w:sz w:val="18"/>
          <w:szCs w:val="18"/>
        </w:rPr>
        <w:t xml:space="preserve"> </w:t>
      </w:r>
      <w:r w:rsidRPr="00B979C1">
        <w:rPr>
          <w:spacing w:val="-1"/>
          <w:sz w:val="18"/>
          <w:szCs w:val="18"/>
        </w:rPr>
        <w:t>предоставленных</w:t>
      </w:r>
      <w:r w:rsidRPr="00B979C1">
        <w:rPr>
          <w:spacing w:val="57"/>
          <w:sz w:val="18"/>
          <w:szCs w:val="18"/>
        </w:rPr>
        <w:t xml:space="preserve"> </w:t>
      </w:r>
      <w:r w:rsidRPr="00B979C1">
        <w:rPr>
          <w:spacing w:val="-1"/>
          <w:sz w:val="18"/>
          <w:szCs w:val="18"/>
        </w:rPr>
        <w:t>для</w:t>
      </w:r>
      <w:r w:rsidRPr="00B979C1">
        <w:rPr>
          <w:spacing w:val="56"/>
          <w:sz w:val="18"/>
          <w:szCs w:val="18"/>
        </w:rPr>
        <w:t xml:space="preserve"> </w:t>
      </w:r>
      <w:r w:rsidRPr="00B979C1">
        <w:rPr>
          <w:spacing w:val="-1"/>
          <w:sz w:val="18"/>
          <w:szCs w:val="18"/>
        </w:rPr>
        <w:t>нужд</w:t>
      </w:r>
      <w:r w:rsidRPr="00B979C1">
        <w:rPr>
          <w:spacing w:val="57"/>
          <w:sz w:val="18"/>
          <w:szCs w:val="18"/>
        </w:rPr>
        <w:t xml:space="preserve"> </w:t>
      </w:r>
      <w:r w:rsidRPr="00B979C1">
        <w:rPr>
          <w:spacing w:val="-2"/>
          <w:sz w:val="18"/>
          <w:szCs w:val="18"/>
        </w:rPr>
        <w:t>обороны</w:t>
      </w:r>
      <w:r w:rsidRPr="00B979C1">
        <w:rPr>
          <w:spacing w:val="57"/>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безопасности</w:t>
      </w:r>
      <w:r w:rsidRPr="00B979C1">
        <w:rPr>
          <w:spacing w:val="57"/>
          <w:sz w:val="18"/>
          <w:szCs w:val="18"/>
        </w:rPr>
        <w:t xml:space="preserve"> </w:t>
      </w:r>
      <w:r w:rsidRPr="00B979C1">
        <w:rPr>
          <w:sz w:val="18"/>
          <w:szCs w:val="18"/>
        </w:rPr>
        <w:t>и</w:t>
      </w:r>
      <w:r w:rsidRPr="00B979C1">
        <w:rPr>
          <w:spacing w:val="39"/>
          <w:sz w:val="18"/>
          <w:szCs w:val="18"/>
        </w:rPr>
        <w:t xml:space="preserve"> </w:t>
      </w:r>
      <w:r w:rsidRPr="00B979C1">
        <w:rPr>
          <w:spacing w:val="-1"/>
          <w:sz w:val="18"/>
          <w:szCs w:val="18"/>
        </w:rPr>
        <w:t>временно</w:t>
      </w:r>
      <w:r w:rsidRPr="00B979C1">
        <w:rPr>
          <w:spacing w:val="1"/>
          <w:sz w:val="18"/>
          <w:szCs w:val="18"/>
        </w:rPr>
        <w:t xml:space="preserve"> </w:t>
      </w:r>
      <w:r w:rsidRPr="00B979C1">
        <w:rPr>
          <w:spacing w:val="-1"/>
          <w:sz w:val="18"/>
          <w:szCs w:val="18"/>
        </w:rPr>
        <w:t>не</w:t>
      </w:r>
      <w:r w:rsidRPr="00B979C1">
        <w:rPr>
          <w:sz w:val="18"/>
          <w:szCs w:val="18"/>
        </w:rPr>
        <w:t xml:space="preserve"> </w:t>
      </w:r>
      <w:r w:rsidRPr="00B979C1">
        <w:rPr>
          <w:spacing w:val="-1"/>
          <w:sz w:val="18"/>
          <w:szCs w:val="18"/>
        </w:rPr>
        <w:t>используемых</w:t>
      </w:r>
      <w:r w:rsidRPr="00B979C1">
        <w:rPr>
          <w:spacing w:val="1"/>
          <w:sz w:val="18"/>
          <w:szCs w:val="18"/>
        </w:rPr>
        <w:t xml:space="preserve"> </w:t>
      </w:r>
      <w:r w:rsidRPr="00B979C1">
        <w:rPr>
          <w:sz w:val="18"/>
          <w:szCs w:val="18"/>
        </w:rPr>
        <w:t xml:space="preserve">для </w:t>
      </w:r>
      <w:r w:rsidRPr="00B979C1">
        <w:rPr>
          <w:spacing w:val="-1"/>
          <w:sz w:val="18"/>
          <w:szCs w:val="18"/>
        </w:rPr>
        <w:t>указанных</w:t>
      </w:r>
      <w:r w:rsidRPr="00B979C1">
        <w:rPr>
          <w:spacing w:val="-3"/>
          <w:sz w:val="18"/>
          <w:szCs w:val="18"/>
        </w:rPr>
        <w:t xml:space="preserve"> </w:t>
      </w:r>
      <w:r w:rsidRPr="00B979C1">
        <w:rPr>
          <w:spacing w:val="-1"/>
          <w:sz w:val="18"/>
          <w:szCs w:val="18"/>
        </w:rPr>
        <w:t xml:space="preserve">нужд, </w:t>
      </w:r>
      <w:r w:rsidRPr="00B979C1">
        <w:rPr>
          <w:sz w:val="18"/>
          <w:szCs w:val="18"/>
        </w:rPr>
        <w:t xml:space="preserve">на </w:t>
      </w:r>
      <w:r w:rsidRPr="00B979C1">
        <w:rPr>
          <w:spacing w:val="-1"/>
          <w:sz w:val="18"/>
          <w:szCs w:val="18"/>
        </w:rPr>
        <w:t>срок</w:t>
      </w:r>
      <w:r w:rsidRPr="00B979C1">
        <w:rPr>
          <w:spacing w:val="-3"/>
          <w:sz w:val="18"/>
          <w:szCs w:val="18"/>
        </w:rPr>
        <w:t xml:space="preserve"> </w:t>
      </w:r>
      <w:r w:rsidRPr="00B979C1">
        <w:rPr>
          <w:sz w:val="18"/>
          <w:szCs w:val="18"/>
        </w:rPr>
        <w:t>не</w:t>
      </w:r>
      <w:r w:rsidRPr="00B979C1">
        <w:rPr>
          <w:spacing w:val="-3"/>
          <w:sz w:val="18"/>
          <w:szCs w:val="18"/>
        </w:rPr>
        <w:t xml:space="preserve"> </w:t>
      </w:r>
      <w:r w:rsidRPr="00B979C1">
        <w:rPr>
          <w:sz w:val="18"/>
          <w:szCs w:val="18"/>
        </w:rPr>
        <w:t xml:space="preserve">более </w:t>
      </w:r>
      <w:r w:rsidRPr="00B979C1">
        <w:rPr>
          <w:spacing w:val="-1"/>
          <w:sz w:val="18"/>
          <w:szCs w:val="18"/>
        </w:rPr>
        <w:t>чем</w:t>
      </w:r>
      <w:r w:rsidRPr="00B979C1">
        <w:rPr>
          <w:sz w:val="18"/>
          <w:szCs w:val="18"/>
        </w:rPr>
        <w:t xml:space="preserve"> </w:t>
      </w:r>
      <w:r w:rsidRPr="00B979C1">
        <w:rPr>
          <w:spacing w:val="-1"/>
          <w:sz w:val="18"/>
          <w:szCs w:val="18"/>
        </w:rPr>
        <w:t>пять</w:t>
      </w:r>
      <w:r w:rsidRPr="00B979C1">
        <w:rPr>
          <w:spacing w:val="-2"/>
          <w:sz w:val="18"/>
          <w:szCs w:val="18"/>
        </w:rPr>
        <w:t xml:space="preserve"> </w:t>
      </w:r>
      <w:r w:rsidRPr="00B979C1">
        <w:rPr>
          <w:spacing w:val="1"/>
          <w:sz w:val="18"/>
          <w:szCs w:val="18"/>
        </w:rPr>
        <w:t>лет;</w:t>
      </w:r>
      <w:proofErr w:type="gramEnd"/>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r w:rsidRPr="00B979C1">
        <w:rPr>
          <w:spacing w:val="1"/>
          <w:sz w:val="18"/>
          <w:szCs w:val="18"/>
        </w:rPr>
        <w:t>площадь</w:t>
      </w:r>
      <w:r w:rsidRPr="00B979C1">
        <w:rPr>
          <w:spacing w:val="23"/>
          <w:sz w:val="18"/>
          <w:szCs w:val="18"/>
        </w:rPr>
        <w:t xml:space="preserve"> </w:t>
      </w:r>
      <w:r w:rsidRPr="00B979C1">
        <w:rPr>
          <w:spacing w:val="-1"/>
          <w:sz w:val="18"/>
          <w:szCs w:val="18"/>
        </w:rPr>
        <w:t>земельного</w:t>
      </w:r>
      <w:r w:rsidRPr="00B979C1">
        <w:rPr>
          <w:spacing w:val="22"/>
          <w:sz w:val="18"/>
          <w:szCs w:val="18"/>
        </w:rPr>
        <w:t xml:space="preserve"> </w:t>
      </w:r>
      <w:r w:rsidRPr="00B979C1">
        <w:rPr>
          <w:spacing w:val="-1"/>
          <w:sz w:val="18"/>
          <w:szCs w:val="18"/>
        </w:rPr>
        <w:t>участка,</w:t>
      </w:r>
      <w:r w:rsidRPr="00B979C1">
        <w:rPr>
          <w:spacing w:val="24"/>
          <w:sz w:val="18"/>
          <w:szCs w:val="18"/>
        </w:rPr>
        <w:t xml:space="preserve"> </w:t>
      </w:r>
      <w:r w:rsidRPr="00B979C1">
        <w:rPr>
          <w:spacing w:val="-1"/>
          <w:sz w:val="18"/>
          <w:szCs w:val="18"/>
        </w:rPr>
        <w:t>указанного</w:t>
      </w:r>
      <w:r w:rsidRPr="00B979C1">
        <w:rPr>
          <w:spacing w:val="24"/>
          <w:sz w:val="18"/>
          <w:szCs w:val="18"/>
        </w:rPr>
        <w:t xml:space="preserve"> </w:t>
      </w:r>
      <w:r w:rsidRPr="00B979C1">
        <w:rPr>
          <w:sz w:val="18"/>
          <w:szCs w:val="18"/>
        </w:rPr>
        <w:t>в</w:t>
      </w:r>
      <w:r w:rsidRPr="00B979C1">
        <w:rPr>
          <w:spacing w:val="23"/>
          <w:sz w:val="18"/>
          <w:szCs w:val="18"/>
        </w:rPr>
        <w:t xml:space="preserve"> </w:t>
      </w:r>
      <w:r w:rsidRPr="00B979C1">
        <w:rPr>
          <w:spacing w:val="-1"/>
          <w:sz w:val="18"/>
          <w:szCs w:val="18"/>
        </w:rPr>
        <w:t>заявлении</w:t>
      </w:r>
      <w:r w:rsidRPr="00B979C1">
        <w:rPr>
          <w:spacing w:val="22"/>
          <w:sz w:val="18"/>
          <w:szCs w:val="18"/>
        </w:rPr>
        <w:t xml:space="preserve"> </w:t>
      </w:r>
      <w:r w:rsidRPr="00B979C1">
        <w:rPr>
          <w:sz w:val="18"/>
          <w:szCs w:val="18"/>
        </w:rPr>
        <w:t>о</w:t>
      </w:r>
      <w:r w:rsidRPr="00B979C1">
        <w:rPr>
          <w:spacing w:val="31"/>
          <w:sz w:val="18"/>
          <w:szCs w:val="18"/>
        </w:rPr>
        <w:t xml:space="preserve"> </w:t>
      </w:r>
      <w:r w:rsidRPr="00B979C1">
        <w:rPr>
          <w:spacing w:val="-1"/>
          <w:sz w:val="18"/>
          <w:szCs w:val="18"/>
        </w:rPr>
        <w:t>предоставлении</w:t>
      </w:r>
      <w:r w:rsidRPr="00B979C1">
        <w:rPr>
          <w:spacing w:val="5"/>
          <w:sz w:val="18"/>
          <w:szCs w:val="18"/>
        </w:rPr>
        <w:t xml:space="preserve"> </w:t>
      </w:r>
      <w:r w:rsidRPr="00B979C1">
        <w:rPr>
          <w:spacing w:val="-1"/>
          <w:sz w:val="18"/>
          <w:szCs w:val="18"/>
        </w:rPr>
        <w:t>земельного</w:t>
      </w:r>
      <w:r w:rsidRPr="00B979C1">
        <w:rPr>
          <w:spacing w:val="3"/>
          <w:sz w:val="18"/>
          <w:szCs w:val="18"/>
        </w:rPr>
        <w:t xml:space="preserve"> </w:t>
      </w:r>
      <w:r w:rsidRPr="00B979C1">
        <w:rPr>
          <w:spacing w:val="-1"/>
          <w:sz w:val="18"/>
          <w:szCs w:val="18"/>
        </w:rPr>
        <w:t>участка</w:t>
      </w:r>
      <w:r w:rsidRPr="00B979C1">
        <w:rPr>
          <w:spacing w:val="5"/>
          <w:sz w:val="18"/>
          <w:szCs w:val="18"/>
        </w:rPr>
        <w:t xml:space="preserve"> </w:t>
      </w:r>
      <w:r w:rsidRPr="00B979C1">
        <w:rPr>
          <w:spacing w:val="-1"/>
          <w:sz w:val="18"/>
          <w:szCs w:val="18"/>
        </w:rPr>
        <w:t>садоводческому</w:t>
      </w:r>
      <w:r w:rsidRPr="00B979C1">
        <w:rPr>
          <w:spacing w:val="69"/>
          <w:sz w:val="18"/>
          <w:szCs w:val="18"/>
        </w:rPr>
        <w:t xml:space="preserve"> </w:t>
      </w:r>
      <w:r w:rsidRPr="00B979C1">
        <w:rPr>
          <w:spacing w:val="-1"/>
          <w:sz w:val="18"/>
          <w:szCs w:val="18"/>
        </w:rPr>
        <w:t>или</w:t>
      </w:r>
      <w:r w:rsidRPr="00B979C1">
        <w:rPr>
          <w:spacing w:val="3"/>
          <w:sz w:val="18"/>
          <w:szCs w:val="18"/>
        </w:rPr>
        <w:t xml:space="preserve"> </w:t>
      </w:r>
      <w:r w:rsidRPr="00B979C1">
        <w:rPr>
          <w:spacing w:val="-1"/>
          <w:sz w:val="18"/>
          <w:szCs w:val="18"/>
        </w:rPr>
        <w:t>огородническому</w:t>
      </w:r>
      <w:r w:rsidRPr="00B979C1">
        <w:rPr>
          <w:spacing w:val="49"/>
          <w:sz w:val="18"/>
          <w:szCs w:val="18"/>
        </w:rPr>
        <w:t xml:space="preserve"> </w:t>
      </w:r>
      <w:r w:rsidRPr="00B979C1">
        <w:rPr>
          <w:spacing w:val="-1"/>
          <w:sz w:val="18"/>
          <w:szCs w:val="18"/>
        </w:rPr>
        <w:t>некоммерческому</w:t>
      </w:r>
      <w:r w:rsidRPr="00B979C1">
        <w:rPr>
          <w:spacing w:val="65"/>
          <w:sz w:val="18"/>
          <w:szCs w:val="18"/>
        </w:rPr>
        <w:t xml:space="preserve"> </w:t>
      </w:r>
      <w:r w:rsidRPr="00B979C1">
        <w:rPr>
          <w:spacing w:val="-1"/>
          <w:sz w:val="18"/>
          <w:szCs w:val="18"/>
        </w:rPr>
        <w:t>товариществу,</w:t>
      </w:r>
      <w:r w:rsidRPr="00B979C1">
        <w:rPr>
          <w:spacing w:val="68"/>
          <w:sz w:val="18"/>
          <w:szCs w:val="18"/>
        </w:rPr>
        <w:t xml:space="preserve"> </w:t>
      </w:r>
      <w:r w:rsidRPr="00B979C1">
        <w:rPr>
          <w:sz w:val="18"/>
          <w:szCs w:val="18"/>
        </w:rPr>
        <w:t>превышает</w:t>
      </w:r>
      <w:r w:rsidRPr="00B979C1">
        <w:rPr>
          <w:spacing w:val="66"/>
          <w:sz w:val="18"/>
          <w:szCs w:val="18"/>
        </w:rPr>
        <w:t xml:space="preserve"> </w:t>
      </w:r>
      <w:r w:rsidRPr="00B979C1">
        <w:rPr>
          <w:spacing w:val="-1"/>
          <w:sz w:val="18"/>
          <w:szCs w:val="18"/>
        </w:rPr>
        <w:t>предельный</w:t>
      </w:r>
      <w:r w:rsidRPr="00B979C1">
        <w:rPr>
          <w:spacing w:val="67"/>
          <w:sz w:val="18"/>
          <w:szCs w:val="18"/>
        </w:rPr>
        <w:t xml:space="preserve"> </w:t>
      </w:r>
      <w:r w:rsidRPr="00B979C1">
        <w:rPr>
          <w:spacing w:val="-1"/>
          <w:sz w:val="18"/>
          <w:szCs w:val="18"/>
        </w:rPr>
        <w:t>размер,</w:t>
      </w:r>
      <w:r w:rsidRPr="00B979C1">
        <w:rPr>
          <w:spacing w:val="68"/>
          <w:sz w:val="18"/>
          <w:szCs w:val="18"/>
        </w:rPr>
        <w:t xml:space="preserve"> </w:t>
      </w:r>
      <w:r w:rsidRPr="00B979C1">
        <w:rPr>
          <w:spacing w:val="-1"/>
          <w:sz w:val="18"/>
          <w:szCs w:val="18"/>
        </w:rPr>
        <w:t>установленный</w:t>
      </w:r>
      <w:r w:rsidRPr="00B979C1">
        <w:rPr>
          <w:spacing w:val="35"/>
          <w:sz w:val="18"/>
          <w:szCs w:val="18"/>
        </w:rPr>
        <w:t xml:space="preserve"> </w:t>
      </w:r>
      <w:r w:rsidRPr="00B979C1">
        <w:rPr>
          <w:spacing w:val="-1"/>
          <w:sz w:val="18"/>
          <w:szCs w:val="18"/>
        </w:rPr>
        <w:t>пунктом</w:t>
      </w:r>
      <w:r w:rsidRPr="00B979C1">
        <w:rPr>
          <w:sz w:val="18"/>
          <w:szCs w:val="18"/>
        </w:rPr>
        <w:t xml:space="preserve"> 6 </w:t>
      </w:r>
      <w:r w:rsidRPr="00B979C1">
        <w:rPr>
          <w:spacing w:val="-1"/>
          <w:sz w:val="18"/>
          <w:szCs w:val="18"/>
        </w:rPr>
        <w:t>статьи</w:t>
      </w:r>
      <w:r w:rsidRPr="00B979C1">
        <w:rPr>
          <w:spacing w:val="-3"/>
          <w:sz w:val="18"/>
          <w:szCs w:val="18"/>
        </w:rPr>
        <w:t xml:space="preserve"> </w:t>
      </w:r>
      <w:r w:rsidRPr="00B979C1">
        <w:rPr>
          <w:spacing w:val="-1"/>
          <w:sz w:val="18"/>
          <w:szCs w:val="18"/>
        </w:rPr>
        <w:t>39.10</w:t>
      </w:r>
      <w:r w:rsidRPr="00B979C1">
        <w:rPr>
          <w:spacing w:val="1"/>
          <w:sz w:val="18"/>
          <w:szCs w:val="18"/>
        </w:rPr>
        <w:t xml:space="preserve"> </w:t>
      </w:r>
      <w:r w:rsidRPr="00B979C1">
        <w:rPr>
          <w:spacing w:val="-1"/>
          <w:sz w:val="18"/>
          <w:szCs w:val="18"/>
        </w:rPr>
        <w:t>Земельного</w:t>
      </w:r>
      <w:r w:rsidRPr="00B979C1">
        <w:rPr>
          <w:spacing w:val="1"/>
          <w:sz w:val="18"/>
          <w:szCs w:val="18"/>
        </w:rPr>
        <w:t xml:space="preserve"> </w:t>
      </w:r>
      <w:r w:rsidRPr="00B979C1">
        <w:rPr>
          <w:spacing w:val="-1"/>
          <w:sz w:val="18"/>
          <w:szCs w:val="18"/>
        </w:rPr>
        <w:t>кодекса</w:t>
      </w:r>
      <w:r w:rsidRPr="00B979C1">
        <w:rPr>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r w:rsidRPr="00B979C1">
        <w:rPr>
          <w:spacing w:val="1"/>
          <w:sz w:val="18"/>
          <w:szCs w:val="18"/>
        </w:rPr>
        <w:t>указанный</w:t>
      </w:r>
      <w:r w:rsidRPr="00B979C1">
        <w:rPr>
          <w:spacing w:val="39"/>
          <w:sz w:val="18"/>
          <w:szCs w:val="18"/>
        </w:rPr>
        <w:t xml:space="preserve"> </w:t>
      </w:r>
      <w:r w:rsidRPr="00B979C1">
        <w:rPr>
          <w:sz w:val="18"/>
          <w:szCs w:val="18"/>
        </w:rPr>
        <w:t>в</w:t>
      </w:r>
      <w:r w:rsidRPr="00B979C1">
        <w:rPr>
          <w:spacing w:val="38"/>
          <w:sz w:val="18"/>
          <w:szCs w:val="18"/>
        </w:rPr>
        <w:t xml:space="preserve"> </w:t>
      </w:r>
      <w:r w:rsidRPr="00B979C1">
        <w:rPr>
          <w:spacing w:val="-1"/>
          <w:sz w:val="18"/>
          <w:szCs w:val="18"/>
        </w:rPr>
        <w:t>заявлении</w:t>
      </w:r>
      <w:r w:rsidRPr="00B979C1">
        <w:rPr>
          <w:spacing w:val="39"/>
          <w:sz w:val="18"/>
          <w:szCs w:val="18"/>
        </w:rPr>
        <w:t xml:space="preserve"> </w:t>
      </w:r>
      <w:r w:rsidRPr="00B979C1">
        <w:rPr>
          <w:spacing w:val="-1"/>
          <w:sz w:val="18"/>
          <w:szCs w:val="18"/>
        </w:rPr>
        <w:t>земельный</w:t>
      </w:r>
      <w:r w:rsidRPr="00B979C1">
        <w:rPr>
          <w:spacing w:val="37"/>
          <w:sz w:val="18"/>
          <w:szCs w:val="18"/>
        </w:rPr>
        <w:t xml:space="preserve"> </w:t>
      </w:r>
      <w:r w:rsidRPr="00B979C1">
        <w:rPr>
          <w:spacing w:val="-1"/>
          <w:sz w:val="18"/>
          <w:szCs w:val="18"/>
        </w:rPr>
        <w:t>участок</w:t>
      </w:r>
      <w:r w:rsidRPr="00B979C1">
        <w:rPr>
          <w:spacing w:val="39"/>
          <w:sz w:val="18"/>
          <w:szCs w:val="18"/>
        </w:rPr>
        <w:t xml:space="preserve"> </w:t>
      </w:r>
      <w:r w:rsidRPr="00B979C1">
        <w:rPr>
          <w:sz w:val="18"/>
          <w:szCs w:val="18"/>
        </w:rPr>
        <w:t>в</w:t>
      </w:r>
      <w:r w:rsidRPr="00B979C1">
        <w:rPr>
          <w:spacing w:val="38"/>
          <w:sz w:val="18"/>
          <w:szCs w:val="18"/>
        </w:rPr>
        <w:t xml:space="preserve"> </w:t>
      </w:r>
      <w:r w:rsidRPr="00B979C1">
        <w:rPr>
          <w:spacing w:val="-1"/>
          <w:sz w:val="18"/>
          <w:szCs w:val="18"/>
        </w:rPr>
        <w:t>соответствии</w:t>
      </w:r>
      <w:r w:rsidRPr="00B979C1">
        <w:rPr>
          <w:spacing w:val="37"/>
          <w:sz w:val="18"/>
          <w:szCs w:val="18"/>
        </w:rPr>
        <w:t xml:space="preserve"> </w:t>
      </w:r>
      <w:r w:rsidRPr="00B979C1">
        <w:rPr>
          <w:sz w:val="18"/>
          <w:szCs w:val="18"/>
        </w:rPr>
        <w:t>с</w:t>
      </w:r>
      <w:r w:rsidRPr="00B979C1">
        <w:rPr>
          <w:spacing w:val="47"/>
          <w:sz w:val="18"/>
          <w:szCs w:val="18"/>
        </w:rPr>
        <w:t xml:space="preserve"> </w:t>
      </w:r>
      <w:r w:rsidRPr="00B979C1">
        <w:rPr>
          <w:spacing w:val="-1"/>
          <w:sz w:val="18"/>
          <w:szCs w:val="18"/>
        </w:rPr>
        <w:t>утвержденными</w:t>
      </w:r>
      <w:r w:rsidRPr="00B979C1">
        <w:rPr>
          <w:spacing w:val="32"/>
          <w:sz w:val="18"/>
          <w:szCs w:val="18"/>
        </w:rPr>
        <w:t xml:space="preserve"> </w:t>
      </w:r>
      <w:r w:rsidRPr="00B979C1">
        <w:rPr>
          <w:spacing w:val="-1"/>
          <w:sz w:val="18"/>
          <w:szCs w:val="18"/>
        </w:rPr>
        <w:t>документами</w:t>
      </w:r>
      <w:r w:rsidRPr="00B979C1">
        <w:rPr>
          <w:spacing w:val="34"/>
          <w:sz w:val="18"/>
          <w:szCs w:val="18"/>
        </w:rPr>
        <w:t xml:space="preserve"> </w:t>
      </w:r>
      <w:r w:rsidRPr="00B979C1">
        <w:rPr>
          <w:spacing w:val="-1"/>
          <w:sz w:val="18"/>
          <w:szCs w:val="18"/>
        </w:rPr>
        <w:t>территориального</w:t>
      </w:r>
      <w:r w:rsidRPr="00B979C1">
        <w:rPr>
          <w:spacing w:val="34"/>
          <w:sz w:val="18"/>
          <w:szCs w:val="18"/>
        </w:rPr>
        <w:t xml:space="preserve"> </w:t>
      </w:r>
      <w:r w:rsidRPr="00B979C1">
        <w:rPr>
          <w:spacing w:val="-1"/>
          <w:sz w:val="18"/>
          <w:szCs w:val="18"/>
        </w:rPr>
        <w:t>планирования</w:t>
      </w:r>
      <w:r w:rsidRPr="00B979C1">
        <w:rPr>
          <w:spacing w:val="34"/>
          <w:sz w:val="18"/>
          <w:szCs w:val="18"/>
        </w:rPr>
        <w:t xml:space="preserve"> </w:t>
      </w:r>
      <w:r w:rsidRPr="00B979C1">
        <w:rPr>
          <w:sz w:val="18"/>
          <w:szCs w:val="18"/>
        </w:rPr>
        <w:t>и</w:t>
      </w:r>
      <w:r w:rsidRPr="00B979C1">
        <w:rPr>
          <w:spacing w:val="34"/>
          <w:sz w:val="18"/>
          <w:szCs w:val="18"/>
        </w:rPr>
        <w:t xml:space="preserve"> </w:t>
      </w:r>
      <w:r w:rsidRPr="00B979C1">
        <w:rPr>
          <w:spacing w:val="-1"/>
          <w:sz w:val="18"/>
          <w:szCs w:val="18"/>
        </w:rPr>
        <w:t>(или)</w:t>
      </w:r>
      <w:r w:rsidRPr="00B979C1">
        <w:rPr>
          <w:spacing w:val="33"/>
          <w:sz w:val="18"/>
          <w:szCs w:val="18"/>
        </w:rPr>
        <w:t xml:space="preserve"> </w:t>
      </w:r>
      <w:r w:rsidRPr="00B979C1">
        <w:rPr>
          <w:spacing w:val="-1"/>
          <w:sz w:val="18"/>
          <w:szCs w:val="18"/>
        </w:rPr>
        <w:t>документацией</w:t>
      </w:r>
      <w:r w:rsidRPr="00B979C1">
        <w:rPr>
          <w:spacing w:val="14"/>
          <w:sz w:val="18"/>
          <w:szCs w:val="18"/>
        </w:rPr>
        <w:t xml:space="preserve"> </w:t>
      </w:r>
      <w:r w:rsidRPr="00B979C1">
        <w:rPr>
          <w:sz w:val="18"/>
          <w:szCs w:val="18"/>
        </w:rPr>
        <w:t>по</w:t>
      </w:r>
      <w:r w:rsidRPr="00B979C1">
        <w:rPr>
          <w:spacing w:val="17"/>
          <w:sz w:val="18"/>
          <w:szCs w:val="18"/>
        </w:rPr>
        <w:t xml:space="preserve"> </w:t>
      </w:r>
      <w:r w:rsidRPr="00B979C1">
        <w:rPr>
          <w:spacing w:val="-1"/>
          <w:sz w:val="18"/>
          <w:szCs w:val="18"/>
        </w:rPr>
        <w:t>планировке</w:t>
      </w:r>
      <w:r w:rsidRPr="00B979C1">
        <w:rPr>
          <w:spacing w:val="16"/>
          <w:sz w:val="18"/>
          <w:szCs w:val="18"/>
        </w:rPr>
        <w:t xml:space="preserve"> </w:t>
      </w:r>
      <w:r w:rsidRPr="00B979C1">
        <w:rPr>
          <w:spacing w:val="-1"/>
          <w:sz w:val="18"/>
          <w:szCs w:val="18"/>
        </w:rPr>
        <w:t>территории</w:t>
      </w:r>
      <w:r w:rsidRPr="00B979C1">
        <w:rPr>
          <w:spacing w:val="16"/>
          <w:sz w:val="18"/>
          <w:szCs w:val="18"/>
        </w:rPr>
        <w:t xml:space="preserve"> </w:t>
      </w:r>
      <w:r w:rsidRPr="00B979C1">
        <w:rPr>
          <w:spacing w:val="-1"/>
          <w:sz w:val="18"/>
          <w:szCs w:val="18"/>
        </w:rPr>
        <w:t>предназначен</w:t>
      </w:r>
      <w:r w:rsidRPr="00B979C1">
        <w:rPr>
          <w:spacing w:val="14"/>
          <w:sz w:val="18"/>
          <w:szCs w:val="18"/>
        </w:rPr>
        <w:t xml:space="preserve"> </w:t>
      </w:r>
      <w:r w:rsidRPr="00B979C1">
        <w:rPr>
          <w:spacing w:val="-2"/>
          <w:sz w:val="18"/>
          <w:szCs w:val="18"/>
        </w:rPr>
        <w:t>для</w:t>
      </w:r>
      <w:r w:rsidRPr="00B979C1">
        <w:rPr>
          <w:spacing w:val="16"/>
          <w:sz w:val="18"/>
          <w:szCs w:val="18"/>
        </w:rPr>
        <w:t xml:space="preserve"> </w:t>
      </w:r>
      <w:r w:rsidRPr="00B979C1">
        <w:rPr>
          <w:spacing w:val="-1"/>
          <w:sz w:val="18"/>
          <w:szCs w:val="18"/>
        </w:rPr>
        <w:t>размещения</w:t>
      </w:r>
      <w:r w:rsidRPr="00B979C1">
        <w:rPr>
          <w:spacing w:val="16"/>
          <w:sz w:val="18"/>
          <w:szCs w:val="18"/>
        </w:rPr>
        <w:t xml:space="preserve"> </w:t>
      </w:r>
      <w:r w:rsidRPr="00B979C1">
        <w:rPr>
          <w:spacing w:val="-1"/>
          <w:sz w:val="18"/>
          <w:szCs w:val="18"/>
        </w:rPr>
        <w:t>объектов</w:t>
      </w:r>
      <w:r w:rsidRPr="00B979C1">
        <w:rPr>
          <w:spacing w:val="41"/>
          <w:sz w:val="18"/>
          <w:szCs w:val="18"/>
        </w:rPr>
        <w:t xml:space="preserve"> </w:t>
      </w:r>
      <w:r w:rsidRPr="00B979C1">
        <w:rPr>
          <w:spacing w:val="-1"/>
          <w:sz w:val="18"/>
          <w:szCs w:val="18"/>
        </w:rPr>
        <w:t>федерального</w:t>
      </w:r>
      <w:r w:rsidRPr="00B979C1">
        <w:rPr>
          <w:spacing w:val="36"/>
          <w:sz w:val="18"/>
          <w:szCs w:val="18"/>
        </w:rPr>
        <w:t xml:space="preserve"> </w:t>
      </w:r>
      <w:r w:rsidRPr="00B979C1">
        <w:rPr>
          <w:spacing w:val="-1"/>
          <w:sz w:val="18"/>
          <w:szCs w:val="18"/>
        </w:rPr>
        <w:t>значения,</w:t>
      </w:r>
      <w:r w:rsidRPr="00B979C1">
        <w:rPr>
          <w:spacing w:val="32"/>
          <w:sz w:val="18"/>
          <w:szCs w:val="18"/>
        </w:rPr>
        <w:t xml:space="preserve"> </w:t>
      </w:r>
      <w:r w:rsidRPr="00B979C1">
        <w:rPr>
          <w:spacing w:val="-1"/>
          <w:sz w:val="18"/>
          <w:szCs w:val="18"/>
        </w:rPr>
        <w:t>объектов</w:t>
      </w:r>
      <w:r w:rsidRPr="00B979C1">
        <w:rPr>
          <w:spacing w:val="34"/>
          <w:sz w:val="18"/>
          <w:szCs w:val="18"/>
        </w:rPr>
        <w:t xml:space="preserve"> </w:t>
      </w:r>
      <w:r w:rsidRPr="00B979C1">
        <w:rPr>
          <w:spacing w:val="-1"/>
          <w:sz w:val="18"/>
          <w:szCs w:val="18"/>
        </w:rPr>
        <w:t>регионального</w:t>
      </w:r>
      <w:r w:rsidRPr="00B979C1">
        <w:rPr>
          <w:spacing w:val="36"/>
          <w:sz w:val="18"/>
          <w:szCs w:val="18"/>
        </w:rPr>
        <w:t xml:space="preserve"> </w:t>
      </w:r>
      <w:r w:rsidRPr="00B979C1">
        <w:rPr>
          <w:spacing w:val="-1"/>
          <w:sz w:val="18"/>
          <w:szCs w:val="18"/>
        </w:rPr>
        <w:t>значения</w:t>
      </w:r>
      <w:r w:rsidRPr="00B979C1">
        <w:rPr>
          <w:spacing w:val="33"/>
          <w:sz w:val="18"/>
          <w:szCs w:val="18"/>
        </w:rPr>
        <w:t xml:space="preserve"> </w:t>
      </w:r>
      <w:r w:rsidRPr="00B979C1">
        <w:rPr>
          <w:spacing w:val="-1"/>
          <w:sz w:val="18"/>
          <w:szCs w:val="18"/>
        </w:rPr>
        <w:t>или</w:t>
      </w:r>
      <w:r w:rsidRPr="00B979C1">
        <w:rPr>
          <w:spacing w:val="33"/>
          <w:sz w:val="18"/>
          <w:szCs w:val="18"/>
        </w:rPr>
        <w:t xml:space="preserve"> </w:t>
      </w:r>
      <w:r w:rsidRPr="00B979C1">
        <w:rPr>
          <w:spacing w:val="-1"/>
          <w:sz w:val="18"/>
          <w:szCs w:val="18"/>
        </w:rPr>
        <w:t>объектов</w:t>
      </w:r>
      <w:r w:rsidRPr="00B979C1">
        <w:rPr>
          <w:spacing w:val="32"/>
          <w:sz w:val="18"/>
          <w:szCs w:val="18"/>
        </w:rPr>
        <w:t xml:space="preserve"> </w:t>
      </w:r>
      <w:r w:rsidRPr="00B979C1">
        <w:rPr>
          <w:spacing w:val="-1"/>
          <w:sz w:val="18"/>
          <w:szCs w:val="18"/>
        </w:rPr>
        <w:t>местного</w:t>
      </w:r>
      <w:r w:rsidRPr="00B979C1">
        <w:rPr>
          <w:spacing w:val="37"/>
          <w:sz w:val="18"/>
          <w:szCs w:val="18"/>
        </w:rPr>
        <w:t xml:space="preserve"> </w:t>
      </w:r>
      <w:r w:rsidRPr="00B979C1">
        <w:rPr>
          <w:spacing w:val="-1"/>
          <w:sz w:val="18"/>
          <w:szCs w:val="18"/>
        </w:rPr>
        <w:t>значения</w:t>
      </w:r>
      <w:r w:rsidRPr="00B979C1">
        <w:rPr>
          <w:spacing w:val="-15"/>
          <w:sz w:val="18"/>
          <w:szCs w:val="18"/>
        </w:rPr>
        <w:t xml:space="preserve"> </w:t>
      </w:r>
      <w:r w:rsidRPr="00B979C1">
        <w:rPr>
          <w:sz w:val="18"/>
          <w:szCs w:val="18"/>
        </w:rPr>
        <w:t>и</w:t>
      </w:r>
      <w:r w:rsidRPr="00B979C1">
        <w:rPr>
          <w:spacing w:val="-15"/>
          <w:sz w:val="18"/>
          <w:szCs w:val="18"/>
        </w:rPr>
        <w:t xml:space="preserve"> </w:t>
      </w:r>
      <w:r w:rsidRPr="00B979C1">
        <w:rPr>
          <w:sz w:val="18"/>
          <w:szCs w:val="18"/>
        </w:rPr>
        <w:t>с</w:t>
      </w:r>
      <w:r w:rsidRPr="00B979C1">
        <w:rPr>
          <w:spacing w:val="-15"/>
          <w:sz w:val="18"/>
          <w:szCs w:val="18"/>
        </w:rPr>
        <w:t xml:space="preserve"> </w:t>
      </w:r>
      <w:r w:rsidRPr="00B979C1">
        <w:rPr>
          <w:spacing w:val="-1"/>
          <w:sz w:val="18"/>
          <w:szCs w:val="18"/>
        </w:rPr>
        <w:t>заявлением</w:t>
      </w:r>
      <w:r w:rsidRPr="00B979C1">
        <w:rPr>
          <w:spacing w:val="-18"/>
          <w:sz w:val="18"/>
          <w:szCs w:val="18"/>
        </w:rPr>
        <w:t xml:space="preserve"> </w:t>
      </w:r>
      <w:r w:rsidRPr="00B979C1">
        <w:rPr>
          <w:spacing w:val="-1"/>
          <w:sz w:val="18"/>
          <w:szCs w:val="18"/>
        </w:rPr>
        <w:t>обратилось</w:t>
      </w:r>
      <w:r w:rsidRPr="00B979C1">
        <w:rPr>
          <w:spacing w:val="-16"/>
          <w:sz w:val="18"/>
          <w:szCs w:val="18"/>
        </w:rPr>
        <w:t xml:space="preserve"> </w:t>
      </w:r>
      <w:r w:rsidRPr="00B979C1">
        <w:rPr>
          <w:spacing w:val="-1"/>
          <w:sz w:val="18"/>
          <w:szCs w:val="18"/>
        </w:rPr>
        <w:t>лицо,</w:t>
      </w:r>
      <w:r w:rsidRPr="00B979C1">
        <w:rPr>
          <w:spacing w:val="-16"/>
          <w:sz w:val="18"/>
          <w:szCs w:val="18"/>
        </w:rPr>
        <w:t xml:space="preserve"> </w:t>
      </w:r>
      <w:r w:rsidRPr="00B979C1">
        <w:rPr>
          <w:sz w:val="18"/>
          <w:szCs w:val="18"/>
        </w:rPr>
        <w:t>не</w:t>
      </w:r>
      <w:r w:rsidRPr="00B979C1">
        <w:rPr>
          <w:spacing w:val="-15"/>
          <w:sz w:val="18"/>
          <w:szCs w:val="18"/>
        </w:rPr>
        <w:t xml:space="preserve"> </w:t>
      </w:r>
      <w:r w:rsidRPr="00B979C1">
        <w:rPr>
          <w:spacing w:val="-1"/>
          <w:sz w:val="18"/>
          <w:szCs w:val="18"/>
        </w:rPr>
        <w:t>уполномоченное</w:t>
      </w:r>
      <w:r w:rsidRPr="00B979C1">
        <w:rPr>
          <w:spacing w:val="-15"/>
          <w:sz w:val="18"/>
          <w:szCs w:val="18"/>
        </w:rPr>
        <w:t xml:space="preserve"> </w:t>
      </w:r>
      <w:r w:rsidRPr="00B979C1">
        <w:rPr>
          <w:spacing w:val="-1"/>
          <w:sz w:val="18"/>
          <w:szCs w:val="18"/>
        </w:rPr>
        <w:t>на</w:t>
      </w:r>
      <w:r w:rsidRPr="00B979C1">
        <w:rPr>
          <w:spacing w:val="-15"/>
          <w:sz w:val="18"/>
          <w:szCs w:val="18"/>
        </w:rPr>
        <w:t xml:space="preserve"> </w:t>
      </w:r>
      <w:r w:rsidRPr="00B979C1">
        <w:rPr>
          <w:sz w:val="18"/>
          <w:szCs w:val="18"/>
        </w:rPr>
        <w:t>строительство</w:t>
      </w:r>
      <w:r w:rsidRPr="00B979C1">
        <w:rPr>
          <w:spacing w:val="-17"/>
          <w:sz w:val="18"/>
          <w:szCs w:val="18"/>
        </w:rPr>
        <w:t xml:space="preserve"> </w:t>
      </w:r>
      <w:r w:rsidRPr="00B979C1">
        <w:rPr>
          <w:spacing w:val="-1"/>
          <w:sz w:val="18"/>
          <w:szCs w:val="18"/>
        </w:rPr>
        <w:t>этих</w:t>
      </w:r>
      <w:r w:rsidRPr="00B979C1">
        <w:rPr>
          <w:spacing w:val="25"/>
          <w:sz w:val="18"/>
          <w:szCs w:val="18"/>
        </w:rPr>
        <w:t xml:space="preserve"> </w:t>
      </w:r>
      <w:r w:rsidRPr="00B979C1">
        <w:rPr>
          <w:spacing w:val="-1"/>
          <w:sz w:val="18"/>
          <w:szCs w:val="18"/>
        </w:rPr>
        <w:t>объектов;</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r w:rsidRPr="00B979C1">
        <w:rPr>
          <w:spacing w:val="1"/>
          <w:sz w:val="18"/>
          <w:szCs w:val="18"/>
        </w:rPr>
        <w:t>указанный</w:t>
      </w:r>
      <w:r w:rsidRPr="00B979C1">
        <w:rPr>
          <w:spacing w:val="47"/>
          <w:sz w:val="18"/>
          <w:szCs w:val="18"/>
        </w:rPr>
        <w:t xml:space="preserve"> </w:t>
      </w:r>
      <w:r w:rsidRPr="00B979C1">
        <w:rPr>
          <w:sz w:val="18"/>
          <w:szCs w:val="18"/>
        </w:rPr>
        <w:t>в</w:t>
      </w:r>
      <w:r w:rsidRPr="00B979C1">
        <w:rPr>
          <w:spacing w:val="46"/>
          <w:sz w:val="18"/>
          <w:szCs w:val="18"/>
        </w:rPr>
        <w:t xml:space="preserve"> </w:t>
      </w:r>
      <w:r w:rsidRPr="00B979C1">
        <w:rPr>
          <w:spacing w:val="-1"/>
          <w:sz w:val="18"/>
          <w:szCs w:val="18"/>
        </w:rPr>
        <w:t>заявлении</w:t>
      </w:r>
      <w:r w:rsidRPr="00B979C1">
        <w:rPr>
          <w:spacing w:val="47"/>
          <w:sz w:val="18"/>
          <w:szCs w:val="18"/>
        </w:rPr>
        <w:t xml:space="preserve"> </w:t>
      </w:r>
      <w:r w:rsidRPr="00B979C1">
        <w:rPr>
          <w:spacing w:val="-1"/>
          <w:sz w:val="18"/>
          <w:szCs w:val="18"/>
        </w:rPr>
        <w:t>земельный</w:t>
      </w:r>
      <w:r w:rsidRPr="00B979C1">
        <w:rPr>
          <w:spacing w:val="47"/>
          <w:sz w:val="18"/>
          <w:szCs w:val="18"/>
        </w:rPr>
        <w:t xml:space="preserve"> </w:t>
      </w:r>
      <w:r w:rsidRPr="00B979C1">
        <w:rPr>
          <w:spacing w:val="-1"/>
          <w:sz w:val="18"/>
          <w:szCs w:val="18"/>
        </w:rPr>
        <w:t>участок</w:t>
      </w:r>
      <w:r w:rsidRPr="00B979C1">
        <w:rPr>
          <w:spacing w:val="46"/>
          <w:sz w:val="18"/>
          <w:szCs w:val="18"/>
        </w:rPr>
        <w:t xml:space="preserve"> </w:t>
      </w:r>
      <w:r w:rsidRPr="00B979C1">
        <w:rPr>
          <w:spacing w:val="-1"/>
          <w:sz w:val="18"/>
          <w:szCs w:val="18"/>
        </w:rPr>
        <w:t>предназначен</w:t>
      </w:r>
      <w:r w:rsidRPr="00B979C1">
        <w:rPr>
          <w:spacing w:val="47"/>
          <w:sz w:val="18"/>
          <w:szCs w:val="18"/>
        </w:rPr>
        <w:t xml:space="preserve"> </w:t>
      </w:r>
      <w:r w:rsidRPr="00B979C1">
        <w:rPr>
          <w:spacing w:val="-1"/>
          <w:sz w:val="18"/>
          <w:szCs w:val="18"/>
        </w:rPr>
        <w:t>для</w:t>
      </w:r>
      <w:r w:rsidRPr="00B979C1">
        <w:rPr>
          <w:spacing w:val="43"/>
          <w:sz w:val="18"/>
          <w:szCs w:val="18"/>
        </w:rPr>
        <w:t xml:space="preserve"> </w:t>
      </w:r>
      <w:r w:rsidRPr="00B979C1">
        <w:rPr>
          <w:spacing w:val="-1"/>
          <w:sz w:val="18"/>
          <w:szCs w:val="18"/>
        </w:rPr>
        <w:t>размещения</w:t>
      </w:r>
      <w:r w:rsidRPr="00B979C1">
        <w:rPr>
          <w:spacing w:val="1"/>
          <w:sz w:val="18"/>
          <w:szCs w:val="18"/>
        </w:rPr>
        <w:t xml:space="preserve"> </w:t>
      </w:r>
      <w:r w:rsidRPr="00B979C1">
        <w:rPr>
          <w:spacing w:val="-1"/>
          <w:sz w:val="18"/>
          <w:szCs w:val="18"/>
        </w:rPr>
        <w:t>здания,</w:t>
      </w:r>
      <w:r w:rsidRPr="00B979C1">
        <w:rPr>
          <w:spacing w:val="70"/>
          <w:sz w:val="18"/>
          <w:szCs w:val="18"/>
        </w:rPr>
        <w:t xml:space="preserve"> </w:t>
      </w:r>
      <w:r w:rsidRPr="00B979C1">
        <w:rPr>
          <w:spacing w:val="-1"/>
          <w:sz w:val="18"/>
          <w:szCs w:val="18"/>
        </w:rPr>
        <w:t>сооружения</w:t>
      </w:r>
      <w:r w:rsidRPr="00B979C1">
        <w:rPr>
          <w:spacing w:val="1"/>
          <w:sz w:val="18"/>
          <w:szCs w:val="18"/>
        </w:rPr>
        <w:t xml:space="preserve"> </w:t>
      </w:r>
      <w:r w:rsidRPr="00B979C1">
        <w:rPr>
          <w:sz w:val="18"/>
          <w:szCs w:val="18"/>
        </w:rPr>
        <w:t xml:space="preserve">в </w:t>
      </w:r>
      <w:r w:rsidRPr="00B979C1">
        <w:rPr>
          <w:spacing w:val="-1"/>
          <w:sz w:val="18"/>
          <w:szCs w:val="18"/>
        </w:rPr>
        <w:t>соответствии</w:t>
      </w:r>
      <w:r w:rsidRPr="00B979C1">
        <w:rPr>
          <w:spacing w:val="1"/>
          <w:sz w:val="18"/>
          <w:szCs w:val="18"/>
        </w:rPr>
        <w:t xml:space="preserve"> </w:t>
      </w:r>
      <w:r w:rsidRPr="00B979C1">
        <w:rPr>
          <w:sz w:val="18"/>
          <w:szCs w:val="18"/>
        </w:rPr>
        <w:t>с</w:t>
      </w:r>
      <w:r w:rsidRPr="00B979C1">
        <w:rPr>
          <w:spacing w:val="1"/>
          <w:sz w:val="18"/>
          <w:szCs w:val="18"/>
        </w:rPr>
        <w:t xml:space="preserve"> </w:t>
      </w:r>
      <w:r w:rsidRPr="00B979C1">
        <w:rPr>
          <w:spacing w:val="-1"/>
          <w:sz w:val="18"/>
          <w:szCs w:val="18"/>
        </w:rPr>
        <w:t>государственной</w:t>
      </w:r>
      <w:r w:rsidRPr="00B979C1">
        <w:rPr>
          <w:spacing w:val="1"/>
          <w:sz w:val="18"/>
          <w:szCs w:val="18"/>
        </w:rPr>
        <w:t xml:space="preserve"> </w:t>
      </w:r>
      <w:r w:rsidRPr="00B979C1">
        <w:rPr>
          <w:spacing w:val="-1"/>
          <w:sz w:val="18"/>
          <w:szCs w:val="18"/>
        </w:rPr>
        <w:t>программой</w:t>
      </w:r>
      <w:r w:rsidRPr="00B979C1">
        <w:rPr>
          <w:spacing w:val="39"/>
          <w:sz w:val="18"/>
          <w:szCs w:val="18"/>
        </w:rPr>
        <w:t xml:space="preserve"> </w:t>
      </w:r>
      <w:r w:rsidRPr="00B979C1">
        <w:rPr>
          <w:spacing w:val="-1"/>
          <w:sz w:val="18"/>
          <w:szCs w:val="18"/>
        </w:rPr>
        <w:t>Российской</w:t>
      </w:r>
      <w:r w:rsidRPr="00B979C1">
        <w:rPr>
          <w:spacing w:val="59"/>
          <w:sz w:val="18"/>
          <w:szCs w:val="18"/>
        </w:rPr>
        <w:t xml:space="preserve"> </w:t>
      </w:r>
      <w:r w:rsidRPr="00B979C1">
        <w:rPr>
          <w:spacing w:val="-1"/>
          <w:sz w:val="18"/>
          <w:szCs w:val="18"/>
        </w:rPr>
        <w:t>Федерации,</w:t>
      </w:r>
      <w:r w:rsidRPr="00B979C1">
        <w:rPr>
          <w:spacing w:val="57"/>
          <w:sz w:val="18"/>
          <w:szCs w:val="18"/>
        </w:rPr>
        <w:t xml:space="preserve"> </w:t>
      </w:r>
      <w:r w:rsidRPr="00B979C1">
        <w:rPr>
          <w:spacing w:val="-1"/>
          <w:sz w:val="18"/>
          <w:szCs w:val="18"/>
        </w:rPr>
        <w:t>государственной</w:t>
      </w:r>
      <w:r w:rsidRPr="00B979C1">
        <w:rPr>
          <w:spacing w:val="56"/>
          <w:sz w:val="18"/>
          <w:szCs w:val="18"/>
        </w:rPr>
        <w:t xml:space="preserve"> </w:t>
      </w:r>
      <w:r w:rsidRPr="00B979C1">
        <w:rPr>
          <w:spacing w:val="-1"/>
          <w:sz w:val="18"/>
          <w:szCs w:val="18"/>
        </w:rPr>
        <w:t>программой</w:t>
      </w:r>
      <w:r w:rsidRPr="00B979C1">
        <w:rPr>
          <w:spacing w:val="57"/>
          <w:sz w:val="18"/>
          <w:szCs w:val="18"/>
        </w:rPr>
        <w:t xml:space="preserve"> </w:t>
      </w:r>
      <w:r w:rsidRPr="00B979C1">
        <w:rPr>
          <w:spacing w:val="-1"/>
          <w:sz w:val="18"/>
          <w:szCs w:val="18"/>
        </w:rPr>
        <w:t>субъекта</w:t>
      </w:r>
      <w:r w:rsidRPr="00B979C1">
        <w:rPr>
          <w:spacing w:val="58"/>
          <w:sz w:val="18"/>
          <w:szCs w:val="18"/>
        </w:rPr>
        <w:t xml:space="preserve"> </w:t>
      </w:r>
      <w:r w:rsidRPr="00B979C1">
        <w:rPr>
          <w:spacing w:val="-1"/>
          <w:sz w:val="18"/>
          <w:szCs w:val="18"/>
        </w:rPr>
        <w:t>Российской</w:t>
      </w:r>
      <w:r w:rsidRPr="00B979C1">
        <w:rPr>
          <w:spacing w:val="31"/>
          <w:sz w:val="18"/>
          <w:szCs w:val="18"/>
        </w:rPr>
        <w:t xml:space="preserve"> </w:t>
      </w:r>
      <w:r w:rsidRPr="00B979C1">
        <w:rPr>
          <w:spacing w:val="-1"/>
          <w:sz w:val="18"/>
          <w:szCs w:val="18"/>
        </w:rPr>
        <w:t>Федерации</w:t>
      </w:r>
      <w:r w:rsidRPr="00B979C1">
        <w:rPr>
          <w:spacing w:val="21"/>
          <w:sz w:val="18"/>
          <w:szCs w:val="18"/>
        </w:rPr>
        <w:t xml:space="preserve"> </w:t>
      </w:r>
      <w:r w:rsidRPr="00B979C1">
        <w:rPr>
          <w:sz w:val="18"/>
          <w:szCs w:val="18"/>
        </w:rPr>
        <w:t>и</w:t>
      </w:r>
      <w:r w:rsidRPr="00B979C1">
        <w:rPr>
          <w:spacing w:val="21"/>
          <w:sz w:val="18"/>
          <w:szCs w:val="18"/>
        </w:rPr>
        <w:t xml:space="preserve"> </w:t>
      </w:r>
      <w:r w:rsidRPr="00B979C1">
        <w:rPr>
          <w:sz w:val="18"/>
          <w:szCs w:val="18"/>
        </w:rPr>
        <w:t>с</w:t>
      </w:r>
      <w:r w:rsidRPr="00B979C1">
        <w:rPr>
          <w:spacing w:val="23"/>
          <w:sz w:val="18"/>
          <w:szCs w:val="18"/>
        </w:rPr>
        <w:t xml:space="preserve"> </w:t>
      </w:r>
      <w:r w:rsidRPr="00B979C1">
        <w:rPr>
          <w:spacing w:val="-1"/>
          <w:sz w:val="18"/>
          <w:szCs w:val="18"/>
        </w:rPr>
        <w:t>заявлением</w:t>
      </w:r>
      <w:r w:rsidRPr="00B979C1">
        <w:rPr>
          <w:spacing w:val="20"/>
          <w:sz w:val="18"/>
          <w:szCs w:val="18"/>
        </w:rPr>
        <w:t xml:space="preserve"> </w:t>
      </w:r>
      <w:r w:rsidRPr="00B979C1">
        <w:rPr>
          <w:spacing w:val="-1"/>
          <w:sz w:val="18"/>
          <w:szCs w:val="18"/>
        </w:rPr>
        <w:t>обратилось</w:t>
      </w:r>
      <w:r w:rsidRPr="00B979C1">
        <w:rPr>
          <w:spacing w:val="20"/>
          <w:sz w:val="18"/>
          <w:szCs w:val="18"/>
        </w:rPr>
        <w:t xml:space="preserve"> </w:t>
      </w:r>
      <w:r w:rsidRPr="00B979C1">
        <w:rPr>
          <w:spacing w:val="-1"/>
          <w:sz w:val="18"/>
          <w:szCs w:val="18"/>
        </w:rPr>
        <w:t>лицо,</w:t>
      </w:r>
      <w:r w:rsidRPr="00B979C1">
        <w:rPr>
          <w:spacing w:val="22"/>
          <w:sz w:val="18"/>
          <w:szCs w:val="18"/>
        </w:rPr>
        <w:t xml:space="preserve"> </w:t>
      </w:r>
      <w:r w:rsidRPr="00B979C1">
        <w:rPr>
          <w:sz w:val="18"/>
          <w:szCs w:val="18"/>
        </w:rPr>
        <w:t>не</w:t>
      </w:r>
      <w:r w:rsidRPr="00B979C1">
        <w:rPr>
          <w:spacing w:val="20"/>
          <w:sz w:val="18"/>
          <w:szCs w:val="18"/>
        </w:rPr>
        <w:t xml:space="preserve"> </w:t>
      </w:r>
      <w:r w:rsidRPr="00B979C1">
        <w:rPr>
          <w:spacing w:val="-1"/>
          <w:sz w:val="18"/>
          <w:szCs w:val="18"/>
        </w:rPr>
        <w:t>уполномоченное</w:t>
      </w:r>
      <w:r w:rsidRPr="00B979C1">
        <w:rPr>
          <w:spacing w:val="20"/>
          <w:sz w:val="18"/>
          <w:szCs w:val="18"/>
        </w:rPr>
        <w:t xml:space="preserve"> </w:t>
      </w:r>
      <w:r w:rsidRPr="00B979C1">
        <w:rPr>
          <w:sz w:val="18"/>
          <w:szCs w:val="18"/>
        </w:rPr>
        <w:t>на</w:t>
      </w:r>
      <w:r w:rsidRPr="00B979C1">
        <w:rPr>
          <w:spacing w:val="20"/>
          <w:sz w:val="18"/>
          <w:szCs w:val="18"/>
        </w:rPr>
        <w:t xml:space="preserve"> </w:t>
      </w:r>
      <w:r w:rsidRPr="00B979C1">
        <w:rPr>
          <w:spacing w:val="-1"/>
          <w:sz w:val="18"/>
          <w:szCs w:val="18"/>
        </w:rPr>
        <w:t>строительство</w:t>
      </w:r>
      <w:r w:rsidRPr="00B979C1">
        <w:rPr>
          <w:spacing w:val="51"/>
          <w:sz w:val="18"/>
          <w:szCs w:val="18"/>
        </w:rPr>
        <w:t xml:space="preserve"> </w:t>
      </w:r>
      <w:r w:rsidRPr="00B979C1">
        <w:rPr>
          <w:sz w:val="18"/>
          <w:szCs w:val="18"/>
        </w:rPr>
        <w:t>этих</w:t>
      </w:r>
      <w:r w:rsidRPr="00B979C1">
        <w:rPr>
          <w:spacing w:val="1"/>
          <w:sz w:val="18"/>
          <w:szCs w:val="18"/>
        </w:rPr>
        <w:t xml:space="preserve"> </w:t>
      </w:r>
      <w:r w:rsidRPr="00B979C1">
        <w:rPr>
          <w:spacing w:val="-1"/>
          <w:sz w:val="18"/>
          <w:szCs w:val="18"/>
        </w:rPr>
        <w:t>здания,</w:t>
      </w:r>
      <w:r w:rsidRPr="00B979C1">
        <w:rPr>
          <w:sz w:val="18"/>
          <w:szCs w:val="18"/>
        </w:rPr>
        <w:t xml:space="preserve"> </w:t>
      </w:r>
      <w:r w:rsidRPr="00B979C1">
        <w:rPr>
          <w:spacing w:val="-1"/>
          <w:sz w:val="18"/>
          <w:szCs w:val="18"/>
        </w:rPr>
        <w:t>сооружения;</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r w:rsidRPr="00B979C1">
        <w:rPr>
          <w:sz w:val="18"/>
          <w:szCs w:val="18"/>
        </w:rPr>
        <w:t>предоставление</w:t>
      </w:r>
      <w:r w:rsidRPr="00B979C1">
        <w:rPr>
          <w:spacing w:val="37"/>
          <w:sz w:val="18"/>
          <w:szCs w:val="18"/>
        </w:rPr>
        <w:t xml:space="preserve"> </w:t>
      </w:r>
      <w:r w:rsidRPr="00B979C1">
        <w:rPr>
          <w:spacing w:val="-1"/>
          <w:sz w:val="18"/>
          <w:szCs w:val="18"/>
        </w:rPr>
        <w:t>земельного</w:t>
      </w:r>
      <w:r w:rsidRPr="00B979C1">
        <w:rPr>
          <w:spacing w:val="40"/>
          <w:sz w:val="18"/>
          <w:szCs w:val="18"/>
        </w:rPr>
        <w:t xml:space="preserve"> </w:t>
      </w:r>
      <w:r w:rsidRPr="00B979C1">
        <w:rPr>
          <w:spacing w:val="-1"/>
          <w:sz w:val="18"/>
          <w:szCs w:val="18"/>
        </w:rPr>
        <w:t>участка</w:t>
      </w:r>
      <w:r w:rsidRPr="00B979C1">
        <w:rPr>
          <w:spacing w:val="38"/>
          <w:sz w:val="18"/>
          <w:szCs w:val="18"/>
        </w:rPr>
        <w:t xml:space="preserve"> </w:t>
      </w:r>
      <w:r w:rsidRPr="00B979C1">
        <w:rPr>
          <w:sz w:val="18"/>
          <w:szCs w:val="18"/>
        </w:rPr>
        <w:t>на</w:t>
      </w:r>
      <w:r w:rsidRPr="00B979C1">
        <w:rPr>
          <w:spacing w:val="39"/>
          <w:sz w:val="18"/>
          <w:szCs w:val="18"/>
        </w:rPr>
        <w:t xml:space="preserve"> </w:t>
      </w:r>
      <w:r w:rsidRPr="00B979C1">
        <w:rPr>
          <w:spacing w:val="-1"/>
          <w:sz w:val="18"/>
          <w:szCs w:val="18"/>
        </w:rPr>
        <w:t>заявленном</w:t>
      </w:r>
      <w:r w:rsidRPr="00B979C1">
        <w:rPr>
          <w:spacing w:val="37"/>
          <w:sz w:val="18"/>
          <w:szCs w:val="18"/>
        </w:rPr>
        <w:t xml:space="preserve"> </w:t>
      </w:r>
      <w:r w:rsidRPr="00B979C1">
        <w:rPr>
          <w:spacing w:val="-1"/>
          <w:sz w:val="18"/>
          <w:szCs w:val="18"/>
        </w:rPr>
        <w:t>виде</w:t>
      </w:r>
      <w:r w:rsidRPr="00B979C1">
        <w:rPr>
          <w:spacing w:val="39"/>
          <w:sz w:val="18"/>
          <w:szCs w:val="18"/>
        </w:rPr>
        <w:t xml:space="preserve"> </w:t>
      </w:r>
      <w:r w:rsidRPr="00B979C1">
        <w:rPr>
          <w:spacing w:val="-1"/>
          <w:sz w:val="18"/>
          <w:szCs w:val="18"/>
        </w:rPr>
        <w:t>прав</w:t>
      </w:r>
      <w:r w:rsidRPr="00B979C1">
        <w:rPr>
          <w:spacing w:val="36"/>
          <w:sz w:val="18"/>
          <w:szCs w:val="18"/>
        </w:rPr>
        <w:t xml:space="preserve"> </w:t>
      </w:r>
      <w:r w:rsidRPr="00B979C1">
        <w:rPr>
          <w:sz w:val="18"/>
          <w:szCs w:val="18"/>
        </w:rPr>
        <w:t>не</w:t>
      </w:r>
      <w:r w:rsidRPr="00B979C1">
        <w:rPr>
          <w:spacing w:val="39"/>
          <w:sz w:val="18"/>
          <w:szCs w:val="18"/>
        </w:rPr>
        <w:t xml:space="preserve"> </w:t>
      </w:r>
      <w:r w:rsidRPr="00B979C1">
        <w:rPr>
          <w:spacing w:val="-1"/>
          <w:sz w:val="18"/>
          <w:szCs w:val="18"/>
        </w:rPr>
        <w:t>допускается;</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r w:rsidRPr="00B979C1">
        <w:rPr>
          <w:spacing w:val="9"/>
          <w:sz w:val="18"/>
          <w:szCs w:val="18"/>
        </w:rPr>
        <w:t>в</w:t>
      </w:r>
      <w:r w:rsidRPr="00B979C1">
        <w:rPr>
          <w:spacing w:val="17"/>
          <w:sz w:val="18"/>
          <w:szCs w:val="18"/>
        </w:rPr>
        <w:t xml:space="preserve"> </w:t>
      </w:r>
      <w:r w:rsidRPr="00B979C1">
        <w:rPr>
          <w:spacing w:val="-1"/>
          <w:sz w:val="18"/>
          <w:szCs w:val="18"/>
        </w:rPr>
        <w:t>отношении</w:t>
      </w:r>
      <w:r w:rsidRPr="00B979C1">
        <w:rPr>
          <w:spacing w:val="18"/>
          <w:sz w:val="18"/>
          <w:szCs w:val="18"/>
        </w:rPr>
        <w:t xml:space="preserve"> </w:t>
      </w:r>
      <w:r w:rsidRPr="00B979C1">
        <w:rPr>
          <w:spacing w:val="-1"/>
          <w:sz w:val="18"/>
          <w:szCs w:val="18"/>
        </w:rPr>
        <w:t>земельного</w:t>
      </w:r>
      <w:r w:rsidRPr="00B979C1">
        <w:rPr>
          <w:spacing w:val="18"/>
          <w:sz w:val="18"/>
          <w:szCs w:val="18"/>
        </w:rPr>
        <w:t xml:space="preserve"> </w:t>
      </w:r>
      <w:r w:rsidRPr="00B979C1">
        <w:rPr>
          <w:spacing w:val="-1"/>
          <w:sz w:val="18"/>
          <w:szCs w:val="18"/>
        </w:rPr>
        <w:t>участка,</w:t>
      </w:r>
      <w:r w:rsidRPr="00B979C1">
        <w:rPr>
          <w:spacing w:val="18"/>
          <w:sz w:val="18"/>
          <w:szCs w:val="18"/>
        </w:rPr>
        <w:t xml:space="preserve"> </w:t>
      </w:r>
      <w:r w:rsidRPr="00B979C1">
        <w:rPr>
          <w:spacing w:val="-1"/>
          <w:sz w:val="18"/>
          <w:szCs w:val="18"/>
        </w:rPr>
        <w:t>указанного</w:t>
      </w:r>
      <w:r w:rsidRPr="00B979C1">
        <w:rPr>
          <w:spacing w:val="18"/>
          <w:sz w:val="18"/>
          <w:szCs w:val="18"/>
        </w:rPr>
        <w:t xml:space="preserve"> </w:t>
      </w:r>
      <w:r w:rsidRPr="00B979C1">
        <w:rPr>
          <w:sz w:val="18"/>
          <w:szCs w:val="18"/>
        </w:rPr>
        <w:t>в</w:t>
      </w:r>
      <w:r w:rsidRPr="00B979C1">
        <w:rPr>
          <w:spacing w:val="17"/>
          <w:sz w:val="18"/>
          <w:szCs w:val="18"/>
        </w:rPr>
        <w:t xml:space="preserve"> </w:t>
      </w:r>
      <w:r w:rsidRPr="00B979C1">
        <w:rPr>
          <w:spacing w:val="-1"/>
          <w:sz w:val="18"/>
          <w:szCs w:val="18"/>
        </w:rPr>
        <w:t>заявлении,</w:t>
      </w:r>
      <w:r w:rsidRPr="00B979C1">
        <w:rPr>
          <w:spacing w:val="17"/>
          <w:sz w:val="18"/>
          <w:szCs w:val="18"/>
        </w:rPr>
        <w:t xml:space="preserve"> </w:t>
      </w:r>
      <w:r w:rsidRPr="00B979C1">
        <w:rPr>
          <w:sz w:val="18"/>
          <w:szCs w:val="18"/>
        </w:rPr>
        <w:t>не</w:t>
      </w:r>
      <w:r w:rsidRPr="00B979C1">
        <w:rPr>
          <w:spacing w:val="43"/>
          <w:sz w:val="18"/>
          <w:szCs w:val="18"/>
        </w:rPr>
        <w:t xml:space="preserve"> </w:t>
      </w:r>
      <w:r w:rsidRPr="00B979C1">
        <w:rPr>
          <w:spacing w:val="-1"/>
          <w:sz w:val="18"/>
          <w:szCs w:val="18"/>
        </w:rPr>
        <w:t>установлен</w:t>
      </w:r>
      <w:r w:rsidRPr="00B979C1">
        <w:rPr>
          <w:spacing w:val="1"/>
          <w:sz w:val="18"/>
          <w:szCs w:val="18"/>
        </w:rPr>
        <w:t xml:space="preserve"> </w:t>
      </w:r>
      <w:r w:rsidRPr="00B979C1">
        <w:rPr>
          <w:spacing w:val="-2"/>
          <w:sz w:val="18"/>
          <w:szCs w:val="18"/>
        </w:rPr>
        <w:t>вид</w:t>
      </w:r>
      <w:r w:rsidRPr="00B979C1">
        <w:rPr>
          <w:spacing w:val="1"/>
          <w:sz w:val="18"/>
          <w:szCs w:val="18"/>
        </w:rPr>
        <w:t xml:space="preserve"> </w:t>
      </w:r>
      <w:r w:rsidRPr="00B979C1">
        <w:rPr>
          <w:spacing w:val="-1"/>
          <w:sz w:val="18"/>
          <w:szCs w:val="18"/>
        </w:rPr>
        <w:t>разрешенного</w:t>
      </w:r>
      <w:r w:rsidRPr="00B979C1">
        <w:rPr>
          <w:spacing w:val="-2"/>
          <w:sz w:val="18"/>
          <w:szCs w:val="18"/>
        </w:rPr>
        <w:t xml:space="preserve"> </w:t>
      </w:r>
      <w:r w:rsidRPr="00B979C1">
        <w:rPr>
          <w:spacing w:val="-1"/>
          <w:sz w:val="18"/>
          <w:szCs w:val="18"/>
        </w:rPr>
        <w:t>использования;</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r w:rsidRPr="00B979C1">
        <w:rPr>
          <w:spacing w:val="1"/>
          <w:sz w:val="18"/>
          <w:szCs w:val="18"/>
        </w:rPr>
        <w:t>указанный</w:t>
      </w:r>
      <w:r w:rsidRPr="00B979C1">
        <w:rPr>
          <w:spacing w:val="-8"/>
          <w:sz w:val="18"/>
          <w:szCs w:val="18"/>
        </w:rPr>
        <w:t xml:space="preserve"> </w:t>
      </w:r>
      <w:r w:rsidRPr="00B979C1">
        <w:rPr>
          <w:sz w:val="18"/>
          <w:szCs w:val="18"/>
        </w:rPr>
        <w:t>в</w:t>
      </w:r>
      <w:r w:rsidRPr="00B979C1">
        <w:rPr>
          <w:spacing w:val="-7"/>
          <w:sz w:val="18"/>
          <w:szCs w:val="18"/>
        </w:rPr>
        <w:t xml:space="preserve"> </w:t>
      </w:r>
      <w:r w:rsidRPr="00B979C1">
        <w:rPr>
          <w:spacing w:val="-1"/>
          <w:sz w:val="18"/>
          <w:szCs w:val="18"/>
        </w:rPr>
        <w:t>заявлении</w:t>
      </w:r>
      <w:r w:rsidRPr="00B979C1">
        <w:rPr>
          <w:spacing w:val="-8"/>
          <w:sz w:val="18"/>
          <w:szCs w:val="18"/>
        </w:rPr>
        <w:t xml:space="preserve"> </w:t>
      </w:r>
      <w:r w:rsidRPr="00B979C1">
        <w:rPr>
          <w:spacing w:val="-1"/>
          <w:sz w:val="18"/>
          <w:szCs w:val="18"/>
        </w:rPr>
        <w:t>земельный</w:t>
      </w:r>
      <w:r w:rsidRPr="00B979C1">
        <w:rPr>
          <w:spacing w:val="-8"/>
          <w:sz w:val="18"/>
          <w:szCs w:val="18"/>
        </w:rPr>
        <w:t xml:space="preserve"> </w:t>
      </w:r>
      <w:r w:rsidRPr="00B979C1">
        <w:rPr>
          <w:spacing w:val="-1"/>
          <w:sz w:val="18"/>
          <w:szCs w:val="18"/>
        </w:rPr>
        <w:t>участок,</w:t>
      </w:r>
      <w:r w:rsidRPr="00B979C1">
        <w:rPr>
          <w:spacing w:val="-8"/>
          <w:sz w:val="18"/>
          <w:szCs w:val="18"/>
        </w:rPr>
        <w:t xml:space="preserve"> </w:t>
      </w:r>
      <w:r w:rsidRPr="00B979C1">
        <w:rPr>
          <w:sz w:val="18"/>
          <w:szCs w:val="18"/>
        </w:rPr>
        <w:t>не</w:t>
      </w:r>
      <w:r w:rsidRPr="00B979C1">
        <w:rPr>
          <w:spacing w:val="-10"/>
          <w:sz w:val="18"/>
          <w:szCs w:val="18"/>
        </w:rPr>
        <w:t xml:space="preserve"> </w:t>
      </w:r>
      <w:r w:rsidRPr="00B979C1">
        <w:rPr>
          <w:spacing w:val="-1"/>
          <w:sz w:val="18"/>
          <w:szCs w:val="18"/>
        </w:rPr>
        <w:t>отнесен</w:t>
      </w:r>
      <w:r w:rsidRPr="00B979C1">
        <w:rPr>
          <w:spacing w:val="-8"/>
          <w:sz w:val="18"/>
          <w:szCs w:val="18"/>
        </w:rPr>
        <w:t xml:space="preserve"> </w:t>
      </w:r>
      <w:r w:rsidRPr="00B979C1">
        <w:rPr>
          <w:sz w:val="18"/>
          <w:szCs w:val="18"/>
        </w:rPr>
        <w:t>к</w:t>
      </w:r>
      <w:r w:rsidRPr="00B979C1">
        <w:rPr>
          <w:spacing w:val="-10"/>
          <w:sz w:val="18"/>
          <w:szCs w:val="18"/>
        </w:rPr>
        <w:t xml:space="preserve"> </w:t>
      </w:r>
      <w:r w:rsidRPr="00B979C1">
        <w:rPr>
          <w:spacing w:val="-1"/>
          <w:sz w:val="18"/>
          <w:szCs w:val="18"/>
        </w:rPr>
        <w:t>определенной</w:t>
      </w:r>
      <w:r w:rsidRPr="00B979C1">
        <w:rPr>
          <w:spacing w:val="35"/>
          <w:sz w:val="18"/>
          <w:szCs w:val="18"/>
        </w:rPr>
        <w:t xml:space="preserve"> </w:t>
      </w:r>
      <w:r w:rsidRPr="00B979C1">
        <w:rPr>
          <w:spacing w:val="-1"/>
          <w:sz w:val="18"/>
          <w:szCs w:val="18"/>
        </w:rPr>
        <w:t>категории</w:t>
      </w:r>
      <w:r w:rsidRPr="00B979C1">
        <w:rPr>
          <w:sz w:val="18"/>
          <w:szCs w:val="18"/>
        </w:rPr>
        <w:t xml:space="preserve"> </w:t>
      </w:r>
      <w:r w:rsidRPr="00B979C1">
        <w:rPr>
          <w:spacing w:val="-1"/>
          <w:sz w:val="18"/>
          <w:szCs w:val="18"/>
        </w:rPr>
        <w:t>земель;</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r w:rsidRPr="00B979C1">
        <w:rPr>
          <w:spacing w:val="9"/>
          <w:sz w:val="18"/>
          <w:szCs w:val="18"/>
        </w:rPr>
        <w:t>в</w:t>
      </w:r>
      <w:r w:rsidRPr="00B979C1">
        <w:rPr>
          <w:spacing w:val="56"/>
          <w:sz w:val="18"/>
          <w:szCs w:val="18"/>
        </w:rPr>
        <w:t xml:space="preserve"> </w:t>
      </w:r>
      <w:r w:rsidRPr="00B979C1">
        <w:rPr>
          <w:spacing w:val="-1"/>
          <w:sz w:val="18"/>
          <w:szCs w:val="18"/>
        </w:rPr>
        <w:t>отношении</w:t>
      </w:r>
      <w:r w:rsidRPr="00B979C1">
        <w:rPr>
          <w:spacing w:val="57"/>
          <w:sz w:val="18"/>
          <w:szCs w:val="18"/>
        </w:rPr>
        <w:t xml:space="preserve"> </w:t>
      </w:r>
      <w:r w:rsidRPr="00B979C1">
        <w:rPr>
          <w:spacing w:val="-1"/>
          <w:sz w:val="18"/>
          <w:szCs w:val="18"/>
        </w:rPr>
        <w:t>земельного</w:t>
      </w:r>
      <w:r w:rsidRPr="00B979C1">
        <w:rPr>
          <w:spacing w:val="57"/>
          <w:sz w:val="18"/>
          <w:szCs w:val="18"/>
        </w:rPr>
        <w:t xml:space="preserve"> </w:t>
      </w:r>
      <w:r w:rsidRPr="00B979C1">
        <w:rPr>
          <w:spacing w:val="-1"/>
          <w:sz w:val="18"/>
          <w:szCs w:val="18"/>
        </w:rPr>
        <w:t>участка,</w:t>
      </w:r>
      <w:r w:rsidRPr="00B979C1">
        <w:rPr>
          <w:spacing w:val="59"/>
          <w:sz w:val="18"/>
          <w:szCs w:val="18"/>
        </w:rPr>
        <w:t xml:space="preserve"> </w:t>
      </w:r>
      <w:r w:rsidRPr="00B979C1">
        <w:rPr>
          <w:spacing w:val="-1"/>
          <w:sz w:val="18"/>
          <w:szCs w:val="18"/>
        </w:rPr>
        <w:t>указанного</w:t>
      </w:r>
      <w:r w:rsidRPr="00B979C1">
        <w:rPr>
          <w:spacing w:val="57"/>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заявлении,</w:t>
      </w:r>
      <w:r w:rsidRPr="00B979C1">
        <w:rPr>
          <w:spacing w:val="56"/>
          <w:sz w:val="18"/>
          <w:szCs w:val="18"/>
        </w:rPr>
        <w:t xml:space="preserve"> </w:t>
      </w:r>
      <w:r w:rsidRPr="00B979C1">
        <w:rPr>
          <w:spacing w:val="-1"/>
          <w:sz w:val="18"/>
          <w:szCs w:val="18"/>
        </w:rPr>
        <w:t>принято</w:t>
      </w:r>
      <w:r w:rsidRPr="00B979C1">
        <w:rPr>
          <w:spacing w:val="43"/>
          <w:sz w:val="18"/>
          <w:szCs w:val="18"/>
        </w:rPr>
        <w:t xml:space="preserve"> </w:t>
      </w:r>
      <w:r w:rsidRPr="00B979C1">
        <w:rPr>
          <w:spacing w:val="-1"/>
          <w:sz w:val="18"/>
          <w:szCs w:val="18"/>
        </w:rPr>
        <w:t>решение</w:t>
      </w:r>
      <w:r w:rsidRPr="00B979C1">
        <w:rPr>
          <w:spacing w:val="37"/>
          <w:sz w:val="18"/>
          <w:szCs w:val="18"/>
        </w:rPr>
        <w:t xml:space="preserve"> </w:t>
      </w:r>
      <w:r w:rsidRPr="00B979C1">
        <w:rPr>
          <w:sz w:val="18"/>
          <w:szCs w:val="18"/>
        </w:rPr>
        <w:t>о</w:t>
      </w:r>
      <w:r w:rsidRPr="00B979C1">
        <w:rPr>
          <w:spacing w:val="35"/>
          <w:sz w:val="18"/>
          <w:szCs w:val="18"/>
        </w:rPr>
        <w:t xml:space="preserve"> </w:t>
      </w:r>
      <w:r w:rsidRPr="00B979C1">
        <w:rPr>
          <w:spacing w:val="-1"/>
          <w:sz w:val="18"/>
          <w:szCs w:val="18"/>
        </w:rPr>
        <w:t>предварительном</w:t>
      </w:r>
      <w:r w:rsidRPr="00B979C1">
        <w:rPr>
          <w:spacing w:val="34"/>
          <w:sz w:val="18"/>
          <w:szCs w:val="18"/>
        </w:rPr>
        <w:t xml:space="preserve"> </w:t>
      </w:r>
      <w:r w:rsidRPr="00B979C1">
        <w:rPr>
          <w:spacing w:val="-1"/>
          <w:sz w:val="18"/>
          <w:szCs w:val="18"/>
        </w:rPr>
        <w:t>согласовании</w:t>
      </w:r>
      <w:r w:rsidRPr="00B979C1">
        <w:rPr>
          <w:spacing w:val="37"/>
          <w:sz w:val="18"/>
          <w:szCs w:val="18"/>
        </w:rPr>
        <w:t xml:space="preserve"> </w:t>
      </w:r>
      <w:r w:rsidRPr="00B979C1">
        <w:rPr>
          <w:spacing w:val="-1"/>
          <w:sz w:val="18"/>
          <w:szCs w:val="18"/>
        </w:rPr>
        <w:t>его</w:t>
      </w:r>
      <w:r w:rsidRPr="00B979C1">
        <w:rPr>
          <w:spacing w:val="35"/>
          <w:sz w:val="18"/>
          <w:szCs w:val="18"/>
        </w:rPr>
        <w:t xml:space="preserve"> </w:t>
      </w:r>
      <w:r w:rsidRPr="00B979C1">
        <w:rPr>
          <w:spacing w:val="-1"/>
          <w:sz w:val="18"/>
          <w:szCs w:val="18"/>
        </w:rPr>
        <w:t>предоставления,</w:t>
      </w:r>
      <w:r w:rsidRPr="00B979C1">
        <w:rPr>
          <w:spacing w:val="37"/>
          <w:sz w:val="18"/>
          <w:szCs w:val="18"/>
        </w:rPr>
        <w:t xml:space="preserve"> </w:t>
      </w:r>
      <w:r w:rsidRPr="00B979C1">
        <w:rPr>
          <w:spacing w:val="-1"/>
          <w:sz w:val="18"/>
          <w:szCs w:val="18"/>
        </w:rPr>
        <w:t>срок</w:t>
      </w:r>
      <w:r w:rsidRPr="00B979C1">
        <w:rPr>
          <w:spacing w:val="35"/>
          <w:sz w:val="18"/>
          <w:szCs w:val="18"/>
        </w:rPr>
        <w:t xml:space="preserve"> </w:t>
      </w:r>
      <w:r w:rsidRPr="00B979C1">
        <w:rPr>
          <w:spacing w:val="-1"/>
          <w:sz w:val="18"/>
          <w:szCs w:val="18"/>
        </w:rPr>
        <w:t>действия</w:t>
      </w:r>
      <w:r w:rsidRPr="00B979C1">
        <w:rPr>
          <w:spacing w:val="33"/>
          <w:sz w:val="18"/>
          <w:szCs w:val="18"/>
        </w:rPr>
        <w:t xml:space="preserve"> </w:t>
      </w:r>
      <w:r w:rsidRPr="00B979C1">
        <w:rPr>
          <w:spacing w:val="-1"/>
          <w:sz w:val="18"/>
          <w:szCs w:val="18"/>
        </w:rPr>
        <w:t>которого</w:t>
      </w:r>
      <w:r w:rsidRPr="00B979C1">
        <w:rPr>
          <w:spacing w:val="1"/>
          <w:sz w:val="18"/>
          <w:szCs w:val="18"/>
        </w:rPr>
        <w:t xml:space="preserve"> </w:t>
      </w:r>
      <w:r w:rsidRPr="00B979C1">
        <w:rPr>
          <w:sz w:val="18"/>
          <w:szCs w:val="18"/>
        </w:rPr>
        <w:t>не</w:t>
      </w:r>
      <w:r w:rsidRPr="00B979C1">
        <w:rPr>
          <w:spacing w:val="-3"/>
          <w:sz w:val="18"/>
          <w:szCs w:val="18"/>
        </w:rPr>
        <w:t xml:space="preserve"> </w:t>
      </w:r>
      <w:r w:rsidRPr="00B979C1">
        <w:rPr>
          <w:spacing w:val="-1"/>
          <w:sz w:val="18"/>
          <w:szCs w:val="18"/>
        </w:rPr>
        <w:t>истек;</w:t>
      </w:r>
    </w:p>
    <w:p w:rsidR="009D4280" w:rsidRPr="00B979C1" w:rsidRDefault="009D4280" w:rsidP="009D4280">
      <w:pPr>
        <w:pStyle w:val="a3"/>
        <w:numPr>
          <w:ilvl w:val="2"/>
          <w:numId w:val="118"/>
        </w:numPr>
        <w:tabs>
          <w:tab w:val="left" w:pos="1667"/>
        </w:tabs>
        <w:kinsoku w:val="0"/>
        <w:overflowPunct w:val="0"/>
        <w:ind w:left="0" w:right="2" w:firstLine="708"/>
        <w:jc w:val="both"/>
        <w:rPr>
          <w:spacing w:val="-1"/>
          <w:sz w:val="18"/>
          <w:szCs w:val="18"/>
        </w:rPr>
      </w:pPr>
      <w:proofErr w:type="gramStart"/>
      <w:r w:rsidRPr="00B979C1">
        <w:rPr>
          <w:spacing w:val="1"/>
          <w:sz w:val="18"/>
          <w:szCs w:val="18"/>
        </w:rPr>
        <w:lastRenderedPageBreak/>
        <w:t>указанный</w:t>
      </w:r>
      <w:r w:rsidRPr="00B979C1">
        <w:rPr>
          <w:spacing w:val="-3"/>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заявлении</w:t>
      </w:r>
      <w:r w:rsidRPr="00B979C1">
        <w:rPr>
          <w:spacing w:val="-3"/>
          <w:sz w:val="18"/>
          <w:szCs w:val="18"/>
        </w:rPr>
        <w:t xml:space="preserve"> </w:t>
      </w:r>
      <w:r w:rsidRPr="00B979C1">
        <w:rPr>
          <w:spacing w:val="-1"/>
          <w:sz w:val="18"/>
          <w:szCs w:val="18"/>
        </w:rPr>
        <w:t>земельный</w:t>
      </w:r>
      <w:r w:rsidRPr="00B979C1">
        <w:rPr>
          <w:spacing w:val="-3"/>
          <w:sz w:val="18"/>
          <w:szCs w:val="18"/>
        </w:rPr>
        <w:t xml:space="preserve"> </w:t>
      </w:r>
      <w:r w:rsidRPr="00B979C1">
        <w:rPr>
          <w:spacing w:val="-1"/>
          <w:sz w:val="18"/>
          <w:szCs w:val="18"/>
        </w:rPr>
        <w:t>участок</w:t>
      </w:r>
      <w:r w:rsidRPr="00B979C1">
        <w:rPr>
          <w:spacing w:val="-5"/>
          <w:sz w:val="18"/>
          <w:szCs w:val="18"/>
        </w:rPr>
        <w:t xml:space="preserve"> </w:t>
      </w:r>
      <w:r w:rsidRPr="00B979C1">
        <w:rPr>
          <w:spacing w:val="-1"/>
          <w:sz w:val="18"/>
          <w:szCs w:val="18"/>
        </w:rPr>
        <w:t>изъят</w:t>
      </w:r>
      <w:r w:rsidRPr="00B979C1">
        <w:rPr>
          <w:spacing w:val="-6"/>
          <w:sz w:val="18"/>
          <w:szCs w:val="18"/>
        </w:rPr>
        <w:t xml:space="preserve"> </w:t>
      </w:r>
      <w:r w:rsidRPr="00B979C1">
        <w:rPr>
          <w:spacing w:val="-1"/>
          <w:sz w:val="18"/>
          <w:szCs w:val="18"/>
        </w:rPr>
        <w:t>для</w:t>
      </w:r>
      <w:r w:rsidRPr="00B979C1">
        <w:rPr>
          <w:spacing w:val="-3"/>
          <w:sz w:val="18"/>
          <w:szCs w:val="18"/>
        </w:rPr>
        <w:t xml:space="preserve"> </w:t>
      </w:r>
      <w:r w:rsidRPr="00B979C1">
        <w:rPr>
          <w:spacing w:val="-2"/>
          <w:sz w:val="18"/>
          <w:szCs w:val="18"/>
        </w:rPr>
        <w:t>государственных</w:t>
      </w:r>
      <w:r w:rsidRPr="00B979C1">
        <w:rPr>
          <w:spacing w:val="59"/>
          <w:sz w:val="18"/>
          <w:szCs w:val="18"/>
        </w:rPr>
        <w:t xml:space="preserve"> </w:t>
      </w:r>
      <w:r w:rsidRPr="00B979C1">
        <w:rPr>
          <w:spacing w:val="-1"/>
          <w:sz w:val="18"/>
          <w:szCs w:val="18"/>
        </w:rPr>
        <w:t>или</w:t>
      </w:r>
      <w:r w:rsidRPr="00B979C1">
        <w:rPr>
          <w:spacing w:val="49"/>
          <w:sz w:val="18"/>
          <w:szCs w:val="18"/>
        </w:rPr>
        <w:t xml:space="preserve"> </w:t>
      </w:r>
      <w:r w:rsidRPr="00B979C1">
        <w:rPr>
          <w:spacing w:val="-1"/>
          <w:sz w:val="18"/>
          <w:szCs w:val="18"/>
        </w:rPr>
        <w:t>муниципальных</w:t>
      </w:r>
      <w:r w:rsidRPr="00B979C1">
        <w:rPr>
          <w:spacing w:val="47"/>
          <w:sz w:val="18"/>
          <w:szCs w:val="18"/>
        </w:rPr>
        <w:t xml:space="preserve"> </w:t>
      </w:r>
      <w:r w:rsidRPr="00B979C1">
        <w:rPr>
          <w:spacing w:val="-1"/>
          <w:sz w:val="18"/>
          <w:szCs w:val="18"/>
        </w:rPr>
        <w:t>нужд</w:t>
      </w:r>
      <w:r w:rsidRPr="00B979C1">
        <w:rPr>
          <w:spacing w:val="50"/>
          <w:sz w:val="18"/>
          <w:szCs w:val="18"/>
        </w:rPr>
        <w:t xml:space="preserve"> </w:t>
      </w:r>
      <w:r w:rsidRPr="00B979C1">
        <w:rPr>
          <w:sz w:val="18"/>
          <w:szCs w:val="18"/>
        </w:rPr>
        <w:t>и</w:t>
      </w:r>
      <w:r w:rsidRPr="00B979C1">
        <w:rPr>
          <w:spacing w:val="49"/>
          <w:sz w:val="18"/>
          <w:szCs w:val="18"/>
        </w:rPr>
        <w:t xml:space="preserve"> </w:t>
      </w:r>
      <w:r w:rsidRPr="00B979C1">
        <w:rPr>
          <w:spacing w:val="-1"/>
          <w:sz w:val="18"/>
          <w:szCs w:val="18"/>
        </w:rPr>
        <w:t>указанная</w:t>
      </w:r>
      <w:r w:rsidRPr="00B979C1">
        <w:rPr>
          <w:spacing w:val="49"/>
          <w:sz w:val="18"/>
          <w:szCs w:val="18"/>
        </w:rPr>
        <w:t xml:space="preserve"> </w:t>
      </w:r>
      <w:r w:rsidRPr="00B979C1">
        <w:rPr>
          <w:sz w:val="18"/>
          <w:szCs w:val="18"/>
        </w:rPr>
        <w:t>в</w:t>
      </w:r>
      <w:r w:rsidRPr="00B979C1">
        <w:rPr>
          <w:spacing w:val="48"/>
          <w:sz w:val="18"/>
          <w:szCs w:val="18"/>
        </w:rPr>
        <w:t xml:space="preserve"> </w:t>
      </w:r>
      <w:r w:rsidRPr="00B979C1">
        <w:rPr>
          <w:spacing w:val="-1"/>
          <w:sz w:val="18"/>
          <w:szCs w:val="18"/>
        </w:rPr>
        <w:t>заявлении</w:t>
      </w:r>
      <w:r w:rsidRPr="00B979C1">
        <w:rPr>
          <w:spacing w:val="49"/>
          <w:sz w:val="18"/>
          <w:szCs w:val="18"/>
        </w:rPr>
        <w:t xml:space="preserve"> </w:t>
      </w:r>
      <w:r w:rsidRPr="00B979C1">
        <w:rPr>
          <w:sz w:val="18"/>
          <w:szCs w:val="18"/>
        </w:rPr>
        <w:t>цель</w:t>
      </w:r>
      <w:r w:rsidRPr="00B979C1">
        <w:rPr>
          <w:spacing w:val="55"/>
          <w:sz w:val="18"/>
          <w:szCs w:val="18"/>
        </w:rPr>
        <w:t xml:space="preserve"> </w:t>
      </w:r>
      <w:r w:rsidRPr="00B979C1">
        <w:rPr>
          <w:spacing w:val="-1"/>
          <w:sz w:val="18"/>
          <w:szCs w:val="18"/>
        </w:rPr>
        <w:t>последующего</w:t>
      </w:r>
      <w:r w:rsidRPr="00B979C1">
        <w:rPr>
          <w:spacing w:val="25"/>
          <w:sz w:val="18"/>
          <w:szCs w:val="18"/>
        </w:rPr>
        <w:t xml:space="preserve"> </w:t>
      </w:r>
      <w:r w:rsidRPr="00B979C1">
        <w:rPr>
          <w:spacing w:val="-1"/>
          <w:sz w:val="18"/>
          <w:szCs w:val="18"/>
        </w:rPr>
        <w:t>предоставления</w:t>
      </w:r>
      <w:r w:rsidRPr="00B979C1">
        <w:rPr>
          <w:spacing w:val="52"/>
          <w:sz w:val="18"/>
          <w:szCs w:val="18"/>
        </w:rPr>
        <w:t xml:space="preserve"> </w:t>
      </w:r>
      <w:r w:rsidRPr="00B979C1">
        <w:rPr>
          <w:spacing w:val="-1"/>
          <w:sz w:val="18"/>
          <w:szCs w:val="18"/>
        </w:rPr>
        <w:t>такого</w:t>
      </w:r>
      <w:r w:rsidRPr="00B979C1">
        <w:rPr>
          <w:spacing w:val="53"/>
          <w:sz w:val="18"/>
          <w:szCs w:val="18"/>
        </w:rPr>
        <w:t xml:space="preserve"> </w:t>
      </w:r>
      <w:r w:rsidRPr="00B979C1">
        <w:rPr>
          <w:spacing w:val="-1"/>
          <w:sz w:val="18"/>
          <w:szCs w:val="18"/>
        </w:rPr>
        <w:t>земельного</w:t>
      </w:r>
      <w:r w:rsidRPr="00B979C1">
        <w:rPr>
          <w:spacing w:val="53"/>
          <w:sz w:val="18"/>
          <w:szCs w:val="18"/>
        </w:rPr>
        <w:t xml:space="preserve"> </w:t>
      </w:r>
      <w:r w:rsidRPr="00B979C1">
        <w:rPr>
          <w:spacing w:val="-1"/>
          <w:sz w:val="18"/>
          <w:szCs w:val="18"/>
        </w:rPr>
        <w:t>участка</w:t>
      </w:r>
      <w:r w:rsidRPr="00B979C1">
        <w:rPr>
          <w:spacing w:val="53"/>
          <w:sz w:val="18"/>
          <w:szCs w:val="18"/>
        </w:rPr>
        <w:t xml:space="preserve"> </w:t>
      </w:r>
      <w:r w:rsidRPr="00B979C1">
        <w:rPr>
          <w:sz w:val="18"/>
          <w:szCs w:val="18"/>
        </w:rPr>
        <w:t>не</w:t>
      </w:r>
      <w:r w:rsidRPr="00B979C1">
        <w:rPr>
          <w:spacing w:val="49"/>
          <w:sz w:val="18"/>
          <w:szCs w:val="18"/>
        </w:rPr>
        <w:t xml:space="preserve"> </w:t>
      </w:r>
      <w:r w:rsidRPr="00B979C1">
        <w:rPr>
          <w:spacing w:val="-1"/>
          <w:sz w:val="18"/>
          <w:szCs w:val="18"/>
        </w:rPr>
        <w:t>соответствует</w:t>
      </w:r>
      <w:r w:rsidRPr="00B979C1">
        <w:rPr>
          <w:spacing w:val="51"/>
          <w:sz w:val="18"/>
          <w:szCs w:val="18"/>
        </w:rPr>
        <w:t xml:space="preserve"> </w:t>
      </w:r>
      <w:r w:rsidRPr="00B979C1">
        <w:rPr>
          <w:sz w:val="18"/>
          <w:szCs w:val="18"/>
        </w:rPr>
        <w:t>целям,</w:t>
      </w:r>
      <w:r w:rsidRPr="00B979C1">
        <w:rPr>
          <w:spacing w:val="48"/>
          <w:sz w:val="18"/>
          <w:szCs w:val="18"/>
        </w:rPr>
        <w:t xml:space="preserve"> </w:t>
      </w:r>
      <w:r w:rsidRPr="00B979C1">
        <w:rPr>
          <w:spacing w:val="-1"/>
          <w:sz w:val="18"/>
          <w:szCs w:val="18"/>
        </w:rPr>
        <w:t>для</w:t>
      </w:r>
      <w:r w:rsidRPr="00B979C1">
        <w:rPr>
          <w:spacing w:val="52"/>
          <w:sz w:val="18"/>
          <w:szCs w:val="18"/>
        </w:rPr>
        <w:t xml:space="preserve"> </w:t>
      </w:r>
      <w:r w:rsidRPr="00B979C1">
        <w:rPr>
          <w:spacing w:val="-1"/>
          <w:sz w:val="18"/>
          <w:szCs w:val="18"/>
        </w:rPr>
        <w:t>которых</w:t>
      </w:r>
      <w:r w:rsidRPr="00B979C1">
        <w:rPr>
          <w:spacing w:val="33"/>
          <w:sz w:val="18"/>
          <w:szCs w:val="18"/>
        </w:rPr>
        <w:t xml:space="preserve"> </w:t>
      </w:r>
      <w:r w:rsidRPr="00B979C1">
        <w:rPr>
          <w:spacing w:val="-1"/>
          <w:sz w:val="18"/>
          <w:szCs w:val="18"/>
        </w:rPr>
        <w:t>такой</w:t>
      </w:r>
      <w:r w:rsidRPr="00B979C1">
        <w:rPr>
          <w:spacing w:val="9"/>
          <w:sz w:val="18"/>
          <w:szCs w:val="18"/>
        </w:rPr>
        <w:t xml:space="preserve"> </w:t>
      </w:r>
      <w:r w:rsidRPr="00B979C1">
        <w:rPr>
          <w:spacing w:val="-1"/>
          <w:sz w:val="18"/>
          <w:szCs w:val="18"/>
        </w:rPr>
        <w:t>земельный</w:t>
      </w:r>
      <w:r w:rsidRPr="00B979C1">
        <w:rPr>
          <w:spacing w:val="9"/>
          <w:sz w:val="18"/>
          <w:szCs w:val="18"/>
        </w:rPr>
        <w:t xml:space="preserve"> </w:t>
      </w:r>
      <w:r w:rsidRPr="00B979C1">
        <w:rPr>
          <w:spacing w:val="-1"/>
          <w:sz w:val="18"/>
          <w:szCs w:val="18"/>
        </w:rPr>
        <w:t>участок</w:t>
      </w:r>
      <w:r w:rsidRPr="00B979C1">
        <w:rPr>
          <w:spacing w:val="6"/>
          <w:sz w:val="18"/>
          <w:szCs w:val="18"/>
        </w:rPr>
        <w:t xml:space="preserve"> </w:t>
      </w:r>
      <w:r w:rsidRPr="00B979C1">
        <w:rPr>
          <w:sz w:val="18"/>
          <w:szCs w:val="18"/>
        </w:rPr>
        <w:t>был</w:t>
      </w:r>
      <w:r w:rsidRPr="00B979C1">
        <w:rPr>
          <w:spacing w:val="5"/>
          <w:sz w:val="18"/>
          <w:szCs w:val="18"/>
        </w:rPr>
        <w:t xml:space="preserve"> </w:t>
      </w:r>
      <w:r w:rsidRPr="00B979C1">
        <w:rPr>
          <w:spacing w:val="-1"/>
          <w:sz w:val="18"/>
          <w:szCs w:val="18"/>
        </w:rPr>
        <w:t>изъят,</w:t>
      </w:r>
      <w:r w:rsidRPr="00B979C1">
        <w:rPr>
          <w:spacing w:val="8"/>
          <w:sz w:val="18"/>
          <w:szCs w:val="18"/>
        </w:rPr>
        <w:t xml:space="preserve"> </w:t>
      </w:r>
      <w:r w:rsidRPr="00B979C1">
        <w:rPr>
          <w:sz w:val="18"/>
          <w:szCs w:val="18"/>
        </w:rPr>
        <w:t>за</w:t>
      </w:r>
      <w:r w:rsidRPr="00B979C1">
        <w:rPr>
          <w:spacing w:val="8"/>
          <w:sz w:val="18"/>
          <w:szCs w:val="18"/>
        </w:rPr>
        <w:t xml:space="preserve"> </w:t>
      </w:r>
      <w:r w:rsidRPr="00B979C1">
        <w:rPr>
          <w:spacing w:val="-1"/>
          <w:sz w:val="18"/>
          <w:szCs w:val="18"/>
        </w:rPr>
        <w:t>исключением</w:t>
      </w:r>
      <w:r w:rsidRPr="00B979C1">
        <w:rPr>
          <w:spacing w:val="8"/>
          <w:sz w:val="18"/>
          <w:szCs w:val="18"/>
        </w:rPr>
        <w:t xml:space="preserve"> </w:t>
      </w:r>
      <w:r w:rsidRPr="00B979C1">
        <w:rPr>
          <w:spacing w:val="-1"/>
          <w:sz w:val="18"/>
          <w:szCs w:val="18"/>
        </w:rPr>
        <w:t>земельных</w:t>
      </w:r>
      <w:r w:rsidRPr="00B979C1">
        <w:rPr>
          <w:spacing w:val="9"/>
          <w:sz w:val="18"/>
          <w:szCs w:val="18"/>
        </w:rPr>
        <w:t xml:space="preserve"> </w:t>
      </w:r>
      <w:r w:rsidRPr="00B979C1">
        <w:rPr>
          <w:spacing w:val="-1"/>
          <w:sz w:val="18"/>
          <w:szCs w:val="18"/>
        </w:rPr>
        <w:t>участков,</w:t>
      </w:r>
      <w:r w:rsidRPr="00B979C1">
        <w:rPr>
          <w:spacing w:val="7"/>
          <w:sz w:val="18"/>
          <w:szCs w:val="18"/>
        </w:rPr>
        <w:t xml:space="preserve"> </w:t>
      </w:r>
      <w:r w:rsidRPr="00B979C1">
        <w:rPr>
          <w:sz w:val="18"/>
          <w:szCs w:val="18"/>
        </w:rPr>
        <w:t>изъятых</w:t>
      </w:r>
      <w:r w:rsidRPr="00B979C1">
        <w:rPr>
          <w:spacing w:val="65"/>
          <w:sz w:val="18"/>
          <w:szCs w:val="18"/>
        </w:rPr>
        <w:t xml:space="preserve"> </w:t>
      </w:r>
      <w:r w:rsidRPr="00B979C1">
        <w:rPr>
          <w:spacing w:val="-1"/>
          <w:sz w:val="18"/>
          <w:szCs w:val="18"/>
        </w:rPr>
        <w:t>для</w:t>
      </w:r>
      <w:r w:rsidRPr="00B979C1">
        <w:rPr>
          <w:spacing w:val="3"/>
          <w:sz w:val="18"/>
          <w:szCs w:val="18"/>
        </w:rPr>
        <w:t xml:space="preserve"> </w:t>
      </w:r>
      <w:r w:rsidRPr="00B979C1">
        <w:rPr>
          <w:spacing w:val="-1"/>
          <w:sz w:val="18"/>
          <w:szCs w:val="18"/>
        </w:rPr>
        <w:t>государственных</w:t>
      </w:r>
      <w:r w:rsidRPr="00B979C1">
        <w:rPr>
          <w:spacing w:val="1"/>
          <w:sz w:val="18"/>
          <w:szCs w:val="18"/>
        </w:rPr>
        <w:t xml:space="preserve"> </w:t>
      </w:r>
      <w:r w:rsidRPr="00B979C1">
        <w:rPr>
          <w:spacing w:val="-1"/>
          <w:sz w:val="18"/>
          <w:szCs w:val="18"/>
        </w:rPr>
        <w:t>или</w:t>
      </w:r>
      <w:r w:rsidRPr="00B979C1">
        <w:rPr>
          <w:spacing w:val="3"/>
          <w:sz w:val="18"/>
          <w:szCs w:val="18"/>
        </w:rPr>
        <w:t xml:space="preserve"> </w:t>
      </w:r>
      <w:r w:rsidRPr="00B979C1">
        <w:rPr>
          <w:spacing w:val="-2"/>
          <w:sz w:val="18"/>
          <w:szCs w:val="18"/>
        </w:rPr>
        <w:t>муниципальных</w:t>
      </w:r>
      <w:r w:rsidRPr="00B979C1">
        <w:rPr>
          <w:spacing w:val="3"/>
          <w:sz w:val="18"/>
          <w:szCs w:val="18"/>
        </w:rPr>
        <w:t xml:space="preserve"> </w:t>
      </w:r>
      <w:r w:rsidRPr="00B979C1">
        <w:rPr>
          <w:spacing w:val="-1"/>
          <w:sz w:val="18"/>
          <w:szCs w:val="18"/>
        </w:rPr>
        <w:t>нужд</w:t>
      </w:r>
      <w:r w:rsidRPr="00B979C1">
        <w:rPr>
          <w:spacing w:val="4"/>
          <w:sz w:val="18"/>
          <w:szCs w:val="18"/>
        </w:rPr>
        <w:t xml:space="preserve"> </w:t>
      </w:r>
      <w:r w:rsidRPr="00B979C1">
        <w:rPr>
          <w:sz w:val="18"/>
          <w:szCs w:val="18"/>
        </w:rPr>
        <w:t>в связи</w:t>
      </w:r>
      <w:r w:rsidRPr="00B979C1">
        <w:rPr>
          <w:spacing w:val="3"/>
          <w:sz w:val="18"/>
          <w:szCs w:val="18"/>
        </w:rPr>
        <w:t xml:space="preserve"> </w:t>
      </w:r>
      <w:r w:rsidRPr="00B979C1">
        <w:rPr>
          <w:sz w:val="18"/>
          <w:szCs w:val="18"/>
        </w:rPr>
        <w:t xml:space="preserve">с </w:t>
      </w:r>
      <w:r w:rsidRPr="00B979C1">
        <w:rPr>
          <w:spacing w:val="-1"/>
          <w:sz w:val="18"/>
          <w:szCs w:val="18"/>
        </w:rPr>
        <w:t>признанием</w:t>
      </w:r>
      <w:r w:rsidRPr="00B979C1">
        <w:rPr>
          <w:spacing w:val="45"/>
          <w:sz w:val="18"/>
          <w:szCs w:val="18"/>
        </w:rPr>
        <w:t xml:space="preserve"> </w:t>
      </w:r>
      <w:r w:rsidRPr="00B979C1">
        <w:rPr>
          <w:spacing w:val="-1"/>
          <w:sz w:val="18"/>
          <w:szCs w:val="18"/>
        </w:rPr>
        <w:t>многоквартирного</w:t>
      </w:r>
      <w:r w:rsidRPr="00B979C1">
        <w:rPr>
          <w:spacing w:val="6"/>
          <w:sz w:val="18"/>
          <w:szCs w:val="18"/>
        </w:rPr>
        <w:t xml:space="preserve"> </w:t>
      </w:r>
      <w:r w:rsidRPr="00B979C1">
        <w:rPr>
          <w:spacing w:val="-1"/>
          <w:sz w:val="18"/>
          <w:szCs w:val="18"/>
        </w:rPr>
        <w:t>дома,</w:t>
      </w:r>
      <w:r w:rsidRPr="00B979C1">
        <w:rPr>
          <w:spacing w:val="7"/>
          <w:sz w:val="18"/>
          <w:szCs w:val="18"/>
        </w:rPr>
        <w:t xml:space="preserve"> </w:t>
      </w:r>
      <w:r w:rsidRPr="00B979C1">
        <w:rPr>
          <w:spacing w:val="-1"/>
          <w:sz w:val="18"/>
          <w:szCs w:val="18"/>
        </w:rPr>
        <w:t>который</w:t>
      </w:r>
      <w:r w:rsidRPr="00B979C1">
        <w:rPr>
          <w:spacing w:val="6"/>
          <w:sz w:val="18"/>
          <w:szCs w:val="18"/>
        </w:rPr>
        <w:t xml:space="preserve"> </w:t>
      </w:r>
      <w:r w:rsidRPr="00B979C1">
        <w:rPr>
          <w:spacing w:val="-1"/>
          <w:sz w:val="18"/>
          <w:szCs w:val="18"/>
        </w:rPr>
        <w:t>расположен</w:t>
      </w:r>
      <w:r w:rsidRPr="00B979C1">
        <w:rPr>
          <w:spacing w:val="6"/>
          <w:sz w:val="18"/>
          <w:szCs w:val="18"/>
        </w:rPr>
        <w:t xml:space="preserve"> </w:t>
      </w:r>
      <w:r w:rsidRPr="00B979C1">
        <w:rPr>
          <w:sz w:val="18"/>
          <w:szCs w:val="18"/>
        </w:rPr>
        <w:t>на</w:t>
      </w:r>
      <w:r w:rsidRPr="00B979C1">
        <w:rPr>
          <w:spacing w:val="8"/>
          <w:sz w:val="18"/>
          <w:szCs w:val="18"/>
        </w:rPr>
        <w:t xml:space="preserve"> </w:t>
      </w:r>
      <w:r w:rsidRPr="00B979C1">
        <w:rPr>
          <w:spacing w:val="-1"/>
          <w:sz w:val="18"/>
          <w:szCs w:val="18"/>
        </w:rPr>
        <w:t>таком</w:t>
      </w:r>
      <w:r w:rsidRPr="00B979C1">
        <w:rPr>
          <w:spacing w:val="7"/>
          <w:sz w:val="18"/>
          <w:szCs w:val="18"/>
        </w:rPr>
        <w:t xml:space="preserve"> </w:t>
      </w:r>
      <w:r w:rsidRPr="00B979C1">
        <w:rPr>
          <w:spacing w:val="-1"/>
          <w:sz w:val="18"/>
          <w:szCs w:val="18"/>
        </w:rPr>
        <w:t>земельном</w:t>
      </w:r>
      <w:r w:rsidRPr="00B979C1">
        <w:rPr>
          <w:spacing w:val="7"/>
          <w:sz w:val="18"/>
          <w:szCs w:val="18"/>
        </w:rPr>
        <w:t xml:space="preserve"> </w:t>
      </w:r>
      <w:r w:rsidRPr="00B979C1">
        <w:rPr>
          <w:spacing w:val="-1"/>
          <w:sz w:val="18"/>
          <w:szCs w:val="18"/>
        </w:rPr>
        <w:t>участке,</w:t>
      </w:r>
      <w:r w:rsidRPr="00B979C1">
        <w:rPr>
          <w:spacing w:val="33"/>
          <w:sz w:val="18"/>
          <w:szCs w:val="18"/>
        </w:rPr>
        <w:t xml:space="preserve"> </w:t>
      </w:r>
      <w:r w:rsidRPr="00B979C1">
        <w:rPr>
          <w:spacing w:val="-1"/>
          <w:sz w:val="18"/>
          <w:szCs w:val="18"/>
        </w:rPr>
        <w:t>аварийным</w:t>
      </w:r>
      <w:r w:rsidRPr="00B979C1">
        <w:rPr>
          <w:spacing w:val="-3"/>
          <w:sz w:val="18"/>
          <w:szCs w:val="18"/>
        </w:rPr>
        <w:t xml:space="preserve"> </w:t>
      </w:r>
      <w:r w:rsidRPr="00B979C1">
        <w:rPr>
          <w:sz w:val="18"/>
          <w:szCs w:val="18"/>
        </w:rPr>
        <w:t xml:space="preserve">и </w:t>
      </w:r>
      <w:r w:rsidRPr="00B979C1">
        <w:rPr>
          <w:spacing w:val="-1"/>
          <w:sz w:val="18"/>
          <w:szCs w:val="18"/>
        </w:rPr>
        <w:t>подлежащим</w:t>
      </w:r>
      <w:r w:rsidRPr="00B979C1">
        <w:rPr>
          <w:spacing w:val="-3"/>
          <w:sz w:val="18"/>
          <w:szCs w:val="18"/>
        </w:rPr>
        <w:t xml:space="preserve"> </w:t>
      </w:r>
      <w:r w:rsidRPr="00B979C1">
        <w:rPr>
          <w:spacing w:val="-1"/>
          <w:sz w:val="18"/>
          <w:szCs w:val="18"/>
        </w:rPr>
        <w:t>сносу</w:t>
      </w:r>
      <w:r w:rsidRPr="00B979C1">
        <w:rPr>
          <w:spacing w:val="-4"/>
          <w:sz w:val="18"/>
          <w:szCs w:val="18"/>
        </w:rPr>
        <w:t xml:space="preserve"> </w:t>
      </w:r>
      <w:r w:rsidRPr="00B979C1">
        <w:rPr>
          <w:sz w:val="18"/>
          <w:szCs w:val="18"/>
        </w:rPr>
        <w:t xml:space="preserve">или </w:t>
      </w:r>
      <w:r w:rsidRPr="00B979C1">
        <w:rPr>
          <w:spacing w:val="-1"/>
          <w:sz w:val="18"/>
          <w:szCs w:val="18"/>
        </w:rPr>
        <w:t>реконструкции;</w:t>
      </w:r>
      <w:proofErr w:type="gramEnd"/>
    </w:p>
    <w:p w:rsidR="009D4280" w:rsidRPr="00B979C1" w:rsidRDefault="009D4280" w:rsidP="009D4280">
      <w:pPr>
        <w:pStyle w:val="a3"/>
        <w:numPr>
          <w:ilvl w:val="2"/>
          <w:numId w:val="118"/>
        </w:numPr>
        <w:tabs>
          <w:tab w:val="left" w:pos="1667"/>
        </w:tabs>
        <w:kinsoku w:val="0"/>
        <w:overflowPunct w:val="0"/>
        <w:ind w:left="0" w:firstLine="708"/>
        <w:jc w:val="both"/>
        <w:rPr>
          <w:spacing w:val="-1"/>
          <w:sz w:val="18"/>
          <w:szCs w:val="18"/>
        </w:rPr>
      </w:pPr>
      <w:r w:rsidRPr="00B979C1">
        <w:rPr>
          <w:spacing w:val="1"/>
          <w:sz w:val="18"/>
          <w:szCs w:val="18"/>
        </w:rPr>
        <w:t>границы</w:t>
      </w:r>
      <w:r w:rsidRPr="00B979C1">
        <w:rPr>
          <w:spacing w:val="59"/>
          <w:sz w:val="18"/>
          <w:szCs w:val="18"/>
        </w:rPr>
        <w:t xml:space="preserve"> </w:t>
      </w:r>
      <w:r w:rsidRPr="00B979C1">
        <w:rPr>
          <w:spacing w:val="-1"/>
          <w:sz w:val="18"/>
          <w:szCs w:val="18"/>
        </w:rPr>
        <w:t>земельного</w:t>
      </w:r>
      <w:r w:rsidRPr="00B979C1">
        <w:rPr>
          <w:spacing w:val="59"/>
          <w:sz w:val="18"/>
          <w:szCs w:val="18"/>
        </w:rPr>
        <w:t xml:space="preserve"> </w:t>
      </w:r>
      <w:r w:rsidRPr="00B979C1">
        <w:rPr>
          <w:spacing w:val="-1"/>
          <w:sz w:val="18"/>
          <w:szCs w:val="18"/>
        </w:rPr>
        <w:t>участка,</w:t>
      </w:r>
      <w:r w:rsidRPr="00B979C1">
        <w:rPr>
          <w:spacing w:val="59"/>
          <w:sz w:val="18"/>
          <w:szCs w:val="18"/>
        </w:rPr>
        <w:t xml:space="preserve"> </w:t>
      </w:r>
      <w:r w:rsidRPr="00B979C1">
        <w:rPr>
          <w:spacing w:val="-1"/>
          <w:sz w:val="18"/>
          <w:szCs w:val="18"/>
        </w:rPr>
        <w:t>указанного</w:t>
      </w:r>
      <w:r w:rsidRPr="00B979C1">
        <w:rPr>
          <w:spacing w:val="59"/>
          <w:sz w:val="18"/>
          <w:szCs w:val="18"/>
        </w:rPr>
        <w:t xml:space="preserve"> </w:t>
      </w:r>
      <w:r w:rsidRPr="00B979C1">
        <w:rPr>
          <w:sz w:val="18"/>
          <w:szCs w:val="18"/>
        </w:rPr>
        <w:t>в</w:t>
      </w:r>
      <w:r w:rsidRPr="00B979C1">
        <w:rPr>
          <w:spacing w:val="58"/>
          <w:sz w:val="18"/>
          <w:szCs w:val="18"/>
        </w:rPr>
        <w:t xml:space="preserve"> </w:t>
      </w:r>
      <w:r w:rsidRPr="00B979C1">
        <w:rPr>
          <w:spacing w:val="-1"/>
          <w:sz w:val="18"/>
          <w:szCs w:val="18"/>
        </w:rPr>
        <w:t>заявлении,</w:t>
      </w:r>
      <w:r w:rsidRPr="00B979C1">
        <w:rPr>
          <w:spacing w:val="55"/>
          <w:sz w:val="18"/>
          <w:szCs w:val="18"/>
        </w:rPr>
        <w:t xml:space="preserve"> </w:t>
      </w:r>
      <w:r w:rsidRPr="00B979C1">
        <w:rPr>
          <w:spacing w:val="-1"/>
          <w:sz w:val="18"/>
          <w:szCs w:val="18"/>
        </w:rPr>
        <w:t>подлежат</w:t>
      </w:r>
      <w:r w:rsidRPr="00B979C1">
        <w:rPr>
          <w:spacing w:val="51"/>
          <w:sz w:val="18"/>
          <w:szCs w:val="18"/>
        </w:rPr>
        <w:t xml:space="preserve"> </w:t>
      </w:r>
      <w:r w:rsidRPr="00B979C1">
        <w:rPr>
          <w:spacing w:val="-1"/>
          <w:sz w:val="18"/>
          <w:szCs w:val="18"/>
        </w:rPr>
        <w:t>уточнению</w:t>
      </w:r>
      <w:r w:rsidRPr="00B979C1">
        <w:rPr>
          <w:spacing w:val="-6"/>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соответствии</w:t>
      </w:r>
      <w:r w:rsidRPr="00B979C1">
        <w:rPr>
          <w:spacing w:val="-5"/>
          <w:sz w:val="18"/>
          <w:szCs w:val="18"/>
        </w:rPr>
        <w:t xml:space="preserve"> </w:t>
      </w:r>
      <w:r w:rsidRPr="00B979C1">
        <w:rPr>
          <w:sz w:val="18"/>
          <w:szCs w:val="18"/>
        </w:rPr>
        <w:t>с</w:t>
      </w:r>
      <w:r w:rsidRPr="00B979C1">
        <w:rPr>
          <w:spacing w:val="-6"/>
          <w:sz w:val="18"/>
          <w:szCs w:val="18"/>
        </w:rPr>
        <w:t xml:space="preserve"> </w:t>
      </w:r>
      <w:r w:rsidRPr="00B979C1">
        <w:rPr>
          <w:spacing w:val="-1"/>
          <w:sz w:val="18"/>
          <w:szCs w:val="18"/>
        </w:rPr>
        <w:t>Федеральным</w:t>
      </w:r>
      <w:r w:rsidRPr="00B979C1">
        <w:rPr>
          <w:spacing w:val="-6"/>
          <w:sz w:val="18"/>
          <w:szCs w:val="18"/>
        </w:rPr>
        <w:t xml:space="preserve"> </w:t>
      </w:r>
      <w:r w:rsidRPr="00B979C1">
        <w:rPr>
          <w:spacing w:val="-1"/>
          <w:sz w:val="18"/>
          <w:szCs w:val="18"/>
        </w:rPr>
        <w:t xml:space="preserve">законом </w:t>
      </w:r>
      <w:r w:rsidRPr="00B979C1">
        <w:rPr>
          <w:sz w:val="18"/>
          <w:szCs w:val="18"/>
        </w:rPr>
        <w:t>от</w:t>
      </w:r>
      <w:r w:rsidRPr="00B979C1">
        <w:rPr>
          <w:spacing w:val="-6"/>
          <w:sz w:val="18"/>
          <w:szCs w:val="18"/>
        </w:rPr>
        <w:t xml:space="preserve"> </w:t>
      </w:r>
      <w:r w:rsidRPr="00B979C1">
        <w:rPr>
          <w:spacing w:val="-1"/>
          <w:sz w:val="18"/>
          <w:szCs w:val="18"/>
        </w:rPr>
        <w:t>13</w:t>
      </w:r>
      <w:r w:rsidRPr="00B979C1">
        <w:rPr>
          <w:spacing w:val="-5"/>
          <w:sz w:val="18"/>
          <w:szCs w:val="18"/>
        </w:rPr>
        <w:t>.07.</w:t>
      </w:r>
      <w:r w:rsidRPr="00B979C1">
        <w:rPr>
          <w:spacing w:val="-1"/>
          <w:sz w:val="18"/>
          <w:szCs w:val="18"/>
        </w:rPr>
        <w:t>2015</w:t>
      </w:r>
      <w:r w:rsidRPr="00B979C1">
        <w:rPr>
          <w:spacing w:val="-5"/>
          <w:sz w:val="18"/>
          <w:szCs w:val="18"/>
        </w:rPr>
        <w:t xml:space="preserve"> </w:t>
      </w:r>
      <w:r w:rsidRPr="00B979C1">
        <w:rPr>
          <w:sz w:val="18"/>
          <w:szCs w:val="18"/>
        </w:rPr>
        <w:t>№</w:t>
      </w:r>
      <w:r w:rsidRPr="00B979C1">
        <w:rPr>
          <w:spacing w:val="-5"/>
          <w:sz w:val="18"/>
          <w:szCs w:val="18"/>
        </w:rPr>
        <w:t xml:space="preserve"> </w:t>
      </w:r>
      <w:r w:rsidRPr="00B979C1">
        <w:rPr>
          <w:spacing w:val="-1"/>
          <w:sz w:val="18"/>
          <w:szCs w:val="18"/>
        </w:rPr>
        <w:t>218-ФЗ</w:t>
      </w:r>
      <w:r w:rsidRPr="00B979C1">
        <w:rPr>
          <w:spacing w:val="-5"/>
          <w:sz w:val="18"/>
          <w:szCs w:val="18"/>
        </w:rPr>
        <w:t xml:space="preserve"> </w:t>
      </w:r>
      <w:r w:rsidRPr="00B979C1">
        <w:rPr>
          <w:spacing w:val="-1"/>
          <w:sz w:val="18"/>
          <w:szCs w:val="18"/>
        </w:rPr>
        <w:t>«О</w:t>
      </w:r>
      <w:r w:rsidRPr="00B979C1">
        <w:rPr>
          <w:spacing w:val="41"/>
          <w:sz w:val="18"/>
          <w:szCs w:val="18"/>
        </w:rPr>
        <w:t xml:space="preserve"> </w:t>
      </w:r>
      <w:r w:rsidRPr="00B979C1">
        <w:rPr>
          <w:spacing w:val="-1"/>
          <w:sz w:val="18"/>
          <w:szCs w:val="18"/>
        </w:rPr>
        <w:t>государственной</w:t>
      </w:r>
      <w:r w:rsidRPr="00B979C1">
        <w:rPr>
          <w:sz w:val="18"/>
          <w:szCs w:val="18"/>
        </w:rPr>
        <w:t xml:space="preserve"> </w:t>
      </w:r>
      <w:r w:rsidRPr="00B979C1">
        <w:rPr>
          <w:spacing w:val="-1"/>
          <w:sz w:val="18"/>
          <w:szCs w:val="18"/>
        </w:rPr>
        <w:t>регистрации</w:t>
      </w:r>
      <w:r w:rsidRPr="00B979C1">
        <w:rPr>
          <w:spacing w:val="-3"/>
          <w:sz w:val="18"/>
          <w:szCs w:val="18"/>
        </w:rPr>
        <w:t xml:space="preserve"> </w:t>
      </w:r>
      <w:r w:rsidRPr="00B979C1">
        <w:rPr>
          <w:spacing w:val="-1"/>
          <w:sz w:val="18"/>
          <w:szCs w:val="18"/>
        </w:rPr>
        <w:t>недвижимости»;</w:t>
      </w:r>
    </w:p>
    <w:p w:rsidR="009D4280" w:rsidRPr="00B979C1" w:rsidRDefault="009D4280" w:rsidP="009D4280">
      <w:pPr>
        <w:pStyle w:val="a3"/>
        <w:numPr>
          <w:ilvl w:val="2"/>
          <w:numId w:val="118"/>
        </w:numPr>
        <w:tabs>
          <w:tab w:val="left" w:pos="1667"/>
        </w:tabs>
        <w:kinsoku w:val="0"/>
        <w:overflowPunct w:val="0"/>
        <w:ind w:left="0" w:firstLine="708"/>
        <w:jc w:val="both"/>
        <w:rPr>
          <w:spacing w:val="-1"/>
          <w:sz w:val="18"/>
          <w:szCs w:val="18"/>
        </w:rPr>
      </w:pPr>
      <w:r w:rsidRPr="00B979C1">
        <w:rPr>
          <w:spacing w:val="1"/>
          <w:sz w:val="18"/>
          <w:szCs w:val="18"/>
        </w:rPr>
        <w:t>площадь</w:t>
      </w:r>
      <w:r w:rsidRPr="00B979C1">
        <w:rPr>
          <w:spacing w:val="15"/>
          <w:sz w:val="18"/>
          <w:szCs w:val="18"/>
        </w:rPr>
        <w:t xml:space="preserve"> </w:t>
      </w:r>
      <w:r w:rsidRPr="00B979C1">
        <w:rPr>
          <w:spacing w:val="-1"/>
          <w:sz w:val="18"/>
          <w:szCs w:val="18"/>
        </w:rPr>
        <w:t>земельного</w:t>
      </w:r>
      <w:r w:rsidRPr="00B979C1">
        <w:rPr>
          <w:spacing w:val="17"/>
          <w:sz w:val="18"/>
          <w:szCs w:val="18"/>
        </w:rPr>
        <w:t xml:space="preserve"> </w:t>
      </w:r>
      <w:r w:rsidRPr="00B979C1">
        <w:rPr>
          <w:spacing w:val="-1"/>
          <w:sz w:val="18"/>
          <w:szCs w:val="18"/>
        </w:rPr>
        <w:t>участка,</w:t>
      </w:r>
      <w:r w:rsidRPr="00B979C1">
        <w:rPr>
          <w:spacing w:val="18"/>
          <w:sz w:val="18"/>
          <w:szCs w:val="18"/>
        </w:rPr>
        <w:t xml:space="preserve"> </w:t>
      </w:r>
      <w:r w:rsidRPr="00B979C1">
        <w:rPr>
          <w:spacing w:val="-1"/>
          <w:sz w:val="18"/>
          <w:szCs w:val="18"/>
        </w:rPr>
        <w:t>указанного</w:t>
      </w:r>
      <w:r w:rsidRPr="00B979C1">
        <w:rPr>
          <w:spacing w:val="17"/>
          <w:sz w:val="18"/>
          <w:szCs w:val="18"/>
        </w:rPr>
        <w:t xml:space="preserve"> </w:t>
      </w:r>
      <w:r w:rsidRPr="00B979C1">
        <w:rPr>
          <w:sz w:val="18"/>
          <w:szCs w:val="18"/>
        </w:rPr>
        <w:t>в</w:t>
      </w:r>
      <w:r w:rsidRPr="00B979C1">
        <w:rPr>
          <w:spacing w:val="15"/>
          <w:sz w:val="18"/>
          <w:szCs w:val="18"/>
        </w:rPr>
        <w:t xml:space="preserve"> </w:t>
      </w:r>
      <w:r w:rsidRPr="00B979C1">
        <w:rPr>
          <w:spacing w:val="-1"/>
          <w:sz w:val="18"/>
          <w:szCs w:val="18"/>
        </w:rPr>
        <w:t>заявлении,</w:t>
      </w:r>
      <w:r w:rsidRPr="00B979C1">
        <w:rPr>
          <w:spacing w:val="15"/>
          <w:sz w:val="18"/>
          <w:szCs w:val="18"/>
        </w:rPr>
        <w:t xml:space="preserve"> </w:t>
      </w:r>
      <w:r w:rsidRPr="00B979C1">
        <w:rPr>
          <w:spacing w:val="-1"/>
          <w:sz w:val="18"/>
          <w:szCs w:val="18"/>
        </w:rPr>
        <w:t>превышает</w:t>
      </w:r>
      <w:r w:rsidRPr="00B979C1">
        <w:rPr>
          <w:spacing w:val="16"/>
          <w:sz w:val="18"/>
          <w:szCs w:val="18"/>
        </w:rPr>
        <w:t xml:space="preserve"> </w:t>
      </w:r>
      <w:r w:rsidRPr="00B979C1">
        <w:rPr>
          <w:spacing w:val="-1"/>
          <w:sz w:val="18"/>
          <w:szCs w:val="18"/>
        </w:rPr>
        <w:t>его</w:t>
      </w:r>
      <w:r w:rsidRPr="00B979C1">
        <w:rPr>
          <w:spacing w:val="51"/>
          <w:sz w:val="18"/>
          <w:szCs w:val="18"/>
        </w:rPr>
        <w:t xml:space="preserve"> </w:t>
      </w:r>
      <w:r w:rsidRPr="00B979C1">
        <w:rPr>
          <w:spacing w:val="-1"/>
          <w:sz w:val="18"/>
          <w:szCs w:val="18"/>
        </w:rPr>
        <w:t>площадь,</w:t>
      </w:r>
      <w:r w:rsidRPr="00B979C1">
        <w:rPr>
          <w:spacing w:val="2"/>
          <w:sz w:val="18"/>
          <w:szCs w:val="18"/>
        </w:rPr>
        <w:t xml:space="preserve"> </w:t>
      </w:r>
      <w:r w:rsidRPr="00B979C1">
        <w:rPr>
          <w:spacing w:val="-1"/>
          <w:sz w:val="18"/>
          <w:szCs w:val="18"/>
        </w:rPr>
        <w:t>указанную</w:t>
      </w:r>
      <w:r w:rsidRPr="00B979C1">
        <w:rPr>
          <w:sz w:val="18"/>
          <w:szCs w:val="18"/>
        </w:rPr>
        <w:t xml:space="preserve"> в</w:t>
      </w:r>
      <w:r w:rsidRPr="00B979C1">
        <w:rPr>
          <w:spacing w:val="1"/>
          <w:sz w:val="18"/>
          <w:szCs w:val="18"/>
        </w:rPr>
        <w:t xml:space="preserve"> </w:t>
      </w:r>
      <w:r w:rsidRPr="00B979C1">
        <w:rPr>
          <w:spacing w:val="-1"/>
          <w:sz w:val="18"/>
          <w:szCs w:val="18"/>
        </w:rPr>
        <w:t>схеме</w:t>
      </w:r>
      <w:r w:rsidRPr="00B979C1">
        <w:rPr>
          <w:sz w:val="18"/>
          <w:szCs w:val="18"/>
        </w:rPr>
        <w:t xml:space="preserve"> </w:t>
      </w:r>
      <w:r w:rsidRPr="00B979C1">
        <w:rPr>
          <w:spacing w:val="-1"/>
          <w:sz w:val="18"/>
          <w:szCs w:val="18"/>
        </w:rPr>
        <w:t>расположения</w:t>
      </w:r>
      <w:r w:rsidRPr="00B979C1">
        <w:rPr>
          <w:spacing w:val="2"/>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r w:rsidRPr="00B979C1">
        <w:rPr>
          <w:spacing w:val="1"/>
          <w:sz w:val="18"/>
          <w:szCs w:val="18"/>
        </w:rPr>
        <w:t xml:space="preserve"> </w:t>
      </w:r>
      <w:r w:rsidRPr="00B979C1">
        <w:rPr>
          <w:spacing w:val="-1"/>
          <w:sz w:val="18"/>
          <w:szCs w:val="18"/>
        </w:rPr>
        <w:t>проекте межевания</w:t>
      </w:r>
      <w:r w:rsidRPr="00B979C1">
        <w:rPr>
          <w:spacing w:val="37"/>
          <w:sz w:val="18"/>
          <w:szCs w:val="18"/>
        </w:rPr>
        <w:t xml:space="preserve"> </w:t>
      </w:r>
      <w:r w:rsidRPr="00B979C1">
        <w:rPr>
          <w:spacing w:val="-1"/>
          <w:sz w:val="18"/>
          <w:szCs w:val="18"/>
        </w:rPr>
        <w:t>территории</w:t>
      </w:r>
      <w:r w:rsidRPr="00B979C1">
        <w:rPr>
          <w:spacing w:val="6"/>
          <w:sz w:val="18"/>
          <w:szCs w:val="18"/>
        </w:rPr>
        <w:t xml:space="preserve"> </w:t>
      </w:r>
      <w:r w:rsidRPr="00B979C1">
        <w:rPr>
          <w:spacing w:val="-1"/>
          <w:sz w:val="18"/>
          <w:szCs w:val="18"/>
        </w:rPr>
        <w:t>или</w:t>
      </w:r>
      <w:r w:rsidRPr="00B979C1">
        <w:rPr>
          <w:spacing w:val="6"/>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проектной</w:t>
      </w:r>
      <w:r w:rsidRPr="00B979C1">
        <w:rPr>
          <w:spacing w:val="4"/>
          <w:sz w:val="18"/>
          <w:szCs w:val="18"/>
        </w:rPr>
        <w:t xml:space="preserve"> </w:t>
      </w:r>
      <w:r w:rsidRPr="00B979C1">
        <w:rPr>
          <w:spacing w:val="-1"/>
          <w:sz w:val="18"/>
          <w:szCs w:val="18"/>
        </w:rPr>
        <w:t>документации</w:t>
      </w:r>
      <w:r w:rsidRPr="00B979C1">
        <w:rPr>
          <w:spacing w:val="6"/>
          <w:sz w:val="18"/>
          <w:szCs w:val="18"/>
        </w:rPr>
        <w:t xml:space="preserve"> </w:t>
      </w:r>
      <w:r w:rsidRPr="00B979C1">
        <w:rPr>
          <w:spacing w:val="-1"/>
          <w:sz w:val="18"/>
          <w:szCs w:val="18"/>
        </w:rPr>
        <w:t>лесных</w:t>
      </w:r>
      <w:r w:rsidRPr="00B979C1">
        <w:rPr>
          <w:spacing w:val="6"/>
          <w:sz w:val="18"/>
          <w:szCs w:val="18"/>
        </w:rPr>
        <w:t xml:space="preserve"> </w:t>
      </w:r>
      <w:r w:rsidRPr="00B979C1">
        <w:rPr>
          <w:spacing w:val="-1"/>
          <w:sz w:val="18"/>
          <w:szCs w:val="18"/>
        </w:rPr>
        <w:t>участков,</w:t>
      </w:r>
      <w:r w:rsidRPr="00B979C1">
        <w:rPr>
          <w:spacing w:val="4"/>
          <w:sz w:val="18"/>
          <w:szCs w:val="18"/>
        </w:rPr>
        <w:t xml:space="preserve"> </w:t>
      </w:r>
      <w:r w:rsidRPr="00B979C1">
        <w:rPr>
          <w:sz w:val="18"/>
          <w:szCs w:val="18"/>
        </w:rPr>
        <w:t>в</w:t>
      </w:r>
      <w:r w:rsidRPr="00B979C1">
        <w:rPr>
          <w:spacing w:val="5"/>
          <w:sz w:val="18"/>
          <w:szCs w:val="18"/>
        </w:rPr>
        <w:t xml:space="preserve"> </w:t>
      </w:r>
      <w:r w:rsidRPr="00B979C1">
        <w:rPr>
          <w:spacing w:val="-1"/>
          <w:sz w:val="18"/>
          <w:szCs w:val="18"/>
        </w:rPr>
        <w:t>соответствии</w:t>
      </w:r>
      <w:r w:rsidRPr="00B979C1">
        <w:rPr>
          <w:spacing w:val="2"/>
          <w:sz w:val="18"/>
          <w:szCs w:val="18"/>
        </w:rPr>
        <w:t xml:space="preserve"> </w:t>
      </w:r>
      <w:r w:rsidRPr="00B979C1">
        <w:rPr>
          <w:sz w:val="18"/>
          <w:szCs w:val="18"/>
        </w:rPr>
        <w:t>с</w:t>
      </w:r>
      <w:r w:rsidRPr="00B979C1">
        <w:rPr>
          <w:spacing w:val="45"/>
          <w:sz w:val="18"/>
          <w:szCs w:val="18"/>
        </w:rPr>
        <w:t xml:space="preserve"> </w:t>
      </w:r>
      <w:r w:rsidRPr="00B979C1">
        <w:rPr>
          <w:spacing w:val="-1"/>
          <w:sz w:val="18"/>
          <w:szCs w:val="18"/>
        </w:rPr>
        <w:t>которыми</w:t>
      </w:r>
      <w:r w:rsidRPr="00B979C1">
        <w:rPr>
          <w:sz w:val="18"/>
          <w:szCs w:val="18"/>
        </w:rPr>
        <w:t xml:space="preserve"> </w:t>
      </w:r>
      <w:r w:rsidRPr="00B979C1">
        <w:rPr>
          <w:spacing w:val="-1"/>
          <w:sz w:val="18"/>
          <w:szCs w:val="18"/>
        </w:rPr>
        <w:t>такой</w:t>
      </w:r>
      <w:r w:rsidRPr="00B979C1">
        <w:rPr>
          <w:sz w:val="18"/>
          <w:szCs w:val="18"/>
        </w:rPr>
        <w:t xml:space="preserve"> </w:t>
      </w:r>
      <w:r w:rsidRPr="00B979C1">
        <w:rPr>
          <w:spacing w:val="-1"/>
          <w:sz w:val="18"/>
          <w:szCs w:val="18"/>
        </w:rPr>
        <w:t>земельный</w:t>
      </w:r>
      <w:r w:rsidRPr="00B979C1">
        <w:rPr>
          <w:sz w:val="18"/>
          <w:szCs w:val="18"/>
        </w:rPr>
        <w:t xml:space="preserve"> </w:t>
      </w:r>
      <w:r w:rsidRPr="00B979C1">
        <w:rPr>
          <w:spacing w:val="-1"/>
          <w:sz w:val="18"/>
          <w:szCs w:val="18"/>
        </w:rPr>
        <w:t>участок</w:t>
      </w:r>
      <w:r w:rsidRPr="00B979C1">
        <w:rPr>
          <w:sz w:val="18"/>
          <w:szCs w:val="18"/>
        </w:rPr>
        <w:t xml:space="preserve"> </w:t>
      </w:r>
      <w:r w:rsidRPr="00B979C1">
        <w:rPr>
          <w:spacing w:val="-1"/>
          <w:sz w:val="18"/>
          <w:szCs w:val="18"/>
        </w:rPr>
        <w:t>образован,</w:t>
      </w:r>
      <w:r w:rsidRPr="00B979C1">
        <w:rPr>
          <w:spacing w:val="-4"/>
          <w:sz w:val="18"/>
          <w:szCs w:val="18"/>
        </w:rPr>
        <w:t xml:space="preserve"> </w:t>
      </w:r>
      <w:r w:rsidRPr="00B979C1">
        <w:rPr>
          <w:spacing w:val="-1"/>
          <w:sz w:val="18"/>
          <w:szCs w:val="18"/>
        </w:rPr>
        <w:t>более</w:t>
      </w:r>
      <w:r w:rsidRPr="00B979C1">
        <w:rPr>
          <w:sz w:val="18"/>
          <w:szCs w:val="18"/>
        </w:rPr>
        <w:t xml:space="preserve"> чем</w:t>
      </w:r>
      <w:r w:rsidRPr="00B979C1">
        <w:rPr>
          <w:spacing w:val="-3"/>
          <w:sz w:val="18"/>
          <w:szCs w:val="18"/>
        </w:rPr>
        <w:t xml:space="preserve"> </w:t>
      </w:r>
      <w:r w:rsidRPr="00B979C1">
        <w:rPr>
          <w:sz w:val="18"/>
          <w:szCs w:val="18"/>
        </w:rPr>
        <w:t>на</w:t>
      </w:r>
      <w:r w:rsidRPr="00B979C1">
        <w:rPr>
          <w:spacing w:val="-3"/>
          <w:sz w:val="18"/>
          <w:szCs w:val="18"/>
        </w:rPr>
        <w:t xml:space="preserve"> </w:t>
      </w:r>
      <w:r w:rsidRPr="00B979C1">
        <w:rPr>
          <w:sz w:val="18"/>
          <w:szCs w:val="18"/>
        </w:rPr>
        <w:t>десять</w:t>
      </w:r>
      <w:r w:rsidRPr="00B979C1">
        <w:rPr>
          <w:spacing w:val="-1"/>
          <w:sz w:val="18"/>
          <w:szCs w:val="18"/>
        </w:rPr>
        <w:t xml:space="preserve"> процентов;</w:t>
      </w:r>
    </w:p>
    <w:p w:rsidR="009D4280" w:rsidRPr="00B979C1" w:rsidRDefault="009D4280" w:rsidP="009D4280">
      <w:pPr>
        <w:pStyle w:val="a3"/>
        <w:numPr>
          <w:ilvl w:val="2"/>
          <w:numId w:val="118"/>
        </w:numPr>
        <w:tabs>
          <w:tab w:val="left" w:pos="1667"/>
        </w:tabs>
        <w:kinsoku w:val="0"/>
        <w:overflowPunct w:val="0"/>
        <w:ind w:left="0" w:firstLine="709"/>
        <w:jc w:val="both"/>
        <w:rPr>
          <w:spacing w:val="-1"/>
          <w:sz w:val="18"/>
          <w:szCs w:val="18"/>
        </w:rPr>
      </w:pPr>
      <w:proofErr w:type="gramStart"/>
      <w:r w:rsidRPr="00B979C1">
        <w:rPr>
          <w:spacing w:val="9"/>
          <w:sz w:val="18"/>
          <w:szCs w:val="18"/>
        </w:rPr>
        <w:t>с</w:t>
      </w:r>
      <w:r w:rsidRPr="00B979C1">
        <w:rPr>
          <w:spacing w:val="49"/>
          <w:sz w:val="18"/>
          <w:szCs w:val="18"/>
        </w:rPr>
        <w:t xml:space="preserve"> </w:t>
      </w:r>
      <w:r w:rsidRPr="00B979C1">
        <w:rPr>
          <w:spacing w:val="-1"/>
          <w:sz w:val="18"/>
          <w:szCs w:val="18"/>
        </w:rPr>
        <w:t>заявлением</w:t>
      </w:r>
      <w:r w:rsidRPr="00B979C1">
        <w:rPr>
          <w:spacing w:val="49"/>
          <w:sz w:val="18"/>
          <w:szCs w:val="18"/>
        </w:rPr>
        <w:t xml:space="preserve"> </w:t>
      </w:r>
      <w:r w:rsidRPr="00B979C1">
        <w:rPr>
          <w:sz w:val="18"/>
          <w:szCs w:val="18"/>
        </w:rPr>
        <w:t>о</w:t>
      </w:r>
      <w:r w:rsidRPr="00B979C1">
        <w:rPr>
          <w:spacing w:val="50"/>
          <w:sz w:val="18"/>
          <w:szCs w:val="18"/>
        </w:rPr>
        <w:t xml:space="preserve"> </w:t>
      </w:r>
      <w:r w:rsidRPr="00B979C1">
        <w:rPr>
          <w:spacing w:val="-1"/>
          <w:sz w:val="18"/>
          <w:szCs w:val="18"/>
        </w:rPr>
        <w:t>предоставлении</w:t>
      </w:r>
      <w:r w:rsidRPr="00B979C1">
        <w:rPr>
          <w:spacing w:val="50"/>
          <w:sz w:val="18"/>
          <w:szCs w:val="18"/>
        </w:rPr>
        <w:t xml:space="preserve"> </w:t>
      </w:r>
      <w:r w:rsidRPr="00B979C1">
        <w:rPr>
          <w:spacing w:val="-1"/>
          <w:sz w:val="18"/>
          <w:szCs w:val="18"/>
        </w:rPr>
        <w:t>земельного</w:t>
      </w:r>
      <w:r w:rsidRPr="00B979C1">
        <w:rPr>
          <w:spacing w:val="50"/>
          <w:sz w:val="18"/>
          <w:szCs w:val="18"/>
        </w:rPr>
        <w:t xml:space="preserve"> </w:t>
      </w:r>
      <w:r w:rsidRPr="00B979C1">
        <w:rPr>
          <w:spacing w:val="-1"/>
          <w:sz w:val="18"/>
          <w:szCs w:val="18"/>
        </w:rPr>
        <w:t>участка,</w:t>
      </w:r>
      <w:r w:rsidRPr="00B979C1">
        <w:rPr>
          <w:spacing w:val="49"/>
          <w:sz w:val="18"/>
          <w:szCs w:val="18"/>
        </w:rPr>
        <w:t xml:space="preserve"> </w:t>
      </w:r>
      <w:r w:rsidRPr="00B979C1">
        <w:rPr>
          <w:spacing w:val="-1"/>
          <w:sz w:val="18"/>
          <w:szCs w:val="18"/>
        </w:rPr>
        <w:t>включенного</w:t>
      </w:r>
      <w:r w:rsidRPr="00B979C1">
        <w:rPr>
          <w:spacing w:val="50"/>
          <w:sz w:val="18"/>
          <w:szCs w:val="18"/>
        </w:rPr>
        <w:t xml:space="preserve"> </w:t>
      </w:r>
      <w:r w:rsidRPr="00B979C1">
        <w:rPr>
          <w:sz w:val="18"/>
          <w:szCs w:val="18"/>
        </w:rPr>
        <w:t>в</w:t>
      </w:r>
      <w:r w:rsidRPr="00B979C1">
        <w:rPr>
          <w:spacing w:val="49"/>
          <w:sz w:val="18"/>
          <w:szCs w:val="18"/>
        </w:rPr>
        <w:t xml:space="preserve"> </w:t>
      </w:r>
      <w:r w:rsidRPr="00B979C1">
        <w:rPr>
          <w:spacing w:val="-1"/>
          <w:sz w:val="18"/>
          <w:szCs w:val="18"/>
        </w:rPr>
        <w:t>перечень</w:t>
      </w:r>
      <w:r w:rsidRPr="00B979C1">
        <w:rPr>
          <w:spacing w:val="37"/>
          <w:sz w:val="18"/>
          <w:szCs w:val="18"/>
        </w:rPr>
        <w:t xml:space="preserve"> </w:t>
      </w:r>
      <w:r w:rsidRPr="00B979C1">
        <w:rPr>
          <w:spacing w:val="-1"/>
          <w:sz w:val="18"/>
          <w:szCs w:val="18"/>
        </w:rPr>
        <w:t>государственного</w:t>
      </w:r>
      <w:r w:rsidRPr="00B979C1">
        <w:rPr>
          <w:spacing w:val="38"/>
          <w:sz w:val="18"/>
          <w:szCs w:val="18"/>
        </w:rPr>
        <w:t xml:space="preserve"> </w:t>
      </w:r>
      <w:r w:rsidRPr="00B979C1">
        <w:rPr>
          <w:spacing w:val="-1"/>
          <w:sz w:val="18"/>
          <w:szCs w:val="18"/>
        </w:rPr>
        <w:t>имущества</w:t>
      </w:r>
      <w:r w:rsidRPr="00B979C1">
        <w:rPr>
          <w:spacing w:val="37"/>
          <w:sz w:val="18"/>
          <w:szCs w:val="18"/>
        </w:rPr>
        <w:t xml:space="preserve"> </w:t>
      </w:r>
      <w:r w:rsidRPr="00B979C1">
        <w:rPr>
          <w:spacing w:val="-1"/>
          <w:sz w:val="18"/>
          <w:szCs w:val="18"/>
        </w:rPr>
        <w:t>или</w:t>
      </w:r>
      <w:r w:rsidRPr="00B979C1">
        <w:rPr>
          <w:spacing w:val="35"/>
          <w:sz w:val="18"/>
          <w:szCs w:val="18"/>
        </w:rPr>
        <w:t xml:space="preserve"> </w:t>
      </w:r>
      <w:r w:rsidRPr="00B979C1">
        <w:rPr>
          <w:spacing w:val="-1"/>
          <w:sz w:val="18"/>
          <w:szCs w:val="18"/>
        </w:rPr>
        <w:t>перечень</w:t>
      </w:r>
      <w:r w:rsidRPr="00B979C1">
        <w:rPr>
          <w:spacing w:val="37"/>
          <w:sz w:val="18"/>
          <w:szCs w:val="18"/>
        </w:rPr>
        <w:t xml:space="preserve"> </w:t>
      </w:r>
      <w:r w:rsidRPr="00B979C1">
        <w:rPr>
          <w:spacing w:val="-1"/>
          <w:sz w:val="18"/>
          <w:szCs w:val="18"/>
        </w:rPr>
        <w:t>муниципального</w:t>
      </w:r>
      <w:r w:rsidRPr="00B979C1">
        <w:rPr>
          <w:spacing w:val="36"/>
          <w:sz w:val="18"/>
          <w:szCs w:val="18"/>
        </w:rPr>
        <w:t xml:space="preserve"> </w:t>
      </w:r>
      <w:r w:rsidRPr="00B979C1">
        <w:rPr>
          <w:spacing w:val="-1"/>
          <w:sz w:val="18"/>
          <w:szCs w:val="18"/>
        </w:rPr>
        <w:t>имущества,</w:t>
      </w:r>
      <w:r w:rsidRPr="00B979C1">
        <w:rPr>
          <w:spacing w:val="45"/>
          <w:sz w:val="18"/>
          <w:szCs w:val="18"/>
        </w:rPr>
        <w:t xml:space="preserve"> </w:t>
      </w:r>
      <w:r w:rsidRPr="00B979C1">
        <w:rPr>
          <w:spacing w:val="-1"/>
          <w:sz w:val="18"/>
          <w:szCs w:val="18"/>
        </w:rPr>
        <w:t>предусмотренные</w:t>
      </w:r>
      <w:r w:rsidRPr="00B979C1">
        <w:rPr>
          <w:spacing w:val="66"/>
          <w:sz w:val="18"/>
          <w:szCs w:val="18"/>
        </w:rPr>
        <w:t xml:space="preserve"> </w:t>
      </w:r>
      <w:r w:rsidRPr="00B979C1">
        <w:rPr>
          <w:spacing w:val="-1"/>
          <w:sz w:val="18"/>
          <w:szCs w:val="18"/>
        </w:rPr>
        <w:t>частью</w:t>
      </w:r>
      <w:r w:rsidRPr="00B979C1">
        <w:rPr>
          <w:spacing w:val="65"/>
          <w:sz w:val="18"/>
          <w:szCs w:val="18"/>
        </w:rPr>
        <w:t xml:space="preserve"> </w:t>
      </w:r>
      <w:r w:rsidRPr="00B979C1">
        <w:rPr>
          <w:sz w:val="18"/>
          <w:szCs w:val="18"/>
        </w:rPr>
        <w:t>4</w:t>
      </w:r>
      <w:r w:rsidRPr="00B979C1">
        <w:rPr>
          <w:spacing w:val="67"/>
          <w:sz w:val="18"/>
          <w:szCs w:val="18"/>
        </w:rPr>
        <w:t xml:space="preserve"> </w:t>
      </w:r>
      <w:r w:rsidRPr="00B979C1">
        <w:rPr>
          <w:spacing w:val="-1"/>
          <w:sz w:val="18"/>
          <w:szCs w:val="18"/>
        </w:rPr>
        <w:t>статьи</w:t>
      </w:r>
      <w:r w:rsidRPr="00B979C1">
        <w:rPr>
          <w:spacing w:val="64"/>
          <w:sz w:val="18"/>
          <w:szCs w:val="18"/>
        </w:rPr>
        <w:t xml:space="preserve"> </w:t>
      </w:r>
      <w:r w:rsidRPr="00B979C1">
        <w:rPr>
          <w:spacing w:val="-1"/>
          <w:sz w:val="18"/>
          <w:szCs w:val="18"/>
        </w:rPr>
        <w:t>18</w:t>
      </w:r>
      <w:r w:rsidRPr="00B979C1">
        <w:rPr>
          <w:spacing w:val="65"/>
          <w:sz w:val="18"/>
          <w:szCs w:val="18"/>
        </w:rPr>
        <w:t xml:space="preserve"> </w:t>
      </w:r>
      <w:r w:rsidRPr="00B979C1">
        <w:rPr>
          <w:spacing w:val="-1"/>
          <w:sz w:val="18"/>
          <w:szCs w:val="18"/>
        </w:rPr>
        <w:t>Федерального</w:t>
      </w:r>
      <w:r w:rsidRPr="00B979C1">
        <w:rPr>
          <w:spacing w:val="65"/>
          <w:sz w:val="18"/>
          <w:szCs w:val="18"/>
        </w:rPr>
        <w:t xml:space="preserve"> </w:t>
      </w:r>
      <w:r w:rsidRPr="00B979C1">
        <w:rPr>
          <w:spacing w:val="-1"/>
          <w:sz w:val="18"/>
          <w:szCs w:val="18"/>
        </w:rPr>
        <w:t>закона</w:t>
      </w:r>
      <w:r w:rsidRPr="00B979C1">
        <w:rPr>
          <w:spacing w:val="64"/>
          <w:sz w:val="18"/>
          <w:szCs w:val="18"/>
        </w:rPr>
        <w:t xml:space="preserve"> </w:t>
      </w:r>
      <w:r w:rsidRPr="00B979C1">
        <w:rPr>
          <w:sz w:val="18"/>
          <w:szCs w:val="18"/>
        </w:rPr>
        <w:t>от 24.07.</w:t>
      </w:r>
      <w:r w:rsidRPr="00B979C1">
        <w:rPr>
          <w:spacing w:val="-1"/>
          <w:sz w:val="18"/>
          <w:szCs w:val="18"/>
        </w:rPr>
        <w:t xml:space="preserve">2007 </w:t>
      </w:r>
      <w:r w:rsidRPr="00B979C1">
        <w:rPr>
          <w:sz w:val="18"/>
          <w:szCs w:val="18"/>
        </w:rPr>
        <w:t xml:space="preserve">№ </w:t>
      </w:r>
      <w:r w:rsidRPr="00B979C1">
        <w:rPr>
          <w:spacing w:val="-1"/>
          <w:sz w:val="18"/>
          <w:szCs w:val="18"/>
        </w:rPr>
        <w:t>209-ФЗ</w:t>
      </w:r>
      <w:r w:rsidRPr="00B979C1">
        <w:rPr>
          <w:sz w:val="18"/>
          <w:szCs w:val="18"/>
        </w:rPr>
        <w:t xml:space="preserve"> </w:t>
      </w:r>
      <w:r w:rsidRPr="00B979C1">
        <w:rPr>
          <w:spacing w:val="-1"/>
          <w:sz w:val="18"/>
          <w:szCs w:val="18"/>
        </w:rPr>
        <w:t>«О</w:t>
      </w:r>
      <w:r w:rsidRPr="00B979C1">
        <w:rPr>
          <w:sz w:val="18"/>
          <w:szCs w:val="18"/>
        </w:rPr>
        <w:t xml:space="preserve"> </w:t>
      </w:r>
      <w:r w:rsidRPr="00B979C1">
        <w:rPr>
          <w:spacing w:val="-1"/>
          <w:sz w:val="18"/>
          <w:szCs w:val="18"/>
        </w:rPr>
        <w:t>развитии</w:t>
      </w:r>
      <w:r w:rsidRPr="00B979C1">
        <w:rPr>
          <w:sz w:val="18"/>
          <w:szCs w:val="18"/>
        </w:rPr>
        <w:t xml:space="preserve"> </w:t>
      </w:r>
      <w:r w:rsidRPr="00B979C1">
        <w:rPr>
          <w:spacing w:val="-2"/>
          <w:sz w:val="18"/>
          <w:szCs w:val="18"/>
        </w:rPr>
        <w:t>малого</w:t>
      </w:r>
      <w:r w:rsidRPr="00B979C1">
        <w:rPr>
          <w:sz w:val="18"/>
          <w:szCs w:val="18"/>
        </w:rPr>
        <w:t xml:space="preserve"> и </w:t>
      </w:r>
      <w:r w:rsidRPr="00B979C1">
        <w:rPr>
          <w:spacing w:val="-1"/>
          <w:sz w:val="18"/>
          <w:szCs w:val="18"/>
        </w:rPr>
        <w:t>среднего</w:t>
      </w:r>
      <w:r w:rsidRPr="00B979C1">
        <w:rPr>
          <w:spacing w:val="4"/>
          <w:sz w:val="18"/>
          <w:szCs w:val="18"/>
        </w:rPr>
        <w:t xml:space="preserve"> </w:t>
      </w:r>
      <w:r w:rsidRPr="00B979C1">
        <w:rPr>
          <w:spacing w:val="-1"/>
          <w:sz w:val="18"/>
          <w:szCs w:val="18"/>
        </w:rPr>
        <w:t>предпринимательства</w:t>
      </w:r>
      <w:r w:rsidRPr="00B979C1">
        <w:rPr>
          <w:sz w:val="18"/>
          <w:szCs w:val="18"/>
        </w:rPr>
        <w:t xml:space="preserve"> в </w:t>
      </w:r>
      <w:r w:rsidRPr="00B979C1">
        <w:rPr>
          <w:spacing w:val="-1"/>
          <w:sz w:val="18"/>
          <w:szCs w:val="18"/>
        </w:rPr>
        <w:t>Российской Федерации»,</w:t>
      </w:r>
      <w:r w:rsidRPr="00B979C1">
        <w:rPr>
          <w:spacing w:val="5"/>
          <w:sz w:val="18"/>
          <w:szCs w:val="18"/>
        </w:rPr>
        <w:t xml:space="preserve"> </w:t>
      </w:r>
      <w:r w:rsidRPr="00B979C1">
        <w:rPr>
          <w:spacing w:val="-1"/>
          <w:sz w:val="18"/>
          <w:szCs w:val="18"/>
        </w:rPr>
        <w:t>обратилось</w:t>
      </w:r>
      <w:r w:rsidRPr="00B979C1">
        <w:rPr>
          <w:spacing w:val="5"/>
          <w:sz w:val="18"/>
          <w:szCs w:val="18"/>
        </w:rPr>
        <w:t xml:space="preserve"> </w:t>
      </w:r>
      <w:r w:rsidRPr="00B979C1">
        <w:rPr>
          <w:spacing w:val="-1"/>
          <w:sz w:val="18"/>
          <w:szCs w:val="18"/>
        </w:rPr>
        <w:t>лицо,</w:t>
      </w:r>
      <w:r w:rsidRPr="00B979C1">
        <w:rPr>
          <w:spacing w:val="5"/>
          <w:sz w:val="18"/>
          <w:szCs w:val="18"/>
        </w:rPr>
        <w:t xml:space="preserve"> </w:t>
      </w:r>
      <w:r w:rsidRPr="00B979C1">
        <w:rPr>
          <w:spacing w:val="-1"/>
          <w:sz w:val="18"/>
          <w:szCs w:val="18"/>
        </w:rPr>
        <w:t>которое</w:t>
      </w:r>
      <w:r w:rsidRPr="00B979C1">
        <w:rPr>
          <w:spacing w:val="4"/>
          <w:sz w:val="18"/>
          <w:szCs w:val="18"/>
        </w:rPr>
        <w:t xml:space="preserve"> </w:t>
      </w:r>
      <w:r w:rsidRPr="00B979C1">
        <w:rPr>
          <w:sz w:val="18"/>
          <w:szCs w:val="18"/>
        </w:rPr>
        <w:t>не</w:t>
      </w:r>
      <w:r w:rsidRPr="00B979C1">
        <w:rPr>
          <w:spacing w:val="6"/>
          <w:sz w:val="18"/>
          <w:szCs w:val="18"/>
        </w:rPr>
        <w:t xml:space="preserve"> </w:t>
      </w:r>
      <w:r w:rsidRPr="00B979C1">
        <w:rPr>
          <w:spacing w:val="-1"/>
          <w:sz w:val="18"/>
          <w:szCs w:val="18"/>
        </w:rPr>
        <w:t>является</w:t>
      </w:r>
      <w:r w:rsidRPr="00B979C1">
        <w:rPr>
          <w:spacing w:val="6"/>
          <w:sz w:val="18"/>
          <w:szCs w:val="18"/>
        </w:rPr>
        <w:t xml:space="preserve"> </w:t>
      </w:r>
      <w:r w:rsidRPr="00B979C1">
        <w:rPr>
          <w:spacing w:val="-1"/>
          <w:sz w:val="18"/>
          <w:szCs w:val="18"/>
        </w:rPr>
        <w:t>субъектом</w:t>
      </w:r>
      <w:r w:rsidRPr="00B979C1">
        <w:rPr>
          <w:spacing w:val="6"/>
          <w:sz w:val="18"/>
          <w:szCs w:val="18"/>
        </w:rPr>
        <w:t xml:space="preserve"> </w:t>
      </w:r>
      <w:r w:rsidRPr="00B979C1">
        <w:rPr>
          <w:spacing w:val="-1"/>
          <w:sz w:val="18"/>
          <w:szCs w:val="18"/>
        </w:rPr>
        <w:t>малого</w:t>
      </w:r>
      <w:r w:rsidRPr="00B979C1">
        <w:rPr>
          <w:spacing w:val="5"/>
          <w:sz w:val="18"/>
          <w:szCs w:val="18"/>
        </w:rPr>
        <w:t xml:space="preserve"> </w:t>
      </w:r>
      <w:r w:rsidRPr="00B979C1">
        <w:rPr>
          <w:spacing w:val="-1"/>
          <w:sz w:val="18"/>
          <w:szCs w:val="18"/>
        </w:rPr>
        <w:t>или</w:t>
      </w:r>
      <w:r w:rsidRPr="00B979C1">
        <w:rPr>
          <w:spacing w:val="7"/>
          <w:sz w:val="18"/>
          <w:szCs w:val="18"/>
        </w:rPr>
        <w:t xml:space="preserve"> </w:t>
      </w:r>
      <w:r w:rsidRPr="00B979C1">
        <w:rPr>
          <w:spacing w:val="-2"/>
          <w:sz w:val="18"/>
          <w:szCs w:val="18"/>
        </w:rPr>
        <w:t>среднего</w:t>
      </w:r>
      <w:r w:rsidRPr="00B979C1">
        <w:rPr>
          <w:spacing w:val="47"/>
          <w:sz w:val="18"/>
          <w:szCs w:val="18"/>
        </w:rPr>
        <w:t xml:space="preserve"> </w:t>
      </w:r>
      <w:r w:rsidRPr="00B979C1">
        <w:rPr>
          <w:spacing w:val="-1"/>
          <w:sz w:val="18"/>
          <w:szCs w:val="18"/>
        </w:rPr>
        <w:t>предпринимательства,</w:t>
      </w:r>
      <w:r w:rsidRPr="00B979C1">
        <w:rPr>
          <w:spacing w:val="14"/>
          <w:sz w:val="18"/>
          <w:szCs w:val="18"/>
        </w:rPr>
        <w:t xml:space="preserve"> </w:t>
      </w:r>
      <w:r w:rsidRPr="00B979C1">
        <w:rPr>
          <w:spacing w:val="-1"/>
          <w:sz w:val="18"/>
          <w:szCs w:val="18"/>
        </w:rPr>
        <w:t>или</w:t>
      </w:r>
      <w:r w:rsidRPr="00B979C1">
        <w:rPr>
          <w:spacing w:val="16"/>
          <w:sz w:val="18"/>
          <w:szCs w:val="18"/>
        </w:rPr>
        <w:t xml:space="preserve"> </w:t>
      </w:r>
      <w:r w:rsidRPr="00B979C1">
        <w:rPr>
          <w:spacing w:val="-1"/>
          <w:sz w:val="18"/>
          <w:szCs w:val="18"/>
        </w:rPr>
        <w:t>лицо,</w:t>
      </w:r>
      <w:r w:rsidRPr="00B979C1">
        <w:rPr>
          <w:spacing w:val="15"/>
          <w:sz w:val="18"/>
          <w:szCs w:val="18"/>
        </w:rPr>
        <w:t xml:space="preserve"> </w:t>
      </w:r>
      <w:r w:rsidRPr="00B979C1">
        <w:rPr>
          <w:sz w:val="18"/>
          <w:szCs w:val="18"/>
        </w:rPr>
        <w:t>в</w:t>
      </w:r>
      <w:r w:rsidRPr="00B979C1">
        <w:rPr>
          <w:spacing w:val="15"/>
          <w:sz w:val="18"/>
          <w:szCs w:val="18"/>
        </w:rPr>
        <w:t xml:space="preserve"> </w:t>
      </w:r>
      <w:r w:rsidRPr="00B979C1">
        <w:rPr>
          <w:spacing w:val="-1"/>
          <w:sz w:val="18"/>
          <w:szCs w:val="18"/>
        </w:rPr>
        <w:t>отношении</w:t>
      </w:r>
      <w:r w:rsidRPr="00B979C1">
        <w:rPr>
          <w:spacing w:val="16"/>
          <w:sz w:val="18"/>
          <w:szCs w:val="18"/>
        </w:rPr>
        <w:t xml:space="preserve"> </w:t>
      </w:r>
      <w:r w:rsidRPr="00B979C1">
        <w:rPr>
          <w:spacing w:val="-2"/>
          <w:sz w:val="18"/>
          <w:szCs w:val="18"/>
        </w:rPr>
        <w:t>которого</w:t>
      </w:r>
      <w:r w:rsidRPr="00B979C1">
        <w:rPr>
          <w:spacing w:val="14"/>
          <w:sz w:val="18"/>
          <w:szCs w:val="18"/>
        </w:rPr>
        <w:t xml:space="preserve"> </w:t>
      </w:r>
      <w:r w:rsidRPr="00B979C1">
        <w:rPr>
          <w:sz w:val="18"/>
          <w:szCs w:val="18"/>
        </w:rPr>
        <w:t>не</w:t>
      </w:r>
      <w:r w:rsidRPr="00B979C1">
        <w:rPr>
          <w:spacing w:val="15"/>
          <w:sz w:val="18"/>
          <w:szCs w:val="18"/>
        </w:rPr>
        <w:t xml:space="preserve"> </w:t>
      </w:r>
      <w:r w:rsidRPr="00B979C1">
        <w:rPr>
          <w:spacing w:val="-1"/>
          <w:sz w:val="18"/>
          <w:szCs w:val="18"/>
        </w:rPr>
        <w:t>может</w:t>
      </w:r>
      <w:r w:rsidRPr="00B979C1">
        <w:rPr>
          <w:spacing w:val="15"/>
          <w:sz w:val="18"/>
          <w:szCs w:val="18"/>
        </w:rPr>
        <w:t xml:space="preserve"> </w:t>
      </w:r>
      <w:r w:rsidRPr="00B979C1">
        <w:rPr>
          <w:spacing w:val="-1"/>
          <w:sz w:val="18"/>
          <w:szCs w:val="18"/>
        </w:rPr>
        <w:t>оказываться</w:t>
      </w:r>
      <w:r w:rsidRPr="00B979C1">
        <w:rPr>
          <w:spacing w:val="49"/>
          <w:sz w:val="18"/>
          <w:szCs w:val="18"/>
        </w:rPr>
        <w:t xml:space="preserve"> </w:t>
      </w:r>
      <w:r w:rsidRPr="00B979C1">
        <w:rPr>
          <w:spacing w:val="-1"/>
          <w:sz w:val="18"/>
          <w:szCs w:val="18"/>
        </w:rPr>
        <w:t>поддержка</w:t>
      </w:r>
      <w:r w:rsidRPr="00B979C1">
        <w:rPr>
          <w:sz w:val="18"/>
          <w:szCs w:val="18"/>
        </w:rPr>
        <w:t xml:space="preserve"> в</w:t>
      </w:r>
      <w:r w:rsidRPr="00B979C1">
        <w:rPr>
          <w:spacing w:val="-1"/>
          <w:sz w:val="18"/>
          <w:szCs w:val="18"/>
        </w:rPr>
        <w:t xml:space="preserve"> соответствии</w:t>
      </w:r>
      <w:r w:rsidRPr="00B979C1">
        <w:rPr>
          <w:sz w:val="18"/>
          <w:szCs w:val="18"/>
        </w:rPr>
        <w:t xml:space="preserve"> с</w:t>
      </w:r>
      <w:r w:rsidRPr="00B979C1">
        <w:rPr>
          <w:spacing w:val="-1"/>
          <w:sz w:val="18"/>
          <w:szCs w:val="18"/>
        </w:rPr>
        <w:t xml:space="preserve"> частью </w:t>
      </w:r>
      <w:r w:rsidRPr="00B979C1">
        <w:rPr>
          <w:sz w:val="18"/>
          <w:szCs w:val="18"/>
        </w:rPr>
        <w:t xml:space="preserve">3 </w:t>
      </w:r>
      <w:r w:rsidRPr="00B979C1">
        <w:rPr>
          <w:spacing w:val="-1"/>
          <w:sz w:val="18"/>
          <w:szCs w:val="18"/>
        </w:rPr>
        <w:t>статьи</w:t>
      </w:r>
      <w:r w:rsidRPr="00B979C1">
        <w:rPr>
          <w:sz w:val="18"/>
          <w:szCs w:val="18"/>
        </w:rPr>
        <w:t xml:space="preserve"> </w:t>
      </w:r>
      <w:r w:rsidRPr="00B979C1">
        <w:rPr>
          <w:spacing w:val="-1"/>
          <w:sz w:val="18"/>
          <w:szCs w:val="18"/>
        </w:rPr>
        <w:t>14</w:t>
      </w:r>
      <w:proofErr w:type="gramEnd"/>
      <w:r w:rsidRPr="00B979C1">
        <w:rPr>
          <w:spacing w:val="1"/>
          <w:sz w:val="18"/>
          <w:szCs w:val="18"/>
        </w:rPr>
        <w:t xml:space="preserve"> </w:t>
      </w:r>
      <w:r w:rsidRPr="00B979C1">
        <w:rPr>
          <w:spacing w:val="-1"/>
          <w:sz w:val="18"/>
          <w:szCs w:val="18"/>
        </w:rPr>
        <w:t>указанного</w:t>
      </w:r>
      <w:r w:rsidRPr="00B979C1">
        <w:rPr>
          <w:spacing w:val="-2"/>
          <w:sz w:val="18"/>
          <w:szCs w:val="18"/>
        </w:rPr>
        <w:t xml:space="preserve"> </w:t>
      </w:r>
      <w:r w:rsidRPr="00B979C1">
        <w:rPr>
          <w:spacing w:val="-1"/>
          <w:sz w:val="18"/>
          <w:szCs w:val="18"/>
        </w:rPr>
        <w:t>Федерального</w:t>
      </w:r>
      <w:r w:rsidRPr="00B979C1">
        <w:rPr>
          <w:spacing w:val="1"/>
          <w:sz w:val="18"/>
          <w:szCs w:val="18"/>
        </w:rPr>
        <w:t xml:space="preserve"> </w:t>
      </w:r>
      <w:r w:rsidRPr="00B979C1">
        <w:rPr>
          <w:spacing w:val="-2"/>
          <w:sz w:val="18"/>
          <w:szCs w:val="18"/>
        </w:rPr>
        <w:t>закона.</w:t>
      </w:r>
    </w:p>
    <w:p w:rsidR="009D4280" w:rsidRPr="00B979C1" w:rsidRDefault="009D4280" w:rsidP="009D4280">
      <w:pPr>
        <w:pStyle w:val="1"/>
        <w:kinsoku w:val="0"/>
        <w:overflowPunct w:val="0"/>
        <w:ind w:left="0" w:right="2"/>
        <w:jc w:val="center"/>
        <w:rPr>
          <w:b w:val="0"/>
          <w:bCs w:val="0"/>
          <w:sz w:val="18"/>
          <w:szCs w:val="18"/>
        </w:rPr>
      </w:pPr>
      <w:r w:rsidRPr="00B979C1">
        <w:rPr>
          <w:spacing w:val="-1"/>
          <w:sz w:val="18"/>
          <w:szCs w:val="18"/>
        </w:rPr>
        <w:t>Размер</w:t>
      </w:r>
      <w:r w:rsidRPr="00B979C1">
        <w:rPr>
          <w:sz w:val="18"/>
          <w:szCs w:val="18"/>
        </w:rPr>
        <w:t xml:space="preserve"> </w:t>
      </w:r>
      <w:r w:rsidRPr="00B979C1">
        <w:rPr>
          <w:spacing w:val="-1"/>
          <w:sz w:val="18"/>
          <w:szCs w:val="18"/>
        </w:rPr>
        <w:t xml:space="preserve">платы, взимаемой </w:t>
      </w:r>
      <w:r w:rsidRPr="00B979C1">
        <w:rPr>
          <w:sz w:val="18"/>
          <w:szCs w:val="18"/>
        </w:rPr>
        <w:t>с</w:t>
      </w:r>
      <w:r w:rsidRPr="00B979C1">
        <w:rPr>
          <w:spacing w:val="-1"/>
          <w:sz w:val="18"/>
          <w:szCs w:val="18"/>
        </w:rPr>
        <w:t xml:space="preserve"> заявителя</w:t>
      </w:r>
      <w:r w:rsidRPr="00B979C1">
        <w:rPr>
          <w:spacing w:val="-2"/>
          <w:sz w:val="18"/>
          <w:szCs w:val="18"/>
        </w:rPr>
        <w:t xml:space="preserve"> </w:t>
      </w:r>
      <w:r w:rsidRPr="00B979C1">
        <w:rPr>
          <w:spacing w:val="-1"/>
          <w:sz w:val="18"/>
          <w:szCs w:val="18"/>
        </w:rPr>
        <w:t>при</w:t>
      </w:r>
      <w:r w:rsidRPr="00B979C1">
        <w:rPr>
          <w:spacing w:val="-2"/>
          <w:sz w:val="18"/>
          <w:szCs w:val="18"/>
        </w:rPr>
        <w:t xml:space="preserve"> </w:t>
      </w:r>
      <w:r w:rsidRPr="00B979C1">
        <w:rPr>
          <w:spacing w:val="-1"/>
          <w:sz w:val="18"/>
          <w:szCs w:val="18"/>
        </w:rPr>
        <w:t>предоставлении</w:t>
      </w:r>
      <w:r w:rsidRPr="00B979C1">
        <w:rPr>
          <w:spacing w:val="-2"/>
          <w:sz w:val="18"/>
          <w:szCs w:val="18"/>
        </w:rPr>
        <w:t xml:space="preserve"> </w:t>
      </w:r>
      <w:r w:rsidRPr="00B979C1">
        <w:rPr>
          <w:spacing w:val="-1"/>
          <w:sz w:val="18"/>
          <w:szCs w:val="18"/>
        </w:rPr>
        <w:t>муниципальной</w:t>
      </w:r>
      <w:r w:rsidRPr="00B979C1">
        <w:rPr>
          <w:spacing w:val="-3"/>
          <w:sz w:val="18"/>
          <w:szCs w:val="18"/>
        </w:rPr>
        <w:t xml:space="preserve"> </w:t>
      </w:r>
      <w:r w:rsidRPr="00B979C1">
        <w:rPr>
          <w:spacing w:val="-1"/>
          <w:sz w:val="18"/>
          <w:szCs w:val="18"/>
        </w:rPr>
        <w:t xml:space="preserve">услуги, </w:t>
      </w:r>
      <w:r w:rsidRPr="00B979C1">
        <w:rPr>
          <w:sz w:val="18"/>
          <w:szCs w:val="18"/>
        </w:rPr>
        <w:t>и</w:t>
      </w:r>
      <w:r w:rsidRPr="00B979C1">
        <w:rPr>
          <w:spacing w:val="-1"/>
          <w:sz w:val="18"/>
          <w:szCs w:val="18"/>
        </w:rPr>
        <w:t xml:space="preserve"> способы </w:t>
      </w:r>
      <w:r w:rsidRPr="00B979C1">
        <w:rPr>
          <w:sz w:val="18"/>
          <w:szCs w:val="18"/>
        </w:rPr>
        <w:t>ее</w:t>
      </w:r>
      <w:r w:rsidRPr="00B979C1">
        <w:rPr>
          <w:spacing w:val="-3"/>
          <w:sz w:val="18"/>
          <w:szCs w:val="18"/>
        </w:rPr>
        <w:t xml:space="preserve"> </w:t>
      </w:r>
      <w:r w:rsidRPr="00B979C1">
        <w:rPr>
          <w:spacing w:val="-1"/>
          <w:sz w:val="18"/>
          <w:szCs w:val="18"/>
        </w:rPr>
        <w:t>взимания</w:t>
      </w:r>
    </w:p>
    <w:p w:rsidR="009D4280" w:rsidRPr="00B979C1" w:rsidRDefault="009D4280" w:rsidP="009D4280">
      <w:pPr>
        <w:pStyle w:val="a3"/>
        <w:numPr>
          <w:ilvl w:val="1"/>
          <w:numId w:val="118"/>
        </w:numPr>
        <w:tabs>
          <w:tab w:val="left" w:pos="1474"/>
        </w:tabs>
        <w:kinsoku w:val="0"/>
        <w:overflowPunct w:val="0"/>
        <w:ind w:left="0" w:right="2" w:firstLine="709"/>
        <w:jc w:val="both"/>
        <w:rPr>
          <w:spacing w:val="-1"/>
          <w:sz w:val="18"/>
          <w:szCs w:val="18"/>
        </w:rPr>
      </w:pPr>
      <w:r w:rsidRPr="00B979C1">
        <w:rPr>
          <w:spacing w:val="-1"/>
          <w:sz w:val="18"/>
          <w:szCs w:val="18"/>
        </w:rPr>
        <w:t>Предоставление</w:t>
      </w:r>
      <w:r w:rsidRPr="00B979C1">
        <w:rPr>
          <w:spacing w:val="56"/>
          <w:sz w:val="18"/>
          <w:szCs w:val="18"/>
        </w:rPr>
        <w:t xml:space="preserve"> </w:t>
      </w:r>
      <w:r w:rsidRPr="00B979C1">
        <w:rPr>
          <w:spacing w:val="-1"/>
          <w:sz w:val="18"/>
          <w:szCs w:val="18"/>
        </w:rPr>
        <w:t>муниципальной</w:t>
      </w:r>
      <w:r w:rsidRPr="00B979C1">
        <w:rPr>
          <w:spacing w:val="59"/>
          <w:sz w:val="18"/>
          <w:szCs w:val="18"/>
        </w:rPr>
        <w:t xml:space="preserve"> </w:t>
      </w:r>
      <w:r w:rsidRPr="00B979C1">
        <w:rPr>
          <w:spacing w:val="-2"/>
          <w:sz w:val="18"/>
          <w:szCs w:val="18"/>
        </w:rPr>
        <w:t>услуги</w:t>
      </w:r>
      <w:r w:rsidRPr="00B979C1">
        <w:rPr>
          <w:spacing w:val="33"/>
          <w:sz w:val="18"/>
          <w:szCs w:val="18"/>
        </w:rPr>
        <w:t xml:space="preserve"> </w:t>
      </w:r>
      <w:r w:rsidRPr="00B979C1">
        <w:rPr>
          <w:spacing w:val="-1"/>
          <w:sz w:val="18"/>
          <w:szCs w:val="18"/>
        </w:rPr>
        <w:t>осуществляется</w:t>
      </w:r>
      <w:r w:rsidRPr="00B979C1">
        <w:rPr>
          <w:sz w:val="18"/>
          <w:szCs w:val="18"/>
        </w:rPr>
        <w:t xml:space="preserve"> </w:t>
      </w:r>
      <w:r w:rsidRPr="00B979C1">
        <w:rPr>
          <w:spacing w:val="-1"/>
          <w:sz w:val="18"/>
          <w:szCs w:val="18"/>
        </w:rPr>
        <w:t>бесплатно.</w:t>
      </w:r>
    </w:p>
    <w:p w:rsidR="009D4280" w:rsidRPr="00B979C1" w:rsidRDefault="009D4280" w:rsidP="009D4280">
      <w:pPr>
        <w:pStyle w:val="ConsPlusNormal"/>
        <w:jc w:val="center"/>
        <w:outlineLvl w:val="2"/>
        <w:rPr>
          <w:rFonts w:ascii="Times New Roman" w:hAnsi="Times New Roman" w:cs="Times New Roman"/>
          <w:b/>
          <w:sz w:val="18"/>
          <w:szCs w:val="18"/>
        </w:rPr>
      </w:pPr>
      <w:r w:rsidRPr="00B979C1">
        <w:rPr>
          <w:rFonts w:ascii="Times New Roman" w:hAnsi="Times New Roman" w:cs="Times New Roman"/>
          <w:b/>
          <w:sz w:val="18"/>
          <w:szCs w:val="18"/>
        </w:rPr>
        <w:t>Максимальный срок ожидания в очереди при подаче</w:t>
      </w:r>
    </w:p>
    <w:p w:rsidR="009D4280" w:rsidRPr="00B979C1" w:rsidRDefault="009D4280" w:rsidP="009D4280">
      <w:pPr>
        <w:pStyle w:val="ConsPlusNormal"/>
        <w:jc w:val="center"/>
        <w:rPr>
          <w:rFonts w:ascii="Times New Roman" w:hAnsi="Times New Roman" w:cs="Times New Roman"/>
          <w:b/>
          <w:sz w:val="18"/>
          <w:szCs w:val="18"/>
        </w:rPr>
      </w:pPr>
      <w:r w:rsidRPr="00B979C1">
        <w:rPr>
          <w:rFonts w:ascii="Times New Roman" w:hAnsi="Times New Roman" w:cs="Times New Roman"/>
          <w:b/>
          <w:sz w:val="18"/>
          <w:szCs w:val="18"/>
        </w:rPr>
        <w:t>запроса о предоставлении муниципальной услуги, услуги</w:t>
      </w:r>
    </w:p>
    <w:p w:rsidR="009D4280" w:rsidRPr="00B979C1" w:rsidRDefault="009D4280" w:rsidP="009D4280">
      <w:pPr>
        <w:pStyle w:val="ConsPlusNormal"/>
        <w:jc w:val="center"/>
        <w:rPr>
          <w:rFonts w:ascii="Times New Roman" w:hAnsi="Times New Roman" w:cs="Times New Roman"/>
          <w:b/>
          <w:sz w:val="18"/>
          <w:szCs w:val="18"/>
        </w:rPr>
      </w:pPr>
      <w:r w:rsidRPr="00B979C1">
        <w:rPr>
          <w:rFonts w:ascii="Times New Roman" w:hAnsi="Times New Roman" w:cs="Times New Roman"/>
          <w:b/>
          <w:sz w:val="18"/>
          <w:szCs w:val="18"/>
        </w:rPr>
        <w:t>организации, участвующей в предоставлении муниципальной</w:t>
      </w:r>
    </w:p>
    <w:p w:rsidR="009D4280" w:rsidRPr="00B979C1" w:rsidRDefault="009D4280" w:rsidP="009D4280">
      <w:pPr>
        <w:pStyle w:val="ConsPlusNormal"/>
        <w:jc w:val="center"/>
        <w:rPr>
          <w:rFonts w:ascii="Times New Roman" w:hAnsi="Times New Roman" w:cs="Times New Roman"/>
          <w:b/>
          <w:sz w:val="18"/>
          <w:szCs w:val="18"/>
        </w:rPr>
      </w:pPr>
      <w:r w:rsidRPr="00B979C1">
        <w:rPr>
          <w:rFonts w:ascii="Times New Roman" w:hAnsi="Times New Roman" w:cs="Times New Roman"/>
          <w:b/>
          <w:sz w:val="18"/>
          <w:szCs w:val="18"/>
        </w:rPr>
        <w:t>услуги, и при получении результата предоставления</w:t>
      </w:r>
    </w:p>
    <w:p w:rsidR="009D4280" w:rsidRPr="00B979C1" w:rsidRDefault="009D4280" w:rsidP="00B979C1">
      <w:pPr>
        <w:pStyle w:val="ConsPlusNormal"/>
        <w:jc w:val="center"/>
        <w:rPr>
          <w:rFonts w:ascii="Times New Roman" w:hAnsi="Times New Roman" w:cs="Times New Roman"/>
          <w:b/>
          <w:sz w:val="18"/>
          <w:szCs w:val="18"/>
        </w:rPr>
      </w:pPr>
      <w:r w:rsidRPr="00B979C1">
        <w:rPr>
          <w:rFonts w:ascii="Times New Roman" w:hAnsi="Times New Roman" w:cs="Times New Roman"/>
          <w:b/>
          <w:sz w:val="18"/>
          <w:szCs w:val="18"/>
        </w:rPr>
        <w:t>таких услуг</w:t>
      </w:r>
    </w:p>
    <w:p w:rsidR="009D4280" w:rsidRPr="00B979C1" w:rsidRDefault="009D4280" w:rsidP="00B979C1">
      <w:pPr>
        <w:pStyle w:val="ConsPlusNormal"/>
        <w:ind w:firstLine="540"/>
        <w:jc w:val="both"/>
        <w:rPr>
          <w:rFonts w:ascii="Times New Roman" w:hAnsi="Times New Roman" w:cs="Times New Roman"/>
          <w:sz w:val="18"/>
          <w:szCs w:val="18"/>
        </w:rPr>
      </w:pPr>
      <w:r w:rsidRPr="00B979C1">
        <w:rPr>
          <w:rFonts w:ascii="Times New Roman" w:hAnsi="Times New Roman" w:cs="Times New Roman"/>
          <w:sz w:val="18"/>
          <w:szCs w:val="18"/>
        </w:rPr>
        <w:t>2.18.1. Максимальный срок ожидания в очереди при подаче заявления о предоставлении муниципальной услуги не должен превышать 15 минут.</w:t>
      </w:r>
    </w:p>
    <w:p w:rsidR="009D4280" w:rsidRPr="00B979C1" w:rsidRDefault="009D4280" w:rsidP="00B979C1">
      <w:pPr>
        <w:pStyle w:val="ConsPlusNormal"/>
        <w:ind w:firstLine="540"/>
        <w:jc w:val="both"/>
        <w:rPr>
          <w:rFonts w:ascii="Times New Roman" w:hAnsi="Times New Roman" w:cs="Times New Roman"/>
          <w:sz w:val="18"/>
          <w:szCs w:val="18"/>
        </w:rPr>
      </w:pPr>
      <w:r w:rsidRPr="00B979C1">
        <w:rPr>
          <w:rFonts w:ascii="Times New Roman" w:hAnsi="Times New Roman" w:cs="Times New Roman"/>
          <w:sz w:val="18"/>
          <w:szCs w:val="18"/>
        </w:rPr>
        <w:t>2.18.2. Максимальный срок ожидания в очереди при получении результата предоставления муниципальной услуги не должен превышать 15 минут.</w:t>
      </w:r>
    </w:p>
    <w:p w:rsidR="009D4280" w:rsidRPr="00B979C1" w:rsidRDefault="009D4280" w:rsidP="009D4280">
      <w:pPr>
        <w:pStyle w:val="1"/>
        <w:kinsoku w:val="0"/>
        <w:overflowPunct w:val="0"/>
        <w:ind w:left="0" w:right="2"/>
        <w:jc w:val="center"/>
        <w:rPr>
          <w:b w:val="0"/>
          <w:bCs w:val="0"/>
          <w:sz w:val="18"/>
          <w:szCs w:val="18"/>
        </w:rPr>
      </w:pPr>
      <w:r w:rsidRPr="00B979C1">
        <w:rPr>
          <w:spacing w:val="-1"/>
          <w:sz w:val="18"/>
          <w:szCs w:val="18"/>
        </w:rPr>
        <w:t>Срок</w:t>
      </w:r>
      <w:r w:rsidRPr="00B979C1">
        <w:rPr>
          <w:spacing w:val="63"/>
          <w:sz w:val="18"/>
          <w:szCs w:val="18"/>
        </w:rPr>
        <w:t xml:space="preserve"> </w:t>
      </w:r>
      <w:r w:rsidRPr="00B979C1">
        <w:rPr>
          <w:sz w:val="18"/>
          <w:szCs w:val="18"/>
        </w:rPr>
        <w:t>и</w:t>
      </w:r>
      <w:r w:rsidRPr="00B979C1">
        <w:rPr>
          <w:spacing w:val="63"/>
          <w:sz w:val="18"/>
          <w:szCs w:val="18"/>
        </w:rPr>
        <w:t xml:space="preserve"> </w:t>
      </w:r>
      <w:r w:rsidRPr="00B979C1">
        <w:rPr>
          <w:spacing w:val="-1"/>
          <w:sz w:val="18"/>
          <w:szCs w:val="18"/>
        </w:rPr>
        <w:t>порядок</w:t>
      </w:r>
      <w:r w:rsidRPr="00B979C1">
        <w:rPr>
          <w:spacing w:val="63"/>
          <w:sz w:val="18"/>
          <w:szCs w:val="18"/>
        </w:rPr>
        <w:t xml:space="preserve"> </w:t>
      </w:r>
      <w:r w:rsidRPr="00B979C1">
        <w:rPr>
          <w:spacing w:val="-1"/>
          <w:sz w:val="18"/>
          <w:szCs w:val="18"/>
        </w:rPr>
        <w:t>регистрации</w:t>
      </w:r>
      <w:r w:rsidRPr="00B979C1">
        <w:rPr>
          <w:spacing w:val="63"/>
          <w:sz w:val="18"/>
          <w:szCs w:val="18"/>
        </w:rPr>
        <w:t xml:space="preserve"> </w:t>
      </w:r>
      <w:r w:rsidRPr="00B979C1">
        <w:rPr>
          <w:spacing w:val="-1"/>
          <w:sz w:val="18"/>
          <w:szCs w:val="18"/>
        </w:rPr>
        <w:t>запроса</w:t>
      </w:r>
      <w:r w:rsidRPr="00B979C1">
        <w:rPr>
          <w:spacing w:val="65"/>
          <w:sz w:val="18"/>
          <w:szCs w:val="18"/>
        </w:rPr>
        <w:t xml:space="preserve"> </w:t>
      </w:r>
      <w:r w:rsidRPr="00B979C1">
        <w:rPr>
          <w:spacing w:val="-1"/>
          <w:sz w:val="18"/>
          <w:szCs w:val="18"/>
        </w:rPr>
        <w:t>заявителя</w:t>
      </w:r>
      <w:r w:rsidRPr="00B979C1">
        <w:rPr>
          <w:spacing w:val="63"/>
          <w:sz w:val="18"/>
          <w:szCs w:val="18"/>
        </w:rPr>
        <w:t xml:space="preserve"> </w:t>
      </w:r>
      <w:r w:rsidRPr="00B979C1">
        <w:rPr>
          <w:sz w:val="18"/>
          <w:szCs w:val="18"/>
        </w:rPr>
        <w:t>о</w:t>
      </w:r>
      <w:r w:rsidRPr="00B979C1">
        <w:rPr>
          <w:spacing w:val="65"/>
          <w:sz w:val="18"/>
          <w:szCs w:val="18"/>
        </w:rPr>
        <w:t xml:space="preserve"> </w:t>
      </w:r>
      <w:r w:rsidRPr="00B979C1">
        <w:rPr>
          <w:spacing w:val="-1"/>
          <w:sz w:val="18"/>
          <w:szCs w:val="18"/>
        </w:rPr>
        <w:t>предоставлении</w:t>
      </w:r>
      <w:r w:rsidRPr="00B979C1">
        <w:rPr>
          <w:spacing w:val="23"/>
          <w:sz w:val="18"/>
          <w:szCs w:val="18"/>
        </w:rPr>
        <w:t xml:space="preserve"> </w:t>
      </w:r>
      <w:r w:rsidRPr="00B979C1">
        <w:rPr>
          <w:spacing w:val="-1"/>
          <w:sz w:val="18"/>
          <w:szCs w:val="18"/>
        </w:rPr>
        <w:t xml:space="preserve">муниципальной услуги, </w:t>
      </w:r>
      <w:r w:rsidRPr="00B979C1">
        <w:rPr>
          <w:sz w:val="18"/>
          <w:szCs w:val="18"/>
        </w:rPr>
        <w:t>в</w:t>
      </w:r>
      <w:r w:rsidRPr="00B979C1">
        <w:rPr>
          <w:spacing w:val="-1"/>
          <w:sz w:val="18"/>
          <w:szCs w:val="18"/>
        </w:rPr>
        <w:t xml:space="preserve"> </w:t>
      </w:r>
      <w:r w:rsidRPr="00B979C1">
        <w:rPr>
          <w:spacing w:val="-2"/>
          <w:sz w:val="18"/>
          <w:szCs w:val="18"/>
        </w:rPr>
        <w:t>том</w:t>
      </w:r>
      <w:r w:rsidRPr="00B979C1">
        <w:rPr>
          <w:sz w:val="18"/>
          <w:szCs w:val="18"/>
        </w:rPr>
        <w:t xml:space="preserve"> числе</w:t>
      </w:r>
      <w:r w:rsidRPr="00B979C1">
        <w:rPr>
          <w:spacing w:val="-3"/>
          <w:sz w:val="18"/>
          <w:szCs w:val="18"/>
        </w:rPr>
        <w:t xml:space="preserve"> </w:t>
      </w:r>
      <w:r w:rsidRPr="00B979C1">
        <w:rPr>
          <w:sz w:val="18"/>
          <w:szCs w:val="18"/>
        </w:rPr>
        <w:t>в</w:t>
      </w:r>
      <w:r w:rsidRPr="00B979C1">
        <w:rPr>
          <w:spacing w:val="-1"/>
          <w:sz w:val="18"/>
          <w:szCs w:val="18"/>
        </w:rPr>
        <w:t xml:space="preserve"> электронной форме</w:t>
      </w:r>
    </w:p>
    <w:p w:rsidR="009D4280" w:rsidRPr="00B979C1" w:rsidRDefault="009D4280" w:rsidP="00B979C1">
      <w:pPr>
        <w:pStyle w:val="a3"/>
        <w:numPr>
          <w:ilvl w:val="1"/>
          <w:numId w:val="118"/>
        </w:numPr>
        <w:tabs>
          <w:tab w:val="left" w:pos="1474"/>
        </w:tabs>
        <w:kinsoku w:val="0"/>
        <w:overflowPunct w:val="0"/>
        <w:ind w:left="0" w:right="2" w:firstLine="708"/>
        <w:jc w:val="both"/>
        <w:rPr>
          <w:spacing w:val="-1"/>
          <w:sz w:val="18"/>
          <w:szCs w:val="18"/>
        </w:rPr>
      </w:pPr>
      <w:r w:rsidRPr="00B979C1">
        <w:rPr>
          <w:spacing w:val="-1"/>
          <w:sz w:val="18"/>
          <w:szCs w:val="18"/>
        </w:rPr>
        <w:t>Регистрация</w:t>
      </w:r>
      <w:r w:rsidRPr="00B979C1">
        <w:rPr>
          <w:spacing w:val="28"/>
          <w:sz w:val="18"/>
          <w:szCs w:val="18"/>
        </w:rPr>
        <w:t xml:space="preserve"> </w:t>
      </w:r>
      <w:r w:rsidRPr="00B979C1">
        <w:rPr>
          <w:spacing w:val="-1"/>
          <w:sz w:val="18"/>
          <w:szCs w:val="18"/>
        </w:rPr>
        <w:t>направленного</w:t>
      </w:r>
      <w:r w:rsidRPr="00B979C1">
        <w:rPr>
          <w:spacing w:val="26"/>
          <w:sz w:val="18"/>
          <w:szCs w:val="18"/>
        </w:rPr>
        <w:t xml:space="preserve"> </w:t>
      </w:r>
      <w:r w:rsidRPr="00B979C1">
        <w:rPr>
          <w:spacing w:val="-1"/>
          <w:sz w:val="18"/>
          <w:szCs w:val="18"/>
        </w:rPr>
        <w:t>Заявителем</w:t>
      </w:r>
      <w:r w:rsidRPr="00B979C1">
        <w:rPr>
          <w:spacing w:val="28"/>
          <w:sz w:val="18"/>
          <w:szCs w:val="18"/>
        </w:rPr>
        <w:t xml:space="preserve"> </w:t>
      </w:r>
      <w:r w:rsidRPr="00B979C1">
        <w:rPr>
          <w:spacing w:val="-1"/>
          <w:sz w:val="18"/>
          <w:szCs w:val="18"/>
        </w:rPr>
        <w:t>заявления</w:t>
      </w:r>
      <w:r w:rsidRPr="00B979C1">
        <w:rPr>
          <w:spacing w:val="26"/>
          <w:sz w:val="18"/>
          <w:szCs w:val="18"/>
        </w:rPr>
        <w:t xml:space="preserve"> </w:t>
      </w:r>
      <w:r w:rsidRPr="00B979C1">
        <w:rPr>
          <w:sz w:val="18"/>
          <w:szCs w:val="18"/>
        </w:rPr>
        <w:t>о</w:t>
      </w:r>
      <w:r w:rsidRPr="00B979C1">
        <w:rPr>
          <w:spacing w:val="28"/>
          <w:sz w:val="18"/>
          <w:szCs w:val="18"/>
        </w:rPr>
        <w:t xml:space="preserve"> </w:t>
      </w:r>
      <w:r w:rsidRPr="00B979C1">
        <w:rPr>
          <w:spacing w:val="-1"/>
          <w:sz w:val="18"/>
          <w:szCs w:val="18"/>
        </w:rPr>
        <w:t>предоставлении</w:t>
      </w:r>
      <w:r w:rsidRPr="00B979C1">
        <w:rPr>
          <w:spacing w:val="33"/>
          <w:sz w:val="18"/>
          <w:szCs w:val="18"/>
        </w:rPr>
        <w:t xml:space="preserve"> </w:t>
      </w:r>
      <w:r w:rsidRPr="00B979C1">
        <w:rPr>
          <w:spacing w:val="-1"/>
          <w:sz w:val="18"/>
          <w:szCs w:val="18"/>
        </w:rPr>
        <w:t>муниципальной</w:t>
      </w:r>
      <w:r w:rsidRPr="00B979C1">
        <w:rPr>
          <w:spacing w:val="12"/>
          <w:sz w:val="18"/>
          <w:szCs w:val="18"/>
        </w:rPr>
        <w:t xml:space="preserve"> </w:t>
      </w:r>
      <w:r w:rsidRPr="00B979C1">
        <w:rPr>
          <w:spacing w:val="-1"/>
          <w:sz w:val="18"/>
          <w:szCs w:val="18"/>
        </w:rPr>
        <w:t>услуги</w:t>
      </w:r>
      <w:r w:rsidRPr="00B979C1">
        <w:rPr>
          <w:spacing w:val="9"/>
          <w:sz w:val="18"/>
          <w:szCs w:val="18"/>
        </w:rPr>
        <w:t xml:space="preserve"> </w:t>
      </w:r>
      <w:r w:rsidRPr="00B979C1">
        <w:rPr>
          <w:spacing w:val="-1"/>
          <w:sz w:val="18"/>
          <w:szCs w:val="18"/>
        </w:rPr>
        <w:t>способами,</w:t>
      </w:r>
      <w:r w:rsidRPr="00B979C1">
        <w:rPr>
          <w:spacing w:val="8"/>
          <w:sz w:val="18"/>
          <w:szCs w:val="18"/>
        </w:rPr>
        <w:t xml:space="preserve"> </w:t>
      </w:r>
      <w:r w:rsidRPr="00B979C1">
        <w:rPr>
          <w:spacing w:val="-1"/>
          <w:sz w:val="18"/>
          <w:szCs w:val="18"/>
        </w:rPr>
        <w:t>указанными</w:t>
      </w:r>
      <w:r w:rsidRPr="00B979C1">
        <w:rPr>
          <w:spacing w:val="13"/>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пунктах</w:t>
      </w:r>
      <w:r w:rsidRPr="00B979C1">
        <w:rPr>
          <w:spacing w:val="10"/>
          <w:sz w:val="18"/>
          <w:szCs w:val="18"/>
        </w:rPr>
        <w:t xml:space="preserve"> </w:t>
      </w:r>
      <w:r w:rsidRPr="00B979C1">
        <w:rPr>
          <w:spacing w:val="-2"/>
          <w:sz w:val="18"/>
          <w:szCs w:val="18"/>
        </w:rPr>
        <w:t>2.8.1</w:t>
      </w:r>
      <w:r w:rsidRPr="00B979C1">
        <w:rPr>
          <w:spacing w:val="43"/>
          <w:sz w:val="18"/>
          <w:szCs w:val="18"/>
        </w:rPr>
        <w:t xml:space="preserve"> </w:t>
      </w:r>
      <w:r w:rsidRPr="00B979C1">
        <w:rPr>
          <w:sz w:val="18"/>
          <w:szCs w:val="18"/>
        </w:rPr>
        <w:t>и</w:t>
      </w:r>
      <w:r w:rsidRPr="00B979C1">
        <w:rPr>
          <w:spacing w:val="4"/>
          <w:sz w:val="18"/>
          <w:szCs w:val="18"/>
        </w:rPr>
        <w:t xml:space="preserve"> </w:t>
      </w:r>
      <w:r w:rsidRPr="00B979C1">
        <w:rPr>
          <w:spacing w:val="-1"/>
          <w:sz w:val="18"/>
          <w:szCs w:val="18"/>
        </w:rPr>
        <w:t>2.8.2</w:t>
      </w:r>
      <w:r w:rsidRPr="00B979C1">
        <w:rPr>
          <w:spacing w:val="6"/>
          <w:sz w:val="18"/>
          <w:szCs w:val="18"/>
        </w:rPr>
        <w:t xml:space="preserve"> </w:t>
      </w:r>
      <w:r w:rsidRPr="00B979C1">
        <w:rPr>
          <w:spacing w:val="-1"/>
          <w:sz w:val="18"/>
          <w:szCs w:val="18"/>
        </w:rPr>
        <w:t>настоящего</w:t>
      </w:r>
      <w:r w:rsidRPr="00B979C1">
        <w:rPr>
          <w:spacing w:val="4"/>
          <w:sz w:val="18"/>
          <w:szCs w:val="18"/>
        </w:rPr>
        <w:t xml:space="preserve"> </w:t>
      </w:r>
      <w:r w:rsidRPr="00B979C1">
        <w:rPr>
          <w:spacing w:val="-1"/>
          <w:sz w:val="18"/>
          <w:szCs w:val="18"/>
        </w:rPr>
        <w:t>Административного</w:t>
      </w:r>
      <w:r w:rsidRPr="00B979C1">
        <w:rPr>
          <w:spacing w:val="2"/>
          <w:sz w:val="18"/>
          <w:szCs w:val="18"/>
        </w:rPr>
        <w:t xml:space="preserve"> </w:t>
      </w:r>
      <w:r w:rsidRPr="00B979C1">
        <w:rPr>
          <w:spacing w:val="-1"/>
          <w:sz w:val="18"/>
          <w:szCs w:val="18"/>
        </w:rPr>
        <w:t>регламента</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Администрации</w:t>
      </w:r>
      <w:r w:rsidRPr="00B979C1">
        <w:rPr>
          <w:spacing w:val="33"/>
          <w:sz w:val="18"/>
          <w:szCs w:val="18"/>
        </w:rPr>
        <w:t xml:space="preserve"> </w:t>
      </w:r>
      <w:r w:rsidRPr="00B979C1">
        <w:rPr>
          <w:spacing w:val="-1"/>
          <w:sz w:val="18"/>
          <w:szCs w:val="18"/>
        </w:rPr>
        <w:t>осуществляется</w:t>
      </w:r>
      <w:r w:rsidRPr="00B979C1">
        <w:rPr>
          <w:spacing w:val="16"/>
          <w:sz w:val="18"/>
          <w:szCs w:val="18"/>
        </w:rPr>
        <w:t xml:space="preserve"> </w:t>
      </w:r>
      <w:r w:rsidRPr="00B979C1">
        <w:rPr>
          <w:spacing w:val="-1"/>
          <w:sz w:val="18"/>
          <w:szCs w:val="18"/>
        </w:rPr>
        <w:t>не</w:t>
      </w:r>
      <w:r w:rsidRPr="00B979C1">
        <w:rPr>
          <w:spacing w:val="13"/>
          <w:sz w:val="18"/>
          <w:szCs w:val="18"/>
        </w:rPr>
        <w:t xml:space="preserve"> </w:t>
      </w:r>
      <w:r w:rsidRPr="00B979C1">
        <w:rPr>
          <w:spacing w:val="-1"/>
          <w:sz w:val="18"/>
          <w:szCs w:val="18"/>
        </w:rPr>
        <w:t>позднее</w:t>
      </w:r>
      <w:r w:rsidRPr="00B979C1">
        <w:rPr>
          <w:spacing w:val="15"/>
          <w:sz w:val="18"/>
          <w:szCs w:val="18"/>
        </w:rPr>
        <w:t xml:space="preserve"> </w:t>
      </w:r>
      <w:r w:rsidRPr="00B979C1">
        <w:rPr>
          <w:sz w:val="18"/>
          <w:szCs w:val="18"/>
        </w:rPr>
        <w:t>1</w:t>
      </w:r>
      <w:r w:rsidRPr="00B979C1">
        <w:rPr>
          <w:spacing w:val="16"/>
          <w:sz w:val="18"/>
          <w:szCs w:val="18"/>
        </w:rPr>
        <w:t xml:space="preserve"> </w:t>
      </w:r>
      <w:r w:rsidRPr="00B979C1">
        <w:rPr>
          <w:spacing w:val="-2"/>
          <w:sz w:val="18"/>
          <w:szCs w:val="18"/>
        </w:rPr>
        <w:t>(одного)</w:t>
      </w:r>
      <w:r w:rsidRPr="00B979C1">
        <w:rPr>
          <w:spacing w:val="15"/>
          <w:sz w:val="18"/>
          <w:szCs w:val="18"/>
        </w:rPr>
        <w:t xml:space="preserve"> </w:t>
      </w:r>
      <w:r w:rsidRPr="00B979C1">
        <w:rPr>
          <w:spacing w:val="-1"/>
          <w:sz w:val="18"/>
          <w:szCs w:val="18"/>
        </w:rPr>
        <w:t>рабочего</w:t>
      </w:r>
      <w:r w:rsidRPr="00B979C1">
        <w:rPr>
          <w:spacing w:val="14"/>
          <w:sz w:val="18"/>
          <w:szCs w:val="18"/>
        </w:rPr>
        <w:t xml:space="preserve"> </w:t>
      </w:r>
      <w:r w:rsidRPr="00B979C1">
        <w:rPr>
          <w:spacing w:val="-1"/>
          <w:sz w:val="18"/>
          <w:szCs w:val="18"/>
        </w:rPr>
        <w:t>дня,</w:t>
      </w:r>
      <w:r w:rsidRPr="00B979C1">
        <w:rPr>
          <w:spacing w:val="15"/>
          <w:sz w:val="18"/>
          <w:szCs w:val="18"/>
        </w:rPr>
        <w:t xml:space="preserve"> </w:t>
      </w:r>
      <w:r w:rsidRPr="00B979C1">
        <w:rPr>
          <w:spacing w:val="-1"/>
          <w:sz w:val="18"/>
          <w:szCs w:val="18"/>
        </w:rPr>
        <w:t>следующего</w:t>
      </w:r>
      <w:r w:rsidRPr="00B979C1">
        <w:rPr>
          <w:spacing w:val="16"/>
          <w:sz w:val="18"/>
          <w:szCs w:val="18"/>
        </w:rPr>
        <w:t xml:space="preserve"> </w:t>
      </w:r>
      <w:r w:rsidRPr="00B979C1">
        <w:rPr>
          <w:sz w:val="18"/>
          <w:szCs w:val="18"/>
        </w:rPr>
        <w:t>за</w:t>
      </w:r>
      <w:r w:rsidRPr="00B979C1">
        <w:rPr>
          <w:spacing w:val="15"/>
          <w:sz w:val="18"/>
          <w:szCs w:val="18"/>
        </w:rPr>
        <w:t xml:space="preserve"> </w:t>
      </w:r>
      <w:r w:rsidRPr="00B979C1">
        <w:rPr>
          <w:spacing w:val="-2"/>
          <w:sz w:val="18"/>
          <w:szCs w:val="18"/>
        </w:rPr>
        <w:t>днем</w:t>
      </w:r>
      <w:r w:rsidRPr="00B979C1">
        <w:rPr>
          <w:spacing w:val="15"/>
          <w:sz w:val="18"/>
          <w:szCs w:val="18"/>
        </w:rPr>
        <w:t xml:space="preserve"> </w:t>
      </w:r>
      <w:r w:rsidRPr="00B979C1">
        <w:rPr>
          <w:sz w:val="18"/>
          <w:szCs w:val="18"/>
        </w:rPr>
        <w:t>его</w:t>
      </w:r>
      <w:r w:rsidRPr="00B979C1">
        <w:rPr>
          <w:spacing w:val="47"/>
          <w:sz w:val="18"/>
          <w:szCs w:val="18"/>
        </w:rPr>
        <w:t xml:space="preserve"> </w:t>
      </w:r>
      <w:r w:rsidRPr="00B979C1">
        <w:rPr>
          <w:spacing w:val="-1"/>
          <w:sz w:val="18"/>
          <w:szCs w:val="18"/>
        </w:rPr>
        <w:t>поступления.</w:t>
      </w:r>
    </w:p>
    <w:p w:rsidR="009D4280" w:rsidRPr="00B979C1" w:rsidRDefault="009D4280" w:rsidP="00B979C1">
      <w:pPr>
        <w:pStyle w:val="a3"/>
        <w:numPr>
          <w:ilvl w:val="1"/>
          <w:numId w:val="118"/>
        </w:numPr>
        <w:tabs>
          <w:tab w:val="left" w:pos="1474"/>
        </w:tabs>
        <w:kinsoku w:val="0"/>
        <w:overflowPunct w:val="0"/>
        <w:ind w:left="0" w:right="2" w:firstLine="708"/>
        <w:jc w:val="both"/>
        <w:rPr>
          <w:spacing w:val="-1"/>
          <w:sz w:val="18"/>
          <w:szCs w:val="18"/>
        </w:rPr>
      </w:pPr>
      <w:r w:rsidRPr="00B979C1">
        <w:rPr>
          <w:sz w:val="18"/>
          <w:szCs w:val="18"/>
        </w:rPr>
        <w:t>В</w:t>
      </w:r>
      <w:r w:rsidRPr="00B979C1">
        <w:rPr>
          <w:spacing w:val="58"/>
          <w:sz w:val="18"/>
          <w:szCs w:val="18"/>
        </w:rPr>
        <w:t xml:space="preserve"> </w:t>
      </w:r>
      <w:r w:rsidRPr="00B979C1">
        <w:rPr>
          <w:spacing w:val="-1"/>
          <w:sz w:val="18"/>
          <w:szCs w:val="18"/>
        </w:rPr>
        <w:t>случае</w:t>
      </w:r>
      <w:r w:rsidRPr="00B979C1">
        <w:rPr>
          <w:spacing w:val="59"/>
          <w:sz w:val="18"/>
          <w:szCs w:val="18"/>
        </w:rPr>
        <w:t xml:space="preserve"> </w:t>
      </w:r>
      <w:r w:rsidRPr="00B979C1">
        <w:rPr>
          <w:spacing w:val="-1"/>
          <w:sz w:val="18"/>
          <w:szCs w:val="18"/>
        </w:rPr>
        <w:t>направления</w:t>
      </w:r>
      <w:r w:rsidRPr="00B979C1">
        <w:rPr>
          <w:spacing w:val="56"/>
          <w:sz w:val="18"/>
          <w:szCs w:val="18"/>
        </w:rPr>
        <w:t xml:space="preserve"> </w:t>
      </w:r>
      <w:r w:rsidRPr="00B979C1">
        <w:rPr>
          <w:spacing w:val="-1"/>
          <w:sz w:val="18"/>
          <w:szCs w:val="18"/>
        </w:rPr>
        <w:t>Заявителем</w:t>
      </w:r>
      <w:r w:rsidRPr="00B979C1">
        <w:rPr>
          <w:spacing w:val="60"/>
          <w:sz w:val="18"/>
          <w:szCs w:val="18"/>
        </w:rPr>
        <w:t xml:space="preserve"> </w:t>
      </w:r>
      <w:r w:rsidRPr="00B979C1">
        <w:rPr>
          <w:spacing w:val="-1"/>
          <w:sz w:val="18"/>
          <w:szCs w:val="18"/>
        </w:rPr>
        <w:t>заявления</w:t>
      </w:r>
      <w:r w:rsidRPr="00B979C1">
        <w:rPr>
          <w:spacing w:val="56"/>
          <w:sz w:val="18"/>
          <w:szCs w:val="18"/>
        </w:rPr>
        <w:t xml:space="preserve"> </w:t>
      </w:r>
      <w:r w:rsidRPr="00B979C1">
        <w:rPr>
          <w:sz w:val="18"/>
          <w:szCs w:val="18"/>
        </w:rPr>
        <w:t>о</w:t>
      </w:r>
      <w:r w:rsidRPr="00B979C1">
        <w:rPr>
          <w:spacing w:val="57"/>
          <w:sz w:val="18"/>
          <w:szCs w:val="18"/>
        </w:rPr>
        <w:t xml:space="preserve"> </w:t>
      </w:r>
      <w:r w:rsidRPr="00B979C1">
        <w:rPr>
          <w:spacing w:val="-1"/>
          <w:sz w:val="18"/>
          <w:szCs w:val="18"/>
        </w:rPr>
        <w:t>предоставлении</w:t>
      </w:r>
      <w:r w:rsidRPr="00B979C1">
        <w:rPr>
          <w:spacing w:val="35"/>
          <w:sz w:val="18"/>
          <w:szCs w:val="18"/>
        </w:rPr>
        <w:t xml:space="preserve"> </w:t>
      </w:r>
      <w:r w:rsidRPr="00B979C1">
        <w:rPr>
          <w:spacing w:val="-1"/>
          <w:sz w:val="18"/>
          <w:szCs w:val="18"/>
        </w:rPr>
        <w:t>муниципальной</w:t>
      </w:r>
      <w:r w:rsidRPr="00B979C1">
        <w:rPr>
          <w:spacing w:val="12"/>
          <w:sz w:val="18"/>
          <w:szCs w:val="18"/>
        </w:rPr>
        <w:t xml:space="preserve"> </w:t>
      </w:r>
      <w:r w:rsidRPr="00B979C1">
        <w:rPr>
          <w:spacing w:val="-1"/>
          <w:sz w:val="18"/>
          <w:szCs w:val="18"/>
        </w:rPr>
        <w:t>услуги</w:t>
      </w:r>
      <w:r w:rsidRPr="00B979C1">
        <w:rPr>
          <w:spacing w:val="9"/>
          <w:sz w:val="18"/>
          <w:szCs w:val="18"/>
        </w:rPr>
        <w:t xml:space="preserve"> </w:t>
      </w:r>
      <w:r w:rsidRPr="00B979C1">
        <w:rPr>
          <w:spacing w:val="-1"/>
          <w:sz w:val="18"/>
          <w:szCs w:val="18"/>
        </w:rPr>
        <w:t>способами,</w:t>
      </w:r>
      <w:r w:rsidRPr="00B979C1">
        <w:rPr>
          <w:spacing w:val="8"/>
          <w:sz w:val="18"/>
          <w:szCs w:val="18"/>
        </w:rPr>
        <w:t xml:space="preserve"> </w:t>
      </w:r>
      <w:r w:rsidRPr="00B979C1">
        <w:rPr>
          <w:spacing w:val="-1"/>
          <w:sz w:val="18"/>
          <w:szCs w:val="18"/>
        </w:rPr>
        <w:t>указанными</w:t>
      </w:r>
      <w:r w:rsidRPr="00B979C1">
        <w:rPr>
          <w:spacing w:val="11"/>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пунктах</w:t>
      </w:r>
      <w:r w:rsidRPr="00B979C1">
        <w:rPr>
          <w:spacing w:val="10"/>
          <w:sz w:val="18"/>
          <w:szCs w:val="18"/>
        </w:rPr>
        <w:t xml:space="preserve"> </w:t>
      </w:r>
      <w:r w:rsidRPr="00B979C1">
        <w:rPr>
          <w:spacing w:val="-2"/>
          <w:sz w:val="18"/>
          <w:szCs w:val="18"/>
        </w:rPr>
        <w:t>2.8.1</w:t>
      </w:r>
      <w:r w:rsidRPr="00B979C1">
        <w:rPr>
          <w:spacing w:val="49"/>
          <w:sz w:val="18"/>
          <w:szCs w:val="18"/>
        </w:rPr>
        <w:t xml:space="preserve"> </w:t>
      </w:r>
      <w:r w:rsidRPr="00B979C1">
        <w:rPr>
          <w:sz w:val="18"/>
          <w:szCs w:val="18"/>
        </w:rPr>
        <w:t>и</w:t>
      </w:r>
      <w:r w:rsidRPr="00B979C1">
        <w:rPr>
          <w:spacing w:val="15"/>
          <w:sz w:val="18"/>
          <w:szCs w:val="18"/>
        </w:rPr>
        <w:t xml:space="preserve"> </w:t>
      </w:r>
      <w:r w:rsidRPr="00B979C1">
        <w:rPr>
          <w:spacing w:val="-1"/>
          <w:sz w:val="18"/>
          <w:szCs w:val="18"/>
        </w:rPr>
        <w:t>2.8.2</w:t>
      </w:r>
      <w:r w:rsidRPr="00B979C1">
        <w:rPr>
          <w:spacing w:val="15"/>
          <w:sz w:val="18"/>
          <w:szCs w:val="18"/>
        </w:rPr>
        <w:t xml:space="preserve"> </w:t>
      </w:r>
      <w:r w:rsidRPr="00B979C1">
        <w:rPr>
          <w:spacing w:val="-1"/>
          <w:sz w:val="18"/>
          <w:szCs w:val="18"/>
        </w:rPr>
        <w:t>настоящего</w:t>
      </w:r>
      <w:r w:rsidRPr="00B979C1">
        <w:rPr>
          <w:spacing w:val="16"/>
          <w:sz w:val="18"/>
          <w:szCs w:val="18"/>
        </w:rPr>
        <w:t xml:space="preserve"> </w:t>
      </w:r>
      <w:r w:rsidRPr="00B979C1">
        <w:rPr>
          <w:spacing w:val="-1"/>
          <w:sz w:val="18"/>
          <w:szCs w:val="18"/>
        </w:rPr>
        <w:t>Административного</w:t>
      </w:r>
      <w:r w:rsidRPr="00B979C1">
        <w:rPr>
          <w:spacing w:val="16"/>
          <w:sz w:val="18"/>
          <w:szCs w:val="18"/>
        </w:rPr>
        <w:t xml:space="preserve"> </w:t>
      </w:r>
      <w:r w:rsidRPr="00B979C1">
        <w:rPr>
          <w:spacing w:val="-1"/>
          <w:sz w:val="18"/>
          <w:szCs w:val="18"/>
        </w:rPr>
        <w:t>регламента</w:t>
      </w:r>
      <w:r w:rsidRPr="00B979C1">
        <w:rPr>
          <w:spacing w:val="15"/>
          <w:sz w:val="18"/>
          <w:szCs w:val="18"/>
        </w:rPr>
        <w:t xml:space="preserve"> </w:t>
      </w:r>
      <w:r w:rsidRPr="00B979C1">
        <w:rPr>
          <w:sz w:val="18"/>
          <w:szCs w:val="18"/>
        </w:rPr>
        <w:t>вне</w:t>
      </w:r>
      <w:r w:rsidRPr="00B979C1">
        <w:rPr>
          <w:spacing w:val="15"/>
          <w:sz w:val="18"/>
          <w:szCs w:val="18"/>
        </w:rPr>
        <w:t xml:space="preserve"> </w:t>
      </w:r>
      <w:r w:rsidRPr="00B979C1">
        <w:rPr>
          <w:spacing w:val="-1"/>
          <w:sz w:val="18"/>
          <w:szCs w:val="18"/>
        </w:rPr>
        <w:t>рабочего</w:t>
      </w:r>
      <w:r w:rsidRPr="00B979C1">
        <w:rPr>
          <w:spacing w:val="16"/>
          <w:sz w:val="18"/>
          <w:szCs w:val="18"/>
        </w:rPr>
        <w:t xml:space="preserve"> </w:t>
      </w:r>
      <w:r w:rsidRPr="00B979C1">
        <w:rPr>
          <w:spacing w:val="-1"/>
          <w:sz w:val="18"/>
          <w:szCs w:val="18"/>
        </w:rPr>
        <w:t>времени</w:t>
      </w:r>
      <w:r w:rsidRPr="00B979C1">
        <w:rPr>
          <w:spacing w:val="33"/>
          <w:sz w:val="18"/>
          <w:szCs w:val="18"/>
        </w:rPr>
        <w:t xml:space="preserve"> </w:t>
      </w:r>
      <w:r w:rsidRPr="00B979C1">
        <w:rPr>
          <w:spacing w:val="-1"/>
          <w:sz w:val="18"/>
          <w:szCs w:val="18"/>
        </w:rPr>
        <w:t>Администрации либо</w:t>
      </w:r>
      <w:r w:rsidRPr="00B979C1">
        <w:rPr>
          <w:spacing w:val="62"/>
          <w:sz w:val="18"/>
          <w:szCs w:val="18"/>
        </w:rPr>
        <w:t xml:space="preserve"> </w:t>
      </w:r>
      <w:r w:rsidRPr="00B979C1">
        <w:rPr>
          <w:sz w:val="18"/>
          <w:szCs w:val="18"/>
        </w:rPr>
        <w:t>в</w:t>
      </w:r>
      <w:r w:rsidRPr="00B979C1">
        <w:rPr>
          <w:spacing w:val="61"/>
          <w:sz w:val="18"/>
          <w:szCs w:val="18"/>
        </w:rPr>
        <w:t xml:space="preserve"> </w:t>
      </w:r>
      <w:r w:rsidRPr="00B979C1">
        <w:rPr>
          <w:spacing w:val="-2"/>
          <w:sz w:val="18"/>
          <w:szCs w:val="18"/>
        </w:rPr>
        <w:t>выходной,</w:t>
      </w:r>
      <w:r w:rsidRPr="00B979C1">
        <w:rPr>
          <w:spacing w:val="58"/>
          <w:sz w:val="18"/>
          <w:szCs w:val="18"/>
        </w:rPr>
        <w:t xml:space="preserve"> </w:t>
      </w:r>
      <w:r w:rsidRPr="00B979C1">
        <w:rPr>
          <w:spacing w:val="-1"/>
          <w:sz w:val="18"/>
          <w:szCs w:val="18"/>
        </w:rPr>
        <w:t>нерабочий</w:t>
      </w:r>
      <w:r w:rsidRPr="00B979C1">
        <w:rPr>
          <w:spacing w:val="58"/>
          <w:sz w:val="18"/>
          <w:szCs w:val="18"/>
        </w:rPr>
        <w:t xml:space="preserve"> </w:t>
      </w:r>
      <w:r w:rsidRPr="00B979C1">
        <w:rPr>
          <w:spacing w:val="-1"/>
          <w:sz w:val="18"/>
          <w:szCs w:val="18"/>
        </w:rPr>
        <w:t>праздничный</w:t>
      </w:r>
      <w:r w:rsidRPr="00B979C1">
        <w:rPr>
          <w:spacing w:val="60"/>
          <w:sz w:val="18"/>
          <w:szCs w:val="18"/>
        </w:rPr>
        <w:t xml:space="preserve"> </w:t>
      </w:r>
      <w:r w:rsidRPr="00B979C1">
        <w:rPr>
          <w:spacing w:val="-1"/>
          <w:sz w:val="18"/>
          <w:szCs w:val="18"/>
        </w:rPr>
        <w:t>день,</w:t>
      </w:r>
      <w:r w:rsidRPr="00B979C1">
        <w:rPr>
          <w:spacing w:val="61"/>
          <w:sz w:val="18"/>
          <w:szCs w:val="18"/>
        </w:rPr>
        <w:t xml:space="preserve"> </w:t>
      </w:r>
      <w:r w:rsidRPr="00B979C1">
        <w:rPr>
          <w:spacing w:val="-1"/>
          <w:sz w:val="18"/>
          <w:szCs w:val="18"/>
        </w:rPr>
        <w:t>днем</w:t>
      </w:r>
      <w:r w:rsidRPr="00B979C1">
        <w:rPr>
          <w:spacing w:val="41"/>
          <w:sz w:val="18"/>
          <w:szCs w:val="18"/>
        </w:rPr>
        <w:t xml:space="preserve"> </w:t>
      </w:r>
      <w:r w:rsidRPr="00B979C1">
        <w:rPr>
          <w:spacing w:val="-1"/>
          <w:sz w:val="18"/>
          <w:szCs w:val="18"/>
        </w:rPr>
        <w:t>получения</w:t>
      </w:r>
      <w:r w:rsidRPr="00B979C1">
        <w:rPr>
          <w:spacing w:val="34"/>
          <w:sz w:val="18"/>
          <w:szCs w:val="18"/>
        </w:rPr>
        <w:t xml:space="preserve"> </w:t>
      </w:r>
      <w:r w:rsidRPr="00B979C1">
        <w:rPr>
          <w:spacing w:val="-1"/>
          <w:sz w:val="18"/>
          <w:szCs w:val="18"/>
        </w:rPr>
        <w:t>заявления</w:t>
      </w:r>
      <w:r w:rsidRPr="00B979C1">
        <w:rPr>
          <w:spacing w:val="33"/>
          <w:sz w:val="18"/>
          <w:szCs w:val="18"/>
        </w:rPr>
        <w:t xml:space="preserve"> </w:t>
      </w:r>
      <w:r w:rsidRPr="00B979C1">
        <w:rPr>
          <w:spacing w:val="-1"/>
          <w:sz w:val="18"/>
          <w:szCs w:val="18"/>
        </w:rPr>
        <w:t>считается</w:t>
      </w:r>
      <w:r w:rsidRPr="00B979C1">
        <w:rPr>
          <w:spacing w:val="31"/>
          <w:sz w:val="18"/>
          <w:szCs w:val="18"/>
        </w:rPr>
        <w:t xml:space="preserve"> </w:t>
      </w:r>
      <w:r w:rsidRPr="00B979C1">
        <w:rPr>
          <w:sz w:val="18"/>
          <w:szCs w:val="18"/>
        </w:rPr>
        <w:t>1</w:t>
      </w:r>
      <w:r w:rsidRPr="00B979C1">
        <w:rPr>
          <w:spacing w:val="33"/>
          <w:sz w:val="18"/>
          <w:szCs w:val="18"/>
        </w:rPr>
        <w:t xml:space="preserve"> </w:t>
      </w:r>
      <w:r w:rsidRPr="00B979C1">
        <w:rPr>
          <w:spacing w:val="-1"/>
          <w:sz w:val="18"/>
          <w:szCs w:val="18"/>
        </w:rPr>
        <w:t>(первый)</w:t>
      </w:r>
      <w:r w:rsidRPr="00B979C1">
        <w:rPr>
          <w:spacing w:val="30"/>
          <w:sz w:val="18"/>
          <w:szCs w:val="18"/>
        </w:rPr>
        <w:t xml:space="preserve"> </w:t>
      </w:r>
      <w:r w:rsidRPr="00B979C1">
        <w:rPr>
          <w:spacing w:val="-1"/>
          <w:sz w:val="18"/>
          <w:szCs w:val="18"/>
        </w:rPr>
        <w:t>рабочий</w:t>
      </w:r>
      <w:r w:rsidRPr="00B979C1">
        <w:rPr>
          <w:spacing w:val="33"/>
          <w:sz w:val="18"/>
          <w:szCs w:val="18"/>
        </w:rPr>
        <w:t xml:space="preserve"> </w:t>
      </w:r>
      <w:r w:rsidRPr="00B979C1">
        <w:rPr>
          <w:spacing w:val="-1"/>
          <w:sz w:val="18"/>
          <w:szCs w:val="18"/>
        </w:rPr>
        <w:t>день,</w:t>
      </w:r>
      <w:r w:rsidRPr="00B979C1">
        <w:rPr>
          <w:spacing w:val="29"/>
          <w:sz w:val="18"/>
          <w:szCs w:val="18"/>
        </w:rPr>
        <w:t xml:space="preserve"> </w:t>
      </w:r>
      <w:r w:rsidRPr="00B979C1">
        <w:rPr>
          <w:spacing w:val="-1"/>
          <w:sz w:val="18"/>
          <w:szCs w:val="18"/>
        </w:rPr>
        <w:t>следующий</w:t>
      </w:r>
      <w:r w:rsidRPr="00B979C1">
        <w:rPr>
          <w:spacing w:val="34"/>
          <w:sz w:val="18"/>
          <w:szCs w:val="18"/>
        </w:rPr>
        <w:t xml:space="preserve"> </w:t>
      </w:r>
      <w:r w:rsidRPr="00B979C1">
        <w:rPr>
          <w:sz w:val="18"/>
          <w:szCs w:val="18"/>
        </w:rPr>
        <w:t>за</w:t>
      </w:r>
      <w:r w:rsidRPr="00B979C1">
        <w:rPr>
          <w:spacing w:val="32"/>
          <w:sz w:val="18"/>
          <w:szCs w:val="18"/>
        </w:rPr>
        <w:t xml:space="preserve"> </w:t>
      </w:r>
      <w:r w:rsidRPr="00B979C1">
        <w:rPr>
          <w:spacing w:val="-1"/>
          <w:sz w:val="18"/>
          <w:szCs w:val="18"/>
        </w:rPr>
        <w:t>днем</w:t>
      </w:r>
      <w:r w:rsidRPr="00B979C1">
        <w:rPr>
          <w:spacing w:val="30"/>
          <w:sz w:val="18"/>
          <w:szCs w:val="18"/>
        </w:rPr>
        <w:t xml:space="preserve"> </w:t>
      </w:r>
      <w:r w:rsidRPr="00B979C1">
        <w:rPr>
          <w:sz w:val="18"/>
          <w:szCs w:val="18"/>
        </w:rPr>
        <w:t>его</w:t>
      </w:r>
      <w:r w:rsidRPr="00B979C1">
        <w:rPr>
          <w:spacing w:val="51"/>
          <w:sz w:val="18"/>
          <w:szCs w:val="18"/>
        </w:rPr>
        <w:t xml:space="preserve"> </w:t>
      </w:r>
      <w:r w:rsidRPr="00B979C1">
        <w:rPr>
          <w:spacing w:val="-1"/>
          <w:sz w:val="18"/>
          <w:szCs w:val="18"/>
        </w:rPr>
        <w:t>направления.</w:t>
      </w:r>
    </w:p>
    <w:p w:rsidR="009D4280" w:rsidRPr="00B979C1" w:rsidRDefault="009D4280" w:rsidP="009D4280">
      <w:pPr>
        <w:pStyle w:val="1"/>
        <w:kinsoku w:val="0"/>
        <w:overflowPunct w:val="0"/>
        <w:ind w:left="0" w:right="2"/>
        <w:jc w:val="center"/>
        <w:rPr>
          <w:b w:val="0"/>
          <w:bCs w:val="0"/>
          <w:sz w:val="18"/>
          <w:szCs w:val="18"/>
        </w:rPr>
      </w:pPr>
      <w:r w:rsidRPr="00B979C1">
        <w:rPr>
          <w:spacing w:val="-1"/>
          <w:sz w:val="18"/>
          <w:szCs w:val="18"/>
        </w:rPr>
        <w:t>Требования</w:t>
      </w:r>
      <w:r w:rsidRPr="00B979C1">
        <w:rPr>
          <w:spacing w:val="-2"/>
          <w:sz w:val="18"/>
          <w:szCs w:val="18"/>
        </w:rPr>
        <w:t xml:space="preserve"> </w:t>
      </w:r>
      <w:r w:rsidRPr="00B979C1">
        <w:rPr>
          <w:sz w:val="18"/>
          <w:szCs w:val="18"/>
        </w:rPr>
        <w:t>к</w:t>
      </w:r>
      <w:r w:rsidRPr="00B979C1">
        <w:rPr>
          <w:spacing w:val="-1"/>
          <w:sz w:val="18"/>
          <w:szCs w:val="18"/>
        </w:rPr>
        <w:t xml:space="preserve"> помещениям, </w:t>
      </w:r>
      <w:r w:rsidRPr="00B979C1">
        <w:rPr>
          <w:sz w:val="18"/>
          <w:szCs w:val="18"/>
        </w:rPr>
        <w:t>в</w:t>
      </w:r>
      <w:r w:rsidRPr="00B979C1">
        <w:rPr>
          <w:spacing w:val="-1"/>
          <w:sz w:val="18"/>
          <w:szCs w:val="18"/>
        </w:rPr>
        <w:t xml:space="preserve"> которых</w:t>
      </w:r>
      <w:r w:rsidRPr="00B979C1">
        <w:rPr>
          <w:spacing w:val="1"/>
          <w:sz w:val="18"/>
          <w:szCs w:val="18"/>
        </w:rPr>
        <w:t xml:space="preserve"> </w:t>
      </w:r>
      <w:r w:rsidRPr="00B979C1">
        <w:rPr>
          <w:spacing w:val="-1"/>
          <w:sz w:val="18"/>
          <w:szCs w:val="18"/>
        </w:rPr>
        <w:t>предоставляется</w:t>
      </w:r>
      <w:r w:rsidRPr="00B979C1">
        <w:rPr>
          <w:spacing w:val="-4"/>
          <w:sz w:val="18"/>
          <w:szCs w:val="18"/>
        </w:rPr>
        <w:t xml:space="preserve"> </w:t>
      </w:r>
      <w:r w:rsidRPr="00B979C1">
        <w:rPr>
          <w:spacing w:val="-1"/>
          <w:sz w:val="18"/>
          <w:szCs w:val="18"/>
        </w:rPr>
        <w:t>муниципальная</w:t>
      </w:r>
      <w:r w:rsidRPr="00B979C1">
        <w:rPr>
          <w:spacing w:val="-3"/>
          <w:sz w:val="18"/>
          <w:szCs w:val="18"/>
        </w:rPr>
        <w:t xml:space="preserve"> </w:t>
      </w:r>
      <w:r w:rsidRPr="00B979C1">
        <w:rPr>
          <w:spacing w:val="-1"/>
          <w:sz w:val="18"/>
          <w:szCs w:val="18"/>
        </w:rPr>
        <w:t>услуга</w:t>
      </w:r>
    </w:p>
    <w:p w:rsidR="009D4280" w:rsidRPr="00B979C1" w:rsidRDefault="009D4280" w:rsidP="009D4280">
      <w:pPr>
        <w:pStyle w:val="a3"/>
        <w:kinsoku w:val="0"/>
        <w:overflowPunct w:val="0"/>
        <w:ind w:left="0" w:right="2" w:firstLine="0"/>
        <w:rPr>
          <w:b/>
          <w:bCs/>
          <w:sz w:val="18"/>
          <w:szCs w:val="18"/>
        </w:rPr>
      </w:pPr>
    </w:p>
    <w:p w:rsidR="009D4280" w:rsidRPr="00B979C1" w:rsidRDefault="009D4280" w:rsidP="009D4280">
      <w:pPr>
        <w:pStyle w:val="a3"/>
        <w:numPr>
          <w:ilvl w:val="1"/>
          <w:numId w:val="118"/>
        </w:numPr>
        <w:tabs>
          <w:tab w:val="left" w:pos="1474"/>
        </w:tabs>
        <w:kinsoku w:val="0"/>
        <w:overflowPunct w:val="0"/>
        <w:ind w:left="0" w:right="2" w:firstLine="708"/>
        <w:jc w:val="both"/>
        <w:rPr>
          <w:spacing w:val="-1"/>
          <w:sz w:val="18"/>
          <w:szCs w:val="18"/>
        </w:rPr>
      </w:pPr>
      <w:r w:rsidRPr="00B979C1">
        <w:rPr>
          <w:spacing w:val="-1"/>
          <w:sz w:val="18"/>
          <w:szCs w:val="18"/>
        </w:rPr>
        <w:t>Административные</w:t>
      </w:r>
      <w:r w:rsidRPr="00B979C1">
        <w:rPr>
          <w:spacing w:val="6"/>
          <w:sz w:val="18"/>
          <w:szCs w:val="18"/>
        </w:rPr>
        <w:t xml:space="preserve"> </w:t>
      </w:r>
      <w:r w:rsidRPr="00B979C1">
        <w:rPr>
          <w:sz w:val="18"/>
          <w:szCs w:val="18"/>
        </w:rPr>
        <w:t>здания,</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2"/>
          <w:sz w:val="18"/>
          <w:szCs w:val="18"/>
        </w:rPr>
        <w:t>которых</w:t>
      </w:r>
      <w:r w:rsidRPr="00B979C1">
        <w:rPr>
          <w:spacing w:val="9"/>
          <w:sz w:val="18"/>
          <w:szCs w:val="18"/>
        </w:rPr>
        <w:t xml:space="preserve"> </w:t>
      </w:r>
      <w:r w:rsidRPr="00B979C1">
        <w:rPr>
          <w:spacing w:val="-1"/>
          <w:sz w:val="18"/>
          <w:szCs w:val="18"/>
        </w:rPr>
        <w:t>предоставляется</w:t>
      </w:r>
      <w:r w:rsidRPr="00B979C1">
        <w:rPr>
          <w:spacing w:val="14"/>
          <w:sz w:val="18"/>
          <w:szCs w:val="18"/>
        </w:rPr>
        <w:t xml:space="preserve"> </w:t>
      </w:r>
      <w:r w:rsidRPr="00B979C1">
        <w:rPr>
          <w:spacing w:val="-1"/>
          <w:sz w:val="18"/>
          <w:szCs w:val="18"/>
        </w:rPr>
        <w:t>муниципальная</w:t>
      </w:r>
      <w:r w:rsidRPr="00B979C1">
        <w:rPr>
          <w:spacing w:val="1"/>
          <w:sz w:val="18"/>
          <w:szCs w:val="18"/>
        </w:rPr>
        <w:t xml:space="preserve"> </w:t>
      </w:r>
      <w:r w:rsidRPr="00B979C1">
        <w:rPr>
          <w:spacing w:val="-1"/>
          <w:sz w:val="18"/>
          <w:szCs w:val="18"/>
        </w:rPr>
        <w:t>услуга,</w:t>
      </w:r>
      <w:r w:rsidRPr="00B979C1">
        <w:rPr>
          <w:spacing w:val="68"/>
          <w:sz w:val="18"/>
          <w:szCs w:val="18"/>
        </w:rPr>
        <w:t xml:space="preserve"> </w:t>
      </w:r>
      <w:r w:rsidRPr="00B979C1">
        <w:rPr>
          <w:spacing w:val="-1"/>
          <w:sz w:val="18"/>
          <w:szCs w:val="18"/>
        </w:rPr>
        <w:t>должны</w:t>
      </w:r>
      <w:r w:rsidRPr="00B979C1">
        <w:rPr>
          <w:spacing w:val="67"/>
          <w:sz w:val="18"/>
          <w:szCs w:val="18"/>
        </w:rPr>
        <w:t xml:space="preserve"> </w:t>
      </w:r>
      <w:r w:rsidRPr="00B979C1">
        <w:rPr>
          <w:spacing w:val="-1"/>
          <w:sz w:val="18"/>
          <w:szCs w:val="18"/>
        </w:rPr>
        <w:t>обеспечивать</w:t>
      </w:r>
      <w:r w:rsidRPr="00B979C1">
        <w:rPr>
          <w:spacing w:val="67"/>
          <w:sz w:val="18"/>
          <w:szCs w:val="18"/>
        </w:rPr>
        <w:t xml:space="preserve"> </w:t>
      </w:r>
      <w:r w:rsidRPr="00B979C1">
        <w:rPr>
          <w:spacing w:val="-1"/>
          <w:sz w:val="18"/>
          <w:szCs w:val="18"/>
        </w:rPr>
        <w:t>удобные</w:t>
      </w:r>
      <w:r w:rsidRPr="00B979C1">
        <w:rPr>
          <w:spacing w:val="66"/>
          <w:sz w:val="18"/>
          <w:szCs w:val="18"/>
        </w:rPr>
        <w:t xml:space="preserve"> </w:t>
      </w:r>
      <w:r w:rsidRPr="00B979C1">
        <w:rPr>
          <w:sz w:val="18"/>
          <w:szCs w:val="18"/>
        </w:rPr>
        <w:t>и</w:t>
      </w:r>
      <w:r w:rsidRPr="00B979C1">
        <w:rPr>
          <w:spacing w:val="69"/>
          <w:sz w:val="18"/>
          <w:szCs w:val="18"/>
        </w:rPr>
        <w:t xml:space="preserve"> </w:t>
      </w:r>
      <w:r w:rsidRPr="00B979C1">
        <w:rPr>
          <w:spacing w:val="-1"/>
          <w:sz w:val="18"/>
          <w:szCs w:val="18"/>
        </w:rPr>
        <w:t>комфортные</w:t>
      </w:r>
      <w:r w:rsidRPr="00B979C1">
        <w:rPr>
          <w:spacing w:val="69"/>
          <w:sz w:val="18"/>
          <w:szCs w:val="18"/>
        </w:rPr>
        <w:t xml:space="preserve"> </w:t>
      </w:r>
      <w:r w:rsidRPr="00B979C1">
        <w:rPr>
          <w:spacing w:val="-1"/>
          <w:sz w:val="18"/>
          <w:szCs w:val="18"/>
        </w:rPr>
        <w:t>условия</w:t>
      </w:r>
      <w:r w:rsidRPr="00B979C1">
        <w:rPr>
          <w:spacing w:val="35"/>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Заявителей.</w:t>
      </w:r>
    </w:p>
    <w:p w:rsidR="009D4280" w:rsidRPr="00B979C1" w:rsidRDefault="009D4280" w:rsidP="009D4280">
      <w:pPr>
        <w:pStyle w:val="a3"/>
        <w:kinsoku w:val="0"/>
        <w:overflowPunct w:val="0"/>
        <w:ind w:left="0" w:right="2"/>
        <w:jc w:val="both"/>
        <w:rPr>
          <w:spacing w:val="-1"/>
          <w:sz w:val="18"/>
          <w:szCs w:val="18"/>
        </w:rPr>
      </w:pPr>
      <w:r w:rsidRPr="00B979C1">
        <w:rPr>
          <w:spacing w:val="-1"/>
          <w:sz w:val="18"/>
          <w:szCs w:val="18"/>
        </w:rPr>
        <w:t>Местоположение</w:t>
      </w:r>
      <w:r w:rsidRPr="00B979C1">
        <w:rPr>
          <w:spacing w:val="-15"/>
          <w:sz w:val="18"/>
          <w:szCs w:val="18"/>
        </w:rPr>
        <w:t xml:space="preserve"> </w:t>
      </w:r>
      <w:r w:rsidRPr="00B979C1">
        <w:rPr>
          <w:spacing w:val="-1"/>
          <w:sz w:val="18"/>
          <w:szCs w:val="18"/>
        </w:rPr>
        <w:t>административных</w:t>
      </w:r>
      <w:r w:rsidRPr="00B979C1">
        <w:rPr>
          <w:spacing w:val="-14"/>
          <w:sz w:val="18"/>
          <w:szCs w:val="18"/>
        </w:rPr>
        <w:t xml:space="preserve"> </w:t>
      </w:r>
      <w:r w:rsidRPr="00B979C1">
        <w:rPr>
          <w:spacing w:val="-2"/>
          <w:sz w:val="18"/>
          <w:szCs w:val="18"/>
        </w:rPr>
        <w:t>зданий,</w:t>
      </w:r>
      <w:r w:rsidRPr="00B979C1">
        <w:rPr>
          <w:spacing w:val="-16"/>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которых</w:t>
      </w:r>
      <w:r w:rsidRPr="00B979C1">
        <w:rPr>
          <w:spacing w:val="-16"/>
          <w:sz w:val="18"/>
          <w:szCs w:val="18"/>
        </w:rPr>
        <w:t xml:space="preserve"> </w:t>
      </w:r>
      <w:r w:rsidRPr="00B979C1">
        <w:rPr>
          <w:spacing w:val="-1"/>
          <w:sz w:val="18"/>
          <w:szCs w:val="18"/>
        </w:rPr>
        <w:t>осуществляется</w:t>
      </w:r>
      <w:r w:rsidRPr="00B979C1">
        <w:rPr>
          <w:spacing w:val="-17"/>
          <w:sz w:val="18"/>
          <w:szCs w:val="18"/>
        </w:rPr>
        <w:t xml:space="preserve"> </w:t>
      </w:r>
      <w:r w:rsidRPr="00B979C1">
        <w:rPr>
          <w:spacing w:val="-1"/>
          <w:sz w:val="18"/>
          <w:szCs w:val="18"/>
        </w:rPr>
        <w:t>прием</w:t>
      </w:r>
      <w:r w:rsidRPr="00B979C1">
        <w:rPr>
          <w:spacing w:val="45"/>
          <w:sz w:val="18"/>
          <w:szCs w:val="18"/>
        </w:rPr>
        <w:t xml:space="preserve"> </w:t>
      </w:r>
      <w:r w:rsidRPr="00B979C1">
        <w:rPr>
          <w:spacing w:val="-1"/>
          <w:sz w:val="18"/>
          <w:szCs w:val="18"/>
        </w:rPr>
        <w:t>заявлений</w:t>
      </w:r>
      <w:r w:rsidRPr="00B979C1">
        <w:rPr>
          <w:spacing w:val="1"/>
          <w:sz w:val="18"/>
          <w:szCs w:val="18"/>
        </w:rPr>
        <w:t xml:space="preserve"> </w:t>
      </w:r>
      <w:r w:rsidRPr="00B979C1">
        <w:rPr>
          <w:sz w:val="18"/>
          <w:szCs w:val="18"/>
        </w:rPr>
        <w:t>и</w:t>
      </w:r>
      <w:r w:rsidRPr="00B979C1">
        <w:rPr>
          <w:spacing w:val="1"/>
          <w:sz w:val="18"/>
          <w:szCs w:val="18"/>
        </w:rPr>
        <w:t xml:space="preserve"> </w:t>
      </w:r>
      <w:r w:rsidRPr="00B979C1">
        <w:rPr>
          <w:spacing w:val="-1"/>
          <w:sz w:val="18"/>
          <w:szCs w:val="18"/>
        </w:rPr>
        <w:t>документов,</w:t>
      </w:r>
      <w:r w:rsidRPr="00B979C1">
        <w:rPr>
          <w:spacing w:val="69"/>
          <w:sz w:val="18"/>
          <w:szCs w:val="18"/>
        </w:rPr>
        <w:t xml:space="preserve"> </w:t>
      </w:r>
      <w:r w:rsidRPr="00B979C1">
        <w:rPr>
          <w:spacing w:val="-1"/>
          <w:sz w:val="18"/>
          <w:szCs w:val="18"/>
        </w:rPr>
        <w:t>необходимых</w:t>
      </w:r>
      <w:r w:rsidRPr="00B979C1">
        <w:rPr>
          <w:spacing w:val="1"/>
          <w:sz w:val="18"/>
          <w:szCs w:val="18"/>
        </w:rPr>
        <w:t xml:space="preserve"> </w:t>
      </w:r>
      <w:r w:rsidRPr="00B979C1">
        <w:rPr>
          <w:spacing w:val="-2"/>
          <w:sz w:val="18"/>
          <w:szCs w:val="18"/>
        </w:rPr>
        <w:t>для</w:t>
      </w:r>
      <w:r w:rsidRPr="00B979C1">
        <w:rPr>
          <w:spacing w:val="1"/>
          <w:sz w:val="18"/>
          <w:szCs w:val="18"/>
        </w:rPr>
        <w:t xml:space="preserve"> </w:t>
      </w:r>
      <w:r w:rsidRPr="00B979C1">
        <w:rPr>
          <w:spacing w:val="-1"/>
          <w:sz w:val="18"/>
          <w:szCs w:val="18"/>
        </w:rPr>
        <w:t>предоставления</w:t>
      </w:r>
      <w:r w:rsidRPr="00B979C1">
        <w:rPr>
          <w:spacing w:val="1"/>
          <w:sz w:val="18"/>
          <w:szCs w:val="18"/>
        </w:rPr>
        <w:t xml:space="preserve"> </w:t>
      </w:r>
      <w:r w:rsidRPr="00B979C1">
        <w:rPr>
          <w:spacing w:val="-1"/>
          <w:sz w:val="18"/>
          <w:szCs w:val="18"/>
        </w:rPr>
        <w:t>муниципальной</w:t>
      </w:r>
      <w:r w:rsidRPr="00B979C1">
        <w:rPr>
          <w:spacing w:val="67"/>
          <w:sz w:val="18"/>
          <w:szCs w:val="18"/>
        </w:rPr>
        <w:t xml:space="preserve"> </w:t>
      </w:r>
      <w:r w:rsidRPr="00B979C1">
        <w:rPr>
          <w:spacing w:val="-1"/>
          <w:sz w:val="18"/>
          <w:szCs w:val="18"/>
        </w:rPr>
        <w:t>услуги,</w:t>
      </w:r>
      <w:r w:rsidRPr="00B979C1">
        <w:rPr>
          <w:spacing w:val="69"/>
          <w:sz w:val="18"/>
          <w:szCs w:val="18"/>
        </w:rPr>
        <w:t xml:space="preserve"> </w:t>
      </w:r>
      <w:r w:rsidRPr="00B979C1">
        <w:rPr>
          <w:sz w:val="18"/>
          <w:szCs w:val="18"/>
        </w:rPr>
        <w:t xml:space="preserve">а также </w:t>
      </w:r>
      <w:r w:rsidRPr="00B979C1">
        <w:rPr>
          <w:spacing w:val="-1"/>
          <w:sz w:val="18"/>
          <w:szCs w:val="18"/>
        </w:rPr>
        <w:t>выдача</w:t>
      </w:r>
      <w:r w:rsidRPr="00B979C1">
        <w:rPr>
          <w:sz w:val="18"/>
          <w:szCs w:val="18"/>
        </w:rPr>
        <w:t xml:space="preserve"> </w:t>
      </w:r>
      <w:r w:rsidRPr="00B979C1">
        <w:rPr>
          <w:spacing w:val="-1"/>
          <w:sz w:val="18"/>
          <w:szCs w:val="18"/>
        </w:rPr>
        <w:t>результатов</w:t>
      </w:r>
      <w:r w:rsidRPr="00B979C1">
        <w:rPr>
          <w:sz w:val="18"/>
          <w:szCs w:val="18"/>
        </w:rPr>
        <w:t xml:space="preserve"> </w:t>
      </w:r>
      <w:r w:rsidRPr="00B979C1">
        <w:rPr>
          <w:spacing w:val="-2"/>
          <w:sz w:val="18"/>
          <w:szCs w:val="18"/>
        </w:rPr>
        <w:t>предоставления</w:t>
      </w:r>
      <w:r w:rsidRPr="00B979C1">
        <w:rPr>
          <w:spacing w:val="65"/>
          <w:sz w:val="18"/>
          <w:szCs w:val="18"/>
        </w:rPr>
        <w:t xml:space="preserve"> </w:t>
      </w:r>
      <w:r w:rsidRPr="00B979C1">
        <w:rPr>
          <w:spacing w:val="-1"/>
          <w:sz w:val="18"/>
          <w:szCs w:val="18"/>
        </w:rPr>
        <w:t>муниципальной</w:t>
      </w:r>
      <w:r w:rsidRPr="00B979C1">
        <w:rPr>
          <w:spacing w:val="39"/>
          <w:sz w:val="18"/>
          <w:szCs w:val="18"/>
        </w:rPr>
        <w:t xml:space="preserve"> </w:t>
      </w:r>
      <w:r w:rsidRPr="00B979C1">
        <w:rPr>
          <w:spacing w:val="-1"/>
          <w:sz w:val="18"/>
          <w:szCs w:val="18"/>
        </w:rPr>
        <w:t>услуги,</w:t>
      </w:r>
      <w:r w:rsidRPr="00B979C1">
        <w:rPr>
          <w:spacing w:val="39"/>
          <w:sz w:val="18"/>
          <w:szCs w:val="18"/>
        </w:rPr>
        <w:t xml:space="preserve"> </w:t>
      </w:r>
      <w:r w:rsidRPr="00B979C1">
        <w:rPr>
          <w:sz w:val="18"/>
          <w:szCs w:val="18"/>
        </w:rPr>
        <w:t>должно</w:t>
      </w:r>
      <w:r w:rsidRPr="00B979C1">
        <w:rPr>
          <w:spacing w:val="40"/>
          <w:sz w:val="18"/>
          <w:szCs w:val="18"/>
        </w:rPr>
        <w:t xml:space="preserve"> </w:t>
      </w:r>
      <w:r w:rsidRPr="00B979C1">
        <w:rPr>
          <w:spacing w:val="-1"/>
          <w:sz w:val="18"/>
          <w:szCs w:val="18"/>
        </w:rPr>
        <w:t>обеспечивать</w:t>
      </w:r>
      <w:r w:rsidRPr="00B979C1">
        <w:rPr>
          <w:spacing w:val="38"/>
          <w:sz w:val="18"/>
          <w:szCs w:val="18"/>
        </w:rPr>
        <w:t xml:space="preserve"> </w:t>
      </w:r>
      <w:r w:rsidRPr="00B979C1">
        <w:rPr>
          <w:spacing w:val="-1"/>
          <w:sz w:val="18"/>
          <w:szCs w:val="18"/>
        </w:rPr>
        <w:t>удобство</w:t>
      </w:r>
      <w:r w:rsidRPr="00B979C1">
        <w:rPr>
          <w:spacing w:val="38"/>
          <w:sz w:val="18"/>
          <w:szCs w:val="18"/>
        </w:rPr>
        <w:t xml:space="preserve"> </w:t>
      </w:r>
      <w:r w:rsidRPr="00B979C1">
        <w:rPr>
          <w:spacing w:val="-1"/>
          <w:sz w:val="18"/>
          <w:szCs w:val="18"/>
        </w:rPr>
        <w:t>для</w:t>
      </w:r>
      <w:r w:rsidRPr="00B979C1">
        <w:rPr>
          <w:spacing w:val="25"/>
          <w:sz w:val="18"/>
          <w:szCs w:val="18"/>
        </w:rPr>
        <w:t xml:space="preserve"> </w:t>
      </w:r>
      <w:r w:rsidRPr="00B979C1">
        <w:rPr>
          <w:spacing w:val="-1"/>
          <w:sz w:val="18"/>
          <w:szCs w:val="18"/>
        </w:rPr>
        <w:t>граждан</w:t>
      </w:r>
      <w:r w:rsidRPr="00B979C1">
        <w:rPr>
          <w:spacing w:val="9"/>
          <w:sz w:val="18"/>
          <w:szCs w:val="18"/>
        </w:rPr>
        <w:t xml:space="preserve"> </w:t>
      </w:r>
      <w:r w:rsidRPr="00B979C1">
        <w:rPr>
          <w:sz w:val="18"/>
          <w:szCs w:val="18"/>
        </w:rPr>
        <w:t>с</w:t>
      </w:r>
      <w:r w:rsidRPr="00B979C1">
        <w:rPr>
          <w:spacing w:val="6"/>
          <w:sz w:val="18"/>
          <w:szCs w:val="18"/>
        </w:rPr>
        <w:t xml:space="preserve"> </w:t>
      </w:r>
      <w:r w:rsidRPr="00B979C1">
        <w:rPr>
          <w:spacing w:val="-1"/>
          <w:sz w:val="18"/>
          <w:szCs w:val="18"/>
        </w:rPr>
        <w:t>точки</w:t>
      </w:r>
      <w:r w:rsidRPr="00B979C1">
        <w:rPr>
          <w:spacing w:val="9"/>
          <w:sz w:val="18"/>
          <w:szCs w:val="18"/>
        </w:rPr>
        <w:t xml:space="preserve"> </w:t>
      </w:r>
      <w:r w:rsidRPr="00B979C1">
        <w:rPr>
          <w:spacing w:val="-1"/>
          <w:sz w:val="18"/>
          <w:szCs w:val="18"/>
        </w:rPr>
        <w:t>зрения</w:t>
      </w:r>
      <w:r w:rsidRPr="00B979C1">
        <w:rPr>
          <w:spacing w:val="6"/>
          <w:sz w:val="18"/>
          <w:szCs w:val="18"/>
        </w:rPr>
        <w:t xml:space="preserve"> </w:t>
      </w:r>
      <w:r w:rsidRPr="00B979C1">
        <w:rPr>
          <w:spacing w:val="-2"/>
          <w:sz w:val="18"/>
          <w:szCs w:val="18"/>
        </w:rPr>
        <w:t>пешеходной</w:t>
      </w:r>
      <w:r w:rsidRPr="00B979C1">
        <w:rPr>
          <w:spacing w:val="7"/>
          <w:sz w:val="18"/>
          <w:szCs w:val="18"/>
        </w:rPr>
        <w:t xml:space="preserve"> </w:t>
      </w:r>
      <w:r w:rsidRPr="00B979C1">
        <w:rPr>
          <w:spacing w:val="-1"/>
          <w:sz w:val="18"/>
          <w:szCs w:val="18"/>
        </w:rPr>
        <w:t>доступности</w:t>
      </w:r>
      <w:r w:rsidRPr="00B979C1">
        <w:rPr>
          <w:spacing w:val="6"/>
          <w:sz w:val="18"/>
          <w:szCs w:val="18"/>
        </w:rPr>
        <w:t xml:space="preserve"> </w:t>
      </w:r>
      <w:r w:rsidRPr="00B979C1">
        <w:rPr>
          <w:sz w:val="18"/>
          <w:szCs w:val="18"/>
        </w:rPr>
        <w:t>от</w:t>
      </w:r>
      <w:r w:rsidRPr="00B979C1">
        <w:rPr>
          <w:spacing w:val="5"/>
          <w:sz w:val="18"/>
          <w:szCs w:val="18"/>
        </w:rPr>
        <w:t xml:space="preserve"> </w:t>
      </w:r>
      <w:r w:rsidRPr="00B979C1">
        <w:rPr>
          <w:spacing w:val="-1"/>
          <w:sz w:val="18"/>
          <w:szCs w:val="18"/>
        </w:rPr>
        <w:t>остановок</w:t>
      </w:r>
      <w:r w:rsidRPr="00B979C1">
        <w:rPr>
          <w:spacing w:val="6"/>
          <w:sz w:val="18"/>
          <w:szCs w:val="18"/>
        </w:rPr>
        <w:t xml:space="preserve"> </w:t>
      </w:r>
      <w:r w:rsidRPr="00B979C1">
        <w:rPr>
          <w:spacing w:val="-1"/>
          <w:sz w:val="18"/>
          <w:szCs w:val="18"/>
        </w:rPr>
        <w:t>общественного</w:t>
      </w:r>
      <w:r w:rsidRPr="00B979C1">
        <w:rPr>
          <w:spacing w:val="43"/>
          <w:sz w:val="18"/>
          <w:szCs w:val="18"/>
        </w:rPr>
        <w:t xml:space="preserve"> </w:t>
      </w:r>
      <w:r w:rsidRPr="00B979C1">
        <w:rPr>
          <w:spacing w:val="-1"/>
          <w:sz w:val="18"/>
          <w:szCs w:val="18"/>
        </w:rPr>
        <w:t>транспорта.</w:t>
      </w:r>
    </w:p>
    <w:p w:rsidR="009D4280" w:rsidRPr="00B979C1" w:rsidRDefault="009D4280" w:rsidP="009D4280">
      <w:pPr>
        <w:pStyle w:val="a3"/>
        <w:kinsoku w:val="0"/>
        <w:overflowPunct w:val="0"/>
        <w:ind w:left="0" w:right="2" w:firstLine="720"/>
        <w:jc w:val="both"/>
        <w:rPr>
          <w:spacing w:val="-1"/>
          <w:sz w:val="18"/>
          <w:szCs w:val="18"/>
        </w:rPr>
      </w:pPr>
      <w:r w:rsidRPr="00B979C1">
        <w:rPr>
          <w:sz w:val="18"/>
          <w:szCs w:val="18"/>
        </w:rPr>
        <w:t>В</w:t>
      </w:r>
      <w:r w:rsidRPr="00B979C1">
        <w:rPr>
          <w:spacing w:val="35"/>
          <w:sz w:val="18"/>
          <w:szCs w:val="18"/>
        </w:rPr>
        <w:t xml:space="preserve"> </w:t>
      </w:r>
      <w:r w:rsidRPr="00B979C1">
        <w:rPr>
          <w:spacing w:val="-1"/>
          <w:sz w:val="18"/>
          <w:szCs w:val="18"/>
        </w:rPr>
        <w:t>случае</w:t>
      </w:r>
      <w:proofErr w:type="gramStart"/>
      <w:r w:rsidRPr="00B979C1">
        <w:rPr>
          <w:spacing w:val="-1"/>
          <w:sz w:val="18"/>
          <w:szCs w:val="18"/>
        </w:rPr>
        <w:t>,</w:t>
      </w:r>
      <w:proofErr w:type="gramEnd"/>
      <w:r w:rsidRPr="00B979C1">
        <w:rPr>
          <w:spacing w:val="35"/>
          <w:sz w:val="18"/>
          <w:szCs w:val="18"/>
        </w:rPr>
        <w:t xml:space="preserve"> </w:t>
      </w:r>
      <w:r w:rsidRPr="00B979C1">
        <w:rPr>
          <w:sz w:val="18"/>
          <w:szCs w:val="18"/>
        </w:rPr>
        <w:t>если</w:t>
      </w:r>
      <w:r w:rsidRPr="00B979C1">
        <w:rPr>
          <w:spacing w:val="35"/>
          <w:sz w:val="18"/>
          <w:szCs w:val="18"/>
        </w:rPr>
        <w:t xml:space="preserve"> </w:t>
      </w:r>
      <w:r w:rsidRPr="00B979C1">
        <w:rPr>
          <w:sz w:val="18"/>
          <w:szCs w:val="18"/>
        </w:rPr>
        <w:t>имеется</w:t>
      </w:r>
      <w:r w:rsidRPr="00B979C1">
        <w:rPr>
          <w:spacing w:val="35"/>
          <w:sz w:val="18"/>
          <w:szCs w:val="18"/>
        </w:rPr>
        <w:t xml:space="preserve"> </w:t>
      </w:r>
      <w:r w:rsidRPr="00B979C1">
        <w:rPr>
          <w:spacing w:val="-1"/>
          <w:sz w:val="18"/>
          <w:szCs w:val="18"/>
        </w:rPr>
        <w:t>возможность</w:t>
      </w:r>
      <w:r w:rsidRPr="00B979C1">
        <w:rPr>
          <w:spacing w:val="34"/>
          <w:sz w:val="18"/>
          <w:szCs w:val="18"/>
        </w:rPr>
        <w:t xml:space="preserve"> </w:t>
      </w:r>
      <w:r w:rsidRPr="00B979C1">
        <w:rPr>
          <w:spacing w:val="-1"/>
          <w:sz w:val="18"/>
          <w:szCs w:val="18"/>
        </w:rPr>
        <w:t>организации</w:t>
      </w:r>
      <w:r w:rsidRPr="00B979C1">
        <w:rPr>
          <w:spacing w:val="35"/>
          <w:sz w:val="18"/>
          <w:szCs w:val="18"/>
        </w:rPr>
        <w:t xml:space="preserve"> </w:t>
      </w:r>
      <w:r w:rsidRPr="00B979C1">
        <w:rPr>
          <w:spacing w:val="-1"/>
          <w:sz w:val="18"/>
          <w:szCs w:val="18"/>
        </w:rPr>
        <w:t>стоянки</w:t>
      </w:r>
      <w:r w:rsidRPr="00B979C1">
        <w:rPr>
          <w:spacing w:val="34"/>
          <w:sz w:val="18"/>
          <w:szCs w:val="18"/>
        </w:rPr>
        <w:t xml:space="preserve"> </w:t>
      </w:r>
      <w:r w:rsidRPr="00B979C1">
        <w:rPr>
          <w:spacing w:val="-1"/>
          <w:sz w:val="18"/>
          <w:szCs w:val="18"/>
        </w:rPr>
        <w:t>(парковки)</w:t>
      </w:r>
      <w:r w:rsidRPr="00B979C1">
        <w:rPr>
          <w:spacing w:val="35"/>
          <w:sz w:val="18"/>
          <w:szCs w:val="18"/>
        </w:rPr>
        <w:t xml:space="preserve"> </w:t>
      </w:r>
      <w:r w:rsidRPr="00B979C1">
        <w:rPr>
          <w:spacing w:val="-1"/>
          <w:sz w:val="18"/>
          <w:szCs w:val="18"/>
        </w:rPr>
        <w:t>возле</w:t>
      </w:r>
      <w:r w:rsidRPr="00B979C1">
        <w:rPr>
          <w:spacing w:val="33"/>
          <w:sz w:val="18"/>
          <w:szCs w:val="18"/>
        </w:rPr>
        <w:t xml:space="preserve"> </w:t>
      </w:r>
      <w:r w:rsidRPr="00B979C1">
        <w:rPr>
          <w:sz w:val="18"/>
          <w:szCs w:val="18"/>
        </w:rPr>
        <w:t>здания</w:t>
      </w:r>
      <w:r w:rsidRPr="00B979C1">
        <w:rPr>
          <w:spacing w:val="14"/>
          <w:sz w:val="18"/>
          <w:szCs w:val="18"/>
        </w:rPr>
        <w:t xml:space="preserve"> </w:t>
      </w:r>
      <w:r w:rsidRPr="00B979C1">
        <w:rPr>
          <w:spacing w:val="-1"/>
          <w:sz w:val="18"/>
          <w:szCs w:val="18"/>
        </w:rPr>
        <w:t>(строения),</w:t>
      </w:r>
      <w:r w:rsidRPr="00B979C1">
        <w:rPr>
          <w:spacing w:val="13"/>
          <w:sz w:val="18"/>
          <w:szCs w:val="18"/>
        </w:rPr>
        <w:t xml:space="preserve"> </w:t>
      </w:r>
      <w:r w:rsidRPr="00B979C1">
        <w:rPr>
          <w:sz w:val="18"/>
          <w:szCs w:val="18"/>
        </w:rPr>
        <w:t>в</w:t>
      </w:r>
      <w:r w:rsidRPr="00B979C1">
        <w:rPr>
          <w:spacing w:val="10"/>
          <w:sz w:val="18"/>
          <w:szCs w:val="18"/>
        </w:rPr>
        <w:t xml:space="preserve"> </w:t>
      </w:r>
      <w:r w:rsidRPr="00B979C1">
        <w:rPr>
          <w:spacing w:val="-1"/>
          <w:sz w:val="18"/>
          <w:szCs w:val="18"/>
        </w:rPr>
        <w:t>котором</w:t>
      </w:r>
      <w:r w:rsidRPr="00B979C1">
        <w:rPr>
          <w:spacing w:val="13"/>
          <w:sz w:val="18"/>
          <w:szCs w:val="18"/>
        </w:rPr>
        <w:t xml:space="preserve"> </w:t>
      </w:r>
      <w:r w:rsidRPr="00B979C1">
        <w:rPr>
          <w:spacing w:val="-1"/>
          <w:sz w:val="18"/>
          <w:szCs w:val="18"/>
        </w:rPr>
        <w:t>размещено</w:t>
      </w:r>
      <w:r w:rsidRPr="00B979C1">
        <w:rPr>
          <w:spacing w:val="14"/>
          <w:sz w:val="18"/>
          <w:szCs w:val="18"/>
        </w:rPr>
        <w:t xml:space="preserve"> </w:t>
      </w:r>
      <w:r w:rsidRPr="00B979C1">
        <w:rPr>
          <w:spacing w:val="-1"/>
          <w:sz w:val="18"/>
          <w:szCs w:val="18"/>
        </w:rPr>
        <w:t>помещение</w:t>
      </w:r>
      <w:r w:rsidRPr="00B979C1">
        <w:rPr>
          <w:spacing w:val="13"/>
          <w:sz w:val="18"/>
          <w:szCs w:val="18"/>
        </w:rPr>
        <w:t xml:space="preserve"> </w:t>
      </w:r>
      <w:r w:rsidRPr="00B979C1">
        <w:rPr>
          <w:spacing w:val="-1"/>
          <w:sz w:val="18"/>
          <w:szCs w:val="18"/>
        </w:rPr>
        <w:t>приема</w:t>
      </w:r>
      <w:r w:rsidRPr="00B979C1">
        <w:rPr>
          <w:spacing w:val="13"/>
          <w:sz w:val="18"/>
          <w:szCs w:val="18"/>
        </w:rPr>
        <w:t xml:space="preserve"> </w:t>
      </w:r>
      <w:r w:rsidRPr="00B979C1">
        <w:rPr>
          <w:sz w:val="18"/>
          <w:szCs w:val="18"/>
        </w:rPr>
        <w:t>и</w:t>
      </w:r>
      <w:r w:rsidRPr="00B979C1">
        <w:rPr>
          <w:spacing w:val="14"/>
          <w:sz w:val="18"/>
          <w:szCs w:val="18"/>
        </w:rPr>
        <w:t xml:space="preserve"> </w:t>
      </w:r>
      <w:r w:rsidRPr="00B979C1">
        <w:rPr>
          <w:spacing w:val="-1"/>
          <w:sz w:val="18"/>
          <w:szCs w:val="18"/>
        </w:rPr>
        <w:t>выдачи</w:t>
      </w:r>
      <w:r w:rsidRPr="00B979C1">
        <w:rPr>
          <w:spacing w:val="23"/>
          <w:sz w:val="18"/>
          <w:szCs w:val="18"/>
        </w:rPr>
        <w:t xml:space="preserve"> </w:t>
      </w:r>
      <w:r w:rsidRPr="00B979C1">
        <w:rPr>
          <w:spacing w:val="-1"/>
          <w:sz w:val="18"/>
          <w:szCs w:val="18"/>
        </w:rPr>
        <w:t>документов,</w:t>
      </w:r>
      <w:r w:rsidRPr="00B979C1">
        <w:rPr>
          <w:spacing w:val="45"/>
          <w:sz w:val="18"/>
          <w:szCs w:val="18"/>
        </w:rPr>
        <w:t xml:space="preserve"> </w:t>
      </w:r>
      <w:r w:rsidRPr="00B979C1">
        <w:rPr>
          <w:spacing w:val="-1"/>
          <w:sz w:val="18"/>
          <w:szCs w:val="18"/>
        </w:rPr>
        <w:t>организовывается</w:t>
      </w:r>
      <w:r w:rsidRPr="00B979C1">
        <w:rPr>
          <w:spacing w:val="35"/>
          <w:sz w:val="18"/>
          <w:szCs w:val="18"/>
        </w:rPr>
        <w:t xml:space="preserve"> </w:t>
      </w:r>
      <w:r w:rsidRPr="00B979C1">
        <w:rPr>
          <w:spacing w:val="-1"/>
          <w:sz w:val="18"/>
          <w:szCs w:val="18"/>
        </w:rPr>
        <w:t>стоянка</w:t>
      </w:r>
      <w:r w:rsidRPr="00B979C1">
        <w:rPr>
          <w:spacing w:val="35"/>
          <w:sz w:val="18"/>
          <w:szCs w:val="18"/>
        </w:rPr>
        <w:t xml:space="preserve"> </w:t>
      </w:r>
      <w:r w:rsidRPr="00B979C1">
        <w:rPr>
          <w:spacing w:val="-1"/>
          <w:sz w:val="18"/>
          <w:szCs w:val="18"/>
        </w:rPr>
        <w:t>(парковка)</w:t>
      </w:r>
      <w:r w:rsidRPr="00B979C1">
        <w:rPr>
          <w:spacing w:val="35"/>
          <w:sz w:val="18"/>
          <w:szCs w:val="18"/>
        </w:rPr>
        <w:t xml:space="preserve"> </w:t>
      </w:r>
      <w:r w:rsidRPr="00B979C1">
        <w:rPr>
          <w:spacing w:val="-1"/>
          <w:sz w:val="18"/>
          <w:szCs w:val="18"/>
        </w:rPr>
        <w:t>для</w:t>
      </w:r>
      <w:r w:rsidRPr="00B979C1">
        <w:rPr>
          <w:spacing w:val="35"/>
          <w:sz w:val="18"/>
          <w:szCs w:val="18"/>
        </w:rPr>
        <w:t xml:space="preserve"> </w:t>
      </w:r>
      <w:r w:rsidRPr="00B979C1">
        <w:rPr>
          <w:spacing w:val="-1"/>
          <w:sz w:val="18"/>
          <w:szCs w:val="18"/>
        </w:rPr>
        <w:t>личного</w:t>
      </w:r>
      <w:r w:rsidRPr="00B979C1">
        <w:rPr>
          <w:spacing w:val="35"/>
          <w:sz w:val="18"/>
          <w:szCs w:val="18"/>
        </w:rPr>
        <w:t xml:space="preserve"> </w:t>
      </w:r>
      <w:r w:rsidRPr="00B979C1">
        <w:rPr>
          <w:spacing w:val="-1"/>
          <w:sz w:val="18"/>
          <w:szCs w:val="18"/>
        </w:rPr>
        <w:t>автомобильного</w:t>
      </w:r>
      <w:r w:rsidRPr="00B979C1">
        <w:rPr>
          <w:spacing w:val="36"/>
          <w:sz w:val="18"/>
          <w:szCs w:val="18"/>
        </w:rPr>
        <w:t xml:space="preserve"> </w:t>
      </w:r>
      <w:r w:rsidRPr="00B979C1">
        <w:rPr>
          <w:spacing w:val="-2"/>
          <w:sz w:val="18"/>
          <w:szCs w:val="18"/>
        </w:rPr>
        <w:t>транспорта</w:t>
      </w:r>
      <w:r w:rsidRPr="00B979C1">
        <w:rPr>
          <w:spacing w:val="59"/>
          <w:sz w:val="18"/>
          <w:szCs w:val="18"/>
        </w:rPr>
        <w:t xml:space="preserve"> </w:t>
      </w:r>
      <w:r w:rsidRPr="00B979C1">
        <w:rPr>
          <w:spacing w:val="-1"/>
          <w:sz w:val="18"/>
          <w:szCs w:val="18"/>
        </w:rPr>
        <w:t xml:space="preserve">заявителей. </w:t>
      </w:r>
      <w:r w:rsidRPr="00B979C1">
        <w:rPr>
          <w:sz w:val="18"/>
          <w:szCs w:val="18"/>
        </w:rPr>
        <w:t>За</w:t>
      </w:r>
      <w:r w:rsidRPr="00B979C1">
        <w:rPr>
          <w:spacing w:val="-3"/>
          <w:sz w:val="18"/>
          <w:szCs w:val="18"/>
        </w:rPr>
        <w:t xml:space="preserve"> </w:t>
      </w:r>
      <w:r w:rsidRPr="00B979C1">
        <w:rPr>
          <w:spacing w:val="-1"/>
          <w:sz w:val="18"/>
          <w:szCs w:val="18"/>
        </w:rPr>
        <w:t>пользование</w:t>
      </w:r>
      <w:r w:rsidRPr="00B979C1">
        <w:rPr>
          <w:sz w:val="18"/>
          <w:szCs w:val="18"/>
        </w:rPr>
        <w:t xml:space="preserve"> </w:t>
      </w:r>
      <w:r w:rsidRPr="00B979C1">
        <w:rPr>
          <w:spacing w:val="-1"/>
          <w:sz w:val="18"/>
          <w:szCs w:val="18"/>
        </w:rPr>
        <w:t>стоянкой</w:t>
      </w:r>
      <w:r w:rsidRPr="00B979C1">
        <w:rPr>
          <w:sz w:val="18"/>
          <w:szCs w:val="18"/>
        </w:rPr>
        <w:t xml:space="preserve"> </w:t>
      </w:r>
      <w:r w:rsidRPr="00B979C1">
        <w:rPr>
          <w:spacing w:val="-1"/>
          <w:sz w:val="18"/>
          <w:szCs w:val="18"/>
        </w:rPr>
        <w:t>(парковкой)</w:t>
      </w:r>
      <w:r w:rsidRPr="00B979C1">
        <w:rPr>
          <w:sz w:val="18"/>
          <w:szCs w:val="18"/>
        </w:rPr>
        <w:t xml:space="preserve"> с</w:t>
      </w:r>
      <w:r w:rsidRPr="00B979C1">
        <w:rPr>
          <w:spacing w:val="-1"/>
          <w:sz w:val="18"/>
          <w:szCs w:val="18"/>
        </w:rPr>
        <w:t xml:space="preserve"> заявителей</w:t>
      </w:r>
      <w:r w:rsidRPr="00B979C1">
        <w:rPr>
          <w:spacing w:val="1"/>
          <w:sz w:val="18"/>
          <w:szCs w:val="18"/>
        </w:rPr>
        <w:t xml:space="preserve"> </w:t>
      </w:r>
      <w:r w:rsidRPr="00B979C1">
        <w:rPr>
          <w:sz w:val="18"/>
          <w:szCs w:val="18"/>
        </w:rPr>
        <w:t>плата</w:t>
      </w:r>
      <w:r w:rsidRPr="00B979C1">
        <w:rPr>
          <w:spacing w:val="-4"/>
          <w:sz w:val="18"/>
          <w:szCs w:val="18"/>
        </w:rPr>
        <w:t xml:space="preserve"> </w:t>
      </w:r>
      <w:r w:rsidRPr="00B979C1">
        <w:rPr>
          <w:sz w:val="18"/>
          <w:szCs w:val="18"/>
        </w:rPr>
        <w:t xml:space="preserve">не </w:t>
      </w:r>
      <w:r w:rsidRPr="00B979C1">
        <w:rPr>
          <w:spacing w:val="-1"/>
          <w:sz w:val="18"/>
          <w:szCs w:val="18"/>
        </w:rPr>
        <w:t>взимается.</w:t>
      </w:r>
    </w:p>
    <w:p w:rsidR="009D4280" w:rsidRPr="00B979C1" w:rsidRDefault="009D4280" w:rsidP="009D4280">
      <w:pPr>
        <w:pStyle w:val="a3"/>
        <w:kinsoku w:val="0"/>
        <w:overflowPunct w:val="0"/>
        <w:ind w:left="0" w:right="2" w:firstLine="720"/>
        <w:jc w:val="both"/>
        <w:rPr>
          <w:spacing w:val="-1"/>
          <w:sz w:val="18"/>
          <w:szCs w:val="18"/>
        </w:rPr>
      </w:pPr>
      <w:r w:rsidRPr="00B979C1">
        <w:rPr>
          <w:sz w:val="18"/>
          <w:szCs w:val="18"/>
        </w:rPr>
        <w:t>Для</w:t>
      </w:r>
      <w:r w:rsidRPr="00B979C1">
        <w:rPr>
          <w:spacing w:val="18"/>
          <w:sz w:val="18"/>
          <w:szCs w:val="18"/>
        </w:rPr>
        <w:t xml:space="preserve"> </w:t>
      </w:r>
      <w:r w:rsidRPr="00B979C1">
        <w:rPr>
          <w:spacing w:val="-1"/>
          <w:sz w:val="18"/>
          <w:szCs w:val="18"/>
        </w:rPr>
        <w:t>парковки</w:t>
      </w:r>
      <w:r w:rsidRPr="00B979C1">
        <w:rPr>
          <w:spacing w:val="19"/>
          <w:sz w:val="18"/>
          <w:szCs w:val="18"/>
        </w:rPr>
        <w:t xml:space="preserve"> </w:t>
      </w:r>
      <w:r w:rsidRPr="00B979C1">
        <w:rPr>
          <w:spacing w:val="-2"/>
          <w:sz w:val="18"/>
          <w:szCs w:val="18"/>
        </w:rPr>
        <w:t>специальных</w:t>
      </w:r>
      <w:r w:rsidRPr="00B979C1">
        <w:rPr>
          <w:spacing w:val="19"/>
          <w:sz w:val="18"/>
          <w:szCs w:val="18"/>
        </w:rPr>
        <w:t xml:space="preserve"> </w:t>
      </w:r>
      <w:r w:rsidRPr="00B979C1">
        <w:rPr>
          <w:spacing w:val="-1"/>
          <w:sz w:val="18"/>
          <w:szCs w:val="18"/>
        </w:rPr>
        <w:t>автотранспортных</w:t>
      </w:r>
      <w:r w:rsidRPr="00B979C1">
        <w:rPr>
          <w:spacing w:val="19"/>
          <w:sz w:val="18"/>
          <w:szCs w:val="18"/>
        </w:rPr>
        <w:t xml:space="preserve"> </w:t>
      </w:r>
      <w:r w:rsidRPr="00B979C1">
        <w:rPr>
          <w:spacing w:val="-1"/>
          <w:sz w:val="18"/>
          <w:szCs w:val="18"/>
        </w:rPr>
        <w:t>средств</w:t>
      </w:r>
      <w:r w:rsidRPr="00B979C1">
        <w:rPr>
          <w:spacing w:val="17"/>
          <w:sz w:val="18"/>
          <w:szCs w:val="18"/>
        </w:rPr>
        <w:t xml:space="preserve"> </w:t>
      </w:r>
      <w:r w:rsidRPr="00B979C1">
        <w:rPr>
          <w:spacing w:val="-1"/>
          <w:sz w:val="18"/>
          <w:szCs w:val="18"/>
        </w:rPr>
        <w:t>инвалидов</w:t>
      </w:r>
      <w:r w:rsidRPr="00B979C1">
        <w:rPr>
          <w:spacing w:val="17"/>
          <w:sz w:val="18"/>
          <w:szCs w:val="18"/>
        </w:rPr>
        <w:t xml:space="preserve"> </w:t>
      </w:r>
      <w:r w:rsidRPr="00B979C1">
        <w:rPr>
          <w:sz w:val="18"/>
          <w:szCs w:val="18"/>
        </w:rPr>
        <w:t>на</w:t>
      </w:r>
      <w:r w:rsidRPr="00B979C1">
        <w:rPr>
          <w:spacing w:val="18"/>
          <w:sz w:val="18"/>
          <w:szCs w:val="18"/>
        </w:rPr>
        <w:t xml:space="preserve"> </w:t>
      </w:r>
      <w:r w:rsidRPr="00B979C1">
        <w:rPr>
          <w:spacing w:val="-1"/>
          <w:sz w:val="18"/>
          <w:szCs w:val="18"/>
        </w:rPr>
        <w:t>стоянке</w:t>
      </w:r>
      <w:r w:rsidRPr="00B979C1">
        <w:rPr>
          <w:spacing w:val="51"/>
          <w:sz w:val="18"/>
          <w:szCs w:val="18"/>
        </w:rPr>
        <w:t xml:space="preserve"> </w:t>
      </w:r>
      <w:r w:rsidRPr="00B979C1">
        <w:rPr>
          <w:spacing w:val="-1"/>
          <w:sz w:val="18"/>
          <w:szCs w:val="18"/>
        </w:rPr>
        <w:t>(парковке)</w:t>
      </w:r>
      <w:r w:rsidRPr="00B979C1">
        <w:rPr>
          <w:spacing w:val="-15"/>
          <w:sz w:val="18"/>
          <w:szCs w:val="18"/>
        </w:rPr>
        <w:t xml:space="preserve"> </w:t>
      </w:r>
      <w:r w:rsidRPr="00B979C1">
        <w:rPr>
          <w:spacing w:val="-1"/>
          <w:sz w:val="18"/>
          <w:szCs w:val="18"/>
        </w:rPr>
        <w:t>выделяется</w:t>
      </w:r>
      <w:r w:rsidRPr="00B979C1">
        <w:rPr>
          <w:spacing w:val="-15"/>
          <w:sz w:val="18"/>
          <w:szCs w:val="18"/>
        </w:rPr>
        <w:t xml:space="preserve"> </w:t>
      </w:r>
      <w:r w:rsidRPr="00B979C1">
        <w:rPr>
          <w:sz w:val="18"/>
          <w:szCs w:val="18"/>
        </w:rPr>
        <w:t>не</w:t>
      </w:r>
      <w:r w:rsidRPr="00B979C1">
        <w:rPr>
          <w:spacing w:val="-15"/>
          <w:sz w:val="18"/>
          <w:szCs w:val="18"/>
        </w:rPr>
        <w:t xml:space="preserve"> </w:t>
      </w:r>
      <w:r w:rsidRPr="00B979C1">
        <w:rPr>
          <w:spacing w:val="-1"/>
          <w:sz w:val="18"/>
          <w:szCs w:val="18"/>
        </w:rPr>
        <w:t>менее</w:t>
      </w:r>
      <w:r w:rsidRPr="00B979C1">
        <w:rPr>
          <w:spacing w:val="-15"/>
          <w:sz w:val="18"/>
          <w:szCs w:val="18"/>
        </w:rPr>
        <w:t xml:space="preserve"> </w:t>
      </w:r>
      <w:r w:rsidRPr="00B979C1">
        <w:rPr>
          <w:spacing w:val="-1"/>
          <w:sz w:val="18"/>
          <w:szCs w:val="18"/>
        </w:rPr>
        <w:t>10%</w:t>
      </w:r>
      <w:r w:rsidRPr="00B979C1">
        <w:rPr>
          <w:spacing w:val="-16"/>
          <w:sz w:val="18"/>
          <w:szCs w:val="18"/>
        </w:rPr>
        <w:t xml:space="preserve"> </w:t>
      </w:r>
      <w:r w:rsidRPr="00B979C1">
        <w:rPr>
          <w:spacing w:val="-1"/>
          <w:sz w:val="18"/>
          <w:szCs w:val="18"/>
        </w:rPr>
        <w:t>мест</w:t>
      </w:r>
      <w:r w:rsidRPr="00B979C1">
        <w:rPr>
          <w:spacing w:val="-16"/>
          <w:sz w:val="18"/>
          <w:szCs w:val="18"/>
        </w:rPr>
        <w:t xml:space="preserve"> </w:t>
      </w:r>
      <w:r w:rsidRPr="00B979C1">
        <w:rPr>
          <w:sz w:val="18"/>
          <w:szCs w:val="18"/>
        </w:rPr>
        <w:t>(но</w:t>
      </w:r>
      <w:r w:rsidRPr="00B979C1">
        <w:rPr>
          <w:spacing w:val="-14"/>
          <w:sz w:val="18"/>
          <w:szCs w:val="18"/>
        </w:rPr>
        <w:t xml:space="preserve"> </w:t>
      </w:r>
      <w:r w:rsidRPr="00B979C1">
        <w:rPr>
          <w:sz w:val="18"/>
          <w:szCs w:val="18"/>
        </w:rPr>
        <w:t>не</w:t>
      </w:r>
      <w:r w:rsidRPr="00B979C1">
        <w:rPr>
          <w:spacing w:val="-15"/>
          <w:sz w:val="18"/>
          <w:szCs w:val="18"/>
        </w:rPr>
        <w:t xml:space="preserve"> </w:t>
      </w:r>
      <w:r w:rsidRPr="00B979C1">
        <w:rPr>
          <w:spacing w:val="-1"/>
          <w:sz w:val="18"/>
          <w:szCs w:val="18"/>
        </w:rPr>
        <w:t>менее</w:t>
      </w:r>
      <w:r w:rsidRPr="00B979C1">
        <w:rPr>
          <w:spacing w:val="-15"/>
          <w:sz w:val="18"/>
          <w:szCs w:val="18"/>
        </w:rPr>
        <w:t xml:space="preserve"> </w:t>
      </w:r>
      <w:r w:rsidRPr="00B979C1">
        <w:rPr>
          <w:spacing w:val="-2"/>
          <w:sz w:val="18"/>
          <w:szCs w:val="18"/>
        </w:rPr>
        <w:t>одного</w:t>
      </w:r>
      <w:r w:rsidRPr="00B979C1">
        <w:rPr>
          <w:spacing w:val="-14"/>
          <w:sz w:val="18"/>
          <w:szCs w:val="18"/>
        </w:rPr>
        <w:t xml:space="preserve"> </w:t>
      </w:r>
      <w:r w:rsidRPr="00B979C1">
        <w:rPr>
          <w:sz w:val="18"/>
          <w:szCs w:val="18"/>
        </w:rPr>
        <w:t>места)</w:t>
      </w:r>
      <w:r w:rsidRPr="00B979C1">
        <w:rPr>
          <w:spacing w:val="-15"/>
          <w:sz w:val="18"/>
          <w:szCs w:val="18"/>
        </w:rPr>
        <w:t xml:space="preserve"> </w:t>
      </w:r>
      <w:r w:rsidRPr="00B979C1">
        <w:rPr>
          <w:spacing w:val="-1"/>
          <w:sz w:val="18"/>
          <w:szCs w:val="18"/>
        </w:rPr>
        <w:t>для</w:t>
      </w:r>
      <w:r w:rsidRPr="00B979C1">
        <w:rPr>
          <w:spacing w:val="-17"/>
          <w:sz w:val="18"/>
          <w:szCs w:val="18"/>
        </w:rPr>
        <w:t xml:space="preserve"> </w:t>
      </w:r>
      <w:r w:rsidRPr="00B979C1">
        <w:rPr>
          <w:spacing w:val="-1"/>
          <w:sz w:val="18"/>
          <w:szCs w:val="18"/>
        </w:rPr>
        <w:t>бесплатной</w:t>
      </w:r>
      <w:r w:rsidRPr="00B979C1">
        <w:rPr>
          <w:spacing w:val="51"/>
          <w:sz w:val="18"/>
          <w:szCs w:val="18"/>
        </w:rPr>
        <w:t xml:space="preserve"> </w:t>
      </w:r>
      <w:r w:rsidRPr="00B979C1">
        <w:rPr>
          <w:spacing w:val="-1"/>
          <w:sz w:val="18"/>
          <w:szCs w:val="18"/>
        </w:rPr>
        <w:t>парковки</w:t>
      </w:r>
      <w:r w:rsidRPr="00B979C1">
        <w:rPr>
          <w:spacing w:val="7"/>
          <w:sz w:val="18"/>
          <w:szCs w:val="18"/>
        </w:rPr>
        <w:t xml:space="preserve"> </w:t>
      </w:r>
      <w:r w:rsidRPr="00B979C1">
        <w:rPr>
          <w:spacing w:val="-1"/>
          <w:sz w:val="18"/>
          <w:szCs w:val="18"/>
        </w:rPr>
        <w:t>транспортных</w:t>
      </w:r>
      <w:r w:rsidRPr="00B979C1">
        <w:rPr>
          <w:spacing w:val="6"/>
          <w:sz w:val="18"/>
          <w:szCs w:val="18"/>
        </w:rPr>
        <w:t xml:space="preserve"> </w:t>
      </w:r>
      <w:r w:rsidRPr="00B979C1">
        <w:rPr>
          <w:spacing w:val="-1"/>
          <w:sz w:val="18"/>
          <w:szCs w:val="18"/>
        </w:rPr>
        <w:t>средств,</w:t>
      </w:r>
      <w:r w:rsidRPr="00B979C1">
        <w:rPr>
          <w:spacing w:val="4"/>
          <w:sz w:val="18"/>
          <w:szCs w:val="18"/>
        </w:rPr>
        <w:t xml:space="preserve"> </w:t>
      </w:r>
      <w:r w:rsidRPr="00B979C1">
        <w:rPr>
          <w:spacing w:val="-1"/>
          <w:sz w:val="18"/>
          <w:szCs w:val="18"/>
        </w:rPr>
        <w:t>управляемых</w:t>
      </w:r>
      <w:r w:rsidRPr="00B979C1">
        <w:rPr>
          <w:spacing w:val="6"/>
          <w:sz w:val="18"/>
          <w:szCs w:val="18"/>
        </w:rPr>
        <w:t xml:space="preserve"> </w:t>
      </w:r>
      <w:r w:rsidRPr="00B979C1">
        <w:rPr>
          <w:spacing w:val="-1"/>
          <w:sz w:val="18"/>
          <w:szCs w:val="18"/>
        </w:rPr>
        <w:t>инвалидами</w:t>
      </w:r>
      <w:r w:rsidRPr="00B979C1">
        <w:rPr>
          <w:spacing w:val="13"/>
          <w:sz w:val="18"/>
          <w:szCs w:val="18"/>
        </w:rPr>
        <w:t xml:space="preserve"> </w:t>
      </w:r>
      <w:r w:rsidRPr="00B979C1">
        <w:rPr>
          <w:sz w:val="18"/>
          <w:szCs w:val="18"/>
        </w:rPr>
        <w:t>I,</w:t>
      </w:r>
      <w:r w:rsidRPr="00B979C1">
        <w:rPr>
          <w:spacing w:val="5"/>
          <w:sz w:val="18"/>
          <w:szCs w:val="18"/>
        </w:rPr>
        <w:t xml:space="preserve"> </w:t>
      </w:r>
      <w:r w:rsidRPr="00B979C1">
        <w:rPr>
          <w:sz w:val="18"/>
          <w:szCs w:val="18"/>
        </w:rPr>
        <w:t>II</w:t>
      </w:r>
      <w:r w:rsidRPr="00B979C1">
        <w:rPr>
          <w:spacing w:val="7"/>
          <w:sz w:val="18"/>
          <w:szCs w:val="18"/>
        </w:rPr>
        <w:t xml:space="preserve"> </w:t>
      </w:r>
      <w:r w:rsidRPr="00B979C1">
        <w:rPr>
          <w:spacing w:val="-1"/>
          <w:sz w:val="18"/>
          <w:szCs w:val="18"/>
        </w:rPr>
        <w:t>групп,</w:t>
      </w:r>
      <w:r w:rsidRPr="00B979C1">
        <w:rPr>
          <w:spacing w:val="5"/>
          <w:sz w:val="18"/>
          <w:szCs w:val="18"/>
        </w:rPr>
        <w:t xml:space="preserve"> </w:t>
      </w:r>
      <w:r w:rsidRPr="00B979C1">
        <w:rPr>
          <w:sz w:val="18"/>
          <w:szCs w:val="18"/>
        </w:rPr>
        <w:t>а</w:t>
      </w:r>
      <w:r w:rsidRPr="00B979C1">
        <w:rPr>
          <w:spacing w:val="6"/>
          <w:sz w:val="18"/>
          <w:szCs w:val="18"/>
        </w:rPr>
        <w:t xml:space="preserve"> </w:t>
      </w:r>
      <w:r w:rsidRPr="00B979C1">
        <w:rPr>
          <w:spacing w:val="-1"/>
          <w:sz w:val="18"/>
          <w:szCs w:val="18"/>
        </w:rPr>
        <w:t>также</w:t>
      </w:r>
      <w:r w:rsidRPr="00B979C1">
        <w:rPr>
          <w:spacing w:val="35"/>
          <w:sz w:val="18"/>
          <w:szCs w:val="18"/>
        </w:rPr>
        <w:t xml:space="preserve"> </w:t>
      </w:r>
      <w:r w:rsidRPr="00B979C1">
        <w:rPr>
          <w:spacing w:val="-1"/>
          <w:sz w:val="18"/>
          <w:szCs w:val="18"/>
        </w:rPr>
        <w:t>инвалидами</w:t>
      </w:r>
      <w:r w:rsidRPr="00B979C1">
        <w:rPr>
          <w:sz w:val="18"/>
          <w:szCs w:val="18"/>
        </w:rPr>
        <w:t xml:space="preserve"> III </w:t>
      </w:r>
      <w:r w:rsidRPr="00B979C1">
        <w:rPr>
          <w:spacing w:val="-2"/>
          <w:sz w:val="18"/>
          <w:szCs w:val="18"/>
        </w:rPr>
        <w:t>группы</w:t>
      </w:r>
      <w:r w:rsidRPr="00B979C1">
        <w:rPr>
          <w:spacing w:val="21"/>
          <w:sz w:val="18"/>
          <w:szCs w:val="18"/>
        </w:rPr>
        <w:t xml:space="preserve"> </w:t>
      </w:r>
      <w:r w:rsidRPr="00B979C1">
        <w:rPr>
          <w:sz w:val="18"/>
          <w:szCs w:val="18"/>
        </w:rPr>
        <w:t>в</w:t>
      </w:r>
      <w:r w:rsidRPr="00B979C1">
        <w:rPr>
          <w:spacing w:val="20"/>
          <w:sz w:val="18"/>
          <w:szCs w:val="18"/>
        </w:rPr>
        <w:t xml:space="preserve"> </w:t>
      </w:r>
      <w:r w:rsidRPr="00B979C1">
        <w:rPr>
          <w:spacing w:val="-1"/>
          <w:sz w:val="18"/>
          <w:szCs w:val="18"/>
        </w:rPr>
        <w:t>порядке,</w:t>
      </w:r>
      <w:r w:rsidRPr="00B979C1">
        <w:rPr>
          <w:sz w:val="18"/>
          <w:szCs w:val="18"/>
        </w:rPr>
        <w:t xml:space="preserve"> </w:t>
      </w:r>
      <w:r w:rsidRPr="00B979C1">
        <w:rPr>
          <w:spacing w:val="-1"/>
          <w:sz w:val="18"/>
          <w:szCs w:val="18"/>
        </w:rPr>
        <w:t>установленном</w:t>
      </w:r>
      <w:r w:rsidRPr="00B979C1">
        <w:rPr>
          <w:sz w:val="18"/>
          <w:szCs w:val="18"/>
        </w:rPr>
        <w:t xml:space="preserve"> </w:t>
      </w:r>
      <w:r w:rsidRPr="00B979C1">
        <w:rPr>
          <w:spacing w:val="-1"/>
          <w:sz w:val="18"/>
          <w:szCs w:val="18"/>
        </w:rPr>
        <w:t>Правительством</w:t>
      </w:r>
      <w:r w:rsidRPr="00B979C1">
        <w:rPr>
          <w:sz w:val="18"/>
          <w:szCs w:val="18"/>
        </w:rPr>
        <w:t xml:space="preserve"> </w:t>
      </w:r>
      <w:r w:rsidRPr="00B979C1">
        <w:rPr>
          <w:spacing w:val="-1"/>
          <w:sz w:val="18"/>
          <w:szCs w:val="18"/>
        </w:rPr>
        <w:t>Российской Федерации,</w:t>
      </w:r>
      <w:r w:rsidRPr="00B979C1">
        <w:rPr>
          <w:spacing w:val="17"/>
          <w:sz w:val="18"/>
          <w:szCs w:val="18"/>
        </w:rPr>
        <w:t xml:space="preserve"> </w:t>
      </w:r>
      <w:r w:rsidRPr="00B979C1">
        <w:rPr>
          <w:sz w:val="18"/>
          <w:szCs w:val="18"/>
        </w:rPr>
        <w:t>и</w:t>
      </w:r>
      <w:r w:rsidRPr="00B979C1">
        <w:rPr>
          <w:spacing w:val="21"/>
          <w:sz w:val="18"/>
          <w:szCs w:val="18"/>
        </w:rPr>
        <w:t xml:space="preserve"> </w:t>
      </w:r>
      <w:r w:rsidRPr="00B979C1">
        <w:rPr>
          <w:spacing w:val="-1"/>
          <w:sz w:val="18"/>
          <w:szCs w:val="18"/>
        </w:rPr>
        <w:t>транспортных</w:t>
      </w:r>
      <w:r w:rsidRPr="00B979C1">
        <w:rPr>
          <w:spacing w:val="21"/>
          <w:sz w:val="18"/>
          <w:szCs w:val="18"/>
        </w:rPr>
        <w:t xml:space="preserve"> </w:t>
      </w:r>
      <w:r w:rsidRPr="00B979C1">
        <w:rPr>
          <w:spacing w:val="-1"/>
          <w:sz w:val="18"/>
          <w:szCs w:val="18"/>
        </w:rPr>
        <w:t>средств,</w:t>
      </w:r>
      <w:r w:rsidRPr="00B979C1">
        <w:rPr>
          <w:spacing w:val="22"/>
          <w:sz w:val="18"/>
          <w:szCs w:val="18"/>
        </w:rPr>
        <w:t xml:space="preserve"> </w:t>
      </w:r>
      <w:r w:rsidRPr="00B979C1">
        <w:rPr>
          <w:spacing w:val="-1"/>
          <w:sz w:val="18"/>
          <w:szCs w:val="18"/>
        </w:rPr>
        <w:t>перевозящих</w:t>
      </w:r>
      <w:r w:rsidRPr="00B979C1">
        <w:rPr>
          <w:spacing w:val="21"/>
          <w:sz w:val="18"/>
          <w:szCs w:val="18"/>
        </w:rPr>
        <w:t xml:space="preserve"> </w:t>
      </w:r>
      <w:r w:rsidRPr="00B979C1">
        <w:rPr>
          <w:spacing w:val="-1"/>
          <w:sz w:val="18"/>
          <w:szCs w:val="18"/>
        </w:rPr>
        <w:t>таких</w:t>
      </w:r>
      <w:r w:rsidRPr="00B979C1">
        <w:rPr>
          <w:spacing w:val="21"/>
          <w:sz w:val="18"/>
          <w:szCs w:val="18"/>
        </w:rPr>
        <w:t xml:space="preserve"> </w:t>
      </w:r>
      <w:r w:rsidRPr="00B979C1">
        <w:rPr>
          <w:spacing w:val="-1"/>
          <w:sz w:val="18"/>
          <w:szCs w:val="18"/>
        </w:rPr>
        <w:t>инвалидов</w:t>
      </w:r>
      <w:r w:rsidRPr="00B979C1">
        <w:rPr>
          <w:spacing w:val="17"/>
          <w:sz w:val="18"/>
          <w:szCs w:val="18"/>
        </w:rPr>
        <w:t xml:space="preserve"> </w:t>
      </w:r>
      <w:r w:rsidRPr="00B979C1">
        <w:rPr>
          <w:sz w:val="18"/>
          <w:szCs w:val="18"/>
        </w:rPr>
        <w:t>и</w:t>
      </w:r>
      <w:r w:rsidRPr="00B979C1">
        <w:rPr>
          <w:spacing w:val="21"/>
          <w:sz w:val="18"/>
          <w:szCs w:val="18"/>
        </w:rPr>
        <w:t xml:space="preserve"> </w:t>
      </w:r>
      <w:r w:rsidRPr="00B979C1">
        <w:rPr>
          <w:spacing w:val="-1"/>
          <w:sz w:val="18"/>
          <w:szCs w:val="18"/>
        </w:rPr>
        <w:t>(или)</w:t>
      </w:r>
      <w:r w:rsidRPr="00B979C1">
        <w:rPr>
          <w:spacing w:val="20"/>
          <w:sz w:val="18"/>
          <w:szCs w:val="18"/>
        </w:rPr>
        <w:t xml:space="preserve"> </w:t>
      </w:r>
      <w:r w:rsidRPr="00B979C1">
        <w:rPr>
          <w:sz w:val="18"/>
          <w:szCs w:val="18"/>
        </w:rPr>
        <w:t>детей -</w:t>
      </w:r>
      <w:r w:rsidRPr="00B979C1">
        <w:rPr>
          <w:spacing w:val="43"/>
          <w:sz w:val="18"/>
          <w:szCs w:val="18"/>
        </w:rPr>
        <w:t xml:space="preserve"> </w:t>
      </w:r>
      <w:r w:rsidRPr="00B979C1">
        <w:rPr>
          <w:spacing w:val="-1"/>
          <w:sz w:val="18"/>
          <w:szCs w:val="18"/>
        </w:rPr>
        <w:t>инвалидов.</w:t>
      </w:r>
    </w:p>
    <w:p w:rsidR="009D4280" w:rsidRPr="00B979C1" w:rsidRDefault="009D4280" w:rsidP="009D4280">
      <w:pPr>
        <w:pStyle w:val="a3"/>
        <w:kinsoku w:val="0"/>
        <w:overflowPunct w:val="0"/>
        <w:ind w:left="0" w:right="2" w:firstLine="720"/>
        <w:jc w:val="both"/>
        <w:rPr>
          <w:spacing w:val="-1"/>
          <w:sz w:val="18"/>
          <w:szCs w:val="18"/>
        </w:rPr>
      </w:pPr>
      <w:r w:rsidRPr="00B979C1">
        <w:rPr>
          <w:sz w:val="18"/>
          <w:szCs w:val="18"/>
        </w:rPr>
        <w:t>В</w:t>
      </w:r>
      <w:r w:rsidRPr="00B979C1">
        <w:rPr>
          <w:spacing w:val="54"/>
          <w:sz w:val="18"/>
          <w:szCs w:val="18"/>
        </w:rPr>
        <w:t xml:space="preserve"> </w:t>
      </w:r>
      <w:r w:rsidRPr="00B979C1">
        <w:rPr>
          <w:spacing w:val="-1"/>
          <w:sz w:val="18"/>
          <w:szCs w:val="18"/>
        </w:rPr>
        <w:t>целях</w:t>
      </w:r>
      <w:r w:rsidRPr="00B979C1">
        <w:rPr>
          <w:spacing w:val="55"/>
          <w:sz w:val="18"/>
          <w:szCs w:val="18"/>
        </w:rPr>
        <w:t xml:space="preserve"> </w:t>
      </w:r>
      <w:r w:rsidRPr="00B979C1">
        <w:rPr>
          <w:spacing w:val="-1"/>
          <w:sz w:val="18"/>
          <w:szCs w:val="18"/>
        </w:rPr>
        <w:t>обеспечения</w:t>
      </w:r>
      <w:r w:rsidRPr="00B979C1">
        <w:rPr>
          <w:spacing w:val="54"/>
          <w:sz w:val="18"/>
          <w:szCs w:val="18"/>
        </w:rPr>
        <w:t xml:space="preserve"> </w:t>
      </w:r>
      <w:r w:rsidRPr="00B979C1">
        <w:rPr>
          <w:spacing w:val="-1"/>
          <w:sz w:val="18"/>
          <w:szCs w:val="18"/>
        </w:rPr>
        <w:t>беспрепятственного</w:t>
      </w:r>
      <w:r w:rsidRPr="00B979C1">
        <w:rPr>
          <w:spacing w:val="53"/>
          <w:sz w:val="18"/>
          <w:szCs w:val="18"/>
        </w:rPr>
        <w:t xml:space="preserve"> </w:t>
      </w:r>
      <w:r w:rsidRPr="00B979C1">
        <w:rPr>
          <w:spacing w:val="-1"/>
          <w:sz w:val="18"/>
          <w:szCs w:val="18"/>
        </w:rPr>
        <w:t>доступа</w:t>
      </w:r>
      <w:r w:rsidRPr="00B979C1">
        <w:rPr>
          <w:spacing w:val="54"/>
          <w:sz w:val="18"/>
          <w:szCs w:val="18"/>
        </w:rPr>
        <w:t xml:space="preserve"> </w:t>
      </w:r>
      <w:r w:rsidRPr="00B979C1">
        <w:rPr>
          <w:spacing w:val="-1"/>
          <w:sz w:val="18"/>
          <w:szCs w:val="18"/>
        </w:rPr>
        <w:t>заявителей,</w:t>
      </w:r>
      <w:r w:rsidRPr="00B979C1">
        <w:rPr>
          <w:spacing w:val="54"/>
          <w:sz w:val="18"/>
          <w:szCs w:val="18"/>
        </w:rPr>
        <w:t xml:space="preserve"> </w:t>
      </w:r>
      <w:r w:rsidRPr="00B979C1">
        <w:rPr>
          <w:sz w:val="18"/>
          <w:szCs w:val="18"/>
        </w:rPr>
        <w:t>в</w:t>
      </w:r>
      <w:r w:rsidRPr="00B979C1">
        <w:rPr>
          <w:spacing w:val="54"/>
          <w:sz w:val="18"/>
          <w:szCs w:val="18"/>
        </w:rPr>
        <w:t xml:space="preserve"> </w:t>
      </w:r>
      <w:r w:rsidRPr="00B979C1">
        <w:rPr>
          <w:sz w:val="18"/>
          <w:szCs w:val="18"/>
        </w:rPr>
        <w:t>том</w:t>
      </w:r>
      <w:r w:rsidRPr="00B979C1">
        <w:rPr>
          <w:spacing w:val="54"/>
          <w:sz w:val="18"/>
          <w:szCs w:val="18"/>
        </w:rPr>
        <w:t xml:space="preserve"> </w:t>
      </w:r>
      <w:r w:rsidRPr="00B979C1">
        <w:rPr>
          <w:spacing w:val="-1"/>
          <w:sz w:val="18"/>
          <w:szCs w:val="18"/>
        </w:rPr>
        <w:t>числе</w:t>
      </w:r>
      <w:r w:rsidRPr="00B979C1">
        <w:rPr>
          <w:spacing w:val="39"/>
          <w:sz w:val="18"/>
          <w:szCs w:val="18"/>
        </w:rPr>
        <w:t xml:space="preserve"> </w:t>
      </w:r>
      <w:r w:rsidRPr="00B979C1">
        <w:rPr>
          <w:spacing w:val="-1"/>
          <w:sz w:val="18"/>
          <w:szCs w:val="18"/>
        </w:rPr>
        <w:t>передвигающихся</w:t>
      </w:r>
      <w:r w:rsidRPr="00B979C1">
        <w:rPr>
          <w:spacing w:val="9"/>
          <w:sz w:val="18"/>
          <w:szCs w:val="18"/>
        </w:rPr>
        <w:t xml:space="preserve"> </w:t>
      </w:r>
      <w:r w:rsidRPr="00B979C1">
        <w:rPr>
          <w:spacing w:val="-1"/>
          <w:sz w:val="18"/>
          <w:szCs w:val="18"/>
        </w:rPr>
        <w:t>на</w:t>
      </w:r>
      <w:r w:rsidRPr="00B979C1">
        <w:rPr>
          <w:spacing w:val="8"/>
          <w:sz w:val="18"/>
          <w:szCs w:val="18"/>
        </w:rPr>
        <w:t xml:space="preserve"> </w:t>
      </w:r>
      <w:r w:rsidRPr="00B979C1">
        <w:rPr>
          <w:spacing w:val="-1"/>
          <w:sz w:val="18"/>
          <w:szCs w:val="18"/>
        </w:rPr>
        <w:t>инвалидных</w:t>
      </w:r>
      <w:r w:rsidRPr="00B979C1">
        <w:rPr>
          <w:spacing w:val="9"/>
          <w:sz w:val="18"/>
          <w:szCs w:val="18"/>
        </w:rPr>
        <w:t xml:space="preserve"> </w:t>
      </w:r>
      <w:r w:rsidRPr="00B979C1">
        <w:rPr>
          <w:spacing w:val="-1"/>
          <w:sz w:val="18"/>
          <w:szCs w:val="18"/>
        </w:rPr>
        <w:t>колясках,</w:t>
      </w:r>
      <w:r w:rsidRPr="00B979C1">
        <w:rPr>
          <w:spacing w:val="8"/>
          <w:sz w:val="18"/>
          <w:szCs w:val="18"/>
        </w:rPr>
        <w:t xml:space="preserve"> </w:t>
      </w:r>
      <w:r w:rsidRPr="00B979C1">
        <w:rPr>
          <w:spacing w:val="-1"/>
          <w:sz w:val="18"/>
          <w:szCs w:val="18"/>
        </w:rPr>
        <w:t>вход</w:t>
      </w:r>
      <w:r w:rsidRPr="00B979C1">
        <w:rPr>
          <w:spacing w:val="9"/>
          <w:sz w:val="18"/>
          <w:szCs w:val="18"/>
        </w:rPr>
        <w:t xml:space="preserve"> </w:t>
      </w:r>
      <w:r w:rsidRPr="00B979C1">
        <w:rPr>
          <w:sz w:val="18"/>
          <w:szCs w:val="18"/>
        </w:rPr>
        <w:t>в</w:t>
      </w:r>
      <w:r w:rsidRPr="00B979C1">
        <w:rPr>
          <w:spacing w:val="8"/>
          <w:sz w:val="18"/>
          <w:szCs w:val="18"/>
        </w:rPr>
        <w:t xml:space="preserve"> </w:t>
      </w:r>
      <w:r w:rsidRPr="00B979C1">
        <w:rPr>
          <w:sz w:val="18"/>
          <w:szCs w:val="18"/>
        </w:rPr>
        <w:t>здание</w:t>
      </w:r>
      <w:r w:rsidRPr="00B979C1">
        <w:rPr>
          <w:spacing w:val="9"/>
          <w:sz w:val="18"/>
          <w:szCs w:val="18"/>
        </w:rPr>
        <w:t xml:space="preserve"> </w:t>
      </w:r>
      <w:r w:rsidRPr="00B979C1">
        <w:rPr>
          <w:sz w:val="18"/>
          <w:szCs w:val="18"/>
        </w:rPr>
        <w:t>и</w:t>
      </w:r>
      <w:r w:rsidRPr="00B979C1">
        <w:rPr>
          <w:spacing w:val="7"/>
          <w:sz w:val="18"/>
          <w:szCs w:val="18"/>
        </w:rPr>
        <w:t xml:space="preserve"> </w:t>
      </w:r>
      <w:r w:rsidRPr="00B979C1">
        <w:rPr>
          <w:spacing w:val="-1"/>
          <w:sz w:val="18"/>
          <w:szCs w:val="18"/>
        </w:rPr>
        <w:t>помещения,</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которых</w:t>
      </w:r>
      <w:r w:rsidRPr="00B979C1">
        <w:rPr>
          <w:spacing w:val="51"/>
          <w:sz w:val="18"/>
          <w:szCs w:val="18"/>
        </w:rPr>
        <w:t xml:space="preserve"> </w:t>
      </w:r>
      <w:r w:rsidRPr="00B979C1">
        <w:rPr>
          <w:spacing w:val="-1"/>
          <w:sz w:val="18"/>
          <w:szCs w:val="18"/>
        </w:rPr>
        <w:t>предоставляется</w:t>
      </w:r>
      <w:r w:rsidRPr="00B979C1">
        <w:rPr>
          <w:spacing w:val="-12"/>
          <w:sz w:val="18"/>
          <w:szCs w:val="18"/>
        </w:rPr>
        <w:t xml:space="preserve"> </w:t>
      </w:r>
      <w:r w:rsidRPr="00B979C1">
        <w:rPr>
          <w:spacing w:val="-1"/>
          <w:sz w:val="18"/>
          <w:szCs w:val="18"/>
        </w:rPr>
        <w:t>муниципальная услуга,</w:t>
      </w:r>
      <w:r w:rsidRPr="00B979C1">
        <w:rPr>
          <w:spacing w:val="-8"/>
          <w:sz w:val="18"/>
          <w:szCs w:val="18"/>
        </w:rPr>
        <w:t xml:space="preserve"> </w:t>
      </w:r>
      <w:r w:rsidRPr="00B979C1">
        <w:rPr>
          <w:spacing w:val="-1"/>
          <w:sz w:val="18"/>
          <w:szCs w:val="18"/>
        </w:rPr>
        <w:t>оборудуются</w:t>
      </w:r>
      <w:r w:rsidRPr="00B979C1">
        <w:rPr>
          <w:spacing w:val="-13"/>
          <w:sz w:val="18"/>
          <w:szCs w:val="18"/>
        </w:rPr>
        <w:t xml:space="preserve"> </w:t>
      </w:r>
      <w:r w:rsidRPr="00B979C1">
        <w:rPr>
          <w:spacing w:val="-1"/>
          <w:sz w:val="18"/>
          <w:szCs w:val="18"/>
        </w:rPr>
        <w:t>пандусами,</w:t>
      </w:r>
      <w:r w:rsidRPr="00B979C1">
        <w:rPr>
          <w:spacing w:val="41"/>
          <w:sz w:val="18"/>
          <w:szCs w:val="18"/>
        </w:rPr>
        <w:t xml:space="preserve"> </w:t>
      </w:r>
      <w:r w:rsidRPr="00B979C1">
        <w:rPr>
          <w:spacing w:val="-1"/>
          <w:sz w:val="18"/>
          <w:szCs w:val="18"/>
        </w:rPr>
        <w:t>поручнями,</w:t>
      </w:r>
      <w:r w:rsidRPr="00B979C1">
        <w:rPr>
          <w:spacing w:val="10"/>
          <w:sz w:val="18"/>
          <w:szCs w:val="18"/>
        </w:rPr>
        <w:t xml:space="preserve"> </w:t>
      </w:r>
      <w:r w:rsidRPr="00B979C1">
        <w:rPr>
          <w:spacing w:val="-1"/>
          <w:sz w:val="18"/>
          <w:szCs w:val="18"/>
        </w:rPr>
        <w:t>тактильными</w:t>
      </w:r>
      <w:r w:rsidRPr="00B979C1">
        <w:rPr>
          <w:spacing w:val="12"/>
          <w:sz w:val="18"/>
          <w:szCs w:val="18"/>
        </w:rPr>
        <w:t xml:space="preserve"> </w:t>
      </w:r>
      <w:r w:rsidRPr="00B979C1">
        <w:rPr>
          <w:spacing w:val="-1"/>
          <w:sz w:val="18"/>
          <w:szCs w:val="18"/>
        </w:rPr>
        <w:t>(контрастными)</w:t>
      </w:r>
      <w:r w:rsidRPr="00B979C1">
        <w:rPr>
          <w:spacing w:val="11"/>
          <w:sz w:val="18"/>
          <w:szCs w:val="18"/>
        </w:rPr>
        <w:t xml:space="preserve"> </w:t>
      </w:r>
      <w:r w:rsidRPr="00B979C1">
        <w:rPr>
          <w:spacing w:val="-1"/>
          <w:sz w:val="18"/>
          <w:szCs w:val="18"/>
        </w:rPr>
        <w:t>предупреждающими</w:t>
      </w:r>
      <w:r w:rsidRPr="00B979C1">
        <w:rPr>
          <w:spacing w:val="12"/>
          <w:sz w:val="18"/>
          <w:szCs w:val="18"/>
        </w:rPr>
        <w:t xml:space="preserve"> </w:t>
      </w:r>
      <w:r w:rsidRPr="00B979C1">
        <w:rPr>
          <w:spacing w:val="-1"/>
          <w:sz w:val="18"/>
          <w:szCs w:val="18"/>
        </w:rPr>
        <w:t>элементами,</w:t>
      </w:r>
      <w:r w:rsidRPr="00B979C1">
        <w:rPr>
          <w:spacing w:val="10"/>
          <w:sz w:val="18"/>
          <w:szCs w:val="18"/>
        </w:rPr>
        <w:t xml:space="preserve"> </w:t>
      </w:r>
      <w:r w:rsidRPr="00B979C1">
        <w:rPr>
          <w:spacing w:val="-1"/>
          <w:sz w:val="18"/>
          <w:szCs w:val="18"/>
        </w:rPr>
        <w:t>иными</w:t>
      </w:r>
      <w:r w:rsidRPr="00B979C1">
        <w:rPr>
          <w:spacing w:val="29"/>
          <w:sz w:val="18"/>
          <w:szCs w:val="18"/>
        </w:rPr>
        <w:t xml:space="preserve"> </w:t>
      </w:r>
      <w:r w:rsidRPr="00B979C1">
        <w:rPr>
          <w:spacing w:val="-1"/>
          <w:sz w:val="18"/>
          <w:szCs w:val="18"/>
        </w:rPr>
        <w:t>специальными</w:t>
      </w:r>
      <w:r w:rsidRPr="00B979C1">
        <w:rPr>
          <w:spacing w:val="35"/>
          <w:sz w:val="18"/>
          <w:szCs w:val="18"/>
        </w:rPr>
        <w:t xml:space="preserve"> </w:t>
      </w:r>
      <w:r w:rsidRPr="00B979C1">
        <w:rPr>
          <w:spacing w:val="-2"/>
          <w:sz w:val="18"/>
          <w:szCs w:val="18"/>
        </w:rPr>
        <w:t>приспособлениями,</w:t>
      </w:r>
      <w:r w:rsidRPr="00B979C1">
        <w:rPr>
          <w:spacing w:val="34"/>
          <w:sz w:val="18"/>
          <w:szCs w:val="18"/>
        </w:rPr>
        <w:t xml:space="preserve"> </w:t>
      </w:r>
      <w:r w:rsidRPr="00B979C1">
        <w:rPr>
          <w:spacing w:val="-1"/>
          <w:sz w:val="18"/>
          <w:szCs w:val="18"/>
        </w:rPr>
        <w:t>позволяющими</w:t>
      </w:r>
      <w:r w:rsidRPr="00B979C1">
        <w:rPr>
          <w:spacing w:val="33"/>
          <w:sz w:val="18"/>
          <w:szCs w:val="18"/>
        </w:rPr>
        <w:t xml:space="preserve"> </w:t>
      </w:r>
      <w:r w:rsidRPr="00B979C1">
        <w:rPr>
          <w:spacing w:val="-1"/>
          <w:sz w:val="18"/>
          <w:szCs w:val="18"/>
        </w:rPr>
        <w:t>обеспечить</w:t>
      </w:r>
      <w:r w:rsidRPr="00B979C1">
        <w:rPr>
          <w:spacing w:val="34"/>
          <w:sz w:val="18"/>
          <w:szCs w:val="18"/>
        </w:rPr>
        <w:t xml:space="preserve"> </w:t>
      </w:r>
      <w:r w:rsidRPr="00B979C1">
        <w:rPr>
          <w:spacing w:val="-1"/>
          <w:sz w:val="18"/>
          <w:szCs w:val="18"/>
        </w:rPr>
        <w:t>беспрепятственный</w:t>
      </w:r>
      <w:r w:rsidRPr="00B979C1">
        <w:rPr>
          <w:spacing w:val="55"/>
          <w:sz w:val="18"/>
          <w:szCs w:val="18"/>
        </w:rPr>
        <w:t xml:space="preserve"> </w:t>
      </w:r>
      <w:r w:rsidRPr="00B979C1">
        <w:rPr>
          <w:spacing w:val="-1"/>
          <w:sz w:val="18"/>
          <w:szCs w:val="18"/>
        </w:rPr>
        <w:t>доступ</w:t>
      </w:r>
      <w:r w:rsidRPr="00B979C1">
        <w:rPr>
          <w:spacing w:val="-3"/>
          <w:sz w:val="18"/>
          <w:szCs w:val="18"/>
        </w:rPr>
        <w:t xml:space="preserve"> </w:t>
      </w:r>
      <w:r w:rsidRPr="00B979C1">
        <w:rPr>
          <w:sz w:val="18"/>
          <w:szCs w:val="18"/>
        </w:rPr>
        <w:t>и</w:t>
      </w:r>
      <w:r w:rsidRPr="00B979C1">
        <w:rPr>
          <w:spacing w:val="-3"/>
          <w:sz w:val="18"/>
          <w:szCs w:val="18"/>
        </w:rPr>
        <w:t xml:space="preserve"> </w:t>
      </w:r>
      <w:r w:rsidRPr="00B979C1">
        <w:rPr>
          <w:spacing w:val="-1"/>
          <w:sz w:val="18"/>
          <w:szCs w:val="18"/>
        </w:rPr>
        <w:t>передвижение</w:t>
      </w:r>
      <w:r w:rsidRPr="00B979C1">
        <w:rPr>
          <w:spacing w:val="-3"/>
          <w:sz w:val="18"/>
          <w:szCs w:val="18"/>
        </w:rPr>
        <w:t xml:space="preserve"> </w:t>
      </w:r>
      <w:r w:rsidRPr="00B979C1">
        <w:rPr>
          <w:spacing w:val="-1"/>
          <w:sz w:val="18"/>
          <w:szCs w:val="18"/>
        </w:rPr>
        <w:t>инвалидов,</w:t>
      </w:r>
      <w:r w:rsidRPr="00B979C1">
        <w:rPr>
          <w:spacing w:val="-4"/>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соответствии</w:t>
      </w:r>
      <w:r w:rsidRPr="00B979C1">
        <w:rPr>
          <w:spacing w:val="-3"/>
          <w:sz w:val="18"/>
          <w:szCs w:val="18"/>
        </w:rPr>
        <w:t xml:space="preserve"> </w:t>
      </w:r>
      <w:r w:rsidRPr="00B979C1">
        <w:rPr>
          <w:sz w:val="18"/>
          <w:szCs w:val="18"/>
        </w:rPr>
        <w:t>с</w:t>
      </w:r>
      <w:r w:rsidRPr="00B979C1">
        <w:rPr>
          <w:spacing w:val="-3"/>
          <w:sz w:val="18"/>
          <w:szCs w:val="18"/>
        </w:rPr>
        <w:t xml:space="preserve"> </w:t>
      </w:r>
      <w:r w:rsidRPr="00B979C1">
        <w:rPr>
          <w:spacing w:val="-1"/>
          <w:sz w:val="18"/>
          <w:szCs w:val="18"/>
        </w:rPr>
        <w:t>законодательством</w:t>
      </w:r>
      <w:r w:rsidRPr="00B979C1">
        <w:rPr>
          <w:spacing w:val="-3"/>
          <w:sz w:val="18"/>
          <w:szCs w:val="18"/>
        </w:rPr>
        <w:t xml:space="preserve"> </w:t>
      </w:r>
      <w:r w:rsidRPr="00B979C1">
        <w:rPr>
          <w:spacing w:val="-1"/>
          <w:sz w:val="18"/>
          <w:szCs w:val="18"/>
        </w:rPr>
        <w:t>Российской</w:t>
      </w:r>
      <w:r w:rsidRPr="00B979C1">
        <w:rPr>
          <w:spacing w:val="55"/>
          <w:sz w:val="18"/>
          <w:szCs w:val="18"/>
        </w:rPr>
        <w:t xml:space="preserve"> </w:t>
      </w:r>
      <w:r w:rsidRPr="00B979C1">
        <w:rPr>
          <w:spacing w:val="-1"/>
          <w:sz w:val="18"/>
          <w:szCs w:val="18"/>
        </w:rPr>
        <w:t>Федерации</w:t>
      </w:r>
      <w:r w:rsidRPr="00B979C1">
        <w:rPr>
          <w:spacing w:val="-3"/>
          <w:sz w:val="18"/>
          <w:szCs w:val="18"/>
        </w:rPr>
        <w:t xml:space="preserve"> </w:t>
      </w:r>
      <w:r w:rsidRPr="00B979C1">
        <w:rPr>
          <w:sz w:val="18"/>
          <w:szCs w:val="18"/>
        </w:rPr>
        <w:t>о</w:t>
      </w:r>
      <w:r w:rsidRPr="00B979C1">
        <w:rPr>
          <w:spacing w:val="1"/>
          <w:sz w:val="18"/>
          <w:szCs w:val="18"/>
        </w:rPr>
        <w:t xml:space="preserve"> </w:t>
      </w:r>
      <w:r w:rsidRPr="00B979C1">
        <w:rPr>
          <w:spacing w:val="-2"/>
          <w:sz w:val="18"/>
          <w:szCs w:val="18"/>
        </w:rPr>
        <w:t>социальной</w:t>
      </w:r>
      <w:r w:rsidRPr="00B979C1">
        <w:rPr>
          <w:sz w:val="18"/>
          <w:szCs w:val="18"/>
        </w:rPr>
        <w:t xml:space="preserve"> </w:t>
      </w:r>
      <w:r w:rsidRPr="00B979C1">
        <w:rPr>
          <w:spacing w:val="-1"/>
          <w:sz w:val="18"/>
          <w:szCs w:val="18"/>
        </w:rPr>
        <w:t>защите</w:t>
      </w:r>
      <w:r w:rsidRPr="00B979C1">
        <w:rPr>
          <w:spacing w:val="-3"/>
          <w:sz w:val="18"/>
          <w:szCs w:val="18"/>
        </w:rPr>
        <w:t xml:space="preserve"> </w:t>
      </w:r>
      <w:r w:rsidRPr="00B979C1">
        <w:rPr>
          <w:spacing w:val="-1"/>
          <w:sz w:val="18"/>
          <w:szCs w:val="18"/>
        </w:rPr>
        <w:t>инвалидов.</w:t>
      </w:r>
    </w:p>
    <w:p w:rsidR="009D4280" w:rsidRPr="00B979C1" w:rsidRDefault="009D4280" w:rsidP="009D4280">
      <w:pPr>
        <w:pStyle w:val="a3"/>
        <w:kinsoku w:val="0"/>
        <w:overflowPunct w:val="0"/>
        <w:ind w:left="0" w:right="2" w:firstLine="720"/>
        <w:jc w:val="both"/>
        <w:rPr>
          <w:spacing w:val="-2"/>
          <w:sz w:val="18"/>
          <w:szCs w:val="18"/>
        </w:rPr>
      </w:pPr>
      <w:r w:rsidRPr="00B979C1">
        <w:rPr>
          <w:spacing w:val="-1"/>
          <w:sz w:val="18"/>
          <w:szCs w:val="18"/>
        </w:rPr>
        <w:t>Центральный</w:t>
      </w:r>
      <w:r w:rsidRPr="00B979C1">
        <w:rPr>
          <w:spacing w:val="44"/>
          <w:sz w:val="18"/>
          <w:szCs w:val="18"/>
        </w:rPr>
        <w:t xml:space="preserve"> </w:t>
      </w:r>
      <w:r w:rsidRPr="00B979C1">
        <w:rPr>
          <w:spacing w:val="-1"/>
          <w:sz w:val="18"/>
          <w:szCs w:val="18"/>
        </w:rPr>
        <w:t>вход</w:t>
      </w:r>
      <w:r w:rsidRPr="00B979C1">
        <w:rPr>
          <w:spacing w:val="42"/>
          <w:sz w:val="18"/>
          <w:szCs w:val="18"/>
        </w:rPr>
        <w:t xml:space="preserve"> </w:t>
      </w:r>
      <w:r w:rsidRPr="00B979C1">
        <w:rPr>
          <w:sz w:val="18"/>
          <w:szCs w:val="18"/>
        </w:rPr>
        <w:t>в</w:t>
      </w:r>
      <w:r w:rsidRPr="00B979C1">
        <w:rPr>
          <w:spacing w:val="43"/>
          <w:sz w:val="18"/>
          <w:szCs w:val="18"/>
        </w:rPr>
        <w:t xml:space="preserve"> </w:t>
      </w:r>
      <w:r w:rsidRPr="00B979C1">
        <w:rPr>
          <w:sz w:val="18"/>
          <w:szCs w:val="18"/>
        </w:rPr>
        <w:t>здание</w:t>
      </w:r>
      <w:r w:rsidRPr="00B979C1">
        <w:rPr>
          <w:spacing w:val="42"/>
          <w:sz w:val="18"/>
          <w:szCs w:val="18"/>
        </w:rPr>
        <w:t xml:space="preserve"> </w:t>
      </w:r>
      <w:r w:rsidRPr="00B979C1">
        <w:rPr>
          <w:spacing w:val="-1"/>
          <w:sz w:val="18"/>
          <w:szCs w:val="18"/>
        </w:rPr>
        <w:t>Администрации должен</w:t>
      </w:r>
      <w:r w:rsidRPr="00B979C1">
        <w:rPr>
          <w:spacing w:val="42"/>
          <w:sz w:val="18"/>
          <w:szCs w:val="18"/>
        </w:rPr>
        <w:t xml:space="preserve"> </w:t>
      </w:r>
      <w:r w:rsidRPr="00B979C1">
        <w:rPr>
          <w:spacing w:val="-1"/>
          <w:sz w:val="18"/>
          <w:szCs w:val="18"/>
        </w:rPr>
        <w:t>быть</w:t>
      </w:r>
      <w:r w:rsidRPr="00B979C1">
        <w:rPr>
          <w:spacing w:val="30"/>
          <w:sz w:val="18"/>
          <w:szCs w:val="18"/>
        </w:rPr>
        <w:t xml:space="preserve"> </w:t>
      </w:r>
      <w:r w:rsidRPr="00B979C1">
        <w:rPr>
          <w:spacing w:val="-1"/>
          <w:sz w:val="18"/>
          <w:szCs w:val="18"/>
        </w:rPr>
        <w:t>оборудован</w:t>
      </w:r>
      <w:r w:rsidRPr="00B979C1">
        <w:rPr>
          <w:spacing w:val="-3"/>
          <w:sz w:val="18"/>
          <w:szCs w:val="18"/>
        </w:rPr>
        <w:t xml:space="preserve"> </w:t>
      </w:r>
      <w:r w:rsidRPr="00B979C1">
        <w:rPr>
          <w:spacing w:val="-1"/>
          <w:sz w:val="18"/>
          <w:szCs w:val="18"/>
        </w:rPr>
        <w:t>информационной</w:t>
      </w:r>
      <w:r w:rsidRPr="00B979C1">
        <w:rPr>
          <w:sz w:val="18"/>
          <w:szCs w:val="18"/>
        </w:rPr>
        <w:t xml:space="preserve"> </w:t>
      </w:r>
      <w:r w:rsidRPr="00B979C1">
        <w:rPr>
          <w:spacing w:val="-2"/>
          <w:sz w:val="18"/>
          <w:szCs w:val="18"/>
        </w:rPr>
        <w:t>табличкой</w:t>
      </w:r>
      <w:r w:rsidRPr="00B979C1">
        <w:rPr>
          <w:sz w:val="18"/>
          <w:szCs w:val="18"/>
        </w:rPr>
        <w:t xml:space="preserve"> </w:t>
      </w:r>
      <w:r w:rsidRPr="00B979C1">
        <w:rPr>
          <w:spacing w:val="-1"/>
          <w:sz w:val="18"/>
          <w:szCs w:val="18"/>
        </w:rPr>
        <w:t>(вывеской), содержащей</w:t>
      </w:r>
      <w:r w:rsidRPr="00B979C1">
        <w:rPr>
          <w:sz w:val="18"/>
          <w:szCs w:val="18"/>
        </w:rPr>
        <w:t xml:space="preserve"> </w:t>
      </w:r>
      <w:r w:rsidRPr="00B979C1">
        <w:rPr>
          <w:spacing w:val="-2"/>
          <w:sz w:val="18"/>
          <w:szCs w:val="18"/>
        </w:rPr>
        <w:t>информацию:</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наименование;</w:t>
      </w:r>
    </w:p>
    <w:p w:rsidR="009D4280" w:rsidRPr="00B979C1" w:rsidRDefault="009D4280" w:rsidP="009D4280">
      <w:pPr>
        <w:pStyle w:val="a3"/>
        <w:kinsoku w:val="0"/>
        <w:overflowPunct w:val="0"/>
        <w:ind w:left="0" w:right="2" w:firstLine="0"/>
        <w:rPr>
          <w:spacing w:val="27"/>
          <w:sz w:val="18"/>
          <w:szCs w:val="18"/>
        </w:rPr>
      </w:pPr>
      <w:r w:rsidRPr="00B979C1">
        <w:rPr>
          <w:spacing w:val="-1"/>
          <w:sz w:val="18"/>
          <w:szCs w:val="18"/>
        </w:rPr>
        <w:t>местонахождение</w:t>
      </w:r>
      <w:r w:rsidRPr="00B979C1">
        <w:rPr>
          <w:sz w:val="18"/>
          <w:szCs w:val="18"/>
        </w:rPr>
        <w:t xml:space="preserve"> и</w:t>
      </w:r>
      <w:r w:rsidRPr="00B979C1">
        <w:rPr>
          <w:spacing w:val="-3"/>
          <w:sz w:val="18"/>
          <w:szCs w:val="18"/>
        </w:rPr>
        <w:t xml:space="preserve"> </w:t>
      </w:r>
      <w:r w:rsidRPr="00B979C1">
        <w:rPr>
          <w:spacing w:val="-1"/>
          <w:sz w:val="18"/>
          <w:szCs w:val="18"/>
        </w:rPr>
        <w:t>юридический</w:t>
      </w:r>
      <w:r w:rsidRPr="00B979C1">
        <w:rPr>
          <w:sz w:val="18"/>
          <w:szCs w:val="18"/>
        </w:rPr>
        <w:t xml:space="preserve"> </w:t>
      </w:r>
      <w:r w:rsidRPr="00B979C1">
        <w:rPr>
          <w:spacing w:val="-2"/>
          <w:sz w:val="18"/>
          <w:szCs w:val="18"/>
        </w:rPr>
        <w:t>адрес;</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режим</w:t>
      </w:r>
      <w:r w:rsidRPr="00B979C1">
        <w:rPr>
          <w:sz w:val="18"/>
          <w:szCs w:val="18"/>
        </w:rPr>
        <w:t xml:space="preserve"> </w:t>
      </w:r>
      <w:r w:rsidRPr="00B979C1">
        <w:rPr>
          <w:spacing w:val="-1"/>
          <w:sz w:val="18"/>
          <w:szCs w:val="18"/>
        </w:rPr>
        <w:t>работы;</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график</w:t>
      </w:r>
      <w:r w:rsidRPr="00B979C1">
        <w:rPr>
          <w:spacing w:val="-3"/>
          <w:sz w:val="18"/>
          <w:szCs w:val="18"/>
        </w:rPr>
        <w:t xml:space="preserve"> </w:t>
      </w:r>
      <w:r w:rsidRPr="00B979C1">
        <w:rPr>
          <w:spacing w:val="-1"/>
          <w:sz w:val="18"/>
          <w:szCs w:val="18"/>
        </w:rPr>
        <w:t>приема;</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номера</w:t>
      </w:r>
      <w:r w:rsidRPr="00B979C1">
        <w:rPr>
          <w:sz w:val="18"/>
          <w:szCs w:val="18"/>
        </w:rPr>
        <w:t xml:space="preserve"> </w:t>
      </w:r>
      <w:r w:rsidRPr="00B979C1">
        <w:rPr>
          <w:spacing w:val="-1"/>
          <w:sz w:val="18"/>
          <w:szCs w:val="18"/>
        </w:rPr>
        <w:t>телефонов для</w:t>
      </w:r>
      <w:r w:rsidRPr="00B979C1">
        <w:rPr>
          <w:sz w:val="18"/>
          <w:szCs w:val="18"/>
        </w:rPr>
        <w:t xml:space="preserve"> </w:t>
      </w:r>
      <w:r w:rsidRPr="00B979C1">
        <w:rPr>
          <w:spacing w:val="-1"/>
          <w:sz w:val="18"/>
          <w:szCs w:val="18"/>
        </w:rPr>
        <w:t>справок.</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Помещения,</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которых</w:t>
      </w:r>
      <w:r w:rsidRPr="00B979C1">
        <w:rPr>
          <w:spacing w:val="4"/>
          <w:sz w:val="18"/>
          <w:szCs w:val="18"/>
        </w:rPr>
        <w:t xml:space="preserve"> </w:t>
      </w:r>
      <w:r w:rsidRPr="00B979C1">
        <w:rPr>
          <w:spacing w:val="-1"/>
          <w:sz w:val="18"/>
          <w:szCs w:val="18"/>
        </w:rPr>
        <w:t>предоставляется</w:t>
      </w:r>
      <w:r w:rsidRPr="00B979C1">
        <w:rPr>
          <w:spacing w:val="4"/>
          <w:sz w:val="18"/>
          <w:szCs w:val="18"/>
        </w:rPr>
        <w:t xml:space="preserve"> </w:t>
      </w:r>
      <w:r w:rsidRPr="00B979C1">
        <w:rPr>
          <w:spacing w:val="-1"/>
          <w:sz w:val="18"/>
          <w:szCs w:val="18"/>
        </w:rPr>
        <w:t>муниципальная</w:t>
      </w:r>
      <w:r w:rsidRPr="00B979C1">
        <w:rPr>
          <w:spacing w:val="43"/>
          <w:sz w:val="18"/>
          <w:szCs w:val="18"/>
        </w:rPr>
        <w:t xml:space="preserve"> </w:t>
      </w:r>
      <w:r w:rsidRPr="00B979C1">
        <w:rPr>
          <w:spacing w:val="-1"/>
          <w:sz w:val="18"/>
          <w:szCs w:val="18"/>
        </w:rPr>
        <w:t>услуга,</w:t>
      </w:r>
      <w:r w:rsidRPr="00B979C1">
        <w:rPr>
          <w:sz w:val="18"/>
          <w:szCs w:val="18"/>
        </w:rPr>
        <w:t xml:space="preserve"> </w:t>
      </w:r>
      <w:r w:rsidRPr="00B979C1">
        <w:rPr>
          <w:spacing w:val="-1"/>
          <w:sz w:val="18"/>
          <w:szCs w:val="18"/>
        </w:rPr>
        <w:t>должны</w:t>
      </w:r>
      <w:r w:rsidRPr="00B979C1">
        <w:rPr>
          <w:sz w:val="18"/>
          <w:szCs w:val="18"/>
        </w:rPr>
        <w:t xml:space="preserve"> </w:t>
      </w:r>
      <w:r w:rsidRPr="00B979C1">
        <w:rPr>
          <w:spacing w:val="-1"/>
          <w:sz w:val="18"/>
          <w:szCs w:val="18"/>
        </w:rPr>
        <w:t>соответствовать</w:t>
      </w:r>
      <w:r w:rsidRPr="00B979C1">
        <w:rPr>
          <w:sz w:val="18"/>
          <w:szCs w:val="18"/>
        </w:rPr>
        <w:t xml:space="preserve"> </w:t>
      </w:r>
      <w:r w:rsidRPr="00B979C1">
        <w:rPr>
          <w:spacing w:val="-1"/>
          <w:sz w:val="18"/>
          <w:szCs w:val="18"/>
        </w:rPr>
        <w:t>санитарно-эпидемиологическим</w:t>
      </w:r>
      <w:r w:rsidRPr="00B979C1">
        <w:rPr>
          <w:sz w:val="18"/>
          <w:szCs w:val="18"/>
        </w:rPr>
        <w:t xml:space="preserve"> </w:t>
      </w:r>
      <w:r w:rsidRPr="00B979C1">
        <w:rPr>
          <w:spacing w:val="-1"/>
          <w:sz w:val="18"/>
          <w:szCs w:val="18"/>
        </w:rPr>
        <w:t>правилам</w:t>
      </w:r>
      <w:r w:rsidRPr="00B979C1">
        <w:rPr>
          <w:spacing w:val="65"/>
          <w:sz w:val="18"/>
          <w:szCs w:val="18"/>
        </w:rPr>
        <w:t xml:space="preserve"> </w:t>
      </w:r>
      <w:r w:rsidRPr="00B979C1">
        <w:rPr>
          <w:sz w:val="18"/>
          <w:szCs w:val="18"/>
        </w:rPr>
        <w:t xml:space="preserve">и </w:t>
      </w:r>
      <w:r w:rsidRPr="00B979C1">
        <w:rPr>
          <w:spacing w:val="-1"/>
          <w:sz w:val="18"/>
          <w:szCs w:val="18"/>
        </w:rPr>
        <w:t>нормативам.</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Помещения,</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которых</w:t>
      </w:r>
      <w:r w:rsidRPr="00B979C1">
        <w:rPr>
          <w:spacing w:val="4"/>
          <w:sz w:val="18"/>
          <w:szCs w:val="18"/>
        </w:rPr>
        <w:t xml:space="preserve"> </w:t>
      </w:r>
      <w:r w:rsidRPr="00B979C1">
        <w:rPr>
          <w:spacing w:val="-1"/>
          <w:sz w:val="18"/>
          <w:szCs w:val="18"/>
        </w:rPr>
        <w:t>предоставляется</w:t>
      </w:r>
      <w:r w:rsidRPr="00B979C1">
        <w:rPr>
          <w:spacing w:val="4"/>
          <w:sz w:val="18"/>
          <w:szCs w:val="18"/>
        </w:rPr>
        <w:t xml:space="preserve"> </w:t>
      </w:r>
      <w:r w:rsidRPr="00B979C1">
        <w:rPr>
          <w:spacing w:val="-1"/>
          <w:sz w:val="18"/>
          <w:szCs w:val="18"/>
        </w:rPr>
        <w:t>муниципальная</w:t>
      </w:r>
      <w:r w:rsidRPr="00B979C1">
        <w:rPr>
          <w:spacing w:val="43"/>
          <w:sz w:val="18"/>
          <w:szCs w:val="18"/>
        </w:rPr>
        <w:t xml:space="preserve"> </w:t>
      </w:r>
      <w:r w:rsidRPr="00B979C1">
        <w:rPr>
          <w:spacing w:val="-1"/>
          <w:sz w:val="18"/>
          <w:szCs w:val="18"/>
        </w:rPr>
        <w:t>услуга, оснащаются:</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противопожарной</w:t>
      </w:r>
      <w:r w:rsidRPr="00B979C1">
        <w:rPr>
          <w:sz w:val="18"/>
          <w:szCs w:val="18"/>
        </w:rPr>
        <w:t xml:space="preserve"> </w:t>
      </w:r>
      <w:r w:rsidRPr="00B979C1">
        <w:rPr>
          <w:spacing w:val="-1"/>
          <w:sz w:val="18"/>
          <w:szCs w:val="18"/>
        </w:rPr>
        <w:t>системой</w:t>
      </w:r>
      <w:r w:rsidRPr="00B979C1">
        <w:rPr>
          <w:spacing w:val="-3"/>
          <w:sz w:val="18"/>
          <w:szCs w:val="18"/>
        </w:rPr>
        <w:t xml:space="preserve"> </w:t>
      </w:r>
      <w:r w:rsidRPr="00B979C1">
        <w:rPr>
          <w:sz w:val="18"/>
          <w:szCs w:val="18"/>
        </w:rPr>
        <w:t xml:space="preserve">и </w:t>
      </w:r>
      <w:r w:rsidRPr="00B979C1">
        <w:rPr>
          <w:spacing w:val="-1"/>
          <w:sz w:val="18"/>
          <w:szCs w:val="18"/>
        </w:rPr>
        <w:t>средствами</w:t>
      </w:r>
      <w:r w:rsidRPr="00B979C1">
        <w:rPr>
          <w:sz w:val="18"/>
          <w:szCs w:val="18"/>
        </w:rPr>
        <w:t xml:space="preserve"> </w:t>
      </w:r>
      <w:r w:rsidRPr="00B979C1">
        <w:rPr>
          <w:spacing w:val="-1"/>
          <w:sz w:val="18"/>
          <w:szCs w:val="18"/>
        </w:rPr>
        <w:t>пожаротушения;</w:t>
      </w:r>
    </w:p>
    <w:p w:rsidR="009D4280" w:rsidRPr="00B979C1" w:rsidRDefault="009D4280" w:rsidP="009D4280">
      <w:pPr>
        <w:pStyle w:val="a3"/>
        <w:kinsoku w:val="0"/>
        <w:overflowPunct w:val="0"/>
        <w:ind w:left="0" w:right="2" w:firstLine="0"/>
        <w:rPr>
          <w:spacing w:val="26"/>
          <w:sz w:val="18"/>
          <w:szCs w:val="18"/>
        </w:rPr>
      </w:pPr>
      <w:r w:rsidRPr="00B979C1">
        <w:rPr>
          <w:spacing w:val="-1"/>
          <w:sz w:val="18"/>
          <w:szCs w:val="18"/>
        </w:rPr>
        <w:t>системой</w:t>
      </w:r>
      <w:r w:rsidRPr="00B979C1">
        <w:rPr>
          <w:spacing w:val="26"/>
          <w:sz w:val="18"/>
          <w:szCs w:val="18"/>
        </w:rPr>
        <w:t xml:space="preserve"> </w:t>
      </w:r>
      <w:r w:rsidRPr="00B979C1">
        <w:rPr>
          <w:spacing w:val="-1"/>
          <w:sz w:val="18"/>
          <w:szCs w:val="18"/>
        </w:rPr>
        <w:t>оповещения</w:t>
      </w:r>
      <w:r w:rsidRPr="00B979C1">
        <w:rPr>
          <w:spacing w:val="26"/>
          <w:sz w:val="18"/>
          <w:szCs w:val="18"/>
        </w:rPr>
        <w:t xml:space="preserve"> </w:t>
      </w:r>
      <w:r w:rsidRPr="00B979C1">
        <w:rPr>
          <w:sz w:val="18"/>
          <w:szCs w:val="18"/>
        </w:rPr>
        <w:t>о</w:t>
      </w:r>
      <w:r w:rsidRPr="00B979C1">
        <w:rPr>
          <w:spacing w:val="26"/>
          <w:sz w:val="18"/>
          <w:szCs w:val="18"/>
        </w:rPr>
        <w:t xml:space="preserve"> </w:t>
      </w:r>
      <w:r w:rsidRPr="00B979C1">
        <w:rPr>
          <w:spacing w:val="-1"/>
          <w:sz w:val="18"/>
          <w:szCs w:val="18"/>
        </w:rPr>
        <w:t>возникновении</w:t>
      </w:r>
      <w:r w:rsidRPr="00B979C1">
        <w:rPr>
          <w:spacing w:val="24"/>
          <w:sz w:val="18"/>
          <w:szCs w:val="18"/>
        </w:rPr>
        <w:t xml:space="preserve"> </w:t>
      </w:r>
      <w:r w:rsidRPr="00B979C1">
        <w:rPr>
          <w:spacing w:val="-1"/>
          <w:sz w:val="18"/>
          <w:szCs w:val="18"/>
        </w:rPr>
        <w:t>чрезвычайной</w:t>
      </w:r>
      <w:r w:rsidRPr="00B979C1">
        <w:rPr>
          <w:spacing w:val="26"/>
          <w:sz w:val="18"/>
          <w:szCs w:val="18"/>
        </w:rPr>
        <w:t xml:space="preserve"> </w:t>
      </w:r>
      <w:r w:rsidRPr="00B979C1">
        <w:rPr>
          <w:spacing w:val="-1"/>
          <w:sz w:val="18"/>
          <w:szCs w:val="18"/>
        </w:rPr>
        <w:t>ситуации;</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средствами</w:t>
      </w:r>
      <w:r w:rsidRPr="00B979C1">
        <w:rPr>
          <w:spacing w:val="33"/>
          <w:sz w:val="18"/>
          <w:szCs w:val="18"/>
        </w:rPr>
        <w:t xml:space="preserve"> </w:t>
      </w:r>
      <w:r w:rsidRPr="00B979C1">
        <w:rPr>
          <w:spacing w:val="-1"/>
          <w:sz w:val="18"/>
          <w:szCs w:val="18"/>
        </w:rPr>
        <w:t>оказания</w:t>
      </w:r>
      <w:r w:rsidRPr="00B979C1">
        <w:rPr>
          <w:sz w:val="18"/>
          <w:szCs w:val="18"/>
        </w:rPr>
        <w:t xml:space="preserve"> </w:t>
      </w:r>
      <w:r w:rsidRPr="00B979C1">
        <w:rPr>
          <w:spacing w:val="-1"/>
          <w:sz w:val="18"/>
          <w:szCs w:val="18"/>
        </w:rPr>
        <w:t>первой</w:t>
      </w:r>
      <w:r w:rsidRPr="00B979C1">
        <w:rPr>
          <w:sz w:val="18"/>
          <w:szCs w:val="18"/>
        </w:rPr>
        <w:t xml:space="preserve"> </w:t>
      </w:r>
      <w:r w:rsidRPr="00B979C1">
        <w:rPr>
          <w:spacing w:val="-2"/>
          <w:sz w:val="18"/>
          <w:szCs w:val="18"/>
        </w:rPr>
        <w:t>медицинской</w:t>
      </w:r>
      <w:r w:rsidRPr="00B979C1">
        <w:rPr>
          <w:sz w:val="18"/>
          <w:szCs w:val="18"/>
        </w:rPr>
        <w:t xml:space="preserve"> </w:t>
      </w:r>
      <w:r w:rsidRPr="00B979C1">
        <w:rPr>
          <w:spacing w:val="-1"/>
          <w:sz w:val="18"/>
          <w:szCs w:val="18"/>
        </w:rPr>
        <w:t>помощи;</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туалетными</w:t>
      </w:r>
      <w:r w:rsidRPr="00B979C1">
        <w:rPr>
          <w:sz w:val="18"/>
          <w:szCs w:val="18"/>
        </w:rPr>
        <w:t xml:space="preserve"> </w:t>
      </w:r>
      <w:r w:rsidRPr="00B979C1">
        <w:rPr>
          <w:spacing w:val="-1"/>
          <w:sz w:val="18"/>
          <w:szCs w:val="18"/>
        </w:rPr>
        <w:t>комнатами</w:t>
      </w:r>
      <w:r w:rsidRPr="00B979C1">
        <w:rPr>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посетителей.</w:t>
      </w:r>
    </w:p>
    <w:p w:rsidR="009D4280" w:rsidRPr="00B979C1" w:rsidRDefault="009D4280" w:rsidP="009D4280">
      <w:pPr>
        <w:pStyle w:val="a3"/>
        <w:kinsoku w:val="0"/>
        <w:overflowPunct w:val="0"/>
        <w:ind w:left="0" w:right="2" w:firstLine="720"/>
        <w:jc w:val="both"/>
        <w:rPr>
          <w:spacing w:val="-1"/>
          <w:sz w:val="18"/>
          <w:szCs w:val="18"/>
        </w:rPr>
      </w:pPr>
      <w:r w:rsidRPr="00B979C1">
        <w:rPr>
          <w:sz w:val="18"/>
          <w:szCs w:val="18"/>
        </w:rPr>
        <w:t>Зал</w:t>
      </w:r>
      <w:r w:rsidRPr="00B979C1">
        <w:rPr>
          <w:spacing w:val="58"/>
          <w:sz w:val="18"/>
          <w:szCs w:val="18"/>
        </w:rPr>
        <w:t xml:space="preserve"> </w:t>
      </w:r>
      <w:r w:rsidRPr="00B979C1">
        <w:rPr>
          <w:spacing w:val="-1"/>
          <w:sz w:val="18"/>
          <w:szCs w:val="18"/>
        </w:rPr>
        <w:t>ожидания</w:t>
      </w:r>
      <w:r w:rsidRPr="00B979C1">
        <w:rPr>
          <w:spacing w:val="56"/>
          <w:sz w:val="18"/>
          <w:szCs w:val="18"/>
        </w:rPr>
        <w:t xml:space="preserve"> </w:t>
      </w:r>
      <w:r w:rsidRPr="00B979C1">
        <w:rPr>
          <w:spacing w:val="-1"/>
          <w:sz w:val="18"/>
          <w:szCs w:val="18"/>
        </w:rPr>
        <w:t>Заявителей</w:t>
      </w:r>
      <w:r w:rsidRPr="00B979C1">
        <w:rPr>
          <w:spacing w:val="56"/>
          <w:sz w:val="18"/>
          <w:szCs w:val="18"/>
        </w:rPr>
        <w:t xml:space="preserve"> </w:t>
      </w:r>
      <w:r w:rsidRPr="00B979C1">
        <w:rPr>
          <w:spacing w:val="-1"/>
          <w:sz w:val="18"/>
          <w:szCs w:val="18"/>
        </w:rPr>
        <w:t>оборудуется</w:t>
      </w:r>
      <w:r w:rsidRPr="00B979C1">
        <w:rPr>
          <w:spacing w:val="59"/>
          <w:sz w:val="18"/>
          <w:szCs w:val="18"/>
        </w:rPr>
        <w:t xml:space="preserve"> </w:t>
      </w:r>
      <w:r w:rsidRPr="00B979C1">
        <w:rPr>
          <w:spacing w:val="-1"/>
          <w:sz w:val="18"/>
          <w:szCs w:val="18"/>
        </w:rPr>
        <w:t>стульями,</w:t>
      </w:r>
      <w:r w:rsidRPr="00B979C1">
        <w:rPr>
          <w:spacing w:val="58"/>
          <w:sz w:val="18"/>
          <w:szCs w:val="18"/>
        </w:rPr>
        <w:t xml:space="preserve"> </w:t>
      </w:r>
      <w:r w:rsidRPr="00B979C1">
        <w:rPr>
          <w:sz w:val="18"/>
          <w:szCs w:val="18"/>
        </w:rPr>
        <w:t>скамьями,</w:t>
      </w:r>
      <w:r w:rsidRPr="00B979C1">
        <w:rPr>
          <w:spacing w:val="58"/>
          <w:sz w:val="18"/>
          <w:szCs w:val="18"/>
        </w:rPr>
        <w:t xml:space="preserve"> </w:t>
      </w:r>
      <w:r w:rsidRPr="00B979C1">
        <w:rPr>
          <w:spacing w:val="-1"/>
          <w:sz w:val="18"/>
          <w:szCs w:val="18"/>
        </w:rPr>
        <w:t>количество</w:t>
      </w:r>
      <w:r w:rsidRPr="00B979C1">
        <w:rPr>
          <w:spacing w:val="35"/>
          <w:sz w:val="18"/>
          <w:szCs w:val="18"/>
        </w:rPr>
        <w:t xml:space="preserve"> </w:t>
      </w:r>
      <w:r w:rsidRPr="00B979C1">
        <w:rPr>
          <w:spacing w:val="-1"/>
          <w:sz w:val="18"/>
          <w:szCs w:val="18"/>
        </w:rPr>
        <w:t>которых</w:t>
      </w:r>
      <w:r w:rsidRPr="00B979C1">
        <w:rPr>
          <w:spacing w:val="67"/>
          <w:sz w:val="18"/>
          <w:szCs w:val="18"/>
        </w:rPr>
        <w:t xml:space="preserve"> </w:t>
      </w:r>
      <w:r w:rsidRPr="00B979C1">
        <w:rPr>
          <w:spacing w:val="-1"/>
          <w:sz w:val="18"/>
          <w:szCs w:val="18"/>
        </w:rPr>
        <w:t>определяется</w:t>
      </w:r>
      <w:r w:rsidRPr="00B979C1">
        <w:rPr>
          <w:spacing w:val="66"/>
          <w:sz w:val="18"/>
          <w:szCs w:val="18"/>
        </w:rPr>
        <w:t xml:space="preserve"> </w:t>
      </w:r>
      <w:r w:rsidRPr="00B979C1">
        <w:rPr>
          <w:spacing w:val="-2"/>
          <w:sz w:val="18"/>
          <w:szCs w:val="18"/>
        </w:rPr>
        <w:t>исходя</w:t>
      </w:r>
      <w:r w:rsidRPr="00B979C1">
        <w:rPr>
          <w:spacing w:val="67"/>
          <w:sz w:val="18"/>
          <w:szCs w:val="18"/>
        </w:rPr>
        <w:t xml:space="preserve"> </w:t>
      </w:r>
      <w:r w:rsidRPr="00B979C1">
        <w:rPr>
          <w:sz w:val="18"/>
          <w:szCs w:val="18"/>
        </w:rPr>
        <w:t>из</w:t>
      </w:r>
      <w:r w:rsidRPr="00B979C1">
        <w:rPr>
          <w:spacing w:val="65"/>
          <w:sz w:val="18"/>
          <w:szCs w:val="18"/>
        </w:rPr>
        <w:t xml:space="preserve"> </w:t>
      </w:r>
      <w:r w:rsidRPr="00B979C1">
        <w:rPr>
          <w:spacing w:val="-1"/>
          <w:sz w:val="18"/>
          <w:szCs w:val="18"/>
        </w:rPr>
        <w:t>фактической</w:t>
      </w:r>
      <w:r w:rsidRPr="00B979C1">
        <w:rPr>
          <w:spacing w:val="67"/>
          <w:sz w:val="18"/>
          <w:szCs w:val="18"/>
        </w:rPr>
        <w:t xml:space="preserve"> </w:t>
      </w:r>
      <w:r w:rsidRPr="00B979C1">
        <w:rPr>
          <w:spacing w:val="-1"/>
          <w:sz w:val="18"/>
          <w:szCs w:val="18"/>
        </w:rPr>
        <w:t>нагрузки</w:t>
      </w:r>
      <w:r w:rsidRPr="00B979C1">
        <w:rPr>
          <w:spacing w:val="67"/>
          <w:sz w:val="18"/>
          <w:szCs w:val="18"/>
        </w:rPr>
        <w:t xml:space="preserve"> </w:t>
      </w:r>
      <w:r w:rsidRPr="00B979C1">
        <w:rPr>
          <w:sz w:val="18"/>
          <w:szCs w:val="18"/>
        </w:rPr>
        <w:t>и</w:t>
      </w:r>
      <w:r w:rsidRPr="00B979C1">
        <w:rPr>
          <w:spacing w:val="65"/>
          <w:sz w:val="18"/>
          <w:szCs w:val="18"/>
        </w:rPr>
        <w:t xml:space="preserve"> </w:t>
      </w:r>
      <w:r w:rsidRPr="00B979C1">
        <w:rPr>
          <w:spacing w:val="-1"/>
          <w:sz w:val="18"/>
          <w:szCs w:val="18"/>
        </w:rPr>
        <w:t>возможностей</w:t>
      </w:r>
      <w:r w:rsidRPr="00B979C1">
        <w:rPr>
          <w:spacing w:val="67"/>
          <w:sz w:val="18"/>
          <w:szCs w:val="18"/>
        </w:rPr>
        <w:t xml:space="preserve"> </w:t>
      </w:r>
      <w:r w:rsidRPr="00B979C1">
        <w:rPr>
          <w:spacing w:val="-2"/>
          <w:sz w:val="18"/>
          <w:szCs w:val="18"/>
        </w:rPr>
        <w:t>для</w:t>
      </w:r>
      <w:r w:rsidRPr="00B979C1">
        <w:rPr>
          <w:spacing w:val="64"/>
          <w:sz w:val="18"/>
          <w:szCs w:val="18"/>
        </w:rPr>
        <w:t xml:space="preserve"> </w:t>
      </w:r>
      <w:r w:rsidRPr="00B979C1">
        <w:rPr>
          <w:sz w:val="18"/>
          <w:szCs w:val="18"/>
        </w:rPr>
        <w:t>их</w:t>
      </w:r>
      <w:r w:rsidRPr="00B979C1">
        <w:rPr>
          <w:spacing w:val="43"/>
          <w:sz w:val="18"/>
          <w:szCs w:val="18"/>
        </w:rPr>
        <w:t xml:space="preserve"> </w:t>
      </w:r>
      <w:r w:rsidRPr="00B979C1">
        <w:rPr>
          <w:spacing w:val="-1"/>
          <w:sz w:val="18"/>
          <w:szCs w:val="18"/>
        </w:rPr>
        <w:t>размещения</w:t>
      </w:r>
      <w:r w:rsidRPr="00B979C1">
        <w:rPr>
          <w:sz w:val="18"/>
          <w:szCs w:val="18"/>
        </w:rPr>
        <w:t xml:space="preserve"> в</w:t>
      </w:r>
      <w:r w:rsidRPr="00B979C1">
        <w:rPr>
          <w:spacing w:val="-2"/>
          <w:sz w:val="18"/>
          <w:szCs w:val="18"/>
        </w:rPr>
        <w:t xml:space="preserve"> </w:t>
      </w:r>
      <w:r w:rsidRPr="00B979C1">
        <w:rPr>
          <w:spacing w:val="-1"/>
          <w:sz w:val="18"/>
          <w:szCs w:val="18"/>
        </w:rPr>
        <w:t xml:space="preserve">помещении, </w:t>
      </w:r>
      <w:r w:rsidRPr="00B979C1">
        <w:rPr>
          <w:sz w:val="18"/>
          <w:szCs w:val="18"/>
        </w:rPr>
        <w:t xml:space="preserve">а </w:t>
      </w:r>
      <w:r w:rsidRPr="00B979C1">
        <w:rPr>
          <w:spacing w:val="-1"/>
          <w:sz w:val="18"/>
          <w:szCs w:val="18"/>
        </w:rPr>
        <w:t>также</w:t>
      </w:r>
      <w:r w:rsidRPr="00B979C1">
        <w:rPr>
          <w:sz w:val="18"/>
          <w:szCs w:val="18"/>
        </w:rPr>
        <w:t xml:space="preserve"> </w:t>
      </w:r>
      <w:r w:rsidRPr="00B979C1">
        <w:rPr>
          <w:spacing w:val="-2"/>
          <w:sz w:val="18"/>
          <w:szCs w:val="18"/>
        </w:rPr>
        <w:t>информационными</w:t>
      </w:r>
      <w:r w:rsidRPr="00B979C1">
        <w:rPr>
          <w:sz w:val="18"/>
          <w:szCs w:val="18"/>
        </w:rPr>
        <w:t xml:space="preserve"> </w:t>
      </w:r>
      <w:r w:rsidRPr="00B979C1">
        <w:rPr>
          <w:spacing w:val="-1"/>
          <w:sz w:val="18"/>
          <w:szCs w:val="18"/>
        </w:rPr>
        <w:t>стендами.</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lastRenderedPageBreak/>
        <w:t>Тексты</w:t>
      </w:r>
      <w:r w:rsidRPr="00B979C1">
        <w:rPr>
          <w:spacing w:val="57"/>
          <w:sz w:val="18"/>
          <w:szCs w:val="18"/>
        </w:rPr>
        <w:t xml:space="preserve"> </w:t>
      </w:r>
      <w:r w:rsidRPr="00B979C1">
        <w:rPr>
          <w:spacing w:val="-1"/>
          <w:sz w:val="18"/>
          <w:szCs w:val="18"/>
        </w:rPr>
        <w:t>материалов,</w:t>
      </w:r>
      <w:r w:rsidRPr="00B979C1">
        <w:rPr>
          <w:spacing w:val="53"/>
          <w:sz w:val="18"/>
          <w:szCs w:val="18"/>
        </w:rPr>
        <w:t xml:space="preserve"> </w:t>
      </w:r>
      <w:r w:rsidRPr="00B979C1">
        <w:rPr>
          <w:spacing w:val="-1"/>
          <w:sz w:val="18"/>
          <w:szCs w:val="18"/>
        </w:rPr>
        <w:t>размещенных</w:t>
      </w:r>
      <w:r w:rsidRPr="00B979C1">
        <w:rPr>
          <w:spacing w:val="57"/>
          <w:sz w:val="18"/>
          <w:szCs w:val="18"/>
        </w:rPr>
        <w:t xml:space="preserve"> </w:t>
      </w:r>
      <w:r w:rsidRPr="00B979C1">
        <w:rPr>
          <w:sz w:val="18"/>
          <w:szCs w:val="18"/>
        </w:rPr>
        <w:t>на</w:t>
      </w:r>
      <w:r w:rsidRPr="00B979C1">
        <w:rPr>
          <w:spacing w:val="56"/>
          <w:sz w:val="18"/>
          <w:szCs w:val="18"/>
        </w:rPr>
        <w:t xml:space="preserve"> </w:t>
      </w:r>
      <w:r w:rsidRPr="00B979C1">
        <w:rPr>
          <w:spacing w:val="-1"/>
          <w:sz w:val="18"/>
          <w:szCs w:val="18"/>
        </w:rPr>
        <w:t>информационном</w:t>
      </w:r>
      <w:r w:rsidRPr="00B979C1">
        <w:rPr>
          <w:spacing w:val="56"/>
          <w:sz w:val="18"/>
          <w:szCs w:val="18"/>
        </w:rPr>
        <w:t xml:space="preserve"> </w:t>
      </w:r>
      <w:r w:rsidRPr="00B979C1">
        <w:rPr>
          <w:spacing w:val="-1"/>
          <w:sz w:val="18"/>
          <w:szCs w:val="18"/>
        </w:rPr>
        <w:t>стенде,</w:t>
      </w:r>
      <w:r w:rsidRPr="00B979C1">
        <w:rPr>
          <w:spacing w:val="56"/>
          <w:sz w:val="18"/>
          <w:szCs w:val="18"/>
        </w:rPr>
        <w:t xml:space="preserve"> </w:t>
      </w:r>
      <w:r w:rsidRPr="00B979C1">
        <w:rPr>
          <w:spacing w:val="-1"/>
          <w:sz w:val="18"/>
          <w:szCs w:val="18"/>
        </w:rPr>
        <w:t>печатаются</w:t>
      </w:r>
      <w:r w:rsidRPr="00B979C1">
        <w:rPr>
          <w:spacing w:val="41"/>
          <w:sz w:val="18"/>
          <w:szCs w:val="18"/>
        </w:rPr>
        <w:t xml:space="preserve"> </w:t>
      </w:r>
      <w:r w:rsidRPr="00B979C1">
        <w:rPr>
          <w:spacing w:val="-1"/>
          <w:sz w:val="18"/>
          <w:szCs w:val="18"/>
        </w:rPr>
        <w:t>удобным</w:t>
      </w:r>
      <w:r w:rsidRPr="00B979C1">
        <w:rPr>
          <w:spacing w:val="37"/>
          <w:sz w:val="18"/>
          <w:szCs w:val="18"/>
        </w:rPr>
        <w:t xml:space="preserve"> </w:t>
      </w:r>
      <w:r w:rsidRPr="00B979C1">
        <w:rPr>
          <w:spacing w:val="-1"/>
          <w:sz w:val="18"/>
          <w:szCs w:val="18"/>
        </w:rPr>
        <w:t>для</w:t>
      </w:r>
      <w:r w:rsidRPr="00B979C1">
        <w:rPr>
          <w:spacing w:val="38"/>
          <w:sz w:val="18"/>
          <w:szCs w:val="18"/>
        </w:rPr>
        <w:t xml:space="preserve"> </w:t>
      </w:r>
      <w:r w:rsidRPr="00B979C1">
        <w:rPr>
          <w:spacing w:val="-2"/>
          <w:sz w:val="18"/>
          <w:szCs w:val="18"/>
        </w:rPr>
        <w:t>чтения</w:t>
      </w:r>
      <w:r w:rsidRPr="00B979C1">
        <w:rPr>
          <w:spacing w:val="38"/>
          <w:sz w:val="18"/>
          <w:szCs w:val="18"/>
        </w:rPr>
        <w:t xml:space="preserve"> </w:t>
      </w:r>
      <w:r w:rsidRPr="00B979C1">
        <w:rPr>
          <w:spacing w:val="-1"/>
          <w:sz w:val="18"/>
          <w:szCs w:val="18"/>
        </w:rPr>
        <w:t>шрифтом,</w:t>
      </w:r>
      <w:r w:rsidRPr="00B979C1">
        <w:rPr>
          <w:spacing w:val="37"/>
          <w:sz w:val="18"/>
          <w:szCs w:val="18"/>
        </w:rPr>
        <w:t xml:space="preserve"> </w:t>
      </w:r>
      <w:r w:rsidRPr="00B979C1">
        <w:rPr>
          <w:sz w:val="18"/>
          <w:szCs w:val="18"/>
        </w:rPr>
        <w:t>без</w:t>
      </w:r>
      <w:r w:rsidRPr="00B979C1">
        <w:rPr>
          <w:spacing w:val="37"/>
          <w:sz w:val="18"/>
          <w:szCs w:val="18"/>
        </w:rPr>
        <w:t xml:space="preserve"> </w:t>
      </w:r>
      <w:r w:rsidRPr="00B979C1">
        <w:rPr>
          <w:spacing w:val="-1"/>
          <w:sz w:val="18"/>
          <w:szCs w:val="18"/>
        </w:rPr>
        <w:t>исправлений,</w:t>
      </w:r>
      <w:r w:rsidRPr="00B979C1">
        <w:rPr>
          <w:spacing w:val="37"/>
          <w:sz w:val="18"/>
          <w:szCs w:val="18"/>
        </w:rPr>
        <w:t xml:space="preserve"> </w:t>
      </w:r>
      <w:r w:rsidRPr="00B979C1">
        <w:rPr>
          <w:sz w:val="18"/>
          <w:szCs w:val="18"/>
        </w:rPr>
        <w:t>с</w:t>
      </w:r>
      <w:r w:rsidRPr="00B979C1">
        <w:rPr>
          <w:spacing w:val="37"/>
          <w:sz w:val="18"/>
          <w:szCs w:val="18"/>
        </w:rPr>
        <w:t xml:space="preserve"> </w:t>
      </w:r>
      <w:r w:rsidRPr="00B979C1">
        <w:rPr>
          <w:spacing w:val="-1"/>
          <w:sz w:val="18"/>
          <w:szCs w:val="18"/>
        </w:rPr>
        <w:t>выделением</w:t>
      </w:r>
      <w:r w:rsidRPr="00B979C1">
        <w:rPr>
          <w:spacing w:val="37"/>
          <w:sz w:val="18"/>
          <w:szCs w:val="18"/>
        </w:rPr>
        <w:t xml:space="preserve"> </w:t>
      </w:r>
      <w:r w:rsidRPr="00B979C1">
        <w:rPr>
          <w:spacing w:val="-1"/>
          <w:sz w:val="18"/>
          <w:szCs w:val="18"/>
        </w:rPr>
        <w:t>наиболее</w:t>
      </w:r>
      <w:r w:rsidRPr="00B979C1">
        <w:rPr>
          <w:spacing w:val="38"/>
          <w:sz w:val="18"/>
          <w:szCs w:val="18"/>
        </w:rPr>
        <w:t xml:space="preserve"> </w:t>
      </w:r>
      <w:r w:rsidRPr="00B979C1">
        <w:rPr>
          <w:spacing w:val="-1"/>
          <w:sz w:val="18"/>
          <w:szCs w:val="18"/>
        </w:rPr>
        <w:t>важных</w:t>
      </w:r>
      <w:r w:rsidRPr="00B979C1">
        <w:rPr>
          <w:spacing w:val="51"/>
          <w:sz w:val="18"/>
          <w:szCs w:val="18"/>
        </w:rPr>
        <w:t xml:space="preserve"> </w:t>
      </w:r>
      <w:r w:rsidRPr="00B979C1">
        <w:rPr>
          <w:sz w:val="18"/>
          <w:szCs w:val="18"/>
        </w:rPr>
        <w:t xml:space="preserve">мест </w:t>
      </w:r>
      <w:r w:rsidRPr="00B979C1">
        <w:rPr>
          <w:spacing w:val="-1"/>
          <w:sz w:val="18"/>
          <w:szCs w:val="18"/>
        </w:rPr>
        <w:t>полужирным</w:t>
      </w:r>
      <w:r w:rsidRPr="00B979C1">
        <w:rPr>
          <w:spacing w:val="-3"/>
          <w:sz w:val="18"/>
          <w:szCs w:val="18"/>
        </w:rPr>
        <w:t xml:space="preserve"> </w:t>
      </w:r>
      <w:r w:rsidRPr="00B979C1">
        <w:rPr>
          <w:spacing w:val="-1"/>
          <w:sz w:val="18"/>
          <w:szCs w:val="18"/>
        </w:rPr>
        <w:t>шрифтом.</w:t>
      </w:r>
    </w:p>
    <w:p w:rsidR="009D4280" w:rsidRPr="00B979C1" w:rsidRDefault="009D4280" w:rsidP="009D4280">
      <w:pPr>
        <w:pStyle w:val="a3"/>
        <w:kinsoku w:val="0"/>
        <w:overflowPunct w:val="0"/>
        <w:ind w:left="0" w:right="2" w:firstLine="720"/>
        <w:jc w:val="both"/>
        <w:rPr>
          <w:spacing w:val="-1"/>
          <w:sz w:val="18"/>
          <w:szCs w:val="18"/>
        </w:rPr>
      </w:pPr>
      <w:r w:rsidRPr="00B979C1">
        <w:rPr>
          <w:sz w:val="18"/>
          <w:szCs w:val="18"/>
        </w:rPr>
        <w:t>Места для</w:t>
      </w:r>
      <w:r w:rsidRPr="00B979C1">
        <w:rPr>
          <w:spacing w:val="1"/>
          <w:sz w:val="18"/>
          <w:szCs w:val="18"/>
        </w:rPr>
        <w:t xml:space="preserve"> </w:t>
      </w:r>
      <w:r w:rsidRPr="00B979C1">
        <w:rPr>
          <w:spacing w:val="-1"/>
          <w:sz w:val="18"/>
          <w:szCs w:val="18"/>
        </w:rPr>
        <w:t>заполнения</w:t>
      </w:r>
      <w:r w:rsidRPr="00B979C1">
        <w:rPr>
          <w:spacing w:val="2"/>
          <w:sz w:val="18"/>
          <w:szCs w:val="18"/>
        </w:rPr>
        <w:t xml:space="preserve"> </w:t>
      </w:r>
      <w:r w:rsidRPr="00B979C1">
        <w:rPr>
          <w:spacing w:val="-1"/>
          <w:sz w:val="18"/>
          <w:szCs w:val="18"/>
        </w:rPr>
        <w:t>заявлений</w:t>
      </w:r>
      <w:r w:rsidRPr="00B979C1">
        <w:rPr>
          <w:sz w:val="18"/>
          <w:szCs w:val="18"/>
        </w:rPr>
        <w:t xml:space="preserve"> </w:t>
      </w:r>
      <w:r w:rsidRPr="00B979C1">
        <w:rPr>
          <w:spacing w:val="-1"/>
          <w:sz w:val="18"/>
          <w:szCs w:val="18"/>
        </w:rPr>
        <w:t>оборудуются</w:t>
      </w:r>
      <w:r w:rsidRPr="00B979C1">
        <w:rPr>
          <w:spacing w:val="1"/>
          <w:sz w:val="18"/>
          <w:szCs w:val="18"/>
        </w:rPr>
        <w:t xml:space="preserve"> </w:t>
      </w:r>
      <w:r w:rsidRPr="00B979C1">
        <w:rPr>
          <w:spacing w:val="-1"/>
          <w:sz w:val="18"/>
          <w:szCs w:val="18"/>
        </w:rPr>
        <w:t>стульями,</w:t>
      </w:r>
      <w:r w:rsidRPr="00B979C1">
        <w:rPr>
          <w:spacing w:val="1"/>
          <w:sz w:val="18"/>
          <w:szCs w:val="18"/>
        </w:rPr>
        <w:t xml:space="preserve"> </w:t>
      </w:r>
      <w:r w:rsidRPr="00B979C1">
        <w:rPr>
          <w:spacing w:val="-1"/>
          <w:sz w:val="18"/>
          <w:szCs w:val="18"/>
        </w:rPr>
        <w:t>столами</w:t>
      </w:r>
      <w:r w:rsidRPr="00B979C1">
        <w:rPr>
          <w:sz w:val="18"/>
          <w:szCs w:val="18"/>
        </w:rPr>
        <w:t xml:space="preserve"> </w:t>
      </w:r>
      <w:r w:rsidRPr="00B979C1">
        <w:rPr>
          <w:spacing w:val="-1"/>
          <w:sz w:val="18"/>
          <w:szCs w:val="18"/>
        </w:rPr>
        <w:t>(стойками),</w:t>
      </w:r>
      <w:r w:rsidRPr="00B979C1">
        <w:rPr>
          <w:spacing w:val="47"/>
          <w:sz w:val="18"/>
          <w:szCs w:val="18"/>
        </w:rPr>
        <w:t xml:space="preserve"> </w:t>
      </w:r>
      <w:r w:rsidRPr="00B979C1">
        <w:rPr>
          <w:spacing w:val="-1"/>
          <w:sz w:val="18"/>
          <w:szCs w:val="18"/>
        </w:rPr>
        <w:t>бланками</w:t>
      </w:r>
      <w:r w:rsidRPr="00B979C1">
        <w:rPr>
          <w:spacing w:val="1"/>
          <w:sz w:val="18"/>
          <w:szCs w:val="18"/>
        </w:rPr>
        <w:t xml:space="preserve"> </w:t>
      </w:r>
      <w:r w:rsidRPr="00B979C1">
        <w:rPr>
          <w:spacing w:val="-2"/>
          <w:sz w:val="18"/>
          <w:szCs w:val="18"/>
        </w:rPr>
        <w:t>заявлений,</w:t>
      </w:r>
      <w:r w:rsidRPr="00B979C1">
        <w:rPr>
          <w:spacing w:val="-1"/>
          <w:sz w:val="18"/>
          <w:szCs w:val="18"/>
        </w:rPr>
        <w:t xml:space="preserve"> письменными</w:t>
      </w:r>
      <w:r w:rsidRPr="00B979C1">
        <w:rPr>
          <w:sz w:val="18"/>
          <w:szCs w:val="18"/>
        </w:rPr>
        <w:t xml:space="preserve"> </w:t>
      </w:r>
      <w:r w:rsidRPr="00B979C1">
        <w:rPr>
          <w:spacing w:val="-1"/>
          <w:sz w:val="18"/>
          <w:szCs w:val="18"/>
        </w:rPr>
        <w:t>принадлежностями.</w:t>
      </w:r>
    </w:p>
    <w:p w:rsidR="009D4280" w:rsidRPr="00B979C1" w:rsidRDefault="009D4280" w:rsidP="009D4280">
      <w:pPr>
        <w:pStyle w:val="a3"/>
        <w:kinsoku w:val="0"/>
        <w:overflowPunct w:val="0"/>
        <w:ind w:left="0" w:right="2" w:firstLine="720"/>
        <w:jc w:val="both"/>
        <w:rPr>
          <w:spacing w:val="-1"/>
          <w:sz w:val="18"/>
          <w:szCs w:val="18"/>
        </w:rPr>
      </w:pPr>
      <w:r w:rsidRPr="00B979C1">
        <w:rPr>
          <w:sz w:val="18"/>
          <w:szCs w:val="18"/>
        </w:rPr>
        <w:t>Места</w:t>
      </w:r>
      <w:r w:rsidRPr="00B979C1">
        <w:rPr>
          <w:spacing w:val="10"/>
          <w:sz w:val="18"/>
          <w:szCs w:val="18"/>
        </w:rPr>
        <w:t xml:space="preserve"> </w:t>
      </w:r>
      <w:r w:rsidRPr="00B979C1">
        <w:rPr>
          <w:spacing w:val="-1"/>
          <w:sz w:val="18"/>
          <w:szCs w:val="18"/>
        </w:rPr>
        <w:t>приема</w:t>
      </w:r>
      <w:r w:rsidRPr="00B979C1">
        <w:rPr>
          <w:spacing w:val="8"/>
          <w:sz w:val="18"/>
          <w:szCs w:val="18"/>
        </w:rPr>
        <w:t xml:space="preserve"> </w:t>
      </w:r>
      <w:r w:rsidRPr="00B979C1">
        <w:rPr>
          <w:spacing w:val="-1"/>
          <w:sz w:val="18"/>
          <w:szCs w:val="18"/>
        </w:rPr>
        <w:t>Заявителей</w:t>
      </w:r>
      <w:r w:rsidRPr="00B979C1">
        <w:rPr>
          <w:spacing w:val="8"/>
          <w:sz w:val="18"/>
          <w:szCs w:val="18"/>
        </w:rPr>
        <w:t xml:space="preserve"> </w:t>
      </w:r>
      <w:r w:rsidRPr="00B979C1">
        <w:rPr>
          <w:spacing w:val="-1"/>
          <w:sz w:val="18"/>
          <w:szCs w:val="18"/>
        </w:rPr>
        <w:t>оборудуются</w:t>
      </w:r>
      <w:r w:rsidRPr="00B979C1">
        <w:rPr>
          <w:spacing w:val="10"/>
          <w:sz w:val="18"/>
          <w:szCs w:val="18"/>
        </w:rPr>
        <w:t xml:space="preserve"> </w:t>
      </w:r>
      <w:r w:rsidRPr="00B979C1">
        <w:rPr>
          <w:spacing w:val="-1"/>
          <w:sz w:val="18"/>
          <w:szCs w:val="18"/>
        </w:rPr>
        <w:t>информационными</w:t>
      </w:r>
      <w:r w:rsidRPr="00B979C1">
        <w:rPr>
          <w:spacing w:val="11"/>
          <w:sz w:val="18"/>
          <w:szCs w:val="18"/>
        </w:rPr>
        <w:t xml:space="preserve"> </w:t>
      </w:r>
      <w:r w:rsidRPr="00B979C1">
        <w:rPr>
          <w:spacing w:val="-1"/>
          <w:sz w:val="18"/>
          <w:szCs w:val="18"/>
        </w:rPr>
        <w:t>табличками</w:t>
      </w:r>
      <w:r w:rsidRPr="00B979C1">
        <w:rPr>
          <w:spacing w:val="25"/>
          <w:sz w:val="18"/>
          <w:szCs w:val="18"/>
        </w:rPr>
        <w:t xml:space="preserve"> </w:t>
      </w:r>
      <w:r w:rsidRPr="00B979C1">
        <w:rPr>
          <w:spacing w:val="-1"/>
          <w:sz w:val="18"/>
          <w:szCs w:val="18"/>
        </w:rPr>
        <w:t>(вывесками)</w:t>
      </w:r>
      <w:r w:rsidRPr="00B979C1">
        <w:rPr>
          <w:sz w:val="18"/>
          <w:szCs w:val="18"/>
        </w:rPr>
        <w:t xml:space="preserve"> с</w:t>
      </w:r>
      <w:r w:rsidRPr="00B979C1">
        <w:rPr>
          <w:spacing w:val="-1"/>
          <w:sz w:val="18"/>
          <w:szCs w:val="18"/>
        </w:rPr>
        <w:t xml:space="preserve"> указанием:</w:t>
      </w:r>
    </w:p>
    <w:p w:rsidR="009D4280" w:rsidRPr="00B979C1" w:rsidRDefault="009D4280" w:rsidP="009D4280">
      <w:pPr>
        <w:pStyle w:val="a3"/>
        <w:kinsoku w:val="0"/>
        <w:overflowPunct w:val="0"/>
        <w:ind w:left="0" w:right="2" w:firstLine="720"/>
        <w:rPr>
          <w:spacing w:val="-1"/>
          <w:sz w:val="18"/>
          <w:szCs w:val="18"/>
        </w:rPr>
      </w:pPr>
      <w:r w:rsidRPr="00B979C1">
        <w:rPr>
          <w:spacing w:val="-1"/>
          <w:sz w:val="18"/>
          <w:szCs w:val="18"/>
        </w:rPr>
        <w:t>номера</w:t>
      </w:r>
      <w:r w:rsidRPr="00B979C1">
        <w:rPr>
          <w:spacing w:val="-3"/>
          <w:sz w:val="18"/>
          <w:szCs w:val="18"/>
        </w:rPr>
        <w:t xml:space="preserve"> </w:t>
      </w:r>
      <w:r w:rsidRPr="00B979C1">
        <w:rPr>
          <w:spacing w:val="-1"/>
          <w:sz w:val="18"/>
          <w:szCs w:val="18"/>
        </w:rPr>
        <w:t>кабинета</w:t>
      </w:r>
      <w:r w:rsidRPr="00B979C1">
        <w:rPr>
          <w:sz w:val="18"/>
          <w:szCs w:val="18"/>
        </w:rPr>
        <w:t xml:space="preserve"> и</w:t>
      </w:r>
      <w:r w:rsidRPr="00B979C1">
        <w:rPr>
          <w:spacing w:val="-3"/>
          <w:sz w:val="18"/>
          <w:szCs w:val="18"/>
        </w:rPr>
        <w:t xml:space="preserve"> </w:t>
      </w:r>
      <w:r w:rsidRPr="00B979C1">
        <w:rPr>
          <w:spacing w:val="-1"/>
          <w:sz w:val="18"/>
          <w:szCs w:val="18"/>
        </w:rPr>
        <w:t>наименования</w:t>
      </w:r>
      <w:r w:rsidRPr="00B979C1">
        <w:rPr>
          <w:sz w:val="18"/>
          <w:szCs w:val="18"/>
        </w:rPr>
        <w:t xml:space="preserve"> </w:t>
      </w:r>
      <w:r w:rsidRPr="00B979C1">
        <w:rPr>
          <w:spacing w:val="-1"/>
          <w:sz w:val="18"/>
          <w:szCs w:val="18"/>
        </w:rPr>
        <w:t>отдела;</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фамилии,</w:t>
      </w:r>
      <w:r w:rsidRPr="00B979C1">
        <w:rPr>
          <w:spacing w:val="31"/>
          <w:sz w:val="18"/>
          <w:szCs w:val="18"/>
        </w:rPr>
        <w:t xml:space="preserve"> </w:t>
      </w:r>
      <w:r w:rsidRPr="00B979C1">
        <w:rPr>
          <w:spacing w:val="-1"/>
          <w:sz w:val="18"/>
          <w:szCs w:val="18"/>
        </w:rPr>
        <w:t>имени</w:t>
      </w:r>
      <w:r w:rsidRPr="00B979C1">
        <w:rPr>
          <w:spacing w:val="32"/>
          <w:sz w:val="18"/>
          <w:szCs w:val="18"/>
        </w:rPr>
        <w:t xml:space="preserve"> </w:t>
      </w:r>
      <w:r w:rsidRPr="00B979C1">
        <w:rPr>
          <w:sz w:val="18"/>
          <w:szCs w:val="18"/>
        </w:rPr>
        <w:t>и</w:t>
      </w:r>
      <w:r w:rsidRPr="00B979C1">
        <w:rPr>
          <w:spacing w:val="35"/>
          <w:sz w:val="18"/>
          <w:szCs w:val="18"/>
        </w:rPr>
        <w:t xml:space="preserve"> </w:t>
      </w:r>
      <w:r w:rsidRPr="00B979C1">
        <w:rPr>
          <w:spacing w:val="-1"/>
          <w:sz w:val="18"/>
          <w:szCs w:val="18"/>
        </w:rPr>
        <w:t>отчества</w:t>
      </w:r>
      <w:r w:rsidRPr="00B979C1">
        <w:rPr>
          <w:spacing w:val="32"/>
          <w:sz w:val="18"/>
          <w:szCs w:val="18"/>
        </w:rPr>
        <w:t xml:space="preserve"> </w:t>
      </w:r>
      <w:r w:rsidRPr="00B979C1">
        <w:rPr>
          <w:spacing w:val="-1"/>
          <w:sz w:val="18"/>
          <w:szCs w:val="18"/>
        </w:rPr>
        <w:t>(последнее</w:t>
      </w:r>
      <w:r w:rsidRPr="00B979C1">
        <w:rPr>
          <w:spacing w:val="41"/>
          <w:sz w:val="18"/>
          <w:szCs w:val="18"/>
        </w:rPr>
        <w:t xml:space="preserve"> </w:t>
      </w:r>
      <w:r w:rsidRPr="00B979C1">
        <w:rPr>
          <w:sz w:val="18"/>
          <w:szCs w:val="18"/>
        </w:rPr>
        <w:t>-</w:t>
      </w:r>
      <w:r w:rsidRPr="00B979C1">
        <w:rPr>
          <w:spacing w:val="32"/>
          <w:sz w:val="18"/>
          <w:szCs w:val="18"/>
        </w:rPr>
        <w:t xml:space="preserve"> </w:t>
      </w:r>
      <w:r w:rsidRPr="00B979C1">
        <w:rPr>
          <w:spacing w:val="-1"/>
          <w:sz w:val="18"/>
          <w:szCs w:val="18"/>
        </w:rPr>
        <w:t>при</w:t>
      </w:r>
      <w:r w:rsidRPr="00B979C1">
        <w:rPr>
          <w:spacing w:val="32"/>
          <w:sz w:val="18"/>
          <w:szCs w:val="18"/>
        </w:rPr>
        <w:t xml:space="preserve"> </w:t>
      </w:r>
      <w:r w:rsidRPr="00B979C1">
        <w:rPr>
          <w:spacing w:val="-1"/>
          <w:sz w:val="18"/>
          <w:szCs w:val="18"/>
        </w:rPr>
        <w:t>наличии),</w:t>
      </w:r>
      <w:r w:rsidRPr="00B979C1">
        <w:rPr>
          <w:spacing w:val="34"/>
          <w:sz w:val="18"/>
          <w:szCs w:val="18"/>
        </w:rPr>
        <w:t xml:space="preserve"> </w:t>
      </w:r>
      <w:r w:rsidRPr="00B979C1">
        <w:rPr>
          <w:spacing w:val="-2"/>
          <w:sz w:val="18"/>
          <w:szCs w:val="18"/>
        </w:rPr>
        <w:t>должности</w:t>
      </w:r>
      <w:r w:rsidRPr="00B979C1">
        <w:rPr>
          <w:spacing w:val="53"/>
          <w:sz w:val="18"/>
          <w:szCs w:val="18"/>
        </w:rPr>
        <w:t xml:space="preserve"> </w:t>
      </w:r>
      <w:r w:rsidRPr="00B979C1">
        <w:rPr>
          <w:spacing w:val="-1"/>
          <w:sz w:val="18"/>
          <w:szCs w:val="18"/>
        </w:rPr>
        <w:t>ответственного</w:t>
      </w:r>
      <w:r w:rsidRPr="00B979C1">
        <w:rPr>
          <w:spacing w:val="1"/>
          <w:sz w:val="18"/>
          <w:szCs w:val="18"/>
        </w:rPr>
        <w:t xml:space="preserve"> </w:t>
      </w:r>
      <w:r w:rsidRPr="00B979C1">
        <w:rPr>
          <w:spacing w:val="-1"/>
          <w:sz w:val="18"/>
          <w:szCs w:val="18"/>
        </w:rPr>
        <w:t>лица</w:t>
      </w:r>
      <w:r w:rsidRPr="00B979C1">
        <w:rPr>
          <w:sz w:val="18"/>
          <w:szCs w:val="18"/>
        </w:rPr>
        <w:t xml:space="preserve"> </w:t>
      </w:r>
      <w:r w:rsidRPr="00B979C1">
        <w:rPr>
          <w:spacing w:val="-1"/>
          <w:sz w:val="18"/>
          <w:szCs w:val="18"/>
        </w:rPr>
        <w:t>за</w:t>
      </w:r>
      <w:r w:rsidRPr="00B979C1">
        <w:rPr>
          <w:sz w:val="18"/>
          <w:szCs w:val="18"/>
        </w:rPr>
        <w:t xml:space="preserve"> прием</w:t>
      </w:r>
      <w:r w:rsidRPr="00B979C1">
        <w:rPr>
          <w:spacing w:val="-3"/>
          <w:sz w:val="18"/>
          <w:szCs w:val="18"/>
        </w:rPr>
        <w:t xml:space="preserve"> </w:t>
      </w:r>
      <w:r w:rsidRPr="00B979C1">
        <w:rPr>
          <w:spacing w:val="-1"/>
          <w:sz w:val="18"/>
          <w:szCs w:val="18"/>
        </w:rPr>
        <w:t>документов;</w:t>
      </w:r>
    </w:p>
    <w:p w:rsidR="009D4280" w:rsidRPr="00B979C1" w:rsidRDefault="009D4280" w:rsidP="009D4280">
      <w:pPr>
        <w:pStyle w:val="a3"/>
        <w:kinsoku w:val="0"/>
        <w:overflowPunct w:val="0"/>
        <w:ind w:left="0" w:right="2" w:firstLine="720"/>
        <w:rPr>
          <w:spacing w:val="-1"/>
          <w:sz w:val="18"/>
          <w:szCs w:val="18"/>
        </w:rPr>
      </w:pPr>
      <w:r w:rsidRPr="00B979C1">
        <w:rPr>
          <w:spacing w:val="-1"/>
          <w:sz w:val="18"/>
          <w:szCs w:val="18"/>
        </w:rPr>
        <w:t>графика</w:t>
      </w:r>
      <w:r w:rsidRPr="00B979C1">
        <w:rPr>
          <w:sz w:val="18"/>
          <w:szCs w:val="18"/>
        </w:rPr>
        <w:t xml:space="preserve"> </w:t>
      </w:r>
      <w:r w:rsidRPr="00B979C1">
        <w:rPr>
          <w:spacing w:val="-1"/>
          <w:sz w:val="18"/>
          <w:szCs w:val="18"/>
        </w:rPr>
        <w:t>приема</w:t>
      </w:r>
      <w:r w:rsidRPr="00B979C1">
        <w:rPr>
          <w:sz w:val="18"/>
          <w:szCs w:val="18"/>
        </w:rPr>
        <w:t xml:space="preserve"> </w:t>
      </w:r>
      <w:r w:rsidRPr="00B979C1">
        <w:rPr>
          <w:spacing w:val="-1"/>
          <w:sz w:val="18"/>
          <w:szCs w:val="18"/>
        </w:rPr>
        <w:t>Заявителей.</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Рабочее</w:t>
      </w:r>
      <w:r w:rsidRPr="00B979C1">
        <w:rPr>
          <w:spacing w:val="47"/>
          <w:sz w:val="18"/>
          <w:szCs w:val="18"/>
        </w:rPr>
        <w:t xml:space="preserve"> </w:t>
      </w:r>
      <w:r w:rsidRPr="00B979C1">
        <w:rPr>
          <w:spacing w:val="-1"/>
          <w:sz w:val="18"/>
          <w:szCs w:val="18"/>
        </w:rPr>
        <w:t>место</w:t>
      </w:r>
      <w:r w:rsidRPr="00B979C1">
        <w:rPr>
          <w:spacing w:val="48"/>
          <w:sz w:val="18"/>
          <w:szCs w:val="18"/>
        </w:rPr>
        <w:t xml:space="preserve"> </w:t>
      </w:r>
      <w:r w:rsidRPr="00B979C1">
        <w:rPr>
          <w:spacing w:val="-1"/>
          <w:sz w:val="18"/>
          <w:szCs w:val="18"/>
        </w:rPr>
        <w:t>каждого</w:t>
      </w:r>
      <w:r w:rsidRPr="00B979C1">
        <w:rPr>
          <w:spacing w:val="48"/>
          <w:sz w:val="18"/>
          <w:szCs w:val="18"/>
        </w:rPr>
        <w:t xml:space="preserve"> </w:t>
      </w:r>
      <w:r w:rsidRPr="00B979C1">
        <w:rPr>
          <w:spacing w:val="-1"/>
          <w:sz w:val="18"/>
          <w:szCs w:val="18"/>
        </w:rPr>
        <w:t>ответственного</w:t>
      </w:r>
      <w:r w:rsidRPr="00B979C1">
        <w:rPr>
          <w:spacing w:val="48"/>
          <w:sz w:val="18"/>
          <w:szCs w:val="18"/>
        </w:rPr>
        <w:t xml:space="preserve"> </w:t>
      </w:r>
      <w:r w:rsidRPr="00B979C1">
        <w:rPr>
          <w:spacing w:val="-1"/>
          <w:sz w:val="18"/>
          <w:szCs w:val="18"/>
        </w:rPr>
        <w:t>лица</w:t>
      </w:r>
      <w:r w:rsidRPr="00B979C1">
        <w:rPr>
          <w:spacing w:val="47"/>
          <w:sz w:val="18"/>
          <w:szCs w:val="18"/>
        </w:rPr>
        <w:t xml:space="preserve"> </w:t>
      </w:r>
      <w:r w:rsidRPr="00B979C1">
        <w:rPr>
          <w:sz w:val="18"/>
          <w:szCs w:val="18"/>
        </w:rPr>
        <w:t>за</w:t>
      </w:r>
      <w:r w:rsidRPr="00B979C1">
        <w:rPr>
          <w:spacing w:val="46"/>
          <w:sz w:val="18"/>
          <w:szCs w:val="18"/>
        </w:rPr>
        <w:t xml:space="preserve"> </w:t>
      </w:r>
      <w:r w:rsidRPr="00B979C1">
        <w:rPr>
          <w:spacing w:val="-1"/>
          <w:sz w:val="18"/>
          <w:szCs w:val="18"/>
        </w:rPr>
        <w:t>прием</w:t>
      </w:r>
      <w:r w:rsidRPr="00B979C1">
        <w:rPr>
          <w:spacing w:val="47"/>
          <w:sz w:val="18"/>
          <w:szCs w:val="18"/>
        </w:rPr>
        <w:t xml:space="preserve"> </w:t>
      </w:r>
      <w:r w:rsidRPr="00B979C1">
        <w:rPr>
          <w:spacing w:val="-1"/>
          <w:sz w:val="18"/>
          <w:szCs w:val="18"/>
        </w:rPr>
        <w:t>документов,</w:t>
      </w:r>
      <w:r w:rsidRPr="00B979C1">
        <w:rPr>
          <w:spacing w:val="46"/>
          <w:sz w:val="18"/>
          <w:szCs w:val="18"/>
        </w:rPr>
        <w:t xml:space="preserve"> </w:t>
      </w:r>
      <w:r w:rsidRPr="00B979C1">
        <w:rPr>
          <w:spacing w:val="-1"/>
          <w:sz w:val="18"/>
          <w:szCs w:val="18"/>
        </w:rPr>
        <w:t>должно</w:t>
      </w:r>
      <w:r w:rsidRPr="00B979C1">
        <w:rPr>
          <w:spacing w:val="47"/>
          <w:sz w:val="18"/>
          <w:szCs w:val="18"/>
        </w:rPr>
        <w:t xml:space="preserve"> </w:t>
      </w:r>
      <w:r w:rsidRPr="00B979C1">
        <w:rPr>
          <w:sz w:val="18"/>
          <w:szCs w:val="18"/>
        </w:rPr>
        <w:t>быть</w:t>
      </w:r>
      <w:r w:rsidRPr="00B979C1">
        <w:rPr>
          <w:spacing w:val="17"/>
          <w:sz w:val="18"/>
          <w:szCs w:val="18"/>
        </w:rPr>
        <w:t xml:space="preserve"> </w:t>
      </w:r>
      <w:r w:rsidRPr="00B979C1">
        <w:rPr>
          <w:spacing w:val="-2"/>
          <w:sz w:val="18"/>
          <w:szCs w:val="18"/>
        </w:rPr>
        <w:t>оборудовано</w:t>
      </w:r>
      <w:r w:rsidRPr="00B979C1">
        <w:rPr>
          <w:spacing w:val="16"/>
          <w:sz w:val="18"/>
          <w:szCs w:val="18"/>
        </w:rPr>
        <w:t xml:space="preserve"> </w:t>
      </w:r>
      <w:r w:rsidRPr="00B979C1">
        <w:rPr>
          <w:spacing w:val="-1"/>
          <w:sz w:val="18"/>
          <w:szCs w:val="18"/>
        </w:rPr>
        <w:t>персональным</w:t>
      </w:r>
      <w:r w:rsidRPr="00B979C1">
        <w:rPr>
          <w:spacing w:val="17"/>
          <w:sz w:val="18"/>
          <w:szCs w:val="18"/>
        </w:rPr>
        <w:t xml:space="preserve"> </w:t>
      </w:r>
      <w:r w:rsidRPr="00B979C1">
        <w:rPr>
          <w:spacing w:val="-1"/>
          <w:sz w:val="18"/>
          <w:szCs w:val="18"/>
        </w:rPr>
        <w:t>компьютером</w:t>
      </w:r>
      <w:r w:rsidRPr="00B979C1">
        <w:rPr>
          <w:spacing w:val="17"/>
          <w:sz w:val="18"/>
          <w:szCs w:val="18"/>
        </w:rPr>
        <w:t xml:space="preserve"> </w:t>
      </w:r>
      <w:r w:rsidRPr="00B979C1">
        <w:rPr>
          <w:sz w:val="18"/>
          <w:szCs w:val="18"/>
        </w:rPr>
        <w:t>с</w:t>
      </w:r>
      <w:r w:rsidRPr="00B979C1">
        <w:rPr>
          <w:spacing w:val="17"/>
          <w:sz w:val="18"/>
          <w:szCs w:val="18"/>
        </w:rPr>
        <w:t xml:space="preserve"> </w:t>
      </w:r>
      <w:r w:rsidRPr="00B979C1">
        <w:rPr>
          <w:spacing w:val="-1"/>
          <w:sz w:val="18"/>
          <w:szCs w:val="18"/>
        </w:rPr>
        <w:t>возможностью</w:t>
      </w:r>
      <w:r w:rsidRPr="00B979C1">
        <w:rPr>
          <w:spacing w:val="16"/>
          <w:sz w:val="18"/>
          <w:szCs w:val="18"/>
        </w:rPr>
        <w:t xml:space="preserve"> </w:t>
      </w:r>
      <w:r w:rsidRPr="00B979C1">
        <w:rPr>
          <w:spacing w:val="-1"/>
          <w:sz w:val="18"/>
          <w:szCs w:val="18"/>
        </w:rPr>
        <w:t>доступа</w:t>
      </w:r>
      <w:r w:rsidRPr="00B979C1">
        <w:rPr>
          <w:spacing w:val="17"/>
          <w:sz w:val="18"/>
          <w:szCs w:val="18"/>
        </w:rPr>
        <w:t xml:space="preserve"> </w:t>
      </w:r>
      <w:r w:rsidRPr="00B979C1">
        <w:rPr>
          <w:sz w:val="18"/>
          <w:szCs w:val="18"/>
        </w:rPr>
        <w:t>к</w:t>
      </w:r>
      <w:r w:rsidRPr="00B979C1">
        <w:rPr>
          <w:spacing w:val="47"/>
          <w:sz w:val="18"/>
          <w:szCs w:val="18"/>
        </w:rPr>
        <w:t xml:space="preserve"> </w:t>
      </w:r>
      <w:r w:rsidRPr="00B979C1">
        <w:rPr>
          <w:spacing w:val="-1"/>
          <w:sz w:val="18"/>
          <w:szCs w:val="18"/>
        </w:rPr>
        <w:t>необходимым</w:t>
      </w:r>
      <w:r w:rsidRPr="00B979C1">
        <w:rPr>
          <w:spacing w:val="24"/>
          <w:sz w:val="18"/>
          <w:szCs w:val="18"/>
        </w:rPr>
        <w:t xml:space="preserve"> </w:t>
      </w:r>
      <w:r w:rsidRPr="00B979C1">
        <w:rPr>
          <w:spacing w:val="-1"/>
          <w:sz w:val="18"/>
          <w:szCs w:val="18"/>
        </w:rPr>
        <w:t>информационным</w:t>
      </w:r>
      <w:r w:rsidRPr="00B979C1">
        <w:rPr>
          <w:spacing w:val="24"/>
          <w:sz w:val="18"/>
          <w:szCs w:val="18"/>
        </w:rPr>
        <w:t xml:space="preserve"> </w:t>
      </w:r>
      <w:r w:rsidRPr="00B979C1">
        <w:rPr>
          <w:spacing w:val="-1"/>
          <w:sz w:val="18"/>
          <w:szCs w:val="18"/>
        </w:rPr>
        <w:t>базам</w:t>
      </w:r>
      <w:r w:rsidRPr="00B979C1">
        <w:rPr>
          <w:spacing w:val="24"/>
          <w:sz w:val="18"/>
          <w:szCs w:val="18"/>
        </w:rPr>
        <w:t xml:space="preserve"> </w:t>
      </w:r>
      <w:r w:rsidRPr="00B979C1">
        <w:rPr>
          <w:spacing w:val="-1"/>
          <w:sz w:val="18"/>
          <w:szCs w:val="18"/>
        </w:rPr>
        <w:t>данных,</w:t>
      </w:r>
      <w:r w:rsidRPr="00B979C1">
        <w:rPr>
          <w:spacing w:val="23"/>
          <w:sz w:val="18"/>
          <w:szCs w:val="18"/>
        </w:rPr>
        <w:t xml:space="preserve"> </w:t>
      </w:r>
      <w:r w:rsidRPr="00B979C1">
        <w:rPr>
          <w:spacing w:val="-1"/>
          <w:sz w:val="18"/>
          <w:szCs w:val="18"/>
        </w:rPr>
        <w:t>печатающим</w:t>
      </w:r>
      <w:r w:rsidRPr="00B979C1">
        <w:rPr>
          <w:spacing w:val="25"/>
          <w:sz w:val="18"/>
          <w:szCs w:val="18"/>
        </w:rPr>
        <w:t xml:space="preserve"> </w:t>
      </w:r>
      <w:r w:rsidRPr="00B979C1">
        <w:rPr>
          <w:spacing w:val="-1"/>
          <w:sz w:val="18"/>
          <w:szCs w:val="18"/>
        </w:rPr>
        <w:t>устройством</w:t>
      </w:r>
      <w:r w:rsidRPr="00B979C1">
        <w:rPr>
          <w:spacing w:val="35"/>
          <w:sz w:val="18"/>
          <w:szCs w:val="18"/>
        </w:rPr>
        <w:t xml:space="preserve"> </w:t>
      </w:r>
      <w:r w:rsidRPr="00B979C1">
        <w:rPr>
          <w:spacing w:val="-1"/>
          <w:sz w:val="18"/>
          <w:szCs w:val="18"/>
        </w:rPr>
        <w:t xml:space="preserve">(принтером) </w:t>
      </w:r>
      <w:r w:rsidRPr="00B979C1">
        <w:rPr>
          <w:sz w:val="18"/>
          <w:szCs w:val="18"/>
        </w:rPr>
        <w:t xml:space="preserve">и </w:t>
      </w:r>
      <w:r w:rsidRPr="00B979C1">
        <w:rPr>
          <w:spacing w:val="-1"/>
          <w:sz w:val="18"/>
          <w:szCs w:val="18"/>
        </w:rPr>
        <w:t>копирующим</w:t>
      </w:r>
      <w:r w:rsidRPr="00B979C1">
        <w:rPr>
          <w:sz w:val="18"/>
          <w:szCs w:val="18"/>
        </w:rPr>
        <w:t xml:space="preserve"> </w:t>
      </w:r>
      <w:r w:rsidRPr="00B979C1">
        <w:rPr>
          <w:spacing w:val="-1"/>
          <w:sz w:val="18"/>
          <w:szCs w:val="18"/>
        </w:rPr>
        <w:t>устройством.</w:t>
      </w:r>
    </w:p>
    <w:p w:rsidR="009D4280" w:rsidRPr="00B979C1" w:rsidRDefault="009D4280" w:rsidP="009D4280">
      <w:pPr>
        <w:pStyle w:val="a3"/>
        <w:tabs>
          <w:tab w:val="left" w:pos="1743"/>
          <w:tab w:val="left" w:pos="3660"/>
          <w:tab w:val="left" w:pos="4101"/>
          <w:tab w:val="left" w:pos="5048"/>
          <w:tab w:val="left" w:pos="6729"/>
          <w:tab w:val="left" w:pos="7842"/>
          <w:tab w:val="left" w:pos="8749"/>
        </w:tabs>
        <w:kinsoku w:val="0"/>
        <w:overflowPunct w:val="0"/>
        <w:ind w:left="0" w:right="2" w:firstLine="709"/>
        <w:jc w:val="both"/>
        <w:rPr>
          <w:spacing w:val="-1"/>
          <w:sz w:val="18"/>
          <w:szCs w:val="18"/>
        </w:rPr>
      </w:pPr>
      <w:r w:rsidRPr="00B979C1">
        <w:rPr>
          <w:spacing w:val="-1"/>
          <w:sz w:val="18"/>
          <w:szCs w:val="18"/>
        </w:rPr>
        <w:t xml:space="preserve">Лицо, </w:t>
      </w:r>
      <w:r w:rsidRPr="00B979C1">
        <w:rPr>
          <w:spacing w:val="-1"/>
          <w:w w:val="95"/>
          <w:sz w:val="18"/>
          <w:szCs w:val="18"/>
        </w:rPr>
        <w:t xml:space="preserve">ответственное </w:t>
      </w:r>
      <w:r w:rsidRPr="00B979C1">
        <w:rPr>
          <w:sz w:val="18"/>
          <w:szCs w:val="18"/>
        </w:rPr>
        <w:t xml:space="preserve">за </w:t>
      </w:r>
      <w:r w:rsidRPr="00B979C1">
        <w:rPr>
          <w:spacing w:val="-1"/>
          <w:w w:val="95"/>
          <w:sz w:val="18"/>
          <w:szCs w:val="18"/>
        </w:rPr>
        <w:t xml:space="preserve">прием документов, должно иметь </w:t>
      </w:r>
      <w:r w:rsidRPr="00B979C1">
        <w:rPr>
          <w:spacing w:val="-1"/>
          <w:sz w:val="18"/>
          <w:szCs w:val="18"/>
        </w:rPr>
        <w:t>настольную табличку</w:t>
      </w:r>
      <w:r w:rsidRPr="00B979C1">
        <w:rPr>
          <w:sz w:val="18"/>
          <w:szCs w:val="18"/>
        </w:rPr>
        <w:t xml:space="preserve"> с</w:t>
      </w:r>
      <w:r w:rsidRPr="00B979C1">
        <w:rPr>
          <w:spacing w:val="13"/>
          <w:sz w:val="18"/>
          <w:szCs w:val="18"/>
        </w:rPr>
        <w:t xml:space="preserve"> </w:t>
      </w:r>
      <w:r w:rsidRPr="00B979C1">
        <w:rPr>
          <w:spacing w:val="-1"/>
          <w:sz w:val="18"/>
          <w:szCs w:val="18"/>
        </w:rPr>
        <w:t>указанием</w:t>
      </w:r>
      <w:r w:rsidRPr="00B979C1">
        <w:rPr>
          <w:sz w:val="18"/>
          <w:szCs w:val="18"/>
        </w:rPr>
        <w:t xml:space="preserve"> </w:t>
      </w:r>
      <w:r w:rsidRPr="00B979C1">
        <w:rPr>
          <w:spacing w:val="-1"/>
          <w:sz w:val="18"/>
          <w:szCs w:val="18"/>
        </w:rPr>
        <w:t>фамилии,</w:t>
      </w:r>
      <w:r w:rsidRPr="00B979C1">
        <w:rPr>
          <w:spacing w:val="10"/>
          <w:sz w:val="18"/>
          <w:szCs w:val="18"/>
        </w:rPr>
        <w:t xml:space="preserve"> </w:t>
      </w:r>
      <w:r w:rsidRPr="00B979C1">
        <w:rPr>
          <w:spacing w:val="-1"/>
          <w:sz w:val="18"/>
          <w:szCs w:val="18"/>
        </w:rPr>
        <w:t>имени,</w:t>
      </w:r>
      <w:r w:rsidRPr="00B979C1">
        <w:rPr>
          <w:sz w:val="18"/>
          <w:szCs w:val="18"/>
        </w:rPr>
        <w:t xml:space="preserve"> </w:t>
      </w:r>
      <w:r w:rsidRPr="00B979C1">
        <w:rPr>
          <w:spacing w:val="-1"/>
          <w:sz w:val="18"/>
          <w:szCs w:val="18"/>
        </w:rPr>
        <w:t>отчества</w:t>
      </w:r>
      <w:r w:rsidRPr="00B979C1">
        <w:rPr>
          <w:sz w:val="18"/>
          <w:szCs w:val="18"/>
        </w:rPr>
        <w:t xml:space="preserve"> </w:t>
      </w:r>
      <w:r w:rsidRPr="00B979C1">
        <w:rPr>
          <w:spacing w:val="-1"/>
          <w:sz w:val="18"/>
          <w:szCs w:val="18"/>
        </w:rPr>
        <w:t>(последнее</w:t>
      </w:r>
      <w:r w:rsidRPr="00B979C1">
        <w:rPr>
          <w:sz w:val="18"/>
          <w:szCs w:val="18"/>
        </w:rPr>
        <w:t xml:space="preserve"> -</w:t>
      </w:r>
      <w:r w:rsidRPr="00B979C1">
        <w:rPr>
          <w:spacing w:val="11"/>
          <w:sz w:val="18"/>
          <w:szCs w:val="18"/>
        </w:rPr>
        <w:t xml:space="preserve"> </w:t>
      </w:r>
      <w:r w:rsidRPr="00B979C1">
        <w:rPr>
          <w:spacing w:val="-1"/>
          <w:sz w:val="18"/>
          <w:szCs w:val="18"/>
        </w:rPr>
        <w:t>при</w:t>
      </w:r>
      <w:r w:rsidRPr="00B979C1">
        <w:rPr>
          <w:sz w:val="18"/>
          <w:szCs w:val="18"/>
        </w:rPr>
        <w:t xml:space="preserve"> </w:t>
      </w:r>
      <w:r w:rsidRPr="00B979C1">
        <w:rPr>
          <w:spacing w:val="-1"/>
          <w:sz w:val="18"/>
          <w:szCs w:val="18"/>
        </w:rPr>
        <w:t>наличии)</w:t>
      </w:r>
      <w:r w:rsidRPr="00B979C1">
        <w:rPr>
          <w:spacing w:val="8"/>
          <w:sz w:val="18"/>
          <w:szCs w:val="18"/>
        </w:rPr>
        <w:t xml:space="preserve"> </w:t>
      </w:r>
      <w:r w:rsidRPr="00B979C1">
        <w:rPr>
          <w:sz w:val="18"/>
          <w:szCs w:val="18"/>
        </w:rPr>
        <w:t>и</w:t>
      </w:r>
      <w:r w:rsidRPr="00B979C1">
        <w:rPr>
          <w:spacing w:val="59"/>
          <w:sz w:val="18"/>
          <w:szCs w:val="18"/>
        </w:rPr>
        <w:t xml:space="preserve"> </w:t>
      </w:r>
      <w:r w:rsidRPr="00B979C1">
        <w:rPr>
          <w:spacing w:val="-1"/>
          <w:sz w:val="18"/>
          <w:szCs w:val="18"/>
        </w:rPr>
        <w:t>должности.</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При</w:t>
      </w:r>
      <w:r w:rsidRPr="00B979C1">
        <w:rPr>
          <w:spacing w:val="6"/>
          <w:sz w:val="18"/>
          <w:szCs w:val="18"/>
        </w:rPr>
        <w:t xml:space="preserve"> </w:t>
      </w:r>
      <w:r w:rsidRPr="00B979C1">
        <w:rPr>
          <w:spacing w:val="-1"/>
          <w:sz w:val="18"/>
          <w:szCs w:val="18"/>
        </w:rPr>
        <w:t>предоставлении</w:t>
      </w:r>
      <w:r w:rsidRPr="00B979C1">
        <w:rPr>
          <w:spacing w:val="6"/>
          <w:sz w:val="18"/>
          <w:szCs w:val="18"/>
        </w:rPr>
        <w:t xml:space="preserve"> </w:t>
      </w:r>
      <w:r w:rsidRPr="00B979C1">
        <w:rPr>
          <w:spacing w:val="-1"/>
          <w:sz w:val="18"/>
          <w:szCs w:val="18"/>
        </w:rPr>
        <w:t>муниципальной</w:t>
      </w:r>
      <w:r w:rsidRPr="00B979C1">
        <w:rPr>
          <w:spacing w:val="3"/>
          <w:sz w:val="18"/>
          <w:szCs w:val="18"/>
        </w:rPr>
        <w:t xml:space="preserve"> </w:t>
      </w:r>
      <w:r w:rsidRPr="00B979C1">
        <w:rPr>
          <w:spacing w:val="-1"/>
          <w:sz w:val="18"/>
          <w:szCs w:val="18"/>
        </w:rPr>
        <w:t>услуги</w:t>
      </w:r>
      <w:r w:rsidRPr="00B979C1">
        <w:rPr>
          <w:spacing w:val="6"/>
          <w:sz w:val="18"/>
          <w:szCs w:val="18"/>
        </w:rPr>
        <w:t xml:space="preserve"> </w:t>
      </w:r>
      <w:r w:rsidRPr="00B979C1">
        <w:rPr>
          <w:spacing w:val="-1"/>
          <w:sz w:val="18"/>
          <w:szCs w:val="18"/>
        </w:rPr>
        <w:t>инвалидам</w:t>
      </w:r>
      <w:r w:rsidRPr="00B979C1">
        <w:rPr>
          <w:spacing w:val="39"/>
          <w:sz w:val="18"/>
          <w:szCs w:val="18"/>
        </w:rPr>
        <w:t xml:space="preserve"> </w:t>
      </w:r>
      <w:r w:rsidRPr="00B979C1">
        <w:rPr>
          <w:spacing w:val="-1"/>
          <w:sz w:val="18"/>
          <w:szCs w:val="18"/>
        </w:rPr>
        <w:t>обеспечиваются:</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возможность</w:t>
      </w:r>
      <w:r w:rsidRPr="00B979C1">
        <w:rPr>
          <w:spacing w:val="43"/>
          <w:sz w:val="18"/>
          <w:szCs w:val="18"/>
        </w:rPr>
        <w:t xml:space="preserve"> </w:t>
      </w:r>
      <w:r w:rsidRPr="00B979C1">
        <w:rPr>
          <w:spacing w:val="-1"/>
          <w:sz w:val="18"/>
          <w:szCs w:val="18"/>
        </w:rPr>
        <w:t>беспрепятственного</w:t>
      </w:r>
      <w:r w:rsidRPr="00B979C1">
        <w:rPr>
          <w:spacing w:val="45"/>
          <w:sz w:val="18"/>
          <w:szCs w:val="18"/>
        </w:rPr>
        <w:t xml:space="preserve"> </w:t>
      </w:r>
      <w:r w:rsidRPr="00B979C1">
        <w:rPr>
          <w:spacing w:val="-2"/>
          <w:sz w:val="18"/>
          <w:szCs w:val="18"/>
        </w:rPr>
        <w:t>доступа</w:t>
      </w:r>
      <w:r w:rsidRPr="00B979C1">
        <w:rPr>
          <w:spacing w:val="45"/>
          <w:sz w:val="18"/>
          <w:szCs w:val="18"/>
        </w:rPr>
        <w:t xml:space="preserve"> </w:t>
      </w:r>
      <w:r w:rsidRPr="00B979C1">
        <w:rPr>
          <w:sz w:val="18"/>
          <w:szCs w:val="18"/>
        </w:rPr>
        <w:t>к</w:t>
      </w:r>
      <w:r w:rsidRPr="00B979C1">
        <w:rPr>
          <w:spacing w:val="45"/>
          <w:sz w:val="18"/>
          <w:szCs w:val="18"/>
        </w:rPr>
        <w:t xml:space="preserve"> </w:t>
      </w:r>
      <w:r w:rsidRPr="00B979C1">
        <w:rPr>
          <w:spacing w:val="-1"/>
          <w:sz w:val="18"/>
          <w:szCs w:val="18"/>
        </w:rPr>
        <w:t>объекту</w:t>
      </w:r>
      <w:r w:rsidRPr="00B979C1">
        <w:rPr>
          <w:spacing w:val="43"/>
          <w:sz w:val="18"/>
          <w:szCs w:val="18"/>
        </w:rPr>
        <w:t xml:space="preserve"> </w:t>
      </w:r>
      <w:r w:rsidRPr="00B979C1">
        <w:rPr>
          <w:sz w:val="18"/>
          <w:szCs w:val="18"/>
        </w:rPr>
        <w:t>(зданию,</w:t>
      </w:r>
      <w:r w:rsidRPr="00B979C1">
        <w:rPr>
          <w:spacing w:val="44"/>
          <w:sz w:val="18"/>
          <w:szCs w:val="18"/>
        </w:rPr>
        <w:t xml:space="preserve"> </w:t>
      </w:r>
      <w:r w:rsidRPr="00B979C1">
        <w:rPr>
          <w:spacing w:val="-1"/>
          <w:sz w:val="18"/>
          <w:szCs w:val="18"/>
        </w:rPr>
        <w:t>помещению),</w:t>
      </w:r>
      <w:r w:rsidRPr="00B979C1">
        <w:rPr>
          <w:spacing w:val="51"/>
          <w:sz w:val="18"/>
          <w:szCs w:val="18"/>
        </w:rPr>
        <w:t xml:space="preserve"> </w:t>
      </w:r>
      <w:r w:rsidRPr="00B979C1">
        <w:rPr>
          <w:sz w:val="18"/>
          <w:szCs w:val="18"/>
        </w:rPr>
        <w:t>в</w:t>
      </w:r>
      <w:r w:rsidRPr="00B979C1">
        <w:rPr>
          <w:spacing w:val="-1"/>
          <w:sz w:val="18"/>
          <w:szCs w:val="18"/>
        </w:rPr>
        <w:t xml:space="preserve"> котором</w:t>
      </w:r>
      <w:r w:rsidRPr="00B979C1">
        <w:rPr>
          <w:sz w:val="18"/>
          <w:szCs w:val="18"/>
        </w:rPr>
        <w:t xml:space="preserve"> </w:t>
      </w:r>
      <w:r w:rsidRPr="00B979C1">
        <w:rPr>
          <w:spacing w:val="-1"/>
          <w:sz w:val="18"/>
          <w:szCs w:val="18"/>
        </w:rPr>
        <w:t>предоставляется</w:t>
      </w:r>
      <w:r w:rsidRPr="00B979C1">
        <w:rPr>
          <w:sz w:val="18"/>
          <w:szCs w:val="18"/>
        </w:rPr>
        <w:t xml:space="preserve"> </w:t>
      </w:r>
      <w:r w:rsidRPr="00B979C1">
        <w:rPr>
          <w:spacing w:val="-1"/>
          <w:sz w:val="18"/>
          <w:szCs w:val="18"/>
        </w:rPr>
        <w:t>муниципальная</w:t>
      </w:r>
      <w:r w:rsidRPr="00B979C1">
        <w:rPr>
          <w:sz w:val="18"/>
          <w:szCs w:val="18"/>
        </w:rPr>
        <w:t xml:space="preserve"> </w:t>
      </w:r>
      <w:r w:rsidRPr="00B979C1">
        <w:rPr>
          <w:spacing w:val="-1"/>
          <w:sz w:val="18"/>
          <w:szCs w:val="18"/>
        </w:rPr>
        <w:t>услуга;</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возможность</w:t>
      </w:r>
      <w:r w:rsidRPr="00B979C1">
        <w:rPr>
          <w:spacing w:val="16"/>
          <w:sz w:val="18"/>
          <w:szCs w:val="18"/>
        </w:rPr>
        <w:t xml:space="preserve"> </w:t>
      </w:r>
      <w:r w:rsidRPr="00B979C1">
        <w:rPr>
          <w:spacing w:val="-1"/>
          <w:sz w:val="18"/>
          <w:szCs w:val="18"/>
        </w:rPr>
        <w:t>самостоятельного</w:t>
      </w:r>
      <w:r w:rsidRPr="00B979C1">
        <w:rPr>
          <w:spacing w:val="18"/>
          <w:sz w:val="18"/>
          <w:szCs w:val="18"/>
        </w:rPr>
        <w:t xml:space="preserve"> </w:t>
      </w:r>
      <w:r w:rsidRPr="00B979C1">
        <w:rPr>
          <w:spacing w:val="-2"/>
          <w:sz w:val="18"/>
          <w:szCs w:val="18"/>
        </w:rPr>
        <w:t>передвижения</w:t>
      </w:r>
      <w:r w:rsidRPr="00B979C1">
        <w:rPr>
          <w:spacing w:val="18"/>
          <w:sz w:val="18"/>
          <w:szCs w:val="18"/>
        </w:rPr>
        <w:t xml:space="preserve"> </w:t>
      </w:r>
      <w:r w:rsidRPr="00B979C1">
        <w:rPr>
          <w:sz w:val="18"/>
          <w:szCs w:val="18"/>
        </w:rPr>
        <w:t>по</w:t>
      </w:r>
      <w:r w:rsidRPr="00B979C1">
        <w:rPr>
          <w:spacing w:val="18"/>
          <w:sz w:val="18"/>
          <w:szCs w:val="18"/>
        </w:rPr>
        <w:t xml:space="preserve"> </w:t>
      </w:r>
      <w:r w:rsidRPr="00B979C1">
        <w:rPr>
          <w:spacing w:val="-2"/>
          <w:sz w:val="18"/>
          <w:szCs w:val="18"/>
        </w:rPr>
        <w:t>территории,</w:t>
      </w:r>
      <w:r w:rsidRPr="00B979C1">
        <w:rPr>
          <w:spacing w:val="17"/>
          <w:sz w:val="18"/>
          <w:szCs w:val="18"/>
        </w:rPr>
        <w:t xml:space="preserve"> </w:t>
      </w:r>
      <w:r w:rsidRPr="00B979C1">
        <w:rPr>
          <w:sz w:val="18"/>
          <w:szCs w:val="18"/>
        </w:rPr>
        <w:t>на</w:t>
      </w:r>
      <w:r w:rsidRPr="00B979C1">
        <w:rPr>
          <w:spacing w:val="18"/>
          <w:sz w:val="18"/>
          <w:szCs w:val="18"/>
        </w:rPr>
        <w:t xml:space="preserve"> </w:t>
      </w:r>
      <w:r w:rsidRPr="00B979C1">
        <w:rPr>
          <w:spacing w:val="-1"/>
          <w:sz w:val="18"/>
          <w:szCs w:val="18"/>
        </w:rPr>
        <w:t>которой</w:t>
      </w:r>
      <w:r w:rsidRPr="00B979C1">
        <w:rPr>
          <w:spacing w:val="65"/>
          <w:sz w:val="18"/>
          <w:szCs w:val="18"/>
        </w:rPr>
        <w:t xml:space="preserve"> </w:t>
      </w:r>
      <w:r w:rsidRPr="00B979C1">
        <w:rPr>
          <w:spacing w:val="-1"/>
          <w:sz w:val="18"/>
          <w:szCs w:val="18"/>
        </w:rPr>
        <w:t>расположены</w:t>
      </w:r>
      <w:r w:rsidRPr="00B979C1">
        <w:rPr>
          <w:spacing w:val="69"/>
          <w:sz w:val="18"/>
          <w:szCs w:val="18"/>
        </w:rPr>
        <w:t xml:space="preserve"> </w:t>
      </w:r>
      <w:r w:rsidRPr="00B979C1">
        <w:rPr>
          <w:spacing w:val="-1"/>
          <w:sz w:val="18"/>
          <w:szCs w:val="18"/>
        </w:rPr>
        <w:t>здания</w:t>
      </w:r>
      <w:r w:rsidRPr="00B979C1">
        <w:rPr>
          <w:spacing w:val="69"/>
          <w:sz w:val="18"/>
          <w:szCs w:val="18"/>
        </w:rPr>
        <w:t xml:space="preserve"> </w:t>
      </w:r>
      <w:r w:rsidRPr="00B979C1">
        <w:rPr>
          <w:sz w:val="18"/>
          <w:szCs w:val="18"/>
        </w:rPr>
        <w:t>и</w:t>
      </w:r>
      <w:r w:rsidRPr="00B979C1">
        <w:rPr>
          <w:spacing w:val="69"/>
          <w:sz w:val="18"/>
          <w:szCs w:val="18"/>
        </w:rPr>
        <w:t xml:space="preserve"> </w:t>
      </w:r>
      <w:r w:rsidRPr="00B979C1">
        <w:rPr>
          <w:spacing w:val="-1"/>
          <w:sz w:val="18"/>
          <w:szCs w:val="18"/>
        </w:rPr>
        <w:t>помещения,</w:t>
      </w:r>
      <w:r w:rsidRPr="00B979C1">
        <w:rPr>
          <w:spacing w:val="68"/>
          <w:sz w:val="18"/>
          <w:szCs w:val="18"/>
        </w:rPr>
        <w:t xml:space="preserve"> </w:t>
      </w:r>
      <w:r w:rsidRPr="00B979C1">
        <w:rPr>
          <w:sz w:val="18"/>
          <w:szCs w:val="18"/>
        </w:rPr>
        <w:t>в</w:t>
      </w:r>
      <w:r w:rsidRPr="00B979C1">
        <w:rPr>
          <w:spacing w:val="65"/>
          <w:sz w:val="18"/>
          <w:szCs w:val="18"/>
        </w:rPr>
        <w:t xml:space="preserve"> </w:t>
      </w:r>
      <w:r w:rsidRPr="00B979C1">
        <w:rPr>
          <w:spacing w:val="-1"/>
          <w:sz w:val="18"/>
          <w:szCs w:val="18"/>
        </w:rPr>
        <w:t>которых</w:t>
      </w:r>
      <w:r w:rsidRPr="00B979C1">
        <w:rPr>
          <w:spacing w:val="69"/>
          <w:sz w:val="18"/>
          <w:szCs w:val="18"/>
        </w:rPr>
        <w:t xml:space="preserve"> </w:t>
      </w:r>
      <w:r w:rsidRPr="00B979C1">
        <w:rPr>
          <w:spacing w:val="-1"/>
          <w:sz w:val="18"/>
          <w:szCs w:val="18"/>
        </w:rPr>
        <w:t>предоставляется</w:t>
      </w:r>
      <w:r w:rsidRPr="00B979C1">
        <w:rPr>
          <w:spacing w:val="69"/>
          <w:sz w:val="18"/>
          <w:szCs w:val="18"/>
        </w:rPr>
        <w:t xml:space="preserve"> </w:t>
      </w:r>
      <w:r w:rsidRPr="00B979C1">
        <w:rPr>
          <w:spacing w:val="-1"/>
          <w:sz w:val="18"/>
          <w:szCs w:val="18"/>
        </w:rPr>
        <w:t>муниципальная</w:t>
      </w:r>
      <w:r w:rsidRPr="00B979C1">
        <w:rPr>
          <w:spacing w:val="23"/>
          <w:sz w:val="18"/>
          <w:szCs w:val="18"/>
        </w:rPr>
        <w:t xml:space="preserve"> </w:t>
      </w:r>
      <w:r w:rsidRPr="00B979C1">
        <w:rPr>
          <w:spacing w:val="-1"/>
          <w:sz w:val="18"/>
          <w:szCs w:val="18"/>
        </w:rPr>
        <w:t>услуга,</w:t>
      </w:r>
      <w:r w:rsidRPr="00B979C1">
        <w:rPr>
          <w:spacing w:val="22"/>
          <w:sz w:val="18"/>
          <w:szCs w:val="18"/>
        </w:rPr>
        <w:t xml:space="preserve"> </w:t>
      </w:r>
      <w:r w:rsidRPr="00B979C1">
        <w:rPr>
          <w:sz w:val="18"/>
          <w:szCs w:val="18"/>
        </w:rPr>
        <w:t>а</w:t>
      </w:r>
      <w:r w:rsidRPr="00B979C1">
        <w:rPr>
          <w:spacing w:val="23"/>
          <w:sz w:val="18"/>
          <w:szCs w:val="18"/>
        </w:rPr>
        <w:t xml:space="preserve"> </w:t>
      </w:r>
      <w:r w:rsidRPr="00B979C1">
        <w:rPr>
          <w:sz w:val="18"/>
          <w:szCs w:val="18"/>
        </w:rPr>
        <w:t>также</w:t>
      </w:r>
      <w:r w:rsidRPr="00B979C1">
        <w:rPr>
          <w:spacing w:val="21"/>
          <w:sz w:val="18"/>
          <w:szCs w:val="18"/>
        </w:rPr>
        <w:t xml:space="preserve"> </w:t>
      </w:r>
      <w:r w:rsidRPr="00B979C1">
        <w:rPr>
          <w:spacing w:val="-1"/>
          <w:sz w:val="18"/>
          <w:szCs w:val="18"/>
        </w:rPr>
        <w:t>входа</w:t>
      </w:r>
      <w:r w:rsidRPr="00B979C1">
        <w:rPr>
          <w:spacing w:val="20"/>
          <w:sz w:val="18"/>
          <w:szCs w:val="18"/>
        </w:rPr>
        <w:t xml:space="preserve"> </w:t>
      </w:r>
      <w:r w:rsidRPr="00B979C1">
        <w:rPr>
          <w:sz w:val="18"/>
          <w:szCs w:val="18"/>
        </w:rPr>
        <w:t>в</w:t>
      </w:r>
      <w:r w:rsidRPr="00B979C1">
        <w:rPr>
          <w:spacing w:val="22"/>
          <w:sz w:val="18"/>
          <w:szCs w:val="18"/>
        </w:rPr>
        <w:t xml:space="preserve"> </w:t>
      </w:r>
      <w:r w:rsidRPr="00B979C1">
        <w:rPr>
          <w:spacing w:val="-1"/>
          <w:sz w:val="18"/>
          <w:szCs w:val="18"/>
        </w:rPr>
        <w:t>такие</w:t>
      </w:r>
      <w:r w:rsidRPr="00B979C1">
        <w:rPr>
          <w:spacing w:val="23"/>
          <w:sz w:val="18"/>
          <w:szCs w:val="18"/>
        </w:rPr>
        <w:t xml:space="preserve"> </w:t>
      </w:r>
      <w:r w:rsidRPr="00B979C1">
        <w:rPr>
          <w:spacing w:val="-1"/>
          <w:sz w:val="18"/>
          <w:szCs w:val="18"/>
        </w:rPr>
        <w:t>объекты</w:t>
      </w:r>
      <w:r w:rsidRPr="00B979C1">
        <w:rPr>
          <w:spacing w:val="21"/>
          <w:sz w:val="18"/>
          <w:szCs w:val="18"/>
        </w:rPr>
        <w:t xml:space="preserve"> </w:t>
      </w:r>
      <w:r w:rsidRPr="00B979C1">
        <w:rPr>
          <w:sz w:val="18"/>
          <w:szCs w:val="18"/>
        </w:rPr>
        <w:t>и</w:t>
      </w:r>
      <w:r w:rsidRPr="00B979C1">
        <w:rPr>
          <w:spacing w:val="21"/>
          <w:sz w:val="18"/>
          <w:szCs w:val="18"/>
        </w:rPr>
        <w:t xml:space="preserve"> </w:t>
      </w:r>
      <w:r w:rsidRPr="00B979C1">
        <w:rPr>
          <w:spacing w:val="-1"/>
          <w:sz w:val="18"/>
          <w:szCs w:val="18"/>
        </w:rPr>
        <w:t>выхода</w:t>
      </w:r>
      <w:r w:rsidRPr="00B979C1">
        <w:rPr>
          <w:spacing w:val="23"/>
          <w:sz w:val="18"/>
          <w:szCs w:val="18"/>
        </w:rPr>
        <w:t xml:space="preserve"> </w:t>
      </w:r>
      <w:r w:rsidRPr="00B979C1">
        <w:rPr>
          <w:sz w:val="18"/>
          <w:szCs w:val="18"/>
        </w:rPr>
        <w:t>из</w:t>
      </w:r>
      <w:r w:rsidRPr="00B979C1">
        <w:rPr>
          <w:spacing w:val="20"/>
          <w:sz w:val="18"/>
          <w:szCs w:val="18"/>
        </w:rPr>
        <w:t xml:space="preserve"> </w:t>
      </w:r>
      <w:r w:rsidRPr="00B979C1">
        <w:rPr>
          <w:spacing w:val="-1"/>
          <w:sz w:val="18"/>
          <w:szCs w:val="18"/>
        </w:rPr>
        <w:t>них,</w:t>
      </w:r>
      <w:r w:rsidRPr="00B979C1">
        <w:rPr>
          <w:spacing w:val="20"/>
          <w:sz w:val="18"/>
          <w:szCs w:val="18"/>
        </w:rPr>
        <w:t xml:space="preserve"> </w:t>
      </w:r>
      <w:r w:rsidRPr="00B979C1">
        <w:rPr>
          <w:spacing w:val="-1"/>
          <w:sz w:val="18"/>
          <w:szCs w:val="18"/>
        </w:rPr>
        <w:t>посадки</w:t>
      </w:r>
      <w:r w:rsidRPr="00B979C1">
        <w:rPr>
          <w:spacing w:val="31"/>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транспортное</w:t>
      </w:r>
      <w:r w:rsidRPr="00B979C1">
        <w:rPr>
          <w:spacing w:val="51"/>
          <w:sz w:val="18"/>
          <w:szCs w:val="18"/>
        </w:rPr>
        <w:t xml:space="preserve"> </w:t>
      </w:r>
      <w:r w:rsidRPr="00B979C1">
        <w:rPr>
          <w:spacing w:val="-2"/>
          <w:sz w:val="18"/>
          <w:szCs w:val="18"/>
        </w:rPr>
        <w:t>средство</w:t>
      </w:r>
      <w:r w:rsidRPr="00B979C1">
        <w:rPr>
          <w:spacing w:val="52"/>
          <w:sz w:val="18"/>
          <w:szCs w:val="18"/>
        </w:rPr>
        <w:t xml:space="preserve"> </w:t>
      </w:r>
      <w:r w:rsidRPr="00B979C1">
        <w:rPr>
          <w:sz w:val="18"/>
          <w:szCs w:val="18"/>
        </w:rPr>
        <w:t>и</w:t>
      </w:r>
      <w:r w:rsidRPr="00B979C1">
        <w:rPr>
          <w:spacing w:val="52"/>
          <w:sz w:val="18"/>
          <w:szCs w:val="18"/>
        </w:rPr>
        <w:t xml:space="preserve"> </w:t>
      </w:r>
      <w:r w:rsidRPr="00B979C1">
        <w:rPr>
          <w:spacing w:val="-2"/>
          <w:sz w:val="18"/>
          <w:szCs w:val="18"/>
        </w:rPr>
        <w:t>высадки</w:t>
      </w:r>
      <w:r w:rsidRPr="00B979C1">
        <w:rPr>
          <w:spacing w:val="50"/>
          <w:sz w:val="18"/>
          <w:szCs w:val="18"/>
        </w:rPr>
        <w:t xml:space="preserve"> </w:t>
      </w:r>
      <w:r w:rsidRPr="00B979C1">
        <w:rPr>
          <w:sz w:val="18"/>
          <w:szCs w:val="18"/>
        </w:rPr>
        <w:t>из</w:t>
      </w:r>
      <w:r w:rsidRPr="00B979C1">
        <w:rPr>
          <w:spacing w:val="51"/>
          <w:sz w:val="18"/>
          <w:szCs w:val="18"/>
        </w:rPr>
        <w:t xml:space="preserve"> </w:t>
      </w:r>
      <w:r w:rsidRPr="00B979C1">
        <w:rPr>
          <w:spacing w:val="-1"/>
          <w:sz w:val="18"/>
          <w:szCs w:val="18"/>
        </w:rPr>
        <w:t>него,</w:t>
      </w:r>
      <w:r w:rsidRPr="00B979C1">
        <w:rPr>
          <w:spacing w:val="51"/>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том</w:t>
      </w:r>
      <w:r w:rsidRPr="00B979C1">
        <w:rPr>
          <w:spacing w:val="49"/>
          <w:sz w:val="18"/>
          <w:szCs w:val="18"/>
        </w:rPr>
        <w:t xml:space="preserve"> </w:t>
      </w:r>
      <w:r w:rsidRPr="00B979C1">
        <w:rPr>
          <w:sz w:val="18"/>
          <w:szCs w:val="18"/>
        </w:rPr>
        <w:t>числе</w:t>
      </w:r>
      <w:r w:rsidRPr="00B979C1">
        <w:rPr>
          <w:spacing w:val="50"/>
          <w:sz w:val="18"/>
          <w:szCs w:val="18"/>
        </w:rPr>
        <w:t xml:space="preserve"> </w:t>
      </w:r>
      <w:r w:rsidRPr="00B979C1">
        <w:rPr>
          <w:sz w:val="18"/>
          <w:szCs w:val="18"/>
        </w:rPr>
        <w:t>с</w:t>
      </w:r>
      <w:r w:rsidRPr="00B979C1">
        <w:rPr>
          <w:spacing w:val="49"/>
          <w:sz w:val="18"/>
          <w:szCs w:val="18"/>
        </w:rPr>
        <w:t xml:space="preserve"> </w:t>
      </w:r>
      <w:r w:rsidRPr="00B979C1">
        <w:rPr>
          <w:spacing w:val="-1"/>
          <w:sz w:val="18"/>
          <w:szCs w:val="18"/>
        </w:rPr>
        <w:t>использование</w:t>
      </w:r>
      <w:r w:rsidRPr="00B979C1">
        <w:rPr>
          <w:spacing w:val="53"/>
          <w:sz w:val="18"/>
          <w:szCs w:val="18"/>
        </w:rPr>
        <w:t xml:space="preserve"> </w:t>
      </w:r>
      <w:r w:rsidRPr="00B979C1">
        <w:rPr>
          <w:spacing w:val="-1"/>
          <w:sz w:val="18"/>
          <w:szCs w:val="18"/>
        </w:rPr>
        <w:t>кресла - коляски;</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сопровождение</w:t>
      </w:r>
      <w:r w:rsidRPr="00B979C1">
        <w:rPr>
          <w:spacing w:val="33"/>
          <w:sz w:val="18"/>
          <w:szCs w:val="18"/>
        </w:rPr>
        <w:t xml:space="preserve"> </w:t>
      </w:r>
      <w:r w:rsidRPr="00B979C1">
        <w:rPr>
          <w:spacing w:val="-1"/>
          <w:sz w:val="18"/>
          <w:szCs w:val="18"/>
        </w:rPr>
        <w:t>инвалидов,</w:t>
      </w:r>
      <w:r w:rsidRPr="00B979C1">
        <w:rPr>
          <w:spacing w:val="31"/>
          <w:sz w:val="18"/>
          <w:szCs w:val="18"/>
        </w:rPr>
        <w:t xml:space="preserve"> </w:t>
      </w:r>
      <w:r w:rsidRPr="00B979C1">
        <w:rPr>
          <w:spacing w:val="-1"/>
          <w:sz w:val="18"/>
          <w:szCs w:val="18"/>
        </w:rPr>
        <w:t>имеющих</w:t>
      </w:r>
      <w:r w:rsidRPr="00B979C1">
        <w:rPr>
          <w:spacing w:val="33"/>
          <w:sz w:val="18"/>
          <w:szCs w:val="18"/>
        </w:rPr>
        <w:t xml:space="preserve"> </w:t>
      </w:r>
      <w:r w:rsidRPr="00B979C1">
        <w:rPr>
          <w:spacing w:val="-1"/>
          <w:sz w:val="18"/>
          <w:szCs w:val="18"/>
        </w:rPr>
        <w:t>стойкие</w:t>
      </w:r>
      <w:r w:rsidRPr="00B979C1">
        <w:rPr>
          <w:spacing w:val="30"/>
          <w:sz w:val="18"/>
          <w:szCs w:val="18"/>
        </w:rPr>
        <w:t xml:space="preserve"> </w:t>
      </w:r>
      <w:r w:rsidRPr="00B979C1">
        <w:rPr>
          <w:spacing w:val="-1"/>
          <w:sz w:val="18"/>
          <w:szCs w:val="18"/>
        </w:rPr>
        <w:t>расстройства</w:t>
      </w:r>
      <w:r w:rsidRPr="00B979C1">
        <w:rPr>
          <w:spacing w:val="33"/>
          <w:sz w:val="18"/>
          <w:szCs w:val="18"/>
        </w:rPr>
        <w:t xml:space="preserve"> </w:t>
      </w:r>
      <w:r w:rsidRPr="00B979C1">
        <w:rPr>
          <w:spacing w:val="-1"/>
          <w:sz w:val="18"/>
          <w:szCs w:val="18"/>
        </w:rPr>
        <w:t>функции</w:t>
      </w:r>
      <w:r w:rsidRPr="00B979C1">
        <w:rPr>
          <w:spacing w:val="33"/>
          <w:sz w:val="18"/>
          <w:szCs w:val="18"/>
        </w:rPr>
        <w:t xml:space="preserve"> </w:t>
      </w:r>
      <w:r w:rsidRPr="00B979C1">
        <w:rPr>
          <w:spacing w:val="-1"/>
          <w:sz w:val="18"/>
          <w:szCs w:val="18"/>
        </w:rPr>
        <w:t>зрения</w:t>
      </w:r>
      <w:r w:rsidRPr="00B979C1">
        <w:rPr>
          <w:spacing w:val="35"/>
          <w:sz w:val="18"/>
          <w:szCs w:val="18"/>
        </w:rPr>
        <w:t xml:space="preserve"> </w:t>
      </w:r>
      <w:r w:rsidRPr="00B979C1">
        <w:rPr>
          <w:sz w:val="18"/>
          <w:szCs w:val="18"/>
        </w:rPr>
        <w:t xml:space="preserve">и </w:t>
      </w:r>
      <w:r w:rsidRPr="00B979C1">
        <w:rPr>
          <w:spacing w:val="-1"/>
          <w:sz w:val="18"/>
          <w:szCs w:val="18"/>
        </w:rPr>
        <w:t>самостоятельного</w:t>
      </w:r>
      <w:r w:rsidRPr="00B979C1">
        <w:rPr>
          <w:spacing w:val="-3"/>
          <w:sz w:val="18"/>
          <w:szCs w:val="18"/>
        </w:rPr>
        <w:t xml:space="preserve"> </w:t>
      </w:r>
      <w:r w:rsidRPr="00B979C1">
        <w:rPr>
          <w:spacing w:val="-1"/>
          <w:sz w:val="18"/>
          <w:szCs w:val="18"/>
        </w:rPr>
        <w:t>передвижения;</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надлежащее</w:t>
      </w:r>
      <w:r w:rsidRPr="00B979C1">
        <w:rPr>
          <w:spacing w:val="12"/>
          <w:sz w:val="18"/>
          <w:szCs w:val="18"/>
        </w:rPr>
        <w:t xml:space="preserve"> </w:t>
      </w:r>
      <w:r w:rsidRPr="00B979C1">
        <w:rPr>
          <w:spacing w:val="-1"/>
          <w:sz w:val="18"/>
          <w:szCs w:val="18"/>
        </w:rPr>
        <w:t>размещение</w:t>
      </w:r>
      <w:r w:rsidRPr="00B979C1">
        <w:rPr>
          <w:spacing w:val="12"/>
          <w:sz w:val="18"/>
          <w:szCs w:val="18"/>
        </w:rPr>
        <w:t xml:space="preserve"> </w:t>
      </w:r>
      <w:r w:rsidRPr="00B979C1">
        <w:rPr>
          <w:spacing w:val="-2"/>
          <w:sz w:val="18"/>
          <w:szCs w:val="18"/>
        </w:rPr>
        <w:t>оборудования</w:t>
      </w:r>
      <w:r w:rsidRPr="00B979C1">
        <w:rPr>
          <w:spacing w:val="12"/>
          <w:sz w:val="18"/>
          <w:szCs w:val="18"/>
        </w:rPr>
        <w:t xml:space="preserve"> </w:t>
      </w:r>
      <w:r w:rsidRPr="00B979C1">
        <w:rPr>
          <w:sz w:val="18"/>
          <w:szCs w:val="18"/>
        </w:rPr>
        <w:t>и</w:t>
      </w:r>
      <w:r w:rsidRPr="00B979C1">
        <w:rPr>
          <w:spacing w:val="12"/>
          <w:sz w:val="18"/>
          <w:szCs w:val="18"/>
        </w:rPr>
        <w:t xml:space="preserve"> </w:t>
      </w:r>
      <w:r w:rsidRPr="00B979C1">
        <w:rPr>
          <w:spacing w:val="-1"/>
          <w:sz w:val="18"/>
          <w:szCs w:val="18"/>
        </w:rPr>
        <w:t>носителей</w:t>
      </w:r>
      <w:r w:rsidRPr="00B979C1">
        <w:rPr>
          <w:spacing w:val="13"/>
          <w:sz w:val="18"/>
          <w:szCs w:val="18"/>
        </w:rPr>
        <w:t xml:space="preserve"> </w:t>
      </w:r>
      <w:r w:rsidRPr="00B979C1">
        <w:rPr>
          <w:spacing w:val="-1"/>
          <w:sz w:val="18"/>
          <w:szCs w:val="18"/>
        </w:rPr>
        <w:t>информации,</w:t>
      </w:r>
      <w:r w:rsidRPr="00B979C1">
        <w:rPr>
          <w:spacing w:val="43"/>
          <w:sz w:val="18"/>
          <w:szCs w:val="18"/>
        </w:rPr>
        <w:t xml:space="preserve"> </w:t>
      </w:r>
      <w:r w:rsidRPr="00B979C1">
        <w:rPr>
          <w:spacing w:val="-1"/>
          <w:sz w:val="18"/>
          <w:szCs w:val="18"/>
        </w:rPr>
        <w:t>необходимых</w:t>
      </w:r>
      <w:r w:rsidRPr="00B979C1">
        <w:rPr>
          <w:sz w:val="18"/>
          <w:szCs w:val="18"/>
        </w:rPr>
        <w:t xml:space="preserve"> для</w:t>
      </w:r>
      <w:r w:rsidRPr="00B979C1">
        <w:rPr>
          <w:spacing w:val="11"/>
          <w:sz w:val="18"/>
          <w:szCs w:val="18"/>
        </w:rPr>
        <w:t xml:space="preserve"> </w:t>
      </w:r>
      <w:r w:rsidRPr="00B979C1">
        <w:rPr>
          <w:spacing w:val="-1"/>
          <w:sz w:val="18"/>
          <w:szCs w:val="18"/>
        </w:rPr>
        <w:t>обеспечения</w:t>
      </w:r>
      <w:r w:rsidRPr="00B979C1">
        <w:rPr>
          <w:sz w:val="18"/>
          <w:szCs w:val="18"/>
        </w:rPr>
        <w:t xml:space="preserve"> </w:t>
      </w:r>
      <w:r w:rsidRPr="00B979C1">
        <w:rPr>
          <w:spacing w:val="-1"/>
          <w:sz w:val="18"/>
          <w:szCs w:val="18"/>
        </w:rPr>
        <w:t>беспрепятственного</w:t>
      </w:r>
      <w:r w:rsidRPr="00B979C1">
        <w:rPr>
          <w:spacing w:val="14"/>
          <w:sz w:val="18"/>
          <w:szCs w:val="18"/>
        </w:rPr>
        <w:t xml:space="preserve"> </w:t>
      </w:r>
      <w:r w:rsidRPr="00B979C1">
        <w:rPr>
          <w:spacing w:val="-2"/>
          <w:sz w:val="18"/>
          <w:szCs w:val="18"/>
        </w:rPr>
        <w:t>доступа</w:t>
      </w:r>
      <w:r w:rsidRPr="00B979C1">
        <w:rPr>
          <w:spacing w:val="13"/>
          <w:sz w:val="18"/>
          <w:szCs w:val="18"/>
        </w:rPr>
        <w:t xml:space="preserve"> </w:t>
      </w:r>
      <w:r w:rsidRPr="00B979C1">
        <w:rPr>
          <w:spacing w:val="-1"/>
          <w:sz w:val="18"/>
          <w:szCs w:val="18"/>
        </w:rPr>
        <w:t>инвалидов</w:t>
      </w:r>
      <w:r w:rsidRPr="00B979C1">
        <w:rPr>
          <w:sz w:val="18"/>
          <w:szCs w:val="18"/>
        </w:rPr>
        <w:t xml:space="preserve"> </w:t>
      </w:r>
      <w:r w:rsidRPr="00B979C1">
        <w:rPr>
          <w:spacing w:val="-1"/>
          <w:sz w:val="18"/>
          <w:szCs w:val="18"/>
        </w:rPr>
        <w:t>зданиям</w:t>
      </w:r>
      <w:r w:rsidRPr="00B979C1">
        <w:rPr>
          <w:spacing w:val="51"/>
          <w:sz w:val="18"/>
          <w:szCs w:val="18"/>
        </w:rPr>
        <w:t xml:space="preserve"> </w:t>
      </w:r>
      <w:r w:rsidRPr="00B979C1">
        <w:rPr>
          <w:sz w:val="18"/>
          <w:szCs w:val="18"/>
        </w:rPr>
        <w:t>и</w:t>
      </w:r>
      <w:r w:rsidRPr="00B979C1">
        <w:rPr>
          <w:spacing w:val="54"/>
          <w:sz w:val="18"/>
          <w:szCs w:val="18"/>
        </w:rPr>
        <w:t xml:space="preserve"> </w:t>
      </w:r>
      <w:r w:rsidRPr="00B979C1">
        <w:rPr>
          <w:spacing w:val="-1"/>
          <w:sz w:val="18"/>
          <w:szCs w:val="18"/>
        </w:rPr>
        <w:t>помещениям,</w:t>
      </w:r>
      <w:r w:rsidRPr="00B979C1">
        <w:rPr>
          <w:spacing w:val="53"/>
          <w:sz w:val="18"/>
          <w:szCs w:val="18"/>
        </w:rPr>
        <w:t xml:space="preserve"> </w:t>
      </w:r>
      <w:r w:rsidRPr="00B979C1">
        <w:rPr>
          <w:sz w:val="18"/>
          <w:szCs w:val="18"/>
        </w:rPr>
        <w:t>в</w:t>
      </w:r>
      <w:r w:rsidRPr="00B979C1">
        <w:rPr>
          <w:spacing w:val="53"/>
          <w:sz w:val="18"/>
          <w:szCs w:val="18"/>
        </w:rPr>
        <w:t xml:space="preserve"> </w:t>
      </w:r>
      <w:r w:rsidRPr="00B979C1">
        <w:rPr>
          <w:spacing w:val="-1"/>
          <w:sz w:val="18"/>
          <w:szCs w:val="18"/>
        </w:rPr>
        <w:t>которых</w:t>
      </w:r>
      <w:r w:rsidRPr="00B979C1">
        <w:rPr>
          <w:spacing w:val="52"/>
          <w:sz w:val="18"/>
          <w:szCs w:val="18"/>
        </w:rPr>
        <w:t xml:space="preserve"> </w:t>
      </w:r>
      <w:r w:rsidRPr="00B979C1">
        <w:rPr>
          <w:spacing w:val="-1"/>
          <w:sz w:val="18"/>
          <w:szCs w:val="18"/>
        </w:rPr>
        <w:t>предоставляется</w:t>
      </w:r>
      <w:r w:rsidRPr="00B979C1">
        <w:rPr>
          <w:spacing w:val="54"/>
          <w:sz w:val="18"/>
          <w:szCs w:val="18"/>
        </w:rPr>
        <w:t xml:space="preserve"> </w:t>
      </w:r>
      <w:r w:rsidRPr="00B979C1">
        <w:rPr>
          <w:spacing w:val="-1"/>
          <w:sz w:val="18"/>
          <w:szCs w:val="18"/>
        </w:rPr>
        <w:t>муниципальная</w:t>
      </w:r>
      <w:r w:rsidRPr="00B979C1">
        <w:rPr>
          <w:spacing w:val="39"/>
          <w:sz w:val="18"/>
          <w:szCs w:val="18"/>
        </w:rPr>
        <w:t xml:space="preserve"> </w:t>
      </w:r>
      <w:r w:rsidRPr="00B979C1">
        <w:rPr>
          <w:spacing w:val="-1"/>
          <w:sz w:val="18"/>
          <w:szCs w:val="18"/>
        </w:rPr>
        <w:t>услуга,</w:t>
      </w:r>
      <w:r w:rsidRPr="00B979C1">
        <w:rPr>
          <w:spacing w:val="51"/>
          <w:sz w:val="18"/>
          <w:szCs w:val="18"/>
        </w:rPr>
        <w:t xml:space="preserve"> </w:t>
      </w:r>
      <w:r w:rsidRPr="00B979C1">
        <w:rPr>
          <w:sz w:val="18"/>
          <w:szCs w:val="18"/>
        </w:rPr>
        <w:t>и</w:t>
      </w:r>
      <w:r w:rsidRPr="00B979C1">
        <w:rPr>
          <w:spacing w:val="52"/>
          <w:sz w:val="18"/>
          <w:szCs w:val="18"/>
        </w:rPr>
        <w:t xml:space="preserve"> </w:t>
      </w:r>
      <w:r w:rsidRPr="00B979C1">
        <w:rPr>
          <w:sz w:val="18"/>
          <w:szCs w:val="18"/>
        </w:rPr>
        <w:t xml:space="preserve">к </w:t>
      </w:r>
      <w:r w:rsidRPr="00B979C1">
        <w:rPr>
          <w:spacing w:val="-1"/>
          <w:sz w:val="18"/>
          <w:szCs w:val="18"/>
        </w:rPr>
        <w:t>муниципальной</w:t>
      </w:r>
      <w:r w:rsidRPr="00B979C1">
        <w:rPr>
          <w:spacing w:val="51"/>
          <w:sz w:val="18"/>
          <w:szCs w:val="18"/>
        </w:rPr>
        <w:t xml:space="preserve"> </w:t>
      </w:r>
      <w:r w:rsidRPr="00B979C1">
        <w:rPr>
          <w:spacing w:val="-2"/>
          <w:sz w:val="18"/>
          <w:szCs w:val="18"/>
        </w:rPr>
        <w:t>услуге</w:t>
      </w:r>
      <w:r w:rsidRPr="00B979C1">
        <w:rPr>
          <w:spacing w:val="51"/>
          <w:sz w:val="18"/>
          <w:szCs w:val="18"/>
        </w:rPr>
        <w:t xml:space="preserve"> </w:t>
      </w:r>
      <w:r w:rsidRPr="00B979C1">
        <w:rPr>
          <w:sz w:val="18"/>
          <w:szCs w:val="18"/>
        </w:rPr>
        <w:t xml:space="preserve">с </w:t>
      </w:r>
      <w:r w:rsidRPr="00B979C1">
        <w:rPr>
          <w:spacing w:val="-1"/>
          <w:sz w:val="18"/>
          <w:szCs w:val="18"/>
        </w:rPr>
        <w:t>учетом</w:t>
      </w:r>
      <w:r w:rsidRPr="00B979C1">
        <w:rPr>
          <w:spacing w:val="51"/>
          <w:sz w:val="18"/>
          <w:szCs w:val="18"/>
        </w:rPr>
        <w:t xml:space="preserve"> </w:t>
      </w:r>
      <w:r w:rsidRPr="00B979C1">
        <w:rPr>
          <w:spacing w:val="-2"/>
          <w:sz w:val="18"/>
          <w:szCs w:val="18"/>
        </w:rPr>
        <w:t>ограничений</w:t>
      </w:r>
      <w:r w:rsidRPr="00B979C1">
        <w:rPr>
          <w:spacing w:val="51"/>
          <w:sz w:val="18"/>
          <w:szCs w:val="18"/>
        </w:rPr>
        <w:t xml:space="preserve"> </w:t>
      </w:r>
      <w:r w:rsidRPr="00B979C1">
        <w:rPr>
          <w:sz w:val="18"/>
          <w:szCs w:val="18"/>
        </w:rPr>
        <w:t>их</w:t>
      </w:r>
      <w:r w:rsidRPr="00B979C1">
        <w:rPr>
          <w:spacing w:val="1"/>
          <w:sz w:val="18"/>
          <w:szCs w:val="18"/>
        </w:rPr>
        <w:t xml:space="preserve"> </w:t>
      </w:r>
      <w:r w:rsidRPr="00B979C1">
        <w:rPr>
          <w:spacing w:val="-1"/>
          <w:sz w:val="18"/>
          <w:szCs w:val="18"/>
        </w:rPr>
        <w:t>жизнедеятельности;</w:t>
      </w:r>
    </w:p>
    <w:p w:rsidR="009D4280" w:rsidRPr="00B979C1" w:rsidRDefault="009D4280" w:rsidP="009D4280">
      <w:pPr>
        <w:pStyle w:val="a3"/>
        <w:kinsoku w:val="0"/>
        <w:overflowPunct w:val="0"/>
        <w:ind w:left="0" w:right="2" w:firstLine="720"/>
        <w:jc w:val="both"/>
        <w:rPr>
          <w:spacing w:val="-2"/>
          <w:sz w:val="18"/>
          <w:szCs w:val="18"/>
        </w:rPr>
      </w:pPr>
      <w:r w:rsidRPr="00B979C1">
        <w:rPr>
          <w:spacing w:val="-1"/>
          <w:sz w:val="18"/>
          <w:szCs w:val="18"/>
        </w:rPr>
        <w:t>дублирование</w:t>
      </w:r>
      <w:r w:rsidRPr="00B979C1">
        <w:rPr>
          <w:spacing w:val="19"/>
          <w:sz w:val="18"/>
          <w:szCs w:val="18"/>
        </w:rPr>
        <w:t xml:space="preserve"> </w:t>
      </w:r>
      <w:r w:rsidRPr="00B979C1">
        <w:rPr>
          <w:spacing w:val="-1"/>
          <w:sz w:val="18"/>
          <w:szCs w:val="18"/>
        </w:rPr>
        <w:t>необходимой</w:t>
      </w:r>
      <w:r w:rsidRPr="00B979C1">
        <w:rPr>
          <w:spacing w:val="22"/>
          <w:sz w:val="18"/>
          <w:szCs w:val="18"/>
        </w:rPr>
        <w:t xml:space="preserve"> </w:t>
      </w:r>
      <w:r w:rsidRPr="00B979C1">
        <w:rPr>
          <w:spacing w:val="-1"/>
          <w:sz w:val="18"/>
          <w:szCs w:val="18"/>
        </w:rPr>
        <w:t>для</w:t>
      </w:r>
      <w:r w:rsidRPr="00B979C1">
        <w:rPr>
          <w:spacing w:val="25"/>
          <w:sz w:val="18"/>
          <w:szCs w:val="18"/>
        </w:rPr>
        <w:t xml:space="preserve"> </w:t>
      </w:r>
      <w:r w:rsidRPr="00B979C1">
        <w:rPr>
          <w:spacing w:val="-1"/>
          <w:sz w:val="18"/>
          <w:szCs w:val="18"/>
        </w:rPr>
        <w:t>инвалидов</w:t>
      </w:r>
      <w:r w:rsidRPr="00B979C1">
        <w:rPr>
          <w:spacing w:val="21"/>
          <w:sz w:val="18"/>
          <w:szCs w:val="18"/>
        </w:rPr>
        <w:t xml:space="preserve"> </w:t>
      </w:r>
      <w:r w:rsidRPr="00B979C1">
        <w:rPr>
          <w:spacing w:val="-1"/>
          <w:sz w:val="18"/>
          <w:szCs w:val="18"/>
        </w:rPr>
        <w:t>звуковой</w:t>
      </w:r>
      <w:r w:rsidRPr="00B979C1">
        <w:rPr>
          <w:spacing w:val="22"/>
          <w:sz w:val="18"/>
          <w:szCs w:val="18"/>
        </w:rPr>
        <w:t xml:space="preserve"> </w:t>
      </w:r>
      <w:r w:rsidRPr="00B979C1">
        <w:rPr>
          <w:sz w:val="18"/>
          <w:szCs w:val="18"/>
        </w:rPr>
        <w:t>и</w:t>
      </w:r>
      <w:r w:rsidRPr="00B979C1">
        <w:rPr>
          <w:spacing w:val="22"/>
          <w:sz w:val="18"/>
          <w:szCs w:val="18"/>
        </w:rPr>
        <w:t xml:space="preserve"> </w:t>
      </w:r>
      <w:r w:rsidRPr="00B979C1">
        <w:rPr>
          <w:spacing w:val="-1"/>
          <w:sz w:val="18"/>
          <w:szCs w:val="18"/>
        </w:rPr>
        <w:t>зрительной</w:t>
      </w:r>
      <w:r w:rsidRPr="00B979C1">
        <w:rPr>
          <w:spacing w:val="21"/>
          <w:sz w:val="18"/>
          <w:szCs w:val="18"/>
        </w:rPr>
        <w:t xml:space="preserve"> </w:t>
      </w:r>
      <w:r w:rsidRPr="00B979C1">
        <w:rPr>
          <w:spacing w:val="-1"/>
          <w:sz w:val="18"/>
          <w:szCs w:val="18"/>
        </w:rPr>
        <w:t>информации,</w:t>
      </w:r>
      <w:r w:rsidRPr="00B979C1">
        <w:rPr>
          <w:spacing w:val="-16"/>
          <w:sz w:val="18"/>
          <w:szCs w:val="18"/>
        </w:rPr>
        <w:t xml:space="preserve"> </w:t>
      </w:r>
      <w:r w:rsidRPr="00B979C1">
        <w:rPr>
          <w:sz w:val="18"/>
          <w:szCs w:val="18"/>
        </w:rPr>
        <w:t>а</w:t>
      </w:r>
      <w:r w:rsidRPr="00B979C1">
        <w:rPr>
          <w:spacing w:val="-15"/>
          <w:sz w:val="18"/>
          <w:szCs w:val="18"/>
        </w:rPr>
        <w:t xml:space="preserve"> </w:t>
      </w:r>
      <w:r w:rsidRPr="00B979C1">
        <w:rPr>
          <w:spacing w:val="-1"/>
          <w:sz w:val="18"/>
          <w:szCs w:val="18"/>
        </w:rPr>
        <w:t>также</w:t>
      </w:r>
      <w:r w:rsidRPr="00B979C1">
        <w:rPr>
          <w:spacing w:val="-15"/>
          <w:sz w:val="18"/>
          <w:szCs w:val="18"/>
        </w:rPr>
        <w:t xml:space="preserve"> </w:t>
      </w:r>
      <w:r w:rsidRPr="00B979C1">
        <w:rPr>
          <w:spacing w:val="-1"/>
          <w:sz w:val="18"/>
          <w:szCs w:val="18"/>
        </w:rPr>
        <w:t>надписей,</w:t>
      </w:r>
      <w:r w:rsidRPr="00B979C1">
        <w:rPr>
          <w:spacing w:val="-16"/>
          <w:sz w:val="18"/>
          <w:szCs w:val="18"/>
        </w:rPr>
        <w:t xml:space="preserve"> </w:t>
      </w:r>
      <w:r w:rsidRPr="00B979C1">
        <w:rPr>
          <w:spacing w:val="-1"/>
          <w:sz w:val="18"/>
          <w:szCs w:val="18"/>
        </w:rPr>
        <w:t>знаков</w:t>
      </w:r>
      <w:r w:rsidRPr="00B979C1">
        <w:rPr>
          <w:spacing w:val="-16"/>
          <w:sz w:val="18"/>
          <w:szCs w:val="18"/>
        </w:rPr>
        <w:t xml:space="preserve"> </w:t>
      </w:r>
      <w:r w:rsidRPr="00B979C1">
        <w:rPr>
          <w:sz w:val="18"/>
          <w:szCs w:val="18"/>
        </w:rPr>
        <w:t>и</w:t>
      </w:r>
      <w:r w:rsidRPr="00B979C1">
        <w:rPr>
          <w:spacing w:val="-17"/>
          <w:sz w:val="18"/>
          <w:szCs w:val="18"/>
        </w:rPr>
        <w:t xml:space="preserve"> </w:t>
      </w:r>
      <w:r w:rsidRPr="00B979C1">
        <w:rPr>
          <w:spacing w:val="-1"/>
          <w:sz w:val="18"/>
          <w:szCs w:val="18"/>
        </w:rPr>
        <w:t>иной</w:t>
      </w:r>
      <w:r w:rsidRPr="00B979C1">
        <w:rPr>
          <w:spacing w:val="-15"/>
          <w:sz w:val="18"/>
          <w:szCs w:val="18"/>
        </w:rPr>
        <w:t xml:space="preserve"> </w:t>
      </w:r>
      <w:r w:rsidRPr="00B979C1">
        <w:rPr>
          <w:spacing w:val="-1"/>
          <w:sz w:val="18"/>
          <w:szCs w:val="18"/>
        </w:rPr>
        <w:t>текстовой</w:t>
      </w:r>
      <w:r w:rsidRPr="00B979C1">
        <w:rPr>
          <w:spacing w:val="-15"/>
          <w:sz w:val="18"/>
          <w:szCs w:val="18"/>
        </w:rPr>
        <w:t xml:space="preserve"> </w:t>
      </w:r>
      <w:r w:rsidRPr="00B979C1">
        <w:rPr>
          <w:sz w:val="18"/>
          <w:szCs w:val="18"/>
        </w:rPr>
        <w:t>и</w:t>
      </w:r>
      <w:r w:rsidRPr="00B979C1">
        <w:rPr>
          <w:spacing w:val="-15"/>
          <w:sz w:val="18"/>
          <w:szCs w:val="18"/>
        </w:rPr>
        <w:t xml:space="preserve"> </w:t>
      </w:r>
      <w:r w:rsidRPr="00B979C1">
        <w:rPr>
          <w:spacing w:val="-1"/>
          <w:sz w:val="18"/>
          <w:szCs w:val="18"/>
        </w:rPr>
        <w:t>графической</w:t>
      </w:r>
      <w:r w:rsidRPr="00B979C1">
        <w:rPr>
          <w:spacing w:val="-17"/>
          <w:sz w:val="18"/>
          <w:szCs w:val="18"/>
        </w:rPr>
        <w:t xml:space="preserve"> </w:t>
      </w:r>
      <w:r w:rsidRPr="00B979C1">
        <w:rPr>
          <w:spacing w:val="-1"/>
          <w:sz w:val="18"/>
          <w:szCs w:val="18"/>
        </w:rPr>
        <w:t>информации</w:t>
      </w:r>
      <w:r w:rsidRPr="00B979C1">
        <w:rPr>
          <w:spacing w:val="55"/>
          <w:sz w:val="18"/>
          <w:szCs w:val="18"/>
        </w:rPr>
        <w:t xml:space="preserve"> </w:t>
      </w:r>
      <w:r w:rsidRPr="00B979C1">
        <w:rPr>
          <w:spacing w:val="-1"/>
          <w:sz w:val="18"/>
          <w:szCs w:val="18"/>
        </w:rPr>
        <w:t>знаками, выполненными</w:t>
      </w:r>
      <w:r w:rsidRPr="00B979C1">
        <w:rPr>
          <w:spacing w:val="-3"/>
          <w:sz w:val="18"/>
          <w:szCs w:val="18"/>
        </w:rPr>
        <w:t xml:space="preserve"> </w:t>
      </w:r>
      <w:r w:rsidRPr="00B979C1">
        <w:rPr>
          <w:spacing w:val="-1"/>
          <w:sz w:val="18"/>
          <w:szCs w:val="18"/>
        </w:rPr>
        <w:t>рельефно-точечным</w:t>
      </w:r>
      <w:r w:rsidRPr="00B979C1">
        <w:rPr>
          <w:sz w:val="18"/>
          <w:szCs w:val="18"/>
        </w:rPr>
        <w:t xml:space="preserve"> </w:t>
      </w:r>
      <w:r w:rsidRPr="00B979C1">
        <w:rPr>
          <w:spacing w:val="-1"/>
          <w:sz w:val="18"/>
          <w:szCs w:val="18"/>
        </w:rPr>
        <w:t>шрифтом</w:t>
      </w:r>
      <w:r w:rsidRPr="00B979C1">
        <w:rPr>
          <w:sz w:val="18"/>
          <w:szCs w:val="18"/>
        </w:rPr>
        <w:t xml:space="preserve"> </w:t>
      </w:r>
      <w:r w:rsidRPr="00B979C1">
        <w:rPr>
          <w:spacing w:val="-2"/>
          <w:sz w:val="18"/>
          <w:szCs w:val="18"/>
        </w:rPr>
        <w:t>Брайля;</w:t>
      </w:r>
    </w:p>
    <w:p w:rsidR="009D4280" w:rsidRPr="00B979C1" w:rsidRDefault="009D4280" w:rsidP="009D4280">
      <w:pPr>
        <w:pStyle w:val="a3"/>
        <w:kinsoku w:val="0"/>
        <w:overflowPunct w:val="0"/>
        <w:ind w:left="0" w:right="2" w:firstLine="0"/>
        <w:rPr>
          <w:spacing w:val="-1"/>
          <w:sz w:val="18"/>
          <w:szCs w:val="18"/>
        </w:rPr>
      </w:pPr>
      <w:r w:rsidRPr="00B979C1">
        <w:rPr>
          <w:spacing w:val="-1"/>
          <w:sz w:val="18"/>
          <w:szCs w:val="18"/>
        </w:rPr>
        <w:t>допуск</w:t>
      </w:r>
      <w:r w:rsidRPr="00B979C1">
        <w:rPr>
          <w:sz w:val="18"/>
          <w:szCs w:val="18"/>
        </w:rPr>
        <w:t xml:space="preserve"> </w:t>
      </w:r>
      <w:proofErr w:type="spellStart"/>
      <w:r w:rsidRPr="00B979C1">
        <w:rPr>
          <w:spacing w:val="-1"/>
          <w:sz w:val="18"/>
          <w:szCs w:val="18"/>
        </w:rPr>
        <w:t>сурдопереводчика</w:t>
      </w:r>
      <w:proofErr w:type="spellEnd"/>
      <w:r w:rsidRPr="00B979C1">
        <w:rPr>
          <w:sz w:val="18"/>
          <w:szCs w:val="18"/>
        </w:rPr>
        <w:t xml:space="preserve"> и </w:t>
      </w:r>
      <w:proofErr w:type="spellStart"/>
      <w:r w:rsidRPr="00B979C1">
        <w:rPr>
          <w:spacing w:val="-1"/>
          <w:sz w:val="18"/>
          <w:szCs w:val="18"/>
        </w:rPr>
        <w:t>тифлосурдопереводчика</w:t>
      </w:r>
      <w:proofErr w:type="spellEnd"/>
      <w:r w:rsidRPr="00B979C1">
        <w:rPr>
          <w:spacing w:val="-1"/>
          <w:sz w:val="18"/>
          <w:szCs w:val="18"/>
        </w:rPr>
        <w:t>;</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допуск</w:t>
      </w:r>
      <w:r w:rsidRPr="00B979C1">
        <w:rPr>
          <w:spacing w:val="32"/>
          <w:sz w:val="18"/>
          <w:szCs w:val="18"/>
        </w:rPr>
        <w:t xml:space="preserve"> </w:t>
      </w:r>
      <w:r w:rsidRPr="00B979C1">
        <w:rPr>
          <w:spacing w:val="-1"/>
          <w:sz w:val="18"/>
          <w:szCs w:val="18"/>
        </w:rPr>
        <w:t>собаки-проводника</w:t>
      </w:r>
      <w:r w:rsidRPr="00B979C1">
        <w:rPr>
          <w:sz w:val="18"/>
          <w:szCs w:val="18"/>
        </w:rPr>
        <w:t xml:space="preserve"> </w:t>
      </w:r>
      <w:r w:rsidRPr="00B979C1">
        <w:rPr>
          <w:spacing w:val="-1"/>
          <w:sz w:val="18"/>
          <w:szCs w:val="18"/>
        </w:rPr>
        <w:t>при</w:t>
      </w:r>
      <w:r w:rsidRPr="00B979C1">
        <w:rPr>
          <w:sz w:val="18"/>
          <w:szCs w:val="18"/>
        </w:rPr>
        <w:t xml:space="preserve"> </w:t>
      </w:r>
      <w:r w:rsidRPr="00B979C1">
        <w:rPr>
          <w:spacing w:val="-1"/>
          <w:sz w:val="18"/>
          <w:szCs w:val="18"/>
        </w:rPr>
        <w:t>наличии</w:t>
      </w:r>
      <w:r w:rsidRPr="00B979C1">
        <w:rPr>
          <w:spacing w:val="30"/>
          <w:sz w:val="18"/>
          <w:szCs w:val="18"/>
        </w:rPr>
        <w:t xml:space="preserve"> </w:t>
      </w:r>
      <w:r w:rsidRPr="00B979C1">
        <w:rPr>
          <w:spacing w:val="-1"/>
          <w:sz w:val="18"/>
          <w:szCs w:val="18"/>
        </w:rPr>
        <w:t>документа,</w:t>
      </w:r>
      <w:r w:rsidRPr="00B979C1">
        <w:rPr>
          <w:spacing w:val="28"/>
          <w:sz w:val="18"/>
          <w:szCs w:val="18"/>
        </w:rPr>
        <w:t xml:space="preserve"> </w:t>
      </w:r>
      <w:r w:rsidRPr="00B979C1">
        <w:rPr>
          <w:spacing w:val="-1"/>
          <w:sz w:val="18"/>
          <w:szCs w:val="18"/>
        </w:rPr>
        <w:t>подтверждающего</w:t>
      </w:r>
      <w:r w:rsidRPr="00B979C1">
        <w:rPr>
          <w:spacing w:val="43"/>
          <w:sz w:val="18"/>
          <w:szCs w:val="18"/>
        </w:rPr>
        <w:t xml:space="preserve"> </w:t>
      </w:r>
      <w:r w:rsidRPr="00B979C1">
        <w:rPr>
          <w:sz w:val="18"/>
          <w:szCs w:val="18"/>
        </w:rPr>
        <w:t>ее</w:t>
      </w:r>
      <w:r w:rsidRPr="00B979C1">
        <w:rPr>
          <w:spacing w:val="68"/>
          <w:sz w:val="18"/>
          <w:szCs w:val="18"/>
        </w:rPr>
        <w:t xml:space="preserve"> </w:t>
      </w:r>
      <w:r w:rsidRPr="00B979C1">
        <w:rPr>
          <w:spacing w:val="-1"/>
          <w:sz w:val="18"/>
          <w:szCs w:val="18"/>
        </w:rPr>
        <w:t>специальное</w:t>
      </w:r>
      <w:r w:rsidRPr="00B979C1">
        <w:rPr>
          <w:spacing w:val="65"/>
          <w:sz w:val="18"/>
          <w:szCs w:val="18"/>
        </w:rPr>
        <w:t xml:space="preserve"> </w:t>
      </w:r>
      <w:r w:rsidRPr="00B979C1">
        <w:rPr>
          <w:spacing w:val="-1"/>
          <w:sz w:val="18"/>
          <w:szCs w:val="18"/>
        </w:rPr>
        <w:t>обучение,</w:t>
      </w:r>
      <w:r w:rsidRPr="00B979C1">
        <w:rPr>
          <w:spacing w:val="65"/>
          <w:sz w:val="18"/>
          <w:szCs w:val="18"/>
        </w:rPr>
        <w:t xml:space="preserve"> </w:t>
      </w:r>
      <w:r w:rsidRPr="00B979C1">
        <w:rPr>
          <w:sz w:val="18"/>
          <w:szCs w:val="18"/>
        </w:rPr>
        <w:t>на</w:t>
      </w:r>
      <w:r w:rsidRPr="00B979C1">
        <w:rPr>
          <w:spacing w:val="65"/>
          <w:sz w:val="18"/>
          <w:szCs w:val="18"/>
        </w:rPr>
        <w:t xml:space="preserve"> </w:t>
      </w:r>
      <w:r w:rsidRPr="00B979C1">
        <w:rPr>
          <w:spacing w:val="-1"/>
          <w:sz w:val="18"/>
          <w:szCs w:val="18"/>
        </w:rPr>
        <w:t>объекты</w:t>
      </w:r>
      <w:r w:rsidRPr="00B979C1">
        <w:rPr>
          <w:spacing w:val="68"/>
          <w:sz w:val="18"/>
          <w:szCs w:val="18"/>
        </w:rPr>
        <w:t xml:space="preserve"> </w:t>
      </w:r>
      <w:r w:rsidRPr="00B979C1">
        <w:rPr>
          <w:spacing w:val="-1"/>
          <w:sz w:val="18"/>
          <w:szCs w:val="18"/>
        </w:rPr>
        <w:t>(здания,</w:t>
      </w:r>
      <w:r w:rsidRPr="00B979C1">
        <w:rPr>
          <w:spacing w:val="65"/>
          <w:sz w:val="18"/>
          <w:szCs w:val="18"/>
        </w:rPr>
        <w:t xml:space="preserve"> </w:t>
      </w:r>
      <w:r w:rsidRPr="00B979C1">
        <w:rPr>
          <w:spacing w:val="-1"/>
          <w:sz w:val="18"/>
          <w:szCs w:val="18"/>
        </w:rPr>
        <w:t>помещения),</w:t>
      </w:r>
      <w:r w:rsidRPr="00B979C1">
        <w:rPr>
          <w:spacing w:val="68"/>
          <w:sz w:val="18"/>
          <w:szCs w:val="18"/>
        </w:rPr>
        <w:t xml:space="preserve"> </w:t>
      </w:r>
      <w:r w:rsidRPr="00B979C1">
        <w:rPr>
          <w:sz w:val="18"/>
          <w:szCs w:val="18"/>
        </w:rPr>
        <w:t>в</w:t>
      </w:r>
      <w:r w:rsidRPr="00B979C1">
        <w:rPr>
          <w:spacing w:val="67"/>
          <w:sz w:val="18"/>
          <w:szCs w:val="18"/>
        </w:rPr>
        <w:t xml:space="preserve"> </w:t>
      </w:r>
      <w:r w:rsidRPr="00B979C1">
        <w:rPr>
          <w:spacing w:val="-1"/>
          <w:sz w:val="18"/>
          <w:szCs w:val="18"/>
        </w:rPr>
        <w:t>которых</w:t>
      </w:r>
      <w:r w:rsidRPr="00B979C1">
        <w:rPr>
          <w:spacing w:val="31"/>
          <w:sz w:val="18"/>
          <w:szCs w:val="18"/>
        </w:rPr>
        <w:t xml:space="preserve"> </w:t>
      </w:r>
      <w:r w:rsidRPr="00B979C1">
        <w:rPr>
          <w:spacing w:val="-1"/>
          <w:sz w:val="18"/>
          <w:szCs w:val="18"/>
        </w:rPr>
        <w:t>предоставляется</w:t>
      </w:r>
      <w:r w:rsidRPr="00B979C1">
        <w:rPr>
          <w:sz w:val="18"/>
          <w:szCs w:val="18"/>
        </w:rPr>
        <w:t xml:space="preserve"> </w:t>
      </w:r>
      <w:r w:rsidRPr="00B979C1">
        <w:rPr>
          <w:spacing w:val="-1"/>
          <w:sz w:val="18"/>
          <w:szCs w:val="18"/>
        </w:rPr>
        <w:t>муниципальная</w:t>
      </w:r>
      <w:r w:rsidRPr="00B979C1">
        <w:rPr>
          <w:sz w:val="18"/>
          <w:szCs w:val="18"/>
        </w:rPr>
        <w:t xml:space="preserve"> </w:t>
      </w:r>
      <w:r w:rsidRPr="00B979C1">
        <w:rPr>
          <w:spacing w:val="-1"/>
          <w:sz w:val="18"/>
          <w:szCs w:val="18"/>
        </w:rPr>
        <w:t>услуга;</w:t>
      </w:r>
    </w:p>
    <w:p w:rsidR="009D4280" w:rsidRPr="00B979C1" w:rsidRDefault="009D4280" w:rsidP="009D4280">
      <w:pPr>
        <w:pStyle w:val="a3"/>
        <w:kinsoku w:val="0"/>
        <w:overflowPunct w:val="0"/>
        <w:ind w:left="0" w:right="2" w:firstLine="720"/>
        <w:jc w:val="both"/>
        <w:rPr>
          <w:spacing w:val="-1"/>
          <w:sz w:val="18"/>
          <w:szCs w:val="18"/>
        </w:rPr>
      </w:pPr>
      <w:r w:rsidRPr="00B979C1">
        <w:rPr>
          <w:spacing w:val="-1"/>
          <w:sz w:val="18"/>
          <w:szCs w:val="18"/>
        </w:rPr>
        <w:t>оказание</w:t>
      </w:r>
      <w:r w:rsidRPr="00B979C1">
        <w:rPr>
          <w:sz w:val="18"/>
          <w:szCs w:val="18"/>
        </w:rPr>
        <w:t xml:space="preserve"> </w:t>
      </w:r>
      <w:r w:rsidRPr="00B979C1">
        <w:rPr>
          <w:spacing w:val="-1"/>
          <w:sz w:val="18"/>
          <w:szCs w:val="18"/>
        </w:rPr>
        <w:t>инвалидам помощи</w:t>
      </w:r>
      <w:r w:rsidRPr="00B979C1">
        <w:rPr>
          <w:spacing w:val="2"/>
          <w:sz w:val="18"/>
          <w:szCs w:val="18"/>
        </w:rPr>
        <w:t xml:space="preserve"> </w:t>
      </w:r>
      <w:r w:rsidRPr="00B979C1">
        <w:rPr>
          <w:sz w:val="18"/>
          <w:szCs w:val="18"/>
        </w:rPr>
        <w:t>в</w:t>
      </w:r>
      <w:r w:rsidRPr="00B979C1">
        <w:rPr>
          <w:spacing w:val="-2"/>
          <w:sz w:val="18"/>
          <w:szCs w:val="18"/>
        </w:rPr>
        <w:t xml:space="preserve"> преодолении</w:t>
      </w:r>
      <w:r w:rsidRPr="00B979C1">
        <w:rPr>
          <w:sz w:val="18"/>
          <w:szCs w:val="18"/>
        </w:rPr>
        <w:t xml:space="preserve"> </w:t>
      </w:r>
      <w:r w:rsidRPr="00B979C1">
        <w:rPr>
          <w:spacing w:val="-1"/>
          <w:sz w:val="18"/>
          <w:szCs w:val="18"/>
        </w:rPr>
        <w:t>барьеров,</w:t>
      </w:r>
      <w:r w:rsidRPr="00B979C1">
        <w:rPr>
          <w:sz w:val="18"/>
          <w:szCs w:val="18"/>
        </w:rPr>
        <w:t xml:space="preserve"> </w:t>
      </w:r>
      <w:r w:rsidRPr="00B979C1">
        <w:rPr>
          <w:spacing w:val="-1"/>
          <w:sz w:val="18"/>
          <w:szCs w:val="18"/>
        </w:rPr>
        <w:t>мешающих</w:t>
      </w:r>
      <w:r w:rsidRPr="00B979C1">
        <w:rPr>
          <w:spacing w:val="1"/>
          <w:sz w:val="18"/>
          <w:szCs w:val="18"/>
        </w:rPr>
        <w:t xml:space="preserve"> </w:t>
      </w:r>
      <w:r w:rsidRPr="00B979C1">
        <w:rPr>
          <w:spacing w:val="-1"/>
          <w:sz w:val="18"/>
          <w:szCs w:val="18"/>
        </w:rPr>
        <w:t>получению</w:t>
      </w:r>
      <w:r w:rsidRPr="00B979C1">
        <w:rPr>
          <w:spacing w:val="51"/>
          <w:sz w:val="18"/>
          <w:szCs w:val="18"/>
        </w:rPr>
        <w:t xml:space="preserve"> </w:t>
      </w:r>
      <w:r w:rsidRPr="00B979C1">
        <w:rPr>
          <w:sz w:val="18"/>
          <w:szCs w:val="18"/>
        </w:rPr>
        <w:t xml:space="preserve">ими </w:t>
      </w:r>
      <w:r w:rsidRPr="00B979C1">
        <w:rPr>
          <w:spacing w:val="-1"/>
          <w:sz w:val="18"/>
          <w:szCs w:val="18"/>
        </w:rPr>
        <w:t>государственных</w:t>
      </w:r>
      <w:r w:rsidRPr="00B979C1">
        <w:rPr>
          <w:spacing w:val="-3"/>
          <w:sz w:val="18"/>
          <w:szCs w:val="18"/>
        </w:rPr>
        <w:t xml:space="preserve"> </w:t>
      </w:r>
      <w:r w:rsidRPr="00B979C1">
        <w:rPr>
          <w:sz w:val="18"/>
          <w:szCs w:val="18"/>
        </w:rPr>
        <w:t xml:space="preserve">и </w:t>
      </w:r>
      <w:r w:rsidRPr="00B979C1">
        <w:rPr>
          <w:spacing w:val="-1"/>
          <w:sz w:val="18"/>
          <w:szCs w:val="18"/>
        </w:rPr>
        <w:t>муниципальных</w:t>
      </w:r>
      <w:r w:rsidRPr="00B979C1">
        <w:rPr>
          <w:spacing w:val="4"/>
          <w:sz w:val="18"/>
          <w:szCs w:val="18"/>
        </w:rPr>
        <w:t xml:space="preserve"> </w:t>
      </w:r>
      <w:r w:rsidRPr="00B979C1">
        <w:rPr>
          <w:spacing w:val="-2"/>
          <w:sz w:val="18"/>
          <w:szCs w:val="18"/>
        </w:rPr>
        <w:t>услуг</w:t>
      </w:r>
      <w:r w:rsidRPr="00B979C1">
        <w:rPr>
          <w:sz w:val="18"/>
          <w:szCs w:val="18"/>
        </w:rPr>
        <w:t xml:space="preserve"> наравне с</w:t>
      </w:r>
      <w:r w:rsidRPr="00B979C1">
        <w:rPr>
          <w:spacing w:val="-3"/>
          <w:sz w:val="18"/>
          <w:szCs w:val="18"/>
        </w:rPr>
        <w:t xml:space="preserve"> </w:t>
      </w:r>
      <w:r w:rsidRPr="00B979C1">
        <w:rPr>
          <w:spacing w:val="-1"/>
          <w:sz w:val="18"/>
          <w:szCs w:val="18"/>
        </w:rPr>
        <w:t>другими</w:t>
      </w:r>
      <w:r w:rsidRPr="00B979C1">
        <w:rPr>
          <w:sz w:val="18"/>
          <w:szCs w:val="18"/>
        </w:rPr>
        <w:t xml:space="preserve"> </w:t>
      </w:r>
      <w:r w:rsidRPr="00B979C1">
        <w:rPr>
          <w:spacing w:val="-1"/>
          <w:sz w:val="18"/>
          <w:szCs w:val="18"/>
        </w:rPr>
        <w:t>лицами.</w:t>
      </w:r>
    </w:p>
    <w:p w:rsidR="009D4280" w:rsidRPr="00B979C1" w:rsidRDefault="009D4280" w:rsidP="009D4280">
      <w:pPr>
        <w:pStyle w:val="1"/>
        <w:kinsoku w:val="0"/>
        <w:overflowPunct w:val="0"/>
        <w:ind w:left="0" w:right="2"/>
        <w:jc w:val="center"/>
        <w:rPr>
          <w:spacing w:val="-1"/>
          <w:sz w:val="18"/>
          <w:szCs w:val="18"/>
        </w:rPr>
      </w:pPr>
      <w:r w:rsidRPr="00B979C1">
        <w:rPr>
          <w:spacing w:val="-1"/>
          <w:sz w:val="18"/>
          <w:szCs w:val="18"/>
        </w:rPr>
        <w:t xml:space="preserve">Показатели доступности </w:t>
      </w:r>
      <w:r w:rsidRPr="00B979C1">
        <w:rPr>
          <w:sz w:val="18"/>
          <w:szCs w:val="18"/>
        </w:rPr>
        <w:t>и</w:t>
      </w:r>
      <w:r w:rsidRPr="00B979C1">
        <w:rPr>
          <w:spacing w:val="-2"/>
          <w:sz w:val="18"/>
          <w:szCs w:val="18"/>
        </w:rPr>
        <w:t xml:space="preserve"> </w:t>
      </w:r>
      <w:r w:rsidRPr="00B979C1">
        <w:rPr>
          <w:spacing w:val="-1"/>
          <w:sz w:val="18"/>
          <w:szCs w:val="18"/>
        </w:rPr>
        <w:t>качества</w:t>
      </w:r>
      <w:r w:rsidRPr="00B979C1">
        <w:rPr>
          <w:spacing w:val="1"/>
          <w:sz w:val="18"/>
          <w:szCs w:val="18"/>
        </w:rPr>
        <w:t xml:space="preserve"> </w:t>
      </w:r>
      <w:r w:rsidRPr="00B979C1">
        <w:rPr>
          <w:spacing w:val="-1"/>
          <w:sz w:val="18"/>
          <w:szCs w:val="18"/>
        </w:rPr>
        <w:t>муниципальной</w:t>
      </w:r>
      <w:r w:rsidRPr="00B979C1">
        <w:rPr>
          <w:spacing w:val="-4"/>
          <w:sz w:val="18"/>
          <w:szCs w:val="18"/>
        </w:rPr>
        <w:t xml:space="preserve"> </w:t>
      </w:r>
      <w:r w:rsidRPr="00B979C1">
        <w:rPr>
          <w:spacing w:val="-1"/>
          <w:sz w:val="18"/>
          <w:szCs w:val="18"/>
        </w:rPr>
        <w:t>услуги</w:t>
      </w:r>
    </w:p>
    <w:p w:rsidR="009D4280" w:rsidRPr="00B979C1" w:rsidRDefault="009D4280" w:rsidP="009D4280">
      <w:pPr>
        <w:pStyle w:val="a3"/>
        <w:numPr>
          <w:ilvl w:val="1"/>
          <w:numId w:val="118"/>
        </w:numPr>
        <w:tabs>
          <w:tab w:val="left" w:pos="1474"/>
        </w:tabs>
        <w:kinsoku w:val="0"/>
        <w:overflowPunct w:val="0"/>
        <w:ind w:left="0" w:right="2" w:firstLine="708"/>
        <w:jc w:val="both"/>
        <w:rPr>
          <w:spacing w:val="-1"/>
          <w:sz w:val="18"/>
          <w:szCs w:val="18"/>
        </w:rPr>
      </w:pPr>
      <w:r w:rsidRPr="00B979C1">
        <w:rPr>
          <w:spacing w:val="-1"/>
          <w:sz w:val="18"/>
          <w:szCs w:val="18"/>
        </w:rPr>
        <w:t>Основными</w:t>
      </w:r>
      <w:r w:rsidRPr="00B979C1">
        <w:rPr>
          <w:spacing w:val="-5"/>
          <w:sz w:val="18"/>
          <w:szCs w:val="18"/>
        </w:rPr>
        <w:t xml:space="preserve"> </w:t>
      </w:r>
      <w:r w:rsidRPr="00B979C1">
        <w:rPr>
          <w:spacing w:val="-1"/>
          <w:sz w:val="18"/>
          <w:szCs w:val="18"/>
        </w:rPr>
        <w:t>показателями</w:t>
      </w:r>
      <w:r w:rsidRPr="00B979C1">
        <w:rPr>
          <w:spacing w:val="-10"/>
          <w:sz w:val="18"/>
          <w:szCs w:val="18"/>
        </w:rPr>
        <w:t xml:space="preserve"> </w:t>
      </w:r>
      <w:r w:rsidRPr="00B979C1">
        <w:rPr>
          <w:spacing w:val="-1"/>
          <w:sz w:val="18"/>
          <w:szCs w:val="18"/>
        </w:rPr>
        <w:t>доступности</w:t>
      </w:r>
      <w:r w:rsidRPr="00B979C1">
        <w:rPr>
          <w:spacing w:val="-8"/>
          <w:sz w:val="18"/>
          <w:szCs w:val="18"/>
        </w:rPr>
        <w:t xml:space="preserve"> </w:t>
      </w:r>
      <w:r w:rsidRPr="00B979C1">
        <w:rPr>
          <w:spacing w:val="-1"/>
          <w:sz w:val="18"/>
          <w:szCs w:val="18"/>
        </w:rPr>
        <w:t>предоставления</w:t>
      </w:r>
      <w:r w:rsidRPr="00B979C1">
        <w:rPr>
          <w:spacing w:val="-8"/>
          <w:sz w:val="18"/>
          <w:szCs w:val="18"/>
        </w:rPr>
        <w:t xml:space="preserve"> </w:t>
      </w:r>
      <w:r w:rsidRPr="00B979C1">
        <w:rPr>
          <w:spacing w:val="-1"/>
          <w:sz w:val="18"/>
          <w:szCs w:val="18"/>
        </w:rPr>
        <w:t xml:space="preserve">муниципальной </w:t>
      </w:r>
      <w:r w:rsidRPr="00B979C1">
        <w:rPr>
          <w:spacing w:val="-2"/>
          <w:sz w:val="18"/>
          <w:szCs w:val="18"/>
        </w:rPr>
        <w:t>услуги</w:t>
      </w:r>
      <w:r w:rsidRPr="00B979C1">
        <w:rPr>
          <w:spacing w:val="1"/>
          <w:sz w:val="18"/>
          <w:szCs w:val="18"/>
        </w:rPr>
        <w:t xml:space="preserve"> </w:t>
      </w:r>
      <w:r w:rsidRPr="00B979C1">
        <w:rPr>
          <w:spacing w:val="-1"/>
          <w:sz w:val="18"/>
          <w:szCs w:val="18"/>
        </w:rPr>
        <w:t>являются:</w:t>
      </w:r>
    </w:p>
    <w:p w:rsidR="009D4280" w:rsidRPr="00B979C1" w:rsidRDefault="009D4280" w:rsidP="009D4280">
      <w:pPr>
        <w:pStyle w:val="a3"/>
        <w:numPr>
          <w:ilvl w:val="2"/>
          <w:numId w:val="118"/>
        </w:numPr>
        <w:tabs>
          <w:tab w:val="left" w:pos="1723"/>
        </w:tabs>
        <w:kinsoku w:val="0"/>
        <w:overflowPunct w:val="0"/>
        <w:ind w:left="0" w:right="2" w:firstLine="708"/>
        <w:jc w:val="both"/>
        <w:rPr>
          <w:spacing w:val="-1"/>
          <w:sz w:val="18"/>
          <w:szCs w:val="18"/>
        </w:rPr>
      </w:pPr>
      <w:r w:rsidRPr="00B979C1">
        <w:rPr>
          <w:spacing w:val="-1"/>
          <w:sz w:val="18"/>
          <w:szCs w:val="18"/>
        </w:rPr>
        <w:t>наличие</w:t>
      </w:r>
      <w:r w:rsidRPr="00B979C1">
        <w:rPr>
          <w:spacing w:val="54"/>
          <w:sz w:val="18"/>
          <w:szCs w:val="18"/>
        </w:rPr>
        <w:t xml:space="preserve"> </w:t>
      </w:r>
      <w:r w:rsidRPr="00B979C1">
        <w:rPr>
          <w:spacing w:val="-1"/>
          <w:sz w:val="18"/>
          <w:szCs w:val="18"/>
        </w:rPr>
        <w:t>полной</w:t>
      </w:r>
      <w:r w:rsidRPr="00B979C1">
        <w:rPr>
          <w:spacing w:val="57"/>
          <w:sz w:val="18"/>
          <w:szCs w:val="18"/>
        </w:rPr>
        <w:t xml:space="preserve"> </w:t>
      </w:r>
      <w:r w:rsidRPr="00B979C1">
        <w:rPr>
          <w:sz w:val="18"/>
          <w:szCs w:val="18"/>
        </w:rPr>
        <w:t>и</w:t>
      </w:r>
      <w:r w:rsidRPr="00B979C1">
        <w:rPr>
          <w:spacing w:val="54"/>
          <w:sz w:val="18"/>
          <w:szCs w:val="18"/>
        </w:rPr>
        <w:t xml:space="preserve"> </w:t>
      </w:r>
      <w:r w:rsidRPr="00B979C1">
        <w:rPr>
          <w:spacing w:val="-1"/>
          <w:sz w:val="18"/>
          <w:szCs w:val="18"/>
        </w:rPr>
        <w:t>понятной</w:t>
      </w:r>
      <w:r w:rsidRPr="00B979C1">
        <w:rPr>
          <w:spacing w:val="54"/>
          <w:sz w:val="18"/>
          <w:szCs w:val="18"/>
        </w:rPr>
        <w:t xml:space="preserve"> </w:t>
      </w:r>
      <w:r w:rsidRPr="00B979C1">
        <w:rPr>
          <w:spacing w:val="-1"/>
          <w:sz w:val="18"/>
          <w:szCs w:val="18"/>
        </w:rPr>
        <w:t>информации</w:t>
      </w:r>
      <w:r w:rsidRPr="00B979C1">
        <w:rPr>
          <w:spacing w:val="57"/>
          <w:sz w:val="18"/>
          <w:szCs w:val="18"/>
        </w:rPr>
        <w:t xml:space="preserve"> </w:t>
      </w:r>
      <w:r w:rsidRPr="00B979C1">
        <w:rPr>
          <w:sz w:val="18"/>
          <w:szCs w:val="18"/>
        </w:rPr>
        <w:t>о</w:t>
      </w:r>
      <w:r w:rsidRPr="00B979C1">
        <w:rPr>
          <w:spacing w:val="55"/>
          <w:sz w:val="18"/>
          <w:szCs w:val="18"/>
        </w:rPr>
        <w:t xml:space="preserve"> </w:t>
      </w:r>
      <w:r w:rsidRPr="00B979C1">
        <w:rPr>
          <w:spacing w:val="-1"/>
          <w:sz w:val="18"/>
          <w:szCs w:val="18"/>
        </w:rPr>
        <w:t>порядке,</w:t>
      </w:r>
      <w:r w:rsidRPr="00B979C1">
        <w:rPr>
          <w:spacing w:val="56"/>
          <w:sz w:val="18"/>
          <w:szCs w:val="18"/>
        </w:rPr>
        <w:t xml:space="preserve"> </w:t>
      </w:r>
      <w:r w:rsidRPr="00B979C1">
        <w:rPr>
          <w:spacing w:val="-1"/>
          <w:sz w:val="18"/>
          <w:szCs w:val="18"/>
        </w:rPr>
        <w:t>сроках</w:t>
      </w:r>
      <w:r w:rsidRPr="00B979C1">
        <w:rPr>
          <w:spacing w:val="57"/>
          <w:sz w:val="18"/>
          <w:szCs w:val="18"/>
        </w:rPr>
        <w:t xml:space="preserve"> </w:t>
      </w:r>
      <w:r w:rsidRPr="00B979C1">
        <w:rPr>
          <w:sz w:val="18"/>
          <w:szCs w:val="18"/>
        </w:rPr>
        <w:t>и</w:t>
      </w:r>
      <w:r w:rsidRPr="00B979C1">
        <w:rPr>
          <w:spacing w:val="54"/>
          <w:sz w:val="18"/>
          <w:szCs w:val="18"/>
        </w:rPr>
        <w:t xml:space="preserve"> </w:t>
      </w:r>
      <w:r w:rsidRPr="00B979C1">
        <w:rPr>
          <w:spacing w:val="-1"/>
          <w:sz w:val="18"/>
          <w:szCs w:val="18"/>
        </w:rPr>
        <w:t>ходе</w:t>
      </w:r>
      <w:r w:rsidRPr="00B979C1">
        <w:rPr>
          <w:spacing w:val="43"/>
          <w:sz w:val="18"/>
          <w:szCs w:val="18"/>
        </w:rPr>
        <w:t xml:space="preserve"> </w:t>
      </w:r>
      <w:r w:rsidRPr="00B979C1">
        <w:rPr>
          <w:spacing w:val="-1"/>
          <w:sz w:val="18"/>
          <w:szCs w:val="18"/>
        </w:rPr>
        <w:t>предоставления</w:t>
      </w:r>
      <w:r w:rsidRPr="00B979C1">
        <w:rPr>
          <w:spacing w:val="-5"/>
          <w:sz w:val="18"/>
          <w:szCs w:val="18"/>
        </w:rPr>
        <w:t xml:space="preserve"> </w:t>
      </w:r>
      <w:r w:rsidRPr="00B979C1">
        <w:rPr>
          <w:spacing w:val="-1"/>
          <w:sz w:val="18"/>
          <w:szCs w:val="18"/>
        </w:rPr>
        <w:t>муниципальной</w:t>
      </w:r>
      <w:r w:rsidRPr="00B979C1">
        <w:rPr>
          <w:spacing w:val="-5"/>
          <w:sz w:val="18"/>
          <w:szCs w:val="18"/>
        </w:rPr>
        <w:t xml:space="preserve"> </w:t>
      </w:r>
      <w:r w:rsidRPr="00B979C1">
        <w:rPr>
          <w:spacing w:val="-1"/>
          <w:sz w:val="18"/>
          <w:szCs w:val="18"/>
        </w:rPr>
        <w:t>услуги</w:t>
      </w:r>
      <w:r w:rsidRPr="00B979C1">
        <w:rPr>
          <w:spacing w:val="-5"/>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информационно-телекоммуникационной</w:t>
      </w:r>
      <w:r w:rsidRPr="00B979C1">
        <w:rPr>
          <w:spacing w:val="31"/>
          <w:sz w:val="18"/>
          <w:szCs w:val="18"/>
        </w:rPr>
        <w:t xml:space="preserve"> </w:t>
      </w:r>
      <w:r w:rsidRPr="00B979C1">
        <w:rPr>
          <w:sz w:val="18"/>
          <w:szCs w:val="18"/>
        </w:rPr>
        <w:t xml:space="preserve">сети </w:t>
      </w:r>
      <w:r w:rsidRPr="00B979C1">
        <w:rPr>
          <w:spacing w:val="-1"/>
          <w:sz w:val="18"/>
          <w:szCs w:val="18"/>
        </w:rPr>
        <w:t>«Интернет»</w:t>
      </w:r>
      <w:r w:rsidRPr="00B979C1">
        <w:rPr>
          <w:spacing w:val="-2"/>
          <w:sz w:val="18"/>
          <w:szCs w:val="18"/>
        </w:rPr>
        <w:t xml:space="preserve"> (далее</w:t>
      </w:r>
      <w:r w:rsidRPr="00B979C1">
        <w:rPr>
          <w:spacing w:val="1"/>
          <w:sz w:val="18"/>
          <w:szCs w:val="18"/>
        </w:rPr>
        <w:t xml:space="preserve"> </w:t>
      </w:r>
      <w:r w:rsidRPr="00B979C1">
        <w:rPr>
          <w:sz w:val="18"/>
          <w:szCs w:val="18"/>
        </w:rPr>
        <w:t>– сеть</w:t>
      </w:r>
      <w:r w:rsidRPr="00B979C1">
        <w:rPr>
          <w:spacing w:val="-1"/>
          <w:sz w:val="18"/>
          <w:szCs w:val="18"/>
        </w:rPr>
        <w:t xml:space="preserve"> «Интернет»), средствах</w:t>
      </w:r>
      <w:r w:rsidRPr="00B979C1">
        <w:rPr>
          <w:spacing w:val="1"/>
          <w:sz w:val="18"/>
          <w:szCs w:val="18"/>
        </w:rPr>
        <w:t xml:space="preserve"> </w:t>
      </w:r>
      <w:r w:rsidRPr="00B979C1">
        <w:rPr>
          <w:spacing w:val="-2"/>
          <w:sz w:val="18"/>
          <w:szCs w:val="18"/>
        </w:rPr>
        <w:t xml:space="preserve">массовой </w:t>
      </w:r>
      <w:r w:rsidRPr="00B979C1">
        <w:rPr>
          <w:spacing w:val="-1"/>
          <w:sz w:val="18"/>
          <w:szCs w:val="18"/>
        </w:rPr>
        <w:t>информации;</w:t>
      </w:r>
    </w:p>
    <w:p w:rsidR="009D4280" w:rsidRPr="00B979C1" w:rsidRDefault="009D4280" w:rsidP="009D4280">
      <w:pPr>
        <w:pStyle w:val="a3"/>
        <w:numPr>
          <w:ilvl w:val="2"/>
          <w:numId w:val="118"/>
        </w:numPr>
        <w:tabs>
          <w:tab w:val="left" w:pos="1829"/>
        </w:tabs>
        <w:kinsoku w:val="0"/>
        <w:overflowPunct w:val="0"/>
        <w:ind w:left="0" w:right="2" w:firstLine="708"/>
        <w:jc w:val="both"/>
        <w:rPr>
          <w:spacing w:val="-2"/>
          <w:sz w:val="18"/>
          <w:szCs w:val="18"/>
        </w:rPr>
      </w:pPr>
      <w:r w:rsidRPr="00B979C1">
        <w:rPr>
          <w:spacing w:val="-1"/>
          <w:sz w:val="18"/>
          <w:szCs w:val="18"/>
        </w:rPr>
        <w:t>доступность</w:t>
      </w:r>
      <w:r w:rsidRPr="00B979C1">
        <w:rPr>
          <w:spacing w:val="21"/>
          <w:sz w:val="18"/>
          <w:szCs w:val="18"/>
        </w:rPr>
        <w:t xml:space="preserve"> </w:t>
      </w:r>
      <w:r w:rsidRPr="00B979C1">
        <w:rPr>
          <w:spacing w:val="-1"/>
          <w:sz w:val="18"/>
          <w:szCs w:val="18"/>
        </w:rPr>
        <w:t>электронных</w:t>
      </w:r>
      <w:r w:rsidRPr="00B979C1">
        <w:rPr>
          <w:spacing w:val="21"/>
          <w:sz w:val="18"/>
          <w:szCs w:val="18"/>
        </w:rPr>
        <w:t xml:space="preserve"> </w:t>
      </w:r>
      <w:r w:rsidRPr="00B979C1">
        <w:rPr>
          <w:spacing w:val="-1"/>
          <w:sz w:val="18"/>
          <w:szCs w:val="18"/>
        </w:rPr>
        <w:t>форм</w:t>
      </w:r>
      <w:r w:rsidRPr="00B979C1">
        <w:rPr>
          <w:spacing w:val="19"/>
          <w:sz w:val="18"/>
          <w:szCs w:val="18"/>
        </w:rPr>
        <w:t xml:space="preserve"> </w:t>
      </w:r>
      <w:r w:rsidRPr="00B979C1">
        <w:rPr>
          <w:spacing w:val="-1"/>
          <w:sz w:val="18"/>
          <w:szCs w:val="18"/>
        </w:rPr>
        <w:t>документов,</w:t>
      </w:r>
      <w:r w:rsidRPr="00B979C1">
        <w:rPr>
          <w:spacing w:val="19"/>
          <w:sz w:val="18"/>
          <w:szCs w:val="18"/>
        </w:rPr>
        <w:t xml:space="preserve"> </w:t>
      </w:r>
      <w:r w:rsidRPr="00B979C1">
        <w:rPr>
          <w:spacing w:val="-1"/>
          <w:sz w:val="18"/>
          <w:szCs w:val="18"/>
        </w:rPr>
        <w:t>необходимых</w:t>
      </w:r>
      <w:r w:rsidRPr="00B979C1">
        <w:rPr>
          <w:spacing w:val="21"/>
          <w:sz w:val="18"/>
          <w:szCs w:val="18"/>
        </w:rPr>
        <w:t xml:space="preserve"> </w:t>
      </w:r>
      <w:r w:rsidRPr="00B979C1">
        <w:rPr>
          <w:spacing w:val="-1"/>
          <w:sz w:val="18"/>
          <w:szCs w:val="18"/>
        </w:rPr>
        <w:t>для</w:t>
      </w:r>
      <w:r w:rsidRPr="00B979C1">
        <w:rPr>
          <w:spacing w:val="21"/>
          <w:sz w:val="18"/>
          <w:szCs w:val="18"/>
        </w:rPr>
        <w:t xml:space="preserve"> </w:t>
      </w:r>
      <w:r w:rsidRPr="00B979C1">
        <w:rPr>
          <w:spacing w:val="-1"/>
          <w:sz w:val="18"/>
          <w:szCs w:val="18"/>
        </w:rPr>
        <w:t>предоставления</w:t>
      </w:r>
      <w:r w:rsidRPr="00B979C1">
        <w:rPr>
          <w:spacing w:val="1"/>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2"/>
          <w:sz w:val="18"/>
          <w:szCs w:val="18"/>
        </w:rPr>
        <w:t>услуги;</w:t>
      </w:r>
    </w:p>
    <w:p w:rsidR="009D4280" w:rsidRPr="00B979C1" w:rsidRDefault="009D4280" w:rsidP="009D4280">
      <w:pPr>
        <w:pStyle w:val="a3"/>
        <w:numPr>
          <w:ilvl w:val="2"/>
          <w:numId w:val="118"/>
        </w:numPr>
        <w:tabs>
          <w:tab w:val="left" w:pos="1838"/>
        </w:tabs>
        <w:kinsoku w:val="0"/>
        <w:overflowPunct w:val="0"/>
        <w:ind w:left="0" w:firstLine="709"/>
        <w:jc w:val="both"/>
        <w:rPr>
          <w:spacing w:val="-2"/>
          <w:sz w:val="18"/>
          <w:szCs w:val="18"/>
        </w:rPr>
      </w:pPr>
      <w:r w:rsidRPr="00B979C1">
        <w:rPr>
          <w:spacing w:val="-1"/>
          <w:sz w:val="18"/>
          <w:szCs w:val="18"/>
        </w:rPr>
        <w:t>возможность</w:t>
      </w:r>
      <w:r w:rsidRPr="00B979C1">
        <w:rPr>
          <w:spacing w:val="28"/>
          <w:sz w:val="18"/>
          <w:szCs w:val="18"/>
        </w:rPr>
        <w:t xml:space="preserve"> </w:t>
      </w:r>
      <w:r w:rsidRPr="00B979C1">
        <w:rPr>
          <w:spacing w:val="-1"/>
          <w:sz w:val="18"/>
          <w:szCs w:val="18"/>
        </w:rPr>
        <w:t>подачи</w:t>
      </w:r>
      <w:r w:rsidRPr="00B979C1">
        <w:rPr>
          <w:spacing w:val="33"/>
          <w:sz w:val="18"/>
          <w:szCs w:val="18"/>
        </w:rPr>
        <w:t xml:space="preserve"> </w:t>
      </w:r>
      <w:r w:rsidRPr="00B979C1">
        <w:rPr>
          <w:spacing w:val="-1"/>
          <w:sz w:val="18"/>
          <w:szCs w:val="18"/>
        </w:rPr>
        <w:t>заявления</w:t>
      </w:r>
      <w:r w:rsidRPr="00B979C1">
        <w:rPr>
          <w:spacing w:val="30"/>
          <w:sz w:val="18"/>
          <w:szCs w:val="18"/>
        </w:rPr>
        <w:t xml:space="preserve"> </w:t>
      </w:r>
      <w:r w:rsidRPr="00B979C1">
        <w:rPr>
          <w:spacing w:val="-1"/>
          <w:sz w:val="18"/>
          <w:szCs w:val="18"/>
        </w:rPr>
        <w:t>на</w:t>
      </w:r>
      <w:r w:rsidRPr="00B979C1">
        <w:rPr>
          <w:spacing w:val="29"/>
          <w:sz w:val="18"/>
          <w:szCs w:val="18"/>
        </w:rPr>
        <w:t xml:space="preserve"> </w:t>
      </w:r>
      <w:r w:rsidRPr="00B979C1">
        <w:rPr>
          <w:spacing w:val="-1"/>
          <w:sz w:val="18"/>
          <w:szCs w:val="18"/>
        </w:rPr>
        <w:t>получение</w:t>
      </w:r>
      <w:r w:rsidRPr="00B979C1">
        <w:rPr>
          <w:spacing w:val="30"/>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2"/>
          <w:sz w:val="18"/>
          <w:szCs w:val="18"/>
        </w:rPr>
        <w:t>услуги</w:t>
      </w:r>
      <w:r w:rsidRPr="00B979C1">
        <w:rPr>
          <w:spacing w:val="1"/>
          <w:sz w:val="18"/>
          <w:szCs w:val="18"/>
        </w:rPr>
        <w:t xml:space="preserve"> </w:t>
      </w:r>
      <w:r w:rsidRPr="00B979C1">
        <w:rPr>
          <w:sz w:val="18"/>
          <w:szCs w:val="18"/>
        </w:rPr>
        <w:t xml:space="preserve">и </w:t>
      </w:r>
      <w:r w:rsidRPr="00B979C1">
        <w:rPr>
          <w:spacing w:val="-1"/>
          <w:sz w:val="18"/>
          <w:szCs w:val="18"/>
        </w:rPr>
        <w:t xml:space="preserve">документов </w:t>
      </w:r>
      <w:r w:rsidRPr="00B979C1">
        <w:rPr>
          <w:sz w:val="18"/>
          <w:szCs w:val="18"/>
        </w:rPr>
        <w:t>в</w:t>
      </w:r>
      <w:r w:rsidRPr="00B979C1">
        <w:rPr>
          <w:spacing w:val="-3"/>
          <w:sz w:val="18"/>
          <w:szCs w:val="18"/>
        </w:rPr>
        <w:t xml:space="preserve"> </w:t>
      </w:r>
      <w:r w:rsidRPr="00B979C1">
        <w:rPr>
          <w:spacing w:val="-1"/>
          <w:sz w:val="18"/>
          <w:szCs w:val="18"/>
        </w:rPr>
        <w:t>электронной</w:t>
      </w:r>
      <w:r w:rsidRPr="00B979C1">
        <w:rPr>
          <w:sz w:val="18"/>
          <w:szCs w:val="18"/>
        </w:rPr>
        <w:t xml:space="preserve"> </w:t>
      </w:r>
      <w:r w:rsidRPr="00B979C1">
        <w:rPr>
          <w:spacing w:val="-2"/>
          <w:sz w:val="18"/>
          <w:szCs w:val="18"/>
        </w:rPr>
        <w:t>форме;</w:t>
      </w:r>
    </w:p>
    <w:p w:rsidR="009D4280" w:rsidRPr="00B979C1" w:rsidRDefault="009D4280" w:rsidP="009D4280">
      <w:pPr>
        <w:pStyle w:val="a3"/>
        <w:numPr>
          <w:ilvl w:val="2"/>
          <w:numId w:val="118"/>
        </w:numPr>
        <w:tabs>
          <w:tab w:val="left" w:pos="1927"/>
        </w:tabs>
        <w:kinsoku w:val="0"/>
        <w:overflowPunct w:val="0"/>
        <w:ind w:left="0" w:firstLine="709"/>
        <w:jc w:val="both"/>
        <w:rPr>
          <w:spacing w:val="-1"/>
          <w:sz w:val="18"/>
          <w:szCs w:val="18"/>
        </w:rPr>
      </w:pPr>
      <w:r w:rsidRPr="00B979C1">
        <w:rPr>
          <w:spacing w:val="-1"/>
          <w:sz w:val="18"/>
          <w:szCs w:val="18"/>
        </w:rPr>
        <w:t>предоставление</w:t>
      </w:r>
      <w:r w:rsidRPr="00B979C1">
        <w:rPr>
          <w:spacing w:val="52"/>
          <w:sz w:val="18"/>
          <w:szCs w:val="18"/>
        </w:rPr>
        <w:t xml:space="preserve"> </w:t>
      </w:r>
      <w:r w:rsidRPr="00B979C1">
        <w:rPr>
          <w:spacing w:val="-1"/>
          <w:sz w:val="18"/>
          <w:szCs w:val="18"/>
        </w:rPr>
        <w:t>муниципальной</w:t>
      </w:r>
      <w:r w:rsidRPr="00B979C1">
        <w:rPr>
          <w:spacing w:val="56"/>
          <w:sz w:val="18"/>
          <w:szCs w:val="18"/>
        </w:rPr>
        <w:t xml:space="preserve"> </w:t>
      </w:r>
      <w:r w:rsidRPr="00B979C1">
        <w:rPr>
          <w:spacing w:val="-2"/>
          <w:sz w:val="18"/>
          <w:szCs w:val="18"/>
        </w:rPr>
        <w:t>услуги</w:t>
      </w:r>
      <w:r w:rsidRPr="00B979C1">
        <w:rPr>
          <w:spacing w:val="51"/>
          <w:sz w:val="18"/>
          <w:szCs w:val="18"/>
        </w:rPr>
        <w:t xml:space="preserve"> </w:t>
      </w:r>
      <w:r w:rsidRPr="00B979C1">
        <w:rPr>
          <w:sz w:val="18"/>
          <w:szCs w:val="18"/>
        </w:rPr>
        <w:t>в</w:t>
      </w:r>
      <w:r w:rsidRPr="00B979C1">
        <w:rPr>
          <w:spacing w:val="29"/>
          <w:sz w:val="18"/>
          <w:szCs w:val="18"/>
        </w:rPr>
        <w:t xml:space="preserve"> </w:t>
      </w:r>
      <w:r w:rsidRPr="00B979C1">
        <w:rPr>
          <w:spacing w:val="-1"/>
          <w:sz w:val="18"/>
          <w:szCs w:val="18"/>
        </w:rPr>
        <w:t>соответствии</w:t>
      </w:r>
      <w:r w:rsidRPr="00B979C1">
        <w:rPr>
          <w:spacing w:val="8"/>
          <w:sz w:val="18"/>
          <w:szCs w:val="18"/>
        </w:rPr>
        <w:t xml:space="preserve"> </w:t>
      </w:r>
      <w:r w:rsidRPr="00B979C1">
        <w:rPr>
          <w:sz w:val="18"/>
          <w:szCs w:val="18"/>
        </w:rPr>
        <w:t>с</w:t>
      </w:r>
      <w:r w:rsidRPr="00B979C1">
        <w:rPr>
          <w:spacing w:val="8"/>
          <w:sz w:val="18"/>
          <w:szCs w:val="18"/>
        </w:rPr>
        <w:t xml:space="preserve"> </w:t>
      </w:r>
      <w:r w:rsidRPr="00B979C1">
        <w:rPr>
          <w:spacing w:val="-1"/>
          <w:sz w:val="18"/>
          <w:szCs w:val="18"/>
        </w:rPr>
        <w:t>вариантом</w:t>
      </w:r>
      <w:r w:rsidRPr="00B979C1">
        <w:rPr>
          <w:spacing w:val="7"/>
          <w:sz w:val="18"/>
          <w:szCs w:val="18"/>
        </w:rPr>
        <w:t xml:space="preserve"> </w:t>
      </w:r>
      <w:r w:rsidRPr="00B979C1">
        <w:rPr>
          <w:spacing w:val="-1"/>
          <w:sz w:val="18"/>
          <w:szCs w:val="18"/>
        </w:rPr>
        <w:t>предоставления</w:t>
      </w:r>
      <w:r w:rsidRPr="00B979C1">
        <w:rPr>
          <w:spacing w:val="9"/>
          <w:sz w:val="18"/>
          <w:szCs w:val="18"/>
        </w:rPr>
        <w:t xml:space="preserve"> </w:t>
      </w:r>
      <w:r w:rsidRPr="00B979C1">
        <w:rPr>
          <w:spacing w:val="-1"/>
          <w:sz w:val="18"/>
          <w:szCs w:val="18"/>
        </w:rPr>
        <w:t>муниципальной</w:t>
      </w:r>
      <w:r w:rsidRPr="00B979C1">
        <w:rPr>
          <w:spacing w:val="49"/>
          <w:sz w:val="18"/>
          <w:szCs w:val="18"/>
        </w:rPr>
        <w:t xml:space="preserve"> </w:t>
      </w:r>
      <w:r w:rsidRPr="00B979C1">
        <w:rPr>
          <w:spacing w:val="-1"/>
          <w:sz w:val="18"/>
          <w:szCs w:val="18"/>
        </w:rPr>
        <w:t>услуги;</w:t>
      </w:r>
    </w:p>
    <w:p w:rsidR="009D4280" w:rsidRPr="00B979C1" w:rsidRDefault="009D4280" w:rsidP="009D4280">
      <w:pPr>
        <w:pStyle w:val="a3"/>
        <w:numPr>
          <w:ilvl w:val="2"/>
          <w:numId w:val="118"/>
        </w:numPr>
        <w:tabs>
          <w:tab w:val="left" w:pos="1877"/>
        </w:tabs>
        <w:kinsoku w:val="0"/>
        <w:overflowPunct w:val="0"/>
        <w:ind w:left="0" w:firstLine="709"/>
        <w:jc w:val="both"/>
        <w:rPr>
          <w:spacing w:val="-1"/>
          <w:sz w:val="18"/>
          <w:szCs w:val="18"/>
        </w:rPr>
      </w:pPr>
      <w:r w:rsidRPr="00B979C1">
        <w:rPr>
          <w:spacing w:val="-1"/>
          <w:sz w:val="18"/>
          <w:szCs w:val="18"/>
        </w:rPr>
        <w:t>удобство</w:t>
      </w:r>
      <w:r w:rsidRPr="00B979C1">
        <w:rPr>
          <w:spacing w:val="66"/>
          <w:sz w:val="18"/>
          <w:szCs w:val="18"/>
        </w:rPr>
        <w:t xml:space="preserve"> </w:t>
      </w:r>
      <w:r w:rsidRPr="00B979C1">
        <w:rPr>
          <w:spacing w:val="-1"/>
          <w:sz w:val="18"/>
          <w:szCs w:val="18"/>
        </w:rPr>
        <w:t>информирования</w:t>
      </w:r>
      <w:r w:rsidRPr="00B979C1">
        <w:rPr>
          <w:sz w:val="18"/>
          <w:szCs w:val="18"/>
        </w:rPr>
        <w:t xml:space="preserve"> </w:t>
      </w:r>
      <w:r w:rsidRPr="00B979C1">
        <w:rPr>
          <w:spacing w:val="-1"/>
          <w:sz w:val="18"/>
          <w:szCs w:val="18"/>
        </w:rPr>
        <w:t>Заявителя</w:t>
      </w:r>
      <w:r w:rsidRPr="00B979C1">
        <w:rPr>
          <w:spacing w:val="69"/>
          <w:sz w:val="18"/>
          <w:szCs w:val="18"/>
        </w:rPr>
        <w:t xml:space="preserve"> </w:t>
      </w:r>
      <w:r w:rsidRPr="00B979C1">
        <w:rPr>
          <w:sz w:val="18"/>
          <w:szCs w:val="18"/>
        </w:rPr>
        <w:t>о</w:t>
      </w:r>
      <w:r w:rsidRPr="00B979C1">
        <w:rPr>
          <w:spacing w:val="68"/>
          <w:sz w:val="18"/>
          <w:szCs w:val="18"/>
        </w:rPr>
        <w:t xml:space="preserve"> </w:t>
      </w:r>
      <w:r w:rsidRPr="00B979C1">
        <w:rPr>
          <w:spacing w:val="-1"/>
          <w:sz w:val="18"/>
          <w:szCs w:val="18"/>
        </w:rPr>
        <w:t>ходе</w:t>
      </w:r>
      <w:r w:rsidRPr="00B979C1">
        <w:rPr>
          <w:spacing w:val="65"/>
          <w:sz w:val="18"/>
          <w:szCs w:val="18"/>
        </w:rPr>
        <w:t xml:space="preserve"> </w:t>
      </w:r>
      <w:r w:rsidRPr="00B979C1">
        <w:rPr>
          <w:spacing w:val="-1"/>
          <w:sz w:val="18"/>
          <w:szCs w:val="18"/>
        </w:rPr>
        <w:t>предоставления</w:t>
      </w:r>
      <w:r w:rsidRPr="00B979C1">
        <w:rPr>
          <w:spacing w:val="27"/>
          <w:sz w:val="18"/>
          <w:szCs w:val="18"/>
        </w:rPr>
        <w:t xml:space="preserve"> </w:t>
      </w:r>
      <w:r w:rsidRPr="00B979C1">
        <w:rPr>
          <w:spacing w:val="-1"/>
          <w:sz w:val="18"/>
          <w:szCs w:val="18"/>
        </w:rPr>
        <w:t>муниципальной</w:t>
      </w:r>
      <w:r w:rsidRPr="00B979C1">
        <w:rPr>
          <w:spacing w:val="10"/>
          <w:sz w:val="18"/>
          <w:szCs w:val="18"/>
        </w:rPr>
        <w:t xml:space="preserve"> </w:t>
      </w:r>
      <w:r w:rsidRPr="00B979C1">
        <w:rPr>
          <w:spacing w:val="-2"/>
          <w:sz w:val="18"/>
          <w:szCs w:val="18"/>
        </w:rPr>
        <w:t>услуги,</w:t>
      </w:r>
      <w:r w:rsidRPr="00B979C1">
        <w:rPr>
          <w:spacing w:val="4"/>
          <w:sz w:val="18"/>
          <w:szCs w:val="18"/>
        </w:rPr>
        <w:t xml:space="preserve"> </w:t>
      </w:r>
      <w:r w:rsidRPr="00B979C1">
        <w:rPr>
          <w:sz w:val="18"/>
          <w:szCs w:val="18"/>
        </w:rPr>
        <w:t>а</w:t>
      </w:r>
      <w:r w:rsidRPr="00B979C1">
        <w:rPr>
          <w:spacing w:val="5"/>
          <w:sz w:val="18"/>
          <w:szCs w:val="18"/>
        </w:rPr>
        <w:t xml:space="preserve"> </w:t>
      </w:r>
      <w:r w:rsidRPr="00B979C1">
        <w:rPr>
          <w:sz w:val="18"/>
          <w:szCs w:val="18"/>
        </w:rPr>
        <w:t>также</w:t>
      </w:r>
      <w:r w:rsidRPr="00B979C1">
        <w:rPr>
          <w:spacing w:val="5"/>
          <w:sz w:val="18"/>
          <w:szCs w:val="18"/>
        </w:rPr>
        <w:t xml:space="preserve"> </w:t>
      </w:r>
      <w:r w:rsidRPr="00B979C1">
        <w:rPr>
          <w:spacing w:val="-1"/>
          <w:sz w:val="18"/>
          <w:szCs w:val="18"/>
        </w:rPr>
        <w:t>получения</w:t>
      </w:r>
      <w:r w:rsidRPr="00B979C1">
        <w:rPr>
          <w:spacing w:val="5"/>
          <w:sz w:val="18"/>
          <w:szCs w:val="18"/>
        </w:rPr>
        <w:t xml:space="preserve"> </w:t>
      </w:r>
      <w:r w:rsidRPr="00B979C1">
        <w:rPr>
          <w:spacing w:val="-1"/>
          <w:sz w:val="18"/>
          <w:szCs w:val="18"/>
        </w:rPr>
        <w:t>результата</w:t>
      </w:r>
      <w:r w:rsidRPr="00B979C1">
        <w:rPr>
          <w:spacing w:val="41"/>
          <w:sz w:val="18"/>
          <w:szCs w:val="18"/>
        </w:rPr>
        <w:t xml:space="preserve"> </w:t>
      </w:r>
      <w:r w:rsidRPr="00B979C1">
        <w:rPr>
          <w:spacing w:val="-1"/>
          <w:sz w:val="18"/>
          <w:szCs w:val="18"/>
        </w:rPr>
        <w:t>предоставления</w:t>
      </w:r>
      <w:r w:rsidRPr="00B979C1">
        <w:rPr>
          <w:spacing w:val="1"/>
          <w:sz w:val="18"/>
          <w:szCs w:val="18"/>
        </w:rPr>
        <w:t xml:space="preserve"> </w:t>
      </w:r>
      <w:r w:rsidRPr="00B979C1">
        <w:rPr>
          <w:spacing w:val="-1"/>
          <w:sz w:val="18"/>
          <w:szCs w:val="18"/>
        </w:rPr>
        <w:t>муниципальной</w:t>
      </w:r>
      <w:r w:rsidRPr="00B979C1">
        <w:rPr>
          <w:spacing w:val="3"/>
          <w:sz w:val="18"/>
          <w:szCs w:val="18"/>
        </w:rPr>
        <w:t xml:space="preserve"> </w:t>
      </w:r>
      <w:r w:rsidRPr="00B979C1">
        <w:rPr>
          <w:spacing w:val="-2"/>
          <w:sz w:val="18"/>
          <w:szCs w:val="18"/>
        </w:rPr>
        <w:t>услуги;</w:t>
      </w:r>
    </w:p>
    <w:p w:rsidR="009D4280" w:rsidRPr="00B979C1" w:rsidRDefault="009D4280" w:rsidP="009D4280">
      <w:pPr>
        <w:pStyle w:val="a3"/>
        <w:numPr>
          <w:ilvl w:val="2"/>
          <w:numId w:val="118"/>
        </w:numPr>
        <w:tabs>
          <w:tab w:val="left" w:pos="1877"/>
        </w:tabs>
        <w:kinsoku w:val="0"/>
        <w:overflowPunct w:val="0"/>
        <w:ind w:left="0" w:firstLine="709"/>
        <w:jc w:val="both"/>
        <w:rPr>
          <w:spacing w:val="-1"/>
          <w:sz w:val="18"/>
          <w:szCs w:val="18"/>
        </w:rPr>
      </w:pPr>
      <w:r w:rsidRPr="00B979C1">
        <w:rPr>
          <w:spacing w:val="-1"/>
          <w:sz w:val="18"/>
          <w:szCs w:val="18"/>
        </w:rPr>
        <w:t>возможность</w:t>
      </w:r>
      <w:r w:rsidRPr="00B979C1">
        <w:rPr>
          <w:spacing w:val="58"/>
          <w:sz w:val="18"/>
          <w:szCs w:val="18"/>
        </w:rPr>
        <w:t xml:space="preserve"> </w:t>
      </w:r>
      <w:r w:rsidRPr="00B979C1">
        <w:rPr>
          <w:spacing w:val="-1"/>
          <w:sz w:val="18"/>
          <w:szCs w:val="18"/>
        </w:rPr>
        <w:t>получения</w:t>
      </w:r>
      <w:r w:rsidRPr="00B979C1">
        <w:rPr>
          <w:spacing w:val="60"/>
          <w:sz w:val="18"/>
          <w:szCs w:val="18"/>
        </w:rPr>
        <w:t xml:space="preserve"> </w:t>
      </w:r>
      <w:r w:rsidRPr="00B979C1">
        <w:rPr>
          <w:spacing w:val="-1"/>
          <w:sz w:val="18"/>
          <w:szCs w:val="18"/>
        </w:rPr>
        <w:t>Заявителем</w:t>
      </w:r>
      <w:r w:rsidRPr="00B979C1">
        <w:rPr>
          <w:spacing w:val="59"/>
          <w:sz w:val="18"/>
          <w:szCs w:val="18"/>
        </w:rPr>
        <w:t xml:space="preserve"> </w:t>
      </w:r>
      <w:r w:rsidRPr="00B979C1">
        <w:rPr>
          <w:spacing w:val="-1"/>
          <w:sz w:val="18"/>
          <w:szCs w:val="18"/>
        </w:rPr>
        <w:t>уведомлений</w:t>
      </w:r>
      <w:r w:rsidRPr="00B979C1">
        <w:rPr>
          <w:spacing w:val="57"/>
          <w:sz w:val="18"/>
          <w:szCs w:val="18"/>
        </w:rPr>
        <w:t xml:space="preserve"> </w:t>
      </w:r>
      <w:r w:rsidRPr="00B979C1">
        <w:rPr>
          <w:sz w:val="18"/>
          <w:szCs w:val="18"/>
        </w:rPr>
        <w:t>о</w:t>
      </w:r>
      <w:r w:rsidRPr="00B979C1">
        <w:rPr>
          <w:spacing w:val="60"/>
          <w:sz w:val="18"/>
          <w:szCs w:val="18"/>
        </w:rPr>
        <w:t xml:space="preserve"> </w:t>
      </w:r>
      <w:r w:rsidRPr="00B979C1">
        <w:rPr>
          <w:spacing w:val="-1"/>
          <w:sz w:val="18"/>
          <w:szCs w:val="18"/>
        </w:rPr>
        <w:t>предоставлении</w:t>
      </w:r>
      <w:r w:rsidRPr="00B979C1">
        <w:rPr>
          <w:spacing w:val="31"/>
          <w:sz w:val="18"/>
          <w:szCs w:val="18"/>
        </w:rPr>
        <w:t xml:space="preserve"> </w:t>
      </w:r>
      <w:r w:rsidRPr="00B979C1">
        <w:rPr>
          <w:spacing w:val="-1"/>
          <w:sz w:val="18"/>
          <w:szCs w:val="18"/>
        </w:rPr>
        <w:t>муниципальной</w:t>
      </w:r>
      <w:r w:rsidRPr="00B979C1">
        <w:rPr>
          <w:spacing w:val="4"/>
          <w:sz w:val="18"/>
          <w:szCs w:val="18"/>
        </w:rPr>
        <w:t xml:space="preserve"> </w:t>
      </w:r>
      <w:r w:rsidRPr="00B979C1">
        <w:rPr>
          <w:spacing w:val="-1"/>
          <w:sz w:val="18"/>
          <w:szCs w:val="18"/>
        </w:rPr>
        <w:t>услуги</w:t>
      </w:r>
      <w:r w:rsidRPr="00B979C1">
        <w:rPr>
          <w:spacing w:val="1"/>
          <w:sz w:val="18"/>
          <w:szCs w:val="18"/>
        </w:rPr>
        <w:t xml:space="preserve"> </w:t>
      </w:r>
      <w:r w:rsidRPr="00B979C1">
        <w:rPr>
          <w:sz w:val="18"/>
          <w:szCs w:val="18"/>
        </w:rPr>
        <w:t>с</w:t>
      </w:r>
      <w:r w:rsidRPr="00B979C1">
        <w:rPr>
          <w:spacing w:val="-1"/>
          <w:sz w:val="18"/>
          <w:szCs w:val="18"/>
        </w:rPr>
        <w:t xml:space="preserve"> помощью</w:t>
      </w:r>
      <w:r w:rsidRPr="00B979C1">
        <w:rPr>
          <w:sz w:val="18"/>
          <w:szCs w:val="18"/>
        </w:rPr>
        <w:t xml:space="preserve"> </w:t>
      </w:r>
      <w:r w:rsidRPr="00B979C1">
        <w:rPr>
          <w:spacing w:val="-1"/>
          <w:sz w:val="18"/>
          <w:szCs w:val="18"/>
        </w:rPr>
        <w:t>ЕПГУ;</w:t>
      </w:r>
    </w:p>
    <w:p w:rsidR="009D4280" w:rsidRPr="00B979C1" w:rsidRDefault="009D4280" w:rsidP="009D4280">
      <w:pPr>
        <w:pStyle w:val="a3"/>
        <w:numPr>
          <w:ilvl w:val="2"/>
          <w:numId w:val="118"/>
        </w:numPr>
        <w:tabs>
          <w:tab w:val="left" w:pos="1877"/>
        </w:tabs>
        <w:kinsoku w:val="0"/>
        <w:overflowPunct w:val="0"/>
        <w:ind w:left="0" w:firstLine="709"/>
        <w:jc w:val="both"/>
        <w:rPr>
          <w:spacing w:val="-1"/>
          <w:sz w:val="18"/>
          <w:szCs w:val="18"/>
        </w:rPr>
      </w:pPr>
      <w:r w:rsidRPr="00B979C1">
        <w:rPr>
          <w:spacing w:val="-1"/>
          <w:sz w:val="18"/>
          <w:szCs w:val="18"/>
        </w:rPr>
        <w:t>возможность</w:t>
      </w:r>
      <w:r w:rsidRPr="00B979C1">
        <w:rPr>
          <w:spacing w:val="66"/>
          <w:sz w:val="18"/>
          <w:szCs w:val="18"/>
        </w:rPr>
        <w:t xml:space="preserve"> </w:t>
      </w:r>
      <w:r w:rsidRPr="00B979C1">
        <w:rPr>
          <w:spacing w:val="-1"/>
          <w:sz w:val="18"/>
          <w:szCs w:val="18"/>
        </w:rPr>
        <w:t>получения</w:t>
      </w:r>
      <w:r w:rsidRPr="00B979C1">
        <w:rPr>
          <w:spacing w:val="66"/>
          <w:sz w:val="18"/>
          <w:szCs w:val="18"/>
        </w:rPr>
        <w:t xml:space="preserve"> </w:t>
      </w:r>
      <w:r w:rsidRPr="00B979C1">
        <w:rPr>
          <w:spacing w:val="-1"/>
          <w:sz w:val="18"/>
          <w:szCs w:val="18"/>
        </w:rPr>
        <w:t>информации</w:t>
      </w:r>
      <w:r w:rsidRPr="00B979C1">
        <w:rPr>
          <w:spacing w:val="68"/>
          <w:sz w:val="18"/>
          <w:szCs w:val="18"/>
        </w:rPr>
        <w:t xml:space="preserve"> </w:t>
      </w:r>
      <w:r w:rsidRPr="00B979C1">
        <w:rPr>
          <w:sz w:val="18"/>
          <w:szCs w:val="18"/>
        </w:rPr>
        <w:t>о</w:t>
      </w:r>
      <w:r w:rsidRPr="00B979C1">
        <w:rPr>
          <w:spacing w:val="66"/>
          <w:sz w:val="18"/>
          <w:szCs w:val="18"/>
        </w:rPr>
        <w:t xml:space="preserve"> </w:t>
      </w:r>
      <w:r w:rsidRPr="00B979C1">
        <w:rPr>
          <w:spacing w:val="-1"/>
          <w:sz w:val="18"/>
          <w:szCs w:val="18"/>
        </w:rPr>
        <w:t>ходе</w:t>
      </w:r>
      <w:r w:rsidRPr="00B979C1">
        <w:rPr>
          <w:spacing w:val="68"/>
          <w:sz w:val="18"/>
          <w:szCs w:val="18"/>
        </w:rPr>
        <w:t xml:space="preserve"> </w:t>
      </w:r>
      <w:r w:rsidRPr="00B979C1">
        <w:rPr>
          <w:spacing w:val="-1"/>
          <w:sz w:val="18"/>
          <w:szCs w:val="18"/>
        </w:rPr>
        <w:t>предоставления</w:t>
      </w:r>
      <w:r w:rsidRPr="00B979C1">
        <w:rPr>
          <w:spacing w:val="27"/>
          <w:sz w:val="18"/>
          <w:szCs w:val="18"/>
        </w:rPr>
        <w:t xml:space="preserve"> </w:t>
      </w:r>
      <w:r w:rsidRPr="00B979C1">
        <w:rPr>
          <w:spacing w:val="-1"/>
          <w:sz w:val="18"/>
          <w:szCs w:val="18"/>
        </w:rPr>
        <w:t xml:space="preserve">муниципальной </w:t>
      </w:r>
      <w:r w:rsidRPr="00B979C1">
        <w:rPr>
          <w:spacing w:val="-2"/>
          <w:sz w:val="18"/>
          <w:szCs w:val="18"/>
        </w:rPr>
        <w:t>услуги,</w:t>
      </w:r>
      <w:r w:rsidRPr="00B979C1">
        <w:rPr>
          <w:spacing w:val="-1"/>
          <w:sz w:val="18"/>
          <w:szCs w:val="18"/>
        </w:rPr>
        <w:t xml:space="preserve"> </w:t>
      </w:r>
      <w:r w:rsidRPr="00B979C1">
        <w:rPr>
          <w:sz w:val="18"/>
          <w:szCs w:val="18"/>
        </w:rPr>
        <w:t>в</w:t>
      </w:r>
      <w:r w:rsidRPr="00B979C1">
        <w:rPr>
          <w:spacing w:val="-1"/>
          <w:sz w:val="18"/>
          <w:szCs w:val="18"/>
        </w:rPr>
        <w:t xml:space="preserve"> </w:t>
      </w:r>
      <w:r w:rsidRPr="00B979C1">
        <w:rPr>
          <w:sz w:val="18"/>
          <w:szCs w:val="18"/>
        </w:rPr>
        <w:t>том числе с</w:t>
      </w:r>
      <w:r w:rsidRPr="00B979C1">
        <w:rPr>
          <w:spacing w:val="-4"/>
          <w:sz w:val="18"/>
          <w:szCs w:val="18"/>
        </w:rPr>
        <w:t xml:space="preserve"> </w:t>
      </w:r>
      <w:r w:rsidRPr="00B979C1">
        <w:rPr>
          <w:spacing w:val="-1"/>
          <w:sz w:val="18"/>
          <w:szCs w:val="18"/>
        </w:rPr>
        <w:t>использованием</w:t>
      </w:r>
      <w:r w:rsidRPr="00B979C1">
        <w:rPr>
          <w:sz w:val="18"/>
          <w:szCs w:val="18"/>
        </w:rPr>
        <w:t xml:space="preserve"> </w:t>
      </w:r>
      <w:r w:rsidRPr="00B979C1">
        <w:rPr>
          <w:spacing w:val="-1"/>
          <w:sz w:val="18"/>
          <w:szCs w:val="18"/>
        </w:rPr>
        <w:t>сети</w:t>
      </w:r>
      <w:r w:rsidRPr="00B979C1">
        <w:rPr>
          <w:sz w:val="18"/>
          <w:szCs w:val="18"/>
        </w:rPr>
        <w:t xml:space="preserve"> </w:t>
      </w:r>
      <w:r w:rsidRPr="00B979C1">
        <w:rPr>
          <w:spacing w:val="-1"/>
          <w:sz w:val="18"/>
          <w:szCs w:val="18"/>
        </w:rPr>
        <w:t>«Интернет».</w:t>
      </w:r>
    </w:p>
    <w:p w:rsidR="009D4280" w:rsidRPr="00B979C1" w:rsidRDefault="009D4280" w:rsidP="009D4280">
      <w:pPr>
        <w:pStyle w:val="a3"/>
        <w:numPr>
          <w:ilvl w:val="1"/>
          <w:numId w:val="118"/>
        </w:numPr>
        <w:tabs>
          <w:tab w:val="left" w:pos="1474"/>
        </w:tabs>
        <w:kinsoku w:val="0"/>
        <w:overflowPunct w:val="0"/>
        <w:ind w:left="0" w:right="2" w:firstLine="709"/>
        <w:jc w:val="both"/>
        <w:rPr>
          <w:spacing w:val="-1"/>
          <w:sz w:val="18"/>
          <w:szCs w:val="18"/>
        </w:rPr>
      </w:pPr>
      <w:r w:rsidRPr="00B979C1">
        <w:rPr>
          <w:spacing w:val="-1"/>
          <w:sz w:val="18"/>
          <w:szCs w:val="18"/>
        </w:rPr>
        <w:t>Основными</w:t>
      </w:r>
      <w:r w:rsidRPr="00B979C1">
        <w:rPr>
          <w:spacing w:val="40"/>
          <w:sz w:val="18"/>
          <w:szCs w:val="18"/>
        </w:rPr>
        <w:t xml:space="preserve"> </w:t>
      </w:r>
      <w:r w:rsidRPr="00B979C1">
        <w:rPr>
          <w:spacing w:val="-1"/>
          <w:sz w:val="18"/>
          <w:szCs w:val="18"/>
        </w:rPr>
        <w:t>показателями</w:t>
      </w:r>
      <w:r w:rsidRPr="00B979C1">
        <w:rPr>
          <w:spacing w:val="40"/>
          <w:sz w:val="18"/>
          <w:szCs w:val="18"/>
        </w:rPr>
        <w:t xml:space="preserve"> </w:t>
      </w:r>
      <w:r w:rsidRPr="00B979C1">
        <w:rPr>
          <w:spacing w:val="-1"/>
          <w:sz w:val="18"/>
          <w:szCs w:val="18"/>
        </w:rPr>
        <w:t>качества</w:t>
      </w:r>
      <w:r w:rsidRPr="00B979C1">
        <w:rPr>
          <w:spacing w:val="42"/>
          <w:sz w:val="18"/>
          <w:szCs w:val="18"/>
        </w:rPr>
        <w:t xml:space="preserve"> </w:t>
      </w:r>
      <w:r w:rsidRPr="00B979C1">
        <w:rPr>
          <w:spacing w:val="-1"/>
          <w:sz w:val="18"/>
          <w:szCs w:val="18"/>
        </w:rPr>
        <w:t>предоставления</w:t>
      </w:r>
      <w:r w:rsidRPr="00B979C1">
        <w:rPr>
          <w:spacing w:val="42"/>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r w:rsidRPr="00B979C1">
        <w:rPr>
          <w:spacing w:val="1"/>
          <w:sz w:val="18"/>
          <w:szCs w:val="18"/>
        </w:rPr>
        <w:t xml:space="preserve"> </w:t>
      </w:r>
      <w:r w:rsidRPr="00B979C1">
        <w:rPr>
          <w:spacing w:val="-1"/>
          <w:sz w:val="18"/>
          <w:szCs w:val="18"/>
        </w:rPr>
        <w:t>являются:</w:t>
      </w:r>
    </w:p>
    <w:p w:rsidR="009D4280" w:rsidRPr="00B979C1" w:rsidRDefault="009D4280" w:rsidP="009D4280">
      <w:pPr>
        <w:pStyle w:val="a3"/>
        <w:numPr>
          <w:ilvl w:val="2"/>
          <w:numId w:val="118"/>
        </w:numPr>
        <w:tabs>
          <w:tab w:val="left" w:pos="1735"/>
        </w:tabs>
        <w:kinsoku w:val="0"/>
        <w:overflowPunct w:val="0"/>
        <w:ind w:left="0" w:right="2" w:firstLine="708"/>
        <w:jc w:val="both"/>
        <w:rPr>
          <w:spacing w:val="-1"/>
          <w:sz w:val="18"/>
          <w:szCs w:val="18"/>
        </w:rPr>
      </w:pPr>
      <w:r w:rsidRPr="00B979C1">
        <w:rPr>
          <w:spacing w:val="-1"/>
          <w:sz w:val="18"/>
          <w:szCs w:val="18"/>
        </w:rPr>
        <w:t>Своевременность</w:t>
      </w:r>
      <w:r w:rsidRPr="00B979C1">
        <w:rPr>
          <w:spacing w:val="46"/>
          <w:sz w:val="18"/>
          <w:szCs w:val="18"/>
        </w:rPr>
        <w:t xml:space="preserve"> </w:t>
      </w:r>
      <w:r w:rsidRPr="00B979C1">
        <w:rPr>
          <w:spacing w:val="-1"/>
          <w:sz w:val="18"/>
          <w:szCs w:val="18"/>
        </w:rPr>
        <w:t>предоставления</w:t>
      </w:r>
      <w:r w:rsidRPr="00B979C1">
        <w:rPr>
          <w:spacing w:val="47"/>
          <w:sz w:val="18"/>
          <w:szCs w:val="18"/>
        </w:rPr>
        <w:t xml:space="preserve"> </w:t>
      </w:r>
      <w:r w:rsidRPr="00B979C1">
        <w:rPr>
          <w:spacing w:val="-1"/>
          <w:sz w:val="18"/>
          <w:szCs w:val="18"/>
        </w:rPr>
        <w:t>муниципальной</w:t>
      </w:r>
      <w:r w:rsidRPr="00B979C1">
        <w:rPr>
          <w:spacing w:val="29"/>
          <w:sz w:val="18"/>
          <w:szCs w:val="18"/>
        </w:rPr>
        <w:t xml:space="preserve"> </w:t>
      </w:r>
      <w:r w:rsidRPr="00B979C1">
        <w:rPr>
          <w:spacing w:val="-1"/>
          <w:sz w:val="18"/>
          <w:szCs w:val="18"/>
        </w:rPr>
        <w:t>услуги</w:t>
      </w:r>
      <w:r w:rsidRPr="00B979C1">
        <w:rPr>
          <w:spacing w:val="-7"/>
          <w:sz w:val="18"/>
          <w:szCs w:val="18"/>
        </w:rPr>
        <w:t xml:space="preserve"> </w:t>
      </w:r>
      <w:r w:rsidRPr="00B979C1">
        <w:rPr>
          <w:sz w:val="18"/>
          <w:szCs w:val="18"/>
        </w:rPr>
        <w:t>в</w:t>
      </w:r>
      <w:r w:rsidRPr="00B979C1">
        <w:rPr>
          <w:spacing w:val="-9"/>
          <w:sz w:val="18"/>
          <w:szCs w:val="18"/>
        </w:rPr>
        <w:t xml:space="preserve"> </w:t>
      </w:r>
      <w:r w:rsidRPr="00B979C1">
        <w:rPr>
          <w:spacing w:val="-1"/>
          <w:sz w:val="18"/>
          <w:szCs w:val="18"/>
        </w:rPr>
        <w:t>соответствии</w:t>
      </w:r>
      <w:r w:rsidRPr="00B979C1">
        <w:rPr>
          <w:spacing w:val="-7"/>
          <w:sz w:val="18"/>
          <w:szCs w:val="18"/>
        </w:rPr>
        <w:t xml:space="preserve"> </w:t>
      </w:r>
      <w:r w:rsidRPr="00B979C1">
        <w:rPr>
          <w:spacing w:val="-2"/>
          <w:sz w:val="18"/>
          <w:szCs w:val="18"/>
        </w:rPr>
        <w:t>со</w:t>
      </w:r>
      <w:r w:rsidRPr="00B979C1">
        <w:rPr>
          <w:spacing w:val="-7"/>
          <w:sz w:val="18"/>
          <w:szCs w:val="18"/>
        </w:rPr>
        <w:t xml:space="preserve"> </w:t>
      </w:r>
      <w:r w:rsidRPr="00B979C1">
        <w:rPr>
          <w:spacing w:val="-1"/>
          <w:sz w:val="18"/>
          <w:szCs w:val="18"/>
        </w:rPr>
        <w:t>стандартом</w:t>
      </w:r>
      <w:r w:rsidRPr="00B979C1">
        <w:rPr>
          <w:spacing w:val="-8"/>
          <w:sz w:val="18"/>
          <w:szCs w:val="18"/>
        </w:rPr>
        <w:t xml:space="preserve"> </w:t>
      </w:r>
      <w:r w:rsidRPr="00B979C1">
        <w:rPr>
          <w:sz w:val="18"/>
          <w:szCs w:val="18"/>
        </w:rPr>
        <w:t>ее</w:t>
      </w:r>
      <w:r w:rsidRPr="00B979C1">
        <w:rPr>
          <w:spacing w:val="-10"/>
          <w:sz w:val="18"/>
          <w:szCs w:val="18"/>
        </w:rPr>
        <w:t xml:space="preserve"> </w:t>
      </w:r>
      <w:r w:rsidRPr="00B979C1">
        <w:rPr>
          <w:spacing w:val="-1"/>
          <w:sz w:val="18"/>
          <w:szCs w:val="18"/>
        </w:rPr>
        <w:t>предоставления,</w:t>
      </w:r>
      <w:r w:rsidRPr="00B979C1">
        <w:rPr>
          <w:spacing w:val="-8"/>
          <w:sz w:val="18"/>
          <w:szCs w:val="18"/>
        </w:rPr>
        <w:t xml:space="preserve"> </w:t>
      </w:r>
      <w:r w:rsidRPr="00B979C1">
        <w:rPr>
          <w:spacing w:val="-1"/>
          <w:sz w:val="18"/>
          <w:szCs w:val="18"/>
        </w:rPr>
        <w:t>установленным</w:t>
      </w:r>
      <w:r w:rsidRPr="00B979C1">
        <w:rPr>
          <w:spacing w:val="-11"/>
          <w:sz w:val="18"/>
          <w:szCs w:val="18"/>
        </w:rPr>
        <w:t xml:space="preserve"> </w:t>
      </w:r>
      <w:r w:rsidRPr="00B979C1">
        <w:rPr>
          <w:spacing w:val="-1"/>
          <w:sz w:val="18"/>
          <w:szCs w:val="18"/>
        </w:rPr>
        <w:t>настоящим</w:t>
      </w:r>
      <w:r w:rsidRPr="00B979C1">
        <w:rPr>
          <w:spacing w:val="45"/>
          <w:sz w:val="18"/>
          <w:szCs w:val="18"/>
        </w:rPr>
        <w:t xml:space="preserve"> </w:t>
      </w:r>
      <w:r w:rsidRPr="00B979C1">
        <w:rPr>
          <w:spacing w:val="-1"/>
          <w:sz w:val="18"/>
          <w:szCs w:val="18"/>
        </w:rPr>
        <w:t>Административным</w:t>
      </w:r>
      <w:r w:rsidRPr="00B979C1">
        <w:rPr>
          <w:spacing w:val="-3"/>
          <w:sz w:val="18"/>
          <w:szCs w:val="18"/>
        </w:rPr>
        <w:t xml:space="preserve"> </w:t>
      </w:r>
      <w:r w:rsidRPr="00B979C1">
        <w:rPr>
          <w:spacing w:val="-1"/>
          <w:sz w:val="18"/>
          <w:szCs w:val="18"/>
        </w:rPr>
        <w:t>регламентом.</w:t>
      </w:r>
    </w:p>
    <w:p w:rsidR="009D4280" w:rsidRPr="00B979C1" w:rsidRDefault="009D4280" w:rsidP="009D4280">
      <w:pPr>
        <w:pStyle w:val="a3"/>
        <w:numPr>
          <w:ilvl w:val="2"/>
          <w:numId w:val="118"/>
        </w:numPr>
        <w:tabs>
          <w:tab w:val="left" w:pos="1735"/>
        </w:tabs>
        <w:kinsoku w:val="0"/>
        <w:overflowPunct w:val="0"/>
        <w:ind w:left="0" w:right="2" w:firstLine="708"/>
        <w:jc w:val="both"/>
        <w:rPr>
          <w:spacing w:val="-2"/>
          <w:sz w:val="18"/>
          <w:szCs w:val="18"/>
        </w:rPr>
      </w:pPr>
      <w:r w:rsidRPr="00B979C1">
        <w:rPr>
          <w:spacing w:val="-1"/>
          <w:sz w:val="18"/>
          <w:szCs w:val="18"/>
        </w:rPr>
        <w:t>Минимально</w:t>
      </w:r>
      <w:r w:rsidRPr="00B979C1">
        <w:rPr>
          <w:sz w:val="18"/>
          <w:szCs w:val="18"/>
        </w:rPr>
        <w:t xml:space="preserve"> </w:t>
      </w:r>
      <w:r w:rsidRPr="00B979C1">
        <w:rPr>
          <w:spacing w:val="-1"/>
          <w:sz w:val="18"/>
          <w:szCs w:val="18"/>
        </w:rPr>
        <w:t>возможное</w:t>
      </w:r>
      <w:r w:rsidRPr="00B979C1">
        <w:rPr>
          <w:spacing w:val="10"/>
          <w:sz w:val="18"/>
          <w:szCs w:val="18"/>
        </w:rPr>
        <w:t xml:space="preserve"> </w:t>
      </w:r>
      <w:r w:rsidRPr="00B979C1">
        <w:rPr>
          <w:spacing w:val="-1"/>
          <w:sz w:val="18"/>
          <w:szCs w:val="18"/>
        </w:rPr>
        <w:t>количество</w:t>
      </w:r>
      <w:r w:rsidRPr="00B979C1">
        <w:rPr>
          <w:sz w:val="18"/>
          <w:szCs w:val="18"/>
        </w:rPr>
        <w:t xml:space="preserve"> </w:t>
      </w:r>
      <w:r w:rsidRPr="00B979C1">
        <w:rPr>
          <w:spacing w:val="-1"/>
          <w:sz w:val="18"/>
          <w:szCs w:val="18"/>
        </w:rPr>
        <w:t>взаимодействий</w:t>
      </w:r>
      <w:r w:rsidRPr="00B979C1">
        <w:rPr>
          <w:sz w:val="18"/>
          <w:szCs w:val="18"/>
        </w:rPr>
        <w:t xml:space="preserve"> </w:t>
      </w:r>
      <w:r w:rsidRPr="00B979C1">
        <w:rPr>
          <w:spacing w:val="-1"/>
          <w:sz w:val="18"/>
          <w:szCs w:val="18"/>
        </w:rPr>
        <w:t>гражданина</w:t>
      </w:r>
      <w:r w:rsidRPr="00B979C1">
        <w:rPr>
          <w:spacing w:val="39"/>
          <w:sz w:val="18"/>
          <w:szCs w:val="18"/>
        </w:rPr>
        <w:t xml:space="preserve"> </w:t>
      </w:r>
      <w:r w:rsidRPr="00B979C1">
        <w:rPr>
          <w:sz w:val="18"/>
          <w:szCs w:val="18"/>
        </w:rPr>
        <w:t>с</w:t>
      </w:r>
      <w:r w:rsidRPr="00B979C1">
        <w:rPr>
          <w:spacing w:val="1"/>
          <w:sz w:val="18"/>
          <w:szCs w:val="18"/>
        </w:rPr>
        <w:t xml:space="preserve"> </w:t>
      </w:r>
      <w:r w:rsidRPr="00B979C1">
        <w:rPr>
          <w:spacing w:val="-1"/>
          <w:sz w:val="18"/>
          <w:szCs w:val="18"/>
        </w:rPr>
        <w:t>должностными</w:t>
      </w:r>
      <w:r w:rsidRPr="00B979C1">
        <w:rPr>
          <w:spacing w:val="1"/>
          <w:sz w:val="18"/>
          <w:szCs w:val="18"/>
        </w:rPr>
        <w:t xml:space="preserve"> </w:t>
      </w:r>
      <w:r w:rsidRPr="00B979C1">
        <w:rPr>
          <w:spacing w:val="-1"/>
          <w:sz w:val="18"/>
          <w:szCs w:val="18"/>
        </w:rPr>
        <w:t>лицами,</w:t>
      </w:r>
      <w:r w:rsidRPr="00B979C1">
        <w:rPr>
          <w:sz w:val="18"/>
          <w:szCs w:val="18"/>
        </w:rPr>
        <w:t xml:space="preserve"> </w:t>
      </w:r>
      <w:r w:rsidRPr="00B979C1">
        <w:rPr>
          <w:spacing w:val="-1"/>
          <w:sz w:val="18"/>
          <w:szCs w:val="18"/>
        </w:rPr>
        <w:t>участвующими</w:t>
      </w:r>
      <w:r w:rsidRPr="00B979C1">
        <w:rPr>
          <w:spacing w:val="2"/>
          <w:sz w:val="18"/>
          <w:szCs w:val="18"/>
        </w:rPr>
        <w:t xml:space="preserve"> </w:t>
      </w:r>
      <w:r w:rsidRPr="00B979C1">
        <w:rPr>
          <w:sz w:val="18"/>
          <w:szCs w:val="18"/>
        </w:rPr>
        <w:t xml:space="preserve">в </w:t>
      </w:r>
      <w:r w:rsidRPr="00B979C1">
        <w:rPr>
          <w:spacing w:val="-1"/>
          <w:sz w:val="18"/>
          <w:szCs w:val="18"/>
        </w:rPr>
        <w:t>предоставлении</w:t>
      </w:r>
      <w:r w:rsidRPr="00B979C1">
        <w:rPr>
          <w:spacing w:val="1"/>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p>
    <w:p w:rsidR="009D4280" w:rsidRPr="00B979C1" w:rsidRDefault="009D4280" w:rsidP="009D4280">
      <w:pPr>
        <w:pStyle w:val="a3"/>
        <w:numPr>
          <w:ilvl w:val="2"/>
          <w:numId w:val="118"/>
        </w:numPr>
        <w:tabs>
          <w:tab w:val="left" w:pos="1735"/>
        </w:tabs>
        <w:kinsoku w:val="0"/>
        <w:overflowPunct w:val="0"/>
        <w:ind w:left="0" w:right="2" w:firstLine="708"/>
        <w:jc w:val="both"/>
        <w:rPr>
          <w:spacing w:val="-1"/>
          <w:sz w:val="18"/>
          <w:szCs w:val="18"/>
        </w:rPr>
      </w:pPr>
      <w:r w:rsidRPr="00B979C1">
        <w:rPr>
          <w:spacing w:val="-1"/>
          <w:sz w:val="18"/>
          <w:szCs w:val="18"/>
        </w:rPr>
        <w:t>Отсутствие</w:t>
      </w:r>
      <w:r w:rsidRPr="00B979C1">
        <w:rPr>
          <w:spacing w:val="46"/>
          <w:sz w:val="18"/>
          <w:szCs w:val="18"/>
        </w:rPr>
        <w:t xml:space="preserve"> </w:t>
      </w:r>
      <w:r w:rsidRPr="00B979C1">
        <w:rPr>
          <w:spacing w:val="-1"/>
          <w:sz w:val="18"/>
          <w:szCs w:val="18"/>
        </w:rPr>
        <w:t>обоснованных</w:t>
      </w:r>
      <w:r w:rsidRPr="00B979C1">
        <w:rPr>
          <w:spacing w:val="46"/>
          <w:sz w:val="18"/>
          <w:szCs w:val="18"/>
        </w:rPr>
        <w:t xml:space="preserve"> </w:t>
      </w:r>
      <w:r w:rsidRPr="00B979C1">
        <w:rPr>
          <w:spacing w:val="-1"/>
          <w:sz w:val="18"/>
          <w:szCs w:val="18"/>
        </w:rPr>
        <w:t>жалоб</w:t>
      </w:r>
      <w:r w:rsidRPr="00B979C1">
        <w:rPr>
          <w:spacing w:val="44"/>
          <w:sz w:val="18"/>
          <w:szCs w:val="18"/>
        </w:rPr>
        <w:t xml:space="preserve"> </w:t>
      </w:r>
      <w:r w:rsidRPr="00B979C1">
        <w:rPr>
          <w:sz w:val="18"/>
          <w:szCs w:val="18"/>
        </w:rPr>
        <w:t>на</w:t>
      </w:r>
      <w:r w:rsidRPr="00B979C1">
        <w:rPr>
          <w:spacing w:val="46"/>
          <w:sz w:val="18"/>
          <w:szCs w:val="18"/>
        </w:rPr>
        <w:t xml:space="preserve"> </w:t>
      </w:r>
      <w:r w:rsidRPr="00B979C1">
        <w:rPr>
          <w:spacing w:val="-1"/>
          <w:sz w:val="18"/>
          <w:szCs w:val="18"/>
        </w:rPr>
        <w:t>действия</w:t>
      </w:r>
      <w:r w:rsidRPr="00B979C1">
        <w:rPr>
          <w:spacing w:val="46"/>
          <w:sz w:val="18"/>
          <w:szCs w:val="18"/>
        </w:rPr>
        <w:t xml:space="preserve"> </w:t>
      </w:r>
      <w:r w:rsidRPr="00B979C1">
        <w:rPr>
          <w:spacing w:val="-1"/>
          <w:sz w:val="18"/>
          <w:szCs w:val="18"/>
        </w:rPr>
        <w:t>(бездействие)</w:t>
      </w:r>
      <w:r w:rsidRPr="00B979C1">
        <w:rPr>
          <w:spacing w:val="37"/>
          <w:sz w:val="18"/>
          <w:szCs w:val="18"/>
        </w:rPr>
        <w:t xml:space="preserve"> </w:t>
      </w:r>
      <w:r w:rsidRPr="00B979C1">
        <w:rPr>
          <w:spacing w:val="-1"/>
          <w:sz w:val="18"/>
          <w:szCs w:val="18"/>
        </w:rPr>
        <w:t xml:space="preserve">сотрудников </w:t>
      </w:r>
      <w:r w:rsidRPr="00B979C1">
        <w:rPr>
          <w:sz w:val="18"/>
          <w:szCs w:val="18"/>
        </w:rPr>
        <w:t>и</w:t>
      </w:r>
      <w:r w:rsidRPr="00B979C1">
        <w:rPr>
          <w:spacing w:val="-3"/>
          <w:sz w:val="18"/>
          <w:szCs w:val="18"/>
        </w:rPr>
        <w:t xml:space="preserve"> </w:t>
      </w:r>
      <w:r w:rsidRPr="00B979C1">
        <w:rPr>
          <w:sz w:val="18"/>
          <w:szCs w:val="18"/>
        </w:rPr>
        <w:t>их</w:t>
      </w:r>
      <w:r w:rsidRPr="00B979C1">
        <w:rPr>
          <w:spacing w:val="-3"/>
          <w:sz w:val="18"/>
          <w:szCs w:val="18"/>
        </w:rPr>
        <w:t xml:space="preserve"> </w:t>
      </w:r>
      <w:r w:rsidRPr="00B979C1">
        <w:rPr>
          <w:spacing w:val="-1"/>
          <w:sz w:val="18"/>
          <w:szCs w:val="18"/>
        </w:rPr>
        <w:t>некорректное</w:t>
      </w:r>
      <w:r w:rsidRPr="00B979C1">
        <w:rPr>
          <w:spacing w:val="4"/>
          <w:sz w:val="18"/>
          <w:szCs w:val="18"/>
        </w:rPr>
        <w:t xml:space="preserve"> </w:t>
      </w:r>
      <w:r w:rsidRPr="00B979C1">
        <w:rPr>
          <w:spacing w:val="-1"/>
          <w:sz w:val="18"/>
          <w:szCs w:val="18"/>
        </w:rPr>
        <w:t>(невнимательное)</w:t>
      </w:r>
      <w:r w:rsidRPr="00B979C1">
        <w:rPr>
          <w:sz w:val="18"/>
          <w:szCs w:val="18"/>
        </w:rPr>
        <w:t xml:space="preserve"> </w:t>
      </w:r>
      <w:r w:rsidRPr="00B979C1">
        <w:rPr>
          <w:spacing w:val="-1"/>
          <w:sz w:val="18"/>
          <w:szCs w:val="18"/>
        </w:rPr>
        <w:t>отношение</w:t>
      </w:r>
      <w:r w:rsidRPr="00B979C1">
        <w:rPr>
          <w:sz w:val="18"/>
          <w:szCs w:val="18"/>
        </w:rPr>
        <w:t xml:space="preserve"> к </w:t>
      </w:r>
      <w:r w:rsidRPr="00B979C1">
        <w:rPr>
          <w:spacing w:val="-1"/>
          <w:sz w:val="18"/>
          <w:szCs w:val="18"/>
        </w:rPr>
        <w:t>заявителям.</w:t>
      </w:r>
    </w:p>
    <w:p w:rsidR="009D4280" w:rsidRPr="00B979C1" w:rsidRDefault="009D4280" w:rsidP="009D4280">
      <w:pPr>
        <w:pStyle w:val="a3"/>
        <w:numPr>
          <w:ilvl w:val="2"/>
          <w:numId w:val="118"/>
        </w:numPr>
        <w:tabs>
          <w:tab w:val="left" w:pos="1735"/>
        </w:tabs>
        <w:kinsoku w:val="0"/>
        <w:overflowPunct w:val="0"/>
        <w:ind w:left="0" w:right="2" w:firstLine="708"/>
        <w:jc w:val="both"/>
        <w:rPr>
          <w:spacing w:val="-2"/>
          <w:sz w:val="18"/>
          <w:szCs w:val="18"/>
        </w:rPr>
      </w:pPr>
      <w:r w:rsidRPr="00B979C1">
        <w:rPr>
          <w:spacing w:val="-1"/>
          <w:sz w:val="18"/>
          <w:szCs w:val="18"/>
        </w:rPr>
        <w:t>Отсутствие</w:t>
      </w:r>
      <w:r w:rsidRPr="00B979C1">
        <w:rPr>
          <w:spacing w:val="26"/>
          <w:sz w:val="18"/>
          <w:szCs w:val="18"/>
        </w:rPr>
        <w:t xml:space="preserve"> </w:t>
      </w:r>
      <w:r w:rsidRPr="00B979C1">
        <w:rPr>
          <w:spacing w:val="-1"/>
          <w:sz w:val="18"/>
          <w:szCs w:val="18"/>
        </w:rPr>
        <w:t>нарушений</w:t>
      </w:r>
      <w:r w:rsidRPr="00B979C1">
        <w:rPr>
          <w:spacing w:val="27"/>
          <w:sz w:val="18"/>
          <w:szCs w:val="18"/>
        </w:rPr>
        <w:t xml:space="preserve"> </w:t>
      </w:r>
      <w:r w:rsidRPr="00B979C1">
        <w:rPr>
          <w:spacing w:val="-1"/>
          <w:sz w:val="18"/>
          <w:szCs w:val="18"/>
        </w:rPr>
        <w:t>установленных</w:t>
      </w:r>
      <w:r w:rsidRPr="00B979C1">
        <w:rPr>
          <w:spacing w:val="27"/>
          <w:sz w:val="18"/>
          <w:szCs w:val="18"/>
        </w:rPr>
        <w:t xml:space="preserve"> </w:t>
      </w:r>
      <w:r w:rsidRPr="00B979C1">
        <w:rPr>
          <w:spacing w:val="-1"/>
          <w:sz w:val="18"/>
          <w:szCs w:val="18"/>
        </w:rPr>
        <w:t>сроков</w:t>
      </w:r>
      <w:r w:rsidRPr="00B979C1">
        <w:rPr>
          <w:spacing w:val="26"/>
          <w:sz w:val="18"/>
          <w:szCs w:val="18"/>
        </w:rPr>
        <w:t xml:space="preserve"> </w:t>
      </w:r>
      <w:r w:rsidRPr="00B979C1">
        <w:rPr>
          <w:sz w:val="18"/>
          <w:szCs w:val="18"/>
        </w:rPr>
        <w:t>в</w:t>
      </w:r>
      <w:r w:rsidRPr="00B979C1">
        <w:rPr>
          <w:spacing w:val="23"/>
          <w:sz w:val="18"/>
          <w:szCs w:val="18"/>
        </w:rPr>
        <w:t xml:space="preserve"> </w:t>
      </w:r>
      <w:r w:rsidRPr="00B979C1">
        <w:rPr>
          <w:spacing w:val="-1"/>
          <w:sz w:val="18"/>
          <w:szCs w:val="18"/>
        </w:rPr>
        <w:t>процессе</w:t>
      </w:r>
      <w:r w:rsidRPr="00B979C1">
        <w:rPr>
          <w:spacing w:val="33"/>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p>
    <w:p w:rsidR="009D4280" w:rsidRPr="00B979C1" w:rsidRDefault="009D4280" w:rsidP="009D4280">
      <w:pPr>
        <w:pStyle w:val="a3"/>
        <w:numPr>
          <w:ilvl w:val="2"/>
          <w:numId w:val="118"/>
        </w:numPr>
        <w:tabs>
          <w:tab w:val="left" w:pos="1735"/>
        </w:tabs>
        <w:kinsoku w:val="0"/>
        <w:overflowPunct w:val="0"/>
        <w:ind w:left="0" w:right="2" w:firstLine="708"/>
        <w:jc w:val="both"/>
        <w:rPr>
          <w:spacing w:val="-1"/>
          <w:sz w:val="18"/>
          <w:szCs w:val="18"/>
        </w:rPr>
      </w:pPr>
      <w:r w:rsidRPr="00B979C1">
        <w:rPr>
          <w:spacing w:val="-1"/>
          <w:sz w:val="18"/>
          <w:szCs w:val="18"/>
        </w:rPr>
        <w:t>Отсутствие</w:t>
      </w:r>
      <w:r w:rsidRPr="00B979C1">
        <w:rPr>
          <w:spacing w:val="17"/>
          <w:sz w:val="18"/>
          <w:szCs w:val="18"/>
        </w:rPr>
        <w:t xml:space="preserve"> </w:t>
      </w:r>
      <w:r w:rsidRPr="00B979C1">
        <w:rPr>
          <w:spacing w:val="-1"/>
          <w:sz w:val="18"/>
          <w:szCs w:val="18"/>
        </w:rPr>
        <w:t>заявлений</w:t>
      </w:r>
      <w:r w:rsidRPr="00B979C1">
        <w:rPr>
          <w:spacing w:val="15"/>
          <w:sz w:val="18"/>
          <w:szCs w:val="18"/>
        </w:rPr>
        <w:t xml:space="preserve"> </w:t>
      </w:r>
      <w:r w:rsidRPr="00B979C1">
        <w:rPr>
          <w:sz w:val="18"/>
          <w:szCs w:val="18"/>
        </w:rPr>
        <w:t>об</w:t>
      </w:r>
      <w:r w:rsidRPr="00B979C1">
        <w:rPr>
          <w:spacing w:val="15"/>
          <w:sz w:val="18"/>
          <w:szCs w:val="18"/>
        </w:rPr>
        <w:t xml:space="preserve"> </w:t>
      </w:r>
      <w:r w:rsidRPr="00B979C1">
        <w:rPr>
          <w:spacing w:val="-1"/>
          <w:sz w:val="18"/>
          <w:szCs w:val="18"/>
        </w:rPr>
        <w:t>оспаривании</w:t>
      </w:r>
      <w:r w:rsidRPr="00B979C1">
        <w:rPr>
          <w:spacing w:val="17"/>
          <w:sz w:val="18"/>
          <w:szCs w:val="18"/>
        </w:rPr>
        <w:t xml:space="preserve"> </w:t>
      </w:r>
      <w:r w:rsidRPr="00B979C1">
        <w:rPr>
          <w:spacing w:val="-1"/>
          <w:sz w:val="18"/>
          <w:szCs w:val="18"/>
        </w:rPr>
        <w:t>решений,</w:t>
      </w:r>
      <w:r w:rsidRPr="00B979C1">
        <w:rPr>
          <w:spacing w:val="13"/>
          <w:sz w:val="18"/>
          <w:szCs w:val="18"/>
        </w:rPr>
        <w:t xml:space="preserve"> </w:t>
      </w:r>
      <w:r w:rsidRPr="00B979C1">
        <w:rPr>
          <w:spacing w:val="-1"/>
          <w:sz w:val="18"/>
          <w:szCs w:val="18"/>
        </w:rPr>
        <w:t>действий</w:t>
      </w:r>
      <w:r w:rsidRPr="00B979C1">
        <w:rPr>
          <w:spacing w:val="27"/>
          <w:sz w:val="18"/>
          <w:szCs w:val="18"/>
        </w:rPr>
        <w:t xml:space="preserve"> </w:t>
      </w:r>
      <w:r w:rsidRPr="00B979C1">
        <w:rPr>
          <w:spacing w:val="-1"/>
          <w:sz w:val="18"/>
          <w:szCs w:val="18"/>
        </w:rPr>
        <w:t>(бездействия)</w:t>
      </w:r>
      <w:r w:rsidRPr="00B979C1">
        <w:rPr>
          <w:spacing w:val="54"/>
          <w:sz w:val="18"/>
          <w:szCs w:val="18"/>
        </w:rPr>
        <w:t xml:space="preserve"> </w:t>
      </w:r>
      <w:r w:rsidRPr="00B979C1">
        <w:rPr>
          <w:spacing w:val="-1"/>
          <w:sz w:val="18"/>
          <w:szCs w:val="18"/>
        </w:rPr>
        <w:t>Администрации,</w:t>
      </w:r>
      <w:r w:rsidRPr="00B979C1">
        <w:rPr>
          <w:spacing w:val="56"/>
          <w:sz w:val="18"/>
          <w:szCs w:val="18"/>
        </w:rPr>
        <w:t xml:space="preserve"> </w:t>
      </w:r>
      <w:r w:rsidRPr="00B979C1">
        <w:rPr>
          <w:spacing w:val="-1"/>
          <w:sz w:val="18"/>
          <w:szCs w:val="18"/>
        </w:rPr>
        <w:t>его</w:t>
      </w:r>
      <w:r w:rsidRPr="00B979C1">
        <w:rPr>
          <w:spacing w:val="54"/>
          <w:sz w:val="18"/>
          <w:szCs w:val="18"/>
        </w:rPr>
        <w:t xml:space="preserve"> </w:t>
      </w:r>
      <w:r w:rsidRPr="00B979C1">
        <w:rPr>
          <w:spacing w:val="-1"/>
          <w:sz w:val="18"/>
          <w:szCs w:val="18"/>
        </w:rPr>
        <w:t>должностных</w:t>
      </w:r>
      <w:r w:rsidRPr="00B979C1">
        <w:rPr>
          <w:spacing w:val="65"/>
          <w:sz w:val="18"/>
          <w:szCs w:val="18"/>
        </w:rPr>
        <w:t xml:space="preserve"> </w:t>
      </w:r>
      <w:r w:rsidRPr="00B979C1">
        <w:rPr>
          <w:spacing w:val="-1"/>
          <w:sz w:val="18"/>
          <w:szCs w:val="18"/>
        </w:rPr>
        <w:t>лиц,</w:t>
      </w:r>
      <w:r w:rsidRPr="00B979C1">
        <w:rPr>
          <w:spacing w:val="53"/>
          <w:sz w:val="18"/>
          <w:szCs w:val="18"/>
        </w:rPr>
        <w:t xml:space="preserve"> </w:t>
      </w:r>
      <w:r w:rsidRPr="00B979C1">
        <w:rPr>
          <w:spacing w:val="-2"/>
          <w:sz w:val="18"/>
          <w:szCs w:val="18"/>
        </w:rPr>
        <w:t>принимаемых</w:t>
      </w:r>
      <w:r w:rsidRPr="00B979C1">
        <w:rPr>
          <w:spacing w:val="49"/>
          <w:sz w:val="18"/>
          <w:szCs w:val="18"/>
        </w:rPr>
        <w:t xml:space="preserve"> </w:t>
      </w:r>
      <w:r w:rsidRPr="00B979C1">
        <w:rPr>
          <w:spacing w:val="-1"/>
          <w:sz w:val="18"/>
          <w:szCs w:val="18"/>
        </w:rPr>
        <w:t>(совершенных)</w:t>
      </w:r>
      <w:r w:rsidRPr="00B979C1">
        <w:rPr>
          <w:spacing w:val="42"/>
          <w:sz w:val="18"/>
          <w:szCs w:val="18"/>
        </w:rPr>
        <w:t xml:space="preserve"> </w:t>
      </w:r>
      <w:r w:rsidRPr="00B979C1">
        <w:rPr>
          <w:spacing w:val="-1"/>
          <w:sz w:val="18"/>
          <w:szCs w:val="18"/>
        </w:rPr>
        <w:t>при</w:t>
      </w:r>
      <w:r w:rsidRPr="00B979C1">
        <w:rPr>
          <w:spacing w:val="40"/>
          <w:sz w:val="18"/>
          <w:szCs w:val="18"/>
        </w:rPr>
        <w:t xml:space="preserve"> </w:t>
      </w:r>
      <w:r w:rsidRPr="00B979C1">
        <w:rPr>
          <w:spacing w:val="-1"/>
          <w:sz w:val="18"/>
          <w:szCs w:val="18"/>
        </w:rPr>
        <w:t>предоставлении</w:t>
      </w:r>
      <w:r w:rsidRPr="00B979C1">
        <w:rPr>
          <w:sz w:val="18"/>
          <w:szCs w:val="18"/>
        </w:rPr>
        <w:t xml:space="preserve"> </w:t>
      </w:r>
      <w:r w:rsidRPr="00B979C1">
        <w:rPr>
          <w:spacing w:val="-1"/>
          <w:sz w:val="18"/>
          <w:szCs w:val="18"/>
        </w:rPr>
        <w:t>муниципальной</w:t>
      </w:r>
      <w:r w:rsidRPr="00B979C1">
        <w:rPr>
          <w:spacing w:val="42"/>
          <w:sz w:val="18"/>
          <w:szCs w:val="18"/>
        </w:rPr>
        <w:t xml:space="preserve"> </w:t>
      </w:r>
      <w:r w:rsidRPr="00B979C1">
        <w:rPr>
          <w:spacing w:val="-2"/>
          <w:sz w:val="18"/>
          <w:szCs w:val="18"/>
        </w:rPr>
        <w:t>услуги,</w:t>
      </w:r>
      <w:r w:rsidRPr="00B979C1">
        <w:rPr>
          <w:spacing w:val="33"/>
          <w:sz w:val="18"/>
          <w:szCs w:val="18"/>
        </w:rPr>
        <w:t xml:space="preserve"> </w:t>
      </w:r>
      <w:r w:rsidRPr="00B979C1">
        <w:rPr>
          <w:sz w:val="18"/>
          <w:szCs w:val="18"/>
        </w:rPr>
        <w:t>по</w:t>
      </w:r>
      <w:r w:rsidRPr="00B979C1">
        <w:rPr>
          <w:spacing w:val="-7"/>
          <w:sz w:val="18"/>
          <w:szCs w:val="18"/>
        </w:rPr>
        <w:t xml:space="preserve"> </w:t>
      </w:r>
      <w:proofErr w:type="gramStart"/>
      <w:r w:rsidRPr="00B979C1">
        <w:rPr>
          <w:spacing w:val="-1"/>
          <w:sz w:val="18"/>
          <w:szCs w:val="18"/>
        </w:rPr>
        <w:t>итогам</w:t>
      </w:r>
      <w:proofErr w:type="gramEnd"/>
      <w:r w:rsidRPr="00B979C1">
        <w:rPr>
          <w:spacing w:val="-8"/>
          <w:sz w:val="18"/>
          <w:szCs w:val="18"/>
        </w:rPr>
        <w:t xml:space="preserve"> </w:t>
      </w:r>
      <w:r w:rsidRPr="00B979C1">
        <w:rPr>
          <w:spacing w:val="-1"/>
          <w:sz w:val="18"/>
          <w:szCs w:val="18"/>
        </w:rPr>
        <w:t>рассмотрения</w:t>
      </w:r>
      <w:r w:rsidRPr="00B979C1">
        <w:rPr>
          <w:spacing w:val="-8"/>
          <w:sz w:val="18"/>
          <w:szCs w:val="18"/>
        </w:rPr>
        <w:t xml:space="preserve"> </w:t>
      </w:r>
      <w:r w:rsidRPr="00B979C1">
        <w:rPr>
          <w:spacing w:val="-1"/>
          <w:sz w:val="18"/>
          <w:szCs w:val="18"/>
        </w:rPr>
        <w:t>которых</w:t>
      </w:r>
      <w:r w:rsidRPr="00B979C1">
        <w:rPr>
          <w:spacing w:val="-7"/>
          <w:sz w:val="18"/>
          <w:szCs w:val="18"/>
        </w:rPr>
        <w:t xml:space="preserve"> </w:t>
      </w:r>
      <w:r w:rsidRPr="00B979C1">
        <w:rPr>
          <w:spacing w:val="-1"/>
          <w:sz w:val="18"/>
          <w:szCs w:val="18"/>
        </w:rPr>
        <w:t>вынесены</w:t>
      </w:r>
      <w:r w:rsidRPr="00B979C1">
        <w:rPr>
          <w:spacing w:val="-10"/>
          <w:sz w:val="18"/>
          <w:szCs w:val="18"/>
        </w:rPr>
        <w:t xml:space="preserve"> </w:t>
      </w:r>
      <w:r w:rsidRPr="00B979C1">
        <w:rPr>
          <w:spacing w:val="-1"/>
          <w:sz w:val="18"/>
          <w:szCs w:val="18"/>
        </w:rPr>
        <w:t>решения</w:t>
      </w:r>
      <w:r w:rsidRPr="00B979C1">
        <w:rPr>
          <w:spacing w:val="-8"/>
          <w:sz w:val="18"/>
          <w:szCs w:val="18"/>
        </w:rPr>
        <w:t xml:space="preserve"> </w:t>
      </w:r>
      <w:r w:rsidRPr="00B979C1">
        <w:rPr>
          <w:spacing w:val="-1"/>
          <w:sz w:val="18"/>
          <w:szCs w:val="18"/>
        </w:rPr>
        <w:t>об</w:t>
      </w:r>
      <w:r w:rsidRPr="00B979C1">
        <w:rPr>
          <w:spacing w:val="-7"/>
          <w:sz w:val="18"/>
          <w:szCs w:val="18"/>
        </w:rPr>
        <w:t xml:space="preserve"> </w:t>
      </w:r>
      <w:r w:rsidRPr="00B979C1">
        <w:rPr>
          <w:spacing w:val="-1"/>
          <w:sz w:val="18"/>
          <w:szCs w:val="18"/>
        </w:rPr>
        <w:t>удовлетворении</w:t>
      </w:r>
      <w:r w:rsidRPr="00B979C1">
        <w:rPr>
          <w:spacing w:val="-8"/>
          <w:sz w:val="18"/>
          <w:szCs w:val="18"/>
        </w:rPr>
        <w:t xml:space="preserve"> </w:t>
      </w:r>
      <w:r w:rsidRPr="00B979C1">
        <w:rPr>
          <w:spacing w:val="-1"/>
          <w:sz w:val="18"/>
          <w:szCs w:val="18"/>
        </w:rPr>
        <w:t>(частичном</w:t>
      </w:r>
      <w:r w:rsidRPr="00B979C1">
        <w:rPr>
          <w:spacing w:val="35"/>
          <w:sz w:val="18"/>
          <w:szCs w:val="18"/>
        </w:rPr>
        <w:t xml:space="preserve"> </w:t>
      </w:r>
      <w:r w:rsidRPr="00B979C1">
        <w:rPr>
          <w:spacing w:val="-1"/>
          <w:sz w:val="18"/>
          <w:szCs w:val="18"/>
        </w:rPr>
        <w:t>удовлетворении)</w:t>
      </w:r>
      <w:r w:rsidRPr="00B979C1">
        <w:rPr>
          <w:sz w:val="18"/>
          <w:szCs w:val="18"/>
        </w:rPr>
        <w:t xml:space="preserve"> </w:t>
      </w:r>
      <w:r w:rsidRPr="00B979C1">
        <w:rPr>
          <w:spacing w:val="-1"/>
          <w:sz w:val="18"/>
          <w:szCs w:val="18"/>
        </w:rPr>
        <w:t>требований</w:t>
      </w:r>
      <w:r w:rsidRPr="00B979C1">
        <w:rPr>
          <w:sz w:val="18"/>
          <w:szCs w:val="18"/>
        </w:rPr>
        <w:t xml:space="preserve"> </w:t>
      </w:r>
      <w:r w:rsidRPr="00B979C1">
        <w:rPr>
          <w:spacing w:val="-1"/>
          <w:sz w:val="18"/>
          <w:szCs w:val="18"/>
        </w:rPr>
        <w:t>заявителей.</w:t>
      </w:r>
    </w:p>
    <w:p w:rsidR="009D4280" w:rsidRPr="00B979C1" w:rsidRDefault="009D4280" w:rsidP="009D4280">
      <w:pPr>
        <w:pStyle w:val="1"/>
        <w:kinsoku w:val="0"/>
        <w:overflowPunct w:val="0"/>
        <w:ind w:left="0" w:right="2"/>
        <w:jc w:val="center"/>
        <w:rPr>
          <w:b w:val="0"/>
          <w:bCs w:val="0"/>
          <w:sz w:val="18"/>
          <w:szCs w:val="18"/>
        </w:rPr>
      </w:pPr>
      <w:r w:rsidRPr="00B979C1">
        <w:rPr>
          <w:spacing w:val="-1"/>
          <w:sz w:val="18"/>
          <w:szCs w:val="18"/>
        </w:rPr>
        <w:t>Иные</w:t>
      </w:r>
      <w:r w:rsidRPr="00B979C1">
        <w:rPr>
          <w:sz w:val="18"/>
          <w:szCs w:val="18"/>
        </w:rPr>
        <w:t xml:space="preserve"> </w:t>
      </w:r>
      <w:r w:rsidRPr="00B979C1">
        <w:rPr>
          <w:spacing w:val="-1"/>
          <w:sz w:val="18"/>
          <w:szCs w:val="18"/>
        </w:rPr>
        <w:t>требования</w:t>
      </w:r>
      <w:r w:rsidRPr="00B979C1">
        <w:rPr>
          <w:sz w:val="18"/>
          <w:szCs w:val="18"/>
        </w:rPr>
        <w:t xml:space="preserve"> к</w:t>
      </w:r>
      <w:r w:rsidRPr="00B979C1">
        <w:rPr>
          <w:spacing w:val="-2"/>
          <w:sz w:val="18"/>
          <w:szCs w:val="18"/>
        </w:rPr>
        <w:t xml:space="preserve"> </w:t>
      </w:r>
      <w:r w:rsidRPr="00B979C1">
        <w:rPr>
          <w:spacing w:val="-1"/>
          <w:sz w:val="18"/>
          <w:szCs w:val="18"/>
        </w:rPr>
        <w:t>предоставлению</w:t>
      </w:r>
      <w:r w:rsidRPr="00B979C1">
        <w:rPr>
          <w:spacing w:val="-2"/>
          <w:sz w:val="18"/>
          <w:szCs w:val="18"/>
        </w:rPr>
        <w:t xml:space="preserve"> </w:t>
      </w:r>
      <w:r w:rsidRPr="00B979C1">
        <w:rPr>
          <w:spacing w:val="-1"/>
          <w:sz w:val="18"/>
          <w:szCs w:val="18"/>
        </w:rPr>
        <w:t>муниципальной</w:t>
      </w:r>
      <w:r w:rsidRPr="00B979C1">
        <w:rPr>
          <w:spacing w:val="57"/>
          <w:sz w:val="18"/>
          <w:szCs w:val="18"/>
        </w:rPr>
        <w:t xml:space="preserve"> </w:t>
      </w:r>
      <w:r w:rsidRPr="00B979C1">
        <w:rPr>
          <w:spacing w:val="-1"/>
          <w:sz w:val="18"/>
          <w:szCs w:val="18"/>
        </w:rPr>
        <w:t>услуги</w:t>
      </w:r>
    </w:p>
    <w:p w:rsidR="009D4280" w:rsidRPr="00B979C1" w:rsidRDefault="009D4280" w:rsidP="009D4280">
      <w:pPr>
        <w:pStyle w:val="a3"/>
        <w:numPr>
          <w:ilvl w:val="1"/>
          <w:numId w:val="98"/>
        </w:numPr>
        <w:tabs>
          <w:tab w:val="left" w:pos="1474"/>
        </w:tabs>
        <w:kinsoku w:val="0"/>
        <w:overflowPunct w:val="0"/>
        <w:ind w:left="0" w:right="2" w:firstLine="708"/>
        <w:jc w:val="both"/>
        <w:rPr>
          <w:spacing w:val="-1"/>
          <w:sz w:val="18"/>
          <w:szCs w:val="18"/>
        </w:rPr>
      </w:pPr>
      <w:r w:rsidRPr="00B979C1">
        <w:rPr>
          <w:spacing w:val="-1"/>
          <w:sz w:val="18"/>
          <w:szCs w:val="18"/>
        </w:rPr>
        <w:t>Услуги,</w:t>
      </w:r>
      <w:r w:rsidRPr="00B979C1">
        <w:rPr>
          <w:spacing w:val="64"/>
          <w:sz w:val="18"/>
          <w:szCs w:val="18"/>
        </w:rPr>
        <w:t xml:space="preserve"> </w:t>
      </w:r>
      <w:r w:rsidRPr="00B979C1">
        <w:rPr>
          <w:spacing w:val="-1"/>
          <w:sz w:val="18"/>
          <w:szCs w:val="18"/>
        </w:rPr>
        <w:t>являющиеся</w:t>
      </w:r>
      <w:r w:rsidRPr="00B979C1">
        <w:rPr>
          <w:spacing w:val="65"/>
          <w:sz w:val="18"/>
          <w:szCs w:val="18"/>
        </w:rPr>
        <w:t xml:space="preserve"> </w:t>
      </w:r>
      <w:r w:rsidRPr="00B979C1">
        <w:rPr>
          <w:spacing w:val="-1"/>
          <w:sz w:val="18"/>
          <w:szCs w:val="18"/>
        </w:rPr>
        <w:t>обязательными</w:t>
      </w:r>
      <w:r w:rsidRPr="00B979C1">
        <w:rPr>
          <w:spacing w:val="65"/>
          <w:sz w:val="18"/>
          <w:szCs w:val="18"/>
        </w:rPr>
        <w:t xml:space="preserve"> </w:t>
      </w:r>
      <w:r w:rsidRPr="00B979C1">
        <w:rPr>
          <w:sz w:val="18"/>
          <w:szCs w:val="18"/>
        </w:rPr>
        <w:t>и</w:t>
      </w:r>
      <w:r w:rsidRPr="00B979C1">
        <w:rPr>
          <w:spacing w:val="65"/>
          <w:sz w:val="18"/>
          <w:szCs w:val="18"/>
        </w:rPr>
        <w:t xml:space="preserve"> </w:t>
      </w:r>
      <w:r w:rsidRPr="00B979C1">
        <w:rPr>
          <w:spacing w:val="-2"/>
          <w:sz w:val="18"/>
          <w:szCs w:val="18"/>
        </w:rPr>
        <w:t>необходимыми</w:t>
      </w:r>
      <w:r w:rsidRPr="00B979C1">
        <w:rPr>
          <w:spacing w:val="65"/>
          <w:sz w:val="18"/>
          <w:szCs w:val="18"/>
        </w:rPr>
        <w:t xml:space="preserve"> </w:t>
      </w:r>
      <w:r w:rsidRPr="00B979C1">
        <w:rPr>
          <w:spacing w:val="-2"/>
          <w:sz w:val="18"/>
          <w:szCs w:val="18"/>
        </w:rPr>
        <w:t>для</w:t>
      </w:r>
      <w:r w:rsidRPr="00B979C1">
        <w:rPr>
          <w:spacing w:val="59"/>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r w:rsidRPr="00B979C1">
        <w:rPr>
          <w:spacing w:val="1"/>
          <w:sz w:val="18"/>
          <w:szCs w:val="18"/>
        </w:rPr>
        <w:t xml:space="preserve"> </w:t>
      </w:r>
      <w:r w:rsidRPr="00B979C1">
        <w:rPr>
          <w:spacing w:val="-1"/>
          <w:sz w:val="18"/>
          <w:szCs w:val="18"/>
        </w:rPr>
        <w:t>отсутствуют.</w:t>
      </w:r>
    </w:p>
    <w:p w:rsidR="009D4280" w:rsidRPr="00B979C1" w:rsidRDefault="009D4280" w:rsidP="009D4280">
      <w:pPr>
        <w:pStyle w:val="a3"/>
        <w:numPr>
          <w:ilvl w:val="1"/>
          <w:numId w:val="98"/>
        </w:numPr>
        <w:tabs>
          <w:tab w:val="left" w:pos="1474"/>
        </w:tabs>
        <w:kinsoku w:val="0"/>
        <w:overflowPunct w:val="0"/>
        <w:ind w:left="0" w:right="2" w:firstLine="708"/>
        <w:jc w:val="both"/>
        <w:rPr>
          <w:spacing w:val="-1"/>
          <w:sz w:val="18"/>
          <w:szCs w:val="18"/>
        </w:rPr>
      </w:pPr>
      <w:r w:rsidRPr="00B979C1">
        <w:rPr>
          <w:spacing w:val="-1"/>
          <w:sz w:val="18"/>
          <w:szCs w:val="18"/>
        </w:rPr>
        <w:t>Информационные</w:t>
      </w:r>
      <w:r w:rsidRPr="00B979C1">
        <w:rPr>
          <w:spacing w:val="12"/>
          <w:sz w:val="18"/>
          <w:szCs w:val="18"/>
        </w:rPr>
        <w:t xml:space="preserve"> </w:t>
      </w:r>
      <w:r w:rsidRPr="00B979C1">
        <w:rPr>
          <w:spacing w:val="-1"/>
          <w:sz w:val="18"/>
          <w:szCs w:val="18"/>
        </w:rPr>
        <w:t>системы,</w:t>
      </w:r>
      <w:r w:rsidRPr="00B979C1">
        <w:rPr>
          <w:spacing w:val="13"/>
          <w:sz w:val="18"/>
          <w:szCs w:val="18"/>
        </w:rPr>
        <w:t xml:space="preserve"> </w:t>
      </w:r>
      <w:r w:rsidRPr="00B979C1">
        <w:rPr>
          <w:spacing w:val="-1"/>
          <w:sz w:val="18"/>
          <w:szCs w:val="18"/>
        </w:rPr>
        <w:t>используемые</w:t>
      </w:r>
      <w:r w:rsidRPr="00B979C1">
        <w:rPr>
          <w:spacing w:val="14"/>
          <w:sz w:val="18"/>
          <w:szCs w:val="18"/>
        </w:rPr>
        <w:t xml:space="preserve"> </w:t>
      </w:r>
      <w:r w:rsidRPr="00B979C1">
        <w:rPr>
          <w:spacing w:val="-1"/>
          <w:sz w:val="18"/>
          <w:szCs w:val="18"/>
        </w:rPr>
        <w:t>для</w:t>
      </w:r>
      <w:r w:rsidRPr="00B979C1">
        <w:rPr>
          <w:spacing w:val="15"/>
          <w:sz w:val="18"/>
          <w:szCs w:val="18"/>
        </w:rPr>
        <w:t xml:space="preserve"> </w:t>
      </w:r>
      <w:r w:rsidRPr="00B979C1">
        <w:rPr>
          <w:spacing w:val="-1"/>
          <w:sz w:val="18"/>
          <w:szCs w:val="18"/>
        </w:rPr>
        <w:t>предоставления</w:t>
      </w:r>
      <w:r w:rsidRPr="00B979C1">
        <w:rPr>
          <w:spacing w:val="27"/>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 xml:space="preserve">услуги, </w:t>
      </w:r>
      <w:r w:rsidRPr="00B979C1">
        <w:rPr>
          <w:sz w:val="18"/>
          <w:szCs w:val="18"/>
        </w:rPr>
        <w:t>не</w:t>
      </w:r>
      <w:r w:rsidRPr="00B979C1">
        <w:rPr>
          <w:spacing w:val="2"/>
          <w:sz w:val="18"/>
          <w:szCs w:val="18"/>
        </w:rPr>
        <w:t xml:space="preserve"> </w:t>
      </w:r>
      <w:r w:rsidRPr="00B979C1">
        <w:rPr>
          <w:spacing w:val="-1"/>
          <w:sz w:val="18"/>
          <w:szCs w:val="18"/>
        </w:rPr>
        <w:t>предусмотрены.</w:t>
      </w:r>
    </w:p>
    <w:p w:rsidR="009D4280" w:rsidRPr="00B979C1" w:rsidRDefault="009D4280" w:rsidP="009D4280">
      <w:pPr>
        <w:widowControl w:val="0"/>
        <w:numPr>
          <w:ilvl w:val="0"/>
          <w:numId w:val="107"/>
        </w:numPr>
        <w:tabs>
          <w:tab w:val="left" w:pos="0"/>
        </w:tabs>
        <w:kinsoku w:val="0"/>
        <w:overflowPunct w:val="0"/>
        <w:autoSpaceDE w:val="0"/>
        <w:autoSpaceDN w:val="0"/>
        <w:adjustRightInd w:val="0"/>
        <w:spacing w:after="0" w:line="240" w:lineRule="auto"/>
        <w:ind w:left="0" w:right="2" w:firstLine="0"/>
        <w:jc w:val="center"/>
        <w:outlineLvl w:val="0"/>
        <w:rPr>
          <w:rFonts w:ascii="Times New Roman" w:hAnsi="Times New Roman"/>
          <w:b/>
          <w:bCs/>
          <w:spacing w:val="37"/>
          <w:sz w:val="18"/>
          <w:szCs w:val="18"/>
        </w:rPr>
      </w:pPr>
      <w:r w:rsidRPr="00B979C1">
        <w:rPr>
          <w:rFonts w:ascii="Times New Roman" w:hAnsi="Times New Roman"/>
          <w:b/>
          <w:bCs/>
          <w:spacing w:val="-1"/>
          <w:sz w:val="18"/>
          <w:szCs w:val="18"/>
        </w:rPr>
        <w:t>Состав, последовательность</w:t>
      </w:r>
      <w:r w:rsidRPr="00B979C1">
        <w:rPr>
          <w:rFonts w:ascii="Times New Roman" w:hAnsi="Times New Roman"/>
          <w:b/>
          <w:bCs/>
          <w:sz w:val="18"/>
          <w:szCs w:val="18"/>
        </w:rPr>
        <w:t xml:space="preserve"> 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сроки выполнения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административных</w:t>
      </w:r>
      <w:r w:rsidRPr="00B979C1">
        <w:rPr>
          <w:rFonts w:ascii="Times New Roman" w:hAnsi="Times New Roman"/>
          <w:b/>
          <w:bCs/>
          <w:spacing w:val="41"/>
          <w:sz w:val="18"/>
          <w:szCs w:val="18"/>
        </w:rPr>
        <w:t xml:space="preserve"> </w:t>
      </w:r>
      <w:r w:rsidRPr="00B979C1">
        <w:rPr>
          <w:rFonts w:ascii="Times New Roman" w:hAnsi="Times New Roman"/>
          <w:b/>
          <w:bCs/>
          <w:spacing w:val="-1"/>
          <w:sz w:val="18"/>
          <w:szCs w:val="18"/>
        </w:rPr>
        <w:t>процедур</w:t>
      </w:r>
      <w:r w:rsidRPr="00B979C1">
        <w:rPr>
          <w:rFonts w:ascii="Times New Roman" w:hAnsi="Times New Roman"/>
          <w:b/>
          <w:bCs/>
          <w:sz w:val="18"/>
          <w:szCs w:val="18"/>
        </w:rPr>
        <w:t xml:space="preserve"> </w:t>
      </w:r>
      <w:r w:rsidRPr="00B979C1">
        <w:rPr>
          <w:rFonts w:ascii="Times New Roman" w:hAnsi="Times New Roman"/>
          <w:b/>
          <w:bCs/>
          <w:spacing w:val="-1"/>
          <w:sz w:val="18"/>
          <w:szCs w:val="18"/>
        </w:rPr>
        <w:t>(действий), требования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к</w:t>
      </w:r>
      <w:r w:rsidRPr="00B979C1">
        <w:rPr>
          <w:rFonts w:ascii="Times New Roman" w:hAnsi="Times New Roman"/>
          <w:b/>
          <w:bCs/>
          <w:spacing w:val="-1"/>
          <w:sz w:val="18"/>
          <w:szCs w:val="18"/>
        </w:rPr>
        <w:t xml:space="preserve"> порядку</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их</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 xml:space="preserve">выполнения,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w:t>
      </w:r>
      <w:r w:rsidRPr="00B979C1">
        <w:rPr>
          <w:rFonts w:ascii="Times New Roman" w:hAnsi="Times New Roman"/>
          <w:b/>
          <w:bCs/>
          <w:sz w:val="18"/>
          <w:szCs w:val="18"/>
        </w:rPr>
        <w:t xml:space="preserve">том </w:t>
      </w:r>
      <w:r w:rsidRPr="00B979C1">
        <w:rPr>
          <w:rFonts w:ascii="Times New Roman" w:hAnsi="Times New Roman"/>
          <w:b/>
          <w:bCs/>
          <w:spacing w:val="-1"/>
          <w:sz w:val="18"/>
          <w:szCs w:val="18"/>
        </w:rPr>
        <w:t>числе особенности выполнения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административных</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процедур</w:t>
      </w:r>
      <w:r w:rsidRPr="00B979C1">
        <w:rPr>
          <w:rFonts w:ascii="Times New Roman" w:hAnsi="Times New Roman"/>
          <w:b/>
          <w:bCs/>
          <w:sz w:val="18"/>
          <w:szCs w:val="18"/>
        </w:rPr>
        <w:t xml:space="preserve"> в</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электронной форме, а также особенности выполнения административных процедур в многофункциональных центрах</w:t>
      </w:r>
    </w:p>
    <w:p w:rsidR="009D4280" w:rsidRPr="00B979C1" w:rsidRDefault="009D4280" w:rsidP="009D4280">
      <w:pPr>
        <w:pStyle w:val="a3"/>
        <w:kinsoku w:val="0"/>
        <w:overflowPunct w:val="0"/>
        <w:ind w:left="1521" w:firstLine="0"/>
        <w:rPr>
          <w:sz w:val="18"/>
          <w:szCs w:val="18"/>
        </w:rPr>
      </w:pPr>
      <w:r w:rsidRPr="00B979C1">
        <w:rPr>
          <w:b/>
          <w:bCs/>
          <w:spacing w:val="-1"/>
          <w:sz w:val="18"/>
          <w:szCs w:val="18"/>
        </w:rPr>
        <w:t>Исчерпывающий перечень</w:t>
      </w:r>
      <w:r w:rsidRPr="00B979C1">
        <w:rPr>
          <w:b/>
          <w:bCs/>
          <w:spacing w:val="-4"/>
          <w:sz w:val="18"/>
          <w:szCs w:val="18"/>
        </w:rPr>
        <w:t xml:space="preserve"> </w:t>
      </w:r>
      <w:r w:rsidRPr="00B979C1">
        <w:rPr>
          <w:b/>
          <w:bCs/>
          <w:spacing w:val="-1"/>
          <w:sz w:val="18"/>
          <w:szCs w:val="18"/>
        </w:rPr>
        <w:t>административных</w:t>
      </w:r>
      <w:r w:rsidRPr="00B979C1">
        <w:rPr>
          <w:b/>
          <w:bCs/>
          <w:spacing w:val="2"/>
          <w:sz w:val="18"/>
          <w:szCs w:val="18"/>
        </w:rPr>
        <w:t xml:space="preserve"> </w:t>
      </w:r>
      <w:r w:rsidRPr="00B979C1">
        <w:rPr>
          <w:b/>
          <w:bCs/>
          <w:spacing w:val="-1"/>
          <w:sz w:val="18"/>
          <w:szCs w:val="18"/>
        </w:rPr>
        <w:t>процедур</w:t>
      </w:r>
    </w:p>
    <w:p w:rsidR="009D4280" w:rsidRPr="00B979C1" w:rsidRDefault="009D4280" w:rsidP="009D4280">
      <w:pPr>
        <w:pStyle w:val="a3"/>
        <w:numPr>
          <w:ilvl w:val="1"/>
          <w:numId w:val="97"/>
        </w:numPr>
        <w:tabs>
          <w:tab w:val="left" w:pos="1603"/>
        </w:tabs>
        <w:kinsoku w:val="0"/>
        <w:overflowPunct w:val="0"/>
        <w:ind w:left="0" w:right="169" w:firstLine="708"/>
        <w:jc w:val="both"/>
        <w:rPr>
          <w:spacing w:val="-2"/>
          <w:sz w:val="18"/>
          <w:szCs w:val="18"/>
        </w:rPr>
      </w:pPr>
      <w:r w:rsidRPr="00B979C1">
        <w:rPr>
          <w:spacing w:val="-1"/>
          <w:sz w:val="18"/>
          <w:szCs w:val="18"/>
        </w:rPr>
        <w:t>Предоставление</w:t>
      </w:r>
      <w:r w:rsidRPr="00B979C1">
        <w:rPr>
          <w:sz w:val="18"/>
          <w:szCs w:val="18"/>
        </w:rPr>
        <w:t xml:space="preserve"> </w:t>
      </w:r>
      <w:r w:rsidRPr="00B979C1">
        <w:rPr>
          <w:spacing w:val="-1"/>
          <w:sz w:val="18"/>
          <w:szCs w:val="18"/>
        </w:rPr>
        <w:t>муниципальной</w:t>
      </w:r>
      <w:r w:rsidRPr="00B979C1">
        <w:rPr>
          <w:spacing w:val="12"/>
          <w:sz w:val="18"/>
          <w:szCs w:val="18"/>
        </w:rPr>
        <w:t xml:space="preserve"> </w:t>
      </w:r>
      <w:r w:rsidRPr="00B979C1">
        <w:rPr>
          <w:spacing w:val="-1"/>
          <w:sz w:val="18"/>
          <w:szCs w:val="18"/>
        </w:rPr>
        <w:t>услуги</w:t>
      </w:r>
      <w:r w:rsidRPr="00B979C1">
        <w:rPr>
          <w:spacing w:val="9"/>
          <w:sz w:val="18"/>
          <w:szCs w:val="18"/>
        </w:rPr>
        <w:t xml:space="preserve"> </w:t>
      </w:r>
      <w:r w:rsidRPr="00B979C1">
        <w:rPr>
          <w:spacing w:val="-1"/>
          <w:sz w:val="18"/>
          <w:szCs w:val="18"/>
        </w:rPr>
        <w:t>включает</w:t>
      </w:r>
      <w:r w:rsidRPr="00B979C1">
        <w:rPr>
          <w:spacing w:val="31"/>
          <w:sz w:val="18"/>
          <w:szCs w:val="18"/>
        </w:rPr>
        <w:t xml:space="preserve"> </w:t>
      </w:r>
      <w:r w:rsidRPr="00B979C1">
        <w:rPr>
          <w:sz w:val="18"/>
          <w:szCs w:val="18"/>
        </w:rPr>
        <w:t>в</w:t>
      </w:r>
      <w:r w:rsidRPr="00B979C1">
        <w:rPr>
          <w:spacing w:val="-1"/>
          <w:sz w:val="18"/>
          <w:szCs w:val="18"/>
        </w:rPr>
        <w:t xml:space="preserve"> </w:t>
      </w:r>
      <w:r w:rsidRPr="00B979C1">
        <w:rPr>
          <w:sz w:val="18"/>
          <w:szCs w:val="18"/>
        </w:rPr>
        <w:t xml:space="preserve">себя </w:t>
      </w:r>
      <w:r w:rsidRPr="00B979C1">
        <w:rPr>
          <w:spacing w:val="-1"/>
          <w:sz w:val="18"/>
          <w:szCs w:val="18"/>
        </w:rPr>
        <w:t>следующие</w:t>
      </w:r>
      <w:r w:rsidRPr="00B979C1">
        <w:rPr>
          <w:sz w:val="18"/>
          <w:szCs w:val="18"/>
        </w:rPr>
        <w:t xml:space="preserve"> </w:t>
      </w:r>
      <w:r w:rsidRPr="00B979C1">
        <w:rPr>
          <w:spacing w:val="-1"/>
          <w:sz w:val="18"/>
          <w:szCs w:val="18"/>
        </w:rPr>
        <w:t>административные</w:t>
      </w:r>
      <w:r w:rsidRPr="00B979C1">
        <w:rPr>
          <w:spacing w:val="-3"/>
          <w:sz w:val="18"/>
          <w:szCs w:val="18"/>
        </w:rPr>
        <w:t xml:space="preserve"> </w:t>
      </w:r>
      <w:r w:rsidRPr="00B979C1">
        <w:rPr>
          <w:spacing w:val="-2"/>
          <w:sz w:val="18"/>
          <w:szCs w:val="18"/>
        </w:rPr>
        <w:t>процедуры:</w:t>
      </w:r>
    </w:p>
    <w:p w:rsidR="009D4280" w:rsidRPr="00B979C1" w:rsidRDefault="009D4280" w:rsidP="009D4280">
      <w:pPr>
        <w:pStyle w:val="a3"/>
        <w:numPr>
          <w:ilvl w:val="2"/>
          <w:numId w:val="97"/>
        </w:numPr>
        <w:kinsoku w:val="0"/>
        <w:overflowPunct w:val="0"/>
        <w:ind w:left="0" w:right="106" w:firstLine="709"/>
        <w:jc w:val="both"/>
        <w:rPr>
          <w:spacing w:val="-1"/>
          <w:sz w:val="18"/>
          <w:szCs w:val="18"/>
        </w:rPr>
      </w:pPr>
      <w:r w:rsidRPr="00B979C1">
        <w:rPr>
          <w:spacing w:val="-1"/>
          <w:sz w:val="18"/>
          <w:szCs w:val="18"/>
        </w:rPr>
        <w:t>проверка документов и регистрация заявления;</w:t>
      </w:r>
    </w:p>
    <w:p w:rsidR="009D4280" w:rsidRPr="00B979C1" w:rsidRDefault="009D4280" w:rsidP="009D4280">
      <w:pPr>
        <w:pStyle w:val="a3"/>
        <w:numPr>
          <w:ilvl w:val="2"/>
          <w:numId w:val="97"/>
        </w:numPr>
        <w:kinsoku w:val="0"/>
        <w:overflowPunct w:val="0"/>
        <w:ind w:left="0" w:right="106" w:firstLine="709"/>
        <w:jc w:val="both"/>
        <w:rPr>
          <w:spacing w:val="-1"/>
          <w:sz w:val="18"/>
          <w:szCs w:val="18"/>
        </w:rPr>
      </w:pPr>
      <w:r w:rsidRPr="00B979C1">
        <w:rPr>
          <w:spacing w:val="-1"/>
          <w:sz w:val="18"/>
          <w:szCs w:val="1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4280" w:rsidRPr="00B979C1" w:rsidRDefault="009D4280" w:rsidP="00B979C1">
      <w:pPr>
        <w:pStyle w:val="a3"/>
        <w:numPr>
          <w:ilvl w:val="2"/>
          <w:numId w:val="97"/>
        </w:numPr>
        <w:kinsoku w:val="0"/>
        <w:overflowPunct w:val="0"/>
        <w:ind w:left="0" w:right="106" w:firstLine="709"/>
        <w:jc w:val="both"/>
        <w:rPr>
          <w:spacing w:val="-1"/>
          <w:sz w:val="18"/>
          <w:szCs w:val="18"/>
        </w:rPr>
      </w:pPr>
      <w:r w:rsidRPr="00B979C1">
        <w:rPr>
          <w:spacing w:val="-1"/>
          <w:sz w:val="18"/>
          <w:szCs w:val="18"/>
        </w:rPr>
        <w:lastRenderedPageBreak/>
        <w:t>рассмотрение документов и сведений;</w:t>
      </w:r>
    </w:p>
    <w:p w:rsidR="009D4280" w:rsidRPr="00B979C1" w:rsidRDefault="009D4280" w:rsidP="00B979C1">
      <w:pPr>
        <w:pStyle w:val="a3"/>
        <w:numPr>
          <w:ilvl w:val="2"/>
          <w:numId w:val="97"/>
        </w:numPr>
        <w:kinsoku w:val="0"/>
        <w:overflowPunct w:val="0"/>
        <w:ind w:left="0" w:right="106" w:firstLine="709"/>
        <w:jc w:val="both"/>
        <w:rPr>
          <w:spacing w:val="-1"/>
          <w:sz w:val="18"/>
          <w:szCs w:val="18"/>
        </w:rPr>
      </w:pPr>
      <w:r w:rsidRPr="00B979C1">
        <w:rPr>
          <w:spacing w:val="-1"/>
          <w:sz w:val="18"/>
          <w:szCs w:val="18"/>
        </w:rPr>
        <w:t>принятие решения о предоставлении услуги;</w:t>
      </w:r>
    </w:p>
    <w:p w:rsidR="009D4280" w:rsidRPr="00B979C1" w:rsidRDefault="009D4280" w:rsidP="00B979C1">
      <w:pPr>
        <w:pStyle w:val="a3"/>
        <w:numPr>
          <w:ilvl w:val="2"/>
          <w:numId w:val="97"/>
        </w:numPr>
        <w:kinsoku w:val="0"/>
        <w:overflowPunct w:val="0"/>
        <w:ind w:left="0" w:right="106" w:firstLine="709"/>
        <w:jc w:val="both"/>
        <w:rPr>
          <w:spacing w:val="-1"/>
          <w:sz w:val="18"/>
          <w:szCs w:val="18"/>
        </w:rPr>
      </w:pPr>
      <w:r w:rsidRPr="00B979C1">
        <w:rPr>
          <w:spacing w:val="-1"/>
          <w:sz w:val="18"/>
          <w:szCs w:val="18"/>
        </w:rPr>
        <w:t>выдача (направление) результатов предоставления муниципальной услуги.</w:t>
      </w:r>
    </w:p>
    <w:p w:rsidR="009D4280" w:rsidRPr="00B979C1" w:rsidRDefault="009D4280" w:rsidP="009D4280">
      <w:pPr>
        <w:kinsoku w:val="0"/>
        <w:overflowPunct w:val="0"/>
        <w:jc w:val="center"/>
        <w:rPr>
          <w:rFonts w:ascii="Times New Roman" w:hAnsi="Times New Roman"/>
          <w:b/>
          <w:spacing w:val="-1"/>
          <w:sz w:val="18"/>
          <w:szCs w:val="18"/>
        </w:rPr>
      </w:pPr>
      <w:r w:rsidRPr="00B979C1">
        <w:rPr>
          <w:rFonts w:ascii="Times New Roman" w:hAnsi="Times New Roman"/>
          <w:b/>
          <w:spacing w:val="-1"/>
          <w:sz w:val="18"/>
          <w:szCs w:val="18"/>
        </w:rPr>
        <w:t>3.1.1. Проверка докум</w:t>
      </w:r>
      <w:r w:rsidR="00922FB9">
        <w:rPr>
          <w:rFonts w:ascii="Times New Roman" w:hAnsi="Times New Roman"/>
          <w:b/>
          <w:spacing w:val="-1"/>
          <w:sz w:val="18"/>
          <w:szCs w:val="18"/>
        </w:rPr>
        <w:t>е</w:t>
      </w:r>
      <w:r w:rsidRPr="00B979C1">
        <w:rPr>
          <w:rFonts w:ascii="Times New Roman" w:hAnsi="Times New Roman"/>
          <w:b/>
          <w:spacing w:val="-1"/>
          <w:sz w:val="18"/>
          <w:szCs w:val="18"/>
        </w:rPr>
        <w:t>нтов и регистрация заявления</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3.1.1.1.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Специалист Администрации, ответственный за прием и регистрацию документов:</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1) при личном обращении заявителя (представителя заявителя) проверяет:</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 документ, удостоверяющий личность заявителя (представителя заявителя);</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 полномочия представителя заявителя действовать от имени заявителя (в случае если с заявлением обращается представитель заявителя);</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 представленные документы на соответствие их требованиям, установленным пунктом 2.11. настоящего Административного регламента;</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2) в случае соответствия представленных документов требованиям, установленным пунктом 2.11.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В случае несоответствия представленных документов требованиям, установленным пунктом 2.11.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Срок выполнения административного действия по регистрации заявления и прилагаемых к нему документов составляет 1 рабочий день.</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Максимальный срок выполнения административной процедуры, предусмотренной настоящим подразделом, составляет 2 рабочих дня.</w:t>
      </w:r>
    </w:p>
    <w:p w:rsidR="009D4280" w:rsidRPr="00B979C1" w:rsidRDefault="009D4280" w:rsidP="00922FB9">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3.1.1.2.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9D4280" w:rsidRPr="00B979C1" w:rsidRDefault="009D4280" w:rsidP="00922FB9">
      <w:pPr>
        <w:kinsoku w:val="0"/>
        <w:overflowPunct w:val="0"/>
        <w:spacing w:after="0"/>
        <w:ind w:firstLine="709"/>
        <w:jc w:val="both"/>
        <w:rPr>
          <w:rFonts w:ascii="Times New Roman" w:hAnsi="Times New Roman"/>
          <w:spacing w:val="-1"/>
          <w:sz w:val="18"/>
          <w:szCs w:val="18"/>
        </w:rPr>
      </w:pPr>
      <w:r w:rsidRPr="00B979C1">
        <w:rPr>
          <w:rFonts w:ascii="Times New Roman" w:hAnsi="Times New Roman"/>
          <w:spacing w:val="-1"/>
          <w:sz w:val="18"/>
          <w:szCs w:val="18"/>
        </w:rPr>
        <w:t>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922FB9" w:rsidRDefault="009D4280" w:rsidP="00922FB9">
      <w:pPr>
        <w:kinsoku w:val="0"/>
        <w:overflowPunct w:val="0"/>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
    <w:p w:rsidR="00922FB9" w:rsidRDefault="009D4280" w:rsidP="00922FB9">
      <w:pPr>
        <w:kinsoku w:val="0"/>
        <w:overflowPunct w:val="0"/>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w:t>
      </w:r>
      <w:r w:rsidR="00922FB9">
        <w:rPr>
          <w:rFonts w:ascii="Times New Roman" w:hAnsi="Times New Roman"/>
          <w:spacing w:val="-1"/>
          <w:sz w:val="18"/>
          <w:szCs w:val="18"/>
        </w:rPr>
        <w:t>П</w:t>
      </w:r>
      <w:r w:rsidRPr="00B979C1">
        <w:rPr>
          <w:rFonts w:ascii="Times New Roman" w:hAnsi="Times New Roman"/>
          <w:spacing w:val="-1"/>
          <w:sz w:val="18"/>
          <w:szCs w:val="18"/>
        </w:rPr>
        <w:t>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22FB9" w:rsidRDefault="009D4280" w:rsidP="00922FB9">
      <w:pPr>
        <w:kinsoku w:val="0"/>
        <w:overflowPunct w:val="0"/>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Уведомление о получении заявления направляется специалистом Администрации (далее также - специалист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922FB9" w:rsidRDefault="009D4280" w:rsidP="00922FB9">
      <w:pPr>
        <w:kinsoku w:val="0"/>
        <w:overflowPunct w:val="0"/>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Заявление, представленное заявителем с нарушением требований, указанных в пункте 2.11.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22FB9" w:rsidRDefault="009D4280" w:rsidP="00922FB9">
      <w:pPr>
        <w:kinsoku w:val="0"/>
        <w:overflowPunct w:val="0"/>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Обязанности специалиста Администрации, предусмотренные настоящим подразделом, должны быть закреплены в его должностной инструкции.</w:t>
      </w:r>
    </w:p>
    <w:p w:rsidR="00922FB9" w:rsidRDefault="009D4280" w:rsidP="00922FB9">
      <w:pPr>
        <w:kinsoku w:val="0"/>
        <w:overflowPunct w:val="0"/>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Срок выполнения административного действия по регистрации заявления и прилагаемых к нему документов составляет 1 рабочий день.</w:t>
      </w:r>
    </w:p>
    <w:p w:rsidR="00922FB9" w:rsidRDefault="009D4280" w:rsidP="00922FB9">
      <w:pPr>
        <w:kinsoku w:val="0"/>
        <w:overflowPunct w:val="0"/>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2.11. настоящего Административного регламента, составляет 2 рабочих дня.</w:t>
      </w:r>
    </w:p>
    <w:p w:rsidR="009D4280" w:rsidRPr="00B979C1" w:rsidRDefault="009D4280" w:rsidP="00922FB9">
      <w:pPr>
        <w:kinsoku w:val="0"/>
        <w:overflowPunct w:val="0"/>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2.11. настоящего Административного регламента, составляет 5 рабочих дней.</w:t>
      </w:r>
    </w:p>
    <w:p w:rsidR="009D4280" w:rsidRPr="00B979C1" w:rsidRDefault="009D4280" w:rsidP="0036442F">
      <w:pPr>
        <w:kinsoku w:val="0"/>
        <w:overflowPunct w:val="0"/>
        <w:spacing w:after="0"/>
        <w:ind w:firstLine="25"/>
        <w:jc w:val="center"/>
        <w:rPr>
          <w:rFonts w:ascii="Times New Roman" w:hAnsi="Times New Roman"/>
          <w:b/>
          <w:spacing w:val="-1"/>
          <w:sz w:val="18"/>
          <w:szCs w:val="18"/>
        </w:rPr>
      </w:pPr>
      <w:r w:rsidRPr="00B979C1">
        <w:rPr>
          <w:rFonts w:ascii="Times New Roman" w:hAnsi="Times New Roman"/>
          <w:b/>
          <w:spacing w:val="-1"/>
          <w:sz w:val="18"/>
          <w:szCs w:val="18"/>
        </w:rPr>
        <w:t>3.1.2. Получение сведений посредством СМЭВ</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3.1.2.1.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lastRenderedPageBreak/>
        <w:t>3.1.2.2. В случае если заявителем (представителем заявителя) по собственной инициативе не представлены указанные в пункте 2.10.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36442F"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3.1.2.3.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3.1.2.4. Срок подготовки межведомственных запросов не может превышать 3 рабочих дней.</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3.1.2.5.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3.1.2.6.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3.1.2.7.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3.1.2.8.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9D4280" w:rsidRPr="00B979C1" w:rsidRDefault="009D4280" w:rsidP="009D4280">
      <w:pPr>
        <w:pStyle w:val="a3"/>
        <w:kinsoku w:val="0"/>
        <w:overflowPunct w:val="0"/>
        <w:ind w:left="0" w:firstLine="0"/>
        <w:jc w:val="center"/>
        <w:rPr>
          <w:b/>
          <w:sz w:val="18"/>
          <w:szCs w:val="18"/>
        </w:rPr>
      </w:pPr>
      <w:r w:rsidRPr="00B979C1">
        <w:rPr>
          <w:b/>
          <w:sz w:val="18"/>
          <w:szCs w:val="18"/>
        </w:rPr>
        <w:t>3.1.3. Рассмотрение документов и сведений</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2.13. настоящего Административного регламента.</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3.1.3.3. В случае выявления оснований для возврата заявления, предусмотренных пунктом 2.13.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3.1.3.4. Письмо о возврате заявления специалистом Администрации согласовывается  и подписывается Главой.</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 xml:space="preserve">3.1.3.6.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B979C1">
        <w:rPr>
          <w:rFonts w:ascii="Times New Roman" w:hAnsi="Times New Roman"/>
          <w:spacing w:val="-1"/>
          <w:sz w:val="18"/>
          <w:szCs w:val="18"/>
        </w:rPr>
        <w:t>с даты поступления</w:t>
      </w:r>
      <w:proofErr w:type="gramEnd"/>
      <w:r w:rsidRPr="00B979C1">
        <w:rPr>
          <w:rFonts w:ascii="Times New Roman" w:hAnsi="Times New Roman"/>
          <w:spacing w:val="-1"/>
          <w:sz w:val="18"/>
          <w:szCs w:val="18"/>
        </w:rPr>
        <w:t xml:space="preserve"> заявления в Администрацию.</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3.1.3.7. В случае отсутствия оснований для возврата заявления, предусмотренных пунктом 2.13.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3.1.2. настоящего раздела.</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3.1.3.9. В случае представления заявителем (представителем заявителя) по собственной инициативе документов, указанных в пункте 2.10. настоящего Административного регламента, специалист Администрации устанавливает отсутствие (наличие) оснований для отказа в предоставлении муниципальной услуги, указанных в пункте 2.17. настоящего Административного регламента, и переходит к осуществлению административной процедуры, указанной в подразделе 3.1.4. настоящего раздела.</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9D4280" w:rsidRPr="00B979C1" w:rsidRDefault="009D4280" w:rsidP="0036442F">
      <w:pPr>
        <w:kinsoku w:val="0"/>
        <w:overflowPunct w:val="0"/>
        <w:spacing w:after="0"/>
        <w:ind w:left="117" w:firstLine="592"/>
        <w:jc w:val="both"/>
        <w:rPr>
          <w:rFonts w:ascii="Times New Roman" w:hAnsi="Times New Roman"/>
          <w:spacing w:val="-1"/>
          <w:sz w:val="18"/>
          <w:szCs w:val="18"/>
        </w:rPr>
      </w:pPr>
      <w:r w:rsidRPr="00B979C1">
        <w:rPr>
          <w:rFonts w:ascii="Times New Roman" w:hAnsi="Times New Roman"/>
          <w:spacing w:val="-1"/>
          <w:sz w:val="18"/>
          <w:szCs w:val="18"/>
        </w:rPr>
        <w:t>3.1.3.11.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2.13. настоящего Административного регламента, составляет 5 рабочих дней.</w:t>
      </w:r>
    </w:p>
    <w:p w:rsidR="009D4280" w:rsidRPr="00B979C1" w:rsidRDefault="009D4280" w:rsidP="009D4280">
      <w:pPr>
        <w:pStyle w:val="a3"/>
        <w:kinsoku w:val="0"/>
        <w:overflowPunct w:val="0"/>
        <w:ind w:left="0" w:firstLine="0"/>
        <w:jc w:val="center"/>
        <w:rPr>
          <w:b/>
          <w:sz w:val="18"/>
          <w:szCs w:val="18"/>
        </w:rPr>
      </w:pPr>
      <w:r w:rsidRPr="00B979C1">
        <w:rPr>
          <w:b/>
          <w:sz w:val="18"/>
          <w:szCs w:val="18"/>
        </w:rPr>
        <w:t>3.1.4. Принятие решения о предоставлении услуги</w:t>
      </w:r>
    </w:p>
    <w:p w:rsidR="009D4280" w:rsidRPr="00B979C1" w:rsidRDefault="009D4280" w:rsidP="0036442F">
      <w:pPr>
        <w:kinsoku w:val="0"/>
        <w:overflowPunct w:val="0"/>
        <w:spacing w:after="0"/>
        <w:ind w:left="117" w:firstLine="708"/>
        <w:jc w:val="both"/>
        <w:rPr>
          <w:rFonts w:ascii="Times New Roman" w:hAnsi="Times New Roman"/>
          <w:spacing w:val="-1"/>
          <w:sz w:val="18"/>
          <w:szCs w:val="18"/>
        </w:rPr>
      </w:pPr>
      <w:r w:rsidRPr="00B979C1">
        <w:rPr>
          <w:rFonts w:ascii="Times New Roman" w:hAnsi="Times New Roman"/>
          <w:spacing w:val="-1"/>
          <w:sz w:val="18"/>
          <w:szCs w:val="18"/>
        </w:rPr>
        <w:t xml:space="preserve">3.1.4.1. </w:t>
      </w:r>
      <w:proofErr w:type="gramStart"/>
      <w:r w:rsidRPr="00B979C1">
        <w:rPr>
          <w:rFonts w:ascii="Times New Roman" w:hAnsi="Times New Roman"/>
          <w:spacing w:val="-1"/>
          <w:sz w:val="18"/>
          <w:szCs w:val="18"/>
        </w:rPr>
        <w:t>Основанием для начала административной процедуры принятия решения о п</w:t>
      </w:r>
      <w:r w:rsidRPr="00B979C1">
        <w:rPr>
          <w:rFonts w:ascii="Times New Roman" w:hAnsi="Times New Roman"/>
          <w:bCs/>
          <w:spacing w:val="-1"/>
          <w:sz w:val="18"/>
          <w:szCs w:val="18"/>
        </w:rPr>
        <w:t>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xml:space="preserve"> </w:t>
      </w:r>
      <w:r w:rsidRPr="00B979C1">
        <w:rPr>
          <w:rFonts w:ascii="Times New Roman" w:hAnsi="Times New Roman"/>
          <w:bCs/>
          <w:spacing w:val="-1"/>
          <w:sz w:val="18"/>
          <w:szCs w:val="18"/>
        </w:rPr>
        <w:t>и направления (выдачи на руки) указанного решения заявителю (представителю заявителя)</w:t>
      </w:r>
      <w:r w:rsidRPr="00B979C1">
        <w:rPr>
          <w:rFonts w:ascii="Times New Roman" w:hAnsi="Times New Roman"/>
          <w:spacing w:val="-1"/>
          <w:sz w:val="18"/>
          <w:szCs w:val="18"/>
        </w:rPr>
        <w:t xml:space="preserve"> либо принятия решения об отказе в п</w:t>
      </w:r>
      <w:r w:rsidRPr="00B979C1">
        <w:rPr>
          <w:rFonts w:ascii="Times New Roman" w:hAnsi="Times New Roman"/>
          <w:bCs/>
          <w:spacing w:val="-1"/>
          <w:sz w:val="18"/>
          <w:szCs w:val="18"/>
        </w:rPr>
        <w:t>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proofErr w:type="gramEnd"/>
      <w:r w:rsidRPr="00B979C1">
        <w:rPr>
          <w:rFonts w:ascii="Times New Roman" w:hAnsi="Times New Roman"/>
          <w:bCs/>
          <w:spacing w:val="-1"/>
          <w:sz w:val="18"/>
          <w:szCs w:val="18"/>
        </w:rPr>
        <w:t xml:space="preserve"> собственности, </w:t>
      </w:r>
      <w:r w:rsidRPr="00B979C1">
        <w:rPr>
          <w:rFonts w:ascii="Times New Roman" w:hAnsi="Times New Roman"/>
          <w:bCs/>
          <w:spacing w:val="-1"/>
          <w:sz w:val="18"/>
          <w:szCs w:val="18"/>
        </w:rPr>
        <w:lastRenderedPageBreak/>
        <w:t>без проведения торгов</w:t>
      </w:r>
      <w:r w:rsidRPr="00B979C1">
        <w:rPr>
          <w:rFonts w:ascii="Times New Roman" w:hAnsi="Times New Roman"/>
          <w:spacing w:val="-1"/>
          <w:sz w:val="18"/>
          <w:szCs w:val="18"/>
        </w:rPr>
        <w:t xml:space="preserve"> и направления (выдачи на руки) указанного решения заявителю (представителю заявителя) является отсутствие (наличие) оснований для отказа в предоставлении муниципальной услуги, предусмотренных пунктом 2.17. настоящего Административного регламента, выявленных специалистом Администрации.</w:t>
      </w:r>
    </w:p>
    <w:p w:rsidR="009D4280" w:rsidRPr="00B979C1" w:rsidRDefault="009D4280" w:rsidP="0036442F">
      <w:pPr>
        <w:kinsoku w:val="0"/>
        <w:overflowPunct w:val="0"/>
        <w:spacing w:after="0"/>
        <w:ind w:left="117" w:firstLine="708"/>
        <w:jc w:val="both"/>
        <w:rPr>
          <w:rFonts w:ascii="Times New Roman" w:hAnsi="Times New Roman"/>
          <w:spacing w:val="-1"/>
          <w:sz w:val="18"/>
          <w:szCs w:val="18"/>
        </w:rPr>
      </w:pPr>
      <w:r w:rsidRPr="00B979C1">
        <w:rPr>
          <w:rFonts w:ascii="Times New Roman" w:hAnsi="Times New Roman"/>
          <w:spacing w:val="-1"/>
          <w:sz w:val="18"/>
          <w:szCs w:val="18"/>
        </w:rPr>
        <w:t>3.1.4.2.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9D4280" w:rsidRPr="00B979C1" w:rsidRDefault="009D4280" w:rsidP="0036442F">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 готовит проект договора о п</w:t>
      </w:r>
      <w:r w:rsidRPr="00B979C1">
        <w:rPr>
          <w:rFonts w:ascii="Times New Roman" w:hAnsi="Times New Roman"/>
          <w:bCs/>
          <w:spacing w:val="-1"/>
          <w:sz w:val="18"/>
          <w:szCs w:val="18"/>
        </w:rPr>
        <w:t>редоставлении в собственность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w:t>
      </w:r>
    </w:p>
    <w:p w:rsidR="00922FB9"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 готовит проект договора о п</w:t>
      </w:r>
      <w:r w:rsidRPr="00B979C1">
        <w:rPr>
          <w:rFonts w:ascii="Times New Roman" w:hAnsi="Times New Roman"/>
          <w:bCs/>
          <w:spacing w:val="-1"/>
          <w:sz w:val="18"/>
          <w:szCs w:val="18"/>
        </w:rPr>
        <w:t>редоставлении в аренду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 готовит проект постановления о п</w:t>
      </w:r>
      <w:r w:rsidRPr="00B979C1">
        <w:rPr>
          <w:rFonts w:ascii="Times New Roman" w:hAnsi="Times New Roman"/>
          <w:bCs/>
          <w:spacing w:val="-1"/>
          <w:sz w:val="18"/>
          <w:szCs w:val="18"/>
        </w:rPr>
        <w:t>редоставлении в постоянное (бессрочное)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 готовит проект договора о п</w:t>
      </w:r>
      <w:r w:rsidRPr="00B979C1">
        <w:rPr>
          <w:rFonts w:ascii="Times New Roman" w:hAnsi="Times New Roman"/>
          <w:bCs/>
          <w:spacing w:val="-1"/>
          <w:sz w:val="18"/>
          <w:szCs w:val="18"/>
        </w:rPr>
        <w:t>редоставлении в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 готовит проект решения (письма) об отказе в п</w:t>
      </w:r>
      <w:r w:rsidRPr="00B979C1">
        <w:rPr>
          <w:rFonts w:ascii="Times New Roman" w:hAnsi="Times New Roman"/>
          <w:bCs/>
          <w:spacing w:val="-1"/>
          <w:sz w:val="18"/>
          <w:szCs w:val="18"/>
        </w:rPr>
        <w:t>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xml:space="preserve"> при отсутствии оснований, предусмотренных пунктом 2.17. настоящего Административного регламента. Решение об отказе в п</w:t>
      </w:r>
      <w:r w:rsidRPr="00B979C1">
        <w:rPr>
          <w:rFonts w:ascii="Times New Roman" w:hAnsi="Times New Roman"/>
          <w:bCs/>
          <w:spacing w:val="-1"/>
          <w:sz w:val="18"/>
          <w:szCs w:val="18"/>
        </w:rPr>
        <w:t>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xml:space="preserve"> должно быть обоснованным и содержать указание на все основания отказа.</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3.1.4.3. Проекты договоров о п</w:t>
      </w:r>
      <w:r w:rsidRPr="00B979C1">
        <w:rPr>
          <w:rFonts w:ascii="Times New Roman" w:hAnsi="Times New Roman"/>
          <w:bCs/>
          <w:spacing w:val="-1"/>
          <w:sz w:val="18"/>
          <w:szCs w:val="18"/>
        </w:rPr>
        <w:t>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xml:space="preserve"> подписываются Главой.</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Проект постановления о п</w:t>
      </w:r>
      <w:r w:rsidRPr="00B979C1">
        <w:rPr>
          <w:rFonts w:ascii="Times New Roman" w:hAnsi="Times New Roman"/>
          <w:bCs/>
          <w:spacing w:val="-1"/>
          <w:sz w:val="18"/>
          <w:szCs w:val="18"/>
        </w:rPr>
        <w:t>редоставлении в постоянное (бессрочное) пользование земельного участка, находящегося в государственной или муниципальной собственности, без проведения торгов визируется  и подписывается Главой.</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Проект решения (письма) об отказе в п</w:t>
      </w:r>
      <w:r w:rsidRPr="00B979C1">
        <w:rPr>
          <w:rFonts w:ascii="Times New Roman" w:hAnsi="Times New Roman"/>
          <w:bCs/>
          <w:spacing w:val="-1"/>
          <w:sz w:val="18"/>
          <w:szCs w:val="18"/>
        </w:rPr>
        <w:t>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xml:space="preserve"> визируется  и подписывается Главой.</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3.1.4.4. После подписания проекты документов, указанные в пункте 3.1.4.3., регистрируется специалистом Администрации, ответственным за прием и регистрацию документов.</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3.1.4.5.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1) проверяет документ, удостоверяющий личность заявителя (представителя заявителя);</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9D4280" w:rsidRPr="00B979C1" w:rsidRDefault="009D4280" w:rsidP="00922FB9">
      <w:pPr>
        <w:kinsoku w:val="0"/>
        <w:overflowPunct w:val="0"/>
        <w:spacing w:after="0" w:line="240" w:lineRule="auto"/>
        <w:ind w:left="117" w:firstLine="708"/>
        <w:jc w:val="both"/>
        <w:rPr>
          <w:rFonts w:ascii="Times New Roman" w:hAnsi="Times New Roman"/>
          <w:bCs/>
          <w:spacing w:val="-1"/>
          <w:sz w:val="18"/>
          <w:szCs w:val="18"/>
        </w:rPr>
      </w:pPr>
      <w:r w:rsidRPr="00B979C1">
        <w:rPr>
          <w:rFonts w:ascii="Times New Roman" w:hAnsi="Times New Roman"/>
          <w:spacing w:val="-1"/>
          <w:sz w:val="18"/>
          <w:szCs w:val="18"/>
        </w:rPr>
        <w:t>3) выдает заявителю (представителю заявителя) договор о п</w:t>
      </w:r>
      <w:r w:rsidRPr="00B979C1">
        <w:rPr>
          <w:rFonts w:ascii="Times New Roman" w:hAnsi="Times New Roman"/>
          <w:bCs/>
          <w:spacing w:val="-1"/>
          <w:sz w:val="18"/>
          <w:szCs w:val="18"/>
        </w:rPr>
        <w:t>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постановление о п</w:t>
      </w:r>
      <w:r w:rsidRPr="00B979C1">
        <w:rPr>
          <w:rFonts w:ascii="Times New Roman" w:hAnsi="Times New Roman"/>
          <w:bCs/>
          <w:spacing w:val="-1"/>
          <w:sz w:val="18"/>
          <w:szCs w:val="18"/>
        </w:rPr>
        <w:t>редоставлении в постоянное (бессрочное) пользование земельного участка, находящегося в государственной или муниципальной собственности, без проведения торгов; решение (письмо) об отказе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 xml:space="preserve">3.1.4.6. </w:t>
      </w:r>
      <w:proofErr w:type="gramStart"/>
      <w:r w:rsidRPr="00B979C1">
        <w:rPr>
          <w:rFonts w:ascii="Times New Roman" w:hAnsi="Times New Roman"/>
          <w:spacing w:val="-1"/>
          <w:sz w:val="18"/>
          <w:szCs w:val="18"/>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договор о п</w:t>
      </w:r>
      <w:r w:rsidRPr="00B979C1">
        <w:rPr>
          <w:rFonts w:ascii="Times New Roman" w:hAnsi="Times New Roman"/>
          <w:bCs/>
          <w:spacing w:val="-1"/>
          <w:sz w:val="18"/>
          <w:szCs w:val="18"/>
        </w:rPr>
        <w:t>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постановление о п</w:t>
      </w:r>
      <w:r w:rsidRPr="00B979C1">
        <w:rPr>
          <w:rFonts w:ascii="Times New Roman" w:hAnsi="Times New Roman"/>
          <w:bCs/>
          <w:spacing w:val="-1"/>
          <w:sz w:val="18"/>
          <w:szCs w:val="18"/>
        </w:rPr>
        <w:t>редоставлении в постоянное (бессрочное) пользование земельного участка, находящегося в государственной или муниципальной собственности, без проведения торгов;</w:t>
      </w:r>
      <w:proofErr w:type="gramEnd"/>
      <w:r w:rsidRPr="00B979C1">
        <w:rPr>
          <w:rFonts w:ascii="Times New Roman" w:hAnsi="Times New Roman"/>
          <w:bCs/>
          <w:spacing w:val="-1"/>
          <w:sz w:val="18"/>
          <w:szCs w:val="18"/>
        </w:rPr>
        <w:t xml:space="preserve"> решение (письмо) об отказе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xml:space="preserve"> направляется специалистом Администрации по адресу, указанному заявителем (представителем заявителя) в заявлении.</w:t>
      </w:r>
    </w:p>
    <w:p w:rsidR="009D4280" w:rsidRPr="00B979C1" w:rsidRDefault="009D4280" w:rsidP="00922FB9">
      <w:pPr>
        <w:kinsoku w:val="0"/>
        <w:overflowPunct w:val="0"/>
        <w:spacing w:after="0"/>
        <w:ind w:left="117" w:firstLine="708"/>
        <w:jc w:val="both"/>
        <w:rPr>
          <w:rFonts w:ascii="Times New Roman" w:hAnsi="Times New Roman"/>
          <w:spacing w:val="-1"/>
          <w:sz w:val="18"/>
          <w:szCs w:val="18"/>
        </w:rPr>
      </w:pPr>
      <w:r w:rsidRPr="00B979C1">
        <w:rPr>
          <w:rFonts w:ascii="Times New Roman" w:hAnsi="Times New Roman"/>
          <w:spacing w:val="-1"/>
          <w:sz w:val="18"/>
          <w:szCs w:val="18"/>
        </w:rPr>
        <w:t xml:space="preserve">3.1.4.7. </w:t>
      </w:r>
      <w:proofErr w:type="gramStart"/>
      <w:r w:rsidRPr="00B979C1">
        <w:rPr>
          <w:rFonts w:ascii="Times New Roman" w:hAnsi="Times New Roman"/>
          <w:spacing w:val="-1"/>
          <w:sz w:val="18"/>
          <w:szCs w:val="18"/>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договор о п</w:t>
      </w:r>
      <w:r w:rsidRPr="00B979C1">
        <w:rPr>
          <w:rFonts w:ascii="Times New Roman" w:hAnsi="Times New Roman"/>
          <w:bCs/>
          <w:spacing w:val="-1"/>
          <w:sz w:val="18"/>
          <w:szCs w:val="18"/>
        </w:rPr>
        <w:t>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постановление о п</w:t>
      </w:r>
      <w:r w:rsidRPr="00B979C1">
        <w:rPr>
          <w:rFonts w:ascii="Times New Roman" w:hAnsi="Times New Roman"/>
          <w:bCs/>
          <w:spacing w:val="-1"/>
          <w:sz w:val="18"/>
          <w:szCs w:val="18"/>
        </w:rPr>
        <w:t>редоставлении в постоянное (бессрочное) пользование земельного участка, находящегося в государственной или муниципальной собственности, без проведения торгов;</w:t>
      </w:r>
      <w:proofErr w:type="gramEnd"/>
      <w:r w:rsidRPr="00B979C1">
        <w:rPr>
          <w:rFonts w:ascii="Times New Roman" w:hAnsi="Times New Roman"/>
          <w:bCs/>
          <w:spacing w:val="-1"/>
          <w:sz w:val="18"/>
          <w:szCs w:val="18"/>
        </w:rPr>
        <w:t xml:space="preserve"> решение (письмо) об отказе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B979C1">
        <w:rPr>
          <w:rFonts w:ascii="Times New Roman" w:hAnsi="Times New Roman"/>
          <w:spacing w:val="-1"/>
          <w:sz w:val="18"/>
          <w:szCs w:val="18"/>
        </w:rPr>
        <w:t>направляется специалистом Администрации:</w:t>
      </w:r>
    </w:p>
    <w:p w:rsidR="009D4280" w:rsidRPr="00B979C1" w:rsidRDefault="009D4280" w:rsidP="00922FB9">
      <w:pPr>
        <w:kinsoku w:val="0"/>
        <w:overflowPunct w:val="0"/>
        <w:spacing w:after="0"/>
        <w:ind w:left="117" w:firstLine="708"/>
        <w:jc w:val="both"/>
        <w:rPr>
          <w:rFonts w:ascii="Times New Roman" w:hAnsi="Times New Roman"/>
          <w:spacing w:val="-1"/>
          <w:sz w:val="18"/>
          <w:szCs w:val="18"/>
        </w:rPr>
      </w:pPr>
      <w:r w:rsidRPr="00B979C1">
        <w:rPr>
          <w:rFonts w:ascii="Times New Roman" w:hAnsi="Times New Roman"/>
          <w:spacing w:val="-1"/>
          <w:sz w:val="18"/>
          <w:szCs w:val="18"/>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9D4280" w:rsidRPr="00B979C1" w:rsidRDefault="009D4280" w:rsidP="0036442F">
      <w:pPr>
        <w:kinsoku w:val="0"/>
        <w:overflowPunct w:val="0"/>
        <w:spacing w:after="0"/>
        <w:ind w:left="117" w:firstLine="708"/>
        <w:jc w:val="both"/>
        <w:rPr>
          <w:rFonts w:ascii="Times New Roman" w:hAnsi="Times New Roman"/>
          <w:spacing w:val="-1"/>
          <w:sz w:val="18"/>
          <w:szCs w:val="18"/>
        </w:rPr>
      </w:pPr>
      <w:r w:rsidRPr="00B979C1">
        <w:rPr>
          <w:rFonts w:ascii="Times New Roman" w:hAnsi="Times New Roman"/>
          <w:spacing w:val="-1"/>
          <w:sz w:val="18"/>
          <w:szCs w:val="18"/>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9D4280" w:rsidRPr="00B979C1" w:rsidRDefault="009D4280" w:rsidP="0036442F">
      <w:pPr>
        <w:kinsoku w:val="0"/>
        <w:overflowPunct w:val="0"/>
        <w:spacing w:after="0"/>
        <w:ind w:left="117" w:firstLine="708"/>
        <w:jc w:val="both"/>
        <w:rPr>
          <w:rFonts w:ascii="Times New Roman" w:hAnsi="Times New Roman"/>
          <w:spacing w:val="-1"/>
          <w:sz w:val="18"/>
          <w:szCs w:val="18"/>
        </w:rPr>
      </w:pPr>
      <w:r w:rsidRPr="00B979C1">
        <w:rPr>
          <w:rFonts w:ascii="Times New Roman" w:hAnsi="Times New Roman"/>
          <w:spacing w:val="-1"/>
          <w:sz w:val="18"/>
          <w:szCs w:val="18"/>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D4280" w:rsidRPr="00B979C1" w:rsidRDefault="009D4280" w:rsidP="0036442F">
      <w:pPr>
        <w:kinsoku w:val="0"/>
        <w:overflowPunct w:val="0"/>
        <w:spacing w:after="0"/>
        <w:ind w:left="117" w:firstLine="708"/>
        <w:jc w:val="both"/>
        <w:rPr>
          <w:rFonts w:ascii="Times New Roman" w:hAnsi="Times New Roman"/>
          <w:spacing w:val="-1"/>
          <w:sz w:val="18"/>
          <w:szCs w:val="18"/>
        </w:rPr>
      </w:pPr>
      <w:r w:rsidRPr="00B979C1">
        <w:rPr>
          <w:rFonts w:ascii="Times New Roman" w:hAnsi="Times New Roman"/>
          <w:spacing w:val="-1"/>
          <w:sz w:val="18"/>
          <w:szCs w:val="18"/>
        </w:rPr>
        <w:t xml:space="preserve">3.1.4.8. </w:t>
      </w:r>
      <w:proofErr w:type="gramStart"/>
      <w:r w:rsidRPr="00B979C1">
        <w:rPr>
          <w:rFonts w:ascii="Times New Roman" w:hAnsi="Times New Roman"/>
          <w:spacing w:val="-1"/>
          <w:sz w:val="18"/>
          <w:szCs w:val="18"/>
        </w:rPr>
        <w:t>Принятие решения о п</w:t>
      </w:r>
      <w:r w:rsidRPr="00B979C1">
        <w:rPr>
          <w:rFonts w:ascii="Times New Roman" w:hAnsi="Times New Roman"/>
          <w:bCs/>
          <w:spacing w:val="-1"/>
          <w:sz w:val="18"/>
          <w:szCs w:val="18"/>
        </w:rPr>
        <w:t>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xml:space="preserve"> и направление (выдача на руки) положительных результатов принятия решения о п</w:t>
      </w:r>
      <w:r w:rsidRPr="00B979C1">
        <w:rPr>
          <w:rFonts w:ascii="Times New Roman" w:hAnsi="Times New Roman"/>
          <w:bCs/>
          <w:spacing w:val="-1"/>
          <w:sz w:val="18"/>
          <w:szCs w:val="18"/>
        </w:rPr>
        <w:t xml:space="preserve">редоставлении в </w:t>
      </w:r>
      <w:r w:rsidRPr="00B979C1">
        <w:rPr>
          <w:rFonts w:ascii="Times New Roman" w:hAnsi="Times New Roman"/>
          <w:bCs/>
          <w:spacing w:val="-1"/>
          <w:sz w:val="18"/>
          <w:szCs w:val="18"/>
        </w:rPr>
        <w:lastRenderedPageBreak/>
        <w:t xml:space="preserve">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B979C1">
        <w:rPr>
          <w:rFonts w:ascii="Times New Roman" w:hAnsi="Times New Roman"/>
          <w:spacing w:val="-1"/>
          <w:sz w:val="18"/>
          <w:szCs w:val="18"/>
        </w:rPr>
        <w:t>заявителю (представителю заявителя) либо принятия решения об</w:t>
      </w:r>
      <w:proofErr w:type="gramEnd"/>
      <w:r w:rsidRPr="00B979C1">
        <w:rPr>
          <w:rFonts w:ascii="Times New Roman" w:hAnsi="Times New Roman"/>
          <w:spacing w:val="-1"/>
          <w:sz w:val="18"/>
          <w:szCs w:val="18"/>
        </w:rPr>
        <w:t xml:space="preserve"> </w:t>
      </w:r>
      <w:proofErr w:type="gramStart"/>
      <w:r w:rsidRPr="00B979C1">
        <w:rPr>
          <w:rFonts w:ascii="Times New Roman" w:hAnsi="Times New Roman"/>
          <w:spacing w:val="-1"/>
          <w:sz w:val="18"/>
          <w:szCs w:val="18"/>
        </w:rPr>
        <w:t>отказе в п</w:t>
      </w:r>
      <w:r w:rsidRPr="00B979C1">
        <w:rPr>
          <w:rFonts w:ascii="Times New Roman" w:hAnsi="Times New Roman"/>
          <w:bCs/>
          <w:spacing w:val="-1"/>
          <w:sz w:val="18"/>
          <w:szCs w:val="18"/>
        </w:rPr>
        <w:t>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 и направление (выдача на руки) решения (письма) об отказе в п</w:t>
      </w:r>
      <w:r w:rsidRPr="00B979C1">
        <w:rPr>
          <w:rFonts w:ascii="Times New Roman" w:hAnsi="Times New Roman"/>
          <w:bCs/>
          <w:spacing w:val="-1"/>
          <w:sz w:val="18"/>
          <w:szCs w:val="18"/>
        </w:rPr>
        <w:t xml:space="preserve">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B979C1">
        <w:rPr>
          <w:rFonts w:ascii="Times New Roman" w:hAnsi="Times New Roman"/>
          <w:spacing w:val="-1"/>
          <w:sz w:val="18"/>
          <w:szCs w:val="18"/>
        </w:rPr>
        <w:t>заявителю (представителю заявителя) осуществляется в срок, не превышающий</w:t>
      </w:r>
      <w:proofErr w:type="gramEnd"/>
      <w:r w:rsidRPr="00B979C1">
        <w:rPr>
          <w:rFonts w:ascii="Times New Roman" w:hAnsi="Times New Roman"/>
          <w:spacing w:val="-1"/>
          <w:sz w:val="18"/>
          <w:szCs w:val="18"/>
        </w:rPr>
        <w:t xml:space="preserve"> 30 дней со дня поступления заявления в Администрацию.</w:t>
      </w:r>
    </w:p>
    <w:p w:rsidR="009D4280" w:rsidRPr="00B979C1" w:rsidRDefault="009D4280" w:rsidP="00922FB9">
      <w:pPr>
        <w:kinsoku w:val="0"/>
        <w:overflowPunct w:val="0"/>
        <w:spacing w:after="0" w:line="240" w:lineRule="auto"/>
        <w:ind w:left="117" w:firstLine="708"/>
        <w:jc w:val="both"/>
        <w:rPr>
          <w:rFonts w:ascii="Times New Roman" w:hAnsi="Times New Roman"/>
          <w:spacing w:val="-1"/>
          <w:sz w:val="18"/>
          <w:szCs w:val="18"/>
        </w:rPr>
      </w:pPr>
      <w:r w:rsidRPr="00B979C1">
        <w:rPr>
          <w:rFonts w:ascii="Times New Roman" w:hAnsi="Times New Roman"/>
          <w:spacing w:val="-1"/>
          <w:sz w:val="18"/>
          <w:szCs w:val="18"/>
        </w:rPr>
        <w:t>3.1.4.9.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922FB9" w:rsidRDefault="009D4280" w:rsidP="00922FB9">
      <w:pPr>
        <w:jc w:val="center"/>
        <w:rPr>
          <w:rFonts w:ascii="Times New Roman" w:hAnsi="Times New Roman"/>
          <w:b/>
          <w:bCs/>
          <w:sz w:val="18"/>
          <w:szCs w:val="18"/>
        </w:rPr>
      </w:pPr>
      <w:r w:rsidRPr="00B979C1">
        <w:rPr>
          <w:rFonts w:ascii="Times New Roman" w:hAnsi="Times New Roman"/>
          <w:b/>
          <w:bCs/>
          <w:sz w:val="18"/>
          <w:szCs w:val="18"/>
        </w:rPr>
        <w:t>3.1.5. Выдача (направление) резуль</w:t>
      </w:r>
      <w:r w:rsidR="00922FB9">
        <w:rPr>
          <w:rFonts w:ascii="Times New Roman" w:hAnsi="Times New Roman"/>
          <w:b/>
          <w:bCs/>
          <w:sz w:val="18"/>
          <w:szCs w:val="18"/>
        </w:rPr>
        <w:t>т</w:t>
      </w:r>
      <w:r w:rsidRPr="00B979C1">
        <w:rPr>
          <w:rFonts w:ascii="Times New Roman" w:hAnsi="Times New Roman"/>
          <w:b/>
          <w:bCs/>
          <w:sz w:val="18"/>
          <w:szCs w:val="18"/>
        </w:rPr>
        <w:t>атов</w:t>
      </w:r>
      <w:r w:rsidR="0036442F" w:rsidRPr="00B979C1">
        <w:rPr>
          <w:rFonts w:ascii="Times New Roman" w:hAnsi="Times New Roman"/>
          <w:b/>
          <w:bCs/>
          <w:sz w:val="18"/>
          <w:szCs w:val="18"/>
        </w:rPr>
        <w:t>, п</w:t>
      </w:r>
      <w:r w:rsidRPr="00B979C1">
        <w:rPr>
          <w:rFonts w:ascii="Times New Roman" w:hAnsi="Times New Roman"/>
          <w:b/>
          <w:bCs/>
          <w:sz w:val="18"/>
          <w:szCs w:val="18"/>
        </w:rPr>
        <w:t>редоставления муниципальной услуги</w:t>
      </w:r>
    </w:p>
    <w:p w:rsidR="00922FB9" w:rsidRDefault="009D4280" w:rsidP="00922FB9">
      <w:pPr>
        <w:spacing w:after="0" w:line="240" w:lineRule="auto"/>
        <w:jc w:val="center"/>
        <w:rPr>
          <w:rFonts w:ascii="Times New Roman" w:hAnsi="Times New Roman"/>
          <w:sz w:val="18"/>
          <w:szCs w:val="18"/>
        </w:rPr>
      </w:pPr>
      <w:r w:rsidRPr="00B979C1">
        <w:rPr>
          <w:rFonts w:ascii="Times New Roman" w:hAnsi="Times New Roman"/>
          <w:sz w:val="18"/>
          <w:szCs w:val="18"/>
        </w:rPr>
        <w:t xml:space="preserve">3.1.5.1. </w:t>
      </w:r>
      <w:proofErr w:type="gramStart"/>
      <w:r w:rsidRPr="00B979C1">
        <w:rPr>
          <w:rFonts w:ascii="Times New Roman" w:hAnsi="Times New Roman"/>
          <w:sz w:val="18"/>
          <w:szCs w:val="18"/>
        </w:rPr>
        <w:t>Основанием для начала административной процедуры направления (выдачи на руки) положительных результатов принятия решения о п</w:t>
      </w:r>
      <w:r w:rsidRPr="00B979C1">
        <w:rPr>
          <w:rFonts w:ascii="Times New Roman" w:hAnsi="Times New Roman"/>
          <w:bCs/>
          <w:sz w:val="18"/>
          <w:szCs w:val="18"/>
        </w:rPr>
        <w:t xml:space="preserve">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B979C1">
        <w:rPr>
          <w:rFonts w:ascii="Times New Roman" w:hAnsi="Times New Roman"/>
          <w:sz w:val="18"/>
          <w:szCs w:val="18"/>
        </w:rPr>
        <w:t>заявителю (представителю заявителя) либо направление (выдача на руки) решения (письма) об отказе в п</w:t>
      </w:r>
      <w:r w:rsidRPr="00B979C1">
        <w:rPr>
          <w:rFonts w:ascii="Times New Roman" w:hAnsi="Times New Roman"/>
          <w:bCs/>
          <w:sz w:val="18"/>
          <w:szCs w:val="18"/>
        </w:rPr>
        <w:t>редоставлении в собственность, аренду, постоянное (бессрочное) пользование, безвозмездное пользование земельного участка, находящегося в</w:t>
      </w:r>
      <w:proofErr w:type="gramEnd"/>
      <w:r w:rsidRPr="00B979C1">
        <w:rPr>
          <w:rFonts w:ascii="Times New Roman" w:hAnsi="Times New Roman"/>
          <w:bCs/>
          <w:sz w:val="18"/>
          <w:szCs w:val="18"/>
        </w:rPr>
        <w:t xml:space="preserve"> государственной или муниципальной собственности, без проведения торгов </w:t>
      </w:r>
      <w:r w:rsidRPr="00B979C1">
        <w:rPr>
          <w:rFonts w:ascii="Times New Roman" w:hAnsi="Times New Roman"/>
          <w:sz w:val="18"/>
          <w:szCs w:val="18"/>
        </w:rPr>
        <w:t>заявителю (представителю заявителя) является получение специалистом Администрации</w:t>
      </w:r>
      <w:proofErr w:type="gramStart"/>
      <w:r w:rsidRPr="00B979C1">
        <w:rPr>
          <w:rFonts w:ascii="Times New Roman" w:hAnsi="Times New Roman"/>
          <w:sz w:val="18"/>
          <w:szCs w:val="18"/>
        </w:rPr>
        <w:t xml:space="preserve"> ,</w:t>
      </w:r>
      <w:proofErr w:type="gramEnd"/>
      <w:r w:rsidRPr="00B979C1">
        <w:rPr>
          <w:rFonts w:ascii="Times New Roman" w:hAnsi="Times New Roman"/>
          <w:sz w:val="18"/>
          <w:szCs w:val="18"/>
        </w:rPr>
        <w:t xml:space="preserve"> ответственного за делопроизводство, подписанных документов о предоставлении земельного участка.</w:t>
      </w:r>
    </w:p>
    <w:p w:rsidR="009D4280" w:rsidRPr="00B979C1" w:rsidRDefault="009D4280" w:rsidP="00922FB9">
      <w:pPr>
        <w:spacing w:after="0" w:line="240" w:lineRule="auto"/>
        <w:jc w:val="center"/>
        <w:rPr>
          <w:rFonts w:ascii="Times New Roman" w:hAnsi="Times New Roman"/>
          <w:sz w:val="18"/>
          <w:szCs w:val="18"/>
        </w:rPr>
      </w:pPr>
      <w:r w:rsidRPr="00B979C1">
        <w:rPr>
          <w:rFonts w:ascii="Times New Roman" w:hAnsi="Times New Roman"/>
          <w:sz w:val="18"/>
          <w:szCs w:val="18"/>
        </w:rPr>
        <w:t>3.1.5.2.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Администрации, ответственный за рассмотрение заявления (документов), или специалист МФЦ, при личном обращении заявителя (представителя заявителя):</w:t>
      </w:r>
    </w:p>
    <w:p w:rsidR="009D4280" w:rsidRPr="00B979C1" w:rsidRDefault="009D4280" w:rsidP="00922FB9">
      <w:pPr>
        <w:spacing w:after="0"/>
        <w:ind w:firstLine="675"/>
        <w:jc w:val="both"/>
        <w:rPr>
          <w:rFonts w:ascii="Times New Roman" w:hAnsi="Times New Roman"/>
          <w:sz w:val="18"/>
          <w:szCs w:val="18"/>
        </w:rPr>
      </w:pPr>
      <w:r w:rsidRPr="00B979C1">
        <w:rPr>
          <w:rFonts w:ascii="Times New Roman" w:hAnsi="Times New Roman"/>
          <w:sz w:val="18"/>
          <w:szCs w:val="18"/>
        </w:rPr>
        <w:t>1) проверяет документ, удостоверяющий личность заявителя (представителя заявителя);</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3) выдает заявителю (представителю заявителя) договор купли-продажи земельного участка, или договор аренды земельного участка, или постановление о предоставлении земельного участка в постоянное (бессрочное) пользование, или договор безвозмездного пользования, или письменное решение об отказе в предоставлении муниципальной услуги.</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 xml:space="preserve">3.1.5.3. </w:t>
      </w:r>
      <w:proofErr w:type="gramStart"/>
      <w:r w:rsidRPr="00B979C1">
        <w:rPr>
          <w:rFonts w:ascii="Times New Roman" w:hAnsi="Times New Roman"/>
          <w:sz w:val="18"/>
          <w:szCs w:val="18"/>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договор купли-продажи земельного участка, или договор аренды земельного участка, или постановление о предоставлении земельного участка в постоянное (бессрочное) пользование, или договор безвозмездного пользования, или письменное решение об отказе в предоставлении муниципальной услуги направляются специалистом Администрации, ответственным за рассмотрение заявления (документов), по</w:t>
      </w:r>
      <w:proofErr w:type="gramEnd"/>
      <w:r w:rsidRPr="00B979C1">
        <w:rPr>
          <w:rFonts w:ascii="Times New Roman" w:hAnsi="Times New Roman"/>
          <w:sz w:val="18"/>
          <w:szCs w:val="18"/>
        </w:rPr>
        <w:t xml:space="preserve"> адресу, указанному заявителем (представителем заявителя) в заявлении.</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 xml:space="preserve">3.1.5.4. </w:t>
      </w:r>
      <w:proofErr w:type="gramStart"/>
      <w:r w:rsidRPr="00B979C1">
        <w:rPr>
          <w:rFonts w:ascii="Times New Roman" w:hAnsi="Times New Roman"/>
          <w:sz w:val="18"/>
          <w:szCs w:val="18"/>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купли-продажи земельного участка, или договор аренды земельного участка, или постановление о предоставлении земельного участка в постоянное (бессрочное) пользование, или договор безвозмездного пользования или письменное решение об отказе в предоставлении муниципальной услуги направляются специалистом Администрации, ответственным за рассмотрение заявления (документов):</w:t>
      </w:r>
      <w:proofErr w:type="gramEnd"/>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 в виде электронного документа, размещенного на официальном сайте 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 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3.1.5.5. Результатом административной процедуры является получение заявителем (представителем заявителя) договора купли-продажи земельного участка, или договора аренды земельного участка, или постановления о предоставлении земельного участка в постоянное (бессрочное) пользование, или договора безвозмездного пользования, или решения об отказе в предоставлении муниципальной услуги.</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3.1.5.6. Продолжительность административной процедуры не более 4-х рабочих дней.</w:t>
      </w:r>
    </w:p>
    <w:p w:rsidR="009D4280" w:rsidRPr="00B979C1" w:rsidRDefault="009D4280" w:rsidP="00922FB9">
      <w:pPr>
        <w:spacing w:after="0" w:line="240" w:lineRule="auto"/>
        <w:ind w:firstLine="675"/>
        <w:jc w:val="both"/>
        <w:rPr>
          <w:rFonts w:ascii="Times New Roman" w:hAnsi="Times New Roman"/>
          <w:sz w:val="18"/>
          <w:szCs w:val="18"/>
        </w:rPr>
      </w:pPr>
      <w:r w:rsidRPr="00B979C1">
        <w:rPr>
          <w:rFonts w:ascii="Times New Roman" w:hAnsi="Times New Roman"/>
          <w:sz w:val="18"/>
          <w:szCs w:val="18"/>
        </w:rPr>
        <w:t>3.1.5.7. Обязанности специалиста Администрации, ответственного за выдачу документов, или специалиста МФЦ должны быть также закреплены в его должностной инструкции.</w:t>
      </w:r>
    </w:p>
    <w:p w:rsidR="009D4280" w:rsidRPr="00B979C1" w:rsidRDefault="009D4280" w:rsidP="009D4280">
      <w:pPr>
        <w:pStyle w:val="1"/>
        <w:kinsoku w:val="0"/>
        <w:overflowPunct w:val="0"/>
        <w:ind w:left="0" w:right="84"/>
        <w:jc w:val="center"/>
        <w:rPr>
          <w:b w:val="0"/>
          <w:bCs w:val="0"/>
          <w:sz w:val="18"/>
          <w:szCs w:val="18"/>
        </w:rPr>
      </w:pPr>
      <w:r w:rsidRPr="00B979C1">
        <w:rPr>
          <w:sz w:val="18"/>
          <w:szCs w:val="18"/>
        </w:rPr>
        <w:t>Перечень</w:t>
      </w:r>
      <w:r w:rsidRPr="00B979C1">
        <w:rPr>
          <w:spacing w:val="-4"/>
          <w:sz w:val="18"/>
          <w:szCs w:val="18"/>
        </w:rPr>
        <w:t xml:space="preserve"> </w:t>
      </w:r>
      <w:r w:rsidRPr="00B979C1">
        <w:rPr>
          <w:spacing w:val="-1"/>
          <w:sz w:val="18"/>
          <w:szCs w:val="18"/>
        </w:rPr>
        <w:t>административных</w:t>
      </w:r>
      <w:r w:rsidRPr="00B979C1">
        <w:rPr>
          <w:spacing w:val="1"/>
          <w:sz w:val="18"/>
          <w:szCs w:val="18"/>
        </w:rPr>
        <w:t xml:space="preserve"> </w:t>
      </w:r>
      <w:r w:rsidRPr="00B979C1">
        <w:rPr>
          <w:spacing w:val="-2"/>
          <w:sz w:val="18"/>
          <w:szCs w:val="18"/>
        </w:rPr>
        <w:t>процедур</w:t>
      </w:r>
      <w:r w:rsidRPr="00B979C1">
        <w:rPr>
          <w:sz w:val="18"/>
          <w:szCs w:val="18"/>
        </w:rPr>
        <w:t xml:space="preserve"> </w:t>
      </w:r>
      <w:r w:rsidRPr="00B979C1">
        <w:rPr>
          <w:spacing w:val="-1"/>
          <w:sz w:val="18"/>
          <w:szCs w:val="18"/>
        </w:rPr>
        <w:t>(действий)</w:t>
      </w:r>
      <w:r w:rsidRPr="00B979C1">
        <w:rPr>
          <w:sz w:val="18"/>
          <w:szCs w:val="18"/>
        </w:rPr>
        <w:t xml:space="preserve"> при</w:t>
      </w:r>
      <w:r w:rsidRPr="00B979C1">
        <w:rPr>
          <w:spacing w:val="-1"/>
          <w:sz w:val="18"/>
          <w:szCs w:val="18"/>
        </w:rPr>
        <w:t xml:space="preserve"> предоставлении</w:t>
      </w:r>
      <w:r w:rsidRPr="00B979C1">
        <w:rPr>
          <w:spacing w:val="45"/>
          <w:sz w:val="18"/>
          <w:szCs w:val="18"/>
        </w:rPr>
        <w:t xml:space="preserve"> </w:t>
      </w:r>
      <w:r w:rsidRPr="00B979C1">
        <w:rPr>
          <w:spacing w:val="-1"/>
          <w:sz w:val="18"/>
          <w:szCs w:val="18"/>
        </w:rPr>
        <w:t xml:space="preserve">муниципальной услуги </w:t>
      </w:r>
      <w:r w:rsidRPr="00B979C1">
        <w:rPr>
          <w:sz w:val="18"/>
          <w:szCs w:val="18"/>
        </w:rPr>
        <w:t>в</w:t>
      </w:r>
      <w:r w:rsidRPr="00B979C1">
        <w:rPr>
          <w:spacing w:val="-1"/>
          <w:sz w:val="18"/>
          <w:szCs w:val="18"/>
        </w:rPr>
        <w:t xml:space="preserve"> электронной форме</w:t>
      </w:r>
    </w:p>
    <w:p w:rsidR="009D4280" w:rsidRPr="00B979C1" w:rsidRDefault="009D4280" w:rsidP="009D4280">
      <w:pPr>
        <w:pStyle w:val="a3"/>
        <w:numPr>
          <w:ilvl w:val="1"/>
          <w:numId w:val="97"/>
        </w:numPr>
        <w:tabs>
          <w:tab w:val="left" w:pos="1534"/>
        </w:tabs>
        <w:kinsoku w:val="0"/>
        <w:overflowPunct w:val="0"/>
        <w:ind w:right="112" w:firstLine="708"/>
        <w:jc w:val="both"/>
        <w:rPr>
          <w:spacing w:val="-1"/>
          <w:sz w:val="18"/>
          <w:szCs w:val="18"/>
        </w:rPr>
      </w:pPr>
      <w:r w:rsidRPr="00B979C1">
        <w:rPr>
          <w:spacing w:val="-1"/>
          <w:sz w:val="18"/>
          <w:szCs w:val="18"/>
        </w:rPr>
        <w:t>При</w:t>
      </w:r>
      <w:r w:rsidRPr="00B979C1">
        <w:rPr>
          <w:sz w:val="18"/>
          <w:szCs w:val="18"/>
        </w:rPr>
        <w:t xml:space="preserve"> </w:t>
      </w:r>
      <w:r w:rsidRPr="00B979C1">
        <w:rPr>
          <w:spacing w:val="-1"/>
          <w:sz w:val="18"/>
          <w:szCs w:val="18"/>
        </w:rPr>
        <w:t>предоставлении муниципальной</w:t>
      </w:r>
      <w:r w:rsidRPr="00B979C1">
        <w:rPr>
          <w:spacing w:val="51"/>
          <w:sz w:val="18"/>
          <w:szCs w:val="18"/>
        </w:rPr>
        <w:t xml:space="preserve"> </w:t>
      </w:r>
      <w:r w:rsidRPr="00B979C1">
        <w:rPr>
          <w:spacing w:val="-2"/>
          <w:sz w:val="18"/>
          <w:szCs w:val="18"/>
        </w:rPr>
        <w:t>услуги</w:t>
      </w:r>
      <w:r w:rsidRPr="00B979C1">
        <w:rPr>
          <w:spacing w:val="33"/>
          <w:sz w:val="18"/>
          <w:szCs w:val="18"/>
        </w:rPr>
        <w:t xml:space="preserve"> </w:t>
      </w:r>
      <w:r w:rsidRPr="00B979C1">
        <w:rPr>
          <w:sz w:val="18"/>
          <w:szCs w:val="18"/>
        </w:rPr>
        <w:t>в</w:t>
      </w:r>
      <w:r w:rsidRPr="00B979C1">
        <w:rPr>
          <w:spacing w:val="-1"/>
          <w:sz w:val="18"/>
          <w:szCs w:val="18"/>
        </w:rPr>
        <w:t xml:space="preserve"> электронной</w:t>
      </w:r>
      <w:r w:rsidRPr="00B979C1">
        <w:rPr>
          <w:sz w:val="18"/>
          <w:szCs w:val="18"/>
        </w:rPr>
        <w:t xml:space="preserve"> </w:t>
      </w:r>
      <w:r w:rsidRPr="00B979C1">
        <w:rPr>
          <w:spacing w:val="-2"/>
          <w:sz w:val="18"/>
          <w:szCs w:val="18"/>
        </w:rPr>
        <w:t>форме</w:t>
      </w:r>
      <w:r w:rsidRPr="00B979C1">
        <w:rPr>
          <w:sz w:val="18"/>
          <w:szCs w:val="18"/>
        </w:rPr>
        <w:t xml:space="preserve"> </w:t>
      </w:r>
      <w:r w:rsidRPr="00B979C1">
        <w:rPr>
          <w:spacing w:val="-1"/>
          <w:sz w:val="18"/>
          <w:szCs w:val="18"/>
        </w:rPr>
        <w:t>заявителю</w:t>
      </w:r>
      <w:r w:rsidRPr="00B979C1">
        <w:rPr>
          <w:spacing w:val="1"/>
          <w:sz w:val="18"/>
          <w:szCs w:val="18"/>
        </w:rPr>
        <w:t xml:space="preserve"> </w:t>
      </w:r>
      <w:r w:rsidRPr="00B979C1">
        <w:rPr>
          <w:spacing w:val="-1"/>
          <w:sz w:val="18"/>
          <w:szCs w:val="18"/>
        </w:rPr>
        <w:t>обеспечиваются:</w:t>
      </w:r>
    </w:p>
    <w:p w:rsidR="009D4280" w:rsidRPr="00B979C1" w:rsidRDefault="009D4280" w:rsidP="009D4280">
      <w:pPr>
        <w:pStyle w:val="a3"/>
        <w:kinsoku w:val="0"/>
        <w:overflowPunct w:val="0"/>
        <w:ind w:right="113" w:firstLine="720"/>
        <w:jc w:val="both"/>
        <w:rPr>
          <w:spacing w:val="-2"/>
          <w:sz w:val="18"/>
          <w:szCs w:val="18"/>
        </w:rPr>
      </w:pPr>
      <w:r w:rsidRPr="00B979C1">
        <w:rPr>
          <w:spacing w:val="-1"/>
          <w:sz w:val="18"/>
          <w:szCs w:val="18"/>
        </w:rPr>
        <w:t>получение</w:t>
      </w:r>
      <w:r w:rsidRPr="00B979C1">
        <w:rPr>
          <w:spacing w:val="16"/>
          <w:sz w:val="18"/>
          <w:szCs w:val="18"/>
        </w:rPr>
        <w:t xml:space="preserve"> </w:t>
      </w:r>
      <w:r w:rsidRPr="00B979C1">
        <w:rPr>
          <w:spacing w:val="-2"/>
          <w:sz w:val="18"/>
          <w:szCs w:val="18"/>
        </w:rPr>
        <w:t>информации</w:t>
      </w:r>
      <w:r w:rsidRPr="00B979C1">
        <w:rPr>
          <w:spacing w:val="16"/>
          <w:sz w:val="18"/>
          <w:szCs w:val="18"/>
        </w:rPr>
        <w:t xml:space="preserve"> </w:t>
      </w:r>
      <w:r w:rsidRPr="00B979C1">
        <w:rPr>
          <w:sz w:val="18"/>
          <w:szCs w:val="18"/>
        </w:rPr>
        <w:t>о</w:t>
      </w:r>
      <w:r w:rsidRPr="00B979C1">
        <w:rPr>
          <w:spacing w:val="14"/>
          <w:sz w:val="18"/>
          <w:szCs w:val="18"/>
        </w:rPr>
        <w:t xml:space="preserve"> </w:t>
      </w:r>
      <w:r w:rsidRPr="00B979C1">
        <w:rPr>
          <w:spacing w:val="-1"/>
          <w:sz w:val="18"/>
          <w:szCs w:val="18"/>
        </w:rPr>
        <w:t>порядке</w:t>
      </w:r>
      <w:r w:rsidRPr="00B979C1">
        <w:rPr>
          <w:spacing w:val="16"/>
          <w:sz w:val="18"/>
          <w:szCs w:val="18"/>
        </w:rPr>
        <w:t xml:space="preserve"> </w:t>
      </w:r>
      <w:r w:rsidRPr="00B979C1">
        <w:rPr>
          <w:sz w:val="18"/>
          <w:szCs w:val="18"/>
        </w:rPr>
        <w:t>и</w:t>
      </w:r>
      <w:r w:rsidRPr="00B979C1">
        <w:rPr>
          <w:spacing w:val="16"/>
          <w:sz w:val="18"/>
          <w:szCs w:val="18"/>
        </w:rPr>
        <w:t xml:space="preserve"> </w:t>
      </w:r>
      <w:r w:rsidRPr="00B979C1">
        <w:rPr>
          <w:spacing w:val="-2"/>
          <w:sz w:val="18"/>
          <w:szCs w:val="18"/>
        </w:rPr>
        <w:t>сроках</w:t>
      </w:r>
      <w:r w:rsidRPr="00B979C1">
        <w:rPr>
          <w:spacing w:val="15"/>
          <w:sz w:val="18"/>
          <w:szCs w:val="18"/>
        </w:rPr>
        <w:t xml:space="preserve"> </w:t>
      </w:r>
      <w:r w:rsidRPr="00B979C1">
        <w:rPr>
          <w:spacing w:val="-1"/>
          <w:sz w:val="18"/>
          <w:szCs w:val="18"/>
        </w:rPr>
        <w:t>предоставления</w:t>
      </w:r>
      <w:r w:rsidRPr="00B979C1">
        <w:rPr>
          <w:spacing w:val="14"/>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p>
    <w:p w:rsidR="009D4280" w:rsidRPr="00B979C1" w:rsidRDefault="009D4280" w:rsidP="009D4280">
      <w:pPr>
        <w:pStyle w:val="a3"/>
        <w:kinsoku w:val="0"/>
        <w:overflowPunct w:val="0"/>
        <w:ind w:left="837" w:firstLine="0"/>
        <w:rPr>
          <w:spacing w:val="-1"/>
          <w:sz w:val="18"/>
          <w:szCs w:val="18"/>
        </w:rPr>
      </w:pPr>
      <w:r w:rsidRPr="00B979C1">
        <w:rPr>
          <w:spacing w:val="-1"/>
          <w:sz w:val="18"/>
          <w:szCs w:val="18"/>
        </w:rPr>
        <w:t>формирование</w:t>
      </w:r>
      <w:r w:rsidRPr="00B979C1">
        <w:rPr>
          <w:sz w:val="18"/>
          <w:szCs w:val="18"/>
        </w:rPr>
        <w:t xml:space="preserve"> </w:t>
      </w:r>
      <w:r w:rsidRPr="00B979C1">
        <w:rPr>
          <w:spacing w:val="-1"/>
          <w:sz w:val="18"/>
          <w:szCs w:val="18"/>
        </w:rPr>
        <w:t>заявления;</w:t>
      </w:r>
    </w:p>
    <w:p w:rsidR="009D4280" w:rsidRPr="00B979C1" w:rsidRDefault="009D4280" w:rsidP="009D4280">
      <w:pPr>
        <w:pStyle w:val="a3"/>
        <w:kinsoku w:val="0"/>
        <w:overflowPunct w:val="0"/>
        <w:ind w:right="109" w:firstLine="720"/>
        <w:jc w:val="both"/>
        <w:rPr>
          <w:spacing w:val="-1"/>
          <w:sz w:val="18"/>
          <w:szCs w:val="18"/>
        </w:rPr>
      </w:pPr>
      <w:r w:rsidRPr="00B979C1">
        <w:rPr>
          <w:spacing w:val="-1"/>
          <w:sz w:val="18"/>
          <w:szCs w:val="18"/>
        </w:rPr>
        <w:t>прием</w:t>
      </w:r>
      <w:r w:rsidRPr="00B979C1">
        <w:rPr>
          <w:spacing w:val="53"/>
          <w:sz w:val="18"/>
          <w:szCs w:val="18"/>
        </w:rPr>
        <w:t xml:space="preserve"> </w:t>
      </w:r>
      <w:r w:rsidRPr="00B979C1">
        <w:rPr>
          <w:sz w:val="18"/>
          <w:szCs w:val="18"/>
        </w:rPr>
        <w:t>и</w:t>
      </w:r>
      <w:r w:rsidRPr="00B979C1">
        <w:rPr>
          <w:spacing w:val="56"/>
          <w:sz w:val="18"/>
          <w:szCs w:val="18"/>
        </w:rPr>
        <w:t xml:space="preserve"> </w:t>
      </w:r>
      <w:r w:rsidRPr="00B979C1">
        <w:rPr>
          <w:spacing w:val="-1"/>
          <w:sz w:val="18"/>
          <w:szCs w:val="18"/>
        </w:rPr>
        <w:t>регистрация</w:t>
      </w:r>
      <w:r w:rsidRPr="00B979C1">
        <w:rPr>
          <w:spacing w:val="56"/>
          <w:sz w:val="18"/>
          <w:szCs w:val="18"/>
        </w:rPr>
        <w:t xml:space="preserve"> </w:t>
      </w:r>
      <w:r w:rsidRPr="00B979C1">
        <w:rPr>
          <w:spacing w:val="-2"/>
          <w:sz w:val="18"/>
          <w:szCs w:val="18"/>
        </w:rPr>
        <w:t>Администрацией</w:t>
      </w:r>
      <w:r w:rsidRPr="00B979C1">
        <w:rPr>
          <w:spacing w:val="55"/>
          <w:sz w:val="18"/>
          <w:szCs w:val="18"/>
        </w:rPr>
        <w:t xml:space="preserve"> </w:t>
      </w:r>
      <w:r w:rsidRPr="00B979C1">
        <w:rPr>
          <w:spacing w:val="-1"/>
          <w:sz w:val="18"/>
          <w:szCs w:val="18"/>
        </w:rPr>
        <w:t>заявления</w:t>
      </w:r>
      <w:r w:rsidRPr="00B979C1">
        <w:rPr>
          <w:spacing w:val="56"/>
          <w:sz w:val="18"/>
          <w:szCs w:val="18"/>
        </w:rPr>
        <w:t xml:space="preserve"> </w:t>
      </w:r>
      <w:r w:rsidRPr="00B979C1">
        <w:rPr>
          <w:sz w:val="18"/>
          <w:szCs w:val="18"/>
        </w:rPr>
        <w:t>и</w:t>
      </w:r>
      <w:r w:rsidRPr="00B979C1">
        <w:rPr>
          <w:spacing w:val="54"/>
          <w:sz w:val="18"/>
          <w:szCs w:val="18"/>
        </w:rPr>
        <w:t xml:space="preserve"> </w:t>
      </w:r>
      <w:r w:rsidRPr="00B979C1">
        <w:rPr>
          <w:spacing w:val="-1"/>
          <w:sz w:val="18"/>
          <w:szCs w:val="18"/>
        </w:rPr>
        <w:t>иных</w:t>
      </w:r>
      <w:r w:rsidRPr="00B979C1">
        <w:rPr>
          <w:spacing w:val="41"/>
          <w:sz w:val="18"/>
          <w:szCs w:val="18"/>
        </w:rPr>
        <w:t xml:space="preserve"> </w:t>
      </w:r>
      <w:r w:rsidRPr="00B979C1">
        <w:rPr>
          <w:spacing w:val="-1"/>
          <w:sz w:val="18"/>
          <w:szCs w:val="18"/>
        </w:rPr>
        <w:t>документов,</w:t>
      </w:r>
      <w:r w:rsidRPr="00B979C1">
        <w:rPr>
          <w:spacing w:val="38"/>
          <w:sz w:val="18"/>
          <w:szCs w:val="18"/>
        </w:rPr>
        <w:t xml:space="preserve"> </w:t>
      </w:r>
      <w:r w:rsidRPr="00B979C1">
        <w:rPr>
          <w:spacing w:val="-2"/>
          <w:sz w:val="18"/>
          <w:szCs w:val="18"/>
        </w:rPr>
        <w:t>необходимых</w:t>
      </w:r>
      <w:r w:rsidRPr="00B979C1">
        <w:rPr>
          <w:spacing w:val="38"/>
          <w:sz w:val="18"/>
          <w:szCs w:val="18"/>
        </w:rPr>
        <w:t xml:space="preserve"> </w:t>
      </w:r>
      <w:r w:rsidRPr="00B979C1">
        <w:rPr>
          <w:spacing w:val="-1"/>
          <w:sz w:val="18"/>
          <w:szCs w:val="18"/>
        </w:rPr>
        <w:t>для</w:t>
      </w:r>
      <w:r w:rsidRPr="00B979C1">
        <w:rPr>
          <w:spacing w:val="38"/>
          <w:sz w:val="18"/>
          <w:szCs w:val="18"/>
        </w:rPr>
        <w:t xml:space="preserve"> </w:t>
      </w:r>
      <w:r w:rsidRPr="00B979C1">
        <w:rPr>
          <w:spacing w:val="-1"/>
          <w:sz w:val="18"/>
          <w:szCs w:val="18"/>
        </w:rPr>
        <w:t>предоставления</w:t>
      </w:r>
      <w:r w:rsidRPr="00B979C1">
        <w:rPr>
          <w:spacing w:val="40"/>
          <w:sz w:val="18"/>
          <w:szCs w:val="18"/>
        </w:rPr>
        <w:t xml:space="preserve"> </w:t>
      </w:r>
      <w:r w:rsidRPr="00B979C1">
        <w:rPr>
          <w:spacing w:val="-1"/>
          <w:sz w:val="18"/>
          <w:szCs w:val="18"/>
        </w:rPr>
        <w:t>муниципальной</w:t>
      </w:r>
      <w:r w:rsidRPr="00B979C1">
        <w:rPr>
          <w:spacing w:val="41"/>
          <w:sz w:val="18"/>
          <w:szCs w:val="18"/>
        </w:rPr>
        <w:t xml:space="preserve"> </w:t>
      </w:r>
      <w:r w:rsidRPr="00B979C1">
        <w:rPr>
          <w:spacing w:val="-1"/>
          <w:sz w:val="18"/>
          <w:szCs w:val="18"/>
        </w:rPr>
        <w:t>услуги;</w:t>
      </w:r>
    </w:p>
    <w:p w:rsidR="009D4280" w:rsidRPr="00B979C1" w:rsidRDefault="009D4280" w:rsidP="009D4280">
      <w:pPr>
        <w:pStyle w:val="a3"/>
        <w:kinsoku w:val="0"/>
        <w:overflowPunct w:val="0"/>
        <w:ind w:right="100" w:firstLine="720"/>
        <w:jc w:val="both"/>
        <w:rPr>
          <w:spacing w:val="-1"/>
          <w:sz w:val="18"/>
          <w:szCs w:val="18"/>
        </w:rPr>
      </w:pPr>
      <w:r w:rsidRPr="00B979C1">
        <w:rPr>
          <w:spacing w:val="-1"/>
          <w:sz w:val="18"/>
          <w:szCs w:val="18"/>
        </w:rPr>
        <w:t>получение</w:t>
      </w:r>
      <w:r w:rsidRPr="00B979C1">
        <w:rPr>
          <w:spacing w:val="63"/>
          <w:sz w:val="18"/>
          <w:szCs w:val="18"/>
        </w:rPr>
        <w:t xml:space="preserve"> </w:t>
      </w:r>
      <w:r w:rsidRPr="00B979C1">
        <w:rPr>
          <w:spacing w:val="-1"/>
          <w:sz w:val="18"/>
          <w:szCs w:val="18"/>
        </w:rPr>
        <w:t>результата</w:t>
      </w:r>
      <w:r w:rsidRPr="00B979C1">
        <w:rPr>
          <w:spacing w:val="63"/>
          <w:sz w:val="18"/>
          <w:szCs w:val="18"/>
        </w:rPr>
        <w:t xml:space="preserve"> </w:t>
      </w:r>
      <w:r w:rsidRPr="00B979C1">
        <w:rPr>
          <w:spacing w:val="-1"/>
          <w:sz w:val="18"/>
          <w:szCs w:val="18"/>
        </w:rPr>
        <w:t>предоставления</w:t>
      </w:r>
      <w:r w:rsidRPr="00B979C1">
        <w:rPr>
          <w:spacing w:val="64"/>
          <w:sz w:val="18"/>
          <w:szCs w:val="18"/>
        </w:rPr>
        <w:t xml:space="preserve"> </w:t>
      </w:r>
      <w:r w:rsidRPr="00B979C1">
        <w:rPr>
          <w:spacing w:val="-1"/>
          <w:sz w:val="18"/>
          <w:szCs w:val="18"/>
        </w:rPr>
        <w:t>муниципальной</w:t>
      </w:r>
      <w:r w:rsidRPr="00B979C1">
        <w:rPr>
          <w:spacing w:val="45"/>
          <w:sz w:val="18"/>
          <w:szCs w:val="18"/>
        </w:rPr>
        <w:t xml:space="preserve"> </w:t>
      </w:r>
      <w:r w:rsidRPr="00B979C1">
        <w:rPr>
          <w:spacing w:val="-1"/>
          <w:sz w:val="18"/>
          <w:szCs w:val="18"/>
        </w:rPr>
        <w:t>услуги;</w:t>
      </w:r>
    </w:p>
    <w:p w:rsidR="009D4280" w:rsidRPr="00B979C1" w:rsidRDefault="009D4280" w:rsidP="009D4280">
      <w:pPr>
        <w:pStyle w:val="a3"/>
        <w:kinsoku w:val="0"/>
        <w:overflowPunct w:val="0"/>
        <w:ind w:left="837" w:firstLine="0"/>
        <w:rPr>
          <w:spacing w:val="-1"/>
          <w:sz w:val="18"/>
          <w:szCs w:val="18"/>
        </w:rPr>
      </w:pPr>
      <w:r w:rsidRPr="00B979C1">
        <w:rPr>
          <w:spacing w:val="-1"/>
          <w:sz w:val="18"/>
          <w:szCs w:val="18"/>
        </w:rPr>
        <w:t>получение</w:t>
      </w:r>
      <w:r w:rsidRPr="00B979C1">
        <w:rPr>
          <w:sz w:val="18"/>
          <w:szCs w:val="18"/>
        </w:rPr>
        <w:t xml:space="preserve"> </w:t>
      </w:r>
      <w:r w:rsidRPr="00B979C1">
        <w:rPr>
          <w:spacing w:val="-1"/>
          <w:sz w:val="18"/>
          <w:szCs w:val="18"/>
        </w:rPr>
        <w:t>сведений</w:t>
      </w:r>
      <w:r w:rsidRPr="00B979C1">
        <w:rPr>
          <w:spacing w:val="-2"/>
          <w:sz w:val="18"/>
          <w:szCs w:val="18"/>
        </w:rPr>
        <w:t xml:space="preserve"> </w:t>
      </w:r>
      <w:r w:rsidRPr="00B979C1">
        <w:rPr>
          <w:sz w:val="18"/>
          <w:szCs w:val="18"/>
        </w:rPr>
        <w:t xml:space="preserve">о </w:t>
      </w:r>
      <w:r w:rsidRPr="00B979C1">
        <w:rPr>
          <w:spacing w:val="-1"/>
          <w:sz w:val="18"/>
          <w:szCs w:val="18"/>
        </w:rPr>
        <w:t>ходе</w:t>
      </w:r>
      <w:r w:rsidRPr="00B979C1">
        <w:rPr>
          <w:spacing w:val="-3"/>
          <w:sz w:val="18"/>
          <w:szCs w:val="18"/>
        </w:rPr>
        <w:t xml:space="preserve"> </w:t>
      </w:r>
      <w:r w:rsidRPr="00B979C1">
        <w:rPr>
          <w:spacing w:val="-1"/>
          <w:sz w:val="18"/>
          <w:szCs w:val="18"/>
        </w:rPr>
        <w:t>рассмотрения</w:t>
      </w:r>
      <w:r w:rsidRPr="00B979C1">
        <w:rPr>
          <w:sz w:val="18"/>
          <w:szCs w:val="18"/>
        </w:rPr>
        <w:t xml:space="preserve"> </w:t>
      </w:r>
      <w:r w:rsidRPr="00B979C1">
        <w:rPr>
          <w:spacing w:val="-1"/>
          <w:sz w:val="18"/>
          <w:szCs w:val="18"/>
        </w:rPr>
        <w:t>заявления;</w:t>
      </w:r>
    </w:p>
    <w:p w:rsidR="009D4280" w:rsidRPr="00B979C1" w:rsidRDefault="009D4280" w:rsidP="009D4280">
      <w:pPr>
        <w:pStyle w:val="a3"/>
        <w:kinsoku w:val="0"/>
        <w:overflowPunct w:val="0"/>
        <w:ind w:right="106" w:firstLine="720"/>
        <w:jc w:val="both"/>
        <w:rPr>
          <w:spacing w:val="-2"/>
          <w:sz w:val="18"/>
          <w:szCs w:val="18"/>
        </w:rPr>
      </w:pPr>
      <w:r w:rsidRPr="00B979C1">
        <w:rPr>
          <w:spacing w:val="-1"/>
          <w:sz w:val="18"/>
          <w:szCs w:val="18"/>
        </w:rPr>
        <w:t>осуществление</w:t>
      </w:r>
      <w:r w:rsidRPr="00B979C1">
        <w:rPr>
          <w:spacing w:val="14"/>
          <w:sz w:val="18"/>
          <w:szCs w:val="18"/>
        </w:rPr>
        <w:t xml:space="preserve"> </w:t>
      </w:r>
      <w:r w:rsidRPr="00B979C1">
        <w:rPr>
          <w:spacing w:val="-1"/>
          <w:sz w:val="18"/>
          <w:szCs w:val="18"/>
        </w:rPr>
        <w:t>оценки</w:t>
      </w:r>
      <w:r w:rsidRPr="00B979C1">
        <w:rPr>
          <w:spacing w:val="15"/>
          <w:sz w:val="18"/>
          <w:szCs w:val="18"/>
        </w:rPr>
        <w:t xml:space="preserve"> </w:t>
      </w:r>
      <w:r w:rsidRPr="00B979C1">
        <w:rPr>
          <w:spacing w:val="-1"/>
          <w:sz w:val="18"/>
          <w:szCs w:val="18"/>
        </w:rPr>
        <w:t>качества</w:t>
      </w:r>
      <w:r w:rsidRPr="00B979C1">
        <w:rPr>
          <w:spacing w:val="11"/>
          <w:sz w:val="18"/>
          <w:szCs w:val="18"/>
        </w:rPr>
        <w:t xml:space="preserve"> </w:t>
      </w:r>
      <w:r w:rsidRPr="00B979C1">
        <w:rPr>
          <w:spacing w:val="-1"/>
          <w:sz w:val="18"/>
          <w:szCs w:val="18"/>
        </w:rPr>
        <w:t>предоставления</w:t>
      </w:r>
      <w:r w:rsidRPr="00B979C1">
        <w:rPr>
          <w:spacing w:val="12"/>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p>
    <w:p w:rsidR="009D4280" w:rsidRPr="00B979C1" w:rsidRDefault="009D4280" w:rsidP="009D4280">
      <w:pPr>
        <w:pStyle w:val="a3"/>
        <w:kinsoku w:val="0"/>
        <w:overflowPunct w:val="0"/>
        <w:ind w:right="103" w:firstLine="720"/>
        <w:jc w:val="both"/>
        <w:rPr>
          <w:spacing w:val="-1"/>
          <w:sz w:val="18"/>
          <w:szCs w:val="18"/>
        </w:rPr>
      </w:pPr>
      <w:r w:rsidRPr="00B979C1">
        <w:rPr>
          <w:spacing w:val="-1"/>
          <w:sz w:val="18"/>
          <w:szCs w:val="18"/>
        </w:rPr>
        <w:t>досудебное</w:t>
      </w:r>
      <w:r w:rsidRPr="00B979C1">
        <w:rPr>
          <w:spacing w:val="61"/>
          <w:sz w:val="18"/>
          <w:szCs w:val="18"/>
        </w:rPr>
        <w:t xml:space="preserve"> </w:t>
      </w:r>
      <w:r w:rsidRPr="00B979C1">
        <w:rPr>
          <w:spacing w:val="-1"/>
          <w:sz w:val="18"/>
          <w:szCs w:val="18"/>
        </w:rPr>
        <w:t>(внесудебное)</w:t>
      </w:r>
      <w:r w:rsidRPr="00B979C1">
        <w:rPr>
          <w:spacing w:val="59"/>
          <w:sz w:val="18"/>
          <w:szCs w:val="18"/>
        </w:rPr>
        <w:t xml:space="preserve"> </w:t>
      </w:r>
      <w:r w:rsidRPr="00B979C1">
        <w:rPr>
          <w:spacing w:val="-1"/>
          <w:sz w:val="18"/>
          <w:szCs w:val="18"/>
        </w:rPr>
        <w:t>обжалование</w:t>
      </w:r>
      <w:r w:rsidRPr="00B979C1">
        <w:rPr>
          <w:spacing w:val="61"/>
          <w:sz w:val="18"/>
          <w:szCs w:val="18"/>
        </w:rPr>
        <w:t xml:space="preserve"> </w:t>
      </w:r>
      <w:r w:rsidRPr="00B979C1">
        <w:rPr>
          <w:spacing w:val="-1"/>
          <w:sz w:val="18"/>
          <w:szCs w:val="18"/>
        </w:rPr>
        <w:t>решений</w:t>
      </w:r>
      <w:r w:rsidRPr="00B979C1">
        <w:rPr>
          <w:spacing w:val="62"/>
          <w:sz w:val="18"/>
          <w:szCs w:val="18"/>
        </w:rPr>
        <w:t xml:space="preserve"> </w:t>
      </w:r>
      <w:r w:rsidRPr="00B979C1">
        <w:rPr>
          <w:sz w:val="18"/>
          <w:szCs w:val="18"/>
        </w:rPr>
        <w:t>и</w:t>
      </w:r>
      <w:r w:rsidRPr="00B979C1">
        <w:rPr>
          <w:spacing w:val="60"/>
          <w:sz w:val="18"/>
          <w:szCs w:val="18"/>
        </w:rPr>
        <w:t xml:space="preserve"> </w:t>
      </w:r>
      <w:r w:rsidRPr="00B979C1">
        <w:rPr>
          <w:spacing w:val="-1"/>
          <w:sz w:val="18"/>
          <w:szCs w:val="18"/>
        </w:rPr>
        <w:t>действий</w:t>
      </w:r>
      <w:r w:rsidRPr="00B979C1">
        <w:rPr>
          <w:spacing w:val="62"/>
          <w:sz w:val="18"/>
          <w:szCs w:val="18"/>
        </w:rPr>
        <w:t xml:space="preserve"> </w:t>
      </w:r>
      <w:r w:rsidRPr="00B979C1">
        <w:rPr>
          <w:spacing w:val="-1"/>
          <w:sz w:val="18"/>
          <w:szCs w:val="18"/>
        </w:rPr>
        <w:t>(бездействия)</w:t>
      </w:r>
      <w:r w:rsidRPr="00B979C1">
        <w:rPr>
          <w:spacing w:val="37"/>
          <w:sz w:val="18"/>
          <w:szCs w:val="18"/>
        </w:rPr>
        <w:t xml:space="preserve"> </w:t>
      </w:r>
      <w:r w:rsidRPr="00B979C1">
        <w:rPr>
          <w:spacing w:val="-1"/>
          <w:sz w:val="18"/>
          <w:szCs w:val="18"/>
        </w:rPr>
        <w:t>Администрации либо</w:t>
      </w:r>
      <w:r w:rsidRPr="00B979C1">
        <w:rPr>
          <w:spacing w:val="6"/>
          <w:sz w:val="18"/>
          <w:szCs w:val="18"/>
        </w:rPr>
        <w:t xml:space="preserve"> </w:t>
      </w:r>
      <w:r w:rsidRPr="00B979C1">
        <w:rPr>
          <w:spacing w:val="-1"/>
          <w:sz w:val="18"/>
          <w:szCs w:val="18"/>
        </w:rPr>
        <w:t>действия</w:t>
      </w:r>
      <w:r w:rsidRPr="00B979C1">
        <w:rPr>
          <w:spacing w:val="8"/>
          <w:sz w:val="18"/>
          <w:szCs w:val="18"/>
        </w:rPr>
        <w:t xml:space="preserve"> </w:t>
      </w:r>
      <w:r w:rsidRPr="00B979C1">
        <w:rPr>
          <w:spacing w:val="-1"/>
          <w:sz w:val="18"/>
          <w:szCs w:val="18"/>
        </w:rPr>
        <w:t>(бездействие)</w:t>
      </w:r>
      <w:r w:rsidRPr="00B979C1">
        <w:rPr>
          <w:spacing w:val="5"/>
          <w:sz w:val="18"/>
          <w:szCs w:val="18"/>
        </w:rPr>
        <w:t xml:space="preserve"> </w:t>
      </w:r>
      <w:r w:rsidRPr="00B979C1">
        <w:rPr>
          <w:spacing w:val="-1"/>
          <w:sz w:val="18"/>
          <w:szCs w:val="18"/>
        </w:rPr>
        <w:t>должностных</w:t>
      </w:r>
      <w:r w:rsidRPr="00B979C1">
        <w:rPr>
          <w:spacing w:val="6"/>
          <w:sz w:val="18"/>
          <w:szCs w:val="18"/>
        </w:rPr>
        <w:t xml:space="preserve"> </w:t>
      </w:r>
      <w:r w:rsidRPr="00B979C1">
        <w:rPr>
          <w:spacing w:val="-1"/>
          <w:sz w:val="18"/>
          <w:szCs w:val="18"/>
        </w:rPr>
        <w:t>лиц</w:t>
      </w:r>
      <w:r w:rsidRPr="00B979C1">
        <w:rPr>
          <w:spacing w:val="41"/>
          <w:sz w:val="18"/>
          <w:szCs w:val="18"/>
        </w:rPr>
        <w:t xml:space="preserve"> </w:t>
      </w:r>
      <w:r w:rsidRPr="00B979C1">
        <w:rPr>
          <w:spacing w:val="-1"/>
          <w:sz w:val="18"/>
          <w:szCs w:val="18"/>
        </w:rPr>
        <w:t>Администрации,</w:t>
      </w:r>
      <w:r w:rsidRPr="00B979C1">
        <w:rPr>
          <w:spacing w:val="54"/>
          <w:sz w:val="18"/>
          <w:szCs w:val="18"/>
        </w:rPr>
        <w:t xml:space="preserve"> </w:t>
      </w:r>
      <w:r w:rsidRPr="00B979C1">
        <w:rPr>
          <w:spacing w:val="-1"/>
          <w:sz w:val="18"/>
          <w:szCs w:val="18"/>
        </w:rPr>
        <w:t>предоставляющей</w:t>
      </w:r>
      <w:r w:rsidRPr="00B979C1">
        <w:rPr>
          <w:spacing w:val="57"/>
          <w:sz w:val="18"/>
          <w:szCs w:val="18"/>
        </w:rPr>
        <w:t xml:space="preserve"> </w:t>
      </w:r>
      <w:r w:rsidRPr="00B979C1">
        <w:rPr>
          <w:spacing w:val="-1"/>
          <w:sz w:val="18"/>
          <w:szCs w:val="18"/>
        </w:rPr>
        <w:t>муниципальную</w:t>
      </w:r>
      <w:r w:rsidRPr="00B979C1">
        <w:rPr>
          <w:spacing w:val="29"/>
          <w:sz w:val="18"/>
          <w:szCs w:val="18"/>
        </w:rPr>
        <w:t xml:space="preserve"> </w:t>
      </w:r>
      <w:r w:rsidRPr="00B979C1">
        <w:rPr>
          <w:spacing w:val="-1"/>
          <w:sz w:val="18"/>
          <w:szCs w:val="18"/>
        </w:rPr>
        <w:t>услугу, либо</w:t>
      </w:r>
      <w:r w:rsidRPr="00B979C1">
        <w:rPr>
          <w:spacing w:val="1"/>
          <w:sz w:val="18"/>
          <w:szCs w:val="18"/>
        </w:rPr>
        <w:t xml:space="preserve"> </w:t>
      </w:r>
      <w:r w:rsidRPr="00B979C1">
        <w:rPr>
          <w:spacing w:val="-1"/>
          <w:sz w:val="18"/>
          <w:szCs w:val="18"/>
        </w:rPr>
        <w:t>муниципального</w:t>
      </w:r>
      <w:r w:rsidRPr="00B979C1">
        <w:rPr>
          <w:sz w:val="18"/>
          <w:szCs w:val="18"/>
        </w:rPr>
        <w:t xml:space="preserve"> </w:t>
      </w:r>
      <w:r w:rsidRPr="00B979C1">
        <w:rPr>
          <w:spacing w:val="-1"/>
          <w:sz w:val="18"/>
          <w:szCs w:val="18"/>
        </w:rPr>
        <w:t>служащего.</w:t>
      </w:r>
    </w:p>
    <w:p w:rsidR="009D4280" w:rsidRPr="00B979C1" w:rsidRDefault="009D4280" w:rsidP="009D4280">
      <w:pPr>
        <w:pStyle w:val="a3"/>
        <w:kinsoku w:val="0"/>
        <w:overflowPunct w:val="0"/>
        <w:ind w:right="103" w:firstLine="720"/>
        <w:jc w:val="both"/>
        <w:rPr>
          <w:spacing w:val="-1"/>
          <w:sz w:val="18"/>
          <w:szCs w:val="18"/>
        </w:rPr>
      </w:pPr>
    </w:p>
    <w:p w:rsidR="009D4280" w:rsidRPr="00B979C1" w:rsidRDefault="009D4280" w:rsidP="009D4280">
      <w:pPr>
        <w:pStyle w:val="a3"/>
        <w:kinsoku w:val="0"/>
        <w:overflowPunct w:val="0"/>
        <w:ind w:left="0" w:right="-58" w:firstLine="0"/>
        <w:jc w:val="center"/>
        <w:rPr>
          <w:b/>
          <w:spacing w:val="39"/>
          <w:sz w:val="18"/>
          <w:szCs w:val="18"/>
        </w:rPr>
      </w:pPr>
      <w:r w:rsidRPr="00B979C1">
        <w:rPr>
          <w:b/>
          <w:spacing w:val="-1"/>
          <w:sz w:val="18"/>
          <w:szCs w:val="18"/>
        </w:rPr>
        <w:t>Порядок осуществления</w:t>
      </w:r>
      <w:r w:rsidRPr="00B979C1">
        <w:rPr>
          <w:b/>
          <w:spacing w:val="-2"/>
          <w:sz w:val="18"/>
          <w:szCs w:val="18"/>
        </w:rPr>
        <w:t xml:space="preserve"> </w:t>
      </w:r>
      <w:r w:rsidRPr="00B979C1">
        <w:rPr>
          <w:b/>
          <w:spacing w:val="-1"/>
          <w:sz w:val="18"/>
          <w:szCs w:val="18"/>
        </w:rPr>
        <w:t>административных</w:t>
      </w:r>
      <w:r w:rsidRPr="00B979C1">
        <w:rPr>
          <w:b/>
          <w:spacing w:val="1"/>
          <w:sz w:val="18"/>
          <w:szCs w:val="18"/>
        </w:rPr>
        <w:t xml:space="preserve"> </w:t>
      </w:r>
      <w:r w:rsidRPr="00B979C1">
        <w:rPr>
          <w:b/>
          <w:spacing w:val="-1"/>
          <w:sz w:val="18"/>
          <w:szCs w:val="18"/>
        </w:rPr>
        <w:t>процедур</w:t>
      </w:r>
      <w:r w:rsidRPr="00B979C1">
        <w:rPr>
          <w:b/>
          <w:sz w:val="18"/>
          <w:szCs w:val="18"/>
        </w:rPr>
        <w:t xml:space="preserve"> </w:t>
      </w:r>
      <w:r w:rsidRPr="00B979C1">
        <w:rPr>
          <w:b/>
          <w:spacing w:val="-1"/>
          <w:sz w:val="18"/>
          <w:szCs w:val="18"/>
        </w:rPr>
        <w:t>(действий)</w:t>
      </w:r>
    </w:p>
    <w:p w:rsidR="009D4280" w:rsidRPr="00B979C1" w:rsidRDefault="009D4280" w:rsidP="009D4280">
      <w:pPr>
        <w:pStyle w:val="a3"/>
        <w:kinsoku w:val="0"/>
        <w:overflowPunct w:val="0"/>
        <w:ind w:left="0" w:right="-58" w:firstLine="0"/>
        <w:jc w:val="center"/>
        <w:rPr>
          <w:b/>
          <w:bCs/>
          <w:sz w:val="18"/>
          <w:szCs w:val="18"/>
        </w:rPr>
      </w:pPr>
      <w:r w:rsidRPr="00B979C1">
        <w:rPr>
          <w:b/>
          <w:sz w:val="18"/>
          <w:szCs w:val="18"/>
        </w:rPr>
        <w:t>в</w:t>
      </w:r>
      <w:r w:rsidRPr="00B979C1">
        <w:rPr>
          <w:b/>
          <w:spacing w:val="-1"/>
          <w:sz w:val="18"/>
          <w:szCs w:val="18"/>
        </w:rPr>
        <w:t xml:space="preserve"> электронной форме</w:t>
      </w:r>
    </w:p>
    <w:p w:rsidR="009D4280" w:rsidRPr="00B979C1" w:rsidRDefault="009D4280" w:rsidP="009D4280">
      <w:pPr>
        <w:pStyle w:val="a3"/>
        <w:kinsoku w:val="0"/>
        <w:overflowPunct w:val="0"/>
        <w:ind w:left="0" w:firstLine="0"/>
        <w:rPr>
          <w:b/>
          <w:bCs/>
          <w:sz w:val="18"/>
          <w:szCs w:val="18"/>
        </w:rPr>
      </w:pPr>
    </w:p>
    <w:p w:rsidR="009D4280" w:rsidRPr="00B979C1" w:rsidRDefault="009D4280" w:rsidP="00922FB9">
      <w:pPr>
        <w:pStyle w:val="a3"/>
        <w:numPr>
          <w:ilvl w:val="1"/>
          <w:numId w:val="97"/>
        </w:numPr>
        <w:tabs>
          <w:tab w:val="left" w:pos="1534"/>
        </w:tabs>
        <w:kinsoku w:val="0"/>
        <w:overflowPunct w:val="0"/>
        <w:ind w:right="109" w:firstLine="708"/>
        <w:jc w:val="both"/>
        <w:rPr>
          <w:spacing w:val="-1"/>
          <w:sz w:val="18"/>
          <w:szCs w:val="18"/>
        </w:rPr>
      </w:pPr>
      <w:r w:rsidRPr="00B979C1">
        <w:rPr>
          <w:spacing w:val="-1"/>
          <w:sz w:val="18"/>
          <w:szCs w:val="18"/>
        </w:rPr>
        <w:t>Исчерпывающий</w:t>
      </w:r>
      <w:r w:rsidRPr="00B979C1">
        <w:rPr>
          <w:spacing w:val="30"/>
          <w:sz w:val="18"/>
          <w:szCs w:val="18"/>
        </w:rPr>
        <w:t xml:space="preserve"> </w:t>
      </w:r>
      <w:r w:rsidRPr="00B979C1">
        <w:rPr>
          <w:spacing w:val="-2"/>
          <w:sz w:val="18"/>
          <w:szCs w:val="18"/>
        </w:rPr>
        <w:t>порядок</w:t>
      </w:r>
      <w:r w:rsidRPr="00B979C1">
        <w:rPr>
          <w:spacing w:val="26"/>
          <w:sz w:val="18"/>
          <w:szCs w:val="18"/>
        </w:rPr>
        <w:t xml:space="preserve"> </w:t>
      </w:r>
      <w:r w:rsidRPr="00B979C1">
        <w:rPr>
          <w:spacing w:val="-1"/>
          <w:sz w:val="18"/>
          <w:szCs w:val="18"/>
        </w:rPr>
        <w:t>осуществления</w:t>
      </w:r>
      <w:r w:rsidRPr="00B979C1">
        <w:rPr>
          <w:spacing w:val="28"/>
          <w:sz w:val="18"/>
          <w:szCs w:val="18"/>
        </w:rPr>
        <w:t xml:space="preserve"> </w:t>
      </w:r>
      <w:r w:rsidRPr="00B979C1">
        <w:rPr>
          <w:spacing w:val="-1"/>
          <w:sz w:val="18"/>
          <w:szCs w:val="18"/>
        </w:rPr>
        <w:t>административных</w:t>
      </w:r>
      <w:r w:rsidRPr="00B979C1">
        <w:rPr>
          <w:spacing w:val="26"/>
          <w:sz w:val="18"/>
          <w:szCs w:val="18"/>
        </w:rPr>
        <w:t xml:space="preserve"> </w:t>
      </w:r>
      <w:r w:rsidRPr="00B979C1">
        <w:rPr>
          <w:spacing w:val="-2"/>
          <w:sz w:val="18"/>
          <w:szCs w:val="18"/>
        </w:rPr>
        <w:t>процедур</w:t>
      </w:r>
      <w:r w:rsidRPr="00B979C1">
        <w:rPr>
          <w:spacing w:val="43"/>
          <w:sz w:val="18"/>
          <w:szCs w:val="18"/>
        </w:rPr>
        <w:t xml:space="preserve"> </w:t>
      </w:r>
      <w:r w:rsidRPr="00B979C1">
        <w:rPr>
          <w:spacing w:val="-1"/>
          <w:sz w:val="18"/>
          <w:szCs w:val="18"/>
        </w:rPr>
        <w:t>(действий)</w:t>
      </w:r>
      <w:r w:rsidRPr="00B979C1">
        <w:rPr>
          <w:sz w:val="18"/>
          <w:szCs w:val="18"/>
        </w:rPr>
        <w:t xml:space="preserve"> в</w:t>
      </w:r>
      <w:r w:rsidRPr="00B979C1">
        <w:rPr>
          <w:spacing w:val="-1"/>
          <w:sz w:val="18"/>
          <w:szCs w:val="18"/>
        </w:rPr>
        <w:t xml:space="preserve"> электронной</w:t>
      </w:r>
      <w:r w:rsidRPr="00B979C1">
        <w:rPr>
          <w:sz w:val="18"/>
          <w:szCs w:val="18"/>
        </w:rPr>
        <w:t xml:space="preserve"> </w:t>
      </w:r>
      <w:r w:rsidRPr="00B979C1">
        <w:rPr>
          <w:spacing w:val="-1"/>
          <w:sz w:val="18"/>
          <w:szCs w:val="18"/>
        </w:rPr>
        <w:t>форме.</w:t>
      </w:r>
    </w:p>
    <w:p w:rsidR="009D4280" w:rsidRPr="00B979C1" w:rsidRDefault="009D4280" w:rsidP="00922FB9">
      <w:pPr>
        <w:pStyle w:val="a3"/>
        <w:numPr>
          <w:ilvl w:val="2"/>
          <w:numId w:val="97"/>
        </w:numPr>
        <w:tabs>
          <w:tab w:val="left" w:pos="1534"/>
        </w:tabs>
        <w:kinsoku w:val="0"/>
        <w:overflowPunct w:val="0"/>
        <w:ind w:firstLine="708"/>
        <w:rPr>
          <w:spacing w:val="-1"/>
          <w:sz w:val="18"/>
          <w:szCs w:val="18"/>
        </w:rPr>
      </w:pPr>
      <w:r w:rsidRPr="00B979C1">
        <w:rPr>
          <w:spacing w:val="-1"/>
          <w:sz w:val="18"/>
          <w:szCs w:val="18"/>
        </w:rPr>
        <w:t>Формирование</w:t>
      </w:r>
      <w:r w:rsidRPr="00B979C1">
        <w:rPr>
          <w:sz w:val="18"/>
          <w:szCs w:val="18"/>
        </w:rPr>
        <w:t xml:space="preserve"> </w:t>
      </w:r>
      <w:r w:rsidRPr="00B979C1">
        <w:rPr>
          <w:spacing w:val="-1"/>
          <w:sz w:val="18"/>
          <w:szCs w:val="18"/>
        </w:rPr>
        <w:t>заявления.</w:t>
      </w:r>
    </w:p>
    <w:p w:rsidR="009D4280" w:rsidRPr="00B979C1" w:rsidRDefault="009D4280" w:rsidP="00922FB9">
      <w:pPr>
        <w:pStyle w:val="a3"/>
        <w:kinsoku w:val="0"/>
        <w:overflowPunct w:val="0"/>
        <w:ind w:right="107"/>
        <w:jc w:val="both"/>
        <w:rPr>
          <w:spacing w:val="-1"/>
          <w:sz w:val="18"/>
          <w:szCs w:val="18"/>
        </w:rPr>
      </w:pPr>
      <w:r w:rsidRPr="00B979C1">
        <w:rPr>
          <w:spacing w:val="-1"/>
          <w:sz w:val="18"/>
          <w:szCs w:val="18"/>
        </w:rPr>
        <w:t>Формирование</w:t>
      </w:r>
      <w:r w:rsidRPr="00B979C1">
        <w:rPr>
          <w:spacing w:val="50"/>
          <w:sz w:val="18"/>
          <w:szCs w:val="18"/>
        </w:rPr>
        <w:t xml:space="preserve"> </w:t>
      </w:r>
      <w:r w:rsidRPr="00B979C1">
        <w:rPr>
          <w:spacing w:val="-1"/>
          <w:sz w:val="18"/>
          <w:szCs w:val="18"/>
        </w:rPr>
        <w:t>заявления</w:t>
      </w:r>
      <w:r w:rsidRPr="00B979C1">
        <w:rPr>
          <w:spacing w:val="51"/>
          <w:sz w:val="18"/>
          <w:szCs w:val="18"/>
        </w:rPr>
        <w:t xml:space="preserve"> </w:t>
      </w:r>
      <w:r w:rsidRPr="00B979C1">
        <w:rPr>
          <w:spacing w:val="-1"/>
          <w:sz w:val="18"/>
          <w:szCs w:val="18"/>
        </w:rPr>
        <w:t>осуществляется</w:t>
      </w:r>
      <w:r w:rsidRPr="00B979C1">
        <w:rPr>
          <w:spacing w:val="51"/>
          <w:sz w:val="18"/>
          <w:szCs w:val="18"/>
        </w:rPr>
        <w:t xml:space="preserve"> </w:t>
      </w:r>
      <w:r w:rsidRPr="00B979C1">
        <w:rPr>
          <w:spacing w:val="-1"/>
          <w:sz w:val="18"/>
          <w:szCs w:val="18"/>
        </w:rPr>
        <w:t>посредством</w:t>
      </w:r>
      <w:r w:rsidRPr="00B979C1">
        <w:rPr>
          <w:spacing w:val="51"/>
          <w:sz w:val="18"/>
          <w:szCs w:val="18"/>
        </w:rPr>
        <w:t xml:space="preserve"> </w:t>
      </w:r>
      <w:r w:rsidRPr="00B979C1">
        <w:rPr>
          <w:spacing w:val="-1"/>
          <w:sz w:val="18"/>
          <w:szCs w:val="18"/>
        </w:rPr>
        <w:t>заполнения</w:t>
      </w:r>
      <w:r w:rsidRPr="00B979C1">
        <w:rPr>
          <w:spacing w:val="30"/>
          <w:sz w:val="18"/>
          <w:szCs w:val="18"/>
        </w:rPr>
        <w:t xml:space="preserve"> </w:t>
      </w:r>
      <w:r w:rsidRPr="00B979C1">
        <w:rPr>
          <w:spacing w:val="-1"/>
          <w:sz w:val="18"/>
          <w:szCs w:val="18"/>
        </w:rPr>
        <w:t>электронной</w:t>
      </w:r>
      <w:r w:rsidRPr="00B979C1">
        <w:rPr>
          <w:spacing w:val="-8"/>
          <w:sz w:val="18"/>
          <w:szCs w:val="18"/>
        </w:rPr>
        <w:t xml:space="preserve"> </w:t>
      </w:r>
      <w:r w:rsidRPr="00B979C1">
        <w:rPr>
          <w:spacing w:val="-2"/>
          <w:sz w:val="18"/>
          <w:szCs w:val="18"/>
        </w:rPr>
        <w:t>формы</w:t>
      </w:r>
      <w:r w:rsidRPr="00B979C1">
        <w:rPr>
          <w:spacing w:val="-10"/>
          <w:sz w:val="18"/>
          <w:szCs w:val="18"/>
        </w:rPr>
        <w:t xml:space="preserve"> </w:t>
      </w:r>
      <w:r w:rsidRPr="00B979C1">
        <w:rPr>
          <w:spacing w:val="-1"/>
          <w:sz w:val="18"/>
          <w:szCs w:val="18"/>
        </w:rPr>
        <w:t>заявления</w:t>
      </w:r>
      <w:r w:rsidRPr="00B979C1">
        <w:rPr>
          <w:spacing w:val="-10"/>
          <w:sz w:val="18"/>
          <w:szCs w:val="18"/>
        </w:rPr>
        <w:t xml:space="preserve"> </w:t>
      </w:r>
      <w:r w:rsidRPr="00B979C1">
        <w:rPr>
          <w:sz w:val="18"/>
          <w:szCs w:val="18"/>
        </w:rPr>
        <w:t>на</w:t>
      </w:r>
      <w:r w:rsidRPr="00B979C1">
        <w:rPr>
          <w:spacing w:val="-8"/>
          <w:sz w:val="18"/>
          <w:szCs w:val="18"/>
        </w:rPr>
        <w:t xml:space="preserve"> </w:t>
      </w:r>
      <w:r w:rsidRPr="00B979C1">
        <w:rPr>
          <w:spacing w:val="-2"/>
          <w:sz w:val="18"/>
          <w:szCs w:val="18"/>
        </w:rPr>
        <w:t>ЕПГУ</w:t>
      </w:r>
      <w:r w:rsidRPr="00B979C1">
        <w:rPr>
          <w:spacing w:val="-10"/>
          <w:sz w:val="18"/>
          <w:szCs w:val="18"/>
        </w:rPr>
        <w:t xml:space="preserve"> </w:t>
      </w:r>
      <w:r w:rsidRPr="00B979C1">
        <w:rPr>
          <w:sz w:val="18"/>
          <w:szCs w:val="18"/>
        </w:rPr>
        <w:t>без</w:t>
      </w:r>
      <w:r w:rsidRPr="00B979C1">
        <w:rPr>
          <w:spacing w:val="-11"/>
          <w:sz w:val="18"/>
          <w:szCs w:val="18"/>
        </w:rPr>
        <w:t xml:space="preserve"> </w:t>
      </w:r>
      <w:r w:rsidRPr="00B979C1">
        <w:rPr>
          <w:spacing w:val="-1"/>
          <w:sz w:val="18"/>
          <w:szCs w:val="18"/>
        </w:rPr>
        <w:t>необходимости</w:t>
      </w:r>
      <w:r w:rsidRPr="00B979C1">
        <w:rPr>
          <w:spacing w:val="-10"/>
          <w:sz w:val="18"/>
          <w:szCs w:val="18"/>
        </w:rPr>
        <w:t xml:space="preserve"> </w:t>
      </w:r>
      <w:r w:rsidRPr="00B979C1">
        <w:rPr>
          <w:spacing w:val="-1"/>
          <w:sz w:val="18"/>
          <w:szCs w:val="18"/>
        </w:rPr>
        <w:t>дополнительной</w:t>
      </w:r>
      <w:r w:rsidRPr="00B979C1">
        <w:rPr>
          <w:spacing w:val="-10"/>
          <w:sz w:val="18"/>
          <w:szCs w:val="18"/>
        </w:rPr>
        <w:t xml:space="preserve"> </w:t>
      </w:r>
      <w:r w:rsidRPr="00B979C1">
        <w:rPr>
          <w:spacing w:val="-1"/>
          <w:sz w:val="18"/>
          <w:szCs w:val="18"/>
        </w:rPr>
        <w:t>подачи</w:t>
      </w:r>
      <w:r w:rsidRPr="00B979C1">
        <w:rPr>
          <w:spacing w:val="41"/>
          <w:sz w:val="18"/>
          <w:szCs w:val="18"/>
        </w:rPr>
        <w:t xml:space="preserve"> </w:t>
      </w:r>
      <w:r w:rsidRPr="00B979C1">
        <w:rPr>
          <w:spacing w:val="-1"/>
          <w:sz w:val="18"/>
          <w:szCs w:val="18"/>
        </w:rPr>
        <w:t>заявления</w:t>
      </w:r>
      <w:r w:rsidRPr="00B979C1">
        <w:rPr>
          <w:sz w:val="18"/>
          <w:szCs w:val="18"/>
        </w:rPr>
        <w:t xml:space="preserve"> в</w:t>
      </w:r>
      <w:r w:rsidRPr="00B979C1">
        <w:rPr>
          <w:spacing w:val="-1"/>
          <w:sz w:val="18"/>
          <w:szCs w:val="18"/>
        </w:rPr>
        <w:t xml:space="preserve"> какой-либо</w:t>
      </w:r>
      <w:r w:rsidRPr="00B979C1">
        <w:rPr>
          <w:spacing w:val="1"/>
          <w:sz w:val="18"/>
          <w:szCs w:val="18"/>
        </w:rPr>
        <w:t xml:space="preserve"> </w:t>
      </w:r>
      <w:r w:rsidRPr="00B979C1">
        <w:rPr>
          <w:spacing w:val="-1"/>
          <w:sz w:val="18"/>
          <w:szCs w:val="18"/>
        </w:rPr>
        <w:t>иной</w:t>
      </w:r>
      <w:r w:rsidRPr="00B979C1">
        <w:rPr>
          <w:sz w:val="18"/>
          <w:szCs w:val="18"/>
        </w:rPr>
        <w:t xml:space="preserve"> </w:t>
      </w:r>
      <w:r w:rsidRPr="00B979C1">
        <w:rPr>
          <w:spacing w:val="-1"/>
          <w:sz w:val="18"/>
          <w:szCs w:val="18"/>
        </w:rPr>
        <w:t>форме.</w:t>
      </w:r>
    </w:p>
    <w:p w:rsidR="009D4280" w:rsidRPr="00B979C1" w:rsidRDefault="009D4280" w:rsidP="00922FB9">
      <w:pPr>
        <w:pStyle w:val="a3"/>
        <w:kinsoku w:val="0"/>
        <w:overflowPunct w:val="0"/>
        <w:ind w:right="106"/>
        <w:jc w:val="both"/>
        <w:rPr>
          <w:spacing w:val="-1"/>
          <w:sz w:val="18"/>
          <w:szCs w:val="18"/>
        </w:rPr>
      </w:pPr>
      <w:r w:rsidRPr="00B979C1">
        <w:rPr>
          <w:spacing w:val="-1"/>
          <w:sz w:val="18"/>
          <w:szCs w:val="18"/>
        </w:rPr>
        <w:t>Форматно-логическая</w:t>
      </w:r>
      <w:r w:rsidRPr="00B979C1">
        <w:rPr>
          <w:spacing w:val="33"/>
          <w:sz w:val="18"/>
          <w:szCs w:val="18"/>
        </w:rPr>
        <w:t xml:space="preserve"> </w:t>
      </w:r>
      <w:r w:rsidRPr="00B979C1">
        <w:rPr>
          <w:spacing w:val="-1"/>
          <w:sz w:val="18"/>
          <w:szCs w:val="18"/>
        </w:rPr>
        <w:t>проверка</w:t>
      </w:r>
      <w:r w:rsidRPr="00B979C1">
        <w:rPr>
          <w:spacing w:val="33"/>
          <w:sz w:val="18"/>
          <w:szCs w:val="18"/>
        </w:rPr>
        <w:t xml:space="preserve"> </w:t>
      </w:r>
      <w:r w:rsidRPr="00B979C1">
        <w:rPr>
          <w:spacing w:val="-2"/>
          <w:sz w:val="18"/>
          <w:szCs w:val="18"/>
        </w:rPr>
        <w:t>сформированного</w:t>
      </w:r>
      <w:r w:rsidRPr="00B979C1">
        <w:rPr>
          <w:spacing w:val="33"/>
          <w:sz w:val="18"/>
          <w:szCs w:val="18"/>
        </w:rPr>
        <w:t xml:space="preserve"> </w:t>
      </w:r>
      <w:r w:rsidRPr="00B979C1">
        <w:rPr>
          <w:spacing w:val="-1"/>
          <w:sz w:val="18"/>
          <w:szCs w:val="18"/>
        </w:rPr>
        <w:t>заявления</w:t>
      </w:r>
      <w:r w:rsidRPr="00B979C1">
        <w:rPr>
          <w:spacing w:val="31"/>
          <w:sz w:val="18"/>
          <w:szCs w:val="18"/>
        </w:rPr>
        <w:t xml:space="preserve"> </w:t>
      </w:r>
      <w:r w:rsidRPr="00B979C1">
        <w:rPr>
          <w:spacing w:val="-1"/>
          <w:sz w:val="18"/>
          <w:szCs w:val="18"/>
        </w:rPr>
        <w:t>осуществляется</w:t>
      </w:r>
      <w:r w:rsidRPr="00B979C1">
        <w:rPr>
          <w:spacing w:val="65"/>
          <w:sz w:val="18"/>
          <w:szCs w:val="18"/>
        </w:rPr>
        <w:t xml:space="preserve"> </w:t>
      </w:r>
      <w:r w:rsidRPr="00B979C1">
        <w:rPr>
          <w:sz w:val="18"/>
          <w:szCs w:val="18"/>
        </w:rPr>
        <w:t>после</w:t>
      </w:r>
      <w:r w:rsidRPr="00B979C1">
        <w:rPr>
          <w:spacing w:val="-2"/>
          <w:sz w:val="18"/>
          <w:szCs w:val="18"/>
        </w:rPr>
        <w:t xml:space="preserve"> </w:t>
      </w:r>
      <w:r w:rsidRPr="00B979C1">
        <w:rPr>
          <w:spacing w:val="-1"/>
          <w:sz w:val="18"/>
          <w:szCs w:val="18"/>
        </w:rPr>
        <w:t>заполнения</w:t>
      </w:r>
      <w:r w:rsidRPr="00B979C1">
        <w:rPr>
          <w:sz w:val="18"/>
          <w:szCs w:val="18"/>
        </w:rPr>
        <w:t xml:space="preserve"> </w:t>
      </w:r>
      <w:r w:rsidRPr="00B979C1">
        <w:rPr>
          <w:spacing w:val="-1"/>
          <w:sz w:val="18"/>
          <w:szCs w:val="18"/>
        </w:rPr>
        <w:t>заявителем</w:t>
      </w:r>
      <w:r w:rsidRPr="00B979C1">
        <w:rPr>
          <w:sz w:val="18"/>
          <w:szCs w:val="18"/>
        </w:rPr>
        <w:t xml:space="preserve"> </w:t>
      </w:r>
      <w:r w:rsidRPr="00B979C1">
        <w:rPr>
          <w:spacing w:val="-2"/>
          <w:sz w:val="18"/>
          <w:szCs w:val="18"/>
        </w:rPr>
        <w:t>каждого</w:t>
      </w:r>
      <w:r w:rsidRPr="00B979C1">
        <w:rPr>
          <w:spacing w:val="1"/>
          <w:sz w:val="18"/>
          <w:szCs w:val="18"/>
        </w:rPr>
        <w:t xml:space="preserve"> </w:t>
      </w:r>
      <w:r w:rsidRPr="00B979C1">
        <w:rPr>
          <w:spacing w:val="-1"/>
          <w:sz w:val="18"/>
          <w:szCs w:val="18"/>
        </w:rPr>
        <w:t>из полей</w:t>
      </w:r>
      <w:r w:rsidRPr="00B979C1">
        <w:rPr>
          <w:spacing w:val="1"/>
          <w:sz w:val="18"/>
          <w:szCs w:val="18"/>
        </w:rPr>
        <w:t xml:space="preserve"> </w:t>
      </w:r>
      <w:r w:rsidRPr="00B979C1">
        <w:rPr>
          <w:spacing w:val="-1"/>
          <w:sz w:val="18"/>
          <w:szCs w:val="18"/>
        </w:rPr>
        <w:t>электронной</w:t>
      </w:r>
      <w:r w:rsidRPr="00B979C1">
        <w:rPr>
          <w:sz w:val="18"/>
          <w:szCs w:val="18"/>
        </w:rPr>
        <w:t xml:space="preserve"> </w:t>
      </w:r>
      <w:r w:rsidRPr="00B979C1">
        <w:rPr>
          <w:spacing w:val="-1"/>
          <w:sz w:val="18"/>
          <w:szCs w:val="18"/>
        </w:rPr>
        <w:t>формы</w:t>
      </w:r>
      <w:r w:rsidRPr="00B979C1">
        <w:rPr>
          <w:sz w:val="18"/>
          <w:szCs w:val="18"/>
        </w:rPr>
        <w:t xml:space="preserve"> </w:t>
      </w:r>
      <w:r w:rsidRPr="00B979C1">
        <w:rPr>
          <w:spacing w:val="-1"/>
          <w:sz w:val="18"/>
          <w:szCs w:val="18"/>
        </w:rPr>
        <w:t>заявления.</w:t>
      </w:r>
      <w:r w:rsidRPr="00B979C1">
        <w:rPr>
          <w:sz w:val="18"/>
          <w:szCs w:val="18"/>
        </w:rPr>
        <w:t xml:space="preserve"> </w:t>
      </w:r>
      <w:r w:rsidRPr="00B979C1">
        <w:rPr>
          <w:spacing w:val="-1"/>
          <w:sz w:val="18"/>
          <w:szCs w:val="18"/>
        </w:rPr>
        <w:t>При</w:t>
      </w:r>
      <w:r w:rsidRPr="00B979C1">
        <w:rPr>
          <w:spacing w:val="49"/>
          <w:sz w:val="18"/>
          <w:szCs w:val="18"/>
        </w:rPr>
        <w:t xml:space="preserve"> </w:t>
      </w:r>
      <w:r w:rsidRPr="00B979C1">
        <w:rPr>
          <w:spacing w:val="-1"/>
          <w:sz w:val="18"/>
          <w:szCs w:val="18"/>
        </w:rPr>
        <w:t>выявлении</w:t>
      </w:r>
      <w:r w:rsidRPr="00B979C1">
        <w:rPr>
          <w:spacing w:val="-17"/>
          <w:sz w:val="18"/>
          <w:szCs w:val="18"/>
        </w:rPr>
        <w:t xml:space="preserve"> </w:t>
      </w:r>
      <w:r w:rsidRPr="00B979C1">
        <w:rPr>
          <w:spacing w:val="-1"/>
          <w:sz w:val="18"/>
          <w:szCs w:val="18"/>
        </w:rPr>
        <w:t>некорректно</w:t>
      </w:r>
      <w:r w:rsidRPr="00B979C1">
        <w:rPr>
          <w:spacing w:val="-13"/>
          <w:sz w:val="18"/>
          <w:szCs w:val="18"/>
        </w:rPr>
        <w:t xml:space="preserve"> </w:t>
      </w:r>
      <w:r w:rsidRPr="00B979C1">
        <w:rPr>
          <w:spacing w:val="-2"/>
          <w:sz w:val="18"/>
          <w:szCs w:val="18"/>
        </w:rPr>
        <w:t>заполненного</w:t>
      </w:r>
      <w:r w:rsidRPr="00B979C1">
        <w:rPr>
          <w:spacing w:val="-14"/>
          <w:sz w:val="18"/>
          <w:szCs w:val="18"/>
        </w:rPr>
        <w:t xml:space="preserve"> </w:t>
      </w:r>
      <w:r w:rsidRPr="00B979C1">
        <w:rPr>
          <w:spacing w:val="-2"/>
          <w:sz w:val="18"/>
          <w:szCs w:val="18"/>
        </w:rPr>
        <w:t>поля</w:t>
      </w:r>
      <w:r w:rsidRPr="00B979C1">
        <w:rPr>
          <w:spacing w:val="-15"/>
          <w:sz w:val="18"/>
          <w:szCs w:val="18"/>
        </w:rPr>
        <w:t xml:space="preserve"> </w:t>
      </w:r>
      <w:r w:rsidRPr="00B979C1">
        <w:rPr>
          <w:spacing w:val="-1"/>
          <w:sz w:val="18"/>
          <w:szCs w:val="18"/>
        </w:rPr>
        <w:t>электронной</w:t>
      </w:r>
      <w:r w:rsidRPr="00B979C1">
        <w:rPr>
          <w:spacing w:val="-15"/>
          <w:sz w:val="18"/>
          <w:szCs w:val="18"/>
        </w:rPr>
        <w:t xml:space="preserve"> </w:t>
      </w:r>
      <w:r w:rsidRPr="00B979C1">
        <w:rPr>
          <w:spacing w:val="-2"/>
          <w:sz w:val="18"/>
          <w:szCs w:val="18"/>
        </w:rPr>
        <w:t>формы</w:t>
      </w:r>
      <w:r w:rsidRPr="00B979C1">
        <w:rPr>
          <w:spacing w:val="-15"/>
          <w:sz w:val="18"/>
          <w:szCs w:val="18"/>
        </w:rPr>
        <w:t xml:space="preserve"> </w:t>
      </w:r>
      <w:r w:rsidRPr="00B979C1">
        <w:rPr>
          <w:spacing w:val="-1"/>
          <w:sz w:val="18"/>
          <w:szCs w:val="18"/>
        </w:rPr>
        <w:t>заявления</w:t>
      </w:r>
      <w:r w:rsidRPr="00B979C1">
        <w:rPr>
          <w:spacing w:val="-15"/>
          <w:sz w:val="18"/>
          <w:szCs w:val="18"/>
        </w:rPr>
        <w:t xml:space="preserve"> </w:t>
      </w:r>
      <w:r w:rsidRPr="00B979C1">
        <w:rPr>
          <w:spacing w:val="-1"/>
          <w:sz w:val="18"/>
          <w:szCs w:val="18"/>
        </w:rPr>
        <w:t>заявитель</w:t>
      </w:r>
      <w:r w:rsidRPr="00B979C1">
        <w:rPr>
          <w:spacing w:val="77"/>
          <w:sz w:val="18"/>
          <w:szCs w:val="18"/>
        </w:rPr>
        <w:t xml:space="preserve"> </w:t>
      </w:r>
      <w:r w:rsidRPr="00B979C1">
        <w:rPr>
          <w:spacing w:val="-1"/>
          <w:sz w:val="18"/>
          <w:szCs w:val="18"/>
        </w:rPr>
        <w:t>уведомляется</w:t>
      </w:r>
      <w:r w:rsidRPr="00B979C1">
        <w:rPr>
          <w:spacing w:val="-15"/>
          <w:sz w:val="18"/>
          <w:szCs w:val="18"/>
        </w:rPr>
        <w:t xml:space="preserve"> </w:t>
      </w:r>
      <w:r w:rsidRPr="00B979C1">
        <w:rPr>
          <w:sz w:val="18"/>
          <w:szCs w:val="18"/>
        </w:rPr>
        <w:t>о</w:t>
      </w:r>
      <w:r w:rsidRPr="00B979C1">
        <w:rPr>
          <w:spacing w:val="-12"/>
          <w:sz w:val="18"/>
          <w:szCs w:val="18"/>
        </w:rPr>
        <w:t xml:space="preserve"> </w:t>
      </w:r>
      <w:r w:rsidRPr="00B979C1">
        <w:rPr>
          <w:spacing w:val="-1"/>
          <w:sz w:val="18"/>
          <w:szCs w:val="18"/>
        </w:rPr>
        <w:t>характере</w:t>
      </w:r>
      <w:r w:rsidRPr="00B979C1">
        <w:rPr>
          <w:spacing w:val="-13"/>
          <w:sz w:val="18"/>
          <w:szCs w:val="18"/>
        </w:rPr>
        <w:t xml:space="preserve"> </w:t>
      </w:r>
      <w:r w:rsidRPr="00B979C1">
        <w:rPr>
          <w:spacing w:val="-1"/>
          <w:sz w:val="18"/>
          <w:szCs w:val="18"/>
        </w:rPr>
        <w:t>выявленной</w:t>
      </w:r>
      <w:r w:rsidRPr="00B979C1">
        <w:rPr>
          <w:spacing w:val="-15"/>
          <w:sz w:val="18"/>
          <w:szCs w:val="18"/>
        </w:rPr>
        <w:t xml:space="preserve"> </w:t>
      </w:r>
      <w:r w:rsidRPr="00B979C1">
        <w:rPr>
          <w:spacing w:val="-1"/>
          <w:sz w:val="18"/>
          <w:szCs w:val="18"/>
        </w:rPr>
        <w:t>ошибки</w:t>
      </w:r>
      <w:r w:rsidRPr="00B979C1">
        <w:rPr>
          <w:spacing w:val="-15"/>
          <w:sz w:val="18"/>
          <w:szCs w:val="18"/>
        </w:rPr>
        <w:t xml:space="preserve"> </w:t>
      </w:r>
      <w:r w:rsidRPr="00B979C1">
        <w:rPr>
          <w:sz w:val="18"/>
          <w:szCs w:val="18"/>
        </w:rPr>
        <w:t>и</w:t>
      </w:r>
      <w:r w:rsidRPr="00B979C1">
        <w:rPr>
          <w:spacing w:val="-12"/>
          <w:sz w:val="18"/>
          <w:szCs w:val="18"/>
        </w:rPr>
        <w:t xml:space="preserve"> </w:t>
      </w:r>
      <w:r w:rsidRPr="00B979C1">
        <w:rPr>
          <w:spacing w:val="-1"/>
          <w:sz w:val="18"/>
          <w:szCs w:val="18"/>
        </w:rPr>
        <w:t>порядке</w:t>
      </w:r>
      <w:r w:rsidRPr="00B979C1">
        <w:rPr>
          <w:spacing w:val="-13"/>
          <w:sz w:val="18"/>
          <w:szCs w:val="18"/>
        </w:rPr>
        <w:t xml:space="preserve"> </w:t>
      </w:r>
      <w:r w:rsidRPr="00B979C1">
        <w:rPr>
          <w:sz w:val="18"/>
          <w:szCs w:val="18"/>
        </w:rPr>
        <w:t>ее</w:t>
      </w:r>
      <w:r w:rsidRPr="00B979C1">
        <w:rPr>
          <w:spacing w:val="-15"/>
          <w:sz w:val="18"/>
          <w:szCs w:val="18"/>
        </w:rPr>
        <w:t xml:space="preserve"> </w:t>
      </w:r>
      <w:r w:rsidRPr="00B979C1">
        <w:rPr>
          <w:spacing w:val="-1"/>
          <w:sz w:val="18"/>
          <w:szCs w:val="18"/>
        </w:rPr>
        <w:t>устранения</w:t>
      </w:r>
      <w:r w:rsidRPr="00B979C1">
        <w:rPr>
          <w:spacing w:val="-12"/>
          <w:sz w:val="18"/>
          <w:szCs w:val="18"/>
        </w:rPr>
        <w:t xml:space="preserve"> </w:t>
      </w:r>
      <w:r w:rsidRPr="00B979C1">
        <w:rPr>
          <w:spacing w:val="-2"/>
          <w:sz w:val="18"/>
          <w:szCs w:val="18"/>
        </w:rPr>
        <w:t>посредством</w:t>
      </w:r>
      <w:r w:rsidRPr="00B979C1">
        <w:rPr>
          <w:spacing w:val="65"/>
          <w:sz w:val="18"/>
          <w:szCs w:val="18"/>
        </w:rPr>
        <w:t xml:space="preserve"> </w:t>
      </w:r>
      <w:r w:rsidRPr="00B979C1">
        <w:rPr>
          <w:spacing w:val="-1"/>
          <w:sz w:val="18"/>
          <w:szCs w:val="18"/>
        </w:rPr>
        <w:t>информационного</w:t>
      </w:r>
      <w:r w:rsidRPr="00B979C1">
        <w:rPr>
          <w:spacing w:val="1"/>
          <w:sz w:val="18"/>
          <w:szCs w:val="18"/>
        </w:rPr>
        <w:t xml:space="preserve"> </w:t>
      </w:r>
      <w:r w:rsidRPr="00B979C1">
        <w:rPr>
          <w:spacing w:val="-2"/>
          <w:sz w:val="18"/>
          <w:szCs w:val="18"/>
        </w:rPr>
        <w:t>сообщения</w:t>
      </w:r>
      <w:r w:rsidRPr="00B979C1">
        <w:rPr>
          <w:sz w:val="18"/>
          <w:szCs w:val="18"/>
        </w:rPr>
        <w:t xml:space="preserve"> </w:t>
      </w:r>
      <w:r w:rsidRPr="00B979C1">
        <w:rPr>
          <w:spacing w:val="-1"/>
          <w:sz w:val="18"/>
          <w:szCs w:val="18"/>
        </w:rPr>
        <w:t>непосредственно</w:t>
      </w:r>
      <w:r w:rsidRPr="00B979C1">
        <w:rPr>
          <w:spacing w:val="1"/>
          <w:sz w:val="18"/>
          <w:szCs w:val="18"/>
        </w:rPr>
        <w:t xml:space="preserve"> </w:t>
      </w:r>
      <w:r w:rsidRPr="00B979C1">
        <w:rPr>
          <w:sz w:val="18"/>
          <w:szCs w:val="18"/>
        </w:rPr>
        <w:t>в</w:t>
      </w:r>
      <w:r w:rsidRPr="00B979C1">
        <w:rPr>
          <w:spacing w:val="-1"/>
          <w:sz w:val="18"/>
          <w:szCs w:val="18"/>
        </w:rPr>
        <w:t xml:space="preserve"> электронной</w:t>
      </w:r>
      <w:r w:rsidRPr="00B979C1">
        <w:rPr>
          <w:sz w:val="18"/>
          <w:szCs w:val="18"/>
        </w:rPr>
        <w:t xml:space="preserve"> </w:t>
      </w:r>
      <w:r w:rsidRPr="00B979C1">
        <w:rPr>
          <w:spacing w:val="-1"/>
          <w:sz w:val="18"/>
          <w:szCs w:val="18"/>
        </w:rPr>
        <w:t>форме</w:t>
      </w:r>
      <w:r w:rsidRPr="00B979C1">
        <w:rPr>
          <w:sz w:val="18"/>
          <w:szCs w:val="18"/>
        </w:rPr>
        <w:t xml:space="preserve"> </w:t>
      </w:r>
      <w:r w:rsidRPr="00B979C1">
        <w:rPr>
          <w:spacing w:val="-1"/>
          <w:sz w:val="18"/>
          <w:szCs w:val="18"/>
        </w:rPr>
        <w:t>заявления.</w:t>
      </w:r>
    </w:p>
    <w:p w:rsidR="009D4280" w:rsidRPr="00B979C1" w:rsidRDefault="009D4280" w:rsidP="00922FB9">
      <w:pPr>
        <w:pStyle w:val="a3"/>
        <w:kinsoku w:val="0"/>
        <w:overflowPunct w:val="0"/>
        <w:ind w:left="825" w:firstLine="0"/>
        <w:rPr>
          <w:spacing w:val="-1"/>
          <w:sz w:val="18"/>
          <w:szCs w:val="18"/>
        </w:rPr>
      </w:pPr>
      <w:r w:rsidRPr="00B979C1">
        <w:rPr>
          <w:spacing w:val="-1"/>
          <w:sz w:val="18"/>
          <w:szCs w:val="18"/>
        </w:rPr>
        <w:t>При</w:t>
      </w:r>
      <w:r w:rsidRPr="00B979C1">
        <w:rPr>
          <w:sz w:val="18"/>
          <w:szCs w:val="18"/>
        </w:rPr>
        <w:t xml:space="preserve"> </w:t>
      </w:r>
      <w:r w:rsidRPr="00B979C1">
        <w:rPr>
          <w:spacing w:val="-1"/>
          <w:sz w:val="18"/>
          <w:szCs w:val="18"/>
        </w:rPr>
        <w:t>формировании</w:t>
      </w:r>
      <w:r w:rsidRPr="00B979C1">
        <w:rPr>
          <w:spacing w:val="-3"/>
          <w:sz w:val="18"/>
          <w:szCs w:val="18"/>
        </w:rPr>
        <w:t xml:space="preserve"> </w:t>
      </w:r>
      <w:r w:rsidRPr="00B979C1">
        <w:rPr>
          <w:spacing w:val="-1"/>
          <w:sz w:val="18"/>
          <w:szCs w:val="18"/>
        </w:rPr>
        <w:t>заявления</w:t>
      </w:r>
      <w:r w:rsidRPr="00B979C1">
        <w:rPr>
          <w:sz w:val="18"/>
          <w:szCs w:val="18"/>
        </w:rPr>
        <w:t xml:space="preserve"> </w:t>
      </w:r>
      <w:r w:rsidRPr="00B979C1">
        <w:rPr>
          <w:spacing w:val="-1"/>
          <w:sz w:val="18"/>
          <w:szCs w:val="18"/>
        </w:rPr>
        <w:t>заявителю обеспечивается:</w:t>
      </w:r>
    </w:p>
    <w:p w:rsidR="009D4280" w:rsidRPr="00B979C1" w:rsidRDefault="009D4280" w:rsidP="00922FB9">
      <w:pPr>
        <w:pStyle w:val="a3"/>
        <w:kinsoku w:val="0"/>
        <w:overflowPunct w:val="0"/>
        <w:ind w:right="100"/>
        <w:jc w:val="both"/>
        <w:rPr>
          <w:spacing w:val="-1"/>
          <w:sz w:val="18"/>
          <w:szCs w:val="18"/>
        </w:rPr>
      </w:pPr>
      <w:r w:rsidRPr="00B979C1">
        <w:rPr>
          <w:sz w:val="18"/>
          <w:szCs w:val="18"/>
        </w:rPr>
        <w:t>а)</w:t>
      </w:r>
      <w:r w:rsidRPr="00B979C1">
        <w:rPr>
          <w:spacing w:val="69"/>
          <w:sz w:val="18"/>
          <w:szCs w:val="18"/>
        </w:rPr>
        <w:t xml:space="preserve"> </w:t>
      </w:r>
      <w:r w:rsidRPr="00B979C1">
        <w:rPr>
          <w:spacing w:val="-1"/>
          <w:sz w:val="18"/>
          <w:szCs w:val="18"/>
        </w:rPr>
        <w:t>возможность</w:t>
      </w:r>
      <w:r w:rsidRPr="00B979C1">
        <w:rPr>
          <w:spacing w:val="63"/>
          <w:sz w:val="18"/>
          <w:szCs w:val="18"/>
        </w:rPr>
        <w:t xml:space="preserve"> </w:t>
      </w:r>
      <w:r w:rsidRPr="00B979C1">
        <w:rPr>
          <w:spacing w:val="-1"/>
          <w:sz w:val="18"/>
          <w:szCs w:val="18"/>
        </w:rPr>
        <w:t>копирования</w:t>
      </w:r>
      <w:r w:rsidRPr="00B979C1">
        <w:rPr>
          <w:spacing w:val="62"/>
          <w:sz w:val="18"/>
          <w:szCs w:val="18"/>
        </w:rPr>
        <w:t xml:space="preserve"> </w:t>
      </w:r>
      <w:r w:rsidRPr="00B979C1">
        <w:rPr>
          <w:sz w:val="18"/>
          <w:szCs w:val="18"/>
        </w:rPr>
        <w:t>и</w:t>
      </w:r>
      <w:r w:rsidRPr="00B979C1">
        <w:rPr>
          <w:spacing w:val="64"/>
          <w:sz w:val="18"/>
          <w:szCs w:val="18"/>
        </w:rPr>
        <w:t xml:space="preserve"> </w:t>
      </w:r>
      <w:r w:rsidRPr="00B979C1">
        <w:rPr>
          <w:spacing w:val="-2"/>
          <w:sz w:val="18"/>
          <w:szCs w:val="18"/>
        </w:rPr>
        <w:t>сохранения</w:t>
      </w:r>
      <w:r w:rsidRPr="00B979C1">
        <w:rPr>
          <w:spacing w:val="64"/>
          <w:sz w:val="18"/>
          <w:szCs w:val="18"/>
        </w:rPr>
        <w:t xml:space="preserve"> </w:t>
      </w:r>
      <w:r w:rsidRPr="00B979C1">
        <w:rPr>
          <w:spacing w:val="-1"/>
          <w:sz w:val="18"/>
          <w:szCs w:val="18"/>
        </w:rPr>
        <w:t>заявления</w:t>
      </w:r>
      <w:r w:rsidRPr="00B979C1">
        <w:rPr>
          <w:spacing w:val="62"/>
          <w:sz w:val="18"/>
          <w:szCs w:val="18"/>
        </w:rPr>
        <w:t xml:space="preserve"> </w:t>
      </w:r>
      <w:r w:rsidRPr="00B979C1">
        <w:rPr>
          <w:sz w:val="18"/>
          <w:szCs w:val="18"/>
        </w:rPr>
        <w:t>и</w:t>
      </w:r>
      <w:r w:rsidRPr="00B979C1">
        <w:rPr>
          <w:spacing w:val="64"/>
          <w:sz w:val="18"/>
          <w:szCs w:val="18"/>
        </w:rPr>
        <w:t xml:space="preserve"> </w:t>
      </w:r>
      <w:r w:rsidRPr="00B979C1">
        <w:rPr>
          <w:spacing w:val="-1"/>
          <w:sz w:val="18"/>
          <w:szCs w:val="18"/>
        </w:rPr>
        <w:t>иных</w:t>
      </w:r>
      <w:r w:rsidRPr="00B979C1">
        <w:rPr>
          <w:sz w:val="18"/>
          <w:szCs w:val="18"/>
        </w:rPr>
        <w:t xml:space="preserve"> </w:t>
      </w:r>
      <w:r w:rsidRPr="00B979C1">
        <w:rPr>
          <w:spacing w:val="-1"/>
          <w:sz w:val="18"/>
          <w:szCs w:val="18"/>
        </w:rPr>
        <w:t>документов,</w:t>
      </w:r>
      <w:r w:rsidRPr="00B979C1">
        <w:rPr>
          <w:spacing w:val="47"/>
          <w:sz w:val="18"/>
          <w:szCs w:val="18"/>
        </w:rPr>
        <w:t xml:space="preserve"> </w:t>
      </w:r>
      <w:r w:rsidRPr="00B979C1">
        <w:rPr>
          <w:spacing w:val="-1"/>
          <w:sz w:val="18"/>
          <w:szCs w:val="18"/>
        </w:rPr>
        <w:t>указанных</w:t>
      </w:r>
      <w:r w:rsidRPr="00B979C1">
        <w:rPr>
          <w:spacing w:val="1"/>
          <w:sz w:val="18"/>
          <w:szCs w:val="18"/>
        </w:rPr>
        <w:t xml:space="preserve"> </w:t>
      </w:r>
      <w:r w:rsidRPr="00B979C1">
        <w:rPr>
          <w:sz w:val="18"/>
          <w:szCs w:val="18"/>
        </w:rPr>
        <w:t>в</w:t>
      </w:r>
      <w:r w:rsidRPr="00B979C1">
        <w:rPr>
          <w:spacing w:val="-1"/>
          <w:sz w:val="18"/>
          <w:szCs w:val="18"/>
        </w:rPr>
        <w:t xml:space="preserve"> пункте</w:t>
      </w:r>
      <w:r w:rsidRPr="00B979C1">
        <w:rPr>
          <w:sz w:val="18"/>
          <w:szCs w:val="18"/>
        </w:rPr>
        <w:t xml:space="preserve"> </w:t>
      </w:r>
      <w:r w:rsidRPr="00B979C1">
        <w:rPr>
          <w:spacing w:val="-1"/>
          <w:sz w:val="18"/>
          <w:szCs w:val="18"/>
        </w:rPr>
        <w:t>2.9.</w:t>
      </w:r>
      <w:r w:rsidRPr="00B979C1">
        <w:rPr>
          <w:sz w:val="18"/>
          <w:szCs w:val="18"/>
        </w:rPr>
        <w:t xml:space="preserve"> </w:t>
      </w:r>
      <w:r w:rsidRPr="00B979C1">
        <w:rPr>
          <w:spacing w:val="-1"/>
          <w:sz w:val="18"/>
          <w:szCs w:val="18"/>
        </w:rPr>
        <w:t>настоящего</w:t>
      </w:r>
      <w:r w:rsidRPr="00B979C1">
        <w:rPr>
          <w:spacing w:val="1"/>
          <w:sz w:val="18"/>
          <w:szCs w:val="18"/>
        </w:rPr>
        <w:t xml:space="preserve"> </w:t>
      </w:r>
      <w:r w:rsidRPr="00B979C1">
        <w:rPr>
          <w:spacing w:val="-1"/>
          <w:sz w:val="18"/>
          <w:szCs w:val="18"/>
        </w:rPr>
        <w:t>Административного</w:t>
      </w:r>
      <w:r w:rsidRPr="00B979C1">
        <w:rPr>
          <w:spacing w:val="-2"/>
          <w:sz w:val="18"/>
          <w:szCs w:val="18"/>
        </w:rPr>
        <w:t xml:space="preserve"> </w:t>
      </w:r>
      <w:r w:rsidRPr="00B979C1">
        <w:rPr>
          <w:spacing w:val="-1"/>
          <w:sz w:val="18"/>
          <w:szCs w:val="18"/>
        </w:rPr>
        <w:t>регламента,</w:t>
      </w:r>
      <w:r w:rsidRPr="00B979C1">
        <w:rPr>
          <w:spacing w:val="-2"/>
          <w:sz w:val="18"/>
          <w:szCs w:val="18"/>
        </w:rPr>
        <w:t xml:space="preserve"> необходимых</w:t>
      </w:r>
      <w:r w:rsidRPr="00B979C1">
        <w:rPr>
          <w:spacing w:val="67"/>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предоставления</w:t>
      </w:r>
      <w:r w:rsidRPr="00B979C1">
        <w:rPr>
          <w:spacing w:val="-3"/>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услуги;</w:t>
      </w:r>
    </w:p>
    <w:p w:rsidR="009D4280" w:rsidRPr="00B979C1" w:rsidRDefault="009D4280" w:rsidP="00922FB9">
      <w:pPr>
        <w:pStyle w:val="a3"/>
        <w:kinsoku w:val="0"/>
        <w:overflowPunct w:val="0"/>
        <w:ind w:right="108"/>
        <w:jc w:val="both"/>
        <w:rPr>
          <w:spacing w:val="-1"/>
          <w:sz w:val="18"/>
          <w:szCs w:val="18"/>
        </w:rPr>
      </w:pPr>
      <w:r w:rsidRPr="00B979C1">
        <w:rPr>
          <w:sz w:val="18"/>
          <w:szCs w:val="18"/>
        </w:rPr>
        <w:t>б)</w:t>
      </w:r>
      <w:r w:rsidRPr="00B979C1">
        <w:rPr>
          <w:spacing w:val="1"/>
          <w:sz w:val="18"/>
          <w:szCs w:val="18"/>
        </w:rPr>
        <w:t xml:space="preserve"> </w:t>
      </w:r>
      <w:r w:rsidRPr="00B979C1">
        <w:rPr>
          <w:spacing w:val="-1"/>
          <w:sz w:val="18"/>
          <w:szCs w:val="18"/>
        </w:rPr>
        <w:t>возможность</w:t>
      </w:r>
      <w:r w:rsidRPr="00B979C1">
        <w:rPr>
          <w:spacing w:val="63"/>
          <w:sz w:val="18"/>
          <w:szCs w:val="18"/>
        </w:rPr>
        <w:t xml:space="preserve"> </w:t>
      </w:r>
      <w:r w:rsidRPr="00B979C1">
        <w:rPr>
          <w:spacing w:val="-1"/>
          <w:sz w:val="18"/>
          <w:szCs w:val="18"/>
        </w:rPr>
        <w:t>печати</w:t>
      </w:r>
      <w:r w:rsidRPr="00B979C1">
        <w:rPr>
          <w:spacing w:val="64"/>
          <w:sz w:val="18"/>
          <w:szCs w:val="18"/>
        </w:rPr>
        <w:t xml:space="preserve"> </w:t>
      </w:r>
      <w:r w:rsidRPr="00B979C1">
        <w:rPr>
          <w:sz w:val="18"/>
          <w:szCs w:val="18"/>
        </w:rPr>
        <w:t>на</w:t>
      </w:r>
      <w:r w:rsidRPr="00B979C1">
        <w:rPr>
          <w:spacing w:val="64"/>
          <w:sz w:val="18"/>
          <w:szCs w:val="18"/>
        </w:rPr>
        <w:t xml:space="preserve"> </w:t>
      </w:r>
      <w:r w:rsidRPr="00B979C1">
        <w:rPr>
          <w:spacing w:val="-1"/>
          <w:sz w:val="18"/>
          <w:szCs w:val="18"/>
        </w:rPr>
        <w:t>бумажном</w:t>
      </w:r>
      <w:r w:rsidRPr="00B979C1">
        <w:rPr>
          <w:spacing w:val="63"/>
          <w:sz w:val="18"/>
          <w:szCs w:val="18"/>
        </w:rPr>
        <w:t xml:space="preserve"> </w:t>
      </w:r>
      <w:r w:rsidRPr="00B979C1">
        <w:rPr>
          <w:spacing w:val="-1"/>
          <w:sz w:val="18"/>
          <w:szCs w:val="18"/>
        </w:rPr>
        <w:t>носителе</w:t>
      </w:r>
      <w:r w:rsidRPr="00B979C1">
        <w:rPr>
          <w:spacing w:val="64"/>
          <w:sz w:val="18"/>
          <w:szCs w:val="18"/>
        </w:rPr>
        <w:t xml:space="preserve"> </w:t>
      </w:r>
      <w:r w:rsidRPr="00B979C1">
        <w:rPr>
          <w:spacing w:val="-1"/>
          <w:sz w:val="18"/>
          <w:szCs w:val="18"/>
        </w:rPr>
        <w:t>копии</w:t>
      </w:r>
      <w:r w:rsidRPr="00B979C1">
        <w:rPr>
          <w:spacing w:val="64"/>
          <w:sz w:val="18"/>
          <w:szCs w:val="18"/>
        </w:rPr>
        <w:t xml:space="preserve"> </w:t>
      </w:r>
      <w:r w:rsidRPr="00B979C1">
        <w:rPr>
          <w:spacing w:val="-1"/>
          <w:sz w:val="18"/>
          <w:szCs w:val="18"/>
        </w:rPr>
        <w:t>электронной</w:t>
      </w:r>
      <w:r w:rsidRPr="00B979C1">
        <w:rPr>
          <w:spacing w:val="64"/>
          <w:sz w:val="18"/>
          <w:szCs w:val="18"/>
        </w:rPr>
        <w:t xml:space="preserve"> </w:t>
      </w:r>
      <w:r w:rsidRPr="00B979C1">
        <w:rPr>
          <w:spacing w:val="-1"/>
          <w:sz w:val="18"/>
          <w:szCs w:val="18"/>
        </w:rPr>
        <w:t>формы</w:t>
      </w:r>
      <w:r w:rsidRPr="00B979C1">
        <w:rPr>
          <w:spacing w:val="43"/>
          <w:sz w:val="18"/>
          <w:szCs w:val="18"/>
        </w:rPr>
        <w:t xml:space="preserve"> </w:t>
      </w:r>
      <w:r w:rsidRPr="00B979C1">
        <w:rPr>
          <w:spacing w:val="-1"/>
          <w:sz w:val="18"/>
          <w:szCs w:val="18"/>
        </w:rPr>
        <w:t>заявления;</w:t>
      </w:r>
    </w:p>
    <w:p w:rsidR="009D4280" w:rsidRPr="00B979C1" w:rsidRDefault="009D4280" w:rsidP="00922FB9">
      <w:pPr>
        <w:pStyle w:val="a3"/>
        <w:kinsoku w:val="0"/>
        <w:overflowPunct w:val="0"/>
        <w:ind w:right="106"/>
        <w:jc w:val="both"/>
        <w:rPr>
          <w:spacing w:val="-1"/>
          <w:sz w:val="18"/>
          <w:szCs w:val="18"/>
        </w:rPr>
      </w:pPr>
      <w:r w:rsidRPr="00B979C1">
        <w:rPr>
          <w:spacing w:val="-1"/>
          <w:sz w:val="18"/>
          <w:szCs w:val="18"/>
        </w:rPr>
        <w:t>в)</w:t>
      </w:r>
      <w:r w:rsidRPr="00B979C1">
        <w:rPr>
          <w:spacing w:val="1"/>
          <w:sz w:val="18"/>
          <w:szCs w:val="18"/>
        </w:rPr>
        <w:t xml:space="preserve"> </w:t>
      </w:r>
      <w:r w:rsidRPr="00B979C1">
        <w:rPr>
          <w:spacing w:val="-1"/>
          <w:sz w:val="18"/>
          <w:szCs w:val="18"/>
        </w:rPr>
        <w:t>сохранение</w:t>
      </w:r>
      <w:r w:rsidRPr="00B979C1">
        <w:rPr>
          <w:spacing w:val="59"/>
          <w:sz w:val="18"/>
          <w:szCs w:val="18"/>
        </w:rPr>
        <w:t xml:space="preserve"> </w:t>
      </w:r>
      <w:r w:rsidRPr="00B979C1">
        <w:rPr>
          <w:spacing w:val="-1"/>
          <w:sz w:val="18"/>
          <w:szCs w:val="18"/>
        </w:rPr>
        <w:t>ранее</w:t>
      </w:r>
      <w:r w:rsidRPr="00B979C1">
        <w:rPr>
          <w:spacing w:val="59"/>
          <w:sz w:val="18"/>
          <w:szCs w:val="18"/>
        </w:rPr>
        <w:t xml:space="preserve"> </w:t>
      </w:r>
      <w:r w:rsidRPr="00B979C1">
        <w:rPr>
          <w:spacing w:val="-1"/>
          <w:sz w:val="18"/>
          <w:szCs w:val="18"/>
        </w:rPr>
        <w:t>введенных</w:t>
      </w:r>
      <w:r w:rsidRPr="00B979C1">
        <w:rPr>
          <w:spacing w:val="61"/>
          <w:sz w:val="18"/>
          <w:szCs w:val="18"/>
        </w:rPr>
        <w:t xml:space="preserve"> </w:t>
      </w:r>
      <w:r w:rsidRPr="00B979C1">
        <w:rPr>
          <w:sz w:val="18"/>
          <w:szCs w:val="18"/>
        </w:rPr>
        <w:t>в</w:t>
      </w:r>
      <w:r w:rsidRPr="00B979C1">
        <w:rPr>
          <w:spacing w:val="58"/>
          <w:sz w:val="18"/>
          <w:szCs w:val="18"/>
        </w:rPr>
        <w:t xml:space="preserve"> </w:t>
      </w:r>
      <w:r w:rsidRPr="00B979C1">
        <w:rPr>
          <w:spacing w:val="-1"/>
          <w:sz w:val="18"/>
          <w:szCs w:val="18"/>
        </w:rPr>
        <w:t>электронную</w:t>
      </w:r>
      <w:r w:rsidRPr="00B979C1">
        <w:rPr>
          <w:spacing w:val="58"/>
          <w:sz w:val="18"/>
          <w:szCs w:val="18"/>
        </w:rPr>
        <w:t xml:space="preserve"> </w:t>
      </w:r>
      <w:r w:rsidRPr="00B979C1">
        <w:rPr>
          <w:sz w:val="18"/>
          <w:szCs w:val="18"/>
        </w:rPr>
        <w:t>форму</w:t>
      </w:r>
      <w:r w:rsidRPr="00B979C1">
        <w:rPr>
          <w:spacing w:val="55"/>
          <w:sz w:val="18"/>
          <w:szCs w:val="18"/>
        </w:rPr>
        <w:t xml:space="preserve"> </w:t>
      </w:r>
      <w:r w:rsidRPr="00B979C1">
        <w:rPr>
          <w:spacing w:val="-1"/>
          <w:sz w:val="18"/>
          <w:szCs w:val="18"/>
        </w:rPr>
        <w:t>заявления</w:t>
      </w:r>
      <w:r w:rsidRPr="00B979C1">
        <w:rPr>
          <w:spacing w:val="57"/>
          <w:sz w:val="18"/>
          <w:szCs w:val="18"/>
        </w:rPr>
        <w:t xml:space="preserve"> </w:t>
      </w:r>
      <w:r w:rsidRPr="00B979C1">
        <w:rPr>
          <w:spacing w:val="-1"/>
          <w:sz w:val="18"/>
          <w:szCs w:val="18"/>
        </w:rPr>
        <w:t>значений</w:t>
      </w:r>
      <w:r w:rsidRPr="00B979C1">
        <w:rPr>
          <w:spacing w:val="27"/>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любой</w:t>
      </w:r>
      <w:r w:rsidRPr="00B979C1">
        <w:rPr>
          <w:spacing w:val="2"/>
          <w:sz w:val="18"/>
          <w:szCs w:val="18"/>
        </w:rPr>
        <w:t xml:space="preserve"> </w:t>
      </w:r>
      <w:r w:rsidRPr="00B979C1">
        <w:rPr>
          <w:spacing w:val="-1"/>
          <w:sz w:val="18"/>
          <w:szCs w:val="18"/>
        </w:rPr>
        <w:t>момент</w:t>
      </w:r>
      <w:r w:rsidRPr="00B979C1">
        <w:rPr>
          <w:spacing w:val="1"/>
          <w:sz w:val="18"/>
          <w:szCs w:val="18"/>
        </w:rPr>
        <w:t xml:space="preserve"> </w:t>
      </w:r>
      <w:r w:rsidRPr="00B979C1">
        <w:rPr>
          <w:sz w:val="18"/>
          <w:szCs w:val="18"/>
        </w:rPr>
        <w:t>по</w:t>
      </w:r>
      <w:r w:rsidRPr="00B979C1">
        <w:rPr>
          <w:spacing w:val="1"/>
          <w:sz w:val="18"/>
          <w:szCs w:val="18"/>
        </w:rPr>
        <w:t xml:space="preserve"> </w:t>
      </w:r>
      <w:r w:rsidRPr="00B979C1">
        <w:rPr>
          <w:spacing w:val="-1"/>
          <w:sz w:val="18"/>
          <w:szCs w:val="18"/>
        </w:rPr>
        <w:t>желанию</w:t>
      </w:r>
      <w:r w:rsidRPr="00B979C1">
        <w:rPr>
          <w:sz w:val="18"/>
          <w:szCs w:val="18"/>
        </w:rPr>
        <w:t xml:space="preserve"> </w:t>
      </w:r>
      <w:r w:rsidRPr="00B979C1">
        <w:rPr>
          <w:spacing w:val="-1"/>
          <w:sz w:val="18"/>
          <w:szCs w:val="18"/>
        </w:rPr>
        <w:t>пользователя,</w:t>
      </w:r>
      <w:r w:rsidRPr="00B979C1">
        <w:rPr>
          <w:sz w:val="18"/>
          <w:szCs w:val="18"/>
        </w:rPr>
        <w:t xml:space="preserve"> в</w:t>
      </w:r>
      <w:r w:rsidRPr="00B979C1">
        <w:rPr>
          <w:spacing w:val="1"/>
          <w:sz w:val="18"/>
          <w:szCs w:val="18"/>
        </w:rPr>
        <w:t xml:space="preserve"> </w:t>
      </w:r>
      <w:r w:rsidRPr="00B979C1">
        <w:rPr>
          <w:sz w:val="18"/>
          <w:szCs w:val="18"/>
        </w:rPr>
        <w:t>том</w:t>
      </w:r>
      <w:r w:rsidRPr="00B979C1">
        <w:rPr>
          <w:spacing w:val="1"/>
          <w:sz w:val="18"/>
          <w:szCs w:val="18"/>
        </w:rPr>
        <w:t xml:space="preserve"> </w:t>
      </w:r>
      <w:r w:rsidRPr="00B979C1">
        <w:rPr>
          <w:sz w:val="18"/>
          <w:szCs w:val="18"/>
        </w:rPr>
        <w:t>числе</w:t>
      </w:r>
      <w:r w:rsidRPr="00B979C1">
        <w:rPr>
          <w:spacing w:val="1"/>
          <w:sz w:val="18"/>
          <w:szCs w:val="18"/>
        </w:rPr>
        <w:t xml:space="preserve"> </w:t>
      </w:r>
      <w:r w:rsidRPr="00B979C1">
        <w:rPr>
          <w:spacing w:val="-2"/>
          <w:sz w:val="18"/>
          <w:szCs w:val="18"/>
        </w:rPr>
        <w:t>при</w:t>
      </w:r>
      <w:r w:rsidRPr="00B979C1">
        <w:rPr>
          <w:sz w:val="18"/>
          <w:szCs w:val="18"/>
        </w:rPr>
        <w:t xml:space="preserve"> </w:t>
      </w:r>
      <w:r w:rsidRPr="00B979C1">
        <w:rPr>
          <w:spacing w:val="-1"/>
          <w:sz w:val="18"/>
          <w:szCs w:val="18"/>
        </w:rPr>
        <w:t>возникновении</w:t>
      </w:r>
      <w:r w:rsidRPr="00B979C1">
        <w:rPr>
          <w:spacing w:val="2"/>
          <w:sz w:val="18"/>
          <w:szCs w:val="18"/>
        </w:rPr>
        <w:t xml:space="preserve"> </w:t>
      </w:r>
      <w:r w:rsidRPr="00B979C1">
        <w:rPr>
          <w:spacing w:val="-1"/>
          <w:sz w:val="18"/>
          <w:szCs w:val="18"/>
        </w:rPr>
        <w:t>ошибок</w:t>
      </w:r>
      <w:r w:rsidRPr="00B979C1">
        <w:rPr>
          <w:spacing w:val="37"/>
          <w:sz w:val="18"/>
          <w:szCs w:val="18"/>
        </w:rPr>
        <w:t xml:space="preserve"> </w:t>
      </w:r>
      <w:r w:rsidRPr="00B979C1">
        <w:rPr>
          <w:spacing w:val="-1"/>
          <w:sz w:val="18"/>
          <w:szCs w:val="18"/>
        </w:rPr>
        <w:t>ввода</w:t>
      </w:r>
      <w:r w:rsidRPr="00B979C1">
        <w:rPr>
          <w:spacing w:val="-3"/>
          <w:sz w:val="18"/>
          <w:szCs w:val="18"/>
        </w:rPr>
        <w:t xml:space="preserve"> </w:t>
      </w:r>
      <w:r w:rsidRPr="00B979C1">
        <w:rPr>
          <w:sz w:val="18"/>
          <w:szCs w:val="18"/>
        </w:rPr>
        <w:t xml:space="preserve">и </w:t>
      </w:r>
      <w:r w:rsidRPr="00B979C1">
        <w:rPr>
          <w:spacing w:val="-1"/>
          <w:sz w:val="18"/>
          <w:szCs w:val="18"/>
        </w:rPr>
        <w:t>возврате</w:t>
      </w:r>
      <w:r w:rsidRPr="00B979C1">
        <w:rPr>
          <w:spacing w:val="-3"/>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повторного</w:t>
      </w:r>
      <w:r w:rsidRPr="00B979C1">
        <w:rPr>
          <w:spacing w:val="1"/>
          <w:sz w:val="18"/>
          <w:szCs w:val="18"/>
        </w:rPr>
        <w:t xml:space="preserve"> </w:t>
      </w:r>
      <w:r w:rsidRPr="00B979C1">
        <w:rPr>
          <w:spacing w:val="-1"/>
          <w:sz w:val="18"/>
          <w:szCs w:val="18"/>
        </w:rPr>
        <w:t>ввода</w:t>
      </w:r>
      <w:r w:rsidRPr="00B979C1">
        <w:rPr>
          <w:spacing w:val="-3"/>
          <w:sz w:val="18"/>
          <w:szCs w:val="18"/>
        </w:rPr>
        <w:t xml:space="preserve"> </w:t>
      </w:r>
      <w:r w:rsidRPr="00B979C1">
        <w:rPr>
          <w:spacing w:val="-1"/>
          <w:sz w:val="18"/>
          <w:szCs w:val="18"/>
        </w:rPr>
        <w:t>значений</w:t>
      </w:r>
      <w:r w:rsidRPr="00B979C1">
        <w:rPr>
          <w:sz w:val="18"/>
          <w:szCs w:val="18"/>
        </w:rPr>
        <w:t xml:space="preserve"> в</w:t>
      </w:r>
      <w:r w:rsidRPr="00B979C1">
        <w:rPr>
          <w:spacing w:val="-1"/>
          <w:sz w:val="18"/>
          <w:szCs w:val="18"/>
        </w:rPr>
        <w:t xml:space="preserve"> </w:t>
      </w:r>
      <w:r w:rsidRPr="00B979C1">
        <w:rPr>
          <w:spacing w:val="-2"/>
          <w:sz w:val="18"/>
          <w:szCs w:val="18"/>
        </w:rPr>
        <w:t>электронную</w:t>
      </w:r>
      <w:r w:rsidRPr="00B979C1">
        <w:rPr>
          <w:spacing w:val="-1"/>
          <w:sz w:val="18"/>
          <w:szCs w:val="18"/>
        </w:rPr>
        <w:t xml:space="preserve"> </w:t>
      </w:r>
      <w:r w:rsidRPr="00B979C1">
        <w:rPr>
          <w:sz w:val="18"/>
          <w:szCs w:val="18"/>
        </w:rPr>
        <w:t>форму</w:t>
      </w:r>
      <w:r w:rsidRPr="00B979C1">
        <w:rPr>
          <w:spacing w:val="-4"/>
          <w:sz w:val="18"/>
          <w:szCs w:val="18"/>
        </w:rPr>
        <w:t xml:space="preserve"> </w:t>
      </w:r>
      <w:r w:rsidRPr="00B979C1">
        <w:rPr>
          <w:spacing w:val="-1"/>
          <w:sz w:val="18"/>
          <w:szCs w:val="18"/>
        </w:rPr>
        <w:t>заявления;</w:t>
      </w:r>
    </w:p>
    <w:p w:rsidR="009D4280" w:rsidRPr="00B979C1" w:rsidRDefault="009D4280" w:rsidP="00922FB9">
      <w:pPr>
        <w:pStyle w:val="a3"/>
        <w:kinsoku w:val="0"/>
        <w:overflowPunct w:val="0"/>
        <w:ind w:right="101"/>
        <w:jc w:val="both"/>
        <w:rPr>
          <w:spacing w:val="-2"/>
          <w:sz w:val="18"/>
          <w:szCs w:val="18"/>
        </w:rPr>
      </w:pPr>
      <w:r w:rsidRPr="00B979C1">
        <w:rPr>
          <w:sz w:val="18"/>
          <w:szCs w:val="18"/>
        </w:rPr>
        <w:t>г)</w:t>
      </w:r>
      <w:r w:rsidRPr="00B979C1">
        <w:rPr>
          <w:spacing w:val="69"/>
          <w:sz w:val="18"/>
          <w:szCs w:val="18"/>
        </w:rPr>
        <w:t xml:space="preserve"> </w:t>
      </w:r>
      <w:r w:rsidRPr="00B979C1">
        <w:rPr>
          <w:spacing w:val="-1"/>
          <w:sz w:val="18"/>
          <w:szCs w:val="18"/>
        </w:rPr>
        <w:t>заполнение</w:t>
      </w:r>
      <w:r w:rsidRPr="00B979C1">
        <w:rPr>
          <w:spacing w:val="-3"/>
          <w:sz w:val="18"/>
          <w:szCs w:val="18"/>
        </w:rPr>
        <w:t xml:space="preserve"> </w:t>
      </w:r>
      <w:r w:rsidRPr="00B979C1">
        <w:rPr>
          <w:spacing w:val="-1"/>
          <w:sz w:val="18"/>
          <w:szCs w:val="18"/>
        </w:rPr>
        <w:t>полей</w:t>
      </w:r>
      <w:r w:rsidRPr="00B979C1">
        <w:rPr>
          <w:sz w:val="18"/>
          <w:szCs w:val="18"/>
        </w:rPr>
        <w:t xml:space="preserve"> </w:t>
      </w:r>
      <w:r w:rsidRPr="00B979C1">
        <w:rPr>
          <w:spacing w:val="-1"/>
          <w:sz w:val="18"/>
          <w:szCs w:val="18"/>
        </w:rPr>
        <w:t>электронной</w:t>
      </w:r>
      <w:r w:rsidRPr="00B979C1">
        <w:rPr>
          <w:sz w:val="18"/>
          <w:szCs w:val="18"/>
        </w:rPr>
        <w:t xml:space="preserve"> </w:t>
      </w:r>
      <w:r w:rsidRPr="00B979C1">
        <w:rPr>
          <w:spacing w:val="-1"/>
          <w:sz w:val="18"/>
          <w:szCs w:val="18"/>
        </w:rPr>
        <w:t>формы</w:t>
      </w:r>
      <w:r w:rsidRPr="00B979C1">
        <w:rPr>
          <w:spacing w:val="-3"/>
          <w:sz w:val="18"/>
          <w:szCs w:val="18"/>
        </w:rPr>
        <w:t xml:space="preserve"> </w:t>
      </w:r>
      <w:r w:rsidRPr="00B979C1">
        <w:rPr>
          <w:spacing w:val="-1"/>
          <w:sz w:val="18"/>
          <w:szCs w:val="18"/>
        </w:rPr>
        <w:t>заявления</w:t>
      </w:r>
      <w:r w:rsidRPr="00B979C1">
        <w:rPr>
          <w:sz w:val="18"/>
          <w:szCs w:val="18"/>
        </w:rPr>
        <w:t xml:space="preserve"> </w:t>
      </w:r>
      <w:r w:rsidRPr="00B979C1">
        <w:rPr>
          <w:spacing w:val="-1"/>
          <w:sz w:val="18"/>
          <w:szCs w:val="18"/>
        </w:rPr>
        <w:t>до</w:t>
      </w:r>
      <w:r w:rsidRPr="00B979C1">
        <w:rPr>
          <w:spacing w:val="1"/>
          <w:sz w:val="18"/>
          <w:szCs w:val="18"/>
        </w:rPr>
        <w:t xml:space="preserve"> </w:t>
      </w:r>
      <w:r w:rsidRPr="00B979C1">
        <w:rPr>
          <w:spacing w:val="-1"/>
          <w:sz w:val="18"/>
          <w:szCs w:val="18"/>
        </w:rPr>
        <w:t>начала</w:t>
      </w:r>
      <w:r w:rsidRPr="00B979C1">
        <w:rPr>
          <w:spacing w:val="-3"/>
          <w:sz w:val="18"/>
          <w:szCs w:val="18"/>
        </w:rPr>
        <w:t xml:space="preserve"> </w:t>
      </w:r>
      <w:r w:rsidRPr="00B979C1">
        <w:rPr>
          <w:sz w:val="18"/>
          <w:szCs w:val="18"/>
        </w:rPr>
        <w:t xml:space="preserve">ввода </w:t>
      </w:r>
      <w:r w:rsidRPr="00B979C1">
        <w:rPr>
          <w:spacing w:val="-2"/>
          <w:sz w:val="18"/>
          <w:szCs w:val="18"/>
        </w:rPr>
        <w:t>сведений</w:t>
      </w:r>
      <w:r w:rsidRPr="00B979C1">
        <w:rPr>
          <w:spacing w:val="53"/>
          <w:sz w:val="18"/>
          <w:szCs w:val="18"/>
        </w:rPr>
        <w:t xml:space="preserve"> </w:t>
      </w:r>
      <w:r w:rsidRPr="00B979C1">
        <w:rPr>
          <w:sz w:val="18"/>
          <w:szCs w:val="18"/>
        </w:rPr>
        <w:t>заявителем</w:t>
      </w:r>
      <w:r w:rsidRPr="00B979C1">
        <w:rPr>
          <w:spacing w:val="53"/>
          <w:sz w:val="18"/>
          <w:szCs w:val="18"/>
        </w:rPr>
        <w:t xml:space="preserve"> </w:t>
      </w:r>
      <w:r w:rsidRPr="00B979C1">
        <w:rPr>
          <w:sz w:val="18"/>
          <w:szCs w:val="18"/>
        </w:rPr>
        <w:t>с</w:t>
      </w:r>
      <w:r w:rsidRPr="00B979C1">
        <w:rPr>
          <w:spacing w:val="56"/>
          <w:sz w:val="18"/>
          <w:szCs w:val="18"/>
        </w:rPr>
        <w:t xml:space="preserve"> </w:t>
      </w:r>
      <w:r w:rsidRPr="00B979C1">
        <w:rPr>
          <w:spacing w:val="-1"/>
          <w:sz w:val="18"/>
          <w:szCs w:val="18"/>
        </w:rPr>
        <w:t>использованием</w:t>
      </w:r>
      <w:r w:rsidRPr="00B979C1">
        <w:rPr>
          <w:spacing w:val="56"/>
          <w:sz w:val="18"/>
          <w:szCs w:val="18"/>
        </w:rPr>
        <w:t xml:space="preserve"> </w:t>
      </w:r>
      <w:r w:rsidRPr="00B979C1">
        <w:rPr>
          <w:spacing w:val="-1"/>
          <w:sz w:val="18"/>
          <w:szCs w:val="18"/>
        </w:rPr>
        <w:t>сведений,</w:t>
      </w:r>
      <w:r w:rsidRPr="00B979C1">
        <w:rPr>
          <w:spacing w:val="53"/>
          <w:sz w:val="18"/>
          <w:szCs w:val="18"/>
        </w:rPr>
        <w:t xml:space="preserve"> </w:t>
      </w:r>
      <w:r w:rsidRPr="00B979C1">
        <w:rPr>
          <w:spacing w:val="-1"/>
          <w:sz w:val="18"/>
          <w:szCs w:val="18"/>
        </w:rPr>
        <w:t>размещенных</w:t>
      </w:r>
      <w:r w:rsidRPr="00B979C1">
        <w:rPr>
          <w:spacing w:val="54"/>
          <w:sz w:val="18"/>
          <w:szCs w:val="18"/>
        </w:rPr>
        <w:t xml:space="preserve"> </w:t>
      </w:r>
      <w:r w:rsidRPr="00B979C1">
        <w:rPr>
          <w:sz w:val="18"/>
          <w:szCs w:val="18"/>
        </w:rPr>
        <w:t>в</w:t>
      </w:r>
      <w:r w:rsidRPr="00B979C1">
        <w:rPr>
          <w:spacing w:val="56"/>
          <w:sz w:val="18"/>
          <w:szCs w:val="18"/>
        </w:rPr>
        <w:t xml:space="preserve"> </w:t>
      </w:r>
      <w:r w:rsidRPr="00B979C1">
        <w:rPr>
          <w:spacing w:val="-2"/>
          <w:sz w:val="18"/>
          <w:szCs w:val="18"/>
        </w:rPr>
        <w:t>ЕСИА,</w:t>
      </w:r>
      <w:r w:rsidRPr="00B979C1">
        <w:rPr>
          <w:spacing w:val="56"/>
          <w:sz w:val="18"/>
          <w:szCs w:val="18"/>
        </w:rPr>
        <w:t xml:space="preserve"> </w:t>
      </w:r>
      <w:r w:rsidRPr="00B979C1">
        <w:rPr>
          <w:sz w:val="18"/>
          <w:szCs w:val="18"/>
        </w:rPr>
        <w:t>и</w:t>
      </w:r>
      <w:r w:rsidRPr="00B979C1">
        <w:rPr>
          <w:spacing w:val="57"/>
          <w:sz w:val="18"/>
          <w:szCs w:val="18"/>
        </w:rPr>
        <w:t xml:space="preserve"> </w:t>
      </w:r>
      <w:r w:rsidRPr="00B979C1">
        <w:rPr>
          <w:spacing w:val="-1"/>
          <w:sz w:val="18"/>
          <w:szCs w:val="18"/>
        </w:rPr>
        <w:t>сведений,</w:t>
      </w:r>
      <w:r w:rsidRPr="00B979C1">
        <w:rPr>
          <w:spacing w:val="33"/>
          <w:sz w:val="18"/>
          <w:szCs w:val="18"/>
        </w:rPr>
        <w:t xml:space="preserve"> </w:t>
      </w:r>
      <w:r w:rsidRPr="00B979C1">
        <w:rPr>
          <w:spacing w:val="-1"/>
          <w:sz w:val="18"/>
          <w:szCs w:val="18"/>
        </w:rPr>
        <w:t>опубликованных</w:t>
      </w:r>
      <w:r w:rsidRPr="00B979C1">
        <w:rPr>
          <w:spacing w:val="-3"/>
          <w:sz w:val="18"/>
          <w:szCs w:val="18"/>
        </w:rPr>
        <w:t xml:space="preserve"> </w:t>
      </w:r>
      <w:r w:rsidRPr="00B979C1">
        <w:rPr>
          <w:spacing w:val="-1"/>
          <w:sz w:val="18"/>
          <w:szCs w:val="18"/>
        </w:rPr>
        <w:t>на</w:t>
      </w:r>
      <w:r w:rsidRPr="00B979C1">
        <w:rPr>
          <w:spacing w:val="-3"/>
          <w:sz w:val="18"/>
          <w:szCs w:val="18"/>
        </w:rPr>
        <w:t xml:space="preserve"> </w:t>
      </w:r>
      <w:r w:rsidRPr="00B979C1">
        <w:rPr>
          <w:spacing w:val="-1"/>
          <w:sz w:val="18"/>
          <w:szCs w:val="18"/>
        </w:rPr>
        <w:t>ЕПГУ,</w:t>
      </w:r>
      <w:r w:rsidRPr="00B979C1">
        <w:rPr>
          <w:spacing w:val="-3"/>
          <w:sz w:val="18"/>
          <w:szCs w:val="18"/>
        </w:rPr>
        <w:t xml:space="preserve"> </w:t>
      </w:r>
      <w:r w:rsidRPr="00B979C1">
        <w:rPr>
          <w:sz w:val="18"/>
          <w:szCs w:val="18"/>
        </w:rPr>
        <w:t>в</w:t>
      </w:r>
      <w:r w:rsidRPr="00B979C1">
        <w:rPr>
          <w:spacing w:val="-4"/>
          <w:sz w:val="18"/>
          <w:szCs w:val="18"/>
        </w:rPr>
        <w:t xml:space="preserve"> </w:t>
      </w:r>
      <w:r w:rsidRPr="00B979C1">
        <w:rPr>
          <w:sz w:val="18"/>
          <w:szCs w:val="18"/>
        </w:rPr>
        <w:t>части,</w:t>
      </w:r>
      <w:r w:rsidRPr="00B979C1">
        <w:rPr>
          <w:spacing w:val="-4"/>
          <w:sz w:val="18"/>
          <w:szCs w:val="18"/>
        </w:rPr>
        <w:t xml:space="preserve"> </w:t>
      </w:r>
      <w:r w:rsidRPr="00B979C1">
        <w:rPr>
          <w:spacing w:val="-1"/>
          <w:sz w:val="18"/>
          <w:szCs w:val="18"/>
        </w:rPr>
        <w:t>касающейся</w:t>
      </w:r>
      <w:r w:rsidRPr="00B979C1">
        <w:rPr>
          <w:spacing w:val="-3"/>
          <w:sz w:val="18"/>
          <w:szCs w:val="18"/>
        </w:rPr>
        <w:t xml:space="preserve"> </w:t>
      </w:r>
      <w:r w:rsidRPr="00B979C1">
        <w:rPr>
          <w:spacing w:val="-1"/>
          <w:sz w:val="18"/>
          <w:szCs w:val="18"/>
        </w:rPr>
        <w:t>сведений,</w:t>
      </w:r>
      <w:r w:rsidRPr="00B979C1">
        <w:rPr>
          <w:spacing w:val="-4"/>
          <w:sz w:val="18"/>
          <w:szCs w:val="18"/>
        </w:rPr>
        <w:t xml:space="preserve"> </w:t>
      </w:r>
      <w:r w:rsidRPr="00B979C1">
        <w:rPr>
          <w:spacing w:val="-1"/>
          <w:sz w:val="18"/>
          <w:szCs w:val="18"/>
        </w:rPr>
        <w:t>отсутствующих</w:t>
      </w:r>
      <w:r w:rsidRPr="00B979C1">
        <w:rPr>
          <w:spacing w:val="-2"/>
          <w:sz w:val="18"/>
          <w:szCs w:val="18"/>
        </w:rPr>
        <w:t xml:space="preserve"> </w:t>
      </w:r>
      <w:r w:rsidRPr="00B979C1">
        <w:rPr>
          <w:sz w:val="18"/>
          <w:szCs w:val="18"/>
        </w:rPr>
        <w:t>в</w:t>
      </w:r>
      <w:r w:rsidRPr="00B979C1">
        <w:rPr>
          <w:spacing w:val="-1"/>
          <w:sz w:val="18"/>
          <w:szCs w:val="18"/>
        </w:rPr>
        <w:t xml:space="preserve"> </w:t>
      </w:r>
      <w:r w:rsidRPr="00B979C1">
        <w:rPr>
          <w:spacing w:val="-2"/>
          <w:sz w:val="18"/>
          <w:szCs w:val="18"/>
        </w:rPr>
        <w:t>ЕСИА;</w:t>
      </w:r>
    </w:p>
    <w:p w:rsidR="009D4280" w:rsidRPr="00B979C1" w:rsidRDefault="009D4280" w:rsidP="00922FB9">
      <w:pPr>
        <w:pStyle w:val="a3"/>
        <w:kinsoku w:val="0"/>
        <w:overflowPunct w:val="0"/>
        <w:ind w:right="109"/>
        <w:jc w:val="both"/>
        <w:rPr>
          <w:spacing w:val="-1"/>
          <w:sz w:val="18"/>
          <w:szCs w:val="18"/>
        </w:rPr>
      </w:pPr>
      <w:r w:rsidRPr="00B979C1">
        <w:rPr>
          <w:sz w:val="18"/>
          <w:szCs w:val="18"/>
        </w:rPr>
        <w:t>д)</w:t>
      </w:r>
      <w:r w:rsidRPr="00B979C1">
        <w:rPr>
          <w:spacing w:val="1"/>
          <w:sz w:val="18"/>
          <w:szCs w:val="18"/>
        </w:rPr>
        <w:t xml:space="preserve"> </w:t>
      </w:r>
      <w:r w:rsidRPr="00B979C1">
        <w:rPr>
          <w:spacing w:val="-1"/>
          <w:sz w:val="18"/>
          <w:szCs w:val="18"/>
        </w:rPr>
        <w:t>возможность</w:t>
      </w:r>
      <w:r w:rsidRPr="00B979C1">
        <w:rPr>
          <w:spacing w:val="36"/>
          <w:sz w:val="18"/>
          <w:szCs w:val="18"/>
        </w:rPr>
        <w:t xml:space="preserve"> </w:t>
      </w:r>
      <w:r w:rsidRPr="00B979C1">
        <w:rPr>
          <w:spacing w:val="-1"/>
          <w:sz w:val="18"/>
          <w:szCs w:val="18"/>
        </w:rPr>
        <w:t>вернуться</w:t>
      </w:r>
      <w:r w:rsidRPr="00B979C1">
        <w:rPr>
          <w:spacing w:val="37"/>
          <w:sz w:val="18"/>
          <w:szCs w:val="18"/>
        </w:rPr>
        <w:t xml:space="preserve"> </w:t>
      </w:r>
      <w:r w:rsidRPr="00B979C1">
        <w:rPr>
          <w:sz w:val="18"/>
          <w:szCs w:val="18"/>
        </w:rPr>
        <w:t>на</w:t>
      </w:r>
      <w:r w:rsidRPr="00B979C1">
        <w:rPr>
          <w:spacing w:val="37"/>
          <w:sz w:val="18"/>
          <w:szCs w:val="18"/>
        </w:rPr>
        <w:t xml:space="preserve"> </w:t>
      </w:r>
      <w:r w:rsidRPr="00B979C1">
        <w:rPr>
          <w:spacing w:val="-1"/>
          <w:sz w:val="18"/>
          <w:szCs w:val="18"/>
        </w:rPr>
        <w:t>любой</w:t>
      </w:r>
      <w:r w:rsidRPr="00B979C1">
        <w:rPr>
          <w:spacing w:val="35"/>
          <w:sz w:val="18"/>
          <w:szCs w:val="18"/>
        </w:rPr>
        <w:t xml:space="preserve"> </w:t>
      </w:r>
      <w:r w:rsidRPr="00B979C1">
        <w:rPr>
          <w:sz w:val="18"/>
          <w:szCs w:val="18"/>
        </w:rPr>
        <w:t>из</w:t>
      </w:r>
      <w:r w:rsidRPr="00B979C1">
        <w:rPr>
          <w:spacing w:val="34"/>
          <w:sz w:val="18"/>
          <w:szCs w:val="18"/>
        </w:rPr>
        <w:t xml:space="preserve"> </w:t>
      </w:r>
      <w:r w:rsidRPr="00B979C1">
        <w:rPr>
          <w:sz w:val="18"/>
          <w:szCs w:val="18"/>
        </w:rPr>
        <w:t>этапов</w:t>
      </w:r>
      <w:r w:rsidRPr="00B979C1">
        <w:rPr>
          <w:spacing w:val="36"/>
          <w:sz w:val="18"/>
          <w:szCs w:val="18"/>
        </w:rPr>
        <w:t xml:space="preserve"> </w:t>
      </w:r>
      <w:r w:rsidRPr="00B979C1">
        <w:rPr>
          <w:spacing w:val="-2"/>
          <w:sz w:val="18"/>
          <w:szCs w:val="18"/>
        </w:rPr>
        <w:t>заполнения</w:t>
      </w:r>
      <w:r w:rsidRPr="00B979C1">
        <w:rPr>
          <w:spacing w:val="37"/>
          <w:sz w:val="18"/>
          <w:szCs w:val="18"/>
        </w:rPr>
        <w:t xml:space="preserve"> </w:t>
      </w:r>
      <w:r w:rsidRPr="00B979C1">
        <w:rPr>
          <w:spacing w:val="-1"/>
          <w:sz w:val="18"/>
          <w:szCs w:val="18"/>
        </w:rPr>
        <w:t>электронной</w:t>
      </w:r>
      <w:r w:rsidRPr="00B979C1">
        <w:rPr>
          <w:spacing w:val="45"/>
          <w:sz w:val="18"/>
          <w:szCs w:val="18"/>
        </w:rPr>
        <w:t xml:space="preserve"> </w:t>
      </w:r>
      <w:r w:rsidRPr="00B979C1">
        <w:rPr>
          <w:sz w:val="18"/>
          <w:szCs w:val="18"/>
        </w:rPr>
        <w:t>формы</w:t>
      </w:r>
      <w:r w:rsidRPr="00B979C1">
        <w:rPr>
          <w:spacing w:val="1"/>
          <w:sz w:val="18"/>
          <w:szCs w:val="18"/>
        </w:rPr>
        <w:t xml:space="preserve"> </w:t>
      </w:r>
      <w:r w:rsidRPr="00B979C1">
        <w:rPr>
          <w:spacing w:val="-1"/>
          <w:sz w:val="18"/>
          <w:szCs w:val="18"/>
        </w:rPr>
        <w:t>заявления</w:t>
      </w:r>
      <w:r w:rsidRPr="00B979C1">
        <w:rPr>
          <w:spacing w:val="-3"/>
          <w:sz w:val="18"/>
          <w:szCs w:val="18"/>
        </w:rPr>
        <w:t xml:space="preserve"> </w:t>
      </w:r>
      <w:r w:rsidRPr="00B979C1">
        <w:rPr>
          <w:spacing w:val="-1"/>
          <w:sz w:val="18"/>
          <w:szCs w:val="18"/>
        </w:rPr>
        <w:t xml:space="preserve">без </w:t>
      </w:r>
      <w:proofErr w:type="gramStart"/>
      <w:r w:rsidRPr="00B979C1">
        <w:rPr>
          <w:spacing w:val="-1"/>
          <w:sz w:val="18"/>
          <w:szCs w:val="18"/>
        </w:rPr>
        <w:t>потери</w:t>
      </w:r>
      <w:proofErr w:type="gramEnd"/>
      <w:r w:rsidRPr="00B979C1">
        <w:rPr>
          <w:spacing w:val="-3"/>
          <w:sz w:val="18"/>
          <w:szCs w:val="18"/>
        </w:rPr>
        <w:t xml:space="preserve"> </w:t>
      </w:r>
      <w:r w:rsidRPr="00B979C1">
        <w:rPr>
          <w:sz w:val="18"/>
          <w:szCs w:val="18"/>
        </w:rPr>
        <w:t xml:space="preserve">ранее </w:t>
      </w:r>
      <w:r w:rsidRPr="00B979C1">
        <w:rPr>
          <w:spacing w:val="-2"/>
          <w:sz w:val="18"/>
          <w:szCs w:val="18"/>
        </w:rPr>
        <w:t>введенной</w:t>
      </w:r>
      <w:r w:rsidRPr="00B979C1">
        <w:rPr>
          <w:sz w:val="18"/>
          <w:szCs w:val="18"/>
        </w:rPr>
        <w:t xml:space="preserve"> </w:t>
      </w:r>
      <w:r w:rsidRPr="00B979C1">
        <w:rPr>
          <w:spacing w:val="-1"/>
          <w:sz w:val="18"/>
          <w:szCs w:val="18"/>
        </w:rPr>
        <w:t>информации;</w:t>
      </w:r>
    </w:p>
    <w:p w:rsidR="009D4280" w:rsidRPr="00B979C1" w:rsidRDefault="009D4280" w:rsidP="00922FB9">
      <w:pPr>
        <w:pStyle w:val="a3"/>
        <w:kinsoku w:val="0"/>
        <w:overflowPunct w:val="0"/>
        <w:ind w:right="102"/>
        <w:jc w:val="both"/>
        <w:rPr>
          <w:spacing w:val="-1"/>
          <w:sz w:val="18"/>
          <w:szCs w:val="18"/>
        </w:rPr>
      </w:pPr>
      <w:r w:rsidRPr="00B979C1">
        <w:rPr>
          <w:sz w:val="18"/>
          <w:szCs w:val="18"/>
        </w:rPr>
        <w:t>е)</w:t>
      </w:r>
      <w:r w:rsidRPr="00B979C1">
        <w:rPr>
          <w:spacing w:val="69"/>
          <w:sz w:val="18"/>
          <w:szCs w:val="18"/>
        </w:rPr>
        <w:t xml:space="preserve"> </w:t>
      </w:r>
      <w:r w:rsidRPr="00B979C1">
        <w:rPr>
          <w:spacing w:val="-1"/>
          <w:sz w:val="18"/>
          <w:szCs w:val="18"/>
        </w:rPr>
        <w:t>возможность</w:t>
      </w:r>
      <w:r w:rsidRPr="00B979C1">
        <w:rPr>
          <w:spacing w:val="-4"/>
          <w:sz w:val="18"/>
          <w:szCs w:val="18"/>
        </w:rPr>
        <w:t xml:space="preserve"> </w:t>
      </w:r>
      <w:r w:rsidRPr="00B979C1">
        <w:rPr>
          <w:spacing w:val="-1"/>
          <w:sz w:val="18"/>
          <w:szCs w:val="18"/>
        </w:rPr>
        <w:t>доступа</w:t>
      </w:r>
      <w:r w:rsidRPr="00B979C1">
        <w:rPr>
          <w:spacing w:val="-3"/>
          <w:sz w:val="18"/>
          <w:szCs w:val="18"/>
        </w:rPr>
        <w:t xml:space="preserve"> </w:t>
      </w:r>
      <w:r w:rsidRPr="00B979C1">
        <w:rPr>
          <w:sz w:val="18"/>
          <w:szCs w:val="18"/>
        </w:rPr>
        <w:t>заявителя</w:t>
      </w:r>
      <w:r w:rsidRPr="00B979C1">
        <w:rPr>
          <w:spacing w:val="-3"/>
          <w:sz w:val="18"/>
          <w:szCs w:val="18"/>
        </w:rPr>
        <w:t xml:space="preserve"> </w:t>
      </w:r>
      <w:r w:rsidRPr="00B979C1">
        <w:rPr>
          <w:sz w:val="18"/>
          <w:szCs w:val="18"/>
        </w:rPr>
        <w:t>на</w:t>
      </w:r>
      <w:r w:rsidRPr="00B979C1">
        <w:rPr>
          <w:spacing w:val="-3"/>
          <w:sz w:val="18"/>
          <w:szCs w:val="18"/>
        </w:rPr>
        <w:t xml:space="preserve"> </w:t>
      </w:r>
      <w:r w:rsidRPr="00B979C1">
        <w:rPr>
          <w:spacing w:val="-2"/>
          <w:sz w:val="18"/>
          <w:szCs w:val="18"/>
        </w:rPr>
        <w:t>ЕПГУ</w:t>
      </w:r>
      <w:r w:rsidRPr="00B979C1">
        <w:rPr>
          <w:spacing w:val="-3"/>
          <w:sz w:val="18"/>
          <w:szCs w:val="18"/>
        </w:rPr>
        <w:t xml:space="preserve"> </w:t>
      </w:r>
      <w:r w:rsidRPr="00B979C1">
        <w:rPr>
          <w:sz w:val="18"/>
          <w:szCs w:val="18"/>
        </w:rPr>
        <w:t>к</w:t>
      </w:r>
      <w:r w:rsidRPr="00B979C1">
        <w:rPr>
          <w:spacing w:val="-3"/>
          <w:sz w:val="18"/>
          <w:szCs w:val="18"/>
        </w:rPr>
        <w:t xml:space="preserve"> </w:t>
      </w:r>
      <w:r w:rsidRPr="00B979C1">
        <w:rPr>
          <w:spacing w:val="-1"/>
          <w:sz w:val="18"/>
          <w:szCs w:val="18"/>
        </w:rPr>
        <w:t>ранее</w:t>
      </w:r>
      <w:r w:rsidRPr="00B979C1">
        <w:rPr>
          <w:spacing w:val="-3"/>
          <w:sz w:val="18"/>
          <w:szCs w:val="18"/>
        </w:rPr>
        <w:t xml:space="preserve"> </w:t>
      </w:r>
      <w:r w:rsidRPr="00B979C1">
        <w:rPr>
          <w:spacing w:val="-1"/>
          <w:sz w:val="18"/>
          <w:szCs w:val="18"/>
        </w:rPr>
        <w:t>поданным</w:t>
      </w:r>
      <w:r w:rsidRPr="00B979C1">
        <w:rPr>
          <w:spacing w:val="-6"/>
          <w:sz w:val="18"/>
          <w:szCs w:val="18"/>
        </w:rPr>
        <w:t xml:space="preserve"> </w:t>
      </w:r>
      <w:r w:rsidRPr="00B979C1">
        <w:rPr>
          <w:sz w:val="18"/>
          <w:szCs w:val="18"/>
        </w:rPr>
        <w:t>им</w:t>
      </w:r>
      <w:r w:rsidRPr="00B979C1">
        <w:rPr>
          <w:spacing w:val="-3"/>
          <w:sz w:val="18"/>
          <w:szCs w:val="18"/>
        </w:rPr>
        <w:t xml:space="preserve"> </w:t>
      </w:r>
      <w:r w:rsidRPr="00B979C1">
        <w:rPr>
          <w:spacing w:val="-1"/>
          <w:sz w:val="18"/>
          <w:szCs w:val="18"/>
        </w:rPr>
        <w:t>заявлениям</w:t>
      </w:r>
      <w:r w:rsidRPr="00B979C1">
        <w:rPr>
          <w:spacing w:val="39"/>
          <w:sz w:val="18"/>
          <w:szCs w:val="18"/>
        </w:rPr>
        <w:t xml:space="preserve"> </w:t>
      </w:r>
      <w:r w:rsidRPr="00B979C1">
        <w:rPr>
          <w:sz w:val="18"/>
          <w:szCs w:val="18"/>
        </w:rPr>
        <w:t>в</w:t>
      </w:r>
      <w:r w:rsidRPr="00B979C1">
        <w:rPr>
          <w:spacing w:val="46"/>
          <w:sz w:val="18"/>
          <w:szCs w:val="18"/>
        </w:rPr>
        <w:t xml:space="preserve"> </w:t>
      </w:r>
      <w:r w:rsidRPr="00B979C1">
        <w:rPr>
          <w:spacing w:val="-1"/>
          <w:sz w:val="18"/>
          <w:szCs w:val="18"/>
        </w:rPr>
        <w:t>течение</w:t>
      </w:r>
      <w:r w:rsidRPr="00B979C1">
        <w:rPr>
          <w:spacing w:val="47"/>
          <w:sz w:val="18"/>
          <w:szCs w:val="18"/>
        </w:rPr>
        <w:t xml:space="preserve"> </w:t>
      </w:r>
      <w:r w:rsidRPr="00B979C1">
        <w:rPr>
          <w:sz w:val="18"/>
          <w:szCs w:val="18"/>
        </w:rPr>
        <w:t>не</w:t>
      </w:r>
      <w:r w:rsidRPr="00B979C1">
        <w:rPr>
          <w:spacing w:val="47"/>
          <w:sz w:val="18"/>
          <w:szCs w:val="18"/>
        </w:rPr>
        <w:t xml:space="preserve"> </w:t>
      </w:r>
      <w:r w:rsidRPr="00B979C1">
        <w:rPr>
          <w:spacing w:val="-1"/>
          <w:sz w:val="18"/>
          <w:szCs w:val="18"/>
        </w:rPr>
        <w:t>менее</w:t>
      </w:r>
      <w:r w:rsidRPr="00B979C1">
        <w:rPr>
          <w:spacing w:val="45"/>
          <w:sz w:val="18"/>
          <w:szCs w:val="18"/>
        </w:rPr>
        <w:t xml:space="preserve"> </w:t>
      </w:r>
      <w:r w:rsidRPr="00B979C1">
        <w:rPr>
          <w:spacing w:val="-1"/>
          <w:sz w:val="18"/>
          <w:szCs w:val="18"/>
        </w:rPr>
        <w:t>одного</w:t>
      </w:r>
      <w:r w:rsidRPr="00B979C1">
        <w:rPr>
          <w:spacing w:val="48"/>
          <w:sz w:val="18"/>
          <w:szCs w:val="18"/>
        </w:rPr>
        <w:t xml:space="preserve"> </w:t>
      </w:r>
      <w:r w:rsidRPr="00B979C1">
        <w:rPr>
          <w:spacing w:val="-1"/>
          <w:sz w:val="18"/>
          <w:szCs w:val="18"/>
        </w:rPr>
        <w:t>года,</w:t>
      </w:r>
      <w:r w:rsidRPr="00B979C1">
        <w:rPr>
          <w:spacing w:val="46"/>
          <w:sz w:val="18"/>
          <w:szCs w:val="18"/>
        </w:rPr>
        <w:t xml:space="preserve"> </w:t>
      </w:r>
      <w:r w:rsidRPr="00B979C1">
        <w:rPr>
          <w:sz w:val="18"/>
          <w:szCs w:val="18"/>
        </w:rPr>
        <w:t>а</w:t>
      </w:r>
      <w:r w:rsidRPr="00B979C1">
        <w:rPr>
          <w:spacing w:val="47"/>
          <w:sz w:val="18"/>
          <w:szCs w:val="18"/>
        </w:rPr>
        <w:t xml:space="preserve"> </w:t>
      </w:r>
      <w:r w:rsidRPr="00B979C1">
        <w:rPr>
          <w:spacing w:val="-1"/>
          <w:sz w:val="18"/>
          <w:szCs w:val="18"/>
        </w:rPr>
        <w:t>также</w:t>
      </w:r>
      <w:r w:rsidRPr="00B979C1">
        <w:rPr>
          <w:spacing w:val="47"/>
          <w:sz w:val="18"/>
          <w:szCs w:val="18"/>
        </w:rPr>
        <w:t xml:space="preserve"> </w:t>
      </w:r>
      <w:r w:rsidRPr="00B979C1">
        <w:rPr>
          <w:spacing w:val="-1"/>
          <w:sz w:val="18"/>
          <w:szCs w:val="18"/>
        </w:rPr>
        <w:t>частично</w:t>
      </w:r>
      <w:r w:rsidRPr="00B979C1">
        <w:rPr>
          <w:spacing w:val="48"/>
          <w:sz w:val="18"/>
          <w:szCs w:val="18"/>
        </w:rPr>
        <w:t xml:space="preserve"> </w:t>
      </w:r>
      <w:r w:rsidRPr="00B979C1">
        <w:rPr>
          <w:spacing w:val="-1"/>
          <w:sz w:val="18"/>
          <w:szCs w:val="18"/>
        </w:rPr>
        <w:t>сформированных</w:t>
      </w:r>
      <w:r w:rsidRPr="00B979C1">
        <w:rPr>
          <w:spacing w:val="48"/>
          <w:sz w:val="18"/>
          <w:szCs w:val="18"/>
        </w:rPr>
        <w:t xml:space="preserve"> </w:t>
      </w:r>
      <w:r w:rsidRPr="00B979C1">
        <w:rPr>
          <w:spacing w:val="-1"/>
          <w:sz w:val="18"/>
          <w:szCs w:val="18"/>
        </w:rPr>
        <w:t>заявлений</w:t>
      </w:r>
      <w:r w:rsidRPr="00B979C1">
        <w:rPr>
          <w:spacing w:val="57"/>
          <w:sz w:val="18"/>
          <w:szCs w:val="18"/>
        </w:rPr>
        <w:t xml:space="preserve"> </w:t>
      </w:r>
      <w:r w:rsidRPr="00B979C1">
        <w:rPr>
          <w:sz w:val="18"/>
          <w:szCs w:val="18"/>
        </w:rPr>
        <w:t>-</w:t>
      </w:r>
      <w:r w:rsidRPr="00B979C1">
        <w:rPr>
          <w:spacing w:val="43"/>
          <w:sz w:val="18"/>
          <w:szCs w:val="18"/>
        </w:rPr>
        <w:t xml:space="preserve"> </w:t>
      </w:r>
      <w:r w:rsidRPr="00B979C1">
        <w:rPr>
          <w:sz w:val="18"/>
          <w:szCs w:val="18"/>
        </w:rPr>
        <w:t>в</w:t>
      </w:r>
      <w:r w:rsidRPr="00B979C1">
        <w:rPr>
          <w:spacing w:val="-1"/>
          <w:sz w:val="18"/>
          <w:szCs w:val="18"/>
        </w:rPr>
        <w:t xml:space="preserve"> течение</w:t>
      </w:r>
      <w:r w:rsidRPr="00B979C1">
        <w:rPr>
          <w:sz w:val="18"/>
          <w:szCs w:val="18"/>
        </w:rPr>
        <w:t xml:space="preserve"> не </w:t>
      </w:r>
      <w:r w:rsidRPr="00B979C1">
        <w:rPr>
          <w:spacing w:val="-2"/>
          <w:sz w:val="18"/>
          <w:szCs w:val="18"/>
        </w:rPr>
        <w:t>менее</w:t>
      </w:r>
      <w:r w:rsidRPr="00B979C1">
        <w:rPr>
          <w:sz w:val="18"/>
          <w:szCs w:val="18"/>
        </w:rPr>
        <w:t xml:space="preserve"> 3 </w:t>
      </w:r>
      <w:r w:rsidRPr="00B979C1">
        <w:rPr>
          <w:spacing w:val="-1"/>
          <w:sz w:val="18"/>
          <w:szCs w:val="18"/>
        </w:rPr>
        <w:t>месяцев.</w:t>
      </w:r>
    </w:p>
    <w:p w:rsidR="009D4280" w:rsidRPr="00B979C1" w:rsidRDefault="009D4280" w:rsidP="00922FB9">
      <w:pPr>
        <w:pStyle w:val="a3"/>
        <w:kinsoku w:val="0"/>
        <w:overflowPunct w:val="0"/>
        <w:ind w:right="101"/>
        <w:jc w:val="both"/>
        <w:rPr>
          <w:spacing w:val="-1"/>
          <w:sz w:val="18"/>
          <w:szCs w:val="18"/>
        </w:rPr>
      </w:pPr>
      <w:r w:rsidRPr="00B979C1">
        <w:rPr>
          <w:spacing w:val="-1"/>
          <w:sz w:val="18"/>
          <w:szCs w:val="18"/>
        </w:rPr>
        <w:t>Сформированное</w:t>
      </w:r>
      <w:r w:rsidRPr="00B979C1">
        <w:rPr>
          <w:spacing w:val="18"/>
          <w:sz w:val="18"/>
          <w:szCs w:val="18"/>
        </w:rPr>
        <w:t xml:space="preserve"> </w:t>
      </w:r>
      <w:r w:rsidRPr="00B979C1">
        <w:rPr>
          <w:sz w:val="18"/>
          <w:szCs w:val="18"/>
        </w:rPr>
        <w:t>и</w:t>
      </w:r>
      <w:r w:rsidRPr="00B979C1">
        <w:rPr>
          <w:spacing w:val="16"/>
          <w:sz w:val="18"/>
          <w:szCs w:val="18"/>
        </w:rPr>
        <w:t xml:space="preserve"> </w:t>
      </w:r>
      <w:r w:rsidRPr="00B979C1">
        <w:rPr>
          <w:spacing w:val="-1"/>
          <w:sz w:val="18"/>
          <w:szCs w:val="18"/>
        </w:rPr>
        <w:t>подписанное</w:t>
      </w:r>
      <w:r w:rsidRPr="00B979C1">
        <w:rPr>
          <w:spacing w:val="18"/>
          <w:sz w:val="18"/>
          <w:szCs w:val="18"/>
        </w:rPr>
        <w:t xml:space="preserve"> </w:t>
      </w:r>
      <w:proofErr w:type="gramStart"/>
      <w:r w:rsidRPr="00B979C1">
        <w:rPr>
          <w:spacing w:val="-1"/>
          <w:sz w:val="18"/>
          <w:szCs w:val="18"/>
        </w:rPr>
        <w:t>заявление</w:t>
      </w:r>
      <w:proofErr w:type="gramEnd"/>
      <w:r w:rsidRPr="00B979C1">
        <w:rPr>
          <w:spacing w:val="18"/>
          <w:sz w:val="18"/>
          <w:szCs w:val="18"/>
        </w:rPr>
        <w:t xml:space="preserve"> </w:t>
      </w:r>
      <w:r w:rsidRPr="00B979C1">
        <w:rPr>
          <w:sz w:val="18"/>
          <w:szCs w:val="18"/>
        </w:rPr>
        <w:t>и</w:t>
      </w:r>
      <w:r w:rsidRPr="00B979C1">
        <w:rPr>
          <w:spacing w:val="16"/>
          <w:sz w:val="18"/>
          <w:szCs w:val="18"/>
        </w:rPr>
        <w:t xml:space="preserve"> </w:t>
      </w:r>
      <w:r w:rsidRPr="00B979C1">
        <w:rPr>
          <w:spacing w:val="-1"/>
          <w:sz w:val="18"/>
          <w:szCs w:val="18"/>
        </w:rPr>
        <w:t>иные</w:t>
      </w:r>
      <w:r w:rsidRPr="00B979C1">
        <w:rPr>
          <w:spacing w:val="18"/>
          <w:sz w:val="18"/>
          <w:szCs w:val="18"/>
        </w:rPr>
        <w:t xml:space="preserve"> </w:t>
      </w:r>
      <w:r w:rsidRPr="00B979C1">
        <w:rPr>
          <w:sz w:val="18"/>
          <w:szCs w:val="18"/>
        </w:rPr>
        <w:t>документы,</w:t>
      </w:r>
      <w:r w:rsidRPr="00B979C1">
        <w:rPr>
          <w:spacing w:val="18"/>
          <w:sz w:val="18"/>
          <w:szCs w:val="18"/>
        </w:rPr>
        <w:t xml:space="preserve"> </w:t>
      </w:r>
      <w:r w:rsidRPr="00B979C1">
        <w:rPr>
          <w:spacing w:val="-2"/>
          <w:sz w:val="18"/>
          <w:szCs w:val="18"/>
        </w:rPr>
        <w:t>необходимые</w:t>
      </w:r>
      <w:r w:rsidRPr="00B979C1">
        <w:rPr>
          <w:spacing w:val="51"/>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муниципальной</w:t>
      </w:r>
      <w:r w:rsidRPr="00B979C1">
        <w:rPr>
          <w:spacing w:val="8"/>
          <w:sz w:val="18"/>
          <w:szCs w:val="18"/>
        </w:rPr>
        <w:t xml:space="preserve"> </w:t>
      </w:r>
      <w:r w:rsidRPr="00B979C1">
        <w:rPr>
          <w:spacing w:val="-1"/>
          <w:sz w:val="18"/>
          <w:szCs w:val="18"/>
        </w:rPr>
        <w:t>услуги,</w:t>
      </w:r>
      <w:r w:rsidRPr="00B979C1">
        <w:rPr>
          <w:sz w:val="18"/>
          <w:szCs w:val="18"/>
        </w:rPr>
        <w:t xml:space="preserve"> </w:t>
      </w:r>
      <w:r w:rsidRPr="00B979C1">
        <w:rPr>
          <w:spacing w:val="-1"/>
          <w:sz w:val="18"/>
          <w:szCs w:val="18"/>
        </w:rPr>
        <w:t>направляются</w:t>
      </w:r>
      <w:r w:rsidRPr="00B979C1">
        <w:rPr>
          <w:spacing w:val="43"/>
          <w:sz w:val="18"/>
          <w:szCs w:val="18"/>
        </w:rPr>
        <w:t xml:space="preserve"> </w:t>
      </w:r>
      <w:r w:rsidRPr="00B979C1">
        <w:rPr>
          <w:sz w:val="18"/>
          <w:szCs w:val="18"/>
        </w:rPr>
        <w:t>в</w:t>
      </w:r>
      <w:r w:rsidRPr="00B979C1">
        <w:rPr>
          <w:spacing w:val="-1"/>
          <w:sz w:val="18"/>
          <w:szCs w:val="18"/>
        </w:rPr>
        <w:t xml:space="preserve"> Администрацию</w:t>
      </w:r>
      <w:r w:rsidRPr="00B979C1">
        <w:rPr>
          <w:spacing w:val="-3"/>
          <w:sz w:val="18"/>
          <w:szCs w:val="18"/>
        </w:rPr>
        <w:t xml:space="preserve"> </w:t>
      </w:r>
      <w:r w:rsidRPr="00B979C1">
        <w:rPr>
          <w:spacing w:val="-1"/>
          <w:sz w:val="18"/>
          <w:szCs w:val="18"/>
        </w:rPr>
        <w:t>посредством</w:t>
      </w:r>
      <w:r w:rsidRPr="00B979C1">
        <w:rPr>
          <w:spacing w:val="-3"/>
          <w:sz w:val="18"/>
          <w:szCs w:val="18"/>
        </w:rPr>
        <w:t xml:space="preserve"> </w:t>
      </w:r>
      <w:r w:rsidRPr="00B979C1">
        <w:rPr>
          <w:spacing w:val="-1"/>
          <w:sz w:val="18"/>
          <w:szCs w:val="18"/>
        </w:rPr>
        <w:t>ЕПГУ.</w:t>
      </w:r>
    </w:p>
    <w:p w:rsidR="009D4280" w:rsidRPr="00B979C1" w:rsidRDefault="009D4280" w:rsidP="00922FB9">
      <w:pPr>
        <w:pStyle w:val="a3"/>
        <w:numPr>
          <w:ilvl w:val="2"/>
          <w:numId w:val="97"/>
        </w:numPr>
        <w:tabs>
          <w:tab w:val="left" w:pos="1534"/>
        </w:tabs>
        <w:kinsoku w:val="0"/>
        <w:overflowPunct w:val="0"/>
        <w:ind w:right="104" w:firstLine="708"/>
        <w:jc w:val="both"/>
        <w:rPr>
          <w:sz w:val="18"/>
          <w:szCs w:val="18"/>
        </w:rPr>
      </w:pPr>
      <w:r w:rsidRPr="00B979C1">
        <w:rPr>
          <w:spacing w:val="-1"/>
          <w:sz w:val="18"/>
          <w:szCs w:val="18"/>
        </w:rPr>
        <w:t>Администрация обеспечивает</w:t>
      </w:r>
      <w:r w:rsidRPr="00B979C1">
        <w:rPr>
          <w:spacing w:val="-6"/>
          <w:sz w:val="18"/>
          <w:szCs w:val="18"/>
        </w:rPr>
        <w:t xml:space="preserve"> </w:t>
      </w:r>
      <w:r w:rsidRPr="00B979C1">
        <w:rPr>
          <w:sz w:val="18"/>
          <w:szCs w:val="18"/>
        </w:rPr>
        <w:t>в</w:t>
      </w:r>
      <w:r w:rsidRPr="00B979C1">
        <w:rPr>
          <w:spacing w:val="-9"/>
          <w:sz w:val="18"/>
          <w:szCs w:val="18"/>
        </w:rPr>
        <w:t xml:space="preserve"> </w:t>
      </w:r>
      <w:r w:rsidRPr="00B979C1">
        <w:rPr>
          <w:sz w:val="18"/>
          <w:szCs w:val="18"/>
        </w:rPr>
        <w:t>сроки,</w:t>
      </w:r>
      <w:r w:rsidRPr="00B979C1">
        <w:rPr>
          <w:spacing w:val="-6"/>
          <w:sz w:val="18"/>
          <w:szCs w:val="18"/>
        </w:rPr>
        <w:t xml:space="preserve"> </w:t>
      </w:r>
      <w:r w:rsidRPr="00B979C1">
        <w:rPr>
          <w:spacing w:val="-1"/>
          <w:sz w:val="18"/>
          <w:szCs w:val="18"/>
        </w:rPr>
        <w:t>указанные</w:t>
      </w:r>
      <w:r w:rsidRPr="00B979C1">
        <w:rPr>
          <w:spacing w:val="-6"/>
          <w:sz w:val="18"/>
          <w:szCs w:val="18"/>
        </w:rPr>
        <w:t xml:space="preserve"> </w:t>
      </w:r>
      <w:r w:rsidRPr="00B979C1">
        <w:rPr>
          <w:sz w:val="18"/>
          <w:szCs w:val="18"/>
        </w:rPr>
        <w:t>в</w:t>
      </w:r>
      <w:r w:rsidRPr="00B979C1">
        <w:rPr>
          <w:spacing w:val="-9"/>
          <w:sz w:val="18"/>
          <w:szCs w:val="18"/>
        </w:rPr>
        <w:t xml:space="preserve"> </w:t>
      </w:r>
      <w:r w:rsidRPr="00B979C1">
        <w:rPr>
          <w:spacing w:val="-1"/>
          <w:sz w:val="18"/>
          <w:szCs w:val="18"/>
        </w:rPr>
        <w:t>пунктах</w:t>
      </w:r>
      <w:r w:rsidRPr="00B979C1">
        <w:rPr>
          <w:spacing w:val="-7"/>
          <w:sz w:val="18"/>
          <w:szCs w:val="18"/>
        </w:rPr>
        <w:t xml:space="preserve"> </w:t>
      </w:r>
      <w:r w:rsidRPr="00B979C1">
        <w:rPr>
          <w:spacing w:val="-1"/>
          <w:sz w:val="18"/>
          <w:szCs w:val="18"/>
        </w:rPr>
        <w:t>2.19.</w:t>
      </w:r>
      <w:r w:rsidRPr="00B979C1">
        <w:rPr>
          <w:spacing w:val="35"/>
          <w:sz w:val="18"/>
          <w:szCs w:val="18"/>
        </w:rPr>
        <w:t xml:space="preserve"> </w:t>
      </w:r>
      <w:r w:rsidRPr="00B979C1">
        <w:rPr>
          <w:sz w:val="18"/>
          <w:szCs w:val="18"/>
        </w:rPr>
        <w:t xml:space="preserve">и </w:t>
      </w:r>
      <w:r w:rsidRPr="00B979C1">
        <w:rPr>
          <w:spacing w:val="-1"/>
          <w:sz w:val="18"/>
          <w:szCs w:val="18"/>
        </w:rPr>
        <w:t>2.20.</w:t>
      </w:r>
      <w:r w:rsidRPr="00B979C1">
        <w:rPr>
          <w:spacing w:val="-3"/>
          <w:sz w:val="18"/>
          <w:szCs w:val="18"/>
        </w:rPr>
        <w:t xml:space="preserve"> </w:t>
      </w:r>
      <w:r w:rsidRPr="00B979C1">
        <w:rPr>
          <w:spacing w:val="-1"/>
          <w:sz w:val="18"/>
          <w:szCs w:val="18"/>
        </w:rPr>
        <w:t>настоящего</w:t>
      </w:r>
      <w:r w:rsidRPr="00B979C1">
        <w:rPr>
          <w:spacing w:val="1"/>
          <w:sz w:val="18"/>
          <w:szCs w:val="18"/>
        </w:rPr>
        <w:t xml:space="preserve"> </w:t>
      </w:r>
      <w:r w:rsidRPr="00B979C1">
        <w:rPr>
          <w:spacing w:val="-1"/>
          <w:sz w:val="18"/>
          <w:szCs w:val="18"/>
        </w:rPr>
        <w:t>Административного</w:t>
      </w:r>
      <w:r w:rsidRPr="00B979C1">
        <w:rPr>
          <w:spacing w:val="-3"/>
          <w:sz w:val="18"/>
          <w:szCs w:val="18"/>
        </w:rPr>
        <w:t xml:space="preserve"> </w:t>
      </w:r>
      <w:r w:rsidRPr="00B979C1">
        <w:rPr>
          <w:sz w:val="18"/>
          <w:szCs w:val="18"/>
        </w:rPr>
        <w:t>регламента:</w:t>
      </w:r>
    </w:p>
    <w:p w:rsidR="009D4280" w:rsidRPr="00B979C1" w:rsidRDefault="009D4280" w:rsidP="00922FB9">
      <w:pPr>
        <w:pStyle w:val="a3"/>
        <w:kinsoku w:val="0"/>
        <w:overflowPunct w:val="0"/>
        <w:ind w:right="104"/>
        <w:jc w:val="both"/>
        <w:rPr>
          <w:spacing w:val="-1"/>
          <w:sz w:val="18"/>
          <w:szCs w:val="18"/>
        </w:rPr>
      </w:pPr>
      <w:r w:rsidRPr="00B979C1">
        <w:rPr>
          <w:sz w:val="18"/>
          <w:szCs w:val="18"/>
        </w:rPr>
        <w:t>а)</w:t>
      </w:r>
      <w:r w:rsidRPr="00B979C1">
        <w:rPr>
          <w:spacing w:val="69"/>
          <w:sz w:val="18"/>
          <w:szCs w:val="18"/>
        </w:rPr>
        <w:t xml:space="preserve"> </w:t>
      </w:r>
      <w:r w:rsidRPr="00B979C1">
        <w:rPr>
          <w:spacing w:val="-1"/>
          <w:sz w:val="18"/>
          <w:szCs w:val="18"/>
        </w:rPr>
        <w:t>прием</w:t>
      </w:r>
      <w:r w:rsidRPr="00B979C1">
        <w:rPr>
          <w:spacing w:val="22"/>
          <w:sz w:val="18"/>
          <w:szCs w:val="18"/>
        </w:rPr>
        <w:t xml:space="preserve"> </w:t>
      </w:r>
      <w:r w:rsidRPr="00B979C1">
        <w:rPr>
          <w:spacing w:val="-1"/>
          <w:sz w:val="18"/>
          <w:szCs w:val="18"/>
        </w:rPr>
        <w:t>документов,</w:t>
      </w:r>
      <w:r w:rsidRPr="00B979C1">
        <w:rPr>
          <w:spacing w:val="21"/>
          <w:sz w:val="18"/>
          <w:szCs w:val="18"/>
        </w:rPr>
        <w:t xml:space="preserve"> </w:t>
      </w:r>
      <w:r w:rsidRPr="00B979C1">
        <w:rPr>
          <w:spacing w:val="-2"/>
          <w:sz w:val="18"/>
          <w:szCs w:val="18"/>
        </w:rPr>
        <w:t>необходимых</w:t>
      </w:r>
      <w:r w:rsidRPr="00B979C1">
        <w:rPr>
          <w:spacing w:val="28"/>
          <w:sz w:val="18"/>
          <w:szCs w:val="18"/>
        </w:rPr>
        <w:t xml:space="preserve"> </w:t>
      </w:r>
      <w:r w:rsidRPr="00B979C1">
        <w:rPr>
          <w:spacing w:val="-1"/>
          <w:sz w:val="18"/>
          <w:szCs w:val="18"/>
        </w:rPr>
        <w:t>для</w:t>
      </w:r>
      <w:r w:rsidRPr="00B979C1">
        <w:rPr>
          <w:spacing w:val="23"/>
          <w:sz w:val="18"/>
          <w:szCs w:val="18"/>
        </w:rPr>
        <w:t xml:space="preserve"> </w:t>
      </w:r>
      <w:r w:rsidRPr="00B979C1">
        <w:rPr>
          <w:spacing w:val="-1"/>
          <w:sz w:val="18"/>
          <w:szCs w:val="18"/>
        </w:rPr>
        <w:t>предоставления</w:t>
      </w:r>
      <w:r w:rsidRPr="00B979C1">
        <w:rPr>
          <w:spacing w:val="25"/>
          <w:sz w:val="18"/>
          <w:szCs w:val="18"/>
        </w:rPr>
        <w:t xml:space="preserve"> </w:t>
      </w:r>
      <w:r w:rsidRPr="00B979C1">
        <w:rPr>
          <w:spacing w:val="-1"/>
          <w:sz w:val="18"/>
          <w:szCs w:val="18"/>
        </w:rPr>
        <w:t>муниципальной</w:t>
      </w:r>
      <w:r w:rsidRPr="00B979C1">
        <w:rPr>
          <w:spacing w:val="70"/>
          <w:sz w:val="18"/>
          <w:szCs w:val="18"/>
        </w:rPr>
        <w:t xml:space="preserve"> </w:t>
      </w:r>
      <w:r w:rsidRPr="00B979C1">
        <w:rPr>
          <w:spacing w:val="-2"/>
          <w:sz w:val="18"/>
          <w:szCs w:val="18"/>
        </w:rPr>
        <w:t>услуги,</w:t>
      </w:r>
      <w:r w:rsidRPr="00B979C1">
        <w:rPr>
          <w:sz w:val="18"/>
          <w:szCs w:val="18"/>
        </w:rPr>
        <w:t xml:space="preserve"> и</w:t>
      </w:r>
      <w:r w:rsidRPr="00B979C1">
        <w:rPr>
          <w:spacing w:val="1"/>
          <w:sz w:val="18"/>
          <w:szCs w:val="18"/>
        </w:rPr>
        <w:t xml:space="preserve"> </w:t>
      </w:r>
      <w:r w:rsidRPr="00B979C1">
        <w:rPr>
          <w:spacing w:val="-1"/>
          <w:sz w:val="18"/>
          <w:szCs w:val="18"/>
        </w:rPr>
        <w:t>направление</w:t>
      </w:r>
      <w:r w:rsidRPr="00B979C1">
        <w:rPr>
          <w:spacing w:val="1"/>
          <w:sz w:val="18"/>
          <w:szCs w:val="18"/>
        </w:rPr>
        <w:t xml:space="preserve"> </w:t>
      </w:r>
      <w:r w:rsidRPr="00B979C1">
        <w:rPr>
          <w:spacing w:val="-1"/>
          <w:sz w:val="18"/>
          <w:szCs w:val="18"/>
        </w:rPr>
        <w:t>заявителю</w:t>
      </w:r>
      <w:r w:rsidRPr="00B979C1">
        <w:rPr>
          <w:sz w:val="18"/>
          <w:szCs w:val="18"/>
        </w:rPr>
        <w:t xml:space="preserve"> </w:t>
      </w:r>
      <w:r w:rsidRPr="00B979C1">
        <w:rPr>
          <w:spacing w:val="-1"/>
          <w:sz w:val="18"/>
          <w:szCs w:val="18"/>
        </w:rPr>
        <w:t>электронного</w:t>
      </w:r>
      <w:r w:rsidRPr="00B979C1">
        <w:rPr>
          <w:spacing w:val="69"/>
          <w:sz w:val="18"/>
          <w:szCs w:val="18"/>
        </w:rPr>
        <w:t xml:space="preserve"> </w:t>
      </w:r>
      <w:r w:rsidRPr="00B979C1">
        <w:rPr>
          <w:spacing w:val="-1"/>
          <w:sz w:val="18"/>
          <w:szCs w:val="18"/>
        </w:rPr>
        <w:t>сообщения</w:t>
      </w:r>
      <w:r w:rsidRPr="00B979C1">
        <w:rPr>
          <w:spacing w:val="45"/>
          <w:sz w:val="18"/>
          <w:szCs w:val="18"/>
        </w:rPr>
        <w:t xml:space="preserve"> </w:t>
      </w:r>
      <w:r w:rsidRPr="00B979C1">
        <w:rPr>
          <w:sz w:val="18"/>
          <w:szCs w:val="18"/>
        </w:rPr>
        <w:t>о</w:t>
      </w:r>
      <w:r w:rsidRPr="00B979C1">
        <w:rPr>
          <w:spacing w:val="1"/>
          <w:sz w:val="18"/>
          <w:szCs w:val="18"/>
        </w:rPr>
        <w:t xml:space="preserve"> </w:t>
      </w:r>
      <w:r w:rsidRPr="00B979C1">
        <w:rPr>
          <w:spacing w:val="-1"/>
          <w:sz w:val="18"/>
          <w:szCs w:val="18"/>
        </w:rPr>
        <w:t>поступлении</w:t>
      </w:r>
      <w:r w:rsidRPr="00B979C1">
        <w:rPr>
          <w:sz w:val="18"/>
          <w:szCs w:val="18"/>
        </w:rPr>
        <w:t xml:space="preserve"> </w:t>
      </w:r>
      <w:r w:rsidRPr="00B979C1">
        <w:rPr>
          <w:spacing w:val="-1"/>
          <w:sz w:val="18"/>
          <w:szCs w:val="18"/>
        </w:rPr>
        <w:t>заявления;</w:t>
      </w:r>
    </w:p>
    <w:p w:rsidR="009D4280" w:rsidRPr="00B979C1" w:rsidRDefault="009D4280" w:rsidP="00922FB9">
      <w:pPr>
        <w:pStyle w:val="a3"/>
        <w:kinsoku w:val="0"/>
        <w:overflowPunct w:val="0"/>
        <w:ind w:right="101"/>
        <w:jc w:val="both"/>
        <w:rPr>
          <w:spacing w:val="-2"/>
          <w:sz w:val="18"/>
          <w:szCs w:val="18"/>
        </w:rPr>
      </w:pPr>
      <w:r w:rsidRPr="00B979C1">
        <w:rPr>
          <w:sz w:val="18"/>
          <w:szCs w:val="18"/>
        </w:rPr>
        <w:t xml:space="preserve">б) </w:t>
      </w:r>
      <w:r w:rsidRPr="00B979C1">
        <w:rPr>
          <w:spacing w:val="-1"/>
          <w:sz w:val="18"/>
          <w:szCs w:val="18"/>
        </w:rPr>
        <w:t>регистрацию</w:t>
      </w:r>
      <w:r w:rsidRPr="00B979C1">
        <w:rPr>
          <w:sz w:val="18"/>
          <w:szCs w:val="18"/>
        </w:rPr>
        <w:t xml:space="preserve"> </w:t>
      </w:r>
      <w:r w:rsidRPr="00B979C1">
        <w:rPr>
          <w:spacing w:val="-1"/>
          <w:sz w:val="18"/>
          <w:szCs w:val="18"/>
        </w:rPr>
        <w:t>заявления</w:t>
      </w:r>
      <w:r w:rsidRPr="00B979C1">
        <w:rPr>
          <w:spacing w:val="44"/>
          <w:sz w:val="18"/>
          <w:szCs w:val="18"/>
        </w:rPr>
        <w:t xml:space="preserve"> </w:t>
      </w:r>
      <w:r w:rsidRPr="00B979C1">
        <w:rPr>
          <w:sz w:val="18"/>
          <w:szCs w:val="18"/>
        </w:rPr>
        <w:t>и</w:t>
      </w:r>
      <w:r w:rsidRPr="00B979C1">
        <w:rPr>
          <w:spacing w:val="41"/>
          <w:sz w:val="18"/>
          <w:szCs w:val="18"/>
        </w:rPr>
        <w:t xml:space="preserve"> </w:t>
      </w:r>
      <w:r w:rsidRPr="00B979C1">
        <w:rPr>
          <w:spacing w:val="-1"/>
          <w:sz w:val="18"/>
          <w:szCs w:val="18"/>
        </w:rPr>
        <w:t>направление</w:t>
      </w:r>
      <w:r w:rsidRPr="00B979C1">
        <w:rPr>
          <w:spacing w:val="49"/>
          <w:sz w:val="18"/>
          <w:szCs w:val="18"/>
        </w:rPr>
        <w:t xml:space="preserve"> </w:t>
      </w:r>
      <w:r w:rsidRPr="00B979C1">
        <w:rPr>
          <w:spacing w:val="-1"/>
          <w:sz w:val="18"/>
          <w:szCs w:val="18"/>
        </w:rPr>
        <w:t>Заявителю</w:t>
      </w:r>
      <w:r w:rsidRPr="00B979C1">
        <w:rPr>
          <w:spacing w:val="45"/>
          <w:sz w:val="18"/>
          <w:szCs w:val="18"/>
        </w:rPr>
        <w:t xml:space="preserve"> </w:t>
      </w:r>
      <w:r w:rsidRPr="00B979C1">
        <w:rPr>
          <w:spacing w:val="-1"/>
          <w:sz w:val="18"/>
          <w:szCs w:val="18"/>
        </w:rPr>
        <w:t>уведомления</w:t>
      </w:r>
      <w:r w:rsidRPr="00B979C1">
        <w:rPr>
          <w:spacing w:val="43"/>
          <w:sz w:val="18"/>
          <w:szCs w:val="18"/>
        </w:rPr>
        <w:t xml:space="preserve"> </w:t>
      </w:r>
      <w:r w:rsidRPr="00B979C1">
        <w:rPr>
          <w:sz w:val="18"/>
          <w:szCs w:val="18"/>
        </w:rPr>
        <w:t>о</w:t>
      </w:r>
      <w:r w:rsidRPr="00B979C1">
        <w:rPr>
          <w:spacing w:val="40"/>
          <w:sz w:val="18"/>
          <w:szCs w:val="18"/>
        </w:rPr>
        <w:t xml:space="preserve"> </w:t>
      </w:r>
      <w:r w:rsidRPr="00B979C1">
        <w:rPr>
          <w:spacing w:val="-1"/>
          <w:sz w:val="18"/>
          <w:szCs w:val="18"/>
        </w:rPr>
        <w:t>регистрации</w:t>
      </w:r>
      <w:r w:rsidRPr="00B979C1">
        <w:rPr>
          <w:spacing w:val="40"/>
          <w:sz w:val="18"/>
          <w:szCs w:val="18"/>
        </w:rPr>
        <w:t xml:space="preserve"> </w:t>
      </w:r>
      <w:r w:rsidRPr="00B979C1">
        <w:rPr>
          <w:spacing w:val="-1"/>
          <w:sz w:val="18"/>
          <w:szCs w:val="18"/>
        </w:rPr>
        <w:t>заявления</w:t>
      </w:r>
      <w:r w:rsidRPr="00B979C1">
        <w:rPr>
          <w:spacing w:val="40"/>
          <w:sz w:val="18"/>
          <w:szCs w:val="18"/>
        </w:rPr>
        <w:t xml:space="preserve"> </w:t>
      </w:r>
      <w:r w:rsidRPr="00B979C1">
        <w:rPr>
          <w:spacing w:val="-2"/>
          <w:sz w:val="18"/>
          <w:szCs w:val="18"/>
        </w:rPr>
        <w:t>либо</w:t>
      </w:r>
      <w:r w:rsidRPr="00B979C1">
        <w:rPr>
          <w:spacing w:val="40"/>
          <w:sz w:val="18"/>
          <w:szCs w:val="18"/>
        </w:rPr>
        <w:t xml:space="preserve"> </w:t>
      </w:r>
      <w:r w:rsidRPr="00B979C1">
        <w:rPr>
          <w:sz w:val="18"/>
          <w:szCs w:val="18"/>
        </w:rPr>
        <w:t>об</w:t>
      </w:r>
      <w:r w:rsidRPr="00B979C1">
        <w:rPr>
          <w:spacing w:val="38"/>
          <w:sz w:val="18"/>
          <w:szCs w:val="18"/>
        </w:rPr>
        <w:t xml:space="preserve"> </w:t>
      </w:r>
      <w:r w:rsidRPr="00B979C1">
        <w:rPr>
          <w:spacing w:val="-1"/>
          <w:sz w:val="18"/>
          <w:szCs w:val="18"/>
        </w:rPr>
        <w:t>отказе</w:t>
      </w:r>
      <w:r w:rsidRPr="00B979C1">
        <w:rPr>
          <w:spacing w:val="45"/>
          <w:sz w:val="18"/>
          <w:szCs w:val="18"/>
        </w:rPr>
        <w:t xml:space="preserve"> </w:t>
      </w:r>
      <w:r w:rsidRPr="00B979C1">
        <w:rPr>
          <w:sz w:val="18"/>
          <w:szCs w:val="18"/>
        </w:rPr>
        <w:t>в</w:t>
      </w:r>
      <w:r w:rsidRPr="00B979C1">
        <w:rPr>
          <w:spacing w:val="39"/>
          <w:sz w:val="18"/>
          <w:szCs w:val="18"/>
        </w:rPr>
        <w:t xml:space="preserve"> </w:t>
      </w:r>
      <w:r w:rsidRPr="00B979C1">
        <w:rPr>
          <w:sz w:val="18"/>
          <w:szCs w:val="18"/>
        </w:rPr>
        <w:t>приеме</w:t>
      </w:r>
      <w:r w:rsidRPr="00B979C1">
        <w:rPr>
          <w:spacing w:val="37"/>
          <w:sz w:val="18"/>
          <w:szCs w:val="18"/>
        </w:rPr>
        <w:t xml:space="preserve"> </w:t>
      </w:r>
      <w:r w:rsidRPr="00B979C1">
        <w:rPr>
          <w:spacing w:val="-1"/>
          <w:sz w:val="18"/>
          <w:szCs w:val="18"/>
        </w:rPr>
        <w:t>документов,</w:t>
      </w:r>
      <w:r w:rsidRPr="00B979C1">
        <w:rPr>
          <w:spacing w:val="38"/>
          <w:sz w:val="18"/>
          <w:szCs w:val="18"/>
        </w:rPr>
        <w:t xml:space="preserve"> </w:t>
      </w:r>
      <w:r w:rsidRPr="00B979C1">
        <w:rPr>
          <w:spacing w:val="-2"/>
          <w:sz w:val="18"/>
          <w:szCs w:val="18"/>
        </w:rPr>
        <w:t>необходимых</w:t>
      </w:r>
      <w:r w:rsidRPr="00B979C1">
        <w:rPr>
          <w:spacing w:val="38"/>
          <w:sz w:val="18"/>
          <w:szCs w:val="18"/>
        </w:rPr>
        <w:t xml:space="preserve"> </w:t>
      </w:r>
      <w:r w:rsidRPr="00B979C1">
        <w:rPr>
          <w:spacing w:val="-1"/>
          <w:sz w:val="18"/>
          <w:szCs w:val="18"/>
        </w:rPr>
        <w:t>для</w:t>
      </w:r>
      <w:r w:rsidRPr="00B979C1">
        <w:rPr>
          <w:spacing w:val="59"/>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p>
    <w:p w:rsidR="009D4280" w:rsidRPr="00B979C1" w:rsidRDefault="009D4280" w:rsidP="00922FB9">
      <w:pPr>
        <w:pStyle w:val="a3"/>
        <w:numPr>
          <w:ilvl w:val="2"/>
          <w:numId w:val="97"/>
        </w:numPr>
        <w:tabs>
          <w:tab w:val="left" w:pos="1534"/>
        </w:tabs>
        <w:kinsoku w:val="0"/>
        <w:overflowPunct w:val="0"/>
        <w:ind w:right="108" w:firstLine="708"/>
        <w:jc w:val="both"/>
        <w:rPr>
          <w:spacing w:val="-1"/>
          <w:sz w:val="18"/>
          <w:szCs w:val="18"/>
        </w:rPr>
      </w:pPr>
      <w:r w:rsidRPr="00B979C1">
        <w:rPr>
          <w:spacing w:val="-1"/>
          <w:sz w:val="18"/>
          <w:szCs w:val="18"/>
        </w:rPr>
        <w:t>Электронное</w:t>
      </w:r>
      <w:r w:rsidRPr="00B979C1">
        <w:rPr>
          <w:spacing w:val="28"/>
          <w:sz w:val="18"/>
          <w:szCs w:val="18"/>
        </w:rPr>
        <w:t xml:space="preserve"> </w:t>
      </w:r>
      <w:r w:rsidRPr="00B979C1">
        <w:rPr>
          <w:spacing w:val="-1"/>
          <w:sz w:val="18"/>
          <w:szCs w:val="18"/>
        </w:rPr>
        <w:t>заявление</w:t>
      </w:r>
      <w:r w:rsidRPr="00B979C1">
        <w:rPr>
          <w:spacing w:val="25"/>
          <w:sz w:val="18"/>
          <w:szCs w:val="18"/>
        </w:rPr>
        <w:t xml:space="preserve"> </w:t>
      </w:r>
      <w:r w:rsidRPr="00B979C1">
        <w:rPr>
          <w:spacing w:val="-1"/>
          <w:sz w:val="18"/>
          <w:szCs w:val="18"/>
        </w:rPr>
        <w:t>становится</w:t>
      </w:r>
      <w:r w:rsidRPr="00B979C1">
        <w:rPr>
          <w:spacing w:val="26"/>
          <w:sz w:val="18"/>
          <w:szCs w:val="18"/>
        </w:rPr>
        <w:t xml:space="preserve"> </w:t>
      </w:r>
      <w:r w:rsidRPr="00B979C1">
        <w:rPr>
          <w:spacing w:val="-1"/>
          <w:sz w:val="18"/>
          <w:szCs w:val="18"/>
        </w:rPr>
        <w:t>доступным</w:t>
      </w:r>
      <w:r w:rsidRPr="00B979C1">
        <w:rPr>
          <w:spacing w:val="28"/>
          <w:sz w:val="18"/>
          <w:szCs w:val="18"/>
        </w:rPr>
        <w:t xml:space="preserve"> </w:t>
      </w:r>
      <w:r w:rsidRPr="00B979C1">
        <w:rPr>
          <w:spacing w:val="-1"/>
          <w:sz w:val="18"/>
          <w:szCs w:val="18"/>
        </w:rPr>
        <w:t>для</w:t>
      </w:r>
      <w:r w:rsidRPr="00B979C1">
        <w:rPr>
          <w:spacing w:val="26"/>
          <w:sz w:val="18"/>
          <w:szCs w:val="18"/>
        </w:rPr>
        <w:t xml:space="preserve"> </w:t>
      </w:r>
      <w:r w:rsidRPr="00B979C1">
        <w:rPr>
          <w:spacing w:val="-1"/>
          <w:sz w:val="18"/>
          <w:szCs w:val="18"/>
        </w:rPr>
        <w:t>должностного</w:t>
      </w:r>
      <w:r w:rsidRPr="00B979C1">
        <w:rPr>
          <w:spacing w:val="28"/>
          <w:sz w:val="18"/>
          <w:szCs w:val="18"/>
        </w:rPr>
        <w:t xml:space="preserve"> </w:t>
      </w:r>
      <w:r w:rsidRPr="00B979C1">
        <w:rPr>
          <w:spacing w:val="-2"/>
          <w:sz w:val="18"/>
          <w:szCs w:val="18"/>
        </w:rPr>
        <w:t>лица</w:t>
      </w:r>
      <w:r w:rsidRPr="00B979C1">
        <w:rPr>
          <w:spacing w:val="43"/>
          <w:sz w:val="18"/>
          <w:szCs w:val="18"/>
        </w:rPr>
        <w:t xml:space="preserve"> </w:t>
      </w:r>
      <w:r w:rsidRPr="00B979C1">
        <w:rPr>
          <w:spacing w:val="-1"/>
          <w:sz w:val="18"/>
          <w:szCs w:val="18"/>
        </w:rPr>
        <w:t>Администрации, ответственного</w:t>
      </w:r>
      <w:r w:rsidRPr="00B979C1">
        <w:rPr>
          <w:spacing w:val="1"/>
          <w:sz w:val="18"/>
          <w:szCs w:val="18"/>
        </w:rPr>
        <w:t xml:space="preserve"> </w:t>
      </w:r>
      <w:r w:rsidRPr="00B979C1">
        <w:rPr>
          <w:spacing w:val="-1"/>
          <w:sz w:val="18"/>
          <w:szCs w:val="18"/>
        </w:rPr>
        <w:t>за</w:t>
      </w:r>
      <w:r w:rsidRPr="00B979C1">
        <w:rPr>
          <w:spacing w:val="-3"/>
          <w:sz w:val="18"/>
          <w:szCs w:val="18"/>
        </w:rPr>
        <w:t xml:space="preserve"> </w:t>
      </w:r>
      <w:r w:rsidRPr="00B979C1">
        <w:rPr>
          <w:spacing w:val="-1"/>
          <w:sz w:val="18"/>
          <w:szCs w:val="18"/>
        </w:rPr>
        <w:t>прием</w:t>
      </w:r>
      <w:r w:rsidRPr="00B979C1">
        <w:rPr>
          <w:spacing w:val="-3"/>
          <w:sz w:val="18"/>
          <w:szCs w:val="18"/>
        </w:rPr>
        <w:t xml:space="preserve"> </w:t>
      </w:r>
      <w:r w:rsidRPr="00B979C1">
        <w:rPr>
          <w:sz w:val="18"/>
          <w:szCs w:val="18"/>
        </w:rPr>
        <w:t>и</w:t>
      </w:r>
      <w:r w:rsidRPr="00B979C1">
        <w:rPr>
          <w:spacing w:val="-3"/>
          <w:sz w:val="18"/>
          <w:szCs w:val="18"/>
        </w:rPr>
        <w:t xml:space="preserve"> </w:t>
      </w:r>
      <w:r w:rsidRPr="00B979C1">
        <w:rPr>
          <w:spacing w:val="-1"/>
          <w:sz w:val="18"/>
          <w:szCs w:val="18"/>
        </w:rPr>
        <w:t>регистрацию заявления</w:t>
      </w:r>
      <w:r w:rsidRPr="00B979C1">
        <w:rPr>
          <w:sz w:val="18"/>
          <w:szCs w:val="18"/>
        </w:rPr>
        <w:t xml:space="preserve"> </w:t>
      </w:r>
      <w:r w:rsidRPr="00B979C1">
        <w:rPr>
          <w:spacing w:val="-1"/>
          <w:sz w:val="18"/>
          <w:szCs w:val="18"/>
        </w:rPr>
        <w:t>(далее - ответственное</w:t>
      </w:r>
      <w:r w:rsidRPr="00B979C1">
        <w:rPr>
          <w:spacing w:val="28"/>
          <w:sz w:val="18"/>
          <w:szCs w:val="18"/>
        </w:rPr>
        <w:t xml:space="preserve"> </w:t>
      </w:r>
      <w:r w:rsidRPr="00B979C1">
        <w:rPr>
          <w:spacing w:val="-1"/>
          <w:sz w:val="18"/>
          <w:szCs w:val="18"/>
        </w:rPr>
        <w:t>должностное</w:t>
      </w:r>
      <w:r w:rsidRPr="00B979C1">
        <w:rPr>
          <w:spacing w:val="28"/>
          <w:sz w:val="18"/>
          <w:szCs w:val="18"/>
        </w:rPr>
        <w:t xml:space="preserve"> </w:t>
      </w:r>
      <w:r w:rsidRPr="00B979C1">
        <w:rPr>
          <w:spacing w:val="-1"/>
          <w:sz w:val="18"/>
          <w:szCs w:val="18"/>
        </w:rPr>
        <w:t>лицо),</w:t>
      </w:r>
      <w:r w:rsidRPr="00B979C1">
        <w:rPr>
          <w:spacing w:val="27"/>
          <w:sz w:val="18"/>
          <w:szCs w:val="18"/>
        </w:rPr>
        <w:t xml:space="preserve"> </w:t>
      </w:r>
      <w:r w:rsidRPr="00B979C1">
        <w:rPr>
          <w:sz w:val="18"/>
          <w:szCs w:val="18"/>
        </w:rPr>
        <w:t>в</w:t>
      </w:r>
      <w:r w:rsidRPr="00B979C1">
        <w:rPr>
          <w:spacing w:val="27"/>
          <w:sz w:val="18"/>
          <w:szCs w:val="18"/>
        </w:rPr>
        <w:t xml:space="preserve"> </w:t>
      </w:r>
      <w:r w:rsidRPr="00B979C1">
        <w:rPr>
          <w:spacing w:val="-1"/>
          <w:sz w:val="18"/>
          <w:szCs w:val="18"/>
        </w:rPr>
        <w:t>государственной</w:t>
      </w:r>
      <w:r w:rsidRPr="00B979C1">
        <w:rPr>
          <w:spacing w:val="28"/>
          <w:sz w:val="18"/>
          <w:szCs w:val="18"/>
        </w:rPr>
        <w:t xml:space="preserve"> </w:t>
      </w:r>
      <w:r w:rsidRPr="00B979C1">
        <w:rPr>
          <w:spacing w:val="-1"/>
          <w:sz w:val="18"/>
          <w:szCs w:val="18"/>
        </w:rPr>
        <w:t>информационной</w:t>
      </w:r>
      <w:r w:rsidRPr="00B979C1">
        <w:rPr>
          <w:spacing w:val="28"/>
          <w:sz w:val="18"/>
          <w:szCs w:val="18"/>
        </w:rPr>
        <w:t xml:space="preserve"> </w:t>
      </w:r>
      <w:r w:rsidRPr="00B979C1">
        <w:rPr>
          <w:spacing w:val="-1"/>
          <w:sz w:val="18"/>
          <w:szCs w:val="18"/>
        </w:rPr>
        <w:t>системе, используемой</w:t>
      </w:r>
      <w:r w:rsidRPr="00B979C1">
        <w:rPr>
          <w:sz w:val="18"/>
          <w:szCs w:val="18"/>
        </w:rPr>
        <w:t xml:space="preserve"> </w:t>
      </w:r>
      <w:r w:rsidRPr="00B979C1">
        <w:rPr>
          <w:spacing w:val="-1"/>
          <w:sz w:val="18"/>
          <w:szCs w:val="18"/>
        </w:rPr>
        <w:t>Администрацией для</w:t>
      </w:r>
      <w:r w:rsidRPr="00B979C1">
        <w:rPr>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r w:rsidRPr="00B979C1">
        <w:rPr>
          <w:spacing w:val="1"/>
          <w:sz w:val="18"/>
          <w:szCs w:val="18"/>
        </w:rPr>
        <w:t xml:space="preserve"> </w:t>
      </w:r>
      <w:r w:rsidRPr="00B979C1">
        <w:rPr>
          <w:sz w:val="18"/>
          <w:szCs w:val="18"/>
        </w:rPr>
        <w:t xml:space="preserve">(далее – </w:t>
      </w:r>
      <w:r w:rsidRPr="00B979C1">
        <w:rPr>
          <w:spacing w:val="-1"/>
          <w:sz w:val="18"/>
          <w:szCs w:val="18"/>
        </w:rPr>
        <w:t>ГИС).</w:t>
      </w:r>
    </w:p>
    <w:p w:rsidR="009D4280" w:rsidRPr="00B979C1" w:rsidRDefault="009D4280" w:rsidP="00922FB9">
      <w:pPr>
        <w:pStyle w:val="a3"/>
        <w:kinsoku w:val="0"/>
        <w:overflowPunct w:val="0"/>
        <w:ind w:left="825" w:firstLine="0"/>
        <w:rPr>
          <w:spacing w:val="-2"/>
          <w:sz w:val="18"/>
          <w:szCs w:val="18"/>
        </w:rPr>
      </w:pPr>
      <w:r w:rsidRPr="00B979C1">
        <w:rPr>
          <w:spacing w:val="-1"/>
          <w:sz w:val="18"/>
          <w:szCs w:val="18"/>
        </w:rPr>
        <w:t>Ответственное</w:t>
      </w:r>
      <w:r w:rsidRPr="00B979C1">
        <w:rPr>
          <w:spacing w:val="-3"/>
          <w:sz w:val="18"/>
          <w:szCs w:val="18"/>
        </w:rPr>
        <w:t xml:space="preserve"> </w:t>
      </w:r>
      <w:r w:rsidRPr="00B979C1">
        <w:rPr>
          <w:spacing w:val="-1"/>
          <w:sz w:val="18"/>
          <w:szCs w:val="18"/>
        </w:rPr>
        <w:t>должностное</w:t>
      </w:r>
      <w:r w:rsidRPr="00B979C1">
        <w:rPr>
          <w:sz w:val="18"/>
          <w:szCs w:val="18"/>
        </w:rPr>
        <w:t xml:space="preserve"> </w:t>
      </w:r>
      <w:r w:rsidRPr="00B979C1">
        <w:rPr>
          <w:spacing w:val="-2"/>
          <w:sz w:val="18"/>
          <w:szCs w:val="18"/>
        </w:rPr>
        <w:t>лицо:</w:t>
      </w:r>
    </w:p>
    <w:p w:rsidR="009D4280" w:rsidRPr="00B979C1" w:rsidRDefault="009D4280" w:rsidP="00922FB9">
      <w:pPr>
        <w:pStyle w:val="a3"/>
        <w:kinsoku w:val="0"/>
        <w:overflowPunct w:val="0"/>
        <w:ind w:right="107"/>
        <w:jc w:val="both"/>
        <w:rPr>
          <w:sz w:val="18"/>
          <w:szCs w:val="18"/>
        </w:rPr>
      </w:pPr>
      <w:r w:rsidRPr="00B979C1">
        <w:rPr>
          <w:spacing w:val="-1"/>
          <w:sz w:val="18"/>
          <w:szCs w:val="18"/>
        </w:rPr>
        <w:t>проверяет</w:t>
      </w:r>
      <w:r w:rsidRPr="00B979C1">
        <w:rPr>
          <w:spacing w:val="-8"/>
          <w:sz w:val="18"/>
          <w:szCs w:val="18"/>
        </w:rPr>
        <w:t xml:space="preserve"> </w:t>
      </w:r>
      <w:r w:rsidRPr="00B979C1">
        <w:rPr>
          <w:spacing w:val="-1"/>
          <w:sz w:val="18"/>
          <w:szCs w:val="18"/>
        </w:rPr>
        <w:t>наличие</w:t>
      </w:r>
      <w:r w:rsidRPr="00B979C1">
        <w:rPr>
          <w:spacing w:val="-6"/>
          <w:sz w:val="18"/>
          <w:szCs w:val="18"/>
        </w:rPr>
        <w:t xml:space="preserve"> </w:t>
      </w:r>
      <w:r w:rsidRPr="00B979C1">
        <w:rPr>
          <w:spacing w:val="-1"/>
          <w:sz w:val="18"/>
          <w:szCs w:val="18"/>
        </w:rPr>
        <w:t>электронных</w:t>
      </w:r>
      <w:r w:rsidRPr="00B979C1">
        <w:rPr>
          <w:spacing w:val="-5"/>
          <w:sz w:val="18"/>
          <w:szCs w:val="18"/>
        </w:rPr>
        <w:t xml:space="preserve"> </w:t>
      </w:r>
      <w:r w:rsidRPr="00B979C1">
        <w:rPr>
          <w:spacing w:val="-1"/>
          <w:sz w:val="18"/>
          <w:szCs w:val="18"/>
        </w:rPr>
        <w:t>заявлений,</w:t>
      </w:r>
      <w:r w:rsidRPr="00B979C1">
        <w:rPr>
          <w:spacing w:val="-9"/>
          <w:sz w:val="18"/>
          <w:szCs w:val="18"/>
        </w:rPr>
        <w:t xml:space="preserve"> </w:t>
      </w:r>
      <w:r w:rsidRPr="00B979C1">
        <w:rPr>
          <w:spacing w:val="-1"/>
          <w:sz w:val="18"/>
          <w:szCs w:val="18"/>
        </w:rPr>
        <w:t>поступивших</w:t>
      </w:r>
      <w:r w:rsidRPr="00B979C1">
        <w:rPr>
          <w:spacing w:val="-5"/>
          <w:sz w:val="18"/>
          <w:szCs w:val="18"/>
        </w:rPr>
        <w:t xml:space="preserve"> </w:t>
      </w:r>
      <w:r w:rsidRPr="00B979C1">
        <w:rPr>
          <w:sz w:val="18"/>
          <w:szCs w:val="18"/>
        </w:rPr>
        <w:t>с</w:t>
      </w:r>
      <w:r w:rsidRPr="00B979C1">
        <w:rPr>
          <w:spacing w:val="-8"/>
          <w:sz w:val="18"/>
          <w:szCs w:val="18"/>
        </w:rPr>
        <w:t xml:space="preserve"> </w:t>
      </w:r>
      <w:r w:rsidRPr="00B979C1">
        <w:rPr>
          <w:spacing w:val="-1"/>
          <w:sz w:val="18"/>
          <w:szCs w:val="18"/>
        </w:rPr>
        <w:t>ЕПГУ,</w:t>
      </w:r>
      <w:r w:rsidRPr="00B979C1">
        <w:rPr>
          <w:spacing w:val="-6"/>
          <w:sz w:val="18"/>
          <w:szCs w:val="18"/>
        </w:rPr>
        <w:t xml:space="preserve"> </w:t>
      </w:r>
      <w:r w:rsidRPr="00B979C1">
        <w:rPr>
          <w:sz w:val="18"/>
          <w:szCs w:val="18"/>
        </w:rPr>
        <w:t>с</w:t>
      </w:r>
      <w:r w:rsidRPr="00B979C1">
        <w:rPr>
          <w:spacing w:val="-6"/>
          <w:sz w:val="18"/>
          <w:szCs w:val="18"/>
        </w:rPr>
        <w:t xml:space="preserve"> </w:t>
      </w:r>
      <w:r w:rsidRPr="00B979C1">
        <w:rPr>
          <w:spacing w:val="-1"/>
          <w:sz w:val="18"/>
          <w:szCs w:val="18"/>
        </w:rPr>
        <w:t>периодом</w:t>
      </w:r>
      <w:r w:rsidRPr="00B979C1">
        <w:rPr>
          <w:spacing w:val="25"/>
          <w:sz w:val="18"/>
          <w:szCs w:val="18"/>
        </w:rPr>
        <w:t xml:space="preserve"> </w:t>
      </w:r>
      <w:r w:rsidRPr="00B979C1">
        <w:rPr>
          <w:sz w:val="18"/>
          <w:szCs w:val="18"/>
        </w:rPr>
        <w:t xml:space="preserve">не </w:t>
      </w:r>
      <w:r w:rsidRPr="00B979C1">
        <w:rPr>
          <w:spacing w:val="-1"/>
          <w:sz w:val="18"/>
          <w:szCs w:val="18"/>
        </w:rPr>
        <w:t>реже</w:t>
      </w:r>
      <w:r w:rsidRPr="00B979C1">
        <w:rPr>
          <w:spacing w:val="-3"/>
          <w:sz w:val="18"/>
          <w:szCs w:val="18"/>
        </w:rPr>
        <w:t xml:space="preserve"> </w:t>
      </w:r>
      <w:r w:rsidRPr="00B979C1">
        <w:rPr>
          <w:sz w:val="18"/>
          <w:szCs w:val="18"/>
        </w:rPr>
        <w:t>2</w:t>
      </w:r>
      <w:r w:rsidRPr="00B979C1">
        <w:rPr>
          <w:spacing w:val="1"/>
          <w:sz w:val="18"/>
          <w:szCs w:val="18"/>
        </w:rPr>
        <w:t xml:space="preserve"> </w:t>
      </w:r>
      <w:r w:rsidRPr="00B979C1">
        <w:rPr>
          <w:spacing w:val="-1"/>
          <w:sz w:val="18"/>
          <w:szCs w:val="18"/>
        </w:rPr>
        <w:t>(двух)</w:t>
      </w:r>
      <w:r w:rsidRPr="00B979C1">
        <w:rPr>
          <w:sz w:val="18"/>
          <w:szCs w:val="18"/>
        </w:rPr>
        <w:t xml:space="preserve"> раз</w:t>
      </w:r>
      <w:r w:rsidRPr="00B979C1">
        <w:rPr>
          <w:spacing w:val="-3"/>
          <w:sz w:val="18"/>
          <w:szCs w:val="18"/>
        </w:rPr>
        <w:t xml:space="preserve"> </w:t>
      </w:r>
      <w:r w:rsidRPr="00B979C1">
        <w:rPr>
          <w:sz w:val="18"/>
          <w:szCs w:val="18"/>
        </w:rPr>
        <w:t>в</w:t>
      </w:r>
      <w:r w:rsidRPr="00B979C1">
        <w:rPr>
          <w:spacing w:val="-1"/>
          <w:sz w:val="18"/>
          <w:szCs w:val="18"/>
        </w:rPr>
        <w:t xml:space="preserve"> </w:t>
      </w:r>
      <w:r w:rsidRPr="00B979C1">
        <w:rPr>
          <w:sz w:val="18"/>
          <w:szCs w:val="18"/>
        </w:rPr>
        <w:t>день;</w:t>
      </w:r>
    </w:p>
    <w:p w:rsidR="009D4280" w:rsidRPr="00B979C1" w:rsidRDefault="009D4280" w:rsidP="00922FB9">
      <w:pPr>
        <w:pStyle w:val="a3"/>
        <w:kinsoku w:val="0"/>
        <w:overflowPunct w:val="0"/>
        <w:ind w:right="104"/>
        <w:jc w:val="both"/>
        <w:rPr>
          <w:spacing w:val="-1"/>
          <w:sz w:val="18"/>
          <w:szCs w:val="18"/>
        </w:rPr>
      </w:pPr>
      <w:r w:rsidRPr="00B979C1">
        <w:rPr>
          <w:spacing w:val="-1"/>
          <w:sz w:val="18"/>
          <w:szCs w:val="18"/>
        </w:rPr>
        <w:t>рассматривает</w:t>
      </w:r>
      <w:r w:rsidRPr="00B979C1">
        <w:rPr>
          <w:spacing w:val="58"/>
          <w:sz w:val="18"/>
          <w:szCs w:val="18"/>
        </w:rPr>
        <w:t xml:space="preserve"> </w:t>
      </w:r>
      <w:r w:rsidRPr="00B979C1">
        <w:rPr>
          <w:spacing w:val="-1"/>
          <w:sz w:val="18"/>
          <w:szCs w:val="18"/>
        </w:rPr>
        <w:t>поступившие</w:t>
      </w:r>
      <w:r w:rsidRPr="00B979C1">
        <w:rPr>
          <w:spacing w:val="61"/>
          <w:sz w:val="18"/>
          <w:szCs w:val="18"/>
        </w:rPr>
        <w:t xml:space="preserve"> </w:t>
      </w:r>
      <w:r w:rsidRPr="00B979C1">
        <w:rPr>
          <w:spacing w:val="-1"/>
          <w:sz w:val="18"/>
          <w:szCs w:val="18"/>
        </w:rPr>
        <w:t>заявления</w:t>
      </w:r>
      <w:r w:rsidRPr="00B979C1">
        <w:rPr>
          <w:spacing w:val="59"/>
          <w:sz w:val="18"/>
          <w:szCs w:val="18"/>
        </w:rPr>
        <w:t xml:space="preserve"> </w:t>
      </w:r>
      <w:r w:rsidRPr="00B979C1">
        <w:rPr>
          <w:sz w:val="18"/>
          <w:szCs w:val="18"/>
        </w:rPr>
        <w:t>и</w:t>
      </w:r>
      <w:r w:rsidRPr="00B979C1">
        <w:rPr>
          <w:spacing w:val="60"/>
          <w:sz w:val="18"/>
          <w:szCs w:val="18"/>
        </w:rPr>
        <w:t xml:space="preserve"> </w:t>
      </w:r>
      <w:r w:rsidRPr="00B979C1">
        <w:rPr>
          <w:spacing w:val="-1"/>
          <w:sz w:val="18"/>
          <w:szCs w:val="18"/>
        </w:rPr>
        <w:t>приложенные</w:t>
      </w:r>
      <w:r w:rsidRPr="00B979C1">
        <w:rPr>
          <w:spacing w:val="65"/>
          <w:sz w:val="18"/>
          <w:szCs w:val="18"/>
        </w:rPr>
        <w:t xml:space="preserve"> </w:t>
      </w:r>
      <w:r w:rsidRPr="00B979C1">
        <w:rPr>
          <w:spacing w:val="-1"/>
          <w:sz w:val="18"/>
          <w:szCs w:val="18"/>
        </w:rPr>
        <w:t>образы</w:t>
      </w:r>
      <w:r w:rsidRPr="00B979C1">
        <w:rPr>
          <w:spacing w:val="59"/>
          <w:sz w:val="18"/>
          <w:szCs w:val="18"/>
        </w:rPr>
        <w:t xml:space="preserve"> </w:t>
      </w:r>
      <w:r w:rsidRPr="00B979C1">
        <w:rPr>
          <w:spacing w:val="-1"/>
          <w:sz w:val="18"/>
          <w:szCs w:val="18"/>
        </w:rPr>
        <w:t>документов</w:t>
      </w:r>
      <w:r w:rsidRPr="00B979C1">
        <w:rPr>
          <w:spacing w:val="43"/>
          <w:sz w:val="18"/>
          <w:szCs w:val="18"/>
        </w:rPr>
        <w:t xml:space="preserve"> </w:t>
      </w:r>
      <w:r w:rsidRPr="00B979C1">
        <w:rPr>
          <w:spacing w:val="-1"/>
          <w:sz w:val="18"/>
          <w:szCs w:val="18"/>
        </w:rPr>
        <w:t>(документы);</w:t>
      </w:r>
    </w:p>
    <w:p w:rsidR="009D4280" w:rsidRPr="00B979C1" w:rsidRDefault="009D4280" w:rsidP="00922FB9">
      <w:pPr>
        <w:pStyle w:val="a3"/>
        <w:kinsoku w:val="0"/>
        <w:overflowPunct w:val="0"/>
        <w:ind w:right="101"/>
        <w:jc w:val="both"/>
        <w:rPr>
          <w:spacing w:val="-1"/>
          <w:sz w:val="18"/>
          <w:szCs w:val="18"/>
        </w:rPr>
      </w:pPr>
      <w:r w:rsidRPr="00B979C1">
        <w:rPr>
          <w:spacing w:val="-1"/>
          <w:sz w:val="18"/>
          <w:szCs w:val="18"/>
        </w:rPr>
        <w:t>производит</w:t>
      </w:r>
      <w:r w:rsidRPr="00B979C1">
        <w:rPr>
          <w:spacing w:val="48"/>
          <w:sz w:val="18"/>
          <w:szCs w:val="18"/>
        </w:rPr>
        <w:t xml:space="preserve"> </w:t>
      </w:r>
      <w:r w:rsidRPr="00B979C1">
        <w:rPr>
          <w:spacing w:val="-1"/>
          <w:sz w:val="18"/>
          <w:szCs w:val="18"/>
        </w:rPr>
        <w:t>действия</w:t>
      </w:r>
      <w:r w:rsidRPr="00B979C1">
        <w:rPr>
          <w:spacing w:val="51"/>
          <w:sz w:val="18"/>
          <w:szCs w:val="18"/>
        </w:rPr>
        <w:t xml:space="preserve"> </w:t>
      </w:r>
      <w:r w:rsidRPr="00B979C1">
        <w:rPr>
          <w:sz w:val="18"/>
          <w:szCs w:val="18"/>
        </w:rPr>
        <w:t>в</w:t>
      </w:r>
      <w:r w:rsidRPr="00B979C1">
        <w:rPr>
          <w:spacing w:val="47"/>
          <w:sz w:val="18"/>
          <w:szCs w:val="18"/>
        </w:rPr>
        <w:t xml:space="preserve"> </w:t>
      </w:r>
      <w:r w:rsidRPr="00B979C1">
        <w:rPr>
          <w:spacing w:val="-1"/>
          <w:sz w:val="18"/>
          <w:szCs w:val="18"/>
        </w:rPr>
        <w:t>соответствии</w:t>
      </w:r>
      <w:r w:rsidRPr="00B979C1">
        <w:rPr>
          <w:spacing w:val="49"/>
          <w:sz w:val="18"/>
          <w:szCs w:val="18"/>
        </w:rPr>
        <w:t xml:space="preserve"> </w:t>
      </w:r>
      <w:r w:rsidRPr="00B979C1">
        <w:rPr>
          <w:sz w:val="18"/>
          <w:szCs w:val="18"/>
        </w:rPr>
        <w:t>с</w:t>
      </w:r>
      <w:r w:rsidRPr="00B979C1">
        <w:rPr>
          <w:spacing w:val="51"/>
          <w:sz w:val="18"/>
          <w:szCs w:val="18"/>
        </w:rPr>
        <w:t xml:space="preserve"> </w:t>
      </w:r>
      <w:r w:rsidRPr="00B979C1">
        <w:rPr>
          <w:spacing w:val="-1"/>
          <w:sz w:val="18"/>
          <w:szCs w:val="18"/>
        </w:rPr>
        <w:t>пунктом</w:t>
      </w:r>
      <w:r w:rsidRPr="00B979C1">
        <w:rPr>
          <w:spacing w:val="48"/>
          <w:sz w:val="18"/>
          <w:szCs w:val="18"/>
        </w:rPr>
        <w:t xml:space="preserve"> </w:t>
      </w:r>
      <w:r w:rsidRPr="00B979C1">
        <w:rPr>
          <w:spacing w:val="2"/>
          <w:sz w:val="18"/>
          <w:szCs w:val="18"/>
        </w:rPr>
        <w:t>3.1</w:t>
      </w:r>
      <w:r w:rsidRPr="00B979C1">
        <w:rPr>
          <w:spacing w:val="50"/>
          <w:sz w:val="18"/>
          <w:szCs w:val="18"/>
        </w:rPr>
        <w:t xml:space="preserve"> </w:t>
      </w:r>
      <w:r w:rsidRPr="00B979C1">
        <w:rPr>
          <w:spacing w:val="-1"/>
          <w:sz w:val="18"/>
          <w:szCs w:val="18"/>
        </w:rPr>
        <w:t>настоящего</w:t>
      </w:r>
      <w:r w:rsidRPr="00B979C1">
        <w:rPr>
          <w:spacing w:val="31"/>
          <w:sz w:val="18"/>
          <w:szCs w:val="18"/>
        </w:rPr>
        <w:t xml:space="preserve"> </w:t>
      </w:r>
      <w:r w:rsidRPr="00B979C1">
        <w:rPr>
          <w:spacing w:val="-1"/>
          <w:sz w:val="18"/>
          <w:szCs w:val="18"/>
        </w:rPr>
        <w:t>Административного регламента.</w:t>
      </w:r>
    </w:p>
    <w:p w:rsidR="009D4280" w:rsidRPr="00B979C1" w:rsidRDefault="009D4280" w:rsidP="00922FB9">
      <w:pPr>
        <w:pStyle w:val="a3"/>
        <w:numPr>
          <w:ilvl w:val="2"/>
          <w:numId w:val="97"/>
        </w:numPr>
        <w:tabs>
          <w:tab w:val="left" w:pos="1534"/>
        </w:tabs>
        <w:kinsoku w:val="0"/>
        <w:overflowPunct w:val="0"/>
        <w:ind w:right="107" w:firstLine="708"/>
        <w:jc w:val="both"/>
        <w:rPr>
          <w:sz w:val="18"/>
          <w:szCs w:val="18"/>
        </w:rPr>
      </w:pPr>
      <w:r w:rsidRPr="00B979C1">
        <w:rPr>
          <w:spacing w:val="-1"/>
          <w:sz w:val="18"/>
          <w:szCs w:val="18"/>
        </w:rPr>
        <w:t>Заявителю</w:t>
      </w:r>
      <w:r w:rsidRPr="00B979C1">
        <w:rPr>
          <w:spacing w:val="65"/>
          <w:sz w:val="18"/>
          <w:szCs w:val="18"/>
        </w:rPr>
        <w:t xml:space="preserve"> </w:t>
      </w:r>
      <w:r w:rsidRPr="00B979C1">
        <w:rPr>
          <w:sz w:val="18"/>
          <w:szCs w:val="18"/>
        </w:rPr>
        <w:t>в</w:t>
      </w:r>
      <w:r w:rsidRPr="00B979C1">
        <w:rPr>
          <w:spacing w:val="65"/>
          <w:sz w:val="18"/>
          <w:szCs w:val="18"/>
        </w:rPr>
        <w:t xml:space="preserve"> </w:t>
      </w:r>
      <w:r w:rsidRPr="00B979C1">
        <w:rPr>
          <w:spacing w:val="-1"/>
          <w:sz w:val="18"/>
          <w:szCs w:val="18"/>
        </w:rPr>
        <w:t>качестве</w:t>
      </w:r>
      <w:r w:rsidRPr="00B979C1">
        <w:rPr>
          <w:spacing w:val="65"/>
          <w:sz w:val="18"/>
          <w:szCs w:val="18"/>
        </w:rPr>
        <w:t xml:space="preserve"> </w:t>
      </w:r>
      <w:r w:rsidRPr="00B979C1">
        <w:rPr>
          <w:spacing w:val="-1"/>
          <w:sz w:val="18"/>
          <w:szCs w:val="18"/>
        </w:rPr>
        <w:t>результата</w:t>
      </w:r>
      <w:r w:rsidRPr="00B979C1">
        <w:rPr>
          <w:spacing w:val="65"/>
          <w:sz w:val="18"/>
          <w:szCs w:val="18"/>
        </w:rPr>
        <w:t xml:space="preserve"> </w:t>
      </w:r>
      <w:r w:rsidRPr="00B979C1">
        <w:rPr>
          <w:spacing w:val="-1"/>
          <w:sz w:val="18"/>
          <w:szCs w:val="18"/>
        </w:rPr>
        <w:t>предоставления</w:t>
      </w:r>
      <w:r w:rsidRPr="00B979C1">
        <w:rPr>
          <w:spacing w:val="66"/>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r w:rsidRPr="00B979C1">
        <w:rPr>
          <w:spacing w:val="1"/>
          <w:sz w:val="18"/>
          <w:szCs w:val="18"/>
        </w:rPr>
        <w:t xml:space="preserve"> </w:t>
      </w:r>
      <w:r w:rsidRPr="00B979C1">
        <w:rPr>
          <w:spacing w:val="-1"/>
          <w:sz w:val="18"/>
          <w:szCs w:val="18"/>
        </w:rPr>
        <w:t>обеспечивается</w:t>
      </w:r>
      <w:r w:rsidRPr="00B979C1">
        <w:rPr>
          <w:sz w:val="18"/>
          <w:szCs w:val="18"/>
        </w:rPr>
        <w:t xml:space="preserve"> </w:t>
      </w:r>
      <w:r w:rsidRPr="00B979C1">
        <w:rPr>
          <w:spacing w:val="-1"/>
          <w:sz w:val="18"/>
          <w:szCs w:val="18"/>
        </w:rPr>
        <w:t>возможность получения</w:t>
      </w:r>
      <w:r w:rsidRPr="00B979C1">
        <w:rPr>
          <w:sz w:val="18"/>
          <w:szCs w:val="18"/>
        </w:rPr>
        <w:t xml:space="preserve"> </w:t>
      </w:r>
      <w:r w:rsidRPr="00B979C1">
        <w:rPr>
          <w:spacing w:val="-1"/>
          <w:sz w:val="18"/>
          <w:szCs w:val="18"/>
        </w:rPr>
        <w:t>документа:</w:t>
      </w:r>
      <w:r w:rsidRPr="00B979C1">
        <w:rPr>
          <w:w w:val="99"/>
          <w:sz w:val="18"/>
          <w:szCs w:val="18"/>
        </w:rPr>
        <w:t xml:space="preserve"> </w:t>
      </w:r>
    </w:p>
    <w:p w:rsidR="009D4280" w:rsidRPr="00B979C1" w:rsidRDefault="009D4280" w:rsidP="00922FB9">
      <w:pPr>
        <w:pStyle w:val="a3"/>
        <w:kinsoku w:val="0"/>
        <w:overflowPunct w:val="0"/>
        <w:ind w:right="103"/>
        <w:jc w:val="both"/>
        <w:rPr>
          <w:spacing w:val="-2"/>
          <w:sz w:val="18"/>
          <w:szCs w:val="18"/>
        </w:rPr>
      </w:pPr>
      <w:r w:rsidRPr="00B979C1">
        <w:rPr>
          <w:sz w:val="18"/>
          <w:szCs w:val="18"/>
        </w:rPr>
        <w:t>в</w:t>
      </w:r>
      <w:r w:rsidRPr="00B979C1">
        <w:rPr>
          <w:spacing w:val="15"/>
          <w:sz w:val="18"/>
          <w:szCs w:val="18"/>
        </w:rPr>
        <w:t xml:space="preserve"> </w:t>
      </w:r>
      <w:r w:rsidRPr="00B979C1">
        <w:rPr>
          <w:sz w:val="18"/>
          <w:szCs w:val="18"/>
        </w:rPr>
        <w:t>форме</w:t>
      </w:r>
      <w:r w:rsidRPr="00B979C1">
        <w:rPr>
          <w:spacing w:val="13"/>
          <w:sz w:val="18"/>
          <w:szCs w:val="18"/>
        </w:rPr>
        <w:t xml:space="preserve"> </w:t>
      </w:r>
      <w:r w:rsidRPr="00B979C1">
        <w:rPr>
          <w:spacing w:val="-1"/>
          <w:sz w:val="18"/>
          <w:szCs w:val="18"/>
        </w:rPr>
        <w:t>электронного</w:t>
      </w:r>
      <w:r w:rsidRPr="00B979C1">
        <w:rPr>
          <w:spacing w:val="14"/>
          <w:sz w:val="18"/>
          <w:szCs w:val="18"/>
        </w:rPr>
        <w:t xml:space="preserve"> </w:t>
      </w:r>
      <w:r w:rsidRPr="00B979C1">
        <w:rPr>
          <w:spacing w:val="-1"/>
          <w:sz w:val="18"/>
          <w:szCs w:val="18"/>
        </w:rPr>
        <w:t>документа,</w:t>
      </w:r>
      <w:r w:rsidRPr="00B979C1">
        <w:rPr>
          <w:spacing w:val="12"/>
          <w:sz w:val="18"/>
          <w:szCs w:val="18"/>
        </w:rPr>
        <w:t xml:space="preserve"> </w:t>
      </w:r>
      <w:r w:rsidRPr="00B979C1">
        <w:rPr>
          <w:spacing w:val="-2"/>
          <w:sz w:val="18"/>
          <w:szCs w:val="18"/>
        </w:rPr>
        <w:t>подписанного</w:t>
      </w:r>
      <w:r w:rsidRPr="00B979C1">
        <w:rPr>
          <w:spacing w:val="21"/>
          <w:sz w:val="18"/>
          <w:szCs w:val="18"/>
        </w:rPr>
        <w:t xml:space="preserve"> </w:t>
      </w:r>
      <w:r w:rsidRPr="00B979C1">
        <w:rPr>
          <w:spacing w:val="-1"/>
          <w:sz w:val="18"/>
          <w:szCs w:val="18"/>
        </w:rPr>
        <w:t>УКЭП</w:t>
      </w:r>
      <w:r w:rsidRPr="00B979C1">
        <w:rPr>
          <w:spacing w:val="14"/>
          <w:sz w:val="18"/>
          <w:szCs w:val="18"/>
        </w:rPr>
        <w:t xml:space="preserve"> </w:t>
      </w:r>
      <w:r w:rsidRPr="00B979C1">
        <w:rPr>
          <w:spacing w:val="-1"/>
          <w:sz w:val="18"/>
          <w:szCs w:val="18"/>
        </w:rPr>
        <w:t>уполномоченного</w:t>
      </w:r>
      <w:r w:rsidRPr="00B979C1">
        <w:rPr>
          <w:spacing w:val="41"/>
          <w:sz w:val="18"/>
          <w:szCs w:val="18"/>
        </w:rPr>
        <w:t xml:space="preserve"> </w:t>
      </w:r>
      <w:r w:rsidRPr="00B979C1">
        <w:rPr>
          <w:spacing w:val="-1"/>
          <w:sz w:val="18"/>
          <w:szCs w:val="18"/>
        </w:rPr>
        <w:t>должностного</w:t>
      </w:r>
      <w:r w:rsidRPr="00B979C1">
        <w:rPr>
          <w:spacing w:val="26"/>
          <w:sz w:val="18"/>
          <w:szCs w:val="18"/>
        </w:rPr>
        <w:t xml:space="preserve"> </w:t>
      </w:r>
      <w:r w:rsidRPr="00B979C1">
        <w:rPr>
          <w:spacing w:val="-1"/>
          <w:sz w:val="18"/>
          <w:szCs w:val="18"/>
        </w:rPr>
        <w:t>лица</w:t>
      </w:r>
      <w:r w:rsidRPr="00B979C1">
        <w:rPr>
          <w:spacing w:val="23"/>
          <w:sz w:val="18"/>
          <w:szCs w:val="18"/>
        </w:rPr>
        <w:t xml:space="preserve"> </w:t>
      </w:r>
      <w:r w:rsidRPr="00B979C1">
        <w:rPr>
          <w:spacing w:val="-1"/>
          <w:sz w:val="18"/>
          <w:szCs w:val="18"/>
        </w:rPr>
        <w:t>Администрации,</w:t>
      </w:r>
      <w:r w:rsidRPr="00B979C1">
        <w:rPr>
          <w:spacing w:val="25"/>
          <w:sz w:val="18"/>
          <w:szCs w:val="18"/>
        </w:rPr>
        <w:t xml:space="preserve"> </w:t>
      </w:r>
      <w:r w:rsidRPr="00B979C1">
        <w:rPr>
          <w:spacing w:val="-1"/>
          <w:sz w:val="18"/>
          <w:szCs w:val="18"/>
        </w:rPr>
        <w:t>направленного</w:t>
      </w:r>
      <w:r w:rsidRPr="00B979C1">
        <w:rPr>
          <w:spacing w:val="26"/>
          <w:sz w:val="18"/>
          <w:szCs w:val="18"/>
        </w:rPr>
        <w:t xml:space="preserve"> </w:t>
      </w:r>
      <w:r w:rsidRPr="00B979C1">
        <w:rPr>
          <w:spacing w:val="-1"/>
          <w:sz w:val="18"/>
          <w:szCs w:val="18"/>
        </w:rPr>
        <w:t>заявителю</w:t>
      </w:r>
      <w:r w:rsidRPr="00B979C1">
        <w:rPr>
          <w:spacing w:val="24"/>
          <w:sz w:val="18"/>
          <w:szCs w:val="18"/>
        </w:rPr>
        <w:t xml:space="preserve"> </w:t>
      </w:r>
      <w:r w:rsidRPr="00B979C1">
        <w:rPr>
          <w:sz w:val="18"/>
          <w:szCs w:val="18"/>
        </w:rPr>
        <w:t>в</w:t>
      </w:r>
      <w:r w:rsidRPr="00B979C1">
        <w:rPr>
          <w:spacing w:val="25"/>
          <w:sz w:val="18"/>
          <w:szCs w:val="18"/>
        </w:rPr>
        <w:t xml:space="preserve"> </w:t>
      </w:r>
      <w:r w:rsidRPr="00B979C1">
        <w:rPr>
          <w:spacing w:val="-1"/>
          <w:sz w:val="18"/>
          <w:szCs w:val="18"/>
        </w:rPr>
        <w:t>личный</w:t>
      </w:r>
      <w:r w:rsidRPr="00B979C1">
        <w:rPr>
          <w:spacing w:val="27"/>
          <w:sz w:val="18"/>
          <w:szCs w:val="18"/>
        </w:rPr>
        <w:t xml:space="preserve"> </w:t>
      </w:r>
      <w:r w:rsidRPr="00B979C1">
        <w:rPr>
          <w:spacing w:val="-1"/>
          <w:sz w:val="18"/>
          <w:szCs w:val="18"/>
        </w:rPr>
        <w:t xml:space="preserve">кабинет </w:t>
      </w:r>
      <w:r w:rsidRPr="00B979C1">
        <w:rPr>
          <w:sz w:val="18"/>
          <w:szCs w:val="18"/>
        </w:rPr>
        <w:t xml:space="preserve">на </w:t>
      </w:r>
      <w:r w:rsidRPr="00B979C1">
        <w:rPr>
          <w:spacing w:val="-2"/>
          <w:sz w:val="18"/>
          <w:szCs w:val="18"/>
        </w:rPr>
        <w:t>ЕПГУ;</w:t>
      </w:r>
    </w:p>
    <w:p w:rsidR="009D4280" w:rsidRPr="00B979C1" w:rsidRDefault="009D4280" w:rsidP="00922FB9">
      <w:pPr>
        <w:pStyle w:val="a3"/>
        <w:kinsoku w:val="0"/>
        <w:overflowPunct w:val="0"/>
        <w:ind w:right="104"/>
        <w:jc w:val="both"/>
        <w:rPr>
          <w:spacing w:val="-1"/>
          <w:sz w:val="18"/>
          <w:szCs w:val="18"/>
        </w:rPr>
      </w:pPr>
      <w:r w:rsidRPr="00B979C1">
        <w:rPr>
          <w:sz w:val="18"/>
          <w:szCs w:val="18"/>
        </w:rPr>
        <w:t>в</w:t>
      </w:r>
      <w:r w:rsidRPr="00B979C1">
        <w:rPr>
          <w:spacing w:val="58"/>
          <w:sz w:val="18"/>
          <w:szCs w:val="18"/>
        </w:rPr>
        <w:t xml:space="preserve"> </w:t>
      </w:r>
      <w:r w:rsidRPr="00B979C1">
        <w:rPr>
          <w:sz w:val="18"/>
          <w:szCs w:val="18"/>
        </w:rPr>
        <w:t>виде</w:t>
      </w:r>
      <w:r w:rsidRPr="00B979C1">
        <w:rPr>
          <w:spacing w:val="56"/>
          <w:sz w:val="18"/>
          <w:szCs w:val="18"/>
        </w:rPr>
        <w:t xml:space="preserve"> </w:t>
      </w:r>
      <w:r w:rsidRPr="00B979C1">
        <w:rPr>
          <w:spacing w:val="-1"/>
          <w:sz w:val="18"/>
          <w:szCs w:val="18"/>
        </w:rPr>
        <w:t>бумажного</w:t>
      </w:r>
      <w:r w:rsidRPr="00B979C1">
        <w:rPr>
          <w:spacing w:val="57"/>
          <w:sz w:val="18"/>
          <w:szCs w:val="18"/>
        </w:rPr>
        <w:t xml:space="preserve"> </w:t>
      </w:r>
      <w:r w:rsidRPr="00B979C1">
        <w:rPr>
          <w:spacing w:val="-1"/>
          <w:sz w:val="18"/>
          <w:szCs w:val="18"/>
        </w:rPr>
        <w:t>документа,</w:t>
      </w:r>
      <w:r w:rsidRPr="00B979C1">
        <w:rPr>
          <w:spacing w:val="58"/>
          <w:sz w:val="18"/>
          <w:szCs w:val="18"/>
        </w:rPr>
        <w:t xml:space="preserve"> </w:t>
      </w:r>
      <w:r w:rsidRPr="00B979C1">
        <w:rPr>
          <w:spacing w:val="-1"/>
          <w:sz w:val="18"/>
          <w:szCs w:val="18"/>
        </w:rPr>
        <w:t>подтверждающего</w:t>
      </w:r>
      <w:r w:rsidRPr="00B979C1">
        <w:rPr>
          <w:spacing w:val="60"/>
          <w:sz w:val="18"/>
          <w:szCs w:val="18"/>
        </w:rPr>
        <w:t xml:space="preserve"> </w:t>
      </w:r>
      <w:r w:rsidRPr="00B979C1">
        <w:rPr>
          <w:spacing w:val="-1"/>
          <w:sz w:val="18"/>
          <w:szCs w:val="18"/>
        </w:rPr>
        <w:t>содержание</w:t>
      </w:r>
      <w:r w:rsidRPr="00B979C1">
        <w:rPr>
          <w:spacing w:val="59"/>
          <w:sz w:val="18"/>
          <w:szCs w:val="18"/>
        </w:rPr>
        <w:t xml:space="preserve"> </w:t>
      </w:r>
      <w:r w:rsidRPr="00B979C1">
        <w:rPr>
          <w:spacing w:val="-1"/>
          <w:sz w:val="18"/>
          <w:szCs w:val="18"/>
        </w:rPr>
        <w:t>электронного</w:t>
      </w:r>
      <w:r w:rsidRPr="00B979C1">
        <w:rPr>
          <w:spacing w:val="25"/>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который</w:t>
      </w:r>
      <w:r w:rsidRPr="00B979C1">
        <w:rPr>
          <w:sz w:val="18"/>
          <w:szCs w:val="18"/>
        </w:rPr>
        <w:t xml:space="preserve"> </w:t>
      </w:r>
      <w:r w:rsidRPr="00B979C1">
        <w:rPr>
          <w:spacing w:val="-1"/>
          <w:sz w:val="18"/>
          <w:szCs w:val="18"/>
        </w:rPr>
        <w:t>заявитель</w:t>
      </w:r>
      <w:r w:rsidRPr="00B979C1">
        <w:rPr>
          <w:sz w:val="18"/>
          <w:szCs w:val="18"/>
        </w:rPr>
        <w:t xml:space="preserve"> </w:t>
      </w:r>
      <w:r w:rsidRPr="00B979C1">
        <w:rPr>
          <w:spacing w:val="-1"/>
          <w:sz w:val="18"/>
          <w:szCs w:val="18"/>
        </w:rPr>
        <w:t>получает</w:t>
      </w:r>
      <w:r w:rsidRPr="00B979C1">
        <w:rPr>
          <w:sz w:val="18"/>
          <w:szCs w:val="18"/>
        </w:rPr>
        <w:t xml:space="preserve"> </w:t>
      </w:r>
      <w:r w:rsidRPr="00B979C1">
        <w:rPr>
          <w:spacing w:val="-2"/>
          <w:sz w:val="18"/>
          <w:szCs w:val="18"/>
        </w:rPr>
        <w:t>при</w:t>
      </w:r>
      <w:r w:rsidRPr="00B979C1">
        <w:rPr>
          <w:sz w:val="18"/>
          <w:szCs w:val="18"/>
        </w:rPr>
        <w:t xml:space="preserve"> </w:t>
      </w:r>
      <w:r w:rsidRPr="00B979C1">
        <w:rPr>
          <w:spacing w:val="-1"/>
          <w:sz w:val="18"/>
          <w:szCs w:val="18"/>
        </w:rPr>
        <w:t>личном</w:t>
      </w:r>
      <w:r w:rsidRPr="00B979C1">
        <w:rPr>
          <w:sz w:val="18"/>
          <w:szCs w:val="18"/>
        </w:rPr>
        <w:t xml:space="preserve"> </w:t>
      </w:r>
      <w:r w:rsidRPr="00B979C1">
        <w:rPr>
          <w:spacing w:val="-1"/>
          <w:sz w:val="18"/>
          <w:szCs w:val="18"/>
        </w:rPr>
        <w:t>обращении</w:t>
      </w:r>
      <w:r w:rsidRPr="00B979C1">
        <w:rPr>
          <w:spacing w:val="45"/>
          <w:sz w:val="18"/>
          <w:szCs w:val="18"/>
        </w:rPr>
        <w:t xml:space="preserve"> </w:t>
      </w:r>
      <w:r w:rsidRPr="00B979C1">
        <w:rPr>
          <w:sz w:val="18"/>
          <w:szCs w:val="18"/>
        </w:rPr>
        <w:t>в</w:t>
      </w:r>
      <w:r w:rsidRPr="00B979C1">
        <w:rPr>
          <w:spacing w:val="-1"/>
          <w:sz w:val="18"/>
          <w:szCs w:val="18"/>
        </w:rPr>
        <w:t xml:space="preserve"> МФЦ.</w:t>
      </w:r>
    </w:p>
    <w:p w:rsidR="009D4280" w:rsidRPr="00B979C1" w:rsidRDefault="009D4280" w:rsidP="00922FB9">
      <w:pPr>
        <w:pStyle w:val="a3"/>
        <w:numPr>
          <w:ilvl w:val="2"/>
          <w:numId w:val="97"/>
        </w:numPr>
        <w:tabs>
          <w:tab w:val="left" w:pos="1534"/>
        </w:tabs>
        <w:kinsoku w:val="0"/>
        <w:overflowPunct w:val="0"/>
        <w:ind w:right="110" w:firstLine="708"/>
        <w:jc w:val="both"/>
        <w:rPr>
          <w:sz w:val="18"/>
          <w:szCs w:val="18"/>
        </w:rPr>
      </w:pPr>
      <w:r w:rsidRPr="00B979C1">
        <w:rPr>
          <w:spacing w:val="-1"/>
          <w:sz w:val="18"/>
          <w:szCs w:val="18"/>
        </w:rPr>
        <w:t>Получение</w:t>
      </w:r>
      <w:r w:rsidRPr="00B979C1">
        <w:rPr>
          <w:spacing w:val="20"/>
          <w:sz w:val="18"/>
          <w:szCs w:val="18"/>
        </w:rPr>
        <w:t xml:space="preserve"> </w:t>
      </w:r>
      <w:r w:rsidRPr="00B979C1">
        <w:rPr>
          <w:spacing w:val="-1"/>
          <w:sz w:val="18"/>
          <w:szCs w:val="18"/>
        </w:rPr>
        <w:t>информации</w:t>
      </w:r>
      <w:r w:rsidRPr="00B979C1">
        <w:rPr>
          <w:spacing w:val="21"/>
          <w:sz w:val="18"/>
          <w:szCs w:val="18"/>
        </w:rPr>
        <w:t xml:space="preserve"> </w:t>
      </w:r>
      <w:r w:rsidRPr="00B979C1">
        <w:rPr>
          <w:sz w:val="18"/>
          <w:szCs w:val="18"/>
        </w:rPr>
        <w:t>о</w:t>
      </w:r>
      <w:r w:rsidRPr="00B979C1">
        <w:rPr>
          <w:spacing w:val="21"/>
          <w:sz w:val="18"/>
          <w:szCs w:val="18"/>
        </w:rPr>
        <w:t xml:space="preserve"> </w:t>
      </w:r>
      <w:r w:rsidRPr="00B979C1">
        <w:rPr>
          <w:spacing w:val="-1"/>
          <w:sz w:val="18"/>
          <w:szCs w:val="18"/>
        </w:rPr>
        <w:t>ходе</w:t>
      </w:r>
      <w:r w:rsidRPr="00B979C1">
        <w:rPr>
          <w:spacing w:val="20"/>
          <w:sz w:val="18"/>
          <w:szCs w:val="18"/>
        </w:rPr>
        <w:t xml:space="preserve"> </w:t>
      </w:r>
      <w:r w:rsidRPr="00B979C1">
        <w:rPr>
          <w:spacing w:val="-1"/>
          <w:sz w:val="18"/>
          <w:szCs w:val="18"/>
        </w:rPr>
        <w:t>рассмотрения</w:t>
      </w:r>
      <w:r w:rsidRPr="00B979C1">
        <w:rPr>
          <w:spacing w:val="21"/>
          <w:sz w:val="18"/>
          <w:szCs w:val="18"/>
        </w:rPr>
        <w:t xml:space="preserve"> </w:t>
      </w:r>
      <w:r w:rsidRPr="00B979C1">
        <w:rPr>
          <w:spacing w:val="-1"/>
          <w:sz w:val="18"/>
          <w:szCs w:val="18"/>
        </w:rPr>
        <w:t>заявления</w:t>
      </w:r>
      <w:r w:rsidRPr="00B979C1">
        <w:rPr>
          <w:spacing w:val="21"/>
          <w:sz w:val="18"/>
          <w:szCs w:val="18"/>
        </w:rPr>
        <w:t xml:space="preserve"> </w:t>
      </w:r>
      <w:r w:rsidRPr="00B979C1">
        <w:rPr>
          <w:sz w:val="18"/>
          <w:szCs w:val="18"/>
        </w:rPr>
        <w:t>и</w:t>
      </w:r>
      <w:r w:rsidRPr="00B979C1">
        <w:rPr>
          <w:spacing w:val="21"/>
          <w:sz w:val="18"/>
          <w:szCs w:val="18"/>
        </w:rPr>
        <w:t xml:space="preserve"> </w:t>
      </w:r>
      <w:r w:rsidRPr="00B979C1">
        <w:rPr>
          <w:sz w:val="18"/>
          <w:szCs w:val="18"/>
        </w:rPr>
        <w:t>о</w:t>
      </w:r>
      <w:r w:rsidRPr="00B979C1">
        <w:rPr>
          <w:spacing w:val="21"/>
          <w:sz w:val="18"/>
          <w:szCs w:val="18"/>
        </w:rPr>
        <w:t xml:space="preserve"> </w:t>
      </w:r>
      <w:r w:rsidRPr="00B979C1">
        <w:rPr>
          <w:spacing w:val="-1"/>
          <w:sz w:val="18"/>
          <w:szCs w:val="18"/>
        </w:rPr>
        <w:t>результате</w:t>
      </w:r>
      <w:r w:rsidRPr="00B979C1">
        <w:rPr>
          <w:spacing w:val="31"/>
          <w:sz w:val="18"/>
          <w:szCs w:val="18"/>
        </w:rPr>
        <w:t xml:space="preserve"> </w:t>
      </w:r>
      <w:r w:rsidRPr="00B979C1">
        <w:rPr>
          <w:spacing w:val="-1"/>
          <w:sz w:val="18"/>
          <w:szCs w:val="18"/>
        </w:rPr>
        <w:t>предоставления</w:t>
      </w:r>
      <w:r w:rsidRPr="00B979C1">
        <w:rPr>
          <w:spacing w:val="28"/>
          <w:sz w:val="18"/>
          <w:szCs w:val="18"/>
        </w:rPr>
        <w:t xml:space="preserve"> </w:t>
      </w:r>
      <w:r w:rsidRPr="00B979C1">
        <w:rPr>
          <w:spacing w:val="-1"/>
          <w:sz w:val="18"/>
          <w:szCs w:val="18"/>
        </w:rPr>
        <w:t>муниципальной</w:t>
      </w:r>
      <w:r w:rsidRPr="00B979C1">
        <w:rPr>
          <w:spacing w:val="28"/>
          <w:sz w:val="18"/>
          <w:szCs w:val="18"/>
        </w:rPr>
        <w:t xml:space="preserve"> </w:t>
      </w:r>
      <w:r w:rsidRPr="00B979C1">
        <w:rPr>
          <w:spacing w:val="-2"/>
          <w:sz w:val="18"/>
          <w:szCs w:val="18"/>
        </w:rPr>
        <w:t>услуги</w:t>
      </w:r>
      <w:r w:rsidRPr="00B979C1">
        <w:rPr>
          <w:spacing w:val="31"/>
          <w:sz w:val="18"/>
          <w:szCs w:val="18"/>
        </w:rPr>
        <w:t xml:space="preserve"> </w:t>
      </w:r>
      <w:r w:rsidRPr="00B979C1">
        <w:rPr>
          <w:spacing w:val="-1"/>
          <w:sz w:val="18"/>
          <w:szCs w:val="18"/>
        </w:rPr>
        <w:t>производится</w:t>
      </w:r>
      <w:r w:rsidRPr="00B979C1">
        <w:rPr>
          <w:spacing w:val="28"/>
          <w:sz w:val="18"/>
          <w:szCs w:val="18"/>
        </w:rPr>
        <w:t xml:space="preserve"> </w:t>
      </w:r>
      <w:r w:rsidRPr="00B979C1">
        <w:rPr>
          <w:sz w:val="18"/>
          <w:szCs w:val="18"/>
        </w:rPr>
        <w:t>в</w:t>
      </w:r>
      <w:r w:rsidRPr="00B979C1">
        <w:rPr>
          <w:spacing w:val="27"/>
          <w:sz w:val="18"/>
          <w:szCs w:val="18"/>
        </w:rPr>
        <w:t xml:space="preserve"> </w:t>
      </w:r>
      <w:r w:rsidRPr="00B979C1">
        <w:rPr>
          <w:spacing w:val="-1"/>
          <w:sz w:val="18"/>
          <w:szCs w:val="18"/>
        </w:rPr>
        <w:t>личном</w:t>
      </w:r>
      <w:r w:rsidRPr="00B979C1">
        <w:rPr>
          <w:spacing w:val="47"/>
          <w:sz w:val="18"/>
          <w:szCs w:val="18"/>
        </w:rPr>
        <w:t xml:space="preserve"> </w:t>
      </w:r>
      <w:r w:rsidRPr="00B979C1">
        <w:rPr>
          <w:spacing w:val="-1"/>
          <w:sz w:val="18"/>
          <w:szCs w:val="18"/>
        </w:rPr>
        <w:t>кабинете</w:t>
      </w:r>
      <w:r w:rsidRPr="00B979C1">
        <w:rPr>
          <w:spacing w:val="44"/>
          <w:sz w:val="18"/>
          <w:szCs w:val="18"/>
        </w:rPr>
        <w:t xml:space="preserve"> </w:t>
      </w:r>
      <w:r w:rsidRPr="00B979C1">
        <w:rPr>
          <w:sz w:val="18"/>
          <w:szCs w:val="18"/>
        </w:rPr>
        <w:t>на</w:t>
      </w:r>
      <w:r w:rsidRPr="00B979C1">
        <w:rPr>
          <w:spacing w:val="44"/>
          <w:sz w:val="18"/>
          <w:szCs w:val="18"/>
        </w:rPr>
        <w:t xml:space="preserve"> </w:t>
      </w:r>
      <w:r w:rsidRPr="00B979C1">
        <w:rPr>
          <w:spacing w:val="-2"/>
          <w:sz w:val="18"/>
          <w:szCs w:val="18"/>
        </w:rPr>
        <w:t>ЕПГУ</w:t>
      </w:r>
      <w:r w:rsidRPr="00B979C1">
        <w:rPr>
          <w:spacing w:val="43"/>
          <w:sz w:val="18"/>
          <w:szCs w:val="18"/>
        </w:rPr>
        <w:t xml:space="preserve"> </w:t>
      </w:r>
      <w:r w:rsidRPr="00B979C1">
        <w:rPr>
          <w:sz w:val="18"/>
          <w:szCs w:val="18"/>
        </w:rPr>
        <w:t>при</w:t>
      </w:r>
      <w:r w:rsidRPr="00B979C1">
        <w:rPr>
          <w:spacing w:val="45"/>
          <w:sz w:val="18"/>
          <w:szCs w:val="18"/>
        </w:rPr>
        <w:t xml:space="preserve"> </w:t>
      </w:r>
      <w:r w:rsidRPr="00B979C1">
        <w:rPr>
          <w:spacing w:val="-1"/>
          <w:sz w:val="18"/>
          <w:szCs w:val="18"/>
        </w:rPr>
        <w:t>условии</w:t>
      </w:r>
      <w:r w:rsidRPr="00B979C1">
        <w:rPr>
          <w:spacing w:val="45"/>
          <w:sz w:val="18"/>
          <w:szCs w:val="18"/>
        </w:rPr>
        <w:t xml:space="preserve"> </w:t>
      </w:r>
      <w:r w:rsidRPr="00B979C1">
        <w:rPr>
          <w:spacing w:val="-1"/>
          <w:sz w:val="18"/>
          <w:szCs w:val="18"/>
        </w:rPr>
        <w:t>авторизации.</w:t>
      </w:r>
      <w:r w:rsidRPr="00B979C1">
        <w:rPr>
          <w:spacing w:val="43"/>
          <w:sz w:val="18"/>
          <w:szCs w:val="18"/>
        </w:rPr>
        <w:t xml:space="preserve"> </w:t>
      </w:r>
      <w:r w:rsidRPr="00B979C1">
        <w:rPr>
          <w:spacing w:val="-1"/>
          <w:sz w:val="18"/>
          <w:szCs w:val="18"/>
        </w:rPr>
        <w:t>Заявитель</w:t>
      </w:r>
      <w:r w:rsidRPr="00B979C1">
        <w:rPr>
          <w:spacing w:val="43"/>
          <w:sz w:val="18"/>
          <w:szCs w:val="18"/>
        </w:rPr>
        <w:t xml:space="preserve"> </w:t>
      </w:r>
      <w:r w:rsidRPr="00B979C1">
        <w:rPr>
          <w:sz w:val="18"/>
          <w:szCs w:val="18"/>
        </w:rPr>
        <w:t>имеет</w:t>
      </w:r>
      <w:r w:rsidRPr="00B979C1">
        <w:rPr>
          <w:spacing w:val="44"/>
          <w:sz w:val="18"/>
          <w:szCs w:val="18"/>
        </w:rPr>
        <w:t xml:space="preserve"> </w:t>
      </w:r>
      <w:r w:rsidRPr="00B979C1">
        <w:rPr>
          <w:spacing w:val="-1"/>
          <w:sz w:val="18"/>
          <w:szCs w:val="18"/>
        </w:rPr>
        <w:t>возможность</w:t>
      </w:r>
      <w:r w:rsidRPr="00B979C1">
        <w:rPr>
          <w:spacing w:val="39"/>
          <w:sz w:val="18"/>
          <w:szCs w:val="18"/>
        </w:rPr>
        <w:t xml:space="preserve"> </w:t>
      </w:r>
      <w:r w:rsidRPr="00B979C1">
        <w:rPr>
          <w:spacing w:val="-1"/>
          <w:sz w:val="18"/>
          <w:szCs w:val="18"/>
        </w:rPr>
        <w:t>просматривать</w:t>
      </w:r>
      <w:r w:rsidRPr="00B979C1">
        <w:rPr>
          <w:spacing w:val="9"/>
          <w:sz w:val="18"/>
          <w:szCs w:val="18"/>
        </w:rPr>
        <w:t xml:space="preserve"> </w:t>
      </w:r>
      <w:r w:rsidRPr="00B979C1">
        <w:rPr>
          <w:spacing w:val="-2"/>
          <w:sz w:val="18"/>
          <w:szCs w:val="18"/>
        </w:rPr>
        <w:t>статус</w:t>
      </w:r>
      <w:r w:rsidRPr="00B979C1">
        <w:rPr>
          <w:spacing w:val="11"/>
          <w:sz w:val="18"/>
          <w:szCs w:val="18"/>
        </w:rPr>
        <w:t xml:space="preserve"> </w:t>
      </w:r>
      <w:r w:rsidRPr="00B979C1">
        <w:rPr>
          <w:spacing w:val="-1"/>
          <w:sz w:val="18"/>
          <w:szCs w:val="18"/>
        </w:rPr>
        <w:t>электронного</w:t>
      </w:r>
      <w:r w:rsidRPr="00B979C1">
        <w:rPr>
          <w:spacing w:val="12"/>
          <w:sz w:val="18"/>
          <w:szCs w:val="18"/>
        </w:rPr>
        <w:t xml:space="preserve"> </w:t>
      </w:r>
      <w:r w:rsidRPr="00B979C1">
        <w:rPr>
          <w:spacing w:val="-1"/>
          <w:sz w:val="18"/>
          <w:szCs w:val="18"/>
        </w:rPr>
        <w:t>заявления,</w:t>
      </w:r>
      <w:r w:rsidRPr="00B979C1">
        <w:rPr>
          <w:spacing w:val="11"/>
          <w:sz w:val="18"/>
          <w:szCs w:val="18"/>
        </w:rPr>
        <w:t xml:space="preserve"> </w:t>
      </w:r>
      <w:r w:rsidRPr="00B979C1">
        <w:rPr>
          <w:sz w:val="18"/>
          <w:szCs w:val="18"/>
        </w:rPr>
        <w:t>а</w:t>
      </w:r>
      <w:r w:rsidRPr="00B979C1">
        <w:rPr>
          <w:spacing w:val="11"/>
          <w:sz w:val="18"/>
          <w:szCs w:val="18"/>
        </w:rPr>
        <w:t xml:space="preserve"> </w:t>
      </w:r>
      <w:r w:rsidRPr="00B979C1">
        <w:rPr>
          <w:spacing w:val="-1"/>
          <w:sz w:val="18"/>
          <w:szCs w:val="18"/>
        </w:rPr>
        <w:t>также</w:t>
      </w:r>
      <w:r w:rsidRPr="00B979C1">
        <w:rPr>
          <w:spacing w:val="9"/>
          <w:sz w:val="18"/>
          <w:szCs w:val="18"/>
        </w:rPr>
        <w:t xml:space="preserve"> </w:t>
      </w:r>
      <w:r w:rsidRPr="00B979C1">
        <w:rPr>
          <w:spacing w:val="-1"/>
          <w:sz w:val="18"/>
          <w:szCs w:val="18"/>
        </w:rPr>
        <w:t>информацию</w:t>
      </w:r>
      <w:r w:rsidRPr="00B979C1">
        <w:rPr>
          <w:spacing w:val="10"/>
          <w:sz w:val="18"/>
          <w:szCs w:val="18"/>
        </w:rPr>
        <w:t xml:space="preserve"> </w:t>
      </w:r>
      <w:r w:rsidRPr="00B979C1">
        <w:rPr>
          <w:sz w:val="18"/>
          <w:szCs w:val="18"/>
        </w:rPr>
        <w:t>о</w:t>
      </w:r>
      <w:r w:rsidRPr="00B979C1">
        <w:rPr>
          <w:spacing w:val="9"/>
          <w:sz w:val="18"/>
          <w:szCs w:val="18"/>
        </w:rPr>
        <w:t xml:space="preserve"> </w:t>
      </w:r>
      <w:r w:rsidRPr="00B979C1">
        <w:rPr>
          <w:spacing w:val="-1"/>
          <w:sz w:val="18"/>
          <w:szCs w:val="18"/>
        </w:rPr>
        <w:t>дальнейших</w:t>
      </w:r>
      <w:r w:rsidRPr="00B979C1">
        <w:rPr>
          <w:spacing w:val="57"/>
          <w:sz w:val="18"/>
          <w:szCs w:val="18"/>
        </w:rPr>
        <w:t xml:space="preserve"> </w:t>
      </w:r>
      <w:r w:rsidRPr="00B979C1">
        <w:rPr>
          <w:spacing w:val="-1"/>
          <w:sz w:val="18"/>
          <w:szCs w:val="18"/>
        </w:rPr>
        <w:t>действиях</w:t>
      </w:r>
      <w:r w:rsidRPr="00B979C1">
        <w:rPr>
          <w:spacing w:val="1"/>
          <w:sz w:val="18"/>
          <w:szCs w:val="18"/>
        </w:rPr>
        <w:t xml:space="preserve"> </w:t>
      </w:r>
      <w:r w:rsidRPr="00B979C1">
        <w:rPr>
          <w:sz w:val="18"/>
          <w:szCs w:val="18"/>
        </w:rPr>
        <w:t>в</w:t>
      </w:r>
      <w:r w:rsidRPr="00B979C1">
        <w:rPr>
          <w:spacing w:val="-1"/>
          <w:sz w:val="18"/>
          <w:szCs w:val="18"/>
        </w:rPr>
        <w:t xml:space="preserve"> личном</w:t>
      </w:r>
      <w:r w:rsidRPr="00B979C1">
        <w:rPr>
          <w:spacing w:val="-3"/>
          <w:sz w:val="18"/>
          <w:szCs w:val="18"/>
        </w:rPr>
        <w:t xml:space="preserve"> </w:t>
      </w:r>
      <w:r w:rsidRPr="00B979C1">
        <w:rPr>
          <w:spacing w:val="-1"/>
          <w:sz w:val="18"/>
          <w:szCs w:val="18"/>
        </w:rPr>
        <w:t>кабинете</w:t>
      </w:r>
      <w:r w:rsidRPr="00B979C1">
        <w:rPr>
          <w:sz w:val="18"/>
          <w:szCs w:val="18"/>
        </w:rPr>
        <w:t xml:space="preserve"> </w:t>
      </w:r>
      <w:r w:rsidRPr="00B979C1">
        <w:rPr>
          <w:spacing w:val="-2"/>
          <w:sz w:val="18"/>
          <w:szCs w:val="18"/>
        </w:rPr>
        <w:t>по</w:t>
      </w:r>
      <w:r w:rsidRPr="00B979C1">
        <w:rPr>
          <w:spacing w:val="1"/>
          <w:sz w:val="18"/>
          <w:szCs w:val="18"/>
        </w:rPr>
        <w:t xml:space="preserve"> </w:t>
      </w:r>
      <w:r w:rsidRPr="00B979C1">
        <w:rPr>
          <w:spacing w:val="-1"/>
          <w:sz w:val="18"/>
          <w:szCs w:val="18"/>
        </w:rPr>
        <w:t>собственной</w:t>
      </w:r>
      <w:r w:rsidRPr="00B979C1">
        <w:rPr>
          <w:spacing w:val="-3"/>
          <w:sz w:val="18"/>
          <w:szCs w:val="18"/>
        </w:rPr>
        <w:t xml:space="preserve"> </w:t>
      </w:r>
      <w:r w:rsidRPr="00B979C1">
        <w:rPr>
          <w:spacing w:val="-1"/>
          <w:sz w:val="18"/>
          <w:szCs w:val="18"/>
        </w:rPr>
        <w:t xml:space="preserve">инициативе, </w:t>
      </w:r>
      <w:r w:rsidRPr="00B979C1">
        <w:rPr>
          <w:sz w:val="18"/>
          <w:szCs w:val="18"/>
        </w:rPr>
        <w:t>в</w:t>
      </w:r>
      <w:r w:rsidRPr="00B979C1">
        <w:rPr>
          <w:spacing w:val="-1"/>
          <w:sz w:val="18"/>
          <w:szCs w:val="18"/>
        </w:rPr>
        <w:t xml:space="preserve"> любое</w:t>
      </w:r>
      <w:r w:rsidRPr="00B979C1">
        <w:rPr>
          <w:sz w:val="18"/>
          <w:szCs w:val="18"/>
        </w:rPr>
        <w:t xml:space="preserve"> время.</w:t>
      </w:r>
      <w:r w:rsidRPr="00B979C1">
        <w:rPr>
          <w:w w:val="99"/>
          <w:sz w:val="18"/>
          <w:szCs w:val="18"/>
        </w:rPr>
        <w:t xml:space="preserve"> </w:t>
      </w:r>
    </w:p>
    <w:p w:rsidR="009D4280" w:rsidRPr="00B979C1" w:rsidRDefault="009D4280" w:rsidP="00922FB9">
      <w:pPr>
        <w:pStyle w:val="a3"/>
        <w:kinsoku w:val="0"/>
        <w:overflowPunct w:val="0"/>
        <w:ind w:right="108"/>
        <w:jc w:val="both"/>
        <w:rPr>
          <w:spacing w:val="-1"/>
          <w:sz w:val="18"/>
          <w:szCs w:val="18"/>
        </w:rPr>
      </w:pPr>
      <w:r w:rsidRPr="00B979C1">
        <w:rPr>
          <w:spacing w:val="-1"/>
          <w:sz w:val="18"/>
          <w:szCs w:val="18"/>
        </w:rPr>
        <w:t>При</w:t>
      </w:r>
      <w:r w:rsidRPr="00B979C1">
        <w:rPr>
          <w:spacing w:val="-5"/>
          <w:sz w:val="18"/>
          <w:szCs w:val="18"/>
        </w:rPr>
        <w:t xml:space="preserve"> </w:t>
      </w:r>
      <w:r w:rsidRPr="00B979C1">
        <w:rPr>
          <w:spacing w:val="-1"/>
          <w:sz w:val="18"/>
          <w:szCs w:val="18"/>
        </w:rPr>
        <w:t>предоставлении</w:t>
      </w:r>
      <w:r w:rsidRPr="00B979C1">
        <w:rPr>
          <w:spacing w:val="-5"/>
          <w:sz w:val="18"/>
          <w:szCs w:val="18"/>
        </w:rPr>
        <w:t xml:space="preserve"> </w:t>
      </w:r>
      <w:r w:rsidRPr="00B979C1">
        <w:rPr>
          <w:spacing w:val="-1"/>
          <w:sz w:val="18"/>
          <w:szCs w:val="18"/>
        </w:rPr>
        <w:t>муниципальной</w:t>
      </w:r>
      <w:r w:rsidRPr="00B979C1">
        <w:rPr>
          <w:spacing w:val="-6"/>
          <w:sz w:val="18"/>
          <w:szCs w:val="18"/>
        </w:rPr>
        <w:t xml:space="preserve"> </w:t>
      </w:r>
      <w:r w:rsidRPr="00B979C1">
        <w:rPr>
          <w:spacing w:val="-2"/>
          <w:sz w:val="18"/>
          <w:szCs w:val="18"/>
        </w:rPr>
        <w:t>услуги</w:t>
      </w:r>
      <w:r w:rsidRPr="00B979C1">
        <w:rPr>
          <w:spacing w:val="-5"/>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электронной</w:t>
      </w:r>
      <w:r w:rsidRPr="00B979C1">
        <w:rPr>
          <w:spacing w:val="43"/>
          <w:sz w:val="18"/>
          <w:szCs w:val="18"/>
        </w:rPr>
        <w:t xml:space="preserve"> </w:t>
      </w:r>
      <w:r w:rsidRPr="00B979C1">
        <w:rPr>
          <w:sz w:val="18"/>
          <w:szCs w:val="18"/>
        </w:rPr>
        <w:t xml:space="preserve">форме </w:t>
      </w:r>
      <w:r w:rsidRPr="00B979C1">
        <w:rPr>
          <w:spacing w:val="-1"/>
          <w:sz w:val="18"/>
          <w:szCs w:val="18"/>
        </w:rPr>
        <w:t>заявителю направляется:</w:t>
      </w:r>
    </w:p>
    <w:p w:rsidR="009D4280" w:rsidRPr="00B979C1" w:rsidRDefault="009D4280" w:rsidP="00922FB9">
      <w:pPr>
        <w:pStyle w:val="a3"/>
        <w:kinsoku w:val="0"/>
        <w:overflowPunct w:val="0"/>
        <w:ind w:right="102"/>
        <w:jc w:val="both"/>
        <w:rPr>
          <w:spacing w:val="-2"/>
          <w:sz w:val="18"/>
          <w:szCs w:val="18"/>
        </w:rPr>
      </w:pPr>
      <w:proofErr w:type="gramStart"/>
      <w:r w:rsidRPr="00B979C1">
        <w:rPr>
          <w:sz w:val="18"/>
          <w:szCs w:val="18"/>
        </w:rPr>
        <w:t>а)</w:t>
      </w:r>
      <w:r w:rsidRPr="00B979C1">
        <w:rPr>
          <w:spacing w:val="27"/>
          <w:sz w:val="18"/>
          <w:szCs w:val="18"/>
        </w:rPr>
        <w:t xml:space="preserve"> </w:t>
      </w:r>
      <w:r w:rsidRPr="00B979C1">
        <w:rPr>
          <w:spacing w:val="-1"/>
          <w:sz w:val="18"/>
          <w:szCs w:val="18"/>
        </w:rPr>
        <w:t>уведомление</w:t>
      </w:r>
      <w:r w:rsidRPr="00B979C1">
        <w:rPr>
          <w:spacing w:val="25"/>
          <w:sz w:val="18"/>
          <w:szCs w:val="18"/>
        </w:rPr>
        <w:t xml:space="preserve"> </w:t>
      </w:r>
      <w:r w:rsidRPr="00B979C1">
        <w:rPr>
          <w:sz w:val="18"/>
          <w:szCs w:val="18"/>
        </w:rPr>
        <w:t>о</w:t>
      </w:r>
      <w:r w:rsidRPr="00B979C1">
        <w:rPr>
          <w:spacing w:val="26"/>
          <w:sz w:val="18"/>
          <w:szCs w:val="18"/>
        </w:rPr>
        <w:t xml:space="preserve"> </w:t>
      </w:r>
      <w:r w:rsidRPr="00B979C1">
        <w:rPr>
          <w:spacing w:val="-1"/>
          <w:sz w:val="18"/>
          <w:szCs w:val="18"/>
        </w:rPr>
        <w:t>приеме</w:t>
      </w:r>
      <w:r w:rsidRPr="00B979C1">
        <w:rPr>
          <w:spacing w:val="25"/>
          <w:sz w:val="18"/>
          <w:szCs w:val="18"/>
        </w:rPr>
        <w:t xml:space="preserve"> </w:t>
      </w:r>
      <w:r w:rsidRPr="00B979C1">
        <w:rPr>
          <w:sz w:val="18"/>
          <w:szCs w:val="18"/>
        </w:rPr>
        <w:t>и</w:t>
      </w:r>
      <w:r w:rsidRPr="00B979C1">
        <w:rPr>
          <w:spacing w:val="25"/>
          <w:sz w:val="18"/>
          <w:szCs w:val="18"/>
        </w:rPr>
        <w:t xml:space="preserve"> </w:t>
      </w:r>
      <w:r w:rsidRPr="00B979C1">
        <w:rPr>
          <w:spacing w:val="-1"/>
          <w:sz w:val="18"/>
          <w:szCs w:val="18"/>
        </w:rPr>
        <w:t>регистрации</w:t>
      </w:r>
      <w:r w:rsidRPr="00B979C1">
        <w:rPr>
          <w:spacing w:val="28"/>
          <w:sz w:val="18"/>
          <w:szCs w:val="18"/>
        </w:rPr>
        <w:t xml:space="preserve"> </w:t>
      </w:r>
      <w:r w:rsidRPr="00B979C1">
        <w:rPr>
          <w:spacing w:val="-1"/>
          <w:sz w:val="18"/>
          <w:szCs w:val="18"/>
        </w:rPr>
        <w:t>заявления</w:t>
      </w:r>
      <w:r w:rsidRPr="00B979C1">
        <w:rPr>
          <w:spacing w:val="28"/>
          <w:sz w:val="18"/>
          <w:szCs w:val="18"/>
        </w:rPr>
        <w:t xml:space="preserve"> </w:t>
      </w:r>
      <w:r w:rsidRPr="00B979C1">
        <w:rPr>
          <w:sz w:val="18"/>
          <w:szCs w:val="18"/>
        </w:rPr>
        <w:t>и</w:t>
      </w:r>
      <w:r w:rsidRPr="00B979C1">
        <w:rPr>
          <w:spacing w:val="26"/>
          <w:sz w:val="18"/>
          <w:szCs w:val="18"/>
        </w:rPr>
        <w:t xml:space="preserve"> </w:t>
      </w:r>
      <w:r w:rsidRPr="00B979C1">
        <w:rPr>
          <w:spacing w:val="-1"/>
          <w:sz w:val="18"/>
          <w:szCs w:val="18"/>
        </w:rPr>
        <w:t>иных</w:t>
      </w:r>
      <w:r w:rsidRPr="00B979C1">
        <w:rPr>
          <w:spacing w:val="26"/>
          <w:sz w:val="18"/>
          <w:szCs w:val="18"/>
        </w:rPr>
        <w:t xml:space="preserve"> </w:t>
      </w:r>
      <w:r w:rsidRPr="00B979C1">
        <w:rPr>
          <w:spacing w:val="-1"/>
          <w:sz w:val="18"/>
          <w:szCs w:val="18"/>
        </w:rPr>
        <w:t>документов,</w:t>
      </w:r>
      <w:r w:rsidRPr="00B979C1">
        <w:rPr>
          <w:spacing w:val="33"/>
          <w:sz w:val="18"/>
          <w:szCs w:val="18"/>
        </w:rPr>
        <w:t xml:space="preserve"> </w:t>
      </w:r>
      <w:r w:rsidRPr="00B979C1">
        <w:rPr>
          <w:spacing w:val="-1"/>
          <w:sz w:val="18"/>
          <w:szCs w:val="18"/>
        </w:rPr>
        <w:t>необходимых</w:t>
      </w:r>
      <w:r w:rsidRPr="00B979C1">
        <w:rPr>
          <w:spacing w:val="18"/>
          <w:sz w:val="18"/>
          <w:szCs w:val="18"/>
        </w:rPr>
        <w:t xml:space="preserve"> </w:t>
      </w:r>
      <w:r w:rsidRPr="00B979C1">
        <w:rPr>
          <w:spacing w:val="-1"/>
          <w:sz w:val="18"/>
          <w:szCs w:val="18"/>
        </w:rPr>
        <w:t>для</w:t>
      </w:r>
      <w:r w:rsidRPr="00B979C1">
        <w:rPr>
          <w:spacing w:val="15"/>
          <w:sz w:val="18"/>
          <w:szCs w:val="18"/>
        </w:rPr>
        <w:t xml:space="preserve"> </w:t>
      </w:r>
      <w:r w:rsidRPr="00B979C1">
        <w:rPr>
          <w:spacing w:val="-1"/>
          <w:sz w:val="18"/>
          <w:szCs w:val="18"/>
        </w:rPr>
        <w:t>предоставления</w:t>
      </w:r>
      <w:r w:rsidRPr="00B979C1">
        <w:rPr>
          <w:spacing w:val="15"/>
          <w:sz w:val="18"/>
          <w:szCs w:val="18"/>
        </w:rPr>
        <w:t xml:space="preserve"> </w:t>
      </w:r>
      <w:r w:rsidRPr="00B979C1">
        <w:rPr>
          <w:spacing w:val="-1"/>
          <w:sz w:val="18"/>
          <w:szCs w:val="18"/>
        </w:rPr>
        <w:t>муниципальной</w:t>
      </w:r>
      <w:r w:rsidRPr="00B979C1">
        <w:rPr>
          <w:spacing w:val="17"/>
          <w:sz w:val="18"/>
          <w:szCs w:val="18"/>
        </w:rPr>
        <w:t xml:space="preserve"> </w:t>
      </w:r>
      <w:r w:rsidRPr="00B979C1">
        <w:rPr>
          <w:spacing w:val="-2"/>
          <w:sz w:val="18"/>
          <w:szCs w:val="18"/>
        </w:rPr>
        <w:t>услуги,</w:t>
      </w:r>
      <w:r w:rsidRPr="00B979C1">
        <w:rPr>
          <w:spacing w:val="41"/>
          <w:sz w:val="18"/>
          <w:szCs w:val="18"/>
        </w:rPr>
        <w:t xml:space="preserve"> </w:t>
      </w:r>
      <w:r w:rsidRPr="00B979C1">
        <w:rPr>
          <w:spacing w:val="-1"/>
          <w:sz w:val="18"/>
          <w:szCs w:val="18"/>
        </w:rPr>
        <w:t>содержащее</w:t>
      </w:r>
      <w:r w:rsidRPr="00B979C1">
        <w:rPr>
          <w:spacing w:val="37"/>
          <w:sz w:val="18"/>
          <w:szCs w:val="18"/>
        </w:rPr>
        <w:t xml:space="preserve"> </w:t>
      </w:r>
      <w:r w:rsidRPr="00B979C1">
        <w:rPr>
          <w:spacing w:val="-1"/>
          <w:sz w:val="18"/>
          <w:szCs w:val="18"/>
        </w:rPr>
        <w:t>сведения</w:t>
      </w:r>
      <w:r w:rsidRPr="00B979C1">
        <w:rPr>
          <w:spacing w:val="38"/>
          <w:sz w:val="18"/>
          <w:szCs w:val="18"/>
        </w:rPr>
        <w:t xml:space="preserve"> </w:t>
      </w:r>
      <w:r w:rsidRPr="00B979C1">
        <w:rPr>
          <w:sz w:val="18"/>
          <w:szCs w:val="18"/>
        </w:rPr>
        <w:t>о</w:t>
      </w:r>
      <w:r w:rsidRPr="00B979C1">
        <w:rPr>
          <w:spacing w:val="38"/>
          <w:sz w:val="18"/>
          <w:szCs w:val="18"/>
        </w:rPr>
        <w:t xml:space="preserve"> </w:t>
      </w:r>
      <w:r w:rsidRPr="00B979C1">
        <w:rPr>
          <w:spacing w:val="-1"/>
          <w:sz w:val="18"/>
          <w:szCs w:val="18"/>
        </w:rPr>
        <w:t>факте</w:t>
      </w:r>
      <w:r w:rsidRPr="00B979C1">
        <w:rPr>
          <w:spacing w:val="37"/>
          <w:sz w:val="18"/>
          <w:szCs w:val="18"/>
        </w:rPr>
        <w:t xml:space="preserve"> </w:t>
      </w:r>
      <w:r w:rsidRPr="00B979C1">
        <w:rPr>
          <w:spacing w:val="-1"/>
          <w:sz w:val="18"/>
          <w:szCs w:val="18"/>
        </w:rPr>
        <w:t>приема</w:t>
      </w:r>
      <w:r w:rsidRPr="00B979C1">
        <w:rPr>
          <w:spacing w:val="37"/>
          <w:sz w:val="18"/>
          <w:szCs w:val="18"/>
        </w:rPr>
        <w:t xml:space="preserve"> </w:t>
      </w:r>
      <w:r w:rsidRPr="00B979C1">
        <w:rPr>
          <w:spacing w:val="-1"/>
          <w:sz w:val="18"/>
          <w:szCs w:val="18"/>
        </w:rPr>
        <w:t>заявления</w:t>
      </w:r>
      <w:r w:rsidRPr="00B979C1">
        <w:rPr>
          <w:spacing w:val="38"/>
          <w:sz w:val="18"/>
          <w:szCs w:val="18"/>
        </w:rPr>
        <w:t xml:space="preserve"> </w:t>
      </w:r>
      <w:r w:rsidRPr="00B979C1">
        <w:rPr>
          <w:sz w:val="18"/>
          <w:szCs w:val="18"/>
        </w:rPr>
        <w:t>и</w:t>
      </w:r>
      <w:r w:rsidRPr="00B979C1">
        <w:rPr>
          <w:spacing w:val="38"/>
          <w:sz w:val="18"/>
          <w:szCs w:val="18"/>
        </w:rPr>
        <w:t xml:space="preserve"> </w:t>
      </w:r>
      <w:r w:rsidRPr="00B979C1">
        <w:rPr>
          <w:spacing w:val="-1"/>
          <w:sz w:val="18"/>
          <w:szCs w:val="18"/>
        </w:rPr>
        <w:t>документов,</w:t>
      </w:r>
      <w:r w:rsidRPr="00B979C1">
        <w:rPr>
          <w:spacing w:val="36"/>
          <w:sz w:val="18"/>
          <w:szCs w:val="18"/>
        </w:rPr>
        <w:t xml:space="preserve"> </w:t>
      </w:r>
      <w:r w:rsidRPr="00B979C1">
        <w:rPr>
          <w:spacing w:val="-2"/>
          <w:sz w:val="18"/>
          <w:szCs w:val="18"/>
        </w:rPr>
        <w:t>необходимых</w:t>
      </w:r>
      <w:r w:rsidRPr="00B979C1">
        <w:rPr>
          <w:spacing w:val="36"/>
          <w:sz w:val="18"/>
          <w:szCs w:val="18"/>
        </w:rPr>
        <w:t xml:space="preserve"> </w:t>
      </w:r>
      <w:r w:rsidRPr="00B979C1">
        <w:rPr>
          <w:spacing w:val="-1"/>
          <w:sz w:val="18"/>
          <w:szCs w:val="18"/>
        </w:rPr>
        <w:t>для</w:t>
      </w:r>
      <w:r w:rsidRPr="00B979C1">
        <w:rPr>
          <w:spacing w:val="65"/>
          <w:sz w:val="18"/>
          <w:szCs w:val="18"/>
        </w:rPr>
        <w:t xml:space="preserve"> </w:t>
      </w:r>
      <w:r w:rsidRPr="00B979C1">
        <w:rPr>
          <w:spacing w:val="-1"/>
          <w:sz w:val="18"/>
          <w:szCs w:val="18"/>
        </w:rPr>
        <w:t>предоставления</w:t>
      </w:r>
      <w:r w:rsidRPr="00B979C1">
        <w:rPr>
          <w:spacing w:val="13"/>
          <w:sz w:val="18"/>
          <w:szCs w:val="18"/>
        </w:rPr>
        <w:t xml:space="preserve"> </w:t>
      </w:r>
      <w:r w:rsidRPr="00B979C1">
        <w:rPr>
          <w:spacing w:val="-1"/>
          <w:sz w:val="18"/>
          <w:szCs w:val="18"/>
        </w:rPr>
        <w:t>муниципальной</w:t>
      </w:r>
      <w:r w:rsidRPr="00B979C1">
        <w:rPr>
          <w:spacing w:val="13"/>
          <w:sz w:val="18"/>
          <w:szCs w:val="18"/>
        </w:rPr>
        <w:t xml:space="preserve"> </w:t>
      </w:r>
      <w:r w:rsidRPr="00B979C1">
        <w:rPr>
          <w:spacing w:val="-1"/>
          <w:sz w:val="18"/>
          <w:szCs w:val="18"/>
        </w:rPr>
        <w:t>услуги,</w:t>
      </w:r>
      <w:r w:rsidRPr="00B979C1">
        <w:rPr>
          <w:spacing w:val="12"/>
          <w:sz w:val="18"/>
          <w:szCs w:val="18"/>
        </w:rPr>
        <w:t xml:space="preserve"> </w:t>
      </w:r>
      <w:r w:rsidRPr="00B979C1">
        <w:rPr>
          <w:sz w:val="18"/>
          <w:szCs w:val="18"/>
        </w:rPr>
        <w:t>и</w:t>
      </w:r>
      <w:r w:rsidRPr="00B979C1">
        <w:rPr>
          <w:spacing w:val="22"/>
          <w:sz w:val="18"/>
          <w:szCs w:val="18"/>
        </w:rPr>
        <w:t xml:space="preserve"> </w:t>
      </w:r>
      <w:r w:rsidRPr="00B979C1">
        <w:rPr>
          <w:spacing w:val="-1"/>
          <w:sz w:val="18"/>
          <w:szCs w:val="18"/>
        </w:rPr>
        <w:t>начале</w:t>
      </w:r>
      <w:r w:rsidRPr="00B979C1">
        <w:rPr>
          <w:spacing w:val="10"/>
          <w:sz w:val="18"/>
          <w:szCs w:val="18"/>
        </w:rPr>
        <w:t xml:space="preserve"> </w:t>
      </w:r>
      <w:r w:rsidRPr="00B979C1">
        <w:rPr>
          <w:spacing w:val="-2"/>
          <w:sz w:val="18"/>
          <w:szCs w:val="18"/>
        </w:rPr>
        <w:t>процедуры</w:t>
      </w:r>
      <w:r w:rsidRPr="00B979C1">
        <w:rPr>
          <w:spacing w:val="43"/>
          <w:sz w:val="18"/>
          <w:szCs w:val="18"/>
        </w:rPr>
        <w:t xml:space="preserve"> </w:t>
      </w:r>
      <w:r w:rsidRPr="00B979C1">
        <w:rPr>
          <w:spacing w:val="-1"/>
          <w:sz w:val="18"/>
          <w:szCs w:val="18"/>
        </w:rPr>
        <w:t>предоставления</w:t>
      </w:r>
      <w:r w:rsidRPr="00B979C1">
        <w:rPr>
          <w:spacing w:val="9"/>
          <w:sz w:val="18"/>
          <w:szCs w:val="18"/>
        </w:rPr>
        <w:t xml:space="preserve"> </w:t>
      </w:r>
      <w:r w:rsidRPr="00B979C1">
        <w:rPr>
          <w:spacing w:val="-1"/>
          <w:sz w:val="18"/>
          <w:szCs w:val="18"/>
        </w:rPr>
        <w:t>муниципальной</w:t>
      </w:r>
      <w:r w:rsidRPr="00B979C1">
        <w:rPr>
          <w:spacing w:val="8"/>
          <w:sz w:val="18"/>
          <w:szCs w:val="18"/>
        </w:rPr>
        <w:t xml:space="preserve"> </w:t>
      </w:r>
      <w:r w:rsidRPr="00B979C1">
        <w:rPr>
          <w:spacing w:val="-2"/>
          <w:sz w:val="18"/>
          <w:szCs w:val="18"/>
        </w:rPr>
        <w:t>услуги,</w:t>
      </w:r>
      <w:r w:rsidRPr="00B979C1">
        <w:rPr>
          <w:spacing w:val="10"/>
          <w:sz w:val="18"/>
          <w:szCs w:val="18"/>
        </w:rPr>
        <w:t xml:space="preserve"> </w:t>
      </w:r>
      <w:r w:rsidRPr="00B979C1">
        <w:rPr>
          <w:sz w:val="18"/>
          <w:szCs w:val="18"/>
        </w:rPr>
        <w:t>а</w:t>
      </w:r>
      <w:r w:rsidRPr="00B979C1">
        <w:rPr>
          <w:spacing w:val="8"/>
          <w:sz w:val="18"/>
          <w:szCs w:val="18"/>
        </w:rPr>
        <w:t xml:space="preserve"> </w:t>
      </w:r>
      <w:r w:rsidRPr="00B979C1">
        <w:rPr>
          <w:sz w:val="18"/>
          <w:szCs w:val="18"/>
        </w:rPr>
        <w:t>также</w:t>
      </w:r>
      <w:r w:rsidRPr="00B979C1">
        <w:rPr>
          <w:spacing w:val="9"/>
          <w:sz w:val="18"/>
          <w:szCs w:val="18"/>
        </w:rPr>
        <w:t xml:space="preserve"> </w:t>
      </w:r>
      <w:r w:rsidRPr="00B979C1">
        <w:rPr>
          <w:spacing w:val="-1"/>
          <w:sz w:val="18"/>
          <w:szCs w:val="18"/>
        </w:rPr>
        <w:t>сведения</w:t>
      </w:r>
      <w:r w:rsidRPr="00B979C1">
        <w:rPr>
          <w:spacing w:val="9"/>
          <w:sz w:val="18"/>
          <w:szCs w:val="18"/>
        </w:rPr>
        <w:t xml:space="preserve"> </w:t>
      </w:r>
      <w:r w:rsidRPr="00B979C1">
        <w:rPr>
          <w:sz w:val="18"/>
          <w:szCs w:val="18"/>
        </w:rPr>
        <w:t>о</w:t>
      </w:r>
      <w:r w:rsidRPr="00B979C1">
        <w:rPr>
          <w:spacing w:val="7"/>
          <w:sz w:val="18"/>
          <w:szCs w:val="18"/>
        </w:rPr>
        <w:t xml:space="preserve"> </w:t>
      </w:r>
      <w:r w:rsidRPr="00B979C1">
        <w:rPr>
          <w:spacing w:val="-1"/>
          <w:sz w:val="18"/>
          <w:szCs w:val="18"/>
        </w:rPr>
        <w:t>дате</w:t>
      </w:r>
      <w:r w:rsidRPr="00B979C1">
        <w:rPr>
          <w:spacing w:val="35"/>
          <w:sz w:val="18"/>
          <w:szCs w:val="18"/>
        </w:rPr>
        <w:t xml:space="preserve"> </w:t>
      </w:r>
      <w:r w:rsidRPr="00B979C1">
        <w:rPr>
          <w:sz w:val="18"/>
          <w:szCs w:val="18"/>
        </w:rPr>
        <w:t>и</w:t>
      </w:r>
      <w:r w:rsidRPr="00B979C1">
        <w:rPr>
          <w:spacing w:val="1"/>
          <w:sz w:val="18"/>
          <w:szCs w:val="18"/>
        </w:rPr>
        <w:t xml:space="preserve"> </w:t>
      </w:r>
      <w:r w:rsidRPr="00B979C1">
        <w:rPr>
          <w:spacing w:val="-1"/>
          <w:sz w:val="18"/>
          <w:szCs w:val="18"/>
        </w:rPr>
        <w:t>времени</w:t>
      </w:r>
      <w:r w:rsidRPr="00B979C1">
        <w:rPr>
          <w:spacing w:val="1"/>
          <w:sz w:val="18"/>
          <w:szCs w:val="18"/>
        </w:rPr>
        <w:t xml:space="preserve"> </w:t>
      </w:r>
      <w:r w:rsidRPr="00B979C1">
        <w:rPr>
          <w:spacing w:val="-1"/>
          <w:sz w:val="18"/>
          <w:szCs w:val="18"/>
        </w:rPr>
        <w:t>окончания</w:t>
      </w:r>
      <w:r w:rsidRPr="00B979C1">
        <w:rPr>
          <w:spacing w:val="1"/>
          <w:sz w:val="18"/>
          <w:szCs w:val="18"/>
        </w:rPr>
        <w:t xml:space="preserve"> </w:t>
      </w:r>
      <w:r w:rsidRPr="00B979C1">
        <w:rPr>
          <w:spacing w:val="-1"/>
          <w:sz w:val="18"/>
          <w:szCs w:val="18"/>
        </w:rPr>
        <w:t>предоставления</w:t>
      </w:r>
      <w:r w:rsidRPr="00B979C1">
        <w:rPr>
          <w:spacing w:val="69"/>
          <w:sz w:val="18"/>
          <w:szCs w:val="18"/>
        </w:rPr>
        <w:t xml:space="preserve"> </w:t>
      </w:r>
      <w:r w:rsidRPr="00B979C1">
        <w:rPr>
          <w:spacing w:val="-1"/>
          <w:sz w:val="18"/>
          <w:szCs w:val="18"/>
        </w:rPr>
        <w:t>муниципальной</w:t>
      </w:r>
      <w:r w:rsidRPr="00B979C1">
        <w:rPr>
          <w:spacing w:val="1"/>
          <w:sz w:val="18"/>
          <w:szCs w:val="18"/>
        </w:rPr>
        <w:t xml:space="preserve"> </w:t>
      </w:r>
      <w:r w:rsidRPr="00B979C1">
        <w:rPr>
          <w:spacing w:val="-2"/>
          <w:sz w:val="18"/>
          <w:szCs w:val="18"/>
        </w:rPr>
        <w:t>услуги</w:t>
      </w:r>
      <w:r w:rsidRPr="00B979C1">
        <w:rPr>
          <w:spacing w:val="35"/>
          <w:sz w:val="18"/>
          <w:szCs w:val="18"/>
        </w:rPr>
        <w:t xml:space="preserve"> </w:t>
      </w:r>
      <w:r w:rsidRPr="00B979C1">
        <w:rPr>
          <w:spacing w:val="-1"/>
          <w:sz w:val="18"/>
          <w:szCs w:val="18"/>
        </w:rPr>
        <w:t>либо</w:t>
      </w:r>
      <w:r w:rsidRPr="00B979C1">
        <w:rPr>
          <w:spacing w:val="46"/>
          <w:sz w:val="18"/>
          <w:szCs w:val="18"/>
        </w:rPr>
        <w:t xml:space="preserve"> </w:t>
      </w:r>
      <w:r w:rsidRPr="00B979C1">
        <w:rPr>
          <w:spacing w:val="-1"/>
          <w:sz w:val="18"/>
          <w:szCs w:val="18"/>
        </w:rPr>
        <w:t>мотивированный</w:t>
      </w:r>
      <w:r w:rsidRPr="00B979C1">
        <w:rPr>
          <w:spacing w:val="46"/>
          <w:sz w:val="18"/>
          <w:szCs w:val="18"/>
        </w:rPr>
        <w:t xml:space="preserve"> </w:t>
      </w:r>
      <w:r w:rsidRPr="00B979C1">
        <w:rPr>
          <w:spacing w:val="-1"/>
          <w:sz w:val="18"/>
          <w:szCs w:val="18"/>
        </w:rPr>
        <w:t>отказ</w:t>
      </w:r>
      <w:r w:rsidRPr="00B979C1">
        <w:rPr>
          <w:spacing w:val="46"/>
          <w:sz w:val="18"/>
          <w:szCs w:val="18"/>
        </w:rPr>
        <w:t xml:space="preserve"> </w:t>
      </w:r>
      <w:r w:rsidRPr="00B979C1">
        <w:rPr>
          <w:sz w:val="18"/>
          <w:szCs w:val="18"/>
        </w:rPr>
        <w:t>в</w:t>
      </w:r>
      <w:r w:rsidRPr="00B979C1">
        <w:rPr>
          <w:spacing w:val="47"/>
          <w:sz w:val="18"/>
          <w:szCs w:val="18"/>
        </w:rPr>
        <w:t xml:space="preserve"> </w:t>
      </w:r>
      <w:r w:rsidRPr="00B979C1">
        <w:rPr>
          <w:spacing w:val="-1"/>
          <w:sz w:val="18"/>
          <w:szCs w:val="18"/>
        </w:rPr>
        <w:t>приеме</w:t>
      </w:r>
      <w:r w:rsidRPr="00B979C1">
        <w:rPr>
          <w:spacing w:val="46"/>
          <w:sz w:val="18"/>
          <w:szCs w:val="18"/>
        </w:rPr>
        <w:t xml:space="preserve"> </w:t>
      </w:r>
      <w:r w:rsidRPr="00B979C1">
        <w:rPr>
          <w:spacing w:val="-1"/>
          <w:sz w:val="18"/>
          <w:szCs w:val="18"/>
        </w:rPr>
        <w:t>документов,</w:t>
      </w:r>
      <w:r w:rsidRPr="00B979C1">
        <w:rPr>
          <w:spacing w:val="44"/>
          <w:sz w:val="18"/>
          <w:szCs w:val="18"/>
        </w:rPr>
        <w:t xml:space="preserve"> </w:t>
      </w:r>
      <w:r w:rsidRPr="00B979C1">
        <w:rPr>
          <w:spacing w:val="-1"/>
          <w:sz w:val="18"/>
          <w:szCs w:val="18"/>
        </w:rPr>
        <w:t>необходимых</w:t>
      </w:r>
      <w:r w:rsidRPr="00B979C1">
        <w:rPr>
          <w:spacing w:val="44"/>
          <w:sz w:val="18"/>
          <w:szCs w:val="18"/>
        </w:rPr>
        <w:t xml:space="preserve"> </w:t>
      </w:r>
      <w:r w:rsidRPr="00B979C1">
        <w:rPr>
          <w:spacing w:val="-1"/>
          <w:sz w:val="18"/>
          <w:szCs w:val="18"/>
        </w:rPr>
        <w:t>для</w:t>
      </w:r>
      <w:r w:rsidRPr="00B979C1">
        <w:rPr>
          <w:spacing w:val="33"/>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w:t>
      </w:r>
      <w:proofErr w:type="gramEnd"/>
    </w:p>
    <w:p w:rsidR="009D4280" w:rsidRPr="00B979C1" w:rsidRDefault="009D4280" w:rsidP="00922FB9">
      <w:pPr>
        <w:pStyle w:val="a3"/>
        <w:kinsoku w:val="0"/>
        <w:overflowPunct w:val="0"/>
        <w:ind w:right="108"/>
        <w:jc w:val="both"/>
        <w:rPr>
          <w:spacing w:val="-1"/>
          <w:sz w:val="18"/>
          <w:szCs w:val="18"/>
        </w:rPr>
      </w:pPr>
      <w:r w:rsidRPr="00B979C1">
        <w:rPr>
          <w:sz w:val="18"/>
          <w:szCs w:val="18"/>
        </w:rPr>
        <w:t>б)</w:t>
      </w:r>
      <w:r w:rsidRPr="00B979C1">
        <w:rPr>
          <w:spacing w:val="52"/>
          <w:sz w:val="18"/>
          <w:szCs w:val="18"/>
        </w:rPr>
        <w:t xml:space="preserve"> </w:t>
      </w:r>
      <w:r w:rsidRPr="00B979C1">
        <w:rPr>
          <w:spacing w:val="-1"/>
          <w:sz w:val="18"/>
          <w:szCs w:val="18"/>
        </w:rPr>
        <w:t>уведомление</w:t>
      </w:r>
      <w:r w:rsidRPr="00B979C1">
        <w:rPr>
          <w:spacing w:val="52"/>
          <w:sz w:val="18"/>
          <w:szCs w:val="18"/>
        </w:rPr>
        <w:t xml:space="preserve"> </w:t>
      </w:r>
      <w:r w:rsidRPr="00B979C1">
        <w:rPr>
          <w:sz w:val="18"/>
          <w:szCs w:val="18"/>
        </w:rPr>
        <w:t>о</w:t>
      </w:r>
      <w:r w:rsidRPr="00B979C1">
        <w:rPr>
          <w:spacing w:val="51"/>
          <w:sz w:val="18"/>
          <w:szCs w:val="18"/>
        </w:rPr>
        <w:t xml:space="preserve"> </w:t>
      </w:r>
      <w:r w:rsidRPr="00B979C1">
        <w:rPr>
          <w:spacing w:val="-1"/>
          <w:sz w:val="18"/>
          <w:szCs w:val="18"/>
        </w:rPr>
        <w:t>результатах</w:t>
      </w:r>
      <w:r w:rsidRPr="00B979C1">
        <w:rPr>
          <w:spacing w:val="53"/>
          <w:sz w:val="18"/>
          <w:szCs w:val="18"/>
        </w:rPr>
        <w:t xml:space="preserve"> </w:t>
      </w:r>
      <w:r w:rsidRPr="00B979C1">
        <w:rPr>
          <w:spacing w:val="-1"/>
          <w:sz w:val="18"/>
          <w:szCs w:val="18"/>
        </w:rPr>
        <w:t>рассмотрения</w:t>
      </w:r>
      <w:r w:rsidRPr="00B979C1">
        <w:rPr>
          <w:spacing w:val="50"/>
          <w:sz w:val="18"/>
          <w:szCs w:val="18"/>
        </w:rPr>
        <w:t xml:space="preserve"> </w:t>
      </w:r>
      <w:r w:rsidRPr="00B979C1">
        <w:rPr>
          <w:spacing w:val="-1"/>
          <w:sz w:val="18"/>
          <w:szCs w:val="18"/>
        </w:rPr>
        <w:t>документов,</w:t>
      </w:r>
      <w:r w:rsidRPr="00B979C1">
        <w:rPr>
          <w:spacing w:val="48"/>
          <w:sz w:val="18"/>
          <w:szCs w:val="18"/>
        </w:rPr>
        <w:t xml:space="preserve"> </w:t>
      </w:r>
      <w:r w:rsidRPr="00B979C1">
        <w:rPr>
          <w:spacing w:val="-1"/>
          <w:sz w:val="18"/>
          <w:szCs w:val="18"/>
        </w:rPr>
        <w:t>необходимых</w:t>
      </w:r>
      <w:r w:rsidRPr="00B979C1">
        <w:rPr>
          <w:spacing w:val="50"/>
          <w:sz w:val="18"/>
          <w:szCs w:val="18"/>
        </w:rPr>
        <w:t xml:space="preserve"> </w:t>
      </w:r>
      <w:r w:rsidRPr="00B979C1">
        <w:rPr>
          <w:spacing w:val="-1"/>
          <w:sz w:val="18"/>
          <w:szCs w:val="18"/>
        </w:rPr>
        <w:t>для</w:t>
      </w:r>
      <w:r w:rsidRPr="00B979C1">
        <w:rPr>
          <w:spacing w:val="33"/>
          <w:sz w:val="18"/>
          <w:szCs w:val="18"/>
        </w:rPr>
        <w:t xml:space="preserve"> </w:t>
      </w:r>
      <w:r w:rsidRPr="00B979C1">
        <w:rPr>
          <w:spacing w:val="-1"/>
          <w:sz w:val="18"/>
          <w:szCs w:val="18"/>
        </w:rPr>
        <w:t>предоставления</w:t>
      </w:r>
      <w:r w:rsidRPr="00B979C1">
        <w:rPr>
          <w:spacing w:val="62"/>
          <w:sz w:val="18"/>
          <w:szCs w:val="18"/>
        </w:rPr>
        <w:t xml:space="preserve"> </w:t>
      </w:r>
      <w:r w:rsidRPr="00B979C1">
        <w:rPr>
          <w:spacing w:val="-1"/>
          <w:sz w:val="18"/>
          <w:szCs w:val="18"/>
        </w:rPr>
        <w:t>муниципальной</w:t>
      </w:r>
      <w:r w:rsidRPr="00B979C1">
        <w:rPr>
          <w:spacing w:val="61"/>
          <w:sz w:val="18"/>
          <w:szCs w:val="18"/>
        </w:rPr>
        <w:t xml:space="preserve"> </w:t>
      </w:r>
      <w:r w:rsidRPr="00B979C1">
        <w:rPr>
          <w:spacing w:val="-1"/>
          <w:sz w:val="18"/>
          <w:szCs w:val="18"/>
        </w:rPr>
        <w:t>услуги,</w:t>
      </w:r>
      <w:r w:rsidRPr="00B979C1">
        <w:rPr>
          <w:spacing w:val="61"/>
          <w:sz w:val="18"/>
          <w:szCs w:val="18"/>
        </w:rPr>
        <w:t xml:space="preserve"> </w:t>
      </w:r>
      <w:r w:rsidRPr="00B979C1">
        <w:rPr>
          <w:spacing w:val="-1"/>
          <w:sz w:val="18"/>
          <w:szCs w:val="18"/>
        </w:rPr>
        <w:t>содержащее</w:t>
      </w:r>
      <w:r w:rsidRPr="00B979C1">
        <w:rPr>
          <w:spacing w:val="61"/>
          <w:sz w:val="18"/>
          <w:szCs w:val="18"/>
        </w:rPr>
        <w:t xml:space="preserve"> </w:t>
      </w:r>
      <w:r w:rsidRPr="00B979C1">
        <w:rPr>
          <w:spacing w:val="-1"/>
          <w:sz w:val="18"/>
          <w:szCs w:val="18"/>
        </w:rPr>
        <w:t>сведения</w:t>
      </w:r>
      <w:r w:rsidRPr="00B979C1">
        <w:rPr>
          <w:spacing w:val="27"/>
          <w:sz w:val="18"/>
          <w:szCs w:val="18"/>
        </w:rPr>
        <w:t xml:space="preserve"> </w:t>
      </w:r>
      <w:r w:rsidRPr="00B979C1">
        <w:rPr>
          <w:sz w:val="18"/>
          <w:szCs w:val="18"/>
        </w:rPr>
        <w:t>о</w:t>
      </w:r>
      <w:r w:rsidRPr="00B979C1">
        <w:rPr>
          <w:spacing w:val="3"/>
          <w:sz w:val="18"/>
          <w:szCs w:val="18"/>
        </w:rPr>
        <w:t xml:space="preserve"> </w:t>
      </w:r>
      <w:r w:rsidRPr="00B979C1">
        <w:rPr>
          <w:spacing w:val="-1"/>
          <w:sz w:val="18"/>
          <w:szCs w:val="18"/>
        </w:rPr>
        <w:t>принятии</w:t>
      </w:r>
      <w:r w:rsidRPr="00B979C1">
        <w:rPr>
          <w:spacing w:val="3"/>
          <w:sz w:val="18"/>
          <w:szCs w:val="18"/>
        </w:rPr>
        <w:t xml:space="preserve"> </w:t>
      </w:r>
      <w:r w:rsidRPr="00B979C1">
        <w:rPr>
          <w:spacing w:val="-1"/>
          <w:sz w:val="18"/>
          <w:szCs w:val="18"/>
        </w:rPr>
        <w:t>положительного</w:t>
      </w:r>
      <w:r w:rsidRPr="00B979C1">
        <w:rPr>
          <w:spacing w:val="3"/>
          <w:sz w:val="18"/>
          <w:szCs w:val="18"/>
        </w:rPr>
        <w:t xml:space="preserve"> </w:t>
      </w:r>
      <w:r w:rsidRPr="00B979C1">
        <w:rPr>
          <w:spacing w:val="-1"/>
          <w:sz w:val="18"/>
          <w:szCs w:val="18"/>
        </w:rPr>
        <w:t>решения</w:t>
      </w:r>
      <w:r w:rsidRPr="00B979C1">
        <w:rPr>
          <w:spacing w:val="3"/>
          <w:sz w:val="18"/>
          <w:szCs w:val="18"/>
        </w:rPr>
        <w:t xml:space="preserve"> </w:t>
      </w:r>
      <w:r w:rsidRPr="00B979C1">
        <w:rPr>
          <w:sz w:val="18"/>
          <w:szCs w:val="18"/>
        </w:rPr>
        <w:t>о</w:t>
      </w:r>
      <w:r w:rsidRPr="00B979C1">
        <w:rPr>
          <w:spacing w:val="3"/>
          <w:sz w:val="18"/>
          <w:szCs w:val="18"/>
        </w:rPr>
        <w:t xml:space="preserve"> </w:t>
      </w:r>
      <w:r w:rsidRPr="00B979C1">
        <w:rPr>
          <w:spacing w:val="-2"/>
          <w:sz w:val="18"/>
          <w:szCs w:val="18"/>
        </w:rPr>
        <w:t>предоставлении</w:t>
      </w:r>
      <w:r w:rsidRPr="00B979C1">
        <w:rPr>
          <w:spacing w:val="3"/>
          <w:sz w:val="18"/>
          <w:szCs w:val="18"/>
        </w:rPr>
        <w:t xml:space="preserve"> </w:t>
      </w:r>
      <w:r w:rsidRPr="00B979C1">
        <w:rPr>
          <w:spacing w:val="-1"/>
          <w:sz w:val="18"/>
          <w:szCs w:val="18"/>
        </w:rPr>
        <w:t>муниципальной</w:t>
      </w:r>
      <w:r w:rsidRPr="00B979C1">
        <w:rPr>
          <w:spacing w:val="3"/>
          <w:sz w:val="18"/>
          <w:szCs w:val="18"/>
        </w:rPr>
        <w:t xml:space="preserve"> </w:t>
      </w:r>
      <w:r w:rsidRPr="00B979C1">
        <w:rPr>
          <w:spacing w:val="-2"/>
          <w:sz w:val="18"/>
          <w:szCs w:val="18"/>
        </w:rPr>
        <w:t>услуги</w:t>
      </w:r>
      <w:r w:rsidRPr="00B979C1">
        <w:rPr>
          <w:spacing w:val="4"/>
          <w:sz w:val="18"/>
          <w:szCs w:val="18"/>
        </w:rPr>
        <w:t xml:space="preserve"> </w:t>
      </w:r>
      <w:r w:rsidRPr="00B979C1">
        <w:rPr>
          <w:sz w:val="18"/>
          <w:szCs w:val="18"/>
        </w:rPr>
        <w:t>и</w:t>
      </w:r>
      <w:r w:rsidRPr="00B979C1">
        <w:rPr>
          <w:spacing w:val="3"/>
          <w:sz w:val="18"/>
          <w:szCs w:val="18"/>
        </w:rPr>
        <w:t xml:space="preserve"> </w:t>
      </w:r>
      <w:r w:rsidRPr="00B979C1">
        <w:rPr>
          <w:spacing w:val="-1"/>
          <w:sz w:val="18"/>
          <w:szCs w:val="18"/>
        </w:rPr>
        <w:t>возможности</w:t>
      </w:r>
      <w:r w:rsidRPr="00B979C1">
        <w:rPr>
          <w:spacing w:val="3"/>
          <w:sz w:val="18"/>
          <w:szCs w:val="18"/>
        </w:rPr>
        <w:t xml:space="preserve"> </w:t>
      </w:r>
      <w:r w:rsidRPr="00B979C1">
        <w:rPr>
          <w:spacing w:val="-1"/>
          <w:sz w:val="18"/>
          <w:szCs w:val="18"/>
        </w:rPr>
        <w:t>получить</w:t>
      </w:r>
      <w:r w:rsidRPr="00B979C1">
        <w:rPr>
          <w:spacing w:val="2"/>
          <w:sz w:val="18"/>
          <w:szCs w:val="18"/>
        </w:rPr>
        <w:t xml:space="preserve"> </w:t>
      </w:r>
      <w:r w:rsidRPr="00B979C1">
        <w:rPr>
          <w:spacing w:val="-1"/>
          <w:sz w:val="18"/>
          <w:szCs w:val="18"/>
        </w:rPr>
        <w:t>результат</w:t>
      </w:r>
      <w:r w:rsidRPr="00B979C1">
        <w:rPr>
          <w:spacing w:val="2"/>
          <w:sz w:val="18"/>
          <w:szCs w:val="18"/>
        </w:rPr>
        <w:t xml:space="preserve"> </w:t>
      </w:r>
      <w:r w:rsidRPr="00B979C1">
        <w:rPr>
          <w:spacing w:val="-1"/>
          <w:sz w:val="18"/>
          <w:szCs w:val="18"/>
        </w:rPr>
        <w:t>предоставления</w:t>
      </w:r>
      <w:r w:rsidRPr="00B979C1">
        <w:rPr>
          <w:spacing w:val="51"/>
          <w:sz w:val="18"/>
          <w:szCs w:val="18"/>
        </w:rPr>
        <w:t xml:space="preserve"> </w:t>
      </w:r>
      <w:r w:rsidRPr="00B979C1">
        <w:rPr>
          <w:spacing w:val="-1"/>
          <w:sz w:val="18"/>
          <w:szCs w:val="18"/>
        </w:rPr>
        <w:t>муниципальной</w:t>
      </w:r>
      <w:r w:rsidRPr="00B979C1">
        <w:rPr>
          <w:spacing w:val="29"/>
          <w:sz w:val="18"/>
          <w:szCs w:val="18"/>
        </w:rPr>
        <w:t xml:space="preserve"> </w:t>
      </w:r>
      <w:r w:rsidRPr="00B979C1">
        <w:rPr>
          <w:spacing w:val="-2"/>
          <w:sz w:val="18"/>
          <w:szCs w:val="18"/>
        </w:rPr>
        <w:t>услуги</w:t>
      </w:r>
      <w:r w:rsidRPr="00B979C1">
        <w:rPr>
          <w:sz w:val="18"/>
          <w:szCs w:val="18"/>
        </w:rPr>
        <w:t xml:space="preserve"> </w:t>
      </w:r>
      <w:r w:rsidRPr="00B979C1">
        <w:rPr>
          <w:spacing w:val="-1"/>
          <w:sz w:val="18"/>
          <w:szCs w:val="18"/>
        </w:rPr>
        <w:t>либо</w:t>
      </w:r>
      <w:r w:rsidRPr="00B979C1">
        <w:rPr>
          <w:sz w:val="18"/>
          <w:szCs w:val="18"/>
        </w:rPr>
        <w:t xml:space="preserve"> </w:t>
      </w:r>
      <w:r w:rsidRPr="00B979C1">
        <w:rPr>
          <w:spacing w:val="-1"/>
          <w:sz w:val="18"/>
          <w:szCs w:val="18"/>
        </w:rPr>
        <w:t>мотивированный</w:t>
      </w:r>
      <w:r w:rsidRPr="00B979C1">
        <w:rPr>
          <w:spacing w:val="27"/>
          <w:sz w:val="18"/>
          <w:szCs w:val="18"/>
        </w:rPr>
        <w:t xml:space="preserve"> </w:t>
      </w:r>
      <w:r w:rsidRPr="00B979C1">
        <w:rPr>
          <w:spacing w:val="-1"/>
          <w:sz w:val="18"/>
          <w:szCs w:val="18"/>
        </w:rPr>
        <w:t>отказ</w:t>
      </w:r>
      <w:r w:rsidRPr="00B979C1">
        <w:rPr>
          <w:spacing w:val="53"/>
          <w:sz w:val="18"/>
          <w:szCs w:val="18"/>
        </w:rPr>
        <w:t xml:space="preserve"> </w:t>
      </w:r>
      <w:r w:rsidRPr="00B979C1">
        <w:rPr>
          <w:sz w:val="18"/>
          <w:szCs w:val="18"/>
        </w:rPr>
        <w:t>в</w:t>
      </w:r>
      <w:r w:rsidRPr="00B979C1">
        <w:rPr>
          <w:spacing w:val="-1"/>
          <w:sz w:val="18"/>
          <w:szCs w:val="18"/>
        </w:rPr>
        <w:t xml:space="preserve"> предоставлении</w:t>
      </w:r>
      <w:r w:rsidRPr="00B979C1">
        <w:rPr>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услуги.</w:t>
      </w:r>
    </w:p>
    <w:p w:rsidR="009D4280" w:rsidRPr="00B979C1" w:rsidRDefault="009D4280" w:rsidP="00922FB9">
      <w:pPr>
        <w:pStyle w:val="a3"/>
        <w:numPr>
          <w:ilvl w:val="1"/>
          <w:numId w:val="97"/>
        </w:numPr>
        <w:tabs>
          <w:tab w:val="left" w:pos="1534"/>
        </w:tabs>
        <w:kinsoku w:val="0"/>
        <w:overflowPunct w:val="0"/>
        <w:ind w:right="100" w:firstLine="708"/>
        <w:jc w:val="both"/>
        <w:rPr>
          <w:sz w:val="18"/>
          <w:szCs w:val="18"/>
        </w:rPr>
      </w:pPr>
      <w:r w:rsidRPr="00B979C1">
        <w:rPr>
          <w:spacing w:val="-1"/>
          <w:sz w:val="18"/>
          <w:szCs w:val="18"/>
        </w:rPr>
        <w:t>Оценка</w:t>
      </w:r>
      <w:r w:rsidRPr="00B979C1">
        <w:rPr>
          <w:spacing w:val="45"/>
          <w:sz w:val="18"/>
          <w:szCs w:val="18"/>
        </w:rPr>
        <w:t xml:space="preserve"> </w:t>
      </w:r>
      <w:r w:rsidRPr="00B979C1">
        <w:rPr>
          <w:spacing w:val="-1"/>
          <w:sz w:val="18"/>
          <w:szCs w:val="18"/>
        </w:rPr>
        <w:t>качества</w:t>
      </w:r>
      <w:r w:rsidRPr="00B979C1">
        <w:rPr>
          <w:spacing w:val="42"/>
          <w:sz w:val="18"/>
          <w:szCs w:val="18"/>
        </w:rPr>
        <w:t xml:space="preserve"> </w:t>
      </w:r>
      <w:r w:rsidRPr="00B979C1">
        <w:rPr>
          <w:spacing w:val="-1"/>
          <w:sz w:val="18"/>
          <w:szCs w:val="18"/>
        </w:rPr>
        <w:t>предоставления</w:t>
      </w:r>
      <w:r w:rsidRPr="00B979C1">
        <w:rPr>
          <w:spacing w:val="47"/>
          <w:sz w:val="18"/>
          <w:szCs w:val="18"/>
        </w:rPr>
        <w:t xml:space="preserve"> </w:t>
      </w:r>
      <w:r w:rsidRPr="00B979C1">
        <w:rPr>
          <w:spacing w:val="-1"/>
          <w:sz w:val="18"/>
          <w:szCs w:val="18"/>
        </w:rPr>
        <w:t>муниципальной</w:t>
      </w:r>
      <w:r w:rsidRPr="00B979C1">
        <w:rPr>
          <w:spacing w:val="37"/>
          <w:sz w:val="18"/>
          <w:szCs w:val="18"/>
        </w:rPr>
        <w:t xml:space="preserve"> </w:t>
      </w:r>
      <w:r w:rsidRPr="00B979C1">
        <w:rPr>
          <w:spacing w:val="-1"/>
          <w:sz w:val="18"/>
          <w:szCs w:val="18"/>
        </w:rPr>
        <w:t>услуги.</w:t>
      </w:r>
    </w:p>
    <w:p w:rsidR="009D4280" w:rsidRPr="00B979C1" w:rsidRDefault="009D4280" w:rsidP="00922FB9">
      <w:pPr>
        <w:pStyle w:val="a3"/>
        <w:kinsoku w:val="0"/>
        <w:overflowPunct w:val="0"/>
        <w:ind w:left="142" w:right="104"/>
        <w:jc w:val="both"/>
        <w:rPr>
          <w:spacing w:val="-1"/>
          <w:sz w:val="18"/>
          <w:szCs w:val="18"/>
        </w:rPr>
      </w:pPr>
      <w:proofErr w:type="gramStart"/>
      <w:r w:rsidRPr="00B979C1">
        <w:rPr>
          <w:spacing w:val="-1"/>
          <w:sz w:val="18"/>
          <w:szCs w:val="18"/>
        </w:rPr>
        <w:t>Оценка</w:t>
      </w:r>
      <w:r w:rsidRPr="00B979C1">
        <w:rPr>
          <w:spacing w:val="56"/>
          <w:sz w:val="18"/>
          <w:szCs w:val="18"/>
        </w:rPr>
        <w:t xml:space="preserve"> </w:t>
      </w:r>
      <w:r w:rsidRPr="00B979C1">
        <w:rPr>
          <w:spacing w:val="-1"/>
          <w:sz w:val="18"/>
          <w:szCs w:val="18"/>
        </w:rPr>
        <w:t>качества</w:t>
      </w:r>
      <w:r w:rsidRPr="00B979C1">
        <w:rPr>
          <w:spacing w:val="54"/>
          <w:sz w:val="18"/>
          <w:szCs w:val="18"/>
        </w:rPr>
        <w:t xml:space="preserve"> </w:t>
      </w:r>
      <w:r w:rsidRPr="00B979C1">
        <w:rPr>
          <w:spacing w:val="-1"/>
          <w:sz w:val="18"/>
          <w:szCs w:val="18"/>
        </w:rPr>
        <w:t>предоставления</w:t>
      </w:r>
      <w:r w:rsidRPr="00B979C1">
        <w:rPr>
          <w:spacing w:val="57"/>
          <w:sz w:val="18"/>
          <w:szCs w:val="18"/>
        </w:rPr>
        <w:t xml:space="preserve"> </w:t>
      </w:r>
      <w:r w:rsidRPr="00B979C1">
        <w:rPr>
          <w:spacing w:val="-1"/>
          <w:sz w:val="18"/>
          <w:szCs w:val="18"/>
        </w:rPr>
        <w:t>муниципальной</w:t>
      </w:r>
      <w:r w:rsidRPr="00B979C1">
        <w:rPr>
          <w:spacing w:val="56"/>
          <w:sz w:val="18"/>
          <w:szCs w:val="18"/>
        </w:rPr>
        <w:t xml:space="preserve"> </w:t>
      </w:r>
      <w:r w:rsidRPr="00B979C1">
        <w:rPr>
          <w:spacing w:val="-2"/>
          <w:sz w:val="18"/>
          <w:szCs w:val="18"/>
        </w:rPr>
        <w:t>услуги</w:t>
      </w:r>
      <w:r w:rsidRPr="00B979C1">
        <w:rPr>
          <w:spacing w:val="33"/>
          <w:sz w:val="18"/>
          <w:szCs w:val="18"/>
        </w:rPr>
        <w:t xml:space="preserve"> </w:t>
      </w:r>
      <w:r w:rsidRPr="00B979C1">
        <w:rPr>
          <w:spacing w:val="-1"/>
          <w:sz w:val="18"/>
          <w:szCs w:val="18"/>
        </w:rPr>
        <w:t>осуществляется</w:t>
      </w:r>
      <w:r w:rsidRPr="00B979C1">
        <w:rPr>
          <w:spacing w:val="53"/>
          <w:sz w:val="18"/>
          <w:szCs w:val="18"/>
        </w:rPr>
        <w:t xml:space="preserve"> </w:t>
      </w:r>
      <w:r w:rsidRPr="00B979C1">
        <w:rPr>
          <w:sz w:val="18"/>
          <w:szCs w:val="18"/>
        </w:rPr>
        <w:t>в</w:t>
      </w:r>
      <w:r w:rsidRPr="00B979C1">
        <w:rPr>
          <w:spacing w:val="51"/>
          <w:sz w:val="18"/>
          <w:szCs w:val="18"/>
        </w:rPr>
        <w:t xml:space="preserve"> </w:t>
      </w:r>
      <w:r w:rsidRPr="00B979C1">
        <w:rPr>
          <w:spacing w:val="-1"/>
          <w:sz w:val="18"/>
          <w:szCs w:val="18"/>
        </w:rPr>
        <w:t>соответствии</w:t>
      </w:r>
      <w:r w:rsidRPr="00B979C1">
        <w:rPr>
          <w:spacing w:val="52"/>
          <w:sz w:val="18"/>
          <w:szCs w:val="18"/>
        </w:rPr>
        <w:t xml:space="preserve"> </w:t>
      </w:r>
      <w:r w:rsidRPr="00B979C1">
        <w:rPr>
          <w:sz w:val="18"/>
          <w:szCs w:val="18"/>
        </w:rPr>
        <w:t>с</w:t>
      </w:r>
      <w:r w:rsidRPr="00B979C1">
        <w:rPr>
          <w:spacing w:val="52"/>
          <w:sz w:val="18"/>
          <w:szCs w:val="18"/>
        </w:rPr>
        <w:t xml:space="preserve"> </w:t>
      </w:r>
      <w:r w:rsidRPr="00B979C1">
        <w:rPr>
          <w:spacing w:val="-1"/>
          <w:sz w:val="18"/>
          <w:szCs w:val="18"/>
        </w:rPr>
        <w:t>Правилами</w:t>
      </w:r>
      <w:r w:rsidRPr="00B979C1">
        <w:rPr>
          <w:spacing w:val="52"/>
          <w:sz w:val="18"/>
          <w:szCs w:val="18"/>
        </w:rPr>
        <w:t xml:space="preserve"> </w:t>
      </w:r>
      <w:r w:rsidRPr="00B979C1">
        <w:rPr>
          <w:spacing w:val="-2"/>
          <w:sz w:val="18"/>
          <w:szCs w:val="18"/>
        </w:rPr>
        <w:t>оценки</w:t>
      </w:r>
      <w:r w:rsidRPr="00B979C1">
        <w:rPr>
          <w:spacing w:val="52"/>
          <w:sz w:val="18"/>
          <w:szCs w:val="18"/>
        </w:rPr>
        <w:t xml:space="preserve"> </w:t>
      </w:r>
      <w:r w:rsidRPr="00B979C1">
        <w:rPr>
          <w:spacing w:val="-1"/>
          <w:sz w:val="18"/>
          <w:szCs w:val="18"/>
        </w:rPr>
        <w:t>гражданами</w:t>
      </w:r>
      <w:r w:rsidRPr="00B979C1">
        <w:rPr>
          <w:spacing w:val="52"/>
          <w:sz w:val="18"/>
          <w:szCs w:val="18"/>
        </w:rPr>
        <w:t xml:space="preserve"> </w:t>
      </w:r>
      <w:r w:rsidRPr="00B979C1">
        <w:rPr>
          <w:spacing w:val="-1"/>
          <w:sz w:val="18"/>
          <w:szCs w:val="18"/>
        </w:rPr>
        <w:t>эффективности</w:t>
      </w:r>
      <w:r w:rsidRPr="00B979C1">
        <w:rPr>
          <w:spacing w:val="75"/>
          <w:sz w:val="18"/>
          <w:szCs w:val="18"/>
        </w:rPr>
        <w:t xml:space="preserve"> </w:t>
      </w:r>
      <w:r w:rsidRPr="00B979C1">
        <w:rPr>
          <w:spacing w:val="-1"/>
          <w:sz w:val="18"/>
          <w:szCs w:val="18"/>
        </w:rPr>
        <w:t>деятельности</w:t>
      </w:r>
      <w:r w:rsidRPr="00B979C1">
        <w:rPr>
          <w:spacing w:val="13"/>
          <w:sz w:val="18"/>
          <w:szCs w:val="18"/>
        </w:rPr>
        <w:t xml:space="preserve"> </w:t>
      </w:r>
      <w:r w:rsidRPr="00B979C1">
        <w:rPr>
          <w:spacing w:val="-1"/>
          <w:sz w:val="18"/>
          <w:szCs w:val="18"/>
        </w:rPr>
        <w:t>руководителей</w:t>
      </w:r>
      <w:r w:rsidRPr="00B979C1">
        <w:rPr>
          <w:spacing w:val="13"/>
          <w:sz w:val="18"/>
          <w:szCs w:val="18"/>
        </w:rPr>
        <w:t xml:space="preserve"> </w:t>
      </w:r>
      <w:r w:rsidRPr="00B979C1">
        <w:rPr>
          <w:spacing w:val="-1"/>
          <w:sz w:val="18"/>
          <w:szCs w:val="18"/>
        </w:rPr>
        <w:t>территориальных</w:t>
      </w:r>
      <w:r w:rsidRPr="00B979C1">
        <w:rPr>
          <w:spacing w:val="13"/>
          <w:sz w:val="18"/>
          <w:szCs w:val="18"/>
        </w:rPr>
        <w:t xml:space="preserve"> </w:t>
      </w:r>
      <w:r w:rsidRPr="00B979C1">
        <w:rPr>
          <w:spacing w:val="-1"/>
          <w:sz w:val="18"/>
          <w:szCs w:val="18"/>
        </w:rPr>
        <w:t>органов</w:t>
      </w:r>
      <w:r w:rsidRPr="00B979C1">
        <w:rPr>
          <w:spacing w:val="10"/>
          <w:sz w:val="18"/>
          <w:szCs w:val="18"/>
        </w:rPr>
        <w:t xml:space="preserve"> </w:t>
      </w:r>
      <w:r w:rsidRPr="00B979C1">
        <w:rPr>
          <w:spacing w:val="-1"/>
          <w:sz w:val="18"/>
          <w:szCs w:val="18"/>
        </w:rPr>
        <w:t>федеральных</w:t>
      </w:r>
      <w:r w:rsidRPr="00B979C1">
        <w:rPr>
          <w:spacing w:val="13"/>
          <w:sz w:val="18"/>
          <w:szCs w:val="18"/>
        </w:rPr>
        <w:t xml:space="preserve"> </w:t>
      </w:r>
      <w:r w:rsidRPr="00B979C1">
        <w:rPr>
          <w:spacing w:val="-1"/>
          <w:sz w:val="18"/>
          <w:szCs w:val="18"/>
        </w:rPr>
        <w:t>органов</w:t>
      </w:r>
      <w:r w:rsidRPr="00B979C1">
        <w:rPr>
          <w:spacing w:val="53"/>
          <w:sz w:val="18"/>
          <w:szCs w:val="18"/>
        </w:rPr>
        <w:t xml:space="preserve"> </w:t>
      </w:r>
      <w:r w:rsidRPr="00B979C1">
        <w:rPr>
          <w:spacing w:val="-1"/>
          <w:sz w:val="18"/>
          <w:szCs w:val="18"/>
        </w:rPr>
        <w:t>исполнительной</w:t>
      </w:r>
      <w:r w:rsidRPr="00B979C1">
        <w:rPr>
          <w:spacing w:val="4"/>
          <w:sz w:val="18"/>
          <w:szCs w:val="18"/>
        </w:rPr>
        <w:t xml:space="preserve"> </w:t>
      </w:r>
      <w:r w:rsidRPr="00B979C1">
        <w:rPr>
          <w:spacing w:val="-1"/>
          <w:sz w:val="18"/>
          <w:szCs w:val="18"/>
        </w:rPr>
        <w:t>власти</w:t>
      </w:r>
      <w:r w:rsidRPr="00B979C1">
        <w:rPr>
          <w:spacing w:val="6"/>
          <w:sz w:val="18"/>
          <w:szCs w:val="18"/>
        </w:rPr>
        <w:t xml:space="preserve"> </w:t>
      </w:r>
      <w:r w:rsidRPr="00B979C1">
        <w:rPr>
          <w:spacing w:val="-2"/>
          <w:sz w:val="18"/>
          <w:szCs w:val="18"/>
        </w:rPr>
        <w:t>(их</w:t>
      </w:r>
      <w:r w:rsidRPr="00B979C1">
        <w:rPr>
          <w:spacing w:val="6"/>
          <w:sz w:val="18"/>
          <w:szCs w:val="18"/>
        </w:rPr>
        <w:t xml:space="preserve"> </w:t>
      </w:r>
      <w:r w:rsidRPr="00B979C1">
        <w:rPr>
          <w:spacing w:val="-1"/>
          <w:sz w:val="18"/>
          <w:szCs w:val="18"/>
        </w:rPr>
        <w:t>структурных</w:t>
      </w:r>
      <w:r w:rsidRPr="00B979C1">
        <w:rPr>
          <w:spacing w:val="4"/>
          <w:sz w:val="18"/>
          <w:szCs w:val="18"/>
        </w:rPr>
        <w:t xml:space="preserve"> </w:t>
      </w:r>
      <w:r w:rsidRPr="00B979C1">
        <w:rPr>
          <w:spacing w:val="-1"/>
          <w:sz w:val="18"/>
          <w:szCs w:val="18"/>
        </w:rPr>
        <w:t>подразделений)</w:t>
      </w:r>
      <w:r w:rsidRPr="00B979C1">
        <w:rPr>
          <w:spacing w:val="5"/>
          <w:sz w:val="18"/>
          <w:szCs w:val="18"/>
        </w:rPr>
        <w:t xml:space="preserve"> </w:t>
      </w:r>
      <w:r w:rsidRPr="00B979C1">
        <w:rPr>
          <w:sz w:val="18"/>
          <w:szCs w:val="18"/>
        </w:rPr>
        <w:t>с</w:t>
      </w:r>
      <w:r w:rsidRPr="00B979C1">
        <w:rPr>
          <w:spacing w:val="5"/>
          <w:sz w:val="18"/>
          <w:szCs w:val="18"/>
        </w:rPr>
        <w:t xml:space="preserve"> </w:t>
      </w:r>
      <w:r w:rsidRPr="00B979C1">
        <w:rPr>
          <w:spacing w:val="-1"/>
          <w:sz w:val="18"/>
          <w:szCs w:val="18"/>
        </w:rPr>
        <w:t>учетом</w:t>
      </w:r>
      <w:r w:rsidRPr="00B979C1">
        <w:rPr>
          <w:spacing w:val="3"/>
          <w:sz w:val="18"/>
          <w:szCs w:val="18"/>
        </w:rPr>
        <w:t xml:space="preserve"> </w:t>
      </w:r>
      <w:r w:rsidRPr="00B979C1">
        <w:rPr>
          <w:spacing w:val="-1"/>
          <w:sz w:val="18"/>
          <w:szCs w:val="18"/>
        </w:rPr>
        <w:t>качества</w:t>
      </w:r>
      <w:r w:rsidRPr="00B979C1">
        <w:rPr>
          <w:spacing w:val="39"/>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ими</w:t>
      </w:r>
      <w:r w:rsidRPr="00B979C1">
        <w:rPr>
          <w:sz w:val="18"/>
          <w:szCs w:val="18"/>
        </w:rPr>
        <w:t xml:space="preserve"> </w:t>
      </w:r>
      <w:r w:rsidRPr="00B979C1">
        <w:rPr>
          <w:spacing w:val="-1"/>
          <w:sz w:val="18"/>
          <w:szCs w:val="18"/>
        </w:rPr>
        <w:t>государственных</w:t>
      </w:r>
      <w:r w:rsidRPr="00B979C1">
        <w:rPr>
          <w:sz w:val="18"/>
          <w:szCs w:val="18"/>
        </w:rPr>
        <w:t xml:space="preserve"> </w:t>
      </w:r>
      <w:r w:rsidRPr="00B979C1">
        <w:rPr>
          <w:spacing w:val="-2"/>
          <w:sz w:val="18"/>
          <w:szCs w:val="18"/>
        </w:rPr>
        <w:t>услуг,</w:t>
      </w:r>
      <w:r w:rsidRPr="00B979C1">
        <w:rPr>
          <w:spacing w:val="34"/>
          <w:sz w:val="18"/>
          <w:szCs w:val="18"/>
        </w:rPr>
        <w:t xml:space="preserve"> </w:t>
      </w:r>
      <w:r w:rsidRPr="00B979C1">
        <w:rPr>
          <w:sz w:val="18"/>
          <w:szCs w:val="18"/>
        </w:rPr>
        <w:t xml:space="preserve">а также </w:t>
      </w:r>
      <w:r w:rsidRPr="00B979C1">
        <w:rPr>
          <w:spacing w:val="-1"/>
          <w:sz w:val="18"/>
          <w:szCs w:val="18"/>
        </w:rPr>
        <w:t>применения</w:t>
      </w:r>
      <w:r w:rsidRPr="00B979C1">
        <w:rPr>
          <w:sz w:val="18"/>
          <w:szCs w:val="18"/>
        </w:rPr>
        <w:t xml:space="preserve"> </w:t>
      </w:r>
      <w:r w:rsidRPr="00B979C1">
        <w:rPr>
          <w:spacing w:val="-1"/>
          <w:sz w:val="18"/>
          <w:szCs w:val="18"/>
        </w:rPr>
        <w:t>результатов указанной</w:t>
      </w:r>
      <w:r w:rsidRPr="00B979C1">
        <w:rPr>
          <w:spacing w:val="12"/>
          <w:sz w:val="18"/>
          <w:szCs w:val="18"/>
        </w:rPr>
        <w:t xml:space="preserve"> </w:t>
      </w:r>
      <w:r w:rsidRPr="00B979C1">
        <w:rPr>
          <w:spacing w:val="-2"/>
          <w:sz w:val="18"/>
          <w:szCs w:val="18"/>
        </w:rPr>
        <w:t>оценки</w:t>
      </w:r>
      <w:r w:rsidRPr="00B979C1">
        <w:rPr>
          <w:spacing w:val="12"/>
          <w:sz w:val="18"/>
          <w:szCs w:val="18"/>
        </w:rPr>
        <w:t xml:space="preserve"> </w:t>
      </w:r>
      <w:r w:rsidRPr="00B979C1">
        <w:rPr>
          <w:spacing w:val="-1"/>
          <w:sz w:val="18"/>
          <w:szCs w:val="18"/>
        </w:rPr>
        <w:t>как</w:t>
      </w:r>
      <w:r w:rsidRPr="00B979C1">
        <w:rPr>
          <w:spacing w:val="11"/>
          <w:sz w:val="18"/>
          <w:szCs w:val="18"/>
        </w:rPr>
        <w:t xml:space="preserve"> </w:t>
      </w:r>
      <w:r w:rsidRPr="00B979C1">
        <w:rPr>
          <w:spacing w:val="-1"/>
          <w:sz w:val="18"/>
          <w:szCs w:val="18"/>
        </w:rPr>
        <w:t>основания</w:t>
      </w:r>
      <w:r w:rsidRPr="00B979C1">
        <w:rPr>
          <w:spacing w:val="9"/>
          <w:sz w:val="18"/>
          <w:szCs w:val="18"/>
        </w:rPr>
        <w:t xml:space="preserve"> </w:t>
      </w:r>
      <w:r w:rsidRPr="00B979C1">
        <w:rPr>
          <w:spacing w:val="-1"/>
          <w:sz w:val="18"/>
          <w:szCs w:val="18"/>
        </w:rPr>
        <w:t>для</w:t>
      </w:r>
      <w:r w:rsidRPr="00B979C1">
        <w:rPr>
          <w:spacing w:val="9"/>
          <w:sz w:val="18"/>
          <w:szCs w:val="18"/>
        </w:rPr>
        <w:t xml:space="preserve"> </w:t>
      </w:r>
      <w:r w:rsidRPr="00B979C1">
        <w:rPr>
          <w:spacing w:val="-1"/>
          <w:sz w:val="18"/>
          <w:szCs w:val="18"/>
        </w:rPr>
        <w:t>принятия</w:t>
      </w:r>
      <w:r w:rsidRPr="00B979C1">
        <w:rPr>
          <w:spacing w:val="9"/>
          <w:sz w:val="18"/>
          <w:szCs w:val="18"/>
        </w:rPr>
        <w:t xml:space="preserve"> </w:t>
      </w:r>
      <w:r w:rsidRPr="00B979C1">
        <w:rPr>
          <w:spacing w:val="-1"/>
          <w:sz w:val="18"/>
          <w:szCs w:val="18"/>
        </w:rPr>
        <w:t>решений</w:t>
      </w:r>
      <w:r w:rsidRPr="00B979C1">
        <w:rPr>
          <w:spacing w:val="10"/>
          <w:sz w:val="18"/>
          <w:szCs w:val="18"/>
        </w:rPr>
        <w:t xml:space="preserve"> </w:t>
      </w:r>
      <w:r w:rsidRPr="00B979C1">
        <w:rPr>
          <w:sz w:val="18"/>
          <w:szCs w:val="18"/>
        </w:rPr>
        <w:t>о</w:t>
      </w:r>
      <w:r w:rsidRPr="00B979C1">
        <w:rPr>
          <w:spacing w:val="9"/>
          <w:sz w:val="18"/>
          <w:szCs w:val="18"/>
        </w:rPr>
        <w:t xml:space="preserve"> </w:t>
      </w:r>
      <w:r w:rsidRPr="00B979C1">
        <w:rPr>
          <w:spacing w:val="-1"/>
          <w:sz w:val="18"/>
          <w:szCs w:val="18"/>
        </w:rPr>
        <w:t>досрочном</w:t>
      </w:r>
      <w:r w:rsidRPr="00B979C1">
        <w:rPr>
          <w:spacing w:val="8"/>
          <w:sz w:val="18"/>
          <w:szCs w:val="18"/>
        </w:rPr>
        <w:t xml:space="preserve"> </w:t>
      </w:r>
      <w:r w:rsidRPr="00B979C1">
        <w:rPr>
          <w:spacing w:val="-1"/>
          <w:sz w:val="18"/>
          <w:szCs w:val="18"/>
        </w:rPr>
        <w:t>прекращении</w:t>
      </w:r>
      <w:r w:rsidRPr="00B979C1">
        <w:rPr>
          <w:spacing w:val="41"/>
          <w:sz w:val="18"/>
          <w:szCs w:val="18"/>
        </w:rPr>
        <w:t xml:space="preserve"> </w:t>
      </w:r>
      <w:r w:rsidRPr="00B979C1">
        <w:rPr>
          <w:spacing w:val="-1"/>
          <w:sz w:val="18"/>
          <w:szCs w:val="18"/>
        </w:rPr>
        <w:t>исполнения</w:t>
      </w:r>
      <w:r w:rsidRPr="00B979C1">
        <w:rPr>
          <w:spacing w:val="4"/>
          <w:sz w:val="18"/>
          <w:szCs w:val="18"/>
        </w:rPr>
        <w:t xml:space="preserve"> </w:t>
      </w:r>
      <w:r w:rsidRPr="00B979C1">
        <w:rPr>
          <w:spacing w:val="-1"/>
          <w:sz w:val="18"/>
          <w:szCs w:val="18"/>
        </w:rPr>
        <w:t>соответствующими</w:t>
      </w:r>
      <w:r w:rsidRPr="00B979C1">
        <w:rPr>
          <w:spacing w:val="5"/>
          <w:sz w:val="18"/>
          <w:szCs w:val="18"/>
        </w:rPr>
        <w:t xml:space="preserve"> </w:t>
      </w:r>
      <w:r w:rsidRPr="00B979C1">
        <w:rPr>
          <w:spacing w:val="-1"/>
          <w:sz w:val="18"/>
          <w:szCs w:val="18"/>
        </w:rPr>
        <w:t>руководителями</w:t>
      </w:r>
      <w:r w:rsidRPr="00B979C1">
        <w:rPr>
          <w:spacing w:val="4"/>
          <w:sz w:val="18"/>
          <w:szCs w:val="18"/>
        </w:rPr>
        <w:t xml:space="preserve"> </w:t>
      </w:r>
      <w:r w:rsidRPr="00B979C1">
        <w:rPr>
          <w:spacing w:val="-1"/>
          <w:sz w:val="18"/>
          <w:szCs w:val="18"/>
        </w:rPr>
        <w:t>своих</w:t>
      </w:r>
      <w:r w:rsidRPr="00B979C1">
        <w:rPr>
          <w:spacing w:val="4"/>
          <w:sz w:val="18"/>
          <w:szCs w:val="18"/>
        </w:rPr>
        <w:t xml:space="preserve"> </w:t>
      </w:r>
      <w:r w:rsidRPr="00B979C1">
        <w:rPr>
          <w:spacing w:val="-2"/>
          <w:sz w:val="18"/>
          <w:szCs w:val="18"/>
        </w:rPr>
        <w:t>должностных</w:t>
      </w:r>
      <w:r w:rsidRPr="00B979C1">
        <w:rPr>
          <w:spacing w:val="4"/>
          <w:sz w:val="18"/>
          <w:szCs w:val="18"/>
        </w:rPr>
        <w:t xml:space="preserve"> </w:t>
      </w:r>
      <w:r w:rsidRPr="00B979C1">
        <w:rPr>
          <w:spacing w:val="-1"/>
          <w:sz w:val="18"/>
          <w:szCs w:val="18"/>
        </w:rPr>
        <w:t>обязанностей,</w:t>
      </w:r>
      <w:r w:rsidRPr="00B979C1">
        <w:rPr>
          <w:spacing w:val="51"/>
          <w:sz w:val="18"/>
          <w:szCs w:val="18"/>
        </w:rPr>
        <w:t xml:space="preserve"> </w:t>
      </w:r>
      <w:r w:rsidRPr="00B979C1">
        <w:rPr>
          <w:spacing w:val="-1"/>
          <w:sz w:val="18"/>
          <w:szCs w:val="18"/>
        </w:rPr>
        <w:t>утвержденными</w:t>
      </w:r>
      <w:r w:rsidRPr="00B979C1">
        <w:rPr>
          <w:sz w:val="18"/>
          <w:szCs w:val="18"/>
        </w:rPr>
        <w:t xml:space="preserve"> </w:t>
      </w:r>
      <w:r w:rsidRPr="00B979C1">
        <w:rPr>
          <w:spacing w:val="-1"/>
          <w:sz w:val="18"/>
          <w:szCs w:val="18"/>
        </w:rPr>
        <w:t>постановлением</w:t>
      </w:r>
      <w:r w:rsidRPr="00B979C1">
        <w:rPr>
          <w:sz w:val="18"/>
          <w:szCs w:val="18"/>
        </w:rPr>
        <w:t xml:space="preserve"> </w:t>
      </w:r>
      <w:r w:rsidRPr="00B979C1">
        <w:rPr>
          <w:spacing w:val="-1"/>
          <w:sz w:val="18"/>
          <w:szCs w:val="18"/>
        </w:rPr>
        <w:t>Правительства</w:t>
      </w:r>
      <w:r w:rsidRPr="00B979C1">
        <w:rPr>
          <w:sz w:val="18"/>
          <w:szCs w:val="18"/>
        </w:rPr>
        <w:t xml:space="preserve"> </w:t>
      </w:r>
      <w:r w:rsidRPr="00B979C1">
        <w:rPr>
          <w:spacing w:val="-1"/>
          <w:sz w:val="18"/>
          <w:szCs w:val="18"/>
        </w:rPr>
        <w:t>Российской</w:t>
      </w:r>
      <w:r w:rsidRPr="00B979C1">
        <w:rPr>
          <w:spacing w:val="2"/>
          <w:sz w:val="18"/>
          <w:szCs w:val="18"/>
        </w:rPr>
        <w:t xml:space="preserve"> </w:t>
      </w:r>
      <w:r w:rsidRPr="00B979C1">
        <w:rPr>
          <w:spacing w:val="-1"/>
          <w:sz w:val="18"/>
          <w:szCs w:val="18"/>
        </w:rPr>
        <w:t>Федерации</w:t>
      </w:r>
      <w:r w:rsidRPr="00B979C1">
        <w:rPr>
          <w:spacing w:val="41"/>
          <w:sz w:val="18"/>
          <w:szCs w:val="18"/>
        </w:rPr>
        <w:t xml:space="preserve"> </w:t>
      </w:r>
      <w:r w:rsidRPr="00B979C1">
        <w:rPr>
          <w:sz w:val="18"/>
          <w:szCs w:val="18"/>
        </w:rPr>
        <w:t>от</w:t>
      </w:r>
      <w:r w:rsidRPr="00B979C1">
        <w:rPr>
          <w:spacing w:val="68"/>
          <w:sz w:val="18"/>
          <w:szCs w:val="18"/>
        </w:rPr>
        <w:t xml:space="preserve"> </w:t>
      </w:r>
      <w:r w:rsidRPr="00B979C1">
        <w:rPr>
          <w:spacing w:val="-1"/>
          <w:sz w:val="18"/>
          <w:szCs w:val="18"/>
        </w:rPr>
        <w:t>12</w:t>
      </w:r>
      <w:r w:rsidRPr="00B979C1">
        <w:rPr>
          <w:spacing w:val="69"/>
          <w:sz w:val="18"/>
          <w:szCs w:val="18"/>
        </w:rPr>
        <w:t>.12.</w:t>
      </w:r>
      <w:r w:rsidRPr="00B979C1">
        <w:rPr>
          <w:spacing w:val="-1"/>
          <w:sz w:val="18"/>
          <w:szCs w:val="18"/>
        </w:rPr>
        <w:t>2012</w:t>
      </w:r>
      <w:r w:rsidRPr="00B979C1">
        <w:rPr>
          <w:spacing w:val="68"/>
          <w:sz w:val="18"/>
          <w:szCs w:val="18"/>
        </w:rPr>
        <w:t xml:space="preserve"> </w:t>
      </w:r>
      <w:r w:rsidRPr="00B979C1">
        <w:rPr>
          <w:sz w:val="18"/>
          <w:szCs w:val="18"/>
        </w:rPr>
        <w:t>№</w:t>
      </w:r>
      <w:r w:rsidRPr="00B979C1">
        <w:rPr>
          <w:spacing w:val="66"/>
          <w:sz w:val="18"/>
          <w:szCs w:val="18"/>
        </w:rPr>
        <w:t xml:space="preserve"> </w:t>
      </w:r>
      <w:r w:rsidRPr="00B979C1">
        <w:rPr>
          <w:spacing w:val="-1"/>
          <w:sz w:val="18"/>
          <w:szCs w:val="18"/>
        </w:rPr>
        <w:t>1284</w:t>
      </w:r>
      <w:r w:rsidRPr="00B979C1">
        <w:rPr>
          <w:spacing w:val="67"/>
          <w:sz w:val="18"/>
          <w:szCs w:val="18"/>
        </w:rPr>
        <w:t xml:space="preserve"> </w:t>
      </w:r>
      <w:r w:rsidRPr="00B979C1">
        <w:rPr>
          <w:spacing w:val="-2"/>
          <w:sz w:val="18"/>
          <w:szCs w:val="18"/>
        </w:rPr>
        <w:t>«Об</w:t>
      </w:r>
      <w:proofErr w:type="gramEnd"/>
      <w:r w:rsidRPr="00B979C1">
        <w:rPr>
          <w:spacing w:val="69"/>
          <w:sz w:val="18"/>
          <w:szCs w:val="18"/>
        </w:rPr>
        <w:t xml:space="preserve"> </w:t>
      </w:r>
      <w:proofErr w:type="gramStart"/>
      <w:r w:rsidRPr="00B979C1">
        <w:rPr>
          <w:spacing w:val="-1"/>
          <w:sz w:val="18"/>
          <w:szCs w:val="18"/>
        </w:rPr>
        <w:t>оценке</w:t>
      </w:r>
      <w:r w:rsidRPr="00B979C1">
        <w:rPr>
          <w:spacing w:val="68"/>
          <w:sz w:val="18"/>
          <w:szCs w:val="18"/>
        </w:rPr>
        <w:t xml:space="preserve"> </w:t>
      </w:r>
      <w:r w:rsidRPr="00B979C1">
        <w:rPr>
          <w:spacing w:val="-2"/>
          <w:sz w:val="18"/>
          <w:szCs w:val="18"/>
        </w:rPr>
        <w:t>гражданами</w:t>
      </w:r>
      <w:r w:rsidRPr="00B979C1">
        <w:rPr>
          <w:spacing w:val="69"/>
          <w:sz w:val="18"/>
          <w:szCs w:val="18"/>
        </w:rPr>
        <w:t xml:space="preserve"> </w:t>
      </w:r>
      <w:r w:rsidRPr="00B979C1">
        <w:rPr>
          <w:spacing w:val="-1"/>
          <w:sz w:val="18"/>
          <w:szCs w:val="18"/>
        </w:rPr>
        <w:t>эффективности</w:t>
      </w:r>
      <w:r w:rsidRPr="00B979C1">
        <w:rPr>
          <w:spacing w:val="41"/>
          <w:sz w:val="18"/>
          <w:szCs w:val="18"/>
        </w:rPr>
        <w:t xml:space="preserve"> </w:t>
      </w:r>
      <w:r w:rsidRPr="00B979C1">
        <w:rPr>
          <w:spacing w:val="-1"/>
          <w:sz w:val="18"/>
          <w:szCs w:val="18"/>
        </w:rPr>
        <w:t>деятельности</w:t>
      </w:r>
      <w:r w:rsidRPr="00B979C1">
        <w:rPr>
          <w:spacing w:val="13"/>
          <w:sz w:val="18"/>
          <w:szCs w:val="18"/>
        </w:rPr>
        <w:t xml:space="preserve"> </w:t>
      </w:r>
      <w:r w:rsidRPr="00B979C1">
        <w:rPr>
          <w:spacing w:val="-1"/>
          <w:sz w:val="18"/>
          <w:szCs w:val="18"/>
        </w:rPr>
        <w:t>руководителей</w:t>
      </w:r>
      <w:r w:rsidRPr="00B979C1">
        <w:rPr>
          <w:spacing w:val="13"/>
          <w:sz w:val="18"/>
          <w:szCs w:val="18"/>
        </w:rPr>
        <w:t xml:space="preserve"> </w:t>
      </w:r>
      <w:r w:rsidRPr="00B979C1">
        <w:rPr>
          <w:spacing w:val="-1"/>
          <w:sz w:val="18"/>
          <w:szCs w:val="18"/>
        </w:rPr>
        <w:t>территориальных</w:t>
      </w:r>
      <w:r w:rsidRPr="00B979C1">
        <w:rPr>
          <w:spacing w:val="13"/>
          <w:sz w:val="18"/>
          <w:szCs w:val="18"/>
        </w:rPr>
        <w:t xml:space="preserve"> </w:t>
      </w:r>
      <w:r w:rsidRPr="00B979C1">
        <w:rPr>
          <w:spacing w:val="-1"/>
          <w:sz w:val="18"/>
          <w:szCs w:val="18"/>
        </w:rPr>
        <w:t>органов</w:t>
      </w:r>
      <w:r w:rsidRPr="00B979C1">
        <w:rPr>
          <w:spacing w:val="16"/>
          <w:sz w:val="18"/>
          <w:szCs w:val="18"/>
        </w:rPr>
        <w:t xml:space="preserve"> </w:t>
      </w:r>
      <w:r w:rsidRPr="00B979C1">
        <w:rPr>
          <w:spacing w:val="-1"/>
          <w:sz w:val="18"/>
          <w:szCs w:val="18"/>
        </w:rPr>
        <w:t>федеральных</w:t>
      </w:r>
      <w:r w:rsidRPr="00B979C1">
        <w:rPr>
          <w:spacing w:val="13"/>
          <w:sz w:val="18"/>
          <w:szCs w:val="18"/>
        </w:rPr>
        <w:t xml:space="preserve"> </w:t>
      </w:r>
      <w:r w:rsidRPr="00B979C1">
        <w:rPr>
          <w:spacing w:val="-1"/>
          <w:sz w:val="18"/>
          <w:szCs w:val="18"/>
        </w:rPr>
        <w:t>органов</w:t>
      </w:r>
      <w:r w:rsidRPr="00B979C1">
        <w:rPr>
          <w:spacing w:val="43"/>
          <w:sz w:val="18"/>
          <w:szCs w:val="18"/>
        </w:rPr>
        <w:t xml:space="preserve"> </w:t>
      </w:r>
      <w:r w:rsidRPr="00B979C1">
        <w:rPr>
          <w:spacing w:val="-1"/>
          <w:sz w:val="18"/>
          <w:szCs w:val="18"/>
        </w:rPr>
        <w:t>исполнительной</w:t>
      </w:r>
      <w:r w:rsidRPr="00B979C1">
        <w:rPr>
          <w:spacing w:val="69"/>
          <w:sz w:val="18"/>
          <w:szCs w:val="18"/>
        </w:rPr>
        <w:t xml:space="preserve"> </w:t>
      </w:r>
      <w:r w:rsidRPr="00B979C1">
        <w:rPr>
          <w:spacing w:val="-1"/>
          <w:sz w:val="18"/>
          <w:szCs w:val="18"/>
        </w:rPr>
        <w:t>власти</w:t>
      </w:r>
      <w:r w:rsidRPr="00B979C1">
        <w:rPr>
          <w:spacing w:val="69"/>
          <w:sz w:val="18"/>
          <w:szCs w:val="18"/>
        </w:rPr>
        <w:t xml:space="preserve"> </w:t>
      </w:r>
      <w:r w:rsidRPr="00B979C1">
        <w:rPr>
          <w:spacing w:val="-1"/>
          <w:sz w:val="18"/>
          <w:szCs w:val="18"/>
        </w:rPr>
        <w:t>(их</w:t>
      </w:r>
      <w:r w:rsidRPr="00B979C1">
        <w:rPr>
          <w:spacing w:val="69"/>
          <w:sz w:val="18"/>
          <w:szCs w:val="18"/>
        </w:rPr>
        <w:t xml:space="preserve"> </w:t>
      </w:r>
      <w:r w:rsidRPr="00B979C1">
        <w:rPr>
          <w:spacing w:val="-1"/>
          <w:sz w:val="18"/>
          <w:szCs w:val="18"/>
        </w:rPr>
        <w:t>структурных</w:t>
      </w:r>
      <w:r w:rsidRPr="00B979C1">
        <w:rPr>
          <w:spacing w:val="69"/>
          <w:sz w:val="18"/>
          <w:szCs w:val="18"/>
        </w:rPr>
        <w:t xml:space="preserve"> </w:t>
      </w:r>
      <w:r w:rsidRPr="00B979C1">
        <w:rPr>
          <w:spacing w:val="-1"/>
          <w:sz w:val="18"/>
          <w:szCs w:val="18"/>
        </w:rPr>
        <w:t>подразделений)</w:t>
      </w:r>
      <w:r w:rsidRPr="00B979C1">
        <w:rPr>
          <w:spacing w:val="68"/>
          <w:sz w:val="18"/>
          <w:szCs w:val="18"/>
        </w:rPr>
        <w:t xml:space="preserve"> </w:t>
      </w:r>
      <w:r w:rsidRPr="00B979C1">
        <w:rPr>
          <w:sz w:val="18"/>
          <w:szCs w:val="18"/>
        </w:rPr>
        <w:t>и</w:t>
      </w:r>
      <w:r w:rsidRPr="00B979C1">
        <w:rPr>
          <w:spacing w:val="69"/>
          <w:sz w:val="18"/>
          <w:szCs w:val="18"/>
        </w:rPr>
        <w:t xml:space="preserve"> </w:t>
      </w:r>
      <w:r w:rsidRPr="00B979C1">
        <w:rPr>
          <w:spacing w:val="-1"/>
          <w:sz w:val="18"/>
          <w:szCs w:val="18"/>
        </w:rPr>
        <w:t>территориальных</w:t>
      </w:r>
      <w:r w:rsidRPr="00B979C1">
        <w:rPr>
          <w:spacing w:val="29"/>
          <w:sz w:val="18"/>
          <w:szCs w:val="18"/>
        </w:rPr>
        <w:t xml:space="preserve"> </w:t>
      </w:r>
      <w:r w:rsidRPr="00B979C1">
        <w:rPr>
          <w:spacing w:val="-1"/>
          <w:sz w:val="18"/>
          <w:szCs w:val="18"/>
        </w:rPr>
        <w:t>органов</w:t>
      </w:r>
      <w:r w:rsidRPr="00B979C1">
        <w:rPr>
          <w:spacing w:val="46"/>
          <w:sz w:val="18"/>
          <w:szCs w:val="18"/>
        </w:rPr>
        <w:t xml:space="preserve"> </w:t>
      </w:r>
      <w:r w:rsidRPr="00B979C1">
        <w:rPr>
          <w:spacing w:val="-1"/>
          <w:sz w:val="18"/>
          <w:szCs w:val="18"/>
        </w:rPr>
        <w:t>государственных</w:t>
      </w:r>
      <w:r w:rsidRPr="00B979C1">
        <w:rPr>
          <w:spacing w:val="48"/>
          <w:sz w:val="18"/>
          <w:szCs w:val="18"/>
        </w:rPr>
        <w:t xml:space="preserve"> </w:t>
      </w:r>
      <w:r w:rsidRPr="00B979C1">
        <w:rPr>
          <w:spacing w:val="-1"/>
          <w:sz w:val="18"/>
          <w:szCs w:val="18"/>
        </w:rPr>
        <w:t>внебюджетных</w:t>
      </w:r>
      <w:r w:rsidRPr="00B979C1">
        <w:rPr>
          <w:spacing w:val="48"/>
          <w:sz w:val="18"/>
          <w:szCs w:val="18"/>
        </w:rPr>
        <w:t xml:space="preserve"> </w:t>
      </w:r>
      <w:r w:rsidRPr="00B979C1">
        <w:rPr>
          <w:spacing w:val="-1"/>
          <w:sz w:val="18"/>
          <w:szCs w:val="18"/>
        </w:rPr>
        <w:t>фондов</w:t>
      </w:r>
      <w:r w:rsidRPr="00B979C1">
        <w:rPr>
          <w:spacing w:val="46"/>
          <w:sz w:val="18"/>
          <w:szCs w:val="18"/>
        </w:rPr>
        <w:t xml:space="preserve"> </w:t>
      </w:r>
      <w:r w:rsidRPr="00B979C1">
        <w:rPr>
          <w:spacing w:val="-1"/>
          <w:sz w:val="18"/>
          <w:szCs w:val="18"/>
        </w:rPr>
        <w:t>(их</w:t>
      </w:r>
      <w:r w:rsidRPr="00B979C1">
        <w:rPr>
          <w:spacing w:val="48"/>
          <w:sz w:val="18"/>
          <w:szCs w:val="18"/>
        </w:rPr>
        <w:t xml:space="preserve"> </w:t>
      </w:r>
      <w:r w:rsidRPr="00B979C1">
        <w:rPr>
          <w:spacing w:val="-1"/>
          <w:sz w:val="18"/>
          <w:szCs w:val="18"/>
        </w:rPr>
        <w:t>региональных</w:t>
      </w:r>
      <w:r w:rsidRPr="00B979C1">
        <w:rPr>
          <w:spacing w:val="45"/>
          <w:sz w:val="18"/>
          <w:szCs w:val="18"/>
        </w:rPr>
        <w:t xml:space="preserve"> </w:t>
      </w:r>
      <w:r w:rsidRPr="00B979C1">
        <w:rPr>
          <w:spacing w:val="-1"/>
          <w:sz w:val="18"/>
          <w:szCs w:val="18"/>
        </w:rPr>
        <w:t>отделений)</w:t>
      </w:r>
      <w:r w:rsidRPr="00B979C1">
        <w:rPr>
          <w:spacing w:val="45"/>
          <w:sz w:val="18"/>
          <w:szCs w:val="18"/>
        </w:rPr>
        <w:t xml:space="preserve"> </w:t>
      </w:r>
      <w:r w:rsidRPr="00B979C1">
        <w:rPr>
          <w:sz w:val="18"/>
          <w:szCs w:val="18"/>
        </w:rPr>
        <w:t>с</w:t>
      </w:r>
      <w:r w:rsidRPr="00B979C1">
        <w:rPr>
          <w:spacing w:val="37"/>
          <w:sz w:val="18"/>
          <w:szCs w:val="18"/>
        </w:rPr>
        <w:t xml:space="preserve"> </w:t>
      </w:r>
      <w:r w:rsidRPr="00B979C1">
        <w:rPr>
          <w:spacing w:val="-1"/>
          <w:sz w:val="18"/>
          <w:szCs w:val="18"/>
        </w:rPr>
        <w:t>учетом</w:t>
      </w:r>
      <w:r w:rsidRPr="00B979C1">
        <w:rPr>
          <w:spacing w:val="65"/>
          <w:sz w:val="18"/>
          <w:szCs w:val="18"/>
        </w:rPr>
        <w:t xml:space="preserve"> </w:t>
      </w:r>
      <w:r w:rsidRPr="00B979C1">
        <w:rPr>
          <w:sz w:val="18"/>
          <w:szCs w:val="18"/>
        </w:rPr>
        <w:t>качества</w:t>
      </w:r>
      <w:r w:rsidRPr="00B979C1">
        <w:rPr>
          <w:spacing w:val="62"/>
          <w:sz w:val="18"/>
          <w:szCs w:val="18"/>
        </w:rPr>
        <w:t xml:space="preserve"> </w:t>
      </w:r>
      <w:r w:rsidRPr="00B979C1">
        <w:rPr>
          <w:spacing w:val="-1"/>
          <w:sz w:val="18"/>
          <w:szCs w:val="18"/>
        </w:rPr>
        <w:t>предоставления</w:t>
      </w:r>
      <w:r w:rsidRPr="00B979C1">
        <w:rPr>
          <w:spacing w:val="63"/>
          <w:sz w:val="18"/>
          <w:szCs w:val="18"/>
        </w:rPr>
        <w:t xml:space="preserve"> </w:t>
      </w:r>
      <w:r w:rsidRPr="00B979C1">
        <w:rPr>
          <w:spacing w:val="-1"/>
          <w:sz w:val="18"/>
          <w:szCs w:val="18"/>
        </w:rPr>
        <w:t>государственных</w:t>
      </w:r>
      <w:r w:rsidRPr="00B979C1">
        <w:rPr>
          <w:spacing w:val="66"/>
          <w:sz w:val="18"/>
          <w:szCs w:val="18"/>
        </w:rPr>
        <w:t xml:space="preserve"> </w:t>
      </w:r>
      <w:r w:rsidRPr="00B979C1">
        <w:rPr>
          <w:spacing w:val="-2"/>
          <w:sz w:val="18"/>
          <w:szCs w:val="18"/>
        </w:rPr>
        <w:t>услуг,</w:t>
      </w:r>
      <w:r w:rsidRPr="00B979C1">
        <w:rPr>
          <w:spacing w:val="64"/>
          <w:sz w:val="18"/>
          <w:szCs w:val="18"/>
        </w:rPr>
        <w:t xml:space="preserve"> </w:t>
      </w:r>
      <w:r w:rsidRPr="00B979C1">
        <w:rPr>
          <w:spacing w:val="-1"/>
          <w:sz w:val="18"/>
          <w:szCs w:val="18"/>
        </w:rPr>
        <w:t>руководителей</w:t>
      </w:r>
      <w:r w:rsidRPr="00B979C1">
        <w:rPr>
          <w:spacing w:val="55"/>
          <w:sz w:val="18"/>
          <w:szCs w:val="18"/>
        </w:rPr>
        <w:t xml:space="preserve"> </w:t>
      </w:r>
      <w:r w:rsidRPr="00B979C1">
        <w:rPr>
          <w:spacing w:val="-1"/>
          <w:sz w:val="18"/>
          <w:szCs w:val="18"/>
        </w:rPr>
        <w:t>многофункциональных</w:t>
      </w:r>
      <w:r w:rsidRPr="00B979C1">
        <w:rPr>
          <w:spacing w:val="-14"/>
          <w:sz w:val="18"/>
          <w:szCs w:val="18"/>
        </w:rPr>
        <w:t xml:space="preserve"> </w:t>
      </w:r>
      <w:r w:rsidRPr="00B979C1">
        <w:rPr>
          <w:spacing w:val="-1"/>
          <w:sz w:val="18"/>
          <w:szCs w:val="18"/>
        </w:rPr>
        <w:t>центров</w:t>
      </w:r>
      <w:r w:rsidRPr="00B979C1">
        <w:rPr>
          <w:spacing w:val="-16"/>
          <w:sz w:val="18"/>
          <w:szCs w:val="18"/>
        </w:rPr>
        <w:t xml:space="preserve"> </w:t>
      </w:r>
      <w:r w:rsidRPr="00B979C1">
        <w:rPr>
          <w:spacing w:val="-1"/>
          <w:sz w:val="18"/>
          <w:szCs w:val="18"/>
        </w:rPr>
        <w:t>предоставления</w:t>
      </w:r>
      <w:r w:rsidRPr="00B979C1">
        <w:rPr>
          <w:spacing w:val="-15"/>
          <w:sz w:val="18"/>
          <w:szCs w:val="18"/>
        </w:rPr>
        <w:t xml:space="preserve"> </w:t>
      </w:r>
      <w:r w:rsidRPr="00B979C1">
        <w:rPr>
          <w:spacing w:val="-1"/>
          <w:sz w:val="18"/>
          <w:szCs w:val="18"/>
        </w:rPr>
        <w:t>государственных</w:t>
      </w:r>
      <w:r w:rsidRPr="00B979C1">
        <w:rPr>
          <w:spacing w:val="-14"/>
          <w:sz w:val="18"/>
          <w:szCs w:val="18"/>
        </w:rPr>
        <w:t xml:space="preserve"> </w:t>
      </w:r>
      <w:r w:rsidRPr="00B979C1">
        <w:rPr>
          <w:sz w:val="18"/>
          <w:szCs w:val="18"/>
        </w:rPr>
        <w:t>и</w:t>
      </w:r>
      <w:r w:rsidRPr="00B979C1">
        <w:rPr>
          <w:spacing w:val="-15"/>
          <w:sz w:val="18"/>
          <w:szCs w:val="18"/>
        </w:rPr>
        <w:t xml:space="preserve"> </w:t>
      </w:r>
      <w:r w:rsidRPr="00B979C1">
        <w:rPr>
          <w:spacing w:val="-2"/>
          <w:sz w:val="18"/>
          <w:szCs w:val="18"/>
        </w:rPr>
        <w:t>муниципальных</w:t>
      </w:r>
      <w:r w:rsidRPr="00B979C1">
        <w:rPr>
          <w:spacing w:val="65"/>
          <w:sz w:val="18"/>
          <w:szCs w:val="18"/>
        </w:rPr>
        <w:t xml:space="preserve"> </w:t>
      </w:r>
      <w:r w:rsidRPr="00B979C1">
        <w:rPr>
          <w:spacing w:val="-1"/>
          <w:sz w:val="18"/>
          <w:szCs w:val="18"/>
        </w:rPr>
        <w:t>услуг</w:t>
      </w:r>
      <w:r w:rsidRPr="00B979C1">
        <w:rPr>
          <w:sz w:val="18"/>
          <w:szCs w:val="18"/>
        </w:rPr>
        <w:t xml:space="preserve"> с </w:t>
      </w:r>
      <w:r w:rsidRPr="00B979C1">
        <w:rPr>
          <w:spacing w:val="-1"/>
          <w:sz w:val="18"/>
          <w:szCs w:val="18"/>
        </w:rPr>
        <w:t>учетом</w:t>
      </w:r>
      <w:r w:rsidRPr="00B979C1">
        <w:rPr>
          <w:sz w:val="18"/>
          <w:szCs w:val="18"/>
        </w:rPr>
        <w:t xml:space="preserve"> </w:t>
      </w:r>
      <w:r w:rsidRPr="00B979C1">
        <w:rPr>
          <w:spacing w:val="-1"/>
          <w:sz w:val="18"/>
          <w:szCs w:val="18"/>
        </w:rPr>
        <w:lastRenderedPageBreak/>
        <w:t>качества</w:t>
      </w:r>
      <w:r w:rsidRPr="00B979C1">
        <w:rPr>
          <w:spacing w:val="43"/>
          <w:sz w:val="18"/>
          <w:szCs w:val="18"/>
        </w:rPr>
        <w:t xml:space="preserve"> </w:t>
      </w:r>
      <w:r w:rsidRPr="00B979C1">
        <w:rPr>
          <w:spacing w:val="-1"/>
          <w:sz w:val="18"/>
          <w:szCs w:val="18"/>
        </w:rPr>
        <w:t>организации</w:t>
      </w:r>
      <w:r w:rsidRPr="00B979C1">
        <w:rPr>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государственных</w:t>
      </w:r>
      <w:r w:rsidRPr="00B979C1">
        <w:rPr>
          <w:spacing w:val="33"/>
          <w:sz w:val="18"/>
          <w:szCs w:val="18"/>
        </w:rPr>
        <w:t xml:space="preserve"> </w:t>
      </w:r>
      <w:r w:rsidRPr="00B979C1">
        <w:rPr>
          <w:sz w:val="18"/>
          <w:szCs w:val="18"/>
        </w:rPr>
        <w:t>и</w:t>
      </w:r>
      <w:r w:rsidRPr="00B979C1">
        <w:rPr>
          <w:spacing w:val="21"/>
          <w:sz w:val="18"/>
          <w:szCs w:val="18"/>
        </w:rPr>
        <w:t xml:space="preserve"> </w:t>
      </w:r>
      <w:r w:rsidRPr="00B979C1">
        <w:rPr>
          <w:spacing w:val="-1"/>
          <w:sz w:val="18"/>
          <w:szCs w:val="18"/>
        </w:rPr>
        <w:t>муниципальных</w:t>
      </w:r>
      <w:r w:rsidRPr="00B979C1">
        <w:rPr>
          <w:spacing w:val="21"/>
          <w:sz w:val="18"/>
          <w:szCs w:val="18"/>
        </w:rPr>
        <w:t xml:space="preserve"> </w:t>
      </w:r>
      <w:r w:rsidRPr="00B979C1">
        <w:rPr>
          <w:spacing w:val="-2"/>
          <w:sz w:val="18"/>
          <w:szCs w:val="18"/>
        </w:rPr>
        <w:t>услуг,</w:t>
      </w:r>
      <w:r w:rsidRPr="00B979C1">
        <w:rPr>
          <w:spacing w:val="22"/>
          <w:sz w:val="18"/>
          <w:szCs w:val="18"/>
        </w:rPr>
        <w:t xml:space="preserve"> </w:t>
      </w:r>
      <w:r w:rsidRPr="00B979C1">
        <w:rPr>
          <w:sz w:val="18"/>
          <w:szCs w:val="18"/>
        </w:rPr>
        <w:t>а</w:t>
      </w:r>
      <w:r w:rsidRPr="00B979C1">
        <w:rPr>
          <w:spacing w:val="20"/>
          <w:sz w:val="18"/>
          <w:szCs w:val="18"/>
        </w:rPr>
        <w:t xml:space="preserve"> </w:t>
      </w:r>
      <w:r w:rsidRPr="00B979C1">
        <w:rPr>
          <w:sz w:val="18"/>
          <w:szCs w:val="18"/>
        </w:rPr>
        <w:t>также</w:t>
      </w:r>
      <w:r w:rsidRPr="00B979C1">
        <w:rPr>
          <w:spacing w:val="21"/>
          <w:sz w:val="18"/>
          <w:szCs w:val="18"/>
        </w:rPr>
        <w:t xml:space="preserve"> </w:t>
      </w:r>
      <w:r w:rsidRPr="00B979C1">
        <w:rPr>
          <w:sz w:val="18"/>
          <w:szCs w:val="18"/>
        </w:rPr>
        <w:t>о</w:t>
      </w:r>
      <w:r w:rsidRPr="00B979C1">
        <w:rPr>
          <w:spacing w:val="21"/>
          <w:sz w:val="18"/>
          <w:szCs w:val="18"/>
        </w:rPr>
        <w:t xml:space="preserve"> </w:t>
      </w:r>
      <w:r w:rsidRPr="00B979C1">
        <w:rPr>
          <w:spacing w:val="-1"/>
          <w:sz w:val="18"/>
          <w:szCs w:val="18"/>
        </w:rPr>
        <w:t>применении</w:t>
      </w:r>
      <w:r w:rsidRPr="00B979C1">
        <w:rPr>
          <w:spacing w:val="21"/>
          <w:sz w:val="18"/>
          <w:szCs w:val="18"/>
        </w:rPr>
        <w:t xml:space="preserve"> </w:t>
      </w:r>
      <w:r w:rsidRPr="00B979C1">
        <w:rPr>
          <w:spacing w:val="-1"/>
          <w:sz w:val="18"/>
          <w:szCs w:val="18"/>
        </w:rPr>
        <w:t>результатов</w:t>
      </w:r>
      <w:r w:rsidRPr="00B979C1">
        <w:rPr>
          <w:spacing w:val="23"/>
          <w:sz w:val="18"/>
          <w:szCs w:val="18"/>
        </w:rPr>
        <w:t xml:space="preserve"> </w:t>
      </w:r>
      <w:r w:rsidRPr="00B979C1">
        <w:rPr>
          <w:spacing w:val="-1"/>
          <w:sz w:val="18"/>
          <w:szCs w:val="18"/>
        </w:rPr>
        <w:t>указанной</w:t>
      </w:r>
      <w:r w:rsidRPr="00B979C1">
        <w:rPr>
          <w:spacing w:val="21"/>
          <w:sz w:val="18"/>
          <w:szCs w:val="18"/>
        </w:rPr>
        <w:t xml:space="preserve"> </w:t>
      </w:r>
      <w:r w:rsidRPr="00B979C1">
        <w:rPr>
          <w:spacing w:val="-1"/>
          <w:sz w:val="18"/>
          <w:szCs w:val="18"/>
        </w:rPr>
        <w:t>оценки</w:t>
      </w:r>
      <w:r w:rsidRPr="00B979C1">
        <w:rPr>
          <w:spacing w:val="19"/>
          <w:sz w:val="18"/>
          <w:szCs w:val="18"/>
        </w:rPr>
        <w:t xml:space="preserve"> </w:t>
      </w:r>
      <w:r w:rsidRPr="00B979C1">
        <w:rPr>
          <w:spacing w:val="-1"/>
          <w:sz w:val="18"/>
          <w:szCs w:val="18"/>
        </w:rPr>
        <w:t>как</w:t>
      </w:r>
      <w:r w:rsidRPr="00B979C1">
        <w:rPr>
          <w:spacing w:val="43"/>
          <w:sz w:val="18"/>
          <w:szCs w:val="18"/>
        </w:rPr>
        <w:t xml:space="preserve"> </w:t>
      </w:r>
      <w:r w:rsidRPr="00B979C1">
        <w:rPr>
          <w:spacing w:val="-1"/>
          <w:sz w:val="18"/>
          <w:szCs w:val="18"/>
        </w:rPr>
        <w:t>основания</w:t>
      </w:r>
      <w:r w:rsidRPr="00B979C1">
        <w:rPr>
          <w:spacing w:val="46"/>
          <w:sz w:val="18"/>
          <w:szCs w:val="18"/>
        </w:rPr>
        <w:t xml:space="preserve"> </w:t>
      </w:r>
      <w:r w:rsidRPr="00B979C1">
        <w:rPr>
          <w:spacing w:val="-2"/>
          <w:sz w:val="18"/>
          <w:szCs w:val="18"/>
        </w:rPr>
        <w:t>для</w:t>
      </w:r>
      <w:r w:rsidRPr="00B979C1">
        <w:rPr>
          <w:spacing w:val="46"/>
          <w:sz w:val="18"/>
          <w:szCs w:val="18"/>
        </w:rPr>
        <w:t xml:space="preserve"> </w:t>
      </w:r>
      <w:r w:rsidRPr="00B979C1">
        <w:rPr>
          <w:spacing w:val="-1"/>
          <w:sz w:val="18"/>
          <w:szCs w:val="18"/>
        </w:rPr>
        <w:t>принятия</w:t>
      </w:r>
      <w:r w:rsidRPr="00B979C1">
        <w:rPr>
          <w:spacing w:val="44"/>
          <w:sz w:val="18"/>
          <w:szCs w:val="18"/>
        </w:rPr>
        <w:t xml:space="preserve"> </w:t>
      </w:r>
      <w:r w:rsidRPr="00B979C1">
        <w:rPr>
          <w:spacing w:val="-1"/>
          <w:sz w:val="18"/>
          <w:szCs w:val="18"/>
        </w:rPr>
        <w:t>решений</w:t>
      </w:r>
      <w:r w:rsidRPr="00B979C1">
        <w:rPr>
          <w:spacing w:val="42"/>
          <w:sz w:val="18"/>
          <w:szCs w:val="18"/>
        </w:rPr>
        <w:t xml:space="preserve"> </w:t>
      </w:r>
      <w:r w:rsidRPr="00B979C1">
        <w:rPr>
          <w:sz w:val="18"/>
          <w:szCs w:val="18"/>
        </w:rPr>
        <w:t>о</w:t>
      </w:r>
      <w:r w:rsidRPr="00B979C1">
        <w:rPr>
          <w:spacing w:val="47"/>
          <w:sz w:val="18"/>
          <w:szCs w:val="18"/>
        </w:rPr>
        <w:t xml:space="preserve"> </w:t>
      </w:r>
      <w:r w:rsidRPr="00B979C1">
        <w:rPr>
          <w:spacing w:val="-1"/>
          <w:sz w:val="18"/>
          <w:szCs w:val="18"/>
        </w:rPr>
        <w:t>досрочном</w:t>
      </w:r>
      <w:proofErr w:type="gramEnd"/>
      <w:r w:rsidRPr="00B979C1">
        <w:rPr>
          <w:spacing w:val="43"/>
          <w:sz w:val="18"/>
          <w:szCs w:val="18"/>
        </w:rPr>
        <w:t xml:space="preserve"> </w:t>
      </w:r>
      <w:proofErr w:type="gramStart"/>
      <w:r w:rsidRPr="00B979C1">
        <w:rPr>
          <w:spacing w:val="-1"/>
          <w:sz w:val="18"/>
          <w:szCs w:val="18"/>
        </w:rPr>
        <w:t>прекращении</w:t>
      </w:r>
      <w:proofErr w:type="gramEnd"/>
      <w:r w:rsidRPr="00B979C1">
        <w:rPr>
          <w:spacing w:val="44"/>
          <w:sz w:val="18"/>
          <w:szCs w:val="18"/>
        </w:rPr>
        <w:t xml:space="preserve"> </w:t>
      </w:r>
      <w:r w:rsidRPr="00B979C1">
        <w:rPr>
          <w:sz w:val="18"/>
          <w:szCs w:val="18"/>
        </w:rPr>
        <w:t>исполнения</w:t>
      </w:r>
      <w:r w:rsidRPr="00B979C1">
        <w:rPr>
          <w:spacing w:val="21"/>
          <w:sz w:val="18"/>
          <w:szCs w:val="18"/>
        </w:rPr>
        <w:t xml:space="preserve"> </w:t>
      </w:r>
      <w:r w:rsidRPr="00B979C1">
        <w:rPr>
          <w:spacing w:val="-1"/>
          <w:sz w:val="18"/>
          <w:szCs w:val="18"/>
        </w:rPr>
        <w:t>соответствующими</w:t>
      </w:r>
      <w:r w:rsidRPr="00B979C1">
        <w:rPr>
          <w:spacing w:val="-2"/>
          <w:sz w:val="18"/>
          <w:szCs w:val="18"/>
        </w:rPr>
        <w:t xml:space="preserve"> </w:t>
      </w:r>
      <w:r w:rsidRPr="00B979C1">
        <w:rPr>
          <w:spacing w:val="-1"/>
          <w:sz w:val="18"/>
          <w:szCs w:val="18"/>
        </w:rPr>
        <w:t>руководителями</w:t>
      </w:r>
      <w:r w:rsidRPr="00B979C1">
        <w:rPr>
          <w:sz w:val="18"/>
          <w:szCs w:val="18"/>
        </w:rPr>
        <w:t xml:space="preserve"> </w:t>
      </w:r>
      <w:r w:rsidRPr="00B979C1">
        <w:rPr>
          <w:spacing w:val="-1"/>
          <w:sz w:val="18"/>
          <w:szCs w:val="18"/>
        </w:rPr>
        <w:t>своих</w:t>
      </w:r>
      <w:r w:rsidRPr="00B979C1">
        <w:rPr>
          <w:spacing w:val="-3"/>
          <w:sz w:val="18"/>
          <w:szCs w:val="18"/>
        </w:rPr>
        <w:t xml:space="preserve"> </w:t>
      </w:r>
      <w:r w:rsidRPr="00B979C1">
        <w:rPr>
          <w:spacing w:val="-1"/>
          <w:sz w:val="18"/>
          <w:szCs w:val="18"/>
        </w:rPr>
        <w:t>должностных</w:t>
      </w:r>
      <w:r w:rsidRPr="00B979C1">
        <w:rPr>
          <w:spacing w:val="1"/>
          <w:sz w:val="18"/>
          <w:szCs w:val="18"/>
        </w:rPr>
        <w:t xml:space="preserve"> </w:t>
      </w:r>
      <w:r w:rsidRPr="00B979C1">
        <w:rPr>
          <w:spacing w:val="-1"/>
          <w:sz w:val="18"/>
          <w:szCs w:val="18"/>
        </w:rPr>
        <w:t>обязанностей».</w:t>
      </w:r>
    </w:p>
    <w:p w:rsidR="009D4280" w:rsidRPr="00B979C1" w:rsidRDefault="009D4280" w:rsidP="00922FB9">
      <w:pPr>
        <w:pStyle w:val="a3"/>
        <w:numPr>
          <w:ilvl w:val="1"/>
          <w:numId w:val="97"/>
        </w:numPr>
        <w:tabs>
          <w:tab w:val="left" w:pos="1534"/>
        </w:tabs>
        <w:kinsoku w:val="0"/>
        <w:overflowPunct w:val="0"/>
        <w:ind w:right="101" w:firstLine="708"/>
        <w:jc w:val="both"/>
        <w:rPr>
          <w:sz w:val="18"/>
          <w:szCs w:val="18"/>
        </w:rPr>
      </w:pPr>
      <w:proofErr w:type="gramStart"/>
      <w:r w:rsidRPr="00B979C1">
        <w:rPr>
          <w:spacing w:val="-1"/>
          <w:sz w:val="18"/>
          <w:szCs w:val="18"/>
        </w:rPr>
        <w:t>Заявителю</w:t>
      </w:r>
      <w:r w:rsidRPr="00B979C1">
        <w:rPr>
          <w:sz w:val="18"/>
          <w:szCs w:val="18"/>
        </w:rPr>
        <w:t xml:space="preserve"> </w:t>
      </w:r>
      <w:r w:rsidRPr="00B979C1">
        <w:rPr>
          <w:spacing w:val="-1"/>
          <w:sz w:val="18"/>
          <w:szCs w:val="18"/>
        </w:rPr>
        <w:t>обеспечивается</w:t>
      </w:r>
      <w:r w:rsidRPr="00B979C1">
        <w:rPr>
          <w:sz w:val="18"/>
          <w:szCs w:val="18"/>
        </w:rPr>
        <w:t xml:space="preserve"> </w:t>
      </w:r>
      <w:r w:rsidRPr="00B979C1">
        <w:rPr>
          <w:spacing w:val="-1"/>
          <w:sz w:val="18"/>
          <w:szCs w:val="18"/>
        </w:rPr>
        <w:t>возможность</w:t>
      </w:r>
      <w:r w:rsidRPr="00B979C1">
        <w:rPr>
          <w:spacing w:val="27"/>
          <w:sz w:val="18"/>
          <w:szCs w:val="18"/>
        </w:rPr>
        <w:t xml:space="preserve"> </w:t>
      </w:r>
      <w:r w:rsidRPr="00B979C1">
        <w:rPr>
          <w:spacing w:val="-1"/>
          <w:sz w:val="18"/>
          <w:szCs w:val="18"/>
        </w:rPr>
        <w:t>направления</w:t>
      </w:r>
      <w:r w:rsidRPr="00B979C1">
        <w:rPr>
          <w:sz w:val="18"/>
          <w:szCs w:val="18"/>
        </w:rPr>
        <w:t xml:space="preserve"> </w:t>
      </w:r>
      <w:r w:rsidRPr="00B979C1">
        <w:rPr>
          <w:spacing w:val="-1"/>
          <w:sz w:val="18"/>
          <w:szCs w:val="18"/>
        </w:rPr>
        <w:t>жалобы</w:t>
      </w:r>
      <w:r w:rsidRPr="00B979C1">
        <w:rPr>
          <w:spacing w:val="29"/>
          <w:sz w:val="18"/>
          <w:szCs w:val="18"/>
        </w:rPr>
        <w:t xml:space="preserve"> </w:t>
      </w:r>
      <w:r w:rsidRPr="00B979C1">
        <w:rPr>
          <w:sz w:val="18"/>
          <w:szCs w:val="18"/>
        </w:rPr>
        <w:t>на</w:t>
      </w:r>
      <w:r w:rsidRPr="00B979C1">
        <w:rPr>
          <w:spacing w:val="66"/>
          <w:sz w:val="18"/>
          <w:szCs w:val="18"/>
        </w:rPr>
        <w:t xml:space="preserve"> </w:t>
      </w:r>
      <w:r w:rsidRPr="00B979C1">
        <w:rPr>
          <w:spacing w:val="-1"/>
          <w:sz w:val="18"/>
          <w:szCs w:val="18"/>
        </w:rPr>
        <w:t>решения,</w:t>
      </w:r>
      <w:r w:rsidRPr="00B979C1">
        <w:rPr>
          <w:spacing w:val="68"/>
          <w:sz w:val="18"/>
          <w:szCs w:val="18"/>
        </w:rPr>
        <w:t xml:space="preserve"> </w:t>
      </w:r>
      <w:r w:rsidRPr="00B979C1">
        <w:rPr>
          <w:spacing w:val="-1"/>
          <w:sz w:val="18"/>
          <w:szCs w:val="18"/>
        </w:rPr>
        <w:t>действия</w:t>
      </w:r>
      <w:r w:rsidRPr="00B979C1">
        <w:rPr>
          <w:spacing w:val="67"/>
          <w:sz w:val="18"/>
          <w:szCs w:val="18"/>
        </w:rPr>
        <w:t xml:space="preserve"> </w:t>
      </w:r>
      <w:r w:rsidRPr="00B979C1">
        <w:rPr>
          <w:spacing w:val="-1"/>
          <w:sz w:val="18"/>
          <w:szCs w:val="18"/>
        </w:rPr>
        <w:t>или</w:t>
      </w:r>
      <w:r w:rsidRPr="00B979C1">
        <w:rPr>
          <w:spacing w:val="67"/>
          <w:sz w:val="18"/>
          <w:szCs w:val="18"/>
        </w:rPr>
        <w:t xml:space="preserve"> </w:t>
      </w:r>
      <w:r w:rsidRPr="00B979C1">
        <w:rPr>
          <w:spacing w:val="-1"/>
          <w:sz w:val="18"/>
          <w:szCs w:val="18"/>
        </w:rPr>
        <w:t>бездействие</w:t>
      </w:r>
      <w:r w:rsidRPr="00B979C1">
        <w:rPr>
          <w:spacing w:val="67"/>
          <w:sz w:val="18"/>
          <w:szCs w:val="18"/>
        </w:rPr>
        <w:t xml:space="preserve"> </w:t>
      </w:r>
      <w:r w:rsidRPr="00B979C1">
        <w:rPr>
          <w:spacing w:val="-1"/>
          <w:sz w:val="18"/>
          <w:szCs w:val="18"/>
        </w:rPr>
        <w:t>Администрации,</w:t>
      </w:r>
      <w:r w:rsidRPr="00B979C1">
        <w:rPr>
          <w:spacing w:val="68"/>
          <w:sz w:val="18"/>
          <w:szCs w:val="18"/>
        </w:rPr>
        <w:t xml:space="preserve"> </w:t>
      </w:r>
      <w:r w:rsidRPr="00B979C1">
        <w:rPr>
          <w:spacing w:val="-1"/>
          <w:sz w:val="18"/>
          <w:szCs w:val="18"/>
        </w:rPr>
        <w:t>должностного</w:t>
      </w:r>
      <w:r w:rsidRPr="00B979C1">
        <w:rPr>
          <w:spacing w:val="33"/>
          <w:sz w:val="18"/>
          <w:szCs w:val="18"/>
        </w:rPr>
        <w:t xml:space="preserve"> </w:t>
      </w:r>
      <w:r w:rsidRPr="00B979C1">
        <w:rPr>
          <w:spacing w:val="-1"/>
          <w:sz w:val="18"/>
          <w:szCs w:val="18"/>
        </w:rPr>
        <w:t>лица</w:t>
      </w:r>
      <w:r w:rsidRPr="00B979C1">
        <w:rPr>
          <w:spacing w:val="56"/>
          <w:sz w:val="18"/>
          <w:szCs w:val="18"/>
        </w:rPr>
        <w:t xml:space="preserve"> </w:t>
      </w:r>
      <w:r w:rsidRPr="00B979C1">
        <w:rPr>
          <w:spacing w:val="-1"/>
          <w:sz w:val="18"/>
          <w:szCs w:val="18"/>
        </w:rPr>
        <w:t>Администрации либо</w:t>
      </w:r>
      <w:r w:rsidRPr="00B979C1">
        <w:rPr>
          <w:spacing w:val="55"/>
          <w:sz w:val="18"/>
          <w:szCs w:val="18"/>
        </w:rPr>
        <w:t xml:space="preserve"> </w:t>
      </w:r>
      <w:r w:rsidRPr="00B979C1">
        <w:rPr>
          <w:spacing w:val="-1"/>
          <w:sz w:val="18"/>
          <w:szCs w:val="18"/>
        </w:rPr>
        <w:t>муниципального</w:t>
      </w:r>
      <w:r w:rsidRPr="00B979C1">
        <w:rPr>
          <w:spacing w:val="58"/>
          <w:sz w:val="18"/>
          <w:szCs w:val="18"/>
        </w:rPr>
        <w:t xml:space="preserve"> </w:t>
      </w:r>
      <w:r w:rsidRPr="00B979C1">
        <w:rPr>
          <w:spacing w:val="-1"/>
          <w:sz w:val="18"/>
          <w:szCs w:val="18"/>
        </w:rPr>
        <w:t>служащего</w:t>
      </w:r>
      <w:r w:rsidRPr="00B979C1">
        <w:rPr>
          <w:spacing w:val="60"/>
          <w:sz w:val="18"/>
          <w:szCs w:val="18"/>
        </w:rPr>
        <w:t xml:space="preserve"> </w:t>
      </w:r>
      <w:r w:rsidRPr="00B979C1">
        <w:rPr>
          <w:sz w:val="18"/>
          <w:szCs w:val="18"/>
        </w:rPr>
        <w:t>в</w:t>
      </w:r>
      <w:r w:rsidRPr="00B979C1">
        <w:rPr>
          <w:spacing w:val="58"/>
          <w:sz w:val="18"/>
          <w:szCs w:val="18"/>
        </w:rPr>
        <w:t xml:space="preserve"> </w:t>
      </w:r>
      <w:r w:rsidRPr="00B979C1">
        <w:rPr>
          <w:spacing w:val="-1"/>
          <w:sz w:val="18"/>
          <w:szCs w:val="18"/>
        </w:rPr>
        <w:t>соответствии</w:t>
      </w:r>
      <w:r w:rsidRPr="00B979C1">
        <w:rPr>
          <w:spacing w:val="47"/>
          <w:sz w:val="18"/>
          <w:szCs w:val="18"/>
        </w:rPr>
        <w:t xml:space="preserve"> </w:t>
      </w:r>
      <w:r w:rsidRPr="00B979C1">
        <w:rPr>
          <w:sz w:val="18"/>
          <w:szCs w:val="18"/>
        </w:rPr>
        <w:t>со</w:t>
      </w:r>
      <w:r w:rsidRPr="00B979C1">
        <w:rPr>
          <w:spacing w:val="1"/>
          <w:sz w:val="18"/>
          <w:szCs w:val="18"/>
        </w:rPr>
        <w:t xml:space="preserve"> </w:t>
      </w:r>
      <w:r w:rsidRPr="00B979C1">
        <w:rPr>
          <w:spacing w:val="-1"/>
          <w:sz w:val="18"/>
          <w:szCs w:val="18"/>
        </w:rPr>
        <w:t>статьей</w:t>
      </w:r>
      <w:r w:rsidRPr="00B979C1">
        <w:rPr>
          <w:spacing w:val="-3"/>
          <w:sz w:val="18"/>
          <w:szCs w:val="18"/>
        </w:rPr>
        <w:t xml:space="preserve"> </w:t>
      </w:r>
      <w:r w:rsidRPr="00B979C1">
        <w:rPr>
          <w:spacing w:val="-1"/>
          <w:sz w:val="18"/>
          <w:szCs w:val="18"/>
        </w:rPr>
        <w:t>11.2</w:t>
      </w:r>
      <w:r w:rsidRPr="00B979C1">
        <w:rPr>
          <w:spacing w:val="-2"/>
          <w:sz w:val="18"/>
          <w:szCs w:val="18"/>
        </w:rPr>
        <w:t xml:space="preserve"> </w:t>
      </w:r>
      <w:r w:rsidRPr="00B979C1">
        <w:rPr>
          <w:spacing w:val="-1"/>
          <w:sz w:val="18"/>
          <w:szCs w:val="18"/>
        </w:rPr>
        <w:t>Федерального</w:t>
      </w:r>
      <w:r w:rsidRPr="00B979C1">
        <w:rPr>
          <w:spacing w:val="1"/>
          <w:sz w:val="18"/>
          <w:szCs w:val="18"/>
        </w:rPr>
        <w:t xml:space="preserve"> </w:t>
      </w:r>
      <w:r w:rsidRPr="00B979C1">
        <w:rPr>
          <w:spacing w:val="-1"/>
          <w:sz w:val="18"/>
          <w:szCs w:val="18"/>
        </w:rPr>
        <w:t xml:space="preserve">закона </w:t>
      </w:r>
      <w:r w:rsidRPr="00B979C1">
        <w:rPr>
          <w:sz w:val="18"/>
          <w:szCs w:val="18"/>
        </w:rPr>
        <w:t>от</w:t>
      </w:r>
      <w:r w:rsidRPr="00B979C1">
        <w:rPr>
          <w:spacing w:val="-4"/>
          <w:sz w:val="18"/>
          <w:szCs w:val="18"/>
        </w:rPr>
        <w:t xml:space="preserve"> </w:t>
      </w:r>
      <w:r w:rsidRPr="00B979C1">
        <w:rPr>
          <w:sz w:val="18"/>
          <w:szCs w:val="18"/>
        </w:rPr>
        <w:t>27</w:t>
      </w:r>
      <w:r w:rsidRPr="00B979C1">
        <w:rPr>
          <w:spacing w:val="-1"/>
          <w:sz w:val="18"/>
          <w:szCs w:val="18"/>
        </w:rPr>
        <w:t>.07.2010</w:t>
      </w:r>
      <w:r w:rsidRPr="00B979C1">
        <w:rPr>
          <w:spacing w:val="-3"/>
          <w:sz w:val="18"/>
          <w:szCs w:val="18"/>
        </w:rPr>
        <w:t xml:space="preserve"> </w:t>
      </w:r>
      <w:r w:rsidRPr="00B979C1">
        <w:rPr>
          <w:sz w:val="18"/>
          <w:szCs w:val="18"/>
        </w:rPr>
        <w:t>№</w:t>
      </w:r>
      <w:r w:rsidRPr="00B979C1">
        <w:rPr>
          <w:spacing w:val="-2"/>
          <w:sz w:val="18"/>
          <w:szCs w:val="18"/>
        </w:rPr>
        <w:t xml:space="preserve"> </w:t>
      </w:r>
      <w:r w:rsidRPr="00B979C1">
        <w:rPr>
          <w:spacing w:val="-1"/>
          <w:sz w:val="18"/>
          <w:szCs w:val="18"/>
        </w:rPr>
        <w:t>210-ФЗ</w:t>
      </w:r>
      <w:r w:rsidRPr="00B979C1">
        <w:rPr>
          <w:sz w:val="18"/>
          <w:szCs w:val="18"/>
        </w:rPr>
        <w:t xml:space="preserve"> </w:t>
      </w:r>
      <w:r w:rsidRPr="00B979C1">
        <w:rPr>
          <w:spacing w:val="-2"/>
          <w:sz w:val="18"/>
          <w:szCs w:val="18"/>
        </w:rPr>
        <w:t>«Об</w:t>
      </w:r>
      <w:r w:rsidRPr="00B979C1">
        <w:rPr>
          <w:spacing w:val="-3"/>
          <w:sz w:val="18"/>
          <w:szCs w:val="18"/>
        </w:rPr>
        <w:t xml:space="preserve"> </w:t>
      </w:r>
      <w:r w:rsidRPr="00B979C1">
        <w:rPr>
          <w:spacing w:val="-2"/>
          <w:sz w:val="18"/>
          <w:szCs w:val="18"/>
        </w:rPr>
        <w:t>организации</w:t>
      </w:r>
      <w:r w:rsidRPr="00B979C1">
        <w:rPr>
          <w:spacing w:val="43"/>
          <w:sz w:val="18"/>
          <w:szCs w:val="18"/>
        </w:rPr>
        <w:t xml:space="preserve"> </w:t>
      </w:r>
      <w:r w:rsidRPr="00B979C1">
        <w:rPr>
          <w:spacing w:val="-1"/>
          <w:sz w:val="18"/>
          <w:szCs w:val="18"/>
        </w:rPr>
        <w:t>предоставления</w:t>
      </w:r>
      <w:r w:rsidRPr="00B979C1">
        <w:rPr>
          <w:spacing w:val="31"/>
          <w:sz w:val="18"/>
          <w:szCs w:val="18"/>
        </w:rPr>
        <w:t xml:space="preserve"> </w:t>
      </w:r>
      <w:r w:rsidRPr="00B979C1">
        <w:rPr>
          <w:spacing w:val="-1"/>
          <w:sz w:val="18"/>
          <w:szCs w:val="18"/>
        </w:rPr>
        <w:t>государственных</w:t>
      </w:r>
      <w:r w:rsidRPr="00B979C1">
        <w:rPr>
          <w:spacing w:val="31"/>
          <w:sz w:val="18"/>
          <w:szCs w:val="18"/>
        </w:rPr>
        <w:t xml:space="preserve"> </w:t>
      </w:r>
      <w:r w:rsidRPr="00B979C1">
        <w:rPr>
          <w:sz w:val="18"/>
          <w:szCs w:val="18"/>
        </w:rPr>
        <w:t>и</w:t>
      </w:r>
      <w:r w:rsidRPr="00B979C1">
        <w:rPr>
          <w:spacing w:val="31"/>
          <w:sz w:val="18"/>
          <w:szCs w:val="18"/>
        </w:rPr>
        <w:t xml:space="preserve"> </w:t>
      </w:r>
      <w:r w:rsidRPr="00B979C1">
        <w:rPr>
          <w:spacing w:val="-1"/>
          <w:sz w:val="18"/>
          <w:szCs w:val="18"/>
        </w:rPr>
        <w:t>муниципальных</w:t>
      </w:r>
      <w:r w:rsidRPr="00B979C1">
        <w:rPr>
          <w:spacing w:val="31"/>
          <w:sz w:val="18"/>
          <w:szCs w:val="18"/>
        </w:rPr>
        <w:t xml:space="preserve"> </w:t>
      </w:r>
      <w:r w:rsidRPr="00B979C1">
        <w:rPr>
          <w:spacing w:val="-2"/>
          <w:sz w:val="18"/>
          <w:szCs w:val="18"/>
        </w:rPr>
        <w:t>услуг»</w:t>
      </w:r>
      <w:r w:rsidRPr="00B979C1">
        <w:rPr>
          <w:spacing w:val="29"/>
          <w:sz w:val="18"/>
          <w:szCs w:val="18"/>
        </w:rPr>
        <w:t xml:space="preserve"> </w:t>
      </w:r>
      <w:r w:rsidRPr="00B979C1">
        <w:rPr>
          <w:sz w:val="18"/>
          <w:szCs w:val="18"/>
        </w:rPr>
        <w:t>(далее</w:t>
      </w:r>
      <w:r w:rsidRPr="00B979C1">
        <w:rPr>
          <w:spacing w:val="38"/>
          <w:sz w:val="18"/>
          <w:szCs w:val="18"/>
        </w:rPr>
        <w:t xml:space="preserve"> </w:t>
      </w:r>
      <w:r w:rsidRPr="00B979C1">
        <w:rPr>
          <w:sz w:val="18"/>
          <w:szCs w:val="18"/>
        </w:rPr>
        <w:t>–</w:t>
      </w:r>
      <w:r w:rsidRPr="00B979C1">
        <w:rPr>
          <w:spacing w:val="32"/>
          <w:sz w:val="18"/>
          <w:szCs w:val="18"/>
        </w:rPr>
        <w:t xml:space="preserve"> </w:t>
      </w:r>
      <w:r w:rsidRPr="00B979C1">
        <w:rPr>
          <w:spacing w:val="-1"/>
          <w:sz w:val="18"/>
          <w:szCs w:val="18"/>
        </w:rPr>
        <w:t>Федеральный</w:t>
      </w:r>
      <w:r w:rsidRPr="00B979C1">
        <w:rPr>
          <w:spacing w:val="29"/>
          <w:sz w:val="18"/>
          <w:szCs w:val="18"/>
        </w:rPr>
        <w:t xml:space="preserve"> </w:t>
      </w:r>
      <w:r w:rsidRPr="00B979C1">
        <w:rPr>
          <w:spacing w:val="-1"/>
          <w:sz w:val="18"/>
          <w:szCs w:val="18"/>
        </w:rPr>
        <w:t>закон</w:t>
      </w:r>
      <w:r w:rsidRPr="00B979C1">
        <w:rPr>
          <w:spacing w:val="18"/>
          <w:sz w:val="18"/>
          <w:szCs w:val="18"/>
        </w:rPr>
        <w:t xml:space="preserve"> </w:t>
      </w:r>
      <w:r w:rsidRPr="00B979C1">
        <w:rPr>
          <w:spacing w:val="-1"/>
          <w:sz w:val="18"/>
          <w:szCs w:val="18"/>
        </w:rPr>
        <w:t>210-ФЗ)</w:t>
      </w:r>
      <w:r w:rsidRPr="00B979C1">
        <w:rPr>
          <w:spacing w:val="15"/>
          <w:sz w:val="18"/>
          <w:szCs w:val="18"/>
        </w:rPr>
        <w:t xml:space="preserve"> </w:t>
      </w:r>
      <w:r w:rsidRPr="00B979C1">
        <w:rPr>
          <w:sz w:val="18"/>
          <w:szCs w:val="18"/>
        </w:rPr>
        <w:t>и</w:t>
      </w:r>
      <w:r w:rsidRPr="00B979C1">
        <w:rPr>
          <w:spacing w:val="16"/>
          <w:sz w:val="18"/>
          <w:szCs w:val="18"/>
        </w:rPr>
        <w:t xml:space="preserve"> </w:t>
      </w:r>
      <w:r w:rsidRPr="00B979C1">
        <w:rPr>
          <w:sz w:val="18"/>
          <w:szCs w:val="18"/>
        </w:rPr>
        <w:t>в</w:t>
      </w:r>
      <w:r w:rsidRPr="00B979C1">
        <w:rPr>
          <w:spacing w:val="17"/>
          <w:sz w:val="18"/>
          <w:szCs w:val="18"/>
        </w:rPr>
        <w:t xml:space="preserve"> </w:t>
      </w:r>
      <w:r w:rsidRPr="00B979C1">
        <w:rPr>
          <w:spacing w:val="-1"/>
          <w:sz w:val="18"/>
          <w:szCs w:val="18"/>
        </w:rPr>
        <w:t>порядке,</w:t>
      </w:r>
      <w:r w:rsidRPr="00B979C1">
        <w:rPr>
          <w:spacing w:val="17"/>
          <w:sz w:val="18"/>
          <w:szCs w:val="18"/>
        </w:rPr>
        <w:t xml:space="preserve"> </w:t>
      </w:r>
      <w:r w:rsidRPr="00B979C1">
        <w:rPr>
          <w:spacing w:val="-1"/>
          <w:sz w:val="18"/>
          <w:szCs w:val="18"/>
        </w:rPr>
        <w:t>установленном</w:t>
      </w:r>
      <w:r w:rsidRPr="00B979C1">
        <w:rPr>
          <w:spacing w:val="15"/>
          <w:sz w:val="18"/>
          <w:szCs w:val="18"/>
        </w:rPr>
        <w:t xml:space="preserve"> </w:t>
      </w:r>
      <w:r w:rsidRPr="00B979C1">
        <w:rPr>
          <w:spacing w:val="-1"/>
          <w:sz w:val="18"/>
          <w:szCs w:val="18"/>
        </w:rPr>
        <w:t>постановлением</w:t>
      </w:r>
      <w:r w:rsidRPr="00B979C1">
        <w:rPr>
          <w:spacing w:val="17"/>
          <w:sz w:val="18"/>
          <w:szCs w:val="18"/>
        </w:rPr>
        <w:t xml:space="preserve"> </w:t>
      </w:r>
      <w:r w:rsidRPr="00B979C1">
        <w:rPr>
          <w:spacing w:val="-1"/>
          <w:sz w:val="18"/>
          <w:szCs w:val="18"/>
        </w:rPr>
        <w:t>Правительства</w:t>
      </w:r>
      <w:r w:rsidRPr="00B979C1">
        <w:rPr>
          <w:spacing w:val="33"/>
          <w:sz w:val="18"/>
          <w:szCs w:val="18"/>
        </w:rPr>
        <w:t xml:space="preserve"> </w:t>
      </w:r>
      <w:r w:rsidRPr="00B979C1">
        <w:rPr>
          <w:spacing w:val="-1"/>
          <w:sz w:val="18"/>
          <w:szCs w:val="18"/>
        </w:rPr>
        <w:t>Российской</w:t>
      </w:r>
      <w:r w:rsidRPr="00B979C1">
        <w:rPr>
          <w:spacing w:val="6"/>
          <w:sz w:val="18"/>
          <w:szCs w:val="18"/>
        </w:rPr>
        <w:t xml:space="preserve"> </w:t>
      </w:r>
      <w:r w:rsidRPr="00B979C1">
        <w:rPr>
          <w:spacing w:val="-1"/>
          <w:sz w:val="18"/>
          <w:szCs w:val="18"/>
        </w:rPr>
        <w:t>Федерации</w:t>
      </w:r>
      <w:r w:rsidRPr="00B979C1">
        <w:rPr>
          <w:spacing w:val="6"/>
          <w:sz w:val="18"/>
          <w:szCs w:val="18"/>
        </w:rPr>
        <w:t xml:space="preserve"> </w:t>
      </w:r>
      <w:r w:rsidRPr="00B979C1">
        <w:rPr>
          <w:sz w:val="18"/>
          <w:szCs w:val="18"/>
        </w:rPr>
        <w:t>от</w:t>
      </w:r>
      <w:r w:rsidRPr="00B979C1">
        <w:rPr>
          <w:spacing w:val="5"/>
          <w:sz w:val="18"/>
          <w:szCs w:val="18"/>
        </w:rPr>
        <w:t xml:space="preserve"> </w:t>
      </w:r>
      <w:r w:rsidRPr="00B979C1">
        <w:rPr>
          <w:spacing w:val="-1"/>
          <w:sz w:val="18"/>
          <w:szCs w:val="18"/>
        </w:rPr>
        <w:t>20.</w:t>
      </w:r>
      <w:r w:rsidRPr="00B979C1">
        <w:rPr>
          <w:spacing w:val="6"/>
          <w:sz w:val="18"/>
          <w:szCs w:val="18"/>
        </w:rPr>
        <w:t>11.</w:t>
      </w:r>
      <w:r w:rsidRPr="00B979C1">
        <w:rPr>
          <w:spacing w:val="-1"/>
          <w:sz w:val="18"/>
          <w:szCs w:val="18"/>
        </w:rPr>
        <w:t>2012</w:t>
      </w:r>
      <w:r w:rsidRPr="00B979C1">
        <w:rPr>
          <w:spacing w:val="5"/>
          <w:sz w:val="18"/>
          <w:szCs w:val="18"/>
        </w:rPr>
        <w:t xml:space="preserve"> </w:t>
      </w:r>
      <w:r w:rsidRPr="00B979C1">
        <w:rPr>
          <w:sz w:val="18"/>
          <w:szCs w:val="18"/>
        </w:rPr>
        <w:t>№</w:t>
      </w:r>
      <w:r w:rsidRPr="00B979C1">
        <w:rPr>
          <w:spacing w:val="4"/>
          <w:sz w:val="18"/>
          <w:szCs w:val="18"/>
        </w:rPr>
        <w:t xml:space="preserve"> </w:t>
      </w:r>
      <w:r w:rsidRPr="00B979C1">
        <w:rPr>
          <w:spacing w:val="-1"/>
          <w:sz w:val="18"/>
          <w:szCs w:val="18"/>
        </w:rPr>
        <w:t>1198</w:t>
      </w:r>
      <w:r w:rsidRPr="00B979C1">
        <w:rPr>
          <w:spacing w:val="6"/>
          <w:sz w:val="18"/>
          <w:szCs w:val="18"/>
        </w:rPr>
        <w:t xml:space="preserve"> </w:t>
      </w:r>
      <w:r w:rsidRPr="00B979C1">
        <w:rPr>
          <w:spacing w:val="-1"/>
          <w:sz w:val="18"/>
          <w:szCs w:val="18"/>
        </w:rPr>
        <w:t>«О</w:t>
      </w:r>
      <w:r w:rsidRPr="00B979C1">
        <w:rPr>
          <w:spacing w:val="4"/>
          <w:sz w:val="18"/>
          <w:szCs w:val="18"/>
        </w:rPr>
        <w:t xml:space="preserve"> </w:t>
      </w:r>
      <w:r w:rsidRPr="00B979C1">
        <w:rPr>
          <w:spacing w:val="-1"/>
          <w:sz w:val="18"/>
          <w:szCs w:val="18"/>
        </w:rPr>
        <w:t>федеральной</w:t>
      </w:r>
      <w:r w:rsidRPr="00B979C1">
        <w:rPr>
          <w:spacing w:val="31"/>
          <w:sz w:val="18"/>
          <w:szCs w:val="18"/>
        </w:rPr>
        <w:t xml:space="preserve"> </w:t>
      </w:r>
      <w:r w:rsidRPr="00B979C1">
        <w:rPr>
          <w:spacing w:val="-1"/>
          <w:sz w:val="18"/>
          <w:szCs w:val="18"/>
        </w:rPr>
        <w:t>государственной</w:t>
      </w:r>
      <w:r w:rsidRPr="00B979C1">
        <w:rPr>
          <w:spacing w:val="2"/>
          <w:sz w:val="18"/>
          <w:szCs w:val="18"/>
        </w:rPr>
        <w:t xml:space="preserve"> </w:t>
      </w:r>
      <w:r w:rsidRPr="00B979C1">
        <w:rPr>
          <w:spacing w:val="-1"/>
          <w:sz w:val="18"/>
          <w:szCs w:val="18"/>
        </w:rPr>
        <w:t>информационной</w:t>
      </w:r>
      <w:r w:rsidRPr="00B979C1">
        <w:rPr>
          <w:spacing w:val="2"/>
          <w:sz w:val="18"/>
          <w:szCs w:val="18"/>
        </w:rPr>
        <w:t xml:space="preserve"> </w:t>
      </w:r>
      <w:r w:rsidRPr="00B979C1">
        <w:rPr>
          <w:spacing w:val="-1"/>
          <w:sz w:val="18"/>
          <w:szCs w:val="18"/>
        </w:rPr>
        <w:t>системе,</w:t>
      </w:r>
      <w:r w:rsidRPr="00B979C1">
        <w:rPr>
          <w:spacing w:val="1"/>
          <w:sz w:val="18"/>
          <w:szCs w:val="18"/>
        </w:rPr>
        <w:t xml:space="preserve"> </w:t>
      </w:r>
      <w:r w:rsidRPr="00B979C1">
        <w:rPr>
          <w:spacing w:val="-1"/>
          <w:sz w:val="18"/>
          <w:szCs w:val="18"/>
        </w:rPr>
        <w:t>обеспечивающей</w:t>
      </w:r>
      <w:r w:rsidRPr="00B979C1">
        <w:rPr>
          <w:spacing w:val="2"/>
          <w:sz w:val="18"/>
          <w:szCs w:val="18"/>
        </w:rPr>
        <w:t xml:space="preserve"> </w:t>
      </w:r>
      <w:r w:rsidRPr="00B979C1">
        <w:rPr>
          <w:spacing w:val="-1"/>
          <w:sz w:val="18"/>
          <w:szCs w:val="18"/>
        </w:rPr>
        <w:t>процесс</w:t>
      </w:r>
      <w:r w:rsidRPr="00B979C1">
        <w:rPr>
          <w:spacing w:val="1"/>
          <w:sz w:val="18"/>
          <w:szCs w:val="18"/>
        </w:rPr>
        <w:t xml:space="preserve"> </w:t>
      </w:r>
      <w:r w:rsidRPr="00B979C1">
        <w:rPr>
          <w:spacing w:val="-1"/>
          <w:sz w:val="18"/>
          <w:szCs w:val="18"/>
        </w:rPr>
        <w:t>досудебного,</w:t>
      </w:r>
      <w:r w:rsidRPr="00B979C1">
        <w:rPr>
          <w:spacing w:val="25"/>
          <w:sz w:val="18"/>
          <w:szCs w:val="18"/>
        </w:rPr>
        <w:t xml:space="preserve"> </w:t>
      </w:r>
      <w:r w:rsidRPr="00B979C1">
        <w:rPr>
          <w:spacing w:val="-1"/>
          <w:sz w:val="18"/>
          <w:szCs w:val="18"/>
        </w:rPr>
        <w:t>(внесудебного)</w:t>
      </w:r>
      <w:r w:rsidRPr="00B979C1">
        <w:rPr>
          <w:spacing w:val="13"/>
          <w:sz w:val="18"/>
          <w:szCs w:val="18"/>
        </w:rPr>
        <w:t xml:space="preserve"> </w:t>
      </w:r>
      <w:r w:rsidRPr="00B979C1">
        <w:rPr>
          <w:spacing w:val="-1"/>
          <w:sz w:val="18"/>
          <w:szCs w:val="18"/>
        </w:rPr>
        <w:t>обжалования</w:t>
      </w:r>
      <w:r w:rsidRPr="00B979C1">
        <w:rPr>
          <w:spacing w:val="16"/>
          <w:sz w:val="18"/>
          <w:szCs w:val="18"/>
        </w:rPr>
        <w:t xml:space="preserve"> </w:t>
      </w:r>
      <w:r w:rsidRPr="00B979C1">
        <w:rPr>
          <w:spacing w:val="-1"/>
          <w:sz w:val="18"/>
          <w:szCs w:val="18"/>
        </w:rPr>
        <w:t>решений</w:t>
      </w:r>
      <w:proofErr w:type="gramEnd"/>
      <w:r w:rsidRPr="00B979C1">
        <w:rPr>
          <w:spacing w:val="16"/>
          <w:sz w:val="18"/>
          <w:szCs w:val="18"/>
        </w:rPr>
        <w:t xml:space="preserve"> </w:t>
      </w:r>
      <w:r w:rsidRPr="00B979C1">
        <w:rPr>
          <w:sz w:val="18"/>
          <w:szCs w:val="18"/>
        </w:rPr>
        <w:t>и</w:t>
      </w:r>
      <w:r w:rsidRPr="00B979C1">
        <w:rPr>
          <w:spacing w:val="16"/>
          <w:sz w:val="18"/>
          <w:szCs w:val="18"/>
        </w:rPr>
        <w:t xml:space="preserve"> </w:t>
      </w:r>
      <w:r w:rsidRPr="00B979C1">
        <w:rPr>
          <w:spacing w:val="-1"/>
          <w:sz w:val="18"/>
          <w:szCs w:val="18"/>
        </w:rPr>
        <w:t>действий</w:t>
      </w:r>
      <w:r w:rsidRPr="00B979C1">
        <w:rPr>
          <w:spacing w:val="16"/>
          <w:sz w:val="18"/>
          <w:szCs w:val="18"/>
        </w:rPr>
        <w:t xml:space="preserve"> </w:t>
      </w:r>
      <w:r w:rsidRPr="00B979C1">
        <w:rPr>
          <w:spacing w:val="-1"/>
          <w:sz w:val="18"/>
          <w:szCs w:val="18"/>
        </w:rPr>
        <w:t>(бездействия),</w:t>
      </w:r>
      <w:r w:rsidRPr="00B979C1">
        <w:rPr>
          <w:spacing w:val="15"/>
          <w:sz w:val="18"/>
          <w:szCs w:val="18"/>
        </w:rPr>
        <w:t xml:space="preserve"> </w:t>
      </w:r>
      <w:r w:rsidRPr="00B979C1">
        <w:rPr>
          <w:spacing w:val="-1"/>
          <w:sz w:val="18"/>
          <w:szCs w:val="18"/>
        </w:rPr>
        <w:t>совершенных</w:t>
      </w:r>
      <w:r w:rsidRPr="00B979C1">
        <w:rPr>
          <w:spacing w:val="15"/>
          <w:sz w:val="18"/>
          <w:szCs w:val="18"/>
        </w:rPr>
        <w:t xml:space="preserve"> </w:t>
      </w:r>
      <w:r w:rsidRPr="00B979C1">
        <w:rPr>
          <w:sz w:val="18"/>
          <w:szCs w:val="18"/>
        </w:rPr>
        <w:t>при</w:t>
      </w:r>
      <w:r w:rsidRPr="00B979C1">
        <w:rPr>
          <w:spacing w:val="57"/>
          <w:sz w:val="18"/>
          <w:szCs w:val="18"/>
        </w:rPr>
        <w:t xml:space="preserve"> </w:t>
      </w:r>
      <w:r w:rsidRPr="00B979C1">
        <w:rPr>
          <w:spacing w:val="-1"/>
          <w:sz w:val="18"/>
          <w:szCs w:val="18"/>
        </w:rPr>
        <w:t>предоставлении</w:t>
      </w:r>
      <w:r w:rsidRPr="00B979C1">
        <w:rPr>
          <w:sz w:val="18"/>
          <w:szCs w:val="18"/>
        </w:rPr>
        <w:t xml:space="preserve"> </w:t>
      </w:r>
      <w:r w:rsidRPr="00B979C1">
        <w:rPr>
          <w:spacing w:val="-1"/>
          <w:sz w:val="18"/>
          <w:szCs w:val="18"/>
        </w:rPr>
        <w:t>государственных</w:t>
      </w:r>
      <w:r w:rsidRPr="00B979C1">
        <w:rPr>
          <w:spacing w:val="1"/>
          <w:sz w:val="18"/>
          <w:szCs w:val="18"/>
        </w:rPr>
        <w:t xml:space="preserve"> </w:t>
      </w:r>
      <w:r w:rsidRPr="00B979C1">
        <w:rPr>
          <w:sz w:val="18"/>
          <w:szCs w:val="18"/>
        </w:rPr>
        <w:t xml:space="preserve">и </w:t>
      </w:r>
      <w:r w:rsidRPr="00B979C1">
        <w:rPr>
          <w:spacing w:val="-2"/>
          <w:sz w:val="18"/>
          <w:szCs w:val="18"/>
        </w:rPr>
        <w:t>муниципальных</w:t>
      </w:r>
      <w:r w:rsidRPr="00B979C1">
        <w:rPr>
          <w:spacing w:val="1"/>
          <w:sz w:val="18"/>
          <w:szCs w:val="18"/>
        </w:rPr>
        <w:t xml:space="preserve"> </w:t>
      </w:r>
      <w:r w:rsidRPr="00B979C1">
        <w:rPr>
          <w:spacing w:val="-1"/>
          <w:sz w:val="18"/>
          <w:szCs w:val="18"/>
        </w:rPr>
        <w:t>услуг».</w:t>
      </w:r>
    </w:p>
    <w:p w:rsidR="009D4280" w:rsidRPr="00B979C1" w:rsidRDefault="009D4280" w:rsidP="009D4280">
      <w:pPr>
        <w:tabs>
          <w:tab w:val="left" w:pos="1152"/>
        </w:tabs>
        <w:ind w:left="117" w:right="3"/>
        <w:jc w:val="center"/>
        <w:outlineLvl w:val="0"/>
        <w:rPr>
          <w:rFonts w:ascii="Times New Roman" w:hAnsi="Times New Roman"/>
          <w:b/>
          <w:sz w:val="18"/>
          <w:szCs w:val="18"/>
        </w:rPr>
      </w:pPr>
      <w:r w:rsidRPr="00B979C1">
        <w:rPr>
          <w:rFonts w:ascii="Times New Roman" w:hAnsi="Times New Roman"/>
          <w:b/>
          <w:bCs/>
          <w:spacing w:val="-1"/>
          <w:sz w:val="18"/>
          <w:szCs w:val="18"/>
        </w:rPr>
        <w:t>Особенности выполнения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административных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процедур</w:t>
      </w:r>
      <w:r w:rsidRPr="00B979C1">
        <w:rPr>
          <w:rFonts w:ascii="Times New Roman" w:hAnsi="Times New Roman"/>
          <w:b/>
          <w:bCs/>
          <w:sz w:val="18"/>
          <w:szCs w:val="18"/>
        </w:rPr>
        <w:t xml:space="preserve"> </w:t>
      </w:r>
      <w:r w:rsidRPr="00B979C1">
        <w:rPr>
          <w:rFonts w:ascii="Times New Roman" w:hAnsi="Times New Roman"/>
          <w:b/>
          <w:bCs/>
          <w:spacing w:val="-1"/>
          <w:sz w:val="18"/>
          <w:szCs w:val="18"/>
        </w:rPr>
        <w:t>(действий)</w:t>
      </w:r>
      <w:r w:rsidRPr="00B979C1">
        <w:rPr>
          <w:rFonts w:ascii="Times New Roman" w:hAnsi="Times New Roman"/>
          <w:b/>
          <w:bCs/>
          <w:spacing w:val="41"/>
          <w:sz w:val="18"/>
          <w:szCs w:val="18"/>
        </w:rPr>
        <w:t xml:space="preserve">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многофункциональных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центрах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государс</w:t>
      </w:r>
      <w:r w:rsidR="00922FB9">
        <w:rPr>
          <w:rFonts w:ascii="Times New Roman" w:hAnsi="Times New Roman"/>
          <w:b/>
          <w:bCs/>
          <w:spacing w:val="-1"/>
          <w:sz w:val="18"/>
          <w:szCs w:val="18"/>
        </w:rPr>
        <w:t>т</w:t>
      </w:r>
      <w:r w:rsidRPr="00B979C1">
        <w:rPr>
          <w:rFonts w:ascii="Times New Roman" w:hAnsi="Times New Roman"/>
          <w:b/>
          <w:bCs/>
          <w:spacing w:val="-1"/>
          <w:sz w:val="18"/>
          <w:szCs w:val="18"/>
        </w:rPr>
        <w:t xml:space="preserve">венных </w:t>
      </w:r>
      <w:r w:rsidRPr="00B979C1">
        <w:rPr>
          <w:rFonts w:ascii="Times New Roman" w:hAnsi="Times New Roman"/>
          <w:b/>
          <w:sz w:val="18"/>
          <w:szCs w:val="18"/>
        </w:rPr>
        <w:t>и</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муниципальных</w:t>
      </w:r>
      <w:r w:rsidRPr="00B979C1">
        <w:rPr>
          <w:rFonts w:ascii="Times New Roman" w:hAnsi="Times New Roman"/>
          <w:b/>
          <w:spacing w:val="1"/>
          <w:sz w:val="18"/>
          <w:szCs w:val="18"/>
        </w:rPr>
        <w:t xml:space="preserve"> </w:t>
      </w:r>
      <w:r w:rsidRPr="00B979C1">
        <w:rPr>
          <w:rFonts w:ascii="Times New Roman" w:hAnsi="Times New Roman"/>
          <w:b/>
          <w:sz w:val="18"/>
          <w:szCs w:val="18"/>
        </w:rPr>
        <w:t>услуг</w:t>
      </w:r>
    </w:p>
    <w:p w:rsidR="009D4280" w:rsidRPr="00B979C1" w:rsidRDefault="009D4280" w:rsidP="009D4280">
      <w:pPr>
        <w:ind w:right="84"/>
        <w:jc w:val="center"/>
        <w:rPr>
          <w:rFonts w:ascii="Times New Roman" w:hAnsi="Times New Roman"/>
          <w:sz w:val="18"/>
          <w:szCs w:val="18"/>
        </w:rPr>
      </w:pPr>
      <w:r w:rsidRPr="00B979C1">
        <w:rPr>
          <w:rFonts w:ascii="Times New Roman" w:hAnsi="Times New Roman"/>
          <w:b/>
          <w:spacing w:val="-1"/>
          <w:sz w:val="18"/>
          <w:szCs w:val="18"/>
        </w:rPr>
        <w:t>Исчерпывающий перечень</w:t>
      </w:r>
      <w:r w:rsidRPr="00B979C1">
        <w:rPr>
          <w:rFonts w:ascii="Times New Roman" w:hAnsi="Times New Roman"/>
          <w:b/>
          <w:spacing w:val="-4"/>
          <w:sz w:val="18"/>
          <w:szCs w:val="18"/>
        </w:rPr>
        <w:t xml:space="preserve"> </w:t>
      </w:r>
      <w:r w:rsidRPr="00B979C1">
        <w:rPr>
          <w:rFonts w:ascii="Times New Roman" w:hAnsi="Times New Roman"/>
          <w:b/>
          <w:spacing w:val="-1"/>
          <w:sz w:val="18"/>
          <w:szCs w:val="18"/>
        </w:rPr>
        <w:t>административных</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процедур</w:t>
      </w:r>
      <w:r w:rsidRPr="00B979C1">
        <w:rPr>
          <w:rFonts w:ascii="Times New Roman" w:hAnsi="Times New Roman"/>
          <w:b/>
          <w:sz w:val="18"/>
          <w:szCs w:val="18"/>
        </w:rPr>
        <w:t xml:space="preserve"> </w:t>
      </w:r>
      <w:r w:rsidRPr="00B979C1">
        <w:rPr>
          <w:rFonts w:ascii="Times New Roman" w:hAnsi="Times New Roman"/>
          <w:b/>
          <w:spacing w:val="-1"/>
          <w:sz w:val="18"/>
          <w:szCs w:val="18"/>
        </w:rPr>
        <w:t>(действий)</w:t>
      </w:r>
      <w:r w:rsidRPr="00B979C1">
        <w:rPr>
          <w:rFonts w:ascii="Times New Roman" w:hAnsi="Times New Roman"/>
          <w:b/>
          <w:sz w:val="18"/>
          <w:szCs w:val="18"/>
        </w:rPr>
        <w:t xml:space="preserve"> </w:t>
      </w:r>
      <w:r w:rsidRPr="00B979C1">
        <w:rPr>
          <w:rFonts w:ascii="Times New Roman" w:hAnsi="Times New Roman"/>
          <w:b/>
          <w:spacing w:val="-1"/>
          <w:sz w:val="18"/>
          <w:szCs w:val="18"/>
        </w:rPr>
        <w:t>при</w:t>
      </w:r>
      <w:r w:rsidRPr="00B979C1">
        <w:rPr>
          <w:rFonts w:ascii="Times New Roman" w:hAnsi="Times New Roman"/>
          <w:b/>
          <w:spacing w:val="59"/>
          <w:sz w:val="18"/>
          <w:szCs w:val="18"/>
        </w:rPr>
        <w:t xml:space="preserve"> </w:t>
      </w:r>
      <w:r w:rsidRPr="00B979C1">
        <w:rPr>
          <w:rFonts w:ascii="Times New Roman" w:hAnsi="Times New Roman"/>
          <w:b/>
          <w:spacing w:val="-1"/>
          <w:sz w:val="18"/>
          <w:szCs w:val="18"/>
        </w:rPr>
        <w:t xml:space="preserve">предоставлении муниципальной </w:t>
      </w:r>
      <w:r w:rsidRPr="00B979C1">
        <w:rPr>
          <w:rFonts w:ascii="Times New Roman" w:hAnsi="Times New Roman"/>
          <w:b/>
          <w:spacing w:val="-2"/>
          <w:sz w:val="18"/>
          <w:szCs w:val="18"/>
        </w:rPr>
        <w:t>услуги,</w:t>
      </w:r>
      <w:r w:rsidRPr="00B979C1">
        <w:rPr>
          <w:rFonts w:ascii="Times New Roman" w:hAnsi="Times New Roman"/>
          <w:b/>
          <w:spacing w:val="-1"/>
          <w:sz w:val="18"/>
          <w:szCs w:val="18"/>
        </w:rPr>
        <w:t xml:space="preserve"> выполняемых</w:t>
      </w:r>
      <w:r w:rsidRPr="00B979C1">
        <w:rPr>
          <w:rFonts w:ascii="Times New Roman" w:hAnsi="Times New Roman"/>
          <w:b/>
          <w:spacing w:val="59"/>
          <w:sz w:val="18"/>
          <w:szCs w:val="18"/>
        </w:rPr>
        <w:t xml:space="preserve"> </w:t>
      </w:r>
      <w:r w:rsidRPr="00B979C1">
        <w:rPr>
          <w:rFonts w:ascii="Times New Roman" w:hAnsi="Times New Roman"/>
          <w:b/>
          <w:spacing w:val="-2"/>
          <w:sz w:val="18"/>
          <w:szCs w:val="18"/>
        </w:rPr>
        <w:t>МФЦ</w:t>
      </w:r>
    </w:p>
    <w:p w:rsidR="009D4280" w:rsidRPr="00B979C1" w:rsidRDefault="00922FB9" w:rsidP="0036442F">
      <w:pPr>
        <w:spacing w:after="0"/>
        <w:ind w:firstLine="720"/>
        <w:rPr>
          <w:rFonts w:ascii="Times New Roman" w:hAnsi="Times New Roman"/>
          <w:sz w:val="18"/>
          <w:szCs w:val="18"/>
        </w:rPr>
      </w:pPr>
      <w:r>
        <w:rPr>
          <w:rFonts w:ascii="Times New Roman" w:hAnsi="Times New Roman"/>
          <w:spacing w:val="-1"/>
          <w:sz w:val="18"/>
          <w:szCs w:val="18"/>
        </w:rPr>
        <w:t>М</w:t>
      </w:r>
      <w:r w:rsidR="009D4280" w:rsidRPr="00B979C1">
        <w:rPr>
          <w:rFonts w:ascii="Times New Roman" w:hAnsi="Times New Roman"/>
          <w:spacing w:val="-1"/>
          <w:sz w:val="18"/>
          <w:szCs w:val="18"/>
        </w:rPr>
        <w:t>ФЦ</w:t>
      </w:r>
      <w:r w:rsidR="009D4280" w:rsidRPr="00B979C1">
        <w:rPr>
          <w:rFonts w:ascii="Times New Roman" w:hAnsi="Times New Roman"/>
          <w:spacing w:val="-2"/>
          <w:sz w:val="18"/>
          <w:szCs w:val="18"/>
        </w:rPr>
        <w:t xml:space="preserve"> </w:t>
      </w:r>
      <w:r w:rsidR="009D4280" w:rsidRPr="00B979C1">
        <w:rPr>
          <w:rFonts w:ascii="Times New Roman" w:hAnsi="Times New Roman"/>
          <w:spacing w:val="-1"/>
          <w:sz w:val="18"/>
          <w:szCs w:val="18"/>
        </w:rPr>
        <w:t>осуществляет:</w:t>
      </w:r>
    </w:p>
    <w:p w:rsidR="009D4280" w:rsidRPr="00B979C1" w:rsidRDefault="009D4280" w:rsidP="0036442F">
      <w:pPr>
        <w:spacing w:after="0"/>
        <w:ind w:right="105" w:firstLine="720"/>
        <w:jc w:val="both"/>
        <w:rPr>
          <w:rFonts w:ascii="Times New Roman" w:hAnsi="Times New Roman"/>
          <w:sz w:val="18"/>
          <w:szCs w:val="18"/>
        </w:rPr>
      </w:pPr>
      <w:r w:rsidRPr="00B979C1">
        <w:rPr>
          <w:rFonts w:ascii="Times New Roman" w:hAnsi="Times New Roman"/>
          <w:spacing w:val="-1"/>
          <w:sz w:val="18"/>
          <w:szCs w:val="18"/>
        </w:rPr>
        <w:t>информирование</w:t>
      </w:r>
      <w:r w:rsidRPr="00B979C1">
        <w:rPr>
          <w:rFonts w:ascii="Times New Roman" w:hAnsi="Times New Roman"/>
          <w:spacing w:val="49"/>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47"/>
          <w:sz w:val="18"/>
          <w:szCs w:val="18"/>
        </w:rPr>
        <w:t xml:space="preserve"> </w:t>
      </w:r>
      <w:r w:rsidRPr="00B979C1">
        <w:rPr>
          <w:rFonts w:ascii="Times New Roman" w:hAnsi="Times New Roman"/>
          <w:sz w:val="18"/>
          <w:szCs w:val="18"/>
        </w:rPr>
        <w:t>о</w:t>
      </w:r>
      <w:r w:rsidRPr="00B979C1">
        <w:rPr>
          <w:rFonts w:ascii="Times New Roman" w:hAnsi="Times New Roman"/>
          <w:spacing w:val="50"/>
          <w:sz w:val="18"/>
          <w:szCs w:val="18"/>
        </w:rPr>
        <w:t xml:space="preserve"> </w:t>
      </w:r>
      <w:r w:rsidRPr="00B979C1">
        <w:rPr>
          <w:rFonts w:ascii="Times New Roman" w:hAnsi="Times New Roman"/>
          <w:spacing w:val="-2"/>
          <w:sz w:val="18"/>
          <w:szCs w:val="18"/>
        </w:rPr>
        <w:t>порядке</w:t>
      </w:r>
      <w:r w:rsidRPr="00B979C1">
        <w:rPr>
          <w:rFonts w:ascii="Times New Roman" w:hAnsi="Times New Roman"/>
          <w:spacing w:val="49"/>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3"/>
          <w:sz w:val="18"/>
          <w:szCs w:val="18"/>
        </w:rPr>
        <w:t xml:space="preserve"> </w:t>
      </w:r>
      <w:r w:rsidRPr="00B979C1">
        <w:rPr>
          <w:rFonts w:ascii="Times New Roman" w:hAnsi="Times New Roman"/>
          <w:sz w:val="18"/>
          <w:szCs w:val="18"/>
        </w:rPr>
        <w:t>по</w:t>
      </w:r>
      <w:r w:rsidRPr="00B979C1">
        <w:rPr>
          <w:rFonts w:ascii="Times New Roman" w:hAnsi="Times New Roman"/>
          <w:spacing w:val="2"/>
          <w:sz w:val="18"/>
          <w:szCs w:val="18"/>
        </w:rPr>
        <w:t xml:space="preserve"> </w:t>
      </w:r>
      <w:r w:rsidRPr="00B979C1">
        <w:rPr>
          <w:rFonts w:ascii="Times New Roman" w:hAnsi="Times New Roman"/>
          <w:spacing w:val="-1"/>
          <w:sz w:val="18"/>
          <w:szCs w:val="18"/>
        </w:rPr>
        <w:t>иным</w:t>
      </w:r>
      <w:r w:rsidRPr="00B979C1">
        <w:rPr>
          <w:rFonts w:ascii="Times New Roman" w:hAnsi="Times New Roman"/>
          <w:spacing w:val="3"/>
          <w:sz w:val="18"/>
          <w:szCs w:val="18"/>
        </w:rPr>
        <w:t xml:space="preserve"> </w:t>
      </w:r>
      <w:r w:rsidRPr="00B979C1">
        <w:rPr>
          <w:rFonts w:ascii="Times New Roman" w:hAnsi="Times New Roman"/>
          <w:spacing w:val="-1"/>
          <w:sz w:val="18"/>
          <w:szCs w:val="18"/>
        </w:rPr>
        <w:t>вопросам,</w:t>
      </w:r>
      <w:r w:rsidRPr="00B979C1">
        <w:rPr>
          <w:rFonts w:ascii="Times New Roman" w:hAnsi="Times New Roman"/>
          <w:spacing w:val="3"/>
          <w:sz w:val="18"/>
          <w:szCs w:val="18"/>
        </w:rPr>
        <w:t xml:space="preserve"> </w:t>
      </w:r>
      <w:r w:rsidRPr="00B979C1">
        <w:rPr>
          <w:rFonts w:ascii="Times New Roman" w:hAnsi="Times New Roman"/>
          <w:spacing w:val="-1"/>
          <w:sz w:val="18"/>
          <w:szCs w:val="18"/>
        </w:rPr>
        <w:t>связанным</w:t>
      </w:r>
      <w:r w:rsidRPr="00B979C1">
        <w:rPr>
          <w:rFonts w:ascii="Times New Roman" w:hAnsi="Times New Roman"/>
          <w:spacing w:val="3"/>
          <w:sz w:val="18"/>
          <w:szCs w:val="18"/>
        </w:rPr>
        <w:t xml:space="preserve"> </w:t>
      </w:r>
      <w:r w:rsidRPr="00B979C1">
        <w:rPr>
          <w:rFonts w:ascii="Times New Roman" w:hAnsi="Times New Roman"/>
          <w:sz w:val="18"/>
          <w:szCs w:val="18"/>
        </w:rPr>
        <w:t>с</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предоставлением</w:t>
      </w:r>
      <w:r w:rsidRPr="00B979C1">
        <w:rPr>
          <w:rFonts w:ascii="Times New Roman" w:hAnsi="Times New Roman"/>
          <w:spacing w:val="3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8"/>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7"/>
          <w:sz w:val="18"/>
          <w:szCs w:val="18"/>
        </w:rPr>
        <w:t xml:space="preserve"> </w:t>
      </w:r>
      <w:r w:rsidRPr="00B979C1">
        <w:rPr>
          <w:rFonts w:ascii="Times New Roman" w:hAnsi="Times New Roman"/>
          <w:sz w:val="18"/>
          <w:szCs w:val="18"/>
        </w:rPr>
        <w:t>а</w:t>
      </w:r>
      <w:r w:rsidRPr="00B979C1">
        <w:rPr>
          <w:rFonts w:ascii="Times New Roman" w:hAnsi="Times New Roman"/>
          <w:spacing w:val="18"/>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19"/>
          <w:sz w:val="18"/>
          <w:szCs w:val="18"/>
        </w:rPr>
        <w:t xml:space="preserve"> </w:t>
      </w:r>
      <w:r w:rsidRPr="00B979C1">
        <w:rPr>
          <w:rFonts w:ascii="Times New Roman" w:hAnsi="Times New Roman"/>
          <w:spacing w:val="-1"/>
          <w:sz w:val="18"/>
          <w:szCs w:val="18"/>
        </w:rPr>
        <w:t>консультирование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16"/>
          <w:sz w:val="18"/>
          <w:szCs w:val="18"/>
        </w:rPr>
        <w:t xml:space="preserve"> </w:t>
      </w:r>
      <w:r w:rsidRPr="00B979C1">
        <w:rPr>
          <w:rFonts w:ascii="Times New Roman" w:hAnsi="Times New Roman"/>
          <w:sz w:val="18"/>
          <w:szCs w:val="18"/>
        </w:rPr>
        <w:t>о</w:t>
      </w:r>
      <w:r w:rsidRPr="00B979C1">
        <w:rPr>
          <w:rFonts w:ascii="Times New Roman" w:hAnsi="Times New Roman"/>
          <w:spacing w:val="39"/>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 xml:space="preserve">муниципальной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5"/>
          <w:sz w:val="18"/>
          <w:szCs w:val="18"/>
        </w:rPr>
        <w:t xml:space="preserve"> </w:t>
      </w:r>
      <w:r w:rsidRPr="00B979C1">
        <w:rPr>
          <w:rFonts w:ascii="Times New Roman" w:hAnsi="Times New Roman"/>
          <w:spacing w:val="-1"/>
          <w:sz w:val="18"/>
          <w:szCs w:val="18"/>
        </w:rPr>
        <w:t>МФЦ;</w:t>
      </w:r>
    </w:p>
    <w:p w:rsidR="009D4280" w:rsidRPr="00B979C1" w:rsidRDefault="009D4280" w:rsidP="0036442F">
      <w:pPr>
        <w:spacing w:after="0"/>
        <w:ind w:right="102" w:firstLine="720"/>
        <w:jc w:val="both"/>
        <w:rPr>
          <w:rFonts w:ascii="Times New Roman" w:hAnsi="Times New Roman"/>
          <w:sz w:val="18"/>
          <w:szCs w:val="18"/>
        </w:rPr>
      </w:pPr>
      <w:r w:rsidRPr="00B979C1">
        <w:rPr>
          <w:rFonts w:ascii="Times New Roman" w:hAnsi="Times New Roman"/>
          <w:spacing w:val="-1"/>
          <w:sz w:val="18"/>
          <w:szCs w:val="18"/>
        </w:rPr>
        <w:t>выдачу</w:t>
      </w:r>
      <w:r w:rsidRPr="00B979C1">
        <w:rPr>
          <w:rFonts w:ascii="Times New Roman" w:hAnsi="Times New Roman"/>
          <w:spacing w:val="17"/>
          <w:sz w:val="18"/>
          <w:szCs w:val="18"/>
        </w:rPr>
        <w:t xml:space="preserve"> </w:t>
      </w:r>
      <w:r w:rsidRPr="00B979C1">
        <w:rPr>
          <w:rFonts w:ascii="Times New Roman" w:hAnsi="Times New Roman"/>
          <w:sz w:val="18"/>
          <w:szCs w:val="18"/>
        </w:rPr>
        <w:t>заявителю</w:t>
      </w:r>
      <w:r w:rsidRPr="00B979C1">
        <w:rPr>
          <w:rFonts w:ascii="Times New Roman" w:hAnsi="Times New Roman"/>
          <w:spacing w:val="19"/>
          <w:sz w:val="18"/>
          <w:szCs w:val="18"/>
        </w:rPr>
        <w:t xml:space="preserve"> </w:t>
      </w:r>
      <w:r w:rsidRPr="00B979C1">
        <w:rPr>
          <w:rFonts w:ascii="Times New Roman" w:hAnsi="Times New Roman"/>
          <w:spacing w:val="-1"/>
          <w:sz w:val="18"/>
          <w:szCs w:val="18"/>
        </w:rPr>
        <w:t>результата</w:t>
      </w:r>
      <w:r w:rsidRPr="00B979C1">
        <w:rPr>
          <w:rFonts w:ascii="Times New Roman" w:hAnsi="Times New Roman"/>
          <w:spacing w:val="2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8"/>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8"/>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бумажном</w:t>
      </w:r>
      <w:r w:rsidRPr="00B979C1">
        <w:rPr>
          <w:rFonts w:ascii="Times New Roman" w:hAnsi="Times New Roman"/>
          <w:spacing w:val="8"/>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8"/>
          <w:sz w:val="18"/>
          <w:szCs w:val="18"/>
        </w:rPr>
        <w:t xml:space="preserve"> </w:t>
      </w:r>
      <w:r w:rsidRPr="00B979C1">
        <w:rPr>
          <w:rFonts w:ascii="Times New Roman" w:hAnsi="Times New Roman"/>
          <w:spacing w:val="-1"/>
          <w:sz w:val="18"/>
          <w:szCs w:val="18"/>
        </w:rPr>
        <w:t>подтверждающих</w:t>
      </w:r>
      <w:r w:rsidRPr="00B979C1">
        <w:rPr>
          <w:rFonts w:ascii="Times New Roman" w:hAnsi="Times New Roman"/>
          <w:spacing w:val="9"/>
          <w:sz w:val="18"/>
          <w:szCs w:val="18"/>
        </w:rPr>
        <w:t xml:space="preserve"> </w:t>
      </w:r>
      <w:r w:rsidRPr="00B979C1">
        <w:rPr>
          <w:rFonts w:ascii="Times New Roman" w:hAnsi="Times New Roman"/>
          <w:spacing w:val="-2"/>
          <w:sz w:val="18"/>
          <w:szCs w:val="18"/>
        </w:rPr>
        <w:t>содержание</w:t>
      </w:r>
      <w:r w:rsidRPr="00B979C1">
        <w:rPr>
          <w:rFonts w:ascii="Times New Roman" w:hAnsi="Times New Roman"/>
          <w:spacing w:val="59"/>
          <w:sz w:val="18"/>
          <w:szCs w:val="18"/>
        </w:rPr>
        <w:t xml:space="preserve"> </w:t>
      </w:r>
      <w:r w:rsidRPr="00B979C1">
        <w:rPr>
          <w:rFonts w:ascii="Times New Roman" w:hAnsi="Times New Roman"/>
          <w:spacing w:val="-1"/>
          <w:sz w:val="18"/>
          <w:szCs w:val="18"/>
        </w:rPr>
        <w:t>электронных</w:t>
      </w:r>
      <w:r w:rsidRPr="00B979C1">
        <w:rPr>
          <w:rFonts w:ascii="Times New Roman" w:hAnsi="Times New Roman"/>
          <w:spacing w:val="55"/>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53"/>
          <w:sz w:val="18"/>
          <w:szCs w:val="18"/>
        </w:rPr>
        <w:t xml:space="preserve"> </w:t>
      </w:r>
      <w:r w:rsidRPr="00B979C1">
        <w:rPr>
          <w:rFonts w:ascii="Times New Roman" w:hAnsi="Times New Roman"/>
          <w:spacing w:val="-1"/>
          <w:sz w:val="18"/>
          <w:szCs w:val="18"/>
        </w:rPr>
        <w:t>направленных</w:t>
      </w:r>
      <w:r w:rsidRPr="00B979C1">
        <w:rPr>
          <w:rFonts w:ascii="Times New Roman" w:hAnsi="Times New Roman"/>
          <w:spacing w:val="57"/>
          <w:sz w:val="18"/>
          <w:szCs w:val="18"/>
        </w:rPr>
        <w:t xml:space="preserve"> </w:t>
      </w:r>
      <w:r w:rsidRPr="00B979C1">
        <w:rPr>
          <w:rFonts w:ascii="Times New Roman" w:hAnsi="Times New Roman"/>
          <w:sz w:val="18"/>
          <w:szCs w:val="18"/>
        </w:rPr>
        <w:t>в</w:t>
      </w:r>
      <w:r w:rsidRPr="00B979C1">
        <w:rPr>
          <w:rFonts w:ascii="Times New Roman" w:hAnsi="Times New Roman"/>
          <w:spacing w:val="62"/>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53"/>
          <w:sz w:val="18"/>
          <w:szCs w:val="18"/>
        </w:rPr>
        <w:t xml:space="preserve"> </w:t>
      </w:r>
      <w:r w:rsidRPr="00B979C1">
        <w:rPr>
          <w:rFonts w:ascii="Times New Roman" w:hAnsi="Times New Roman"/>
          <w:sz w:val="18"/>
          <w:szCs w:val="18"/>
        </w:rPr>
        <w:t>по</w:t>
      </w:r>
      <w:r w:rsidRPr="00B979C1">
        <w:rPr>
          <w:rFonts w:ascii="Times New Roman" w:hAnsi="Times New Roman"/>
          <w:spacing w:val="55"/>
          <w:sz w:val="18"/>
          <w:szCs w:val="18"/>
        </w:rPr>
        <w:t xml:space="preserve"> </w:t>
      </w:r>
      <w:r w:rsidRPr="00B979C1">
        <w:rPr>
          <w:rFonts w:ascii="Times New Roman" w:hAnsi="Times New Roman"/>
          <w:spacing w:val="-1"/>
          <w:sz w:val="18"/>
          <w:szCs w:val="18"/>
        </w:rPr>
        <w:t>результатам</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61"/>
          <w:sz w:val="18"/>
          <w:szCs w:val="18"/>
        </w:rPr>
        <w:t xml:space="preserve"> </w:t>
      </w:r>
      <w:r w:rsidRPr="00B979C1">
        <w:rPr>
          <w:rFonts w:ascii="Times New Roman" w:hAnsi="Times New Roman"/>
          <w:sz w:val="18"/>
          <w:szCs w:val="18"/>
        </w:rPr>
        <w:t>а</w:t>
      </w:r>
      <w:r w:rsidRPr="00B979C1">
        <w:rPr>
          <w:rFonts w:ascii="Times New Roman" w:hAnsi="Times New Roman"/>
          <w:spacing w:val="61"/>
          <w:sz w:val="18"/>
          <w:szCs w:val="18"/>
        </w:rPr>
        <w:t xml:space="preserve"> </w:t>
      </w:r>
      <w:r w:rsidRPr="00B979C1">
        <w:rPr>
          <w:rFonts w:ascii="Times New Roman" w:hAnsi="Times New Roman"/>
          <w:sz w:val="18"/>
          <w:szCs w:val="18"/>
        </w:rPr>
        <w:t>также</w:t>
      </w:r>
      <w:r w:rsidRPr="00B979C1">
        <w:rPr>
          <w:rFonts w:ascii="Times New Roman" w:hAnsi="Times New Roman"/>
          <w:spacing w:val="62"/>
          <w:sz w:val="18"/>
          <w:szCs w:val="18"/>
        </w:rPr>
        <w:t xml:space="preserve"> </w:t>
      </w:r>
      <w:r w:rsidRPr="00B979C1">
        <w:rPr>
          <w:rFonts w:ascii="Times New Roman" w:hAnsi="Times New Roman"/>
          <w:spacing w:val="-1"/>
          <w:sz w:val="18"/>
          <w:szCs w:val="18"/>
        </w:rPr>
        <w:t>выдачу</w:t>
      </w:r>
      <w:r w:rsidRPr="00B979C1">
        <w:rPr>
          <w:rFonts w:ascii="Times New Roman" w:hAnsi="Times New Roman"/>
          <w:spacing w:val="61"/>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60"/>
          <w:sz w:val="18"/>
          <w:szCs w:val="18"/>
        </w:rPr>
        <w:t xml:space="preserve"> </w:t>
      </w:r>
      <w:r w:rsidRPr="00B979C1">
        <w:rPr>
          <w:rFonts w:ascii="Times New Roman" w:hAnsi="Times New Roman"/>
          <w:spacing w:val="-1"/>
          <w:sz w:val="18"/>
          <w:szCs w:val="18"/>
        </w:rPr>
        <w:t>включая</w:t>
      </w:r>
      <w:r w:rsidRPr="00B979C1">
        <w:rPr>
          <w:rFonts w:ascii="Times New Roman" w:hAnsi="Times New Roman"/>
          <w:spacing w:val="45"/>
          <w:sz w:val="18"/>
          <w:szCs w:val="18"/>
        </w:rPr>
        <w:t xml:space="preserve"> </w:t>
      </w:r>
      <w:r w:rsidRPr="00B979C1">
        <w:rPr>
          <w:rFonts w:ascii="Times New Roman" w:hAnsi="Times New Roman"/>
          <w:spacing w:val="-1"/>
          <w:sz w:val="18"/>
          <w:szCs w:val="18"/>
        </w:rPr>
        <w:t>составление</w:t>
      </w:r>
      <w:r w:rsidRPr="00B979C1">
        <w:rPr>
          <w:rFonts w:ascii="Times New Roman" w:hAnsi="Times New Roman"/>
          <w:spacing w:val="18"/>
          <w:sz w:val="18"/>
          <w:szCs w:val="18"/>
        </w:rPr>
        <w:t xml:space="preserve"> </w:t>
      </w:r>
      <w:r w:rsidRPr="00B979C1">
        <w:rPr>
          <w:rFonts w:ascii="Times New Roman" w:hAnsi="Times New Roman"/>
          <w:sz w:val="18"/>
          <w:szCs w:val="18"/>
        </w:rPr>
        <w:t>на</w:t>
      </w:r>
      <w:r w:rsidRPr="00B979C1">
        <w:rPr>
          <w:rFonts w:ascii="Times New Roman" w:hAnsi="Times New Roman"/>
          <w:spacing w:val="18"/>
          <w:sz w:val="18"/>
          <w:szCs w:val="18"/>
        </w:rPr>
        <w:t xml:space="preserve"> </w:t>
      </w:r>
      <w:r w:rsidRPr="00B979C1">
        <w:rPr>
          <w:rFonts w:ascii="Times New Roman" w:hAnsi="Times New Roman"/>
          <w:spacing w:val="-1"/>
          <w:sz w:val="18"/>
          <w:szCs w:val="18"/>
        </w:rPr>
        <w:t>бумажном</w:t>
      </w:r>
      <w:r w:rsidRPr="00B979C1">
        <w:rPr>
          <w:rFonts w:ascii="Times New Roman" w:hAnsi="Times New Roman"/>
          <w:spacing w:val="18"/>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18"/>
          <w:sz w:val="18"/>
          <w:szCs w:val="18"/>
        </w:rPr>
        <w:t xml:space="preserve"> </w:t>
      </w:r>
      <w:proofErr w:type="gramStart"/>
      <w:r w:rsidRPr="00B979C1">
        <w:rPr>
          <w:rFonts w:ascii="Times New Roman" w:hAnsi="Times New Roman"/>
          <w:spacing w:val="-1"/>
          <w:sz w:val="18"/>
          <w:szCs w:val="18"/>
        </w:rPr>
        <w:t>заверение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выписок</w:t>
      </w:r>
      <w:proofErr w:type="gramEnd"/>
      <w:r w:rsidRPr="00B979C1">
        <w:rPr>
          <w:rFonts w:ascii="Times New Roman" w:hAnsi="Times New Roman"/>
          <w:spacing w:val="18"/>
          <w:sz w:val="18"/>
          <w:szCs w:val="18"/>
        </w:rPr>
        <w:t xml:space="preserve"> </w:t>
      </w:r>
      <w:r w:rsidRPr="00B979C1">
        <w:rPr>
          <w:rFonts w:ascii="Times New Roman" w:hAnsi="Times New Roman"/>
          <w:sz w:val="18"/>
          <w:szCs w:val="18"/>
        </w:rPr>
        <w:t>из</w:t>
      </w:r>
      <w:r w:rsidRPr="00B979C1">
        <w:rPr>
          <w:rFonts w:ascii="Times New Roman" w:hAnsi="Times New Roman"/>
          <w:spacing w:val="17"/>
          <w:sz w:val="18"/>
          <w:szCs w:val="18"/>
        </w:rPr>
        <w:t xml:space="preserve"> </w:t>
      </w:r>
      <w:r w:rsidRPr="00B979C1">
        <w:rPr>
          <w:rFonts w:ascii="Times New Roman" w:hAnsi="Times New Roman"/>
          <w:spacing w:val="-1"/>
          <w:sz w:val="18"/>
          <w:szCs w:val="18"/>
        </w:rPr>
        <w:t>информационных</w:t>
      </w:r>
      <w:r w:rsidRPr="00B979C1">
        <w:rPr>
          <w:rFonts w:ascii="Times New Roman" w:hAnsi="Times New Roman"/>
          <w:spacing w:val="29"/>
          <w:sz w:val="18"/>
          <w:szCs w:val="18"/>
        </w:rPr>
        <w:t xml:space="preserve"> </w:t>
      </w:r>
      <w:r w:rsidRPr="00B979C1">
        <w:rPr>
          <w:rFonts w:ascii="Times New Roman" w:hAnsi="Times New Roman"/>
          <w:sz w:val="18"/>
          <w:szCs w:val="18"/>
        </w:rPr>
        <w:t>систем</w:t>
      </w:r>
      <w:r w:rsidRPr="00B979C1">
        <w:rPr>
          <w:rFonts w:ascii="Times New Roman" w:hAnsi="Times New Roman"/>
          <w:spacing w:val="-3"/>
          <w:sz w:val="18"/>
          <w:szCs w:val="18"/>
        </w:rPr>
        <w:t xml:space="preserve"> </w:t>
      </w:r>
      <w:r w:rsidRPr="00B979C1">
        <w:rPr>
          <w:rFonts w:ascii="Times New Roman" w:hAnsi="Times New Roman"/>
          <w:spacing w:val="-1"/>
          <w:sz w:val="18"/>
          <w:szCs w:val="18"/>
        </w:rPr>
        <w:t>органов, предоставляющих</w:t>
      </w:r>
      <w:r w:rsidRPr="00B979C1">
        <w:rPr>
          <w:rFonts w:ascii="Times New Roman" w:hAnsi="Times New Roman"/>
          <w:spacing w:val="1"/>
          <w:sz w:val="18"/>
          <w:szCs w:val="18"/>
        </w:rPr>
        <w:t xml:space="preserve"> </w:t>
      </w:r>
      <w:r w:rsidRPr="00B979C1">
        <w:rPr>
          <w:rFonts w:ascii="Times New Roman" w:hAnsi="Times New Roman"/>
          <w:spacing w:val="-1"/>
          <w:sz w:val="18"/>
          <w:szCs w:val="18"/>
        </w:rPr>
        <w:t>муниципальные</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9D4280" w:rsidRPr="00B979C1" w:rsidRDefault="009D4280" w:rsidP="0036442F">
      <w:pPr>
        <w:tabs>
          <w:tab w:val="left" w:pos="0"/>
        </w:tabs>
        <w:spacing w:after="0"/>
        <w:jc w:val="both"/>
        <w:rPr>
          <w:rFonts w:ascii="Times New Roman" w:hAnsi="Times New Roman"/>
          <w:sz w:val="18"/>
          <w:szCs w:val="18"/>
        </w:rPr>
      </w:pPr>
      <w:r w:rsidRPr="00B979C1">
        <w:rPr>
          <w:rFonts w:ascii="Times New Roman" w:hAnsi="Times New Roman"/>
          <w:spacing w:val="-1"/>
          <w:w w:val="95"/>
          <w:sz w:val="18"/>
          <w:szCs w:val="18"/>
        </w:rPr>
        <w:tab/>
        <w:t xml:space="preserve">иные </w:t>
      </w:r>
      <w:r w:rsidRPr="00B979C1">
        <w:rPr>
          <w:rFonts w:ascii="Times New Roman" w:hAnsi="Times New Roman"/>
          <w:spacing w:val="-2"/>
          <w:sz w:val="18"/>
          <w:szCs w:val="18"/>
        </w:rPr>
        <w:t xml:space="preserve">процедуры </w:t>
      </w:r>
      <w:r w:rsidRPr="00B979C1">
        <w:rPr>
          <w:rFonts w:ascii="Times New Roman" w:hAnsi="Times New Roman"/>
          <w:w w:val="95"/>
          <w:sz w:val="18"/>
          <w:szCs w:val="18"/>
        </w:rPr>
        <w:t xml:space="preserve">и </w:t>
      </w:r>
      <w:r w:rsidRPr="00B979C1">
        <w:rPr>
          <w:rFonts w:ascii="Times New Roman" w:hAnsi="Times New Roman"/>
          <w:spacing w:val="-1"/>
          <w:sz w:val="18"/>
          <w:szCs w:val="18"/>
        </w:rPr>
        <w:t xml:space="preserve">действия, предусмотренные </w:t>
      </w:r>
      <w:r w:rsidRPr="00B979C1">
        <w:rPr>
          <w:rFonts w:ascii="Times New Roman" w:hAnsi="Times New Roman"/>
          <w:spacing w:val="-1"/>
          <w:w w:val="95"/>
          <w:sz w:val="18"/>
          <w:szCs w:val="18"/>
        </w:rPr>
        <w:t xml:space="preserve">Федеральным </w:t>
      </w:r>
      <w:r w:rsidRPr="00B979C1">
        <w:rPr>
          <w:rFonts w:ascii="Times New Roman" w:hAnsi="Times New Roman"/>
          <w:spacing w:val="-1"/>
          <w:sz w:val="18"/>
          <w:szCs w:val="18"/>
        </w:rPr>
        <w:t xml:space="preserve">законом </w:t>
      </w:r>
      <w:r w:rsidRPr="00B979C1">
        <w:rPr>
          <w:rFonts w:ascii="Times New Roman" w:hAnsi="Times New Roman"/>
          <w:sz w:val="18"/>
          <w:szCs w:val="18"/>
        </w:rPr>
        <w:t xml:space="preserve">№ </w:t>
      </w:r>
      <w:r w:rsidRPr="00B979C1">
        <w:rPr>
          <w:rFonts w:ascii="Times New Roman" w:hAnsi="Times New Roman"/>
          <w:spacing w:val="-1"/>
          <w:sz w:val="18"/>
          <w:szCs w:val="18"/>
        </w:rPr>
        <w:t>210-ФЗ.</w:t>
      </w:r>
    </w:p>
    <w:p w:rsidR="009D4280" w:rsidRPr="00B979C1" w:rsidRDefault="009D4280" w:rsidP="0036442F">
      <w:pPr>
        <w:spacing w:after="0"/>
        <w:ind w:right="101" w:firstLine="720"/>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35"/>
          <w:sz w:val="18"/>
          <w:szCs w:val="18"/>
        </w:rPr>
        <w:t xml:space="preserve"> </w:t>
      </w:r>
      <w:r w:rsidRPr="00B979C1">
        <w:rPr>
          <w:rFonts w:ascii="Times New Roman" w:hAnsi="Times New Roman"/>
          <w:sz w:val="18"/>
          <w:szCs w:val="18"/>
        </w:rPr>
        <w:t>с</w:t>
      </w:r>
      <w:r w:rsidRPr="00B979C1">
        <w:rPr>
          <w:rFonts w:ascii="Times New Roman" w:hAnsi="Times New Roman"/>
          <w:spacing w:val="37"/>
          <w:sz w:val="18"/>
          <w:szCs w:val="18"/>
        </w:rPr>
        <w:t xml:space="preserve"> </w:t>
      </w:r>
      <w:r w:rsidRPr="00B979C1">
        <w:rPr>
          <w:rFonts w:ascii="Times New Roman" w:hAnsi="Times New Roman"/>
          <w:sz w:val="18"/>
          <w:szCs w:val="18"/>
        </w:rPr>
        <w:t>частью</w:t>
      </w:r>
      <w:r w:rsidRPr="00B979C1">
        <w:rPr>
          <w:rFonts w:ascii="Times New Roman" w:hAnsi="Times New Roman"/>
          <w:spacing w:val="33"/>
          <w:sz w:val="18"/>
          <w:szCs w:val="18"/>
        </w:rPr>
        <w:t xml:space="preserve"> </w:t>
      </w:r>
      <w:r w:rsidRPr="00B979C1">
        <w:rPr>
          <w:rFonts w:ascii="Times New Roman" w:hAnsi="Times New Roman"/>
          <w:sz w:val="18"/>
          <w:szCs w:val="18"/>
        </w:rPr>
        <w:t>1.1</w:t>
      </w:r>
      <w:r w:rsidRPr="00B979C1">
        <w:rPr>
          <w:rFonts w:ascii="Times New Roman" w:hAnsi="Times New Roman"/>
          <w:spacing w:val="35"/>
          <w:sz w:val="18"/>
          <w:szCs w:val="18"/>
        </w:rPr>
        <w:t xml:space="preserve"> </w:t>
      </w:r>
      <w:r w:rsidRPr="00B979C1">
        <w:rPr>
          <w:rFonts w:ascii="Times New Roman" w:hAnsi="Times New Roman"/>
          <w:spacing w:val="-1"/>
          <w:sz w:val="18"/>
          <w:szCs w:val="18"/>
        </w:rPr>
        <w:t>статьи</w:t>
      </w:r>
      <w:r w:rsidRPr="00B979C1">
        <w:rPr>
          <w:rFonts w:ascii="Times New Roman" w:hAnsi="Times New Roman"/>
          <w:spacing w:val="35"/>
          <w:sz w:val="18"/>
          <w:szCs w:val="18"/>
        </w:rPr>
        <w:t xml:space="preserve"> </w:t>
      </w:r>
      <w:r w:rsidRPr="00B979C1">
        <w:rPr>
          <w:rFonts w:ascii="Times New Roman" w:hAnsi="Times New Roman"/>
          <w:spacing w:val="-1"/>
          <w:sz w:val="18"/>
          <w:szCs w:val="18"/>
        </w:rPr>
        <w:t>16</w:t>
      </w:r>
      <w:r w:rsidRPr="00B979C1">
        <w:rPr>
          <w:rFonts w:ascii="Times New Roman" w:hAnsi="Times New Roman"/>
          <w:spacing w:val="34"/>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36"/>
          <w:sz w:val="18"/>
          <w:szCs w:val="18"/>
        </w:rPr>
        <w:t xml:space="preserve"> </w:t>
      </w:r>
      <w:r w:rsidRPr="00B979C1">
        <w:rPr>
          <w:rFonts w:ascii="Times New Roman" w:hAnsi="Times New Roman"/>
          <w:spacing w:val="-1"/>
          <w:sz w:val="18"/>
          <w:szCs w:val="18"/>
        </w:rPr>
        <w:t>закона</w:t>
      </w:r>
      <w:r w:rsidRPr="00B979C1">
        <w:rPr>
          <w:rFonts w:ascii="Times New Roman" w:hAnsi="Times New Roman"/>
          <w:spacing w:val="35"/>
          <w:sz w:val="18"/>
          <w:szCs w:val="18"/>
        </w:rPr>
        <w:t xml:space="preserve"> </w:t>
      </w:r>
      <w:r w:rsidRPr="00B979C1">
        <w:rPr>
          <w:rFonts w:ascii="Times New Roman" w:hAnsi="Times New Roman"/>
          <w:sz w:val="18"/>
          <w:szCs w:val="18"/>
        </w:rPr>
        <w:t>№</w:t>
      </w:r>
      <w:r w:rsidRPr="00B979C1">
        <w:rPr>
          <w:rFonts w:ascii="Times New Roman" w:hAnsi="Times New Roman"/>
          <w:spacing w:val="35"/>
          <w:sz w:val="18"/>
          <w:szCs w:val="18"/>
        </w:rPr>
        <w:t xml:space="preserve"> </w:t>
      </w:r>
      <w:r w:rsidRPr="00B979C1">
        <w:rPr>
          <w:rFonts w:ascii="Times New Roman" w:hAnsi="Times New Roman"/>
          <w:sz w:val="18"/>
          <w:szCs w:val="18"/>
        </w:rPr>
        <w:t>210-ФЗ</w:t>
      </w:r>
      <w:r w:rsidRPr="00B979C1">
        <w:rPr>
          <w:rFonts w:ascii="Times New Roman" w:hAnsi="Times New Roman"/>
          <w:spacing w:val="35"/>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35"/>
          <w:sz w:val="18"/>
          <w:szCs w:val="18"/>
        </w:rPr>
        <w:t xml:space="preserve"> </w:t>
      </w:r>
      <w:r w:rsidRPr="00B979C1">
        <w:rPr>
          <w:rFonts w:ascii="Times New Roman" w:hAnsi="Times New Roman"/>
          <w:spacing w:val="-1"/>
          <w:sz w:val="18"/>
          <w:szCs w:val="18"/>
        </w:rPr>
        <w:t>реализации</w:t>
      </w:r>
      <w:r w:rsidRPr="00B979C1">
        <w:rPr>
          <w:rFonts w:ascii="Times New Roman" w:hAnsi="Times New Roman"/>
          <w:sz w:val="18"/>
          <w:szCs w:val="18"/>
        </w:rPr>
        <w:t xml:space="preserve"> </w:t>
      </w:r>
      <w:r w:rsidRPr="00B979C1">
        <w:rPr>
          <w:rFonts w:ascii="Times New Roman" w:hAnsi="Times New Roman"/>
          <w:spacing w:val="-2"/>
          <w:sz w:val="18"/>
          <w:szCs w:val="18"/>
        </w:rPr>
        <w:t>своих</w:t>
      </w:r>
      <w:r w:rsidRPr="00B979C1">
        <w:rPr>
          <w:rFonts w:ascii="Times New Roman" w:hAnsi="Times New Roman"/>
          <w:spacing w:val="1"/>
          <w:sz w:val="18"/>
          <w:szCs w:val="18"/>
        </w:rPr>
        <w:t xml:space="preserve"> </w:t>
      </w:r>
      <w:r w:rsidRPr="00B979C1">
        <w:rPr>
          <w:rFonts w:ascii="Times New Roman" w:hAnsi="Times New Roman"/>
          <w:spacing w:val="-1"/>
          <w:sz w:val="18"/>
          <w:szCs w:val="18"/>
        </w:rPr>
        <w:t>функций</w:t>
      </w:r>
      <w:r w:rsidRPr="00B979C1">
        <w:rPr>
          <w:rFonts w:ascii="Times New Roman" w:hAnsi="Times New Roman"/>
          <w:spacing w:val="3"/>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
          <w:sz w:val="18"/>
          <w:szCs w:val="18"/>
        </w:rPr>
        <w:t xml:space="preserve"> </w:t>
      </w:r>
      <w:r w:rsidRPr="00B979C1">
        <w:rPr>
          <w:rFonts w:ascii="Times New Roman" w:hAnsi="Times New Roman"/>
          <w:spacing w:val="-1"/>
          <w:sz w:val="18"/>
          <w:szCs w:val="18"/>
        </w:rPr>
        <w:t>вправе</w:t>
      </w:r>
      <w:r w:rsidRPr="00B979C1">
        <w:rPr>
          <w:rFonts w:ascii="Times New Roman" w:hAnsi="Times New Roman"/>
          <w:sz w:val="18"/>
          <w:szCs w:val="18"/>
        </w:rPr>
        <w:t xml:space="preserve"> </w:t>
      </w:r>
      <w:r w:rsidRPr="00B979C1">
        <w:rPr>
          <w:rFonts w:ascii="Times New Roman" w:hAnsi="Times New Roman"/>
          <w:spacing w:val="-1"/>
          <w:sz w:val="18"/>
          <w:szCs w:val="18"/>
        </w:rPr>
        <w:t>привлекать иные</w:t>
      </w:r>
      <w:r w:rsidRPr="00B979C1">
        <w:rPr>
          <w:rFonts w:ascii="Times New Roman" w:hAnsi="Times New Roman"/>
          <w:sz w:val="18"/>
          <w:szCs w:val="18"/>
        </w:rPr>
        <w:t xml:space="preserve"> </w:t>
      </w:r>
      <w:r w:rsidRPr="00B979C1">
        <w:rPr>
          <w:rFonts w:ascii="Times New Roman" w:hAnsi="Times New Roman"/>
          <w:spacing w:val="-1"/>
          <w:sz w:val="18"/>
          <w:szCs w:val="18"/>
        </w:rPr>
        <w:t>организации.</w:t>
      </w:r>
    </w:p>
    <w:p w:rsidR="009D4280" w:rsidRPr="00B979C1" w:rsidRDefault="009D4280" w:rsidP="0036442F">
      <w:pPr>
        <w:spacing w:after="0"/>
        <w:ind w:right="84"/>
        <w:jc w:val="center"/>
        <w:outlineLvl w:val="0"/>
        <w:rPr>
          <w:rFonts w:ascii="Times New Roman" w:hAnsi="Times New Roman"/>
          <w:sz w:val="18"/>
          <w:szCs w:val="18"/>
        </w:rPr>
      </w:pPr>
      <w:r w:rsidRPr="00B979C1">
        <w:rPr>
          <w:rFonts w:ascii="Times New Roman" w:hAnsi="Times New Roman"/>
          <w:b/>
          <w:bCs/>
          <w:spacing w:val="-1"/>
          <w:sz w:val="18"/>
          <w:szCs w:val="18"/>
        </w:rPr>
        <w:t>Информирование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заявителей</w:t>
      </w:r>
    </w:p>
    <w:p w:rsidR="009D4280" w:rsidRPr="00B979C1" w:rsidRDefault="009D4280" w:rsidP="00922FB9">
      <w:pPr>
        <w:tabs>
          <w:tab w:val="left" w:pos="709"/>
        </w:tabs>
        <w:spacing w:after="0" w:line="240" w:lineRule="auto"/>
        <w:ind w:right="102"/>
        <w:jc w:val="both"/>
        <w:rPr>
          <w:rFonts w:ascii="Times New Roman" w:hAnsi="Times New Roman"/>
          <w:sz w:val="18"/>
          <w:szCs w:val="18"/>
        </w:rPr>
      </w:pPr>
      <w:r w:rsidRPr="00B979C1">
        <w:rPr>
          <w:rFonts w:ascii="Times New Roman" w:hAnsi="Times New Roman"/>
          <w:spacing w:val="-1"/>
          <w:sz w:val="18"/>
          <w:szCs w:val="18"/>
        </w:rPr>
        <w:tab/>
        <w:t>Информирование</w:t>
      </w:r>
      <w:r w:rsidRPr="00B979C1">
        <w:rPr>
          <w:rFonts w:ascii="Times New Roman" w:hAnsi="Times New Roman"/>
          <w:spacing w:val="5"/>
          <w:sz w:val="18"/>
          <w:szCs w:val="18"/>
        </w:rPr>
        <w:t xml:space="preserve"> </w:t>
      </w:r>
      <w:r w:rsidRPr="00B979C1">
        <w:rPr>
          <w:rFonts w:ascii="Times New Roman" w:hAnsi="Times New Roman"/>
          <w:sz w:val="18"/>
          <w:szCs w:val="18"/>
        </w:rPr>
        <w:t>заявителя</w:t>
      </w:r>
      <w:r w:rsidRPr="00B979C1">
        <w:rPr>
          <w:rFonts w:ascii="Times New Roman" w:hAnsi="Times New Roman"/>
          <w:spacing w:val="7"/>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4"/>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6"/>
          <w:sz w:val="18"/>
          <w:szCs w:val="18"/>
        </w:rPr>
        <w:t xml:space="preserve"> </w:t>
      </w:r>
      <w:r w:rsidRPr="00B979C1">
        <w:rPr>
          <w:rFonts w:ascii="Times New Roman" w:hAnsi="Times New Roman"/>
          <w:spacing w:val="-1"/>
          <w:sz w:val="18"/>
          <w:szCs w:val="18"/>
        </w:rPr>
        <w:t>следующими</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способами:</w:t>
      </w:r>
    </w:p>
    <w:p w:rsidR="009D4280" w:rsidRPr="00B979C1" w:rsidRDefault="009D4280" w:rsidP="00922FB9">
      <w:pPr>
        <w:spacing w:after="0" w:line="240" w:lineRule="auto"/>
        <w:ind w:right="102" w:firstLine="709"/>
        <w:jc w:val="both"/>
        <w:rPr>
          <w:rFonts w:ascii="Times New Roman" w:hAnsi="Times New Roman"/>
          <w:spacing w:val="-1"/>
          <w:sz w:val="18"/>
          <w:szCs w:val="18"/>
        </w:rPr>
      </w:pPr>
      <w:r w:rsidRPr="00B979C1">
        <w:rPr>
          <w:rFonts w:ascii="Times New Roman" w:hAnsi="Times New Roman"/>
          <w:sz w:val="18"/>
          <w:szCs w:val="18"/>
        </w:rPr>
        <w:t>а)</w:t>
      </w:r>
      <w:r w:rsidRPr="00B979C1">
        <w:rPr>
          <w:rFonts w:ascii="Times New Roman" w:hAnsi="Times New Roman"/>
          <w:spacing w:val="47"/>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45"/>
          <w:sz w:val="18"/>
          <w:szCs w:val="18"/>
        </w:rPr>
        <w:t xml:space="preserve"> </w:t>
      </w:r>
      <w:r w:rsidRPr="00B979C1">
        <w:rPr>
          <w:rFonts w:ascii="Times New Roman" w:hAnsi="Times New Roman"/>
          <w:spacing w:val="-1"/>
          <w:sz w:val="18"/>
          <w:szCs w:val="18"/>
        </w:rPr>
        <w:t>привлечения</w:t>
      </w:r>
      <w:r w:rsidRPr="00B979C1">
        <w:rPr>
          <w:rFonts w:ascii="Times New Roman" w:hAnsi="Times New Roman"/>
          <w:spacing w:val="47"/>
          <w:sz w:val="18"/>
          <w:szCs w:val="18"/>
        </w:rPr>
        <w:t xml:space="preserve"> </w:t>
      </w:r>
      <w:r w:rsidRPr="00B979C1">
        <w:rPr>
          <w:rFonts w:ascii="Times New Roman" w:hAnsi="Times New Roman"/>
          <w:spacing w:val="-1"/>
          <w:sz w:val="18"/>
          <w:szCs w:val="18"/>
        </w:rPr>
        <w:t>средств</w:t>
      </w:r>
      <w:r w:rsidRPr="00B979C1">
        <w:rPr>
          <w:rFonts w:ascii="Times New Roman" w:hAnsi="Times New Roman"/>
          <w:spacing w:val="46"/>
          <w:sz w:val="18"/>
          <w:szCs w:val="18"/>
        </w:rPr>
        <w:t xml:space="preserve"> </w:t>
      </w:r>
      <w:r w:rsidRPr="00B979C1">
        <w:rPr>
          <w:rFonts w:ascii="Times New Roman" w:hAnsi="Times New Roman"/>
          <w:spacing w:val="-1"/>
          <w:sz w:val="18"/>
          <w:szCs w:val="18"/>
        </w:rPr>
        <w:t>массовой</w:t>
      </w:r>
      <w:r w:rsidRPr="00B979C1">
        <w:rPr>
          <w:rFonts w:ascii="Times New Roman" w:hAnsi="Times New Roman"/>
          <w:spacing w:val="50"/>
          <w:sz w:val="18"/>
          <w:szCs w:val="18"/>
        </w:rPr>
        <w:t xml:space="preserve"> </w:t>
      </w:r>
      <w:r w:rsidRPr="00B979C1">
        <w:rPr>
          <w:rFonts w:ascii="Times New Roman" w:hAnsi="Times New Roman"/>
          <w:spacing w:val="-1"/>
          <w:sz w:val="18"/>
          <w:szCs w:val="18"/>
        </w:rPr>
        <w:t>информации,</w:t>
      </w:r>
      <w:r w:rsidRPr="00B979C1">
        <w:rPr>
          <w:rFonts w:ascii="Times New Roman" w:hAnsi="Times New Roman"/>
          <w:spacing w:val="46"/>
          <w:sz w:val="18"/>
          <w:szCs w:val="18"/>
        </w:rPr>
        <w:t xml:space="preserve"> </w:t>
      </w:r>
      <w:r w:rsidRPr="00B979C1">
        <w:rPr>
          <w:rFonts w:ascii="Times New Roman" w:hAnsi="Times New Roman"/>
          <w:sz w:val="18"/>
          <w:szCs w:val="18"/>
        </w:rPr>
        <w:t>а</w:t>
      </w:r>
      <w:r w:rsidRPr="00B979C1">
        <w:rPr>
          <w:rFonts w:ascii="Times New Roman" w:hAnsi="Times New Roman"/>
          <w:spacing w:val="47"/>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45"/>
          <w:sz w:val="18"/>
          <w:szCs w:val="18"/>
        </w:rPr>
        <w:t xml:space="preserve"> </w:t>
      </w:r>
      <w:r w:rsidRPr="00B979C1">
        <w:rPr>
          <w:rFonts w:ascii="Times New Roman" w:hAnsi="Times New Roman"/>
          <w:spacing w:val="-1"/>
          <w:sz w:val="18"/>
          <w:szCs w:val="18"/>
        </w:rPr>
        <w:t>путем</w:t>
      </w:r>
      <w:r w:rsidRPr="00B979C1">
        <w:rPr>
          <w:rFonts w:ascii="Times New Roman" w:hAnsi="Times New Roman"/>
          <w:spacing w:val="33"/>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15"/>
          <w:sz w:val="18"/>
          <w:szCs w:val="18"/>
        </w:rPr>
        <w:t xml:space="preserve"> </w:t>
      </w:r>
      <w:r w:rsidRPr="00B979C1">
        <w:rPr>
          <w:rFonts w:ascii="Times New Roman" w:hAnsi="Times New Roman"/>
          <w:spacing w:val="-2"/>
          <w:sz w:val="18"/>
          <w:szCs w:val="18"/>
        </w:rPr>
        <w:t>информации</w:t>
      </w:r>
      <w:r w:rsidRPr="00B979C1">
        <w:rPr>
          <w:rFonts w:ascii="Times New Roman" w:hAnsi="Times New Roman"/>
          <w:spacing w:val="-15"/>
          <w:sz w:val="18"/>
          <w:szCs w:val="18"/>
        </w:rPr>
        <w:t xml:space="preserve"> </w:t>
      </w:r>
      <w:r w:rsidRPr="00B979C1">
        <w:rPr>
          <w:rFonts w:ascii="Times New Roman" w:hAnsi="Times New Roman"/>
          <w:sz w:val="18"/>
          <w:szCs w:val="18"/>
        </w:rPr>
        <w:t>на</w:t>
      </w:r>
      <w:r w:rsidRPr="00B979C1">
        <w:rPr>
          <w:rFonts w:ascii="Times New Roman" w:hAnsi="Times New Roman"/>
          <w:spacing w:val="-18"/>
          <w:sz w:val="18"/>
          <w:szCs w:val="18"/>
        </w:rPr>
        <w:t xml:space="preserve"> </w:t>
      </w:r>
      <w:r w:rsidRPr="00B979C1">
        <w:rPr>
          <w:rFonts w:ascii="Times New Roman" w:hAnsi="Times New Roman"/>
          <w:spacing w:val="-1"/>
          <w:sz w:val="18"/>
          <w:szCs w:val="18"/>
        </w:rPr>
        <w:t>официальных</w:t>
      </w:r>
      <w:r w:rsidRPr="00B979C1">
        <w:rPr>
          <w:rFonts w:ascii="Times New Roman" w:hAnsi="Times New Roman"/>
          <w:spacing w:val="-14"/>
          <w:sz w:val="18"/>
          <w:szCs w:val="18"/>
        </w:rPr>
        <w:t xml:space="preserve"> </w:t>
      </w:r>
      <w:r w:rsidRPr="00B979C1">
        <w:rPr>
          <w:rFonts w:ascii="Times New Roman" w:hAnsi="Times New Roman"/>
          <w:spacing w:val="-1"/>
          <w:sz w:val="18"/>
          <w:szCs w:val="18"/>
        </w:rPr>
        <w:t>сайтах</w:t>
      </w:r>
      <w:r w:rsidRPr="00B979C1">
        <w:rPr>
          <w:rFonts w:ascii="Times New Roman" w:hAnsi="Times New Roman"/>
          <w:spacing w:val="-14"/>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pacing w:val="-2"/>
          <w:sz w:val="18"/>
          <w:szCs w:val="18"/>
        </w:rPr>
        <w:t>информационных</w:t>
      </w:r>
      <w:r w:rsidRPr="00B979C1">
        <w:rPr>
          <w:rFonts w:ascii="Times New Roman" w:hAnsi="Times New Roman"/>
          <w:spacing w:val="-14"/>
          <w:sz w:val="18"/>
          <w:szCs w:val="18"/>
        </w:rPr>
        <w:t xml:space="preserve"> </w:t>
      </w:r>
      <w:r w:rsidRPr="00B979C1">
        <w:rPr>
          <w:rFonts w:ascii="Times New Roman" w:hAnsi="Times New Roman"/>
          <w:spacing w:val="-2"/>
          <w:sz w:val="18"/>
          <w:szCs w:val="18"/>
        </w:rPr>
        <w:t>стендах</w:t>
      </w:r>
      <w:r w:rsidRPr="00B979C1">
        <w:rPr>
          <w:rFonts w:ascii="Times New Roman" w:hAnsi="Times New Roman"/>
          <w:spacing w:val="-5"/>
          <w:sz w:val="18"/>
          <w:szCs w:val="18"/>
        </w:rPr>
        <w:t xml:space="preserve"> </w:t>
      </w:r>
      <w:r w:rsidRPr="00B979C1">
        <w:rPr>
          <w:rFonts w:ascii="Times New Roman" w:hAnsi="Times New Roman"/>
          <w:spacing w:val="-1"/>
          <w:sz w:val="18"/>
          <w:szCs w:val="18"/>
        </w:rPr>
        <w:t>МФЦ;</w:t>
      </w:r>
    </w:p>
    <w:p w:rsidR="009D4280" w:rsidRPr="00B979C1" w:rsidRDefault="009D4280" w:rsidP="00922FB9">
      <w:pPr>
        <w:spacing w:after="0" w:line="240" w:lineRule="auto"/>
        <w:ind w:right="102" w:firstLine="709"/>
        <w:jc w:val="both"/>
        <w:rPr>
          <w:rFonts w:ascii="Times New Roman" w:hAnsi="Times New Roman"/>
          <w:sz w:val="18"/>
          <w:szCs w:val="18"/>
        </w:rPr>
      </w:pPr>
      <w:r w:rsidRPr="00B979C1">
        <w:rPr>
          <w:rFonts w:ascii="Times New Roman" w:hAnsi="Times New Roman"/>
          <w:spacing w:val="-1"/>
          <w:sz w:val="18"/>
          <w:szCs w:val="18"/>
        </w:rPr>
        <w:t>б</w:t>
      </w:r>
      <w:r w:rsidRPr="00B979C1">
        <w:rPr>
          <w:rFonts w:ascii="Times New Roman" w:hAnsi="Times New Roman"/>
          <w:sz w:val="18"/>
          <w:szCs w:val="18"/>
        </w:rPr>
        <w:t xml:space="preserve">) </w:t>
      </w:r>
      <w:r w:rsidRPr="00B979C1">
        <w:rPr>
          <w:rFonts w:ascii="Times New Roman" w:hAnsi="Times New Roman"/>
          <w:spacing w:val="-2"/>
          <w:sz w:val="18"/>
          <w:szCs w:val="18"/>
        </w:rPr>
        <w:t>при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z w:val="18"/>
          <w:szCs w:val="18"/>
        </w:rPr>
        <w:t xml:space="preserve"> заявителя в</w:t>
      </w:r>
      <w:r w:rsidRPr="00B979C1">
        <w:rPr>
          <w:rFonts w:ascii="Times New Roman" w:hAnsi="Times New Roman"/>
          <w:spacing w:val="37"/>
          <w:sz w:val="18"/>
          <w:szCs w:val="18"/>
        </w:rPr>
        <w:t xml:space="preserve"> </w:t>
      </w:r>
      <w:r w:rsidRPr="00B979C1">
        <w:rPr>
          <w:rFonts w:ascii="Times New Roman" w:hAnsi="Times New Roman"/>
          <w:spacing w:val="-2"/>
          <w:sz w:val="18"/>
          <w:szCs w:val="18"/>
        </w:rPr>
        <w:t>МФЦ</w:t>
      </w:r>
      <w:r w:rsidRPr="00B979C1">
        <w:rPr>
          <w:rFonts w:ascii="Times New Roman" w:hAnsi="Times New Roman"/>
          <w:sz w:val="18"/>
          <w:szCs w:val="18"/>
        </w:rPr>
        <w:t xml:space="preserve"> </w:t>
      </w:r>
      <w:r w:rsidRPr="00B979C1">
        <w:rPr>
          <w:rFonts w:ascii="Times New Roman" w:hAnsi="Times New Roman"/>
          <w:spacing w:val="-1"/>
          <w:sz w:val="18"/>
          <w:szCs w:val="18"/>
        </w:rPr>
        <w:t>лично,</w:t>
      </w:r>
      <w:r w:rsidRPr="00B979C1">
        <w:rPr>
          <w:rFonts w:ascii="Times New Roman" w:hAnsi="Times New Roman"/>
          <w:sz w:val="18"/>
          <w:szCs w:val="18"/>
        </w:rPr>
        <w:t xml:space="preserve"> </w:t>
      </w:r>
      <w:r w:rsidRPr="00B979C1">
        <w:rPr>
          <w:rFonts w:ascii="Times New Roman" w:hAnsi="Times New Roman"/>
          <w:spacing w:val="-1"/>
          <w:sz w:val="18"/>
          <w:szCs w:val="18"/>
        </w:rPr>
        <w:t>по</w:t>
      </w:r>
      <w:r w:rsidRPr="00B979C1">
        <w:rPr>
          <w:rFonts w:ascii="Times New Roman" w:hAnsi="Times New Roman"/>
          <w:spacing w:val="35"/>
          <w:sz w:val="18"/>
          <w:szCs w:val="18"/>
        </w:rPr>
        <w:t xml:space="preserve"> </w:t>
      </w:r>
      <w:r w:rsidRPr="00B979C1">
        <w:rPr>
          <w:rFonts w:ascii="Times New Roman" w:hAnsi="Times New Roman"/>
          <w:spacing w:val="-1"/>
          <w:sz w:val="18"/>
          <w:szCs w:val="18"/>
        </w:rPr>
        <w:t>телефону,</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посредством почтовых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отправлений, либо</w:t>
      </w:r>
      <w:r w:rsidRPr="00B979C1">
        <w:rPr>
          <w:rFonts w:ascii="Times New Roman" w:hAnsi="Times New Roman"/>
          <w:spacing w:val="-3"/>
          <w:sz w:val="18"/>
          <w:szCs w:val="18"/>
        </w:rPr>
        <w:t xml:space="preserve"> </w:t>
      </w:r>
      <w:r w:rsidRPr="00B979C1">
        <w:rPr>
          <w:rFonts w:ascii="Times New Roman" w:hAnsi="Times New Roman"/>
          <w:sz w:val="18"/>
          <w:szCs w:val="18"/>
        </w:rPr>
        <w:t>по</w:t>
      </w:r>
      <w:r w:rsidRPr="00B979C1">
        <w:rPr>
          <w:rFonts w:ascii="Times New Roman" w:hAnsi="Times New Roman"/>
          <w:spacing w:val="1"/>
          <w:sz w:val="18"/>
          <w:szCs w:val="18"/>
        </w:rPr>
        <w:t xml:space="preserve"> </w:t>
      </w:r>
      <w:r w:rsidRPr="00B979C1">
        <w:rPr>
          <w:rFonts w:ascii="Times New Roman" w:hAnsi="Times New Roman"/>
          <w:spacing w:val="-2"/>
          <w:sz w:val="18"/>
          <w:szCs w:val="18"/>
        </w:rPr>
        <w:t>электронной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почте.</w:t>
      </w:r>
    </w:p>
    <w:p w:rsidR="009D4280" w:rsidRPr="00B979C1" w:rsidRDefault="009D4280" w:rsidP="00922FB9">
      <w:pPr>
        <w:spacing w:after="0" w:line="240" w:lineRule="auto"/>
        <w:ind w:right="103" w:firstLine="709"/>
        <w:jc w:val="both"/>
        <w:rPr>
          <w:rFonts w:ascii="Times New Roman" w:hAnsi="Times New Roman"/>
          <w:sz w:val="18"/>
          <w:szCs w:val="18"/>
        </w:rPr>
      </w:pPr>
      <w:r w:rsidRPr="00B979C1">
        <w:rPr>
          <w:rFonts w:ascii="Times New Roman" w:hAnsi="Times New Roman"/>
          <w:spacing w:val="-1"/>
          <w:sz w:val="18"/>
          <w:szCs w:val="18"/>
        </w:rPr>
        <w:t>При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личном</w:t>
      </w:r>
      <w:r w:rsidRPr="00B979C1">
        <w:rPr>
          <w:rFonts w:ascii="Times New Roman" w:hAnsi="Times New Roman"/>
          <w:spacing w:val="-11"/>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10"/>
          <w:sz w:val="18"/>
          <w:szCs w:val="18"/>
        </w:rPr>
        <w:t xml:space="preserve"> </w:t>
      </w:r>
      <w:r w:rsidRPr="00B979C1">
        <w:rPr>
          <w:rFonts w:ascii="Times New Roman" w:hAnsi="Times New Roman"/>
          <w:spacing w:val="-1"/>
          <w:sz w:val="18"/>
          <w:szCs w:val="18"/>
        </w:rPr>
        <w:t>работник</w:t>
      </w:r>
      <w:r w:rsidRPr="00B979C1">
        <w:rPr>
          <w:rFonts w:ascii="Times New Roman" w:hAnsi="Times New Roman"/>
          <w:spacing w:val="-7"/>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11"/>
          <w:sz w:val="18"/>
          <w:szCs w:val="18"/>
        </w:rPr>
        <w:t xml:space="preserve"> </w:t>
      </w:r>
      <w:r w:rsidRPr="00B979C1">
        <w:rPr>
          <w:rFonts w:ascii="Times New Roman" w:hAnsi="Times New Roman"/>
          <w:spacing w:val="-1"/>
          <w:sz w:val="18"/>
          <w:szCs w:val="18"/>
        </w:rPr>
        <w:t>подробно</w:t>
      </w:r>
      <w:r w:rsidRPr="00B979C1">
        <w:rPr>
          <w:rFonts w:ascii="Times New Roman" w:hAnsi="Times New Roman"/>
          <w:spacing w:val="-10"/>
          <w:sz w:val="18"/>
          <w:szCs w:val="18"/>
        </w:rPr>
        <w:t xml:space="preserve"> </w:t>
      </w:r>
      <w:r w:rsidRPr="00B979C1">
        <w:rPr>
          <w:rFonts w:ascii="Times New Roman" w:hAnsi="Times New Roman"/>
          <w:spacing w:val="-2"/>
          <w:sz w:val="18"/>
          <w:szCs w:val="18"/>
        </w:rPr>
        <w:t>информирует</w:t>
      </w:r>
      <w:r w:rsidRPr="00B979C1">
        <w:rPr>
          <w:rFonts w:ascii="Times New Roman" w:hAnsi="Times New Roman"/>
          <w:spacing w:val="-11"/>
          <w:sz w:val="18"/>
          <w:szCs w:val="18"/>
        </w:rPr>
        <w:t xml:space="preserve"> </w:t>
      </w:r>
      <w:r w:rsidRPr="00B979C1">
        <w:rPr>
          <w:rFonts w:ascii="Times New Roman" w:hAnsi="Times New Roman"/>
          <w:sz w:val="18"/>
          <w:szCs w:val="18"/>
        </w:rPr>
        <w:t>заявителей</w:t>
      </w:r>
      <w:r w:rsidRPr="00B979C1">
        <w:rPr>
          <w:rFonts w:ascii="Times New Roman" w:hAnsi="Times New Roman"/>
          <w:spacing w:val="-10"/>
          <w:sz w:val="18"/>
          <w:szCs w:val="18"/>
        </w:rPr>
        <w:t xml:space="preserve"> </w:t>
      </w:r>
      <w:r w:rsidRPr="00B979C1">
        <w:rPr>
          <w:rFonts w:ascii="Times New Roman" w:hAnsi="Times New Roman"/>
          <w:spacing w:val="-1"/>
          <w:sz w:val="18"/>
          <w:szCs w:val="18"/>
        </w:rPr>
        <w:t>по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интересующим</w:t>
      </w:r>
      <w:r w:rsidRPr="00B979C1">
        <w:rPr>
          <w:rFonts w:ascii="Times New Roman" w:hAnsi="Times New Roman"/>
          <w:spacing w:val="23"/>
          <w:sz w:val="18"/>
          <w:szCs w:val="18"/>
        </w:rPr>
        <w:t xml:space="preserve"> </w:t>
      </w:r>
      <w:r w:rsidRPr="00B979C1">
        <w:rPr>
          <w:rFonts w:ascii="Times New Roman" w:hAnsi="Times New Roman"/>
          <w:sz w:val="18"/>
          <w:szCs w:val="18"/>
        </w:rPr>
        <w:t>их</w:t>
      </w:r>
      <w:r w:rsidRPr="00B979C1">
        <w:rPr>
          <w:rFonts w:ascii="Times New Roman" w:hAnsi="Times New Roman"/>
          <w:spacing w:val="21"/>
          <w:sz w:val="18"/>
          <w:szCs w:val="18"/>
        </w:rPr>
        <w:t xml:space="preserve"> </w:t>
      </w:r>
      <w:r w:rsidRPr="00B979C1">
        <w:rPr>
          <w:rFonts w:ascii="Times New Roman" w:hAnsi="Times New Roman"/>
          <w:sz w:val="18"/>
          <w:szCs w:val="18"/>
        </w:rPr>
        <w:t>вопросам</w:t>
      </w:r>
      <w:r w:rsidRPr="00B979C1">
        <w:rPr>
          <w:rFonts w:ascii="Times New Roman" w:hAnsi="Times New Roman"/>
          <w:spacing w:val="24"/>
          <w:sz w:val="18"/>
          <w:szCs w:val="18"/>
        </w:rPr>
        <w:t xml:space="preserve"> </w:t>
      </w:r>
      <w:r w:rsidRPr="00B979C1">
        <w:rPr>
          <w:rFonts w:ascii="Times New Roman" w:hAnsi="Times New Roman"/>
          <w:sz w:val="18"/>
          <w:szCs w:val="18"/>
        </w:rPr>
        <w:t>в</w:t>
      </w:r>
      <w:r w:rsidRPr="00B979C1">
        <w:rPr>
          <w:rFonts w:ascii="Times New Roman" w:hAnsi="Times New Roman"/>
          <w:spacing w:val="24"/>
          <w:sz w:val="18"/>
          <w:szCs w:val="18"/>
        </w:rPr>
        <w:t xml:space="preserve"> </w:t>
      </w:r>
      <w:r w:rsidRPr="00B979C1">
        <w:rPr>
          <w:rFonts w:ascii="Times New Roman" w:hAnsi="Times New Roman"/>
          <w:spacing w:val="-1"/>
          <w:sz w:val="18"/>
          <w:szCs w:val="18"/>
        </w:rPr>
        <w:t>вежливой</w:t>
      </w:r>
      <w:r w:rsidRPr="00B979C1">
        <w:rPr>
          <w:rFonts w:ascii="Times New Roman" w:hAnsi="Times New Roman"/>
          <w:spacing w:val="24"/>
          <w:sz w:val="18"/>
          <w:szCs w:val="18"/>
        </w:rPr>
        <w:t xml:space="preserve"> </w:t>
      </w:r>
      <w:r w:rsidRPr="00B979C1">
        <w:rPr>
          <w:rFonts w:ascii="Times New Roman" w:hAnsi="Times New Roman"/>
          <w:spacing w:val="-1"/>
          <w:sz w:val="18"/>
          <w:szCs w:val="18"/>
        </w:rPr>
        <w:t>корректной</w:t>
      </w:r>
      <w:r w:rsidRPr="00B979C1">
        <w:rPr>
          <w:rFonts w:ascii="Times New Roman" w:hAnsi="Times New Roman"/>
          <w:spacing w:val="23"/>
          <w:sz w:val="18"/>
          <w:szCs w:val="18"/>
        </w:rPr>
        <w:t xml:space="preserve"> </w:t>
      </w:r>
      <w:r w:rsidRPr="00B979C1">
        <w:rPr>
          <w:rFonts w:ascii="Times New Roman" w:hAnsi="Times New Roman"/>
          <w:sz w:val="18"/>
          <w:szCs w:val="18"/>
        </w:rPr>
        <w:t>форме</w:t>
      </w:r>
      <w:r w:rsidRPr="00B979C1">
        <w:rPr>
          <w:rFonts w:ascii="Times New Roman" w:hAnsi="Times New Roman"/>
          <w:spacing w:val="23"/>
          <w:sz w:val="18"/>
          <w:szCs w:val="18"/>
        </w:rPr>
        <w:t xml:space="preserve"> </w:t>
      </w:r>
      <w:r w:rsidRPr="00B979C1">
        <w:rPr>
          <w:rFonts w:ascii="Times New Roman" w:hAnsi="Times New Roman"/>
          <w:sz w:val="18"/>
          <w:szCs w:val="18"/>
        </w:rPr>
        <w:t>с</w:t>
      </w:r>
      <w:r w:rsidRPr="00B979C1">
        <w:rPr>
          <w:rFonts w:ascii="Times New Roman" w:hAnsi="Times New Roman"/>
          <w:spacing w:val="25"/>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25"/>
          <w:sz w:val="18"/>
          <w:szCs w:val="18"/>
        </w:rPr>
        <w:t xml:space="preserve"> </w:t>
      </w:r>
      <w:r w:rsidRPr="00B979C1">
        <w:rPr>
          <w:rFonts w:ascii="Times New Roman" w:hAnsi="Times New Roman"/>
          <w:spacing w:val="-1"/>
          <w:sz w:val="18"/>
          <w:szCs w:val="18"/>
        </w:rPr>
        <w:t>официально-делового</w:t>
      </w:r>
      <w:r w:rsidRPr="00B979C1">
        <w:rPr>
          <w:rFonts w:ascii="Times New Roman" w:hAnsi="Times New Roman"/>
          <w:sz w:val="18"/>
          <w:szCs w:val="18"/>
        </w:rPr>
        <w:t xml:space="preserve"> </w:t>
      </w:r>
      <w:r w:rsidRPr="00B979C1">
        <w:rPr>
          <w:rFonts w:ascii="Times New Roman" w:hAnsi="Times New Roman"/>
          <w:spacing w:val="-1"/>
          <w:sz w:val="18"/>
          <w:szCs w:val="18"/>
        </w:rPr>
        <w:t>стиля</w:t>
      </w:r>
      <w:r w:rsidRPr="00B979C1">
        <w:rPr>
          <w:rFonts w:ascii="Times New Roman" w:hAnsi="Times New Roman"/>
          <w:spacing w:val="60"/>
          <w:sz w:val="18"/>
          <w:szCs w:val="18"/>
        </w:rPr>
        <w:t xml:space="preserve"> </w:t>
      </w:r>
      <w:r w:rsidRPr="00B979C1">
        <w:rPr>
          <w:rFonts w:ascii="Times New Roman" w:hAnsi="Times New Roman"/>
          <w:spacing w:val="-1"/>
          <w:sz w:val="18"/>
          <w:szCs w:val="18"/>
        </w:rPr>
        <w:t>речи.</w:t>
      </w:r>
      <w:r w:rsidRPr="00B979C1">
        <w:rPr>
          <w:rFonts w:ascii="Times New Roman" w:hAnsi="Times New Roman"/>
          <w:spacing w:val="60"/>
          <w:sz w:val="18"/>
          <w:szCs w:val="18"/>
        </w:rPr>
        <w:t xml:space="preserve"> </w:t>
      </w:r>
      <w:r w:rsidRPr="00B979C1">
        <w:rPr>
          <w:rFonts w:ascii="Times New Roman" w:hAnsi="Times New Roman"/>
          <w:spacing w:val="-1"/>
          <w:sz w:val="18"/>
          <w:szCs w:val="18"/>
        </w:rPr>
        <w:t>Рекомендуемое</w:t>
      </w:r>
      <w:r w:rsidRPr="00B979C1">
        <w:rPr>
          <w:rFonts w:ascii="Times New Roman" w:hAnsi="Times New Roman"/>
          <w:spacing w:val="58"/>
          <w:sz w:val="18"/>
          <w:szCs w:val="18"/>
        </w:rPr>
        <w:t xml:space="preserve"> </w:t>
      </w:r>
      <w:r w:rsidRPr="00B979C1">
        <w:rPr>
          <w:rFonts w:ascii="Times New Roman" w:hAnsi="Times New Roman"/>
          <w:sz w:val="18"/>
          <w:szCs w:val="18"/>
        </w:rPr>
        <w:t xml:space="preserve">время </w:t>
      </w:r>
      <w:r w:rsidRPr="00B979C1">
        <w:rPr>
          <w:rFonts w:ascii="Times New Roman" w:hAnsi="Times New Roman"/>
          <w:spacing w:val="-1"/>
          <w:sz w:val="18"/>
          <w:szCs w:val="18"/>
        </w:rPr>
        <w:t>предоставления консультации</w:t>
      </w:r>
      <w:r w:rsidRPr="00B979C1">
        <w:rPr>
          <w:rFonts w:ascii="Times New Roman" w:hAnsi="Times New Roman"/>
          <w:sz w:val="18"/>
          <w:szCs w:val="18"/>
        </w:rPr>
        <w:t xml:space="preserve"> - не</w:t>
      </w:r>
      <w:r w:rsidRPr="00B979C1">
        <w:rPr>
          <w:rFonts w:ascii="Times New Roman" w:hAnsi="Times New Roman"/>
          <w:spacing w:val="17"/>
          <w:sz w:val="18"/>
          <w:szCs w:val="18"/>
        </w:rPr>
        <w:t xml:space="preserve"> </w:t>
      </w:r>
      <w:r w:rsidRPr="00B979C1">
        <w:rPr>
          <w:rFonts w:ascii="Times New Roman" w:hAnsi="Times New Roman"/>
          <w:spacing w:val="-1"/>
          <w:sz w:val="18"/>
          <w:szCs w:val="18"/>
        </w:rPr>
        <w:t>более</w:t>
      </w:r>
      <w:r w:rsidRPr="00B979C1">
        <w:rPr>
          <w:rFonts w:ascii="Times New Roman" w:hAnsi="Times New Roman"/>
          <w:sz w:val="18"/>
          <w:szCs w:val="18"/>
        </w:rPr>
        <w:t xml:space="preserve"> 15</w:t>
      </w:r>
      <w:r w:rsidRPr="00B979C1">
        <w:rPr>
          <w:rFonts w:ascii="Times New Roman" w:hAnsi="Times New Roman"/>
          <w:spacing w:val="15"/>
          <w:sz w:val="18"/>
          <w:szCs w:val="18"/>
        </w:rPr>
        <w:t xml:space="preserve"> </w:t>
      </w:r>
      <w:r w:rsidRPr="00B979C1">
        <w:rPr>
          <w:rFonts w:ascii="Times New Roman" w:hAnsi="Times New Roman"/>
          <w:spacing w:val="-1"/>
          <w:sz w:val="18"/>
          <w:szCs w:val="18"/>
        </w:rPr>
        <w:t>минут,</w:t>
      </w:r>
      <w:r w:rsidRPr="00B979C1">
        <w:rPr>
          <w:rFonts w:ascii="Times New Roman" w:hAnsi="Times New Roman"/>
          <w:spacing w:val="16"/>
          <w:sz w:val="18"/>
          <w:szCs w:val="18"/>
        </w:rPr>
        <w:t xml:space="preserve"> </w:t>
      </w:r>
      <w:r w:rsidRPr="00B979C1">
        <w:rPr>
          <w:rFonts w:ascii="Times New Roman" w:hAnsi="Times New Roman"/>
          <w:sz w:val="18"/>
          <w:szCs w:val="18"/>
        </w:rPr>
        <w:t>время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ожидания</w:t>
      </w:r>
      <w:r w:rsidRPr="00B979C1">
        <w:rPr>
          <w:rFonts w:ascii="Times New Roman" w:hAnsi="Times New Roman"/>
          <w:spacing w:val="17"/>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очереди</w:t>
      </w:r>
      <w:r w:rsidRPr="00B979C1">
        <w:rPr>
          <w:rFonts w:ascii="Times New Roman" w:hAnsi="Times New Roman"/>
          <w:spacing w:val="25"/>
          <w:sz w:val="18"/>
          <w:szCs w:val="18"/>
        </w:rPr>
        <w:t xml:space="preserve"> </w:t>
      </w:r>
      <w:r w:rsidRPr="00B979C1">
        <w:rPr>
          <w:rFonts w:ascii="Times New Roman" w:hAnsi="Times New Roman"/>
          <w:sz w:val="18"/>
          <w:szCs w:val="18"/>
        </w:rPr>
        <w:t>в</w:t>
      </w:r>
      <w:r w:rsidRPr="00B979C1">
        <w:rPr>
          <w:rFonts w:ascii="Times New Roman" w:hAnsi="Times New Roman"/>
          <w:spacing w:val="14"/>
          <w:sz w:val="18"/>
          <w:szCs w:val="18"/>
        </w:rPr>
        <w:t xml:space="preserve"> </w:t>
      </w:r>
      <w:r w:rsidRPr="00B979C1">
        <w:rPr>
          <w:rFonts w:ascii="Times New Roman" w:hAnsi="Times New Roman"/>
          <w:spacing w:val="-1"/>
          <w:sz w:val="18"/>
          <w:szCs w:val="18"/>
        </w:rPr>
        <w:t>секторе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информирования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15"/>
          <w:sz w:val="18"/>
          <w:szCs w:val="18"/>
        </w:rPr>
        <w:t xml:space="preserve"> </w:t>
      </w:r>
      <w:r w:rsidRPr="00B979C1">
        <w:rPr>
          <w:rFonts w:ascii="Times New Roman" w:hAnsi="Times New Roman"/>
          <w:spacing w:val="-2"/>
          <w:sz w:val="18"/>
          <w:szCs w:val="18"/>
        </w:rPr>
        <w:t>информации</w:t>
      </w:r>
      <w:r w:rsidRPr="00B979C1">
        <w:rPr>
          <w:rFonts w:ascii="Times New Roman" w:hAnsi="Times New Roman"/>
          <w:spacing w:val="15"/>
          <w:sz w:val="18"/>
          <w:szCs w:val="18"/>
        </w:rPr>
        <w:t xml:space="preserve"> </w:t>
      </w:r>
      <w:r w:rsidRPr="00B979C1">
        <w:rPr>
          <w:rFonts w:ascii="Times New Roman" w:hAnsi="Times New Roman"/>
          <w:sz w:val="18"/>
          <w:szCs w:val="18"/>
        </w:rPr>
        <w:t>о</w:t>
      </w:r>
      <w:r w:rsidRPr="00B979C1">
        <w:rPr>
          <w:rFonts w:ascii="Times New Roman" w:hAnsi="Times New Roman"/>
          <w:spacing w:val="21"/>
          <w:sz w:val="18"/>
          <w:szCs w:val="18"/>
        </w:rPr>
        <w:t xml:space="preserve"> </w:t>
      </w:r>
      <w:r w:rsidRPr="00B979C1">
        <w:rPr>
          <w:rFonts w:ascii="Times New Roman" w:hAnsi="Times New Roman"/>
          <w:spacing w:val="-1"/>
          <w:sz w:val="18"/>
          <w:szCs w:val="18"/>
        </w:rPr>
        <w:t>муниципальных услугах</w:t>
      </w:r>
      <w:r w:rsidRPr="00B979C1">
        <w:rPr>
          <w:rFonts w:ascii="Times New Roman" w:hAnsi="Times New Roman"/>
          <w:spacing w:val="1"/>
          <w:sz w:val="18"/>
          <w:szCs w:val="18"/>
        </w:rPr>
        <w:t xml:space="preserve"> </w:t>
      </w:r>
      <w:r w:rsidRPr="00B979C1">
        <w:rPr>
          <w:rFonts w:ascii="Times New Roman" w:hAnsi="Times New Roman"/>
          <w:sz w:val="18"/>
          <w:szCs w:val="18"/>
        </w:rPr>
        <w:t xml:space="preserve">не </w:t>
      </w:r>
      <w:r w:rsidRPr="00B979C1">
        <w:rPr>
          <w:rFonts w:ascii="Times New Roman" w:hAnsi="Times New Roman"/>
          <w:spacing w:val="-1"/>
          <w:sz w:val="18"/>
          <w:szCs w:val="18"/>
        </w:rPr>
        <w:t>может</w:t>
      </w:r>
      <w:r w:rsidRPr="00B979C1">
        <w:rPr>
          <w:rFonts w:ascii="Times New Roman" w:hAnsi="Times New Roman"/>
          <w:sz w:val="18"/>
          <w:szCs w:val="18"/>
        </w:rPr>
        <w:t xml:space="preserve"> </w:t>
      </w:r>
      <w:r w:rsidRPr="00B979C1">
        <w:rPr>
          <w:rFonts w:ascii="Times New Roman" w:hAnsi="Times New Roman"/>
          <w:spacing w:val="-1"/>
          <w:sz w:val="18"/>
          <w:szCs w:val="18"/>
        </w:rPr>
        <w:t>превышать 15</w:t>
      </w:r>
      <w:r w:rsidRPr="00B979C1">
        <w:rPr>
          <w:rFonts w:ascii="Times New Roman" w:hAnsi="Times New Roman"/>
          <w:spacing w:val="1"/>
          <w:sz w:val="18"/>
          <w:szCs w:val="18"/>
        </w:rPr>
        <w:t xml:space="preserve"> </w:t>
      </w:r>
      <w:r w:rsidRPr="00B979C1">
        <w:rPr>
          <w:rFonts w:ascii="Times New Roman" w:hAnsi="Times New Roman"/>
          <w:spacing w:val="-2"/>
          <w:sz w:val="18"/>
          <w:szCs w:val="18"/>
        </w:rPr>
        <w:t>минут.</w:t>
      </w:r>
    </w:p>
    <w:p w:rsidR="009D4280" w:rsidRPr="00B979C1" w:rsidRDefault="009D4280" w:rsidP="00922FB9">
      <w:pPr>
        <w:spacing w:after="0" w:line="240" w:lineRule="auto"/>
        <w:ind w:right="103" w:firstLine="709"/>
        <w:jc w:val="both"/>
        <w:rPr>
          <w:rFonts w:ascii="Times New Roman" w:hAnsi="Times New Roman"/>
          <w:sz w:val="18"/>
          <w:szCs w:val="18"/>
        </w:rPr>
      </w:pPr>
      <w:r w:rsidRPr="00B979C1">
        <w:rPr>
          <w:rFonts w:ascii="Times New Roman" w:hAnsi="Times New Roman"/>
          <w:spacing w:val="-1"/>
          <w:sz w:val="18"/>
          <w:szCs w:val="18"/>
        </w:rPr>
        <w:t>Ответ</w:t>
      </w:r>
      <w:r w:rsidRPr="00B979C1">
        <w:rPr>
          <w:rFonts w:ascii="Times New Roman" w:hAnsi="Times New Roman"/>
          <w:spacing w:val="36"/>
          <w:sz w:val="18"/>
          <w:szCs w:val="18"/>
        </w:rPr>
        <w:t xml:space="preserve"> </w:t>
      </w:r>
      <w:r w:rsidRPr="00B979C1">
        <w:rPr>
          <w:rFonts w:ascii="Times New Roman" w:hAnsi="Times New Roman"/>
          <w:sz w:val="18"/>
          <w:szCs w:val="18"/>
        </w:rPr>
        <w:t xml:space="preserve">на </w:t>
      </w:r>
      <w:r w:rsidRPr="00B979C1">
        <w:rPr>
          <w:rFonts w:ascii="Times New Roman" w:hAnsi="Times New Roman"/>
          <w:spacing w:val="-1"/>
          <w:sz w:val="18"/>
          <w:szCs w:val="18"/>
        </w:rPr>
        <w:t>телефонный</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звонок</w:t>
      </w:r>
      <w:r w:rsidRPr="00B979C1">
        <w:rPr>
          <w:rFonts w:ascii="Times New Roman" w:hAnsi="Times New Roman"/>
          <w:spacing w:val="34"/>
          <w:sz w:val="18"/>
          <w:szCs w:val="18"/>
        </w:rPr>
        <w:t xml:space="preserve"> </w:t>
      </w:r>
      <w:r w:rsidRPr="00B979C1">
        <w:rPr>
          <w:rFonts w:ascii="Times New Roman" w:hAnsi="Times New Roman"/>
          <w:spacing w:val="-1"/>
          <w:sz w:val="18"/>
          <w:szCs w:val="18"/>
        </w:rPr>
        <w:t>должен</w:t>
      </w:r>
      <w:r w:rsidRPr="00B979C1">
        <w:rPr>
          <w:rFonts w:ascii="Times New Roman" w:hAnsi="Times New Roman"/>
          <w:sz w:val="18"/>
          <w:szCs w:val="18"/>
        </w:rPr>
        <w:t xml:space="preserve"> </w:t>
      </w:r>
      <w:r w:rsidRPr="00B979C1">
        <w:rPr>
          <w:rFonts w:ascii="Times New Roman" w:hAnsi="Times New Roman"/>
          <w:spacing w:val="-1"/>
          <w:sz w:val="18"/>
          <w:szCs w:val="18"/>
        </w:rPr>
        <w:t>начинаться</w:t>
      </w:r>
      <w:r w:rsidRPr="00B979C1">
        <w:rPr>
          <w:rFonts w:ascii="Times New Roman" w:hAnsi="Times New Roman"/>
          <w:spacing w:val="34"/>
          <w:sz w:val="18"/>
          <w:szCs w:val="18"/>
        </w:rPr>
        <w:t xml:space="preserve"> </w:t>
      </w:r>
      <w:r w:rsidRPr="00B979C1">
        <w:rPr>
          <w:rFonts w:ascii="Times New Roman" w:hAnsi="Times New Roman"/>
          <w:sz w:val="18"/>
          <w:szCs w:val="18"/>
        </w:rPr>
        <w:t xml:space="preserve">с </w:t>
      </w:r>
      <w:r w:rsidRPr="00B979C1">
        <w:rPr>
          <w:rFonts w:ascii="Times New Roman" w:hAnsi="Times New Roman"/>
          <w:spacing w:val="-1"/>
          <w:sz w:val="18"/>
          <w:szCs w:val="18"/>
        </w:rPr>
        <w:t>информации</w:t>
      </w:r>
      <w:r w:rsidRPr="00B979C1">
        <w:rPr>
          <w:rFonts w:ascii="Times New Roman" w:hAnsi="Times New Roman"/>
          <w:spacing w:val="25"/>
          <w:sz w:val="18"/>
          <w:szCs w:val="18"/>
        </w:rPr>
        <w:t xml:space="preserve"> </w:t>
      </w:r>
      <w:r w:rsidRPr="00B979C1">
        <w:rPr>
          <w:rFonts w:ascii="Times New Roman" w:hAnsi="Times New Roman"/>
          <w:sz w:val="18"/>
          <w:szCs w:val="18"/>
        </w:rPr>
        <w:t>о</w:t>
      </w:r>
      <w:r w:rsidRPr="00B979C1">
        <w:rPr>
          <w:rFonts w:ascii="Times New Roman" w:hAnsi="Times New Roman"/>
          <w:spacing w:val="48"/>
          <w:sz w:val="18"/>
          <w:szCs w:val="18"/>
        </w:rPr>
        <w:t xml:space="preserve"> </w:t>
      </w:r>
      <w:r w:rsidRPr="00B979C1">
        <w:rPr>
          <w:rFonts w:ascii="Times New Roman" w:hAnsi="Times New Roman"/>
          <w:spacing w:val="-1"/>
          <w:sz w:val="18"/>
          <w:szCs w:val="18"/>
        </w:rPr>
        <w:t>наименовании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pacing w:val="46"/>
          <w:sz w:val="18"/>
          <w:szCs w:val="18"/>
        </w:rPr>
        <w:t xml:space="preserve"> </w:t>
      </w:r>
      <w:r w:rsidRPr="00B979C1">
        <w:rPr>
          <w:rFonts w:ascii="Times New Roman" w:hAnsi="Times New Roman"/>
          <w:spacing w:val="-1"/>
          <w:sz w:val="18"/>
          <w:szCs w:val="18"/>
        </w:rPr>
        <w:t>фамилии,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имени,</w:t>
      </w:r>
      <w:r w:rsidRPr="00B979C1">
        <w:rPr>
          <w:rFonts w:ascii="Times New Roman" w:hAnsi="Times New Roman"/>
          <w:spacing w:val="46"/>
          <w:sz w:val="18"/>
          <w:szCs w:val="18"/>
        </w:rPr>
        <w:t xml:space="preserve"> </w:t>
      </w:r>
      <w:r w:rsidRPr="00B979C1">
        <w:rPr>
          <w:rFonts w:ascii="Times New Roman" w:hAnsi="Times New Roman"/>
          <w:sz w:val="18"/>
          <w:szCs w:val="18"/>
        </w:rPr>
        <w:t>отчестве</w:t>
      </w:r>
      <w:r w:rsidRPr="00B979C1">
        <w:rPr>
          <w:rFonts w:ascii="Times New Roman" w:hAnsi="Times New Roman"/>
          <w:spacing w:val="44"/>
          <w:sz w:val="18"/>
          <w:szCs w:val="18"/>
        </w:rPr>
        <w:t xml:space="preserve"> </w:t>
      </w:r>
      <w:r w:rsidRPr="00B979C1">
        <w:rPr>
          <w:rFonts w:ascii="Times New Roman" w:hAnsi="Times New Roman"/>
          <w:sz w:val="18"/>
          <w:szCs w:val="18"/>
        </w:rPr>
        <w:t>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должности</w:t>
      </w:r>
      <w:r w:rsidRPr="00B979C1">
        <w:rPr>
          <w:rFonts w:ascii="Times New Roman" w:hAnsi="Times New Roman"/>
          <w:spacing w:val="47"/>
          <w:sz w:val="18"/>
          <w:szCs w:val="18"/>
        </w:rPr>
        <w:t xml:space="preserve"> </w:t>
      </w:r>
      <w:r w:rsidRPr="00B979C1">
        <w:rPr>
          <w:rFonts w:ascii="Times New Roman" w:hAnsi="Times New Roman"/>
          <w:spacing w:val="-1"/>
          <w:sz w:val="18"/>
          <w:szCs w:val="18"/>
        </w:rPr>
        <w:t>работника</w:t>
      </w:r>
      <w:r w:rsidRPr="00B979C1">
        <w:rPr>
          <w:rFonts w:ascii="Times New Roman" w:hAnsi="Times New Roman"/>
          <w:spacing w:val="31"/>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принявшего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телефонный</w:t>
      </w:r>
      <w:r w:rsidRPr="00B979C1">
        <w:rPr>
          <w:rFonts w:ascii="Times New Roman" w:hAnsi="Times New Roman"/>
          <w:spacing w:val="16"/>
          <w:sz w:val="18"/>
          <w:szCs w:val="18"/>
        </w:rPr>
        <w:t xml:space="preserve"> </w:t>
      </w:r>
      <w:r w:rsidRPr="00B979C1">
        <w:rPr>
          <w:rFonts w:ascii="Times New Roman" w:hAnsi="Times New Roman"/>
          <w:spacing w:val="-1"/>
          <w:sz w:val="18"/>
          <w:szCs w:val="18"/>
        </w:rPr>
        <w:t>звонок.</w:t>
      </w:r>
      <w:r w:rsidRPr="00B979C1">
        <w:rPr>
          <w:rFonts w:ascii="Times New Roman" w:hAnsi="Times New Roman"/>
          <w:spacing w:val="13"/>
          <w:sz w:val="18"/>
          <w:szCs w:val="18"/>
        </w:rPr>
        <w:t xml:space="preserve"> </w:t>
      </w:r>
      <w:r w:rsidRPr="00B979C1">
        <w:rPr>
          <w:rFonts w:ascii="Times New Roman" w:hAnsi="Times New Roman"/>
          <w:spacing w:val="-1"/>
          <w:sz w:val="18"/>
          <w:szCs w:val="18"/>
        </w:rPr>
        <w:t>Индивидуальное</w:t>
      </w:r>
      <w:r w:rsidRPr="00B979C1">
        <w:rPr>
          <w:rFonts w:ascii="Times New Roman" w:hAnsi="Times New Roman"/>
          <w:spacing w:val="16"/>
          <w:sz w:val="18"/>
          <w:szCs w:val="18"/>
        </w:rPr>
        <w:t xml:space="preserve"> </w:t>
      </w:r>
      <w:r w:rsidRPr="00B979C1">
        <w:rPr>
          <w:rFonts w:ascii="Times New Roman" w:hAnsi="Times New Roman"/>
          <w:spacing w:val="-1"/>
          <w:sz w:val="18"/>
          <w:szCs w:val="18"/>
        </w:rPr>
        <w:t>устное</w:t>
      </w:r>
      <w:r w:rsidRPr="00B979C1">
        <w:rPr>
          <w:rFonts w:ascii="Times New Roman" w:hAnsi="Times New Roman"/>
          <w:spacing w:val="13"/>
          <w:sz w:val="18"/>
          <w:szCs w:val="18"/>
        </w:rPr>
        <w:t xml:space="preserve"> </w:t>
      </w:r>
      <w:r w:rsidRPr="00B979C1">
        <w:rPr>
          <w:rFonts w:ascii="Times New Roman" w:hAnsi="Times New Roman"/>
          <w:spacing w:val="-1"/>
          <w:sz w:val="18"/>
          <w:szCs w:val="18"/>
        </w:rPr>
        <w:t>консультирование</w:t>
      </w:r>
      <w:r w:rsidRPr="00B979C1">
        <w:rPr>
          <w:rFonts w:ascii="Times New Roman" w:hAnsi="Times New Roman"/>
          <w:spacing w:val="51"/>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5"/>
          <w:sz w:val="18"/>
          <w:szCs w:val="18"/>
        </w:rPr>
        <w:t xml:space="preserve"> </w:t>
      </w:r>
      <w:r w:rsidRPr="00B979C1">
        <w:rPr>
          <w:rFonts w:ascii="Times New Roman" w:hAnsi="Times New Roman"/>
          <w:sz w:val="18"/>
          <w:szCs w:val="18"/>
        </w:rPr>
        <w:t>по</w:t>
      </w:r>
      <w:r w:rsidRPr="00B979C1">
        <w:rPr>
          <w:rFonts w:ascii="Times New Roman" w:hAnsi="Times New Roman"/>
          <w:spacing w:val="36"/>
          <w:sz w:val="18"/>
          <w:szCs w:val="18"/>
        </w:rPr>
        <w:t xml:space="preserve"> </w:t>
      </w:r>
      <w:r w:rsidRPr="00B979C1">
        <w:rPr>
          <w:rFonts w:ascii="Times New Roman" w:hAnsi="Times New Roman"/>
          <w:spacing w:val="-1"/>
          <w:sz w:val="18"/>
          <w:szCs w:val="18"/>
        </w:rPr>
        <w:t>телефону</w:t>
      </w:r>
      <w:r w:rsidRPr="00B979C1">
        <w:rPr>
          <w:rFonts w:ascii="Times New Roman" w:hAnsi="Times New Roman"/>
          <w:spacing w:val="34"/>
          <w:sz w:val="18"/>
          <w:szCs w:val="18"/>
        </w:rPr>
        <w:t xml:space="preserve"> </w:t>
      </w:r>
      <w:r w:rsidRPr="00B979C1">
        <w:rPr>
          <w:rFonts w:ascii="Times New Roman" w:hAnsi="Times New Roman"/>
          <w:spacing w:val="-1"/>
          <w:sz w:val="18"/>
          <w:szCs w:val="18"/>
        </w:rPr>
        <w:t>работник</w:t>
      </w:r>
      <w:r w:rsidRPr="00B979C1">
        <w:rPr>
          <w:rFonts w:ascii="Times New Roman" w:hAnsi="Times New Roman"/>
          <w:spacing w:val="46"/>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34"/>
          <w:sz w:val="18"/>
          <w:szCs w:val="18"/>
        </w:rPr>
        <w:t xml:space="preserve"> </w:t>
      </w:r>
      <w:r w:rsidRPr="00B979C1">
        <w:rPr>
          <w:rFonts w:ascii="Times New Roman" w:hAnsi="Times New Roman"/>
          <w:spacing w:val="-1"/>
          <w:sz w:val="18"/>
          <w:szCs w:val="18"/>
        </w:rPr>
        <w:t>осуществляет</w:t>
      </w:r>
      <w:r w:rsidRPr="00B979C1">
        <w:rPr>
          <w:rFonts w:ascii="Times New Roman" w:hAnsi="Times New Roman"/>
          <w:spacing w:val="37"/>
          <w:sz w:val="18"/>
          <w:szCs w:val="18"/>
        </w:rPr>
        <w:t xml:space="preserve"> </w:t>
      </w:r>
      <w:r w:rsidRPr="00B979C1">
        <w:rPr>
          <w:rFonts w:ascii="Times New Roman" w:hAnsi="Times New Roman"/>
          <w:sz w:val="18"/>
          <w:szCs w:val="18"/>
        </w:rPr>
        <w:t>не</w:t>
      </w:r>
      <w:r w:rsidRPr="00B979C1">
        <w:rPr>
          <w:rFonts w:ascii="Times New Roman" w:hAnsi="Times New Roman"/>
          <w:spacing w:val="37"/>
          <w:sz w:val="18"/>
          <w:szCs w:val="18"/>
        </w:rPr>
        <w:t xml:space="preserve"> </w:t>
      </w:r>
      <w:r w:rsidRPr="00B979C1">
        <w:rPr>
          <w:rFonts w:ascii="Times New Roman" w:hAnsi="Times New Roman"/>
          <w:spacing w:val="-2"/>
          <w:sz w:val="18"/>
          <w:szCs w:val="18"/>
        </w:rPr>
        <w:t>более</w:t>
      </w:r>
      <w:r w:rsidRPr="00B979C1">
        <w:rPr>
          <w:rFonts w:ascii="Times New Roman" w:hAnsi="Times New Roman"/>
          <w:spacing w:val="37"/>
          <w:sz w:val="18"/>
          <w:szCs w:val="18"/>
        </w:rPr>
        <w:t xml:space="preserve"> </w:t>
      </w:r>
      <w:r w:rsidRPr="00B979C1">
        <w:rPr>
          <w:rFonts w:ascii="Times New Roman" w:hAnsi="Times New Roman"/>
          <w:spacing w:val="-1"/>
          <w:sz w:val="18"/>
          <w:szCs w:val="18"/>
        </w:rPr>
        <w:t>10</w:t>
      </w:r>
      <w:r w:rsidRPr="00B979C1">
        <w:rPr>
          <w:rFonts w:ascii="Times New Roman" w:hAnsi="Times New Roman"/>
          <w:spacing w:val="39"/>
          <w:sz w:val="18"/>
          <w:szCs w:val="18"/>
        </w:rPr>
        <w:t xml:space="preserve"> </w:t>
      </w:r>
      <w:r w:rsidRPr="00B979C1">
        <w:rPr>
          <w:rFonts w:ascii="Times New Roman" w:hAnsi="Times New Roman"/>
          <w:spacing w:val="-1"/>
          <w:sz w:val="18"/>
          <w:szCs w:val="18"/>
        </w:rPr>
        <w:t>минут;</w:t>
      </w:r>
    </w:p>
    <w:p w:rsidR="009D4280" w:rsidRPr="00B979C1" w:rsidRDefault="009D4280" w:rsidP="00922FB9">
      <w:pPr>
        <w:spacing w:after="0" w:line="240" w:lineRule="auto"/>
        <w:ind w:right="102" w:firstLine="709"/>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10"/>
          <w:sz w:val="18"/>
          <w:szCs w:val="18"/>
        </w:rPr>
        <w:t xml:space="preserve"> </w:t>
      </w:r>
      <w:r w:rsidRPr="00B979C1">
        <w:rPr>
          <w:rFonts w:ascii="Times New Roman" w:hAnsi="Times New Roman"/>
          <w:sz w:val="18"/>
          <w:szCs w:val="18"/>
        </w:rPr>
        <w:t>если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0"/>
          <w:sz w:val="18"/>
          <w:szCs w:val="18"/>
        </w:rPr>
        <w:t xml:space="preserve"> </w:t>
      </w:r>
      <w:r w:rsidRPr="00B979C1">
        <w:rPr>
          <w:rFonts w:ascii="Times New Roman" w:hAnsi="Times New Roman"/>
          <w:spacing w:val="-2"/>
          <w:sz w:val="18"/>
          <w:szCs w:val="18"/>
        </w:rPr>
        <w:t>подготовки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ответа</w:t>
      </w:r>
      <w:r w:rsidRPr="00B979C1">
        <w:rPr>
          <w:rFonts w:ascii="Times New Roman" w:hAnsi="Times New Roman"/>
          <w:spacing w:val="-11"/>
          <w:sz w:val="18"/>
          <w:szCs w:val="18"/>
        </w:rPr>
        <w:t xml:space="preserve"> </w:t>
      </w:r>
      <w:r w:rsidRPr="00B979C1">
        <w:rPr>
          <w:rFonts w:ascii="Times New Roman" w:hAnsi="Times New Roman"/>
          <w:spacing w:val="-1"/>
          <w:sz w:val="18"/>
          <w:szCs w:val="18"/>
        </w:rPr>
        <w:t>требуется</w:t>
      </w:r>
      <w:r w:rsidRPr="00B979C1">
        <w:rPr>
          <w:rFonts w:ascii="Times New Roman" w:hAnsi="Times New Roman"/>
          <w:spacing w:val="-10"/>
          <w:sz w:val="18"/>
          <w:szCs w:val="18"/>
        </w:rPr>
        <w:t xml:space="preserve"> </w:t>
      </w:r>
      <w:r w:rsidRPr="00B979C1">
        <w:rPr>
          <w:rFonts w:ascii="Times New Roman" w:hAnsi="Times New Roman"/>
          <w:spacing w:val="-1"/>
          <w:sz w:val="18"/>
          <w:szCs w:val="18"/>
        </w:rPr>
        <w:t>более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продолжительное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время,</w:t>
      </w:r>
      <w:r w:rsidRPr="00B979C1">
        <w:rPr>
          <w:rFonts w:ascii="Times New Roman" w:hAnsi="Times New Roman"/>
          <w:spacing w:val="53"/>
          <w:sz w:val="18"/>
          <w:szCs w:val="18"/>
        </w:rPr>
        <w:t xml:space="preserve"> </w:t>
      </w:r>
      <w:r w:rsidRPr="00B979C1">
        <w:rPr>
          <w:rFonts w:ascii="Times New Roman" w:hAnsi="Times New Roman"/>
          <w:spacing w:val="-1"/>
          <w:sz w:val="18"/>
          <w:szCs w:val="18"/>
        </w:rPr>
        <w:t>работник</w:t>
      </w:r>
      <w:r w:rsidRPr="00B979C1">
        <w:rPr>
          <w:rFonts w:ascii="Times New Roman" w:hAnsi="Times New Roman"/>
          <w:spacing w:val="3"/>
          <w:sz w:val="18"/>
          <w:szCs w:val="18"/>
        </w:rPr>
        <w:t xml:space="preserve"> </w:t>
      </w:r>
      <w:r w:rsidRPr="00B979C1">
        <w:rPr>
          <w:rFonts w:ascii="Times New Roman" w:hAnsi="Times New Roman"/>
          <w:spacing w:val="-1"/>
          <w:sz w:val="18"/>
          <w:szCs w:val="18"/>
        </w:rPr>
        <w:t>МФЦ,</w:t>
      </w:r>
      <w:r w:rsidRPr="00B979C1">
        <w:rPr>
          <w:rFonts w:ascii="Times New Roman" w:hAnsi="Times New Roman"/>
          <w:sz w:val="18"/>
          <w:szCs w:val="18"/>
        </w:rPr>
        <w:t xml:space="preserve"> </w:t>
      </w:r>
      <w:r w:rsidRPr="00B979C1">
        <w:rPr>
          <w:rFonts w:ascii="Times New Roman" w:hAnsi="Times New Roman"/>
          <w:spacing w:val="-1"/>
          <w:sz w:val="18"/>
          <w:szCs w:val="18"/>
        </w:rPr>
        <w:t>осуществляющий</w:t>
      </w:r>
      <w:r w:rsidRPr="00B979C1">
        <w:rPr>
          <w:rFonts w:ascii="Times New Roman" w:hAnsi="Times New Roman"/>
          <w:spacing w:val="2"/>
          <w:sz w:val="18"/>
          <w:szCs w:val="18"/>
        </w:rPr>
        <w:t xml:space="preserve"> </w:t>
      </w:r>
      <w:r w:rsidRPr="00B979C1">
        <w:rPr>
          <w:rFonts w:ascii="Times New Roman" w:hAnsi="Times New Roman"/>
          <w:spacing w:val="-1"/>
          <w:sz w:val="18"/>
          <w:szCs w:val="18"/>
        </w:rPr>
        <w:t>индивидуальное</w:t>
      </w:r>
      <w:r w:rsidRPr="00B979C1">
        <w:rPr>
          <w:rFonts w:ascii="Times New Roman" w:hAnsi="Times New Roman"/>
          <w:spacing w:val="1"/>
          <w:sz w:val="18"/>
          <w:szCs w:val="18"/>
        </w:rPr>
        <w:t xml:space="preserve"> </w:t>
      </w:r>
      <w:r w:rsidRPr="00B979C1">
        <w:rPr>
          <w:rFonts w:ascii="Times New Roman" w:hAnsi="Times New Roman"/>
          <w:spacing w:val="-1"/>
          <w:sz w:val="18"/>
          <w:szCs w:val="18"/>
        </w:rPr>
        <w:t>устное</w:t>
      </w:r>
      <w:r w:rsidRPr="00B979C1">
        <w:rPr>
          <w:rFonts w:ascii="Times New Roman" w:hAnsi="Times New Roman"/>
          <w:spacing w:val="6"/>
          <w:sz w:val="18"/>
          <w:szCs w:val="18"/>
        </w:rPr>
        <w:t xml:space="preserve"> </w:t>
      </w:r>
      <w:r w:rsidRPr="00B979C1">
        <w:rPr>
          <w:rFonts w:ascii="Times New Roman" w:hAnsi="Times New Roman"/>
          <w:spacing w:val="-1"/>
          <w:sz w:val="18"/>
          <w:szCs w:val="18"/>
        </w:rPr>
        <w:t>консультирование</w:t>
      </w:r>
      <w:r w:rsidRPr="00B979C1">
        <w:rPr>
          <w:rFonts w:ascii="Times New Roman" w:hAnsi="Times New Roman"/>
          <w:spacing w:val="1"/>
          <w:sz w:val="18"/>
          <w:szCs w:val="18"/>
        </w:rPr>
        <w:t xml:space="preserve"> </w:t>
      </w:r>
      <w:r w:rsidRPr="00B979C1">
        <w:rPr>
          <w:rFonts w:ascii="Times New Roman" w:hAnsi="Times New Roman"/>
          <w:sz w:val="18"/>
          <w:szCs w:val="18"/>
        </w:rPr>
        <w:t>по</w:t>
      </w:r>
      <w:r w:rsidRPr="00B979C1">
        <w:rPr>
          <w:rFonts w:ascii="Times New Roman" w:hAnsi="Times New Roman"/>
          <w:spacing w:val="41"/>
          <w:sz w:val="18"/>
          <w:szCs w:val="18"/>
        </w:rPr>
        <w:t xml:space="preserve"> </w:t>
      </w:r>
      <w:r w:rsidRPr="00B979C1">
        <w:rPr>
          <w:rFonts w:ascii="Times New Roman" w:hAnsi="Times New Roman"/>
          <w:spacing w:val="-1"/>
          <w:sz w:val="18"/>
          <w:szCs w:val="18"/>
        </w:rPr>
        <w:t xml:space="preserve">телефону, </w:t>
      </w:r>
      <w:r w:rsidRPr="00B979C1">
        <w:rPr>
          <w:rFonts w:ascii="Times New Roman" w:hAnsi="Times New Roman"/>
          <w:sz w:val="18"/>
          <w:szCs w:val="18"/>
        </w:rPr>
        <w:t xml:space="preserve">может </w:t>
      </w:r>
      <w:r w:rsidRPr="00B979C1">
        <w:rPr>
          <w:rFonts w:ascii="Times New Roman" w:hAnsi="Times New Roman"/>
          <w:spacing w:val="-1"/>
          <w:sz w:val="18"/>
          <w:szCs w:val="18"/>
        </w:rPr>
        <w:t xml:space="preserve">предложить </w:t>
      </w:r>
      <w:r w:rsidRPr="00B979C1">
        <w:rPr>
          <w:rFonts w:ascii="Times New Roman" w:hAnsi="Times New Roman"/>
          <w:spacing w:val="-2"/>
          <w:sz w:val="18"/>
          <w:szCs w:val="18"/>
        </w:rPr>
        <w:t>заявителю:</w:t>
      </w:r>
    </w:p>
    <w:p w:rsidR="009D4280" w:rsidRPr="00B979C1" w:rsidRDefault="009D4280" w:rsidP="00922FB9">
      <w:pPr>
        <w:spacing w:after="0" w:line="240" w:lineRule="auto"/>
        <w:ind w:right="108" w:firstLine="709"/>
        <w:jc w:val="both"/>
        <w:rPr>
          <w:rFonts w:ascii="Times New Roman" w:hAnsi="Times New Roman"/>
          <w:sz w:val="18"/>
          <w:szCs w:val="18"/>
        </w:rPr>
      </w:pPr>
      <w:r w:rsidRPr="00B979C1">
        <w:rPr>
          <w:rFonts w:ascii="Times New Roman" w:hAnsi="Times New Roman"/>
          <w:spacing w:val="-1"/>
          <w:sz w:val="18"/>
          <w:szCs w:val="18"/>
        </w:rPr>
        <w:t>изложить</w:t>
      </w:r>
      <w:r w:rsidRPr="00B979C1">
        <w:rPr>
          <w:rFonts w:ascii="Times New Roman" w:hAnsi="Times New Roman"/>
          <w:spacing w:val="65"/>
          <w:sz w:val="18"/>
          <w:szCs w:val="18"/>
        </w:rPr>
        <w:t xml:space="preserve"> </w:t>
      </w:r>
      <w:r w:rsidRPr="00B979C1">
        <w:rPr>
          <w:rFonts w:ascii="Times New Roman" w:hAnsi="Times New Roman"/>
          <w:spacing w:val="-1"/>
          <w:sz w:val="18"/>
          <w:szCs w:val="18"/>
        </w:rPr>
        <w:t>обращение</w:t>
      </w:r>
      <w:r w:rsidRPr="00B979C1">
        <w:rPr>
          <w:rFonts w:ascii="Times New Roman" w:hAnsi="Times New Roman"/>
          <w:spacing w:val="66"/>
          <w:sz w:val="18"/>
          <w:szCs w:val="18"/>
        </w:rPr>
        <w:t xml:space="preserve"> </w:t>
      </w:r>
      <w:r w:rsidRPr="00B979C1">
        <w:rPr>
          <w:rFonts w:ascii="Times New Roman" w:hAnsi="Times New Roman"/>
          <w:sz w:val="18"/>
          <w:szCs w:val="18"/>
        </w:rPr>
        <w:t>в</w:t>
      </w:r>
      <w:r w:rsidRPr="00B979C1">
        <w:rPr>
          <w:rFonts w:ascii="Times New Roman" w:hAnsi="Times New Roman"/>
          <w:spacing w:val="65"/>
          <w:sz w:val="18"/>
          <w:szCs w:val="18"/>
        </w:rPr>
        <w:t xml:space="preserve"> </w:t>
      </w:r>
      <w:r w:rsidRPr="00B979C1">
        <w:rPr>
          <w:rFonts w:ascii="Times New Roman" w:hAnsi="Times New Roman"/>
          <w:spacing w:val="-1"/>
          <w:sz w:val="18"/>
          <w:szCs w:val="18"/>
        </w:rPr>
        <w:t>письменной</w:t>
      </w:r>
      <w:r w:rsidRPr="00B979C1">
        <w:rPr>
          <w:rFonts w:ascii="Times New Roman" w:hAnsi="Times New Roman"/>
          <w:spacing w:val="67"/>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66"/>
          <w:sz w:val="18"/>
          <w:szCs w:val="18"/>
        </w:rPr>
        <w:t xml:space="preserve"> </w:t>
      </w:r>
      <w:r w:rsidRPr="00B979C1">
        <w:rPr>
          <w:rFonts w:ascii="Times New Roman" w:hAnsi="Times New Roman"/>
          <w:sz w:val="18"/>
          <w:szCs w:val="18"/>
        </w:rPr>
        <w:t>(ответ</w:t>
      </w:r>
      <w:r w:rsidRPr="00B979C1">
        <w:rPr>
          <w:rFonts w:ascii="Times New Roman" w:hAnsi="Times New Roman"/>
          <w:spacing w:val="66"/>
          <w:sz w:val="18"/>
          <w:szCs w:val="18"/>
        </w:rPr>
        <w:t xml:space="preserve"> </w:t>
      </w:r>
      <w:r w:rsidRPr="00B979C1">
        <w:rPr>
          <w:rFonts w:ascii="Times New Roman" w:hAnsi="Times New Roman"/>
          <w:spacing w:val="-1"/>
          <w:sz w:val="18"/>
          <w:szCs w:val="18"/>
        </w:rPr>
        <w:t>направляется</w:t>
      </w:r>
      <w:r w:rsidRPr="00B979C1">
        <w:rPr>
          <w:rFonts w:ascii="Times New Roman" w:hAnsi="Times New Roman"/>
          <w:spacing w:val="67"/>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35"/>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соответствии</w:t>
      </w:r>
      <w:r w:rsidRPr="00B979C1">
        <w:rPr>
          <w:rFonts w:ascii="Times New Roman" w:hAnsi="Times New Roman"/>
          <w:sz w:val="18"/>
          <w:szCs w:val="18"/>
        </w:rPr>
        <w:t xml:space="preserve"> со </w:t>
      </w:r>
      <w:r w:rsidRPr="00B979C1">
        <w:rPr>
          <w:rFonts w:ascii="Times New Roman" w:hAnsi="Times New Roman"/>
          <w:spacing w:val="-2"/>
          <w:sz w:val="18"/>
          <w:szCs w:val="18"/>
        </w:rPr>
        <w:t xml:space="preserve">способом, </w:t>
      </w:r>
      <w:r w:rsidRPr="00B979C1">
        <w:rPr>
          <w:rFonts w:ascii="Times New Roman" w:hAnsi="Times New Roman"/>
          <w:spacing w:val="-1"/>
          <w:sz w:val="18"/>
          <w:szCs w:val="18"/>
        </w:rPr>
        <w:t>указанным</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обращении);</w:t>
      </w:r>
    </w:p>
    <w:p w:rsidR="009D4280" w:rsidRPr="00B979C1" w:rsidRDefault="009D4280" w:rsidP="00922FB9">
      <w:pPr>
        <w:spacing w:after="0" w:line="240" w:lineRule="auto"/>
        <w:ind w:firstLine="709"/>
        <w:rPr>
          <w:rFonts w:ascii="Times New Roman" w:hAnsi="Times New Roman"/>
          <w:sz w:val="18"/>
          <w:szCs w:val="18"/>
        </w:rPr>
      </w:pPr>
      <w:r w:rsidRPr="00B979C1">
        <w:rPr>
          <w:rFonts w:ascii="Times New Roman" w:hAnsi="Times New Roman"/>
          <w:spacing w:val="-1"/>
          <w:sz w:val="18"/>
          <w:szCs w:val="18"/>
        </w:rPr>
        <w:t>назначить</w:t>
      </w:r>
      <w:r w:rsidRPr="00B979C1">
        <w:rPr>
          <w:rFonts w:ascii="Times New Roman" w:hAnsi="Times New Roman"/>
          <w:spacing w:val="-4"/>
          <w:sz w:val="18"/>
          <w:szCs w:val="18"/>
        </w:rPr>
        <w:t xml:space="preserve"> </w:t>
      </w:r>
      <w:r w:rsidRPr="00B979C1">
        <w:rPr>
          <w:rFonts w:ascii="Times New Roman" w:hAnsi="Times New Roman"/>
          <w:spacing w:val="-1"/>
          <w:sz w:val="18"/>
          <w:szCs w:val="18"/>
        </w:rPr>
        <w:t>другое</w:t>
      </w:r>
      <w:r w:rsidRPr="00B979C1">
        <w:rPr>
          <w:rFonts w:ascii="Times New Roman" w:hAnsi="Times New Roman"/>
          <w:sz w:val="18"/>
          <w:szCs w:val="18"/>
        </w:rPr>
        <w:t xml:space="preserve"> </w:t>
      </w:r>
      <w:r w:rsidRPr="00B979C1">
        <w:rPr>
          <w:rFonts w:ascii="Times New Roman" w:hAnsi="Times New Roman"/>
          <w:spacing w:val="-1"/>
          <w:sz w:val="18"/>
          <w:szCs w:val="18"/>
        </w:rPr>
        <w:t>время</w:t>
      </w:r>
      <w:r w:rsidRPr="00B979C1">
        <w:rPr>
          <w:rFonts w:ascii="Times New Roman" w:hAnsi="Times New Roman"/>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консультаций.</w:t>
      </w:r>
    </w:p>
    <w:p w:rsidR="009D4280" w:rsidRPr="00B979C1" w:rsidRDefault="009D4280" w:rsidP="00922FB9">
      <w:pPr>
        <w:spacing w:after="0" w:line="240" w:lineRule="auto"/>
        <w:ind w:right="99" w:firstLine="709"/>
        <w:jc w:val="both"/>
        <w:rPr>
          <w:rFonts w:ascii="Times New Roman" w:hAnsi="Times New Roman"/>
          <w:sz w:val="18"/>
          <w:szCs w:val="18"/>
        </w:rPr>
      </w:pPr>
      <w:proofErr w:type="gramStart"/>
      <w:r w:rsidRPr="00B979C1">
        <w:rPr>
          <w:rFonts w:ascii="Times New Roman" w:hAnsi="Times New Roman"/>
          <w:spacing w:val="-1"/>
          <w:sz w:val="18"/>
          <w:szCs w:val="18"/>
        </w:rPr>
        <w:t>При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консультировании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по</w:t>
      </w:r>
      <w:r w:rsidRPr="00B979C1">
        <w:rPr>
          <w:rFonts w:ascii="Times New Roman" w:hAnsi="Times New Roman"/>
          <w:spacing w:val="21"/>
          <w:sz w:val="18"/>
          <w:szCs w:val="18"/>
        </w:rPr>
        <w:t xml:space="preserve"> </w:t>
      </w:r>
      <w:r w:rsidRPr="00B979C1">
        <w:rPr>
          <w:rFonts w:ascii="Times New Roman" w:hAnsi="Times New Roman"/>
          <w:spacing w:val="-1"/>
          <w:sz w:val="18"/>
          <w:szCs w:val="18"/>
        </w:rPr>
        <w:t>письменным</w:t>
      </w:r>
      <w:r w:rsidRPr="00B979C1">
        <w:rPr>
          <w:rFonts w:ascii="Times New Roman" w:hAnsi="Times New Roman"/>
          <w:spacing w:val="17"/>
          <w:sz w:val="18"/>
          <w:szCs w:val="18"/>
        </w:rPr>
        <w:t xml:space="preserve"> </w:t>
      </w:r>
      <w:r w:rsidRPr="00B979C1">
        <w:rPr>
          <w:rFonts w:ascii="Times New Roman" w:hAnsi="Times New Roman"/>
          <w:spacing w:val="-1"/>
          <w:sz w:val="18"/>
          <w:szCs w:val="18"/>
        </w:rPr>
        <w:t>обращениям</w:t>
      </w:r>
      <w:r w:rsidRPr="00B979C1">
        <w:rPr>
          <w:rFonts w:ascii="Times New Roman" w:hAnsi="Times New Roman"/>
          <w:spacing w:val="18"/>
          <w:sz w:val="18"/>
          <w:szCs w:val="18"/>
        </w:rPr>
        <w:t xml:space="preserve"> </w:t>
      </w:r>
      <w:r w:rsidRPr="00B979C1">
        <w:rPr>
          <w:rFonts w:ascii="Times New Roman" w:hAnsi="Times New Roman"/>
          <w:sz w:val="18"/>
          <w:szCs w:val="18"/>
        </w:rPr>
        <w:t>заявителей</w:t>
      </w:r>
      <w:r w:rsidRPr="00B979C1">
        <w:rPr>
          <w:rFonts w:ascii="Times New Roman" w:hAnsi="Times New Roman"/>
          <w:spacing w:val="18"/>
          <w:sz w:val="18"/>
          <w:szCs w:val="18"/>
        </w:rPr>
        <w:t xml:space="preserve"> </w:t>
      </w:r>
      <w:r w:rsidRPr="00B979C1">
        <w:rPr>
          <w:rFonts w:ascii="Times New Roman" w:hAnsi="Times New Roman"/>
          <w:spacing w:val="-1"/>
          <w:sz w:val="18"/>
          <w:szCs w:val="18"/>
        </w:rPr>
        <w:t>ответ</w:t>
      </w:r>
      <w:r w:rsidRPr="00B979C1">
        <w:rPr>
          <w:rFonts w:ascii="Times New Roman" w:hAnsi="Times New Roman"/>
          <w:spacing w:val="47"/>
          <w:sz w:val="18"/>
          <w:szCs w:val="18"/>
        </w:rPr>
        <w:t xml:space="preserve"> </w:t>
      </w:r>
      <w:r w:rsidRPr="00B979C1">
        <w:rPr>
          <w:rFonts w:ascii="Times New Roman" w:hAnsi="Times New Roman"/>
          <w:spacing w:val="-1"/>
          <w:sz w:val="18"/>
          <w:szCs w:val="18"/>
        </w:rPr>
        <w:t>направляется</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письменном</w:t>
      </w:r>
      <w:r w:rsidRPr="00B979C1">
        <w:rPr>
          <w:rFonts w:ascii="Times New Roman" w:hAnsi="Times New Roman"/>
          <w:spacing w:val="3"/>
          <w:sz w:val="18"/>
          <w:szCs w:val="18"/>
        </w:rPr>
        <w:t xml:space="preserve"> </w:t>
      </w:r>
      <w:r w:rsidRPr="00B979C1">
        <w:rPr>
          <w:rFonts w:ascii="Times New Roman" w:hAnsi="Times New Roman"/>
          <w:spacing w:val="-2"/>
          <w:sz w:val="18"/>
          <w:szCs w:val="18"/>
        </w:rPr>
        <w:t>виде</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2"/>
          <w:sz w:val="18"/>
          <w:szCs w:val="18"/>
        </w:rPr>
        <w:t>срок</w:t>
      </w:r>
      <w:r w:rsidRPr="00B979C1">
        <w:rPr>
          <w:rFonts w:ascii="Times New Roman" w:hAnsi="Times New Roman"/>
          <w:spacing w:val="2"/>
          <w:sz w:val="18"/>
          <w:szCs w:val="18"/>
        </w:rPr>
        <w:t xml:space="preserve"> </w:t>
      </w:r>
      <w:r w:rsidRPr="00B979C1">
        <w:rPr>
          <w:rFonts w:ascii="Times New Roman" w:hAnsi="Times New Roman"/>
          <w:sz w:val="18"/>
          <w:szCs w:val="18"/>
        </w:rPr>
        <w:t>не</w:t>
      </w:r>
      <w:r w:rsidRPr="00B979C1">
        <w:rPr>
          <w:rFonts w:ascii="Times New Roman" w:hAnsi="Times New Roman"/>
          <w:spacing w:val="4"/>
          <w:sz w:val="18"/>
          <w:szCs w:val="18"/>
        </w:rPr>
        <w:t xml:space="preserve"> </w:t>
      </w:r>
      <w:r w:rsidRPr="00B979C1">
        <w:rPr>
          <w:rFonts w:ascii="Times New Roman" w:hAnsi="Times New Roman"/>
          <w:spacing w:val="-2"/>
          <w:sz w:val="18"/>
          <w:szCs w:val="18"/>
        </w:rPr>
        <w:t>позднее</w:t>
      </w:r>
      <w:r w:rsidRPr="00B979C1">
        <w:rPr>
          <w:rFonts w:ascii="Times New Roman" w:hAnsi="Times New Roman"/>
          <w:spacing w:val="4"/>
          <w:sz w:val="18"/>
          <w:szCs w:val="18"/>
        </w:rPr>
        <w:t xml:space="preserve"> </w:t>
      </w:r>
      <w:r w:rsidRPr="00B979C1">
        <w:rPr>
          <w:rFonts w:ascii="Times New Roman" w:hAnsi="Times New Roman"/>
          <w:spacing w:val="-1"/>
          <w:sz w:val="18"/>
          <w:szCs w:val="18"/>
        </w:rPr>
        <w:t>30</w:t>
      </w:r>
      <w:r w:rsidRPr="00B979C1">
        <w:rPr>
          <w:rFonts w:ascii="Times New Roman" w:hAnsi="Times New Roman"/>
          <w:spacing w:val="4"/>
          <w:sz w:val="18"/>
          <w:szCs w:val="18"/>
        </w:rPr>
        <w:t xml:space="preserve"> </w:t>
      </w:r>
      <w:r w:rsidRPr="00B979C1">
        <w:rPr>
          <w:rFonts w:ascii="Times New Roman" w:hAnsi="Times New Roman"/>
          <w:spacing w:val="-1"/>
          <w:sz w:val="18"/>
          <w:szCs w:val="18"/>
        </w:rPr>
        <w:t>календарных</w:t>
      </w:r>
      <w:r w:rsidRPr="00B979C1">
        <w:rPr>
          <w:rFonts w:ascii="Times New Roman" w:hAnsi="Times New Roman"/>
          <w:spacing w:val="2"/>
          <w:sz w:val="18"/>
          <w:szCs w:val="18"/>
        </w:rPr>
        <w:t xml:space="preserve"> </w:t>
      </w:r>
      <w:r w:rsidRPr="00B979C1">
        <w:rPr>
          <w:rFonts w:ascii="Times New Roman" w:hAnsi="Times New Roman"/>
          <w:spacing w:val="-1"/>
          <w:sz w:val="18"/>
          <w:szCs w:val="18"/>
        </w:rPr>
        <w:t>дней</w:t>
      </w:r>
      <w:r w:rsidRPr="00B979C1">
        <w:rPr>
          <w:rFonts w:ascii="Times New Roman" w:hAnsi="Times New Roman"/>
          <w:spacing w:val="2"/>
          <w:sz w:val="18"/>
          <w:szCs w:val="18"/>
        </w:rPr>
        <w:t xml:space="preserve"> </w:t>
      </w:r>
      <w:r w:rsidRPr="00B979C1">
        <w:rPr>
          <w:rFonts w:ascii="Times New Roman" w:hAnsi="Times New Roman"/>
          <w:sz w:val="18"/>
          <w:szCs w:val="18"/>
        </w:rPr>
        <w:t>с</w:t>
      </w:r>
      <w:r w:rsidRPr="00B979C1">
        <w:rPr>
          <w:rFonts w:ascii="Times New Roman" w:hAnsi="Times New Roman"/>
          <w:spacing w:val="4"/>
          <w:sz w:val="18"/>
          <w:szCs w:val="18"/>
        </w:rPr>
        <w:t xml:space="preserve"> </w:t>
      </w:r>
      <w:r w:rsidRPr="00B979C1">
        <w:rPr>
          <w:rFonts w:ascii="Times New Roman" w:hAnsi="Times New Roman"/>
          <w:spacing w:val="-1"/>
          <w:sz w:val="18"/>
          <w:szCs w:val="18"/>
        </w:rPr>
        <w:t>момента</w:t>
      </w:r>
      <w:r w:rsidRPr="00B979C1">
        <w:rPr>
          <w:rFonts w:ascii="Times New Roman" w:hAnsi="Times New Roman"/>
          <w:spacing w:val="53"/>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40"/>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40"/>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40"/>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40"/>
          <w:sz w:val="18"/>
          <w:szCs w:val="18"/>
        </w:rPr>
        <w:t xml:space="preserve"> </w:t>
      </w:r>
      <w:r w:rsidRPr="00B979C1">
        <w:rPr>
          <w:rFonts w:ascii="Times New Roman" w:hAnsi="Times New Roman"/>
          <w:sz w:val="18"/>
          <w:szCs w:val="18"/>
        </w:rPr>
        <w:t>по</w:t>
      </w:r>
      <w:r w:rsidRPr="00B979C1">
        <w:rPr>
          <w:rFonts w:ascii="Times New Roman" w:hAnsi="Times New Roman"/>
          <w:spacing w:val="40"/>
          <w:sz w:val="18"/>
          <w:szCs w:val="18"/>
        </w:rPr>
        <w:t xml:space="preserve"> </w:t>
      </w:r>
      <w:r w:rsidRPr="00B979C1">
        <w:rPr>
          <w:rFonts w:ascii="Times New Roman" w:hAnsi="Times New Roman"/>
          <w:spacing w:val="-1"/>
          <w:sz w:val="18"/>
          <w:szCs w:val="18"/>
        </w:rPr>
        <w:t>адресу</w:t>
      </w:r>
      <w:r w:rsidRPr="00B979C1">
        <w:rPr>
          <w:rFonts w:ascii="Times New Roman" w:hAnsi="Times New Roman"/>
          <w:spacing w:val="36"/>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почты,</w:t>
      </w:r>
      <w:r w:rsidRPr="00B979C1">
        <w:rPr>
          <w:rFonts w:ascii="Times New Roman" w:hAnsi="Times New Roman"/>
          <w:sz w:val="18"/>
          <w:szCs w:val="18"/>
        </w:rPr>
        <w:t xml:space="preserve"> </w:t>
      </w:r>
      <w:r w:rsidRPr="00B979C1">
        <w:rPr>
          <w:rFonts w:ascii="Times New Roman" w:hAnsi="Times New Roman"/>
          <w:spacing w:val="-1"/>
          <w:sz w:val="18"/>
          <w:szCs w:val="18"/>
        </w:rPr>
        <w:t>указанному</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12"/>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поступившем</w:t>
      </w:r>
      <w:r w:rsidRPr="00B979C1">
        <w:rPr>
          <w:rFonts w:ascii="Times New Roman" w:hAnsi="Times New Roman"/>
          <w:sz w:val="18"/>
          <w:szCs w:val="18"/>
        </w:rPr>
        <w:t xml:space="preserve"> в </w:t>
      </w:r>
      <w:r w:rsidRPr="00B979C1">
        <w:rPr>
          <w:rFonts w:ascii="Times New Roman" w:hAnsi="Times New Roman"/>
          <w:spacing w:val="-1"/>
          <w:sz w:val="18"/>
          <w:szCs w:val="18"/>
        </w:rPr>
        <w:t>многофункциональный</w:t>
      </w:r>
      <w:r w:rsidRPr="00B979C1">
        <w:rPr>
          <w:rFonts w:ascii="Times New Roman" w:hAnsi="Times New Roman"/>
          <w:spacing w:val="13"/>
          <w:sz w:val="18"/>
          <w:szCs w:val="18"/>
        </w:rPr>
        <w:t xml:space="preserve"> </w:t>
      </w:r>
      <w:r w:rsidRPr="00B979C1">
        <w:rPr>
          <w:rFonts w:ascii="Times New Roman" w:hAnsi="Times New Roman"/>
          <w:spacing w:val="-1"/>
          <w:sz w:val="18"/>
          <w:szCs w:val="18"/>
        </w:rPr>
        <w:t>центр</w:t>
      </w:r>
      <w:r w:rsidRPr="00B979C1">
        <w:rPr>
          <w:rFonts w:ascii="Times New Roman" w:hAnsi="Times New Roman"/>
          <w:spacing w:val="41"/>
          <w:sz w:val="18"/>
          <w:szCs w:val="18"/>
        </w:rPr>
        <w:t xml:space="preserve"> </w:t>
      </w: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59"/>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58"/>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58"/>
          <w:sz w:val="18"/>
          <w:szCs w:val="18"/>
        </w:rPr>
        <w:t xml:space="preserve"> </w:t>
      </w:r>
      <w:r w:rsidRPr="00B979C1">
        <w:rPr>
          <w:rFonts w:ascii="Times New Roman" w:hAnsi="Times New Roman"/>
          <w:sz w:val="18"/>
          <w:szCs w:val="18"/>
        </w:rPr>
        <w:t>и</w:t>
      </w:r>
      <w:r w:rsidRPr="00B979C1">
        <w:rPr>
          <w:rFonts w:ascii="Times New Roman" w:hAnsi="Times New Roman"/>
          <w:spacing w:val="60"/>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письменной</w:t>
      </w:r>
      <w:r w:rsidRPr="00B979C1">
        <w:rPr>
          <w:rFonts w:ascii="Times New Roman" w:hAnsi="Times New Roman"/>
          <w:spacing w:val="60"/>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59"/>
          <w:sz w:val="18"/>
          <w:szCs w:val="18"/>
        </w:rPr>
        <w:t xml:space="preserve"> </w:t>
      </w:r>
      <w:r w:rsidRPr="00B979C1">
        <w:rPr>
          <w:rFonts w:ascii="Times New Roman" w:hAnsi="Times New Roman"/>
          <w:sz w:val="18"/>
          <w:szCs w:val="18"/>
        </w:rPr>
        <w:t>по</w:t>
      </w:r>
      <w:r w:rsidRPr="00B979C1">
        <w:rPr>
          <w:rFonts w:ascii="Times New Roman" w:hAnsi="Times New Roman"/>
          <w:spacing w:val="57"/>
          <w:sz w:val="18"/>
          <w:szCs w:val="18"/>
        </w:rPr>
        <w:t xml:space="preserve"> </w:t>
      </w:r>
      <w:r w:rsidRPr="00B979C1">
        <w:rPr>
          <w:rFonts w:ascii="Times New Roman" w:hAnsi="Times New Roman"/>
          <w:spacing w:val="-1"/>
          <w:sz w:val="18"/>
          <w:szCs w:val="18"/>
        </w:rPr>
        <w:t>почтовому</w:t>
      </w:r>
      <w:r w:rsidRPr="00B979C1">
        <w:rPr>
          <w:rFonts w:ascii="Times New Roman" w:hAnsi="Times New Roman"/>
          <w:spacing w:val="55"/>
          <w:sz w:val="18"/>
          <w:szCs w:val="18"/>
        </w:rPr>
        <w:t xml:space="preserve"> </w:t>
      </w:r>
      <w:r w:rsidRPr="00B979C1">
        <w:rPr>
          <w:rFonts w:ascii="Times New Roman" w:hAnsi="Times New Roman"/>
          <w:spacing w:val="-1"/>
          <w:sz w:val="18"/>
          <w:szCs w:val="18"/>
        </w:rPr>
        <w:t>адресу,</w:t>
      </w:r>
      <w:r w:rsidRPr="00B979C1">
        <w:rPr>
          <w:rFonts w:ascii="Times New Roman" w:hAnsi="Times New Roman"/>
          <w:spacing w:val="39"/>
          <w:sz w:val="18"/>
          <w:szCs w:val="18"/>
        </w:rPr>
        <w:t xml:space="preserve"> </w:t>
      </w:r>
      <w:r w:rsidRPr="00B979C1">
        <w:rPr>
          <w:rFonts w:ascii="Times New Roman" w:hAnsi="Times New Roman"/>
          <w:spacing w:val="-1"/>
          <w:sz w:val="18"/>
          <w:szCs w:val="18"/>
        </w:rPr>
        <w:t>указанному</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обращении, поступившем</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2"/>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письменной</w:t>
      </w:r>
      <w:r w:rsidRPr="00B979C1">
        <w:rPr>
          <w:rFonts w:ascii="Times New Roman" w:hAnsi="Times New Roman"/>
          <w:sz w:val="18"/>
          <w:szCs w:val="18"/>
        </w:rPr>
        <w:t xml:space="preserve"> </w:t>
      </w:r>
      <w:r w:rsidRPr="00B979C1">
        <w:rPr>
          <w:rFonts w:ascii="Times New Roman" w:hAnsi="Times New Roman"/>
          <w:spacing w:val="-1"/>
          <w:sz w:val="18"/>
          <w:szCs w:val="18"/>
        </w:rPr>
        <w:t>форме.</w:t>
      </w:r>
      <w:proofErr w:type="gramEnd"/>
    </w:p>
    <w:p w:rsidR="009D4280" w:rsidRPr="00B979C1" w:rsidRDefault="009D4280" w:rsidP="009D4280">
      <w:pPr>
        <w:ind w:right="99"/>
        <w:jc w:val="center"/>
        <w:outlineLvl w:val="0"/>
        <w:rPr>
          <w:rFonts w:ascii="Times New Roman" w:hAnsi="Times New Roman"/>
          <w:sz w:val="18"/>
          <w:szCs w:val="18"/>
        </w:rPr>
      </w:pPr>
      <w:r w:rsidRPr="00B979C1">
        <w:rPr>
          <w:rFonts w:ascii="Times New Roman" w:hAnsi="Times New Roman"/>
          <w:b/>
          <w:bCs/>
          <w:spacing w:val="-1"/>
          <w:sz w:val="18"/>
          <w:szCs w:val="18"/>
        </w:rPr>
        <w:t>Выдача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заявителю</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резу</w:t>
      </w:r>
      <w:r w:rsidR="00922FB9">
        <w:rPr>
          <w:rFonts w:ascii="Times New Roman" w:hAnsi="Times New Roman"/>
          <w:b/>
          <w:bCs/>
          <w:spacing w:val="-1"/>
          <w:sz w:val="18"/>
          <w:szCs w:val="18"/>
        </w:rPr>
        <w:t>л</w:t>
      </w:r>
      <w:r w:rsidRPr="00B979C1">
        <w:rPr>
          <w:rFonts w:ascii="Times New Roman" w:hAnsi="Times New Roman"/>
          <w:b/>
          <w:bCs/>
          <w:spacing w:val="-1"/>
          <w:sz w:val="18"/>
          <w:szCs w:val="18"/>
        </w:rPr>
        <w:t>ьтата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услуги</w:t>
      </w:r>
    </w:p>
    <w:p w:rsidR="009D4280" w:rsidRPr="00B979C1" w:rsidRDefault="009D4280" w:rsidP="00922FB9">
      <w:pPr>
        <w:tabs>
          <w:tab w:val="left" w:pos="709"/>
        </w:tabs>
        <w:spacing w:after="0" w:line="240" w:lineRule="auto"/>
        <w:ind w:right="101"/>
        <w:jc w:val="both"/>
        <w:rPr>
          <w:rFonts w:ascii="Times New Roman" w:hAnsi="Times New Roman"/>
          <w:sz w:val="18"/>
          <w:szCs w:val="18"/>
        </w:rPr>
      </w:pPr>
      <w:r w:rsidRPr="00B979C1">
        <w:rPr>
          <w:rFonts w:ascii="Times New Roman" w:hAnsi="Times New Roman"/>
          <w:spacing w:val="-1"/>
          <w:sz w:val="18"/>
          <w:szCs w:val="18"/>
        </w:rPr>
        <w:tab/>
      </w:r>
      <w:proofErr w:type="gramStart"/>
      <w:r w:rsidRPr="00B979C1">
        <w:rPr>
          <w:rFonts w:ascii="Times New Roman" w:hAnsi="Times New Roman"/>
          <w:spacing w:val="-1"/>
          <w:sz w:val="18"/>
          <w:szCs w:val="18"/>
        </w:rPr>
        <w:t>При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наличии</w:t>
      </w:r>
      <w:r w:rsidRPr="00B979C1">
        <w:rPr>
          <w:rFonts w:ascii="Times New Roman" w:hAnsi="Times New Roman"/>
          <w:spacing w:val="20"/>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20"/>
          <w:sz w:val="18"/>
          <w:szCs w:val="18"/>
        </w:rPr>
        <w:t xml:space="preserve"> </w:t>
      </w:r>
      <w:r w:rsidRPr="00B979C1">
        <w:rPr>
          <w:rFonts w:ascii="Times New Roman" w:hAnsi="Times New Roman"/>
          <w:sz w:val="18"/>
          <w:szCs w:val="18"/>
        </w:rPr>
        <w:t>о</w:t>
      </w:r>
      <w:r w:rsidRPr="00B979C1">
        <w:rPr>
          <w:rFonts w:ascii="Times New Roman" w:hAnsi="Times New Roman"/>
          <w:spacing w:val="18"/>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8"/>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9"/>
          <w:sz w:val="18"/>
          <w:szCs w:val="18"/>
        </w:rPr>
        <w:t xml:space="preserve"> </w:t>
      </w:r>
      <w:r w:rsidRPr="00B979C1">
        <w:rPr>
          <w:rFonts w:ascii="Times New Roman" w:hAnsi="Times New Roman"/>
          <w:spacing w:val="-1"/>
          <w:sz w:val="18"/>
          <w:szCs w:val="18"/>
        </w:rPr>
        <w:t>указания</w:t>
      </w:r>
      <w:r w:rsidRPr="00B979C1">
        <w:rPr>
          <w:rFonts w:ascii="Times New Roman" w:hAnsi="Times New Roman"/>
          <w:spacing w:val="6"/>
          <w:sz w:val="18"/>
          <w:szCs w:val="18"/>
        </w:rPr>
        <w:t xml:space="preserve"> </w:t>
      </w:r>
      <w:r w:rsidRPr="00B979C1">
        <w:rPr>
          <w:rFonts w:ascii="Times New Roman" w:hAnsi="Times New Roman"/>
          <w:sz w:val="18"/>
          <w:szCs w:val="18"/>
        </w:rPr>
        <w:t>о</w:t>
      </w:r>
      <w:r w:rsidRPr="00B979C1">
        <w:rPr>
          <w:rFonts w:ascii="Times New Roman" w:hAnsi="Times New Roman"/>
          <w:spacing w:val="6"/>
          <w:sz w:val="18"/>
          <w:szCs w:val="18"/>
        </w:rPr>
        <w:t xml:space="preserve"> </w:t>
      </w:r>
      <w:r w:rsidRPr="00B979C1">
        <w:rPr>
          <w:rFonts w:ascii="Times New Roman" w:hAnsi="Times New Roman"/>
          <w:spacing w:val="-1"/>
          <w:sz w:val="18"/>
          <w:szCs w:val="18"/>
        </w:rPr>
        <w:t>выдаче</w:t>
      </w:r>
      <w:r w:rsidRPr="00B979C1">
        <w:rPr>
          <w:rFonts w:ascii="Times New Roman" w:hAnsi="Times New Roman"/>
          <w:spacing w:val="6"/>
          <w:sz w:val="18"/>
          <w:szCs w:val="18"/>
        </w:rPr>
        <w:t xml:space="preserve"> </w:t>
      </w:r>
      <w:r w:rsidRPr="00B979C1">
        <w:rPr>
          <w:rFonts w:ascii="Times New Roman" w:hAnsi="Times New Roman"/>
          <w:spacing w:val="-1"/>
          <w:sz w:val="18"/>
          <w:szCs w:val="18"/>
        </w:rPr>
        <w:t>результатов</w:t>
      </w:r>
      <w:r w:rsidRPr="00B979C1">
        <w:rPr>
          <w:rFonts w:ascii="Times New Roman" w:hAnsi="Times New Roman"/>
          <w:spacing w:val="6"/>
          <w:sz w:val="18"/>
          <w:szCs w:val="18"/>
        </w:rPr>
        <w:t xml:space="preserve"> </w:t>
      </w:r>
      <w:r w:rsidRPr="00B979C1">
        <w:rPr>
          <w:rFonts w:ascii="Times New Roman" w:hAnsi="Times New Roman"/>
          <w:spacing w:val="-1"/>
          <w:sz w:val="18"/>
          <w:szCs w:val="18"/>
        </w:rPr>
        <w:t>оказания</w:t>
      </w:r>
      <w:r w:rsidRPr="00B979C1">
        <w:rPr>
          <w:rFonts w:ascii="Times New Roman" w:hAnsi="Times New Roman"/>
          <w:spacing w:val="6"/>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6"/>
          <w:sz w:val="18"/>
          <w:szCs w:val="18"/>
        </w:rPr>
        <w:t xml:space="preserve"> </w:t>
      </w:r>
      <w:r w:rsidRPr="00B979C1">
        <w:rPr>
          <w:rFonts w:ascii="Times New Roman" w:hAnsi="Times New Roman"/>
          <w:sz w:val="18"/>
          <w:szCs w:val="18"/>
        </w:rPr>
        <w:t>через</w:t>
      </w:r>
      <w:r w:rsidRPr="00B979C1">
        <w:rPr>
          <w:rFonts w:ascii="Times New Roman" w:hAnsi="Times New Roman"/>
          <w:spacing w:val="53"/>
          <w:sz w:val="18"/>
          <w:szCs w:val="18"/>
        </w:rPr>
        <w:t xml:space="preserve"> </w:t>
      </w:r>
      <w:r w:rsidRPr="00B979C1">
        <w:rPr>
          <w:rFonts w:ascii="Times New Roman" w:hAnsi="Times New Roman"/>
          <w:spacing w:val="-1"/>
          <w:sz w:val="18"/>
          <w:szCs w:val="18"/>
        </w:rPr>
        <w:t>многофункциональный</w:t>
      </w:r>
      <w:r w:rsidRPr="00B979C1">
        <w:rPr>
          <w:rFonts w:ascii="Times New Roman" w:hAnsi="Times New Roman"/>
          <w:spacing w:val="56"/>
          <w:sz w:val="18"/>
          <w:szCs w:val="18"/>
        </w:rPr>
        <w:t xml:space="preserve"> </w:t>
      </w:r>
      <w:r w:rsidRPr="00B979C1">
        <w:rPr>
          <w:rFonts w:ascii="Times New Roman" w:hAnsi="Times New Roman"/>
          <w:spacing w:val="-1"/>
          <w:sz w:val="18"/>
          <w:szCs w:val="18"/>
        </w:rPr>
        <w:t>центр</w:t>
      </w:r>
      <w:proofErr w:type="gramEnd"/>
      <w:r w:rsidRPr="00B979C1">
        <w:rPr>
          <w:rFonts w:ascii="Times New Roman" w:hAnsi="Times New Roman"/>
          <w:spacing w:val="-1"/>
          <w:sz w:val="18"/>
          <w:szCs w:val="18"/>
        </w:rPr>
        <w:t>,</w:t>
      </w:r>
      <w:r w:rsidRPr="00B979C1">
        <w:rPr>
          <w:rFonts w:ascii="Times New Roman" w:hAnsi="Times New Roman"/>
          <w:sz w:val="18"/>
          <w:szCs w:val="18"/>
        </w:rPr>
        <w:t xml:space="preserve"> Администрация</w:t>
      </w:r>
      <w:r w:rsidRPr="00B979C1">
        <w:rPr>
          <w:rFonts w:ascii="Times New Roman" w:hAnsi="Times New Roman"/>
          <w:spacing w:val="55"/>
          <w:sz w:val="18"/>
          <w:szCs w:val="18"/>
        </w:rPr>
        <w:t xml:space="preserve"> </w:t>
      </w:r>
      <w:r w:rsidRPr="00B979C1">
        <w:rPr>
          <w:rFonts w:ascii="Times New Roman" w:hAnsi="Times New Roman"/>
          <w:spacing w:val="-1"/>
          <w:sz w:val="18"/>
          <w:szCs w:val="18"/>
        </w:rPr>
        <w:t>передает</w:t>
      </w:r>
      <w:r w:rsidRPr="00B979C1">
        <w:rPr>
          <w:rFonts w:ascii="Times New Roman" w:hAnsi="Times New Roman"/>
          <w:spacing w:val="53"/>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30"/>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9"/>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последующей</w:t>
      </w:r>
      <w:r w:rsidRPr="00B979C1">
        <w:rPr>
          <w:rFonts w:ascii="Times New Roman" w:hAnsi="Times New Roman"/>
          <w:spacing w:val="31"/>
          <w:sz w:val="18"/>
          <w:szCs w:val="18"/>
        </w:rPr>
        <w:t xml:space="preserve"> </w:t>
      </w:r>
      <w:r w:rsidRPr="00B979C1">
        <w:rPr>
          <w:rFonts w:ascii="Times New Roman" w:hAnsi="Times New Roman"/>
          <w:spacing w:val="-1"/>
          <w:sz w:val="18"/>
          <w:szCs w:val="18"/>
        </w:rPr>
        <w:t>выдачи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(представителю)</w:t>
      </w:r>
      <w:r w:rsidRPr="00B979C1">
        <w:rPr>
          <w:rFonts w:ascii="Times New Roman" w:hAnsi="Times New Roman"/>
          <w:spacing w:val="30"/>
          <w:sz w:val="18"/>
          <w:szCs w:val="18"/>
        </w:rPr>
        <w:t xml:space="preserve"> </w:t>
      </w:r>
      <w:r w:rsidRPr="00B979C1">
        <w:rPr>
          <w:rFonts w:ascii="Times New Roman" w:hAnsi="Times New Roman"/>
          <w:spacing w:val="-1"/>
          <w:sz w:val="18"/>
          <w:szCs w:val="18"/>
        </w:rPr>
        <w:t>способом,</w:t>
      </w:r>
      <w:r w:rsidRPr="00B979C1">
        <w:rPr>
          <w:rFonts w:ascii="Times New Roman" w:hAnsi="Times New Roman"/>
          <w:spacing w:val="29"/>
          <w:sz w:val="18"/>
          <w:szCs w:val="18"/>
        </w:rPr>
        <w:t xml:space="preserve"> </w:t>
      </w:r>
      <w:r w:rsidRPr="00B979C1">
        <w:rPr>
          <w:rFonts w:ascii="Times New Roman" w:hAnsi="Times New Roman"/>
          <w:spacing w:val="-2"/>
          <w:sz w:val="18"/>
          <w:szCs w:val="18"/>
        </w:rPr>
        <w:t>согласно</w:t>
      </w:r>
      <w:r w:rsidRPr="00B979C1">
        <w:rPr>
          <w:rFonts w:ascii="Times New Roman" w:hAnsi="Times New Roman"/>
          <w:spacing w:val="61"/>
          <w:sz w:val="18"/>
          <w:szCs w:val="18"/>
        </w:rPr>
        <w:t xml:space="preserve"> </w:t>
      </w:r>
      <w:r w:rsidRPr="00B979C1">
        <w:rPr>
          <w:rFonts w:ascii="Times New Roman" w:hAnsi="Times New Roman"/>
          <w:spacing w:val="-1"/>
          <w:sz w:val="18"/>
          <w:szCs w:val="18"/>
        </w:rPr>
        <w:t>заключенному</w:t>
      </w:r>
      <w:r w:rsidRPr="00B979C1">
        <w:rPr>
          <w:rFonts w:ascii="Times New Roman" w:hAnsi="Times New Roman"/>
          <w:spacing w:val="-4"/>
          <w:sz w:val="18"/>
          <w:szCs w:val="18"/>
        </w:rPr>
        <w:t xml:space="preserve"> </w:t>
      </w:r>
      <w:r w:rsidRPr="00B979C1">
        <w:rPr>
          <w:rFonts w:ascii="Times New Roman" w:hAnsi="Times New Roman"/>
          <w:spacing w:val="-1"/>
          <w:sz w:val="18"/>
          <w:szCs w:val="18"/>
        </w:rPr>
        <w:t>Соглашению</w:t>
      </w:r>
      <w:r w:rsidRPr="00B979C1">
        <w:rPr>
          <w:rFonts w:ascii="Times New Roman" w:hAnsi="Times New Roman"/>
          <w:spacing w:val="-2"/>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взаимодействии.</w:t>
      </w:r>
    </w:p>
    <w:p w:rsidR="009D4280" w:rsidRPr="00B979C1" w:rsidRDefault="009D4280" w:rsidP="00922FB9">
      <w:pPr>
        <w:spacing w:after="0" w:line="240" w:lineRule="auto"/>
        <w:ind w:right="106" w:firstLine="720"/>
        <w:jc w:val="both"/>
        <w:rPr>
          <w:rFonts w:ascii="Times New Roman" w:hAnsi="Times New Roman"/>
          <w:sz w:val="18"/>
          <w:szCs w:val="18"/>
        </w:rPr>
      </w:pPr>
      <w:r w:rsidRPr="00B979C1">
        <w:rPr>
          <w:rFonts w:ascii="Times New Roman" w:hAnsi="Times New Roman"/>
          <w:spacing w:val="-1"/>
          <w:sz w:val="18"/>
          <w:szCs w:val="18"/>
        </w:rPr>
        <w:t>Порядок</w:t>
      </w:r>
      <w:r w:rsidRPr="00B979C1">
        <w:rPr>
          <w:rFonts w:ascii="Times New Roman" w:hAnsi="Times New Roman"/>
          <w:sz w:val="18"/>
          <w:szCs w:val="18"/>
        </w:rPr>
        <w:t xml:space="preserve"> и</w:t>
      </w:r>
      <w:r w:rsidRPr="00B979C1">
        <w:rPr>
          <w:rFonts w:ascii="Times New Roman" w:hAnsi="Times New Roman"/>
          <w:spacing w:val="23"/>
          <w:sz w:val="18"/>
          <w:szCs w:val="18"/>
        </w:rPr>
        <w:t xml:space="preserve"> </w:t>
      </w:r>
      <w:r w:rsidRPr="00B979C1">
        <w:rPr>
          <w:rFonts w:ascii="Times New Roman" w:hAnsi="Times New Roman"/>
          <w:spacing w:val="-1"/>
          <w:sz w:val="18"/>
          <w:szCs w:val="18"/>
        </w:rPr>
        <w:t>сроки</w:t>
      </w:r>
      <w:r w:rsidRPr="00B979C1">
        <w:rPr>
          <w:rFonts w:ascii="Times New Roman" w:hAnsi="Times New Roman"/>
          <w:sz w:val="18"/>
          <w:szCs w:val="18"/>
        </w:rPr>
        <w:t xml:space="preserve"> </w:t>
      </w:r>
      <w:r w:rsidRPr="00B979C1">
        <w:rPr>
          <w:rFonts w:ascii="Times New Roman" w:hAnsi="Times New Roman"/>
          <w:spacing w:val="-1"/>
          <w:sz w:val="18"/>
          <w:szCs w:val="18"/>
        </w:rPr>
        <w:t>передачи</w:t>
      </w:r>
      <w:r w:rsidRPr="00B979C1">
        <w:rPr>
          <w:rFonts w:ascii="Times New Roman" w:hAnsi="Times New Roman"/>
          <w:sz w:val="18"/>
          <w:szCs w:val="18"/>
        </w:rPr>
        <w:t xml:space="preserve"> Администрацией</w:t>
      </w:r>
      <w:r w:rsidRPr="00B979C1">
        <w:rPr>
          <w:rFonts w:ascii="Times New Roman" w:hAnsi="Times New Roman"/>
          <w:spacing w:val="22"/>
          <w:sz w:val="18"/>
          <w:szCs w:val="18"/>
        </w:rPr>
        <w:t xml:space="preserve"> </w:t>
      </w:r>
      <w:r w:rsidRPr="00B979C1">
        <w:rPr>
          <w:rFonts w:ascii="Times New Roman" w:hAnsi="Times New Roman"/>
          <w:spacing w:val="-1"/>
          <w:sz w:val="18"/>
          <w:szCs w:val="18"/>
        </w:rPr>
        <w:t>таких</w:t>
      </w:r>
      <w:r w:rsidRPr="00B979C1">
        <w:rPr>
          <w:rFonts w:ascii="Times New Roman" w:hAnsi="Times New Roman"/>
          <w:spacing w:val="23"/>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25"/>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МФЦ</w:t>
      </w:r>
      <w:r w:rsidRPr="00B979C1">
        <w:rPr>
          <w:rFonts w:ascii="Times New Roman" w:hAnsi="Times New Roman"/>
          <w:spacing w:val="-2"/>
          <w:sz w:val="18"/>
          <w:szCs w:val="18"/>
        </w:rPr>
        <w:t xml:space="preserve"> </w:t>
      </w:r>
      <w:r w:rsidRPr="00B979C1">
        <w:rPr>
          <w:rFonts w:ascii="Times New Roman" w:hAnsi="Times New Roman"/>
          <w:spacing w:val="-1"/>
          <w:sz w:val="18"/>
          <w:szCs w:val="18"/>
        </w:rPr>
        <w:t>определяются</w:t>
      </w:r>
      <w:r w:rsidRPr="00B979C1">
        <w:rPr>
          <w:rFonts w:ascii="Times New Roman" w:hAnsi="Times New Roman"/>
          <w:spacing w:val="2"/>
          <w:sz w:val="18"/>
          <w:szCs w:val="18"/>
        </w:rPr>
        <w:t xml:space="preserve"> </w:t>
      </w:r>
      <w:r w:rsidRPr="00B979C1">
        <w:rPr>
          <w:rFonts w:ascii="Times New Roman" w:hAnsi="Times New Roman"/>
          <w:spacing w:val="-1"/>
          <w:sz w:val="18"/>
          <w:szCs w:val="18"/>
        </w:rPr>
        <w:t>Соглашением</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взаимодействии.</w:t>
      </w:r>
    </w:p>
    <w:p w:rsidR="009D4280" w:rsidRPr="00B979C1" w:rsidRDefault="009D4280" w:rsidP="00922FB9">
      <w:pPr>
        <w:tabs>
          <w:tab w:val="left" w:pos="709"/>
        </w:tabs>
        <w:spacing w:after="0" w:line="240" w:lineRule="auto"/>
        <w:ind w:right="106"/>
        <w:jc w:val="both"/>
        <w:rPr>
          <w:rFonts w:ascii="Times New Roman" w:hAnsi="Times New Roman"/>
          <w:sz w:val="18"/>
          <w:szCs w:val="18"/>
        </w:rPr>
      </w:pPr>
      <w:r w:rsidRPr="00B979C1">
        <w:rPr>
          <w:rFonts w:ascii="Times New Roman" w:hAnsi="Times New Roman"/>
          <w:spacing w:val="-1"/>
          <w:sz w:val="18"/>
          <w:szCs w:val="18"/>
        </w:rPr>
        <w:tab/>
        <w:t>Прием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6"/>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6"/>
          <w:sz w:val="18"/>
          <w:szCs w:val="18"/>
        </w:rPr>
        <w:t xml:space="preserve"> </w:t>
      </w:r>
      <w:r w:rsidRPr="00B979C1">
        <w:rPr>
          <w:rFonts w:ascii="Times New Roman" w:hAnsi="Times New Roman"/>
          <w:spacing w:val="-1"/>
          <w:sz w:val="18"/>
          <w:szCs w:val="18"/>
        </w:rPr>
        <w:t>выдачи</w:t>
      </w:r>
      <w:r w:rsidRPr="00B979C1">
        <w:rPr>
          <w:rFonts w:ascii="Times New Roman" w:hAnsi="Times New Roman"/>
          <w:spacing w:val="6"/>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
          <w:sz w:val="18"/>
          <w:szCs w:val="18"/>
        </w:rPr>
        <w:t xml:space="preserve"> </w:t>
      </w:r>
      <w:r w:rsidRPr="00B979C1">
        <w:rPr>
          <w:rFonts w:ascii="Times New Roman" w:hAnsi="Times New Roman"/>
          <w:spacing w:val="-1"/>
          <w:sz w:val="18"/>
          <w:szCs w:val="18"/>
        </w:rPr>
        <w:t>являющихся</w:t>
      </w:r>
      <w:r w:rsidRPr="00B979C1">
        <w:rPr>
          <w:rFonts w:ascii="Times New Roman" w:hAnsi="Times New Roman"/>
          <w:spacing w:val="6"/>
          <w:sz w:val="18"/>
          <w:szCs w:val="18"/>
        </w:rPr>
        <w:t xml:space="preserve"> </w:t>
      </w:r>
      <w:r w:rsidRPr="00B979C1">
        <w:rPr>
          <w:rFonts w:ascii="Times New Roman" w:hAnsi="Times New Roman"/>
          <w:spacing w:val="-1"/>
          <w:sz w:val="18"/>
          <w:szCs w:val="18"/>
        </w:rPr>
        <w:t>результатом</w:t>
      </w:r>
      <w:r w:rsidRPr="00B979C1">
        <w:rPr>
          <w:rFonts w:ascii="Times New Roman" w:hAnsi="Times New Roman"/>
          <w:spacing w:val="4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7"/>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7"/>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38"/>
          <w:sz w:val="18"/>
          <w:szCs w:val="18"/>
        </w:rPr>
        <w:t xml:space="preserve"> </w:t>
      </w:r>
      <w:r w:rsidRPr="00B979C1">
        <w:rPr>
          <w:rFonts w:ascii="Times New Roman" w:hAnsi="Times New Roman"/>
          <w:spacing w:val="-1"/>
          <w:sz w:val="18"/>
          <w:szCs w:val="18"/>
        </w:rPr>
        <w:t>очередности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получении</w:t>
      </w:r>
      <w:r w:rsidRPr="00B979C1">
        <w:rPr>
          <w:rFonts w:ascii="Times New Roman" w:hAnsi="Times New Roman"/>
          <w:spacing w:val="45"/>
          <w:sz w:val="18"/>
          <w:szCs w:val="18"/>
        </w:rPr>
        <w:t xml:space="preserve"> </w:t>
      </w:r>
      <w:r w:rsidRPr="00B979C1">
        <w:rPr>
          <w:rFonts w:ascii="Times New Roman" w:hAnsi="Times New Roman"/>
          <w:spacing w:val="-1"/>
          <w:sz w:val="18"/>
          <w:szCs w:val="18"/>
        </w:rPr>
        <w:t>номерного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талона</w:t>
      </w:r>
      <w:r w:rsidRPr="00B979C1">
        <w:rPr>
          <w:rFonts w:ascii="Times New Roman" w:hAnsi="Times New Roman"/>
          <w:spacing w:val="20"/>
          <w:sz w:val="18"/>
          <w:szCs w:val="18"/>
        </w:rPr>
        <w:t xml:space="preserve"> </w:t>
      </w:r>
      <w:r w:rsidRPr="00B979C1">
        <w:rPr>
          <w:rFonts w:ascii="Times New Roman" w:hAnsi="Times New Roman"/>
          <w:sz w:val="18"/>
          <w:szCs w:val="18"/>
        </w:rPr>
        <w:t>из</w:t>
      </w:r>
      <w:r w:rsidRPr="00B979C1">
        <w:rPr>
          <w:rFonts w:ascii="Times New Roman" w:hAnsi="Times New Roman"/>
          <w:spacing w:val="22"/>
          <w:sz w:val="18"/>
          <w:szCs w:val="18"/>
        </w:rPr>
        <w:t xml:space="preserve"> </w:t>
      </w:r>
      <w:r w:rsidRPr="00B979C1">
        <w:rPr>
          <w:rFonts w:ascii="Times New Roman" w:hAnsi="Times New Roman"/>
          <w:spacing w:val="-1"/>
          <w:sz w:val="18"/>
          <w:szCs w:val="18"/>
        </w:rPr>
        <w:t>терминала</w:t>
      </w:r>
      <w:r w:rsidRPr="00B979C1">
        <w:rPr>
          <w:rFonts w:ascii="Times New Roman" w:hAnsi="Times New Roman"/>
          <w:spacing w:val="22"/>
          <w:sz w:val="18"/>
          <w:szCs w:val="18"/>
        </w:rPr>
        <w:t xml:space="preserve"> </w:t>
      </w:r>
      <w:r w:rsidRPr="00B979C1">
        <w:rPr>
          <w:rFonts w:ascii="Times New Roman" w:hAnsi="Times New Roman"/>
          <w:spacing w:val="-2"/>
          <w:sz w:val="18"/>
          <w:szCs w:val="18"/>
        </w:rPr>
        <w:t>электронной</w:t>
      </w:r>
      <w:r w:rsidRPr="00B979C1">
        <w:rPr>
          <w:rFonts w:ascii="Times New Roman" w:hAnsi="Times New Roman"/>
          <w:spacing w:val="21"/>
          <w:sz w:val="18"/>
          <w:szCs w:val="18"/>
        </w:rPr>
        <w:t xml:space="preserve"> </w:t>
      </w:r>
      <w:r w:rsidRPr="00B979C1">
        <w:rPr>
          <w:rFonts w:ascii="Times New Roman" w:hAnsi="Times New Roman"/>
          <w:spacing w:val="-1"/>
          <w:sz w:val="18"/>
          <w:szCs w:val="18"/>
        </w:rPr>
        <w:t>очереди,</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соответствующего</w:t>
      </w:r>
      <w:r w:rsidRPr="00B979C1">
        <w:rPr>
          <w:rFonts w:ascii="Times New Roman" w:hAnsi="Times New Roman"/>
          <w:spacing w:val="21"/>
          <w:sz w:val="18"/>
          <w:szCs w:val="18"/>
        </w:rPr>
        <w:t xml:space="preserve"> </w:t>
      </w:r>
      <w:r w:rsidRPr="00B979C1">
        <w:rPr>
          <w:rFonts w:ascii="Times New Roman" w:hAnsi="Times New Roman"/>
          <w:sz w:val="18"/>
          <w:szCs w:val="18"/>
        </w:rPr>
        <w:t>цели</w:t>
      </w:r>
      <w:r w:rsidRPr="00B979C1">
        <w:rPr>
          <w:rFonts w:ascii="Times New Roman" w:hAnsi="Times New Roman"/>
          <w:spacing w:val="55"/>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3"/>
          <w:sz w:val="18"/>
          <w:szCs w:val="18"/>
        </w:rPr>
        <w:t xml:space="preserve"> </w:t>
      </w:r>
      <w:r w:rsidRPr="00B979C1">
        <w:rPr>
          <w:rFonts w:ascii="Times New Roman" w:hAnsi="Times New Roman"/>
          <w:sz w:val="18"/>
          <w:szCs w:val="18"/>
        </w:rPr>
        <w:t>по</w:t>
      </w:r>
      <w:r w:rsidRPr="00B979C1">
        <w:rPr>
          <w:rFonts w:ascii="Times New Roman" w:hAnsi="Times New Roman"/>
          <w:spacing w:val="-1"/>
          <w:sz w:val="18"/>
          <w:szCs w:val="18"/>
        </w:rPr>
        <w:t xml:space="preserve"> предварительной</w:t>
      </w:r>
      <w:r w:rsidRPr="00B979C1">
        <w:rPr>
          <w:rFonts w:ascii="Times New Roman" w:hAnsi="Times New Roman"/>
          <w:sz w:val="18"/>
          <w:szCs w:val="18"/>
        </w:rPr>
        <w:t xml:space="preserve"> </w:t>
      </w:r>
      <w:r w:rsidRPr="00B979C1">
        <w:rPr>
          <w:rFonts w:ascii="Times New Roman" w:hAnsi="Times New Roman"/>
          <w:spacing w:val="-2"/>
          <w:sz w:val="18"/>
          <w:szCs w:val="18"/>
        </w:rPr>
        <w:t>записи.</w:t>
      </w:r>
    </w:p>
    <w:p w:rsidR="009D4280" w:rsidRPr="00B979C1" w:rsidRDefault="009D4280" w:rsidP="00922FB9">
      <w:pPr>
        <w:spacing w:after="0" w:line="240" w:lineRule="auto"/>
        <w:ind w:right="103" w:firstLine="720"/>
        <w:jc w:val="both"/>
        <w:rPr>
          <w:rFonts w:ascii="Times New Roman" w:hAnsi="Times New Roman"/>
          <w:sz w:val="18"/>
          <w:szCs w:val="18"/>
        </w:rPr>
      </w:pPr>
      <w:r w:rsidRPr="00B979C1">
        <w:rPr>
          <w:rFonts w:ascii="Times New Roman" w:hAnsi="Times New Roman"/>
          <w:spacing w:val="-1"/>
          <w:sz w:val="18"/>
          <w:szCs w:val="18"/>
        </w:rPr>
        <w:t>Работник</w:t>
      </w:r>
      <w:r w:rsidRPr="00B979C1">
        <w:rPr>
          <w:rFonts w:ascii="Times New Roman" w:hAnsi="Times New Roman"/>
          <w:spacing w:val="27"/>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7"/>
          <w:sz w:val="18"/>
          <w:szCs w:val="18"/>
        </w:rPr>
        <w:t xml:space="preserve"> </w:t>
      </w:r>
      <w:r w:rsidRPr="00B979C1">
        <w:rPr>
          <w:rFonts w:ascii="Times New Roman" w:hAnsi="Times New Roman"/>
          <w:spacing w:val="-1"/>
          <w:sz w:val="18"/>
          <w:szCs w:val="18"/>
        </w:rPr>
        <w:t>осуществляет</w:t>
      </w:r>
      <w:r w:rsidRPr="00B979C1">
        <w:rPr>
          <w:rFonts w:ascii="Times New Roman" w:hAnsi="Times New Roman"/>
          <w:spacing w:val="28"/>
          <w:sz w:val="18"/>
          <w:szCs w:val="18"/>
        </w:rPr>
        <w:t xml:space="preserve"> </w:t>
      </w:r>
      <w:r w:rsidRPr="00B979C1">
        <w:rPr>
          <w:rFonts w:ascii="Times New Roman" w:hAnsi="Times New Roman"/>
          <w:spacing w:val="-1"/>
          <w:sz w:val="18"/>
          <w:szCs w:val="18"/>
        </w:rPr>
        <w:t>следующие</w:t>
      </w:r>
      <w:r w:rsidRPr="00B979C1">
        <w:rPr>
          <w:rFonts w:ascii="Times New Roman" w:hAnsi="Times New Roman"/>
          <w:spacing w:val="26"/>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устанавливает</w:t>
      </w:r>
      <w:r w:rsidRPr="00B979C1">
        <w:rPr>
          <w:rFonts w:ascii="Times New Roman" w:hAnsi="Times New Roman"/>
          <w:spacing w:val="27"/>
          <w:sz w:val="18"/>
          <w:szCs w:val="18"/>
        </w:rPr>
        <w:t xml:space="preserve"> </w:t>
      </w:r>
      <w:r w:rsidRPr="00B979C1">
        <w:rPr>
          <w:rFonts w:ascii="Times New Roman" w:hAnsi="Times New Roman"/>
          <w:spacing w:val="-1"/>
          <w:sz w:val="18"/>
          <w:szCs w:val="18"/>
        </w:rPr>
        <w:t>личность</w:t>
      </w:r>
      <w:r w:rsidRPr="00B979C1">
        <w:rPr>
          <w:rFonts w:ascii="Times New Roman" w:hAnsi="Times New Roman"/>
          <w:spacing w:val="45"/>
          <w:sz w:val="18"/>
          <w:szCs w:val="18"/>
        </w:rPr>
        <w:t xml:space="preserve"> </w:t>
      </w:r>
      <w:r w:rsidRPr="00B979C1">
        <w:rPr>
          <w:rFonts w:ascii="Times New Roman" w:hAnsi="Times New Roman"/>
          <w:sz w:val="18"/>
          <w:szCs w:val="18"/>
        </w:rPr>
        <w:t>заявителя</w:t>
      </w:r>
      <w:r w:rsidRPr="00B979C1">
        <w:rPr>
          <w:rFonts w:ascii="Times New Roman" w:hAnsi="Times New Roman"/>
          <w:spacing w:val="49"/>
          <w:sz w:val="18"/>
          <w:szCs w:val="18"/>
        </w:rPr>
        <w:t xml:space="preserve"> </w:t>
      </w:r>
      <w:r w:rsidRPr="00B979C1">
        <w:rPr>
          <w:rFonts w:ascii="Times New Roman" w:hAnsi="Times New Roman"/>
          <w:spacing w:val="-1"/>
          <w:sz w:val="18"/>
          <w:szCs w:val="18"/>
        </w:rPr>
        <w:t>на</w:t>
      </w:r>
      <w:r w:rsidRPr="00B979C1">
        <w:rPr>
          <w:rFonts w:ascii="Times New Roman" w:hAnsi="Times New Roman"/>
          <w:spacing w:val="49"/>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50"/>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49"/>
          <w:sz w:val="18"/>
          <w:szCs w:val="18"/>
        </w:rPr>
        <w:t xml:space="preserve"> </w:t>
      </w:r>
      <w:r w:rsidRPr="00B979C1">
        <w:rPr>
          <w:rFonts w:ascii="Times New Roman" w:hAnsi="Times New Roman"/>
          <w:spacing w:val="-1"/>
          <w:sz w:val="18"/>
          <w:szCs w:val="18"/>
        </w:rPr>
        <w:t>удостоверяющего</w:t>
      </w:r>
      <w:r w:rsidRPr="00B979C1">
        <w:rPr>
          <w:rFonts w:ascii="Times New Roman" w:hAnsi="Times New Roman"/>
          <w:spacing w:val="50"/>
          <w:sz w:val="18"/>
          <w:szCs w:val="18"/>
        </w:rPr>
        <w:t xml:space="preserve"> </w:t>
      </w:r>
      <w:r w:rsidRPr="00B979C1">
        <w:rPr>
          <w:rFonts w:ascii="Times New Roman" w:hAnsi="Times New Roman"/>
          <w:sz w:val="18"/>
          <w:szCs w:val="18"/>
        </w:rPr>
        <w:t>личность</w:t>
      </w:r>
      <w:r w:rsidRPr="00B979C1">
        <w:rPr>
          <w:rFonts w:ascii="Times New Roman" w:hAnsi="Times New Roman"/>
          <w:spacing w:val="48"/>
          <w:sz w:val="18"/>
          <w:szCs w:val="18"/>
        </w:rPr>
        <w:t xml:space="preserve"> </w:t>
      </w:r>
      <w:r w:rsidRPr="00B979C1">
        <w:rPr>
          <w:rFonts w:ascii="Times New Roman" w:hAnsi="Times New Roman"/>
          <w:sz w:val="18"/>
          <w:szCs w:val="18"/>
        </w:rPr>
        <w:t>в</w:t>
      </w:r>
      <w:r w:rsidRPr="00B979C1">
        <w:rPr>
          <w:rFonts w:ascii="Times New Roman" w:hAnsi="Times New Roman"/>
          <w:spacing w:val="49"/>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0"/>
          <w:sz w:val="18"/>
          <w:szCs w:val="18"/>
        </w:rPr>
        <w:t xml:space="preserve"> </w:t>
      </w:r>
      <w:r w:rsidRPr="00B979C1">
        <w:rPr>
          <w:rFonts w:ascii="Times New Roman" w:hAnsi="Times New Roman"/>
          <w:sz w:val="18"/>
          <w:szCs w:val="18"/>
        </w:rPr>
        <w:t>с</w:t>
      </w:r>
      <w:r w:rsidRPr="00B979C1">
        <w:rPr>
          <w:rFonts w:ascii="Times New Roman" w:hAnsi="Times New Roman"/>
          <w:spacing w:val="35"/>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2"/>
          <w:sz w:val="18"/>
          <w:szCs w:val="18"/>
        </w:rPr>
        <w:t>Федерации;</w:t>
      </w:r>
    </w:p>
    <w:p w:rsidR="009D4280" w:rsidRPr="00B979C1" w:rsidRDefault="009D4280" w:rsidP="00922FB9">
      <w:pPr>
        <w:spacing w:after="0" w:line="240" w:lineRule="auto"/>
        <w:ind w:right="106" w:firstLine="720"/>
        <w:jc w:val="both"/>
        <w:rPr>
          <w:rFonts w:ascii="Times New Roman" w:hAnsi="Times New Roman"/>
          <w:sz w:val="18"/>
          <w:szCs w:val="18"/>
        </w:rPr>
      </w:pPr>
      <w:r w:rsidRPr="00B979C1">
        <w:rPr>
          <w:rFonts w:ascii="Times New Roman" w:hAnsi="Times New Roman"/>
          <w:spacing w:val="-1"/>
          <w:sz w:val="18"/>
          <w:szCs w:val="18"/>
        </w:rPr>
        <w:t>проверяет</w:t>
      </w:r>
      <w:r w:rsidRPr="00B979C1">
        <w:rPr>
          <w:rFonts w:ascii="Times New Roman" w:hAnsi="Times New Roman"/>
          <w:spacing w:val="32"/>
          <w:sz w:val="18"/>
          <w:szCs w:val="18"/>
        </w:rPr>
        <w:t xml:space="preserve"> </w:t>
      </w:r>
      <w:r w:rsidRPr="00B979C1">
        <w:rPr>
          <w:rFonts w:ascii="Times New Roman" w:hAnsi="Times New Roman"/>
          <w:spacing w:val="-1"/>
          <w:sz w:val="18"/>
          <w:szCs w:val="18"/>
        </w:rPr>
        <w:t>полномочия</w:t>
      </w:r>
      <w:r w:rsidRPr="00B979C1">
        <w:rPr>
          <w:rFonts w:ascii="Times New Roman" w:hAnsi="Times New Roman"/>
          <w:spacing w:val="32"/>
          <w:sz w:val="18"/>
          <w:szCs w:val="18"/>
        </w:rPr>
        <w:t xml:space="preserve"> </w:t>
      </w:r>
      <w:r w:rsidRPr="00B979C1">
        <w:rPr>
          <w:rFonts w:ascii="Times New Roman" w:hAnsi="Times New Roman"/>
          <w:spacing w:val="-1"/>
          <w:sz w:val="18"/>
          <w:szCs w:val="18"/>
        </w:rPr>
        <w:t>представителя</w:t>
      </w:r>
      <w:r w:rsidRPr="00B979C1">
        <w:rPr>
          <w:rFonts w:ascii="Times New Roman" w:hAnsi="Times New Roman"/>
          <w:spacing w:val="34"/>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4"/>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представителя</w:t>
      </w:r>
      <w:r w:rsidRPr="00B979C1">
        <w:rPr>
          <w:rFonts w:ascii="Times New Roman" w:hAnsi="Times New Roman"/>
          <w:sz w:val="18"/>
          <w:szCs w:val="18"/>
        </w:rPr>
        <w:t xml:space="preserve"> </w:t>
      </w:r>
      <w:r w:rsidRPr="00B979C1">
        <w:rPr>
          <w:rFonts w:ascii="Times New Roman" w:hAnsi="Times New Roman"/>
          <w:spacing w:val="-1"/>
          <w:sz w:val="18"/>
          <w:szCs w:val="18"/>
        </w:rPr>
        <w:t>заявителя);</w:t>
      </w:r>
    </w:p>
    <w:p w:rsidR="009D4280" w:rsidRPr="00B979C1" w:rsidRDefault="009D4280" w:rsidP="00922FB9">
      <w:pPr>
        <w:spacing w:after="0" w:line="240" w:lineRule="auto"/>
        <w:ind w:firstLine="720"/>
        <w:rPr>
          <w:rFonts w:ascii="Times New Roman" w:hAnsi="Times New Roman"/>
          <w:sz w:val="18"/>
          <w:szCs w:val="18"/>
        </w:rPr>
      </w:pPr>
      <w:r w:rsidRPr="00B979C1">
        <w:rPr>
          <w:rFonts w:ascii="Times New Roman" w:hAnsi="Times New Roman"/>
          <w:spacing w:val="-1"/>
          <w:sz w:val="18"/>
          <w:szCs w:val="18"/>
        </w:rPr>
        <w:t xml:space="preserve">определяет </w:t>
      </w:r>
      <w:r w:rsidRPr="00B979C1">
        <w:rPr>
          <w:rFonts w:ascii="Times New Roman" w:hAnsi="Times New Roman"/>
          <w:spacing w:val="-2"/>
          <w:sz w:val="18"/>
          <w:szCs w:val="18"/>
        </w:rPr>
        <w:t>статус</w:t>
      </w:r>
      <w:r w:rsidRPr="00B979C1">
        <w:rPr>
          <w:rFonts w:ascii="Times New Roman" w:hAnsi="Times New Roman"/>
          <w:sz w:val="18"/>
          <w:szCs w:val="18"/>
        </w:rPr>
        <w:t xml:space="preserve"> </w:t>
      </w:r>
      <w:r w:rsidRPr="00B979C1">
        <w:rPr>
          <w:rFonts w:ascii="Times New Roman" w:hAnsi="Times New Roman"/>
          <w:spacing w:val="-1"/>
          <w:sz w:val="18"/>
          <w:szCs w:val="18"/>
        </w:rPr>
        <w:t>исполнения</w:t>
      </w:r>
      <w:r w:rsidRPr="00B979C1">
        <w:rPr>
          <w:rFonts w:ascii="Times New Roman" w:hAnsi="Times New Roman"/>
          <w:sz w:val="18"/>
          <w:szCs w:val="18"/>
        </w:rPr>
        <w:t xml:space="preserve"> </w:t>
      </w:r>
      <w:r w:rsidRPr="00B979C1">
        <w:rPr>
          <w:rFonts w:ascii="Times New Roman" w:hAnsi="Times New Roman"/>
          <w:spacing w:val="-2"/>
          <w:sz w:val="18"/>
          <w:szCs w:val="18"/>
        </w:rPr>
        <w:t>заявления</w:t>
      </w:r>
      <w:r w:rsidRPr="00B979C1">
        <w:rPr>
          <w:rFonts w:ascii="Times New Roman" w:hAnsi="Times New Roman"/>
          <w:sz w:val="18"/>
          <w:szCs w:val="18"/>
        </w:rPr>
        <w:t xml:space="preserve"> заявителя</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ГИС;</w:t>
      </w:r>
    </w:p>
    <w:p w:rsidR="009D4280" w:rsidRPr="00B979C1" w:rsidRDefault="009D4280" w:rsidP="00922FB9">
      <w:pPr>
        <w:spacing w:after="0" w:line="240" w:lineRule="auto"/>
        <w:ind w:right="103" w:firstLine="720"/>
        <w:jc w:val="both"/>
        <w:rPr>
          <w:rFonts w:ascii="Times New Roman" w:hAnsi="Times New Roman"/>
          <w:sz w:val="18"/>
          <w:szCs w:val="18"/>
        </w:rPr>
      </w:pPr>
      <w:proofErr w:type="gramStart"/>
      <w:r w:rsidRPr="00B979C1">
        <w:rPr>
          <w:rFonts w:ascii="Times New Roman" w:hAnsi="Times New Roman"/>
          <w:spacing w:val="-1"/>
          <w:sz w:val="18"/>
          <w:szCs w:val="18"/>
        </w:rPr>
        <w:t>распечатывает</w:t>
      </w:r>
      <w:r w:rsidRPr="00B979C1">
        <w:rPr>
          <w:rFonts w:ascii="Times New Roman" w:hAnsi="Times New Roman"/>
          <w:spacing w:val="39"/>
          <w:sz w:val="18"/>
          <w:szCs w:val="18"/>
        </w:rPr>
        <w:t xml:space="preserve"> </w:t>
      </w:r>
      <w:r w:rsidRPr="00B979C1">
        <w:rPr>
          <w:rFonts w:ascii="Times New Roman" w:hAnsi="Times New Roman"/>
          <w:spacing w:val="-1"/>
          <w:sz w:val="18"/>
          <w:szCs w:val="18"/>
        </w:rPr>
        <w:t>результат</w:t>
      </w:r>
      <w:r w:rsidRPr="00B979C1">
        <w:rPr>
          <w:rFonts w:ascii="Times New Roman" w:hAnsi="Times New Roman"/>
          <w:spacing w:val="4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9"/>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0"/>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z w:val="18"/>
          <w:szCs w:val="18"/>
        </w:rPr>
        <w:t>виде</w:t>
      </w:r>
      <w:r w:rsidRPr="00B979C1">
        <w:rPr>
          <w:rFonts w:ascii="Times New Roman" w:hAnsi="Times New Roman"/>
          <w:spacing w:val="-10"/>
          <w:sz w:val="18"/>
          <w:szCs w:val="18"/>
        </w:rPr>
        <w:t xml:space="preserve"> </w:t>
      </w:r>
      <w:r w:rsidRPr="00B979C1">
        <w:rPr>
          <w:rFonts w:ascii="Times New Roman" w:hAnsi="Times New Roman"/>
          <w:spacing w:val="-1"/>
          <w:sz w:val="18"/>
          <w:szCs w:val="18"/>
        </w:rPr>
        <w:t>экземпляра</w:t>
      </w:r>
      <w:r w:rsidRPr="00B979C1">
        <w:rPr>
          <w:rFonts w:ascii="Times New Roman" w:hAnsi="Times New Roman"/>
          <w:spacing w:val="-11"/>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12"/>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11"/>
          <w:sz w:val="18"/>
          <w:szCs w:val="18"/>
        </w:rPr>
        <w:t xml:space="preserve"> </w:t>
      </w:r>
      <w:r w:rsidRPr="00B979C1">
        <w:rPr>
          <w:rFonts w:ascii="Times New Roman" w:hAnsi="Times New Roman"/>
          <w:sz w:val="18"/>
          <w:szCs w:val="18"/>
        </w:rPr>
        <w:t>на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бумажном</w:t>
      </w:r>
      <w:r w:rsidRPr="00B979C1">
        <w:rPr>
          <w:rFonts w:ascii="Times New Roman" w:hAnsi="Times New Roman"/>
          <w:spacing w:val="-13"/>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11"/>
          <w:sz w:val="18"/>
          <w:szCs w:val="18"/>
        </w:rPr>
        <w:t xml:space="preserve"> </w:t>
      </w:r>
      <w:r w:rsidRPr="00B979C1">
        <w:rPr>
          <w:rFonts w:ascii="Times New Roman" w:hAnsi="Times New Roman"/>
          <w:sz w:val="18"/>
          <w:szCs w:val="18"/>
        </w:rPr>
        <w:t>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заверяет</w:t>
      </w:r>
      <w:r w:rsidRPr="00B979C1">
        <w:rPr>
          <w:rFonts w:ascii="Times New Roman" w:hAnsi="Times New Roman"/>
          <w:spacing w:val="37"/>
          <w:sz w:val="18"/>
          <w:szCs w:val="18"/>
        </w:rPr>
        <w:t xml:space="preserve"> </w:t>
      </w:r>
      <w:r w:rsidRPr="00B979C1">
        <w:rPr>
          <w:rFonts w:ascii="Times New Roman" w:hAnsi="Times New Roman"/>
          <w:sz w:val="18"/>
          <w:szCs w:val="18"/>
        </w:rPr>
        <w:t>его</w:t>
      </w:r>
      <w:r w:rsidRPr="00B979C1">
        <w:rPr>
          <w:rFonts w:ascii="Times New Roman" w:hAnsi="Times New Roman"/>
          <w:spacing w:val="7"/>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печати</w:t>
      </w:r>
      <w:r w:rsidRPr="00B979C1">
        <w:rPr>
          <w:rFonts w:ascii="Times New Roman" w:hAnsi="Times New Roman"/>
          <w:spacing w:val="11"/>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5"/>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предусмотренных</w:t>
      </w:r>
      <w:r w:rsidRPr="00B979C1">
        <w:rPr>
          <w:rFonts w:ascii="Times New Roman" w:hAnsi="Times New Roman"/>
          <w:spacing w:val="4"/>
          <w:sz w:val="18"/>
          <w:szCs w:val="18"/>
        </w:rPr>
        <w:t xml:space="preserve"> </w:t>
      </w:r>
      <w:r w:rsidRPr="00B979C1">
        <w:rPr>
          <w:rFonts w:ascii="Times New Roman" w:hAnsi="Times New Roman"/>
          <w:spacing w:val="-1"/>
          <w:sz w:val="18"/>
          <w:szCs w:val="18"/>
        </w:rPr>
        <w:t>нормативными</w:t>
      </w:r>
      <w:r w:rsidRPr="00B979C1">
        <w:rPr>
          <w:rFonts w:ascii="Times New Roman" w:hAnsi="Times New Roman"/>
          <w:spacing w:val="7"/>
          <w:sz w:val="18"/>
          <w:szCs w:val="18"/>
        </w:rPr>
        <w:t xml:space="preserve"> </w:t>
      </w:r>
      <w:r w:rsidRPr="00B979C1">
        <w:rPr>
          <w:rFonts w:ascii="Times New Roman" w:hAnsi="Times New Roman"/>
          <w:spacing w:val="-1"/>
          <w:sz w:val="18"/>
          <w:szCs w:val="18"/>
        </w:rPr>
        <w:t>правовыми</w:t>
      </w:r>
      <w:r w:rsidRPr="00B979C1">
        <w:rPr>
          <w:rFonts w:ascii="Times New Roman" w:hAnsi="Times New Roman"/>
          <w:spacing w:val="31"/>
          <w:sz w:val="18"/>
          <w:szCs w:val="18"/>
        </w:rPr>
        <w:t xml:space="preserve"> </w:t>
      </w:r>
      <w:r w:rsidRPr="00B979C1">
        <w:rPr>
          <w:rFonts w:ascii="Times New Roman" w:hAnsi="Times New Roman"/>
          <w:sz w:val="18"/>
          <w:szCs w:val="18"/>
        </w:rPr>
        <w:t>актами</w:t>
      </w:r>
      <w:r w:rsidRPr="00B979C1">
        <w:rPr>
          <w:rFonts w:ascii="Times New Roman" w:hAnsi="Times New Roman"/>
          <w:spacing w:val="9"/>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9"/>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9"/>
          <w:sz w:val="18"/>
          <w:szCs w:val="18"/>
        </w:rPr>
        <w:t xml:space="preserve"> </w:t>
      </w:r>
      <w:r w:rsidRPr="00B979C1">
        <w:rPr>
          <w:rFonts w:ascii="Times New Roman" w:hAnsi="Times New Roman"/>
          <w:spacing w:val="-1"/>
          <w:sz w:val="18"/>
          <w:szCs w:val="18"/>
        </w:rPr>
        <w:t>случаях</w:t>
      </w:r>
      <w:r w:rsidRPr="00B979C1">
        <w:rPr>
          <w:rFonts w:ascii="Times New Roman" w:hAnsi="Times New Roman"/>
          <w:spacing w:val="15"/>
          <w:sz w:val="18"/>
          <w:szCs w:val="18"/>
        </w:rPr>
        <w:t xml:space="preserve"> </w:t>
      </w:r>
      <w:r w:rsidRPr="00B979C1">
        <w:rPr>
          <w:rFonts w:ascii="Times New Roman" w:hAnsi="Times New Roman"/>
          <w:sz w:val="18"/>
          <w:szCs w:val="18"/>
        </w:rPr>
        <w:t>-</w:t>
      </w:r>
      <w:r w:rsidRPr="00B979C1">
        <w:rPr>
          <w:rFonts w:ascii="Times New Roman" w:hAnsi="Times New Roman"/>
          <w:spacing w:val="9"/>
          <w:sz w:val="18"/>
          <w:szCs w:val="18"/>
        </w:rPr>
        <w:t xml:space="preserve"> </w:t>
      </w:r>
      <w:r w:rsidRPr="00B979C1">
        <w:rPr>
          <w:rFonts w:ascii="Times New Roman" w:hAnsi="Times New Roman"/>
          <w:sz w:val="18"/>
          <w:szCs w:val="18"/>
        </w:rPr>
        <w:t>печати</w:t>
      </w:r>
      <w:r w:rsidRPr="00B979C1">
        <w:rPr>
          <w:rFonts w:ascii="Times New Roman" w:hAnsi="Times New Roman"/>
          <w:spacing w:val="10"/>
          <w:sz w:val="18"/>
          <w:szCs w:val="18"/>
        </w:rPr>
        <w:t xml:space="preserve"> </w:t>
      </w:r>
      <w:r w:rsidRPr="00B979C1">
        <w:rPr>
          <w:rFonts w:ascii="Times New Roman" w:hAnsi="Times New Roman"/>
          <w:sz w:val="18"/>
          <w:szCs w:val="18"/>
        </w:rPr>
        <w:t>с</w:t>
      </w:r>
      <w:r w:rsidRPr="00B979C1">
        <w:rPr>
          <w:rFonts w:ascii="Times New Roman" w:hAnsi="Times New Roman"/>
          <w:spacing w:val="8"/>
          <w:sz w:val="18"/>
          <w:szCs w:val="18"/>
        </w:rPr>
        <w:t xml:space="preserve"> </w:t>
      </w:r>
      <w:r w:rsidRPr="00B979C1">
        <w:rPr>
          <w:rFonts w:ascii="Times New Roman" w:hAnsi="Times New Roman"/>
          <w:spacing w:val="-2"/>
          <w:sz w:val="18"/>
          <w:szCs w:val="18"/>
        </w:rPr>
        <w:t>изображением</w:t>
      </w:r>
      <w:r w:rsidRPr="00B979C1">
        <w:rPr>
          <w:rFonts w:ascii="Times New Roman" w:hAnsi="Times New Roman"/>
          <w:spacing w:val="8"/>
          <w:sz w:val="18"/>
          <w:szCs w:val="18"/>
        </w:rPr>
        <w:t xml:space="preserve"> </w:t>
      </w:r>
      <w:r w:rsidRPr="00B979C1">
        <w:rPr>
          <w:rFonts w:ascii="Times New Roman" w:hAnsi="Times New Roman"/>
          <w:spacing w:val="-1"/>
          <w:sz w:val="18"/>
          <w:szCs w:val="18"/>
        </w:rPr>
        <w:t>Государственного герба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proofErr w:type="gramEnd"/>
    </w:p>
    <w:p w:rsidR="009D4280" w:rsidRPr="00B979C1" w:rsidRDefault="009D4280" w:rsidP="00922FB9">
      <w:pPr>
        <w:spacing w:after="0" w:line="240" w:lineRule="auto"/>
        <w:ind w:right="106" w:firstLine="720"/>
        <w:jc w:val="both"/>
        <w:rPr>
          <w:rFonts w:ascii="Times New Roman" w:hAnsi="Times New Roman"/>
          <w:sz w:val="18"/>
          <w:szCs w:val="18"/>
        </w:rPr>
      </w:pPr>
      <w:r w:rsidRPr="00B979C1">
        <w:rPr>
          <w:rFonts w:ascii="Times New Roman" w:hAnsi="Times New Roman"/>
          <w:sz w:val="18"/>
          <w:szCs w:val="18"/>
        </w:rPr>
        <w:lastRenderedPageBreak/>
        <w:t>заверяет</w:t>
      </w:r>
      <w:r w:rsidRPr="00B979C1">
        <w:rPr>
          <w:rFonts w:ascii="Times New Roman" w:hAnsi="Times New Roman"/>
          <w:spacing w:val="63"/>
          <w:sz w:val="18"/>
          <w:szCs w:val="18"/>
        </w:rPr>
        <w:t xml:space="preserve"> </w:t>
      </w:r>
      <w:r w:rsidRPr="00B979C1">
        <w:rPr>
          <w:rFonts w:ascii="Times New Roman" w:hAnsi="Times New Roman"/>
          <w:spacing w:val="-1"/>
          <w:sz w:val="18"/>
          <w:szCs w:val="18"/>
        </w:rPr>
        <w:t>экземпляр</w:t>
      </w:r>
      <w:r w:rsidRPr="00B979C1">
        <w:rPr>
          <w:rFonts w:ascii="Times New Roman" w:hAnsi="Times New Roman"/>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64"/>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63"/>
          <w:sz w:val="18"/>
          <w:szCs w:val="18"/>
        </w:rPr>
        <w:t xml:space="preserve"> </w:t>
      </w:r>
      <w:r w:rsidRPr="00B979C1">
        <w:rPr>
          <w:rFonts w:ascii="Times New Roman" w:hAnsi="Times New Roman"/>
          <w:sz w:val="18"/>
          <w:szCs w:val="18"/>
        </w:rPr>
        <w:t xml:space="preserve">на </w:t>
      </w:r>
      <w:r w:rsidRPr="00B979C1">
        <w:rPr>
          <w:rFonts w:ascii="Times New Roman" w:hAnsi="Times New Roman"/>
          <w:spacing w:val="-1"/>
          <w:sz w:val="18"/>
          <w:szCs w:val="18"/>
        </w:rPr>
        <w:t>бумажном</w:t>
      </w:r>
      <w:r w:rsidRPr="00B979C1">
        <w:rPr>
          <w:rFonts w:ascii="Times New Roman" w:hAnsi="Times New Roman"/>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29"/>
          <w:sz w:val="18"/>
          <w:szCs w:val="18"/>
        </w:rPr>
        <w:t xml:space="preserve"> </w:t>
      </w:r>
      <w:r w:rsidRPr="00B979C1">
        <w:rPr>
          <w:rFonts w:ascii="Times New Roman" w:hAnsi="Times New Roman"/>
          <w:sz w:val="18"/>
          <w:szCs w:val="18"/>
        </w:rPr>
        <w:t>с</w:t>
      </w:r>
      <w:r w:rsidRPr="00B979C1">
        <w:rPr>
          <w:rFonts w:ascii="Times New Roman" w:hAnsi="Times New Roman"/>
          <w:spacing w:val="3"/>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68"/>
          <w:sz w:val="18"/>
          <w:szCs w:val="18"/>
        </w:rPr>
        <w:t xml:space="preserve"> </w:t>
      </w:r>
      <w:r w:rsidRPr="00B979C1">
        <w:rPr>
          <w:rFonts w:ascii="Times New Roman" w:hAnsi="Times New Roman"/>
          <w:spacing w:val="-1"/>
          <w:sz w:val="18"/>
          <w:szCs w:val="18"/>
        </w:rPr>
        <w:t>печати</w:t>
      </w:r>
      <w:r w:rsidRPr="00B979C1">
        <w:rPr>
          <w:rFonts w:ascii="Times New Roman" w:hAnsi="Times New Roman"/>
          <w:spacing w:val="7"/>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
          <w:sz w:val="18"/>
          <w:szCs w:val="18"/>
        </w:rPr>
        <w:t xml:space="preserve"> </w:t>
      </w:r>
      <w:r w:rsidRPr="00B979C1">
        <w:rPr>
          <w:rFonts w:ascii="Times New Roman" w:hAnsi="Times New Roman"/>
          <w:sz w:val="18"/>
          <w:szCs w:val="18"/>
        </w:rPr>
        <w:t xml:space="preserve">(в </w:t>
      </w:r>
      <w:r w:rsidRPr="00B979C1">
        <w:rPr>
          <w:rFonts w:ascii="Times New Roman" w:hAnsi="Times New Roman"/>
          <w:spacing w:val="-1"/>
          <w:sz w:val="18"/>
          <w:szCs w:val="18"/>
        </w:rPr>
        <w:t>предусмотренных</w:t>
      </w:r>
      <w:r w:rsidRPr="00B979C1">
        <w:rPr>
          <w:rFonts w:ascii="Times New Roman" w:hAnsi="Times New Roman"/>
          <w:spacing w:val="2"/>
          <w:sz w:val="18"/>
          <w:szCs w:val="18"/>
        </w:rPr>
        <w:t xml:space="preserve"> </w:t>
      </w:r>
      <w:r w:rsidRPr="00B979C1">
        <w:rPr>
          <w:rFonts w:ascii="Times New Roman" w:hAnsi="Times New Roman"/>
          <w:spacing w:val="-1"/>
          <w:sz w:val="18"/>
          <w:szCs w:val="18"/>
        </w:rPr>
        <w:t>нормативными</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правовыми</w:t>
      </w:r>
      <w:r w:rsidRPr="00B979C1">
        <w:rPr>
          <w:rFonts w:ascii="Times New Roman" w:hAnsi="Times New Roman"/>
          <w:spacing w:val="33"/>
          <w:sz w:val="18"/>
          <w:szCs w:val="18"/>
        </w:rPr>
        <w:t xml:space="preserve"> </w:t>
      </w:r>
      <w:r w:rsidRPr="00B979C1">
        <w:rPr>
          <w:rFonts w:ascii="Times New Roman" w:hAnsi="Times New Roman"/>
          <w:sz w:val="18"/>
          <w:szCs w:val="18"/>
        </w:rPr>
        <w:t>актами</w:t>
      </w:r>
      <w:r w:rsidRPr="00B979C1">
        <w:rPr>
          <w:rFonts w:ascii="Times New Roman" w:hAnsi="Times New Roman"/>
          <w:spacing w:val="9"/>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9"/>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9"/>
          <w:sz w:val="18"/>
          <w:szCs w:val="18"/>
        </w:rPr>
        <w:t xml:space="preserve"> </w:t>
      </w:r>
      <w:r w:rsidRPr="00B979C1">
        <w:rPr>
          <w:rFonts w:ascii="Times New Roman" w:hAnsi="Times New Roman"/>
          <w:spacing w:val="-1"/>
          <w:sz w:val="18"/>
          <w:szCs w:val="18"/>
        </w:rPr>
        <w:t>случаях</w:t>
      </w:r>
      <w:r w:rsidRPr="00B979C1">
        <w:rPr>
          <w:rFonts w:ascii="Times New Roman" w:hAnsi="Times New Roman"/>
          <w:spacing w:val="15"/>
          <w:sz w:val="18"/>
          <w:szCs w:val="18"/>
        </w:rPr>
        <w:t xml:space="preserve"> </w:t>
      </w:r>
      <w:r w:rsidRPr="00B979C1">
        <w:rPr>
          <w:rFonts w:ascii="Times New Roman" w:hAnsi="Times New Roman"/>
          <w:sz w:val="18"/>
          <w:szCs w:val="18"/>
        </w:rPr>
        <w:t>-</w:t>
      </w:r>
      <w:r w:rsidRPr="00B979C1">
        <w:rPr>
          <w:rFonts w:ascii="Times New Roman" w:hAnsi="Times New Roman"/>
          <w:spacing w:val="9"/>
          <w:sz w:val="18"/>
          <w:szCs w:val="18"/>
        </w:rPr>
        <w:t xml:space="preserve"> </w:t>
      </w:r>
      <w:r w:rsidRPr="00B979C1">
        <w:rPr>
          <w:rFonts w:ascii="Times New Roman" w:hAnsi="Times New Roman"/>
          <w:sz w:val="18"/>
          <w:szCs w:val="18"/>
        </w:rPr>
        <w:t>печати</w:t>
      </w:r>
      <w:r w:rsidRPr="00B979C1">
        <w:rPr>
          <w:rFonts w:ascii="Times New Roman" w:hAnsi="Times New Roman"/>
          <w:spacing w:val="10"/>
          <w:sz w:val="18"/>
          <w:szCs w:val="18"/>
        </w:rPr>
        <w:t xml:space="preserve"> </w:t>
      </w:r>
      <w:r w:rsidRPr="00B979C1">
        <w:rPr>
          <w:rFonts w:ascii="Times New Roman" w:hAnsi="Times New Roman"/>
          <w:sz w:val="18"/>
          <w:szCs w:val="18"/>
        </w:rPr>
        <w:t>с</w:t>
      </w:r>
      <w:r w:rsidRPr="00B979C1">
        <w:rPr>
          <w:rFonts w:ascii="Times New Roman" w:hAnsi="Times New Roman"/>
          <w:spacing w:val="8"/>
          <w:sz w:val="18"/>
          <w:szCs w:val="18"/>
        </w:rPr>
        <w:t xml:space="preserve"> </w:t>
      </w:r>
      <w:r w:rsidRPr="00B979C1">
        <w:rPr>
          <w:rFonts w:ascii="Times New Roman" w:hAnsi="Times New Roman"/>
          <w:spacing w:val="-2"/>
          <w:sz w:val="18"/>
          <w:szCs w:val="18"/>
        </w:rPr>
        <w:t>изображением</w:t>
      </w:r>
      <w:r w:rsidRPr="00B979C1">
        <w:rPr>
          <w:rFonts w:ascii="Times New Roman" w:hAnsi="Times New Roman"/>
          <w:spacing w:val="8"/>
          <w:sz w:val="18"/>
          <w:szCs w:val="18"/>
        </w:rPr>
        <w:t xml:space="preserve"> </w:t>
      </w:r>
      <w:r w:rsidRPr="00B979C1">
        <w:rPr>
          <w:rFonts w:ascii="Times New Roman" w:hAnsi="Times New Roman"/>
          <w:spacing w:val="-1"/>
          <w:sz w:val="18"/>
          <w:szCs w:val="18"/>
        </w:rPr>
        <w:t>Государственного</w:t>
      </w:r>
      <w:r w:rsidRPr="00B979C1">
        <w:rPr>
          <w:rFonts w:ascii="Times New Roman" w:hAnsi="Times New Roman"/>
          <w:spacing w:val="37"/>
          <w:sz w:val="18"/>
          <w:szCs w:val="18"/>
        </w:rPr>
        <w:t xml:space="preserve"> </w:t>
      </w:r>
      <w:r w:rsidRPr="00B979C1">
        <w:rPr>
          <w:rFonts w:ascii="Times New Roman" w:hAnsi="Times New Roman"/>
          <w:spacing w:val="-1"/>
          <w:sz w:val="18"/>
          <w:szCs w:val="18"/>
        </w:rPr>
        <w:t>герба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Федерации);</w:t>
      </w:r>
    </w:p>
    <w:p w:rsidR="009D4280" w:rsidRPr="00B979C1" w:rsidRDefault="009D4280" w:rsidP="00922FB9">
      <w:pPr>
        <w:spacing w:after="0" w:line="240" w:lineRule="auto"/>
        <w:ind w:right="107" w:firstLine="720"/>
        <w:jc w:val="both"/>
        <w:rPr>
          <w:rFonts w:ascii="Times New Roman" w:hAnsi="Times New Roman"/>
          <w:sz w:val="18"/>
          <w:szCs w:val="18"/>
        </w:rPr>
      </w:pPr>
      <w:r w:rsidRPr="00B979C1">
        <w:rPr>
          <w:rFonts w:ascii="Times New Roman" w:hAnsi="Times New Roman"/>
          <w:spacing w:val="-1"/>
          <w:sz w:val="18"/>
          <w:szCs w:val="18"/>
        </w:rPr>
        <w:t>выдает</w:t>
      </w:r>
      <w:r w:rsidRPr="00B979C1">
        <w:rPr>
          <w:rFonts w:ascii="Times New Roman" w:hAnsi="Times New Roman"/>
          <w:spacing w:val="40"/>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38"/>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40"/>
          <w:sz w:val="18"/>
          <w:szCs w:val="18"/>
        </w:rPr>
        <w:t xml:space="preserve"> </w:t>
      </w:r>
      <w:r w:rsidRPr="00B979C1">
        <w:rPr>
          <w:rFonts w:ascii="Times New Roman" w:hAnsi="Times New Roman"/>
          <w:spacing w:val="-2"/>
          <w:sz w:val="18"/>
          <w:szCs w:val="18"/>
        </w:rPr>
        <w:t>необходимости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запрашивает</w:t>
      </w:r>
      <w:r w:rsidRPr="00B979C1">
        <w:rPr>
          <w:rFonts w:ascii="Times New Roman" w:hAnsi="Times New Roman"/>
          <w:spacing w:val="39"/>
          <w:sz w:val="18"/>
          <w:szCs w:val="18"/>
        </w:rPr>
        <w:t xml:space="preserve"> </w:t>
      </w:r>
      <w:r w:rsidRPr="00B979C1">
        <w:rPr>
          <w:rFonts w:ascii="Times New Roman" w:hAnsi="Times New Roman"/>
          <w:sz w:val="18"/>
          <w:szCs w:val="18"/>
        </w:rPr>
        <w:t>у</w:t>
      </w:r>
      <w:r w:rsidRPr="00B979C1">
        <w:rPr>
          <w:rFonts w:ascii="Times New Roman" w:hAnsi="Times New Roman"/>
          <w:spacing w:val="36"/>
          <w:sz w:val="18"/>
          <w:szCs w:val="18"/>
        </w:rPr>
        <w:t xml:space="preserve"> </w:t>
      </w:r>
      <w:r w:rsidRPr="00B979C1">
        <w:rPr>
          <w:rFonts w:ascii="Times New Roman" w:hAnsi="Times New Roman"/>
          <w:sz w:val="18"/>
          <w:szCs w:val="18"/>
        </w:rPr>
        <w:t>заявителя</w:t>
      </w:r>
      <w:r w:rsidRPr="00B979C1">
        <w:rPr>
          <w:rFonts w:ascii="Times New Roman" w:hAnsi="Times New Roman"/>
          <w:spacing w:val="69"/>
          <w:sz w:val="18"/>
          <w:szCs w:val="18"/>
        </w:rPr>
        <w:t xml:space="preserve"> </w:t>
      </w:r>
      <w:r w:rsidRPr="00B979C1">
        <w:rPr>
          <w:rFonts w:ascii="Times New Roman" w:hAnsi="Times New Roman"/>
          <w:spacing w:val="-1"/>
          <w:sz w:val="18"/>
          <w:szCs w:val="18"/>
        </w:rPr>
        <w:t>подписи</w:t>
      </w:r>
      <w:r w:rsidRPr="00B979C1">
        <w:rPr>
          <w:rFonts w:ascii="Times New Roman" w:hAnsi="Times New Roman"/>
          <w:sz w:val="18"/>
          <w:szCs w:val="18"/>
        </w:rPr>
        <w:t xml:space="preserve"> </w:t>
      </w:r>
      <w:r w:rsidRPr="00B979C1">
        <w:rPr>
          <w:rFonts w:ascii="Times New Roman" w:hAnsi="Times New Roman"/>
          <w:spacing w:val="-1"/>
          <w:sz w:val="18"/>
          <w:szCs w:val="18"/>
        </w:rPr>
        <w:t>за</w:t>
      </w:r>
      <w:r w:rsidRPr="00B979C1">
        <w:rPr>
          <w:rFonts w:ascii="Times New Roman" w:hAnsi="Times New Roman"/>
          <w:sz w:val="18"/>
          <w:szCs w:val="18"/>
        </w:rPr>
        <w:t xml:space="preserve"> </w:t>
      </w:r>
      <w:r w:rsidRPr="00B979C1">
        <w:rPr>
          <w:rFonts w:ascii="Times New Roman" w:hAnsi="Times New Roman"/>
          <w:spacing w:val="-1"/>
          <w:sz w:val="18"/>
          <w:szCs w:val="18"/>
        </w:rPr>
        <w:t>каждый</w:t>
      </w:r>
      <w:r w:rsidRPr="00B979C1">
        <w:rPr>
          <w:rFonts w:ascii="Times New Roman" w:hAnsi="Times New Roman"/>
          <w:spacing w:val="-3"/>
          <w:sz w:val="18"/>
          <w:szCs w:val="18"/>
        </w:rPr>
        <w:t xml:space="preserve"> </w:t>
      </w:r>
      <w:r w:rsidRPr="00B979C1">
        <w:rPr>
          <w:rFonts w:ascii="Times New Roman" w:hAnsi="Times New Roman"/>
          <w:spacing w:val="-1"/>
          <w:sz w:val="18"/>
          <w:szCs w:val="18"/>
        </w:rPr>
        <w:t>выданный</w:t>
      </w:r>
      <w:r w:rsidRPr="00B979C1">
        <w:rPr>
          <w:rFonts w:ascii="Times New Roman" w:hAnsi="Times New Roman"/>
          <w:sz w:val="18"/>
          <w:szCs w:val="18"/>
        </w:rPr>
        <w:t xml:space="preserve"> </w:t>
      </w:r>
      <w:r w:rsidRPr="00B979C1">
        <w:rPr>
          <w:rFonts w:ascii="Times New Roman" w:hAnsi="Times New Roman"/>
          <w:spacing w:val="-1"/>
          <w:sz w:val="18"/>
          <w:szCs w:val="18"/>
        </w:rPr>
        <w:t>документ;</w:t>
      </w:r>
    </w:p>
    <w:p w:rsidR="009D4280" w:rsidRPr="00B979C1" w:rsidRDefault="009D4280" w:rsidP="00922FB9">
      <w:pPr>
        <w:spacing w:after="0" w:line="240" w:lineRule="auto"/>
        <w:ind w:right="102" w:firstLine="720"/>
        <w:jc w:val="both"/>
        <w:rPr>
          <w:rFonts w:ascii="Times New Roman" w:hAnsi="Times New Roman"/>
          <w:sz w:val="18"/>
          <w:szCs w:val="18"/>
        </w:rPr>
      </w:pPr>
      <w:r w:rsidRPr="00B979C1">
        <w:rPr>
          <w:rFonts w:ascii="Times New Roman" w:hAnsi="Times New Roman"/>
          <w:spacing w:val="-1"/>
          <w:sz w:val="18"/>
          <w:szCs w:val="18"/>
        </w:rPr>
        <w:t>запрашивает</w:t>
      </w:r>
      <w:r w:rsidRPr="00B979C1">
        <w:rPr>
          <w:rFonts w:ascii="Times New Roman" w:hAnsi="Times New Roman"/>
          <w:spacing w:val="3"/>
          <w:sz w:val="18"/>
          <w:szCs w:val="18"/>
        </w:rPr>
        <w:t xml:space="preserve"> </w:t>
      </w:r>
      <w:r w:rsidRPr="00B979C1">
        <w:rPr>
          <w:rFonts w:ascii="Times New Roman" w:hAnsi="Times New Roman"/>
          <w:spacing w:val="-1"/>
          <w:sz w:val="18"/>
          <w:szCs w:val="18"/>
        </w:rPr>
        <w:t>согласие</w:t>
      </w:r>
      <w:r w:rsidRPr="00B979C1">
        <w:rPr>
          <w:rFonts w:ascii="Times New Roman" w:hAnsi="Times New Roman"/>
          <w:spacing w:val="4"/>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2"/>
          <w:sz w:val="18"/>
          <w:szCs w:val="18"/>
        </w:rPr>
        <w:t xml:space="preserve"> </w:t>
      </w:r>
      <w:r w:rsidRPr="00B979C1">
        <w:rPr>
          <w:rFonts w:ascii="Times New Roman" w:hAnsi="Times New Roman"/>
          <w:sz w:val="18"/>
          <w:szCs w:val="18"/>
        </w:rPr>
        <w:t>на</w:t>
      </w:r>
      <w:r w:rsidRPr="00B979C1">
        <w:rPr>
          <w:rFonts w:ascii="Times New Roman" w:hAnsi="Times New Roman"/>
          <w:spacing w:val="1"/>
          <w:sz w:val="18"/>
          <w:szCs w:val="18"/>
        </w:rPr>
        <w:t xml:space="preserve"> </w:t>
      </w:r>
      <w:r w:rsidRPr="00B979C1">
        <w:rPr>
          <w:rFonts w:ascii="Times New Roman" w:hAnsi="Times New Roman"/>
          <w:spacing w:val="-1"/>
          <w:sz w:val="18"/>
          <w:szCs w:val="18"/>
        </w:rPr>
        <w:t>участие</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смс-опросе</w:t>
      </w:r>
      <w:r w:rsidRPr="00B979C1">
        <w:rPr>
          <w:rFonts w:ascii="Times New Roman" w:hAnsi="Times New Roman"/>
          <w:spacing w:val="1"/>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4"/>
          <w:sz w:val="18"/>
          <w:szCs w:val="18"/>
        </w:rPr>
        <w:t xml:space="preserve"> </w:t>
      </w:r>
      <w:r w:rsidRPr="00B979C1">
        <w:rPr>
          <w:rFonts w:ascii="Times New Roman" w:hAnsi="Times New Roman"/>
          <w:spacing w:val="-1"/>
          <w:sz w:val="18"/>
          <w:szCs w:val="18"/>
        </w:rPr>
        <w:t>оценки</w:t>
      </w:r>
      <w:r w:rsidRPr="00B979C1">
        <w:rPr>
          <w:rFonts w:ascii="Times New Roman" w:hAnsi="Times New Roman"/>
          <w:spacing w:val="2"/>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65"/>
          <w:sz w:val="18"/>
          <w:szCs w:val="18"/>
        </w:rPr>
        <w:t xml:space="preserve"> </w:t>
      </w:r>
      <w:r w:rsidRPr="00B979C1">
        <w:rPr>
          <w:rFonts w:ascii="Times New Roman" w:hAnsi="Times New Roman"/>
          <w:spacing w:val="-1"/>
          <w:sz w:val="18"/>
          <w:szCs w:val="18"/>
        </w:rPr>
        <w:t>предоставленных</w:t>
      </w:r>
      <w:r w:rsidRPr="00B979C1">
        <w:rPr>
          <w:rFonts w:ascii="Times New Roman" w:hAnsi="Times New Roman"/>
          <w:spacing w:val="2"/>
          <w:sz w:val="18"/>
          <w:szCs w:val="18"/>
        </w:rPr>
        <w:t xml:space="preserve"> </w:t>
      </w:r>
      <w:r w:rsidRPr="00B979C1">
        <w:rPr>
          <w:rFonts w:ascii="Times New Roman" w:hAnsi="Times New Roman"/>
          <w:spacing w:val="-2"/>
          <w:sz w:val="18"/>
          <w:szCs w:val="18"/>
        </w:rPr>
        <w:t>услуг</w:t>
      </w:r>
      <w:r w:rsidRPr="00B979C1">
        <w:rPr>
          <w:rFonts w:ascii="Times New Roman" w:hAnsi="Times New Roman"/>
          <w:sz w:val="18"/>
          <w:szCs w:val="18"/>
        </w:rPr>
        <w:t xml:space="preserve"> </w:t>
      </w:r>
      <w:r w:rsidRPr="00B979C1">
        <w:rPr>
          <w:rFonts w:ascii="Times New Roman" w:hAnsi="Times New Roman"/>
          <w:spacing w:val="-1"/>
          <w:sz w:val="18"/>
          <w:szCs w:val="18"/>
        </w:rPr>
        <w:t>МФЦ.</w:t>
      </w:r>
    </w:p>
    <w:p w:rsidR="009D4280" w:rsidRPr="00B979C1" w:rsidRDefault="009D4280" w:rsidP="009D4280">
      <w:pPr>
        <w:pStyle w:val="1"/>
        <w:kinsoku w:val="0"/>
        <w:overflowPunct w:val="0"/>
        <w:ind w:left="0"/>
        <w:jc w:val="center"/>
        <w:rPr>
          <w:sz w:val="18"/>
          <w:szCs w:val="18"/>
        </w:rPr>
      </w:pPr>
      <w:r w:rsidRPr="00B979C1">
        <w:rPr>
          <w:sz w:val="18"/>
          <w:szCs w:val="18"/>
        </w:rPr>
        <w:t>Перечень</w:t>
      </w:r>
      <w:r w:rsidRPr="00B979C1">
        <w:rPr>
          <w:spacing w:val="-1"/>
          <w:sz w:val="18"/>
          <w:szCs w:val="18"/>
        </w:rPr>
        <w:t xml:space="preserve"> </w:t>
      </w:r>
      <w:r w:rsidRPr="00B979C1">
        <w:rPr>
          <w:spacing w:val="-2"/>
          <w:sz w:val="18"/>
          <w:szCs w:val="18"/>
        </w:rPr>
        <w:t>вариантов</w:t>
      </w:r>
      <w:r w:rsidRPr="00B979C1">
        <w:rPr>
          <w:spacing w:val="-1"/>
          <w:sz w:val="18"/>
          <w:szCs w:val="18"/>
        </w:rPr>
        <w:t xml:space="preserve"> предоставления</w:t>
      </w:r>
      <w:r w:rsidRPr="00B979C1">
        <w:rPr>
          <w:spacing w:val="1"/>
          <w:sz w:val="18"/>
          <w:szCs w:val="18"/>
        </w:rPr>
        <w:t xml:space="preserve"> </w:t>
      </w:r>
      <w:r w:rsidRPr="00B979C1">
        <w:rPr>
          <w:spacing w:val="-1"/>
          <w:sz w:val="18"/>
          <w:szCs w:val="18"/>
        </w:rPr>
        <w:t xml:space="preserve">муниципальной </w:t>
      </w:r>
      <w:r w:rsidRPr="00B979C1">
        <w:rPr>
          <w:bCs w:val="0"/>
          <w:spacing w:val="-1"/>
          <w:sz w:val="18"/>
          <w:szCs w:val="18"/>
        </w:rPr>
        <w:t>услуги</w:t>
      </w:r>
    </w:p>
    <w:p w:rsidR="009D4280" w:rsidRPr="00B979C1" w:rsidRDefault="009D4280" w:rsidP="00922FB9">
      <w:pPr>
        <w:pStyle w:val="a3"/>
        <w:numPr>
          <w:ilvl w:val="1"/>
          <w:numId w:val="97"/>
        </w:numPr>
        <w:tabs>
          <w:tab w:val="left" w:pos="1534"/>
        </w:tabs>
        <w:kinsoku w:val="0"/>
        <w:overflowPunct w:val="0"/>
        <w:ind w:right="112" w:firstLine="708"/>
        <w:jc w:val="both"/>
        <w:rPr>
          <w:spacing w:val="-1"/>
          <w:sz w:val="18"/>
          <w:szCs w:val="18"/>
        </w:rPr>
      </w:pPr>
      <w:r w:rsidRPr="00B979C1">
        <w:rPr>
          <w:spacing w:val="-1"/>
          <w:sz w:val="18"/>
          <w:szCs w:val="18"/>
        </w:rPr>
        <w:t>Предоставление</w:t>
      </w:r>
      <w:r w:rsidRPr="00B979C1">
        <w:rPr>
          <w:spacing w:val="37"/>
          <w:sz w:val="18"/>
          <w:szCs w:val="18"/>
        </w:rPr>
        <w:t xml:space="preserve"> </w:t>
      </w:r>
      <w:r w:rsidRPr="00B979C1">
        <w:rPr>
          <w:spacing w:val="-1"/>
          <w:sz w:val="18"/>
          <w:szCs w:val="18"/>
        </w:rPr>
        <w:t>муниципальной</w:t>
      </w:r>
      <w:r w:rsidRPr="00B979C1">
        <w:rPr>
          <w:spacing w:val="35"/>
          <w:sz w:val="18"/>
          <w:szCs w:val="18"/>
        </w:rPr>
        <w:t xml:space="preserve"> </w:t>
      </w:r>
      <w:r w:rsidRPr="00B979C1">
        <w:rPr>
          <w:spacing w:val="-2"/>
          <w:sz w:val="18"/>
          <w:szCs w:val="18"/>
        </w:rPr>
        <w:t>услуги</w:t>
      </w:r>
      <w:r w:rsidRPr="00B979C1">
        <w:rPr>
          <w:spacing w:val="38"/>
          <w:sz w:val="18"/>
          <w:szCs w:val="18"/>
        </w:rPr>
        <w:t xml:space="preserve"> </w:t>
      </w:r>
      <w:r w:rsidRPr="00B979C1">
        <w:rPr>
          <w:spacing w:val="-1"/>
          <w:sz w:val="18"/>
          <w:szCs w:val="18"/>
        </w:rPr>
        <w:t>включает</w:t>
      </w:r>
      <w:r w:rsidRPr="00B979C1">
        <w:rPr>
          <w:spacing w:val="35"/>
          <w:sz w:val="18"/>
          <w:szCs w:val="18"/>
        </w:rPr>
        <w:t xml:space="preserve"> </w:t>
      </w:r>
      <w:r w:rsidRPr="00B979C1">
        <w:rPr>
          <w:sz w:val="18"/>
          <w:szCs w:val="18"/>
        </w:rPr>
        <w:t>в</w:t>
      </w:r>
      <w:r w:rsidRPr="00B979C1">
        <w:rPr>
          <w:spacing w:val="53"/>
          <w:sz w:val="18"/>
          <w:szCs w:val="18"/>
        </w:rPr>
        <w:t xml:space="preserve"> </w:t>
      </w:r>
      <w:r w:rsidRPr="00B979C1">
        <w:rPr>
          <w:sz w:val="18"/>
          <w:szCs w:val="18"/>
        </w:rPr>
        <w:t xml:space="preserve">себя </w:t>
      </w:r>
      <w:r w:rsidRPr="00B979C1">
        <w:rPr>
          <w:spacing w:val="-1"/>
          <w:sz w:val="18"/>
          <w:szCs w:val="18"/>
        </w:rPr>
        <w:t>следующие</w:t>
      </w:r>
      <w:r w:rsidRPr="00B979C1">
        <w:rPr>
          <w:sz w:val="18"/>
          <w:szCs w:val="18"/>
        </w:rPr>
        <w:t xml:space="preserve"> </w:t>
      </w:r>
      <w:r w:rsidRPr="00B979C1">
        <w:rPr>
          <w:spacing w:val="-1"/>
          <w:sz w:val="18"/>
          <w:szCs w:val="18"/>
        </w:rPr>
        <w:t>варианты:</w:t>
      </w:r>
    </w:p>
    <w:p w:rsidR="009D4280" w:rsidRPr="00B979C1" w:rsidRDefault="009D4280" w:rsidP="00922FB9">
      <w:pPr>
        <w:pStyle w:val="a3"/>
        <w:numPr>
          <w:ilvl w:val="2"/>
          <w:numId w:val="97"/>
        </w:numPr>
        <w:tabs>
          <w:tab w:val="left" w:pos="1570"/>
        </w:tabs>
        <w:kinsoku w:val="0"/>
        <w:overflowPunct w:val="0"/>
        <w:ind w:right="108" w:firstLine="708"/>
        <w:jc w:val="both"/>
        <w:rPr>
          <w:spacing w:val="-1"/>
          <w:sz w:val="18"/>
          <w:szCs w:val="18"/>
        </w:rPr>
      </w:pPr>
      <w:r w:rsidRPr="00B979C1">
        <w:rPr>
          <w:spacing w:val="-1"/>
          <w:sz w:val="18"/>
          <w:szCs w:val="18"/>
        </w:rPr>
        <w:t>предоставление</w:t>
      </w:r>
      <w:r w:rsidRPr="00B979C1">
        <w:rPr>
          <w:spacing w:val="44"/>
          <w:sz w:val="18"/>
          <w:szCs w:val="18"/>
        </w:rPr>
        <w:t xml:space="preserve"> </w:t>
      </w:r>
      <w:r w:rsidRPr="00B979C1">
        <w:rPr>
          <w:spacing w:val="-1"/>
          <w:sz w:val="18"/>
          <w:szCs w:val="18"/>
        </w:rPr>
        <w:t>земельного</w:t>
      </w:r>
      <w:r w:rsidRPr="00B979C1">
        <w:rPr>
          <w:spacing w:val="43"/>
          <w:sz w:val="18"/>
          <w:szCs w:val="18"/>
        </w:rPr>
        <w:t xml:space="preserve"> </w:t>
      </w:r>
      <w:r w:rsidRPr="00B979C1">
        <w:rPr>
          <w:spacing w:val="-1"/>
          <w:sz w:val="18"/>
          <w:szCs w:val="18"/>
        </w:rPr>
        <w:t>участка,</w:t>
      </w:r>
      <w:r w:rsidRPr="00B979C1">
        <w:rPr>
          <w:spacing w:val="42"/>
          <w:sz w:val="18"/>
          <w:szCs w:val="18"/>
        </w:rPr>
        <w:t xml:space="preserve"> </w:t>
      </w:r>
      <w:r w:rsidRPr="00B979C1">
        <w:rPr>
          <w:spacing w:val="-1"/>
          <w:sz w:val="18"/>
          <w:szCs w:val="18"/>
        </w:rPr>
        <w:t>находящегося</w:t>
      </w:r>
      <w:r w:rsidRPr="00B979C1">
        <w:rPr>
          <w:spacing w:val="42"/>
          <w:sz w:val="18"/>
          <w:szCs w:val="18"/>
        </w:rPr>
        <w:t xml:space="preserve"> </w:t>
      </w:r>
      <w:r w:rsidRPr="00B979C1">
        <w:rPr>
          <w:sz w:val="18"/>
          <w:szCs w:val="18"/>
        </w:rPr>
        <w:t>в</w:t>
      </w:r>
      <w:r w:rsidRPr="00B979C1">
        <w:rPr>
          <w:spacing w:val="42"/>
          <w:sz w:val="18"/>
          <w:szCs w:val="18"/>
        </w:rPr>
        <w:t xml:space="preserve"> </w:t>
      </w:r>
      <w:r w:rsidRPr="00B979C1">
        <w:rPr>
          <w:spacing w:val="-1"/>
          <w:sz w:val="18"/>
          <w:szCs w:val="18"/>
        </w:rPr>
        <w:t>государственной</w:t>
      </w:r>
      <w:r w:rsidRPr="00B979C1">
        <w:rPr>
          <w:spacing w:val="41"/>
          <w:sz w:val="18"/>
          <w:szCs w:val="18"/>
        </w:rPr>
        <w:t xml:space="preserve"> </w:t>
      </w:r>
      <w:r w:rsidRPr="00B979C1">
        <w:rPr>
          <w:spacing w:val="-1"/>
          <w:sz w:val="18"/>
          <w:szCs w:val="18"/>
        </w:rPr>
        <w:t>или</w:t>
      </w:r>
      <w:r w:rsidRPr="00B979C1">
        <w:rPr>
          <w:spacing w:val="-12"/>
          <w:sz w:val="18"/>
          <w:szCs w:val="18"/>
        </w:rPr>
        <w:t xml:space="preserve"> </w:t>
      </w:r>
      <w:r w:rsidRPr="00B979C1">
        <w:rPr>
          <w:spacing w:val="-1"/>
          <w:sz w:val="18"/>
          <w:szCs w:val="18"/>
        </w:rPr>
        <w:t>муниципальной</w:t>
      </w:r>
      <w:r w:rsidRPr="00B979C1">
        <w:rPr>
          <w:spacing w:val="-15"/>
          <w:sz w:val="18"/>
          <w:szCs w:val="18"/>
        </w:rPr>
        <w:t xml:space="preserve"> </w:t>
      </w:r>
      <w:r w:rsidRPr="00B979C1">
        <w:rPr>
          <w:spacing w:val="-1"/>
          <w:sz w:val="18"/>
          <w:szCs w:val="18"/>
        </w:rPr>
        <w:t>собственности,</w:t>
      </w:r>
      <w:r w:rsidRPr="00B979C1">
        <w:rPr>
          <w:spacing w:val="-13"/>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собственность</w:t>
      </w:r>
      <w:r w:rsidRPr="00B979C1">
        <w:rPr>
          <w:spacing w:val="-14"/>
          <w:sz w:val="18"/>
          <w:szCs w:val="18"/>
        </w:rPr>
        <w:t xml:space="preserve"> </w:t>
      </w:r>
      <w:r w:rsidRPr="00B979C1">
        <w:rPr>
          <w:sz w:val="18"/>
          <w:szCs w:val="18"/>
        </w:rPr>
        <w:t>за</w:t>
      </w:r>
      <w:r w:rsidRPr="00B979C1">
        <w:rPr>
          <w:spacing w:val="-16"/>
          <w:sz w:val="18"/>
          <w:szCs w:val="18"/>
        </w:rPr>
        <w:t xml:space="preserve"> </w:t>
      </w:r>
      <w:r w:rsidRPr="00B979C1">
        <w:rPr>
          <w:spacing w:val="-1"/>
          <w:sz w:val="18"/>
          <w:szCs w:val="18"/>
        </w:rPr>
        <w:t>плату</w:t>
      </w:r>
      <w:r w:rsidRPr="00B979C1">
        <w:rPr>
          <w:spacing w:val="-15"/>
          <w:sz w:val="18"/>
          <w:szCs w:val="18"/>
        </w:rPr>
        <w:t xml:space="preserve"> </w:t>
      </w:r>
      <w:r w:rsidRPr="00B979C1">
        <w:rPr>
          <w:sz w:val="18"/>
          <w:szCs w:val="18"/>
        </w:rPr>
        <w:t>без</w:t>
      </w:r>
      <w:r w:rsidRPr="00B979C1">
        <w:rPr>
          <w:spacing w:val="-13"/>
          <w:sz w:val="18"/>
          <w:szCs w:val="18"/>
        </w:rPr>
        <w:t xml:space="preserve"> </w:t>
      </w:r>
      <w:r w:rsidRPr="00B979C1">
        <w:rPr>
          <w:spacing w:val="-1"/>
          <w:sz w:val="18"/>
          <w:szCs w:val="18"/>
        </w:rPr>
        <w:t>проведения</w:t>
      </w:r>
      <w:r w:rsidRPr="00B979C1">
        <w:rPr>
          <w:spacing w:val="-12"/>
          <w:sz w:val="18"/>
          <w:szCs w:val="18"/>
        </w:rPr>
        <w:t xml:space="preserve"> </w:t>
      </w:r>
      <w:r w:rsidRPr="00B979C1">
        <w:rPr>
          <w:spacing w:val="-1"/>
          <w:sz w:val="18"/>
          <w:szCs w:val="18"/>
        </w:rPr>
        <w:t>торгов;</w:t>
      </w:r>
    </w:p>
    <w:p w:rsidR="009D4280" w:rsidRPr="00B979C1" w:rsidRDefault="009D4280" w:rsidP="00922FB9">
      <w:pPr>
        <w:pStyle w:val="a3"/>
        <w:numPr>
          <w:ilvl w:val="2"/>
          <w:numId w:val="97"/>
        </w:numPr>
        <w:tabs>
          <w:tab w:val="left" w:pos="1570"/>
        </w:tabs>
        <w:kinsoku w:val="0"/>
        <w:overflowPunct w:val="0"/>
        <w:ind w:right="112" w:firstLine="708"/>
        <w:jc w:val="both"/>
        <w:rPr>
          <w:spacing w:val="-1"/>
          <w:sz w:val="18"/>
          <w:szCs w:val="18"/>
        </w:rPr>
      </w:pPr>
      <w:r w:rsidRPr="00B979C1">
        <w:rPr>
          <w:spacing w:val="-1"/>
          <w:sz w:val="18"/>
          <w:szCs w:val="18"/>
        </w:rPr>
        <w:t>предоставление</w:t>
      </w:r>
      <w:r w:rsidRPr="00B979C1">
        <w:rPr>
          <w:spacing w:val="44"/>
          <w:sz w:val="18"/>
          <w:szCs w:val="18"/>
        </w:rPr>
        <w:t xml:space="preserve"> </w:t>
      </w:r>
      <w:r w:rsidRPr="00B979C1">
        <w:rPr>
          <w:spacing w:val="-1"/>
          <w:sz w:val="18"/>
          <w:szCs w:val="18"/>
        </w:rPr>
        <w:t>земельного</w:t>
      </w:r>
      <w:r w:rsidRPr="00B979C1">
        <w:rPr>
          <w:spacing w:val="43"/>
          <w:sz w:val="18"/>
          <w:szCs w:val="18"/>
        </w:rPr>
        <w:t xml:space="preserve"> </w:t>
      </w:r>
      <w:r w:rsidRPr="00B979C1">
        <w:rPr>
          <w:spacing w:val="-1"/>
          <w:sz w:val="18"/>
          <w:szCs w:val="18"/>
        </w:rPr>
        <w:t>участка,</w:t>
      </w:r>
      <w:r w:rsidRPr="00B979C1">
        <w:rPr>
          <w:spacing w:val="42"/>
          <w:sz w:val="18"/>
          <w:szCs w:val="18"/>
        </w:rPr>
        <w:t xml:space="preserve"> </w:t>
      </w:r>
      <w:r w:rsidRPr="00B979C1">
        <w:rPr>
          <w:spacing w:val="-1"/>
          <w:sz w:val="18"/>
          <w:szCs w:val="18"/>
        </w:rPr>
        <w:t>находящегося</w:t>
      </w:r>
      <w:r w:rsidRPr="00B979C1">
        <w:rPr>
          <w:spacing w:val="42"/>
          <w:sz w:val="18"/>
          <w:szCs w:val="18"/>
        </w:rPr>
        <w:t xml:space="preserve"> </w:t>
      </w:r>
      <w:r w:rsidRPr="00B979C1">
        <w:rPr>
          <w:sz w:val="18"/>
          <w:szCs w:val="18"/>
        </w:rPr>
        <w:t>в</w:t>
      </w:r>
      <w:r w:rsidRPr="00B979C1">
        <w:rPr>
          <w:spacing w:val="42"/>
          <w:sz w:val="18"/>
          <w:szCs w:val="18"/>
        </w:rPr>
        <w:t xml:space="preserve"> </w:t>
      </w:r>
      <w:r w:rsidRPr="00B979C1">
        <w:rPr>
          <w:spacing w:val="-1"/>
          <w:sz w:val="18"/>
          <w:szCs w:val="18"/>
        </w:rPr>
        <w:t>государственной</w:t>
      </w:r>
      <w:r w:rsidRPr="00B979C1">
        <w:rPr>
          <w:spacing w:val="41"/>
          <w:sz w:val="18"/>
          <w:szCs w:val="18"/>
        </w:rPr>
        <w:t xml:space="preserve"> </w:t>
      </w:r>
      <w:r w:rsidRPr="00B979C1">
        <w:rPr>
          <w:spacing w:val="-1"/>
          <w:sz w:val="18"/>
          <w:szCs w:val="18"/>
        </w:rPr>
        <w:t>или</w:t>
      </w:r>
      <w:r w:rsidRPr="00B979C1">
        <w:rPr>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1"/>
          <w:sz w:val="18"/>
          <w:szCs w:val="18"/>
        </w:rPr>
        <w:t xml:space="preserve">собственности, </w:t>
      </w:r>
      <w:r w:rsidRPr="00B979C1">
        <w:rPr>
          <w:sz w:val="18"/>
          <w:szCs w:val="18"/>
        </w:rPr>
        <w:t>в</w:t>
      </w:r>
      <w:r w:rsidRPr="00B979C1">
        <w:rPr>
          <w:spacing w:val="-1"/>
          <w:sz w:val="18"/>
          <w:szCs w:val="18"/>
        </w:rPr>
        <w:t xml:space="preserve"> аренду</w:t>
      </w:r>
      <w:r w:rsidRPr="00B979C1">
        <w:rPr>
          <w:spacing w:val="-4"/>
          <w:sz w:val="18"/>
          <w:szCs w:val="18"/>
        </w:rPr>
        <w:t xml:space="preserve"> </w:t>
      </w:r>
      <w:r w:rsidRPr="00B979C1">
        <w:rPr>
          <w:sz w:val="18"/>
          <w:szCs w:val="18"/>
        </w:rPr>
        <w:t>без</w:t>
      </w:r>
      <w:r w:rsidRPr="00B979C1">
        <w:rPr>
          <w:spacing w:val="-1"/>
          <w:sz w:val="18"/>
          <w:szCs w:val="18"/>
        </w:rPr>
        <w:t xml:space="preserve"> проведения</w:t>
      </w:r>
      <w:r w:rsidRPr="00B979C1">
        <w:rPr>
          <w:spacing w:val="-2"/>
          <w:sz w:val="18"/>
          <w:szCs w:val="18"/>
        </w:rPr>
        <w:t xml:space="preserve"> </w:t>
      </w:r>
      <w:r w:rsidRPr="00B979C1">
        <w:rPr>
          <w:spacing w:val="-1"/>
          <w:sz w:val="18"/>
          <w:szCs w:val="18"/>
        </w:rPr>
        <w:t>торгов;</w:t>
      </w:r>
    </w:p>
    <w:p w:rsidR="009D4280" w:rsidRPr="00B979C1" w:rsidRDefault="009D4280" w:rsidP="00922FB9">
      <w:pPr>
        <w:pStyle w:val="a3"/>
        <w:numPr>
          <w:ilvl w:val="2"/>
          <w:numId w:val="97"/>
        </w:numPr>
        <w:tabs>
          <w:tab w:val="left" w:pos="1570"/>
        </w:tabs>
        <w:kinsoku w:val="0"/>
        <w:overflowPunct w:val="0"/>
        <w:ind w:right="112" w:firstLine="708"/>
        <w:jc w:val="both"/>
        <w:rPr>
          <w:spacing w:val="-1"/>
          <w:sz w:val="18"/>
          <w:szCs w:val="18"/>
        </w:rPr>
      </w:pPr>
      <w:r w:rsidRPr="00B979C1">
        <w:rPr>
          <w:spacing w:val="-1"/>
          <w:sz w:val="18"/>
          <w:szCs w:val="18"/>
        </w:rPr>
        <w:t>предоставление</w:t>
      </w:r>
      <w:r w:rsidRPr="00B979C1">
        <w:rPr>
          <w:spacing w:val="44"/>
          <w:sz w:val="18"/>
          <w:szCs w:val="18"/>
        </w:rPr>
        <w:t xml:space="preserve"> </w:t>
      </w:r>
      <w:r w:rsidRPr="00B979C1">
        <w:rPr>
          <w:spacing w:val="-1"/>
          <w:sz w:val="18"/>
          <w:szCs w:val="18"/>
        </w:rPr>
        <w:t>земельного</w:t>
      </w:r>
      <w:r w:rsidRPr="00B979C1">
        <w:rPr>
          <w:spacing w:val="43"/>
          <w:sz w:val="18"/>
          <w:szCs w:val="18"/>
        </w:rPr>
        <w:t xml:space="preserve"> </w:t>
      </w:r>
      <w:r w:rsidRPr="00B979C1">
        <w:rPr>
          <w:spacing w:val="-1"/>
          <w:sz w:val="18"/>
          <w:szCs w:val="18"/>
        </w:rPr>
        <w:t>участка,</w:t>
      </w:r>
      <w:r w:rsidRPr="00B979C1">
        <w:rPr>
          <w:spacing w:val="42"/>
          <w:sz w:val="18"/>
          <w:szCs w:val="18"/>
        </w:rPr>
        <w:t xml:space="preserve"> </w:t>
      </w:r>
      <w:r w:rsidRPr="00B979C1">
        <w:rPr>
          <w:spacing w:val="-1"/>
          <w:sz w:val="18"/>
          <w:szCs w:val="18"/>
        </w:rPr>
        <w:t>находящегося</w:t>
      </w:r>
      <w:r w:rsidRPr="00B979C1">
        <w:rPr>
          <w:spacing w:val="42"/>
          <w:sz w:val="18"/>
          <w:szCs w:val="18"/>
        </w:rPr>
        <w:t xml:space="preserve"> </w:t>
      </w:r>
      <w:r w:rsidRPr="00B979C1">
        <w:rPr>
          <w:sz w:val="18"/>
          <w:szCs w:val="18"/>
        </w:rPr>
        <w:t>в</w:t>
      </w:r>
      <w:r w:rsidRPr="00B979C1">
        <w:rPr>
          <w:spacing w:val="42"/>
          <w:sz w:val="18"/>
          <w:szCs w:val="18"/>
        </w:rPr>
        <w:t xml:space="preserve"> </w:t>
      </w:r>
      <w:r w:rsidRPr="00B979C1">
        <w:rPr>
          <w:spacing w:val="-1"/>
          <w:sz w:val="18"/>
          <w:szCs w:val="18"/>
        </w:rPr>
        <w:t>государственной</w:t>
      </w:r>
      <w:r w:rsidRPr="00B979C1">
        <w:rPr>
          <w:spacing w:val="41"/>
          <w:sz w:val="18"/>
          <w:szCs w:val="18"/>
        </w:rPr>
        <w:t xml:space="preserve"> </w:t>
      </w:r>
      <w:r w:rsidRPr="00B979C1">
        <w:rPr>
          <w:spacing w:val="-1"/>
          <w:sz w:val="18"/>
          <w:szCs w:val="18"/>
        </w:rPr>
        <w:t>или</w:t>
      </w:r>
      <w:r w:rsidRPr="00B979C1">
        <w:rPr>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1"/>
          <w:sz w:val="18"/>
          <w:szCs w:val="18"/>
        </w:rPr>
        <w:t xml:space="preserve">собственности, </w:t>
      </w:r>
      <w:r w:rsidRPr="00B979C1">
        <w:rPr>
          <w:sz w:val="18"/>
          <w:szCs w:val="18"/>
        </w:rPr>
        <w:t>в</w:t>
      </w:r>
      <w:r w:rsidRPr="00B979C1">
        <w:rPr>
          <w:spacing w:val="-1"/>
          <w:sz w:val="18"/>
          <w:szCs w:val="18"/>
        </w:rPr>
        <w:t xml:space="preserve"> безвозмездное пользование;</w:t>
      </w:r>
    </w:p>
    <w:p w:rsidR="009D4280" w:rsidRPr="00B979C1" w:rsidRDefault="009D4280" w:rsidP="00922FB9">
      <w:pPr>
        <w:pStyle w:val="a3"/>
        <w:numPr>
          <w:ilvl w:val="2"/>
          <w:numId w:val="97"/>
        </w:numPr>
        <w:tabs>
          <w:tab w:val="left" w:pos="1570"/>
        </w:tabs>
        <w:kinsoku w:val="0"/>
        <w:overflowPunct w:val="0"/>
        <w:ind w:right="112" w:firstLine="708"/>
        <w:jc w:val="both"/>
        <w:rPr>
          <w:spacing w:val="-1"/>
          <w:sz w:val="18"/>
          <w:szCs w:val="18"/>
        </w:rPr>
      </w:pPr>
      <w:r w:rsidRPr="00B979C1">
        <w:rPr>
          <w:spacing w:val="-1"/>
          <w:sz w:val="18"/>
          <w:szCs w:val="18"/>
        </w:rPr>
        <w:t>предоставление</w:t>
      </w:r>
      <w:r w:rsidRPr="00B979C1">
        <w:rPr>
          <w:spacing w:val="44"/>
          <w:sz w:val="18"/>
          <w:szCs w:val="18"/>
        </w:rPr>
        <w:t xml:space="preserve"> </w:t>
      </w:r>
      <w:r w:rsidRPr="00B979C1">
        <w:rPr>
          <w:spacing w:val="-1"/>
          <w:sz w:val="18"/>
          <w:szCs w:val="18"/>
        </w:rPr>
        <w:t>земельного</w:t>
      </w:r>
      <w:r w:rsidRPr="00B979C1">
        <w:rPr>
          <w:spacing w:val="43"/>
          <w:sz w:val="18"/>
          <w:szCs w:val="18"/>
        </w:rPr>
        <w:t xml:space="preserve"> </w:t>
      </w:r>
      <w:r w:rsidRPr="00B979C1">
        <w:rPr>
          <w:spacing w:val="-1"/>
          <w:sz w:val="18"/>
          <w:szCs w:val="18"/>
        </w:rPr>
        <w:t>участка,</w:t>
      </w:r>
      <w:r w:rsidRPr="00B979C1">
        <w:rPr>
          <w:spacing w:val="42"/>
          <w:sz w:val="18"/>
          <w:szCs w:val="18"/>
        </w:rPr>
        <w:t xml:space="preserve"> </w:t>
      </w:r>
      <w:r w:rsidRPr="00B979C1">
        <w:rPr>
          <w:spacing w:val="-1"/>
          <w:sz w:val="18"/>
          <w:szCs w:val="18"/>
        </w:rPr>
        <w:t>находящегося</w:t>
      </w:r>
      <w:r w:rsidRPr="00B979C1">
        <w:rPr>
          <w:spacing w:val="42"/>
          <w:sz w:val="18"/>
          <w:szCs w:val="18"/>
        </w:rPr>
        <w:t xml:space="preserve"> </w:t>
      </w:r>
      <w:r w:rsidRPr="00B979C1">
        <w:rPr>
          <w:sz w:val="18"/>
          <w:szCs w:val="18"/>
        </w:rPr>
        <w:t>в</w:t>
      </w:r>
      <w:r w:rsidRPr="00B979C1">
        <w:rPr>
          <w:spacing w:val="42"/>
          <w:sz w:val="18"/>
          <w:szCs w:val="18"/>
        </w:rPr>
        <w:t xml:space="preserve"> </w:t>
      </w:r>
      <w:r w:rsidRPr="00B979C1">
        <w:rPr>
          <w:spacing w:val="-1"/>
          <w:sz w:val="18"/>
          <w:szCs w:val="18"/>
        </w:rPr>
        <w:t>государственной</w:t>
      </w:r>
      <w:r w:rsidRPr="00B979C1">
        <w:rPr>
          <w:spacing w:val="41"/>
          <w:sz w:val="18"/>
          <w:szCs w:val="18"/>
        </w:rPr>
        <w:t xml:space="preserve"> </w:t>
      </w:r>
      <w:r w:rsidRPr="00B979C1">
        <w:rPr>
          <w:spacing w:val="-1"/>
          <w:sz w:val="18"/>
          <w:szCs w:val="18"/>
        </w:rPr>
        <w:t>или</w:t>
      </w:r>
      <w:r w:rsidRPr="00B979C1">
        <w:rPr>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1"/>
          <w:sz w:val="18"/>
          <w:szCs w:val="18"/>
        </w:rPr>
        <w:t>собственности,</w:t>
      </w:r>
      <w:r w:rsidRPr="00B979C1">
        <w:rPr>
          <w:sz w:val="18"/>
          <w:szCs w:val="18"/>
        </w:rPr>
        <w:t xml:space="preserve"> в</w:t>
      </w:r>
      <w:r w:rsidRPr="00B979C1">
        <w:rPr>
          <w:spacing w:val="-1"/>
          <w:sz w:val="18"/>
          <w:szCs w:val="18"/>
        </w:rPr>
        <w:t xml:space="preserve"> постоянное</w:t>
      </w:r>
      <w:r w:rsidRPr="00B979C1">
        <w:rPr>
          <w:sz w:val="18"/>
          <w:szCs w:val="18"/>
        </w:rPr>
        <w:t xml:space="preserve"> </w:t>
      </w:r>
      <w:r w:rsidRPr="00B979C1">
        <w:rPr>
          <w:spacing w:val="-1"/>
          <w:sz w:val="18"/>
          <w:szCs w:val="18"/>
        </w:rPr>
        <w:t>(бессрочное)</w:t>
      </w:r>
      <w:r w:rsidRPr="00B979C1">
        <w:rPr>
          <w:sz w:val="18"/>
          <w:szCs w:val="18"/>
        </w:rPr>
        <w:t xml:space="preserve"> </w:t>
      </w:r>
      <w:r w:rsidRPr="00B979C1">
        <w:rPr>
          <w:spacing w:val="-1"/>
          <w:sz w:val="18"/>
          <w:szCs w:val="18"/>
        </w:rPr>
        <w:t>пользование;</w:t>
      </w:r>
    </w:p>
    <w:p w:rsidR="009D4280" w:rsidRPr="00B979C1" w:rsidRDefault="009D4280" w:rsidP="00922FB9">
      <w:pPr>
        <w:pStyle w:val="a3"/>
        <w:numPr>
          <w:ilvl w:val="2"/>
          <w:numId w:val="97"/>
        </w:numPr>
        <w:tabs>
          <w:tab w:val="left" w:pos="1534"/>
        </w:tabs>
        <w:kinsoku w:val="0"/>
        <w:overflowPunct w:val="0"/>
        <w:ind w:left="1533"/>
        <w:jc w:val="both"/>
        <w:rPr>
          <w:spacing w:val="-1"/>
          <w:sz w:val="18"/>
          <w:szCs w:val="18"/>
        </w:rPr>
      </w:pPr>
      <w:r w:rsidRPr="00B979C1">
        <w:rPr>
          <w:sz w:val="18"/>
          <w:szCs w:val="18"/>
        </w:rPr>
        <w:t>отказ</w:t>
      </w:r>
      <w:r w:rsidRPr="00B979C1">
        <w:rPr>
          <w:spacing w:val="-1"/>
          <w:sz w:val="18"/>
          <w:szCs w:val="18"/>
        </w:rPr>
        <w:t xml:space="preserve"> </w:t>
      </w:r>
      <w:r w:rsidRPr="00B979C1">
        <w:rPr>
          <w:sz w:val="18"/>
          <w:szCs w:val="18"/>
        </w:rPr>
        <w:t>в</w:t>
      </w:r>
      <w:r w:rsidRPr="00B979C1">
        <w:rPr>
          <w:spacing w:val="-1"/>
          <w:sz w:val="18"/>
          <w:szCs w:val="18"/>
        </w:rPr>
        <w:t xml:space="preserve"> предоставлении</w:t>
      </w:r>
      <w:r w:rsidRPr="00B979C1">
        <w:rPr>
          <w:sz w:val="18"/>
          <w:szCs w:val="18"/>
        </w:rPr>
        <w:t xml:space="preserve"> </w:t>
      </w:r>
      <w:r w:rsidRPr="00B979C1">
        <w:rPr>
          <w:spacing w:val="-1"/>
          <w:sz w:val="18"/>
          <w:szCs w:val="18"/>
        </w:rPr>
        <w:t>услуги.</w:t>
      </w:r>
    </w:p>
    <w:p w:rsidR="009D4280" w:rsidRPr="00B979C1" w:rsidRDefault="009D4280" w:rsidP="009D4280">
      <w:pPr>
        <w:pStyle w:val="1"/>
        <w:kinsoku w:val="0"/>
        <w:overflowPunct w:val="0"/>
        <w:ind w:left="0"/>
        <w:jc w:val="center"/>
        <w:rPr>
          <w:b w:val="0"/>
          <w:bCs w:val="0"/>
          <w:sz w:val="18"/>
          <w:szCs w:val="18"/>
        </w:rPr>
      </w:pPr>
      <w:r w:rsidRPr="00B979C1">
        <w:rPr>
          <w:spacing w:val="-1"/>
          <w:sz w:val="18"/>
          <w:szCs w:val="18"/>
        </w:rPr>
        <w:t>Профилирование</w:t>
      </w:r>
      <w:r w:rsidRPr="00B979C1">
        <w:rPr>
          <w:sz w:val="18"/>
          <w:szCs w:val="18"/>
        </w:rPr>
        <w:t xml:space="preserve"> </w:t>
      </w:r>
      <w:r w:rsidRPr="00B979C1">
        <w:rPr>
          <w:spacing w:val="-1"/>
          <w:sz w:val="18"/>
          <w:szCs w:val="18"/>
        </w:rPr>
        <w:t>заявителя</w:t>
      </w:r>
    </w:p>
    <w:p w:rsidR="009D4280" w:rsidRPr="00B979C1" w:rsidRDefault="009D4280" w:rsidP="009D4280">
      <w:pPr>
        <w:pStyle w:val="a3"/>
        <w:numPr>
          <w:ilvl w:val="1"/>
          <w:numId w:val="97"/>
        </w:numPr>
        <w:tabs>
          <w:tab w:val="left" w:pos="0"/>
        </w:tabs>
        <w:kinsoku w:val="0"/>
        <w:overflowPunct w:val="0"/>
        <w:ind w:left="0" w:firstLine="709"/>
        <w:jc w:val="both"/>
        <w:rPr>
          <w:spacing w:val="-2"/>
          <w:sz w:val="18"/>
          <w:szCs w:val="18"/>
        </w:rPr>
      </w:pPr>
      <w:r w:rsidRPr="00B979C1">
        <w:rPr>
          <w:spacing w:val="-1"/>
          <w:sz w:val="18"/>
          <w:szCs w:val="18"/>
        </w:rPr>
        <w:t xml:space="preserve">Вариант </w:t>
      </w:r>
      <w:r w:rsidRPr="00B979C1">
        <w:rPr>
          <w:spacing w:val="-1"/>
          <w:w w:val="95"/>
          <w:sz w:val="18"/>
          <w:szCs w:val="18"/>
        </w:rPr>
        <w:t xml:space="preserve">предоставления </w:t>
      </w:r>
      <w:r w:rsidRPr="00B979C1">
        <w:rPr>
          <w:spacing w:val="-1"/>
          <w:sz w:val="18"/>
          <w:szCs w:val="18"/>
        </w:rPr>
        <w:t xml:space="preserve">муниципальной </w:t>
      </w:r>
      <w:r w:rsidRPr="00B979C1">
        <w:rPr>
          <w:spacing w:val="-2"/>
          <w:sz w:val="18"/>
          <w:szCs w:val="18"/>
        </w:rPr>
        <w:t xml:space="preserve">услуги </w:t>
      </w:r>
      <w:r w:rsidRPr="00B979C1">
        <w:rPr>
          <w:spacing w:val="-1"/>
          <w:sz w:val="18"/>
          <w:szCs w:val="18"/>
        </w:rPr>
        <w:t xml:space="preserve">определяется </w:t>
      </w:r>
      <w:r w:rsidRPr="00B979C1">
        <w:rPr>
          <w:sz w:val="18"/>
          <w:szCs w:val="18"/>
        </w:rPr>
        <w:t xml:space="preserve">на </w:t>
      </w:r>
      <w:r w:rsidRPr="00B979C1">
        <w:rPr>
          <w:spacing w:val="-1"/>
          <w:sz w:val="18"/>
          <w:szCs w:val="18"/>
        </w:rPr>
        <w:t xml:space="preserve">основании ответов </w:t>
      </w:r>
      <w:r w:rsidRPr="00B979C1">
        <w:rPr>
          <w:w w:val="95"/>
          <w:sz w:val="18"/>
          <w:szCs w:val="18"/>
        </w:rPr>
        <w:t xml:space="preserve">на </w:t>
      </w:r>
      <w:r w:rsidRPr="00B979C1">
        <w:rPr>
          <w:spacing w:val="-2"/>
          <w:w w:val="95"/>
          <w:sz w:val="18"/>
          <w:szCs w:val="18"/>
        </w:rPr>
        <w:t xml:space="preserve">вопросы </w:t>
      </w:r>
      <w:r w:rsidRPr="00B979C1">
        <w:rPr>
          <w:spacing w:val="-1"/>
          <w:sz w:val="18"/>
          <w:szCs w:val="18"/>
        </w:rPr>
        <w:t>анкетирования Заявителя</w:t>
      </w:r>
      <w:r w:rsidRPr="00B979C1">
        <w:rPr>
          <w:spacing w:val="33"/>
          <w:sz w:val="18"/>
          <w:szCs w:val="18"/>
        </w:rPr>
        <w:t xml:space="preserve"> </w:t>
      </w:r>
      <w:r w:rsidRPr="00B979C1">
        <w:rPr>
          <w:spacing w:val="-1"/>
          <w:sz w:val="18"/>
          <w:szCs w:val="18"/>
        </w:rPr>
        <w:t>посредством</w:t>
      </w:r>
      <w:r w:rsidRPr="00B979C1">
        <w:rPr>
          <w:sz w:val="18"/>
          <w:szCs w:val="18"/>
        </w:rPr>
        <w:t xml:space="preserve"> </w:t>
      </w:r>
      <w:r w:rsidRPr="00B979C1">
        <w:rPr>
          <w:spacing w:val="-1"/>
          <w:sz w:val="18"/>
          <w:szCs w:val="18"/>
        </w:rPr>
        <w:t>ЕПГУ.</w:t>
      </w:r>
    </w:p>
    <w:p w:rsidR="009D4280" w:rsidRPr="00B979C1" w:rsidRDefault="009D4280" w:rsidP="00922FB9">
      <w:pPr>
        <w:pStyle w:val="a3"/>
        <w:kinsoku w:val="0"/>
        <w:overflowPunct w:val="0"/>
        <w:ind w:left="0" w:right="99"/>
        <w:jc w:val="both"/>
        <w:rPr>
          <w:sz w:val="18"/>
          <w:szCs w:val="18"/>
        </w:rPr>
      </w:pPr>
      <w:r w:rsidRPr="00B979C1">
        <w:rPr>
          <w:spacing w:val="-1"/>
          <w:sz w:val="18"/>
          <w:szCs w:val="18"/>
        </w:rPr>
        <w:t>Перечень</w:t>
      </w:r>
      <w:r w:rsidRPr="00B979C1">
        <w:rPr>
          <w:spacing w:val="31"/>
          <w:sz w:val="18"/>
          <w:szCs w:val="18"/>
        </w:rPr>
        <w:t xml:space="preserve"> </w:t>
      </w:r>
      <w:r w:rsidRPr="00B979C1">
        <w:rPr>
          <w:spacing w:val="-1"/>
          <w:sz w:val="18"/>
          <w:szCs w:val="18"/>
        </w:rPr>
        <w:t>признаков</w:t>
      </w:r>
      <w:r w:rsidRPr="00B979C1">
        <w:rPr>
          <w:spacing w:val="31"/>
          <w:sz w:val="18"/>
          <w:szCs w:val="18"/>
        </w:rPr>
        <w:t xml:space="preserve"> </w:t>
      </w:r>
      <w:r w:rsidRPr="00B979C1">
        <w:rPr>
          <w:spacing w:val="-1"/>
          <w:sz w:val="18"/>
          <w:szCs w:val="18"/>
        </w:rPr>
        <w:t>Заявителей</w:t>
      </w:r>
      <w:r w:rsidRPr="00B979C1">
        <w:rPr>
          <w:spacing w:val="32"/>
          <w:sz w:val="18"/>
          <w:szCs w:val="18"/>
        </w:rPr>
        <w:t xml:space="preserve"> </w:t>
      </w:r>
      <w:r w:rsidRPr="00B979C1">
        <w:rPr>
          <w:spacing w:val="-1"/>
          <w:sz w:val="18"/>
          <w:szCs w:val="18"/>
        </w:rPr>
        <w:t>(принадлежащих</w:t>
      </w:r>
      <w:r w:rsidRPr="00B979C1">
        <w:rPr>
          <w:spacing w:val="33"/>
          <w:sz w:val="18"/>
          <w:szCs w:val="18"/>
        </w:rPr>
        <w:t xml:space="preserve"> </w:t>
      </w:r>
      <w:r w:rsidRPr="00B979C1">
        <w:rPr>
          <w:spacing w:val="-1"/>
          <w:sz w:val="18"/>
          <w:szCs w:val="18"/>
        </w:rPr>
        <w:t>им</w:t>
      </w:r>
      <w:r w:rsidRPr="00B979C1">
        <w:rPr>
          <w:spacing w:val="32"/>
          <w:sz w:val="18"/>
          <w:szCs w:val="18"/>
        </w:rPr>
        <w:t xml:space="preserve"> </w:t>
      </w:r>
      <w:r w:rsidRPr="00B979C1">
        <w:rPr>
          <w:spacing w:val="-1"/>
          <w:sz w:val="18"/>
          <w:szCs w:val="18"/>
        </w:rPr>
        <w:t>объектов),</w:t>
      </w:r>
      <w:r w:rsidRPr="00B979C1">
        <w:rPr>
          <w:spacing w:val="31"/>
          <w:sz w:val="18"/>
          <w:szCs w:val="18"/>
        </w:rPr>
        <w:t xml:space="preserve"> </w:t>
      </w:r>
      <w:r w:rsidRPr="00B979C1">
        <w:rPr>
          <w:sz w:val="18"/>
          <w:szCs w:val="18"/>
        </w:rPr>
        <w:t>а</w:t>
      </w:r>
      <w:r w:rsidRPr="00B979C1">
        <w:rPr>
          <w:spacing w:val="32"/>
          <w:sz w:val="18"/>
          <w:szCs w:val="18"/>
        </w:rPr>
        <w:t xml:space="preserve"> </w:t>
      </w:r>
      <w:r w:rsidRPr="00B979C1">
        <w:rPr>
          <w:sz w:val="18"/>
          <w:szCs w:val="18"/>
        </w:rPr>
        <w:t>также</w:t>
      </w:r>
      <w:r w:rsidRPr="00B979C1">
        <w:rPr>
          <w:spacing w:val="35"/>
          <w:sz w:val="18"/>
          <w:szCs w:val="18"/>
        </w:rPr>
        <w:t xml:space="preserve"> </w:t>
      </w:r>
      <w:r w:rsidRPr="00B979C1">
        <w:rPr>
          <w:spacing w:val="-1"/>
          <w:sz w:val="18"/>
          <w:szCs w:val="18"/>
        </w:rPr>
        <w:t>комбинации</w:t>
      </w:r>
      <w:r w:rsidRPr="00B979C1">
        <w:rPr>
          <w:spacing w:val="-17"/>
          <w:sz w:val="18"/>
          <w:szCs w:val="18"/>
        </w:rPr>
        <w:t xml:space="preserve"> </w:t>
      </w:r>
      <w:r w:rsidRPr="00B979C1">
        <w:rPr>
          <w:spacing w:val="-1"/>
          <w:sz w:val="18"/>
          <w:szCs w:val="18"/>
        </w:rPr>
        <w:t>значений</w:t>
      </w:r>
      <w:r w:rsidRPr="00B979C1">
        <w:rPr>
          <w:spacing w:val="-17"/>
          <w:sz w:val="18"/>
          <w:szCs w:val="18"/>
        </w:rPr>
        <w:t xml:space="preserve"> </w:t>
      </w:r>
      <w:r w:rsidRPr="00B979C1">
        <w:rPr>
          <w:spacing w:val="-1"/>
          <w:sz w:val="18"/>
          <w:szCs w:val="18"/>
        </w:rPr>
        <w:t>признаков,</w:t>
      </w:r>
      <w:r w:rsidRPr="00B979C1">
        <w:rPr>
          <w:spacing w:val="-19"/>
          <w:sz w:val="18"/>
          <w:szCs w:val="18"/>
        </w:rPr>
        <w:t xml:space="preserve"> </w:t>
      </w:r>
      <w:r w:rsidRPr="00B979C1">
        <w:rPr>
          <w:spacing w:val="-1"/>
          <w:sz w:val="18"/>
          <w:szCs w:val="18"/>
        </w:rPr>
        <w:t>каждая</w:t>
      </w:r>
      <w:r w:rsidRPr="00B979C1">
        <w:rPr>
          <w:spacing w:val="-17"/>
          <w:sz w:val="18"/>
          <w:szCs w:val="18"/>
        </w:rPr>
        <w:t xml:space="preserve"> </w:t>
      </w:r>
      <w:r w:rsidRPr="00B979C1">
        <w:rPr>
          <w:sz w:val="18"/>
          <w:szCs w:val="18"/>
        </w:rPr>
        <w:t>из</w:t>
      </w:r>
      <w:r w:rsidRPr="00B979C1">
        <w:rPr>
          <w:spacing w:val="-18"/>
          <w:sz w:val="18"/>
          <w:szCs w:val="18"/>
        </w:rPr>
        <w:t xml:space="preserve"> </w:t>
      </w:r>
      <w:r w:rsidRPr="00B979C1">
        <w:rPr>
          <w:spacing w:val="-1"/>
          <w:sz w:val="18"/>
          <w:szCs w:val="18"/>
        </w:rPr>
        <w:t>которых</w:t>
      </w:r>
      <w:r w:rsidRPr="00B979C1">
        <w:rPr>
          <w:spacing w:val="-17"/>
          <w:sz w:val="18"/>
          <w:szCs w:val="18"/>
        </w:rPr>
        <w:t xml:space="preserve"> </w:t>
      </w:r>
      <w:proofErr w:type="gramStart"/>
      <w:r w:rsidRPr="00B979C1">
        <w:rPr>
          <w:spacing w:val="-2"/>
          <w:sz w:val="18"/>
          <w:szCs w:val="18"/>
        </w:rPr>
        <w:t>соответствует</w:t>
      </w:r>
      <w:r w:rsidRPr="00B979C1">
        <w:rPr>
          <w:spacing w:val="-18"/>
          <w:sz w:val="18"/>
          <w:szCs w:val="18"/>
        </w:rPr>
        <w:t xml:space="preserve"> </w:t>
      </w:r>
      <w:r w:rsidRPr="00B979C1">
        <w:rPr>
          <w:sz w:val="18"/>
          <w:szCs w:val="18"/>
        </w:rPr>
        <w:t>одному</w:t>
      </w:r>
      <w:r w:rsidRPr="00B979C1">
        <w:rPr>
          <w:spacing w:val="-21"/>
          <w:sz w:val="18"/>
          <w:szCs w:val="18"/>
        </w:rPr>
        <w:t xml:space="preserve"> </w:t>
      </w:r>
      <w:r w:rsidRPr="00B979C1">
        <w:rPr>
          <w:sz w:val="18"/>
          <w:szCs w:val="18"/>
        </w:rPr>
        <w:t>варианту</w:t>
      </w:r>
      <w:r w:rsidRPr="00B979C1">
        <w:rPr>
          <w:spacing w:val="45"/>
          <w:sz w:val="18"/>
          <w:szCs w:val="18"/>
        </w:rPr>
        <w:t xml:space="preserve"> </w:t>
      </w:r>
      <w:r w:rsidRPr="00B979C1">
        <w:rPr>
          <w:spacing w:val="-1"/>
          <w:sz w:val="18"/>
          <w:szCs w:val="18"/>
        </w:rPr>
        <w:t>предоставления</w:t>
      </w:r>
      <w:r w:rsidRPr="00B979C1">
        <w:rPr>
          <w:spacing w:val="16"/>
          <w:sz w:val="18"/>
          <w:szCs w:val="18"/>
        </w:rPr>
        <w:t xml:space="preserve"> </w:t>
      </w:r>
      <w:r w:rsidRPr="00B979C1">
        <w:rPr>
          <w:spacing w:val="-1"/>
          <w:sz w:val="18"/>
          <w:szCs w:val="18"/>
        </w:rPr>
        <w:t>муниципальной</w:t>
      </w:r>
      <w:r w:rsidRPr="00B979C1">
        <w:rPr>
          <w:spacing w:val="12"/>
          <w:sz w:val="18"/>
          <w:szCs w:val="18"/>
        </w:rPr>
        <w:t xml:space="preserve"> </w:t>
      </w:r>
      <w:r w:rsidRPr="00B979C1">
        <w:rPr>
          <w:spacing w:val="-1"/>
          <w:sz w:val="18"/>
          <w:szCs w:val="18"/>
        </w:rPr>
        <w:t>услуги</w:t>
      </w:r>
      <w:r w:rsidRPr="00B979C1">
        <w:rPr>
          <w:spacing w:val="15"/>
          <w:sz w:val="18"/>
          <w:szCs w:val="18"/>
        </w:rPr>
        <w:t xml:space="preserve"> </w:t>
      </w:r>
      <w:r w:rsidRPr="00B979C1">
        <w:rPr>
          <w:spacing w:val="-1"/>
          <w:sz w:val="18"/>
          <w:szCs w:val="18"/>
        </w:rPr>
        <w:t>приведены</w:t>
      </w:r>
      <w:proofErr w:type="gramEnd"/>
      <w:r w:rsidRPr="00B979C1">
        <w:rPr>
          <w:spacing w:val="17"/>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Приложении</w:t>
      </w:r>
      <w:r w:rsidRPr="00B979C1">
        <w:rPr>
          <w:sz w:val="18"/>
          <w:szCs w:val="18"/>
        </w:rPr>
        <w:t xml:space="preserve"> №</w:t>
      </w:r>
      <w:r w:rsidRPr="00B979C1">
        <w:rPr>
          <w:spacing w:val="-3"/>
          <w:sz w:val="18"/>
          <w:szCs w:val="18"/>
        </w:rPr>
        <w:t xml:space="preserve"> </w:t>
      </w:r>
      <w:r w:rsidRPr="00B979C1">
        <w:rPr>
          <w:sz w:val="18"/>
          <w:szCs w:val="18"/>
        </w:rPr>
        <w:t>1</w:t>
      </w:r>
      <w:r w:rsidRPr="00B979C1">
        <w:rPr>
          <w:spacing w:val="2"/>
          <w:sz w:val="18"/>
          <w:szCs w:val="18"/>
        </w:rPr>
        <w:t xml:space="preserve"> </w:t>
      </w:r>
      <w:r w:rsidRPr="00B979C1">
        <w:rPr>
          <w:sz w:val="18"/>
          <w:szCs w:val="18"/>
        </w:rPr>
        <w:t>к</w:t>
      </w:r>
      <w:r w:rsidRPr="00B979C1">
        <w:rPr>
          <w:spacing w:val="-3"/>
          <w:sz w:val="18"/>
          <w:szCs w:val="18"/>
        </w:rPr>
        <w:t xml:space="preserve"> </w:t>
      </w:r>
      <w:r w:rsidRPr="00B979C1">
        <w:rPr>
          <w:spacing w:val="-1"/>
          <w:sz w:val="18"/>
          <w:szCs w:val="18"/>
        </w:rPr>
        <w:t>настоящему</w:t>
      </w:r>
      <w:r w:rsidRPr="00B979C1">
        <w:rPr>
          <w:spacing w:val="-4"/>
          <w:sz w:val="18"/>
          <w:szCs w:val="18"/>
        </w:rPr>
        <w:t xml:space="preserve"> </w:t>
      </w:r>
      <w:r w:rsidRPr="00B979C1">
        <w:rPr>
          <w:spacing w:val="-1"/>
          <w:sz w:val="18"/>
          <w:szCs w:val="18"/>
        </w:rPr>
        <w:t>Административному</w:t>
      </w:r>
      <w:r w:rsidRPr="00B979C1">
        <w:rPr>
          <w:spacing w:val="-4"/>
          <w:sz w:val="18"/>
          <w:szCs w:val="18"/>
        </w:rPr>
        <w:t xml:space="preserve"> </w:t>
      </w:r>
      <w:r w:rsidRPr="00B979C1">
        <w:rPr>
          <w:spacing w:val="-1"/>
          <w:sz w:val="18"/>
          <w:szCs w:val="18"/>
        </w:rPr>
        <w:t>регламенту.</w:t>
      </w:r>
    </w:p>
    <w:p w:rsidR="009D4280" w:rsidRPr="00B979C1" w:rsidRDefault="009D4280" w:rsidP="009D4280">
      <w:pPr>
        <w:pStyle w:val="1"/>
        <w:kinsoku w:val="0"/>
        <w:overflowPunct w:val="0"/>
        <w:ind w:left="0" w:right="3"/>
        <w:jc w:val="center"/>
        <w:rPr>
          <w:sz w:val="18"/>
          <w:szCs w:val="18"/>
        </w:rPr>
      </w:pPr>
      <w:r w:rsidRPr="00B979C1">
        <w:rPr>
          <w:spacing w:val="-1"/>
          <w:sz w:val="18"/>
          <w:szCs w:val="18"/>
        </w:rPr>
        <w:t>Порядок исправления</w:t>
      </w:r>
      <w:r w:rsidRPr="00B979C1">
        <w:rPr>
          <w:spacing w:val="-2"/>
          <w:sz w:val="18"/>
          <w:szCs w:val="18"/>
        </w:rPr>
        <w:t xml:space="preserve"> </w:t>
      </w:r>
      <w:r w:rsidRPr="00B979C1">
        <w:rPr>
          <w:spacing w:val="-1"/>
          <w:sz w:val="18"/>
          <w:szCs w:val="18"/>
        </w:rPr>
        <w:t>допущенных</w:t>
      </w:r>
      <w:r w:rsidRPr="00B979C1">
        <w:rPr>
          <w:spacing w:val="1"/>
          <w:sz w:val="18"/>
          <w:szCs w:val="18"/>
        </w:rPr>
        <w:t xml:space="preserve"> </w:t>
      </w:r>
      <w:r w:rsidRPr="00B979C1">
        <w:rPr>
          <w:spacing w:val="-1"/>
          <w:sz w:val="18"/>
          <w:szCs w:val="18"/>
        </w:rPr>
        <w:t xml:space="preserve">опечаток </w:t>
      </w:r>
      <w:r w:rsidRPr="00B979C1">
        <w:rPr>
          <w:sz w:val="18"/>
          <w:szCs w:val="18"/>
        </w:rPr>
        <w:t>и</w:t>
      </w:r>
      <w:r w:rsidRPr="00B979C1">
        <w:rPr>
          <w:spacing w:val="-2"/>
          <w:sz w:val="18"/>
          <w:szCs w:val="18"/>
        </w:rPr>
        <w:t xml:space="preserve"> </w:t>
      </w:r>
      <w:r w:rsidRPr="00B979C1">
        <w:rPr>
          <w:spacing w:val="-1"/>
          <w:sz w:val="18"/>
          <w:szCs w:val="18"/>
        </w:rPr>
        <w:t xml:space="preserve">ошибок </w:t>
      </w:r>
      <w:r w:rsidRPr="00B979C1">
        <w:rPr>
          <w:sz w:val="18"/>
          <w:szCs w:val="18"/>
        </w:rPr>
        <w:t>в</w:t>
      </w:r>
      <w:r w:rsidRPr="00B979C1">
        <w:rPr>
          <w:spacing w:val="35"/>
          <w:sz w:val="18"/>
          <w:szCs w:val="18"/>
        </w:rPr>
        <w:t xml:space="preserve"> </w:t>
      </w:r>
      <w:r w:rsidRPr="00B979C1">
        <w:rPr>
          <w:spacing w:val="-1"/>
          <w:sz w:val="18"/>
          <w:szCs w:val="18"/>
        </w:rPr>
        <w:t>выданных</w:t>
      </w:r>
      <w:r w:rsidRPr="00B979C1">
        <w:rPr>
          <w:spacing w:val="1"/>
          <w:sz w:val="18"/>
          <w:szCs w:val="18"/>
        </w:rPr>
        <w:t xml:space="preserve"> </w:t>
      </w:r>
      <w:r w:rsidRPr="00B979C1">
        <w:rPr>
          <w:sz w:val="18"/>
          <w:szCs w:val="18"/>
        </w:rPr>
        <w:t>в</w:t>
      </w:r>
      <w:r w:rsidRPr="00B979C1">
        <w:rPr>
          <w:spacing w:val="-1"/>
          <w:sz w:val="18"/>
          <w:szCs w:val="18"/>
        </w:rPr>
        <w:t xml:space="preserve"> результате предоставления</w:t>
      </w:r>
      <w:r w:rsidRPr="00B979C1">
        <w:rPr>
          <w:spacing w:val="-2"/>
          <w:sz w:val="18"/>
          <w:szCs w:val="18"/>
        </w:rPr>
        <w:t xml:space="preserve"> </w:t>
      </w:r>
      <w:r w:rsidRPr="00B979C1">
        <w:rPr>
          <w:spacing w:val="-1"/>
          <w:sz w:val="18"/>
          <w:szCs w:val="18"/>
        </w:rPr>
        <w:t xml:space="preserve">муниципальной </w:t>
      </w:r>
      <w:r w:rsidRPr="00B979C1">
        <w:rPr>
          <w:bCs w:val="0"/>
          <w:spacing w:val="-1"/>
          <w:sz w:val="18"/>
          <w:szCs w:val="18"/>
        </w:rPr>
        <w:t>услуги документах</w:t>
      </w:r>
    </w:p>
    <w:p w:rsidR="009D4280" w:rsidRPr="00B979C1" w:rsidRDefault="009D4280" w:rsidP="009D4280">
      <w:pPr>
        <w:pStyle w:val="a3"/>
        <w:numPr>
          <w:ilvl w:val="1"/>
          <w:numId w:val="97"/>
        </w:numPr>
        <w:tabs>
          <w:tab w:val="left" w:pos="1534"/>
        </w:tabs>
        <w:kinsoku w:val="0"/>
        <w:overflowPunct w:val="0"/>
        <w:ind w:right="100" w:firstLine="708"/>
        <w:jc w:val="both"/>
        <w:rPr>
          <w:spacing w:val="-1"/>
          <w:sz w:val="18"/>
          <w:szCs w:val="18"/>
        </w:rPr>
      </w:pPr>
      <w:proofErr w:type="gramStart"/>
      <w:r w:rsidRPr="00B979C1">
        <w:rPr>
          <w:sz w:val="18"/>
          <w:szCs w:val="18"/>
        </w:rPr>
        <w:t>В</w:t>
      </w:r>
      <w:r w:rsidRPr="00B979C1">
        <w:rPr>
          <w:spacing w:val="18"/>
          <w:sz w:val="18"/>
          <w:szCs w:val="18"/>
        </w:rPr>
        <w:t xml:space="preserve"> </w:t>
      </w:r>
      <w:r w:rsidRPr="00B979C1">
        <w:rPr>
          <w:spacing w:val="-1"/>
          <w:sz w:val="18"/>
          <w:szCs w:val="18"/>
        </w:rPr>
        <w:t>случае</w:t>
      </w:r>
      <w:r w:rsidRPr="00B979C1">
        <w:rPr>
          <w:spacing w:val="19"/>
          <w:sz w:val="18"/>
          <w:szCs w:val="18"/>
        </w:rPr>
        <w:t xml:space="preserve"> </w:t>
      </w:r>
      <w:r w:rsidRPr="00B979C1">
        <w:rPr>
          <w:spacing w:val="-1"/>
          <w:sz w:val="18"/>
          <w:szCs w:val="18"/>
        </w:rPr>
        <w:t>выявления</w:t>
      </w:r>
      <w:r w:rsidRPr="00B979C1">
        <w:rPr>
          <w:spacing w:val="16"/>
          <w:sz w:val="18"/>
          <w:szCs w:val="18"/>
        </w:rPr>
        <w:t xml:space="preserve"> </w:t>
      </w:r>
      <w:r w:rsidRPr="00B979C1">
        <w:rPr>
          <w:spacing w:val="-1"/>
          <w:sz w:val="18"/>
          <w:szCs w:val="18"/>
        </w:rPr>
        <w:t>опечаток</w:t>
      </w:r>
      <w:r w:rsidRPr="00B979C1">
        <w:rPr>
          <w:spacing w:val="16"/>
          <w:sz w:val="18"/>
          <w:szCs w:val="18"/>
        </w:rPr>
        <w:t xml:space="preserve"> </w:t>
      </w:r>
      <w:r w:rsidRPr="00B979C1">
        <w:rPr>
          <w:sz w:val="18"/>
          <w:szCs w:val="18"/>
        </w:rPr>
        <w:t>и</w:t>
      </w:r>
      <w:r w:rsidRPr="00B979C1">
        <w:rPr>
          <w:spacing w:val="16"/>
          <w:sz w:val="18"/>
          <w:szCs w:val="18"/>
        </w:rPr>
        <w:t xml:space="preserve"> </w:t>
      </w:r>
      <w:r w:rsidRPr="00B979C1">
        <w:rPr>
          <w:spacing w:val="-1"/>
          <w:sz w:val="18"/>
          <w:szCs w:val="18"/>
        </w:rPr>
        <w:t>ошибок</w:t>
      </w:r>
      <w:r w:rsidRPr="00B979C1">
        <w:rPr>
          <w:spacing w:val="16"/>
          <w:sz w:val="18"/>
          <w:szCs w:val="18"/>
        </w:rPr>
        <w:t xml:space="preserve"> </w:t>
      </w:r>
      <w:r w:rsidRPr="00B979C1">
        <w:rPr>
          <w:spacing w:val="-1"/>
          <w:sz w:val="18"/>
          <w:szCs w:val="18"/>
        </w:rPr>
        <w:t>Заявитель</w:t>
      </w:r>
      <w:r w:rsidRPr="00B979C1">
        <w:rPr>
          <w:spacing w:val="17"/>
          <w:sz w:val="18"/>
          <w:szCs w:val="18"/>
        </w:rPr>
        <w:t xml:space="preserve"> </w:t>
      </w:r>
      <w:r w:rsidRPr="00B979C1">
        <w:rPr>
          <w:spacing w:val="-1"/>
          <w:sz w:val="18"/>
          <w:szCs w:val="18"/>
        </w:rPr>
        <w:t>вправе</w:t>
      </w:r>
      <w:r w:rsidRPr="00B979C1">
        <w:rPr>
          <w:spacing w:val="15"/>
          <w:sz w:val="18"/>
          <w:szCs w:val="18"/>
        </w:rPr>
        <w:t xml:space="preserve"> </w:t>
      </w:r>
      <w:r w:rsidRPr="00B979C1">
        <w:rPr>
          <w:spacing w:val="-1"/>
          <w:sz w:val="18"/>
          <w:szCs w:val="18"/>
        </w:rPr>
        <w:t>обратиться</w:t>
      </w:r>
      <w:r w:rsidRPr="00B979C1">
        <w:rPr>
          <w:spacing w:val="16"/>
          <w:sz w:val="18"/>
          <w:szCs w:val="18"/>
        </w:rPr>
        <w:t xml:space="preserve"> </w:t>
      </w:r>
      <w:r w:rsidRPr="00B979C1">
        <w:rPr>
          <w:sz w:val="18"/>
          <w:szCs w:val="18"/>
        </w:rPr>
        <w:t>в</w:t>
      </w:r>
      <w:r w:rsidRPr="00B979C1">
        <w:rPr>
          <w:spacing w:val="57"/>
          <w:sz w:val="18"/>
          <w:szCs w:val="18"/>
        </w:rPr>
        <w:t xml:space="preserve"> </w:t>
      </w:r>
      <w:r w:rsidRPr="00B979C1">
        <w:rPr>
          <w:spacing w:val="-1"/>
          <w:sz w:val="18"/>
          <w:szCs w:val="18"/>
        </w:rPr>
        <w:t xml:space="preserve">Администрацию </w:t>
      </w:r>
      <w:r w:rsidRPr="00B979C1">
        <w:rPr>
          <w:sz w:val="18"/>
          <w:szCs w:val="18"/>
        </w:rPr>
        <w:t>с</w:t>
      </w:r>
      <w:r w:rsidRPr="00B979C1">
        <w:rPr>
          <w:spacing w:val="-8"/>
          <w:sz w:val="18"/>
          <w:szCs w:val="18"/>
        </w:rPr>
        <w:t xml:space="preserve"> </w:t>
      </w:r>
      <w:r w:rsidRPr="00B979C1">
        <w:rPr>
          <w:spacing w:val="-1"/>
          <w:sz w:val="18"/>
          <w:szCs w:val="18"/>
        </w:rPr>
        <w:t>заявлением</w:t>
      </w:r>
      <w:r w:rsidRPr="00B979C1">
        <w:rPr>
          <w:spacing w:val="-5"/>
          <w:sz w:val="18"/>
          <w:szCs w:val="18"/>
        </w:rPr>
        <w:t xml:space="preserve"> </w:t>
      </w:r>
      <w:r w:rsidRPr="00B979C1">
        <w:rPr>
          <w:spacing w:val="-1"/>
          <w:sz w:val="18"/>
          <w:szCs w:val="18"/>
        </w:rPr>
        <w:t>об</w:t>
      </w:r>
      <w:r w:rsidRPr="00B979C1">
        <w:rPr>
          <w:spacing w:val="-7"/>
          <w:sz w:val="18"/>
          <w:szCs w:val="18"/>
        </w:rPr>
        <w:t xml:space="preserve"> </w:t>
      </w:r>
      <w:r w:rsidRPr="00B979C1">
        <w:rPr>
          <w:spacing w:val="-1"/>
          <w:sz w:val="18"/>
          <w:szCs w:val="18"/>
        </w:rPr>
        <w:t>исправлении</w:t>
      </w:r>
      <w:r w:rsidRPr="00B979C1">
        <w:rPr>
          <w:spacing w:val="-10"/>
          <w:sz w:val="18"/>
          <w:szCs w:val="18"/>
        </w:rPr>
        <w:t xml:space="preserve"> </w:t>
      </w:r>
      <w:r w:rsidRPr="00B979C1">
        <w:rPr>
          <w:spacing w:val="-1"/>
          <w:sz w:val="18"/>
          <w:szCs w:val="18"/>
        </w:rPr>
        <w:t>допущенных</w:t>
      </w:r>
      <w:r w:rsidRPr="00B979C1">
        <w:rPr>
          <w:spacing w:val="-7"/>
          <w:sz w:val="18"/>
          <w:szCs w:val="18"/>
        </w:rPr>
        <w:t xml:space="preserve"> </w:t>
      </w:r>
      <w:r w:rsidRPr="00B979C1">
        <w:rPr>
          <w:spacing w:val="-1"/>
          <w:sz w:val="18"/>
          <w:szCs w:val="18"/>
        </w:rPr>
        <w:t>опечаток</w:t>
      </w:r>
      <w:r w:rsidRPr="00B979C1">
        <w:rPr>
          <w:spacing w:val="-8"/>
          <w:sz w:val="18"/>
          <w:szCs w:val="18"/>
        </w:rPr>
        <w:t xml:space="preserve"> </w:t>
      </w:r>
      <w:r w:rsidRPr="00B979C1">
        <w:rPr>
          <w:sz w:val="18"/>
          <w:szCs w:val="18"/>
        </w:rPr>
        <w:t>и</w:t>
      </w:r>
      <w:r w:rsidRPr="00B979C1">
        <w:rPr>
          <w:spacing w:val="-5"/>
          <w:sz w:val="18"/>
          <w:szCs w:val="18"/>
        </w:rPr>
        <w:t xml:space="preserve"> </w:t>
      </w:r>
      <w:r w:rsidRPr="00B979C1">
        <w:rPr>
          <w:spacing w:val="-1"/>
          <w:sz w:val="18"/>
          <w:szCs w:val="18"/>
        </w:rPr>
        <w:t>(или)</w:t>
      </w:r>
      <w:r w:rsidRPr="00B979C1">
        <w:rPr>
          <w:spacing w:val="23"/>
          <w:sz w:val="18"/>
          <w:szCs w:val="18"/>
        </w:rPr>
        <w:t xml:space="preserve"> </w:t>
      </w:r>
      <w:r w:rsidRPr="00B979C1">
        <w:rPr>
          <w:spacing w:val="-1"/>
          <w:sz w:val="18"/>
          <w:szCs w:val="18"/>
        </w:rPr>
        <w:t>ошибок</w:t>
      </w:r>
      <w:r w:rsidRPr="00B979C1">
        <w:rPr>
          <w:spacing w:val="-15"/>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выданных</w:t>
      </w:r>
      <w:r w:rsidRPr="00B979C1">
        <w:rPr>
          <w:spacing w:val="-17"/>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результате</w:t>
      </w:r>
      <w:r w:rsidRPr="00B979C1">
        <w:rPr>
          <w:spacing w:val="-16"/>
          <w:sz w:val="18"/>
          <w:szCs w:val="18"/>
        </w:rPr>
        <w:t xml:space="preserve"> </w:t>
      </w:r>
      <w:r w:rsidRPr="00B979C1">
        <w:rPr>
          <w:spacing w:val="-1"/>
          <w:sz w:val="18"/>
          <w:szCs w:val="18"/>
        </w:rPr>
        <w:t>предоставления</w:t>
      </w:r>
      <w:r w:rsidRPr="00B979C1">
        <w:rPr>
          <w:spacing w:val="-11"/>
          <w:sz w:val="18"/>
          <w:szCs w:val="18"/>
        </w:rPr>
        <w:t xml:space="preserve"> </w:t>
      </w:r>
      <w:r w:rsidRPr="00B979C1">
        <w:rPr>
          <w:spacing w:val="-1"/>
          <w:sz w:val="18"/>
          <w:szCs w:val="18"/>
        </w:rPr>
        <w:t>муниципальной</w:t>
      </w:r>
      <w:r w:rsidRPr="00B979C1">
        <w:rPr>
          <w:spacing w:val="35"/>
          <w:sz w:val="18"/>
          <w:szCs w:val="18"/>
        </w:rPr>
        <w:t xml:space="preserve"> </w:t>
      </w:r>
      <w:r w:rsidRPr="00B979C1">
        <w:rPr>
          <w:spacing w:val="-1"/>
          <w:sz w:val="18"/>
          <w:szCs w:val="18"/>
        </w:rPr>
        <w:t>услуги</w:t>
      </w:r>
      <w:r w:rsidRPr="00B979C1">
        <w:rPr>
          <w:spacing w:val="51"/>
          <w:sz w:val="18"/>
          <w:szCs w:val="18"/>
        </w:rPr>
        <w:t xml:space="preserve"> </w:t>
      </w:r>
      <w:r w:rsidRPr="00B979C1">
        <w:rPr>
          <w:spacing w:val="-1"/>
          <w:sz w:val="18"/>
          <w:szCs w:val="18"/>
        </w:rPr>
        <w:t>документах</w:t>
      </w:r>
      <w:r w:rsidRPr="00B979C1">
        <w:rPr>
          <w:spacing w:val="51"/>
          <w:sz w:val="18"/>
          <w:szCs w:val="18"/>
        </w:rPr>
        <w:t xml:space="preserve"> </w:t>
      </w:r>
      <w:r w:rsidRPr="00B979C1">
        <w:rPr>
          <w:sz w:val="18"/>
          <w:szCs w:val="18"/>
        </w:rPr>
        <w:t>в</w:t>
      </w:r>
      <w:r w:rsidRPr="00B979C1">
        <w:rPr>
          <w:spacing w:val="50"/>
          <w:sz w:val="18"/>
          <w:szCs w:val="18"/>
        </w:rPr>
        <w:t xml:space="preserve"> </w:t>
      </w:r>
      <w:r w:rsidRPr="00B979C1">
        <w:rPr>
          <w:spacing w:val="-1"/>
          <w:sz w:val="18"/>
          <w:szCs w:val="18"/>
        </w:rPr>
        <w:t>соответствии</w:t>
      </w:r>
      <w:r w:rsidRPr="00B979C1">
        <w:rPr>
          <w:spacing w:val="51"/>
          <w:sz w:val="18"/>
          <w:szCs w:val="18"/>
        </w:rPr>
        <w:t xml:space="preserve"> </w:t>
      </w:r>
      <w:r w:rsidRPr="00B979C1">
        <w:rPr>
          <w:sz w:val="18"/>
          <w:szCs w:val="18"/>
        </w:rPr>
        <w:t>с</w:t>
      </w:r>
      <w:r w:rsidRPr="00B979C1">
        <w:rPr>
          <w:spacing w:val="56"/>
          <w:sz w:val="18"/>
          <w:szCs w:val="18"/>
        </w:rPr>
        <w:t xml:space="preserve"> </w:t>
      </w:r>
      <w:r w:rsidRPr="00B979C1">
        <w:rPr>
          <w:spacing w:val="-1"/>
          <w:sz w:val="18"/>
          <w:szCs w:val="18"/>
        </w:rPr>
        <w:t>Приложением</w:t>
      </w:r>
      <w:r w:rsidRPr="00B979C1">
        <w:rPr>
          <w:spacing w:val="50"/>
          <w:sz w:val="18"/>
          <w:szCs w:val="18"/>
        </w:rPr>
        <w:t xml:space="preserve"> </w:t>
      </w:r>
      <w:r w:rsidRPr="00B979C1">
        <w:rPr>
          <w:sz w:val="18"/>
          <w:szCs w:val="18"/>
        </w:rPr>
        <w:t>№</w:t>
      </w:r>
      <w:r w:rsidRPr="00B979C1">
        <w:rPr>
          <w:spacing w:val="1"/>
          <w:sz w:val="18"/>
          <w:szCs w:val="18"/>
        </w:rPr>
        <w:t xml:space="preserve"> </w:t>
      </w:r>
      <w:r w:rsidRPr="00B979C1">
        <w:rPr>
          <w:spacing w:val="-1"/>
          <w:sz w:val="18"/>
          <w:szCs w:val="18"/>
        </w:rPr>
        <w:t>9</w:t>
      </w:r>
      <w:r w:rsidRPr="00B979C1">
        <w:rPr>
          <w:spacing w:val="52"/>
          <w:sz w:val="18"/>
          <w:szCs w:val="18"/>
        </w:rPr>
        <w:t xml:space="preserve"> </w:t>
      </w:r>
      <w:r w:rsidRPr="00B979C1">
        <w:rPr>
          <w:spacing w:val="-1"/>
          <w:sz w:val="18"/>
          <w:szCs w:val="18"/>
        </w:rPr>
        <w:t>настоящего</w:t>
      </w:r>
      <w:r w:rsidRPr="00B979C1">
        <w:rPr>
          <w:spacing w:val="29"/>
          <w:sz w:val="18"/>
          <w:szCs w:val="18"/>
        </w:rPr>
        <w:t xml:space="preserve"> </w:t>
      </w:r>
      <w:r w:rsidRPr="00B979C1">
        <w:rPr>
          <w:spacing w:val="-1"/>
          <w:sz w:val="18"/>
          <w:szCs w:val="18"/>
        </w:rPr>
        <w:t>Административного</w:t>
      </w:r>
      <w:r w:rsidRPr="00B979C1">
        <w:rPr>
          <w:spacing w:val="15"/>
          <w:sz w:val="18"/>
          <w:szCs w:val="18"/>
        </w:rPr>
        <w:t xml:space="preserve"> </w:t>
      </w:r>
      <w:r w:rsidRPr="00B979C1">
        <w:rPr>
          <w:spacing w:val="-1"/>
          <w:sz w:val="18"/>
          <w:szCs w:val="18"/>
        </w:rPr>
        <w:t>регламента</w:t>
      </w:r>
      <w:r w:rsidRPr="00B979C1">
        <w:rPr>
          <w:spacing w:val="15"/>
          <w:sz w:val="18"/>
          <w:szCs w:val="18"/>
        </w:rPr>
        <w:t xml:space="preserve"> </w:t>
      </w:r>
      <w:r w:rsidRPr="00B979C1">
        <w:rPr>
          <w:sz w:val="18"/>
          <w:szCs w:val="18"/>
        </w:rPr>
        <w:t>(далее</w:t>
      </w:r>
      <w:r w:rsidRPr="00B979C1">
        <w:rPr>
          <w:spacing w:val="17"/>
          <w:sz w:val="18"/>
          <w:szCs w:val="18"/>
        </w:rPr>
        <w:t xml:space="preserve"> </w:t>
      </w:r>
      <w:r w:rsidRPr="00B979C1">
        <w:rPr>
          <w:sz w:val="18"/>
          <w:szCs w:val="18"/>
        </w:rPr>
        <w:t>–</w:t>
      </w:r>
      <w:r w:rsidRPr="00B979C1">
        <w:rPr>
          <w:spacing w:val="17"/>
          <w:sz w:val="18"/>
          <w:szCs w:val="18"/>
        </w:rPr>
        <w:t xml:space="preserve"> </w:t>
      </w:r>
      <w:r w:rsidRPr="00B979C1">
        <w:rPr>
          <w:spacing w:val="-1"/>
          <w:sz w:val="18"/>
          <w:szCs w:val="18"/>
        </w:rPr>
        <w:t>заявление</w:t>
      </w:r>
      <w:r w:rsidRPr="00B979C1">
        <w:rPr>
          <w:spacing w:val="17"/>
          <w:sz w:val="18"/>
          <w:szCs w:val="18"/>
        </w:rPr>
        <w:t xml:space="preserve"> </w:t>
      </w:r>
      <w:r w:rsidRPr="00B979C1">
        <w:rPr>
          <w:spacing w:val="-1"/>
          <w:sz w:val="18"/>
          <w:szCs w:val="18"/>
        </w:rPr>
        <w:t>по</w:t>
      </w:r>
      <w:r w:rsidRPr="00B979C1">
        <w:rPr>
          <w:spacing w:val="17"/>
          <w:sz w:val="18"/>
          <w:szCs w:val="18"/>
        </w:rPr>
        <w:t xml:space="preserve"> </w:t>
      </w:r>
      <w:r w:rsidRPr="00B979C1">
        <w:rPr>
          <w:spacing w:val="-1"/>
          <w:sz w:val="18"/>
          <w:szCs w:val="18"/>
        </w:rPr>
        <w:t>форме</w:t>
      </w:r>
      <w:r w:rsidRPr="00B979C1">
        <w:rPr>
          <w:spacing w:val="16"/>
          <w:sz w:val="18"/>
          <w:szCs w:val="18"/>
        </w:rPr>
        <w:t xml:space="preserve"> </w:t>
      </w:r>
      <w:r w:rsidRPr="00B979C1">
        <w:rPr>
          <w:spacing w:val="-1"/>
          <w:sz w:val="18"/>
          <w:szCs w:val="18"/>
        </w:rPr>
        <w:t>Приложения</w:t>
      </w:r>
      <w:r w:rsidRPr="00B979C1">
        <w:rPr>
          <w:spacing w:val="14"/>
          <w:sz w:val="18"/>
          <w:szCs w:val="18"/>
        </w:rPr>
        <w:t xml:space="preserve"> </w:t>
      </w:r>
      <w:r w:rsidRPr="00B979C1">
        <w:rPr>
          <w:sz w:val="18"/>
          <w:szCs w:val="18"/>
        </w:rPr>
        <w:t>№</w:t>
      </w:r>
      <w:r w:rsidRPr="00B979C1">
        <w:rPr>
          <w:spacing w:val="2"/>
          <w:sz w:val="18"/>
          <w:szCs w:val="18"/>
        </w:rPr>
        <w:t xml:space="preserve"> </w:t>
      </w:r>
      <w:r w:rsidRPr="00B979C1">
        <w:rPr>
          <w:sz w:val="18"/>
          <w:szCs w:val="18"/>
        </w:rPr>
        <w:t>9)</w:t>
      </w:r>
      <w:r w:rsidRPr="00B979C1">
        <w:rPr>
          <w:spacing w:val="13"/>
          <w:sz w:val="18"/>
          <w:szCs w:val="18"/>
        </w:rPr>
        <w:t xml:space="preserve"> </w:t>
      </w:r>
      <w:r w:rsidRPr="00B979C1">
        <w:rPr>
          <w:sz w:val="18"/>
          <w:szCs w:val="18"/>
        </w:rPr>
        <w:t>и</w:t>
      </w:r>
      <w:r w:rsidRPr="00B979C1">
        <w:rPr>
          <w:spacing w:val="49"/>
          <w:sz w:val="18"/>
          <w:szCs w:val="18"/>
        </w:rPr>
        <w:t xml:space="preserve"> </w:t>
      </w:r>
      <w:r w:rsidRPr="00B979C1">
        <w:rPr>
          <w:spacing w:val="-1"/>
          <w:sz w:val="18"/>
          <w:szCs w:val="18"/>
        </w:rPr>
        <w:t>приложением</w:t>
      </w:r>
      <w:r w:rsidRPr="00B979C1">
        <w:rPr>
          <w:spacing w:val="-13"/>
          <w:sz w:val="18"/>
          <w:szCs w:val="18"/>
        </w:rPr>
        <w:t xml:space="preserve"> </w:t>
      </w:r>
      <w:r w:rsidRPr="00B979C1">
        <w:rPr>
          <w:spacing w:val="-1"/>
          <w:sz w:val="18"/>
          <w:szCs w:val="18"/>
        </w:rPr>
        <w:t>документов,</w:t>
      </w:r>
      <w:r w:rsidRPr="00B979C1">
        <w:rPr>
          <w:spacing w:val="-12"/>
          <w:sz w:val="18"/>
          <w:szCs w:val="18"/>
        </w:rPr>
        <w:t xml:space="preserve"> </w:t>
      </w:r>
      <w:r w:rsidRPr="00B979C1">
        <w:rPr>
          <w:spacing w:val="-1"/>
          <w:sz w:val="18"/>
          <w:szCs w:val="18"/>
        </w:rPr>
        <w:t>указанных</w:t>
      </w:r>
      <w:r w:rsidRPr="00B979C1">
        <w:rPr>
          <w:spacing w:val="-6"/>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пункте</w:t>
      </w:r>
      <w:r w:rsidRPr="00B979C1">
        <w:rPr>
          <w:spacing w:val="-9"/>
          <w:sz w:val="18"/>
          <w:szCs w:val="18"/>
        </w:rPr>
        <w:t xml:space="preserve"> </w:t>
      </w:r>
      <w:r w:rsidRPr="00B979C1">
        <w:rPr>
          <w:spacing w:val="-1"/>
          <w:sz w:val="18"/>
          <w:szCs w:val="18"/>
        </w:rPr>
        <w:t>2.9.</w:t>
      </w:r>
      <w:r w:rsidRPr="00B979C1">
        <w:rPr>
          <w:spacing w:val="-9"/>
          <w:sz w:val="18"/>
          <w:szCs w:val="18"/>
        </w:rPr>
        <w:t xml:space="preserve"> </w:t>
      </w:r>
      <w:r w:rsidRPr="00B979C1">
        <w:rPr>
          <w:spacing w:val="-1"/>
          <w:sz w:val="18"/>
          <w:szCs w:val="18"/>
        </w:rPr>
        <w:t>настоящего</w:t>
      </w:r>
      <w:r w:rsidRPr="00B979C1">
        <w:rPr>
          <w:spacing w:val="-9"/>
          <w:sz w:val="18"/>
          <w:szCs w:val="18"/>
        </w:rPr>
        <w:t xml:space="preserve"> </w:t>
      </w:r>
      <w:r w:rsidRPr="00B979C1">
        <w:rPr>
          <w:spacing w:val="-2"/>
          <w:sz w:val="18"/>
          <w:szCs w:val="18"/>
        </w:rPr>
        <w:t>Административного</w:t>
      </w:r>
      <w:r w:rsidRPr="00B979C1">
        <w:rPr>
          <w:spacing w:val="77"/>
          <w:sz w:val="18"/>
          <w:szCs w:val="18"/>
        </w:rPr>
        <w:t xml:space="preserve"> </w:t>
      </w:r>
      <w:r w:rsidRPr="00B979C1">
        <w:rPr>
          <w:spacing w:val="-1"/>
          <w:sz w:val="18"/>
          <w:szCs w:val="18"/>
        </w:rPr>
        <w:t>регламента.</w:t>
      </w:r>
      <w:proofErr w:type="gramEnd"/>
    </w:p>
    <w:p w:rsidR="009D4280" w:rsidRPr="00B979C1" w:rsidRDefault="009D4280" w:rsidP="00922FB9">
      <w:pPr>
        <w:pStyle w:val="a3"/>
        <w:numPr>
          <w:ilvl w:val="1"/>
          <w:numId w:val="97"/>
        </w:numPr>
        <w:tabs>
          <w:tab w:val="left" w:pos="1534"/>
        </w:tabs>
        <w:kinsoku w:val="0"/>
        <w:overflowPunct w:val="0"/>
        <w:ind w:right="103" w:firstLine="708"/>
        <w:jc w:val="both"/>
        <w:rPr>
          <w:spacing w:val="-1"/>
          <w:sz w:val="18"/>
          <w:szCs w:val="18"/>
        </w:rPr>
      </w:pPr>
      <w:r w:rsidRPr="00B979C1">
        <w:rPr>
          <w:spacing w:val="-1"/>
          <w:sz w:val="18"/>
          <w:szCs w:val="18"/>
        </w:rPr>
        <w:t>Исправление</w:t>
      </w:r>
      <w:r w:rsidRPr="00B979C1">
        <w:rPr>
          <w:spacing w:val="8"/>
          <w:sz w:val="18"/>
          <w:szCs w:val="18"/>
        </w:rPr>
        <w:t xml:space="preserve"> </w:t>
      </w:r>
      <w:r w:rsidRPr="00B979C1">
        <w:rPr>
          <w:spacing w:val="-1"/>
          <w:sz w:val="18"/>
          <w:szCs w:val="18"/>
        </w:rPr>
        <w:t>допущенных</w:t>
      </w:r>
      <w:r w:rsidRPr="00B979C1">
        <w:rPr>
          <w:spacing w:val="9"/>
          <w:sz w:val="18"/>
          <w:szCs w:val="18"/>
        </w:rPr>
        <w:t xml:space="preserve"> </w:t>
      </w:r>
      <w:r w:rsidRPr="00B979C1">
        <w:rPr>
          <w:spacing w:val="-1"/>
          <w:sz w:val="18"/>
          <w:szCs w:val="18"/>
        </w:rPr>
        <w:t>опечаток</w:t>
      </w:r>
      <w:r w:rsidRPr="00B979C1">
        <w:rPr>
          <w:spacing w:val="9"/>
          <w:sz w:val="18"/>
          <w:szCs w:val="18"/>
        </w:rPr>
        <w:t xml:space="preserve"> </w:t>
      </w:r>
      <w:r w:rsidRPr="00B979C1">
        <w:rPr>
          <w:sz w:val="18"/>
          <w:szCs w:val="18"/>
        </w:rPr>
        <w:t>и</w:t>
      </w:r>
      <w:r w:rsidRPr="00B979C1">
        <w:rPr>
          <w:spacing w:val="7"/>
          <w:sz w:val="18"/>
          <w:szCs w:val="18"/>
        </w:rPr>
        <w:t xml:space="preserve"> </w:t>
      </w:r>
      <w:r w:rsidRPr="00B979C1">
        <w:rPr>
          <w:spacing w:val="-1"/>
          <w:sz w:val="18"/>
          <w:szCs w:val="18"/>
        </w:rPr>
        <w:t>ошибок</w:t>
      </w:r>
      <w:r w:rsidRPr="00B979C1">
        <w:rPr>
          <w:spacing w:val="9"/>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выданных</w:t>
      </w:r>
      <w:r w:rsidRPr="00B979C1">
        <w:rPr>
          <w:spacing w:val="7"/>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результате</w:t>
      </w:r>
      <w:r w:rsidRPr="00B979C1">
        <w:rPr>
          <w:spacing w:val="31"/>
          <w:sz w:val="18"/>
          <w:szCs w:val="18"/>
        </w:rPr>
        <w:t xml:space="preserve"> </w:t>
      </w:r>
      <w:r w:rsidRPr="00B979C1">
        <w:rPr>
          <w:spacing w:val="-1"/>
          <w:sz w:val="18"/>
          <w:szCs w:val="18"/>
        </w:rPr>
        <w:t>предоставления</w:t>
      </w:r>
      <w:r w:rsidRPr="00B979C1">
        <w:rPr>
          <w:spacing w:val="46"/>
          <w:sz w:val="18"/>
          <w:szCs w:val="18"/>
        </w:rPr>
        <w:t xml:space="preserve"> </w:t>
      </w:r>
      <w:r w:rsidRPr="00B979C1">
        <w:rPr>
          <w:spacing w:val="-1"/>
          <w:sz w:val="18"/>
          <w:szCs w:val="18"/>
        </w:rPr>
        <w:t>муниципальной</w:t>
      </w:r>
      <w:r w:rsidRPr="00B979C1">
        <w:rPr>
          <w:spacing w:val="49"/>
          <w:sz w:val="18"/>
          <w:szCs w:val="18"/>
        </w:rPr>
        <w:t xml:space="preserve"> </w:t>
      </w:r>
      <w:r w:rsidRPr="00B979C1">
        <w:rPr>
          <w:spacing w:val="-2"/>
          <w:sz w:val="18"/>
          <w:szCs w:val="18"/>
        </w:rPr>
        <w:t>услуги</w:t>
      </w:r>
      <w:r w:rsidRPr="00B979C1">
        <w:rPr>
          <w:spacing w:val="46"/>
          <w:sz w:val="18"/>
          <w:szCs w:val="18"/>
        </w:rPr>
        <w:t xml:space="preserve"> </w:t>
      </w:r>
      <w:r w:rsidRPr="00B979C1">
        <w:rPr>
          <w:spacing w:val="-1"/>
          <w:sz w:val="18"/>
          <w:szCs w:val="18"/>
        </w:rPr>
        <w:t>документах</w:t>
      </w:r>
      <w:r w:rsidRPr="00B979C1">
        <w:rPr>
          <w:spacing w:val="43"/>
          <w:sz w:val="18"/>
          <w:szCs w:val="18"/>
        </w:rPr>
        <w:t xml:space="preserve"> </w:t>
      </w:r>
      <w:r w:rsidRPr="00B979C1">
        <w:rPr>
          <w:spacing w:val="-1"/>
          <w:sz w:val="18"/>
          <w:szCs w:val="18"/>
        </w:rPr>
        <w:t>осуществляется</w:t>
      </w:r>
      <w:r w:rsidRPr="00B979C1">
        <w:rPr>
          <w:sz w:val="18"/>
          <w:szCs w:val="18"/>
        </w:rPr>
        <w:t xml:space="preserve"> в</w:t>
      </w:r>
      <w:r w:rsidRPr="00B979C1">
        <w:rPr>
          <w:spacing w:val="-1"/>
          <w:sz w:val="18"/>
          <w:szCs w:val="18"/>
        </w:rPr>
        <w:t xml:space="preserve"> следующем</w:t>
      </w:r>
      <w:r w:rsidRPr="00B979C1">
        <w:rPr>
          <w:sz w:val="18"/>
          <w:szCs w:val="18"/>
        </w:rPr>
        <w:t xml:space="preserve"> </w:t>
      </w:r>
      <w:r w:rsidRPr="00B979C1">
        <w:rPr>
          <w:spacing w:val="-1"/>
          <w:sz w:val="18"/>
          <w:szCs w:val="18"/>
        </w:rPr>
        <w:t>порядке:</w:t>
      </w:r>
    </w:p>
    <w:p w:rsidR="009D4280" w:rsidRPr="00B979C1" w:rsidRDefault="009D4280" w:rsidP="00922FB9">
      <w:pPr>
        <w:pStyle w:val="a3"/>
        <w:numPr>
          <w:ilvl w:val="0"/>
          <w:numId w:val="96"/>
        </w:numPr>
        <w:tabs>
          <w:tab w:val="left" w:pos="1130"/>
        </w:tabs>
        <w:kinsoku w:val="0"/>
        <w:overflowPunct w:val="0"/>
        <w:ind w:right="104" w:firstLine="708"/>
        <w:jc w:val="both"/>
        <w:rPr>
          <w:spacing w:val="-1"/>
          <w:sz w:val="18"/>
          <w:szCs w:val="18"/>
        </w:rPr>
      </w:pPr>
      <w:r w:rsidRPr="00B979C1">
        <w:rPr>
          <w:spacing w:val="-1"/>
          <w:sz w:val="18"/>
          <w:szCs w:val="18"/>
        </w:rPr>
        <w:t>Заявитель</w:t>
      </w:r>
      <w:r w:rsidRPr="00B979C1">
        <w:rPr>
          <w:spacing w:val="8"/>
          <w:sz w:val="18"/>
          <w:szCs w:val="18"/>
        </w:rPr>
        <w:t xml:space="preserve"> </w:t>
      </w:r>
      <w:r w:rsidRPr="00B979C1">
        <w:rPr>
          <w:spacing w:val="-1"/>
          <w:sz w:val="18"/>
          <w:szCs w:val="18"/>
        </w:rPr>
        <w:t>при</w:t>
      </w:r>
      <w:r w:rsidRPr="00B979C1">
        <w:rPr>
          <w:spacing w:val="7"/>
          <w:sz w:val="18"/>
          <w:szCs w:val="18"/>
        </w:rPr>
        <w:t xml:space="preserve"> </w:t>
      </w:r>
      <w:r w:rsidRPr="00B979C1">
        <w:rPr>
          <w:spacing w:val="-1"/>
          <w:sz w:val="18"/>
          <w:szCs w:val="18"/>
        </w:rPr>
        <w:t>обнаружении</w:t>
      </w:r>
      <w:r w:rsidRPr="00B979C1">
        <w:rPr>
          <w:spacing w:val="7"/>
          <w:sz w:val="18"/>
          <w:szCs w:val="18"/>
        </w:rPr>
        <w:t xml:space="preserve"> </w:t>
      </w:r>
      <w:r w:rsidRPr="00B979C1">
        <w:rPr>
          <w:spacing w:val="-1"/>
          <w:sz w:val="18"/>
          <w:szCs w:val="18"/>
        </w:rPr>
        <w:t>опечаток</w:t>
      </w:r>
      <w:r w:rsidRPr="00B979C1">
        <w:rPr>
          <w:spacing w:val="9"/>
          <w:sz w:val="18"/>
          <w:szCs w:val="18"/>
        </w:rPr>
        <w:t xml:space="preserve"> </w:t>
      </w:r>
      <w:r w:rsidRPr="00B979C1">
        <w:rPr>
          <w:sz w:val="18"/>
          <w:szCs w:val="18"/>
        </w:rPr>
        <w:t>и</w:t>
      </w:r>
      <w:r w:rsidRPr="00B979C1">
        <w:rPr>
          <w:spacing w:val="9"/>
          <w:sz w:val="18"/>
          <w:szCs w:val="18"/>
        </w:rPr>
        <w:t xml:space="preserve"> </w:t>
      </w:r>
      <w:r w:rsidRPr="00B979C1">
        <w:rPr>
          <w:spacing w:val="-1"/>
          <w:sz w:val="18"/>
          <w:szCs w:val="18"/>
        </w:rPr>
        <w:t>ошибок</w:t>
      </w:r>
      <w:r w:rsidRPr="00B979C1">
        <w:rPr>
          <w:spacing w:val="9"/>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документах,</w:t>
      </w:r>
      <w:r w:rsidRPr="00B979C1">
        <w:rPr>
          <w:spacing w:val="8"/>
          <w:sz w:val="18"/>
          <w:szCs w:val="18"/>
        </w:rPr>
        <w:t xml:space="preserve"> </w:t>
      </w:r>
      <w:r w:rsidRPr="00B979C1">
        <w:rPr>
          <w:spacing w:val="-1"/>
          <w:sz w:val="18"/>
          <w:szCs w:val="18"/>
        </w:rPr>
        <w:t>выданных</w:t>
      </w:r>
      <w:r w:rsidRPr="00B979C1">
        <w:rPr>
          <w:spacing w:val="9"/>
          <w:sz w:val="18"/>
          <w:szCs w:val="18"/>
        </w:rPr>
        <w:t xml:space="preserve"> </w:t>
      </w:r>
      <w:r w:rsidRPr="00B979C1">
        <w:rPr>
          <w:sz w:val="18"/>
          <w:szCs w:val="18"/>
        </w:rPr>
        <w:t>в</w:t>
      </w:r>
      <w:r w:rsidRPr="00B979C1">
        <w:rPr>
          <w:spacing w:val="31"/>
          <w:sz w:val="18"/>
          <w:szCs w:val="18"/>
        </w:rPr>
        <w:t xml:space="preserve"> </w:t>
      </w:r>
      <w:r w:rsidRPr="00B979C1">
        <w:rPr>
          <w:spacing w:val="-1"/>
          <w:sz w:val="18"/>
          <w:szCs w:val="18"/>
        </w:rPr>
        <w:t>результате</w:t>
      </w:r>
      <w:r w:rsidRPr="00B979C1">
        <w:rPr>
          <w:spacing w:val="35"/>
          <w:sz w:val="18"/>
          <w:szCs w:val="18"/>
        </w:rPr>
        <w:t xml:space="preserve"> </w:t>
      </w:r>
      <w:r w:rsidRPr="00B979C1">
        <w:rPr>
          <w:spacing w:val="-1"/>
          <w:sz w:val="18"/>
          <w:szCs w:val="18"/>
        </w:rPr>
        <w:t>предоставления</w:t>
      </w:r>
      <w:r w:rsidRPr="00B979C1">
        <w:rPr>
          <w:spacing w:val="36"/>
          <w:sz w:val="18"/>
          <w:szCs w:val="18"/>
        </w:rPr>
        <w:t xml:space="preserve"> </w:t>
      </w:r>
      <w:r w:rsidRPr="00B979C1">
        <w:rPr>
          <w:spacing w:val="-1"/>
          <w:sz w:val="18"/>
          <w:szCs w:val="18"/>
        </w:rPr>
        <w:t>муниципальной</w:t>
      </w:r>
      <w:r w:rsidRPr="00B979C1">
        <w:rPr>
          <w:spacing w:val="40"/>
          <w:sz w:val="18"/>
          <w:szCs w:val="18"/>
        </w:rPr>
        <w:t xml:space="preserve"> </w:t>
      </w:r>
      <w:r w:rsidRPr="00B979C1">
        <w:rPr>
          <w:spacing w:val="-2"/>
          <w:sz w:val="18"/>
          <w:szCs w:val="18"/>
        </w:rPr>
        <w:t>услуги,</w:t>
      </w:r>
      <w:r w:rsidRPr="00B979C1">
        <w:rPr>
          <w:spacing w:val="34"/>
          <w:sz w:val="18"/>
          <w:szCs w:val="18"/>
        </w:rPr>
        <w:t xml:space="preserve"> </w:t>
      </w:r>
      <w:r w:rsidRPr="00B979C1">
        <w:rPr>
          <w:spacing w:val="-1"/>
          <w:sz w:val="18"/>
          <w:szCs w:val="18"/>
        </w:rPr>
        <w:t>обращается</w:t>
      </w:r>
      <w:r w:rsidRPr="00B979C1">
        <w:rPr>
          <w:spacing w:val="45"/>
          <w:sz w:val="18"/>
          <w:szCs w:val="18"/>
        </w:rPr>
        <w:t xml:space="preserve"> </w:t>
      </w:r>
      <w:r w:rsidRPr="00B979C1">
        <w:rPr>
          <w:spacing w:val="-1"/>
          <w:sz w:val="18"/>
          <w:szCs w:val="18"/>
        </w:rPr>
        <w:t>лично</w:t>
      </w:r>
      <w:r w:rsidRPr="00B979C1">
        <w:rPr>
          <w:spacing w:val="1"/>
          <w:sz w:val="18"/>
          <w:szCs w:val="18"/>
        </w:rPr>
        <w:t xml:space="preserve"> </w:t>
      </w:r>
      <w:r w:rsidRPr="00B979C1">
        <w:rPr>
          <w:sz w:val="18"/>
          <w:szCs w:val="18"/>
        </w:rPr>
        <w:t>в</w:t>
      </w:r>
      <w:r w:rsidRPr="00B979C1">
        <w:rPr>
          <w:spacing w:val="-1"/>
          <w:sz w:val="18"/>
          <w:szCs w:val="18"/>
        </w:rPr>
        <w:t xml:space="preserve"> Администрацию </w:t>
      </w:r>
      <w:r w:rsidRPr="00B979C1">
        <w:rPr>
          <w:sz w:val="18"/>
          <w:szCs w:val="18"/>
        </w:rPr>
        <w:t>с</w:t>
      </w:r>
      <w:r w:rsidRPr="00B979C1">
        <w:rPr>
          <w:spacing w:val="-1"/>
          <w:sz w:val="18"/>
          <w:szCs w:val="18"/>
        </w:rPr>
        <w:t xml:space="preserve"> заявлением</w:t>
      </w:r>
      <w:r w:rsidRPr="00B979C1">
        <w:rPr>
          <w:sz w:val="18"/>
          <w:szCs w:val="18"/>
        </w:rPr>
        <w:t xml:space="preserve"> </w:t>
      </w:r>
      <w:r w:rsidRPr="00B979C1">
        <w:rPr>
          <w:spacing w:val="-1"/>
          <w:sz w:val="18"/>
          <w:szCs w:val="18"/>
        </w:rPr>
        <w:t>по</w:t>
      </w:r>
      <w:r w:rsidRPr="00B979C1">
        <w:rPr>
          <w:spacing w:val="1"/>
          <w:sz w:val="18"/>
          <w:szCs w:val="18"/>
        </w:rPr>
        <w:t xml:space="preserve"> </w:t>
      </w:r>
      <w:r w:rsidRPr="00B979C1">
        <w:rPr>
          <w:spacing w:val="-2"/>
          <w:sz w:val="18"/>
          <w:szCs w:val="18"/>
        </w:rPr>
        <w:t>форме</w:t>
      </w:r>
      <w:r w:rsidRPr="00B979C1">
        <w:rPr>
          <w:spacing w:val="4"/>
          <w:sz w:val="18"/>
          <w:szCs w:val="18"/>
        </w:rPr>
        <w:t xml:space="preserve"> </w:t>
      </w:r>
      <w:r w:rsidRPr="00B979C1">
        <w:rPr>
          <w:spacing w:val="-1"/>
          <w:sz w:val="18"/>
          <w:szCs w:val="18"/>
        </w:rPr>
        <w:t>Приложения</w:t>
      </w:r>
      <w:r w:rsidRPr="00B979C1">
        <w:rPr>
          <w:spacing w:val="-3"/>
          <w:sz w:val="18"/>
          <w:szCs w:val="18"/>
        </w:rPr>
        <w:t xml:space="preserve"> </w:t>
      </w:r>
      <w:r w:rsidRPr="00B979C1">
        <w:rPr>
          <w:sz w:val="18"/>
          <w:szCs w:val="18"/>
        </w:rPr>
        <w:t xml:space="preserve">№ </w:t>
      </w:r>
      <w:r w:rsidRPr="00B979C1">
        <w:rPr>
          <w:spacing w:val="-1"/>
          <w:sz w:val="18"/>
          <w:szCs w:val="18"/>
        </w:rPr>
        <w:t>9;</w:t>
      </w:r>
    </w:p>
    <w:p w:rsidR="009D4280" w:rsidRPr="00B979C1" w:rsidRDefault="009D4280" w:rsidP="00922FB9">
      <w:pPr>
        <w:pStyle w:val="a3"/>
        <w:numPr>
          <w:ilvl w:val="0"/>
          <w:numId w:val="96"/>
        </w:numPr>
        <w:tabs>
          <w:tab w:val="left" w:pos="1130"/>
        </w:tabs>
        <w:kinsoku w:val="0"/>
        <w:overflowPunct w:val="0"/>
        <w:ind w:right="102" w:firstLine="708"/>
        <w:jc w:val="both"/>
        <w:rPr>
          <w:spacing w:val="-1"/>
          <w:sz w:val="18"/>
          <w:szCs w:val="18"/>
        </w:rPr>
      </w:pPr>
      <w:r w:rsidRPr="00B979C1">
        <w:rPr>
          <w:spacing w:val="-2"/>
          <w:sz w:val="18"/>
          <w:szCs w:val="18"/>
        </w:rPr>
        <w:t>Администрация</w:t>
      </w:r>
      <w:r w:rsidRPr="00B979C1">
        <w:rPr>
          <w:spacing w:val="29"/>
          <w:sz w:val="18"/>
          <w:szCs w:val="18"/>
        </w:rPr>
        <w:t xml:space="preserve"> </w:t>
      </w:r>
      <w:r w:rsidRPr="00B979C1">
        <w:rPr>
          <w:spacing w:val="-1"/>
          <w:sz w:val="18"/>
          <w:szCs w:val="18"/>
        </w:rPr>
        <w:t>при</w:t>
      </w:r>
      <w:r w:rsidRPr="00B979C1">
        <w:rPr>
          <w:sz w:val="18"/>
          <w:szCs w:val="18"/>
        </w:rPr>
        <w:t xml:space="preserve"> </w:t>
      </w:r>
      <w:r w:rsidRPr="00B979C1">
        <w:rPr>
          <w:spacing w:val="-1"/>
          <w:sz w:val="18"/>
          <w:szCs w:val="18"/>
        </w:rPr>
        <w:t>получении</w:t>
      </w:r>
      <w:r w:rsidRPr="00B979C1">
        <w:rPr>
          <w:sz w:val="18"/>
          <w:szCs w:val="18"/>
        </w:rPr>
        <w:t xml:space="preserve"> </w:t>
      </w:r>
      <w:r w:rsidRPr="00B979C1">
        <w:rPr>
          <w:spacing w:val="-1"/>
          <w:sz w:val="18"/>
          <w:szCs w:val="18"/>
        </w:rPr>
        <w:t>заявления</w:t>
      </w:r>
      <w:r w:rsidRPr="00B979C1">
        <w:rPr>
          <w:spacing w:val="29"/>
          <w:sz w:val="18"/>
          <w:szCs w:val="18"/>
        </w:rPr>
        <w:t xml:space="preserve"> </w:t>
      </w:r>
      <w:r w:rsidRPr="00B979C1">
        <w:rPr>
          <w:spacing w:val="-1"/>
          <w:sz w:val="18"/>
          <w:szCs w:val="18"/>
        </w:rPr>
        <w:t>по</w:t>
      </w:r>
      <w:r w:rsidRPr="00B979C1">
        <w:rPr>
          <w:spacing w:val="29"/>
          <w:sz w:val="18"/>
          <w:szCs w:val="18"/>
        </w:rPr>
        <w:t xml:space="preserve"> </w:t>
      </w:r>
      <w:r w:rsidRPr="00B979C1">
        <w:rPr>
          <w:spacing w:val="-1"/>
          <w:sz w:val="18"/>
          <w:szCs w:val="18"/>
        </w:rPr>
        <w:t>форме</w:t>
      </w:r>
      <w:r w:rsidRPr="00B979C1">
        <w:rPr>
          <w:spacing w:val="43"/>
          <w:sz w:val="18"/>
          <w:szCs w:val="18"/>
        </w:rPr>
        <w:t xml:space="preserve"> </w:t>
      </w:r>
      <w:r w:rsidRPr="00B979C1">
        <w:rPr>
          <w:spacing w:val="-1"/>
          <w:sz w:val="18"/>
          <w:szCs w:val="18"/>
        </w:rPr>
        <w:t>Приложения</w:t>
      </w:r>
      <w:r w:rsidRPr="00B979C1">
        <w:rPr>
          <w:spacing w:val="3"/>
          <w:sz w:val="18"/>
          <w:szCs w:val="18"/>
        </w:rPr>
        <w:t xml:space="preserve"> </w:t>
      </w:r>
      <w:r w:rsidRPr="00B979C1">
        <w:rPr>
          <w:sz w:val="18"/>
          <w:szCs w:val="18"/>
        </w:rPr>
        <w:t>№</w:t>
      </w:r>
      <w:r w:rsidRPr="00B979C1">
        <w:rPr>
          <w:spacing w:val="2"/>
          <w:sz w:val="18"/>
          <w:szCs w:val="18"/>
        </w:rPr>
        <w:t xml:space="preserve"> </w:t>
      </w:r>
      <w:r w:rsidRPr="00B979C1">
        <w:rPr>
          <w:spacing w:val="-1"/>
          <w:sz w:val="18"/>
          <w:szCs w:val="18"/>
        </w:rPr>
        <w:t>9</w:t>
      </w:r>
      <w:r w:rsidRPr="00B979C1">
        <w:rPr>
          <w:spacing w:val="3"/>
          <w:sz w:val="18"/>
          <w:szCs w:val="18"/>
        </w:rPr>
        <w:t xml:space="preserve"> </w:t>
      </w:r>
      <w:r w:rsidRPr="00B979C1">
        <w:rPr>
          <w:spacing w:val="-1"/>
          <w:sz w:val="18"/>
          <w:szCs w:val="18"/>
        </w:rPr>
        <w:t>рассматривает</w:t>
      </w:r>
      <w:r w:rsidRPr="00B979C1">
        <w:rPr>
          <w:spacing w:val="5"/>
          <w:sz w:val="18"/>
          <w:szCs w:val="18"/>
        </w:rPr>
        <w:t xml:space="preserve"> </w:t>
      </w:r>
      <w:r w:rsidRPr="00B979C1">
        <w:rPr>
          <w:spacing w:val="-1"/>
          <w:sz w:val="18"/>
          <w:szCs w:val="18"/>
        </w:rPr>
        <w:t>необходимость</w:t>
      </w:r>
      <w:r w:rsidRPr="00B979C1">
        <w:rPr>
          <w:spacing w:val="4"/>
          <w:sz w:val="18"/>
          <w:szCs w:val="18"/>
        </w:rPr>
        <w:t xml:space="preserve"> </w:t>
      </w:r>
      <w:r w:rsidRPr="00B979C1">
        <w:rPr>
          <w:spacing w:val="-1"/>
          <w:sz w:val="18"/>
          <w:szCs w:val="18"/>
        </w:rPr>
        <w:t>внесения</w:t>
      </w:r>
      <w:r w:rsidRPr="00B979C1">
        <w:rPr>
          <w:spacing w:val="6"/>
          <w:sz w:val="18"/>
          <w:szCs w:val="18"/>
        </w:rPr>
        <w:t xml:space="preserve"> </w:t>
      </w:r>
      <w:r w:rsidRPr="00B979C1">
        <w:rPr>
          <w:spacing w:val="-1"/>
          <w:sz w:val="18"/>
          <w:szCs w:val="18"/>
        </w:rPr>
        <w:t>соответствующих</w:t>
      </w:r>
      <w:r w:rsidRPr="00B979C1">
        <w:rPr>
          <w:spacing w:val="45"/>
          <w:sz w:val="18"/>
          <w:szCs w:val="18"/>
        </w:rPr>
        <w:t xml:space="preserve"> </w:t>
      </w:r>
      <w:r w:rsidRPr="00B979C1">
        <w:rPr>
          <w:spacing w:val="-1"/>
          <w:sz w:val="18"/>
          <w:szCs w:val="18"/>
        </w:rPr>
        <w:t>изменений</w:t>
      </w:r>
      <w:r w:rsidRPr="00B979C1">
        <w:rPr>
          <w:spacing w:val="-5"/>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документы,</w:t>
      </w:r>
      <w:r w:rsidRPr="00B979C1">
        <w:rPr>
          <w:spacing w:val="-6"/>
          <w:sz w:val="18"/>
          <w:szCs w:val="18"/>
        </w:rPr>
        <w:t xml:space="preserve"> </w:t>
      </w:r>
      <w:r w:rsidRPr="00B979C1">
        <w:rPr>
          <w:spacing w:val="-1"/>
          <w:sz w:val="18"/>
          <w:szCs w:val="18"/>
        </w:rPr>
        <w:t>являющиеся</w:t>
      </w:r>
      <w:r w:rsidRPr="00B979C1">
        <w:rPr>
          <w:spacing w:val="-7"/>
          <w:sz w:val="18"/>
          <w:szCs w:val="18"/>
        </w:rPr>
        <w:t xml:space="preserve"> </w:t>
      </w:r>
      <w:r w:rsidRPr="00B979C1">
        <w:rPr>
          <w:spacing w:val="-1"/>
          <w:sz w:val="18"/>
          <w:szCs w:val="18"/>
        </w:rPr>
        <w:t>результатом</w:t>
      </w:r>
      <w:r w:rsidRPr="00B979C1">
        <w:rPr>
          <w:spacing w:val="-5"/>
          <w:sz w:val="18"/>
          <w:szCs w:val="18"/>
        </w:rPr>
        <w:t xml:space="preserve"> </w:t>
      </w:r>
      <w:r w:rsidRPr="00B979C1">
        <w:rPr>
          <w:spacing w:val="-1"/>
          <w:sz w:val="18"/>
          <w:szCs w:val="18"/>
        </w:rPr>
        <w:t>предоставления</w:t>
      </w:r>
      <w:r w:rsidRPr="00B979C1">
        <w:rPr>
          <w:spacing w:val="1"/>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1"/>
          <w:sz w:val="18"/>
          <w:szCs w:val="18"/>
        </w:rPr>
        <w:t>услуги;</w:t>
      </w:r>
    </w:p>
    <w:p w:rsidR="009D4280" w:rsidRPr="00B979C1" w:rsidRDefault="009D4280" w:rsidP="00922FB9">
      <w:pPr>
        <w:pStyle w:val="a3"/>
        <w:numPr>
          <w:ilvl w:val="0"/>
          <w:numId w:val="96"/>
        </w:numPr>
        <w:tabs>
          <w:tab w:val="left" w:pos="1130"/>
        </w:tabs>
        <w:kinsoku w:val="0"/>
        <w:overflowPunct w:val="0"/>
        <w:ind w:right="102" w:firstLine="708"/>
        <w:jc w:val="both"/>
        <w:rPr>
          <w:spacing w:val="-1"/>
          <w:sz w:val="18"/>
          <w:szCs w:val="18"/>
        </w:rPr>
      </w:pPr>
      <w:r w:rsidRPr="00B979C1">
        <w:rPr>
          <w:spacing w:val="-2"/>
          <w:sz w:val="18"/>
          <w:szCs w:val="18"/>
        </w:rPr>
        <w:t xml:space="preserve">Администрация </w:t>
      </w:r>
      <w:r w:rsidRPr="00B979C1">
        <w:rPr>
          <w:spacing w:val="-1"/>
          <w:sz w:val="18"/>
          <w:szCs w:val="18"/>
        </w:rPr>
        <w:t>обеспечивает</w:t>
      </w:r>
      <w:r w:rsidRPr="00B979C1">
        <w:rPr>
          <w:sz w:val="18"/>
          <w:szCs w:val="18"/>
        </w:rPr>
        <w:t xml:space="preserve"> </w:t>
      </w:r>
      <w:r w:rsidRPr="00B979C1">
        <w:rPr>
          <w:spacing w:val="-1"/>
          <w:sz w:val="18"/>
          <w:szCs w:val="18"/>
        </w:rPr>
        <w:t>устранение</w:t>
      </w:r>
      <w:r w:rsidRPr="00B979C1">
        <w:rPr>
          <w:sz w:val="18"/>
          <w:szCs w:val="18"/>
        </w:rPr>
        <w:t xml:space="preserve"> </w:t>
      </w:r>
      <w:r w:rsidRPr="00B979C1">
        <w:rPr>
          <w:spacing w:val="-1"/>
          <w:sz w:val="18"/>
          <w:szCs w:val="18"/>
        </w:rPr>
        <w:t>опечаток</w:t>
      </w:r>
      <w:r w:rsidRPr="00B979C1">
        <w:rPr>
          <w:sz w:val="18"/>
          <w:szCs w:val="18"/>
        </w:rPr>
        <w:t xml:space="preserve"> и </w:t>
      </w:r>
      <w:r w:rsidRPr="00B979C1">
        <w:rPr>
          <w:spacing w:val="-1"/>
          <w:sz w:val="18"/>
          <w:szCs w:val="18"/>
        </w:rPr>
        <w:t>ошибок</w:t>
      </w:r>
      <w:r w:rsidRPr="00B979C1">
        <w:rPr>
          <w:spacing w:val="43"/>
          <w:sz w:val="18"/>
          <w:szCs w:val="18"/>
        </w:rPr>
        <w:t xml:space="preserve"> </w:t>
      </w:r>
      <w:r w:rsidRPr="00B979C1">
        <w:rPr>
          <w:sz w:val="18"/>
          <w:szCs w:val="18"/>
        </w:rPr>
        <w:t>в</w:t>
      </w:r>
      <w:r w:rsidRPr="00B979C1">
        <w:rPr>
          <w:spacing w:val="35"/>
          <w:sz w:val="18"/>
          <w:szCs w:val="18"/>
        </w:rPr>
        <w:t xml:space="preserve"> </w:t>
      </w:r>
      <w:r w:rsidRPr="00B979C1">
        <w:rPr>
          <w:spacing w:val="-1"/>
          <w:sz w:val="18"/>
          <w:szCs w:val="18"/>
        </w:rPr>
        <w:t>документах,</w:t>
      </w:r>
      <w:r w:rsidRPr="00B979C1">
        <w:rPr>
          <w:spacing w:val="35"/>
          <w:sz w:val="18"/>
          <w:szCs w:val="18"/>
        </w:rPr>
        <w:t xml:space="preserve"> </w:t>
      </w:r>
      <w:r w:rsidRPr="00B979C1">
        <w:rPr>
          <w:spacing w:val="-1"/>
          <w:sz w:val="18"/>
          <w:szCs w:val="18"/>
        </w:rPr>
        <w:t>являющихся</w:t>
      </w:r>
      <w:r w:rsidRPr="00B979C1">
        <w:rPr>
          <w:spacing w:val="37"/>
          <w:sz w:val="18"/>
          <w:szCs w:val="18"/>
        </w:rPr>
        <w:t xml:space="preserve"> </w:t>
      </w:r>
      <w:r w:rsidRPr="00B979C1">
        <w:rPr>
          <w:spacing w:val="-1"/>
          <w:sz w:val="18"/>
          <w:szCs w:val="18"/>
        </w:rPr>
        <w:t>результатом</w:t>
      </w:r>
      <w:r w:rsidRPr="00B979C1">
        <w:rPr>
          <w:spacing w:val="36"/>
          <w:sz w:val="18"/>
          <w:szCs w:val="18"/>
        </w:rPr>
        <w:t xml:space="preserve"> </w:t>
      </w:r>
      <w:r w:rsidRPr="00B979C1">
        <w:rPr>
          <w:spacing w:val="-1"/>
          <w:sz w:val="18"/>
          <w:szCs w:val="18"/>
        </w:rPr>
        <w:t>предоставления</w:t>
      </w:r>
      <w:r w:rsidRPr="00B979C1">
        <w:rPr>
          <w:spacing w:val="40"/>
          <w:sz w:val="18"/>
          <w:szCs w:val="18"/>
        </w:rPr>
        <w:t xml:space="preserve"> </w:t>
      </w:r>
      <w:r w:rsidRPr="00B979C1">
        <w:rPr>
          <w:spacing w:val="-1"/>
          <w:sz w:val="18"/>
          <w:szCs w:val="18"/>
        </w:rPr>
        <w:t>муниципальной</w:t>
      </w:r>
      <w:r w:rsidRPr="00B979C1">
        <w:rPr>
          <w:spacing w:val="2"/>
          <w:sz w:val="18"/>
          <w:szCs w:val="18"/>
        </w:rPr>
        <w:t xml:space="preserve"> </w:t>
      </w:r>
      <w:r w:rsidRPr="00B979C1">
        <w:rPr>
          <w:spacing w:val="-1"/>
          <w:sz w:val="18"/>
          <w:szCs w:val="18"/>
        </w:rPr>
        <w:t>услуги.</w:t>
      </w:r>
    </w:p>
    <w:p w:rsidR="009D4280" w:rsidRPr="00B979C1" w:rsidRDefault="009D4280" w:rsidP="00922FB9">
      <w:pPr>
        <w:pStyle w:val="a3"/>
        <w:kinsoku w:val="0"/>
        <w:overflowPunct w:val="0"/>
        <w:ind w:right="109"/>
        <w:jc w:val="both"/>
        <w:rPr>
          <w:spacing w:val="-1"/>
          <w:sz w:val="18"/>
          <w:szCs w:val="18"/>
        </w:rPr>
      </w:pPr>
      <w:r w:rsidRPr="00B979C1">
        <w:rPr>
          <w:spacing w:val="-1"/>
          <w:sz w:val="18"/>
          <w:szCs w:val="18"/>
        </w:rPr>
        <w:t>Срок</w:t>
      </w:r>
      <w:r w:rsidRPr="00B979C1">
        <w:rPr>
          <w:spacing w:val="21"/>
          <w:sz w:val="18"/>
          <w:szCs w:val="18"/>
        </w:rPr>
        <w:t xml:space="preserve"> </w:t>
      </w:r>
      <w:r w:rsidRPr="00B979C1">
        <w:rPr>
          <w:spacing w:val="-1"/>
          <w:sz w:val="18"/>
          <w:szCs w:val="18"/>
        </w:rPr>
        <w:t>устранения</w:t>
      </w:r>
      <w:r w:rsidRPr="00B979C1">
        <w:rPr>
          <w:spacing w:val="21"/>
          <w:sz w:val="18"/>
          <w:szCs w:val="18"/>
        </w:rPr>
        <w:t xml:space="preserve"> </w:t>
      </w:r>
      <w:r w:rsidRPr="00B979C1">
        <w:rPr>
          <w:spacing w:val="-1"/>
          <w:sz w:val="18"/>
          <w:szCs w:val="18"/>
        </w:rPr>
        <w:t>опечаток</w:t>
      </w:r>
      <w:r w:rsidRPr="00B979C1">
        <w:rPr>
          <w:spacing w:val="21"/>
          <w:sz w:val="18"/>
          <w:szCs w:val="18"/>
        </w:rPr>
        <w:t xml:space="preserve"> </w:t>
      </w:r>
      <w:r w:rsidRPr="00B979C1">
        <w:rPr>
          <w:sz w:val="18"/>
          <w:szCs w:val="18"/>
        </w:rPr>
        <w:t>и</w:t>
      </w:r>
      <w:r w:rsidRPr="00B979C1">
        <w:rPr>
          <w:spacing w:val="21"/>
          <w:sz w:val="18"/>
          <w:szCs w:val="18"/>
        </w:rPr>
        <w:t xml:space="preserve"> </w:t>
      </w:r>
      <w:r w:rsidRPr="00B979C1">
        <w:rPr>
          <w:spacing w:val="-1"/>
          <w:sz w:val="18"/>
          <w:szCs w:val="18"/>
        </w:rPr>
        <w:t>ошибок</w:t>
      </w:r>
      <w:r w:rsidRPr="00B979C1">
        <w:rPr>
          <w:spacing w:val="21"/>
          <w:sz w:val="18"/>
          <w:szCs w:val="18"/>
        </w:rPr>
        <w:t xml:space="preserve"> </w:t>
      </w:r>
      <w:r w:rsidRPr="00B979C1">
        <w:rPr>
          <w:sz w:val="18"/>
          <w:szCs w:val="18"/>
        </w:rPr>
        <w:t>не</w:t>
      </w:r>
      <w:r w:rsidRPr="00B979C1">
        <w:rPr>
          <w:spacing w:val="18"/>
          <w:sz w:val="18"/>
          <w:szCs w:val="18"/>
        </w:rPr>
        <w:t xml:space="preserve"> </w:t>
      </w:r>
      <w:r w:rsidRPr="00B979C1">
        <w:rPr>
          <w:spacing w:val="-1"/>
          <w:sz w:val="18"/>
          <w:szCs w:val="18"/>
        </w:rPr>
        <w:t>должен</w:t>
      </w:r>
      <w:r w:rsidRPr="00B979C1">
        <w:rPr>
          <w:spacing w:val="21"/>
          <w:sz w:val="18"/>
          <w:szCs w:val="18"/>
        </w:rPr>
        <w:t xml:space="preserve"> </w:t>
      </w:r>
      <w:r w:rsidRPr="00B979C1">
        <w:rPr>
          <w:spacing w:val="-1"/>
          <w:sz w:val="18"/>
          <w:szCs w:val="18"/>
        </w:rPr>
        <w:t>превышать</w:t>
      </w:r>
      <w:r w:rsidRPr="00B979C1">
        <w:rPr>
          <w:spacing w:val="17"/>
          <w:sz w:val="18"/>
          <w:szCs w:val="18"/>
        </w:rPr>
        <w:t xml:space="preserve"> </w:t>
      </w:r>
      <w:r w:rsidRPr="00B979C1">
        <w:rPr>
          <w:sz w:val="18"/>
          <w:szCs w:val="18"/>
        </w:rPr>
        <w:t>3</w:t>
      </w:r>
      <w:r w:rsidRPr="00B979C1">
        <w:rPr>
          <w:spacing w:val="21"/>
          <w:sz w:val="18"/>
          <w:szCs w:val="18"/>
        </w:rPr>
        <w:t xml:space="preserve"> </w:t>
      </w:r>
      <w:r w:rsidRPr="00B979C1">
        <w:rPr>
          <w:sz w:val="18"/>
          <w:szCs w:val="18"/>
        </w:rPr>
        <w:t>(трех)</w:t>
      </w:r>
      <w:r w:rsidRPr="00B979C1">
        <w:rPr>
          <w:spacing w:val="20"/>
          <w:sz w:val="18"/>
          <w:szCs w:val="18"/>
        </w:rPr>
        <w:t xml:space="preserve"> </w:t>
      </w:r>
      <w:r w:rsidRPr="00B979C1">
        <w:rPr>
          <w:spacing w:val="-1"/>
          <w:sz w:val="18"/>
          <w:szCs w:val="18"/>
        </w:rPr>
        <w:t>рабочих</w:t>
      </w:r>
      <w:r w:rsidRPr="00B979C1">
        <w:rPr>
          <w:spacing w:val="45"/>
          <w:sz w:val="18"/>
          <w:szCs w:val="18"/>
        </w:rPr>
        <w:t xml:space="preserve"> </w:t>
      </w:r>
      <w:r w:rsidRPr="00B979C1">
        <w:rPr>
          <w:spacing w:val="-1"/>
          <w:sz w:val="18"/>
          <w:szCs w:val="18"/>
        </w:rPr>
        <w:t>дней</w:t>
      </w:r>
      <w:r w:rsidRPr="00B979C1">
        <w:rPr>
          <w:sz w:val="18"/>
          <w:szCs w:val="18"/>
        </w:rPr>
        <w:t xml:space="preserve"> </w:t>
      </w:r>
      <w:proofErr w:type="gramStart"/>
      <w:r w:rsidRPr="00B979C1">
        <w:rPr>
          <w:sz w:val="18"/>
          <w:szCs w:val="18"/>
        </w:rPr>
        <w:t>с</w:t>
      </w:r>
      <w:r w:rsidRPr="00B979C1">
        <w:rPr>
          <w:spacing w:val="-1"/>
          <w:sz w:val="18"/>
          <w:szCs w:val="18"/>
        </w:rPr>
        <w:t xml:space="preserve"> даты</w:t>
      </w:r>
      <w:r w:rsidRPr="00B979C1">
        <w:rPr>
          <w:spacing w:val="-3"/>
          <w:sz w:val="18"/>
          <w:szCs w:val="18"/>
        </w:rPr>
        <w:t xml:space="preserve"> </w:t>
      </w:r>
      <w:r w:rsidRPr="00B979C1">
        <w:rPr>
          <w:spacing w:val="-1"/>
          <w:sz w:val="18"/>
          <w:szCs w:val="18"/>
        </w:rPr>
        <w:t>регистрации</w:t>
      </w:r>
      <w:proofErr w:type="gramEnd"/>
      <w:r w:rsidRPr="00B979C1">
        <w:rPr>
          <w:sz w:val="18"/>
          <w:szCs w:val="18"/>
        </w:rPr>
        <w:t xml:space="preserve"> </w:t>
      </w:r>
      <w:r w:rsidRPr="00B979C1">
        <w:rPr>
          <w:spacing w:val="-1"/>
          <w:sz w:val="18"/>
          <w:szCs w:val="18"/>
        </w:rPr>
        <w:t>заявления</w:t>
      </w:r>
      <w:r w:rsidRPr="00B979C1">
        <w:rPr>
          <w:sz w:val="18"/>
          <w:szCs w:val="18"/>
        </w:rPr>
        <w:t xml:space="preserve"> </w:t>
      </w:r>
      <w:r w:rsidRPr="00B979C1">
        <w:rPr>
          <w:spacing w:val="-1"/>
          <w:sz w:val="18"/>
          <w:szCs w:val="18"/>
        </w:rPr>
        <w:t>по</w:t>
      </w:r>
      <w:r w:rsidRPr="00B979C1">
        <w:rPr>
          <w:spacing w:val="4"/>
          <w:sz w:val="18"/>
          <w:szCs w:val="18"/>
        </w:rPr>
        <w:t xml:space="preserve"> </w:t>
      </w:r>
      <w:r w:rsidRPr="00B979C1">
        <w:rPr>
          <w:spacing w:val="-1"/>
          <w:sz w:val="18"/>
          <w:szCs w:val="18"/>
        </w:rPr>
        <w:t>форме</w:t>
      </w:r>
      <w:r w:rsidRPr="00B979C1">
        <w:rPr>
          <w:sz w:val="18"/>
          <w:szCs w:val="18"/>
        </w:rPr>
        <w:t xml:space="preserve"> </w:t>
      </w:r>
      <w:r w:rsidRPr="00B979C1">
        <w:rPr>
          <w:spacing w:val="-1"/>
          <w:sz w:val="18"/>
          <w:szCs w:val="18"/>
        </w:rPr>
        <w:t>Приложения</w:t>
      </w:r>
      <w:r w:rsidRPr="00B979C1">
        <w:rPr>
          <w:spacing w:val="-3"/>
          <w:sz w:val="18"/>
          <w:szCs w:val="18"/>
        </w:rPr>
        <w:t xml:space="preserve"> </w:t>
      </w:r>
      <w:r w:rsidRPr="00B979C1">
        <w:rPr>
          <w:sz w:val="18"/>
          <w:szCs w:val="18"/>
        </w:rPr>
        <w:t>№</w:t>
      </w:r>
      <w:r w:rsidRPr="00B979C1">
        <w:rPr>
          <w:spacing w:val="3"/>
          <w:sz w:val="18"/>
          <w:szCs w:val="18"/>
        </w:rPr>
        <w:t xml:space="preserve"> </w:t>
      </w:r>
      <w:r w:rsidRPr="00B979C1">
        <w:rPr>
          <w:spacing w:val="-1"/>
          <w:sz w:val="18"/>
          <w:szCs w:val="18"/>
        </w:rPr>
        <w:t>9.</w:t>
      </w:r>
    </w:p>
    <w:p w:rsidR="009D4280" w:rsidRPr="00B979C1" w:rsidRDefault="009D4280" w:rsidP="009D4280">
      <w:pPr>
        <w:widowControl w:val="0"/>
        <w:numPr>
          <w:ilvl w:val="0"/>
          <w:numId w:val="107"/>
        </w:numPr>
        <w:tabs>
          <w:tab w:val="left" w:pos="0"/>
        </w:tabs>
        <w:spacing w:after="0" w:line="240" w:lineRule="auto"/>
        <w:ind w:left="0" w:right="84" w:firstLine="0"/>
        <w:jc w:val="center"/>
        <w:outlineLvl w:val="0"/>
        <w:rPr>
          <w:rFonts w:ascii="Times New Roman" w:hAnsi="Times New Roman"/>
          <w:sz w:val="18"/>
          <w:szCs w:val="18"/>
        </w:rPr>
      </w:pPr>
      <w:r w:rsidRPr="00B979C1">
        <w:rPr>
          <w:rFonts w:ascii="Times New Roman" w:hAnsi="Times New Roman"/>
          <w:b/>
          <w:bCs/>
          <w:spacing w:val="-1"/>
          <w:sz w:val="18"/>
          <w:szCs w:val="18"/>
        </w:rPr>
        <w:t xml:space="preserve">Формы </w:t>
      </w:r>
      <w:proofErr w:type="gramStart"/>
      <w:r w:rsidRPr="00B979C1">
        <w:rPr>
          <w:rFonts w:ascii="Times New Roman" w:hAnsi="Times New Roman"/>
          <w:b/>
          <w:bCs/>
          <w:spacing w:val="-1"/>
          <w:sz w:val="18"/>
          <w:szCs w:val="18"/>
        </w:rPr>
        <w:t>контроля</w:t>
      </w:r>
      <w:r w:rsidRPr="00B979C1">
        <w:rPr>
          <w:rFonts w:ascii="Times New Roman" w:hAnsi="Times New Roman"/>
          <w:b/>
          <w:bCs/>
          <w:spacing w:val="-2"/>
          <w:sz w:val="18"/>
          <w:szCs w:val="18"/>
        </w:rPr>
        <w:t xml:space="preserve"> за</w:t>
      </w:r>
      <w:proofErr w:type="gramEnd"/>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исполнением</w:t>
      </w:r>
      <w:r w:rsidRPr="00B979C1">
        <w:rPr>
          <w:rFonts w:ascii="Times New Roman" w:hAnsi="Times New Roman"/>
          <w:b/>
          <w:bCs/>
          <w:sz w:val="18"/>
          <w:szCs w:val="18"/>
        </w:rPr>
        <w:t xml:space="preserve"> </w:t>
      </w:r>
      <w:r w:rsidRPr="00B979C1">
        <w:rPr>
          <w:rFonts w:ascii="Times New Roman" w:hAnsi="Times New Roman"/>
          <w:b/>
          <w:bCs/>
          <w:spacing w:val="-1"/>
          <w:sz w:val="18"/>
          <w:szCs w:val="18"/>
        </w:rPr>
        <w:t>административного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регламента</w:t>
      </w:r>
    </w:p>
    <w:p w:rsidR="009D4280" w:rsidRPr="00B979C1" w:rsidRDefault="009D4280" w:rsidP="009D4280">
      <w:pPr>
        <w:tabs>
          <w:tab w:val="left" w:pos="0"/>
        </w:tabs>
        <w:ind w:right="84"/>
        <w:jc w:val="center"/>
        <w:outlineLvl w:val="0"/>
        <w:rPr>
          <w:rFonts w:ascii="Times New Roman" w:hAnsi="Times New Roman"/>
          <w:sz w:val="18"/>
          <w:szCs w:val="18"/>
        </w:rPr>
      </w:pPr>
      <w:r w:rsidRPr="00B979C1">
        <w:rPr>
          <w:rFonts w:ascii="Times New Roman" w:hAnsi="Times New Roman"/>
          <w:b/>
          <w:bCs/>
          <w:spacing w:val="-1"/>
          <w:sz w:val="18"/>
          <w:szCs w:val="18"/>
        </w:rPr>
        <w:t>Порядок ос</w:t>
      </w:r>
      <w:r w:rsidR="00922FB9">
        <w:rPr>
          <w:rFonts w:ascii="Times New Roman" w:hAnsi="Times New Roman"/>
          <w:b/>
          <w:bCs/>
          <w:spacing w:val="-1"/>
          <w:sz w:val="18"/>
          <w:szCs w:val="18"/>
        </w:rPr>
        <w:t>у</w:t>
      </w:r>
      <w:r w:rsidRPr="00B979C1">
        <w:rPr>
          <w:rFonts w:ascii="Times New Roman" w:hAnsi="Times New Roman"/>
          <w:b/>
          <w:bCs/>
          <w:spacing w:val="-1"/>
          <w:sz w:val="18"/>
          <w:szCs w:val="18"/>
        </w:rPr>
        <w:t>ществления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текущего</w:t>
      </w:r>
      <w:r w:rsidRPr="00B979C1">
        <w:rPr>
          <w:rFonts w:ascii="Times New Roman" w:hAnsi="Times New Roman"/>
          <w:b/>
          <w:bCs/>
          <w:spacing w:val="1"/>
          <w:sz w:val="18"/>
          <w:szCs w:val="18"/>
        </w:rPr>
        <w:t xml:space="preserve"> </w:t>
      </w:r>
      <w:proofErr w:type="gramStart"/>
      <w:r w:rsidRPr="00B979C1">
        <w:rPr>
          <w:rFonts w:ascii="Times New Roman" w:hAnsi="Times New Roman"/>
          <w:b/>
          <w:bCs/>
          <w:spacing w:val="-1"/>
          <w:sz w:val="18"/>
          <w:szCs w:val="18"/>
        </w:rPr>
        <w:t>контроля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за</w:t>
      </w:r>
      <w:proofErr w:type="gramEnd"/>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соблюдением</w:t>
      </w:r>
    </w:p>
    <w:p w:rsidR="009D4280" w:rsidRPr="00B979C1" w:rsidRDefault="009D4280" w:rsidP="009D4280">
      <w:pPr>
        <w:ind w:right="84"/>
        <w:jc w:val="center"/>
        <w:rPr>
          <w:rFonts w:ascii="Times New Roman" w:hAnsi="Times New Roman"/>
          <w:sz w:val="18"/>
          <w:szCs w:val="18"/>
        </w:rPr>
      </w:pPr>
      <w:r w:rsidRPr="00B979C1">
        <w:rPr>
          <w:rFonts w:ascii="Times New Roman" w:hAnsi="Times New Roman"/>
          <w:b/>
          <w:sz w:val="18"/>
          <w:szCs w:val="18"/>
        </w:rPr>
        <w:t>и</w:t>
      </w:r>
      <w:r w:rsidRPr="00B979C1">
        <w:rPr>
          <w:rFonts w:ascii="Times New Roman" w:hAnsi="Times New Roman"/>
          <w:b/>
          <w:spacing w:val="-1"/>
          <w:sz w:val="18"/>
          <w:szCs w:val="18"/>
        </w:rPr>
        <w:t xml:space="preserve"> исполнением</w:t>
      </w:r>
      <w:r w:rsidRPr="00B979C1">
        <w:rPr>
          <w:rFonts w:ascii="Times New Roman" w:hAnsi="Times New Roman"/>
          <w:b/>
          <w:sz w:val="18"/>
          <w:szCs w:val="18"/>
        </w:rPr>
        <w:t xml:space="preserve"> </w:t>
      </w:r>
      <w:r w:rsidRPr="00B979C1">
        <w:rPr>
          <w:rFonts w:ascii="Times New Roman" w:hAnsi="Times New Roman"/>
          <w:b/>
          <w:spacing w:val="-1"/>
          <w:sz w:val="18"/>
          <w:szCs w:val="18"/>
        </w:rPr>
        <w:t>ответственными</w:t>
      </w:r>
      <w:r w:rsidRPr="00B979C1">
        <w:rPr>
          <w:rFonts w:ascii="Times New Roman" w:hAnsi="Times New Roman"/>
          <w:b/>
          <w:sz w:val="18"/>
          <w:szCs w:val="18"/>
        </w:rPr>
        <w:t xml:space="preserve"> </w:t>
      </w:r>
      <w:r w:rsidRPr="00B979C1">
        <w:rPr>
          <w:rFonts w:ascii="Times New Roman" w:hAnsi="Times New Roman"/>
          <w:b/>
          <w:spacing w:val="-1"/>
          <w:sz w:val="18"/>
          <w:szCs w:val="18"/>
        </w:rPr>
        <w:t>должностными</w:t>
      </w:r>
      <w:r w:rsidRPr="00B979C1">
        <w:rPr>
          <w:rFonts w:ascii="Times New Roman" w:hAnsi="Times New Roman"/>
          <w:b/>
          <w:sz w:val="18"/>
          <w:szCs w:val="18"/>
        </w:rPr>
        <w:t xml:space="preserve"> </w:t>
      </w:r>
      <w:r w:rsidRPr="00B979C1">
        <w:rPr>
          <w:rFonts w:ascii="Times New Roman" w:hAnsi="Times New Roman"/>
          <w:b/>
          <w:spacing w:val="-1"/>
          <w:sz w:val="18"/>
          <w:szCs w:val="18"/>
        </w:rPr>
        <w:t>лицами</w:t>
      </w:r>
      <w:r w:rsidRPr="00B979C1">
        <w:rPr>
          <w:rFonts w:ascii="Times New Roman" w:hAnsi="Times New Roman"/>
          <w:b/>
          <w:spacing w:val="-3"/>
          <w:sz w:val="18"/>
          <w:szCs w:val="18"/>
        </w:rPr>
        <w:t xml:space="preserve"> </w:t>
      </w:r>
      <w:r w:rsidRPr="00B979C1">
        <w:rPr>
          <w:rFonts w:ascii="Times New Roman" w:hAnsi="Times New Roman"/>
          <w:b/>
          <w:spacing w:val="-1"/>
          <w:sz w:val="18"/>
          <w:szCs w:val="18"/>
        </w:rPr>
        <w:t>положений</w:t>
      </w:r>
      <w:r w:rsidRPr="00B979C1">
        <w:rPr>
          <w:rFonts w:ascii="Times New Roman" w:hAnsi="Times New Roman"/>
          <w:b/>
          <w:spacing w:val="41"/>
          <w:sz w:val="18"/>
          <w:szCs w:val="18"/>
        </w:rPr>
        <w:t xml:space="preserve"> </w:t>
      </w:r>
      <w:r w:rsidRPr="00B979C1">
        <w:rPr>
          <w:rFonts w:ascii="Times New Roman" w:hAnsi="Times New Roman"/>
          <w:b/>
          <w:spacing w:val="-1"/>
          <w:sz w:val="18"/>
          <w:szCs w:val="18"/>
        </w:rPr>
        <w:t>регламента</w:t>
      </w:r>
      <w:r w:rsidRPr="00B979C1">
        <w:rPr>
          <w:rFonts w:ascii="Times New Roman" w:hAnsi="Times New Roman"/>
          <w:b/>
          <w:spacing w:val="1"/>
          <w:sz w:val="18"/>
          <w:szCs w:val="18"/>
        </w:rPr>
        <w:t xml:space="preserve"> </w:t>
      </w:r>
      <w:r w:rsidRPr="00B979C1">
        <w:rPr>
          <w:rFonts w:ascii="Times New Roman" w:hAnsi="Times New Roman"/>
          <w:b/>
          <w:sz w:val="18"/>
          <w:szCs w:val="18"/>
        </w:rPr>
        <w:t>и</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иных нормативных</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правовых</w:t>
      </w:r>
      <w:r w:rsidRPr="00B979C1">
        <w:rPr>
          <w:rFonts w:ascii="Times New Roman" w:hAnsi="Times New Roman"/>
          <w:b/>
          <w:spacing w:val="-3"/>
          <w:sz w:val="18"/>
          <w:szCs w:val="18"/>
        </w:rPr>
        <w:t xml:space="preserve"> </w:t>
      </w:r>
      <w:r w:rsidRPr="00B979C1">
        <w:rPr>
          <w:rFonts w:ascii="Times New Roman" w:hAnsi="Times New Roman"/>
          <w:b/>
          <w:spacing w:val="-1"/>
          <w:sz w:val="18"/>
          <w:szCs w:val="18"/>
        </w:rPr>
        <w:t>актов,</w:t>
      </w:r>
      <w:r w:rsidRPr="00B979C1">
        <w:rPr>
          <w:rFonts w:ascii="Times New Roman" w:hAnsi="Times New Roman"/>
          <w:b/>
          <w:spacing w:val="27"/>
          <w:sz w:val="18"/>
          <w:szCs w:val="18"/>
        </w:rPr>
        <w:t xml:space="preserve"> </w:t>
      </w:r>
      <w:r w:rsidRPr="00B979C1">
        <w:rPr>
          <w:rFonts w:ascii="Times New Roman" w:hAnsi="Times New Roman"/>
          <w:b/>
          <w:spacing w:val="-1"/>
          <w:sz w:val="18"/>
          <w:szCs w:val="18"/>
        </w:rPr>
        <w:t>устанавливающих</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требования</w:t>
      </w:r>
      <w:r w:rsidRPr="00B979C1">
        <w:rPr>
          <w:rFonts w:ascii="Times New Roman" w:hAnsi="Times New Roman"/>
          <w:b/>
          <w:spacing w:val="-2"/>
          <w:sz w:val="18"/>
          <w:szCs w:val="18"/>
        </w:rPr>
        <w:t xml:space="preserve"> </w:t>
      </w:r>
      <w:r w:rsidRPr="00B979C1">
        <w:rPr>
          <w:rFonts w:ascii="Times New Roman" w:hAnsi="Times New Roman"/>
          <w:b/>
          <w:sz w:val="18"/>
          <w:szCs w:val="18"/>
        </w:rPr>
        <w:t>к</w:t>
      </w:r>
      <w:r w:rsidRPr="00B979C1">
        <w:rPr>
          <w:rFonts w:ascii="Times New Roman" w:hAnsi="Times New Roman"/>
          <w:b/>
          <w:spacing w:val="-1"/>
          <w:sz w:val="18"/>
          <w:szCs w:val="18"/>
        </w:rPr>
        <w:t xml:space="preserve"> предоставлению муниципальной</w:t>
      </w:r>
      <w:r w:rsidRPr="00B979C1">
        <w:rPr>
          <w:rFonts w:ascii="Times New Roman" w:hAnsi="Times New Roman"/>
          <w:b/>
          <w:spacing w:val="-4"/>
          <w:sz w:val="18"/>
          <w:szCs w:val="18"/>
        </w:rPr>
        <w:t xml:space="preserve"> </w:t>
      </w:r>
      <w:r w:rsidRPr="00B979C1">
        <w:rPr>
          <w:rFonts w:ascii="Times New Roman" w:hAnsi="Times New Roman"/>
          <w:b/>
          <w:spacing w:val="-1"/>
          <w:sz w:val="18"/>
          <w:szCs w:val="18"/>
        </w:rPr>
        <w:t>услуги,</w:t>
      </w:r>
      <w:r w:rsidRPr="00B979C1">
        <w:rPr>
          <w:rFonts w:ascii="Times New Roman" w:hAnsi="Times New Roman"/>
          <w:b/>
          <w:spacing w:val="-4"/>
          <w:sz w:val="18"/>
          <w:szCs w:val="18"/>
        </w:rPr>
        <w:t xml:space="preserve"> </w:t>
      </w:r>
      <w:r w:rsidRPr="00B979C1">
        <w:rPr>
          <w:rFonts w:ascii="Times New Roman" w:hAnsi="Times New Roman"/>
          <w:b/>
          <w:sz w:val="18"/>
          <w:szCs w:val="18"/>
        </w:rPr>
        <w:t>а</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также</w:t>
      </w:r>
      <w:r w:rsidRPr="00B979C1">
        <w:rPr>
          <w:rFonts w:ascii="Times New Roman" w:hAnsi="Times New Roman"/>
          <w:b/>
          <w:sz w:val="18"/>
          <w:szCs w:val="18"/>
        </w:rPr>
        <w:t xml:space="preserve"> </w:t>
      </w:r>
      <w:r w:rsidRPr="00B979C1">
        <w:rPr>
          <w:rFonts w:ascii="Times New Roman" w:hAnsi="Times New Roman"/>
          <w:b/>
          <w:spacing w:val="-1"/>
          <w:sz w:val="18"/>
          <w:szCs w:val="18"/>
        </w:rPr>
        <w:t>принятием</w:t>
      </w:r>
      <w:r w:rsidRPr="00B979C1">
        <w:rPr>
          <w:rFonts w:ascii="Times New Roman" w:hAnsi="Times New Roman"/>
          <w:b/>
          <w:sz w:val="18"/>
          <w:szCs w:val="18"/>
        </w:rPr>
        <w:t xml:space="preserve"> </w:t>
      </w:r>
      <w:r w:rsidRPr="00B979C1">
        <w:rPr>
          <w:rFonts w:ascii="Times New Roman" w:hAnsi="Times New Roman"/>
          <w:b/>
          <w:spacing w:val="-1"/>
          <w:sz w:val="18"/>
          <w:szCs w:val="18"/>
        </w:rPr>
        <w:t>ими</w:t>
      </w:r>
      <w:r w:rsidRPr="00B979C1">
        <w:rPr>
          <w:rFonts w:ascii="Times New Roman" w:hAnsi="Times New Roman"/>
          <w:b/>
          <w:sz w:val="18"/>
          <w:szCs w:val="18"/>
        </w:rPr>
        <w:t xml:space="preserve"> </w:t>
      </w:r>
      <w:r w:rsidRPr="00B979C1">
        <w:rPr>
          <w:rFonts w:ascii="Times New Roman" w:hAnsi="Times New Roman"/>
          <w:b/>
          <w:spacing w:val="-1"/>
          <w:sz w:val="18"/>
          <w:szCs w:val="18"/>
        </w:rPr>
        <w:t>решений</w:t>
      </w:r>
    </w:p>
    <w:p w:rsidR="009D4280" w:rsidRPr="00B979C1" w:rsidRDefault="009D4280" w:rsidP="0036442F">
      <w:pPr>
        <w:widowControl w:val="0"/>
        <w:numPr>
          <w:ilvl w:val="1"/>
          <w:numId w:val="110"/>
        </w:numPr>
        <w:tabs>
          <w:tab w:val="left" w:pos="0"/>
        </w:tabs>
        <w:spacing w:after="0" w:line="240" w:lineRule="auto"/>
        <w:ind w:left="0" w:right="84" w:firstLine="709"/>
        <w:jc w:val="both"/>
        <w:rPr>
          <w:rFonts w:ascii="Times New Roman" w:hAnsi="Times New Roman"/>
          <w:sz w:val="18"/>
          <w:szCs w:val="18"/>
        </w:rPr>
      </w:pPr>
      <w:r w:rsidRPr="00B979C1">
        <w:rPr>
          <w:rFonts w:ascii="Times New Roman" w:hAnsi="Times New Roman"/>
          <w:spacing w:val="-1"/>
          <w:sz w:val="18"/>
          <w:szCs w:val="18"/>
        </w:rPr>
        <w:t>Текущий</w:t>
      </w:r>
      <w:r w:rsidRPr="00B979C1">
        <w:rPr>
          <w:rFonts w:ascii="Times New Roman" w:hAnsi="Times New Roman"/>
          <w:spacing w:val="9"/>
          <w:sz w:val="18"/>
          <w:szCs w:val="18"/>
        </w:rPr>
        <w:t xml:space="preserve"> </w:t>
      </w:r>
      <w:proofErr w:type="gramStart"/>
      <w:r w:rsidRPr="00B979C1">
        <w:rPr>
          <w:rFonts w:ascii="Times New Roman" w:hAnsi="Times New Roman"/>
          <w:spacing w:val="-1"/>
          <w:sz w:val="18"/>
          <w:szCs w:val="18"/>
        </w:rPr>
        <w:t>контроль</w:t>
      </w:r>
      <w:r w:rsidRPr="00B979C1">
        <w:rPr>
          <w:rFonts w:ascii="Times New Roman" w:hAnsi="Times New Roman"/>
          <w:spacing w:val="6"/>
          <w:sz w:val="18"/>
          <w:szCs w:val="18"/>
        </w:rPr>
        <w:t xml:space="preserve"> </w:t>
      </w:r>
      <w:r w:rsidRPr="00B979C1">
        <w:rPr>
          <w:rFonts w:ascii="Times New Roman" w:hAnsi="Times New Roman"/>
          <w:sz w:val="18"/>
          <w:szCs w:val="18"/>
        </w:rPr>
        <w:t>за</w:t>
      </w:r>
      <w:proofErr w:type="gramEnd"/>
      <w:r w:rsidRPr="00B979C1">
        <w:rPr>
          <w:rFonts w:ascii="Times New Roman" w:hAnsi="Times New Roman"/>
          <w:spacing w:val="7"/>
          <w:sz w:val="18"/>
          <w:szCs w:val="18"/>
        </w:rPr>
        <w:t xml:space="preserve"> </w:t>
      </w:r>
      <w:r w:rsidRPr="00B979C1">
        <w:rPr>
          <w:rFonts w:ascii="Times New Roman" w:hAnsi="Times New Roman"/>
          <w:spacing w:val="-1"/>
          <w:sz w:val="18"/>
          <w:szCs w:val="18"/>
        </w:rPr>
        <w:t>соблюдением</w:t>
      </w:r>
      <w:r w:rsidRPr="00B979C1">
        <w:rPr>
          <w:rFonts w:ascii="Times New Roman" w:hAnsi="Times New Roman"/>
          <w:spacing w:val="7"/>
          <w:sz w:val="18"/>
          <w:szCs w:val="18"/>
        </w:rPr>
        <w:t xml:space="preserve"> </w:t>
      </w:r>
      <w:r w:rsidRPr="00B979C1">
        <w:rPr>
          <w:rFonts w:ascii="Times New Roman" w:hAnsi="Times New Roman"/>
          <w:sz w:val="18"/>
          <w:szCs w:val="18"/>
        </w:rPr>
        <w:t>и</w:t>
      </w:r>
      <w:r w:rsidRPr="00B979C1">
        <w:rPr>
          <w:rFonts w:ascii="Times New Roman" w:hAnsi="Times New Roman"/>
          <w:spacing w:val="5"/>
          <w:sz w:val="18"/>
          <w:szCs w:val="18"/>
        </w:rPr>
        <w:t xml:space="preserve"> </w:t>
      </w:r>
      <w:r w:rsidRPr="00B979C1">
        <w:rPr>
          <w:rFonts w:ascii="Times New Roman" w:hAnsi="Times New Roman"/>
          <w:spacing w:val="-2"/>
          <w:sz w:val="18"/>
          <w:szCs w:val="18"/>
        </w:rPr>
        <w:t>исполнением</w:t>
      </w:r>
      <w:r w:rsidRPr="00B979C1">
        <w:rPr>
          <w:rFonts w:ascii="Times New Roman" w:hAnsi="Times New Roman"/>
          <w:spacing w:val="7"/>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27"/>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68"/>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69"/>
          <w:sz w:val="18"/>
          <w:szCs w:val="18"/>
        </w:rPr>
        <w:t xml:space="preserve"> </w:t>
      </w:r>
      <w:r w:rsidRPr="00B979C1">
        <w:rPr>
          <w:rFonts w:ascii="Times New Roman" w:hAnsi="Times New Roman"/>
          <w:spacing w:val="-1"/>
          <w:sz w:val="18"/>
          <w:szCs w:val="18"/>
        </w:rPr>
        <w:t>иных</w:t>
      </w:r>
      <w:r w:rsidRPr="00B979C1">
        <w:rPr>
          <w:rFonts w:ascii="Times New Roman" w:hAnsi="Times New Roman"/>
          <w:sz w:val="18"/>
          <w:szCs w:val="18"/>
        </w:rPr>
        <w:t xml:space="preserve"> </w:t>
      </w:r>
      <w:r w:rsidRPr="00B979C1">
        <w:rPr>
          <w:rFonts w:ascii="Times New Roman" w:hAnsi="Times New Roman"/>
          <w:spacing w:val="-1"/>
          <w:sz w:val="18"/>
          <w:szCs w:val="18"/>
        </w:rPr>
        <w:t>нормативных</w:t>
      </w:r>
      <w:r w:rsidRPr="00B979C1">
        <w:rPr>
          <w:rFonts w:ascii="Times New Roman" w:hAnsi="Times New Roman"/>
          <w:sz w:val="18"/>
          <w:szCs w:val="18"/>
        </w:rPr>
        <w:t xml:space="preserve"> </w:t>
      </w:r>
      <w:r w:rsidRPr="00B979C1">
        <w:rPr>
          <w:rFonts w:ascii="Times New Roman" w:hAnsi="Times New Roman"/>
          <w:spacing w:val="-1"/>
          <w:sz w:val="18"/>
          <w:szCs w:val="18"/>
        </w:rPr>
        <w:t>правовых</w:t>
      </w:r>
      <w:r w:rsidRPr="00B979C1">
        <w:rPr>
          <w:rFonts w:ascii="Times New Roman" w:hAnsi="Times New Roman"/>
          <w:sz w:val="18"/>
          <w:szCs w:val="18"/>
        </w:rPr>
        <w:t xml:space="preserve"> </w:t>
      </w:r>
      <w:r w:rsidRPr="00B979C1">
        <w:rPr>
          <w:rFonts w:ascii="Times New Roman" w:hAnsi="Times New Roman"/>
          <w:spacing w:val="-1"/>
          <w:sz w:val="18"/>
          <w:szCs w:val="18"/>
        </w:rPr>
        <w:t>актов,</w:t>
      </w:r>
      <w:r w:rsidRPr="00B979C1">
        <w:rPr>
          <w:rFonts w:ascii="Times New Roman" w:hAnsi="Times New Roman"/>
          <w:spacing w:val="45"/>
          <w:sz w:val="18"/>
          <w:szCs w:val="18"/>
        </w:rPr>
        <w:t xml:space="preserve"> </w:t>
      </w:r>
      <w:r w:rsidRPr="00B979C1">
        <w:rPr>
          <w:rFonts w:ascii="Times New Roman" w:hAnsi="Times New Roman"/>
          <w:spacing w:val="-1"/>
          <w:sz w:val="18"/>
          <w:szCs w:val="18"/>
        </w:rPr>
        <w:t>устанавливающих</w:t>
      </w:r>
      <w:r w:rsidRPr="00B979C1">
        <w:rPr>
          <w:rFonts w:ascii="Times New Roman" w:hAnsi="Times New Roman"/>
          <w:spacing w:val="47"/>
          <w:sz w:val="18"/>
          <w:szCs w:val="18"/>
        </w:rPr>
        <w:t xml:space="preserve"> </w:t>
      </w:r>
      <w:r w:rsidRPr="00B979C1">
        <w:rPr>
          <w:rFonts w:ascii="Times New Roman" w:hAnsi="Times New Roman"/>
          <w:spacing w:val="-1"/>
          <w:sz w:val="18"/>
          <w:szCs w:val="18"/>
        </w:rPr>
        <w:t>требования</w:t>
      </w:r>
      <w:r w:rsidRPr="00B979C1">
        <w:rPr>
          <w:rFonts w:ascii="Times New Roman" w:hAnsi="Times New Roman"/>
          <w:spacing w:val="48"/>
          <w:sz w:val="18"/>
          <w:szCs w:val="18"/>
        </w:rPr>
        <w:t xml:space="preserve"> </w:t>
      </w:r>
      <w:r w:rsidRPr="00B979C1">
        <w:rPr>
          <w:rFonts w:ascii="Times New Roman" w:hAnsi="Times New Roman"/>
          <w:sz w:val="18"/>
          <w:szCs w:val="18"/>
        </w:rPr>
        <w:t>к</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9"/>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7"/>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60"/>
          <w:sz w:val="18"/>
          <w:szCs w:val="18"/>
        </w:rPr>
        <w:t xml:space="preserve"> </w:t>
      </w:r>
      <w:r w:rsidRPr="00B979C1">
        <w:rPr>
          <w:rFonts w:ascii="Times New Roman" w:hAnsi="Times New Roman"/>
          <w:sz w:val="18"/>
          <w:szCs w:val="18"/>
        </w:rPr>
        <w:t>на</w:t>
      </w:r>
      <w:r w:rsidRPr="00B979C1">
        <w:rPr>
          <w:rFonts w:ascii="Times New Roman" w:hAnsi="Times New Roman"/>
          <w:spacing w:val="59"/>
          <w:sz w:val="18"/>
          <w:szCs w:val="18"/>
        </w:rPr>
        <w:t xml:space="preserve"> </w:t>
      </w:r>
      <w:r w:rsidRPr="00B979C1">
        <w:rPr>
          <w:rFonts w:ascii="Times New Roman" w:hAnsi="Times New Roman"/>
          <w:spacing w:val="-1"/>
          <w:sz w:val="18"/>
          <w:szCs w:val="18"/>
        </w:rPr>
        <w:t>постоянной</w:t>
      </w:r>
      <w:r w:rsidRPr="00B979C1">
        <w:rPr>
          <w:rFonts w:ascii="Times New Roman" w:hAnsi="Times New Roman"/>
          <w:spacing w:val="60"/>
          <w:sz w:val="18"/>
          <w:szCs w:val="18"/>
        </w:rPr>
        <w:t xml:space="preserve"> </w:t>
      </w:r>
      <w:r w:rsidRPr="00B979C1">
        <w:rPr>
          <w:rFonts w:ascii="Times New Roman" w:hAnsi="Times New Roman"/>
          <w:spacing w:val="-1"/>
          <w:sz w:val="18"/>
          <w:szCs w:val="18"/>
        </w:rPr>
        <w:t>основе</w:t>
      </w:r>
      <w:r w:rsidRPr="00B979C1">
        <w:rPr>
          <w:rFonts w:ascii="Times New Roman" w:hAnsi="Times New Roman"/>
          <w:spacing w:val="58"/>
          <w:sz w:val="18"/>
          <w:szCs w:val="18"/>
        </w:rPr>
        <w:t xml:space="preserve"> </w:t>
      </w:r>
      <w:r w:rsidRPr="00B979C1">
        <w:rPr>
          <w:rFonts w:ascii="Times New Roman" w:hAnsi="Times New Roman"/>
          <w:spacing w:val="-1"/>
          <w:sz w:val="18"/>
          <w:szCs w:val="18"/>
        </w:rPr>
        <w:t>должностными</w:t>
      </w:r>
      <w:r w:rsidRPr="00B979C1">
        <w:rPr>
          <w:rFonts w:ascii="Times New Roman" w:hAnsi="Times New Roman"/>
          <w:spacing w:val="62"/>
          <w:sz w:val="18"/>
          <w:szCs w:val="18"/>
        </w:rPr>
        <w:t xml:space="preserve"> </w:t>
      </w:r>
      <w:r w:rsidRPr="00B979C1">
        <w:rPr>
          <w:rFonts w:ascii="Times New Roman" w:hAnsi="Times New Roman"/>
          <w:spacing w:val="-1"/>
          <w:sz w:val="18"/>
          <w:szCs w:val="18"/>
        </w:rPr>
        <w:t>лицами</w:t>
      </w:r>
      <w:r w:rsidRPr="00B979C1">
        <w:rPr>
          <w:rFonts w:ascii="Times New Roman" w:hAnsi="Times New Roman"/>
          <w:spacing w:val="62"/>
          <w:sz w:val="18"/>
          <w:szCs w:val="18"/>
        </w:rPr>
        <w:t xml:space="preserve"> </w:t>
      </w:r>
      <w:r w:rsidRPr="00B979C1">
        <w:rPr>
          <w:rFonts w:ascii="Times New Roman" w:hAnsi="Times New Roman"/>
          <w:spacing w:val="-2"/>
          <w:sz w:val="18"/>
          <w:szCs w:val="18"/>
        </w:rPr>
        <w:t>Администрации</w:t>
      </w:r>
      <w:r w:rsidRPr="00B979C1">
        <w:rPr>
          <w:rFonts w:ascii="Times New Roman" w:hAnsi="Times New Roman"/>
          <w:spacing w:val="-1"/>
          <w:sz w:val="18"/>
          <w:szCs w:val="18"/>
        </w:rPr>
        <w:t>,</w:t>
      </w:r>
      <w:r w:rsidRPr="00B979C1">
        <w:rPr>
          <w:rFonts w:ascii="Times New Roman" w:hAnsi="Times New Roman"/>
          <w:sz w:val="18"/>
          <w:szCs w:val="18"/>
        </w:rPr>
        <w:t xml:space="preserve"> </w:t>
      </w:r>
      <w:r w:rsidRPr="00B979C1">
        <w:rPr>
          <w:rFonts w:ascii="Times New Roman" w:hAnsi="Times New Roman"/>
          <w:spacing w:val="-2"/>
          <w:sz w:val="18"/>
          <w:szCs w:val="18"/>
        </w:rPr>
        <w:t>уполномоченными</w:t>
      </w:r>
      <w:r w:rsidRPr="00B979C1">
        <w:rPr>
          <w:rFonts w:ascii="Times New Roman" w:hAnsi="Times New Roman"/>
          <w:sz w:val="18"/>
          <w:szCs w:val="18"/>
        </w:rPr>
        <w:t xml:space="preserve"> на </w:t>
      </w:r>
      <w:r w:rsidRPr="00B979C1">
        <w:rPr>
          <w:rFonts w:ascii="Times New Roman" w:hAnsi="Times New Roman"/>
          <w:spacing w:val="-1"/>
          <w:sz w:val="18"/>
          <w:szCs w:val="18"/>
        </w:rPr>
        <w:t>осуществление контроля</w:t>
      </w:r>
      <w:r w:rsidRPr="00B979C1">
        <w:rPr>
          <w:rFonts w:ascii="Times New Roman" w:hAnsi="Times New Roman"/>
          <w:sz w:val="18"/>
          <w:szCs w:val="18"/>
        </w:rPr>
        <w:t xml:space="preserve"> за предоставлением</w:t>
      </w:r>
      <w:r w:rsidRPr="00B979C1">
        <w:rPr>
          <w:rFonts w:ascii="Times New Roman" w:hAnsi="Times New Roman"/>
          <w:spacing w:val="5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9D4280" w:rsidRPr="00B979C1" w:rsidRDefault="009D4280" w:rsidP="00922FB9">
      <w:pPr>
        <w:spacing w:after="0" w:line="240" w:lineRule="auto"/>
        <w:ind w:right="107" w:firstLine="709"/>
        <w:jc w:val="both"/>
        <w:rPr>
          <w:rFonts w:ascii="Times New Roman" w:hAnsi="Times New Roman"/>
          <w:sz w:val="18"/>
          <w:szCs w:val="18"/>
        </w:rPr>
      </w:pPr>
      <w:r w:rsidRPr="00B979C1">
        <w:rPr>
          <w:rFonts w:ascii="Times New Roman" w:hAnsi="Times New Roman"/>
          <w:sz w:val="18"/>
          <w:szCs w:val="18"/>
        </w:rPr>
        <w:t>Для</w:t>
      </w:r>
      <w:r w:rsidRPr="00B979C1">
        <w:rPr>
          <w:rFonts w:ascii="Times New Roman" w:hAnsi="Times New Roman"/>
          <w:spacing w:val="30"/>
          <w:sz w:val="18"/>
          <w:szCs w:val="18"/>
        </w:rPr>
        <w:t xml:space="preserve"> </w:t>
      </w:r>
      <w:r w:rsidRPr="00B979C1">
        <w:rPr>
          <w:rFonts w:ascii="Times New Roman" w:hAnsi="Times New Roman"/>
          <w:spacing w:val="-1"/>
          <w:sz w:val="18"/>
          <w:szCs w:val="18"/>
        </w:rPr>
        <w:t>текущего</w:t>
      </w:r>
      <w:r w:rsidRPr="00B979C1">
        <w:rPr>
          <w:rFonts w:ascii="Times New Roman" w:hAnsi="Times New Roman"/>
          <w:spacing w:val="28"/>
          <w:sz w:val="18"/>
          <w:szCs w:val="18"/>
        </w:rPr>
        <w:t xml:space="preserve"> </w:t>
      </w:r>
      <w:r w:rsidRPr="00B979C1">
        <w:rPr>
          <w:rFonts w:ascii="Times New Roman" w:hAnsi="Times New Roman"/>
          <w:spacing w:val="-1"/>
          <w:sz w:val="18"/>
          <w:szCs w:val="18"/>
        </w:rPr>
        <w:t>контроля</w:t>
      </w:r>
      <w:r w:rsidRPr="00B979C1">
        <w:rPr>
          <w:rFonts w:ascii="Times New Roman" w:hAnsi="Times New Roman"/>
          <w:spacing w:val="28"/>
          <w:sz w:val="18"/>
          <w:szCs w:val="18"/>
        </w:rPr>
        <w:t xml:space="preserve"> </w:t>
      </w:r>
      <w:r w:rsidRPr="00B979C1">
        <w:rPr>
          <w:rFonts w:ascii="Times New Roman" w:hAnsi="Times New Roman"/>
          <w:spacing w:val="-2"/>
          <w:sz w:val="18"/>
          <w:szCs w:val="18"/>
        </w:rPr>
        <w:t>используются</w:t>
      </w:r>
      <w:r w:rsidRPr="00B979C1">
        <w:rPr>
          <w:rFonts w:ascii="Times New Roman" w:hAnsi="Times New Roman"/>
          <w:spacing w:val="33"/>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служебной</w:t>
      </w:r>
      <w:r w:rsidRPr="00B979C1">
        <w:rPr>
          <w:rFonts w:ascii="Times New Roman" w:hAnsi="Times New Roman"/>
          <w:spacing w:val="31"/>
          <w:sz w:val="18"/>
          <w:szCs w:val="18"/>
        </w:rPr>
        <w:t xml:space="preserve"> </w:t>
      </w:r>
      <w:r w:rsidRPr="00B979C1">
        <w:rPr>
          <w:rFonts w:ascii="Times New Roman" w:hAnsi="Times New Roman"/>
          <w:spacing w:val="-1"/>
          <w:sz w:val="18"/>
          <w:szCs w:val="18"/>
        </w:rPr>
        <w:t>корреспонденции,</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устная</w:t>
      </w:r>
      <w:r w:rsidRPr="00B979C1">
        <w:rPr>
          <w:rFonts w:ascii="Times New Roman" w:hAnsi="Times New Roman"/>
          <w:spacing w:val="58"/>
          <w:sz w:val="18"/>
          <w:szCs w:val="18"/>
        </w:rPr>
        <w:t xml:space="preserve"> </w:t>
      </w:r>
      <w:r w:rsidRPr="00B979C1">
        <w:rPr>
          <w:rFonts w:ascii="Times New Roman" w:hAnsi="Times New Roman"/>
          <w:sz w:val="18"/>
          <w:szCs w:val="18"/>
        </w:rPr>
        <w:t>и</w:t>
      </w:r>
      <w:r w:rsidRPr="00B979C1">
        <w:rPr>
          <w:rFonts w:ascii="Times New Roman" w:hAnsi="Times New Roman"/>
          <w:spacing w:val="58"/>
          <w:sz w:val="18"/>
          <w:szCs w:val="18"/>
        </w:rPr>
        <w:t xml:space="preserve"> </w:t>
      </w:r>
      <w:r w:rsidRPr="00B979C1">
        <w:rPr>
          <w:rFonts w:ascii="Times New Roman" w:hAnsi="Times New Roman"/>
          <w:spacing w:val="-1"/>
          <w:sz w:val="18"/>
          <w:szCs w:val="18"/>
        </w:rPr>
        <w:t>письменная</w:t>
      </w:r>
      <w:r w:rsidRPr="00B979C1">
        <w:rPr>
          <w:rFonts w:ascii="Times New Roman" w:hAnsi="Times New Roman"/>
          <w:spacing w:val="58"/>
          <w:sz w:val="18"/>
          <w:szCs w:val="18"/>
        </w:rPr>
        <w:t xml:space="preserve"> </w:t>
      </w:r>
      <w:r w:rsidRPr="00B979C1">
        <w:rPr>
          <w:rFonts w:ascii="Times New Roman" w:hAnsi="Times New Roman"/>
          <w:spacing w:val="-2"/>
          <w:sz w:val="18"/>
          <w:szCs w:val="18"/>
        </w:rPr>
        <w:t>информация</w:t>
      </w:r>
      <w:r w:rsidRPr="00B979C1">
        <w:rPr>
          <w:rFonts w:ascii="Times New Roman" w:hAnsi="Times New Roman"/>
          <w:spacing w:val="58"/>
          <w:sz w:val="18"/>
          <w:szCs w:val="18"/>
        </w:rPr>
        <w:t xml:space="preserve"> </w:t>
      </w:r>
      <w:r w:rsidRPr="00B979C1">
        <w:rPr>
          <w:rFonts w:ascii="Times New Roman" w:hAnsi="Times New Roman"/>
          <w:spacing w:val="-1"/>
          <w:sz w:val="18"/>
          <w:szCs w:val="18"/>
        </w:rPr>
        <w:t>специалистов</w:t>
      </w:r>
      <w:r w:rsidRPr="00B979C1">
        <w:rPr>
          <w:rFonts w:ascii="Times New Roman" w:hAnsi="Times New Roman"/>
          <w:spacing w:val="55"/>
          <w:sz w:val="18"/>
          <w:szCs w:val="18"/>
        </w:rPr>
        <w:t xml:space="preserve"> </w:t>
      </w:r>
      <w:r w:rsidRPr="00B979C1">
        <w:rPr>
          <w:rFonts w:ascii="Times New Roman" w:hAnsi="Times New Roman"/>
          <w:sz w:val="18"/>
          <w:szCs w:val="18"/>
        </w:rPr>
        <w:t>и</w:t>
      </w:r>
      <w:r w:rsidRPr="00B979C1">
        <w:rPr>
          <w:rFonts w:ascii="Times New Roman" w:hAnsi="Times New Roman"/>
          <w:spacing w:val="58"/>
          <w:sz w:val="18"/>
          <w:szCs w:val="18"/>
        </w:rPr>
        <w:t xml:space="preserve"> </w:t>
      </w:r>
      <w:r w:rsidRPr="00B979C1">
        <w:rPr>
          <w:rFonts w:ascii="Times New Roman" w:hAnsi="Times New Roman"/>
          <w:spacing w:val="-1"/>
          <w:sz w:val="18"/>
          <w:szCs w:val="18"/>
        </w:rPr>
        <w:t>должностных</w:t>
      </w:r>
      <w:r w:rsidRPr="00B979C1">
        <w:rPr>
          <w:rFonts w:ascii="Times New Roman" w:hAnsi="Times New Roman"/>
          <w:spacing w:val="56"/>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47"/>
          <w:sz w:val="18"/>
          <w:szCs w:val="18"/>
        </w:rPr>
        <w:t xml:space="preserve"> </w:t>
      </w:r>
      <w:r w:rsidRPr="00B979C1">
        <w:rPr>
          <w:rFonts w:ascii="Times New Roman" w:hAnsi="Times New Roman"/>
          <w:spacing w:val="-1"/>
          <w:sz w:val="18"/>
          <w:szCs w:val="18"/>
        </w:rPr>
        <w:t>Администрации.</w:t>
      </w:r>
    </w:p>
    <w:p w:rsidR="009D4280" w:rsidRPr="00B979C1" w:rsidRDefault="009D4280" w:rsidP="00922FB9">
      <w:pPr>
        <w:spacing w:after="0" w:line="240" w:lineRule="auto"/>
        <w:ind w:firstLine="709"/>
        <w:rPr>
          <w:rFonts w:ascii="Times New Roman" w:hAnsi="Times New Roman"/>
          <w:sz w:val="18"/>
          <w:szCs w:val="18"/>
        </w:rPr>
      </w:pPr>
      <w:r w:rsidRPr="00B979C1">
        <w:rPr>
          <w:rFonts w:ascii="Times New Roman" w:hAnsi="Times New Roman"/>
          <w:spacing w:val="-1"/>
          <w:sz w:val="18"/>
          <w:szCs w:val="18"/>
        </w:rPr>
        <w:t>Текущий</w:t>
      </w:r>
      <w:r w:rsidRPr="00B979C1">
        <w:rPr>
          <w:rFonts w:ascii="Times New Roman" w:hAnsi="Times New Roman"/>
          <w:spacing w:val="1"/>
          <w:sz w:val="18"/>
          <w:szCs w:val="18"/>
        </w:rPr>
        <w:t xml:space="preserve"> </w:t>
      </w:r>
      <w:r w:rsidRPr="00B979C1">
        <w:rPr>
          <w:rFonts w:ascii="Times New Roman" w:hAnsi="Times New Roman"/>
          <w:spacing w:val="-1"/>
          <w:sz w:val="18"/>
          <w:szCs w:val="18"/>
        </w:rPr>
        <w:t>контроль осуществляется</w:t>
      </w:r>
      <w:r w:rsidRPr="00B979C1">
        <w:rPr>
          <w:rFonts w:ascii="Times New Roman" w:hAnsi="Times New Roman"/>
          <w:sz w:val="18"/>
          <w:szCs w:val="18"/>
        </w:rPr>
        <w:t xml:space="preserve"> </w:t>
      </w:r>
      <w:r w:rsidRPr="00B979C1">
        <w:rPr>
          <w:rFonts w:ascii="Times New Roman" w:hAnsi="Times New Roman"/>
          <w:spacing w:val="-1"/>
          <w:sz w:val="18"/>
          <w:szCs w:val="18"/>
        </w:rPr>
        <w:t>путем проведения</w:t>
      </w:r>
      <w:r w:rsidRPr="00B979C1">
        <w:rPr>
          <w:rFonts w:ascii="Times New Roman" w:hAnsi="Times New Roman"/>
          <w:sz w:val="18"/>
          <w:szCs w:val="18"/>
        </w:rPr>
        <w:t xml:space="preserve"> </w:t>
      </w:r>
      <w:r w:rsidRPr="00B979C1">
        <w:rPr>
          <w:rFonts w:ascii="Times New Roman" w:hAnsi="Times New Roman"/>
          <w:spacing w:val="-1"/>
          <w:sz w:val="18"/>
          <w:szCs w:val="18"/>
        </w:rPr>
        <w:t>проверок:</w:t>
      </w:r>
    </w:p>
    <w:p w:rsidR="009D4280" w:rsidRPr="00B979C1" w:rsidRDefault="009D4280" w:rsidP="00922FB9">
      <w:pPr>
        <w:spacing w:after="0" w:line="240" w:lineRule="auto"/>
        <w:ind w:right="108"/>
        <w:jc w:val="both"/>
        <w:rPr>
          <w:rFonts w:ascii="Times New Roman" w:hAnsi="Times New Roman"/>
          <w:sz w:val="18"/>
          <w:szCs w:val="18"/>
        </w:rPr>
      </w:pPr>
      <w:r w:rsidRPr="00B979C1">
        <w:rPr>
          <w:rFonts w:ascii="Times New Roman" w:hAnsi="Times New Roman"/>
          <w:spacing w:val="-1"/>
          <w:sz w:val="18"/>
          <w:szCs w:val="18"/>
        </w:rPr>
        <w:t>решений</w:t>
      </w:r>
      <w:r w:rsidRPr="00B979C1">
        <w:rPr>
          <w:rFonts w:ascii="Times New Roman" w:hAnsi="Times New Roman"/>
          <w:spacing w:val="16"/>
          <w:sz w:val="18"/>
          <w:szCs w:val="18"/>
        </w:rPr>
        <w:t xml:space="preserve"> </w:t>
      </w:r>
      <w:r w:rsidRPr="00B979C1">
        <w:rPr>
          <w:rFonts w:ascii="Times New Roman" w:hAnsi="Times New Roman"/>
          <w:sz w:val="18"/>
          <w:szCs w:val="18"/>
        </w:rPr>
        <w:t>о</w:t>
      </w:r>
      <w:r w:rsidRPr="00B979C1">
        <w:rPr>
          <w:rFonts w:ascii="Times New Roman" w:hAnsi="Times New Roman"/>
          <w:spacing w:val="18"/>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(об</w:t>
      </w:r>
      <w:r w:rsidRPr="00B979C1">
        <w:rPr>
          <w:rFonts w:ascii="Times New Roman" w:hAnsi="Times New Roman"/>
          <w:spacing w:val="16"/>
          <w:sz w:val="18"/>
          <w:szCs w:val="18"/>
        </w:rPr>
        <w:t xml:space="preserve"> </w:t>
      </w:r>
      <w:r w:rsidRPr="00B979C1">
        <w:rPr>
          <w:rFonts w:ascii="Times New Roman" w:hAnsi="Times New Roman"/>
          <w:spacing w:val="-1"/>
          <w:sz w:val="18"/>
          <w:szCs w:val="18"/>
        </w:rPr>
        <w:t>отказе</w:t>
      </w:r>
      <w:r w:rsidRPr="00B979C1">
        <w:rPr>
          <w:rFonts w:ascii="Times New Roman" w:hAnsi="Times New Roman"/>
          <w:spacing w:val="15"/>
          <w:sz w:val="18"/>
          <w:szCs w:val="18"/>
        </w:rPr>
        <w:t xml:space="preserve"> </w:t>
      </w:r>
      <w:r w:rsidRPr="00B979C1">
        <w:rPr>
          <w:rFonts w:ascii="Times New Roman" w:hAnsi="Times New Roman"/>
          <w:sz w:val="18"/>
          <w:szCs w:val="18"/>
        </w:rPr>
        <w:t>в</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9D4280" w:rsidRPr="00B979C1" w:rsidRDefault="009D4280" w:rsidP="00922FB9">
      <w:pPr>
        <w:spacing w:after="0" w:line="240" w:lineRule="auto"/>
        <w:rPr>
          <w:rFonts w:ascii="Times New Roman" w:hAnsi="Times New Roman"/>
          <w:sz w:val="18"/>
          <w:szCs w:val="18"/>
        </w:rPr>
      </w:pPr>
      <w:r w:rsidRPr="00B979C1">
        <w:rPr>
          <w:rFonts w:ascii="Times New Roman" w:hAnsi="Times New Roman"/>
          <w:spacing w:val="-1"/>
          <w:sz w:val="18"/>
          <w:szCs w:val="18"/>
        </w:rPr>
        <w:t>выявления</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устранения</w:t>
      </w:r>
      <w:r w:rsidRPr="00B979C1">
        <w:rPr>
          <w:rFonts w:ascii="Times New Roman" w:hAnsi="Times New Roman"/>
          <w:sz w:val="18"/>
          <w:szCs w:val="18"/>
        </w:rPr>
        <w:t xml:space="preserve"> </w:t>
      </w:r>
      <w:r w:rsidRPr="00B979C1">
        <w:rPr>
          <w:rFonts w:ascii="Times New Roman" w:hAnsi="Times New Roman"/>
          <w:spacing w:val="-1"/>
          <w:sz w:val="18"/>
          <w:szCs w:val="18"/>
        </w:rPr>
        <w:t>нарушений</w:t>
      </w:r>
      <w:r w:rsidRPr="00B979C1">
        <w:rPr>
          <w:rFonts w:ascii="Times New Roman" w:hAnsi="Times New Roman"/>
          <w:sz w:val="18"/>
          <w:szCs w:val="18"/>
        </w:rPr>
        <w:t xml:space="preserve"> </w:t>
      </w:r>
      <w:r w:rsidRPr="00B979C1">
        <w:rPr>
          <w:rFonts w:ascii="Times New Roman" w:hAnsi="Times New Roman"/>
          <w:spacing w:val="-2"/>
          <w:sz w:val="18"/>
          <w:szCs w:val="18"/>
        </w:rPr>
        <w:t>прав</w:t>
      </w:r>
      <w:r w:rsidRPr="00B979C1">
        <w:rPr>
          <w:rFonts w:ascii="Times New Roman" w:hAnsi="Times New Roman"/>
          <w:spacing w:val="-1"/>
          <w:sz w:val="18"/>
          <w:szCs w:val="18"/>
        </w:rPr>
        <w:t xml:space="preserve"> граждан;</w:t>
      </w:r>
    </w:p>
    <w:p w:rsidR="009D4280" w:rsidRPr="00B979C1" w:rsidRDefault="009D4280" w:rsidP="00922FB9">
      <w:pPr>
        <w:spacing w:after="0" w:line="240" w:lineRule="auto"/>
        <w:ind w:right="111"/>
        <w:jc w:val="both"/>
        <w:rPr>
          <w:rFonts w:ascii="Times New Roman" w:hAnsi="Times New Roman"/>
          <w:sz w:val="18"/>
          <w:szCs w:val="18"/>
        </w:rPr>
      </w:pPr>
      <w:r w:rsidRPr="00B979C1">
        <w:rPr>
          <w:rFonts w:ascii="Times New Roman" w:hAnsi="Times New Roman"/>
          <w:spacing w:val="-1"/>
          <w:sz w:val="18"/>
          <w:szCs w:val="18"/>
        </w:rPr>
        <w:t>рассмотрения,</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принятия</w:t>
      </w:r>
      <w:r w:rsidRPr="00B979C1">
        <w:rPr>
          <w:rFonts w:ascii="Times New Roman" w:hAnsi="Times New Roman"/>
          <w:spacing w:val="-5"/>
          <w:sz w:val="18"/>
          <w:szCs w:val="18"/>
        </w:rPr>
        <w:t xml:space="preserve"> </w:t>
      </w:r>
      <w:r w:rsidRPr="00B979C1">
        <w:rPr>
          <w:rFonts w:ascii="Times New Roman" w:hAnsi="Times New Roman"/>
          <w:spacing w:val="-1"/>
          <w:sz w:val="18"/>
          <w:szCs w:val="18"/>
        </w:rPr>
        <w:t>решений</w:t>
      </w:r>
      <w:r w:rsidRPr="00B979C1">
        <w:rPr>
          <w:rFonts w:ascii="Times New Roman" w:hAnsi="Times New Roman"/>
          <w:spacing w:val="-5"/>
          <w:sz w:val="18"/>
          <w:szCs w:val="18"/>
        </w:rPr>
        <w:t xml:space="preserve"> </w:t>
      </w:r>
      <w:r w:rsidRPr="00B979C1">
        <w:rPr>
          <w:rFonts w:ascii="Times New Roman" w:hAnsi="Times New Roman"/>
          <w:sz w:val="18"/>
          <w:szCs w:val="18"/>
        </w:rPr>
        <w:t>и</w:t>
      </w:r>
      <w:r w:rsidRPr="00B979C1">
        <w:rPr>
          <w:rFonts w:ascii="Times New Roman" w:hAnsi="Times New Roman"/>
          <w:spacing w:val="-5"/>
          <w:sz w:val="18"/>
          <w:szCs w:val="18"/>
        </w:rPr>
        <w:t xml:space="preserve"> </w:t>
      </w:r>
      <w:r w:rsidRPr="00B979C1">
        <w:rPr>
          <w:rFonts w:ascii="Times New Roman" w:hAnsi="Times New Roman"/>
          <w:spacing w:val="-1"/>
          <w:sz w:val="18"/>
          <w:szCs w:val="18"/>
        </w:rPr>
        <w:t>подготовки</w:t>
      </w:r>
      <w:r w:rsidRPr="00B979C1">
        <w:rPr>
          <w:rFonts w:ascii="Times New Roman" w:hAnsi="Times New Roman"/>
          <w:spacing w:val="-4"/>
          <w:sz w:val="18"/>
          <w:szCs w:val="18"/>
        </w:rPr>
        <w:t xml:space="preserve"> </w:t>
      </w:r>
      <w:r w:rsidRPr="00B979C1">
        <w:rPr>
          <w:rFonts w:ascii="Times New Roman" w:hAnsi="Times New Roman"/>
          <w:spacing w:val="-1"/>
          <w:sz w:val="18"/>
          <w:szCs w:val="18"/>
        </w:rPr>
        <w:t>ответов</w:t>
      </w:r>
      <w:r w:rsidRPr="00B979C1">
        <w:rPr>
          <w:rFonts w:ascii="Times New Roman" w:hAnsi="Times New Roman"/>
          <w:spacing w:val="-4"/>
          <w:sz w:val="18"/>
          <w:szCs w:val="18"/>
        </w:rPr>
        <w:t xml:space="preserve"> </w:t>
      </w:r>
      <w:r w:rsidRPr="00B979C1">
        <w:rPr>
          <w:rFonts w:ascii="Times New Roman" w:hAnsi="Times New Roman"/>
          <w:spacing w:val="-1"/>
          <w:sz w:val="18"/>
          <w:szCs w:val="18"/>
        </w:rPr>
        <w:t>на</w:t>
      </w:r>
      <w:r w:rsidRPr="00B979C1">
        <w:rPr>
          <w:rFonts w:ascii="Times New Roman" w:hAnsi="Times New Roman"/>
          <w:spacing w:val="-6"/>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граждан,</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содержащие</w:t>
      </w:r>
      <w:r w:rsidRPr="00B979C1">
        <w:rPr>
          <w:rFonts w:ascii="Times New Roman" w:hAnsi="Times New Roman"/>
          <w:sz w:val="18"/>
          <w:szCs w:val="18"/>
        </w:rPr>
        <w:t xml:space="preserve"> </w:t>
      </w:r>
      <w:r w:rsidRPr="00B979C1">
        <w:rPr>
          <w:rFonts w:ascii="Times New Roman" w:hAnsi="Times New Roman"/>
          <w:spacing w:val="-1"/>
          <w:sz w:val="18"/>
          <w:szCs w:val="18"/>
        </w:rPr>
        <w:t>жалобы</w:t>
      </w:r>
      <w:r w:rsidRPr="00B979C1">
        <w:rPr>
          <w:rFonts w:ascii="Times New Roman" w:hAnsi="Times New Roman"/>
          <w:sz w:val="18"/>
          <w:szCs w:val="18"/>
        </w:rPr>
        <w:t xml:space="preserve"> на</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решения,</w:t>
      </w:r>
      <w:r w:rsidRPr="00B979C1">
        <w:rPr>
          <w:rFonts w:ascii="Times New Roman" w:hAnsi="Times New Roman"/>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(бездействие)</w:t>
      </w:r>
      <w:r w:rsidRPr="00B979C1">
        <w:rPr>
          <w:rFonts w:ascii="Times New Roman" w:hAnsi="Times New Roman"/>
          <w:sz w:val="18"/>
          <w:szCs w:val="18"/>
        </w:rPr>
        <w:t xml:space="preserve"> </w:t>
      </w:r>
      <w:r w:rsidRPr="00B979C1">
        <w:rPr>
          <w:rFonts w:ascii="Times New Roman" w:hAnsi="Times New Roman"/>
          <w:spacing w:val="-1"/>
          <w:sz w:val="18"/>
          <w:szCs w:val="18"/>
        </w:rPr>
        <w:t>должностных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лиц.</w:t>
      </w:r>
    </w:p>
    <w:p w:rsidR="009D4280" w:rsidRPr="00B979C1" w:rsidRDefault="009D4280" w:rsidP="009D4280">
      <w:pPr>
        <w:ind w:right="260"/>
        <w:jc w:val="center"/>
        <w:outlineLvl w:val="0"/>
        <w:rPr>
          <w:rFonts w:ascii="Times New Roman" w:hAnsi="Times New Roman"/>
          <w:sz w:val="18"/>
          <w:szCs w:val="18"/>
        </w:rPr>
      </w:pPr>
      <w:r w:rsidRPr="00B979C1">
        <w:rPr>
          <w:rFonts w:ascii="Times New Roman" w:hAnsi="Times New Roman"/>
          <w:b/>
          <w:bCs/>
          <w:spacing w:val="-1"/>
          <w:sz w:val="18"/>
          <w:szCs w:val="18"/>
        </w:rPr>
        <w:t xml:space="preserve">Порядок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периодичность</w:t>
      </w:r>
      <w:r w:rsidRPr="00B979C1">
        <w:rPr>
          <w:rFonts w:ascii="Times New Roman" w:hAnsi="Times New Roman"/>
          <w:b/>
          <w:bCs/>
          <w:sz w:val="18"/>
          <w:szCs w:val="18"/>
        </w:rPr>
        <w:t xml:space="preserve"> </w:t>
      </w:r>
      <w:r w:rsidRPr="00B979C1">
        <w:rPr>
          <w:rFonts w:ascii="Times New Roman" w:hAnsi="Times New Roman"/>
          <w:b/>
          <w:bCs/>
          <w:spacing w:val="-1"/>
          <w:sz w:val="18"/>
          <w:szCs w:val="18"/>
        </w:rPr>
        <w:t>осуществления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плановых</w:t>
      </w:r>
      <w:r w:rsidRPr="00B979C1">
        <w:rPr>
          <w:rFonts w:ascii="Times New Roman" w:hAnsi="Times New Roman"/>
          <w:b/>
          <w:bCs/>
          <w:spacing w:val="1"/>
          <w:sz w:val="18"/>
          <w:szCs w:val="18"/>
        </w:rPr>
        <w:t xml:space="preserve">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внеплановых</w:t>
      </w:r>
      <w:r w:rsidRPr="00B979C1">
        <w:rPr>
          <w:rFonts w:ascii="Times New Roman" w:hAnsi="Times New Roman"/>
          <w:b/>
          <w:bCs/>
          <w:spacing w:val="31"/>
          <w:sz w:val="18"/>
          <w:szCs w:val="18"/>
        </w:rPr>
        <w:t xml:space="preserve"> </w:t>
      </w:r>
      <w:r w:rsidRPr="00B979C1">
        <w:rPr>
          <w:rFonts w:ascii="Times New Roman" w:hAnsi="Times New Roman"/>
          <w:b/>
          <w:bCs/>
          <w:spacing w:val="-1"/>
          <w:sz w:val="18"/>
          <w:szCs w:val="18"/>
        </w:rPr>
        <w:t>проверок полноты</w:t>
      </w:r>
      <w:r w:rsidRPr="00B979C1">
        <w:rPr>
          <w:rFonts w:ascii="Times New Roman" w:hAnsi="Times New Roman"/>
          <w:b/>
          <w:bCs/>
          <w:spacing w:val="-4"/>
          <w:sz w:val="18"/>
          <w:szCs w:val="18"/>
        </w:rPr>
        <w:t xml:space="preserve"> </w:t>
      </w:r>
      <w:r w:rsidRPr="00B979C1">
        <w:rPr>
          <w:rFonts w:ascii="Times New Roman" w:hAnsi="Times New Roman"/>
          <w:b/>
          <w:bCs/>
          <w:sz w:val="18"/>
          <w:szCs w:val="18"/>
        </w:rPr>
        <w:t>и</w:t>
      </w:r>
      <w:r w:rsidRPr="00B979C1">
        <w:rPr>
          <w:rFonts w:ascii="Times New Roman" w:hAnsi="Times New Roman"/>
          <w:b/>
          <w:bCs/>
          <w:spacing w:val="-1"/>
          <w:sz w:val="18"/>
          <w:szCs w:val="18"/>
        </w:rPr>
        <w:t xml:space="preserve"> качества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spacing w:val="-1"/>
          <w:sz w:val="18"/>
          <w:szCs w:val="18"/>
        </w:rPr>
        <w:t>муниципальной</w:t>
      </w:r>
      <w:r w:rsidRPr="00B979C1">
        <w:rPr>
          <w:rFonts w:ascii="Times New Roman" w:hAnsi="Times New Roman"/>
          <w:b/>
          <w:spacing w:val="-4"/>
          <w:sz w:val="18"/>
          <w:szCs w:val="18"/>
        </w:rPr>
        <w:t xml:space="preserve"> </w:t>
      </w:r>
      <w:r w:rsidRPr="00B979C1">
        <w:rPr>
          <w:rFonts w:ascii="Times New Roman" w:hAnsi="Times New Roman"/>
          <w:b/>
          <w:spacing w:val="-1"/>
          <w:sz w:val="18"/>
          <w:szCs w:val="18"/>
        </w:rPr>
        <w:t xml:space="preserve">услуги, </w:t>
      </w:r>
      <w:r w:rsidRPr="00B979C1">
        <w:rPr>
          <w:rFonts w:ascii="Times New Roman" w:hAnsi="Times New Roman"/>
          <w:b/>
          <w:sz w:val="18"/>
          <w:szCs w:val="18"/>
        </w:rPr>
        <w:t>в</w:t>
      </w:r>
      <w:r w:rsidRPr="00B979C1">
        <w:rPr>
          <w:rFonts w:ascii="Times New Roman" w:hAnsi="Times New Roman"/>
          <w:b/>
          <w:spacing w:val="-1"/>
          <w:sz w:val="18"/>
          <w:szCs w:val="18"/>
        </w:rPr>
        <w:t xml:space="preserve"> </w:t>
      </w:r>
      <w:r w:rsidRPr="00B979C1">
        <w:rPr>
          <w:rFonts w:ascii="Times New Roman" w:hAnsi="Times New Roman"/>
          <w:b/>
          <w:spacing w:val="-2"/>
          <w:sz w:val="18"/>
          <w:szCs w:val="18"/>
        </w:rPr>
        <w:t>том</w:t>
      </w:r>
      <w:r w:rsidRPr="00B979C1">
        <w:rPr>
          <w:rFonts w:ascii="Times New Roman" w:hAnsi="Times New Roman"/>
          <w:b/>
          <w:sz w:val="18"/>
          <w:szCs w:val="18"/>
        </w:rPr>
        <w:t xml:space="preserve"> числе</w:t>
      </w:r>
      <w:r w:rsidRPr="00B979C1">
        <w:rPr>
          <w:rFonts w:ascii="Times New Roman" w:hAnsi="Times New Roman"/>
          <w:b/>
          <w:spacing w:val="-3"/>
          <w:sz w:val="18"/>
          <w:szCs w:val="18"/>
        </w:rPr>
        <w:t xml:space="preserve"> </w:t>
      </w:r>
      <w:r w:rsidRPr="00B979C1">
        <w:rPr>
          <w:rFonts w:ascii="Times New Roman" w:hAnsi="Times New Roman"/>
          <w:b/>
          <w:spacing w:val="-1"/>
          <w:sz w:val="18"/>
          <w:szCs w:val="18"/>
        </w:rPr>
        <w:t xml:space="preserve">порядок </w:t>
      </w:r>
      <w:r w:rsidRPr="00B979C1">
        <w:rPr>
          <w:rFonts w:ascii="Times New Roman" w:hAnsi="Times New Roman"/>
          <w:b/>
          <w:sz w:val="18"/>
          <w:szCs w:val="18"/>
        </w:rPr>
        <w:t>и</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формы</w:t>
      </w:r>
      <w:r w:rsidRPr="00B979C1">
        <w:rPr>
          <w:rFonts w:ascii="Times New Roman" w:hAnsi="Times New Roman"/>
          <w:b/>
          <w:spacing w:val="-4"/>
          <w:sz w:val="18"/>
          <w:szCs w:val="18"/>
        </w:rPr>
        <w:t xml:space="preserve"> </w:t>
      </w:r>
      <w:proofErr w:type="gramStart"/>
      <w:r w:rsidRPr="00B979C1">
        <w:rPr>
          <w:rFonts w:ascii="Times New Roman" w:hAnsi="Times New Roman"/>
          <w:b/>
          <w:spacing w:val="-1"/>
          <w:sz w:val="18"/>
          <w:szCs w:val="18"/>
        </w:rPr>
        <w:t>контроля</w:t>
      </w:r>
      <w:r w:rsidRPr="00B979C1">
        <w:rPr>
          <w:rFonts w:ascii="Times New Roman" w:hAnsi="Times New Roman"/>
          <w:b/>
          <w:spacing w:val="-2"/>
          <w:sz w:val="18"/>
          <w:szCs w:val="18"/>
        </w:rPr>
        <w:t xml:space="preserve"> за</w:t>
      </w:r>
      <w:proofErr w:type="gramEnd"/>
      <w:r w:rsidRPr="00B979C1">
        <w:rPr>
          <w:rFonts w:ascii="Times New Roman" w:hAnsi="Times New Roman"/>
          <w:b/>
          <w:spacing w:val="1"/>
          <w:sz w:val="18"/>
          <w:szCs w:val="18"/>
        </w:rPr>
        <w:t xml:space="preserve"> </w:t>
      </w:r>
      <w:r w:rsidRPr="00B979C1">
        <w:rPr>
          <w:rFonts w:ascii="Times New Roman" w:hAnsi="Times New Roman"/>
          <w:b/>
          <w:spacing w:val="-1"/>
          <w:sz w:val="18"/>
          <w:szCs w:val="18"/>
        </w:rPr>
        <w:t>полнотой</w:t>
      </w:r>
      <w:r w:rsidRPr="00B979C1">
        <w:rPr>
          <w:rFonts w:ascii="Times New Roman" w:hAnsi="Times New Roman"/>
          <w:b/>
          <w:spacing w:val="53"/>
          <w:sz w:val="18"/>
          <w:szCs w:val="18"/>
        </w:rPr>
        <w:t xml:space="preserve"> </w:t>
      </w:r>
      <w:r w:rsidRPr="00B979C1">
        <w:rPr>
          <w:rFonts w:ascii="Times New Roman" w:hAnsi="Times New Roman"/>
          <w:b/>
          <w:sz w:val="18"/>
          <w:szCs w:val="18"/>
        </w:rPr>
        <w:t>и</w:t>
      </w:r>
      <w:r w:rsidRPr="00B979C1">
        <w:rPr>
          <w:rFonts w:ascii="Times New Roman" w:hAnsi="Times New Roman"/>
          <w:b/>
          <w:spacing w:val="-1"/>
          <w:sz w:val="18"/>
          <w:szCs w:val="18"/>
        </w:rPr>
        <w:t xml:space="preserve"> качеством</w:t>
      </w:r>
      <w:r w:rsidRPr="00B979C1">
        <w:rPr>
          <w:rFonts w:ascii="Times New Roman" w:hAnsi="Times New Roman"/>
          <w:b/>
          <w:sz w:val="18"/>
          <w:szCs w:val="18"/>
        </w:rPr>
        <w:t xml:space="preserve"> </w:t>
      </w:r>
      <w:r w:rsidRPr="00B979C1">
        <w:rPr>
          <w:rFonts w:ascii="Times New Roman" w:hAnsi="Times New Roman"/>
          <w:b/>
          <w:spacing w:val="-1"/>
          <w:sz w:val="18"/>
          <w:szCs w:val="18"/>
        </w:rPr>
        <w:t>предоставления</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муниципальной</w:t>
      </w:r>
      <w:r w:rsidRPr="00B979C1">
        <w:rPr>
          <w:rFonts w:ascii="Times New Roman" w:hAnsi="Times New Roman"/>
          <w:b/>
          <w:sz w:val="18"/>
          <w:szCs w:val="18"/>
        </w:rPr>
        <w:t xml:space="preserve"> </w:t>
      </w:r>
      <w:r w:rsidRPr="00B979C1">
        <w:rPr>
          <w:rFonts w:ascii="Times New Roman" w:hAnsi="Times New Roman"/>
          <w:b/>
          <w:spacing w:val="-1"/>
          <w:sz w:val="18"/>
          <w:szCs w:val="18"/>
        </w:rPr>
        <w:t>услуги</w:t>
      </w:r>
    </w:p>
    <w:p w:rsidR="009D4280" w:rsidRPr="00B979C1" w:rsidRDefault="009D4280" w:rsidP="00922FB9">
      <w:pPr>
        <w:widowControl w:val="0"/>
        <w:numPr>
          <w:ilvl w:val="1"/>
          <w:numId w:val="110"/>
        </w:numPr>
        <w:tabs>
          <w:tab w:val="left" w:pos="1303"/>
        </w:tabs>
        <w:spacing w:after="0" w:line="240" w:lineRule="auto"/>
        <w:ind w:left="0" w:right="109" w:firstLine="559"/>
        <w:jc w:val="both"/>
        <w:rPr>
          <w:rFonts w:ascii="Times New Roman" w:hAnsi="Times New Roman"/>
          <w:sz w:val="18"/>
          <w:szCs w:val="18"/>
        </w:rPr>
      </w:pPr>
      <w:proofErr w:type="gramStart"/>
      <w:r w:rsidRPr="00B979C1">
        <w:rPr>
          <w:rFonts w:ascii="Times New Roman" w:hAnsi="Times New Roman"/>
          <w:spacing w:val="-1"/>
          <w:sz w:val="18"/>
          <w:szCs w:val="18"/>
        </w:rPr>
        <w:t>Контроль</w:t>
      </w:r>
      <w:r w:rsidRPr="00B979C1">
        <w:rPr>
          <w:rFonts w:ascii="Times New Roman" w:hAnsi="Times New Roman"/>
          <w:spacing w:val="38"/>
          <w:sz w:val="18"/>
          <w:szCs w:val="18"/>
        </w:rPr>
        <w:t xml:space="preserve"> </w:t>
      </w:r>
      <w:r w:rsidRPr="00B979C1">
        <w:rPr>
          <w:rFonts w:ascii="Times New Roman" w:hAnsi="Times New Roman"/>
          <w:sz w:val="18"/>
          <w:szCs w:val="18"/>
        </w:rPr>
        <w:t>за</w:t>
      </w:r>
      <w:proofErr w:type="gramEnd"/>
      <w:r w:rsidRPr="00B979C1">
        <w:rPr>
          <w:rFonts w:ascii="Times New Roman" w:hAnsi="Times New Roman"/>
          <w:spacing w:val="39"/>
          <w:sz w:val="18"/>
          <w:szCs w:val="18"/>
        </w:rPr>
        <w:t xml:space="preserve"> </w:t>
      </w:r>
      <w:r w:rsidRPr="00B979C1">
        <w:rPr>
          <w:rFonts w:ascii="Times New Roman" w:hAnsi="Times New Roman"/>
          <w:spacing w:val="-1"/>
          <w:sz w:val="18"/>
          <w:szCs w:val="18"/>
        </w:rPr>
        <w:t>полнотой</w:t>
      </w:r>
      <w:r w:rsidRPr="00B979C1">
        <w:rPr>
          <w:rFonts w:ascii="Times New Roman" w:hAnsi="Times New Roman"/>
          <w:spacing w:val="40"/>
          <w:sz w:val="18"/>
          <w:szCs w:val="18"/>
        </w:rPr>
        <w:t xml:space="preserve"> </w:t>
      </w:r>
      <w:r w:rsidRPr="00B979C1">
        <w:rPr>
          <w:rFonts w:ascii="Times New Roman" w:hAnsi="Times New Roman"/>
          <w:sz w:val="18"/>
          <w:szCs w:val="18"/>
        </w:rPr>
        <w:t>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качеством</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0"/>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9"/>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2"/>
          <w:sz w:val="18"/>
          <w:szCs w:val="18"/>
        </w:rPr>
        <w:t xml:space="preserve"> </w:t>
      </w:r>
      <w:r w:rsidRPr="00B979C1">
        <w:rPr>
          <w:rFonts w:ascii="Times New Roman" w:hAnsi="Times New Roman"/>
          <w:spacing w:val="-1"/>
          <w:sz w:val="18"/>
          <w:szCs w:val="18"/>
        </w:rPr>
        <w:t>включает</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68"/>
          <w:sz w:val="18"/>
          <w:szCs w:val="18"/>
        </w:rPr>
        <w:t xml:space="preserve"> </w:t>
      </w:r>
      <w:r w:rsidRPr="00B979C1">
        <w:rPr>
          <w:rFonts w:ascii="Times New Roman" w:hAnsi="Times New Roman"/>
          <w:sz w:val="18"/>
          <w:szCs w:val="18"/>
        </w:rPr>
        <w:t>себя</w:t>
      </w:r>
      <w:r w:rsidRPr="00B979C1">
        <w:rPr>
          <w:rFonts w:ascii="Times New Roman" w:hAnsi="Times New Roman"/>
          <w:spacing w:val="69"/>
          <w:sz w:val="18"/>
          <w:szCs w:val="18"/>
        </w:rPr>
        <w:t xml:space="preserve"> </w:t>
      </w:r>
      <w:r w:rsidRPr="00B979C1">
        <w:rPr>
          <w:rFonts w:ascii="Times New Roman" w:hAnsi="Times New Roman"/>
          <w:spacing w:val="-1"/>
          <w:sz w:val="18"/>
          <w:szCs w:val="18"/>
        </w:rPr>
        <w:t>проведение</w:t>
      </w:r>
      <w:r w:rsidRPr="00B979C1">
        <w:rPr>
          <w:rFonts w:ascii="Times New Roman" w:hAnsi="Times New Roman"/>
          <w:spacing w:val="69"/>
          <w:sz w:val="18"/>
          <w:szCs w:val="18"/>
        </w:rPr>
        <w:t xml:space="preserve"> </w:t>
      </w:r>
      <w:r w:rsidRPr="00B979C1">
        <w:rPr>
          <w:rFonts w:ascii="Times New Roman" w:hAnsi="Times New Roman"/>
          <w:spacing w:val="-1"/>
          <w:sz w:val="18"/>
          <w:szCs w:val="18"/>
        </w:rPr>
        <w:t>плановых</w:t>
      </w:r>
      <w:r w:rsidRPr="00B979C1">
        <w:rPr>
          <w:rFonts w:ascii="Times New Roman" w:hAnsi="Times New Roman"/>
          <w:sz w:val="18"/>
          <w:szCs w:val="18"/>
        </w:rPr>
        <w:t xml:space="preserve"> и</w:t>
      </w:r>
      <w:r w:rsidRPr="00B979C1">
        <w:rPr>
          <w:rFonts w:ascii="Times New Roman" w:hAnsi="Times New Roman"/>
          <w:spacing w:val="1"/>
          <w:sz w:val="18"/>
          <w:szCs w:val="18"/>
        </w:rPr>
        <w:t xml:space="preserve"> </w:t>
      </w:r>
      <w:r w:rsidRPr="00B979C1">
        <w:rPr>
          <w:rFonts w:ascii="Times New Roman" w:hAnsi="Times New Roman"/>
          <w:spacing w:val="-1"/>
          <w:sz w:val="18"/>
          <w:szCs w:val="18"/>
        </w:rPr>
        <w:t>внеплановых</w:t>
      </w:r>
      <w:r w:rsidRPr="00B979C1">
        <w:rPr>
          <w:rFonts w:ascii="Times New Roman" w:hAnsi="Times New Roman"/>
          <w:spacing w:val="41"/>
          <w:sz w:val="18"/>
          <w:szCs w:val="18"/>
        </w:rPr>
        <w:t xml:space="preserve"> </w:t>
      </w:r>
      <w:r w:rsidRPr="00B979C1">
        <w:rPr>
          <w:rFonts w:ascii="Times New Roman" w:hAnsi="Times New Roman"/>
          <w:spacing w:val="-1"/>
          <w:sz w:val="18"/>
          <w:szCs w:val="18"/>
        </w:rPr>
        <w:t>проверок.</w:t>
      </w:r>
    </w:p>
    <w:p w:rsidR="009D4280" w:rsidRPr="00B979C1" w:rsidRDefault="009D4280" w:rsidP="00922FB9">
      <w:pPr>
        <w:widowControl w:val="0"/>
        <w:numPr>
          <w:ilvl w:val="1"/>
          <w:numId w:val="110"/>
        </w:numPr>
        <w:tabs>
          <w:tab w:val="left" w:pos="1222"/>
        </w:tabs>
        <w:spacing w:after="0" w:line="240" w:lineRule="auto"/>
        <w:ind w:left="0" w:right="109" w:firstLine="559"/>
        <w:jc w:val="both"/>
        <w:rPr>
          <w:rFonts w:ascii="Times New Roman" w:hAnsi="Times New Roman"/>
          <w:sz w:val="18"/>
          <w:szCs w:val="18"/>
        </w:rPr>
      </w:pPr>
      <w:r w:rsidRPr="00B979C1">
        <w:rPr>
          <w:rFonts w:ascii="Times New Roman" w:hAnsi="Times New Roman"/>
          <w:spacing w:val="-1"/>
          <w:sz w:val="18"/>
          <w:szCs w:val="18"/>
        </w:rPr>
        <w:t>Плановые</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проверки</w:t>
      </w:r>
      <w:r w:rsidRPr="00B979C1">
        <w:rPr>
          <w:rFonts w:ascii="Times New Roman" w:hAnsi="Times New Roman"/>
          <w:spacing w:val="-8"/>
          <w:sz w:val="18"/>
          <w:szCs w:val="18"/>
        </w:rPr>
        <w:t xml:space="preserve"> </w:t>
      </w:r>
      <w:r w:rsidRPr="00B979C1">
        <w:rPr>
          <w:rFonts w:ascii="Times New Roman" w:hAnsi="Times New Roman"/>
          <w:spacing w:val="-1"/>
          <w:sz w:val="18"/>
          <w:szCs w:val="18"/>
        </w:rPr>
        <w:t>осуществляются</w:t>
      </w:r>
      <w:r w:rsidRPr="00B979C1">
        <w:rPr>
          <w:rFonts w:ascii="Times New Roman" w:hAnsi="Times New Roman"/>
          <w:spacing w:val="-8"/>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8"/>
          <w:sz w:val="18"/>
          <w:szCs w:val="18"/>
        </w:rPr>
        <w:t xml:space="preserve"> </w:t>
      </w:r>
      <w:r w:rsidRPr="00B979C1">
        <w:rPr>
          <w:rFonts w:ascii="Times New Roman" w:hAnsi="Times New Roman"/>
          <w:spacing w:val="-1"/>
          <w:sz w:val="18"/>
          <w:szCs w:val="18"/>
        </w:rPr>
        <w:t>годовых</w:t>
      </w:r>
      <w:r w:rsidRPr="00B979C1">
        <w:rPr>
          <w:rFonts w:ascii="Times New Roman" w:hAnsi="Times New Roman"/>
          <w:spacing w:val="-7"/>
          <w:sz w:val="18"/>
          <w:szCs w:val="18"/>
        </w:rPr>
        <w:t xml:space="preserve"> </w:t>
      </w:r>
      <w:r w:rsidRPr="00B979C1">
        <w:rPr>
          <w:rFonts w:ascii="Times New Roman" w:hAnsi="Times New Roman"/>
          <w:spacing w:val="-1"/>
          <w:sz w:val="18"/>
          <w:szCs w:val="18"/>
        </w:rPr>
        <w:t>планов</w:t>
      </w:r>
      <w:r w:rsidRPr="00B979C1">
        <w:rPr>
          <w:rFonts w:ascii="Times New Roman" w:hAnsi="Times New Roman"/>
          <w:spacing w:val="-9"/>
          <w:sz w:val="18"/>
          <w:szCs w:val="18"/>
        </w:rPr>
        <w:t xml:space="preserve"> </w:t>
      </w:r>
      <w:r w:rsidRPr="00B979C1">
        <w:rPr>
          <w:rFonts w:ascii="Times New Roman" w:hAnsi="Times New Roman"/>
          <w:spacing w:val="-2"/>
          <w:sz w:val="18"/>
          <w:szCs w:val="18"/>
        </w:rPr>
        <w:t>работы</w:t>
      </w:r>
      <w:r w:rsidRPr="00B979C1">
        <w:rPr>
          <w:rFonts w:ascii="Times New Roman" w:hAnsi="Times New Roman"/>
          <w:spacing w:val="43"/>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6"/>
          <w:sz w:val="18"/>
          <w:szCs w:val="18"/>
        </w:rPr>
        <w:t xml:space="preserve"> </w:t>
      </w:r>
      <w:r w:rsidRPr="00B979C1">
        <w:rPr>
          <w:rFonts w:ascii="Times New Roman" w:hAnsi="Times New Roman"/>
          <w:spacing w:val="-1"/>
          <w:sz w:val="18"/>
          <w:szCs w:val="18"/>
        </w:rPr>
        <w:t>утверждаемых</w:t>
      </w:r>
      <w:r w:rsidRPr="00B979C1">
        <w:rPr>
          <w:rFonts w:ascii="Times New Roman" w:hAnsi="Times New Roman"/>
          <w:spacing w:val="7"/>
          <w:sz w:val="18"/>
          <w:szCs w:val="18"/>
        </w:rPr>
        <w:t xml:space="preserve"> </w:t>
      </w:r>
      <w:r w:rsidRPr="00B979C1">
        <w:rPr>
          <w:rFonts w:ascii="Times New Roman" w:hAnsi="Times New Roman"/>
          <w:spacing w:val="-1"/>
          <w:sz w:val="18"/>
          <w:szCs w:val="18"/>
        </w:rPr>
        <w:lastRenderedPageBreak/>
        <w:t>руководителем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27"/>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плановой</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проверке</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полноты</w:t>
      </w:r>
      <w:r w:rsidRPr="00B979C1">
        <w:rPr>
          <w:rFonts w:ascii="Times New Roman" w:hAnsi="Times New Roman"/>
          <w:spacing w:val="35"/>
          <w:sz w:val="18"/>
          <w:szCs w:val="18"/>
        </w:rPr>
        <w:t xml:space="preserve"> </w:t>
      </w:r>
      <w:r w:rsidRPr="00B979C1">
        <w:rPr>
          <w:rFonts w:ascii="Times New Roman" w:hAnsi="Times New Roman"/>
          <w:sz w:val="18"/>
          <w:szCs w:val="18"/>
        </w:rPr>
        <w:t>и</w:t>
      </w:r>
      <w:r w:rsidRPr="00B979C1">
        <w:rPr>
          <w:rFonts w:ascii="Times New Roman" w:hAnsi="Times New Roman"/>
          <w:spacing w:val="35"/>
          <w:sz w:val="18"/>
          <w:szCs w:val="18"/>
        </w:rPr>
        <w:t xml:space="preserve"> </w:t>
      </w:r>
      <w:r w:rsidRPr="00B979C1">
        <w:rPr>
          <w:rFonts w:ascii="Times New Roman" w:hAnsi="Times New Roman"/>
          <w:sz w:val="18"/>
          <w:szCs w:val="18"/>
        </w:rPr>
        <w:t>качества</w:t>
      </w:r>
      <w:r w:rsidRPr="00B979C1">
        <w:rPr>
          <w:rFonts w:ascii="Times New Roman" w:hAnsi="Times New Roman"/>
          <w:spacing w:val="34"/>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pacing w:val="-1"/>
          <w:sz w:val="18"/>
          <w:szCs w:val="18"/>
        </w:rPr>
        <w:t>контролю подлежат:</w:t>
      </w:r>
    </w:p>
    <w:p w:rsidR="009D4280" w:rsidRPr="00B979C1" w:rsidRDefault="009D4280" w:rsidP="00922FB9">
      <w:pPr>
        <w:spacing w:line="240" w:lineRule="auto"/>
        <w:ind w:right="99"/>
        <w:jc w:val="both"/>
        <w:rPr>
          <w:rFonts w:ascii="Times New Roman" w:hAnsi="Times New Roman"/>
          <w:sz w:val="18"/>
          <w:szCs w:val="18"/>
        </w:rPr>
      </w:pPr>
      <w:r w:rsidRPr="00B979C1">
        <w:rPr>
          <w:rFonts w:ascii="Times New Roman" w:hAnsi="Times New Roman"/>
          <w:spacing w:val="-1"/>
          <w:sz w:val="18"/>
          <w:szCs w:val="18"/>
        </w:rPr>
        <w:t>соблюдение</w:t>
      </w:r>
      <w:r w:rsidRPr="00B979C1">
        <w:rPr>
          <w:rFonts w:ascii="Times New Roman" w:hAnsi="Times New Roman"/>
          <w:spacing w:val="1"/>
          <w:sz w:val="18"/>
          <w:szCs w:val="18"/>
        </w:rPr>
        <w:t xml:space="preserve"> </w:t>
      </w:r>
      <w:r w:rsidRPr="00B979C1">
        <w:rPr>
          <w:rFonts w:ascii="Times New Roman" w:hAnsi="Times New Roman"/>
          <w:spacing w:val="-2"/>
          <w:sz w:val="18"/>
          <w:szCs w:val="18"/>
        </w:rPr>
        <w:t>сроков</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9"/>
          <w:sz w:val="18"/>
          <w:szCs w:val="18"/>
        </w:rPr>
        <w:t xml:space="preserve"> </w:t>
      </w:r>
      <w:r w:rsidRPr="00B979C1">
        <w:rPr>
          <w:rFonts w:ascii="Times New Roman" w:hAnsi="Times New Roman"/>
          <w:spacing w:val="-1"/>
          <w:sz w:val="18"/>
          <w:szCs w:val="18"/>
        </w:rPr>
        <w:t>соблюдение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положений</w:t>
      </w:r>
      <w:r w:rsidRPr="00B979C1">
        <w:rPr>
          <w:rFonts w:ascii="Times New Roman" w:hAnsi="Times New Roman"/>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правильность</w:t>
      </w:r>
      <w:r w:rsidRPr="00B979C1">
        <w:rPr>
          <w:rFonts w:ascii="Times New Roman" w:hAnsi="Times New Roman"/>
          <w:spacing w:val="-14"/>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обоснованность</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принятого</w:t>
      </w:r>
      <w:r w:rsidRPr="00B979C1">
        <w:rPr>
          <w:rFonts w:ascii="Times New Roman" w:hAnsi="Times New Roman"/>
          <w:spacing w:val="-12"/>
          <w:sz w:val="18"/>
          <w:szCs w:val="18"/>
        </w:rPr>
        <w:t xml:space="preserve"> </w:t>
      </w:r>
      <w:r w:rsidRPr="00B979C1">
        <w:rPr>
          <w:rFonts w:ascii="Times New Roman" w:hAnsi="Times New Roman"/>
          <w:spacing w:val="-1"/>
          <w:sz w:val="18"/>
          <w:szCs w:val="18"/>
        </w:rPr>
        <w:t>решения</w:t>
      </w:r>
      <w:r w:rsidRPr="00B979C1">
        <w:rPr>
          <w:rFonts w:ascii="Times New Roman" w:hAnsi="Times New Roman"/>
          <w:spacing w:val="-15"/>
          <w:sz w:val="18"/>
          <w:szCs w:val="18"/>
        </w:rPr>
        <w:t xml:space="preserve"> </w:t>
      </w:r>
      <w:r w:rsidRPr="00B979C1">
        <w:rPr>
          <w:rFonts w:ascii="Times New Roman" w:hAnsi="Times New Roman"/>
          <w:sz w:val="18"/>
          <w:szCs w:val="18"/>
        </w:rPr>
        <w:t>об</w:t>
      </w:r>
      <w:r w:rsidRPr="00B979C1">
        <w:rPr>
          <w:rFonts w:ascii="Times New Roman" w:hAnsi="Times New Roman"/>
          <w:spacing w:val="-14"/>
          <w:sz w:val="18"/>
          <w:szCs w:val="18"/>
        </w:rPr>
        <w:t xml:space="preserve"> </w:t>
      </w:r>
      <w:r w:rsidRPr="00B979C1">
        <w:rPr>
          <w:rFonts w:ascii="Times New Roman" w:hAnsi="Times New Roman"/>
          <w:spacing w:val="-1"/>
          <w:sz w:val="18"/>
          <w:szCs w:val="18"/>
        </w:rPr>
        <w:t>отказе</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предоставлении муниципальной</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p>
    <w:p w:rsidR="009D4280" w:rsidRPr="00B979C1" w:rsidRDefault="009D4280" w:rsidP="00922FB9">
      <w:pPr>
        <w:spacing w:after="0" w:line="240" w:lineRule="auto"/>
        <w:rPr>
          <w:rFonts w:ascii="Times New Roman" w:hAnsi="Times New Roman"/>
          <w:sz w:val="18"/>
          <w:szCs w:val="18"/>
        </w:rPr>
      </w:pPr>
      <w:r w:rsidRPr="00B979C1">
        <w:rPr>
          <w:rFonts w:ascii="Times New Roman" w:hAnsi="Times New Roman"/>
          <w:spacing w:val="-1"/>
          <w:sz w:val="18"/>
          <w:szCs w:val="18"/>
        </w:rPr>
        <w:t>Основанием</w:t>
      </w:r>
      <w:r w:rsidRPr="00B979C1">
        <w:rPr>
          <w:rFonts w:ascii="Times New Roman" w:hAnsi="Times New Roman"/>
          <w:sz w:val="18"/>
          <w:szCs w:val="18"/>
        </w:rPr>
        <w:t xml:space="preserve"> для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проведения</w:t>
      </w:r>
      <w:r w:rsidRPr="00B979C1">
        <w:rPr>
          <w:rFonts w:ascii="Times New Roman" w:hAnsi="Times New Roman"/>
          <w:sz w:val="18"/>
          <w:szCs w:val="18"/>
        </w:rPr>
        <w:t xml:space="preserve"> </w:t>
      </w:r>
      <w:r w:rsidRPr="00B979C1">
        <w:rPr>
          <w:rFonts w:ascii="Times New Roman" w:hAnsi="Times New Roman"/>
          <w:spacing w:val="-2"/>
          <w:sz w:val="18"/>
          <w:szCs w:val="18"/>
        </w:rPr>
        <w:t>внеплановых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проверок</w:t>
      </w:r>
      <w:r w:rsidRPr="00B979C1">
        <w:rPr>
          <w:rFonts w:ascii="Times New Roman" w:hAnsi="Times New Roman"/>
          <w:sz w:val="18"/>
          <w:szCs w:val="18"/>
        </w:rPr>
        <w:t xml:space="preserve"> </w:t>
      </w:r>
      <w:r w:rsidRPr="00B979C1">
        <w:rPr>
          <w:rFonts w:ascii="Times New Roman" w:hAnsi="Times New Roman"/>
          <w:spacing w:val="-1"/>
          <w:sz w:val="18"/>
          <w:szCs w:val="18"/>
        </w:rPr>
        <w:t>являются:</w:t>
      </w:r>
    </w:p>
    <w:p w:rsidR="009D4280" w:rsidRPr="00B979C1" w:rsidRDefault="009D4280" w:rsidP="00922FB9">
      <w:pPr>
        <w:spacing w:after="0" w:line="240" w:lineRule="auto"/>
        <w:jc w:val="both"/>
        <w:rPr>
          <w:rFonts w:ascii="Times New Roman" w:hAnsi="Times New Roman"/>
          <w:spacing w:val="-1"/>
          <w:sz w:val="18"/>
          <w:szCs w:val="18"/>
        </w:rPr>
      </w:pPr>
      <w:r w:rsidRPr="00B979C1">
        <w:rPr>
          <w:rFonts w:ascii="Times New Roman" w:hAnsi="Times New Roman"/>
          <w:spacing w:val="-1"/>
          <w:sz w:val="18"/>
          <w:szCs w:val="18"/>
        </w:rPr>
        <w:t>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Новомихайловского сельского поселения Монастырщинского района Смоленской области</w:t>
      </w:r>
      <w:r w:rsidRPr="00B979C1">
        <w:rPr>
          <w:rFonts w:ascii="Times New Roman" w:hAnsi="Times New Roman"/>
          <w:iCs/>
          <w:spacing w:val="-1"/>
          <w:sz w:val="18"/>
          <w:szCs w:val="18"/>
        </w:rPr>
        <w:t>;</w:t>
      </w:r>
    </w:p>
    <w:p w:rsidR="009D4280" w:rsidRPr="00B979C1" w:rsidRDefault="009D4280" w:rsidP="00922FB9">
      <w:pPr>
        <w:spacing w:after="0" w:line="240" w:lineRule="auto"/>
        <w:ind w:right="106"/>
        <w:jc w:val="both"/>
        <w:rPr>
          <w:rFonts w:ascii="Times New Roman" w:hAnsi="Times New Roman"/>
          <w:sz w:val="18"/>
          <w:szCs w:val="18"/>
        </w:rPr>
      </w:pPr>
      <w:r w:rsidRPr="00B979C1">
        <w:rPr>
          <w:rFonts w:ascii="Times New Roman" w:hAnsi="Times New Roman"/>
          <w:spacing w:val="-1"/>
          <w:sz w:val="18"/>
          <w:szCs w:val="18"/>
        </w:rPr>
        <w:t>обращения</w:t>
      </w:r>
      <w:r w:rsidRPr="00B979C1">
        <w:rPr>
          <w:rFonts w:ascii="Times New Roman" w:hAnsi="Times New Roman"/>
          <w:spacing w:val="4"/>
          <w:sz w:val="18"/>
          <w:szCs w:val="18"/>
        </w:rPr>
        <w:t xml:space="preserve"> </w:t>
      </w:r>
      <w:r w:rsidRPr="00B979C1">
        <w:rPr>
          <w:rFonts w:ascii="Times New Roman" w:hAnsi="Times New Roman"/>
          <w:spacing w:val="-1"/>
          <w:sz w:val="18"/>
          <w:szCs w:val="18"/>
        </w:rPr>
        <w:t>граждан</w:t>
      </w:r>
      <w:r w:rsidRPr="00B979C1">
        <w:rPr>
          <w:rFonts w:ascii="Times New Roman" w:hAnsi="Times New Roman"/>
          <w:spacing w:val="2"/>
          <w:sz w:val="18"/>
          <w:szCs w:val="18"/>
        </w:rPr>
        <w:t xml:space="preserve"> </w:t>
      </w:r>
      <w:r w:rsidRPr="00B979C1">
        <w:rPr>
          <w:rFonts w:ascii="Times New Roman" w:hAnsi="Times New Roman"/>
          <w:sz w:val="18"/>
          <w:szCs w:val="18"/>
        </w:rPr>
        <w:t>и</w:t>
      </w:r>
      <w:r w:rsidRPr="00B979C1">
        <w:rPr>
          <w:rFonts w:ascii="Times New Roman" w:hAnsi="Times New Roman"/>
          <w:spacing w:val="4"/>
          <w:sz w:val="18"/>
          <w:szCs w:val="18"/>
        </w:rPr>
        <w:t xml:space="preserve"> </w:t>
      </w:r>
      <w:r w:rsidRPr="00B979C1">
        <w:rPr>
          <w:rFonts w:ascii="Times New Roman" w:hAnsi="Times New Roman"/>
          <w:spacing w:val="-1"/>
          <w:sz w:val="18"/>
          <w:szCs w:val="18"/>
        </w:rPr>
        <w:t>юридических</w:t>
      </w:r>
      <w:r w:rsidRPr="00B979C1">
        <w:rPr>
          <w:rFonts w:ascii="Times New Roman" w:hAnsi="Times New Roman"/>
          <w:spacing w:val="4"/>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2"/>
          <w:sz w:val="18"/>
          <w:szCs w:val="18"/>
        </w:rPr>
        <w:t xml:space="preserve"> </w:t>
      </w:r>
      <w:r w:rsidRPr="00B979C1">
        <w:rPr>
          <w:rFonts w:ascii="Times New Roman" w:hAnsi="Times New Roman"/>
          <w:sz w:val="18"/>
          <w:szCs w:val="18"/>
        </w:rPr>
        <w:t>на</w:t>
      </w:r>
      <w:r w:rsidRPr="00B979C1">
        <w:rPr>
          <w:rFonts w:ascii="Times New Roman" w:hAnsi="Times New Roman"/>
          <w:spacing w:val="11"/>
          <w:sz w:val="18"/>
          <w:szCs w:val="18"/>
        </w:rPr>
        <w:t xml:space="preserve"> </w:t>
      </w:r>
      <w:r w:rsidRPr="00B979C1">
        <w:rPr>
          <w:rFonts w:ascii="Times New Roman" w:hAnsi="Times New Roman"/>
          <w:spacing w:val="-1"/>
          <w:sz w:val="18"/>
          <w:szCs w:val="18"/>
        </w:rPr>
        <w:t>нарушения</w:t>
      </w:r>
      <w:r w:rsidRPr="00B979C1">
        <w:rPr>
          <w:rFonts w:ascii="Times New Roman" w:hAnsi="Times New Roman"/>
          <w:spacing w:val="4"/>
          <w:sz w:val="18"/>
          <w:szCs w:val="18"/>
        </w:rPr>
        <w:t xml:space="preserve"> </w:t>
      </w:r>
      <w:r w:rsidRPr="00B979C1">
        <w:rPr>
          <w:rFonts w:ascii="Times New Roman" w:hAnsi="Times New Roman"/>
          <w:spacing w:val="-1"/>
          <w:sz w:val="18"/>
          <w:szCs w:val="18"/>
        </w:rPr>
        <w:t>законодательства,</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z w:val="18"/>
          <w:szCs w:val="18"/>
        </w:rPr>
        <w:t>том</w:t>
      </w:r>
      <w:r w:rsidRPr="00B979C1">
        <w:rPr>
          <w:rFonts w:ascii="Times New Roman" w:hAnsi="Times New Roman"/>
          <w:spacing w:val="39"/>
          <w:sz w:val="18"/>
          <w:szCs w:val="18"/>
        </w:rPr>
        <w:t xml:space="preserve"> </w:t>
      </w:r>
      <w:r w:rsidRPr="00B979C1">
        <w:rPr>
          <w:rFonts w:ascii="Times New Roman" w:hAnsi="Times New Roman"/>
          <w:sz w:val="18"/>
          <w:szCs w:val="18"/>
        </w:rPr>
        <w:t>числе</w:t>
      </w:r>
      <w:r w:rsidRPr="00B979C1">
        <w:rPr>
          <w:rFonts w:ascii="Times New Roman" w:hAnsi="Times New Roman"/>
          <w:spacing w:val="-2"/>
          <w:sz w:val="18"/>
          <w:szCs w:val="18"/>
        </w:rPr>
        <w:t xml:space="preserve"> </w:t>
      </w:r>
      <w:r w:rsidRPr="00B979C1">
        <w:rPr>
          <w:rFonts w:ascii="Times New Roman" w:hAnsi="Times New Roman"/>
          <w:spacing w:val="-1"/>
          <w:sz w:val="18"/>
          <w:szCs w:val="18"/>
        </w:rPr>
        <w:t>на</w:t>
      </w:r>
      <w:r w:rsidRPr="00B979C1">
        <w:rPr>
          <w:rFonts w:ascii="Times New Roman" w:hAnsi="Times New Roman"/>
          <w:sz w:val="18"/>
          <w:szCs w:val="18"/>
        </w:rPr>
        <w:t xml:space="preserve"> </w:t>
      </w:r>
      <w:r w:rsidRPr="00B979C1">
        <w:rPr>
          <w:rFonts w:ascii="Times New Roman" w:hAnsi="Times New Roman"/>
          <w:spacing w:val="-1"/>
          <w:sz w:val="18"/>
          <w:szCs w:val="18"/>
        </w:rPr>
        <w:t>качество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9D4280" w:rsidRPr="00B979C1" w:rsidRDefault="009D4280" w:rsidP="000072C0">
      <w:pPr>
        <w:spacing w:after="0" w:line="240" w:lineRule="auto"/>
        <w:ind w:right="84"/>
        <w:jc w:val="center"/>
        <w:outlineLvl w:val="0"/>
        <w:rPr>
          <w:rFonts w:ascii="Times New Roman" w:hAnsi="Times New Roman"/>
          <w:b/>
          <w:bCs/>
          <w:spacing w:val="-1"/>
          <w:sz w:val="18"/>
          <w:szCs w:val="18"/>
        </w:rPr>
      </w:pPr>
      <w:r w:rsidRPr="00B979C1">
        <w:rPr>
          <w:rFonts w:ascii="Times New Roman" w:hAnsi="Times New Roman"/>
          <w:b/>
          <w:bCs/>
          <w:spacing w:val="-1"/>
          <w:sz w:val="18"/>
          <w:szCs w:val="18"/>
        </w:rPr>
        <w:t>Ответственность</w:t>
      </w:r>
      <w:r w:rsidRPr="00B979C1">
        <w:rPr>
          <w:rFonts w:ascii="Times New Roman" w:hAnsi="Times New Roman"/>
          <w:b/>
          <w:bCs/>
          <w:sz w:val="18"/>
          <w:szCs w:val="18"/>
        </w:rPr>
        <w:t xml:space="preserve"> </w:t>
      </w:r>
      <w:r w:rsidRPr="00B979C1">
        <w:rPr>
          <w:rFonts w:ascii="Times New Roman" w:hAnsi="Times New Roman"/>
          <w:b/>
          <w:bCs/>
          <w:spacing w:val="-1"/>
          <w:sz w:val="18"/>
          <w:szCs w:val="18"/>
        </w:rPr>
        <w:t>должностных</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лиц</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органа, предоставляющего</w:t>
      </w:r>
      <w:r w:rsidRPr="00B979C1">
        <w:rPr>
          <w:rFonts w:ascii="Times New Roman" w:hAnsi="Times New Roman"/>
          <w:b/>
          <w:bCs/>
          <w:spacing w:val="29"/>
          <w:sz w:val="18"/>
          <w:szCs w:val="18"/>
        </w:rPr>
        <w:t xml:space="preserve"> </w:t>
      </w:r>
      <w:r w:rsidRPr="00B979C1">
        <w:rPr>
          <w:rFonts w:ascii="Times New Roman" w:hAnsi="Times New Roman"/>
          <w:b/>
          <w:bCs/>
          <w:spacing w:val="-1"/>
          <w:sz w:val="18"/>
          <w:szCs w:val="18"/>
        </w:rPr>
        <w:t>муниципальную услугу,</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за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решения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и</w:t>
      </w:r>
      <w:r w:rsidRPr="00B979C1">
        <w:rPr>
          <w:rFonts w:ascii="Times New Roman" w:hAnsi="Times New Roman"/>
          <w:b/>
          <w:bCs/>
          <w:spacing w:val="-1"/>
          <w:sz w:val="18"/>
          <w:szCs w:val="18"/>
        </w:rPr>
        <w:t xml:space="preserve"> действия</w:t>
      </w:r>
      <w:r w:rsidRPr="00B979C1">
        <w:rPr>
          <w:rFonts w:ascii="Times New Roman" w:hAnsi="Times New Roman"/>
          <w:b/>
          <w:bCs/>
          <w:spacing w:val="53"/>
          <w:sz w:val="18"/>
          <w:szCs w:val="18"/>
        </w:rPr>
        <w:t xml:space="preserve"> </w:t>
      </w:r>
      <w:r w:rsidRPr="00B979C1">
        <w:rPr>
          <w:rFonts w:ascii="Times New Roman" w:hAnsi="Times New Roman"/>
          <w:b/>
          <w:bCs/>
          <w:spacing w:val="-1"/>
          <w:sz w:val="18"/>
          <w:szCs w:val="18"/>
        </w:rPr>
        <w:t>(бездействие) принимаемые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(осуществляемые)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ими</w:t>
      </w:r>
      <w:r w:rsidRPr="00B979C1">
        <w:rPr>
          <w:rFonts w:ascii="Times New Roman" w:hAnsi="Times New Roman"/>
          <w:b/>
          <w:bCs/>
          <w:sz w:val="18"/>
          <w:szCs w:val="18"/>
        </w:rPr>
        <w:t xml:space="preserve"> в</w:t>
      </w:r>
      <w:r w:rsidRPr="00B979C1">
        <w:rPr>
          <w:rFonts w:ascii="Times New Roman" w:hAnsi="Times New Roman"/>
          <w:b/>
          <w:bCs/>
          <w:spacing w:val="-1"/>
          <w:sz w:val="18"/>
          <w:szCs w:val="18"/>
        </w:rPr>
        <w:t xml:space="preserve"> ходе предоставления</w:t>
      </w:r>
      <w:r w:rsidRPr="00B979C1">
        <w:rPr>
          <w:rFonts w:ascii="Times New Roman" w:hAnsi="Times New Roman"/>
          <w:b/>
          <w:bCs/>
          <w:spacing w:val="57"/>
          <w:sz w:val="18"/>
          <w:szCs w:val="18"/>
        </w:rPr>
        <w:t xml:space="preserve"> </w:t>
      </w:r>
      <w:r w:rsidRPr="00B979C1">
        <w:rPr>
          <w:rFonts w:ascii="Times New Roman" w:hAnsi="Times New Roman"/>
          <w:b/>
          <w:bCs/>
          <w:spacing w:val="-1"/>
          <w:sz w:val="18"/>
          <w:szCs w:val="18"/>
        </w:rPr>
        <w:t>муниципальной услуги</w:t>
      </w:r>
    </w:p>
    <w:p w:rsidR="009D4280" w:rsidRPr="00B979C1" w:rsidRDefault="009D4280" w:rsidP="000072C0">
      <w:pPr>
        <w:widowControl w:val="0"/>
        <w:numPr>
          <w:ilvl w:val="1"/>
          <w:numId w:val="110"/>
        </w:numPr>
        <w:spacing w:after="0" w:line="240" w:lineRule="auto"/>
        <w:ind w:left="0" w:right="107" w:firstLine="709"/>
        <w:jc w:val="both"/>
        <w:rPr>
          <w:rFonts w:ascii="Times New Roman" w:hAnsi="Times New Roman"/>
          <w:spacing w:val="-1"/>
          <w:sz w:val="18"/>
          <w:szCs w:val="18"/>
        </w:rPr>
      </w:pPr>
      <w:r w:rsidRPr="00B979C1">
        <w:rPr>
          <w:rFonts w:ascii="Times New Roman" w:hAnsi="Times New Roman"/>
          <w:spacing w:val="-1"/>
          <w:sz w:val="18"/>
          <w:szCs w:val="18"/>
        </w:rPr>
        <w:t>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органов местного самоуправления Новомихайловского сельского поселения Монастырщинского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9D4280" w:rsidRPr="00B979C1" w:rsidRDefault="009D4280" w:rsidP="000072C0">
      <w:pPr>
        <w:spacing w:after="0" w:line="240" w:lineRule="auto"/>
        <w:ind w:right="107" w:firstLine="709"/>
        <w:jc w:val="both"/>
        <w:rPr>
          <w:rFonts w:ascii="Times New Roman" w:hAnsi="Times New Roman"/>
          <w:sz w:val="18"/>
          <w:szCs w:val="18"/>
        </w:rPr>
      </w:pPr>
      <w:r w:rsidRPr="00B979C1">
        <w:rPr>
          <w:rFonts w:ascii="Times New Roman" w:hAnsi="Times New Roman"/>
          <w:spacing w:val="-1"/>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D4280" w:rsidRPr="00B979C1" w:rsidRDefault="009D4280" w:rsidP="000072C0">
      <w:pPr>
        <w:spacing w:after="0" w:line="240" w:lineRule="auto"/>
        <w:ind w:right="298"/>
        <w:jc w:val="center"/>
        <w:outlineLvl w:val="0"/>
        <w:rPr>
          <w:rFonts w:ascii="Times New Roman" w:hAnsi="Times New Roman"/>
          <w:sz w:val="18"/>
          <w:szCs w:val="18"/>
        </w:rPr>
      </w:pPr>
      <w:r w:rsidRPr="00B979C1">
        <w:rPr>
          <w:rFonts w:ascii="Times New Roman" w:hAnsi="Times New Roman"/>
          <w:b/>
          <w:bCs/>
          <w:spacing w:val="-1"/>
          <w:sz w:val="18"/>
          <w:szCs w:val="18"/>
        </w:rPr>
        <w:t>Требования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к</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порядку</w:t>
      </w:r>
      <w:r w:rsidRPr="00B979C1">
        <w:rPr>
          <w:rFonts w:ascii="Times New Roman" w:hAnsi="Times New Roman"/>
          <w:b/>
          <w:bCs/>
          <w:spacing w:val="1"/>
          <w:sz w:val="18"/>
          <w:szCs w:val="18"/>
        </w:rPr>
        <w:t xml:space="preserve">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формам</w:t>
      </w:r>
      <w:r w:rsidRPr="00B979C1">
        <w:rPr>
          <w:rFonts w:ascii="Times New Roman" w:hAnsi="Times New Roman"/>
          <w:b/>
          <w:bCs/>
          <w:sz w:val="18"/>
          <w:szCs w:val="18"/>
        </w:rPr>
        <w:t xml:space="preserve"> </w:t>
      </w:r>
      <w:proofErr w:type="gramStart"/>
      <w:r w:rsidRPr="00B979C1">
        <w:rPr>
          <w:rFonts w:ascii="Times New Roman" w:hAnsi="Times New Roman"/>
          <w:b/>
          <w:bCs/>
          <w:spacing w:val="-1"/>
          <w:sz w:val="18"/>
          <w:szCs w:val="18"/>
        </w:rPr>
        <w:t>контроля</w:t>
      </w:r>
      <w:r w:rsidRPr="00B979C1">
        <w:rPr>
          <w:rFonts w:ascii="Times New Roman" w:hAnsi="Times New Roman"/>
          <w:b/>
          <w:bCs/>
          <w:spacing w:val="-2"/>
          <w:sz w:val="18"/>
          <w:szCs w:val="18"/>
        </w:rPr>
        <w:t xml:space="preserve"> за</w:t>
      </w:r>
      <w:proofErr w:type="gramEnd"/>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предоставлением</w:t>
      </w:r>
      <w:r w:rsidRPr="00B979C1">
        <w:rPr>
          <w:rFonts w:ascii="Times New Roman" w:hAnsi="Times New Roman"/>
          <w:b/>
          <w:bCs/>
          <w:spacing w:val="51"/>
          <w:sz w:val="18"/>
          <w:szCs w:val="18"/>
        </w:rPr>
        <w:t xml:space="preserve"> </w:t>
      </w:r>
      <w:r w:rsidRPr="00B979C1">
        <w:rPr>
          <w:rFonts w:ascii="Times New Roman" w:hAnsi="Times New Roman"/>
          <w:b/>
          <w:bCs/>
          <w:spacing w:val="-1"/>
          <w:sz w:val="18"/>
          <w:szCs w:val="18"/>
        </w:rPr>
        <w:t xml:space="preserve">муниципальной услуги,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том</w:t>
      </w:r>
      <w:r w:rsidRPr="00B979C1">
        <w:rPr>
          <w:rFonts w:ascii="Times New Roman" w:hAnsi="Times New Roman"/>
          <w:b/>
          <w:bCs/>
          <w:sz w:val="18"/>
          <w:szCs w:val="18"/>
        </w:rPr>
        <w:t xml:space="preserve"> числе</w:t>
      </w:r>
      <w:r w:rsidRPr="00B979C1">
        <w:rPr>
          <w:rFonts w:ascii="Times New Roman" w:hAnsi="Times New Roman"/>
          <w:b/>
          <w:bCs/>
          <w:spacing w:val="-3"/>
          <w:sz w:val="18"/>
          <w:szCs w:val="18"/>
        </w:rPr>
        <w:t xml:space="preserve"> </w:t>
      </w:r>
      <w:r w:rsidRPr="00B979C1">
        <w:rPr>
          <w:rFonts w:ascii="Times New Roman" w:hAnsi="Times New Roman"/>
          <w:b/>
          <w:bCs/>
          <w:sz w:val="18"/>
          <w:szCs w:val="18"/>
        </w:rPr>
        <w:t>со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стороны граждан,</w:t>
      </w:r>
      <w:r w:rsidRPr="00B979C1">
        <w:rPr>
          <w:rFonts w:ascii="Times New Roman" w:hAnsi="Times New Roman"/>
          <w:b/>
          <w:bCs/>
          <w:spacing w:val="51"/>
          <w:sz w:val="18"/>
          <w:szCs w:val="18"/>
        </w:rPr>
        <w:t xml:space="preserve"> </w:t>
      </w:r>
      <w:r w:rsidRPr="00B979C1">
        <w:rPr>
          <w:rFonts w:ascii="Times New Roman" w:hAnsi="Times New Roman"/>
          <w:b/>
          <w:bCs/>
          <w:spacing w:val="-1"/>
          <w:sz w:val="18"/>
          <w:szCs w:val="18"/>
        </w:rPr>
        <w:t>их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объединений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организаций</w:t>
      </w:r>
    </w:p>
    <w:p w:rsidR="009D4280" w:rsidRPr="00B979C1" w:rsidRDefault="009D4280" w:rsidP="000072C0">
      <w:pPr>
        <w:widowControl w:val="0"/>
        <w:numPr>
          <w:ilvl w:val="1"/>
          <w:numId w:val="110"/>
        </w:numPr>
        <w:tabs>
          <w:tab w:val="left" w:pos="1226"/>
        </w:tabs>
        <w:spacing w:after="0" w:line="240" w:lineRule="auto"/>
        <w:ind w:left="0" w:right="109" w:firstLine="709"/>
        <w:jc w:val="both"/>
        <w:rPr>
          <w:rFonts w:ascii="Times New Roman" w:hAnsi="Times New Roman"/>
          <w:sz w:val="18"/>
          <w:szCs w:val="18"/>
        </w:rPr>
      </w:pPr>
      <w:r w:rsidRPr="00B979C1">
        <w:rPr>
          <w:rFonts w:ascii="Times New Roman" w:hAnsi="Times New Roman"/>
          <w:spacing w:val="-1"/>
          <w:sz w:val="18"/>
          <w:szCs w:val="18"/>
        </w:rPr>
        <w:t>Граждане,</w:t>
      </w:r>
      <w:r w:rsidRPr="00B979C1">
        <w:rPr>
          <w:rFonts w:ascii="Times New Roman" w:hAnsi="Times New Roman"/>
          <w:spacing w:val="17"/>
          <w:sz w:val="18"/>
          <w:szCs w:val="18"/>
        </w:rPr>
        <w:t xml:space="preserve"> </w:t>
      </w:r>
      <w:r w:rsidRPr="00B979C1">
        <w:rPr>
          <w:rFonts w:ascii="Times New Roman" w:hAnsi="Times New Roman"/>
          <w:spacing w:val="-1"/>
          <w:sz w:val="18"/>
          <w:szCs w:val="18"/>
        </w:rPr>
        <w:t>их</w:t>
      </w:r>
      <w:r w:rsidRPr="00B979C1">
        <w:rPr>
          <w:rFonts w:ascii="Times New Roman" w:hAnsi="Times New Roman"/>
          <w:spacing w:val="21"/>
          <w:sz w:val="18"/>
          <w:szCs w:val="18"/>
        </w:rPr>
        <w:t xml:space="preserve"> </w:t>
      </w:r>
      <w:r w:rsidRPr="00B979C1">
        <w:rPr>
          <w:rFonts w:ascii="Times New Roman" w:hAnsi="Times New Roman"/>
          <w:spacing w:val="-2"/>
          <w:sz w:val="18"/>
          <w:szCs w:val="18"/>
        </w:rPr>
        <w:t>объединения</w:t>
      </w:r>
      <w:r w:rsidRPr="00B979C1">
        <w:rPr>
          <w:rFonts w:ascii="Times New Roman" w:hAnsi="Times New Roman"/>
          <w:spacing w:val="18"/>
          <w:sz w:val="18"/>
          <w:szCs w:val="18"/>
        </w:rPr>
        <w:t xml:space="preserve"> </w:t>
      </w:r>
      <w:r w:rsidRPr="00B979C1">
        <w:rPr>
          <w:rFonts w:ascii="Times New Roman" w:hAnsi="Times New Roman"/>
          <w:sz w:val="18"/>
          <w:szCs w:val="18"/>
        </w:rPr>
        <w:t>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имеют</w:t>
      </w:r>
      <w:r w:rsidRPr="00B979C1">
        <w:rPr>
          <w:rFonts w:ascii="Times New Roman" w:hAnsi="Times New Roman"/>
          <w:spacing w:val="20"/>
          <w:sz w:val="18"/>
          <w:szCs w:val="18"/>
        </w:rPr>
        <w:t xml:space="preserve"> </w:t>
      </w:r>
      <w:r w:rsidRPr="00B979C1">
        <w:rPr>
          <w:rFonts w:ascii="Times New Roman" w:hAnsi="Times New Roman"/>
          <w:spacing w:val="-1"/>
          <w:sz w:val="18"/>
          <w:szCs w:val="18"/>
        </w:rPr>
        <w:t>право</w:t>
      </w:r>
      <w:r w:rsidRPr="00B979C1">
        <w:rPr>
          <w:rFonts w:ascii="Times New Roman" w:hAnsi="Times New Roman"/>
          <w:spacing w:val="19"/>
          <w:sz w:val="18"/>
          <w:szCs w:val="18"/>
        </w:rPr>
        <w:t xml:space="preserve"> </w:t>
      </w:r>
      <w:r w:rsidRPr="00B979C1">
        <w:rPr>
          <w:rFonts w:ascii="Times New Roman" w:hAnsi="Times New Roman"/>
          <w:spacing w:val="-1"/>
          <w:sz w:val="18"/>
          <w:szCs w:val="18"/>
        </w:rPr>
        <w:t>осуществлять</w:t>
      </w:r>
      <w:r w:rsidRPr="00B979C1">
        <w:rPr>
          <w:rFonts w:ascii="Times New Roman" w:hAnsi="Times New Roman"/>
          <w:spacing w:val="55"/>
          <w:sz w:val="18"/>
          <w:szCs w:val="18"/>
        </w:rPr>
        <w:t xml:space="preserve"> </w:t>
      </w:r>
      <w:proofErr w:type="gramStart"/>
      <w:r w:rsidRPr="00B979C1">
        <w:rPr>
          <w:rFonts w:ascii="Times New Roman" w:hAnsi="Times New Roman"/>
          <w:spacing w:val="-1"/>
          <w:sz w:val="18"/>
          <w:szCs w:val="18"/>
        </w:rPr>
        <w:t>контроль</w:t>
      </w:r>
      <w:r w:rsidRPr="00B979C1">
        <w:rPr>
          <w:rFonts w:ascii="Times New Roman" w:hAnsi="Times New Roman"/>
          <w:spacing w:val="31"/>
          <w:sz w:val="18"/>
          <w:szCs w:val="18"/>
        </w:rPr>
        <w:t xml:space="preserve"> </w:t>
      </w:r>
      <w:r w:rsidRPr="00B979C1">
        <w:rPr>
          <w:rFonts w:ascii="Times New Roman" w:hAnsi="Times New Roman"/>
          <w:sz w:val="18"/>
          <w:szCs w:val="18"/>
        </w:rPr>
        <w:t>за</w:t>
      </w:r>
      <w:proofErr w:type="gramEnd"/>
      <w:r w:rsidRPr="00B979C1">
        <w:rPr>
          <w:rFonts w:ascii="Times New Roman" w:hAnsi="Times New Roman"/>
          <w:spacing w:val="32"/>
          <w:sz w:val="18"/>
          <w:szCs w:val="18"/>
        </w:rPr>
        <w:t xml:space="preserve"> </w:t>
      </w:r>
      <w:r w:rsidRPr="00B979C1">
        <w:rPr>
          <w:rFonts w:ascii="Times New Roman" w:hAnsi="Times New Roman"/>
          <w:spacing w:val="-1"/>
          <w:sz w:val="18"/>
          <w:szCs w:val="18"/>
        </w:rPr>
        <w:t>предоставлением</w:t>
      </w:r>
      <w:r w:rsidRPr="00B979C1">
        <w:rPr>
          <w:rFonts w:ascii="Times New Roman" w:hAnsi="Times New Roman"/>
          <w:spacing w:val="3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2"/>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путем</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31"/>
          <w:sz w:val="18"/>
          <w:szCs w:val="18"/>
        </w:rPr>
        <w:t xml:space="preserve"> </w:t>
      </w:r>
      <w:r w:rsidRPr="00B979C1">
        <w:rPr>
          <w:rFonts w:ascii="Times New Roman" w:hAnsi="Times New Roman"/>
          <w:spacing w:val="-2"/>
          <w:sz w:val="18"/>
          <w:szCs w:val="18"/>
        </w:rPr>
        <w:t>информации</w:t>
      </w:r>
      <w:r w:rsidRPr="00B979C1">
        <w:rPr>
          <w:rFonts w:ascii="Times New Roman" w:hAnsi="Times New Roman"/>
          <w:spacing w:val="31"/>
          <w:sz w:val="18"/>
          <w:szCs w:val="18"/>
        </w:rPr>
        <w:t xml:space="preserve"> </w:t>
      </w:r>
      <w:r w:rsidRPr="00B979C1">
        <w:rPr>
          <w:rFonts w:ascii="Times New Roman" w:hAnsi="Times New Roman"/>
          <w:sz w:val="18"/>
          <w:szCs w:val="18"/>
        </w:rPr>
        <w:t>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ходе</w:t>
      </w:r>
      <w:r w:rsidRPr="00B979C1">
        <w:rPr>
          <w:rFonts w:ascii="Times New Roman" w:hAnsi="Times New Roman"/>
          <w:spacing w:val="28"/>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3"/>
          <w:sz w:val="18"/>
          <w:szCs w:val="18"/>
        </w:rPr>
        <w:t xml:space="preserve"> </w:t>
      </w:r>
      <w:r w:rsidRPr="00B979C1">
        <w:rPr>
          <w:rFonts w:ascii="Times New Roman" w:hAnsi="Times New Roman"/>
          <w:spacing w:val="-1"/>
          <w:sz w:val="18"/>
          <w:szCs w:val="18"/>
        </w:rPr>
        <w:t xml:space="preserve">услуги, </w:t>
      </w:r>
      <w:r w:rsidRPr="00B979C1">
        <w:rPr>
          <w:rFonts w:ascii="Times New Roman" w:hAnsi="Times New Roman"/>
          <w:sz w:val="18"/>
          <w:szCs w:val="18"/>
        </w:rPr>
        <w:t>в</w:t>
      </w:r>
      <w:r w:rsidRPr="00B979C1">
        <w:rPr>
          <w:rFonts w:ascii="Times New Roman" w:hAnsi="Times New Roman"/>
          <w:spacing w:val="-1"/>
          <w:sz w:val="18"/>
          <w:szCs w:val="18"/>
        </w:rPr>
        <w:t xml:space="preserve"> том</w:t>
      </w:r>
      <w:r w:rsidRPr="00B979C1">
        <w:rPr>
          <w:rFonts w:ascii="Times New Roman" w:hAnsi="Times New Roman"/>
          <w:sz w:val="18"/>
          <w:szCs w:val="18"/>
        </w:rPr>
        <w:t xml:space="preserve"> числе</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сроках</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завершения</w:t>
      </w:r>
      <w:r w:rsidRPr="00B979C1">
        <w:rPr>
          <w:rFonts w:ascii="Times New Roman" w:hAnsi="Times New Roman"/>
          <w:sz w:val="18"/>
          <w:szCs w:val="18"/>
        </w:rPr>
        <w:t xml:space="preserve"> </w:t>
      </w:r>
      <w:r w:rsidRPr="00B979C1">
        <w:rPr>
          <w:rFonts w:ascii="Times New Roman" w:hAnsi="Times New Roman"/>
          <w:spacing w:val="-1"/>
          <w:sz w:val="18"/>
          <w:szCs w:val="18"/>
        </w:rPr>
        <w:t>административных</w:t>
      </w:r>
      <w:r w:rsidRPr="00B979C1">
        <w:rPr>
          <w:rFonts w:ascii="Times New Roman" w:hAnsi="Times New Roman"/>
          <w:spacing w:val="1"/>
          <w:sz w:val="18"/>
          <w:szCs w:val="18"/>
        </w:rPr>
        <w:t xml:space="preserve"> </w:t>
      </w:r>
      <w:r w:rsidRPr="00B979C1">
        <w:rPr>
          <w:rFonts w:ascii="Times New Roman" w:hAnsi="Times New Roman"/>
          <w:spacing w:val="-2"/>
          <w:sz w:val="18"/>
          <w:szCs w:val="18"/>
        </w:rPr>
        <w:t>процедур</w:t>
      </w:r>
      <w:r w:rsidRPr="00B979C1">
        <w:rPr>
          <w:rFonts w:ascii="Times New Roman" w:hAnsi="Times New Roman"/>
          <w:spacing w:val="1"/>
          <w:sz w:val="18"/>
          <w:szCs w:val="18"/>
        </w:rPr>
        <w:t xml:space="preserve"> </w:t>
      </w:r>
      <w:r w:rsidRPr="00B979C1">
        <w:rPr>
          <w:rFonts w:ascii="Times New Roman" w:hAnsi="Times New Roman"/>
          <w:spacing w:val="-1"/>
          <w:sz w:val="18"/>
          <w:szCs w:val="18"/>
        </w:rPr>
        <w:t>(действий).</w:t>
      </w:r>
    </w:p>
    <w:p w:rsidR="009D4280" w:rsidRPr="00B979C1" w:rsidRDefault="009D4280" w:rsidP="000072C0">
      <w:pPr>
        <w:spacing w:after="0" w:line="240" w:lineRule="auto"/>
        <w:ind w:firstLine="709"/>
        <w:jc w:val="both"/>
        <w:rPr>
          <w:rFonts w:ascii="Times New Roman" w:hAnsi="Times New Roman"/>
          <w:sz w:val="18"/>
          <w:szCs w:val="18"/>
        </w:rPr>
      </w:pPr>
      <w:r w:rsidRPr="00B979C1">
        <w:rPr>
          <w:rFonts w:ascii="Times New Roman" w:hAnsi="Times New Roman"/>
          <w:spacing w:val="-1"/>
          <w:sz w:val="18"/>
          <w:szCs w:val="18"/>
        </w:rPr>
        <w:t>Граждане,</w:t>
      </w:r>
      <w:r w:rsidRPr="00B979C1">
        <w:rPr>
          <w:rFonts w:ascii="Times New Roman" w:hAnsi="Times New Roman"/>
          <w:spacing w:val="-4"/>
          <w:sz w:val="18"/>
          <w:szCs w:val="18"/>
        </w:rPr>
        <w:t xml:space="preserve"> </w:t>
      </w:r>
      <w:r w:rsidRPr="00B979C1">
        <w:rPr>
          <w:rFonts w:ascii="Times New Roman" w:hAnsi="Times New Roman"/>
          <w:sz w:val="18"/>
          <w:szCs w:val="18"/>
        </w:rPr>
        <w:t>их</w:t>
      </w:r>
      <w:r w:rsidRPr="00B979C1">
        <w:rPr>
          <w:rFonts w:ascii="Times New Roman" w:hAnsi="Times New Roman"/>
          <w:spacing w:val="-3"/>
          <w:sz w:val="18"/>
          <w:szCs w:val="18"/>
        </w:rPr>
        <w:t xml:space="preserve"> </w:t>
      </w:r>
      <w:r w:rsidRPr="00B979C1">
        <w:rPr>
          <w:rFonts w:ascii="Times New Roman" w:hAnsi="Times New Roman"/>
          <w:spacing w:val="-2"/>
          <w:sz w:val="18"/>
          <w:szCs w:val="18"/>
        </w:rPr>
        <w:t>объединения</w:t>
      </w:r>
      <w:r w:rsidRPr="00B979C1">
        <w:rPr>
          <w:rFonts w:ascii="Times New Roman" w:hAnsi="Times New Roman"/>
          <w:sz w:val="18"/>
          <w:szCs w:val="18"/>
        </w:rPr>
        <w:t xml:space="preserve"> и</w:t>
      </w:r>
      <w:r w:rsidRPr="00B979C1">
        <w:rPr>
          <w:rFonts w:ascii="Times New Roman" w:hAnsi="Times New Roman"/>
          <w:spacing w:val="-3"/>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z w:val="18"/>
          <w:szCs w:val="18"/>
        </w:rPr>
        <w:t xml:space="preserve"> </w:t>
      </w:r>
      <w:r w:rsidRPr="00B979C1">
        <w:rPr>
          <w:rFonts w:ascii="Times New Roman" w:hAnsi="Times New Roman"/>
          <w:spacing w:val="-1"/>
          <w:sz w:val="18"/>
          <w:szCs w:val="18"/>
        </w:rPr>
        <w:t>также</w:t>
      </w:r>
      <w:r w:rsidRPr="00B979C1">
        <w:rPr>
          <w:rFonts w:ascii="Times New Roman" w:hAnsi="Times New Roman"/>
          <w:sz w:val="18"/>
          <w:szCs w:val="18"/>
        </w:rPr>
        <w:t xml:space="preserve"> </w:t>
      </w:r>
      <w:r w:rsidRPr="00B979C1">
        <w:rPr>
          <w:rFonts w:ascii="Times New Roman" w:hAnsi="Times New Roman"/>
          <w:spacing w:val="-1"/>
          <w:sz w:val="18"/>
          <w:szCs w:val="18"/>
        </w:rPr>
        <w:t>имеют право:</w:t>
      </w:r>
      <w:r w:rsidR="00922FB9">
        <w:rPr>
          <w:rFonts w:ascii="Times New Roman" w:hAnsi="Times New Roman"/>
          <w:spacing w:val="-1"/>
          <w:sz w:val="18"/>
          <w:szCs w:val="18"/>
        </w:rPr>
        <w:t xml:space="preserve"> </w:t>
      </w:r>
      <w:r w:rsidRPr="00B979C1">
        <w:rPr>
          <w:rFonts w:ascii="Times New Roman" w:hAnsi="Times New Roman"/>
          <w:spacing w:val="-1"/>
          <w:sz w:val="18"/>
          <w:szCs w:val="18"/>
        </w:rPr>
        <w:t>направлять</w:t>
      </w:r>
      <w:r w:rsidRPr="00B979C1">
        <w:rPr>
          <w:rFonts w:ascii="Times New Roman" w:hAnsi="Times New Roman"/>
          <w:spacing w:val="29"/>
          <w:sz w:val="18"/>
          <w:szCs w:val="18"/>
        </w:rPr>
        <w:t xml:space="preserve"> </w:t>
      </w:r>
      <w:r w:rsidRPr="00B979C1">
        <w:rPr>
          <w:rFonts w:ascii="Times New Roman" w:hAnsi="Times New Roman"/>
          <w:spacing w:val="-1"/>
          <w:sz w:val="18"/>
          <w:szCs w:val="18"/>
        </w:rPr>
        <w:t>замечания</w:t>
      </w:r>
      <w:r w:rsidRPr="00B979C1">
        <w:rPr>
          <w:rFonts w:ascii="Times New Roman" w:hAnsi="Times New Roman"/>
          <w:spacing w:val="31"/>
          <w:sz w:val="18"/>
          <w:szCs w:val="18"/>
        </w:rPr>
        <w:t xml:space="preserve"> </w:t>
      </w:r>
      <w:r w:rsidRPr="00B979C1">
        <w:rPr>
          <w:rFonts w:ascii="Times New Roman" w:hAnsi="Times New Roman"/>
          <w:sz w:val="18"/>
          <w:szCs w:val="18"/>
        </w:rPr>
        <w:t>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предложения</w:t>
      </w:r>
      <w:r w:rsidRPr="00B979C1">
        <w:rPr>
          <w:rFonts w:ascii="Times New Roman" w:hAnsi="Times New Roman"/>
          <w:spacing w:val="31"/>
          <w:sz w:val="18"/>
          <w:szCs w:val="18"/>
        </w:rPr>
        <w:t xml:space="preserve"> </w:t>
      </w:r>
      <w:r w:rsidRPr="00B979C1">
        <w:rPr>
          <w:rFonts w:ascii="Times New Roman" w:hAnsi="Times New Roman"/>
          <w:sz w:val="18"/>
          <w:szCs w:val="18"/>
        </w:rPr>
        <w:t>по</w:t>
      </w:r>
      <w:r w:rsidRPr="00B979C1">
        <w:rPr>
          <w:rFonts w:ascii="Times New Roman" w:hAnsi="Times New Roman"/>
          <w:spacing w:val="31"/>
          <w:sz w:val="18"/>
          <w:szCs w:val="18"/>
        </w:rPr>
        <w:t xml:space="preserve"> </w:t>
      </w:r>
      <w:r w:rsidRPr="00B979C1">
        <w:rPr>
          <w:rFonts w:ascii="Times New Roman" w:hAnsi="Times New Roman"/>
          <w:spacing w:val="-1"/>
          <w:sz w:val="18"/>
          <w:szCs w:val="18"/>
        </w:rPr>
        <w:t>улучшению</w:t>
      </w:r>
      <w:r w:rsidRPr="00B979C1">
        <w:rPr>
          <w:rFonts w:ascii="Times New Roman" w:hAnsi="Times New Roman"/>
          <w:spacing w:val="29"/>
          <w:sz w:val="18"/>
          <w:szCs w:val="18"/>
        </w:rPr>
        <w:t xml:space="preserve"> </w:t>
      </w:r>
      <w:r w:rsidRPr="00B979C1">
        <w:rPr>
          <w:rFonts w:ascii="Times New Roman" w:hAnsi="Times New Roman"/>
          <w:spacing w:val="-1"/>
          <w:sz w:val="18"/>
          <w:szCs w:val="18"/>
        </w:rPr>
        <w:t>доступности</w:t>
      </w:r>
      <w:r w:rsidRPr="00B979C1">
        <w:rPr>
          <w:rFonts w:ascii="Times New Roman" w:hAnsi="Times New Roman"/>
          <w:spacing w:val="31"/>
          <w:sz w:val="18"/>
          <w:szCs w:val="18"/>
        </w:rPr>
        <w:t xml:space="preserve"> </w:t>
      </w:r>
      <w:r w:rsidRPr="00B979C1">
        <w:rPr>
          <w:rFonts w:ascii="Times New Roman" w:hAnsi="Times New Roman"/>
          <w:sz w:val="18"/>
          <w:szCs w:val="18"/>
        </w:rPr>
        <w:t>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47"/>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00922FB9">
        <w:rPr>
          <w:rFonts w:ascii="Times New Roman" w:hAnsi="Times New Roman"/>
          <w:spacing w:val="-2"/>
          <w:sz w:val="18"/>
          <w:szCs w:val="18"/>
        </w:rPr>
        <w:t xml:space="preserve"> </w:t>
      </w:r>
      <w:proofErr w:type="gramStart"/>
      <w:r w:rsidRPr="00B979C1">
        <w:rPr>
          <w:rFonts w:ascii="Times New Roman" w:hAnsi="Times New Roman"/>
          <w:spacing w:val="-2"/>
          <w:sz w:val="18"/>
          <w:szCs w:val="18"/>
        </w:rPr>
        <w:t>;</w:t>
      </w:r>
      <w:r w:rsidRPr="00B979C1">
        <w:rPr>
          <w:rFonts w:ascii="Times New Roman" w:hAnsi="Times New Roman"/>
          <w:spacing w:val="-1"/>
          <w:sz w:val="18"/>
          <w:szCs w:val="18"/>
        </w:rPr>
        <w:t>в</w:t>
      </w:r>
      <w:proofErr w:type="gramEnd"/>
      <w:r w:rsidRPr="00B979C1">
        <w:rPr>
          <w:rFonts w:ascii="Times New Roman" w:hAnsi="Times New Roman"/>
          <w:spacing w:val="-1"/>
          <w:sz w:val="18"/>
          <w:szCs w:val="18"/>
        </w:rPr>
        <w:t>носить</w:t>
      </w:r>
      <w:r w:rsidRPr="00B979C1">
        <w:rPr>
          <w:rFonts w:ascii="Times New Roman" w:hAnsi="Times New Roman"/>
          <w:spacing w:val="26"/>
          <w:sz w:val="18"/>
          <w:szCs w:val="18"/>
        </w:rPr>
        <w:t xml:space="preserve"> </w:t>
      </w:r>
      <w:r w:rsidRPr="00B979C1">
        <w:rPr>
          <w:rFonts w:ascii="Times New Roman" w:hAnsi="Times New Roman"/>
          <w:spacing w:val="-1"/>
          <w:sz w:val="18"/>
          <w:szCs w:val="18"/>
        </w:rPr>
        <w:t>предложения</w:t>
      </w:r>
      <w:r w:rsidRPr="00B979C1">
        <w:rPr>
          <w:rFonts w:ascii="Times New Roman" w:hAnsi="Times New Roman"/>
          <w:spacing w:val="27"/>
          <w:sz w:val="18"/>
          <w:szCs w:val="18"/>
        </w:rPr>
        <w:t xml:space="preserve"> </w:t>
      </w:r>
      <w:r w:rsidRPr="00B979C1">
        <w:rPr>
          <w:rFonts w:ascii="Times New Roman" w:hAnsi="Times New Roman"/>
          <w:sz w:val="18"/>
          <w:szCs w:val="18"/>
        </w:rPr>
        <w:t>о</w:t>
      </w:r>
      <w:r w:rsidRPr="00B979C1">
        <w:rPr>
          <w:rFonts w:ascii="Times New Roman" w:hAnsi="Times New Roman"/>
          <w:spacing w:val="28"/>
          <w:sz w:val="18"/>
          <w:szCs w:val="18"/>
        </w:rPr>
        <w:t xml:space="preserve"> </w:t>
      </w:r>
      <w:r w:rsidRPr="00B979C1">
        <w:rPr>
          <w:rFonts w:ascii="Times New Roman" w:hAnsi="Times New Roman"/>
          <w:spacing w:val="-2"/>
          <w:sz w:val="18"/>
          <w:szCs w:val="18"/>
        </w:rPr>
        <w:t>мерах</w:t>
      </w:r>
      <w:r w:rsidRPr="00B979C1">
        <w:rPr>
          <w:rFonts w:ascii="Times New Roman" w:hAnsi="Times New Roman"/>
          <w:spacing w:val="30"/>
          <w:sz w:val="18"/>
          <w:szCs w:val="18"/>
        </w:rPr>
        <w:t xml:space="preserve"> </w:t>
      </w:r>
      <w:r w:rsidRPr="00B979C1">
        <w:rPr>
          <w:rFonts w:ascii="Times New Roman" w:hAnsi="Times New Roman"/>
          <w:spacing w:val="-1"/>
          <w:sz w:val="18"/>
          <w:szCs w:val="18"/>
        </w:rPr>
        <w:t>по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устранению</w:t>
      </w:r>
      <w:r w:rsidRPr="00B979C1">
        <w:rPr>
          <w:rFonts w:ascii="Times New Roman" w:hAnsi="Times New Roman"/>
          <w:spacing w:val="26"/>
          <w:sz w:val="18"/>
          <w:szCs w:val="18"/>
        </w:rPr>
        <w:t xml:space="preserve"> </w:t>
      </w:r>
      <w:r w:rsidRPr="00B979C1">
        <w:rPr>
          <w:rFonts w:ascii="Times New Roman" w:hAnsi="Times New Roman"/>
          <w:spacing w:val="-1"/>
          <w:sz w:val="18"/>
          <w:szCs w:val="18"/>
        </w:rPr>
        <w:t>нарушений</w:t>
      </w:r>
      <w:r w:rsidRPr="00B979C1">
        <w:rPr>
          <w:rFonts w:ascii="Times New Roman" w:hAnsi="Times New Roman"/>
          <w:spacing w:val="27"/>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Административного регламента.</w:t>
      </w:r>
    </w:p>
    <w:p w:rsidR="009D4280" w:rsidRPr="00B979C1" w:rsidRDefault="009D4280" w:rsidP="000072C0">
      <w:pPr>
        <w:widowControl w:val="0"/>
        <w:numPr>
          <w:ilvl w:val="1"/>
          <w:numId w:val="110"/>
        </w:numPr>
        <w:tabs>
          <w:tab w:val="left" w:pos="1342"/>
        </w:tabs>
        <w:spacing w:after="0" w:line="240" w:lineRule="auto"/>
        <w:ind w:left="0" w:right="109" w:firstLine="709"/>
        <w:jc w:val="both"/>
        <w:rPr>
          <w:rFonts w:ascii="Times New Roman" w:hAnsi="Times New Roman"/>
          <w:sz w:val="18"/>
          <w:szCs w:val="18"/>
        </w:rPr>
      </w:pPr>
      <w:r w:rsidRPr="00B979C1">
        <w:rPr>
          <w:rFonts w:ascii="Times New Roman" w:hAnsi="Times New Roman"/>
          <w:spacing w:val="-1"/>
          <w:sz w:val="18"/>
          <w:szCs w:val="18"/>
        </w:rPr>
        <w:t>Должностные</w:t>
      </w:r>
      <w:r w:rsidRPr="00B979C1">
        <w:rPr>
          <w:rFonts w:ascii="Times New Roman" w:hAnsi="Times New Roman"/>
          <w:sz w:val="18"/>
          <w:szCs w:val="18"/>
        </w:rPr>
        <w:t xml:space="preserve"> </w:t>
      </w:r>
      <w:r w:rsidRPr="00B979C1">
        <w:rPr>
          <w:rFonts w:ascii="Times New Roman" w:hAnsi="Times New Roman"/>
          <w:spacing w:val="-2"/>
          <w:sz w:val="18"/>
          <w:szCs w:val="18"/>
        </w:rPr>
        <w:t>лица</w:t>
      </w:r>
      <w:r w:rsidRPr="00B979C1">
        <w:rPr>
          <w:rFonts w:ascii="Times New Roman" w:hAnsi="Times New Roman"/>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принимают</w:t>
      </w:r>
      <w:r w:rsidRPr="00B979C1">
        <w:rPr>
          <w:rFonts w:ascii="Times New Roman" w:hAnsi="Times New Roman"/>
          <w:spacing w:val="43"/>
          <w:sz w:val="18"/>
          <w:szCs w:val="18"/>
        </w:rPr>
        <w:t xml:space="preserve"> </w:t>
      </w:r>
      <w:r w:rsidRPr="00B979C1">
        <w:rPr>
          <w:rFonts w:ascii="Times New Roman" w:hAnsi="Times New Roman"/>
          <w:spacing w:val="-1"/>
          <w:sz w:val="18"/>
          <w:szCs w:val="18"/>
        </w:rPr>
        <w:t>меры</w:t>
      </w:r>
      <w:r w:rsidRPr="00B979C1">
        <w:rPr>
          <w:rFonts w:ascii="Times New Roman" w:hAnsi="Times New Roman"/>
          <w:spacing w:val="27"/>
          <w:sz w:val="18"/>
          <w:szCs w:val="18"/>
        </w:rPr>
        <w:t xml:space="preserve"> </w:t>
      </w:r>
      <w:r w:rsidRPr="00B979C1">
        <w:rPr>
          <w:rFonts w:ascii="Times New Roman" w:hAnsi="Times New Roman"/>
          <w:sz w:val="18"/>
          <w:szCs w:val="18"/>
        </w:rPr>
        <w:t>к</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прекращению</w:t>
      </w:r>
      <w:r w:rsidRPr="00B979C1">
        <w:rPr>
          <w:rFonts w:ascii="Times New Roman" w:hAnsi="Times New Roman"/>
          <w:spacing w:val="45"/>
          <w:sz w:val="18"/>
          <w:szCs w:val="18"/>
        </w:rPr>
        <w:t xml:space="preserve"> </w:t>
      </w:r>
      <w:r w:rsidRPr="00B979C1">
        <w:rPr>
          <w:rFonts w:ascii="Times New Roman" w:hAnsi="Times New Roman"/>
          <w:spacing w:val="-1"/>
          <w:sz w:val="18"/>
          <w:szCs w:val="18"/>
        </w:rPr>
        <w:t>допущенных</w:t>
      </w:r>
      <w:r w:rsidRPr="00B979C1">
        <w:rPr>
          <w:rFonts w:ascii="Times New Roman" w:hAnsi="Times New Roman"/>
          <w:spacing w:val="47"/>
          <w:sz w:val="18"/>
          <w:szCs w:val="18"/>
        </w:rPr>
        <w:t xml:space="preserve"> </w:t>
      </w:r>
      <w:r w:rsidRPr="00B979C1">
        <w:rPr>
          <w:rFonts w:ascii="Times New Roman" w:hAnsi="Times New Roman"/>
          <w:spacing w:val="-1"/>
          <w:sz w:val="18"/>
          <w:szCs w:val="18"/>
        </w:rPr>
        <w:t>нарушений,</w:t>
      </w:r>
      <w:r w:rsidRPr="00B979C1">
        <w:rPr>
          <w:rFonts w:ascii="Times New Roman" w:hAnsi="Times New Roman"/>
          <w:spacing w:val="45"/>
          <w:sz w:val="18"/>
          <w:szCs w:val="18"/>
        </w:rPr>
        <w:t xml:space="preserve"> </w:t>
      </w:r>
      <w:r w:rsidRPr="00B979C1">
        <w:rPr>
          <w:rFonts w:ascii="Times New Roman" w:hAnsi="Times New Roman"/>
          <w:spacing w:val="-1"/>
          <w:sz w:val="18"/>
          <w:szCs w:val="18"/>
        </w:rPr>
        <w:t>устраняют</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причины</w:t>
      </w:r>
      <w:r w:rsidRPr="00B979C1">
        <w:rPr>
          <w:rFonts w:ascii="Times New Roman" w:hAnsi="Times New Roman"/>
          <w:spacing w:val="47"/>
          <w:sz w:val="18"/>
          <w:szCs w:val="18"/>
        </w:rPr>
        <w:t xml:space="preserve"> </w:t>
      </w:r>
      <w:r w:rsidRPr="00B979C1">
        <w:rPr>
          <w:rFonts w:ascii="Times New Roman" w:hAnsi="Times New Roman"/>
          <w:sz w:val="18"/>
          <w:szCs w:val="18"/>
        </w:rPr>
        <w:t>и</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условия,</w:t>
      </w:r>
      <w:r w:rsidRPr="00B979C1">
        <w:rPr>
          <w:rFonts w:ascii="Times New Roman" w:hAnsi="Times New Roman"/>
          <w:spacing w:val="41"/>
          <w:sz w:val="18"/>
          <w:szCs w:val="18"/>
        </w:rPr>
        <w:t xml:space="preserve"> </w:t>
      </w:r>
      <w:r w:rsidRPr="00B979C1">
        <w:rPr>
          <w:rFonts w:ascii="Times New Roman" w:hAnsi="Times New Roman"/>
          <w:spacing w:val="-1"/>
          <w:sz w:val="18"/>
          <w:szCs w:val="18"/>
        </w:rPr>
        <w:t>способствующие</w:t>
      </w:r>
      <w:r w:rsidRPr="00B979C1">
        <w:rPr>
          <w:rFonts w:ascii="Times New Roman" w:hAnsi="Times New Roman"/>
          <w:sz w:val="18"/>
          <w:szCs w:val="18"/>
        </w:rPr>
        <w:t xml:space="preserve"> </w:t>
      </w:r>
      <w:r w:rsidRPr="00B979C1">
        <w:rPr>
          <w:rFonts w:ascii="Times New Roman" w:hAnsi="Times New Roman"/>
          <w:spacing w:val="-1"/>
          <w:sz w:val="18"/>
          <w:szCs w:val="18"/>
        </w:rPr>
        <w:t>совершению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нарушений.</w:t>
      </w:r>
    </w:p>
    <w:p w:rsidR="009D4280" w:rsidRPr="00B979C1" w:rsidRDefault="009D4280" w:rsidP="000072C0">
      <w:pPr>
        <w:spacing w:after="0"/>
        <w:ind w:right="110" w:firstLine="709"/>
        <w:jc w:val="both"/>
        <w:rPr>
          <w:rFonts w:ascii="Times New Roman" w:hAnsi="Times New Roman"/>
          <w:spacing w:val="-1"/>
          <w:sz w:val="18"/>
          <w:szCs w:val="18"/>
        </w:rPr>
      </w:pPr>
      <w:r w:rsidRPr="00B979C1">
        <w:rPr>
          <w:rFonts w:ascii="Times New Roman" w:hAnsi="Times New Roman"/>
          <w:spacing w:val="-1"/>
          <w:sz w:val="18"/>
          <w:szCs w:val="18"/>
        </w:rPr>
        <w:t>Информация</w:t>
      </w:r>
      <w:r w:rsidRPr="00B979C1">
        <w:rPr>
          <w:rFonts w:ascii="Times New Roman" w:hAnsi="Times New Roman"/>
          <w:spacing w:val="28"/>
          <w:sz w:val="18"/>
          <w:szCs w:val="18"/>
        </w:rPr>
        <w:t xml:space="preserve"> </w:t>
      </w:r>
      <w:r w:rsidRPr="00B979C1">
        <w:rPr>
          <w:rFonts w:ascii="Times New Roman" w:hAnsi="Times New Roman"/>
          <w:sz w:val="18"/>
          <w:szCs w:val="18"/>
        </w:rPr>
        <w:t>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результатах</w:t>
      </w:r>
      <w:r w:rsidRPr="00B979C1">
        <w:rPr>
          <w:rFonts w:ascii="Times New Roman" w:hAnsi="Times New Roman"/>
          <w:spacing w:val="28"/>
          <w:sz w:val="18"/>
          <w:szCs w:val="18"/>
        </w:rPr>
        <w:t xml:space="preserve"> </w:t>
      </w:r>
      <w:r w:rsidRPr="00B979C1">
        <w:rPr>
          <w:rFonts w:ascii="Times New Roman" w:hAnsi="Times New Roman"/>
          <w:spacing w:val="-1"/>
          <w:sz w:val="18"/>
          <w:szCs w:val="18"/>
        </w:rPr>
        <w:t>рассмотрения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замечаний</w:t>
      </w:r>
      <w:r w:rsidRPr="00B979C1">
        <w:rPr>
          <w:rFonts w:ascii="Times New Roman" w:hAnsi="Times New Roman"/>
          <w:spacing w:val="28"/>
          <w:sz w:val="18"/>
          <w:szCs w:val="18"/>
        </w:rPr>
        <w:t xml:space="preserve"> </w:t>
      </w:r>
      <w:r w:rsidRPr="00B979C1">
        <w:rPr>
          <w:rFonts w:ascii="Times New Roman" w:hAnsi="Times New Roman"/>
          <w:sz w:val="18"/>
          <w:szCs w:val="18"/>
        </w:rPr>
        <w:t>и</w:t>
      </w:r>
      <w:r w:rsidRPr="00B979C1">
        <w:rPr>
          <w:rFonts w:ascii="Times New Roman" w:hAnsi="Times New Roman"/>
          <w:spacing w:val="26"/>
          <w:sz w:val="18"/>
          <w:szCs w:val="18"/>
        </w:rPr>
        <w:t xml:space="preserve"> </w:t>
      </w:r>
      <w:r w:rsidRPr="00B979C1">
        <w:rPr>
          <w:rFonts w:ascii="Times New Roman" w:hAnsi="Times New Roman"/>
          <w:spacing w:val="-1"/>
          <w:sz w:val="18"/>
          <w:szCs w:val="18"/>
        </w:rPr>
        <w:t>предложений</w:t>
      </w:r>
      <w:r w:rsidRPr="00B979C1">
        <w:rPr>
          <w:rFonts w:ascii="Times New Roman" w:hAnsi="Times New Roman"/>
          <w:spacing w:val="28"/>
          <w:sz w:val="18"/>
          <w:szCs w:val="18"/>
        </w:rPr>
        <w:t xml:space="preserve"> </w:t>
      </w:r>
      <w:r w:rsidRPr="00B979C1">
        <w:rPr>
          <w:rFonts w:ascii="Times New Roman" w:hAnsi="Times New Roman"/>
          <w:spacing w:val="-1"/>
          <w:sz w:val="18"/>
          <w:szCs w:val="18"/>
        </w:rPr>
        <w:t>граждан,</w:t>
      </w:r>
      <w:r w:rsidRPr="00B979C1">
        <w:rPr>
          <w:rFonts w:ascii="Times New Roman" w:hAnsi="Times New Roman"/>
          <w:spacing w:val="35"/>
          <w:sz w:val="18"/>
          <w:szCs w:val="18"/>
        </w:rPr>
        <w:t xml:space="preserve"> </w:t>
      </w:r>
      <w:r w:rsidRPr="00B979C1">
        <w:rPr>
          <w:rFonts w:ascii="Times New Roman" w:hAnsi="Times New Roman"/>
          <w:sz w:val="18"/>
          <w:szCs w:val="18"/>
        </w:rPr>
        <w:t>их</w:t>
      </w:r>
      <w:r w:rsidRPr="00B979C1">
        <w:rPr>
          <w:rFonts w:ascii="Times New Roman" w:hAnsi="Times New Roman"/>
          <w:spacing w:val="21"/>
          <w:sz w:val="18"/>
          <w:szCs w:val="18"/>
        </w:rPr>
        <w:t xml:space="preserve"> </w:t>
      </w:r>
      <w:r w:rsidRPr="00B979C1">
        <w:rPr>
          <w:rFonts w:ascii="Times New Roman" w:hAnsi="Times New Roman"/>
          <w:spacing w:val="-1"/>
          <w:sz w:val="18"/>
          <w:szCs w:val="18"/>
        </w:rPr>
        <w:t>объединений</w:t>
      </w:r>
      <w:r w:rsidRPr="00B979C1">
        <w:rPr>
          <w:rFonts w:ascii="Times New Roman" w:hAnsi="Times New Roman"/>
          <w:spacing w:val="21"/>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организаций</w:t>
      </w:r>
      <w:r w:rsidRPr="00B979C1">
        <w:rPr>
          <w:rFonts w:ascii="Times New Roman" w:hAnsi="Times New Roman"/>
          <w:spacing w:val="21"/>
          <w:sz w:val="18"/>
          <w:szCs w:val="18"/>
        </w:rPr>
        <w:t xml:space="preserve"> </w:t>
      </w:r>
      <w:r w:rsidRPr="00B979C1">
        <w:rPr>
          <w:rFonts w:ascii="Times New Roman" w:hAnsi="Times New Roman"/>
          <w:spacing w:val="-1"/>
          <w:sz w:val="18"/>
          <w:szCs w:val="18"/>
        </w:rPr>
        <w:t>доводится</w:t>
      </w:r>
      <w:r w:rsidRPr="00B979C1">
        <w:rPr>
          <w:rFonts w:ascii="Times New Roman" w:hAnsi="Times New Roman"/>
          <w:spacing w:val="20"/>
          <w:sz w:val="18"/>
          <w:szCs w:val="18"/>
        </w:rPr>
        <w:t xml:space="preserve"> </w:t>
      </w:r>
      <w:r w:rsidRPr="00B979C1">
        <w:rPr>
          <w:rFonts w:ascii="Times New Roman" w:hAnsi="Times New Roman"/>
          <w:sz w:val="18"/>
          <w:szCs w:val="18"/>
        </w:rPr>
        <w:t>до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20"/>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20"/>
          <w:sz w:val="18"/>
          <w:szCs w:val="18"/>
        </w:rPr>
        <w:t xml:space="preserve"> </w:t>
      </w:r>
      <w:r w:rsidRPr="00B979C1">
        <w:rPr>
          <w:rFonts w:ascii="Times New Roman" w:hAnsi="Times New Roman"/>
          <w:spacing w:val="-1"/>
          <w:sz w:val="18"/>
          <w:szCs w:val="18"/>
        </w:rPr>
        <w:t>направивших</w:t>
      </w:r>
      <w:r w:rsidRPr="00B979C1">
        <w:rPr>
          <w:rFonts w:ascii="Times New Roman" w:hAnsi="Times New Roman"/>
          <w:spacing w:val="21"/>
          <w:sz w:val="18"/>
          <w:szCs w:val="18"/>
        </w:rPr>
        <w:t xml:space="preserve"> </w:t>
      </w:r>
      <w:r w:rsidRPr="00B979C1">
        <w:rPr>
          <w:rFonts w:ascii="Times New Roman" w:hAnsi="Times New Roman"/>
          <w:spacing w:val="-2"/>
          <w:sz w:val="18"/>
          <w:szCs w:val="18"/>
        </w:rPr>
        <w:t>эти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замечания</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предложения.</w:t>
      </w:r>
    </w:p>
    <w:p w:rsidR="009D4280" w:rsidRPr="00B979C1" w:rsidRDefault="009D4280" w:rsidP="000072C0">
      <w:pPr>
        <w:widowControl w:val="0"/>
        <w:numPr>
          <w:ilvl w:val="0"/>
          <w:numId w:val="107"/>
        </w:numPr>
        <w:kinsoku w:val="0"/>
        <w:overflowPunct w:val="0"/>
        <w:autoSpaceDE w:val="0"/>
        <w:autoSpaceDN w:val="0"/>
        <w:adjustRightInd w:val="0"/>
        <w:spacing w:after="0" w:line="240" w:lineRule="auto"/>
        <w:ind w:left="0" w:firstLine="0"/>
        <w:jc w:val="center"/>
        <w:outlineLvl w:val="0"/>
        <w:rPr>
          <w:rFonts w:ascii="Times New Roman" w:hAnsi="Times New Roman"/>
          <w:b/>
          <w:bCs/>
          <w:spacing w:val="-1"/>
          <w:sz w:val="18"/>
          <w:szCs w:val="18"/>
        </w:rPr>
      </w:pPr>
      <w:r w:rsidRPr="00B979C1">
        <w:rPr>
          <w:rFonts w:ascii="Times New Roman" w:hAnsi="Times New Roman"/>
          <w:b/>
          <w:bCs/>
          <w:spacing w:val="-1"/>
          <w:sz w:val="18"/>
          <w:szCs w:val="18"/>
        </w:rPr>
        <w:t>Досудебный (внесудебный)</w:t>
      </w:r>
      <w:r w:rsidRPr="00B979C1">
        <w:rPr>
          <w:rFonts w:ascii="Times New Roman" w:hAnsi="Times New Roman"/>
          <w:b/>
          <w:bCs/>
          <w:sz w:val="18"/>
          <w:szCs w:val="18"/>
        </w:rPr>
        <w:t xml:space="preserve"> </w:t>
      </w:r>
      <w:r w:rsidRPr="00B979C1">
        <w:rPr>
          <w:rFonts w:ascii="Times New Roman" w:hAnsi="Times New Roman"/>
          <w:b/>
          <w:bCs/>
          <w:spacing w:val="-1"/>
          <w:sz w:val="18"/>
          <w:szCs w:val="18"/>
        </w:rPr>
        <w:t>порядок</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обжалования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решений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действий</w:t>
      </w:r>
      <w:r w:rsidRPr="00B979C1">
        <w:rPr>
          <w:rFonts w:ascii="Times New Roman" w:hAnsi="Times New Roman"/>
          <w:b/>
          <w:bCs/>
          <w:spacing w:val="47"/>
          <w:sz w:val="18"/>
          <w:szCs w:val="18"/>
        </w:rPr>
        <w:t xml:space="preserve"> </w:t>
      </w:r>
      <w:r w:rsidRPr="00B979C1">
        <w:rPr>
          <w:rFonts w:ascii="Times New Roman" w:hAnsi="Times New Roman"/>
          <w:b/>
          <w:bCs/>
          <w:spacing w:val="-1"/>
          <w:sz w:val="18"/>
          <w:szCs w:val="18"/>
        </w:rPr>
        <w:t>(бездействия) органа,</w:t>
      </w:r>
      <w:r w:rsidRPr="00B979C1">
        <w:rPr>
          <w:rFonts w:ascii="Times New Roman" w:hAnsi="Times New Roman"/>
          <w:b/>
          <w:bCs/>
          <w:sz w:val="18"/>
          <w:szCs w:val="18"/>
        </w:rPr>
        <w:t xml:space="preserve"> </w:t>
      </w:r>
      <w:r w:rsidRPr="00B979C1">
        <w:rPr>
          <w:rFonts w:ascii="Times New Roman" w:hAnsi="Times New Roman"/>
          <w:b/>
          <w:bCs/>
          <w:spacing w:val="-1"/>
          <w:sz w:val="18"/>
          <w:szCs w:val="18"/>
        </w:rPr>
        <w:t>предоставляющего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муниципальную</w:t>
      </w:r>
      <w:r w:rsidRPr="00B979C1">
        <w:rPr>
          <w:rFonts w:ascii="Times New Roman" w:hAnsi="Times New Roman"/>
          <w:b/>
          <w:bCs/>
          <w:spacing w:val="47"/>
          <w:sz w:val="18"/>
          <w:szCs w:val="18"/>
        </w:rPr>
        <w:t xml:space="preserve"> </w:t>
      </w:r>
      <w:r w:rsidRPr="00B979C1">
        <w:rPr>
          <w:rFonts w:ascii="Times New Roman" w:hAnsi="Times New Roman"/>
          <w:b/>
          <w:bCs/>
          <w:spacing w:val="-1"/>
          <w:sz w:val="18"/>
          <w:szCs w:val="18"/>
        </w:rPr>
        <w:t xml:space="preserve">услугу, </w:t>
      </w:r>
      <w:r w:rsidRPr="00B979C1">
        <w:rPr>
          <w:rFonts w:ascii="Times New Roman" w:hAnsi="Times New Roman"/>
          <w:b/>
          <w:bCs/>
          <w:sz w:val="18"/>
          <w:szCs w:val="18"/>
        </w:rPr>
        <w:t>а</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также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его</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должностных</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лиц, муниципальных</w:t>
      </w:r>
      <w:r w:rsidRPr="00B979C1">
        <w:rPr>
          <w:rFonts w:ascii="Times New Roman" w:hAnsi="Times New Roman"/>
          <w:b/>
          <w:bCs/>
          <w:spacing w:val="41"/>
          <w:sz w:val="18"/>
          <w:szCs w:val="18"/>
        </w:rPr>
        <w:t xml:space="preserve"> </w:t>
      </w:r>
      <w:r w:rsidRPr="00B979C1">
        <w:rPr>
          <w:rFonts w:ascii="Times New Roman" w:hAnsi="Times New Roman"/>
          <w:b/>
          <w:bCs/>
          <w:spacing w:val="-1"/>
          <w:sz w:val="18"/>
          <w:szCs w:val="18"/>
        </w:rPr>
        <w:t>служащих</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5.2. Информация о порядке обжалования решений и действий (бездействия) сотрудников Администрации также размещается:</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1) в информационно-телекоммуникационных сетях общего пользования (в том числе в сети Интернет) на Интернет-сайте Администрации: http://</w:t>
      </w:r>
      <w:proofErr w:type="spellStart"/>
      <w:r w:rsidRPr="00B979C1">
        <w:rPr>
          <w:rFonts w:ascii="Times New Roman" w:hAnsi="Times New Roman"/>
          <w:sz w:val="18"/>
          <w:szCs w:val="18"/>
          <w:lang w:val="en-US"/>
        </w:rPr>
        <w:t>novomih</w:t>
      </w:r>
      <w:proofErr w:type="spellEnd"/>
      <w:r w:rsidRPr="00B979C1">
        <w:rPr>
          <w:rFonts w:ascii="Times New Roman" w:hAnsi="Times New Roman"/>
          <w:sz w:val="18"/>
          <w:szCs w:val="18"/>
        </w:rPr>
        <w:t>-</w:t>
      </w:r>
      <w:proofErr w:type="spellStart"/>
      <w:r w:rsidRPr="00B979C1">
        <w:rPr>
          <w:rFonts w:ascii="Times New Roman" w:hAnsi="Times New Roman"/>
          <w:sz w:val="18"/>
          <w:szCs w:val="18"/>
          <w:lang w:val="en-US"/>
        </w:rPr>
        <w:t>sp</w:t>
      </w:r>
      <w:proofErr w:type="spellEnd"/>
      <w:r w:rsidRPr="00B979C1">
        <w:rPr>
          <w:rFonts w:ascii="Times New Roman" w:hAnsi="Times New Roman"/>
          <w:sz w:val="18"/>
          <w:szCs w:val="18"/>
        </w:rPr>
        <w:t>.admin-smolensk.ru/</w:t>
      </w:r>
      <w:r w:rsidRPr="00B979C1">
        <w:rPr>
          <w:rFonts w:ascii="Times New Roman" w:hAnsi="Times New Roman"/>
          <w:spacing w:val="-1"/>
          <w:sz w:val="18"/>
          <w:szCs w:val="18"/>
        </w:rPr>
        <w:t>;</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2) на информационных стендах Администрации;</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3) в региональной государственной информационной системе «Портал государственных и муниципальных услуг (функций) Смоленской области».</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5.3. Заявитель может обратиться с жалобой, в том числе в следующих случаях:</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1) нарушение срока регистрации запроса заявителя о предоставлении муниципальной услуги;</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2) нарушение срока предоставления муниципальной услуги;</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D4280" w:rsidRPr="00B979C1" w:rsidRDefault="009D4280" w:rsidP="000072C0">
      <w:pPr>
        <w:spacing w:after="0" w:line="240" w:lineRule="auto"/>
        <w:ind w:firstLine="720"/>
        <w:jc w:val="both"/>
        <w:rPr>
          <w:rFonts w:ascii="Times New Roman" w:hAnsi="Times New Roman"/>
          <w:sz w:val="18"/>
          <w:szCs w:val="18"/>
        </w:rPr>
      </w:pPr>
      <w:proofErr w:type="gramStart"/>
      <w:r w:rsidRPr="00B979C1">
        <w:rPr>
          <w:rFonts w:ascii="Times New Roman" w:hAnsi="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4280" w:rsidRPr="00B979C1" w:rsidRDefault="009D4280" w:rsidP="000072C0">
      <w:pPr>
        <w:spacing w:after="0" w:line="240" w:lineRule="auto"/>
        <w:ind w:firstLine="720"/>
        <w:jc w:val="both"/>
        <w:rPr>
          <w:rFonts w:ascii="Times New Roman" w:hAnsi="Times New Roman"/>
          <w:sz w:val="18"/>
          <w:szCs w:val="18"/>
        </w:rPr>
      </w:pPr>
      <w:r w:rsidRPr="00B979C1">
        <w:rPr>
          <w:rFonts w:ascii="Times New Roman" w:hAnsi="Times New Roman"/>
          <w:sz w:val="18"/>
          <w:szCs w:val="18"/>
        </w:rPr>
        <w:t>8) нарушение срока или порядка выдачи документов по результатам предоставления муниципальной услуги;</w:t>
      </w:r>
    </w:p>
    <w:p w:rsidR="009D4280" w:rsidRPr="00B979C1" w:rsidRDefault="009D4280" w:rsidP="000072C0">
      <w:pPr>
        <w:spacing w:line="240" w:lineRule="auto"/>
        <w:ind w:firstLine="720"/>
        <w:jc w:val="both"/>
        <w:rPr>
          <w:rFonts w:ascii="Times New Roman" w:hAnsi="Times New Roman"/>
          <w:sz w:val="18"/>
          <w:szCs w:val="18"/>
        </w:rPr>
      </w:pPr>
      <w:proofErr w:type="gramStart"/>
      <w:r w:rsidRPr="00B979C1">
        <w:rPr>
          <w:rFonts w:ascii="Times New Roman" w:hAnsi="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9D4280" w:rsidRPr="00B979C1" w:rsidRDefault="009D4280" w:rsidP="000072C0">
      <w:pPr>
        <w:spacing w:after="0" w:line="240" w:lineRule="auto"/>
        <w:ind w:firstLine="720"/>
        <w:jc w:val="both"/>
        <w:rPr>
          <w:rFonts w:ascii="Times New Roman" w:hAnsi="Times New Roman"/>
          <w:sz w:val="18"/>
          <w:szCs w:val="18"/>
        </w:rPr>
      </w:pPr>
      <w:proofErr w:type="gramStart"/>
      <w:r w:rsidRPr="00B979C1">
        <w:rPr>
          <w:rFonts w:ascii="Times New Roman" w:hAnsi="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B979C1">
        <w:rPr>
          <w:rFonts w:ascii="Times New Roman" w:hAnsi="Times New Roman"/>
          <w:sz w:val="18"/>
          <w:szCs w:val="18"/>
        </w:rPr>
        <w:lastRenderedPageBreak/>
        <w:t>части 1 статьи 7 Федерального закона «Об организации предоставления государственных и муниципальных услуг» от 27.07.2010 № 210-ФЗ.</w:t>
      </w:r>
      <w:proofErr w:type="gramEnd"/>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5.4. Заявитель вправе подать жалобу в письменной форме на бумажном носителе, в электронной форме в Администрацию.</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5.5. Жалоба в письменной форме может быть также направлена по почте либо принята при личном приеме заявителя.</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5.6. Жалоба должна содержать:</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9D4280" w:rsidRPr="00B979C1" w:rsidRDefault="009D4280" w:rsidP="00C67F63">
      <w:pPr>
        <w:spacing w:after="0"/>
        <w:ind w:firstLine="720"/>
        <w:jc w:val="both"/>
        <w:rPr>
          <w:rFonts w:ascii="Times New Roman" w:hAnsi="Times New Roman"/>
          <w:sz w:val="18"/>
          <w:szCs w:val="18"/>
        </w:rPr>
      </w:pPr>
      <w:proofErr w:type="gramStart"/>
      <w:r w:rsidRPr="00B979C1">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Заявителем могут быть представлены документы (при наличии), подтверждающие доводы заявителя, либо их копии.</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 xml:space="preserve">5.7. </w:t>
      </w:r>
      <w:proofErr w:type="gramStart"/>
      <w:r w:rsidRPr="00B979C1">
        <w:rPr>
          <w:rFonts w:ascii="Times New Roman" w:hAnsi="Times New Roman"/>
          <w:sz w:val="18"/>
          <w:szCs w:val="1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979C1">
        <w:rPr>
          <w:rFonts w:ascii="Times New Roman" w:hAnsi="Times New Roman"/>
          <w:sz w:val="18"/>
          <w:szCs w:val="18"/>
        </w:rPr>
        <w:t xml:space="preserve"> исправлений – в течение 5 рабочих дней со дня ее регистрации.</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5.8. По результатам рассмотрения жалобы должностное лицо, ответственное за рассмотрение жалобы, принимает одно из следующих решений:</w:t>
      </w:r>
    </w:p>
    <w:p w:rsidR="009D4280" w:rsidRPr="00B979C1" w:rsidRDefault="009D4280" w:rsidP="00C67F63">
      <w:pPr>
        <w:spacing w:after="0"/>
        <w:ind w:firstLine="720"/>
        <w:jc w:val="both"/>
        <w:rPr>
          <w:rFonts w:ascii="Times New Roman" w:hAnsi="Times New Roman"/>
          <w:sz w:val="18"/>
          <w:szCs w:val="18"/>
        </w:rPr>
      </w:pPr>
      <w:proofErr w:type="gramStart"/>
      <w:r w:rsidRPr="00B979C1">
        <w:rPr>
          <w:rFonts w:ascii="Times New Roman" w:hAnsi="Times New Roman"/>
          <w:sz w:val="18"/>
          <w:szCs w:val="1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2) отказывает в удовлетворении жалобы.</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79C1">
        <w:rPr>
          <w:rFonts w:ascii="Times New Roman" w:hAnsi="Times New Roman"/>
          <w:sz w:val="18"/>
          <w:szCs w:val="18"/>
        </w:rPr>
        <w:t>неудобства</w:t>
      </w:r>
      <w:proofErr w:type="gramEnd"/>
      <w:r w:rsidRPr="00B979C1">
        <w:rPr>
          <w:rFonts w:ascii="Times New Roman" w:hAnsi="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 xml:space="preserve">5.10. В случае если жалоба </w:t>
      </w:r>
      <w:proofErr w:type="gramStart"/>
      <w:r w:rsidRPr="00B979C1">
        <w:rPr>
          <w:rFonts w:ascii="Times New Roman" w:hAnsi="Times New Roman"/>
          <w:sz w:val="18"/>
          <w:szCs w:val="18"/>
        </w:rPr>
        <w:t>поступила в форме электронного документа ответ заявителю направляется</w:t>
      </w:r>
      <w:proofErr w:type="gramEnd"/>
      <w:r w:rsidRPr="00B979C1">
        <w:rPr>
          <w:rFonts w:ascii="Times New Roman" w:hAnsi="Times New Roman"/>
          <w:sz w:val="18"/>
          <w:szCs w:val="18"/>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5.11. Ответ на жалобу заявителя не дается в случаях, если:</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 xml:space="preserve">- в жалобе не </w:t>
      </w:r>
      <w:proofErr w:type="gramStart"/>
      <w:r w:rsidRPr="00B979C1">
        <w:rPr>
          <w:rFonts w:ascii="Times New Roman" w:hAnsi="Times New Roman"/>
          <w:sz w:val="18"/>
          <w:szCs w:val="18"/>
        </w:rPr>
        <w:t>указаны</w:t>
      </w:r>
      <w:proofErr w:type="gramEnd"/>
      <w:r w:rsidRPr="00B979C1">
        <w:rPr>
          <w:rFonts w:ascii="Times New Roman" w:hAnsi="Times New Roman"/>
          <w:sz w:val="18"/>
          <w:szCs w:val="1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сотруднику Администрации.</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5.12.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9D4280" w:rsidRPr="00B979C1" w:rsidRDefault="009D4280" w:rsidP="00C67F63">
      <w:pPr>
        <w:spacing w:after="0"/>
        <w:ind w:firstLine="709"/>
        <w:jc w:val="both"/>
        <w:rPr>
          <w:rFonts w:ascii="Times New Roman" w:hAnsi="Times New Roman"/>
          <w:sz w:val="18"/>
          <w:szCs w:val="18"/>
        </w:rPr>
      </w:pPr>
      <w:r w:rsidRPr="00B979C1">
        <w:rPr>
          <w:rFonts w:ascii="Times New Roman" w:hAnsi="Times New Roman"/>
          <w:sz w:val="18"/>
          <w:szCs w:val="18"/>
        </w:rPr>
        <w:t xml:space="preserve">5.13.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w:t>
      </w:r>
      <w:r w:rsidRPr="00B979C1">
        <w:rPr>
          <w:rFonts w:ascii="Times New Roman" w:hAnsi="Times New Roman"/>
          <w:sz w:val="18"/>
          <w:szCs w:val="18"/>
        </w:rPr>
        <w:lastRenderedPageBreak/>
        <w:t>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C67F63" w:rsidRPr="00B979C1" w:rsidRDefault="00C67F63" w:rsidP="00C67F63">
      <w:pPr>
        <w:spacing w:after="0"/>
        <w:ind w:left="5670"/>
        <w:jc w:val="both"/>
        <w:rPr>
          <w:rFonts w:ascii="Times New Roman" w:hAnsi="Times New Roman"/>
          <w:spacing w:val="-2"/>
          <w:sz w:val="18"/>
          <w:szCs w:val="18"/>
        </w:rPr>
      </w:pPr>
    </w:p>
    <w:p w:rsidR="009D4280" w:rsidRPr="00B979C1" w:rsidRDefault="00C67F63" w:rsidP="00C67F63">
      <w:pPr>
        <w:spacing w:after="0"/>
        <w:ind w:left="5670"/>
        <w:jc w:val="both"/>
        <w:rPr>
          <w:rFonts w:ascii="Times New Roman" w:hAnsi="Times New Roman"/>
          <w:spacing w:val="22"/>
          <w:sz w:val="18"/>
          <w:szCs w:val="18"/>
        </w:rPr>
      </w:pPr>
      <w:r w:rsidRPr="00B979C1">
        <w:rPr>
          <w:rFonts w:ascii="Times New Roman" w:hAnsi="Times New Roman"/>
          <w:spacing w:val="-2"/>
          <w:sz w:val="18"/>
          <w:szCs w:val="18"/>
        </w:rPr>
        <w:t>П</w:t>
      </w:r>
      <w:r w:rsidR="009D4280" w:rsidRPr="00B979C1">
        <w:rPr>
          <w:rFonts w:ascii="Times New Roman" w:hAnsi="Times New Roman"/>
          <w:spacing w:val="-2"/>
          <w:sz w:val="18"/>
          <w:szCs w:val="18"/>
        </w:rPr>
        <w:t>риложение</w:t>
      </w:r>
      <w:r w:rsidR="009D4280" w:rsidRPr="00B979C1">
        <w:rPr>
          <w:rFonts w:ascii="Times New Roman" w:hAnsi="Times New Roman"/>
          <w:sz w:val="18"/>
          <w:szCs w:val="18"/>
        </w:rPr>
        <w:t xml:space="preserve"> №</w:t>
      </w:r>
      <w:r w:rsidR="009D4280" w:rsidRPr="00B979C1">
        <w:rPr>
          <w:rFonts w:ascii="Times New Roman" w:hAnsi="Times New Roman"/>
          <w:spacing w:val="-2"/>
          <w:sz w:val="18"/>
          <w:szCs w:val="18"/>
        </w:rPr>
        <w:t xml:space="preserve"> </w:t>
      </w:r>
      <w:r w:rsidR="009D4280" w:rsidRPr="00B979C1">
        <w:rPr>
          <w:rFonts w:ascii="Times New Roman" w:hAnsi="Times New Roman"/>
          <w:sz w:val="18"/>
          <w:szCs w:val="18"/>
        </w:rPr>
        <w:t>1</w:t>
      </w:r>
    </w:p>
    <w:p w:rsidR="009D4280" w:rsidRPr="00B979C1" w:rsidRDefault="009D4280" w:rsidP="009D4280">
      <w:pPr>
        <w:ind w:left="5670"/>
        <w:jc w:val="both"/>
        <w:rPr>
          <w:rFonts w:ascii="Times New Roman" w:hAnsi="Times New Roman"/>
          <w:sz w:val="18"/>
          <w:szCs w:val="18"/>
        </w:rPr>
      </w:pPr>
      <w:r w:rsidRPr="00B979C1">
        <w:rPr>
          <w:rFonts w:ascii="Times New Roman" w:hAnsi="Times New Roman"/>
          <w:sz w:val="18"/>
          <w:szCs w:val="18"/>
        </w:rPr>
        <w:t>к</w:t>
      </w:r>
      <w:r w:rsidRPr="00B979C1">
        <w:rPr>
          <w:rFonts w:ascii="Times New Roman" w:hAnsi="Times New Roman"/>
          <w:spacing w:val="-1"/>
          <w:sz w:val="18"/>
          <w:szCs w:val="18"/>
        </w:rPr>
        <w:t xml:space="preserve"> Административному</w:t>
      </w:r>
      <w:r w:rsidRPr="00B979C1">
        <w:rPr>
          <w:rFonts w:ascii="Times New Roman" w:hAnsi="Times New Roman"/>
          <w:spacing w:val="-4"/>
          <w:sz w:val="18"/>
          <w:szCs w:val="18"/>
        </w:rPr>
        <w:t xml:space="preserve"> </w:t>
      </w:r>
      <w:r w:rsidRPr="00B979C1">
        <w:rPr>
          <w:rFonts w:ascii="Times New Roman" w:hAnsi="Times New Roman"/>
          <w:sz w:val="18"/>
          <w:szCs w:val="18"/>
        </w:rPr>
        <w:t>регламенту по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 «</w:t>
      </w:r>
      <w:r w:rsidRPr="00B979C1">
        <w:rPr>
          <w:rFonts w:ascii="Times New Roman" w:hAnsi="Times New Roman"/>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pStyle w:val="1"/>
        <w:kinsoku w:val="0"/>
        <w:overflowPunct w:val="0"/>
        <w:ind w:left="0" w:right="84"/>
        <w:jc w:val="center"/>
        <w:rPr>
          <w:b w:val="0"/>
          <w:bCs w:val="0"/>
          <w:sz w:val="18"/>
          <w:szCs w:val="18"/>
        </w:rPr>
      </w:pPr>
      <w:r w:rsidRPr="00B979C1">
        <w:rPr>
          <w:spacing w:val="-1"/>
          <w:sz w:val="18"/>
          <w:szCs w:val="18"/>
        </w:rPr>
        <w:t xml:space="preserve">Признаки, </w:t>
      </w:r>
      <w:r w:rsidRPr="00B979C1">
        <w:rPr>
          <w:spacing w:val="-2"/>
          <w:sz w:val="18"/>
          <w:szCs w:val="18"/>
        </w:rPr>
        <w:t>определяющие</w:t>
      </w:r>
      <w:r w:rsidRPr="00B979C1">
        <w:rPr>
          <w:sz w:val="18"/>
          <w:szCs w:val="18"/>
        </w:rPr>
        <w:t xml:space="preserve"> </w:t>
      </w:r>
      <w:r w:rsidRPr="00B979C1">
        <w:rPr>
          <w:spacing w:val="-1"/>
          <w:sz w:val="18"/>
          <w:szCs w:val="18"/>
        </w:rPr>
        <w:t>вариант</w:t>
      </w:r>
      <w:r w:rsidRPr="00B979C1">
        <w:rPr>
          <w:spacing w:val="1"/>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1"/>
          <w:sz w:val="18"/>
          <w:szCs w:val="18"/>
        </w:rPr>
        <w:t xml:space="preserve">муниципальной </w:t>
      </w:r>
      <w:r w:rsidRPr="00B979C1">
        <w:rPr>
          <w:spacing w:val="-2"/>
          <w:sz w:val="18"/>
          <w:szCs w:val="18"/>
        </w:rPr>
        <w:t>услуги</w:t>
      </w:r>
    </w:p>
    <w:p w:rsidR="009D4280" w:rsidRPr="00B979C1" w:rsidRDefault="009D4280" w:rsidP="009D4280">
      <w:pPr>
        <w:pStyle w:val="a3"/>
        <w:kinsoku w:val="0"/>
        <w:overflowPunct w:val="0"/>
        <w:ind w:left="0" w:firstLine="0"/>
        <w:rPr>
          <w:b/>
          <w:bCs/>
          <w:sz w:val="18"/>
          <w:szCs w:val="18"/>
        </w:rPr>
      </w:pPr>
    </w:p>
    <w:tbl>
      <w:tblPr>
        <w:tblW w:w="0" w:type="auto"/>
        <w:tblInd w:w="121" w:type="dxa"/>
        <w:tblLayout w:type="fixed"/>
        <w:tblCellMar>
          <w:left w:w="0" w:type="dxa"/>
          <w:right w:w="0" w:type="dxa"/>
        </w:tblCellMar>
        <w:tblLook w:val="0000" w:firstRow="0" w:lastRow="0" w:firstColumn="0" w:lastColumn="0" w:noHBand="0" w:noVBand="0"/>
      </w:tblPr>
      <w:tblGrid>
        <w:gridCol w:w="562"/>
        <w:gridCol w:w="3377"/>
        <w:gridCol w:w="6116"/>
      </w:tblGrid>
      <w:tr w:rsidR="009D4280" w:rsidRPr="00B979C1" w:rsidTr="009D4280">
        <w:trPr>
          <w:trHeight w:hRule="exact" w:val="518"/>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11" w:right="111" w:firstLine="48"/>
              <w:rPr>
                <w:sz w:val="18"/>
                <w:szCs w:val="18"/>
              </w:rPr>
            </w:pPr>
            <w:r w:rsidRPr="00B979C1">
              <w:rPr>
                <w:sz w:val="18"/>
                <w:szCs w:val="18"/>
              </w:rPr>
              <w:t xml:space="preserve">№ </w:t>
            </w:r>
            <w:proofErr w:type="gramStart"/>
            <w:r w:rsidRPr="00B979C1">
              <w:rPr>
                <w:sz w:val="18"/>
                <w:szCs w:val="18"/>
              </w:rPr>
              <w:t>п</w:t>
            </w:r>
            <w:proofErr w:type="gramEnd"/>
            <w:r w:rsidRPr="00B979C1">
              <w:rPr>
                <w:sz w:val="18"/>
                <w:szCs w:val="18"/>
              </w:rPr>
              <w:t>/п</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438"/>
              <w:rPr>
                <w:sz w:val="18"/>
                <w:szCs w:val="18"/>
              </w:rPr>
            </w:pPr>
            <w:r w:rsidRPr="00B979C1">
              <w:rPr>
                <w:spacing w:val="-1"/>
                <w:sz w:val="18"/>
                <w:szCs w:val="18"/>
              </w:rPr>
              <w:t>Наименование</w:t>
            </w:r>
            <w:r w:rsidRPr="00B979C1">
              <w:rPr>
                <w:sz w:val="18"/>
                <w:szCs w:val="18"/>
              </w:rPr>
              <w:t xml:space="preserve"> </w:t>
            </w:r>
            <w:r w:rsidRPr="00B979C1">
              <w:rPr>
                <w:spacing w:val="-1"/>
                <w:sz w:val="18"/>
                <w:szCs w:val="18"/>
              </w:rPr>
              <w:t>признака</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2"/>
              <w:jc w:val="center"/>
              <w:rPr>
                <w:sz w:val="18"/>
                <w:szCs w:val="18"/>
              </w:rPr>
            </w:pPr>
            <w:r w:rsidRPr="00B979C1">
              <w:rPr>
                <w:spacing w:val="-1"/>
                <w:sz w:val="18"/>
                <w:szCs w:val="18"/>
              </w:rPr>
              <w:t>Значения</w:t>
            </w:r>
            <w:r w:rsidRPr="00B979C1">
              <w:rPr>
                <w:sz w:val="18"/>
                <w:szCs w:val="18"/>
              </w:rPr>
              <w:t xml:space="preserve"> </w:t>
            </w:r>
            <w:r w:rsidRPr="00B979C1">
              <w:rPr>
                <w:spacing w:val="-1"/>
                <w:sz w:val="18"/>
                <w:szCs w:val="18"/>
              </w:rPr>
              <w:t>признака</w:t>
            </w:r>
          </w:p>
        </w:tc>
      </w:tr>
      <w:tr w:rsidR="009D4280" w:rsidRPr="00B979C1" w:rsidTr="009D4280">
        <w:trPr>
          <w:trHeight w:hRule="exact" w:val="316"/>
        </w:trPr>
        <w:tc>
          <w:tcPr>
            <w:tcW w:w="562"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right="1"/>
              <w:jc w:val="center"/>
              <w:rPr>
                <w:sz w:val="18"/>
                <w:szCs w:val="18"/>
              </w:rPr>
            </w:pPr>
            <w:r w:rsidRPr="00B979C1">
              <w:rPr>
                <w:sz w:val="18"/>
                <w:szCs w:val="18"/>
              </w:rPr>
              <w:t>1</w:t>
            </w:r>
          </w:p>
        </w:tc>
        <w:tc>
          <w:tcPr>
            <w:tcW w:w="3377"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right="2"/>
              <w:jc w:val="center"/>
              <w:rPr>
                <w:sz w:val="18"/>
                <w:szCs w:val="18"/>
              </w:rPr>
            </w:pPr>
            <w:r w:rsidRPr="00B979C1">
              <w:rPr>
                <w:sz w:val="18"/>
                <w:szCs w:val="18"/>
              </w:rPr>
              <w:t>2</w:t>
            </w:r>
          </w:p>
        </w:tc>
        <w:tc>
          <w:tcPr>
            <w:tcW w:w="6116"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right="1"/>
              <w:jc w:val="center"/>
              <w:rPr>
                <w:sz w:val="18"/>
                <w:szCs w:val="18"/>
              </w:rPr>
            </w:pPr>
            <w:r w:rsidRPr="00B979C1">
              <w:rPr>
                <w:sz w:val="18"/>
                <w:szCs w:val="18"/>
              </w:rPr>
              <w:t>3</w:t>
            </w:r>
          </w:p>
        </w:tc>
      </w:tr>
      <w:tr w:rsidR="009D4280" w:rsidRPr="00B979C1" w:rsidTr="009D4280">
        <w:trPr>
          <w:trHeight w:hRule="exact" w:val="2691"/>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pacing w:val="-1"/>
                <w:sz w:val="18"/>
                <w:szCs w:val="18"/>
              </w:rPr>
              <w:t>Цель</w:t>
            </w:r>
            <w:r w:rsidRPr="00B979C1">
              <w:rPr>
                <w:sz w:val="18"/>
                <w:szCs w:val="18"/>
              </w:rPr>
              <w:t xml:space="preserve"> </w:t>
            </w:r>
            <w:r w:rsidRPr="00B979C1">
              <w:rPr>
                <w:spacing w:val="-1"/>
                <w:sz w:val="18"/>
                <w:szCs w:val="18"/>
              </w:rPr>
              <w:t>обращения</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94"/>
              </w:numPr>
              <w:tabs>
                <w:tab w:val="left" w:pos="56"/>
              </w:tabs>
              <w:kinsoku w:val="0"/>
              <w:overflowPunct w:val="0"/>
              <w:ind w:left="56" w:right="106" w:firstLine="0"/>
              <w:rPr>
                <w:sz w:val="18"/>
                <w:szCs w:val="18"/>
              </w:rPr>
            </w:pPr>
            <w:r w:rsidRPr="00B979C1">
              <w:rPr>
                <w:spacing w:val="-1"/>
                <w:sz w:val="18"/>
                <w:szCs w:val="18"/>
              </w:rPr>
              <w:t xml:space="preserve">Предоставление </w:t>
            </w:r>
            <w:r w:rsidRPr="00B979C1">
              <w:rPr>
                <w:sz w:val="18"/>
                <w:szCs w:val="18"/>
              </w:rPr>
              <w:t>земельного</w:t>
            </w:r>
            <w:r w:rsidRPr="00B979C1">
              <w:rPr>
                <w:spacing w:val="2"/>
                <w:sz w:val="18"/>
                <w:szCs w:val="18"/>
              </w:rPr>
              <w:t xml:space="preserve"> </w:t>
            </w:r>
            <w:r w:rsidRPr="00B979C1">
              <w:rPr>
                <w:spacing w:val="-1"/>
                <w:sz w:val="18"/>
                <w:szCs w:val="18"/>
              </w:rPr>
              <w:t xml:space="preserve">участка </w:t>
            </w:r>
            <w:r w:rsidRPr="00B979C1">
              <w:rPr>
                <w:sz w:val="18"/>
                <w:szCs w:val="18"/>
              </w:rPr>
              <w:t>в аренду</w:t>
            </w:r>
            <w:r w:rsidRPr="00B979C1">
              <w:rPr>
                <w:spacing w:val="-3"/>
                <w:sz w:val="18"/>
                <w:szCs w:val="18"/>
              </w:rPr>
              <w:t xml:space="preserve"> </w:t>
            </w:r>
            <w:r w:rsidRPr="00B979C1">
              <w:rPr>
                <w:sz w:val="18"/>
                <w:szCs w:val="18"/>
              </w:rPr>
              <w:t>без</w:t>
            </w:r>
            <w:r w:rsidRPr="00B979C1">
              <w:rPr>
                <w:spacing w:val="27"/>
                <w:sz w:val="18"/>
                <w:szCs w:val="18"/>
              </w:rPr>
              <w:t xml:space="preserve"> </w:t>
            </w:r>
            <w:r w:rsidRPr="00B979C1">
              <w:rPr>
                <w:spacing w:val="-1"/>
                <w:sz w:val="18"/>
                <w:szCs w:val="18"/>
              </w:rPr>
              <w:t>проведения</w:t>
            </w:r>
            <w:r w:rsidRPr="00B979C1">
              <w:rPr>
                <w:sz w:val="18"/>
                <w:szCs w:val="18"/>
              </w:rPr>
              <w:t xml:space="preserve"> торгов</w:t>
            </w:r>
          </w:p>
          <w:p w:rsidR="009D4280" w:rsidRPr="00B979C1" w:rsidRDefault="009D4280" w:rsidP="009D4280">
            <w:pPr>
              <w:pStyle w:val="a5"/>
              <w:numPr>
                <w:ilvl w:val="0"/>
                <w:numId w:val="94"/>
              </w:numPr>
              <w:tabs>
                <w:tab w:val="left" w:pos="56"/>
              </w:tabs>
              <w:kinsoku w:val="0"/>
              <w:overflowPunct w:val="0"/>
              <w:ind w:left="56" w:right="106" w:firstLine="0"/>
              <w:rPr>
                <w:sz w:val="18"/>
                <w:szCs w:val="18"/>
              </w:rPr>
            </w:pPr>
            <w:r w:rsidRPr="00B979C1">
              <w:rPr>
                <w:spacing w:val="-1"/>
                <w:sz w:val="18"/>
                <w:szCs w:val="18"/>
              </w:rPr>
              <w:t xml:space="preserve">Предоставление </w:t>
            </w:r>
            <w:r w:rsidRPr="00B979C1">
              <w:rPr>
                <w:sz w:val="18"/>
                <w:szCs w:val="18"/>
              </w:rPr>
              <w:t>земельного</w:t>
            </w:r>
            <w:r w:rsidRPr="00B979C1">
              <w:rPr>
                <w:spacing w:val="2"/>
                <w:sz w:val="18"/>
                <w:szCs w:val="18"/>
              </w:rPr>
              <w:t xml:space="preserve"> </w:t>
            </w:r>
            <w:r w:rsidRPr="00B979C1">
              <w:rPr>
                <w:spacing w:val="-1"/>
                <w:sz w:val="18"/>
                <w:szCs w:val="18"/>
              </w:rPr>
              <w:t xml:space="preserve">участка </w:t>
            </w:r>
            <w:r w:rsidRPr="00B979C1">
              <w:rPr>
                <w:sz w:val="18"/>
                <w:szCs w:val="18"/>
              </w:rPr>
              <w:t xml:space="preserve">в </w:t>
            </w:r>
            <w:r w:rsidRPr="00B979C1">
              <w:rPr>
                <w:spacing w:val="-1"/>
                <w:sz w:val="18"/>
                <w:szCs w:val="18"/>
              </w:rPr>
              <w:t>собственность</w:t>
            </w:r>
            <w:r w:rsidRPr="00B979C1">
              <w:rPr>
                <w:spacing w:val="43"/>
                <w:sz w:val="18"/>
                <w:szCs w:val="18"/>
              </w:rPr>
              <w:t xml:space="preserve"> </w:t>
            </w:r>
            <w:r w:rsidRPr="00B979C1">
              <w:rPr>
                <w:sz w:val="18"/>
                <w:szCs w:val="18"/>
              </w:rPr>
              <w:t>за</w:t>
            </w:r>
            <w:r w:rsidRPr="00B979C1">
              <w:rPr>
                <w:spacing w:val="-1"/>
                <w:sz w:val="18"/>
                <w:szCs w:val="18"/>
              </w:rPr>
              <w:t xml:space="preserve"> </w:t>
            </w:r>
            <w:r w:rsidRPr="00B979C1">
              <w:rPr>
                <w:sz w:val="18"/>
                <w:szCs w:val="18"/>
              </w:rPr>
              <w:t>плату</w:t>
            </w:r>
            <w:r w:rsidRPr="00B979C1">
              <w:rPr>
                <w:spacing w:val="-7"/>
                <w:sz w:val="18"/>
                <w:szCs w:val="18"/>
              </w:rPr>
              <w:t xml:space="preserve"> </w:t>
            </w:r>
            <w:r w:rsidRPr="00B979C1">
              <w:rPr>
                <w:sz w:val="18"/>
                <w:szCs w:val="18"/>
              </w:rPr>
              <w:t xml:space="preserve">без </w:t>
            </w:r>
            <w:r w:rsidRPr="00B979C1">
              <w:rPr>
                <w:spacing w:val="-1"/>
                <w:sz w:val="18"/>
                <w:szCs w:val="18"/>
              </w:rPr>
              <w:t>проведения</w:t>
            </w:r>
            <w:r w:rsidRPr="00B979C1">
              <w:rPr>
                <w:sz w:val="18"/>
                <w:szCs w:val="18"/>
              </w:rPr>
              <w:t xml:space="preserve"> торгов</w:t>
            </w:r>
          </w:p>
          <w:p w:rsidR="009D4280" w:rsidRPr="00B979C1" w:rsidRDefault="009D4280" w:rsidP="009D4280">
            <w:pPr>
              <w:pStyle w:val="a5"/>
              <w:numPr>
                <w:ilvl w:val="0"/>
                <w:numId w:val="94"/>
              </w:numPr>
              <w:tabs>
                <w:tab w:val="left" w:pos="0"/>
              </w:tabs>
              <w:kinsoku w:val="0"/>
              <w:overflowPunct w:val="0"/>
              <w:ind w:left="0" w:right="106" w:firstLine="56"/>
              <w:rPr>
                <w:spacing w:val="-1"/>
                <w:sz w:val="18"/>
                <w:szCs w:val="18"/>
              </w:rPr>
            </w:pPr>
            <w:r w:rsidRPr="00B979C1">
              <w:rPr>
                <w:spacing w:val="-1"/>
                <w:sz w:val="18"/>
                <w:szCs w:val="18"/>
              </w:rPr>
              <w:t xml:space="preserve">Предоставление </w:t>
            </w:r>
            <w:r w:rsidRPr="00B979C1">
              <w:rPr>
                <w:sz w:val="18"/>
                <w:szCs w:val="18"/>
              </w:rPr>
              <w:t>земельного</w:t>
            </w:r>
            <w:r w:rsidRPr="00B979C1">
              <w:rPr>
                <w:spacing w:val="2"/>
                <w:sz w:val="18"/>
                <w:szCs w:val="18"/>
              </w:rPr>
              <w:t xml:space="preserve"> </w:t>
            </w:r>
            <w:r w:rsidRPr="00B979C1">
              <w:rPr>
                <w:spacing w:val="-1"/>
                <w:sz w:val="18"/>
                <w:szCs w:val="18"/>
              </w:rPr>
              <w:t xml:space="preserve">участка </w:t>
            </w:r>
            <w:r w:rsidRPr="00B979C1">
              <w:rPr>
                <w:sz w:val="18"/>
                <w:szCs w:val="18"/>
              </w:rPr>
              <w:t xml:space="preserve">в </w:t>
            </w:r>
            <w:r w:rsidRPr="00B979C1">
              <w:rPr>
                <w:spacing w:val="-1"/>
                <w:sz w:val="18"/>
                <w:szCs w:val="18"/>
              </w:rPr>
              <w:t>безвозмездное</w:t>
            </w:r>
            <w:r w:rsidRPr="00B979C1">
              <w:rPr>
                <w:spacing w:val="47"/>
                <w:sz w:val="18"/>
                <w:szCs w:val="18"/>
              </w:rPr>
              <w:t xml:space="preserve"> </w:t>
            </w:r>
            <w:r w:rsidRPr="00B979C1">
              <w:rPr>
                <w:spacing w:val="-1"/>
                <w:sz w:val="18"/>
                <w:szCs w:val="18"/>
              </w:rPr>
              <w:t>пользование</w:t>
            </w:r>
          </w:p>
          <w:p w:rsidR="009D4280" w:rsidRPr="00B979C1" w:rsidRDefault="009D4280" w:rsidP="009D4280">
            <w:pPr>
              <w:pStyle w:val="a5"/>
              <w:numPr>
                <w:ilvl w:val="0"/>
                <w:numId w:val="94"/>
              </w:numPr>
              <w:tabs>
                <w:tab w:val="left" w:pos="0"/>
              </w:tabs>
              <w:kinsoku w:val="0"/>
              <w:overflowPunct w:val="0"/>
              <w:ind w:left="56" w:right="106" w:firstLine="0"/>
              <w:rPr>
                <w:sz w:val="18"/>
                <w:szCs w:val="18"/>
              </w:rPr>
            </w:pPr>
            <w:r w:rsidRPr="00B979C1">
              <w:rPr>
                <w:spacing w:val="-1"/>
                <w:sz w:val="18"/>
                <w:szCs w:val="18"/>
              </w:rPr>
              <w:t xml:space="preserve">Предоставление </w:t>
            </w:r>
            <w:r w:rsidRPr="00B979C1">
              <w:rPr>
                <w:sz w:val="18"/>
                <w:szCs w:val="18"/>
              </w:rPr>
              <w:t>земельного</w:t>
            </w:r>
            <w:r w:rsidRPr="00B979C1">
              <w:rPr>
                <w:spacing w:val="2"/>
                <w:sz w:val="18"/>
                <w:szCs w:val="18"/>
              </w:rPr>
              <w:t xml:space="preserve"> </w:t>
            </w:r>
            <w:r w:rsidRPr="00B979C1">
              <w:rPr>
                <w:spacing w:val="-1"/>
                <w:sz w:val="18"/>
                <w:szCs w:val="18"/>
              </w:rPr>
              <w:t xml:space="preserve">участка </w:t>
            </w:r>
            <w:r w:rsidRPr="00B979C1">
              <w:rPr>
                <w:sz w:val="18"/>
                <w:szCs w:val="18"/>
              </w:rPr>
              <w:t>в постоянное</w:t>
            </w:r>
            <w:r w:rsidRPr="00B979C1">
              <w:rPr>
                <w:spacing w:val="23"/>
                <w:sz w:val="18"/>
                <w:szCs w:val="18"/>
              </w:rPr>
              <w:t xml:space="preserve"> </w:t>
            </w:r>
            <w:r w:rsidRPr="00B979C1">
              <w:rPr>
                <w:spacing w:val="-1"/>
                <w:sz w:val="18"/>
                <w:szCs w:val="18"/>
              </w:rPr>
              <w:t>(бессрочное)</w:t>
            </w:r>
            <w:r w:rsidRPr="00B979C1">
              <w:rPr>
                <w:sz w:val="18"/>
                <w:szCs w:val="18"/>
              </w:rPr>
              <w:t xml:space="preserve"> </w:t>
            </w:r>
            <w:r w:rsidRPr="00B979C1">
              <w:rPr>
                <w:spacing w:val="-1"/>
                <w:sz w:val="18"/>
                <w:szCs w:val="18"/>
              </w:rPr>
              <w:t>пользование</w:t>
            </w:r>
          </w:p>
        </w:tc>
      </w:tr>
      <w:tr w:rsidR="009D4280" w:rsidRPr="00B979C1" w:rsidTr="009D4280">
        <w:trPr>
          <w:trHeight w:hRule="exact" w:val="575"/>
        </w:trPr>
        <w:tc>
          <w:tcPr>
            <w:tcW w:w="10055" w:type="dxa"/>
            <w:gridSpan w:val="3"/>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right="7"/>
              <w:jc w:val="center"/>
              <w:rPr>
                <w:spacing w:val="-1"/>
                <w:sz w:val="18"/>
                <w:szCs w:val="18"/>
              </w:rPr>
            </w:pPr>
            <w:r w:rsidRPr="00B979C1">
              <w:rPr>
                <w:spacing w:val="-1"/>
                <w:sz w:val="18"/>
                <w:szCs w:val="18"/>
              </w:rPr>
              <w:t>Критерии</w:t>
            </w:r>
            <w:r w:rsidRPr="00B979C1">
              <w:rPr>
                <w:sz w:val="18"/>
                <w:szCs w:val="18"/>
              </w:rPr>
              <w:t xml:space="preserve"> для </w:t>
            </w:r>
            <w:r w:rsidRPr="00B979C1">
              <w:rPr>
                <w:spacing w:val="-1"/>
                <w:sz w:val="18"/>
                <w:szCs w:val="18"/>
              </w:rPr>
              <w:t>формирования</w:t>
            </w:r>
            <w:r w:rsidRPr="00B979C1">
              <w:rPr>
                <w:sz w:val="18"/>
                <w:szCs w:val="18"/>
              </w:rPr>
              <w:t xml:space="preserve"> </w:t>
            </w:r>
            <w:r w:rsidRPr="00B979C1">
              <w:rPr>
                <w:spacing w:val="-1"/>
                <w:sz w:val="18"/>
                <w:szCs w:val="18"/>
              </w:rPr>
              <w:t>вариантов</w:t>
            </w:r>
            <w:r w:rsidRPr="00B979C1">
              <w:rPr>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2"/>
                <w:sz w:val="18"/>
                <w:szCs w:val="18"/>
              </w:rPr>
              <w:t>услуги</w:t>
            </w:r>
            <w:r w:rsidRPr="00B979C1">
              <w:rPr>
                <w:sz w:val="18"/>
                <w:szCs w:val="18"/>
              </w:rPr>
              <w:t xml:space="preserve"> для </w:t>
            </w:r>
            <w:proofErr w:type="spellStart"/>
            <w:r w:rsidRPr="00B979C1">
              <w:rPr>
                <w:spacing w:val="-1"/>
                <w:sz w:val="18"/>
                <w:szCs w:val="18"/>
              </w:rPr>
              <w:t>подуслуги</w:t>
            </w:r>
            <w:proofErr w:type="spellEnd"/>
          </w:p>
          <w:p w:rsidR="009D4280" w:rsidRPr="00B979C1" w:rsidRDefault="009D4280" w:rsidP="009D4280">
            <w:pPr>
              <w:pStyle w:val="TableParagraph"/>
              <w:kinsoku w:val="0"/>
              <w:overflowPunct w:val="0"/>
              <w:ind w:left="-1" w:right="3"/>
              <w:jc w:val="center"/>
              <w:rPr>
                <w:sz w:val="18"/>
                <w:szCs w:val="18"/>
              </w:rPr>
            </w:pPr>
            <w:r w:rsidRPr="00B979C1">
              <w:rPr>
                <w:spacing w:val="-1"/>
                <w:sz w:val="18"/>
                <w:szCs w:val="18"/>
              </w:rPr>
              <w:t>«Предоставление</w:t>
            </w:r>
            <w:r w:rsidRPr="00B979C1">
              <w:rPr>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2"/>
                <w:sz w:val="18"/>
                <w:szCs w:val="18"/>
              </w:rPr>
              <w:t>участка</w:t>
            </w:r>
            <w:r w:rsidRPr="00B979C1">
              <w:rPr>
                <w:spacing w:val="-1"/>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аренду»</w:t>
            </w:r>
          </w:p>
        </w:tc>
      </w:tr>
      <w:tr w:rsidR="009D4280" w:rsidRPr="00B979C1" w:rsidTr="009D4280">
        <w:trPr>
          <w:trHeight w:hRule="exact" w:val="112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 xml:space="preserve">1. Кто </w:t>
            </w:r>
            <w:r w:rsidRPr="00B979C1">
              <w:rPr>
                <w:spacing w:val="-1"/>
                <w:sz w:val="18"/>
                <w:szCs w:val="18"/>
              </w:rPr>
              <w:t>обращается</w:t>
            </w:r>
            <w:r w:rsidRPr="00B979C1">
              <w:rPr>
                <w:sz w:val="18"/>
                <w:szCs w:val="18"/>
              </w:rPr>
              <w:t xml:space="preserve"> за</w:t>
            </w:r>
            <w:r w:rsidRPr="00B979C1">
              <w:rPr>
                <w:spacing w:val="1"/>
                <w:sz w:val="18"/>
                <w:szCs w:val="18"/>
              </w:rPr>
              <w:t xml:space="preserve"> </w:t>
            </w:r>
            <w:r w:rsidRPr="00B979C1">
              <w:rPr>
                <w:spacing w:val="-1"/>
                <w:sz w:val="18"/>
                <w:szCs w:val="18"/>
              </w:rPr>
              <w:t>услугой?</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93"/>
              </w:numPr>
              <w:tabs>
                <w:tab w:val="left" w:pos="343"/>
              </w:tabs>
              <w:kinsoku w:val="0"/>
              <w:overflowPunct w:val="0"/>
              <w:rPr>
                <w:spacing w:val="-1"/>
                <w:sz w:val="18"/>
                <w:szCs w:val="18"/>
              </w:rPr>
            </w:pPr>
            <w:r w:rsidRPr="00B979C1">
              <w:rPr>
                <w:spacing w:val="-1"/>
                <w:sz w:val="18"/>
                <w:szCs w:val="18"/>
              </w:rPr>
              <w:t>Заявитель</w:t>
            </w:r>
          </w:p>
          <w:p w:rsidR="009D4280" w:rsidRPr="00B979C1" w:rsidRDefault="009D4280" w:rsidP="009D4280">
            <w:pPr>
              <w:pStyle w:val="a5"/>
              <w:numPr>
                <w:ilvl w:val="0"/>
                <w:numId w:val="93"/>
              </w:numPr>
              <w:tabs>
                <w:tab w:val="left" w:pos="333"/>
              </w:tabs>
              <w:kinsoku w:val="0"/>
              <w:overflowPunct w:val="0"/>
              <w:ind w:left="332" w:hanging="230"/>
              <w:rPr>
                <w:sz w:val="18"/>
                <w:szCs w:val="18"/>
              </w:rPr>
            </w:pPr>
            <w:r w:rsidRPr="00B979C1">
              <w:rPr>
                <w:spacing w:val="-1"/>
                <w:sz w:val="18"/>
                <w:szCs w:val="18"/>
              </w:rPr>
              <w:t>Представитель</w:t>
            </w:r>
          </w:p>
        </w:tc>
      </w:tr>
      <w:tr w:rsidR="009D4280" w:rsidRPr="00B979C1" w:rsidTr="009D4280">
        <w:trPr>
          <w:trHeight w:hRule="exact" w:val="142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4.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92"/>
              </w:numPr>
              <w:tabs>
                <w:tab w:val="left" w:pos="338"/>
              </w:tabs>
              <w:kinsoku w:val="0"/>
              <w:overflowPunct w:val="0"/>
              <w:ind w:hanging="235"/>
              <w:rPr>
                <w:sz w:val="18"/>
                <w:szCs w:val="18"/>
              </w:rPr>
            </w:pPr>
            <w:r w:rsidRPr="00B979C1">
              <w:rPr>
                <w:spacing w:val="-1"/>
                <w:sz w:val="18"/>
                <w:szCs w:val="18"/>
              </w:rPr>
              <w:t>Физическое</w:t>
            </w:r>
            <w:r w:rsidRPr="00B979C1">
              <w:rPr>
                <w:sz w:val="18"/>
                <w:szCs w:val="18"/>
              </w:rPr>
              <w:t xml:space="preserve"> лицо</w:t>
            </w:r>
          </w:p>
          <w:p w:rsidR="009D4280" w:rsidRPr="00B979C1" w:rsidRDefault="009D4280" w:rsidP="009D4280">
            <w:pPr>
              <w:pStyle w:val="a5"/>
              <w:numPr>
                <w:ilvl w:val="0"/>
                <w:numId w:val="92"/>
              </w:numPr>
              <w:tabs>
                <w:tab w:val="left" w:pos="333"/>
              </w:tabs>
              <w:kinsoku w:val="0"/>
              <w:overflowPunct w:val="0"/>
              <w:ind w:left="332" w:hanging="230"/>
              <w:rPr>
                <w:spacing w:val="-1"/>
                <w:sz w:val="18"/>
                <w:szCs w:val="18"/>
              </w:rPr>
            </w:pPr>
            <w:r w:rsidRPr="00B979C1">
              <w:rPr>
                <w:spacing w:val="-1"/>
                <w:sz w:val="18"/>
                <w:szCs w:val="18"/>
              </w:rPr>
              <w:t>Индивидуальный</w:t>
            </w:r>
            <w:r w:rsidRPr="00B979C1">
              <w:rPr>
                <w:sz w:val="18"/>
                <w:szCs w:val="18"/>
              </w:rPr>
              <w:t xml:space="preserve"> </w:t>
            </w:r>
            <w:r w:rsidRPr="00B979C1">
              <w:rPr>
                <w:spacing w:val="-1"/>
                <w:sz w:val="18"/>
                <w:szCs w:val="18"/>
              </w:rPr>
              <w:t>предприниматель</w:t>
            </w:r>
          </w:p>
          <w:p w:rsidR="009D4280" w:rsidRPr="00B979C1" w:rsidRDefault="009D4280" w:rsidP="009D4280">
            <w:pPr>
              <w:pStyle w:val="a5"/>
              <w:numPr>
                <w:ilvl w:val="0"/>
                <w:numId w:val="92"/>
              </w:numPr>
              <w:tabs>
                <w:tab w:val="left" w:pos="333"/>
              </w:tabs>
              <w:kinsoku w:val="0"/>
              <w:overflowPunct w:val="0"/>
              <w:ind w:left="332" w:hanging="230"/>
              <w:rPr>
                <w:sz w:val="18"/>
                <w:szCs w:val="18"/>
              </w:rPr>
            </w:pPr>
            <w:r w:rsidRPr="00B979C1">
              <w:rPr>
                <w:spacing w:val="-1"/>
                <w:sz w:val="18"/>
                <w:szCs w:val="18"/>
              </w:rPr>
              <w:t xml:space="preserve">Юридическое </w:t>
            </w:r>
            <w:r w:rsidRPr="00B979C1">
              <w:rPr>
                <w:sz w:val="18"/>
                <w:szCs w:val="18"/>
              </w:rPr>
              <w:t>лицо</w:t>
            </w:r>
          </w:p>
        </w:tc>
      </w:tr>
      <w:tr w:rsidR="009D4280" w:rsidRPr="00B979C1" w:rsidTr="00C67F63">
        <w:trPr>
          <w:trHeight w:hRule="exact" w:val="100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8. </w:t>
            </w:r>
            <w:r w:rsidRPr="00B979C1">
              <w:rPr>
                <w:spacing w:val="-1"/>
                <w:sz w:val="18"/>
                <w:szCs w:val="18"/>
              </w:rPr>
              <w:t>Заявитель</w:t>
            </w:r>
            <w:r w:rsidRPr="00B979C1">
              <w:rPr>
                <w:sz w:val="18"/>
                <w:szCs w:val="18"/>
              </w:rPr>
              <w:t xml:space="preserve"> </w:t>
            </w:r>
            <w:r w:rsidRPr="00B979C1">
              <w:rPr>
                <w:spacing w:val="-1"/>
                <w:sz w:val="18"/>
                <w:szCs w:val="18"/>
              </w:rPr>
              <w:t>является</w:t>
            </w:r>
            <w:r w:rsidRPr="00B979C1">
              <w:rPr>
                <w:spacing w:val="27"/>
                <w:sz w:val="18"/>
                <w:szCs w:val="18"/>
              </w:rPr>
              <w:t xml:space="preserve"> </w:t>
            </w:r>
            <w:r w:rsidRPr="00B979C1">
              <w:rPr>
                <w:spacing w:val="-1"/>
                <w:sz w:val="18"/>
                <w:szCs w:val="18"/>
              </w:rPr>
              <w:t>иностранным</w:t>
            </w:r>
            <w:r w:rsidRPr="00B979C1">
              <w:rPr>
                <w:spacing w:val="-2"/>
                <w:sz w:val="18"/>
                <w:szCs w:val="18"/>
              </w:rPr>
              <w:t xml:space="preserve"> </w:t>
            </w:r>
            <w:r w:rsidRPr="00B979C1">
              <w:rPr>
                <w:spacing w:val="-1"/>
                <w:sz w:val="18"/>
                <w:szCs w:val="18"/>
              </w:rPr>
              <w:t>юридическим</w:t>
            </w:r>
            <w:r w:rsidRPr="00B979C1">
              <w:rPr>
                <w:spacing w:val="27"/>
                <w:sz w:val="18"/>
                <w:szCs w:val="18"/>
              </w:rPr>
              <w:t xml:space="preserve"> </w:t>
            </w:r>
            <w:r w:rsidRPr="00B979C1">
              <w:rPr>
                <w:spacing w:val="-1"/>
                <w:sz w:val="18"/>
                <w:szCs w:val="18"/>
              </w:rPr>
              <w:t>лицом?</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91"/>
              </w:numPr>
              <w:tabs>
                <w:tab w:val="left" w:pos="333"/>
              </w:tabs>
              <w:kinsoku w:val="0"/>
              <w:overflowPunct w:val="0"/>
              <w:ind w:hanging="230"/>
              <w:rPr>
                <w:sz w:val="18"/>
                <w:szCs w:val="18"/>
              </w:rPr>
            </w:pPr>
            <w:r w:rsidRPr="00B979C1">
              <w:rPr>
                <w:spacing w:val="-1"/>
                <w:sz w:val="18"/>
                <w:szCs w:val="18"/>
              </w:rPr>
              <w:t xml:space="preserve">Юридическое </w:t>
            </w:r>
            <w:r w:rsidRPr="00B979C1">
              <w:rPr>
                <w:sz w:val="18"/>
                <w:szCs w:val="18"/>
              </w:rPr>
              <w:t>лицо</w:t>
            </w:r>
            <w:r w:rsidRPr="00B979C1">
              <w:rPr>
                <w:spacing w:val="-3"/>
                <w:sz w:val="18"/>
                <w:szCs w:val="18"/>
              </w:rPr>
              <w:t xml:space="preserve"> </w:t>
            </w:r>
            <w:r w:rsidRPr="00B979C1">
              <w:rPr>
                <w:spacing w:val="-1"/>
                <w:sz w:val="18"/>
                <w:szCs w:val="18"/>
              </w:rPr>
              <w:t>зарегистрировано</w:t>
            </w:r>
            <w:r w:rsidRPr="00B979C1">
              <w:rPr>
                <w:sz w:val="18"/>
                <w:szCs w:val="18"/>
              </w:rPr>
              <w:t xml:space="preserve"> в РФ</w:t>
            </w:r>
          </w:p>
          <w:p w:rsidR="009D4280" w:rsidRPr="00B979C1" w:rsidRDefault="009D4280" w:rsidP="009D4280">
            <w:pPr>
              <w:pStyle w:val="a5"/>
              <w:numPr>
                <w:ilvl w:val="0"/>
                <w:numId w:val="91"/>
              </w:numPr>
              <w:tabs>
                <w:tab w:val="left" w:pos="434"/>
              </w:tabs>
              <w:kinsoku w:val="0"/>
              <w:overflowPunct w:val="0"/>
              <w:ind w:left="433" w:hanging="331"/>
              <w:rPr>
                <w:sz w:val="18"/>
                <w:szCs w:val="18"/>
              </w:rPr>
            </w:pPr>
            <w:r w:rsidRPr="00B979C1">
              <w:rPr>
                <w:spacing w:val="-1"/>
                <w:sz w:val="18"/>
                <w:szCs w:val="18"/>
              </w:rPr>
              <w:t xml:space="preserve">Иностранное юридическое </w:t>
            </w:r>
            <w:r w:rsidRPr="00B979C1">
              <w:rPr>
                <w:sz w:val="18"/>
                <w:szCs w:val="18"/>
              </w:rPr>
              <w:t>лицо</w:t>
            </w:r>
          </w:p>
        </w:tc>
      </w:tr>
      <w:tr w:rsidR="009D4280" w:rsidRPr="00B979C1" w:rsidTr="00C67F63">
        <w:trPr>
          <w:trHeight w:hRule="exact" w:val="4106"/>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11.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(физическое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90"/>
              </w:numPr>
              <w:tabs>
                <w:tab w:val="left" w:pos="439"/>
              </w:tabs>
              <w:kinsoku w:val="0"/>
              <w:overflowPunct w:val="0"/>
              <w:ind w:firstLine="0"/>
              <w:rPr>
                <w:spacing w:val="-1"/>
                <w:sz w:val="18"/>
                <w:szCs w:val="18"/>
              </w:rPr>
            </w:pPr>
            <w:r w:rsidRPr="00B979C1">
              <w:rPr>
                <w:spacing w:val="-1"/>
                <w:sz w:val="18"/>
                <w:szCs w:val="18"/>
              </w:rPr>
              <w:t>Арендатор</w:t>
            </w:r>
            <w:r w:rsidRPr="00B979C1">
              <w:rPr>
                <w:spacing w:val="1"/>
                <w:sz w:val="18"/>
                <w:szCs w:val="18"/>
              </w:rPr>
              <w:t xml:space="preserve"> </w:t>
            </w:r>
            <w:r w:rsidRPr="00B979C1">
              <w:rPr>
                <w:spacing w:val="-1"/>
                <w:sz w:val="18"/>
                <w:szCs w:val="18"/>
              </w:rPr>
              <w:t>земельного</w:t>
            </w:r>
            <w:r w:rsidRPr="00B979C1">
              <w:rPr>
                <w:sz w:val="18"/>
                <w:szCs w:val="18"/>
              </w:rPr>
              <w:t xml:space="preserve"> </w:t>
            </w:r>
            <w:r w:rsidRPr="00B979C1">
              <w:rPr>
                <w:spacing w:val="-1"/>
                <w:sz w:val="18"/>
                <w:szCs w:val="18"/>
              </w:rPr>
              <w:t>участка</w:t>
            </w:r>
          </w:p>
          <w:p w:rsidR="009D4280" w:rsidRPr="00B979C1" w:rsidRDefault="009D4280" w:rsidP="009D4280">
            <w:pPr>
              <w:pStyle w:val="a5"/>
              <w:numPr>
                <w:ilvl w:val="0"/>
                <w:numId w:val="90"/>
              </w:numPr>
              <w:tabs>
                <w:tab w:val="left" w:pos="56"/>
              </w:tabs>
              <w:kinsoku w:val="0"/>
              <w:overflowPunct w:val="0"/>
              <w:ind w:left="56" w:firstLine="0"/>
              <w:rPr>
                <w:spacing w:val="-1"/>
                <w:sz w:val="18"/>
                <w:szCs w:val="18"/>
              </w:rPr>
            </w:pPr>
            <w:r w:rsidRPr="00B979C1">
              <w:rPr>
                <w:sz w:val="18"/>
                <w:szCs w:val="18"/>
              </w:rPr>
              <w:t>Лицо,</w:t>
            </w:r>
            <w:r w:rsidRPr="00B979C1">
              <w:rPr>
                <w:spacing w:val="2"/>
                <w:sz w:val="18"/>
                <w:szCs w:val="18"/>
              </w:rPr>
              <w:t xml:space="preserve"> </w:t>
            </w:r>
            <w:r w:rsidRPr="00B979C1">
              <w:rPr>
                <w:sz w:val="18"/>
                <w:szCs w:val="18"/>
              </w:rPr>
              <w:t>у</w:t>
            </w:r>
            <w:r w:rsidRPr="00B979C1">
              <w:rPr>
                <w:spacing w:val="-8"/>
                <w:sz w:val="18"/>
                <w:szCs w:val="18"/>
              </w:rPr>
              <w:t xml:space="preserve"> </w:t>
            </w:r>
            <w:r w:rsidRPr="00B979C1">
              <w:rPr>
                <w:sz w:val="18"/>
                <w:szCs w:val="18"/>
              </w:rPr>
              <w:t>которого изъят</w:t>
            </w:r>
            <w:r w:rsidRPr="00B979C1">
              <w:rPr>
                <w:spacing w:val="-2"/>
                <w:sz w:val="18"/>
                <w:szCs w:val="18"/>
              </w:rPr>
              <w:t xml:space="preserve"> </w:t>
            </w:r>
            <w:r w:rsidRPr="00B979C1">
              <w:rPr>
                <w:spacing w:val="-1"/>
                <w:sz w:val="18"/>
                <w:szCs w:val="18"/>
              </w:rPr>
              <w:t>арендованный</w:t>
            </w:r>
            <w:r w:rsidRPr="00B979C1">
              <w:rPr>
                <w:spacing w:val="2"/>
                <w:sz w:val="18"/>
                <w:szCs w:val="18"/>
              </w:rPr>
              <w:t xml:space="preserve"> </w:t>
            </w:r>
            <w:r w:rsidRPr="00B979C1">
              <w:rPr>
                <w:spacing w:val="-1"/>
                <w:sz w:val="18"/>
                <w:szCs w:val="18"/>
              </w:rPr>
              <w:t>участок</w:t>
            </w:r>
          </w:p>
          <w:p w:rsidR="009D4280" w:rsidRPr="00B979C1" w:rsidRDefault="009D4280" w:rsidP="009D4280">
            <w:pPr>
              <w:pStyle w:val="a5"/>
              <w:numPr>
                <w:ilvl w:val="0"/>
                <w:numId w:val="90"/>
              </w:numPr>
              <w:tabs>
                <w:tab w:val="left" w:pos="56"/>
              </w:tabs>
              <w:kinsoku w:val="0"/>
              <w:overflowPunct w:val="0"/>
              <w:ind w:left="56" w:right="106" w:firstLine="0"/>
              <w:rPr>
                <w:spacing w:val="-1"/>
                <w:sz w:val="18"/>
                <w:szCs w:val="18"/>
              </w:rPr>
            </w:pPr>
            <w:r w:rsidRPr="00B979C1">
              <w:rPr>
                <w:spacing w:val="-1"/>
                <w:sz w:val="18"/>
                <w:szCs w:val="18"/>
              </w:rPr>
              <w:t>Гражданин,</w:t>
            </w:r>
            <w:r w:rsidRPr="00B979C1">
              <w:rPr>
                <w:sz w:val="18"/>
                <w:szCs w:val="18"/>
              </w:rPr>
              <w:t xml:space="preserve"> </w:t>
            </w:r>
            <w:r w:rsidRPr="00B979C1">
              <w:rPr>
                <w:spacing w:val="-1"/>
                <w:sz w:val="18"/>
                <w:szCs w:val="18"/>
              </w:rPr>
              <w:t>испрашивающий</w:t>
            </w:r>
            <w:r w:rsidRPr="00B979C1">
              <w:rPr>
                <w:spacing w:val="3"/>
                <w:sz w:val="18"/>
                <w:szCs w:val="18"/>
              </w:rPr>
              <w:t xml:space="preserve"> </w:t>
            </w:r>
            <w:r w:rsidRPr="00B979C1">
              <w:rPr>
                <w:spacing w:val="-2"/>
                <w:sz w:val="18"/>
                <w:szCs w:val="18"/>
              </w:rPr>
              <w:t>участок</w:t>
            </w:r>
            <w:r w:rsidRPr="00B979C1">
              <w:rPr>
                <w:spacing w:val="1"/>
                <w:sz w:val="18"/>
                <w:szCs w:val="18"/>
              </w:rPr>
              <w:t xml:space="preserve"> </w:t>
            </w:r>
            <w:r w:rsidRPr="00B979C1">
              <w:rPr>
                <w:sz w:val="18"/>
                <w:szCs w:val="18"/>
              </w:rPr>
              <w:t>для</w:t>
            </w:r>
            <w:r w:rsidRPr="00B979C1">
              <w:rPr>
                <w:spacing w:val="39"/>
                <w:sz w:val="18"/>
                <w:szCs w:val="18"/>
              </w:rPr>
              <w:t xml:space="preserve"> </w:t>
            </w:r>
            <w:r w:rsidRPr="00B979C1">
              <w:rPr>
                <w:spacing w:val="-1"/>
                <w:sz w:val="18"/>
                <w:szCs w:val="18"/>
              </w:rPr>
              <w:t>сенокошения,</w:t>
            </w:r>
            <w:r w:rsidRPr="00B979C1">
              <w:rPr>
                <w:sz w:val="18"/>
                <w:szCs w:val="18"/>
              </w:rPr>
              <w:t xml:space="preserve"> </w:t>
            </w:r>
            <w:r w:rsidRPr="00B979C1">
              <w:rPr>
                <w:spacing w:val="-1"/>
                <w:sz w:val="18"/>
                <w:szCs w:val="18"/>
              </w:rPr>
              <w:t xml:space="preserve">выпаса </w:t>
            </w:r>
            <w:r w:rsidRPr="00B979C1">
              <w:rPr>
                <w:sz w:val="18"/>
                <w:szCs w:val="18"/>
              </w:rPr>
              <w:t xml:space="preserve">животных, </w:t>
            </w:r>
            <w:r w:rsidRPr="00B979C1">
              <w:rPr>
                <w:spacing w:val="-1"/>
                <w:sz w:val="18"/>
                <w:szCs w:val="18"/>
              </w:rPr>
              <w:t>огородничества</w:t>
            </w:r>
          </w:p>
          <w:p w:rsidR="009D4280" w:rsidRPr="00B979C1" w:rsidRDefault="009D4280" w:rsidP="009D4280">
            <w:pPr>
              <w:pStyle w:val="a5"/>
              <w:numPr>
                <w:ilvl w:val="0"/>
                <w:numId w:val="90"/>
              </w:numPr>
              <w:tabs>
                <w:tab w:val="left" w:pos="56"/>
              </w:tabs>
              <w:kinsoku w:val="0"/>
              <w:overflowPunct w:val="0"/>
              <w:ind w:left="56"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развитии</w:t>
            </w:r>
            <w:r w:rsidRPr="00B979C1">
              <w:rPr>
                <w:spacing w:val="21"/>
                <w:sz w:val="18"/>
                <w:szCs w:val="18"/>
              </w:rPr>
              <w:t xml:space="preserve"> </w:t>
            </w:r>
            <w:r w:rsidRPr="00B979C1">
              <w:rPr>
                <w:spacing w:val="-1"/>
                <w:sz w:val="18"/>
                <w:szCs w:val="18"/>
              </w:rPr>
              <w:t>застроенной</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90"/>
              </w:numPr>
              <w:tabs>
                <w:tab w:val="left" w:pos="56"/>
              </w:tabs>
              <w:kinsoku w:val="0"/>
              <w:overflowPunct w:val="0"/>
              <w:ind w:left="56" w:right="106" w:firstLine="0"/>
              <w:rPr>
                <w:spacing w:val="-1"/>
                <w:sz w:val="18"/>
                <w:szCs w:val="18"/>
              </w:rPr>
            </w:pPr>
            <w:r w:rsidRPr="00B979C1">
              <w:rPr>
                <w:sz w:val="18"/>
                <w:szCs w:val="18"/>
              </w:rPr>
              <w:t>Лицо,</w:t>
            </w:r>
            <w:r w:rsidRPr="00B979C1">
              <w:rPr>
                <w:spacing w:val="2"/>
                <w:sz w:val="18"/>
                <w:szCs w:val="18"/>
              </w:rPr>
              <w:t xml:space="preserve"> </w:t>
            </w:r>
            <w:r w:rsidRPr="00B979C1">
              <w:rPr>
                <w:spacing w:val="-1"/>
                <w:sz w:val="18"/>
                <w:szCs w:val="18"/>
              </w:rPr>
              <w:t>уполномоченное решением общего</w:t>
            </w:r>
            <w:r w:rsidRPr="00B979C1">
              <w:rPr>
                <w:sz w:val="18"/>
                <w:szCs w:val="18"/>
              </w:rPr>
              <w:t xml:space="preserve"> собрания</w:t>
            </w:r>
            <w:r w:rsidRPr="00B979C1">
              <w:rPr>
                <w:spacing w:val="39"/>
                <w:sz w:val="18"/>
                <w:szCs w:val="18"/>
              </w:rPr>
              <w:t xml:space="preserve"> </w:t>
            </w:r>
            <w:r w:rsidRPr="00B979C1">
              <w:rPr>
                <w:spacing w:val="-1"/>
                <w:sz w:val="18"/>
                <w:szCs w:val="18"/>
              </w:rPr>
              <w:t>членов</w:t>
            </w:r>
            <w:r w:rsidRPr="00B979C1">
              <w:rPr>
                <w:sz w:val="18"/>
                <w:szCs w:val="18"/>
              </w:rPr>
              <w:t xml:space="preserve"> </w:t>
            </w:r>
            <w:r w:rsidRPr="00B979C1">
              <w:rPr>
                <w:spacing w:val="-1"/>
                <w:sz w:val="18"/>
                <w:szCs w:val="18"/>
              </w:rPr>
              <w:t>садоводческого</w:t>
            </w:r>
            <w:r w:rsidRPr="00B979C1">
              <w:rPr>
                <w:spacing w:val="2"/>
                <w:sz w:val="18"/>
                <w:szCs w:val="18"/>
              </w:rPr>
              <w:t xml:space="preserve"> </w:t>
            </w:r>
            <w:r w:rsidRPr="00B979C1">
              <w:rPr>
                <w:sz w:val="18"/>
                <w:szCs w:val="18"/>
              </w:rPr>
              <w:t>или</w:t>
            </w:r>
            <w:r w:rsidRPr="00B979C1">
              <w:rPr>
                <w:spacing w:val="1"/>
                <w:sz w:val="18"/>
                <w:szCs w:val="18"/>
              </w:rPr>
              <w:t xml:space="preserve"> </w:t>
            </w:r>
            <w:r w:rsidRPr="00B979C1">
              <w:rPr>
                <w:spacing w:val="-1"/>
                <w:sz w:val="18"/>
                <w:szCs w:val="18"/>
              </w:rPr>
              <w:t>огороднического</w:t>
            </w:r>
            <w:r w:rsidRPr="00B979C1">
              <w:rPr>
                <w:spacing w:val="47"/>
                <w:sz w:val="18"/>
                <w:szCs w:val="18"/>
              </w:rPr>
              <w:t xml:space="preserve"> </w:t>
            </w:r>
            <w:r w:rsidRPr="00B979C1">
              <w:rPr>
                <w:spacing w:val="-1"/>
                <w:sz w:val="18"/>
                <w:szCs w:val="18"/>
              </w:rPr>
              <w:t>товарищества</w:t>
            </w:r>
          </w:p>
          <w:p w:rsidR="009D4280" w:rsidRPr="00B979C1" w:rsidRDefault="009D4280" w:rsidP="009D4280">
            <w:pPr>
              <w:pStyle w:val="a5"/>
              <w:numPr>
                <w:ilvl w:val="0"/>
                <w:numId w:val="90"/>
              </w:numPr>
              <w:tabs>
                <w:tab w:val="left" w:pos="56"/>
              </w:tabs>
              <w:kinsoku w:val="0"/>
              <w:overflowPunct w:val="0"/>
              <w:ind w:left="56" w:right="106" w:firstLine="0"/>
              <w:rPr>
                <w:spacing w:val="-1"/>
                <w:sz w:val="18"/>
                <w:szCs w:val="18"/>
              </w:rPr>
            </w:pPr>
            <w:r w:rsidRPr="00B979C1">
              <w:rPr>
                <w:sz w:val="18"/>
                <w:szCs w:val="18"/>
              </w:rPr>
              <w:t xml:space="preserve">Член </w:t>
            </w:r>
            <w:r w:rsidRPr="00B979C1">
              <w:rPr>
                <w:spacing w:val="-1"/>
                <w:sz w:val="18"/>
                <w:szCs w:val="18"/>
              </w:rPr>
              <w:t>садоводческого</w:t>
            </w:r>
            <w:r w:rsidRPr="00B979C1">
              <w:rPr>
                <w:sz w:val="18"/>
                <w:szCs w:val="18"/>
              </w:rPr>
              <w:t xml:space="preserve"> или</w:t>
            </w:r>
            <w:r w:rsidRPr="00B979C1">
              <w:rPr>
                <w:spacing w:val="1"/>
                <w:sz w:val="18"/>
                <w:szCs w:val="18"/>
              </w:rPr>
              <w:t xml:space="preserve"> </w:t>
            </w:r>
            <w:r w:rsidRPr="00B979C1">
              <w:rPr>
                <w:spacing w:val="-1"/>
                <w:sz w:val="18"/>
                <w:szCs w:val="18"/>
              </w:rPr>
              <w:t>огороднического</w:t>
            </w:r>
            <w:r w:rsidRPr="00B979C1">
              <w:rPr>
                <w:spacing w:val="45"/>
                <w:sz w:val="18"/>
                <w:szCs w:val="18"/>
              </w:rPr>
              <w:t xml:space="preserve"> </w:t>
            </w:r>
            <w:r w:rsidRPr="00B979C1">
              <w:rPr>
                <w:spacing w:val="-1"/>
                <w:sz w:val="18"/>
                <w:szCs w:val="18"/>
              </w:rPr>
              <w:t>товарищества</w:t>
            </w:r>
          </w:p>
          <w:p w:rsidR="009D4280" w:rsidRPr="00B979C1" w:rsidRDefault="009D4280" w:rsidP="009D4280">
            <w:pPr>
              <w:pStyle w:val="a5"/>
              <w:numPr>
                <w:ilvl w:val="0"/>
                <w:numId w:val="90"/>
              </w:numPr>
              <w:tabs>
                <w:tab w:val="left" w:pos="56"/>
              </w:tabs>
              <w:kinsoku w:val="0"/>
              <w:overflowPunct w:val="0"/>
              <w:ind w:left="56" w:right="106" w:firstLine="0"/>
              <w:rPr>
                <w:spacing w:val="-1"/>
                <w:sz w:val="18"/>
                <w:szCs w:val="18"/>
              </w:rPr>
            </w:pPr>
            <w:r w:rsidRPr="00B979C1">
              <w:rPr>
                <w:spacing w:val="-1"/>
                <w:sz w:val="18"/>
                <w:szCs w:val="18"/>
              </w:rPr>
              <w:t>Гражданин,</w:t>
            </w:r>
            <w:r w:rsidRPr="00B979C1">
              <w:rPr>
                <w:sz w:val="18"/>
                <w:szCs w:val="18"/>
              </w:rPr>
              <w:t xml:space="preserve"> </w:t>
            </w:r>
            <w:r w:rsidRPr="00B979C1">
              <w:rPr>
                <w:spacing w:val="-1"/>
                <w:sz w:val="18"/>
                <w:szCs w:val="18"/>
              </w:rPr>
              <w:t>имеющий</w:t>
            </w:r>
            <w:r w:rsidRPr="00B979C1">
              <w:rPr>
                <w:spacing w:val="-2"/>
                <w:sz w:val="18"/>
                <w:szCs w:val="18"/>
              </w:rPr>
              <w:t xml:space="preserve"> </w:t>
            </w:r>
            <w:r w:rsidRPr="00B979C1">
              <w:rPr>
                <w:spacing w:val="-1"/>
                <w:sz w:val="18"/>
                <w:szCs w:val="18"/>
              </w:rPr>
              <w:t>право</w:t>
            </w:r>
            <w:r w:rsidRPr="00B979C1">
              <w:rPr>
                <w:sz w:val="18"/>
                <w:szCs w:val="18"/>
              </w:rPr>
              <w:t xml:space="preserve"> на</w:t>
            </w:r>
            <w:r w:rsidRPr="00B979C1">
              <w:rPr>
                <w:spacing w:val="-1"/>
                <w:sz w:val="18"/>
                <w:szCs w:val="18"/>
              </w:rPr>
              <w:t xml:space="preserve"> первоочередное</w:t>
            </w:r>
            <w:r w:rsidRPr="00B979C1">
              <w:rPr>
                <w:spacing w:val="55"/>
                <w:sz w:val="18"/>
                <w:szCs w:val="18"/>
              </w:rPr>
              <w:t xml:space="preserve"> </w:t>
            </w:r>
            <w:r w:rsidRPr="00B979C1">
              <w:rPr>
                <w:spacing w:val="-1"/>
                <w:sz w:val="18"/>
                <w:szCs w:val="18"/>
              </w:rPr>
              <w:t>предоставление</w:t>
            </w:r>
            <w:r w:rsidRPr="00B979C1">
              <w:rPr>
                <w:spacing w:val="1"/>
                <w:sz w:val="18"/>
                <w:szCs w:val="18"/>
              </w:rPr>
              <w:t xml:space="preserve"> </w:t>
            </w:r>
            <w:r w:rsidRPr="00B979C1">
              <w:rPr>
                <w:spacing w:val="-1"/>
                <w:sz w:val="18"/>
                <w:szCs w:val="18"/>
              </w:rPr>
              <w:t>участка</w:t>
            </w:r>
          </w:p>
          <w:p w:rsidR="009D4280" w:rsidRPr="00B979C1" w:rsidRDefault="009D4280" w:rsidP="009D4280">
            <w:pPr>
              <w:pStyle w:val="a5"/>
              <w:numPr>
                <w:ilvl w:val="0"/>
                <w:numId w:val="90"/>
              </w:numPr>
              <w:tabs>
                <w:tab w:val="left" w:pos="56"/>
              </w:tabs>
              <w:kinsoku w:val="0"/>
              <w:overflowPunct w:val="0"/>
              <w:ind w:left="56" w:right="108" w:firstLine="0"/>
              <w:rPr>
                <w:spacing w:val="-1"/>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здания,</w:t>
            </w:r>
            <w:r w:rsidRPr="00B979C1">
              <w:rPr>
                <w:sz w:val="18"/>
                <w:szCs w:val="18"/>
              </w:rPr>
              <w:t xml:space="preserve"> </w:t>
            </w:r>
            <w:r w:rsidRPr="00B979C1">
              <w:rPr>
                <w:spacing w:val="-1"/>
                <w:sz w:val="18"/>
                <w:szCs w:val="18"/>
              </w:rPr>
              <w:t>сооружения,</w:t>
            </w:r>
            <w:r w:rsidRPr="00B979C1">
              <w:rPr>
                <w:sz w:val="18"/>
                <w:szCs w:val="18"/>
              </w:rPr>
              <w:t xml:space="preserve"> расположенного на</w:t>
            </w:r>
            <w:r w:rsidRPr="00B979C1">
              <w:rPr>
                <w:spacing w:val="33"/>
                <w:sz w:val="18"/>
                <w:szCs w:val="18"/>
              </w:rPr>
              <w:t xml:space="preserve"> </w:t>
            </w:r>
            <w:r w:rsidRPr="00B979C1">
              <w:rPr>
                <w:spacing w:val="-1"/>
                <w:sz w:val="18"/>
                <w:szCs w:val="18"/>
              </w:rPr>
              <w:t>земельном</w:t>
            </w:r>
            <w:r w:rsidRPr="00B979C1">
              <w:rPr>
                <w:spacing w:val="1"/>
                <w:sz w:val="18"/>
                <w:szCs w:val="18"/>
              </w:rPr>
              <w:t xml:space="preserve"> </w:t>
            </w:r>
            <w:r w:rsidRPr="00B979C1">
              <w:rPr>
                <w:spacing w:val="-1"/>
                <w:sz w:val="18"/>
                <w:szCs w:val="18"/>
              </w:rPr>
              <w:t>участке,</w:t>
            </w:r>
            <w:r w:rsidRPr="00B979C1">
              <w:rPr>
                <w:sz w:val="18"/>
                <w:szCs w:val="18"/>
              </w:rPr>
              <w:t xml:space="preserve"> </w:t>
            </w:r>
            <w:r w:rsidRPr="00B979C1">
              <w:rPr>
                <w:spacing w:val="-1"/>
                <w:sz w:val="18"/>
                <w:szCs w:val="18"/>
              </w:rPr>
              <w:t>помещения</w:t>
            </w:r>
            <w:r w:rsidRPr="00B979C1">
              <w:rPr>
                <w:sz w:val="18"/>
                <w:szCs w:val="18"/>
              </w:rPr>
              <w:t xml:space="preserve"> в</w:t>
            </w:r>
            <w:r w:rsidRPr="00B979C1">
              <w:rPr>
                <w:spacing w:val="2"/>
                <w:sz w:val="18"/>
                <w:szCs w:val="18"/>
              </w:rPr>
              <w:t xml:space="preserve"> </w:t>
            </w:r>
            <w:r w:rsidRPr="00B979C1">
              <w:rPr>
                <w:spacing w:val="-1"/>
                <w:sz w:val="18"/>
                <w:szCs w:val="18"/>
              </w:rPr>
              <w:t>них</w:t>
            </w:r>
          </w:p>
          <w:p w:rsidR="009D4280" w:rsidRPr="00B979C1" w:rsidRDefault="009D4280" w:rsidP="009D4280">
            <w:pPr>
              <w:pStyle w:val="a5"/>
              <w:numPr>
                <w:ilvl w:val="0"/>
                <w:numId w:val="90"/>
              </w:numPr>
              <w:tabs>
                <w:tab w:val="left" w:pos="56"/>
              </w:tabs>
              <w:kinsoku w:val="0"/>
              <w:overflowPunct w:val="0"/>
              <w:ind w:left="56" w:right="106" w:firstLine="0"/>
              <w:rPr>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объекта</w:t>
            </w:r>
            <w:r w:rsidRPr="00B979C1">
              <w:rPr>
                <w:sz w:val="18"/>
                <w:szCs w:val="18"/>
              </w:rPr>
              <w:t xml:space="preserve"> </w:t>
            </w:r>
            <w:r w:rsidRPr="00B979C1">
              <w:rPr>
                <w:spacing w:val="-1"/>
                <w:sz w:val="18"/>
                <w:szCs w:val="18"/>
              </w:rPr>
              <w:t>незавершенного</w:t>
            </w:r>
            <w:r w:rsidRPr="00B979C1">
              <w:rPr>
                <w:sz w:val="18"/>
                <w:szCs w:val="18"/>
              </w:rPr>
              <w:t xml:space="preserve"> </w:t>
            </w:r>
            <w:r w:rsidRPr="00B979C1">
              <w:rPr>
                <w:spacing w:val="-1"/>
                <w:sz w:val="18"/>
                <w:szCs w:val="18"/>
              </w:rPr>
              <w:t>строительства</w:t>
            </w:r>
          </w:p>
          <w:p w:rsidR="009D4280" w:rsidRPr="00B979C1" w:rsidRDefault="009D4280" w:rsidP="009D4280">
            <w:pPr>
              <w:pStyle w:val="a5"/>
              <w:tabs>
                <w:tab w:val="left" w:pos="56"/>
              </w:tabs>
              <w:kinsoku w:val="0"/>
              <w:overflowPunct w:val="0"/>
              <w:ind w:left="56" w:right="106"/>
              <w:rPr>
                <w:sz w:val="18"/>
                <w:szCs w:val="18"/>
              </w:rPr>
            </w:pPr>
            <w:r w:rsidRPr="00B979C1">
              <w:rPr>
                <w:sz w:val="18"/>
                <w:szCs w:val="18"/>
              </w:rPr>
              <w:t>21. Лицо, имеющее право на приобретение в собственность участка без торгов</w:t>
            </w:r>
          </w:p>
        </w:tc>
      </w:tr>
      <w:tr w:rsidR="009D4280" w:rsidRPr="00B979C1" w:rsidTr="009D4280">
        <w:trPr>
          <w:trHeight w:hRule="exact" w:val="2537"/>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3150"/>
                <w:tab w:val="left" w:pos="3291"/>
              </w:tabs>
              <w:kinsoku w:val="0"/>
              <w:overflowPunct w:val="0"/>
              <w:ind w:left="102" w:right="86"/>
              <w:rPr>
                <w:sz w:val="18"/>
                <w:szCs w:val="18"/>
              </w:rPr>
            </w:pPr>
            <w:r w:rsidRPr="00B979C1">
              <w:rPr>
                <w:spacing w:val="-1"/>
                <w:sz w:val="18"/>
                <w:szCs w:val="18"/>
              </w:rPr>
              <w:t>22.</w:t>
            </w:r>
            <w:r w:rsidRPr="00B979C1">
              <w:rPr>
                <w:sz w:val="18"/>
                <w:szCs w:val="18"/>
              </w:rPr>
              <w:t xml:space="preserve">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9"/>
                <w:sz w:val="18"/>
                <w:szCs w:val="18"/>
              </w:rPr>
              <w:t xml:space="preserve"> </w:t>
            </w:r>
            <w:r w:rsidRPr="00B979C1">
              <w:rPr>
                <w:spacing w:val="-1"/>
                <w:sz w:val="18"/>
                <w:szCs w:val="18"/>
              </w:rPr>
              <w:t>арендатора</w:t>
            </w:r>
            <w:r w:rsidRPr="00B979C1">
              <w:rPr>
                <w:sz w:val="18"/>
                <w:szCs w:val="18"/>
              </w:rPr>
              <w:t xml:space="preserve"> относится</w:t>
            </w:r>
            <w:r w:rsidRPr="00B979C1">
              <w:rPr>
                <w:spacing w:val="27"/>
                <w:sz w:val="18"/>
                <w:szCs w:val="18"/>
              </w:rPr>
              <w:t xml:space="preserve"> </w:t>
            </w:r>
            <w:r w:rsidRPr="00B979C1">
              <w:rPr>
                <w:spacing w:val="-1"/>
                <w:sz w:val="18"/>
                <w:szCs w:val="18"/>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9"/>
              </w:numPr>
              <w:tabs>
                <w:tab w:val="left" w:pos="467"/>
                <w:tab w:val="left" w:pos="6010"/>
              </w:tabs>
              <w:kinsoku w:val="0"/>
              <w:overflowPunct w:val="0"/>
              <w:ind w:right="106" w:firstLine="0"/>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имеющий</w:t>
            </w:r>
            <w:r w:rsidRPr="00B979C1">
              <w:rPr>
                <w:spacing w:val="-2"/>
                <w:sz w:val="18"/>
                <w:szCs w:val="18"/>
              </w:rPr>
              <w:t xml:space="preserve"> </w:t>
            </w:r>
            <w:r w:rsidRPr="00B979C1">
              <w:rPr>
                <w:spacing w:val="-1"/>
                <w:sz w:val="18"/>
                <w:szCs w:val="18"/>
              </w:rPr>
              <w:t>право</w:t>
            </w:r>
            <w:r w:rsidRPr="00B979C1">
              <w:rPr>
                <w:sz w:val="18"/>
                <w:szCs w:val="18"/>
              </w:rPr>
              <w:t xml:space="preserve"> на</w:t>
            </w:r>
            <w:r w:rsidRPr="00B979C1">
              <w:rPr>
                <w:spacing w:val="-1"/>
                <w:sz w:val="18"/>
                <w:szCs w:val="18"/>
              </w:rPr>
              <w:t xml:space="preserve"> заключение</w:t>
            </w:r>
            <w:r w:rsidRPr="00B979C1">
              <w:rPr>
                <w:spacing w:val="33"/>
                <w:sz w:val="18"/>
                <w:szCs w:val="18"/>
              </w:rPr>
              <w:t xml:space="preserve"> </w:t>
            </w:r>
            <w:r w:rsidRPr="00B979C1">
              <w:rPr>
                <w:sz w:val="18"/>
                <w:szCs w:val="18"/>
              </w:rPr>
              <w:t xml:space="preserve">нового </w:t>
            </w:r>
            <w:r w:rsidRPr="00B979C1">
              <w:rPr>
                <w:spacing w:val="-1"/>
                <w:sz w:val="18"/>
                <w:szCs w:val="18"/>
              </w:rPr>
              <w:t>договора аренды</w:t>
            </w:r>
          </w:p>
          <w:p w:rsidR="009D4280" w:rsidRPr="00B979C1" w:rsidRDefault="009D4280" w:rsidP="009D4280">
            <w:pPr>
              <w:pStyle w:val="a5"/>
              <w:numPr>
                <w:ilvl w:val="0"/>
                <w:numId w:val="89"/>
              </w:numPr>
              <w:tabs>
                <w:tab w:val="left" w:pos="463"/>
                <w:tab w:val="left" w:pos="6010"/>
              </w:tabs>
              <w:kinsoku w:val="0"/>
              <w:overflowPunct w:val="0"/>
              <w:ind w:right="106" w:firstLine="0"/>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из которого </w:t>
            </w:r>
            <w:r w:rsidRPr="00B979C1">
              <w:rPr>
                <w:spacing w:val="-1"/>
                <w:sz w:val="18"/>
                <w:szCs w:val="18"/>
              </w:rPr>
              <w:t>образован</w:t>
            </w:r>
            <w:r w:rsidRPr="00B979C1">
              <w:rPr>
                <w:spacing w:val="33"/>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p>
          <w:p w:rsidR="009D4280" w:rsidRPr="00B979C1" w:rsidRDefault="009D4280" w:rsidP="009D4280">
            <w:pPr>
              <w:pStyle w:val="a5"/>
              <w:numPr>
                <w:ilvl w:val="0"/>
                <w:numId w:val="89"/>
              </w:numPr>
              <w:tabs>
                <w:tab w:val="left" w:pos="463"/>
                <w:tab w:val="left" w:pos="6010"/>
              </w:tabs>
              <w:kinsoku w:val="0"/>
              <w:overflowPunct w:val="0"/>
              <w:ind w:right="106" w:firstLine="0"/>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предназначенного</w:t>
            </w:r>
            <w:r w:rsidRPr="00B979C1">
              <w:rPr>
                <w:sz w:val="18"/>
                <w:szCs w:val="18"/>
              </w:rPr>
              <w:t xml:space="preserve"> для </w:t>
            </w:r>
            <w:r w:rsidRPr="00B979C1">
              <w:rPr>
                <w:spacing w:val="-1"/>
                <w:sz w:val="18"/>
                <w:szCs w:val="18"/>
              </w:rPr>
              <w:t>ведения</w:t>
            </w:r>
            <w:r w:rsidRPr="00B979C1">
              <w:rPr>
                <w:spacing w:val="55"/>
                <w:sz w:val="18"/>
                <w:szCs w:val="18"/>
              </w:rPr>
              <w:t xml:space="preserve"> </w:t>
            </w:r>
            <w:r w:rsidRPr="00B979C1">
              <w:rPr>
                <w:spacing w:val="-1"/>
                <w:sz w:val="18"/>
                <w:szCs w:val="18"/>
              </w:rPr>
              <w:t>сельскохозяйственного</w:t>
            </w:r>
            <w:r w:rsidRPr="00B979C1">
              <w:rPr>
                <w:spacing w:val="-3"/>
                <w:sz w:val="18"/>
                <w:szCs w:val="18"/>
              </w:rPr>
              <w:t xml:space="preserve"> </w:t>
            </w:r>
            <w:r w:rsidRPr="00B979C1">
              <w:rPr>
                <w:spacing w:val="-1"/>
                <w:sz w:val="18"/>
                <w:szCs w:val="18"/>
              </w:rPr>
              <w:t>производства</w:t>
            </w:r>
          </w:p>
          <w:p w:rsidR="009D4280" w:rsidRPr="00B979C1" w:rsidRDefault="009D4280" w:rsidP="009D4280">
            <w:pPr>
              <w:pStyle w:val="a5"/>
              <w:numPr>
                <w:ilvl w:val="0"/>
                <w:numId w:val="89"/>
              </w:numPr>
              <w:tabs>
                <w:tab w:val="left" w:pos="463"/>
                <w:tab w:val="left" w:pos="6010"/>
              </w:tabs>
              <w:kinsoku w:val="0"/>
              <w:overflowPunct w:val="0"/>
              <w:ind w:right="106" w:firstLine="0"/>
              <w:rPr>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предоставленного</w:t>
            </w:r>
            <w:r w:rsidRPr="00B979C1">
              <w:rPr>
                <w:sz w:val="18"/>
                <w:szCs w:val="18"/>
              </w:rPr>
              <w:t xml:space="preserve"> для</w:t>
            </w:r>
            <w:r w:rsidRPr="00B979C1">
              <w:rPr>
                <w:spacing w:val="45"/>
                <w:sz w:val="18"/>
                <w:szCs w:val="18"/>
              </w:rPr>
              <w:t xml:space="preserve"> </w:t>
            </w:r>
            <w:r w:rsidRPr="00B979C1">
              <w:rPr>
                <w:spacing w:val="-1"/>
                <w:sz w:val="18"/>
                <w:szCs w:val="18"/>
              </w:rPr>
              <w:t>комплексного</w:t>
            </w:r>
            <w:r w:rsidRPr="00B979C1">
              <w:rPr>
                <w:sz w:val="18"/>
                <w:szCs w:val="18"/>
              </w:rPr>
              <w:t xml:space="preserve"> </w:t>
            </w:r>
            <w:r w:rsidRPr="00B979C1">
              <w:rPr>
                <w:spacing w:val="-1"/>
                <w:sz w:val="18"/>
                <w:szCs w:val="18"/>
              </w:rPr>
              <w:t>освоения</w:t>
            </w:r>
            <w:r w:rsidRPr="00B979C1">
              <w:rPr>
                <w:spacing w:val="-3"/>
                <w:sz w:val="18"/>
                <w:szCs w:val="18"/>
              </w:rPr>
              <w:t xml:space="preserve"> </w:t>
            </w:r>
            <w:r w:rsidRPr="00B979C1">
              <w:rPr>
                <w:sz w:val="18"/>
                <w:szCs w:val="18"/>
              </w:rPr>
              <w:t xml:space="preserve">территории, из </w:t>
            </w:r>
            <w:r w:rsidRPr="00B979C1">
              <w:rPr>
                <w:spacing w:val="-1"/>
                <w:sz w:val="18"/>
                <w:szCs w:val="18"/>
              </w:rPr>
              <w:t>которого</w:t>
            </w:r>
            <w:r w:rsidRPr="00B979C1">
              <w:rPr>
                <w:spacing w:val="41"/>
                <w:sz w:val="18"/>
                <w:szCs w:val="18"/>
              </w:rPr>
              <w:t xml:space="preserve"> </w:t>
            </w:r>
            <w:r w:rsidRPr="00B979C1">
              <w:rPr>
                <w:spacing w:val="-1"/>
                <w:sz w:val="18"/>
                <w:szCs w:val="18"/>
              </w:rPr>
              <w:t>образован</w:t>
            </w:r>
            <w:r w:rsidRPr="00B979C1">
              <w:rPr>
                <w:sz w:val="18"/>
                <w:szCs w:val="18"/>
              </w:rPr>
              <w:t xml:space="preserve"> </w:t>
            </w:r>
            <w:r w:rsidRPr="00B979C1">
              <w:rPr>
                <w:spacing w:val="-1"/>
                <w:sz w:val="18"/>
                <w:szCs w:val="18"/>
              </w:rPr>
              <w:t>испрашиваемый</w:t>
            </w:r>
            <w:r w:rsidRPr="00B979C1">
              <w:rPr>
                <w:spacing w:val="4"/>
                <w:sz w:val="18"/>
                <w:szCs w:val="18"/>
              </w:rPr>
              <w:t xml:space="preserve"> </w:t>
            </w:r>
            <w:r w:rsidRPr="00B979C1">
              <w:rPr>
                <w:spacing w:val="-1"/>
                <w:sz w:val="18"/>
                <w:szCs w:val="18"/>
              </w:rPr>
              <w:t>участок</w:t>
            </w:r>
          </w:p>
        </w:tc>
      </w:tr>
      <w:tr w:rsidR="009D4280" w:rsidRPr="00B979C1" w:rsidTr="009D4280">
        <w:trPr>
          <w:trHeight w:hRule="exact" w:val="86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pacing w:val="-1"/>
                <w:sz w:val="18"/>
                <w:szCs w:val="18"/>
              </w:rPr>
              <w:t>27.</w:t>
            </w:r>
            <w:r w:rsidRPr="00B979C1">
              <w:rPr>
                <w:sz w:val="18"/>
                <w:szCs w:val="18"/>
              </w:rPr>
              <w:t xml:space="preserve"> </w:t>
            </w:r>
            <w:r w:rsidRPr="00B979C1">
              <w:rPr>
                <w:spacing w:val="-1"/>
                <w:sz w:val="18"/>
                <w:szCs w:val="18"/>
              </w:rPr>
              <w:t>Договор</w:t>
            </w:r>
            <w:r w:rsidRPr="00B979C1">
              <w:rPr>
                <w:sz w:val="18"/>
                <w:szCs w:val="18"/>
              </w:rPr>
              <w:t xml:space="preserve"> </w:t>
            </w:r>
            <w:r w:rsidRPr="00B979C1">
              <w:rPr>
                <w:spacing w:val="-1"/>
                <w:sz w:val="18"/>
                <w:szCs w:val="18"/>
              </w:rPr>
              <w:t>аренды</w:t>
            </w:r>
            <w:r w:rsidRPr="00B979C1">
              <w:rPr>
                <w:spacing w:val="25"/>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r w:rsidRPr="00B979C1">
              <w:rPr>
                <w:spacing w:val="29"/>
                <w:sz w:val="18"/>
                <w:szCs w:val="18"/>
              </w:rPr>
              <w:t xml:space="preserve"> </w:t>
            </w:r>
            <w:r w:rsidRPr="00B979C1">
              <w:rPr>
                <w:spacing w:val="-1"/>
                <w:sz w:val="18"/>
                <w:szCs w:val="18"/>
              </w:rPr>
              <w:t>зарегистрирован</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8"/>
              </w:numPr>
              <w:tabs>
                <w:tab w:val="left" w:pos="463"/>
              </w:tabs>
              <w:kinsoku w:val="0"/>
              <w:overflowPunct w:val="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зарегистрирован</w:t>
            </w:r>
            <w:r w:rsidRPr="00B979C1">
              <w:rPr>
                <w:sz w:val="18"/>
                <w:szCs w:val="18"/>
              </w:rPr>
              <w:t xml:space="preserve"> в ЕГРН</w:t>
            </w:r>
          </w:p>
          <w:p w:rsidR="009D4280" w:rsidRPr="00B979C1" w:rsidRDefault="009D4280" w:rsidP="009D4280">
            <w:pPr>
              <w:pStyle w:val="a5"/>
              <w:numPr>
                <w:ilvl w:val="0"/>
                <w:numId w:val="88"/>
              </w:numPr>
              <w:tabs>
                <w:tab w:val="left" w:pos="458"/>
              </w:tabs>
              <w:kinsoku w:val="0"/>
              <w:overflowPunct w:val="0"/>
              <w:ind w:left="457" w:hanging="355"/>
              <w:rPr>
                <w:sz w:val="18"/>
                <w:szCs w:val="18"/>
              </w:rPr>
            </w:pPr>
            <w:r w:rsidRPr="00B979C1">
              <w:rPr>
                <w:spacing w:val="-1"/>
                <w:sz w:val="18"/>
                <w:szCs w:val="18"/>
              </w:rPr>
              <w:t>Договор</w:t>
            </w:r>
            <w:r w:rsidRPr="00B979C1">
              <w:rPr>
                <w:sz w:val="18"/>
                <w:szCs w:val="18"/>
              </w:rPr>
              <w:t xml:space="preserve"> не</w:t>
            </w:r>
            <w:r w:rsidRPr="00B979C1">
              <w:rPr>
                <w:spacing w:val="-1"/>
                <w:sz w:val="18"/>
                <w:szCs w:val="18"/>
              </w:rPr>
              <w:t xml:space="preserve"> зарегистрирован</w:t>
            </w:r>
            <w:r w:rsidRPr="00B979C1">
              <w:rPr>
                <w:sz w:val="18"/>
                <w:szCs w:val="18"/>
              </w:rPr>
              <w:t xml:space="preserve"> в ЕГРН</w:t>
            </w:r>
          </w:p>
        </w:tc>
      </w:tr>
      <w:tr w:rsidR="009D4280" w:rsidRPr="00B979C1" w:rsidTr="009D4280">
        <w:trPr>
          <w:trHeight w:hRule="exact" w:val="83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16"/>
              <w:rPr>
                <w:sz w:val="18"/>
                <w:szCs w:val="18"/>
              </w:rPr>
            </w:pPr>
            <w:r w:rsidRPr="00B979C1">
              <w:rPr>
                <w:spacing w:val="-1"/>
                <w:sz w:val="18"/>
                <w:szCs w:val="18"/>
              </w:rPr>
              <w:t>30.</w:t>
            </w:r>
            <w:r w:rsidRPr="00B979C1">
              <w:rPr>
                <w:sz w:val="18"/>
                <w:szCs w:val="18"/>
              </w:rPr>
              <w:t xml:space="preserve"> </w:t>
            </w:r>
            <w:r w:rsidRPr="00B979C1">
              <w:rPr>
                <w:spacing w:val="-1"/>
                <w:sz w:val="18"/>
                <w:szCs w:val="18"/>
              </w:rPr>
              <w:t>Договор</w:t>
            </w:r>
            <w:r w:rsidRPr="00B979C1">
              <w:rPr>
                <w:sz w:val="18"/>
                <w:szCs w:val="18"/>
              </w:rPr>
              <w:t xml:space="preserve"> </w:t>
            </w:r>
            <w:r w:rsidRPr="00B979C1">
              <w:rPr>
                <w:spacing w:val="-1"/>
                <w:sz w:val="18"/>
                <w:szCs w:val="18"/>
              </w:rPr>
              <w:t>аренды</w:t>
            </w:r>
            <w:r w:rsidRPr="00B979C1">
              <w:rPr>
                <w:sz w:val="18"/>
                <w:szCs w:val="18"/>
              </w:rPr>
              <w:t xml:space="preserve"> исходного</w:t>
            </w:r>
            <w:r w:rsidRPr="00B979C1">
              <w:rPr>
                <w:spacing w:val="28"/>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r w:rsidRPr="00B979C1">
              <w:rPr>
                <w:spacing w:val="29"/>
                <w:sz w:val="18"/>
                <w:szCs w:val="18"/>
              </w:rPr>
              <w:t xml:space="preserve"> </w:t>
            </w:r>
            <w:r w:rsidRPr="00B979C1">
              <w:rPr>
                <w:spacing w:val="-1"/>
                <w:sz w:val="18"/>
                <w:szCs w:val="18"/>
              </w:rPr>
              <w:t>зарегистрирован</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7"/>
              </w:numPr>
              <w:tabs>
                <w:tab w:val="left" w:pos="458"/>
              </w:tabs>
              <w:kinsoku w:val="0"/>
              <w:overflowPunct w:val="0"/>
              <w:ind w:hanging="355"/>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зарегистрирован</w:t>
            </w:r>
            <w:r w:rsidRPr="00B979C1">
              <w:rPr>
                <w:sz w:val="18"/>
                <w:szCs w:val="18"/>
              </w:rPr>
              <w:t xml:space="preserve"> в ЕГРН</w:t>
            </w:r>
          </w:p>
          <w:p w:rsidR="009D4280" w:rsidRPr="00B979C1" w:rsidRDefault="009D4280" w:rsidP="009D4280">
            <w:pPr>
              <w:pStyle w:val="a5"/>
              <w:numPr>
                <w:ilvl w:val="0"/>
                <w:numId w:val="87"/>
              </w:numPr>
              <w:tabs>
                <w:tab w:val="left" w:pos="458"/>
              </w:tabs>
              <w:kinsoku w:val="0"/>
              <w:overflowPunct w:val="0"/>
              <w:ind w:hanging="355"/>
              <w:rPr>
                <w:sz w:val="18"/>
                <w:szCs w:val="18"/>
              </w:rPr>
            </w:pPr>
            <w:r w:rsidRPr="00B979C1">
              <w:rPr>
                <w:spacing w:val="-1"/>
                <w:sz w:val="18"/>
                <w:szCs w:val="18"/>
              </w:rPr>
              <w:t>Договор</w:t>
            </w:r>
            <w:r w:rsidRPr="00B979C1">
              <w:rPr>
                <w:sz w:val="18"/>
                <w:szCs w:val="18"/>
              </w:rPr>
              <w:t xml:space="preserve"> не</w:t>
            </w:r>
            <w:r w:rsidRPr="00B979C1">
              <w:rPr>
                <w:spacing w:val="-1"/>
                <w:sz w:val="18"/>
                <w:szCs w:val="18"/>
              </w:rPr>
              <w:t xml:space="preserve"> зарегистрирован</w:t>
            </w:r>
            <w:r w:rsidRPr="00B979C1">
              <w:rPr>
                <w:sz w:val="18"/>
                <w:szCs w:val="18"/>
              </w:rPr>
              <w:t xml:space="preserve"> в ЕГРН</w:t>
            </w:r>
          </w:p>
        </w:tc>
      </w:tr>
      <w:tr w:rsidR="009D4280" w:rsidRPr="00B979C1" w:rsidTr="009D4280">
        <w:trPr>
          <w:trHeight w:hRule="exact" w:val="84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9.</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pacing w:val="-1"/>
                <w:sz w:val="18"/>
                <w:szCs w:val="18"/>
              </w:rPr>
              <w:t>33.</w:t>
            </w:r>
            <w:r w:rsidRPr="00B979C1">
              <w:rPr>
                <w:sz w:val="18"/>
                <w:szCs w:val="18"/>
              </w:rPr>
              <w:t xml:space="preserve">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1"/>
                <w:sz w:val="18"/>
                <w:szCs w:val="18"/>
              </w:rPr>
              <w:t xml:space="preserve"> </w:t>
            </w:r>
            <w:r w:rsidRPr="00B979C1">
              <w:rPr>
                <w:spacing w:val="-1"/>
                <w:sz w:val="18"/>
                <w:szCs w:val="18"/>
              </w:rPr>
              <w:t>документа</w:t>
            </w:r>
            <w:r w:rsidRPr="00B979C1">
              <w:rPr>
                <w:sz w:val="18"/>
                <w:szCs w:val="18"/>
              </w:rPr>
              <w:t xml:space="preserve"> был изъят</w:t>
            </w:r>
            <w:r w:rsidRPr="00B979C1">
              <w:rPr>
                <w:spacing w:val="25"/>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1"/>
                <w:sz w:val="18"/>
                <w:szCs w:val="18"/>
              </w:rPr>
              <w:t>участок?</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6"/>
              </w:numPr>
              <w:tabs>
                <w:tab w:val="left" w:pos="463"/>
              </w:tabs>
              <w:kinsoku w:val="0"/>
              <w:overflowPunct w:val="0"/>
              <w:ind w:firstLine="0"/>
              <w:rPr>
                <w:spacing w:val="-1"/>
                <w:sz w:val="18"/>
                <w:szCs w:val="18"/>
              </w:rPr>
            </w:pPr>
            <w:r w:rsidRPr="00B979C1">
              <w:rPr>
                <w:spacing w:val="-1"/>
                <w:sz w:val="18"/>
                <w:szCs w:val="18"/>
              </w:rPr>
              <w:t xml:space="preserve">Соглашение </w:t>
            </w:r>
            <w:r w:rsidRPr="00B979C1">
              <w:rPr>
                <w:sz w:val="18"/>
                <w:szCs w:val="18"/>
              </w:rPr>
              <w:t xml:space="preserve">об </w:t>
            </w:r>
            <w:r w:rsidRPr="00B979C1">
              <w:rPr>
                <w:spacing w:val="-1"/>
                <w:sz w:val="18"/>
                <w:szCs w:val="18"/>
              </w:rPr>
              <w:t>изъятии</w:t>
            </w:r>
            <w:r w:rsidRPr="00B979C1">
              <w:rPr>
                <w:spacing w:val="-2"/>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p>
          <w:p w:rsidR="009D4280" w:rsidRPr="00B979C1" w:rsidRDefault="009D4280" w:rsidP="009D4280">
            <w:pPr>
              <w:pStyle w:val="a5"/>
              <w:numPr>
                <w:ilvl w:val="0"/>
                <w:numId w:val="86"/>
              </w:numPr>
              <w:tabs>
                <w:tab w:val="left" w:pos="463"/>
              </w:tabs>
              <w:kinsoku w:val="0"/>
              <w:overflowPunct w:val="0"/>
              <w:ind w:right="106" w:firstLine="0"/>
              <w:rPr>
                <w:sz w:val="18"/>
                <w:szCs w:val="18"/>
              </w:rPr>
            </w:pPr>
            <w:r w:rsidRPr="00B979C1">
              <w:rPr>
                <w:spacing w:val="-1"/>
                <w:sz w:val="18"/>
                <w:szCs w:val="18"/>
              </w:rPr>
              <w:t>Решение суда,</w:t>
            </w:r>
            <w:r w:rsidRPr="00B979C1">
              <w:rPr>
                <w:spacing w:val="2"/>
                <w:sz w:val="18"/>
                <w:szCs w:val="18"/>
              </w:rPr>
              <w:t xml:space="preserve"> </w:t>
            </w:r>
            <w:r w:rsidRPr="00B979C1">
              <w:rPr>
                <w:sz w:val="18"/>
                <w:szCs w:val="18"/>
              </w:rPr>
              <w:t>на</w:t>
            </w:r>
            <w:r w:rsidRPr="00B979C1">
              <w:rPr>
                <w:spacing w:val="-1"/>
                <w:sz w:val="18"/>
                <w:szCs w:val="18"/>
              </w:rPr>
              <w:t xml:space="preserve"> основании</w:t>
            </w:r>
            <w:r w:rsidRPr="00B979C1">
              <w:rPr>
                <w:sz w:val="18"/>
                <w:szCs w:val="18"/>
              </w:rPr>
              <w:t xml:space="preserve"> </w:t>
            </w:r>
            <w:r w:rsidRPr="00B979C1">
              <w:rPr>
                <w:spacing w:val="-1"/>
                <w:sz w:val="18"/>
                <w:szCs w:val="18"/>
              </w:rPr>
              <w:t>которого</w:t>
            </w:r>
            <w:r w:rsidRPr="00B979C1">
              <w:rPr>
                <w:sz w:val="18"/>
                <w:szCs w:val="18"/>
              </w:rPr>
              <w:t xml:space="preserve"> изъят</w:t>
            </w:r>
            <w:r w:rsidRPr="00B979C1">
              <w:rPr>
                <w:spacing w:val="39"/>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p>
        </w:tc>
      </w:tr>
      <w:tr w:rsidR="009D4280" w:rsidRPr="00B979C1" w:rsidTr="009D4280">
        <w:trPr>
          <w:trHeight w:hRule="exact" w:val="84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10.</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36.</w:t>
            </w:r>
            <w:r w:rsidRPr="00B979C1">
              <w:rPr>
                <w:spacing w:val="-1"/>
                <w:sz w:val="18"/>
                <w:szCs w:val="18"/>
              </w:rPr>
              <w:t xml:space="preserve"> Право </w:t>
            </w:r>
            <w:r w:rsidRPr="00B979C1">
              <w:rPr>
                <w:sz w:val="18"/>
                <w:szCs w:val="18"/>
              </w:rPr>
              <w:t>на</w:t>
            </w:r>
            <w:r w:rsidRPr="00B979C1">
              <w:rPr>
                <w:spacing w:val="-1"/>
                <w:sz w:val="18"/>
                <w:szCs w:val="18"/>
              </w:rPr>
              <w:t xml:space="preserve"> </w:t>
            </w:r>
            <w:r w:rsidRPr="00B979C1">
              <w:rPr>
                <w:sz w:val="18"/>
                <w:szCs w:val="18"/>
              </w:rPr>
              <w:t>исходный</w:t>
            </w:r>
            <w:r w:rsidRPr="00B979C1">
              <w:rPr>
                <w:spacing w:val="25"/>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5"/>
              </w:numPr>
              <w:tabs>
                <w:tab w:val="left" w:pos="453"/>
              </w:tabs>
              <w:kinsoku w:val="0"/>
              <w:overflowPunct w:val="0"/>
              <w:ind w:hanging="350"/>
              <w:rPr>
                <w:sz w:val="18"/>
                <w:szCs w:val="18"/>
              </w:rPr>
            </w:pPr>
            <w:r w:rsidRPr="00B979C1">
              <w:rPr>
                <w:spacing w:val="-1"/>
                <w:sz w:val="18"/>
                <w:szCs w:val="18"/>
              </w:rPr>
              <w:t>Право зарегистрировано</w:t>
            </w:r>
            <w:r w:rsidRPr="00B979C1">
              <w:rPr>
                <w:spacing w:val="1"/>
                <w:sz w:val="18"/>
                <w:szCs w:val="18"/>
              </w:rPr>
              <w:t xml:space="preserve"> </w:t>
            </w:r>
            <w:r w:rsidRPr="00B979C1">
              <w:rPr>
                <w:sz w:val="18"/>
                <w:szCs w:val="18"/>
              </w:rPr>
              <w:t>в ЕГРН</w:t>
            </w:r>
          </w:p>
          <w:p w:rsidR="009D4280" w:rsidRPr="00B979C1" w:rsidRDefault="009D4280" w:rsidP="009D4280">
            <w:pPr>
              <w:pStyle w:val="a5"/>
              <w:numPr>
                <w:ilvl w:val="0"/>
                <w:numId w:val="85"/>
              </w:numPr>
              <w:tabs>
                <w:tab w:val="left" w:pos="453"/>
              </w:tabs>
              <w:kinsoku w:val="0"/>
              <w:overflowPunct w:val="0"/>
              <w:ind w:hanging="350"/>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838"/>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39.</w:t>
            </w:r>
            <w:r w:rsidRPr="00B979C1">
              <w:rPr>
                <w:spacing w:val="-10"/>
                <w:sz w:val="18"/>
                <w:szCs w:val="18"/>
              </w:rPr>
              <w:t xml:space="preserve"> </w:t>
            </w:r>
            <w:r w:rsidRPr="00B979C1">
              <w:rPr>
                <w:spacing w:val="-1"/>
                <w:sz w:val="18"/>
                <w:szCs w:val="18"/>
              </w:rPr>
              <w:t>Право</w:t>
            </w:r>
            <w:r w:rsidRPr="00B979C1">
              <w:rPr>
                <w:sz w:val="18"/>
                <w:szCs w:val="18"/>
              </w:rPr>
              <w:t xml:space="preserve"> на</w:t>
            </w:r>
            <w:r w:rsidRPr="00B979C1">
              <w:rPr>
                <w:spacing w:val="-1"/>
                <w:sz w:val="18"/>
                <w:szCs w:val="18"/>
              </w:rPr>
              <w:t xml:space="preserve"> </w:t>
            </w:r>
            <w:r w:rsidRPr="00B979C1">
              <w:rPr>
                <w:sz w:val="18"/>
                <w:szCs w:val="18"/>
              </w:rPr>
              <w:t>исходный</w:t>
            </w:r>
            <w:r w:rsidRPr="00B979C1">
              <w:rPr>
                <w:spacing w:val="25"/>
                <w:sz w:val="18"/>
                <w:szCs w:val="18"/>
              </w:rPr>
              <w:t xml:space="preserve"> </w:t>
            </w:r>
            <w:r w:rsidRPr="00B979C1">
              <w:rPr>
                <w:spacing w:val="-1"/>
                <w:sz w:val="18"/>
                <w:szCs w:val="18"/>
              </w:rPr>
              <w:t>земельный</w:t>
            </w:r>
            <w:r w:rsidRPr="00B979C1">
              <w:rPr>
                <w:spacing w:val="3"/>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4"/>
              </w:numPr>
              <w:tabs>
                <w:tab w:val="left" w:pos="458"/>
              </w:tabs>
              <w:kinsoku w:val="0"/>
              <w:overflowPunct w:val="0"/>
              <w:ind w:hanging="355"/>
              <w:rPr>
                <w:sz w:val="18"/>
                <w:szCs w:val="18"/>
              </w:rPr>
            </w:pPr>
            <w:r w:rsidRPr="00B979C1">
              <w:rPr>
                <w:spacing w:val="-1"/>
                <w:sz w:val="18"/>
                <w:szCs w:val="18"/>
              </w:rPr>
              <w:t>Право зарегистрировано</w:t>
            </w:r>
            <w:r w:rsidRPr="00B979C1">
              <w:rPr>
                <w:spacing w:val="1"/>
                <w:sz w:val="18"/>
                <w:szCs w:val="18"/>
              </w:rPr>
              <w:t xml:space="preserve"> </w:t>
            </w:r>
            <w:r w:rsidRPr="00B979C1">
              <w:rPr>
                <w:sz w:val="18"/>
                <w:szCs w:val="18"/>
              </w:rPr>
              <w:t>в ЕГРН</w:t>
            </w:r>
          </w:p>
          <w:p w:rsidR="009D4280" w:rsidRPr="00B979C1" w:rsidRDefault="009D4280" w:rsidP="009D4280">
            <w:pPr>
              <w:pStyle w:val="a5"/>
              <w:numPr>
                <w:ilvl w:val="0"/>
                <w:numId w:val="84"/>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1164"/>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pacing w:val="-1"/>
                <w:sz w:val="18"/>
                <w:szCs w:val="18"/>
              </w:rPr>
              <w:t>42.</w:t>
            </w:r>
            <w:r w:rsidRPr="00B979C1">
              <w:rPr>
                <w:sz w:val="18"/>
                <w:szCs w:val="18"/>
              </w:rPr>
              <w:t xml:space="preserve"> </w:t>
            </w:r>
            <w:r w:rsidRPr="00B979C1">
              <w:rPr>
                <w:spacing w:val="-1"/>
                <w:sz w:val="18"/>
                <w:szCs w:val="18"/>
              </w:rPr>
              <w:t>Право</w:t>
            </w:r>
            <w:r w:rsidRPr="00B979C1">
              <w:rPr>
                <w:sz w:val="18"/>
                <w:szCs w:val="18"/>
              </w:rPr>
              <w:t xml:space="preserve"> на</w:t>
            </w:r>
            <w:r w:rsidRPr="00B979C1">
              <w:rPr>
                <w:spacing w:val="-1"/>
                <w:sz w:val="18"/>
                <w:szCs w:val="18"/>
              </w:rPr>
              <w:t xml:space="preserve"> здание,</w:t>
            </w:r>
            <w:r w:rsidRPr="00B979C1">
              <w:rPr>
                <w:spacing w:val="21"/>
                <w:sz w:val="18"/>
                <w:szCs w:val="18"/>
              </w:rPr>
              <w:t xml:space="preserve"> </w:t>
            </w:r>
            <w:r w:rsidRPr="00B979C1">
              <w:rPr>
                <w:spacing w:val="-1"/>
                <w:sz w:val="18"/>
                <w:szCs w:val="18"/>
              </w:rPr>
              <w:t>сооружение,</w:t>
            </w:r>
            <w:r w:rsidRPr="00B979C1">
              <w:rPr>
                <w:sz w:val="18"/>
                <w:szCs w:val="18"/>
              </w:rPr>
              <w:t xml:space="preserve"> </w:t>
            </w:r>
            <w:r w:rsidRPr="00B979C1">
              <w:rPr>
                <w:spacing w:val="-1"/>
                <w:sz w:val="18"/>
                <w:szCs w:val="18"/>
              </w:rPr>
              <w:t>объект</w:t>
            </w:r>
            <w:r w:rsidRPr="00B979C1">
              <w:rPr>
                <w:spacing w:val="22"/>
                <w:sz w:val="18"/>
                <w:szCs w:val="18"/>
              </w:rPr>
              <w:t xml:space="preserve"> </w:t>
            </w:r>
            <w:r w:rsidRPr="00B979C1">
              <w:rPr>
                <w:spacing w:val="-1"/>
                <w:sz w:val="18"/>
                <w:szCs w:val="18"/>
              </w:rPr>
              <w:t>незавершенного</w:t>
            </w:r>
            <w:r w:rsidRPr="00B979C1">
              <w:rPr>
                <w:spacing w:val="29"/>
                <w:sz w:val="18"/>
                <w:szCs w:val="18"/>
              </w:rPr>
              <w:t xml:space="preserve"> </w:t>
            </w:r>
            <w:r w:rsidRPr="00B979C1">
              <w:rPr>
                <w:spacing w:val="-1"/>
                <w:sz w:val="18"/>
                <w:szCs w:val="18"/>
              </w:rPr>
              <w:t>строительства</w:t>
            </w:r>
            <w:r w:rsidRPr="00B979C1">
              <w:rPr>
                <w:spacing w:val="24"/>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3"/>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83"/>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841"/>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pacing w:val="-1"/>
                <w:sz w:val="18"/>
                <w:szCs w:val="18"/>
              </w:rPr>
              <w:t>45.</w:t>
            </w:r>
            <w:r w:rsidRPr="00B979C1">
              <w:rPr>
                <w:sz w:val="18"/>
                <w:szCs w:val="18"/>
              </w:rPr>
              <w:t xml:space="preserve"> </w:t>
            </w:r>
            <w:r w:rsidRPr="00B979C1">
              <w:rPr>
                <w:spacing w:val="-1"/>
                <w:sz w:val="18"/>
                <w:szCs w:val="18"/>
              </w:rPr>
              <w:t>Право</w:t>
            </w:r>
            <w:r w:rsidRPr="00B979C1">
              <w:rPr>
                <w:sz w:val="18"/>
                <w:szCs w:val="18"/>
              </w:rPr>
              <w:t xml:space="preserve"> </w:t>
            </w:r>
            <w:r w:rsidRPr="00B979C1">
              <w:rPr>
                <w:spacing w:val="-1"/>
                <w:sz w:val="18"/>
                <w:szCs w:val="18"/>
              </w:rPr>
              <w:t>заявителя</w:t>
            </w:r>
            <w:r w:rsidRPr="00B979C1">
              <w:rPr>
                <w:sz w:val="18"/>
                <w:szCs w:val="18"/>
              </w:rPr>
              <w:t xml:space="preserve"> на</w:t>
            </w:r>
            <w:r w:rsidRPr="00B979C1">
              <w:rPr>
                <w:spacing w:val="27"/>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r w:rsidRPr="00B979C1">
              <w:rPr>
                <w:sz w:val="18"/>
                <w:szCs w:val="18"/>
              </w:rPr>
              <w:t xml:space="preserve"> в</w:t>
            </w:r>
            <w:r w:rsidRPr="00B979C1">
              <w:rPr>
                <w:spacing w:val="21"/>
                <w:sz w:val="18"/>
                <w:szCs w:val="18"/>
              </w:rPr>
              <w:t xml:space="preserve">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2"/>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82"/>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8946"/>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14.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pacing w:val="-1"/>
                <w:sz w:val="18"/>
                <w:szCs w:val="18"/>
              </w:rPr>
              <w:t>48.</w:t>
            </w:r>
            <w:r w:rsidRPr="00B979C1">
              <w:rPr>
                <w:sz w:val="18"/>
                <w:szCs w:val="18"/>
              </w:rPr>
              <w:t xml:space="preserve"> К </w:t>
            </w:r>
            <w:r w:rsidRPr="00B979C1">
              <w:rPr>
                <w:spacing w:val="-1"/>
                <w:sz w:val="18"/>
                <w:szCs w:val="18"/>
              </w:rPr>
              <w:t>какой категории</w:t>
            </w:r>
            <w:r w:rsidRPr="00B979C1">
              <w:rPr>
                <w:spacing w:val="29"/>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(индивидуальный</w:t>
            </w:r>
            <w:r w:rsidRPr="00B979C1">
              <w:rPr>
                <w:spacing w:val="20"/>
                <w:sz w:val="18"/>
                <w:szCs w:val="18"/>
              </w:rPr>
              <w:t xml:space="preserve"> </w:t>
            </w:r>
            <w:r w:rsidRPr="00B979C1">
              <w:rPr>
                <w:spacing w:val="-1"/>
                <w:sz w:val="18"/>
                <w:szCs w:val="18"/>
              </w:rPr>
              <w:t>предприниматель)?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1"/>
              </w:numPr>
              <w:tabs>
                <w:tab w:val="left" w:pos="463"/>
              </w:tabs>
              <w:kinsoku w:val="0"/>
              <w:overflowPunct w:val="0"/>
              <w:ind w:firstLine="0"/>
              <w:rPr>
                <w:spacing w:val="-1"/>
                <w:sz w:val="18"/>
                <w:szCs w:val="18"/>
              </w:rPr>
            </w:pPr>
            <w:r w:rsidRPr="00B979C1">
              <w:rPr>
                <w:spacing w:val="-1"/>
                <w:sz w:val="18"/>
                <w:szCs w:val="18"/>
              </w:rPr>
              <w:t>Арендатор</w:t>
            </w:r>
            <w:r w:rsidRPr="00B979C1">
              <w:rPr>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p>
          <w:p w:rsidR="009D4280" w:rsidRPr="00B979C1" w:rsidRDefault="009D4280" w:rsidP="009D4280">
            <w:pPr>
              <w:pStyle w:val="a5"/>
              <w:numPr>
                <w:ilvl w:val="0"/>
                <w:numId w:val="81"/>
              </w:numPr>
              <w:tabs>
                <w:tab w:val="left" w:pos="453"/>
                <w:tab w:val="left" w:pos="6010"/>
              </w:tabs>
              <w:kinsoku w:val="0"/>
              <w:overflowPunct w:val="0"/>
              <w:ind w:right="106" w:firstLine="0"/>
              <w:rPr>
                <w:spacing w:val="-1"/>
                <w:sz w:val="18"/>
                <w:szCs w:val="18"/>
              </w:rPr>
            </w:pPr>
            <w:r w:rsidRPr="00B979C1">
              <w:rPr>
                <w:spacing w:val="-1"/>
                <w:sz w:val="18"/>
                <w:szCs w:val="18"/>
              </w:rPr>
              <w:t>Крестьянское (фермерское) хозяйство,</w:t>
            </w:r>
            <w:r w:rsidRPr="00B979C1">
              <w:rPr>
                <w:spacing w:val="51"/>
                <w:sz w:val="18"/>
                <w:szCs w:val="18"/>
              </w:rPr>
              <w:t xml:space="preserve"> </w:t>
            </w:r>
            <w:r w:rsidRPr="00B979C1">
              <w:rPr>
                <w:spacing w:val="-1"/>
                <w:sz w:val="18"/>
                <w:szCs w:val="18"/>
              </w:rPr>
              <w:t>испрашивающее</w:t>
            </w:r>
            <w:r w:rsidRPr="00B979C1">
              <w:rPr>
                <w:spacing w:val="1"/>
                <w:sz w:val="18"/>
                <w:szCs w:val="18"/>
              </w:rPr>
              <w:t xml:space="preserve"> </w:t>
            </w:r>
            <w:r w:rsidRPr="00B979C1">
              <w:rPr>
                <w:spacing w:val="-1"/>
                <w:sz w:val="18"/>
                <w:szCs w:val="18"/>
              </w:rPr>
              <w:t>участок</w:t>
            </w:r>
            <w:r w:rsidRPr="00B979C1">
              <w:rPr>
                <w:spacing w:val="1"/>
                <w:sz w:val="18"/>
                <w:szCs w:val="18"/>
              </w:rPr>
              <w:t xml:space="preserve"> </w:t>
            </w:r>
            <w:r w:rsidRPr="00B979C1">
              <w:rPr>
                <w:sz w:val="18"/>
                <w:szCs w:val="18"/>
              </w:rPr>
              <w:t xml:space="preserve">для </w:t>
            </w:r>
            <w:r w:rsidRPr="00B979C1">
              <w:rPr>
                <w:spacing w:val="-1"/>
                <w:sz w:val="18"/>
                <w:szCs w:val="18"/>
              </w:rPr>
              <w:t>осуществления</w:t>
            </w:r>
            <w:r w:rsidRPr="00B979C1">
              <w:rPr>
                <w:sz w:val="18"/>
                <w:szCs w:val="18"/>
              </w:rPr>
              <w:t xml:space="preserve"> </w:t>
            </w:r>
            <w:r w:rsidRPr="00B979C1">
              <w:rPr>
                <w:spacing w:val="-1"/>
                <w:sz w:val="18"/>
                <w:szCs w:val="18"/>
              </w:rPr>
              <w:t>своей</w:t>
            </w:r>
            <w:r w:rsidRPr="00B979C1">
              <w:rPr>
                <w:spacing w:val="47"/>
                <w:sz w:val="18"/>
                <w:szCs w:val="18"/>
              </w:rPr>
              <w:t xml:space="preserve"> </w:t>
            </w:r>
            <w:r w:rsidRPr="00B979C1">
              <w:rPr>
                <w:spacing w:val="-1"/>
                <w:sz w:val="18"/>
                <w:szCs w:val="18"/>
              </w:rPr>
              <w:t>деятельности</w:t>
            </w:r>
          </w:p>
          <w:p w:rsidR="009D4280" w:rsidRPr="00B979C1" w:rsidRDefault="009D4280" w:rsidP="009D4280">
            <w:pPr>
              <w:pStyle w:val="a5"/>
              <w:numPr>
                <w:ilvl w:val="0"/>
                <w:numId w:val="81"/>
              </w:numPr>
              <w:tabs>
                <w:tab w:val="left" w:pos="463"/>
              </w:tabs>
              <w:kinsoku w:val="0"/>
              <w:overflowPunct w:val="0"/>
              <w:ind w:left="462"/>
              <w:rPr>
                <w:spacing w:val="-1"/>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объекта</w:t>
            </w:r>
            <w:r w:rsidRPr="00B979C1">
              <w:rPr>
                <w:sz w:val="18"/>
                <w:szCs w:val="18"/>
              </w:rPr>
              <w:t xml:space="preserve"> </w:t>
            </w:r>
            <w:r w:rsidRPr="00B979C1">
              <w:rPr>
                <w:spacing w:val="-1"/>
                <w:sz w:val="18"/>
                <w:szCs w:val="18"/>
              </w:rPr>
              <w:t>незавершенного</w:t>
            </w:r>
            <w:r w:rsidRPr="00B979C1">
              <w:rPr>
                <w:sz w:val="18"/>
                <w:szCs w:val="18"/>
              </w:rPr>
              <w:t xml:space="preserve"> </w:t>
            </w:r>
            <w:r w:rsidRPr="00B979C1">
              <w:rPr>
                <w:spacing w:val="-1"/>
                <w:sz w:val="18"/>
                <w:szCs w:val="18"/>
              </w:rPr>
              <w:t>строительства</w:t>
            </w:r>
          </w:p>
          <w:p w:rsidR="009D4280" w:rsidRPr="00B979C1" w:rsidRDefault="009D4280" w:rsidP="009D4280">
            <w:pPr>
              <w:pStyle w:val="a5"/>
              <w:numPr>
                <w:ilvl w:val="0"/>
                <w:numId w:val="81"/>
              </w:numPr>
              <w:tabs>
                <w:tab w:val="left" w:pos="453"/>
              </w:tabs>
              <w:kinsoku w:val="0"/>
              <w:overflowPunct w:val="0"/>
              <w:ind w:right="123" w:firstLine="0"/>
              <w:rPr>
                <w:spacing w:val="-1"/>
                <w:sz w:val="18"/>
                <w:szCs w:val="18"/>
              </w:rPr>
            </w:pPr>
            <w:r w:rsidRPr="00B979C1">
              <w:rPr>
                <w:spacing w:val="-1"/>
                <w:sz w:val="18"/>
                <w:szCs w:val="18"/>
              </w:rPr>
              <w:t>Крестьянское</w:t>
            </w:r>
            <w:r w:rsidRPr="00B979C1">
              <w:rPr>
                <w:sz w:val="18"/>
                <w:szCs w:val="18"/>
              </w:rPr>
              <w:t xml:space="preserve"> </w:t>
            </w:r>
            <w:r w:rsidRPr="00B979C1">
              <w:rPr>
                <w:spacing w:val="-1"/>
                <w:sz w:val="18"/>
                <w:szCs w:val="18"/>
              </w:rPr>
              <w:t>(фермерское)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использующее</w:t>
            </w:r>
            <w:r w:rsidRPr="00B979C1">
              <w:rPr>
                <w:spacing w:val="63"/>
                <w:sz w:val="18"/>
                <w:szCs w:val="18"/>
              </w:rPr>
              <w:t xml:space="preserve"> </w:t>
            </w:r>
            <w:r w:rsidRPr="00B979C1">
              <w:rPr>
                <w:spacing w:val="-1"/>
                <w:sz w:val="18"/>
                <w:szCs w:val="18"/>
              </w:rPr>
              <w:t>участок</w:t>
            </w:r>
            <w:r w:rsidRPr="00B979C1">
              <w:rPr>
                <w:spacing w:val="1"/>
                <w:sz w:val="18"/>
                <w:szCs w:val="18"/>
              </w:rPr>
              <w:t xml:space="preserve"> </w:t>
            </w:r>
            <w:r w:rsidRPr="00B979C1">
              <w:rPr>
                <w:spacing w:val="-1"/>
                <w:sz w:val="18"/>
                <w:szCs w:val="18"/>
              </w:rPr>
              <w:t>сельскохозяйственного</w:t>
            </w:r>
            <w:r w:rsidRPr="00B979C1">
              <w:rPr>
                <w:sz w:val="18"/>
                <w:szCs w:val="18"/>
              </w:rPr>
              <w:t xml:space="preserve"> </w:t>
            </w:r>
            <w:r w:rsidRPr="00B979C1">
              <w:rPr>
                <w:spacing w:val="-1"/>
                <w:sz w:val="18"/>
                <w:szCs w:val="18"/>
              </w:rPr>
              <w:t>назначения</w:t>
            </w:r>
          </w:p>
          <w:p w:rsidR="009D4280" w:rsidRPr="00B979C1" w:rsidRDefault="009D4280" w:rsidP="009D4280">
            <w:pPr>
              <w:pStyle w:val="a5"/>
              <w:numPr>
                <w:ilvl w:val="0"/>
                <w:numId w:val="81"/>
              </w:numPr>
              <w:tabs>
                <w:tab w:val="left" w:pos="46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развитии</w:t>
            </w:r>
            <w:r w:rsidRPr="00B979C1">
              <w:rPr>
                <w:spacing w:val="21"/>
                <w:sz w:val="18"/>
                <w:szCs w:val="18"/>
              </w:rPr>
              <w:t xml:space="preserve"> </w:t>
            </w:r>
            <w:r w:rsidRPr="00B979C1">
              <w:rPr>
                <w:spacing w:val="-1"/>
                <w:sz w:val="18"/>
                <w:szCs w:val="18"/>
              </w:rPr>
              <w:t>застроенной</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81"/>
              </w:numPr>
              <w:tabs>
                <w:tab w:val="left" w:pos="467"/>
              </w:tabs>
              <w:kinsoku w:val="0"/>
              <w:overflowPunct w:val="0"/>
              <w:ind w:left="467" w:hanging="365"/>
              <w:rPr>
                <w:spacing w:val="-1"/>
                <w:sz w:val="18"/>
                <w:szCs w:val="18"/>
              </w:rPr>
            </w:pPr>
            <w:r w:rsidRPr="00B979C1">
              <w:rPr>
                <w:sz w:val="18"/>
                <w:szCs w:val="18"/>
              </w:rPr>
              <w:t>Лицо,</w:t>
            </w:r>
            <w:r w:rsidRPr="00B979C1">
              <w:rPr>
                <w:spacing w:val="2"/>
                <w:sz w:val="18"/>
                <w:szCs w:val="18"/>
              </w:rPr>
              <w:t xml:space="preserve"> </w:t>
            </w:r>
            <w:r w:rsidRPr="00B979C1">
              <w:rPr>
                <w:sz w:val="18"/>
                <w:szCs w:val="18"/>
              </w:rPr>
              <w:t>у</w:t>
            </w:r>
            <w:r w:rsidRPr="00B979C1">
              <w:rPr>
                <w:spacing w:val="-8"/>
                <w:sz w:val="18"/>
                <w:szCs w:val="18"/>
              </w:rPr>
              <w:t xml:space="preserve"> </w:t>
            </w:r>
            <w:r w:rsidRPr="00B979C1">
              <w:rPr>
                <w:sz w:val="18"/>
                <w:szCs w:val="18"/>
              </w:rPr>
              <w:t>которого изъят</w:t>
            </w:r>
            <w:r w:rsidRPr="00B979C1">
              <w:rPr>
                <w:spacing w:val="-2"/>
                <w:sz w:val="18"/>
                <w:szCs w:val="18"/>
              </w:rPr>
              <w:t xml:space="preserve"> </w:t>
            </w:r>
            <w:r w:rsidRPr="00B979C1">
              <w:rPr>
                <w:spacing w:val="-1"/>
                <w:sz w:val="18"/>
                <w:szCs w:val="18"/>
              </w:rPr>
              <w:t>арендованный</w:t>
            </w:r>
            <w:r w:rsidRPr="00B979C1">
              <w:rPr>
                <w:spacing w:val="2"/>
                <w:sz w:val="18"/>
                <w:szCs w:val="18"/>
              </w:rPr>
              <w:t xml:space="preserve"> </w:t>
            </w:r>
            <w:r w:rsidRPr="00B979C1">
              <w:rPr>
                <w:spacing w:val="-1"/>
                <w:sz w:val="18"/>
                <w:szCs w:val="18"/>
              </w:rPr>
              <w:t>участок</w:t>
            </w:r>
          </w:p>
          <w:p w:rsidR="009D4280" w:rsidRPr="00B979C1" w:rsidRDefault="009D4280" w:rsidP="009D4280">
            <w:pPr>
              <w:pStyle w:val="a5"/>
              <w:numPr>
                <w:ilvl w:val="0"/>
                <w:numId w:val="81"/>
              </w:numPr>
              <w:tabs>
                <w:tab w:val="left" w:pos="448"/>
              </w:tabs>
              <w:kinsoku w:val="0"/>
              <w:overflowPunct w:val="0"/>
              <w:ind w:left="447" w:hanging="345"/>
              <w:rPr>
                <w:spacing w:val="-1"/>
                <w:sz w:val="18"/>
                <w:szCs w:val="18"/>
              </w:rPr>
            </w:pPr>
            <w:proofErr w:type="spellStart"/>
            <w:r w:rsidRPr="00B979C1">
              <w:rPr>
                <w:spacing w:val="-1"/>
                <w:sz w:val="18"/>
                <w:szCs w:val="18"/>
              </w:rPr>
              <w:t>Недропользователь</w:t>
            </w:r>
            <w:proofErr w:type="spellEnd"/>
          </w:p>
          <w:p w:rsidR="009D4280" w:rsidRPr="00B979C1" w:rsidRDefault="009D4280" w:rsidP="009D4280">
            <w:pPr>
              <w:pStyle w:val="a5"/>
              <w:numPr>
                <w:ilvl w:val="0"/>
                <w:numId w:val="81"/>
              </w:numPr>
              <w:tabs>
                <w:tab w:val="left" w:pos="448"/>
              </w:tabs>
              <w:kinsoku w:val="0"/>
              <w:overflowPunct w:val="0"/>
              <w:ind w:left="447" w:hanging="345"/>
              <w:rPr>
                <w:sz w:val="18"/>
                <w:szCs w:val="18"/>
              </w:rPr>
            </w:pPr>
            <w:r w:rsidRPr="00B979C1">
              <w:rPr>
                <w:spacing w:val="-1"/>
                <w:sz w:val="18"/>
                <w:szCs w:val="18"/>
              </w:rPr>
              <w:t>Резидент</w:t>
            </w:r>
            <w:r w:rsidRPr="00B979C1">
              <w:rPr>
                <w:sz w:val="18"/>
                <w:szCs w:val="18"/>
              </w:rPr>
              <w:t xml:space="preserve"> </w:t>
            </w:r>
            <w:r w:rsidRPr="00B979C1">
              <w:rPr>
                <w:spacing w:val="-1"/>
                <w:sz w:val="18"/>
                <w:szCs w:val="18"/>
              </w:rPr>
              <w:t>особой</w:t>
            </w:r>
            <w:r w:rsidRPr="00B979C1">
              <w:rPr>
                <w:sz w:val="18"/>
                <w:szCs w:val="18"/>
              </w:rPr>
              <w:t xml:space="preserve"> </w:t>
            </w:r>
            <w:r w:rsidRPr="00B979C1">
              <w:rPr>
                <w:spacing w:val="-1"/>
                <w:sz w:val="18"/>
                <w:szCs w:val="18"/>
              </w:rPr>
              <w:t>экономической</w:t>
            </w:r>
            <w:r w:rsidRPr="00B979C1">
              <w:rPr>
                <w:sz w:val="18"/>
                <w:szCs w:val="18"/>
              </w:rPr>
              <w:t xml:space="preserve"> зоны</w:t>
            </w:r>
          </w:p>
          <w:p w:rsidR="009D4280" w:rsidRPr="00B979C1" w:rsidRDefault="009D4280" w:rsidP="009D4280">
            <w:pPr>
              <w:pStyle w:val="a5"/>
              <w:numPr>
                <w:ilvl w:val="0"/>
                <w:numId w:val="80"/>
              </w:numPr>
              <w:tabs>
                <w:tab w:val="left" w:pos="458"/>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которым</w:t>
            </w:r>
            <w:r w:rsidRPr="00B979C1">
              <w:rPr>
                <w:spacing w:val="-1"/>
                <w:sz w:val="18"/>
                <w:szCs w:val="18"/>
              </w:rPr>
              <w:t xml:space="preserve"> заключено</w:t>
            </w:r>
            <w:r w:rsidRPr="00B979C1">
              <w:rPr>
                <w:sz w:val="18"/>
                <w:szCs w:val="18"/>
              </w:rPr>
              <w:t xml:space="preserve"> </w:t>
            </w:r>
            <w:r w:rsidRPr="00B979C1">
              <w:rPr>
                <w:spacing w:val="-1"/>
                <w:sz w:val="18"/>
                <w:szCs w:val="18"/>
              </w:rPr>
              <w:t>концессионное</w:t>
            </w:r>
            <w:r w:rsidRPr="00B979C1">
              <w:rPr>
                <w:spacing w:val="29"/>
                <w:sz w:val="18"/>
                <w:szCs w:val="18"/>
              </w:rPr>
              <w:t xml:space="preserve"> </w:t>
            </w:r>
            <w:r w:rsidRPr="00B979C1">
              <w:rPr>
                <w:spacing w:val="-1"/>
                <w:sz w:val="18"/>
                <w:szCs w:val="18"/>
              </w:rPr>
              <w:t>соглашение</w:t>
            </w:r>
          </w:p>
          <w:p w:rsidR="009D4280" w:rsidRPr="00B979C1" w:rsidRDefault="009D4280" w:rsidP="009D4280">
            <w:pPr>
              <w:pStyle w:val="a5"/>
              <w:numPr>
                <w:ilvl w:val="0"/>
                <w:numId w:val="80"/>
              </w:numPr>
              <w:tabs>
                <w:tab w:val="left" w:pos="467"/>
              </w:tabs>
              <w:kinsoku w:val="0"/>
              <w:overflowPunct w:val="0"/>
              <w:ind w:right="169"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 xml:space="preserve">заключившее </w:t>
            </w:r>
            <w:r w:rsidRPr="00B979C1">
              <w:rPr>
                <w:sz w:val="18"/>
                <w:szCs w:val="18"/>
              </w:rPr>
              <w:t xml:space="preserve">договор об </w:t>
            </w:r>
            <w:r w:rsidRPr="00B979C1">
              <w:rPr>
                <w:spacing w:val="-1"/>
                <w:sz w:val="18"/>
                <w:szCs w:val="18"/>
              </w:rPr>
              <w:t>освоении</w:t>
            </w:r>
            <w:r w:rsidRPr="00B979C1">
              <w:rPr>
                <w:sz w:val="18"/>
                <w:szCs w:val="18"/>
              </w:rPr>
              <w:t xml:space="preserve"> </w:t>
            </w:r>
            <w:r w:rsidRPr="00B979C1">
              <w:rPr>
                <w:spacing w:val="-1"/>
                <w:sz w:val="18"/>
                <w:szCs w:val="18"/>
              </w:rPr>
              <w:t>территории</w:t>
            </w:r>
            <w:r w:rsidRPr="00B979C1">
              <w:rPr>
                <w:spacing w:val="45"/>
                <w:sz w:val="18"/>
                <w:szCs w:val="18"/>
              </w:rPr>
              <w:t xml:space="preserve"> </w:t>
            </w:r>
            <w:r w:rsidRPr="00B979C1">
              <w:rPr>
                <w:sz w:val="18"/>
                <w:szCs w:val="18"/>
              </w:rPr>
              <w:t xml:space="preserve">в </w:t>
            </w:r>
            <w:r w:rsidRPr="00B979C1">
              <w:rPr>
                <w:spacing w:val="-1"/>
                <w:sz w:val="18"/>
                <w:szCs w:val="18"/>
              </w:rPr>
              <w:t>целях</w:t>
            </w:r>
            <w:r w:rsidRPr="00B979C1">
              <w:rPr>
                <w:spacing w:val="2"/>
                <w:sz w:val="18"/>
                <w:szCs w:val="18"/>
              </w:rPr>
              <w:t xml:space="preserve"> </w:t>
            </w:r>
            <w:r w:rsidRPr="00B979C1">
              <w:rPr>
                <w:spacing w:val="-1"/>
                <w:sz w:val="18"/>
                <w:szCs w:val="18"/>
              </w:rPr>
              <w:t xml:space="preserve">строительства </w:t>
            </w:r>
            <w:r w:rsidRPr="00B979C1">
              <w:rPr>
                <w:sz w:val="18"/>
                <w:szCs w:val="18"/>
              </w:rPr>
              <w:t xml:space="preserve">и </w:t>
            </w:r>
            <w:r w:rsidRPr="00B979C1">
              <w:rPr>
                <w:spacing w:val="-1"/>
                <w:sz w:val="18"/>
                <w:szCs w:val="18"/>
              </w:rPr>
              <w:t>эксплуатации</w:t>
            </w:r>
            <w:r w:rsidRPr="00B979C1">
              <w:rPr>
                <w:sz w:val="18"/>
                <w:szCs w:val="18"/>
              </w:rPr>
              <w:t xml:space="preserve"> </w:t>
            </w:r>
            <w:r w:rsidRPr="00B979C1">
              <w:rPr>
                <w:spacing w:val="-1"/>
                <w:sz w:val="18"/>
                <w:szCs w:val="18"/>
              </w:rPr>
              <w:t>наемного</w:t>
            </w:r>
            <w:r w:rsidRPr="00B979C1">
              <w:rPr>
                <w:sz w:val="18"/>
                <w:szCs w:val="18"/>
              </w:rPr>
              <w:t xml:space="preserve"> дома</w:t>
            </w:r>
            <w:r w:rsidRPr="00B979C1">
              <w:rPr>
                <w:spacing w:val="47"/>
                <w:sz w:val="18"/>
                <w:szCs w:val="18"/>
              </w:rPr>
              <w:t xml:space="preserve"> </w:t>
            </w:r>
            <w:r w:rsidRPr="00B979C1">
              <w:rPr>
                <w:spacing w:val="-1"/>
                <w:sz w:val="18"/>
                <w:szCs w:val="18"/>
              </w:rPr>
              <w:t>коммерческого</w:t>
            </w:r>
            <w:r w:rsidRPr="00B979C1">
              <w:rPr>
                <w:sz w:val="18"/>
                <w:szCs w:val="18"/>
              </w:rPr>
              <w:t xml:space="preserve"> </w:t>
            </w:r>
            <w:r w:rsidRPr="00B979C1">
              <w:rPr>
                <w:spacing w:val="-1"/>
                <w:sz w:val="18"/>
                <w:szCs w:val="18"/>
              </w:rPr>
              <w:t>использования</w:t>
            </w:r>
          </w:p>
          <w:p w:rsidR="009D4280" w:rsidRPr="00B979C1" w:rsidRDefault="009D4280" w:rsidP="009D4280">
            <w:pPr>
              <w:pStyle w:val="a5"/>
              <w:numPr>
                <w:ilvl w:val="0"/>
                <w:numId w:val="80"/>
              </w:numPr>
              <w:tabs>
                <w:tab w:val="left" w:pos="458"/>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заключено</w:t>
            </w:r>
            <w:r w:rsidRPr="00B979C1">
              <w:rPr>
                <w:sz w:val="18"/>
                <w:szCs w:val="18"/>
              </w:rPr>
              <w:t xml:space="preserve"> </w:t>
            </w:r>
            <w:proofErr w:type="spellStart"/>
            <w:r w:rsidRPr="00B979C1">
              <w:rPr>
                <w:spacing w:val="-1"/>
                <w:sz w:val="18"/>
                <w:szCs w:val="18"/>
              </w:rPr>
              <w:t>охотхозяйственное</w:t>
            </w:r>
            <w:proofErr w:type="spellEnd"/>
            <w:r w:rsidRPr="00B979C1">
              <w:rPr>
                <w:spacing w:val="31"/>
                <w:sz w:val="18"/>
                <w:szCs w:val="18"/>
              </w:rPr>
              <w:t xml:space="preserve"> </w:t>
            </w:r>
            <w:r w:rsidRPr="00B979C1">
              <w:rPr>
                <w:spacing w:val="-1"/>
                <w:sz w:val="18"/>
                <w:szCs w:val="18"/>
              </w:rPr>
              <w:t>соглашение</w:t>
            </w:r>
          </w:p>
          <w:p w:rsidR="009D4280" w:rsidRPr="00B979C1" w:rsidRDefault="009D4280" w:rsidP="009D4280">
            <w:pPr>
              <w:pStyle w:val="a5"/>
              <w:numPr>
                <w:ilvl w:val="0"/>
                <w:numId w:val="80"/>
              </w:numPr>
              <w:tabs>
                <w:tab w:val="left" w:pos="463"/>
              </w:tabs>
              <w:kinsoku w:val="0"/>
              <w:overflowPunct w:val="0"/>
              <w:ind w:right="289"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для размещения</w:t>
            </w:r>
            <w:r w:rsidRPr="00B979C1">
              <w:rPr>
                <w:spacing w:val="25"/>
                <w:sz w:val="18"/>
                <w:szCs w:val="18"/>
              </w:rPr>
              <w:t xml:space="preserve"> </w:t>
            </w:r>
            <w:r w:rsidRPr="00B979C1">
              <w:rPr>
                <w:spacing w:val="-1"/>
                <w:sz w:val="18"/>
                <w:szCs w:val="18"/>
              </w:rPr>
              <w:t xml:space="preserve">водохранилища </w:t>
            </w:r>
            <w:r w:rsidRPr="00B979C1">
              <w:rPr>
                <w:sz w:val="18"/>
                <w:szCs w:val="18"/>
              </w:rPr>
              <w:t xml:space="preserve">и </w:t>
            </w:r>
            <w:r w:rsidRPr="00B979C1">
              <w:rPr>
                <w:spacing w:val="-1"/>
                <w:sz w:val="18"/>
                <w:szCs w:val="18"/>
              </w:rPr>
              <w:t>(или)</w:t>
            </w:r>
            <w:r w:rsidRPr="00B979C1">
              <w:rPr>
                <w:spacing w:val="-4"/>
                <w:sz w:val="18"/>
                <w:szCs w:val="18"/>
              </w:rPr>
              <w:t xml:space="preserve"> </w:t>
            </w:r>
            <w:r w:rsidRPr="00B979C1">
              <w:rPr>
                <w:spacing w:val="-1"/>
                <w:sz w:val="18"/>
                <w:szCs w:val="18"/>
              </w:rPr>
              <w:t>гидротехнического</w:t>
            </w:r>
            <w:r w:rsidRPr="00B979C1">
              <w:rPr>
                <w:sz w:val="18"/>
                <w:szCs w:val="18"/>
              </w:rPr>
              <w:t xml:space="preserve"> </w:t>
            </w:r>
            <w:r w:rsidRPr="00B979C1">
              <w:rPr>
                <w:spacing w:val="-1"/>
                <w:sz w:val="18"/>
                <w:szCs w:val="18"/>
              </w:rPr>
              <w:t>сооружения</w:t>
            </w:r>
          </w:p>
          <w:p w:rsidR="009D4280" w:rsidRPr="00B979C1" w:rsidRDefault="009D4280" w:rsidP="009D4280">
            <w:pPr>
              <w:pStyle w:val="a5"/>
              <w:numPr>
                <w:ilvl w:val="0"/>
                <w:numId w:val="80"/>
              </w:numPr>
              <w:tabs>
                <w:tab w:val="left" w:pos="453"/>
              </w:tabs>
              <w:kinsoku w:val="0"/>
              <w:overflowPunct w:val="0"/>
              <w:ind w:right="106" w:firstLine="0"/>
              <w:rPr>
                <w:spacing w:val="-1"/>
                <w:sz w:val="18"/>
                <w:szCs w:val="18"/>
              </w:rPr>
            </w:pPr>
            <w:r w:rsidRPr="00B979C1">
              <w:rPr>
                <w:spacing w:val="-1"/>
                <w:sz w:val="18"/>
                <w:szCs w:val="18"/>
              </w:rPr>
              <w:t>Резидент</w:t>
            </w:r>
            <w:r w:rsidRPr="00B979C1">
              <w:rPr>
                <w:spacing w:val="-2"/>
                <w:sz w:val="18"/>
                <w:szCs w:val="18"/>
              </w:rPr>
              <w:t xml:space="preserve"> </w:t>
            </w:r>
            <w:r w:rsidRPr="00B979C1">
              <w:rPr>
                <w:sz w:val="18"/>
                <w:szCs w:val="18"/>
              </w:rPr>
              <w:t>зоны</w:t>
            </w:r>
            <w:r w:rsidRPr="00B979C1">
              <w:rPr>
                <w:spacing w:val="-3"/>
                <w:sz w:val="18"/>
                <w:szCs w:val="18"/>
              </w:rPr>
              <w:t xml:space="preserve"> </w:t>
            </w:r>
            <w:r w:rsidRPr="00B979C1">
              <w:rPr>
                <w:spacing w:val="-1"/>
                <w:sz w:val="18"/>
                <w:szCs w:val="18"/>
              </w:rPr>
              <w:t>территориального</w:t>
            </w:r>
            <w:r w:rsidRPr="00B979C1">
              <w:rPr>
                <w:sz w:val="18"/>
                <w:szCs w:val="18"/>
              </w:rPr>
              <w:t xml:space="preserve"> </w:t>
            </w:r>
            <w:r w:rsidRPr="00B979C1">
              <w:rPr>
                <w:spacing w:val="-1"/>
                <w:sz w:val="18"/>
                <w:szCs w:val="18"/>
              </w:rPr>
              <w:t>развития,</w:t>
            </w:r>
            <w:r w:rsidRPr="00B979C1">
              <w:rPr>
                <w:spacing w:val="53"/>
                <w:sz w:val="18"/>
                <w:szCs w:val="18"/>
              </w:rPr>
              <w:t xml:space="preserve"> </w:t>
            </w:r>
            <w:r w:rsidRPr="00B979C1">
              <w:rPr>
                <w:spacing w:val="-1"/>
                <w:sz w:val="18"/>
                <w:szCs w:val="18"/>
              </w:rPr>
              <w:t>включенный</w:t>
            </w:r>
            <w:r w:rsidRPr="00B979C1">
              <w:rPr>
                <w:sz w:val="18"/>
                <w:szCs w:val="18"/>
              </w:rPr>
              <w:t xml:space="preserve"> в </w:t>
            </w:r>
            <w:r w:rsidRPr="00B979C1">
              <w:rPr>
                <w:spacing w:val="-1"/>
                <w:sz w:val="18"/>
                <w:szCs w:val="18"/>
              </w:rPr>
              <w:t>реестр</w:t>
            </w:r>
            <w:r w:rsidRPr="00B979C1">
              <w:rPr>
                <w:sz w:val="18"/>
                <w:szCs w:val="18"/>
              </w:rPr>
              <w:t xml:space="preserve"> </w:t>
            </w:r>
            <w:r w:rsidRPr="00B979C1">
              <w:rPr>
                <w:spacing w:val="-1"/>
                <w:sz w:val="18"/>
                <w:szCs w:val="18"/>
              </w:rPr>
              <w:t>резидентов</w:t>
            </w:r>
            <w:r w:rsidRPr="00B979C1">
              <w:rPr>
                <w:sz w:val="18"/>
                <w:szCs w:val="18"/>
              </w:rPr>
              <w:t xml:space="preserve"> </w:t>
            </w:r>
            <w:r w:rsidRPr="00B979C1">
              <w:rPr>
                <w:spacing w:val="-1"/>
                <w:sz w:val="18"/>
                <w:szCs w:val="18"/>
              </w:rPr>
              <w:t>такой</w:t>
            </w:r>
            <w:r w:rsidRPr="00B979C1">
              <w:rPr>
                <w:sz w:val="18"/>
                <w:szCs w:val="18"/>
              </w:rPr>
              <w:t xml:space="preserve"> </w:t>
            </w:r>
            <w:r w:rsidRPr="00B979C1">
              <w:rPr>
                <w:spacing w:val="-1"/>
                <w:sz w:val="18"/>
                <w:szCs w:val="18"/>
              </w:rPr>
              <w:t>зоны</w:t>
            </w:r>
          </w:p>
          <w:p w:rsidR="009D4280" w:rsidRPr="00B979C1" w:rsidRDefault="009D4280" w:rsidP="009D4280">
            <w:pPr>
              <w:pStyle w:val="a5"/>
              <w:numPr>
                <w:ilvl w:val="0"/>
                <w:numId w:val="80"/>
              </w:numPr>
              <w:tabs>
                <w:tab w:val="left" w:pos="448"/>
              </w:tabs>
              <w:kinsoku w:val="0"/>
              <w:overflowPunct w:val="0"/>
              <w:ind w:right="106" w:firstLine="0"/>
              <w:rPr>
                <w:spacing w:val="-1"/>
                <w:sz w:val="18"/>
                <w:szCs w:val="18"/>
              </w:rPr>
            </w:pPr>
            <w:r w:rsidRPr="00B979C1">
              <w:rPr>
                <w:spacing w:val="-1"/>
                <w:sz w:val="18"/>
                <w:szCs w:val="18"/>
              </w:rPr>
              <w:t>Участник</w:t>
            </w:r>
            <w:r w:rsidRPr="00B979C1">
              <w:rPr>
                <w:sz w:val="18"/>
                <w:szCs w:val="18"/>
              </w:rPr>
              <w:t xml:space="preserve"> </w:t>
            </w:r>
            <w:r w:rsidRPr="00B979C1">
              <w:rPr>
                <w:spacing w:val="-1"/>
                <w:sz w:val="18"/>
                <w:szCs w:val="18"/>
              </w:rPr>
              <w:t>свободной</w:t>
            </w:r>
            <w:r w:rsidRPr="00B979C1">
              <w:rPr>
                <w:sz w:val="18"/>
                <w:szCs w:val="18"/>
              </w:rPr>
              <w:t xml:space="preserve"> </w:t>
            </w:r>
            <w:r w:rsidRPr="00B979C1">
              <w:rPr>
                <w:spacing w:val="-1"/>
                <w:sz w:val="18"/>
                <w:szCs w:val="18"/>
              </w:rPr>
              <w:t>экономической</w:t>
            </w:r>
            <w:r w:rsidRPr="00B979C1">
              <w:rPr>
                <w:sz w:val="18"/>
                <w:szCs w:val="18"/>
              </w:rPr>
              <w:t xml:space="preserve"> зоны</w:t>
            </w:r>
            <w:r w:rsidRPr="00B979C1">
              <w:rPr>
                <w:spacing w:val="-3"/>
                <w:sz w:val="18"/>
                <w:szCs w:val="18"/>
              </w:rPr>
              <w:t xml:space="preserve"> </w:t>
            </w:r>
            <w:r w:rsidRPr="00B979C1">
              <w:rPr>
                <w:sz w:val="18"/>
                <w:szCs w:val="18"/>
              </w:rPr>
              <w:t>на</w:t>
            </w:r>
            <w:r w:rsidRPr="00B979C1">
              <w:rPr>
                <w:spacing w:val="37"/>
                <w:sz w:val="18"/>
                <w:szCs w:val="18"/>
              </w:rPr>
              <w:t xml:space="preserve"> </w:t>
            </w:r>
            <w:r w:rsidRPr="00B979C1">
              <w:rPr>
                <w:spacing w:val="-1"/>
                <w:sz w:val="18"/>
                <w:szCs w:val="18"/>
              </w:rPr>
              <w:t>территориях Республики</w:t>
            </w:r>
            <w:r w:rsidRPr="00B979C1">
              <w:rPr>
                <w:sz w:val="18"/>
                <w:szCs w:val="18"/>
              </w:rPr>
              <w:t xml:space="preserve"> Крым</w:t>
            </w:r>
            <w:r w:rsidRPr="00B979C1">
              <w:rPr>
                <w:spacing w:val="-2"/>
                <w:sz w:val="18"/>
                <w:szCs w:val="18"/>
              </w:rPr>
              <w:t xml:space="preserve"> </w:t>
            </w:r>
            <w:r w:rsidRPr="00B979C1">
              <w:rPr>
                <w:sz w:val="18"/>
                <w:szCs w:val="18"/>
              </w:rPr>
              <w:t>и города</w:t>
            </w:r>
            <w:r w:rsidRPr="00B979C1">
              <w:rPr>
                <w:spacing w:val="-1"/>
                <w:sz w:val="18"/>
                <w:szCs w:val="18"/>
              </w:rPr>
              <w:t xml:space="preserve"> федерального</w:t>
            </w:r>
            <w:r w:rsidRPr="00B979C1">
              <w:rPr>
                <w:spacing w:val="51"/>
                <w:sz w:val="18"/>
                <w:szCs w:val="18"/>
              </w:rPr>
              <w:t xml:space="preserve"> </w:t>
            </w:r>
            <w:r w:rsidRPr="00B979C1">
              <w:rPr>
                <w:spacing w:val="-1"/>
                <w:sz w:val="18"/>
                <w:szCs w:val="18"/>
              </w:rPr>
              <w:t>значения</w:t>
            </w:r>
            <w:r w:rsidRPr="00B979C1">
              <w:rPr>
                <w:sz w:val="18"/>
                <w:szCs w:val="18"/>
              </w:rPr>
              <w:t xml:space="preserve"> </w:t>
            </w:r>
            <w:r w:rsidRPr="00B979C1">
              <w:rPr>
                <w:spacing w:val="-1"/>
                <w:sz w:val="18"/>
                <w:szCs w:val="18"/>
              </w:rPr>
              <w:t>Севастополя</w:t>
            </w:r>
          </w:p>
          <w:p w:rsidR="009D4280" w:rsidRPr="00B979C1" w:rsidRDefault="009D4280" w:rsidP="009D4280">
            <w:pPr>
              <w:pStyle w:val="a5"/>
              <w:numPr>
                <w:ilvl w:val="0"/>
                <w:numId w:val="80"/>
              </w:numPr>
              <w:tabs>
                <w:tab w:val="left" w:pos="458"/>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имеющее право</w:t>
            </w:r>
            <w:r w:rsidRPr="00B979C1">
              <w:rPr>
                <w:spacing w:val="1"/>
                <w:sz w:val="18"/>
                <w:szCs w:val="18"/>
              </w:rPr>
              <w:t xml:space="preserve"> </w:t>
            </w:r>
            <w:r w:rsidRPr="00B979C1">
              <w:rPr>
                <w:sz w:val="18"/>
                <w:szCs w:val="18"/>
              </w:rPr>
              <w:t>на</w:t>
            </w:r>
            <w:r w:rsidRPr="00B979C1">
              <w:rPr>
                <w:spacing w:val="-1"/>
                <w:sz w:val="18"/>
                <w:szCs w:val="18"/>
              </w:rPr>
              <w:t xml:space="preserve"> </w:t>
            </w:r>
            <w:r w:rsidRPr="00B979C1">
              <w:rPr>
                <w:sz w:val="18"/>
                <w:szCs w:val="18"/>
              </w:rPr>
              <w:t>добычу</w:t>
            </w:r>
            <w:r w:rsidRPr="00B979C1">
              <w:rPr>
                <w:spacing w:val="-5"/>
                <w:sz w:val="18"/>
                <w:szCs w:val="18"/>
              </w:rPr>
              <w:t xml:space="preserve"> </w:t>
            </w:r>
            <w:r w:rsidRPr="00B979C1">
              <w:rPr>
                <w:sz w:val="18"/>
                <w:szCs w:val="18"/>
              </w:rPr>
              <w:t>(вылов)</w:t>
            </w:r>
            <w:r w:rsidRPr="00B979C1">
              <w:rPr>
                <w:spacing w:val="1"/>
                <w:sz w:val="18"/>
                <w:szCs w:val="18"/>
              </w:rPr>
              <w:t xml:space="preserve"> </w:t>
            </w:r>
            <w:r w:rsidRPr="00B979C1">
              <w:rPr>
                <w:sz w:val="18"/>
                <w:szCs w:val="18"/>
              </w:rPr>
              <w:t>водных</w:t>
            </w:r>
            <w:r w:rsidRPr="00B979C1">
              <w:rPr>
                <w:spacing w:val="20"/>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p w:rsidR="009D4280" w:rsidRPr="00B979C1" w:rsidRDefault="009D4280" w:rsidP="009D4280">
            <w:pPr>
              <w:pStyle w:val="a5"/>
              <w:numPr>
                <w:ilvl w:val="0"/>
                <w:numId w:val="80"/>
              </w:numPr>
              <w:tabs>
                <w:tab w:val="left" w:pos="458"/>
              </w:tabs>
              <w:kinsoku w:val="0"/>
              <w:overflowPunct w:val="0"/>
              <w:ind w:right="106" w:firstLine="0"/>
              <w:rPr>
                <w:sz w:val="18"/>
                <w:szCs w:val="18"/>
              </w:rPr>
            </w:pPr>
            <w:r w:rsidRPr="00B979C1">
              <w:rPr>
                <w:sz w:val="18"/>
                <w:szCs w:val="18"/>
              </w:rPr>
              <w:t xml:space="preserve">Лицо, </w:t>
            </w:r>
            <w:r w:rsidRPr="00B979C1">
              <w:rPr>
                <w:spacing w:val="-1"/>
                <w:sz w:val="18"/>
                <w:szCs w:val="18"/>
              </w:rPr>
              <w:t>осуществляющее</w:t>
            </w:r>
            <w:r w:rsidRPr="00B979C1">
              <w:rPr>
                <w:spacing w:val="1"/>
                <w:sz w:val="18"/>
                <w:szCs w:val="18"/>
              </w:rPr>
              <w:t xml:space="preserve"> </w:t>
            </w:r>
            <w:proofErr w:type="gramStart"/>
            <w:r w:rsidRPr="00B979C1">
              <w:rPr>
                <w:spacing w:val="-1"/>
                <w:sz w:val="18"/>
                <w:szCs w:val="18"/>
              </w:rPr>
              <w:t>товарную</w:t>
            </w:r>
            <w:proofErr w:type="gramEnd"/>
            <w:r w:rsidRPr="00B979C1">
              <w:rPr>
                <w:sz w:val="18"/>
                <w:szCs w:val="18"/>
              </w:rPr>
              <w:t xml:space="preserve"> </w:t>
            </w:r>
            <w:proofErr w:type="spellStart"/>
            <w:r w:rsidRPr="00B979C1">
              <w:rPr>
                <w:spacing w:val="-1"/>
                <w:sz w:val="18"/>
                <w:szCs w:val="18"/>
              </w:rPr>
              <w:t>аквакультуру</w:t>
            </w:r>
            <w:proofErr w:type="spellEnd"/>
            <w:r w:rsidRPr="00B979C1">
              <w:rPr>
                <w:spacing w:val="40"/>
                <w:sz w:val="18"/>
                <w:szCs w:val="18"/>
              </w:rPr>
              <w:t xml:space="preserve"> </w:t>
            </w:r>
            <w:r w:rsidRPr="00B979C1">
              <w:rPr>
                <w:spacing w:val="-1"/>
                <w:sz w:val="18"/>
                <w:szCs w:val="18"/>
              </w:rPr>
              <w:t xml:space="preserve">(товарное </w:t>
            </w:r>
            <w:r w:rsidRPr="00B979C1">
              <w:rPr>
                <w:sz w:val="18"/>
                <w:szCs w:val="18"/>
              </w:rPr>
              <w:t>рыбоводство)</w:t>
            </w:r>
          </w:p>
          <w:p w:rsidR="009D4280" w:rsidRPr="00B979C1" w:rsidRDefault="009D4280" w:rsidP="009D4280">
            <w:pPr>
              <w:pStyle w:val="a5"/>
              <w:numPr>
                <w:ilvl w:val="0"/>
                <w:numId w:val="80"/>
              </w:numPr>
              <w:tabs>
                <w:tab w:val="left" w:pos="448"/>
              </w:tabs>
              <w:kinsoku w:val="0"/>
              <w:overflowPunct w:val="0"/>
              <w:ind w:hanging="46"/>
              <w:rPr>
                <w:sz w:val="18"/>
                <w:szCs w:val="18"/>
              </w:rPr>
            </w:pPr>
            <w:r w:rsidRPr="00B979C1">
              <w:rPr>
                <w:sz w:val="18"/>
                <w:szCs w:val="18"/>
              </w:rPr>
              <w:t>Лицо,</w:t>
            </w:r>
            <w:r w:rsidRPr="00B979C1">
              <w:rPr>
                <w:spacing w:val="-3"/>
                <w:sz w:val="18"/>
                <w:szCs w:val="18"/>
              </w:rPr>
              <w:t xml:space="preserve"> </w:t>
            </w:r>
            <w:r w:rsidRPr="00B979C1">
              <w:rPr>
                <w:spacing w:val="-1"/>
                <w:sz w:val="18"/>
                <w:szCs w:val="18"/>
              </w:rPr>
              <w:t>имеющее право</w:t>
            </w:r>
            <w:r w:rsidRPr="00B979C1">
              <w:rPr>
                <w:spacing w:val="1"/>
                <w:sz w:val="18"/>
                <w:szCs w:val="18"/>
              </w:rPr>
              <w:t xml:space="preserve"> </w:t>
            </w:r>
            <w:r w:rsidRPr="00B979C1">
              <w:rPr>
                <w:sz w:val="18"/>
                <w:szCs w:val="18"/>
              </w:rPr>
              <w:t>на</w:t>
            </w:r>
            <w:r w:rsidRPr="00B979C1">
              <w:rPr>
                <w:spacing w:val="-1"/>
                <w:sz w:val="18"/>
                <w:szCs w:val="18"/>
              </w:rPr>
              <w:t xml:space="preserve"> приобретение </w:t>
            </w:r>
            <w:r w:rsidRPr="00B979C1">
              <w:rPr>
                <w:sz w:val="18"/>
                <w:szCs w:val="18"/>
              </w:rPr>
              <w:t>в</w:t>
            </w:r>
            <w:r w:rsidRPr="00B979C1">
              <w:rPr>
                <w:spacing w:val="37"/>
                <w:sz w:val="18"/>
                <w:szCs w:val="18"/>
              </w:rPr>
              <w:t xml:space="preserve"> </w:t>
            </w:r>
            <w:r w:rsidRPr="00B979C1">
              <w:rPr>
                <w:spacing w:val="-1"/>
                <w:sz w:val="18"/>
                <w:szCs w:val="18"/>
              </w:rPr>
              <w:t>собственность</w:t>
            </w:r>
            <w:r w:rsidRPr="00B979C1">
              <w:rPr>
                <w:spacing w:val="3"/>
                <w:sz w:val="18"/>
                <w:szCs w:val="18"/>
              </w:rPr>
              <w:t xml:space="preserve"> </w:t>
            </w:r>
            <w:r w:rsidRPr="00B979C1">
              <w:rPr>
                <w:spacing w:val="-1"/>
                <w:sz w:val="18"/>
                <w:szCs w:val="18"/>
              </w:rPr>
              <w:t>участка без</w:t>
            </w:r>
            <w:r w:rsidRPr="00B979C1">
              <w:rPr>
                <w:sz w:val="18"/>
                <w:szCs w:val="18"/>
              </w:rPr>
              <w:t xml:space="preserve"> торгов</w:t>
            </w:r>
          </w:p>
        </w:tc>
      </w:tr>
      <w:tr w:rsidR="009D4280" w:rsidRPr="00B979C1" w:rsidTr="009D4280">
        <w:trPr>
          <w:trHeight w:hRule="exact" w:val="255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66.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pacing w:val="-1"/>
                <w:sz w:val="18"/>
                <w:szCs w:val="18"/>
              </w:rPr>
              <w:t>арендатора</w:t>
            </w:r>
            <w:r w:rsidRPr="00B979C1">
              <w:rPr>
                <w:sz w:val="18"/>
                <w:szCs w:val="18"/>
              </w:rPr>
              <w:t xml:space="preserve"> относится</w:t>
            </w:r>
            <w:r w:rsidRPr="00B979C1">
              <w:rPr>
                <w:spacing w:val="27"/>
                <w:sz w:val="18"/>
                <w:szCs w:val="18"/>
              </w:rPr>
              <w:t xml:space="preserve"> </w:t>
            </w:r>
            <w:r w:rsidRPr="00B979C1">
              <w:rPr>
                <w:spacing w:val="-1"/>
                <w:sz w:val="18"/>
                <w:szCs w:val="18"/>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0"/>
              </w:numPr>
              <w:tabs>
                <w:tab w:val="left" w:pos="56"/>
              </w:tabs>
              <w:kinsoku w:val="0"/>
              <w:overflowPunct w:val="0"/>
              <w:ind w:right="106" w:firstLine="96"/>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имеющий</w:t>
            </w:r>
            <w:r w:rsidRPr="00B979C1">
              <w:rPr>
                <w:spacing w:val="-2"/>
                <w:sz w:val="18"/>
                <w:szCs w:val="18"/>
              </w:rPr>
              <w:t xml:space="preserve"> </w:t>
            </w:r>
            <w:r w:rsidRPr="00B979C1">
              <w:rPr>
                <w:spacing w:val="-1"/>
                <w:sz w:val="18"/>
                <w:szCs w:val="18"/>
              </w:rPr>
              <w:t>право</w:t>
            </w:r>
            <w:r w:rsidRPr="00B979C1">
              <w:rPr>
                <w:sz w:val="18"/>
                <w:szCs w:val="18"/>
              </w:rPr>
              <w:t xml:space="preserve"> на</w:t>
            </w:r>
            <w:r w:rsidRPr="00B979C1">
              <w:rPr>
                <w:spacing w:val="-1"/>
                <w:sz w:val="18"/>
                <w:szCs w:val="18"/>
              </w:rPr>
              <w:t xml:space="preserve"> заключение</w:t>
            </w:r>
            <w:r w:rsidRPr="00B979C1">
              <w:rPr>
                <w:spacing w:val="33"/>
                <w:sz w:val="18"/>
                <w:szCs w:val="18"/>
              </w:rPr>
              <w:t xml:space="preserve"> </w:t>
            </w:r>
            <w:r w:rsidRPr="00B979C1">
              <w:rPr>
                <w:sz w:val="18"/>
                <w:szCs w:val="18"/>
              </w:rPr>
              <w:t xml:space="preserve">нового </w:t>
            </w:r>
            <w:r w:rsidRPr="00B979C1">
              <w:rPr>
                <w:spacing w:val="-1"/>
                <w:sz w:val="18"/>
                <w:szCs w:val="18"/>
              </w:rPr>
              <w:t>договора аренды</w:t>
            </w:r>
          </w:p>
          <w:p w:rsidR="009D4280" w:rsidRPr="00B979C1" w:rsidRDefault="009D4280" w:rsidP="009D4280">
            <w:pPr>
              <w:pStyle w:val="a5"/>
              <w:numPr>
                <w:ilvl w:val="0"/>
                <w:numId w:val="80"/>
              </w:numPr>
              <w:tabs>
                <w:tab w:val="left" w:pos="56"/>
                <w:tab w:val="left" w:pos="458"/>
              </w:tabs>
              <w:kinsoku w:val="0"/>
              <w:overflowPunct w:val="0"/>
              <w:ind w:right="106" w:firstLine="96"/>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из которого </w:t>
            </w:r>
            <w:r w:rsidRPr="00B979C1">
              <w:rPr>
                <w:spacing w:val="-1"/>
                <w:sz w:val="18"/>
                <w:szCs w:val="18"/>
              </w:rPr>
              <w:t>образован</w:t>
            </w:r>
            <w:r w:rsidRPr="00B979C1">
              <w:rPr>
                <w:spacing w:val="33"/>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p>
          <w:p w:rsidR="009D4280" w:rsidRPr="00B979C1" w:rsidRDefault="009D4280" w:rsidP="009D4280">
            <w:pPr>
              <w:pStyle w:val="a5"/>
              <w:numPr>
                <w:ilvl w:val="0"/>
                <w:numId w:val="80"/>
              </w:numPr>
              <w:tabs>
                <w:tab w:val="left" w:pos="198"/>
                <w:tab w:val="left" w:pos="458"/>
              </w:tabs>
              <w:kinsoku w:val="0"/>
              <w:overflowPunct w:val="0"/>
              <w:ind w:right="106" w:firstLine="96"/>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предназначенного</w:t>
            </w:r>
            <w:r w:rsidRPr="00B979C1">
              <w:rPr>
                <w:sz w:val="18"/>
                <w:szCs w:val="18"/>
              </w:rPr>
              <w:t xml:space="preserve"> для </w:t>
            </w:r>
            <w:r w:rsidRPr="00B979C1">
              <w:rPr>
                <w:spacing w:val="-1"/>
                <w:sz w:val="18"/>
                <w:szCs w:val="18"/>
              </w:rPr>
              <w:t>ведения</w:t>
            </w:r>
            <w:r w:rsidRPr="00B979C1">
              <w:rPr>
                <w:spacing w:val="55"/>
                <w:sz w:val="18"/>
                <w:szCs w:val="18"/>
              </w:rPr>
              <w:t xml:space="preserve"> </w:t>
            </w:r>
            <w:r w:rsidRPr="00B979C1">
              <w:rPr>
                <w:spacing w:val="-1"/>
                <w:sz w:val="18"/>
                <w:szCs w:val="18"/>
              </w:rPr>
              <w:t>сельскохозяйственного</w:t>
            </w:r>
            <w:r w:rsidRPr="00B979C1">
              <w:rPr>
                <w:spacing w:val="-3"/>
                <w:sz w:val="18"/>
                <w:szCs w:val="18"/>
              </w:rPr>
              <w:t xml:space="preserve"> </w:t>
            </w:r>
            <w:r w:rsidRPr="00B979C1">
              <w:rPr>
                <w:spacing w:val="-1"/>
                <w:sz w:val="18"/>
                <w:szCs w:val="18"/>
              </w:rPr>
              <w:t>производства</w:t>
            </w:r>
          </w:p>
          <w:p w:rsidR="009D4280" w:rsidRPr="00B979C1" w:rsidRDefault="009D4280" w:rsidP="009D4280">
            <w:pPr>
              <w:pStyle w:val="a5"/>
              <w:numPr>
                <w:ilvl w:val="0"/>
                <w:numId w:val="80"/>
              </w:numPr>
              <w:tabs>
                <w:tab w:val="left" w:pos="198"/>
                <w:tab w:val="left" w:pos="458"/>
              </w:tabs>
              <w:kinsoku w:val="0"/>
              <w:overflowPunct w:val="0"/>
              <w:ind w:right="106" w:firstLine="96"/>
              <w:rPr>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предоставленного для</w:t>
            </w:r>
            <w:r w:rsidRPr="00B979C1">
              <w:rPr>
                <w:spacing w:val="28"/>
                <w:sz w:val="18"/>
                <w:szCs w:val="18"/>
              </w:rPr>
              <w:t xml:space="preserve"> </w:t>
            </w:r>
            <w:r w:rsidRPr="00B979C1">
              <w:rPr>
                <w:spacing w:val="-1"/>
                <w:sz w:val="18"/>
                <w:szCs w:val="18"/>
              </w:rPr>
              <w:t>комплексного</w:t>
            </w:r>
            <w:r w:rsidRPr="00B979C1">
              <w:rPr>
                <w:sz w:val="18"/>
                <w:szCs w:val="18"/>
              </w:rPr>
              <w:t xml:space="preserve"> </w:t>
            </w:r>
            <w:r w:rsidRPr="00B979C1">
              <w:rPr>
                <w:spacing w:val="-1"/>
                <w:sz w:val="18"/>
                <w:szCs w:val="18"/>
              </w:rPr>
              <w:t>освоения</w:t>
            </w:r>
            <w:r w:rsidRPr="00B979C1">
              <w:rPr>
                <w:spacing w:val="-3"/>
                <w:sz w:val="18"/>
                <w:szCs w:val="18"/>
              </w:rPr>
              <w:t xml:space="preserve"> </w:t>
            </w:r>
            <w:r w:rsidRPr="00B979C1">
              <w:rPr>
                <w:sz w:val="18"/>
                <w:szCs w:val="18"/>
              </w:rPr>
              <w:t xml:space="preserve">территории, из </w:t>
            </w:r>
            <w:r w:rsidRPr="00B979C1">
              <w:rPr>
                <w:spacing w:val="-1"/>
                <w:sz w:val="18"/>
                <w:szCs w:val="18"/>
              </w:rPr>
              <w:t>которого</w:t>
            </w:r>
            <w:r w:rsidRPr="00B979C1">
              <w:rPr>
                <w:spacing w:val="41"/>
                <w:sz w:val="18"/>
                <w:szCs w:val="18"/>
              </w:rPr>
              <w:t xml:space="preserve"> </w:t>
            </w:r>
            <w:r w:rsidRPr="00B979C1">
              <w:rPr>
                <w:spacing w:val="-1"/>
                <w:sz w:val="18"/>
                <w:szCs w:val="18"/>
              </w:rPr>
              <w:t>образован</w:t>
            </w:r>
            <w:r w:rsidRPr="00B979C1">
              <w:rPr>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71. </w:t>
            </w:r>
            <w:r w:rsidRPr="00B979C1">
              <w:rPr>
                <w:spacing w:val="-1"/>
                <w:sz w:val="18"/>
                <w:szCs w:val="18"/>
              </w:rPr>
              <w:t>Договор</w:t>
            </w:r>
            <w:r w:rsidRPr="00B979C1">
              <w:rPr>
                <w:sz w:val="18"/>
                <w:szCs w:val="18"/>
              </w:rPr>
              <w:t xml:space="preserve"> </w:t>
            </w:r>
            <w:r w:rsidRPr="00B979C1">
              <w:rPr>
                <w:spacing w:val="-1"/>
                <w:sz w:val="18"/>
                <w:szCs w:val="18"/>
              </w:rPr>
              <w:t>аренды</w:t>
            </w:r>
            <w:r w:rsidRPr="00B979C1">
              <w:rPr>
                <w:spacing w:val="21"/>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r w:rsidRPr="00B979C1">
              <w:rPr>
                <w:spacing w:val="29"/>
                <w:sz w:val="18"/>
                <w:szCs w:val="18"/>
              </w:rPr>
              <w:t xml:space="preserve"> </w:t>
            </w:r>
            <w:r w:rsidRPr="00B979C1">
              <w:rPr>
                <w:spacing w:val="-1"/>
                <w:sz w:val="18"/>
                <w:szCs w:val="18"/>
              </w:rPr>
              <w:t>зарегистрирован</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9"/>
              </w:numPr>
              <w:tabs>
                <w:tab w:val="left" w:pos="467"/>
              </w:tabs>
              <w:kinsoku w:val="0"/>
              <w:overflowPunct w:val="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зарегистрирован</w:t>
            </w:r>
            <w:r w:rsidRPr="00B979C1">
              <w:rPr>
                <w:sz w:val="18"/>
                <w:szCs w:val="18"/>
              </w:rPr>
              <w:t xml:space="preserve"> в ЕГРН</w:t>
            </w:r>
          </w:p>
          <w:p w:rsidR="009D4280" w:rsidRPr="00B979C1" w:rsidRDefault="009D4280" w:rsidP="009D4280">
            <w:pPr>
              <w:pStyle w:val="a5"/>
              <w:numPr>
                <w:ilvl w:val="0"/>
                <w:numId w:val="79"/>
              </w:numPr>
              <w:tabs>
                <w:tab w:val="left" w:pos="458"/>
              </w:tabs>
              <w:kinsoku w:val="0"/>
              <w:overflowPunct w:val="0"/>
              <w:ind w:left="457" w:hanging="355"/>
              <w:rPr>
                <w:sz w:val="18"/>
                <w:szCs w:val="18"/>
              </w:rPr>
            </w:pPr>
            <w:r w:rsidRPr="00B979C1">
              <w:rPr>
                <w:spacing w:val="-1"/>
                <w:sz w:val="18"/>
                <w:szCs w:val="18"/>
              </w:rPr>
              <w:t>Договор</w:t>
            </w:r>
            <w:r w:rsidRPr="00B979C1">
              <w:rPr>
                <w:sz w:val="18"/>
                <w:szCs w:val="18"/>
              </w:rPr>
              <w:t xml:space="preserve"> не</w:t>
            </w:r>
            <w:r w:rsidRPr="00B979C1">
              <w:rPr>
                <w:spacing w:val="-1"/>
                <w:sz w:val="18"/>
                <w:szCs w:val="18"/>
              </w:rPr>
              <w:t xml:space="preserve"> зарегистрирован</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16"/>
              <w:rPr>
                <w:sz w:val="18"/>
                <w:szCs w:val="18"/>
              </w:rPr>
            </w:pPr>
            <w:r w:rsidRPr="00B979C1">
              <w:rPr>
                <w:sz w:val="18"/>
                <w:szCs w:val="18"/>
              </w:rPr>
              <w:t xml:space="preserve">74. </w:t>
            </w:r>
            <w:r w:rsidRPr="00B979C1">
              <w:rPr>
                <w:spacing w:val="-1"/>
                <w:sz w:val="18"/>
                <w:szCs w:val="18"/>
              </w:rPr>
              <w:t>Договор</w:t>
            </w:r>
            <w:r w:rsidRPr="00B979C1">
              <w:rPr>
                <w:sz w:val="18"/>
                <w:szCs w:val="18"/>
              </w:rPr>
              <w:t xml:space="preserve"> </w:t>
            </w:r>
            <w:r w:rsidRPr="00B979C1">
              <w:rPr>
                <w:spacing w:val="-1"/>
                <w:sz w:val="18"/>
                <w:szCs w:val="18"/>
              </w:rPr>
              <w:t>аренды</w:t>
            </w:r>
            <w:r w:rsidRPr="00B979C1">
              <w:rPr>
                <w:sz w:val="18"/>
                <w:szCs w:val="18"/>
              </w:rPr>
              <w:t xml:space="preserve"> исходного</w:t>
            </w:r>
            <w:r w:rsidRPr="00B979C1">
              <w:rPr>
                <w:spacing w:val="24"/>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r w:rsidRPr="00B979C1">
              <w:rPr>
                <w:spacing w:val="29"/>
                <w:sz w:val="18"/>
                <w:szCs w:val="18"/>
              </w:rPr>
              <w:t xml:space="preserve"> </w:t>
            </w:r>
            <w:r w:rsidRPr="00B979C1">
              <w:rPr>
                <w:spacing w:val="-1"/>
                <w:sz w:val="18"/>
                <w:szCs w:val="18"/>
              </w:rPr>
              <w:t>зарегистрирован</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8"/>
              </w:numPr>
              <w:tabs>
                <w:tab w:val="left" w:pos="467"/>
              </w:tabs>
              <w:kinsoku w:val="0"/>
              <w:overflowPunct w:val="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зарегистрирован</w:t>
            </w:r>
            <w:r w:rsidRPr="00B979C1">
              <w:rPr>
                <w:sz w:val="18"/>
                <w:szCs w:val="18"/>
              </w:rPr>
              <w:t xml:space="preserve"> в ЕГРН</w:t>
            </w:r>
          </w:p>
          <w:p w:rsidR="009D4280" w:rsidRPr="00B979C1" w:rsidRDefault="009D4280" w:rsidP="009D4280">
            <w:pPr>
              <w:pStyle w:val="a5"/>
              <w:numPr>
                <w:ilvl w:val="0"/>
                <w:numId w:val="78"/>
              </w:numPr>
              <w:tabs>
                <w:tab w:val="left" w:pos="458"/>
              </w:tabs>
              <w:kinsoku w:val="0"/>
              <w:overflowPunct w:val="0"/>
              <w:ind w:left="457" w:hanging="355"/>
              <w:rPr>
                <w:sz w:val="18"/>
                <w:szCs w:val="18"/>
              </w:rPr>
            </w:pPr>
            <w:r w:rsidRPr="00B979C1">
              <w:rPr>
                <w:spacing w:val="-1"/>
                <w:sz w:val="18"/>
                <w:szCs w:val="18"/>
              </w:rPr>
              <w:t>Договор</w:t>
            </w:r>
            <w:r w:rsidRPr="00B979C1">
              <w:rPr>
                <w:sz w:val="18"/>
                <w:szCs w:val="18"/>
              </w:rPr>
              <w:t xml:space="preserve"> не</w:t>
            </w:r>
            <w:r w:rsidRPr="00B979C1">
              <w:rPr>
                <w:spacing w:val="-1"/>
                <w:sz w:val="18"/>
                <w:szCs w:val="18"/>
              </w:rPr>
              <w:t xml:space="preserve"> зарегистрирован</w:t>
            </w:r>
            <w:r w:rsidRPr="00B979C1">
              <w:rPr>
                <w:sz w:val="18"/>
                <w:szCs w:val="18"/>
              </w:rPr>
              <w:t xml:space="preserve"> в ЕГРН</w:t>
            </w:r>
          </w:p>
        </w:tc>
      </w:tr>
      <w:tr w:rsidR="009D4280" w:rsidRPr="00B979C1" w:rsidTr="009D4280">
        <w:trPr>
          <w:trHeight w:hRule="exact" w:val="12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18.</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77. </w:t>
            </w:r>
            <w:r w:rsidRPr="00B979C1">
              <w:rPr>
                <w:spacing w:val="-1"/>
                <w:sz w:val="18"/>
                <w:szCs w:val="18"/>
              </w:rPr>
              <w:t>Крестьянское</w:t>
            </w:r>
            <w:r w:rsidRPr="00B979C1">
              <w:rPr>
                <w:spacing w:val="20"/>
                <w:sz w:val="18"/>
                <w:szCs w:val="18"/>
              </w:rPr>
              <w:t xml:space="preserve"> </w:t>
            </w:r>
            <w:r w:rsidRPr="00B979C1">
              <w:rPr>
                <w:spacing w:val="-1"/>
                <w:sz w:val="18"/>
                <w:szCs w:val="18"/>
              </w:rPr>
              <w:t>(фермерское)</w:t>
            </w:r>
            <w:r w:rsidRPr="00B979C1">
              <w:rPr>
                <w:sz w:val="18"/>
                <w:szCs w:val="18"/>
              </w:rPr>
              <w:t xml:space="preserve"> хозяйство</w:t>
            </w:r>
            <w:r w:rsidRPr="00B979C1">
              <w:rPr>
                <w:spacing w:val="28"/>
                <w:sz w:val="18"/>
                <w:szCs w:val="18"/>
              </w:rPr>
              <w:t xml:space="preserve"> </w:t>
            </w:r>
            <w:r w:rsidRPr="00B979C1">
              <w:rPr>
                <w:spacing w:val="-1"/>
                <w:sz w:val="18"/>
                <w:szCs w:val="18"/>
              </w:rPr>
              <w:t>создано</w:t>
            </w:r>
            <w:r w:rsidRPr="00B979C1">
              <w:rPr>
                <w:sz w:val="18"/>
                <w:szCs w:val="18"/>
              </w:rPr>
              <w:t xml:space="preserve"> </w:t>
            </w:r>
            <w:r w:rsidRPr="00B979C1">
              <w:rPr>
                <w:spacing w:val="-1"/>
                <w:sz w:val="18"/>
                <w:szCs w:val="18"/>
              </w:rPr>
              <w:t>несколькими</w:t>
            </w:r>
            <w:r w:rsidRPr="00B979C1">
              <w:rPr>
                <w:spacing w:val="23"/>
                <w:sz w:val="18"/>
                <w:szCs w:val="18"/>
              </w:rPr>
              <w:t xml:space="preserve"> </w:t>
            </w:r>
            <w:r w:rsidRPr="00B979C1">
              <w:rPr>
                <w:spacing w:val="-1"/>
                <w:sz w:val="18"/>
                <w:szCs w:val="18"/>
              </w:rPr>
              <w:t>гражданами?</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7"/>
              </w:numPr>
              <w:tabs>
                <w:tab w:val="left" w:pos="453"/>
              </w:tabs>
              <w:kinsoku w:val="0"/>
              <w:overflowPunct w:val="0"/>
              <w:ind w:right="106"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создано</w:t>
            </w:r>
            <w:r w:rsidRPr="00B979C1">
              <w:rPr>
                <w:spacing w:val="-3"/>
                <w:sz w:val="18"/>
                <w:szCs w:val="18"/>
              </w:rPr>
              <w:t xml:space="preserve"> </w:t>
            </w:r>
            <w:r w:rsidRPr="00B979C1">
              <w:rPr>
                <w:sz w:val="18"/>
                <w:szCs w:val="18"/>
              </w:rPr>
              <w:t>одним</w:t>
            </w:r>
            <w:r w:rsidRPr="00B979C1">
              <w:rPr>
                <w:spacing w:val="61"/>
                <w:sz w:val="18"/>
                <w:szCs w:val="18"/>
              </w:rPr>
              <w:t xml:space="preserve"> </w:t>
            </w:r>
            <w:r w:rsidRPr="00B979C1">
              <w:rPr>
                <w:spacing w:val="-1"/>
                <w:sz w:val="18"/>
                <w:szCs w:val="18"/>
              </w:rPr>
              <w:t>гражданином</w:t>
            </w:r>
          </w:p>
          <w:p w:rsidR="009D4280" w:rsidRPr="00B979C1" w:rsidRDefault="009D4280" w:rsidP="009D4280">
            <w:pPr>
              <w:pStyle w:val="a5"/>
              <w:numPr>
                <w:ilvl w:val="0"/>
                <w:numId w:val="77"/>
              </w:numPr>
              <w:tabs>
                <w:tab w:val="left" w:pos="453"/>
              </w:tabs>
              <w:kinsoku w:val="0"/>
              <w:overflowPunct w:val="0"/>
              <w:ind w:right="106" w:firstLine="0"/>
              <w:rPr>
                <w:sz w:val="18"/>
                <w:szCs w:val="18"/>
              </w:rPr>
            </w:pPr>
            <w:r w:rsidRPr="00B979C1">
              <w:rPr>
                <w:spacing w:val="-1"/>
                <w:sz w:val="18"/>
                <w:szCs w:val="18"/>
              </w:rPr>
              <w:t>Крестьянское</w:t>
            </w:r>
            <w:r w:rsidRPr="00B979C1">
              <w:rPr>
                <w:sz w:val="18"/>
                <w:szCs w:val="18"/>
              </w:rPr>
              <w:t xml:space="preserve"> </w:t>
            </w:r>
            <w:r w:rsidRPr="00B979C1">
              <w:rPr>
                <w:spacing w:val="-1"/>
                <w:sz w:val="18"/>
                <w:szCs w:val="18"/>
              </w:rPr>
              <w:t>(фермерское)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создано</w:t>
            </w:r>
            <w:r w:rsidRPr="00B979C1">
              <w:rPr>
                <w:spacing w:val="-3"/>
                <w:sz w:val="18"/>
                <w:szCs w:val="18"/>
              </w:rPr>
              <w:t xml:space="preserve"> </w:t>
            </w:r>
            <w:r w:rsidRPr="00B979C1">
              <w:rPr>
                <w:spacing w:val="-1"/>
                <w:sz w:val="18"/>
                <w:szCs w:val="18"/>
              </w:rPr>
              <w:t>двумя</w:t>
            </w:r>
            <w:r w:rsidRPr="00B979C1">
              <w:rPr>
                <w:spacing w:val="59"/>
                <w:sz w:val="18"/>
                <w:szCs w:val="18"/>
              </w:rPr>
              <w:t xml:space="preserve"> </w:t>
            </w:r>
            <w:r w:rsidRPr="00B979C1">
              <w:rPr>
                <w:sz w:val="18"/>
                <w:szCs w:val="18"/>
              </w:rPr>
              <w:t>или</w:t>
            </w:r>
            <w:r w:rsidRPr="00B979C1">
              <w:rPr>
                <w:spacing w:val="1"/>
                <w:sz w:val="18"/>
                <w:szCs w:val="18"/>
              </w:rPr>
              <w:t xml:space="preserve"> </w:t>
            </w:r>
            <w:r w:rsidRPr="00B979C1">
              <w:rPr>
                <w:sz w:val="18"/>
                <w:szCs w:val="18"/>
              </w:rPr>
              <w:t>более</w:t>
            </w:r>
            <w:r w:rsidRPr="00B979C1">
              <w:rPr>
                <w:spacing w:val="-2"/>
                <w:sz w:val="18"/>
                <w:szCs w:val="18"/>
              </w:rPr>
              <w:t xml:space="preserve"> </w:t>
            </w:r>
            <w:r w:rsidRPr="00B979C1">
              <w:rPr>
                <w:spacing w:val="-1"/>
                <w:sz w:val="18"/>
                <w:szCs w:val="18"/>
              </w:rPr>
              <w:t>гражданами</w:t>
            </w:r>
          </w:p>
        </w:tc>
      </w:tr>
      <w:tr w:rsidR="009D4280" w:rsidRPr="00B979C1" w:rsidTr="009D4280">
        <w:trPr>
          <w:trHeight w:hRule="exact" w:val="866"/>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19.</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80. </w:t>
            </w:r>
            <w:r w:rsidRPr="00B979C1">
              <w:rPr>
                <w:spacing w:val="-1"/>
                <w:sz w:val="18"/>
                <w:szCs w:val="18"/>
              </w:rPr>
              <w:t>Право</w:t>
            </w:r>
            <w:r w:rsidRPr="00B979C1">
              <w:rPr>
                <w:sz w:val="18"/>
                <w:szCs w:val="18"/>
              </w:rPr>
              <w:t xml:space="preserve"> на</w:t>
            </w:r>
            <w:r w:rsidRPr="00B979C1">
              <w:rPr>
                <w:spacing w:val="-1"/>
                <w:sz w:val="18"/>
                <w:szCs w:val="18"/>
              </w:rPr>
              <w:t xml:space="preserve"> объект</w:t>
            </w:r>
            <w:r w:rsidRPr="00B979C1">
              <w:rPr>
                <w:spacing w:val="28"/>
                <w:sz w:val="18"/>
                <w:szCs w:val="18"/>
              </w:rPr>
              <w:t xml:space="preserve"> </w:t>
            </w:r>
            <w:r w:rsidRPr="00B979C1">
              <w:rPr>
                <w:spacing w:val="-1"/>
                <w:sz w:val="18"/>
                <w:szCs w:val="18"/>
              </w:rPr>
              <w:t>незавершенного</w:t>
            </w:r>
            <w:r w:rsidRPr="00B979C1">
              <w:rPr>
                <w:spacing w:val="29"/>
                <w:sz w:val="18"/>
                <w:szCs w:val="18"/>
              </w:rPr>
              <w:t xml:space="preserve"> </w:t>
            </w:r>
            <w:r w:rsidRPr="00B979C1">
              <w:rPr>
                <w:spacing w:val="-1"/>
                <w:sz w:val="18"/>
                <w:szCs w:val="18"/>
              </w:rPr>
              <w:t>строительства</w:t>
            </w:r>
            <w:r w:rsidRPr="00B979C1">
              <w:rPr>
                <w:spacing w:val="24"/>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6"/>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76"/>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20.</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227"/>
              <w:rPr>
                <w:sz w:val="18"/>
                <w:szCs w:val="18"/>
              </w:rPr>
            </w:pPr>
            <w:r w:rsidRPr="00B979C1">
              <w:rPr>
                <w:sz w:val="18"/>
                <w:szCs w:val="18"/>
              </w:rPr>
              <w:t xml:space="preserve">83. </w:t>
            </w:r>
            <w:r w:rsidRPr="00B979C1">
              <w:rPr>
                <w:spacing w:val="-1"/>
                <w:sz w:val="18"/>
                <w:szCs w:val="18"/>
              </w:rPr>
              <w:t>Право</w:t>
            </w:r>
            <w:r w:rsidRPr="00B979C1">
              <w:rPr>
                <w:sz w:val="18"/>
                <w:szCs w:val="18"/>
              </w:rPr>
              <w:t xml:space="preserve"> </w:t>
            </w:r>
            <w:r w:rsidRPr="00B979C1">
              <w:rPr>
                <w:spacing w:val="-1"/>
                <w:sz w:val="18"/>
                <w:szCs w:val="18"/>
              </w:rPr>
              <w:t>заявителя</w:t>
            </w:r>
            <w:r w:rsidRPr="00B979C1">
              <w:rPr>
                <w:sz w:val="18"/>
                <w:szCs w:val="18"/>
              </w:rPr>
              <w:t xml:space="preserve"> на</w:t>
            </w:r>
            <w:r w:rsidRPr="00B979C1">
              <w:rPr>
                <w:spacing w:val="23"/>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r w:rsidRPr="00B979C1">
              <w:rPr>
                <w:sz w:val="18"/>
                <w:szCs w:val="18"/>
              </w:rPr>
              <w:t xml:space="preserve"> в</w:t>
            </w:r>
            <w:r w:rsidRPr="00B979C1">
              <w:rPr>
                <w:spacing w:val="21"/>
                <w:sz w:val="18"/>
                <w:szCs w:val="18"/>
              </w:rPr>
              <w:t xml:space="preserve">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5"/>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75"/>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49"/>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86.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был изъят земельный участок?</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4"/>
              </w:numPr>
              <w:tabs>
                <w:tab w:val="left" w:pos="458"/>
              </w:tabs>
              <w:kinsoku w:val="0"/>
              <w:overflowPunct w:val="0"/>
              <w:ind w:hanging="355"/>
              <w:rPr>
                <w:spacing w:val="-1"/>
                <w:sz w:val="18"/>
                <w:szCs w:val="18"/>
              </w:rPr>
            </w:pPr>
            <w:r w:rsidRPr="00B979C1">
              <w:rPr>
                <w:spacing w:val="-1"/>
                <w:sz w:val="18"/>
                <w:szCs w:val="18"/>
              </w:rPr>
              <w:t xml:space="preserve">Соглашение </w:t>
            </w:r>
            <w:r w:rsidRPr="00B979C1">
              <w:rPr>
                <w:sz w:val="18"/>
                <w:szCs w:val="18"/>
              </w:rPr>
              <w:t xml:space="preserve">об </w:t>
            </w:r>
            <w:r w:rsidRPr="00B979C1">
              <w:rPr>
                <w:spacing w:val="-1"/>
                <w:sz w:val="18"/>
                <w:szCs w:val="18"/>
              </w:rPr>
              <w:t>изъятии</w:t>
            </w:r>
            <w:r w:rsidRPr="00B979C1">
              <w:rPr>
                <w:spacing w:val="-2"/>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p>
          <w:p w:rsidR="009D4280" w:rsidRPr="00B979C1" w:rsidRDefault="009D4280" w:rsidP="009D4280">
            <w:pPr>
              <w:pStyle w:val="a5"/>
              <w:numPr>
                <w:ilvl w:val="0"/>
                <w:numId w:val="74"/>
              </w:numPr>
              <w:tabs>
                <w:tab w:val="left" w:pos="463"/>
              </w:tabs>
              <w:kinsoku w:val="0"/>
              <w:overflowPunct w:val="0"/>
              <w:ind w:left="462" w:hanging="360"/>
              <w:rPr>
                <w:sz w:val="18"/>
                <w:szCs w:val="18"/>
              </w:rPr>
            </w:pPr>
            <w:r w:rsidRPr="00B979C1">
              <w:rPr>
                <w:spacing w:val="-1"/>
                <w:sz w:val="18"/>
                <w:szCs w:val="18"/>
              </w:rPr>
              <w:t>Решение суда,</w:t>
            </w:r>
            <w:r w:rsidRPr="00B979C1">
              <w:rPr>
                <w:spacing w:val="2"/>
                <w:sz w:val="18"/>
                <w:szCs w:val="18"/>
              </w:rPr>
              <w:t xml:space="preserve"> </w:t>
            </w:r>
            <w:r w:rsidRPr="00B979C1">
              <w:rPr>
                <w:sz w:val="18"/>
                <w:szCs w:val="18"/>
              </w:rPr>
              <w:t>на</w:t>
            </w:r>
            <w:r w:rsidRPr="00B979C1">
              <w:rPr>
                <w:spacing w:val="-1"/>
                <w:sz w:val="18"/>
                <w:szCs w:val="18"/>
              </w:rPr>
              <w:t xml:space="preserve"> основании</w:t>
            </w:r>
            <w:r w:rsidRPr="00B979C1">
              <w:rPr>
                <w:sz w:val="18"/>
                <w:szCs w:val="18"/>
              </w:rPr>
              <w:t xml:space="preserve"> </w:t>
            </w:r>
            <w:r w:rsidRPr="00B979C1">
              <w:rPr>
                <w:spacing w:val="-1"/>
                <w:sz w:val="18"/>
                <w:szCs w:val="18"/>
              </w:rPr>
              <w:t>которого</w:t>
            </w:r>
            <w:r w:rsidRPr="00B979C1">
              <w:rPr>
                <w:sz w:val="18"/>
                <w:szCs w:val="18"/>
              </w:rPr>
              <w:t xml:space="preserve"> изъят</w:t>
            </w:r>
            <w:r w:rsidRPr="00B979C1">
              <w:rPr>
                <w:spacing w:val="-1"/>
                <w:sz w:val="18"/>
                <w:szCs w:val="18"/>
              </w:rPr>
              <w:t xml:space="preserve"> </w:t>
            </w:r>
            <w:r w:rsidRPr="00B979C1">
              <w:rPr>
                <w:sz w:val="18"/>
                <w:szCs w:val="18"/>
              </w:rPr>
              <w:t>земельный участок</w:t>
            </w:r>
          </w:p>
        </w:tc>
      </w:tr>
      <w:tr w:rsidR="009D4280" w:rsidRPr="00B979C1" w:rsidTr="009D4280">
        <w:trPr>
          <w:trHeight w:hRule="exact" w:val="1997"/>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89.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заявитель</w:t>
            </w:r>
            <w:r w:rsidRPr="00B979C1">
              <w:rPr>
                <w:spacing w:val="26"/>
                <w:sz w:val="18"/>
                <w:szCs w:val="18"/>
              </w:rPr>
              <w:t xml:space="preserve"> </w:t>
            </w:r>
            <w:r w:rsidRPr="00B979C1">
              <w:rPr>
                <w:spacing w:val="-1"/>
                <w:sz w:val="18"/>
                <w:szCs w:val="18"/>
              </w:rPr>
              <w:t>осуществляет</w:t>
            </w:r>
            <w:r w:rsidRPr="00B979C1">
              <w:rPr>
                <w:spacing w:val="28"/>
                <w:sz w:val="18"/>
                <w:szCs w:val="18"/>
              </w:rPr>
              <w:t xml:space="preserve"> </w:t>
            </w:r>
            <w:r w:rsidRPr="00B979C1">
              <w:rPr>
                <w:spacing w:val="-1"/>
                <w:sz w:val="18"/>
                <w:szCs w:val="18"/>
              </w:rPr>
              <w:t>недропользование?</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3"/>
              </w:numPr>
              <w:tabs>
                <w:tab w:val="left" w:pos="458"/>
              </w:tabs>
              <w:kinsoku w:val="0"/>
              <w:overflowPunct w:val="0"/>
              <w:ind w:right="248" w:firstLine="0"/>
              <w:rPr>
                <w:spacing w:val="-1"/>
                <w:sz w:val="18"/>
                <w:szCs w:val="18"/>
              </w:rPr>
            </w:pPr>
            <w:r w:rsidRPr="00B979C1">
              <w:rPr>
                <w:spacing w:val="-1"/>
                <w:sz w:val="18"/>
                <w:szCs w:val="18"/>
              </w:rPr>
              <w:t>Проектная</w:t>
            </w:r>
            <w:r w:rsidRPr="00B979C1">
              <w:rPr>
                <w:sz w:val="18"/>
                <w:szCs w:val="18"/>
              </w:rPr>
              <w:t xml:space="preserve"> </w:t>
            </w:r>
            <w:r w:rsidRPr="00B979C1">
              <w:rPr>
                <w:spacing w:val="-1"/>
                <w:sz w:val="18"/>
                <w:szCs w:val="18"/>
              </w:rPr>
              <w:t>документация</w:t>
            </w:r>
            <w:r w:rsidRPr="00B979C1">
              <w:rPr>
                <w:sz w:val="18"/>
                <w:szCs w:val="18"/>
              </w:rPr>
              <w:t xml:space="preserve"> на</w:t>
            </w:r>
            <w:r w:rsidRPr="00B979C1">
              <w:rPr>
                <w:spacing w:val="-1"/>
                <w:sz w:val="18"/>
                <w:szCs w:val="18"/>
              </w:rPr>
              <w:t xml:space="preserve"> выполнение работ,</w:t>
            </w:r>
            <w:r w:rsidRPr="00B979C1">
              <w:rPr>
                <w:spacing w:val="55"/>
                <w:sz w:val="18"/>
                <w:szCs w:val="18"/>
              </w:rPr>
              <w:t xml:space="preserve"> </w:t>
            </w:r>
            <w:r w:rsidRPr="00B979C1">
              <w:rPr>
                <w:spacing w:val="-1"/>
                <w:sz w:val="18"/>
                <w:szCs w:val="18"/>
              </w:rPr>
              <w:t>связанных</w:t>
            </w:r>
            <w:r w:rsidRPr="00B979C1">
              <w:rPr>
                <w:spacing w:val="1"/>
                <w:sz w:val="18"/>
                <w:szCs w:val="18"/>
              </w:rPr>
              <w:t xml:space="preserve"> </w:t>
            </w:r>
            <w:r w:rsidRPr="00B979C1">
              <w:rPr>
                <w:sz w:val="18"/>
                <w:szCs w:val="18"/>
              </w:rPr>
              <w:t>с</w:t>
            </w:r>
            <w:r w:rsidRPr="00B979C1">
              <w:rPr>
                <w:spacing w:val="-1"/>
                <w:sz w:val="18"/>
                <w:szCs w:val="18"/>
              </w:rPr>
              <w:t xml:space="preserve"> пользованием недрами</w:t>
            </w:r>
          </w:p>
          <w:p w:rsidR="009D4280" w:rsidRPr="00B979C1" w:rsidRDefault="009D4280" w:rsidP="009D4280">
            <w:pPr>
              <w:pStyle w:val="a5"/>
              <w:numPr>
                <w:ilvl w:val="0"/>
                <w:numId w:val="73"/>
              </w:numPr>
              <w:tabs>
                <w:tab w:val="left" w:pos="458"/>
              </w:tabs>
              <w:kinsoku w:val="0"/>
              <w:overflowPunct w:val="0"/>
              <w:ind w:right="248" w:firstLine="0"/>
              <w:rPr>
                <w:spacing w:val="-1"/>
                <w:sz w:val="18"/>
                <w:szCs w:val="18"/>
              </w:rPr>
            </w:pPr>
            <w:r w:rsidRPr="00B979C1">
              <w:rPr>
                <w:spacing w:val="-1"/>
                <w:sz w:val="18"/>
                <w:szCs w:val="18"/>
              </w:rPr>
              <w:t>Государственное задание,</w:t>
            </w:r>
            <w:r w:rsidRPr="00B979C1">
              <w:rPr>
                <w:sz w:val="18"/>
                <w:szCs w:val="18"/>
              </w:rPr>
              <w:t xml:space="preserve"> </w:t>
            </w:r>
            <w:r w:rsidRPr="00B979C1">
              <w:rPr>
                <w:spacing w:val="-1"/>
                <w:sz w:val="18"/>
                <w:szCs w:val="18"/>
              </w:rPr>
              <w:t>предусматривающее</w:t>
            </w:r>
            <w:r w:rsidRPr="00B979C1">
              <w:rPr>
                <w:spacing w:val="55"/>
                <w:sz w:val="18"/>
                <w:szCs w:val="18"/>
              </w:rPr>
              <w:t xml:space="preserve"> </w:t>
            </w:r>
            <w:r w:rsidRPr="00B979C1">
              <w:rPr>
                <w:spacing w:val="-1"/>
                <w:sz w:val="18"/>
                <w:szCs w:val="18"/>
              </w:rPr>
              <w:t>выполнение мероприятий</w:t>
            </w:r>
            <w:r w:rsidRPr="00B979C1">
              <w:rPr>
                <w:sz w:val="18"/>
                <w:szCs w:val="18"/>
              </w:rPr>
              <w:t xml:space="preserve"> по </w:t>
            </w:r>
            <w:r w:rsidRPr="00B979C1">
              <w:rPr>
                <w:spacing w:val="-1"/>
                <w:sz w:val="18"/>
                <w:szCs w:val="18"/>
              </w:rPr>
              <w:t>государственному</w:t>
            </w:r>
            <w:r w:rsidRPr="00B979C1">
              <w:rPr>
                <w:spacing w:val="47"/>
                <w:sz w:val="18"/>
                <w:szCs w:val="18"/>
              </w:rPr>
              <w:t xml:space="preserve"> </w:t>
            </w:r>
            <w:r w:rsidRPr="00B979C1">
              <w:rPr>
                <w:sz w:val="18"/>
                <w:szCs w:val="18"/>
              </w:rPr>
              <w:t>геологическому</w:t>
            </w:r>
            <w:r w:rsidRPr="00B979C1">
              <w:rPr>
                <w:spacing w:val="-5"/>
                <w:sz w:val="18"/>
                <w:szCs w:val="18"/>
              </w:rPr>
              <w:t xml:space="preserve"> </w:t>
            </w:r>
            <w:r w:rsidRPr="00B979C1">
              <w:rPr>
                <w:spacing w:val="-1"/>
                <w:sz w:val="18"/>
                <w:szCs w:val="18"/>
              </w:rPr>
              <w:t>изучению</w:t>
            </w:r>
            <w:r w:rsidRPr="00B979C1">
              <w:rPr>
                <w:sz w:val="18"/>
                <w:szCs w:val="18"/>
              </w:rPr>
              <w:t xml:space="preserve"> </w:t>
            </w:r>
            <w:r w:rsidRPr="00B979C1">
              <w:rPr>
                <w:spacing w:val="-1"/>
                <w:sz w:val="18"/>
                <w:szCs w:val="18"/>
              </w:rPr>
              <w:t>недр</w:t>
            </w:r>
          </w:p>
          <w:p w:rsidR="009D4280" w:rsidRPr="00B979C1" w:rsidRDefault="009D4280" w:rsidP="009D4280">
            <w:pPr>
              <w:pStyle w:val="a5"/>
              <w:numPr>
                <w:ilvl w:val="0"/>
                <w:numId w:val="73"/>
              </w:numPr>
              <w:tabs>
                <w:tab w:val="left" w:pos="453"/>
              </w:tabs>
              <w:kinsoku w:val="0"/>
              <w:overflowPunct w:val="0"/>
              <w:ind w:right="248" w:firstLine="0"/>
              <w:rPr>
                <w:sz w:val="18"/>
                <w:szCs w:val="18"/>
              </w:rPr>
            </w:pPr>
            <w:r w:rsidRPr="00B979C1">
              <w:rPr>
                <w:spacing w:val="-1"/>
                <w:sz w:val="18"/>
                <w:szCs w:val="18"/>
              </w:rPr>
              <w:t>Государственный</w:t>
            </w:r>
            <w:r w:rsidRPr="00B979C1">
              <w:rPr>
                <w:sz w:val="18"/>
                <w:szCs w:val="18"/>
              </w:rPr>
              <w:t xml:space="preserve"> </w:t>
            </w:r>
            <w:r w:rsidRPr="00B979C1">
              <w:rPr>
                <w:spacing w:val="-1"/>
                <w:sz w:val="18"/>
                <w:szCs w:val="18"/>
              </w:rPr>
              <w:t>контракт</w:t>
            </w:r>
            <w:r w:rsidRPr="00B979C1">
              <w:rPr>
                <w:sz w:val="18"/>
                <w:szCs w:val="18"/>
              </w:rPr>
              <w:t xml:space="preserve"> на</w:t>
            </w:r>
            <w:r w:rsidRPr="00B979C1">
              <w:rPr>
                <w:spacing w:val="-1"/>
                <w:sz w:val="18"/>
                <w:szCs w:val="18"/>
              </w:rPr>
              <w:t xml:space="preserve"> выполнение работ</w:t>
            </w:r>
            <w:r w:rsidRPr="00B979C1">
              <w:rPr>
                <w:sz w:val="18"/>
                <w:szCs w:val="18"/>
              </w:rPr>
              <w:t xml:space="preserve"> по</w:t>
            </w:r>
            <w:r w:rsidRPr="00B979C1">
              <w:rPr>
                <w:spacing w:val="55"/>
                <w:sz w:val="18"/>
                <w:szCs w:val="18"/>
              </w:rPr>
              <w:t xml:space="preserve"> </w:t>
            </w:r>
            <w:r w:rsidRPr="00B979C1">
              <w:rPr>
                <w:sz w:val="18"/>
                <w:szCs w:val="18"/>
              </w:rPr>
              <w:t>геологическому</w:t>
            </w:r>
            <w:r w:rsidRPr="00B979C1">
              <w:rPr>
                <w:spacing w:val="-5"/>
                <w:sz w:val="18"/>
                <w:szCs w:val="18"/>
              </w:rPr>
              <w:t xml:space="preserve"> </w:t>
            </w:r>
            <w:r w:rsidRPr="00B979C1">
              <w:rPr>
                <w:spacing w:val="-1"/>
                <w:sz w:val="18"/>
                <w:szCs w:val="18"/>
              </w:rPr>
              <w:t>изучению</w:t>
            </w:r>
            <w:r w:rsidRPr="00B979C1">
              <w:rPr>
                <w:sz w:val="18"/>
                <w:szCs w:val="18"/>
              </w:rPr>
              <w:t xml:space="preserve"> </w:t>
            </w:r>
            <w:r w:rsidRPr="00B979C1">
              <w:rPr>
                <w:spacing w:val="-1"/>
                <w:sz w:val="18"/>
                <w:szCs w:val="18"/>
              </w:rPr>
              <w:t>недр</w:t>
            </w:r>
          </w:p>
        </w:tc>
      </w:tr>
      <w:tr w:rsidR="009D4280" w:rsidRPr="00B979C1" w:rsidTr="000072C0">
        <w:trPr>
          <w:trHeight w:hRule="exact" w:val="2386"/>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93.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осуществляется</w:t>
            </w:r>
            <w:r w:rsidRPr="00B979C1">
              <w:rPr>
                <w:spacing w:val="36"/>
                <w:sz w:val="18"/>
                <w:szCs w:val="18"/>
              </w:rPr>
              <w:t xml:space="preserve"> </w:t>
            </w:r>
            <w:r w:rsidRPr="00B979C1">
              <w:rPr>
                <w:sz w:val="18"/>
                <w:szCs w:val="18"/>
              </w:rPr>
              <w:t>добычу</w:t>
            </w:r>
            <w:r w:rsidRPr="00B979C1">
              <w:rPr>
                <w:spacing w:val="-3"/>
                <w:sz w:val="18"/>
                <w:szCs w:val="18"/>
              </w:rPr>
              <w:t xml:space="preserve"> </w:t>
            </w:r>
            <w:r w:rsidRPr="00B979C1">
              <w:rPr>
                <w:spacing w:val="-1"/>
                <w:sz w:val="18"/>
                <w:szCs w:val="18"/>
              </w:rPr>
              <w:t>(вылов)</w:t>
            </w:r>
            <w:r w:rsidRPr="00B979C1">
              <w:rPr>
                <w:spacing w:val="1"/>
                <w:sz w:val="18"/>
                <w:szCs w:val="18"/>
              </w:rPr>
              <w:t xml:space="preserve"> </w:t>
            </w:r>
            <w:r w:rsidRPr="00B979C1">
              <w:rPr>
                <w:sz w:val="18"/>
                <w:szCs w:val="18"/>
              </w:rPr>
              <w:t>водных</w:t>
            </w:r>
            <w:r w:rsidRPr="00B979C1">
              <w:rPr>
                <w:spacing w:val="25"/>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2"/>
              </w:numPr>
              <w:tabs>
                <w:tab w:val="left" w:pos="453"/>
              </w:tabs>
              <w:kinsoku w:val="0"/>
              <w:overflowPunct w:val="0"/>
              <w:ind w:right="106" w:firstLine="0"/>
              <w:rPr>
                <w:spacing w:val="-1"/>
                <w:sz w:val="18"/>
                <w:szCs w:val="18"/>
              </w:rPr>
            </w:pPr>
            <w:r w:rsidRPr="00B979C1">
              <w:rPr>
                <w:spacing w:val="-1"/>
                <w:sz w:val="18"/>
                <w:szCs w:val="18"/>
              </w:rPr>
              <w:t xml:space="preserve">Решение </w:t>
            </w:r>
            <w:r w:rsidRPr="00B979C1">
              <w:rPr>
                <w:sz w:val="18"/>
                <w:szCs w:val="18"/>
              </w:rPr>
              <w:t xml:space="preserve">о </w:t>
            </w:r>
            <w:r w:rsidRPr="00B979C1">
              <w:rPr>
                <w:spacing w:val="-1"/>
                <w:sz w:val="18"/>
                <w:szCs w:val="18"/>
              </w:rPr>
              <w:t>предоставлении</w:t>
            </w:r>
            <w:r w:rsidRPr="00B979C1">
              <w:rPr>
                <w:sz w:val="18"/>
                <w:szCs w:val="18"/>
              </w:rPr>
              <w:t xml:space="preserve"> в</w:t>
            </w:r>
            <w:r w:rsidRPr="00B979C1">
              <w:rPr>
                <w:spacing w:val="-3"/>
                <w:sz w:val="18"/>
                <w:szCs w:val="18"/>
              </w:rPr>
              <w:t xml:space="preserve"> </w:t>
            </w:r>
            <w:r w:rsidRPr="00B979C1">
              <w:rPr>
                <w:spacing w:val="-1"/>
                <w:sz w:val="18"/>
                <w:szCs w:val="18"/>
              </w:rPr>
              <w:t>пользование водных</w:t>
            </w:r>
            <w:r w:rsidRPr="00B979C1">
              <w:rPr>
                <w:spacing w:val="57"/>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p w:rsidR="009D4280" w:rsidRPr="00B979C1" w:rsidRDefault="009D4280" w:rsidP="009D4280">
            <w:pPr>
              <w:pStyle w:val="a5"/>
              <w:numPr>
                <w:ilvl w:val="0"/>
                <w:numId w:val="72"/>
              </w:numPr>
              <w:tabs>
                <w:tab w:val="left" w:pos="463"/>
              </w:tabs>
              <w:kinsoku w:val="0"/>
              <w:overflowPunct w:val="0"/>
              <w:ind w:right="106" w:firstLine="0"/>
              <w:rPr>
                <w:spacing w:val="-1"/>
                <w:sz w:val="18"/>
                <w:szCs w:val="18"/>
              </w:rPr>
            </w:pPr>
            <w:r w:rsidRPr="00B979C1">
              <w:rPr>
                <w:spacing w:val="-1"/>
                <w:sz w:val="18"/>
                <w:szCs w:val="18"/>
              </w:rPr>
              <w:t>Договор</w:t>
            </w:r>
            <w:r w:rsidRPr="00B979C1">
              <w:rPr>
                <w:sz w:val="18"/>
                <w:szCs w:val="18"/>
              </w:rPr>
              <w:t xml:space="preserve"> о </w:t>
            </w:r>
            <w:r w:rsidRPr="00B979C1">
              <w:rPr>
                <w:spacing w:val="-1"/>
                <w:sz w:val="18"/>
                <w:szCs w:val="18"/>
              </w:rPr>
              <w:t>предоставлении</w:t>
            </w:r>
            <w:r w:rsidRPr="00B979C1">
              <w:rPr>
                <w:sz w:val="18"/>
                <w:szCs w:val="18"/>
              </w:rPr>
              <w:t xml:space="preserve"> </w:t>
            </w:r>
            <w:r w:rsidRPr="00B979C1">
              <w:rPr>
                <w:spacing w:val="-1"/>
                <w:sz w:val="18"/>
                <w:szCs w:val="18"/>
              </w:rPr>
              <w:t>рыбопромыслового</w:t>
            </w:r>
            <w:r w:rsidRPr="00B979C1">
              <w:rPr>
                <w:spacing w:val="57"/>
                <w:sz w:val="18"/>
                <w:szCs w:val="18"/>
              </w:rPr>
              <w:t xml:space="preserve"> </w:t>
            </w:r>
            <w:r w:rsidRPr="00B979C1">
              <w:rPr>
                <w:spacing w:val="-1"/>
                <w:sz w:val="18"/>
                <w:szCs w:val="18"/>
              </w:rPr>
              <w:t>участка</w:t>
            </w:r>
          </w:p>
          <w:p w:rsidR="009D4280" w:rsidRPr="00B979C1" w:rsidRDefault="009D4280" w:rsidP="009D4280">
            <w:pPr>
              <w:pStyle w:val="a5"/>
              <w:numPr>
                <w:ilvl w:val="0"/>
                <w:numId w:val="72"/>
              </w:numPr>
              <w:tabs>
                <w:tab w:val="left" w:pos="458"/>
              </w:tabs>
              <w:kinsoku w:val="0"/>
              <w:overflowPunct w:val="0"/>
              <w:ind w:right="106" w:firstLine="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пользования</w:t>
            </w:r>
            <w:r w:rsidRPr="00B979C1">
              <w:rPr>
                <w:sz w:val="18"/>
                <w:szCs w:val="18"/>
              </w:rPr>
              <w:t xml:space="preserve"> </w:t>
            </w:r>
            <w:r w:rsidRPr="00B979C1">
              <w:rPr>
                <w:spacing w:val="-1"/>
                <w:sz w:val="18"/>
                <w:szCs w:val="18"/>
              </w:rPr>
              <w:t>водными</w:t>
            </w:r>
            <w:r w:rsidRPr="00B979C1">
              <w:rPr>
                <w:sz w:val="18"/>
                <w:szCs w:val="18"/>
              </w:rPr>
              <w:t xml:space="preserve"> </w:t>
            </w:r>
            <w:r w:rsidRPr="00B979C1">
              <w:rPr>
                <w:spacing w:val="-1"/>
                <w:sz w:val="18"/>
                <w:szCs w:val="18"/>
              </w:rPr>
              <w:t>биологическими</w:t>
            </w:r>
            <w:r w:rsidRPr="00B979C1">
              <w:rPr>
                <w:spacing w:val="53"/>
                <w:sz w:val="18"/>
                <w:szCs w:val="18"/>
              </w:rPr>
              <w:t xml:space="preserve"> </w:t>
            </w:r>
            <w:r w:rsidRPr="00B979C1">
              <w:rPr>
                <w:spacing w:val="-1"/>
                <w:sz w:val="18"/>
                <w:szCs w:val="18"/>
              </w:rPr>
              <w:t>ресурсами</w:t>
            </w:r>
          </w:p>
        </w:tc>
      </w:tr>
      <w:tr w:rsidR="009D4280" w:rsidRPr="00B979C1" w:rsidTr="009D4280">
        <w:trPr>
          <w:trHeight w:hRule="exact" w:val="1008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24.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97.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(юридическое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1"/>
              </w:numPr>
              <w:tabs>
                <w:tab w:val="left" w:pos="458"/>
              </w:tabs>
              <w:kinsoku w:val="0"/>
              <w:overflowPunct w:val="0"/>
              <w:ind w:firstLine="0"/>
              <w:rPr>
                <w:spacing w:val="-1"/>
                <w:sz w:val="18"/>
                <w:szCs w:val="18"/>
              </w:rPr>
            </w:pPr>
            <w:r w:rsidRPr="00B979C1">
              <w:rPr>
                <w:spacing w:val="-1"/>
                <w:sz w:val="18"/>
                <w:szCs w:val="18"/>
              </w:rPr>
              <w:t>Арендатор</w:t>
            </w:r>
            <w:r w:rsidRPr="00B979C1">
              <w:rPr>
                <w:sz w:val="18"/>
                <w:szCs w:val="18"/>
              </w:rPr>
              <w:t xml:space="preserve"> </w:t>
            </w:r>
            <w:r w:rsidRPr="00B979C1">
              <w:rPr>
                <w:spacing w:val="-1"/>
                <w:sz w:val="18"/>
                <w:szCs w:val="18"/>
              </w:rPr>
              <w:t>земельного</w:t>
            </w:r>
            <w:r w:rsidRPr="00B979C1">
              <w:rPr>
                <w:sz w:val="18"/>
                <w:szCs w:val="18"/>
              </w:rPr>
              <w:t xml:space="preserve"> </w:t>
            </w:r>
            <w:r w:rsidRPr="00B979C1">
              <w:rPr>
                <w:spacing w:val="-1"/>
                <w:sz w:val="18"/>
                <w:szCs w:val="18"/>
              </w:rPr>
              <w:t>участка</w:t>
            </w:r>
          </w:p>
          <w:p w:rsidR="009D4280" w:rsidRPr="00B979C1" w:rsidRDefault="009D4280" w:rsidP="009D4280">
            <w:pPr>
              <w:pStyle w:val="a5"/>
              <w:numPr>
                <w:ilvl w:val="0"/>
                <w:numId w:val="71"/>
              </w:numPr>
              <w:tabs>
                <w:tab w:val="left" w:pos="46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развитии</w:t>
            </w:r>
            <w:r w:rsidRPr="00B979C1">
              <w:rPr>
                <w:spacing w:val="21"/>
                <w:sz w:val="18"/>
                <w:szCs w:val="18"/>
              </w:rPr>
              <w:t xml:space="preserve"> </w:t>
            </w:r>
            <w:r w:rsidRPr="00B979C1">
              <w:rPr>
                <w:spacing w:val="-1"/>
                <w:sz w:val="18"/>
                <w:szCs w:val="18"/>
              </w:rPr>
              <w:t>застроенной</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71"/>
              </w:numPr>
              <w:tabs>
                <w:tab w:val="left" w:pos="583"/>
              </w:tabs>
              <w:kinsoku w:val="0"/>
              <w:overflowPunct w:val="0"/>
              <w:ind w:right="106" w:firstLine="0"/>
              <w:rPr>
                <w:spacing w:val="-2"/>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или</w:t>
            </w:r>
            <w:r w:rsidRPr="00B979C1">
              <w:rPr>
                <w:sz w:val="18"/>
                <w:szCs w:val="18"/>
              </w:rPr>
              <w:t xml:space="preserve"> </w:t>
            </w:r>
            <w:r w:rsidRPr="00B979C1">
              <w:rPr>
                <w:spacing w:val="-1"/>
                <w:sz w:val="18"/>
                <w:szCs w:val="18"/>
              </w:rPr>
              <w:t>пользователь</w:t>
            </w:r>
            <w:r w:rsidRPr="00B979C1">
              <w:rPr>
                <w:sz w:val="18"/>
                <w:szCs w:val="18"/>
              </w:rPr>
              <w:t xml:space="preserve"> </w:t>
            </w:r>
            <w:r w:rsidRPr="00B979C1">
              <w:rPr>
                <w:spacing w:val="-1"/>
                <w:sz w:val="18"/>
                <w:szCs w:val="18"/>
              </w:rPr>
              <w:t>здания,</w:t>
            </w:r>
            <w:r w:rsidRPr="00B979C1">
              <w:rPr>
                <w:sz w:val="18"/>
                <w:szCs w:val="18"/>
              </w:rPr>
              <w:t xml:space="preserve"> </w:t>
            </w:r>
            <w:r w:rsidRPr="00B979C1">
              <w:rPr>
                <w:spacing w:val="-1"/>
                <w:sz w:val="18"/>
                <w:szCs w:val="18"/>
              </w:rPr>
              <w:t>сооружения,</w:t>
            </w:r>
            <w:r w:rsidRPr="00B979C1">
              <w:rPr>
                <w:spacing w:val="51"/>
                <w:sz w:val="18"/>
                <w:szCs w:val="18"/>
              </w:rPr>
              <w:t xml:space="preserve"> </w:t>
            </w:r>
            <w:r w:rsidRPr="00B979C1">
              <w:rPr>
                <w:spacing w:val="-1"/>
                <w:sz w:val="18"/>
                <w:szCs w:val="18"/>
              </w:rPr>
              <w:t>помещений</w:t>
            </w:r>
            <w:r w:rsidRPr="00B979C1">
              <w:rPr>
                <w:sz w:val="18"/>
                <w:szCs w:val="18"/>
              </w:rPr>
              <w:t xml:space="preserve"> в </w:t>
            </w:r>
            <w:r w:rsidRPr="00B979C1">
              <w:rPr>
                <w:spacing w:val="-2"/>
                <w:sz w:val="18"/>
                <w:szCs w:val="18"/>
              </w:rPr>
              <w:t>них</w:t>
            </w:r>
          </w:p>
          <w:p w:rsidR="009D4280" w:rsidRPr="00B979C1" w:rsidRDefault="009D4280" w:rsidP="009D4280">
            <w:pPr>
              <w:pStyle w:val="a5"/>
              <w:numPr>
                <w:ilvl w:val="0"/>
                <w:numId w:val="71"/>
              </w:numPr>
              <w:tabs>
                <w:tab w:val="left" w:pos="583"/>
              </w:tabs>
              <w:kinsoku w:val="0"/>
              <w:overflowPunct w:val="0"/>
              <w:ind w:right="106" w:firstLine="0"/>
              <w:rPr>
                <w:spacing w:val="-1"/>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объекта</w:t>
            </w:r>
            <w:r w:rsidRPr="00B979C1">
              <w:rPr>
                <w:sz w:val="18"/>
                <w:szCs w:val="18"/>
              </w:rPr>
              <w:t xml:space="preserve"> </w:t>
            </w:r>
            <w:r w:rsidRPr="00B979C1">
              <w:rPr>
                <w:spacing w:val="-1"/>
                <w:sz w:val="18"/>
                <w:szCs w:val="18"/>
              </w:rPr>
              <w:t>незавершенного</w:t>
            </w:r>
            <w:r w:rsidRPr="00B979C1">
              <w:rPr>
                <w:spacing w:val="41"/>
                <w:sz w:val="18"/>
                <w:szCs w:val="18"/>
              </w:rPr>
              <w:t xml:space="preserve"> </w:t>
            </w:r>
            <w:r w:rsidRPr="00B979C1">
              <w:rPr>
                <w:spacing w:val="-1"/>
                <w:sz w:val="18"/>
                <w:szCs w:val="18"/>
              </w:rPr>
              <w:t>строительства</w:t>
            </w:r>
          </w:p>
          <w:p w:rsidR="009D4280" w:rsidRPr="00B979C1" w:rsidRDefault="009D4280" w:rsidP="009D4280">
            <w:pPr>
              <w:pStyle w:val="a5"/>
              <w:numPr>
                <w:ilvl w:val="0"/>
                <w:numId w:val="71"/>
              </w:numPr>
              <w:tabs>
                <w:tab w:val="left" w:pos="58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для </w:t>
            </w:r>
            <w:r w:rsidRPr="00B979C1">
              <w:rPr>
                <w:spacing w:val="-1"/>
                <w:sz w:val="18"/>
                <w:szCs w:val="18"/>
              </w:rPr>
              <w:t>размещения</w:t>
            </w:r>
            <w:r w:rsidRPr="00B979C1">
              <w:rPr>
                <w:spacing w:val="39"/>
                <w:sz w:val="18"/>
                <w:szCs w:val="18"/>
              </w:rPr>
              <w:t xml:space="preserve"> </w:t>
            </w:r>
            <w:r w:rsidRPr="00B979C1">
              <w:rPr>
                <w:spacing w:val="-1"/>
                <w:sz w:val="18"/>
                <w:szCs w:val="18"/>
              </w:rPr>
              <w:t>объектов</w:t>
            </w:r>
            <w:r w:rsidRPr="00B979C1">
              <w:rPr>
                <w:sz w:val="18"/>
                <w:szCs w:val="18"/>
              </w:rPr>
              <w:t xml:space="preserve"> </w:t>
            </w:r>
            <w:r w:rsidRPr="00B979C1">
              <w:rPr>
                <w:spacing w:val="-1"/>
                <w:sz w:val="18"/>
                <w:szCs w:val="18"/>
              </w:rPr>
              <w:t>инженерно-технического</w:t>
            </w:r>
            <w:r w:rsidRPr="00B979C1">
              <w:rPr>
                <w:sz w:val="18"/>
                <w:szCs w:val="18"/>
              </w:rPr>
              <w:t xml:space="preserve"> </w:t>
            </w:r>
            <w:r w:rsidRPr="00B979C1">
              <w:rPr>
                <w:spacing w:val="-1"/>
                <w:sz w:val="18"/>
                <w:szCs w:val="18"/>
              </w:rPr>
              <w:t>обеспечения</w:t>
            </w:r>
          </w:p>
          <w:p w:rsidR="009D4280" w:rsidRPr="00B979C1" w:rsidRDefault="009D4280" w:rsidP="009D4280">
            <w:pPr>
              <w:pStyle w:val="a5"/>
              <w:numPr>
                <w:ilvl w:val="0"/>
                <w:numId w:val="71"/>
              </w:numPr>
              <w:tabs>
                <w:tab w:val="left" w:pos="583"/>
              </w:tabs>
              <w:kinsoku w:val="0"/>
              <w:overflowPunct w:val="0"/>
              <w:ind w:right="106" w:firstLine="0"/>
              <w:rPr>
                <w:spacing w:val="-1"/>
                <w:sz w:val="18"/>
                <w:szCs w:val="18"/>
              </w:rPr>
            </w:pPr>
            <w:r w:rsidRPr="00B979C1">
              <w:rPr>
                <w:spacing w:val="-1"/>
                <w:sz w:val="18"/>
                <w:szCs w:val="18"/>
              </w:rPr>
              <w:t>Некоммерческая</w:t>
            </w:r>
            <w:r w:rsidRPr="00B979C1">
              <w:rPr>
                <w:sz w:val="18"/>
                <w:szCs w:val="18"/>
              </w:rPr>
              <w:t xml:space="preserve"> </w:t>
            </w:r>
            <w:r w:rsidRPr="00B979C1">
              <w:rPr>
                <w:spacing w:val="-1"/>
                <w:sz w:val="18"/>
                <w:szCs w:val="18"/>
              </w:rPr>
              <w:t>организация,</w:t>
            </w:r>
            <w:r w:rsidRPr="00B979C1">
              <w:rPr>
                <w:sz w:val="18"/>
                <w:szCs w:val="18"/>
              </w:rPr>
              <w:t xml:space="preserve"> </w:t>
            </w:r>
            <w:r w:rsidRPr="00B979C1">
              <w:rPr>
                <w:spacing w:val="-1"/>
                <w:sz w:val="18"/>
                <w:szCs w:val="18"/>
              </w:rPr>
              <w:t>которой</w:t>
            </w:r>
            <w:r w:rsidRPr="00B979C1">
              <w:rPr>
                <w:spacing w:val="3"/>
                <w:sz w:val="18"/>
                <w:szCs w:val="18"/>
              </w:rPr>
              <w:t xml:space="preserve"> </w:t>
            </w:r>
            <w:r w:rsidRPr="00B979C1">
              <w:rPr>
                <w:spacing w:val="-1"/>
                <w:sz w:val="18"/>
                <w:szCs w:val="18"/>
              </w:rPr>
              <w:t>участок</w:t>
            </w:r>
            <w:r w:rsidRPr="00B979C1">
              <w:rPr>
                <w:spacing w:val="47"/>
                <w:sz w:val="18"/>
                <w:szCs w:val="18"/>
              </w:rPr>
              <w:t xml:space="preserve"> </w:t>
            </w:r>
            <w:r w:rsidRPr="00B979C1">
              <w:rPr>
                <w:spacing w:val="-1"/>
                <w:sz w:val="18"/>
                <w:szCs w:val="18"/>
              </w:rPr>
              <w:t>предоставлен</w:t>
            </w:r>
            <w:r w:rsidRPr="00B979C1">
              <w:rPr>
                <w:sz w:val="18"/>
                <w:szCs w:val="18"/>
              </w:rPr>
              <w:t xml:space="preserve"> для </w:t>
            </w:r>
            <w:r w:rsidRPr="00B979C1">
              <w:rPr>
                <w:spacing w:val="-1"/>
                <w:sz w:val="18"/>
                <w:szCs w:val="18"/>
              </w:rPr>
              <w:t>комплексного</w:t>
            </w:r>
            <w:r w:rsidRPr="00B979C1">
              <w:rPr>
                <w:sz w:val="18"/>
                <w:szCs w:val="18"/>
              </w:rPr>
              <w:t xml:space="preserve"> </w:t>
            </w:r>
            <w:r w:rsidRPr="00B979C1">
              <w:rPr>
                <w:spacing w:val="-1"/>
                <w:sz w:val="18"/>
                <w:szCs w:val="18"/>
              </w:rPr>
              <w:t>освоения</w:t>
            </w:r>
            <w:r w:rsidRPr="00B979C1">
              <w:rPr>
                <w:sz w:val="18"/>
                <w:szCs w:val="18"/>
              </w:rPr>
              <w:t xml:space="preserve"> в </w:t>
            </w:r>
            <w:r w:rsidRPr="00B979C1">
              <w:rPr>
                <w:spacing w:val="-1"/>
                <w:sz w:val="18"/>
                <w:szCs w:val="18"/>
              </w:rPr>
              <w:t>целях</w:t>
            </w:r>
            <w:r w:rsidRPr="00B979C1">
              <w:rPr>
                <w:spacing w:val="55"/>
                <w:sz w:val="18"/>
                <w:szCs w:val="18"/>
              </w:rPr>
              <w:t xml:space="preserve"> </w:t>
            </w:r>
            <w:r w:rsidRPr="00B979C1">
              <w:rPr>
                <w:spacing w:val="-1"/>
                <w:sz w:val="18"/>
                <w:szCs w:val="18"/>
              </w:rPr>
              <w:t>индивидуального</w:t>
            </w:r>
            <w:r w:rsidRPr="00B979C1">
              <w:rPr>
                <w:sz w:val="18"/>
                <w:szCs w:val="18"/>
              </w:rPr>
              <w:t xml:space="preserve"> жилищного </w:t>
            </w:r>
            <w:r w:rsidRPr="00B979C1">
              <w:rPr>
                <w:spacing w:val="-1"/>
                <w:sz w:val="18"/>
                <w:szCs w:val="18"/>
              </w:rPr>
              <w:t>строительства</w:t>
            </w:r>
          </w:p>
          <w:p w:rsidR="009D4280" w:rsidRPr="00B979C1" w:rsidRDefault="009D4280" w:rsidP="009D4280">
            <w:pPr>
              <w:pStyle w:val="a5"/>
              <w:numPr>
                <w:ilvl w:val="0"/>
                <w:numId w:val="71"/>
              </w:numPr>
              <w:tabs>
                <w:tab w:val="left" w:pos="578"/>
              </w:tabs>
              <w:kinsoku w:val="0"/>
              <w:overflowPunct w:val="0"/>
              <w:ind w:right="106" w:firstLine="0"/>
              <w:rPr>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об </w:t>
            </w:r>
            <w:r w:rsidRPr="00B979C1">
              <w:rPr>
                <w:spacing w:val="-1"/>
                <w:sz w:val="18"/>
                <w:szCs w:val="18"/>
              </w:rPr>
              <w:t>освоении</w:t>
            </w:r>
            <w:r w:rsidRPr="00B979C1">
              <w:rPr>
                <w:spacing w:val="29"/>
                <w:sz w:val="18"/>
                <w:szCs w:val="18"/>
              </w:rPr>
              <w:t xml:space="preserve"> </w:t>
            </w:r>
            <w:r w:rsidRPr="00B979C1">
              <w:rPr>
                <w:sz w:val="18"/>
                <w:szCs w:val="18"/>
              </w:rPr>
              <w:t xml:space="preserve">территории в </w:t>
            </w:r>
            <w:r w:rsidRPr="00B979C1">
              <w:rPr>
                <w:spacing w:val="-1"/>
                <w:sz w:val="18"/>
                <w:szCs w:val="18"/>
              </w:rPr>
              <w:t>целях</w:t>
            </w:r>
            <w:r w:rsidRPr="00B979C1">
              <w:rPr>
                <w:spacing w:val="2"/>
                <w:sz w:val="18"/>
                <w:szCs w:val="18"/>
              </w:rPr>
              <w:t xml:space="preserve"> </w:t>
            </w:r>
            <w:r w:rsidRPr="00B979C1">
              <w:rPr>
                <w:spacing w:val="-1"/>
                <w:sz w:val="18"/>
                <w:szCs w:val="18"/>
              </w:rPr>
              <w:t>строительства стандартного</w:t>
            </w:r>
            <w:r w:rsidRPr="00B979C1">
              <w:rPr>
                <w:sz w:val="18"/>
                <w:szCs w:val="18"/>
              </w:rPr>
              <w:t xml:space="preserve"> жилья</w:t>
            </w:r>
          </w:p>
          <w:p w:rsidR="009D4280" w:rsidRPr="00B979C1" w:rsidRDefault="009D4280" w:rsidP="009D4280">
            <w:pPr>
              <w:pStyle w:val="a5"/>
              <w:numPr>
                <w:ilvl w:val="0"/>
                <w:numId w:val="71"/>
              </w:numPr>
              <w:tabs>
                <w:tab w:val="left" w:pos="578"/>
              </w:tabs>
              <w:kinsoku w:val="0"/>
              <w:overflowPunct w:val="0"/>
              <w:ind w:right="106" w:firstLine="0"/>
              <w:rPr>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комплексном</w:t>
            </w:r>
            <w:r w:rsidRPr="00B979C1">
              <w:rPr>
                <w:spacing w:val="25"/>
                <w:sz w:val="18"/>
                <w:szCs w:val="18"/>
              </w:rPr>
              <w:t xml:space="preserve"> </w:t>
            </w:r>
            <w:r w:rsidRPr="00B979C1">
              <w:rPr>
                <w:spacing w:val="-1"/>
                <w:sz w:val="18"/>
                <w:szCs w:val="18"/>
              </w:rPr>
              <w:t>освоении</w:t>
            </w:r>
            <w:r w:rsidRPr="00B979C1">
              <w:rPr>
                <w:sz w:val="18"/>
                <w:szCs w:val="18"/>
              </w:rPr>
              <w:t xml:space="preserve"> </w:t>
            </w:r>
            <w:r w:rsidRPr="00B979C1">
              <w:rPr>
                <w:spacing w:val="-1"/>
                <w:sz w:val="18"/>
                <w:szCs w:val="18"/>
              </w:rPr>
              <w:t>территории</w:t>
            </w:r>
            <w:r w:rsidRPr="00B979C1">
              <w:rPr>
                <w:sz w:val="18"/>
                <w:szCs w:val="18"/>
              </w:rPr>
              <w:t xml:space="preserve"> </w:t>
            </w:r>
            <w:r w:rsidRPr="00B979C1">
              <w:rPr>
                <w:spacing w:val="-1"/>
                <w:sz w:val="18"/>
                <w:szCs w:val="18"/>
              </w:rPr>
              <w:t>для</w:t>
            </w:r>
            <w:r w:rsidRPr="00B979C1">
              <w:rPr>
                <w:sz w:val="18"/>
                <w:szCs w:val="18"/>
              </w:rPr>
              <w:t xml:space="preserve"> строительства</w:t>
            </w:r>
            <w:r w:rsidRPr="00B979C1">
              <w:rPr>
                <w:spacing w:val="-1"/>
                <w:sz w:val="18"/>
                <w:szCs w:val="18"/>
              </w:rPr>
              <w:t xml:space="preserve"> </w:t>
            </w:r>
            <w:r w:rsidRPr="00B979C1">
              <w:rPr>
                <w:sz w:val="18"/>
                <w:szCs w:val="18"/>
              </w:rPr>
              <w:t>жилья</w:t>
            </w:r>
          </w:p>
          <w:p w:rsidR="009D4280" w:rsidRPr="00B979C1" w:rsidRDefault="009D4280" w:rsidP="009D4280">
            <w:pPr>
              <w:pStyle w:val="a5"/>
              <w:numPr>
                <w:ilvl w:val="0"/>
                <w:numId w:val="71"/>
              </w:numPr>
              <w:tabs>
                <w:tab w:val="left" w:pos="578"/>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комплексном</w:t>
            </w:r>
            <w:r w:rsidRPr="00B979C1">
              <w:rPr>
                <w:spacing w:val="25"/>
                <w:sz w:val="18"/>
                <w:szCs w:val="18"/>
              </w:rPr>
              <w:t xml:space="preserve"> </w:t>
            </w:r>
            <w:r w:rsidRPr="00B979C1">
              <w:rPr>
                <w:spacing w:val="-1"/>
                <w:sz w:val="18"/>
                <w:szCs w:val="18"/>
              </w:rPr>
              <w:t>развитии</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71"/>
              </w:numPr>
              <w:tabs>
                <w:tab w:val="left" w:pos="578"/>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использующее</w:t>
            </w:r>
            <w:r w:rsidRPr="00B979C1">
              <w:rPr>
                <w:spacing w:val="3"/>
                <w:sz w:val="18"/>
                <w:szCs w:val="18"/>
              </w:rPr>
              <w:t xml:space="preserve"> </w:t>
            </w:r>
            <w:r w:rsidRPr="00B979C1">
              <w:rPr>
                <w:spacing w:val="-1"/>
                <w:sz w:val="18"/>
                <w:szCs w:val="18"/>
              </w:rPr>
              <w:t>участок</w:t>
            </w:r>
            <w:r w:rsidRPr="00B979C1">
              <w:rPr>
                <w:spacing w:val="1"/>
                <w:sz w:val="18"/>
                <w:szCs w:val="18"/>
              </w:rPr>
              <w:t xml:space="preserve"> </w:t>
            </w:r>
            <w:r w:rsidRPr="00B979C1">
              <w:rPr>
                <w:sz w:val="18"/>
                <w:szCs w:val="18"/>
              </w:rPr>
              <w:t>на</w:t>
            </w:r>
            <w:r w:rsidRPr="00B979C1">
              <w:rPr>
                <w:spacing w:val="-1"/>
                <w:sz w:val="18"/>
                <w:szCs w:val="18"/>
              </w:rPr>
              <w:t xml:space="preserve"> праве</w:t>
            </w:r>
            <w:r w:rsidRPr="00B979C1">
              <w:rPr>
                <w:spacing w:val="-2"/>
                <w:sz w:val="18"/>
                <w:szCs w:val="18"/>
              </w:rPr>
              <w:t xml:space="preserve"> </w:t>
            </w:r>
            <w:r w:rsidRPr="00B979C1">
              <w:rPr>
                <w:sz w:val="18"/>
                <w:szCs w:val="18"/>
              </w:rPr>
              <w:t>постоянного</w:t>
            </w:r>
            <w:r w:rsidRPr="00B979C1">
              <w:rPr>
                <w:spacing w:val="23"/>
                <w:sz w:val="18"/>
                <w:szCs w:val="18"/>
              </w:rPr>
              <w:t xml:space="preserve"> </w:t>
            </w:r>
            <w:r w:rsidRPr="00B979C1">
              <w:rPr>
                <w:spacing w:val="-1"/>
                <w:sz w:val="18"/>
                <w:szCs w:val="18"/>
              </w:rPr>
              <w:t>(бессрочного) пользования</w:t>
            </w:r>
          </w:p>
          <w:p w:rsidR="009D4280" w:rsidRPr="00B979C1" w:rsidRDefault="009D4280" w:rsidP="009D4280">
            <w:pPr>
              <w:pStyle w:val="a5"/>
              <w:numPr>
                <w:ilvl w:val="0"/>
                <w:numId w:val="71"/>
              </w:numPr>
              <w:tabs>
                <w:tab w:val="left" w:pos="573"/>
              </w:tabs>
              <w:kinsoku w:val="0"/>
              <w:overflowPunct w:val="0"/>
              <w:ind w:right="106"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pacing w:val="51"/>
                <w:sz w:val="18"/>
                <w:szCs w:val="18"/>
              </w:rPr>
              <w:t xml:space="preserve"> </w:t>
            </w:r>
            <w:r w:rsidRPr="00B979C1">
              <w:rPr>
                <w:spacing w:val="-1"/>
                <w:sz w:val="18"/>
                <w:szCs w:val="18"/>
              </w:rPr>
              <w:t>использующее</w:t>
            </w:r>
            <w:r w:rsidRPr="00B979C1">
              <w:rPr>
                <w:spacing w:val="3"/>
                <w:sz w:val="18"/>
                <w:szCs w:val="18"/>
              </w:rPr>
              <w:t xml:space="preserve"> </w:t>
            </w:r>
            <w:r w:rsidRPr="00B979C1">
              <w:rPr>
                <w:spacing w:val="-1"/>
                <w:sz w:val="18"/>
                <w:szCs w:val="18"/>
              </w:rPr>
              <w:t>участок</w:t>
            </w:r>
            <w:r w:rsidRPr="00B979C1">
              <w:rPr>
                <w:spacing w:val="1"/>
                <w:sz w:val="18"/>
                <w:szCs w:val="18"/>
              </w:rPr>
              <w:t xml:space="preserve"> </w:t>
            </w:r>
            <w:r w:rsidRPr="00B979C1">
              <w:rPr>
                <w:spacing w:val="-1"/>
                <w:sz w:val="18"/>
                <w:szCs w:val="18"/>
              </w:rPr>
              <w:t>сельскохозяйственного</w:t>
            </w:r>
            <w:r w:rsidRPr="00B979C1">
              <w:rPr>
                <w:spacing w:val="43"/>
                <w:sz w:val="18"/>
                <w:szCs w:val="18"/>
              </w:rPr>
              <w:t xml:space="preserve"> </w:t>
            </w:r>
            <w:r w:rsidRPr="00B979C1">
              <w:rPr>
                <w:spacing w:val="-1"/>
                <w:sz w:val="18"/>
                <w:szCs w:val="18"/>
              </w:rPr>
              <w:t>назначения</w:t>
            </w:r>
          </w:p>
          <w:p w:rsidR="009D4280" w:rsidRPr="00B979C1" w:rsidRDefault="009D4280" w:rsidP="009D4280">
            <w:pPr>
              <w:pStyle w:val="a5"/>
              <w:numPr>
                <w:ilvl w:val="0"/>
                <w:numId w:val="71"/>
              </w:numPr>
              <w:tabs>
                <w:tab w:val="left" w:pos="573"/>
              </w:tabs>
              <w:kinsoku w:val="0"/>
              <w:overflowPunct w:val="0"/>
              <w:ind w:right="106"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pacing w:val="55"/>
                <w:sz w:val="18"/>
                <w:szCs w:val="18"/>
              </w:rPr>
              <w:t xml:space="preserve"> </w:t>
            </w:r>
            <w:r w:rsidRPr="00B979C1">
              <w:rPr>
                <w:spacing w:val="-1"/>
                <w:sz w:val="18"/>
                <w:szCs w:val="18"/>
              </w:rPr>
              <w:t>испрашивающее</w:t>
            </w:r>
            <w:r w:rsidRPr="00B979C1">
              <w:rPr>
                <w:spacing w:val="1"/>
                <w:sz w:val="18"/>
                <w:szCs w:val="18"/>
              </w:rPr>
              <w:t xml:space="preserve"> </w:t>
            </w:r>
            <w:r w:rsidRPr="00B979C1">
              <w:rPr>
                <w:spacing w:val="-1"/>
                <w:sz w:val="18"/>
                <w:szCs w:val="18"/>
              </w:rPr>
              <w:t>участок</w:t>
            </w:r>
            <w:r w:rsidRPr="00B979C1">
              <w:rPr>
                <w:spacing w:val="1"/>
                <w:sz w:val="18"/>
                <w:szCs w:val="18"/>
              </w:rPr>
              <w:t xml:space="preserve"> </w:t>
            </w:r>
            <w:r w:rsidRPr="00B979C1">
              <w:rPr>
                <w:sz w:val="18"/>
                <w:szCs w:val="18"/>
              </w:rPr>
              <w:t xml:space="preserve">для </w:t>
            </w:r>
            <w:r w:rsidRPr="00B979C1">
              <w:rPr>
                <w:spacing w:val="-1"/>
                <w:sz w:val="18"/>
                <w:szCs w:val="18"/>
              </w:rPr>
              <w:t>осуществления</w:t>
            </w:r>
            <w:r w:rsidRPr="00B979C1">
              <w:rPr>
                <w:sz w:val="18"/>
                <w:szCs w:val="18"/>
              </w:rPr>
              <w:t xml:space="preserve"> </w:t>
            </w:r>
            <w:r w:rsidRPr="00B979C1">
              <w:rPr>
                <w:spacing w:val="-1"/>
                <w:sz w:val="18"/>
                <w:szCs w:val="18"/>
              </w:rPr>
              <w:t>своей</w:t>
            </w:r>
            <w:r w:rsidRPr="00B979C1">
              <w:rPr>
                <w:spacing w:val="47"/>
                <w:sz w:val="18"/>
                <w:szCs w:val="18"/>
              </w:rPr>
              <w:t xml:space="preserve"> </w:t>
            </w:r>
            <w:r w:rsidRPr="00B979C1">
              <w:rPr>
                <w:spacing w:val="-1"/>
                <w:sz w:val="18"/>
                <w:szCs w:val="18"/>
              </w:rPr>
              <w:t>деятельности</w:t>
            </w:r>
          </w:p>
          <w:p w:rsidR="009D4280" w:rsidRPr="00B979C1" w:rsidRDefault="009D4280" w:rsidP="009D4280">
            <w:pPr>
              <w:pStyle w:val="a5"/>
              <w:numPr>
                <w:ilvl w:val="0"/>
                <w:numId w:val="71"/>
              </w:numPr>
              <w:tabs>
                <w:tab w:val="left" w:pos="58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для </w:t>
            </w:r>
            <w:r w:rsidRPr="00B979C1">
              <w:rPr>
                <w:spacing w:val="-1"/>
                <w:sz w:val="18"/>
                <w:szCs w:val="18"/>
              </w:rPr>
              <w:t>размещения</w:t>
            </w:r>
            <w:r w:rsidRPr="00B979C1">
              <w:rPr>
                <w:spacing w:val="39"/>
                <w:sz w:val="18"/>
                <w:szCs w:val="18"/>
              </w:rPr>
              <w:t xml:space="preserve"> </w:t>
            </w:r>
            <w:r w:rsidRPr="00B979C1">
              <w:rPr>
                <w:spacing w:val="-1"/>
                <w:sz w:val="18"/>
                <w:szCs w:val="18"/>
              </w:rPr>
              <w:t>социальных</w:t>
            </w:r>
            <w:r w:rsidRPr="00B979C1">
              <w:rPr>
                <w:spacing w:val="2"/>
                <w:sz w:val="18"/>
                <w:szCs w:val="18"/>
              </w:rPr>
              <w:t xml:space="preserve"> </w:t>
            </w:r>
            <w:r w:rsidRPr="00B979C1">
              <w:rPr>
                <w:spacing w:val="-1"/>
                <w:sz w:val="18"/>
                <w:szCs w:val="18"/>
              </w:rPr>
              <w:t>объектов</w:t>
            </w:r>
          </w:p>
          <w:p w:rsidR="009D4280" w:rsidRPr="00B979C1" w:rsidRDefault="009D4280" w:rsidP="009D4280">
            <w:pPr>
              <w:pStyle w:val="a5"/>
              <w:numPr>
                <w:ilvl w:val="0"/>
                <w:numId w:val="71"/>
              </w:numPr>
              <w:tabs>
                <w:tab w:val="left" w:pos="578"/>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для </w:t>
            </w:r>
            <w:r w:rsidRPr="00B979C1">
              <w:rPr>
                <w:spacing w:val="-1"/>
                <w:sz w:val="18"/>
                <w:szCs w:val="18"/>
              </w:rPr>
              <w:t>выполнения</w:t>
            </w:r>
            <w:r w:rsidRPr="00B979C1">
              <w:rPr>
                <w:spacing w:val="41"/>
                <w:sz w:val="18"/>
                <w:szCs w:val="18"/>
              </w:rPr>
              <w:t xml:space="preserve"> </w:t>
            </w:r>
            <w:r w:rsidRPr="00B979C1">
              <w:rPr>
                <w:spacing w:val="-1"/>
                <w:sz w:val="18"/>
                <w:szCs w:val="18"/>
              </w:rPr>
              <w:t>международных</w:t>
            </w:r>
            <w:r w:rsidRPr="00B979C1">
              <w:rPr>
                <w:spacing w:val="1"/>
                <w:sz w:val="18"/>
                <w:szCs w:val="18"/>
              </w:rPr>
              <w:t xml:space="preserve"> </w:t>
            </w:r>
            <w:r w:rsidRPr="00B979C1">
              <w:rPr>
                <w:spacing w:val="-1"/>
                <w:sz w:val="18"/>
                <w:szCs w:val="18"/>
              </w:rPr>
              <w:t>обязательств</w:t>
            </w:r>
          </w:p>
          <w:p w:rsidR="009D4280" w:rsidRPr="00B979C1" w:rsidRDefault="009D4280" w:rsidP="009D4280">
            <w:pPr>
              <w:pStyle w:val="a5"/>
              <w:numPr>
                <w:ilvl w:val="0"/>
                <w:numId w:val="71"/>
              </w:numPr>
              <w:tabs>
                <w:tab w:val="left" w:pos="587"/>
              </w:tabs>
              <w:kinsoku w:val="0"/>
              <w:overflowPunct w:val="0"/>
              <w:ind w:left="587" w:hanging="485"/>
              <w:rPr>
                <w:spacing w:val="-1"/>
                <w:sz w:val="18"/>
                <w:szCs w:val="18"/>
              </w:rPr>
            </w:pPr>
            <w:r w:rsidRPr="00B979C1">
              <w:rPr>
                <w:sz w:val="18"/>
                <w:szCs w:val="18"/>
              </w:rPr>
              <w:t>Лицо,</w:t>
            </w:r>
            <w:r w:rsidRPr="00B979C1">
              <w:rPr>
                <w:spacing w:val="2"/>
                <w:sz w:val="18"/>
                <w:szCs w:val="18"/>
              </w:rPr>
              <w:t xml:space="preserve"> </w:t>
            </w:r>
            <w:r w:rsidRPr="00B979C1">
              <w:rPr>
                <w:sz w:val="18"/>
                <w:szCs w:val="18"/>
              </w:rPr>
              <w:t>у</w:t>
            </w:r>
            <w:r w:rsidRPr="00B979C1">
              <w:rPr>
                <w:spacing w:val="-8"/>
                <w:sz w:val="18"/>
                <w:szCs w:val="18"/>
              </w:rPr>
              <w:t xml:space="preserve"> </w:t>
            </w:r>
            <w:r w:rsidRPr="00B979C1">
              <w:rPr>
                <w:sz w:val="18"/>
                <w:szCs w:val="18"/>
              </w:rPr>
              <w:t>которого изъят</w:t>
            </w:r>
            <w:r w:rsidRPr="00B979C1">
              <w:rPr>
                <w:spacing w:val="-2"/>
                <w:sz w:val="18"/>
                <w:szCs w:val="18"/>
              </w:rPr>
              <w:t xml:space="preserve"> </w:t>
            </w:r>
            <w:r w:rsidRPr="00B979C1">
              <w:rPr>
                <w:spacing w:val="-1"/>
                <w:sz w:val="18"/>
                <w:szCs w:val="18"/>
              </w:rPr>
              <w:t>арендованный</w:t>
            </w:r>
            <w:r w:rsidRPr="00B979C1">
              <w:rPr>
                <w:spacing w:val="2"/>
                <w:sz w:val="18"/>
                <w:szCs w:val="18"/>
              </w:rPr>
              <w:t xml:space="preserve"> </w:t>
            </w:r>
            <w:r w:rsidRPr="00B979C1">
              <w:rPr>
                <w:spacing w:val="-1"/>
                <w:sz w:val="18"/>
                <w:szCs w:val="18"/>
              </w:rPr>
              <w:t>участок</w:t>
            </w:r>
          </w:p>
          <w:p w:rsidR="009D4280" w:rsidRPr="00B979C1" w:rsidRDefault="009D4280" w:rsidP="009D4280">
            <w:pPr>
              <w:pStyle w:val="a5"/>
              <w:numPr>
                <w:ilvl w:val="0"/>
                <w:numId w:val="71"/>
              </w:numPr>
              <w:tabs>
                <w:tab w:val="left" w:pos="554"/>
              </w:tabs>
              <w:kinsoku w:val="0"/>
              <w:overflowPunct w:val="0"/>
              <w:ind w:left="553" w:hanging="451"/>
              <w:rPr>
                <w:spacing w:val="-1"/>
                <w:sz w:val="18"/>
                <w:szCs w:val="18"/>
              </w:rPr>
            </w:pPr>
            <w:r w:rsidRPr="00B979C1">
              <w:rPr>
                <w:spacing w:val="-1"/>
                <w:sz w:val="18"/>
                <w:szCs w:val="18"/>
              </w:rPr>
              <w:t>Религиозная</w:t>
            </w:r>
            <w:r w:rsidRPr="00B979C1">
              <w:rPr>
                <w:sz w:val="18"/>
                <w:szCs w:val="18"/>
              </w:rPr>
              <w:t xml:space="preserve"> </w:t>
            </w:r>
            <w:r w:rsidRPr="00B979C1">
              <w:rPr>
                <w:spacing w:val="-1"/>
                <w:sz w:val="18"/>
                <w:szCs w:val="18"/>
              </w:rPr>
              <w:t>организация</w:t>
            </w:r>
          </w:p>
          <w:p w:rsidR="009D4280" w:rsidRPr="00B979C1" w:rsidRDefault="009D4280" w:rsidP="009D4280">
            <w:pPr>
              <w:pStyle w:val="a5"/>
              <w:numPr>
                <w:ilvl w:val="0"/>
                <w:numId w:val="71"/>
              </w:numPr>
              <w:tabs>
                <w:tab w:val="left" w:pos="554"/>
              </w:tabs>
              <w:kinsoku w:val="0"/>
              <w:overflowPunct w:val="0"/>
              <w:ind w:left="553" w:hanging="451"/>
              <w:rPr>
                <w:spacing w:val="-1"/>
                <w:sz w:val="18"/>
                <w:szCs w:val="18"/>
              </w:rPr>
            </w:pPr>
            <w:r w:rsidRPr="00B979C1">
              <w:rPr>
                <w:spacing w:val="-1"/>
                <w:sz w:val="18"/>
                <w:szCs w:val="18"/>
              </w:rPr>
              <w:t>Казачье общество</w:t>
            </w:r>
          </w:p>
          <w:p w:rsidR="009D4280" w:rsidRPr="00B979C1" w:rsidRDefault="009D4280" w:rsidP="009D4280">
            <w:pPr>
              <w:pStyle w:val="a5"/>
              <w:numPr>
                <w:ilvl w:val="0"/>
                <w:numId w:val="71"/>
              </w:numPr>
              <w:tabs>
                <w:tab w:val="left" w:pos="578"/>
              </w:tabs>
              <w:kinsoku w:val="0"/>
              <w:overflowPunct w:val="0"/>
              <w:ind w:right="106" w:firstLine="0"/>
              <w:rPr>
                <w:sz w:val="18"/>
                <w:szCs w:val="18"/>
              </w:rPr>
            </w:pPr>
            <w:r w:rsidRPr="00B979C1">
              <w:rPr>
                <w:sz w:val="18"/>
                <w:szCs w:val="18"/>
              </w:rPr>
              <w:t>Лицо,</w:t>
            </w:r>
            <w:r w:rsidRPr="00B979C1">
              <w:rPr>
                <w:spacing w:val="-3"/>
                <w:sz w:val="18"/>
                <w:szCs w:val="18"/>
              </w:rPr>
              <w:t xml:space="preserve"> </w:t>
            </w:r>
            <w:r w:rsidRPr="00B979C1">
              <w:rPr>
                <w:spacing w:val="-1"/>
                <w:sz w:val="18"/>
                <w:szCs w:val="18"/>
              </w:rPr>
              <w:t>имеющее право</w:t>
            </w:r>
            <w:r w:rsidRPr="00B979C1">
              <w:rPr>
                <w:spacing w:val="1"/>
                <w:sz w:val="18"/>
                <w:szCs w:val="18"/>
              </w:rPr>
              <w:t xml:space="preserve"> </w:t>
            </w:r>
            <w:r w:rsidRPr="00B979C1">
              <w:rPr>
                <w:sz w:val="18"/>
                <w:szCs w:val="18"/>
              </w:rPr>
              <w:t>на</w:t>
            </w:r>
            <w:r w:rsidRPr="00B979C1">
              <w:rPr>
                <w:spacing w:val="-1"/>
                <w:sz w:val="18"/>
                <w:szCs w:val="18"/>
              </w:rPr>
              <w:t xml:space="preserve"> приобретение </w:t>
            </w:r>
            <w:r w:rsidRPr="00B979C1">
              <w:rPr>
                <w:sz w:val="18"/>
                <w:szCs w:val="18"/>
              </w:rPr>
              <w:t>в</w:t>
            </w:r>
            <w:r w:rsidRPr="00B979C1">
              <w:rPr>
                <w:spacing w:val="37"/>
                <w:sz w:val="18"/>
                <w:szCs w:val="18"/>
              </w:rPr>
              <w:t xml:space="preserve"> </w:t>
            </w:r>
            <w:r w:rsidRPr="00B979C1">
              <w:rPr>
                <w:spacing w:val="-1"/>
                <w:sz w:val="18"/>
                <w:szCs w:val="18"/>
              </w:rPr>
              <w:t>собственность</w:t>
            </w:r>
            <w:r w:rsidRPr="00B979C1">
              <w:rPr>
                <w:spacing w:val="3"/>
                <w:sz w:val="18"/>
                <w:szCs w:val="18"/>
              </w:rPr>
              <w:t xml:space="preserve"> </w:t>
            </w:r>
            <w:r w:rsidRPr="00B979C1">
              <w:rPr>
                <w:spacing w:val="-1"/>
                <w:sz w:val="18"/>
                <w:szCs w:val="18"/>
              </w:rPr>
              <w:t>участка без</w:t>
            </w:r>
            <w:r w:rsidRPr="00B979C1">
              <w:rPr>
                <w:sz w:val="18"/>
                <w:szCs w:val="18"/>
              </w:rPr>
              <w:t xml:space="preserve"> торгов</w:t>
            </w:r>
          </w:p>
          <w:p w:rsidR="009D4280" w:rsidRPr="00B979C1" w:rsidRDefault="009D4280" w:rsidP="009D4280">
            <w:pPr>
              <w:pStyle w:val="a5"/>
              <w:numPr>
                <w:ilvl w:val="0"/>
                <w:numId w:val="71"/>
              </w:numPr>
              <w:tabs>
                <w:tab w:val="left" w:pos="554"/>
              </w:tabs>
              <w:kinsoku w:val="0"/>
              <w:overflowPunct w:val="0"/>
              <w:ind w:left="553" w:hanging="451"/>
              <w:rPr>
                <w:sz w:val="18"/>
                <w:szCs w:val="18"/>
              </w:rPr>
            </w:pPr>
            <w:proofErr w:type="spellStart"/>
            <w:r w:rsidRPr="00B979C1">
              <w:rPr>
                <w:spacing w:val="-1"/>
                <w:sz w:val="18"/>
                <w:szCs w:val="18"/>
              </w:rPr>
              <w:t>Недропользователь</w:t>
            </w:r>
            <w:proofErr w:type="spellEnd"/>
          </w:p>
        </w:tc>
      </w:tr>
      <w:tr w:rsidR="009D4280" w:rsidRPr="00B979C1" w:rsidTr="009D4280">
        <w:trPr>
          <w:trHeight w:hRule="exact" w:val="10789"/>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rPr>
                <w:rFonts w:ascii="Times New Roman" w:hAnsi="Times New Roman"/>
                <w:sz w:val="18"/>
                <w:szCs w:val="18"/>
              </w:rPr>
            </w:pP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rPr>
                <w:rFonts w:ascii="Times New Roman" w:hAnsi="Times New Roman"/>
                <w:sz w:val="18"/>
                <w:szCs w:val="18"/>
              </w:rPr>
            </w:pP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0"/>
              </w:numPr>
              <w:tabs>
                <w:tab w:val="left" w:pos="554"/>
              </w:tabs>
              <w:kinsoku w:val="0"/>
              <w:overflowPunct w:val="0"/>
              <w:ind w:firstLine="0"/>
              <w:rPr>
                <w:sz w:val="18"/>
                <w:szCs w:val="18"/>
              </w:rPr>
            </w:pPr>
            <w:r w:rsidRPr="00B979C1">
              <w:rPr>
                <w:spacing w:val="-1"/>
                <w:sz w:val="18"/>
                <w:szCs w:val="18"/>
              </w:rPr>
              <w:t>Резидент</w:t>
            </w:r>
            <w:r w:rsidRPr="00B979C1">
              <w:rPr>
                <w:sz w:val="18"/>
                <w:szCs w:val="18"/>
              </w:rPr>
              <w:t xml:space="preserve"> </w:t>
            </w:r>
            <w:r w:rsidRPr="00B979C1">
              <w:rPr>
                <w:spacing w:val="-1"/>
                <w:sz w:val="18"/>
                <w:szCs w:val="18"/>
              </w:rPr>
              <w:t>особой</w:t>
            </w:r>
            <w:r w:rsidRPr="00B979C1">
              <w:rPr>
                <w:sz w:val="18"/>
                <w:szCs w:val="18"/>
              </w:rPr>
              <w:t xml:space="preserve"> </w:t>
            </w:r>
            <w:r w:rsidRPr="00B979C1">
              <w:rPr>
                <w:spacing w:val="-1"/>
                <w:sz w:val="18"/>
                <w:szCs w:val="18"/>
              </w:rPr>
              <w:t>экономической</w:t>
            </w:r>
            <w:r w:rsidRPr="00B979C1">
              <w:rPr>
                <w:sz w:val="18"/>
                <w:szCs w:val="18"/>
              </w:rPr>
              <w:t xml:space="preserve"> зоны</w:t>
            </w:r>
          </w:p>
          <w:p w:rsidR="009D4280" w:rsidRPr="00B979C1" w:rsidRDefault="009D4280" w:rsidP="009D4280">
            <w:pPr>
              <w:pStyle w:val="a5"/>
              <w:numPr>
                <w:ilvl w:val="0"/>
                <w:numId w:val="70"/>
              </w:numPr>
              <w:tabs>
                <w:tab w:val="left" w:pos="587"/>
                <w:tab w:val="left" w:pos="6010"/>
              </w:tabs>
              <w:kinsoku w:val="0"/>
              <w:overflowPunct w:val="0"/>
              <w:ind w:right="106" w:firstLine="0"/>
              <w:rPr>
                <w:spacing w:val="-1"/>
                <w:sz w:val="18"/>
                <w:szCs w:val="18"/>
              </w:rPr>
            </w:pPr>
            <w:r w:rsidRPr="00B979C1">
              <w:rPr>
                <w:sz w:val="18"/>
                <w:szCs w:val="18"/>
              </w:rPr>
              <w:t xml:space="preserve">Управляющая </w:t>
            </w:r>
            <w:r w:rsidRPr="00B979C1">
              <w:rPr>
                <w:spacing w:val="-1"/>
                <w:sz w:val="18"/>
                <w:szCs w:val="18"/>
              </w:rPr>
              <w:t>компания,</w:t>
            </w:r>
            <w:r w:rsidRPr="00B979C1">
              <w:rPr>
                <w:sz w:val="18"/>
                <w:szCs w:val="18"/>
              </w:rPr>
              <w:t xml:space="preserve"> </w:t>
            </w:r>
            <w:r w:rsidRPr="00B979C1">
              <w:rPr>
                <w:spacing w:val="-1"/>
                <w:sz w:val="18"/>
                <w:szCs w:val="18"/>
              </w:rPr>
              <w:t>привлеченная</w:t>
            </w:r>
            <w:r w:rsidRPr="00B979C1">
              <w:rPr>
                <w:sz w:val="18"/>
                <w:szCs w:val="18"/>
              </w:rPr>
              <w:t xml:space="preserve"> для</w:t>
            </w:r>
            <w:r w:rsidRPr="00B979C1">
              <w:rPr>
                <w:spacing w:val="27"/>
                <w:sz w:val="18"/>
                <w:szCs w:val="18"/>
              </w:rPr>
              <w:t xml:space="preserve"> </w:t>
            </w:r>
            <w:r w:rsidRPr="00B979C1">
              <w:rPr>
                <w:spacing w:val="-1"/>
                <w:sz w:val="18"/>
                <w:szCs w:val="18"/>
              </w:rPr>
              <w:t>выполнения</w:t>
            </w:r>
            <w:r w:rsidRPr="00B979C1">
              <w:rPr>
                <w:sz w:val="18"/>
                <w:szCs w:val="18"/>
              </w:rPr>
              <w:t xml:space="preserve"> </w:t>
            </w:r>
            <w:r w:rsidRPr="00B979C1">
              <w:rPr>
                <w:spacing w:val="-2"/>
                <w:sz w:val="18"/>
                <w:szCs w:val="18"/>
              </w:rPr>
              <w:t>функций</w:t>
            </w:r>
            <w:r w:rsidRPr="00B979C1">
              <w:rPr>
                <w:sz w:val="18"/>
                <w:szCs w:val="18"/>
              </w:rPr>
              <w:t xml:space="preserve"> </w:t>
            </w:r>
            <w:r w:rsidRPr="00B979C1">
              <w:rPr>
                <w:spacing w:val="-1"/>
                <w:sz w:val="18"/>
                <w:szCs w:val="18"/>
              </w:rPr>
              <w:t>по</w:t>
            </w:r>
            <w:r w:rsidRPr="00B979C1">
              <w:rPr>
                <w:sz w:val="18"/>
                <w:szCs w:val="18"/>
              </w:rPr>
              <w:t xml:space="preserve"> </w:t>
            </w:r>
            <w:r w:rsidRPr="00B979C1">
              <w:rPr>
                <w:spacing w:val="-1"/>
                <w:sz w:val="18"/>
                <w:szCs w:val="18"/>
              </w:rPr>
              <w:t>созданию</w:t>
            </w:r>
            <w:r w:rsidRPr="00B979C1">
              <w:rPr>
                <w:sz w:val="18"/>
                <w:szCs w:val="18"/>
              </w:rPr>
              <w:t xml:space="preserve"> </w:t>
            </w:r>
            <w:r w:rsidRPr="00B979C1">
              <w:rPr>
                <w:spacing w:val="-1"/>
                <w:sz w:val="18"/>
                <w:szCs w:val="18"/>
              </w:rPr>
              <w:t>объектов</w:t>
            </w:r>
            <w:r w:rsidRPr="00B979C1">
              <w:rPr>
                <w:spacing w:val="53"/>
                <w:sz w:val="18"/>
                <w:szCs w:val="18"/>
              </w:rPr>
              <w:t xml:space="preserve"> </w:t>
            </w:r>
            <w:r w:rsidRPr="00B979C1">
              <w:rPr>
                <w:spacing w:val="-1"/>
                <w:sz w:val="18"/>
                <w:szCs w:val="18"/>
              </w:rPr>
              <w:t>недвижимости</w:t>
            </w:r>
            <w:r w:rsidRPr="00B979C1">
              <w:rPr>
                <w:sz w:val="18"/>
                <w:szCs w:val="18"/>
              </w:rPr>
              <w:t xml:space="preserve"> в </w:t>
            </w:r>
            <w:r w:rsidRPr="00B979C1">
              <w:rPr>
                <w:spacing w:val="-1"/>
                <w:sz w:val="18"/>
                <w:szCs w:val="18"/>
              </w:rPr>
              <w:t>границах</w:t>
            </w:r>
            <w:r w:rsidRPr="00B979C1">
              <w:rPr>
                <w:spacing w:val="2"/>
                <w:sz w:val="18"/>
                <w:szCs w:val="18"/>
              </w:rPr>
              <w:t xml:space="preserve"> </w:t>
            </w:r>
            <w:r w:rsidRPr="00B979C1">
              <w:rPr>
                <w:spacing w:val="-1"/>
                <w:sz w:val="18"/>
                <w:szCs w:val="18"/>
              </w:rPr>
              <w:t>особой</w:t>
            </w:r>
            <w:r w:rsidRPr="00B979C1">
              <w:rPr>
                <w:spacing w:val="1"/>
                <w:sz w:val="18"/>
                <w:szCs w:val="18"/>
              </w:rPr>
              <w:t xml:space="preserve"> </w:t>
            </w:r>
            <w:r w:rsidRPr="00B979C1">
              <w:rPr>
                <w:spacing w:val="-1"/>
                <w:sz w:val="18"/>
                <w:szCs w:val="18"/>
              </w:rPr>
              <w:t>эконом</w:t>
            </w:r>
            <w:proofErr w:type="gramStart"/>
            <w:r w:rsidRPr="00B979C1">
              <w:rPr>
                <w:spacing w:val="-1"/>
                <w:sz w:val="18"/>
                <w:szCs w:val="18"/>
              </w:rPr>
              <w:t>.</w:t>
            </w:r>
            <w:proofErr w:type="gramEnd"/>
            <w:r w:rsidRPr="00B979C1">
              <w:rPr>
                <w:sz w:val="18"/>
                <w:szCs w:val="18"/>
              </w:rPr>
              <w:t xml:space="preserve"> </w:t>
            </w:r>
            <w:proofErr w:type="gramStart"/>
            <w:r w:rsidRPr="00B979C1">
              <w:rPr>
                <w:sz w:val="18"/>
                <w:szCs w:val="18"/>
              </w:rPr>
              <w:t>з</w:t>
            </w:r>
            <w:proofErr w:type="gramEnd"/>
            <w:r w:rsidRPr="00B979C1">
              <w:rPr>
                <w:sz w:val="18"/>
                <w:szCs w:val="18"/>
              </w:rPr>
              <w:t>оны</w:t>
            </w:r>
            <w:r w:rsidRPr="00B979C1">
              <w:rPr>
                <w:spacing w:val="-3"/>
                <w:sz w:val="18"/>
                <w:szCs w:val="18"/>
              </w:rPr>
              <w:t xml:space="preserve"> </w:t>
            </w:r>
            <w:r w:rsidRPr="00B979C1">
              <w:rPr>
                <w:sz w:val="18"/>
                <w:szCs w:val="18"/>
              </w:rPr>
              <w:t>и на</w:t>
            </w:r>
            <w:r w:rsidRPr="00B979C1">
              <w:rPr>
                <w:spacing w:val="39"/>
                <w:sz w:val="18"/>
                <w:szCs w:val="18"/>
              </w:rPr>
              <w:t xml:space="preserve"> </w:t>
            </w:r>
            <w:r w:rsidRPr="00B979C1">
              <w:rPr>
                <w:spacing w:val="-1"/>
                <w:sz w:val="18"/>
                <w:szCs w:val="18"/>
              </w:rPr>
              <w:t>прилегающей</w:t>
            </w:r>
            <w:r w:rsidRPr="00B979C1">
              <w:rPr>
                <w:sz w:val="18"/>
                <w:szCs w:val="18"/>
              </w:rPr>
              <w:t xml:space="preserve"> к</w:t>
            </w:r>
            <w:r w:rsidRPr="00B979C1">
              <w:rPr>
                <w:spacing w:val="-2"/>
                <w:sz w:val="18"/>
                <w:szCs w:val="18"/>
              </w:rPr>
              <w:t xml:space="preserve"> </w:t>
            </w:r>
            <w:r w:rsidRPr="00B979C1">
              <w:rPr>
                <w:spacing w:val="-1"/>
                <w:sz w:val="18"/>
                <w:szCs w:val="18"/>
              </w:rPr>
              <w:t>ней</w:t>
            </w:r>
            <w:r w:rsidRPr="00B979C1">
              <w:rPr>
                <w:sz w:val="18"/>
                <w:szCs w:val="18"/>
              </w:rPr>
              <w:t xml:space="preserve"> </w:t>
            </w:r>
            <w:r w:rsidRPr="00B979C1">
              <w:rPr>
                <w:spacing w:val="-1"/>
                <w:sz w:val="18"/>
                <w:szCs w:val="18"/>
              </w:rPr>
              <w:t>территории</w:t>
            </w:r>
            <w:r w:rsidRPr="00B979C1">
              <w:rPr>
                <w:sz w:val="18"/>
                <w:szCs w:val="18"/>
              </w:rPr>
              <w:t xml:space="preserve"> и</w:t>
            </w:r>
            <w:r w:rsidRPr="00B979C1">
              <w:rPr>
                <w:spacing w:val="-1"/>
                <w:sz w:val="18"/>
                <w:szCs w:val="18"/>
              </w:rPr>
              <w:t xml:space="preserve"> </w:t>
            </w:r>
            <w:r w:rsidRPr="00B979C1">
              <w:rPr>
                <w:sz w:val="18"/>
                <w:szCs w:val="18"/>
              </w:rPr>
              <w:t>по</w:t>
            </w:r>
            <w:r w:rsidRPr="00B979C1">
              <w:rPr>
                <w:spacing w:val="2"/>
                <w:sz w:val="18"/>
                <w:szCs w:val="18"/>
              </w:rPr>
              <w:t xml:space="preserve"> </w:t>
            </w:r>
            <w:r w:rsidRPr="00B979C1">
              <w:rPr>
                <w:spacing w:val="-1"/>
                <w:sz w:val="18"/>
                <w:szCs w:val="18"/>
              </w:rPr>
              <w:t>управлению</w:t>
            </w:r>
            <w:r w:rsidRPr="00B979C1">
              <w:rPr>
                <w:sz w:val="18"/>
                <w:szCs w:val="18"/>
              </w:rPr>
              <w:t xml:space="preserve"> </w:t>
            </w:r>
            <w:r w:rsidRPr="00B979C1">
              <w:rPr>
                <w:spacing w:val="-1"/>
                <w:sz w:val="18"/>
                <w:szCs w:val="18"/>
              </w:rPr>
              <w:t>этими</w:t>
            </w:r>
            <w:r w:rsidRPr="00B979C1">
              <w:rPr>
                <w:spacing w:val="41"/>
                <w:sz w:val="18"/>
                <w:szCs w:val="18"/>
              </w:rPr>
              <w:t xml:space="preserve"> </w:t>
            </w:r>
            <w:r w:rsidRPr="00B979C1">
              <w:rPr>
                <w:sz w:val="18"/>
                <w:szCs w:val="18"/>
              </w:rPr>
              <w:t xml:space="preserve">и </w:t>
            </w:r>
            <w:r w:rsidRPr="00B979C1">
              <w:rPr>
                <w:spacing w:val="-1"/>
                <w:sz w:val="18"/>
                <w:szCs w:val="18"/>
              </w:rPr>
              <w:t>ранее созданными</w:t>
            </w:r>
            <w:r w:rsidRPr="00B979C1">
              <w:rPr>
                <w:sz w:val="18"/>
                <w:szCs w:val="18"/>
              </w:rPr>
              <w:t xml:space="preserve"> </w:t>
            </w:r>
            <w:r w:rsidRPr="00B979C1">
              <w:rPr>
                <w:spacing w:val="-1"/>
                <w:sz w:val="18"/>
                <w:szCs w:val="18"/>
              </w:rPr>
              <w:t>объектами</w:t>
            </w:r>
            <w:r w:rsidRPr="00B979C1">
              <w:rPr>
                <w:sz w:val="18"/>
                <w:szCs w:val="18"/>
              </w:rPr>
              <w:t xml:space="preserve"> </w:t>
            </w:r>
            <w:r w:rsidRPr="00B979C1">
              <w:rPr>
                <w:spacing w:val="-1"/>
                <w:sz w:val="18"/>
                <w:szCs w:val="18"/>
              </w:rPr>
              <w:t>недвижимости</w:t>
            </w:r>
          </w:p>
          <w:p w:rsidR="009D4280" w:rsidRPr="00B979C1" w:rsidRDefault="009D4280" w:rsidP="009D4280">
            <w:pPr>
              <w:pStyle w:val="a5"/>
              <w:numPr>
                <w:ilvl w:val="0"/>
                <w:numId w:val="70"/>
              </w:numPr>
              <w:tabs>
                <w:tab w:val="left" w:pos="578"/>
              </w:tabs>
              <w:kinsoku w:val="0"/>
              <w:overflowPunct w:val="0"/>
              <w:ind w:right="106" w:firstLine="0"/>
              <w:rPr>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заключено</w:t>
            </w:r>
            <w:r w:rsidRPr="00B979C1">
              <w:rPr>
                <w:sz w:val="18"/>
                <w:szCs w:val="18"/>
              </w:rPr>
              <w:t xml:space="preserve"> </w:t>
            </w:r>
            <w:r w:rsidRPr="00B979C1">
              <w:rPr>
                <w:spacing w:val="-1"/>
                <w:sz w:val="18"/>
                <w:szCs w:val="18"/>
              </w:rPr>
              <w:t xml:space="preserve">соглашение </w:t>
            </w:r>
            <w:r w:rsidRPr="00B979C1">
              <w:rPr>
                <w:sz w:val="18"/>
                <w:szCs w:val="18"/>
              </w:rPr>
              <w:t>о</w:t>
            </w:r>
            <w:r w:rsidRPr="00B979C1">
              <w:rPr>
                <w:spacing w:val="23"/>
                <w:sz w:val="18"/>
                <w:szCs w:val="18"/>
              </w:rPr>
              <w:t xml:space="preserve"> </w:t>
            </w:r>
            <w:r w:rsidRPr="00B979C1">
              <w:rPr>
                <w:spacing w:val="-1"/>
                <w:sz w:val="18"/>
                <w:szCs w:val="18"/>
              </w:rPr>
              <w:t>взаимодействии</w:t>
            </w:r>
            <w:r w:rsidRPr="00B979C1">
              <w:rPr>
                <w:sz w:val="18"/>
                <w:szCs w:val="18"/>
              </w:rPr>
              <w:t xml:space="preserve"> в </w:t>
            </w:r>
            <w:r w:rsidRPr="00B979C1">
              <w:rPr>
                <w:spacing w:val="-1"/>
                <w:sz w:val="18"/>
                <w:szCs w:val="18"/>
              </w:rPr>
              <w:t>сфере</w:t>
            </w:r>
            <w:r w:rsidRPr="00B979C1">
              <w:rPr>
                <w:spacing w:val="-2"/>
                <w:sz w:val="18"/>
                <w:szCs w:val="18"/>
              </w:rPr>
              <w:t xml:space="preserve"> </w:t>
            </w:r>
            <w:r w:rsidRPr="00B979C1">
              <w:rPr>
                <w:sz w:val="18"/>
                <w:szCs w:val="18"/>
              </w:rPr>
              <w:t xml:space="preserve">развития </w:t>
            </w:r>
            <w:r w:rsidRPr="00B979C1">
              <w:rPr>
                <w:spacing w:val="-1"/>
                <w:sz w:val="18"/>
                <w:szCs w:val="18"/>
              </w:rPr>
              <w:t>инфраструктуры</w:t>
            </w:r>
            <w:r w:rsidRPr="00B979C1">
              <w:rPr>
                <w:spacing w:val="35"/>
                <w:sz w:val="18"/>
                <w:szCs w:val="18"/>
              </w:rPr>
              <w:t xml:space="preserve"> </w:t>
            </w:r>
            <w:r w:rsidRPr="00B979C1">
              <w:rPr>
                <w:spacing w:val="-1"/>
                <w:sz w:val="18"/>
                <w:szCs w:val="18"/>
              </w:rPr>
              <w:t>особой</w:t>
            </w:r>
            <w:r w:rsidRPr="00B979C1">
              <w:rPr>
                <w:spacing w:val="1"/>
                <w:sz w:val="18"/>
                <w:szCs w:val="18"/>
              </w:rPr>
              <w:t xml:space="preserve"> </w:t>
            </w:r>
            <w:r w:rsidRPr="00B979C1">
              <w:rPr>
                <w:spacing w:val="-1"/>
                <w:sz w:val="18"/>
                <w:szCs w:val="18"/>
              </w:rPr>
              <w:t>экономической</w:t>
            </w:r>
            <w:r w:rsidRPr="00B979C1">
              <w:rPr>
                <w:spacing w:val="-2"/>
                <w:sz w:val="18"/>
                <w:szCs w:val="18"/>
              </w:rPr>
              <w:t xml:space="preserve"> </w:t>
            </w:r>
            <w:r w:rsidRPr="00B979C1">
              <w:rPr>
                <w:sz w:val="18"/>
                <w:szCs w:val="18"/>
              </w:rPr>
              <w:t>зоны</w:t>
            </w:r>
          </w:p>
          <w:p w:rsidR="009D4280" w:rsidRPr="00B979C1" w:rsidRDefault="009D4280" w:rsidP="009D4280">
            <w:pPr>
              <w:pStyle w:val="a5"/>
              <w:numPr>
                <w:ilvl w:val="0"/>
                <w:numId w:val="70"/>
              </w:numPr>
              <w:tabs>
                <w:tab w:val="left" w:pos="578"/>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заключено</w:t>
            </w:r>
            <w:r w:rsidRPr="00B979C1">
              <w:rPr>
                <w:sz w:val="18"/>
                <w:szCs w:val="18"/>
              </w:rPr>
              <w:t xml:space="preserve"> </w:t>
            </w:r>
            <w:r w:rsidRPr="00B979C1">
              <w:rPr>
                <w:spacing w:val="-1"/>
                <w:sz w:val="18"/>
                <w:szCs w:val="18"/>
              </w:rPr>
              <w:t>концессионное</w:t>
            </w:r>
            <w:r w:rsidRPr="00B979C1">
              <w:rPr>
                <w:spacing w:val="29"/>
                <w:sz w:val="18"/>
                <w:szCs w:val="18"/>
              </w:rPr>
              <w:t xml:space="preserve"> </w:t>
            </w:r>
            <w:r w:rsidRPr="00B979C1">
              <w:rPr>
                <w:spacing w:val="-1"/>
                <w:sz w:val="18"/>
                <w:szCs w:val="18"/>
              </w:rPr>
              <w:t>соглашение</w:t>
            </w:r>
          </w:p>
          <w:p w:rsidR="009D4280" w:rsidRPr="00B979C1" w:rsidRDefault="009D4280" w:rsidP="009D4280">
            <w:pPr>
              <w:pStyle w:val="a5"/>
              <w:numPr>
                <w:ilvl w:val="0"/>
                <w:numId w:val="70"/>
              </w:numPr>
              <w:tabs>
                <w:tab w:val="left" w:pos="587"/>
              </w:tabs>
              <w:kinsoku w:val="0"/>
              <w:overflowPunct w:val="0"/>
              <w:ind w:right="106" w:firstLine="0"/>
              <w:rPr>
                <w:sz w:val="18"/>
                <w:szCs w:val="18"/>
              </w:rPr>
            </w:pPr>
            <w:r w:rsidRPr="00B979C1">
              <w:rPr>
                <w:sz w:val="18"/>
                <w:szCs w:val="18"/>
              </w:rPr>
              <w:t>Лицо,</w:t>
            </w:r>
            <w:r w:rsidRPr="00B979C1">
              <w:rPr>
                <w:spacing w:val="-3"/>
                <w:sz w:val="18"/>
                <w:szCs w:val="18"/>
              </w:rPr>
              <w:t xml:space="preserve"> </w:t>
            </w:r>
            <w:r w:rsidRPr="00B979C1">
              <w:rPr>
                <w:spacing w:val="-1"/>
                <w:sz w:val="18"/>
                <w:szCs w:val="18"/>
              </w:rPr>
              <w:t xml:space="preserve">заключившее </w:t>
            </w:r>
            <w:r w:rsidRPr="00B979C1">
              <w:rPr>
                <w:sz w:val="18"/>
                <w:szCs w:val="18"/>
              </w:rPr>
              <w:t xml:space="preserve">договор об </w:t>
            </w:r>
            <w:r w:rsidRPr="00B979C1">
              <w:rPr>
                <w:spacing w:val="-1"/>
                <w:sz w:val="18"/>
                <w:szCs w:val="18"/>
              </w:rPr>
              <w:t>освоении</w:t>
            </w:r>
            <w:r w:rsidRPr="00B979C1">
              <w:rPr>
                <w:spacing w:val="27"/>
                <w:sz w:val="18"/>
                <w:szCs w:val="18"/>
              </w:rPr>
              <w:t xml:space="preserve"> </w:t>
            </w:r>
            <w:r w:rsidRPr="00B979C1">
              <w:rPr>
                <w:sz w:val="18"/>
                <w:szCs w:val="18"/>
              </w:rPr>
              <w:t xml:space="preserve">территории в </w:t>
            </w:r>
            <w:r w:rsidRPr="00B979C1">
              <w:rPr>
                <w:spacing w:val="-1"/>
                <w:sz w:val="18"/>
                <w:szCs w:val="18"/>
              </w:rPr>
              <w:t>целях</w:t>
            </w:r>
            <w:r w:rsidRPr="00B979C1">
              <w:rPr>
                <w:spacing w:val="2"/>
                <w:sz w:val="18"/>
                <w:szCs w:val="18"/>
              </w:rPr>
              <w:t xml:space="preserve"> </w:t>
            </w:r>
            <w:r w:rsidRPr="00B979C1">
              <w:rPr>
                <w:spacing w:val="-1"/>
                <w:sz w:val="18"/>
                <w:szCs w:val="18"/>
              </w:rPr>
              <w:t xml:space="preserve">строительства </w:t>
            </w:r>
            <w:r w:rsidRPr="00B979C1">
              <w:rPr>
                <w:sz w:val="18"/>
                <w:szCs w:val="18"/>
              </w:rPr>
              <w:t xml:space="preserve">и </w:t>
            </w:r>
            <w:r w:rsidRPr="00B979C1">
              <w:rPr>
                <w:spacing w:val="-1"/>
                <w:sz w:val="18"/>
                <w:szCs w:val="18"/>
              </w:rPr>
              <w:t>эксплуатации</w:t>
            </w:r>
            <w:r w:rsidRPr="00B979C1">
              <w:rPr>
                <w:spacing w:val="39"/>
                <w:sz w:val="18"/>
                <w:szCs w:val="18"/>
              </w:rPr>
              <w:t xml:space="preserve"> </w:t>
            </w:r>
            <w:r w:rsidRPr="00B979C1">
              <w:rPr>
                <w:spacing w:val="-1"/>
                <w:sz w:val="18"/>
                <w:szCs w:val="18"/>
              </w:rPr>
              <w:t>наемного</w:t>
            </w:r>
            <w:r w:rsidRPr="00B979C1">
              <w:rPr>
                <w:sz w:val="18"/>
                <w:szCs w:val="18"/>
              </w:rPr>
              <w:t xml:space="preserve"> дома</w:t>
            </w:r>
          </w:p>
          <w:p w:rsidR="009D4280" w:rsidRPr="00B979C1" w:rsidRDefault="009D4280" w:rsidP="009D4280">
            <w:pPr>
              <w:pStyle w:val="a5"/>
              <w:numPr>
                <w:ilvl w:val="0"/>
                <w:numId w:val="70"/>
              </w:numPr>
              <w:tabs>
                <w:tab w:val="left" w:pos="578"/>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w:t>
            </w:r>
            <w:r w:rsidRPr="00B979C1">
              <w:rPr>
                <w:spacing w:val="-1"/>
                <w:sz w:val="18"/>
                <w:szCs w:val="18"/>
              </w:rPr>
              <w:t>специальный</w:t>
            </w:r>
            <w:r w:rsidRPr="00B979C1">
              <w:rPr>
                <w:spacing w:val="23"/>
                <w:sz w:val="18"/>
                <w:szCs w:val="18"/>
              </w:rPr>
              <w:t xml:space="preserve"> </w:t>
            </w:r>
            <w:r w:rsidRPr="00B979C1">
              <w:rPr>
                <w:spacing w:val="-1"/>
                <w:sz w:val="18"/>
                <w:szCs w:val="18"/>
              </w:rPr>
              <w:t>инвестиционный</w:t>
            </w:r>
            <w:r w:rsidRPr="00B979C1">
              <w:rPr>
                <w:sz w:val="18"/>
                <w:szCs w:val="18"/>
              </w:rPr>
              <w:t xml:space="preserve"> </w:t>
            </w:r>
            <w:r w:rsidRPr="00B979C1">
              <w:rPr>
                <w:spacing w:val="-1"/>
                <w:sz w:val="18"/>
                <w:szCs w:val="18"/>
              </w:rPr>
              <w:t>контракт</w:t>
            </w:r>
          </w:p>
          <w:p w:rsidR="009D4280" w:rsidRPr="00B979C1" w:rsidRDefault="009D4280" w:rsidP="009D4280">
            <w:pPr>
              <w:pStyle w:val="a5"/>
              <w:numPr>
                <w:ilvl w:val="0"/>
                <w:numId w:val="70"/>
              </w:numPr>
              <w:tabs>
                <w:tab w:val="left" w:pos="578"/>
              </w:tabs>
              <w:kinsoku w:val="0"/>
              <w:overflowPunct w:val="0"/>
              <w:ind w:right="106" w:firstLine="0"/>
              <w:rPr>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заключено</w:t>
            </w:r>
            <w:r w:rsidRPr="00B979C1">
              <w:rPr>
                <w:sz w:val="18"/>
                <w:szCs w:val="18"/>
              </w:rPr>
              <w:t xml:space="preserve"> </w:t>
            </w:r>
            <w:proofErr w:type="spellStart"/>
            <w:r w:rsidRPr="00B979C1">
              <w:rPr>
                <w:spacing w:val="-1"/>
                <w:sz w:val="18"/>
                <w:szCs w:val="18"/>
              </w:rPr>
              <w:t>охотхозяйственное</w:t>
            </w:r>
            <w:proofErr w:type="spellEnd"/>
            <w:r w:rsidRPr="00B979C1">
              <w:rPr>
                <w:spacing w:val="31"/>
                <w:sz w:val="18"/>
                <w:szCs w:val="18"/>
              </w:rPr>
              <w:t xml:space="preserve"> </w:t>
            </w:r>
            <w:r w:rsidRPr="00B979C1">
              <w:rPr>
                <w:sz w:val="18"/>
                <w:szCs w:val="18"/>
              </w:rPr>
              <w:t>соглашение</w:t>
            </w:r>
          </w:p>
          <w:p w:rsidR="009D4280" w:rsidRPr="00B979C1" w:rsidRDefault="009D4280" w:rsidP="009D4280">
            <w:pPr>
              <w:pStyle w:val="a5"/>
              <w:numPr>
                <w:ilvl w:val="0"/>
                <w:numId w:val="70"/>
              </w:numPr>
              <w:tabs>
                <w:tab w:val="left" w:pos="58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для </w:t>
            </w:r>
            <w:r w:rsidRPr="00B979C1">
              <w:rPr>
                <w:spacing w:val="-1"/>
                <w:sz w:val="18"/>
                <w:szCs w:val="18"/>
              </w:rPr>
              <w:t>размещения</w:t>
            </w:r>
            <w:r w:rsidRPr="00B979C1">
              <w:rPr>
                <w:spacing w:val="39"/>
                <w:sz w:val="18"/>
                <w:szCs w:val="18"/>
              </w:rPr>
              <w:t xml:space="preserve"> </w:t>
            </w:r>
            <w:r w:rsidRPr="00B979C1">
              <w:rPr>
                <w:spacing w:val="-1"/>
                <w:sz w:val="18"/>
                <w:szCs w:val="18"/>
              </w:rPr>
              <w:t>водохранилища или</w:t>
            </w:r>
            <w:r w:rsidRPr="00B979C1">
              <w:rPr>
                <w:sz w:val="18"/>
                <w:szCs w:val="18"/>
              </w:rPr>
              <w:t xml:space="preserve"> </w:t>
            </w:r>
            <w:r w:rsidRPr="00B979C1">
              <w:rPr>
                <w:spacing w:val="-1"/>
                <w:sz w:val="18"/>
                <w:szCs w:val="18"/>
              </w:rPr>
              <w:t>гидротехнического</w:t>
            </w:r>
            <w:r w:rsidRPr="00B979C1">
              <w:rPr>
                <w:sz w:val="18"/>
                <w:szCs w:val="18"/>
              </w:rPr>
              <w:t xml:space="preserve"> </w:t>
            </w:r>
            <w:r w:rsidRPr="00B979C1">
              <w:rPr>
                <w:spacing w:val="-1"/>
                <w:sz w:val="18"/>
                <w:szCs w:val="18"/>
              </w:rPr>
              <w:t>сооружения</w:t>
            </w:r>
          </w:p>
          <w:p w:rsidR="009D4280" w:rsidRPr="00B979C1" w:rsidRDefault="009D4280" w:rsidP="009D4280">
            <w:pPr>
              <w:pStyle w:val="a5"/>
              <w:numPr>
                <w:ilvl w:val="0"/>
                <w:numId w:val="70"/>
              </w:numPr>
              <w:tabs>
                <w:tab w:val="left" w:pos="573"/>
                <w:tab w:val="left" w:pos="6010"/>
              </w:tabs>
              <w:kinsoku w:val="0"/>
              <w:overflowPunct w:val="0"/>
              <w:ind w:right="106" w:firstLine="0"/>
              <w:rPr>
                <w:spacing w:val="-1"/>
                <w:sz w:val="18"/>
                <w:szCs w:val="18"/>
              </w:rPr>
            </w:pPr>
            <w:r w:rsidRPr="00B979C1">
              <w:rPr>
                <w:spacing w:val="-1"/>
                <w:sz w:val="18"/>
                <w:szCs w:val="18"/>
              </w:rPr>
              <w:t>Резидент</w:t>
            </w:r>
            <w:r w:rsidRPr="00B979C1">
              <w:rPr>
                <w:spacing w:val="-2"/>
                <w:sz w:val="18"/>
                <w:szCs w:val="18"/>
              </w:rPr>
              <w:t xml:space="preserve"> </w:t>
            </w:r>
            <w:r w:rsidRPr="00B979C1">
              <w:rPr>
                <w:sz w:val="18"/>
                <w:szCs w:val="18"/>
              </w:rPr>
              <w:t>зоны</w:t>
            </w:r>
            <w:r w:rsidRPr="00B979C1">
              <w:rPr>
                <w:spacing w:val="-3"/>
                <w:sz w:val="18"/>
                <w:szCs w:val="18"/>
              </w:rPr>
              <w:t xml:space="preserve"> </w:t>
            </w:r>
            <w:r w:rsidRPr="00B979C1">
              <w:rPr>
                <w:spacing w:val="-1"/>
                <w:sz w:val="18"/>
                <w:szCs w:val="18"/>
              </w:rPr>
              <w:t>территориального</w:t>
            </w:r>
            <w:r w:rsidRPr="00B979C1">
              <w:rPr>
                <w:sz w:val="18"/>
                <w:szCs w:val="18"/>
              </w:rPr>
              <w:t xml:space="preserve"> </w:t>
            </w:r>
            <w:r w:rsidRPr="00B979C1">
              <w:rPr>
                <w:spacing w:val="-1"/>
                <w:sz w:val="18"/>
                <w:szCs w:val="18"/>
              </w:rPr>
              <w:t>развития,</w:t>
            </w:r>
            <w:r w:rsidRPr="00B979C1">
              <w:rPr>
                <w:spacing w:val="53"/>
                <w:sz w:val="18"/>
                <w:szCs w:val="18"/>
              </w:rPr>
              <w:t xml:space="preserve"> </w:t>
            </w:r>
            <w:r w:rsidRPr="00B979C1">
              <w:rPr>
                <w:spacing w:val="-1"/>
                <w:sz w:val="18"/>
                <w:szCs w:val="18"/>
              </w:rPr>
              <w:t>включенный</w:t>
            </w:r>
            <w:r w:rsidRPr="00B979C1">
              <w:rPr>
                <w:sz w:val="18"/>
                <w:szCs w:val="18"/>
              </w:rPr>
              <w:t xml:space="preserve"> в </w:t>
            </w:r>
            <w:r w:rsidRPr="00B979C1">
              <w:rPr>
                <w:spacing w:val="-1"/>
                <w:sz w:val="18"/>
                <w:szCs w:val="18"/>
              </w:rPr>
              <w:t>реестр</w:t>
            </w:r>
            <w:r w:rsidRPr="00B979C1">
              <w:rPr>
                <w:sz w:val="18"/>
                <w:szCs w:val="18"/>
              </w:rPr>
              <w:t xml:space="preserve"> </w:t>
            </w:r>
            <w:r w:rsidRPr="00B979C1">
              <w:rPr>
                <w:spacing w:val="-1"/>
                <w:sz w:val="18"/>
                <w:szCs w:val="18"/>
              </w:rPr>
              <w:t>резидентов</w:t>
            </w:r>
            <w:r w:rsidRPr="00B979C1">
              <w:rPr>
                <w:sz w:val="18"/>
                <w:szCs w:val="18"/>
              </w:rPr>
              <w:t xml:space="preserve"> </w:t>
            </w:r>
            <w:r w:rsidRPr="00B979C1">
              <w:rPr>
                <w:spacing w:val="-1"/>
                <w:sz w:val="18"/>
                <w:szCs w:val="18"/>
              </w:rPr>
              <w:t>такой</w:t>
            </w:r>
            <w:r w:rsidRPr="00B979C1">
              <w:rPr>
                <w:sz w:val="18"/>
                <w:szCs w:val="18"/>
              </w:rPr>
              <w:t xml:space="preserve"> </w:t>
            </w:r>
            <w:r w:rsidRPr="00B979C1">
              <w:rPr>
                <w:spacing w:val="-1"/>
                <w:sz w:val="18"/>
                <w:szCs w:val="18"/>
              </w:rPr>
              <w:t>зоны</w:t>
            </w:r>
          </w:p>
          <w:p w:rsidR="009D4280" w:rsidRPr="00B979C1" w:rsidRDefault="009D4280" w:rsidP="009D4280">
            <w:pPr>
              <w:pStyle w:val="a5"/>
              <w:numPr>
                <w:ilvl w:val="0"/>
                <w:numId w:val="70"/>
              </w:numPr>
              <w:tabs>
                <w:tab w:val="left" w:pos="573"/>
                <w:tab w:val="left" w:pos="6010"/>
              </w:tabs>
              <w:kinsoku w:val="0"/>
              <w:overflowPunct w:val="0"/>
              <w:ind w:right="106" w:firstLine="0"/>
              <w:rPr>
                <w:spacing w:val="-1"/>
                <w:sz w:val="18"/>
                <w:szCs w:val="18"/>
              </w:rPr>
            </w:pPr>
            <w:r w:rsidRPr="00B979C1">
              <w:rPr>
                <w:spacing w:val="-1"/>
                <w:sz w:val="18"/>
                <w:szCs w:val="18"/>
              </w:rPr>
              <w:t>Участник</w:t>
            </w:r>
            <w:r w:rsidRPr="00B979C1">
              <w:rPr>
                <w:sz w:val="18"/>
                <w:szCs w:val="18"/>
              </w:rPr>
              <w:t xml:space="preserve"> </w:t>
            </w:r>
            <w:r w:rsidRPr="00B979C1">
              <w:rPr>
                <w:spacing w:val="-1"/>
                <w:sz w:val="18"/>
                <w:szCs w:val="18"/>
              </w:rPr>
              <w:t>свободной</w:t>
            </w:r>
            <w:r w:rsidRPr="00B979C1">
              <w:rPr>
                <w:sz w:val="18"/>
                <w:szCs w:val="18"/>
              </w:rPr>
              <w:t xml:space="preserve"> </w:t>
            </w:r>
            <w:r w:rsidRPr="00B979C1">
              <w:rPr>
                <w:spacing w:val="-1"/>
                <w:sz w:val="18"/>
                <w:szCs w:val="18"/>
              </w:rPr>
              <w:t>экономической</w:t>
            </w:r>
            <w:r w:rsidRPr="00B979C1">
              <w:rPr>
                <w:sz w:val="18"/>
                <w:szCs w:val="18"/>
              </w:rPr>
              <w:t xml:space="preserve"> зоны</w:t>
            </w:r>
            <w:r w:rsidRPr="00B979C1">
              <w:rPr>
                <w:spacing w:val="-3"/>
                <w:sz w:val="18"/>
                <w:szCs w:val="18"/>
              </w:rPr>
              <w:t xml:space="preserve"> </w:t>
            </w:r>
            <w:r w:rsidRPr="00B979C1">
              <w:rPr>
                <w:sz w:val="18"/>
                <w:szCs w:val="18"/>
              </w:rPr>
              <w:t>на</w:t>
            </w:r>
            <w:r w:rsidRPr="00B979C1">
              <w:rPr>
                <w:spacing w:val="37"/>
                <w:sz w:val="18"/>
                <w:szCs w:val="18"/>
              </w:rPr>
              <w:t xml:space="preserve"> </w:t>
            </w:r>
            <w:r w:rsidRPr="00B979C1">
              <w:rPr>
                <w:spacing w:val="-1"/>
                <w:sz w:val="18"/>
                <w:szCs w:val="18"/>
              </w:rPr>
              <w:t>территориях Республики</w:t>
            </w:r>
            <w:r w:rsidRPr="00B979C1">
              <w:rPr>
                <w:sz w:val="18"/>
                <w:szCs w:val="18"/>
              </w:rPr>
              <w:t xml:space="preserve"> Крым</w:t>
            </w:r>
            <w:r w:rsidRPr="00B979C1">
              <w:rPr>
                <w:spacing w:val="-2"/>
                <w:sz w:val="18"/>
                <w:szCs w:val="18"/>
              </w:rPr>
              <w:t xml:space="preserve"> </w:t>
            </w:r>
            <w:r w:rsidRPr="00B979C1">
              <w:rPr>
                <w:sz w:val="18"/>
                <w:szCs w:val="18"/>
              </w:rPr>
              <w:t>и города</w:t>
            </w:r>
            <w:r w:rsidRPr="00B979C1">
              <w:rPr>
                <w:spacing w:val="2"/>
                <w:sz w:val="18"/>
                <w:szCs w:val="18"/>
              </w:rPr>
              <w:t xml:space="preserve"> </w:t>
            </w:r>
            <w:r w:rsidRPr="00B979C1">
              <w:rPr>
                <w:spacing w:val="-1"/>
                <w:sz w:val="18"/>
                <w:szCs w:val="18"/>
              </w:rPr>
              <w:t>федерального</w:t>
            </w:r>
            <w:r w:rsidRPr="00B979C1">
              <w:rPr>
                <w:spacing w:val="51"/>
                <w:sz w:val="18"/>
                <w:szCs w:val="18"/>
              </w:rPr>
              <w:t xml:space="preserve"> </w:t>
            </w:r>
            <w:r w:rsidRPr="00B979C1">
              <w:rPr>
                <w:spacing w:val="-1"/>
                <w:sz w:val="18"/>
                <w:szCs w:val="18"/>
              </w:rPr>
              <w:t>значения</w:t>
            </w:r>
            <w:r w:rsidRPr="00B979C1">
              <w:rPr>
                <w:sz w:val="18"/>
                <w:szCs w:val="18"/>
              </w:rPr>
              <w:t xml:space="preserve"> </w:t>
            </w:r>
            <w:r w:rsidRPr="00B979C1">
              <w:rPr>
                <w:spacing w:val="-1"/>
                <w:sz w:val="18"/>
                <w:szCs w:val="18"/>
              </w:rPr>
              <w:t>Севастополя</w:t>
            </w:r>
          </w:p>
          <w:p w:rsidR="009D4280" w:rsidRPr="00B979C1" w:rsidRDefault="009D4280" w:rsidP="009D4280">
            <w:pPr>
              <w:pStyle w:val="a5"/>
              <w:numPr>
                <w:ilvl w:val="0"/>
                <w:numId w:val="70"/>
              </w:numPr>
              <w:tabs>
                <w:tab w:val="left" w:pos="578"/>
                <w:tab w:val="left" w:pos="6010"/>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имеющее право</w:t>
            </w:r>
            <w:r w:rsidRPr="00B979C1">
              <w:rPr>
                <w:spacing w:val="1"/>
                <w:sz w:val="18"/>
                <w:szCs w:val="18"/>
              </w:rPr>
              <w:t xml:space="preserve"> </w:t>
            </w:r>
            <w:r w:rsidRPr="00B979C1">
              <w:rPr>
                <w:sz w:val="18"/>
                <w:szCs w:val="18"/>
              </w:rPr>
              <w:t>на</w:t>
            </w:r>
            <w:r w:rsidRPr="00B979C1">
              <w:rPr>
                <w:spacing w:val="-1"/>
                <w:sz w:val="18"/>
                <w:szCs w:val="18"/>
              </w:rPr>
              <w:t xml:space="preserve"> </w:t>
            </w:r>
            <w:r w:rsidRPr="00B979C1">
              <w:rPr>
                <w:sz w:val="18"/>
                <w:szCs w:val="18"/>
              </w:rPr>
              <w:t>добычу</w:t>
            </w:r>
            <w:r w:rsidRPr="00B979C1">
              <w:rPr>
                <w:spacing w:val="-5"/>
                <w:sz w:val="18"/>
                <w:szCs w:val="18"/>
              </w:rPr>
              <w:t xml:space="preserve"> </w:t>
            </w:r>
            <w:r w:rsidRPr="00B979C1">
              <w:rPr>
                <w:sz w:val="18"/>
                <w:szCs w:val="18"/>
              </w:rPr>
              <w:t>(вылов)</w:t>
            </w:r>
            <w:r w:rsidRPr="00B979C1">
              <w:rPr>
                <w:spacing w:val="1"/>
                <w:sz w:val="18"/>
                <w:szCs w:val="18"/>
              </w:rPr>
              <w:t xml:space="preserve"> </w:t>
            </w:r>
            <w:r w:rsidRPr="00B979C1">
              <w:rPr>
                <w:sz w:val="18"/>
                <w:szCs w:val="18"/>
              </w:rPr>
              <w:t>водных</w:t>
            </w:r>
            <w:r w:rsidRPr="00B979C1">
              <w:rPr>
                <w:spacing w:val="20"/>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p w:rsidR="009D4280" w:rsidRPr="00B979C1" w:rsidRDefault="009D4280" w:rsidP="009D4280">
            <w:pPr>
              <w:pStyle w:val="a5"/>
              <w:numPr>
                <w:ilvl w:val="0"/>
                <w:numId w:val="70"/>
              </w:numPr>
              <w:tabs>
                <w:tab w:val="left" w:pos="578"/>
              </w:tabs>
              <w:kinsoku w:val="0"/>
              <w:overflowPunct w:val="0"/>
              <w:ind w:right="106" w:firstLine="0"/>
              <w:rPr>
                <w:sz w:val="18"/>
                <w:szCs w:val="18"/>
              </w:rPr>
            </w:pPr>
            <w:r w:rsidRPr="00B979C1">
              <w:rPr>
                <w:sz w:val="18"/>
                <w:szCs w:val="18"/>
              </w:rPr>
              <w:t xml:space="preserve">Лицо, </w:t>
            </w:r>
            <w:r w:rsidRPr="00B979C1">
              <w:rPr>
                <w:spacing w:val="-1"/>
                <w:sz w:val="18"/>
                <w:szCs w:val="18"/>
              </w:rPr>
              <w:t>осуществляющее</w:t>
            </w:r>
            <w:r w:rsidRPr="00B979C1">
              <w:rPr>
                <w:spacing w:val="1"/>
                <w:sz w:val="18"/>
                <w:szCs w:val="18"/>
              </w:rPr>
              <w:t xml:space="preserve"> </w:t>
            </w:r>
            <w:proofErr w:type="gramStart"/>
            <w:r w:rsidRPr="00B979C1">
              <w:rPr>
                <w:spacing w:val="-1"/>
                <w:sz w:val="18"/>
                <w:szCs w:val="18"/>
              </w:rPr>
              <w:t>товарную</w:t>
            </w:r>
            <w:proofErr w:type="gramEnd"/>
            <w:r w:rsidRPr="00B979C1">
              <w:rPr>
                <w:sz w:val="18"/>
                <w:szCs w:val="18"/>
              </w:rPr>
              <w:t xml:space="preserve"> </w:t>
            </w:r>
            <w:proofErr w:type="spellStart"/>
            <w:r w:rsidRPr="00B979C1">
              <w:rPr>
                <w:spacing w:val="-1"/>
                <w:sz w:val="18"/>
                <w:szCs w:val="18"/>
              </w:rPr>
              <w:t>аквакультуру</w:t>
            </w:r>
            <w:proofErr w:type="spellEnd"/>
            <w:r w:rsidRPr="00B979C1">
              <w:rPr>
                <w:spacing w:val="40"/>
                <w:sz w:val="18"/>
                <w:szCs w:val="18"/>
              </w:rPr>
              <w:t xml:space="preserve"> </w:t>
            </w:r>
            <w:r w:rsidRPr="00B979C1">
              <w:rPr>
                <w:spacing w:val="-1"/>
                <w:sz w:val="18"/>
                <w:szCs w:val="18"/>
              </w:rPr>
              <w:t xml:space="preserve">(товарное </w:t>
            </w:r>
            <w:r w:rsidRPr="00B979C1">
              <w:rPr>
                <w:sz w:val="18"/>
                <w:szCs w:val="18"/>
              </w:rPr>
              <w:t>рыбоводство)</w:t>
            </w:r>
          </w:p>
          <w:p w:rsidR="009D4280" w:rsidRPr="00B979C1" w:rsidRDefault="009D4280" w:rsidP="009D4280">
            <w:pPr>
              <w:pStyle w:val="a5"/>
              <w:numPr>
                <w:ilvl w:val="0"/>
                <w:numId w:val="70"/>
              </w:numPr>
              <w:tabs>
                <w:tab w:val="left" w:pos="554"/>
              </w:tabs>
              <w:kinsoku w:val="0"/>
              <w:overflowPunct w:val="0"/>
              <w:ind w:left="553" w:hanging="451"/>
              <w:rPr>
                <w:spacing w:val="-1"/>
                <w:sz w:val="18"/>
                <w:szCs w:val="18"/>
              </w:rPr>
            </w:pPr>
            <w:r w:rsidRPr="00B979C1">
              <w:rPr>
                <w:spacing w:val="-1"/>
                <w:sz w:val="18"/>
                <w:szCs w:val="18"/>
              </w:rPr>
              <w:t>Научно-технологический</w:t>
            </w:r>
            <w:r w:rsidRPr="00B979C1">
              <w:rPr>
                <w:sz w:val="18"/>
                <w:szCs w:val="18"/>
              </w:rPr>
              <w:t xml:space="preserve"> </w:t>
            </w:r>
            <w:r w:rsidRPr="00B979C1">
              <w:rPr>
                <w:spacing w:val="-1"/>
                <w:sz w:val="18"/>
                <w:szCs w:val="18"/>
              </w:rPr>
              <w:t>центр</w:t>
            </w:r>
            <w:r w:rsidRPr="00B979C1">
              <w:rPr>
                <w:sz w:val="18"/>
                <w:szCs w:val="18"/>
              </w:rPr>
              <w:t xml:space="preserve"> </w:t>
            </w:r>
            <w:r w:rsidRPr="00B979C1">
              <w:rPr>
                <w:spacing w:val="-1"/>
                <w:sz w:val="18"/>
                <w:szCs w:val="18"/>
              </w:rPr>
              <w:t>или</w:t>
            </w:r>
            <w:r w:rsidRPr="00B979C1">
              <w:rPr>
                <w:sz w:val="18"/>
                <w:szCs w:val="18"/>
              </w:rPr>
              <w:t xml:space="preserve"> </w:t>
            </w:r>
            <w:r w:rsidRPr="00B979C1">
              <w:rPr>
                <w:spacing w:val="-1"/>
                <w:sz w:val="18"/>
                <w:szCs w:val="18"/>
              </w:rPr>
              <w:t>фонд</w:t>
            </w:r>
          </w:p>
          <w:p w:rsidR="009D4280" w:rsidRPr="00B979C1" w:rsidRDefault="009D4280" w:rsidP="009D4280">
            <w:pPr>
              <w:pStyle w:val="a5"/>
              <w:numPr>
                <w:ilvl w:val="0"/>
                <w:numId w:val="70"/>
              </w:numPr>
              <w:tabs>
                <w:tab w:val="left" w:pos="583"/>
              </w:tabs>
              <w:kinsoku w:val="0"/>
              <w:overflowPunct w:val="0"/>
              <w:ind w:right="106" w:firstLine="0"/>
              <w:rPr>
                <w:sz w:val="18"/>
                <w:szCs w:val="18"/>
              </w:rPr>
            </w:pPr>
            <w:r w:rsidRPr="00B979C1">
              <w:rPr>
                <w:spacing w:val="-1"/>
                <w:sz w:val="18"/>
                <w:szCs w:val="18"/>
              </w:rPr>
              <w:t>Публично-правовая</w:t>
            </w:r>
            <w:r w:rsidRPr="00B979C1">
              <w:rPr>
                <w:sz w:val="18"/>
                <w:szCs w:val="18"/>
              </w:rPr>
              <w:t xml:space="preserve"> компания </w:t>
            </w:r>
            <w:r w:rsidRPr="00B979C1">
              <w:rPr>
                <w:spacing w:val="-1"/>
                <w:sz w:val="18"/>
                <w:szCs w:val="18"/>
              </w:rPr>
              <w:t>«Единый</w:t>
            </w:r>
            <w:r w:rsidRPr="00B979C1">
              <w:rPr>
                <w:spacing w:val="-2"/>
                <w:sz w:val="18"/>
                <w:szCs w:val="18"/>
              </w:rPr>
              <w:t xml:space="preserve"> </w:t>
            </w:r>
            <w:r w:rsidRPr="00B979C1">
              <w:rPr>
                <w:spacing w:val="-1"/>
                <w:sz w:val="18"/>
                <w:szCs w:val="18"/>
              </w:rPr>
              <w:t>заказчик</w:t>
            </w:r>
            <w:r w:rsidRPr="00B979C1">
              <w:rPr>
                <w:sz w:val="18"/>
                <w:szCs w:val="18"/>
              </w:rPr>
              <w:t xml:space="preserve"> в</w:t>
            </w:r>
            <w:r w:rsidRPr="00B979C1">
              <w:rPr>
                <w:spacing w:val="35"/>
                <w:sz w:val="18"/>
                <w:szCs w:val="18"/>
              </w:rPr>
              <w:t xml:space="preserve"> </w:t>
            </w:r>
            <w:r w:rsidRPr="00B979C1">
              <w:rPr>
                <w:spacing w:val="-1"/>
                <w:sz w:val="18"/>
                <w:szCs w:val="18"/>
              </w:rPr>
              <w:t xml:space="preserve">сфере </w:t>
            </w:r>
            <w:r w:rsidRPr="00B979C1">
              <w:rPr>
                <w:sz w:val="18"/>
                <w:szCs w:val="18"/>
              </w:rPr>
              <w:t>строительства»</w:t>
            </w:r>
          </w:p>
          <w:p w:rsidR="009D4280" w:rsidRPr="00B979C1" w:rsidRDefault="009D4280" w:rsidP="009D4280">
            <w:pPr>
              <w:pStyle w:val="a5"/>
              <w:numPr>
                <w:ilvl w:val="0"/>
                <w:numId w:val="70"/>
              </w:numPr>
              <w:tabs>
                <w:tab w:val="left" w:pos="573"/>
              </w:tabs>
              <w:kinsoku w:val="0"/>
              <w:overflowPunct w:val="0"/>
              <w:ind w:right="106" w:firstLine="0"/>
              <w:rPr>
                <w:spacing w:val="-1"/>
                <w:sz w:val="18"/>
                <w:szCs w:val="18"/>
              </w:rPr>
            </w:pPr>
            <w:r w:rsidRPr="00B979C1">
              <w:rPr>
                <w:spacing w:val="-1"/>
                <w:sz w:val="18"/>
                <w:szCs w:val="18"/>
              </w:rPr>
              <w:t>Государственная</w:t>
            </w:r>
            <w:r w:rsidRPr="00B979C1">
              <w:rPr>
                <w:sz w:val="18"/>
                <w:szCs w:val="18"/>
              </w:rPr>
              <w:t xml:space="preserve"> </w:t>
            </w:r>
            <w:r w:rsidRPr="00B979C1">
              <w:rPr>
                <w:spacing w:val="-1"/>
                <w:sz w:val="18"/>
                <w:szCs w:val="18"/>
              </w:rPr>
              <w:t>компания</w:t>
            </w:r>
            <w:r w:rsidRPr="00B979C1">
              <w:rPr>
                <w:sz w:val="18"/>
                <w:szCs w:val="18"/>
              </w:rPr>
              <w:t xml:space="preserve"> </w:t>
            </w:r>
            <w:r w:rsidRPr="00B979C1">
              <w:rPr>
                <w:spacing w:val="-1"/>
                <w:sz w:val="18"/>
                <w:szCs w:val="18"/>
              </w:rPr>
              <w:t>«Российские</w:t>
            </w:r>
            <w:r w:rsidRPr="00B979C1">
              <w:rPr>
                <w:spacing w:val="43"/>
                <w:sz w:val="18"/>
                <w:szCs w:val="18"/>
              </w:rPr>
              <w:t xml:space="preserve"> </w:t>
            </w:r>
            <w:r w:rsidRPr="00B979C1">
              <w:rPr>
                <w:spacing w:val="-1"/>
                <w:sz w:val="18"/>
                <w:szCs w:val="18"/>
              </w:rPr>
              <w:t>автомобильные</w:t>
            </w:r>
            <w:r w:rsidRPr="00B979C1">
              <w:rPr>
                <w:spacing w:val="-2"/>
                <w:sz w:val="18"/>
                <w:szCs w:val="18"/>
              </w:rPr>
              <w:t xml:space="preserve"> </w:t>
            </w:r>
            <w:r w:rsidRPr="00B979C1">
              <w:rPr>
                <w:spacing w:val="-1"/>
                <w:sz w:val="18"/>
                <w:szCs w:val="18"/>
              </w:rPr>
              <w:t>дороги»</w:t>
            </w:r>
          </w:p>
          <w:p w:rsidR="009D4280" w:rsidRPr="00B979C1" w:rsidRDefault="009D4280" w:rsidP="009D4280">
            <w:pPr>
              <w:pStyle w:val="a5"/>
              <w:numPr>
                <w:ilvl w:val="0"/>
                <w:numId w:val="70"/>
              </w:numPr>
              <w:tabs>
                <w:tab w:val="left" w:pos="573"/>
              </w:tabs>
              <w:kinsoku w:val="0"/>
              <w:overflowPunct w:val="0"/>
              <w:ind w:right="106" w:firstLine="0"/>
              <w:rPr>
                <w:sz w:val="18"/>
                <w:szCs w:val="18"/>
              </w:rPr>
            </w:pPr>
            <w:r w:rsidRPr="00B979C1">
              <w:rPr>
                <w:sz w:val="18"/>
                <w:szCs w:val="18"/>
              </w:rPr>
              <w:t xml:space="preserve">Открытое </w:t>
            </w:r>
            <w:r w:rsidRPr="00B979C1">
              <w:rPr>
                <w:spacing w:val="-1"/>
                <w:sz w:val="18"/>
                <w:szCs w:val="18"/>
              </w:rPr>
              <w:t>акционерное общество</w:t>
            </w:r>
            <w:r w:rsidRPr="00B979C1">
              <w:rPr>
                <w:sz w:val="18"/>
                <w:szCs w:val="18"/>
              </w:rPr>
              <w:t xml:space="preserve"> </w:t>
            </w:r>
            <w:r w:rsidRPr="00B979C1">
              <w:rPr>
                <w:spacing w:val="-1"/>
                <w:sz w:val="18"/>
                <w:szCs w:val="18"/>
              </w:rPr>
              <w:t>«Российские</w:t>
            </w:r>
            <w:r w:rsidRPr="00B979C1">
              <w:rPr>
                <w:spacing w:val="39"/>
                <w:sz w:val="18"/>
                <w:szCs w:val="18"/>
              </w:rPr>
              <w:t xml:space="preserve"> </w:t>
            </w:r>
            <w:r w:rsidRPr="00B979C1">
              <w:rPr>
                <w:spacing w:val="-1"/>
                <w:sz w:val="18"/>
                <w:szCs w:val="18"/>
              </w:rPr>
              <w:t>железные</w:t>
            </w:r>
            <w:r w:rsidRPr="00B979C1">
              <w:rPr>
                <w:spacing w:val="-2"/>
                <w:sz w:val="18"/>
                <w:szCs w:val="18"/>
              </w:rPr>
              <w:t xml:space="preserve"> </w:t>
            </w:r>
            <w:r w:rsidRPr="00B979C1">
              <w:rPr>
                <w:sz w:val="18"/>
                <w:szCs w:val="18"/>
              </w:rPr>
              <w:t>дороги»</w:t>
            </w:r>
          </w:p>
          <w:p w:rsidR="009D4280" w:rsidRPr="00B979C1" w:rsidRDefault="009D4280" w:rsidP="009D4280">
            <w:pPr>
              <w:pStyle w:val="a5"/>
              <w:numPr>
                <w:ilvl w:val="0"/>
                <w:numId w:val="70"/>
              </w:numPr>
              <w:tabs>
                <w:tab w:val="left" w:pos="578"/>
              </w:tabs>
              <w:kinsoku w:val="0"/>
              <w:overflowPunct w:val="0"/>
              <w:ind w:right="106" w:firstLine="0"/>
              <w:rPr>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в </w:t>
            </w:r>
            <w:r w:rsidRPr="00B979C1">
              <w:rPr>
                <w:spacing w:val="-1"/>
                <w:sz w:val="18"/>
                <w:szCs w:val="18"/>
              </w:rPr>
              <w:t>соответствии</w:t>
            </w:r>
            <w:r w:rsidRPr="00B979C1">
              <w:rPr>
                <w:sz w:val="18"/>
                <w:szCs w:val="18"/>
              </w:rPr>
              <w:t xml:space="preserve"> с</w:t>
            </w:r>
            <w:r w:rsidRPr="00B979C1">
              <w:rPr>
                <w:spacing w:val="43"/>
                <w:sz w:val="18"/>
                <w:szCs w:val="18"/>
              </w:rPr>
              <w:t xml:space="preserve"> </w:t>
            </w:r>
            <w:r w:rsidRPr="00B979C1">
              <w:rPr>
                <w:spacing w:val="-1"/>
                <w:sz w:val="18"/>
                <w:szCs w:val="18"/>
              </w:rPr>
              <w:t xml:space="preserve">указом </w:t>
            </w:r>
            <w:r w:rsidRPr="00B979C1">
              <w:rPr>
                <w:sz w:val="18"/>
                <w:szCs w:val="18"/>
              </w:rPr>
              <w:t>или</w:t>
            </w:r>
            <w:r w:rsidRPr="00B979C1">
              <w:rPr>
                <w:spacing w:val="1"/>
                <w:sz w:val="18"/>
                <w:szCs w:val="18"/>
              </w:rPr>
              <w:t xml:space="preserve"> </w:t>
            </w:r>
            <w:r w:rsidRPr="00B979C1">
              <w:rPr>
                <w:spacing w:val="-1"/>
                <w:sz w:val="18"/>
                <w:szCs w:val="18"/>
              </w:rPr>
              <w:t>распоряжением Президента</w:t>
            </w:r>
            <w:r w:rsidRPr="00B979C1">
              <w:rPr>
                <w:sz w:val="18"/>
                <w:szCs w:val="18"/>
              </w:rPr>
              <w:t xml:space="preserve"> </w:t>
            </w:r>
            <w:r w:rsidRPr="00B979C1">
              <w:rPr>
                <w:spacing w:val="-1"/>
                <w:sz w:val="18"/>
                <w:szCs w:val="18"/>
              </w:rPr>
              <w:t>Российской</w:t>
            </w:r>
            <w:r w:rsidRPr="00B979C1">
              <w:rPr>
                <w:spacing w:val="47"/>
                <w:sz w:val="18"/>
                <w:szCs w:val="18"/>
              </w:rPr>
              <w:t xml:space="preserve"> </w:t>
            </w:r>
            <w:r w:rsidRPr="00B979C1">
              <w:rPr>
                <w:spacing w:val="-1"/>
                <w:sz w:val="18"/>
                <w:szCs w:val="18"/>
              </w:rPr>
              <w:t>Федерации</w:t>
            </w:r>
          </w:p>
        </w:tc>
      </w:tr>
      <w:tr w:rsidR="009D4280" w:rsidRPr="00B979C1" w:rsidTr="009D4280">
        <w:trPr>
          <w:trHeight w:hRule="exact" w:val="255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227"/>
              <w:rPr>
                <w:sz w:val="18"/>
                <w:szCs w:val="18"/>
              </w:rPr>
            </w:pPr>
            <w:r w:rsidRPr="00B979C1">
              <w:rPr>
                <w:sz w:val="18"/>
                <w:szCs w:val="18"/>
              </w:rPr>
              <w:t xml:space="preserve">134. К </w:t>
            </w:r>
            <w:r w:rsidRPr="00B979C1">
              <w:rPr>
                <w:spacing w:val="-1"/>
                <w:sz w:val="18"/>
                <w:szCs w:val="18"/>
              </w:rPr>
              <w:t>какой категории</w:t>
            </w:r>
            <w:r w:rsidRPr="00B979C1">
              <w:rPr>
                <w:spacing w:val="24"/>
                <w:sz w:val="18"/>
                <w:szCs w:val="18"/>
              </w:rPr>
              <w:t xml:space="preserve"> </w:t>
            </w:r>
            <w:r w:rsidRPr="00B979C1">
              <w:rPr>
                <w:spacing w:val="-1"/>
                <w:sz w:val="18"/>
                <w:szCs w:val="18"/>
              </w:rPr>
              <w:t>арендатора</w:t>
            </w:r>
            <w:r w:rsidRPr="00B979C1">
              <w:rPr>
                <w:sz w:val="18"/>
                <w:szCs w:val="18"/>
              </w:rPr>
              <w:t xml:space="preserve"> относится</w:t>
            </w:r>
            <w:r w:rsidRPr="00B979C1">
              <w:rPr>
                <w:spacing w:val="27"/>
                <w:sz w:val="18"/>
                <w:szCs w:val="18"/>
              </w:rPr>
              <w:t xml:space="preserve"> </w:t>
            </w:r>
            <w:r w:rsidRPr="00B979C1">
              <w:rPr>
                <w:spacing w:val="-1"/>
                <w:sz w:val="18"/>
                <w:szCs w:val="18"/>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9"/>
              </w:numPr>
              <w:tabs>
                <w:tab w:val="left" w:pos="587"/>
              </w:tabs>
              <w:kinsoku w:val="0"/>
              <w:overflowPunct w:val="0"/>
              <w:ind w:right="106" w:firstLine="0"/>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имеющий</w:t>
            </w:r>
            <w:r w:rsidRPr="00B979C1">
              <w:rPr>
                <w:spacing w:val="-2"/>
                <w:sz w:val="18"/>
                <w:szCs w:val="18"/>
              </w:rPr>
              <w:t xml:space="preserve"> </w:t>
            </w:r>
            <w:r w:rsidRPr="00B979C1">
              <w:rPr>
                <w:spacing w:val="-1"/>
                <w:sz w:val="18"/>
                <w:szCs w:val="18"/>
              </w:rPr>
              <w:t>право</w:t>
            </w:r>
            <w:r w:rsidRPr="00B979C1">
              <w:rPr>
                <w:sz w:val="18"/>
                <w:szCs w:val="18"/>
              </w:rPr>
              <w:t xml:space="preserve"> на</w:t>
            </w:r>
            <w:r w:rsidRPr="00B979C1">
              <w:rPr>
                <w:spacing w:val="-1"/>
                <w:sz w:val="18"/>
                <w:szCs w:val="18"/>
              </w:rPr>
              <w:t xml:space="preserve"> заключение</w:t>
            </w:r>
            <w:r w:rsidRPr="00B979C1">
              <w:rPr>
                <w:spacing w:val="33"/>
                <w:sz w:val="18"/>
                <w:szCs w:val="18"/>
              </w:rPr>
              <w:t xml:space="preserve"> </w:t>
            </w:r>
            <w:r w:rsidRPr="00B979C1">
              <w:rPr>
                <w:sz w:val="18"/>
                <w:szCs w:val="18"/>
              </w:rPr>
              <w:t xml:space="preserve">нового </w:t>
            </w:r>
            <w:r w:rsidRPr="00B979C1">
              <w:rPr>
                <w:spacing w:val="-1"/>
                <w:sz w:val="18"/>
                <w:szCs w:val="18"/>
              </w:rPr>
              <w:t>договора аренды</w:t>
            </w:r>
          </w:p>
          <w:p w:rsidR="009D4280" w:rsidRPr="00B979C1" w:rsidRDefault="009D4280" w:rsidP="009D4280">
            <w:pPr>
              <w:pStyle w:val="a5"/>
              <w:numPr>
                <w:ilvl w:val="0"/>
                <w:numId w:val="69"/>
              </w:numPr>
              <w:tabs>
                <w:tab w:val="left" w:pos="578"/>
              </w:tabs>
              <w:kinsoku w:val="0"/>
              <w:overflowPunct w:val="0"/>
              <w:ind w:right="106" w:firstLine="0"/>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из которого </w:t>
            </w:r>
            <w:r w:rsidRPr="00B979C1">
              <w:rPr>
                <w:spacing w:val="-1"/>
                <w:sz w:val="18"/>
                <w:szCs w:val="18"/>
              </w:rPr>
              <w:t>образован</w:t>
            </w:r>
            <w:r w:rsidRPr="00B979C1">
              <w:rPr>
                <w:spacing w:val="33"/>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p>
          <w:p w:rsidR="009D4280" w:rsidRPr="00B979C1" w:rsidRDefault="009D4280" w:rsidP="009D4280">
            <w:pPr>
              <w:pStyle w:val="a5"/>
              <w:numPr>
                <w:ilvl w:val="0"/>
                <w:numId w:val="69"/>
              </w:numPr>
              <w:tabs>
                <w:tab w:val="left" w:pos="578"/>
              </w:tabs>
              <w:kinsoku w:val="0"/>
              <w:overflowPunct w:val="0"/>
              <w:ind w:right="106" w:firstLine="0"/>
              <w:rPr>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предназначенного</w:t>
            </w:r>
            <w:r w:rsidRPr="00B979C1">
              <w:rPr>
                <w:sz w:val="18"/>
                <w:szCs w:val="18"/>
              </w:rPr>
              <w:t xml:space="preserve"> для </w:t>
            </w:r>
            <w:r w:rsidRPr="00B979C1">
              <w:rPr>
                <w:spacing w:val="-1"/>
                <w:sz w:val="18"/>
                <w:szCs w:val="18"/>
              </w:rPr>
              <w:t>ведения</w:t>
            </w:r>
            <w:r w:rsidRPr="00B979C1">
              <w:rPr>
                <w:spacing w:val="55"/>
                <w:sz w:val="18"/>
                <w:szCs w:val="18"/>
              </w:rPr>
              <w:t xml:space="preserve"> </w:t>
            </w:r>
            <w:r w:rsidRPr="00B979C1">
              <w:rPr>
                <w:spacing w:val="-1"/>
                <w:sz w:val="18"/>
                <w:szCs w:val="18"/>
              </w:rPr>
              <w:t>сельскохозяйственного</w:t>
            </w:r>
            <w:r w:rsidRPr="00B979C1">
              <w:rPr>
                <w:spacing w:val="-3"/>
                <w:sz w:val="18"/>
                <w:szCs w:val="18"/>
              </w:rPr>
              <w:t xml:space="preserve"> </w:t>
            </w:r>
            <w:r w:rsidRPr="00B979C1">
              <w:rPr>
                <w:sz w:val="18"/>
                <w:szCs w:val="18"/>
              </w:rPr>
              <w:t>производства</w:t>
            </w:r>
          </w:p>
          <w:p w:rsidR="009D4280" w:rsidRPr="00B979C1" w:rsidRDefault="009D4280" w:rsidP="009D4280">
            <w:pPr>
              <w:pStyle w:val="a5"/>
              <w:numPr>
                <w:ilvl w:val="0"/>
                <w:numId w:val="69"/>
              </w:numPr>
              <w:tabs>
                <w:tab w:val="left" w:pos="578"/>
              </w:tabs>
              <w:kinsoku w:val="0"/>
              <w:overflowPunct w:val="0"/>
              <w:ind w:right="106" w:firstLine="0"/>
              <w:rPr>
                <w:sz w:val="18"/>
                <w:szCs w:val="18"/>
              </w:rPr>
            </w:pPr>
            <w:r w:rsidRPr="00B979C1">
              <w:rPr>
                <w:sz w:val="18"/>
                <w:szCs w:val="18"/>
              </w:rPr>
              <w:t xml:space="preserve">. </w:t>
            </w: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предоставленного</w:t>
            </w:r>
            <w:r w:rsidRPr="00B979C1">
              <w:rPr>
                <w:sz w:val="18"/>
                <w:szCs w:val="18"/>
              </w:rPr>
              <w:t xml:space="preserve"> для</w:t>
            </w:r>
            <w:r w:rsidRPr="00B979C1">
              <w:rPr>
                <w:spacing w:val="41"/>
                <w:sz w:val="18"/>
                <w:szCs w:val="18"/>
              </w:rPr>
              <w:t xml:space="preserve"> </w:t>
            </w:r>
            <w:r w:rsidRPr="00B979C1">
              <w:rPr>
                <w:spacing w:val="-1"/>
                <w:sz w:val="18"/>
                <w:szCs w:val="18"/>
              </w:rPr>
              <w:t>комплексного</w:t>
            </w:r>
            <w:r w:rsidRPr="00B979C1">
              <w:rPr>
                <w:sz w:val="18"/>
                <w:szCs w:val="18"/>
              </w:rPr>
              <w:t xml:space="preserve"> </w:t>
            </w:r>
            <w:r w:rsidRPr="00B979C1">
              <w:rPr>
                <w:spacing w:val="-1"/>
                <w:sz w:val="18"/>
                <w:szCs w:val="18"/>
              </w:rPr>
              <w:t>освоения</w:t>
            </w:r>
            <w:r w:rsidRPr="00B979C1">
              <w:rPr>
                <w:spacing w:val="-3"/>
                <w:sz w:val="18"/>
                <w:szCs w:val="18"/>
              </w:rPr>
              <w:t xml:space="preserve"> </w:t>
            </w:r>
            <w:r w:rsidRPr="00B979C1">
              <w:rPr>
                <w:sz w:val="18"/>
                <w:szCs w:val="18"/>
              </w:rPr>
              <w:t xml:space="preserve">территории, из </w:t>
            </w:r>
            <w:r w:rsidRPr="00B979C1">
              <w:rPr>
                <w:spacing w:val="-1"/>
                <w:sz w:val="18"/>
                <w:szCs w:val="18"/>
              </w:rPr>
              <w:t>которого</w:t>
            </w:r>
            <w:r w:rsidRPr="00B979C1">
              <w:rPr>
                <w:spacing w:val="41"/>
                <w:sz w:val="18"/>
                <w:szCs w:val="18"/>
              </w:rPr>
              <w:t xml:space="preserve"> </w:t>
            </w:r>
            <w:r w:rsidRPr="00B979C1">
              <w:rPr>
                <w:spacing w:val="-1"/>
                <w:sz w:val="18"/>
                <w:szCs w:val="18"/>
              </w:rPr>
              <w:t>образован</w:t>
            </w:r>
            <w:r w:rsidRPr="00B979C1">
              <w:rPr>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3291"/>
              </w:tabs>
              <w:kinsoku w:val="0"/>
              <w:overflowPunct w:val="0"/>
              <w:ind w:left="102" w:right="86"/>
              <w:rPr>
                <w:sz w:val="18"/>
                <w:szCs w:val="18"/>
              </w:rPr>
            </w:pPr>
            <w:r w:rsidRPr="00B979C1">
              <w:rPr>
                <w:sz w:val="18"/>
                <w:szCs w:val="18"/>
              </w:rPr>
              <w:t xml:space="preserve">139. </w:t>
            </w:r>
            <w:r w:rsidRPr="00B979C1">
              <w:rPr>
                <w:spacing w:val="-1"/>
                <w:sz w:val="18"/>
                <w:szCs w:val="18"/>
              </w:rPr>
              <w:t>Договор</w:t>
            </w:r>
            <w:r w:rsidRPr="00B979C1">
              <w:rPr>
                <w:sz w:val="18"/>
                <w:szCs w:val="18"/>
              </w:rPr>
              <w:t xml:space="preserve"> </w:t>
            </w:r>
            <w:r w:rsidRPr="00B979C1">
              <w:rPr>
                <w:spacing w:val="-1"/>
                <w:sz w:val="18"/>
                <w:szCs w:val="18"/>
              </w:rPr>
              <w:t>аренды</w:t>
            </w:r>
            <w:r w:rsidRPr="00B979C1">
              <w:rPr>
                <w:spacing w:val="21"/>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r w:rsidRPr="00B979C1">
              <w:rPr>
                <w:spacing w:val="29"/>
                <w:sz w:val="18"/>
                <w:szCs w:val="18"/>
              </w:rPr>
              <w:t xml:space="preserve"> </w:t>
            </w:r>
            <w:r w:rsidRPr="00B979C1">
              <w:rPr>
                <w:spacing w:val="-1"/>
                <w:sz w:val="18"/>
                <w:szCs w:val="18"/>
              </w:rPr>
              <w:t>зарегистрирован</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pacing w:val="-1"/>
                <w:sz w:val="18"/>
                <w:szCs w:val="18"/>
              </w:rPr>
              <w:t>140Договор</w:t>
            </w:r>
            <w:r w:rsidRPr="00B979C1">
              <w:rPr>
                <w:sz w:val="18"/>
                <w:szCs w:val="18"/>
              </w:rPr>
              <w:t xml:space="preserve"> </w:t>
            </w:r>
            <w:r w:rsidRPr="00B979C1">
              <w:rPr>
                <w:spacing w:val="-1"/>
                <w:sz w:val="18"/>
                <w:szCs w:val="18"/>
              </w:rPr>
              <w:t>зарегистрирован</w:t>
            </w:r>
            <w:r w:rsidRPr="00B979C1">
              <w:rPr>
                <w:sz w:val="18"/>
                <w:szCs w:val="18"/>
              </w:rPr>
              <w:t xml:space="preserve"> в ЕГРН</w:t>
            </w:r>
          </w:p>
          <w:p w:rsidR="009D4280" w:rsidRPr="00B979C1" w:rsidRDefault="009D4280" w:rsidP="009D4280">
            <w:pPr>
              <w:pStyle w:val="TableParagraph"/>
              <w:kinsoku w:val="0"/>
              <w:overflowPunct w:val="0"/>
              <w:ind w:left="102"/>
              <w:rPr>
                <w:sz w:val="18"/>
                <w:szCs w:val="18"/>
              </w:rPr>
            </w:pPr>
            <w:r w:rsidRPr="00B979C1">
              <w:rPr>
                <w:sz w:val="18"/>
                <w:szCs w:val="18"/>
              </w:rPr>
              <w:t>141.</w:t>
            </w:r>
            <w:r w:rsidRPr="00B979C1">
              <w:rPr>
                <w:spacing w:val="-24"/>
                <w:sz w:val="18"/>
                <w:szCs w:val="18"/>
              </w:rPr>
              <w:t xml:space="preserve"> </w:t>
            </w:r>
            <w:r w:rsidRPr="00B979C1">
              <w:rPr>
                <w:spacing w:val="-1"/>
                <w:sz w:val="18"/>
                <w:szCs w:val="18"/>
              </w:rPr>
              <w:t>Договор</w:t>
            </w:r>
            <w:r w:rsidRPr="00B979C1">
              <w:rPr>
                <w:sz w:val="18"/>
                <w:szCs w:val="18"/>
              </w:rPr>
              <w:t xml:space="preserve"> не</w:t>
            </w:r>
            <w:r w:rsidRPr="00B979C1">
              <w:rPr>
                <w:spacing w:val="-1"/>
                <w:sz w:val="18"/>
                <w:szCs w:val="18"/>
              </w:rPr>
              <w:t xml:space="preserve"> зарегистрирован</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27.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42"/>
              <w:rPr>
                <w:sz w:val="18"/>
                <w:szCs w:val="18"/>
              </w:rPr>
            </w:pPr>
            <w:r w:rsidRPr="00B979C1">
              <w:rPr>
                <w:sz w:val="18"/>
                <w:szCs w:val="18"/>
              </w:rPr>
              <w:t xml:space="preserve">142. </w:t>
            </w:r>
            <w:r w:rsidRPr="00B979C1">
              <w:rPr>
                <w:spacing w:val="-1"/>
                <w:sz w:val="18"/>
                <w:szCs w:val="18"/>
              </w:rPr>
              <w:t>Договор</w:t>
            </w:r>
            <w:r w:rsidRPr="00B979C1">
              <w:rPr>
                <w:sz w:val="18"/>
                <w:szCs w:val="18"/>
              </w:rPr>
              <w:t xml:space="preserve"> </w:t>
            </w:r>
            <w:r w:rsidRPr="00B979C1">
              <w:rPr>
                <w:spacing w:val="-1"/>
                <w:sz w:val="18"/>
                <w:szCs w:val="18"/>
              </w:rPr>
              <w:t>аренды</w:t>
            </w:r>
            <w:r w:rsidRPr="00B979C1">
              <w:rPr>
                <w:spacing w:val="21"/>
                <w:sz w:val="18"/>
                <w:szCs w:val="18"/>
              </w:rPr>
              <w:t xml:space="preserve"> </w:t>
            </w:r>
            <w:r w:rsidRPr="00B979C1">
              <w:rPr>
                <w:spacing w:val="-1"/>
                <w:sz w:val="18"/>
                <w:szCs w:val="18"/>
              </w:rPr>
              <w:t>исходного</w:t>
            </w:r>
            <w:r w:rsidRPr="00B979C1">
              <w:rPr>
                <w:sz w:val="18"/>
                <w:szCs w:val="18"/>
              </w:rPr>
              <w:t xml:space="preserve"> </w:t>
            </w:r>
            <w:r w:rsidRPr="00B979C1">
              <w:rPr>
                <w:spacing w:val="-1"/>
                <w:sz w:val="18"/>
                <w:szCs w:val="18"/>
              </w:rPr>
              <w:t>земельного</w:t>
            </w:r>
            <w:r w:rsidRPr="00B979C1">
              <w:rPr>
                <w:spacing w:val="-3"/>
                <w:sz w:val="18"/>
                <w:szCs w:val="18"/>
              </w:rPr>
              <w:t xml:space="preserve"> </w:t>
            </w:r>
            <w:r w:rsidRPr="00B979C1">
              <w:rPr>
                <w:spacing w:val="-1"/>
                <w:sz w:val="18"/>
                <w:szCs w:val="18"/>
              </w:rPr>
              <w:t>участка</w:t>
            </w:r>
            <w:r w:rsidRPr="00B979C1">
              <w:rPr>
                <w:spacing w:val="37"/>
                <w:sz w:val="18"/>
                <w:szCs w:val="18"/>
              </w:rPr>
              <w:t xml:space="preserve"> </w:t>
            </w:r>
            <w:r w:rsidRPr="00B979C1">
              <w:rPr>
                <w:spacing w:val="-1"/>
                <w:sz w:val="18"/>
                <w:szCs w:val="18"/>
              </w:rPr>
              <w:t>зарегистрирован</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8"/>
              </w:numPr>
              <w:tabs>
                <w:tab w:val="left" w:pos="559"/>
              </w:tabs>
              <w:kinsoku w:val="0"/>
              <w:overflowPunct w:val="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зарегистрирован</w:t>
            </w:r>
            <w:r w:rsidRPr="00B979C1">
              <w:rPr>
                <w:sz w:val="18"/>
                <w:szCs w:val="18"/>
              </w:rPr>
              <w:t xml:space="preserve"> в ЕГРН</w:t>
            </w:r>
          </w:p>
          <w:p w:rsidR="009D4280" w:rsidRPr="00B979C1" w:rsidRDefault="009D4280" w:rsidP="009D4280">
            <w:pPr>
              <w:pStyle w:val="a5"/>
              <w:numPr>
                <w:ilvl w:val="0"/>
                <w:numId w:val="68"/>
              </w:numPr>
              <w:tabs>
                <w:tab w:val="left" w:pos="559"/>
              </w:tabs>
              <w:kinsoku w:val="0"/>
              <w:overflowPunct w:val="0"/>
              <w:rPr>
                <w:sz w:val="18"/>
                <w:szCs w:val="18"/>
              </w:rPr>
            </w:pPr>
            <w:r w:rsidRPr="00B979C1">
              <w:rPr>
                <w:spacing w:val="-1"/>
                <w:sz w:val="18"/>
                <w:szCs w:val="18"/>
              </w:rPr>
              <w:t>Договор</w:t>
            </w:r>
            <w:r w:rsidRPr="00B979C1">
              <w:rPr>
                <w:sz w:val="18"/>
                <w:szCs w:val="18"/>
              </w:rPr>
              <w:t xml:space="preserve"> не</w:t>
            </w:r>
            <w:r w:rsidRPr="00B979C1">
              <w:rPr>
                <w:spacing w:val="-1"/>
                <w:sz w:val="18"/>
                <w:szCs w:val="18"/>
              </w:rPr>
              <w:t xml:space="preserve"> зарегистрирован</w:t>
            </w:r>
            <w:r w:rsidRPr="00B979C1">
              <w:rPr>
                <w:sz w:val="18"/>
                <w:szCs w:val="18"/>
              </w:rPr>
              <w:t xml:space="preserve"> в ЕГРН</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28.</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145.</w:t>
            </w:r>
            <w:r w:rsidRPr="00B979C1">
              <w:rPr>
                <w:spacing w:val="-1"/>
                <w:sz w:val="18"/>
                <w:szCs w:val="18"/>
              </w:rPr>
              <w:t xml:space="preserve"> Право</w:t>
            </w:r>
            <w:r w:rsidRPr="00B979C1">
              <w:rPr>
                <w:sz w:val="18"/>
                <w:szCs w:val="18"/>
              </w:rPr>
              <w:t xml:space="preserve"> на</w:t>
            </w:r>
            <w:r w:rsidRPr="00B979C1">
              <w:rPr>
                <w:spacing w:val="-1"/>
                <w:sz w:val="18"/>
                <w:szCs w:val="18"/>
              </w:rPr>
              <w:t xml:space="preserve"> здание,</w:t>
            </w:r>
            <w:r w:rsidRPr="00B979C1">
              <w:rPr>
                <w:spacing w:val="28"/>
                <w:sz w:val="18"/>
                <w:szCs w:val="18"/>
              </w:rPr>
              <w:t xml:space="preserve"> </w:t>
            </w:r>
            <w:r w:rsidRPr="00B979C1">
              <w:rPr>
                <w:spacing w:val="-1"/>
                <w:sz w:val="18"/>
                <w:szCs w:val="18"/>
              </w:rPr>
              <w:t>сооружение,</w:t>
            </w:r>
            <w:r w:rsidRPr="00B979C1">
              <w:rPr>
                <w:sz w:val="18"/>
                <w:szCs w:val="18"/>
              </w:rPr>
              <w:t xml:space="preserve"> </w:t>
            </w:r>
            <w:r w:rsidRPr="00B979C1">
              <w:rPr>
                <w:spacing w:val="-1"/>
                <w:sz w:val="18"/>
                <w:szCs w:val="18"/>
              </w:rPr>
              <w:t>помещение</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7"/>
              </w:numPr>
              <w:tabs>
                <w:tab w:val="left" w:pos="563"/>
              </w:tabs>
              <w:kinsoku w:val="0"/>
              <w:overflowPunct w:val="0"/>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67"/>
              </w:numPr>
              <w:tabs>
                <w:tab w:val="left" w:pos="554"/>
              </w:tabs>
              <w:kinsoku w:val="0"/>
              <w:overflowPunct w:val="0"/>
              <w:ind w:left="553" w:hanging="451"/>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29.</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26"/>
              <w:rPr>
                <w:sz w:val="18"/>
                <w:szCs w:val="18"/>
              </w:rPr>
            </w:pPr>
            <w:r w:rsidRPr="00B979C1">
              <w:rPr>
                <w:sz w:val="18"/>
                <w:szCs w:val="18"/>
              </w:rPr>
              <w:t xml:space="preserve">148. </w:t>
            </w:r>
            <w:r w:rsidRPr="00B979C1">
              <w:rPr>
                <w:spacing w:val="-1"/>
                <w:sz w:val="18"/>
                <w:szCs w:val="18"/>
              </w:rPr>
              <w:t>Право</w:t>
            </w:r>
            <w:r w:rsidRPr="00B979C1">
              <w:rPr>
                <w:sz w:val="18"/>
                <w:szCs w:val="18"/>
              </w:rPr>
              <w:t xml:space="preserve"> на</w:t>
            </w:r>
            <w:r w:rsidRPr="00B979C1">
              <w:rPr>
                <w:spacing w:val="-1"/>
                <w:sz w:val="18"/>
                <w:szCs w:val="18"/>
              </w:rPr>
              <w:t xml:space="preserve"> испрашиваемый</w:t>
            </w:r>
            <w:r w:rsidRPr="00B979C1">
              <w:rPr>
                <w:spacing w:val="21"/>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6"/>
              </w:numPr>
              <w:tabs>
                <w:tab w:val="left" w:pos="554"/>
              </w:tabs>
              <w:kinsoku w:val="0"/>
              <w:overflowPunct w:val="0"/>
              <w:ind w:hanging="451"/>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66"/>
              </w:numPr>
              <w:tabs>
                <w:tab w:val="left" w:pos="554"/>
              </w:tabs>
              <w:kinsoku w:val="0"/>
              <w:overflowPunct w:val="0"/>
              <w:ind w:hanging="451"/>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30.</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151. </w:t>
            </w:r>
            <w:r w:rsidRPr="00B979C1">
              <w:rPr>
                <w:spacing w:val="-1"/>
                <w:sz w:val="18"/>
                <w:szCs w:val="18"/>
              </w:rPr>
              <w:t>Право</w:t>
            </w:r>
            <w:r w:rsidRPr="00B979C1">
              <w:rPr>
                <w:sz w:val="18"/>
                <w:szCs w:val="18"/>
              </w:rPr>
              <w:t xml:space="preserve"> на</w:t>
            </w:r>
            <w:r w:rsidRPr="00B979C1">
              <w:rPr>
                <w:spacing w:val="-1"/>
                <w:sz w:val="18"/>
                <w:szCs w:val="18"/>
              </w:rPr>
              <w:t xml:space="preserve"> объект</w:t>
            </w:r>
            <w:r w:rsidRPr="00B979C1">
              <w:rPr>
                <w:spacing w:val="28"/>
                <w:sz w:val="18"/>
                <w:szCs w:val="18"/>
              </w:rPr>
              <w:t xml:space="preserve"> </w:t>
            </w:r>
            <w:r w:rsidRPr="00B979C1">
              <w:rPr>
                <w:spacing w:val="-1"/>
                <w:sz w:val="18"/>
                <w:szCs w:val="18"/>
              </w:rPr>
              <w:t>незавершенного</w:t>
            </w:r>
            <w:r w:rsidRPr="00B979C1">
              <w:rPr>
                <w:spacing w:val="29"/>
                <w:sz w:val="18"/>
                <w:szCs w:val="18"/>
              </w:rPr>
              <w:t xml:space="preserve"> </w:t>
            </w:r>
            <w:r w:rsidRPr="00B979C1">
              <w:rPr>
                <w:spacing w:val="-1"/>
                <w:sz w:val="18"/>
                <w:szCs w:val="18"/>
              </w:rPr>
              <w:t>строительства</w:t>
            </w:r>
            <w:r w:rsidRPr="00B979C1">
              <w:rPr>
                <w:spacing w:val="24"/>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5"/>
              </w:numPr>
              <w:tabs>
                <w:tab w:val="left" w:pos="554"/>
              </w:tabs>
              <w:kinsoku w:val="0"/>
              <w:overflowPunct w:val="0"/>
              <w:ind w:hanging="451"/>
              <w:rPr>
                <w:sz w:val="18"/>
                <w:szCs w:val="18"/>
              </w:rPr>
            </w:pPr>
            <w:r w:rsidRPr="00B979C1">
              <w:rPr>
                <w:spacing w:val="-1"/>
                <w:sz w:val="18"/>
                <w:szCs w:val="18"/>
              </w:rPr>
              <w:t>Право зарегистрировано</w:t>
            </w:r>
            <w:r w:rsidRPr="00B979C1">
              <w:rPr>
                <w:sz w:val="18"/>
                <w:szCs w:val="18"/>
              </w:rPr>
              <w:t xml:space="preserve"> в ЕГРН</w:t>
            </w:r>
          </w:p>
          <w:p w:rsidR="009D4280" w:rsidRPr="00B979C1" w:rsidRDefault="009D4280" w:rsidP="009D4280">
            <w:pPr>
              <w:pStyle w:val="a5"/>
              <w:numPr>
                <w:ilvl w:val="0"/>
                <w:numId w:val="65"/>
              </w:numPr>
              <w:tabs>
                <w:tab w:val="left" w:pos="554"/>
              </w:tabs>
              <w:kinsoku w:val="0"/>
              <w:overflowPunct w:val="0"/>
              <w:ind w:hanging="451"/>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154. </w:t>
            </w:r>
            <w:r w:rsidRPr="00B979C1">
              <w:rPr>
                <w:spacing w:val="-1"/>
                <w:sz w:val="18"/>
                <w:szCs w:val="18"/>
              </w:rPr>
              <w:t>Право</w:t>
            </w:r>
            <w:r w:rsidRPr="00B979C1">
              <w:rPr>
                <w:sz w:val="18"/>
                <w:szCs w:val="18"/>
              </w:rPr>
              <w:t xml:space="preserve"> </w:t>
            </w:r>
            <w:r w:rsidRPr="00B979C1">
              <w:rPr>
                <w:spacing w:val="-1"/>
                <w:sz w:val="18"/>
                <w:szCs w:val="18"/>
              </w:rPr>
              <w:t>заявителя</w:t>
            </w:r>
            <w:r w:rsidRPr="00B979C1">
              <w:rPr>
                <w:sz w:val="18"/>
                <w:szCs w:val="18"/>
              </w:rPr>
              <w:t xml:space="preserve"> на</w:t>
            </w:r>
            <w:r w:rsidRPr="00B979C1">
              <w:rPr>
                <w:spacing w:val="23"/>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r w:rsidRPr="00B979C1">
              <w:rPr>
                <w:sz w:val="18"/>
                <w:szCs w:val="18"/>
              </w:rPr>
              <w:t xml:space="preserve"> в</w:t>
            </w:r>
            <w:r w:rsidRPr="00B979C1">
              <w:rPr>
                <w:spacing w:val="21"/>
                <w:sz w:val="18"/>
                <w:szCs w:val="18"/>
              </w:rPr>
              <w:t xml:space="preserve">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4"/>
              </w:numPr>
              <w:tabs>
                <w:tab w:val="left" w:pos="554"/>
              </w:tabs>
              <w:kinsoku w:val="0"/>
              <w:overflowPunct w:val="0"/>
              <w:ind w:hanging="451"/>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64"/>
              </w:numPr>
              <w:tabs>
                <w:tab w:val="left" w:pos="563"/>
              </w:tabs>
              <w:kinsoku w:val="0"/>
              <w:overflowPunct w:val="0"/>
              <w:ind w:left="563" w:hanging="461"/>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12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157. Объект </w:t>
            </w:r>
            <w:r w:rsidRPr="00B979C1">
              <w:rPr>
                <w:spacing w:val="-1"/>
                <w:sz w:val="18"/>
                <w:szCs w:val="18"/>
              </w:rPr>
              <w:t>относится</w:t>
            </w:r>
            <w:r w:rsidRPr="00B979C1">
              <w:rPr>
                <w:sz w:val="18"/>
                <w:szCs w:val="18"/>
              </w:rPr>
              <w:t xml:space="preserve"> к</w:t>
            </w:r>
            <w:r w:rsidRPr="00B979C1">
              <w:rPr>
                <w:spacing w:val="27"/>
                <w:sz w:val="18"/>
                <w:szCs w:val="18"/>
              </w:rPr>
              <w:t xml:space="preserve"> </w:t>
            </w:r>
            <w:r w:rsidRPr="00B979C1">
              <w:rPr>
                <w:spacing w:val="-1"/>
                <w:sz w:val="18"/>
                <w:szCs w:val="18"/>
              </w:rPr>
              <w:t>объектам федерального,</w:t>
            </w:r>
            <w:r w:rsidRPr="00B979C1">
              <w:rPr>
                <w:spacing w:val="35"/>
                <w:sz w:val="18"/>
                <w:szCs w:val="18"/>
              </w:rPr>
              <w:t xml:space="preserve"> </w:t>
            </w:r>
            <w:r w:rsidRPr="00B979C1">
              <w:rPr>
                <w:spacing w:val="-1"/>
                <w:sz w:val="18"/>
                <w:szCs w:val="18"/>
              </w:rPr>
              <w:t>регионального</w:t>
            </w:r>
            <w:r w:rsidRPr="00B979C1">
              <w:rPr>
                <w:spacing w:val="-3"/>
                <w:sz w:val="18"/>
                <w:szCs w:val="18"/>
              </w:rPr>
              <w:t xml:space="preserve"> </w:t>
            </w:r>
            <w:r w:rsidRPr="00B979C1">
              <w:rPr>
                <w:sz w:val="18"/>
                <w:szCs w:val="18"/>
              </w:rPr>
              <w:t>или</w:t>
            </w:r>
            <w:r w:rsidRPr="00B979C1">
              <w:rPr>
                <w:spacing w:val="1"/>
                <w:sz w:val="18"/>
                <w:szCs w:val="18"/>
              </w:rPr>
              <w:t xml:space="preserve"> </w:t>
            </w:r>
            <w:r w:rsidRPr="00B979C1">
              <w:rPr>
                <w:spacing w:val="-1"/>
                <w:sz w:val="18"/>
                <w:szCs w:val="18"/>
              </w:rPr>
              <w:t>местного</w:t>
            </w:r>
            <w:r w:rsidRPr="00B979C1">
              <w:rPr>
                <w:spacing w:val="35"/>
                <w:sz w:val="18"/>
                <w:szCs w:val="18"/>
              </w:rPr>
              <w:t xml:space="preserve"> </w:t>
            </w:r>
            <w:r w:rsidRPr="00B979C1">
              <w:rPr>
                <w:spacing w:val="-1"/>
                <w:sz w:val="18"/>
                <w:szCs w:val="18"/>
              </w:rPr>
              <w:t>значения?</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3"/>
              </w:numPr>
              <w:tabs>
                <w:tab w:val="left" w:pos="592"/>
              </w:tabs>
              <w:kinsoku w:val="0"/>
              <w:overflowPunct w:val="0"/>
              <w:ind w:right="106" w:firstLine="0"/>
              <w:rPr>
                <w:spacing w:val="-1"/>
                <w:sz w:val="18"/>
                <w:szCs w:val="18"/>
              </w:rPr>
            </w:pPr>
            <w:r w:rsidRPr="00B979C1">
              <w:rPr>
                <w:sz w:val="18"/>
                <w:szCs w:val="18"/>
              </w:rPr>
              <w:t>Объект не</w:t>
            </w:r>
            <w:r w:rsidRPr="00B979C1">
              <w:rPr>
                <w:spacing w:val="-1"/>
                <w:sz w:val="18"/>
                <w:szCs w:val="18"/>
              </w:rPr>
              <w:t xml:space="preserve"> относится</w:t>
            </w:r>
            <w:r w:rsidRPr="00B979C1">
              <w:rPr>
                <w:sz w:val="18"/>
                <w:szCs w:val="18"/>
              </w:rPr>
              <w:t xml:space="preserve"> к</w:t>
            </w:r>
            <w:r w:rsidRPr="00B979C1">
              <w:rPr>
                <w:spacing w:val="-2"/>
                <w:sz w:val="18"/>
                <w:szCs w:val="18"/>
              </w:rPr>
              <w:t xml:space="preserve"> </w:t>
            </w:r>
            <w:r w:rsidRPr="00B979C1">
              <w:rPr>
                <w:spacing w:val="-1"/>
                <w:sz w:val="18"/>
                <w:szCs w:val="18"/>
              </w:rPr>
              <w:t>объектам федерального,</w:t>
            </w:r>
            <w:r w:rsidRPr="00B979C1">
              <w:rPr>
                <w:spacing w:val="49"/>
                <w:sz w:val="18"/>
                <w:szCs w:val="18"/>
              </w:rPr>
              <w:t xml:space="preserve"> </w:t>
            </w:r>
            <w:r w:rsidRPr="00B979C1">
              <w:rPr>
                <w:spacing w:val="-1"/>
                <w:sz w:val="18"/>
                <w:szCs w:val="18"/>
              </w:rPr>
              <w:t>регионального,</w:t>
            </w:r>
            <w:r w:rsidRPr="00B979C1">
              <w:rPr>
                <w:sz w:val="18"/>
                <w:szCs w:val="18"/>
              </w:rPr>
              <w:t xml:space="preserve"> </w:t>
            </w:r>
            <w:r w:rsidRPr="00B979C1">
              <w:rPr>
                <w:spacing w:val="-1"/>
                <w:sz w:val="18"/>
                <w:szCs w:val="18"/>
              </w:rPr>
              <w:t>местного</w:t>
            </w:r>
            <w:r w:rsidRPr="00B979C1">
              <w:rPr>
                <w:sz w:val="18"/>
                <w:szCs w:val="18"/>
              </w:rPr>
              <w:t xml:space="preserve"> </w:t>
            </w:r>
            <w:r w:rsidRPr="00B979C1">
              <w:rPr>
                <w:spacing w:val="-1"/>
                <w:sz w:val="18"/>
                <w:szCs w:val="18"/>
              </w:rPr>
              <w:t>значения</w:t>
            </w:r>
          </w:p>
          <w:p w:rsidR="009D4280" w:rsidRPr="00B979C1" w:rsidRDefault="009D4280" w:rsidP="009D4280">
            <w:pPr>
              <w:pStyle w:val="a5"/>
              <w:numPr>
                <w:ilvl w:val="0"/>
                <w:numId w:val="63"/>
              </w:numPr>
              <w:tabs>
                <w:tab w:val="left" w:pos="592"/>
              </w:tabs>
              <w:kinsoku w:val="0"/>
              <w:overflowPunct w:val="0"/>
              <w:ind w:right="106" w:firstLine="0"/>
              <w:rPr>
                <w:sz w:val="18"/>
                <w:szCs w:val="18"/>
              </w:rPr>
            </w:pPr>
            <w:r w:rsidRPr="00B979C1">
              <w:rPr>
                <w:sz w:val="18"/>
                <w:szCs w:val="18"/>
              </w:rPr>
              <w:t xml:space="preserve">Объект </w:t>
            </w:r>
            <w:r w:rsidRPr="00B979C1">
              <w:rPr>
                <w:spacing w:val="-1"/>
                <w:sz w:val="18"/>
                <w:szCs w:val="18"/>
              </w:rPr>
              <w:t>относится</w:t>
            </w:r>
            <w:r w:rsidRPr="00B979C1">
              <w:rPr>
                <w:sz w:val="18"/>
                <w:szCs w:val="18"/>
              </w:rPr>
              <w:t xml:space="preserve"> к </w:t>
            </w:r>
            <w:r w:rsidRPr="00B979C1">
              <w:rPr>
                <w:spacing w:val="-1"/>
                <w:sz w:val="18"/>
                <w:szCs w:val="18"/>
              </w:rPr>
              <w:t>объектам федерального,</w:t>
            </w:r>
            <w:r w:rsidRPr="00B979C1">
              <w:rPr>
                <w:spacing w:val="45"/>
                <w:sz w:val="18"/>
                <w:szCs w:val="18"/>
              </w:rPr>
              <w:t xml:space="preserve"> </w:t>
            </w:r>
            <w:r w:rsidRPr="00B979C1">
              <w:rPr>
                <w:spacing w:val="-1"/>
                <w:sz w:val="18"/>
                <w:szCs w:val="18"/>
              </w:rPr>
              <w:t>регионального</w:t>
            </w:r>
            <w:r w:rsidRPr="00B979C1">
              <w:rPr>
                <w:spacing w:val="-3"/>
                <w:sz w:val="18"/>
                <w:szCs w:val="18"/>
              </w:rPr>
              <w:t xml:space="preserve"> </w:t>
            </w:r>
            <w:r w:rsidRPr="00B979C1">
              <w:rPr>
                <w:sz w:val="18"/>
                <w:szCs w:val="18"/>
              </w:rPr>
              <w:t>или</w:t>
            </w:r>
            <w:r w:rsidRPr="00B979C1">
              <w:rPr>
                <w:spacing w:val="1"/>
                <w:sz w:val="18"/>
                <w:szCs w:val="18"/>
              </w:rPr>
              <w:t xml:space="preserve"> </w:t>
            </w:r>
            <w:r w:rsidRPr="00B979C1">
              <w:rPr>
                <w:spacing w:val="-1"/>
                <w:sz w:val="18"/>
                <w:szCs w:val="18"/>
              </w:rPr>
              <w:t>местного</w:t>
            </w:r>
            <w:r w:rsidRPr="00B979C1">
              <w:rPr>
                <w:sz w:val="18"/>
                <w:szCs w:val="18"/>
              </w:rPr>
              <w:t xml:space="preserve"> </w:t>
            </w:r>
            <w:r w:rsidRPr="00B979C1">
              <w:rPr>
                <w:spacing w:val="-1"/>
                <w:sz w:val="18"/>
                <w:szCs w:val="18"/>
              </w:rPr>
              <w:t>значения</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160. </w:t>
            </w:r>
            <w:r w:rsidRPr="00B979C1">
              <w:rPr>
                <w:spacing w:val="-1"/>
                <w:sz w:val="18"/>
                <w:szCs w:val="18"/>
              </w:rPr>
              <w:t>Право</w:t>
            </w:r>
            <w:r w:rsidRPr="00B979C1">
              <w:rPr>
                <w:sz w:val="18"/>
                <w:szCs w:val="18"/>
              </w:rPr>
              <w:t xml:space="preserve"> </w:t>
            </w:r>
            <w:r w:rsidRPr="00B979C1">
              <w:rPr>
                <w:spacing w:val="-1"/>
                <w:sz w:val="18"/>
                <w:szCs w:val="18"/>
              </w:rPr>
              <w:t>заявителя</w:t>
            </w:r>
            <w:r w:rsidRPr="00B979C1">
              <w:rPr>
                <w:sz w:val="18"/>
                <w:szCs w:val="18"/>
              </w:rPr>
              <w:t xml:space="preserve"> на</w:t>
            </w:r>
            <w:r w:rsidRPr="00B979C1">
              <w:rPr>
                <w:spacing w:val="23"/>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r w:rsidRPr="00B979C1">
              <w:rPr>
                <w:spacing w:val="21"/>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2"/>
              </w:numPr>
              <w:tabs>
                <w:tab w:val="left" w:pos="554"/>
              </w:tabs>
              <w:kinsoku w:val="0"/>
              <w:overflowPunct w:val="0"/>
              <w:ind w:hanging="451"/>
              <w:rPr>
                <w:sz w:val="18"/>
                <w:szCs w:val="18"/>
              </w:rPr>
            </w:pPr>
            <w:r w:rsidRPr="00B979C1">
              <w:rPr>
                <w:spacing w:val="-1"/>
                <w:sz w:val="18"/>
                <w:szCs w:val="18"/>
              </w:rPr>
              <w:t>Право зарегистрировано</w:t>
            </w:r>
            <w:r w:rsidRPr="00B979C1">
              <w:rPr>
                <w:sz w:val="18"/>
                <w:szCs w:val="18"/>
              </w:rPr>
              <w:t xml:space="preserve"> в ЕГРН</w:t>
            </w:r>
          </w:p>
          <w:p w:rsidR="009D4280" w:rsidRPr="00B979C1" w:rsidRDefault="009D4280" w:rsidP="009D4280">
            <w:pPr>
              <w:pStyle w:val="a5"/>
              <w:numPr>
                <w:ilvl w:val="0"/>
                <w:numId w:val="62"/>
              </w:numPr>
              <w:tabs>
                <w:tab w:val="left" w:pos="554"/>
              </w:tabs>
              <w:kinsoku w:val="0"/>
              <w:overflowPunct w:val="0"/>
              <w:ind w:hanging="451"/>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120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163.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заявитель</w:t>
            </w:r>
            <w:r w:rsidRPr="00B979C1">
              <w:rPr>
                <w:spacing w:val="26"/>
                <w:sz w:val="18"/>
                <w:szCs w:val="18"/>
              </w:rPr>
              <w:t xml:space="preserve"> </w:t>
            </w:r>
            <w:r w:rsidRPr="00B979C1">
              <w:rPr>
                <w:spacing w:val="-1"/>
                <w:sz w:val="18"/>
                <w:szCs w:val="18"/>
              </w:rPr>
              <w:t>обращается</w:t>
            </w:r>
            <w:r w:rsidRPr="00B979C1">
              <w:rPr>
                <w:sz w:val="18"/>
                <w:szCs w:val="18"/>
              </w:rPr>
              <w:t xml:space="preserve"> за</w:t>
            </w:r>
            <w:r w:rsidRPr="00B979C1">
              <w:rPr>
                <w:spacing w:val="-1"/>
                <w:sz w:val="18"/>
                <w:szCs w:val="18"/>
              </w:rPr>
              <w:t xml:space="preserve"> получением</w:t>
            </w:r>
            <w:r w:rsidRPr="00B979C1">
              <w:rPr>
                <w:spacing w:val="32"/>
                <w:sz w:val="18"/>
                <w:szCs w:val="18"/>
              </w:rPr>
              <w:t xml:space="preserve"> </w:t>
            </w:r>
            <w:r w:rsidRPr="00B979C1">
              <w:rPr>
                <w:spacing w:val="-1"/>
                <w:sz w:val="18"/>
                <w:szCs w:val="18"/>
              </w:rPr>
              <w:t>участка?</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1"/>
              </w:numPr>
              <w:tabs>
                <w:tab w:val="left" w:pos="573"/>
              </w:tabs>
              <w:kinsoku w:val="0"/>
              <w:overflowPunct w:val="0"/>
              <w:ind w:right="106" w:firstLine="0"/>
              <w:rPr>
                <w:spacing w:val="-1"/>
                <w:sz w:val="18"/>
                <w:szCs w:val="18"/>
              </w:rPr>
            </w:pPr>
            <w:r w:rsidRPr="00B979C1">
              <w:rPr>
                <w:spacing w:val="-1"/>
                <w:sz w:val="18"/>
                <w:szCs w:val="18"/>
              </w:rPr>
              <w:t>Распоряжение Правительства Российской</w:t>
            </w:r>
            <w:r w:rsidRPr="00B979C1">
              <w:rPr>
                <w:spacing w:val="51"/>
                <w:sz w:val="18"/>
                <w:szCs w:val="18"/>
              </w:rPr>
              <w:t xml:space="preserve"> </w:t>
            </w:r>
            <w:r w:rsidRPr="00B979C1">
              <w:rPr>
                <w:spacing w:val="-1"/>
                <w:sz w:val="18"/>
                <w:szCs w:val="18"/>
              </w:rPr>
              <w:t>Федерации</w:t>
            </w:r>
          </w:p>
          <w:p w:rsidR="009D4280" w:rsidRPr="00B979C1" w:rsidRDefault="009D4280" w:rsidP="009D4280">
            <w:pPr>
              <w:pStyle w:val="a5"/>
              <w:numPr>
                <w:ilvl w:val="0"/>
                <w:numId w:val="61"/>
              </w:numPr>
              <w:tabs>
                <w:tab w:val="left" w:pos="554"/>
              </w:tabs>
              <w:kinsoku w:val="0"/>
              <w:overflowPunct w:val="0"/>
              <w:ind w:right="113" w:firstLine="0"/>
              <w:rPr>
                <w:sz w:val="18"/>
                <w:szCs w:val="18"/>
              </w:rPr>
            </w:pPr>
            <w:r w:rsidRPr="00B979C1">
              <w:rPr>
                <w:spacing w:val="-1"/>
                <w:sz w:val="18"/>
                <w:szCs w:val="18"/>
              </w:rPr>
              <w:t>Распоряжение высшего</w:t>
            </w:r>
            <w:r w:rsidRPr="00B979C1">
              <w:rPr>
                <w:spacing w:val="2"/>
                <w:sz w:val="18"/>
                <w:szCs w:val="18"/>
              </w:rPr>
              <w:t xml:space="preserve"> </w:t>
            </w:r>
            <w:r w:rsidRPr="00B979C1">
              <w:rPr>
                <w:sz w:val="18"/>
                <w:szCs w:val="18"/>
              </w:rPr>
              <w:t xml:space="preserve">должностного </w:t>
            </w:r>
            <w:r w:rsidRPr="00B979C1">
              <w:rPr>
                <w:spacing w:val="-1"/>
                <w:sz w:val="18"/>
                <w:szCs w:val="18"/>
              </w:rPr>
              <w:t>лица субъекта</w:t>
            </w:r>
            <w:r w:rsidRPr="00B979C1">
              <w:rPr>
                <w:spacing w:val="39"/>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166.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был изъят</w:t>
            </w:r>
            <w:r w:rsidRPr="00B979C1">
              <w:rPr>
                <w:spacing w:val="25"/>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1"/>
                <w:sz w:val="18"/>
                <w:szCs w:val="18"/>
              </w:rPr>
              <w:t>участок?</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60"/>
              </w:numPr>
              <w:tabs>
                <w:tab w:val="left" w:pos="563"/>
              </w:tabs>
              <w:kinsoku w:val="0"/>
              <w:overflowPunct w:val="0"/>
              <w:ind w:firstLine="0"/>
              <w:rPr>
                <w:spacing w:val="-1"/>
                <w:sz w:val="18"/>
                <w:szCs w:val="18"/>
              </w:rPr>
            </w:pPr>
            <w:r w:rsidRPr="00B979C1">
              <w:rPr>
                <w:spacing w:val="-1"/>
                <w:sz w:val="18"/>
                <w:szCs w:val="18"/>
              </w:rPr>
              <w:t xml:space="preserve">Соглашение </w:t>
            </w:r>
            <w:r w:rsidRPr="00B979C1">
              <w:rPr>
                <w:sz w:val="18"/>
                <w:szCs w:val="18"/>
              </w:rPr>
              <w:t xml:space="preserve">об </w:t>
            </w:r>
            <w:r w:rsidRPr="00B979C1">
              <w:rPr>
                <w:spacing w:val="-1"/>
                <w:sz w:val="18"/>
                <w:szCs w:val="18"/>
              </w:rPr>
              <w:t>изъятии</w:t>
            </w:r>
            <w:r w:rsidRPr="00B979C1">
              <w:rPr>
                <w:spacing w:val="-2"/>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p>
          <w:p w:rsidR="009D4280" w:rsidRPr="00B979C1" w:rsidRDefault="009D4280" w:rsidP="009D4280">
            <w:pPr>
              <w:pStyle w:val="a5"/>
              <w:numPr>
                <w:ilvl w:val="0"/>
                <w:numId w:val="60"/>
              </w:numPr>
              <w:tabs>
                <w:tab w:val="left" w:pos="583"/>
              </w:tabs>
              <w:kinsoku w:val="0"/>
              <w:overflowPunct w:val="0"/>
              <w:ind w:right="106" w:firstLine="0"/>
              <w:rPr>
                <w:sz w:val="18"/>
                <w:szCs w:val="18"/>
              </w:rPr>
            </w:pPr>
            <w:r w:rsidRPr="00B979C1">
              <w:rPr>
                <w:spacing w:val="-1"/>
                <w:sz w:val="18"/>
                <w:szCs w:val="18"/>
              </w:rPr>
              <w:t>Решение суда,</w:t>
            </w:r>
            <w:r w:rsidRPr="00B979C1">
              <w:rPr>
                <w:spacing w:val="2"/>
                <w:sz w:val="18"/>
                <w:szCs w:val="18"/>
              </w:rPr>
              <w:t xml:space="preserve"> </w:t>
            </w:r>
            <w:r w:rsidRPr="00B979C1">
              <w:rPr>
                <w:sz w:val="18"/>
                <w:szCs w:val="18"/>
              </w:rPr>
              <w:t>на</w:t>
            </w:r>
            <w:r w:rsidRPr="00B979C1">
              <w:rPr>
                <w:spacing w:val="-1"/>
                <w:sz w:val="18"/>
                <w:szCs w:val="18"/>
              </w:rPr>
              <w:t xml:space="preserve"> основании</w:t>
            </w:r>
            <w:r w:rsidRPr="00B979C1">
              <w:rPr>
                <w:sz w:val="18"/>
                <w:szCs w:val="18"/>
              </w:rPr>
              <w:t xml:space="preserve"> </w:t>
            </w:r>
            <w:r w:rsidRPr="00B979C1">
              <w:rPr>
                <w:spacing w:val="-1"/>
                <w:sz w:val="18"/>
                <w:szCs w:val="18"/>
              </w:rPr>
              <w:t>которого</w:t>
            </w:r>
            <w:r w:rsidRPr="00B979C1">
              <w:rPr>
                <w:sz w:val="18"/>
                <w:szCs w:val="18"/>
              </w:rPr>
              <w:t xml:space="preserve"> изъят</w:t>
            </w:r>
            <w:r w:rsidRPr="00B979C1">
              <w:rPr>
                <w:spacing w:val="39"/>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p>
        </w:tc>
      </w:tr>
      <w:tr w:rsidR="009D4280" w:rsidRPr="00B979C1" w:rsidTr="009D4280">
        <w:trPr>
          <w:trHeight w:hRule="exact" w:val="195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169.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заявитель</w:t>
            </w:r>
            <w:r w:rsidRPr="00B979C1">
              <w:rPr>
                <w:spacing w:val="26"/>
                <w:sz w:val="18"/>
                <w:szCs w:val="18"/>
              </w:rPr>
              <w:t xml:space="preserve"> </w:t>
            </w:r>
            <w:r w:rsidRPr="00B979C1">
              <w:rPr>
                <w:spacing w:val="-1"/>
                <w:sz w:val="18"/>
                <w:szCs w:val="18"/>
              </w:rPr>
              <w:t>осуществляет</w:t>
            </w:r>
            <w:r w:rsidRPr="00B979C1">
              <w:rPr>
                <w:spacing w:val="28"/>
                <w:sz w:val="18"/>
                <w:szCs w:val="18"/>
              </w:rPr>
              <w:t xml:space="preserve"> </w:t>
            </w:r>
            <w:r w:rsidRPr="00B979C1">
              <w:rPr>
                <w:spacing w:val="-1"/>
                <w:sz w:val="18"/>
                <w:szCs w:val="18"/>
              </w:rPr>
              <w:t>недропользование?</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9"/>
              </w:numPr>
              <w:tabs>
                <w:tab w:val="left" w:pos="578"/>
              </w:tabs>
              <w:kinsoku w:val="0"/>
              <w:overflowPunct w:val="0"/>
              <w:ind w:right="106" w:firstLine="0"/>
              <w:rPr>
                <w:spacing w:val="-1"/>
                <w:sz w:val="18"/>
                <w:szCs w:val="18"/>
              </w:rPr>
            </w:pPr>
            <w:r w:rsidRPr="00B979C1">
              <w:rPr>
                <w:spacing w:val="-1"/>
                <w:sz w:val="18"/>
                <w:szCs w:val="18"/>
              </w:rPr>
              <w:t>Проектная</w:t>
            </w:r>
            <w:r w:rsidRPr="00B979C1">
              <w:rPr>
                <w:sz w:val="18"/>
                <w:szCs w:val="18"/>
              </w:rPr>
              <w:t xml:space="preserve"> </w:t>
            </w:r>
            <w:r w:rsidRPr="00B979C1">
              <w:rPr>
                <w:spacing w:val="-1"/>
                <w:sz w:val="18"/>
                <w:szCs w:val="18"/>
              </w:rPr>
              <w:t>документация</w:t>
            </w:r>
            <w:r w:rsidRPr="00B979C1">
              <w:rPr>
                <w:sz w:val="18"/>
                <w:szCs w:val="18"/>
              </w:rPr>
              <w:t xml:space="preserve"> на</w:t>
            </w:r>
            <w:r w:rsidRPr="00B979C1">
              <w:rPr>
                <w:spacing w:val="-1"/>
                <w:sz w:val="18"/>
                <w:szCs w:val="18"/>
              </w:rPr>
              <w:t xml:space="preserve"> выполнение работ,</w:t>
            </w:r>
            <w:r w:rsidRPr="00B979C1">
              <w:rPr>
                <w:spacing w:val="55"/>
                <w:sz w:val="18"/>
                <w:szCs w:val="18"/>
              </w:rPr>
              <w:t xml:space="preserve"> </w:t>
            </w:r>
            <w:r w:rsidRPr="00B979C1">
              <w:rPr>
                <w:spacing w:val="-1"/>
                <w:sz w:val="18"/>
                <w:szCs w:val="18"/>
              </w:rPr>
              <w:t>связанных</w:t>
            </w:r>
            <w:r w:rsidRPr="00B979C1">
              <w:rPr>
                <w:spacing w:val="1"/>
                <w:sz w:val="18"/>
                <w:szCs w:val="18"/>
              </w:rPr>
              <w:t xml:space="preserve"> </w:t>
            </w:r>
            <w:r w:rsidRPr="00B979C1">
              <w:rPr>
                <w:sz w:val="18"/>
                <w:szCs w:val="18"/>
              </w:rPr>
              <w:t>с</w:t>
            </w:r>
            <w:r w:rsidRPr="00B979C1">
              <w:rPr>
                <w:spacing w:val="-1"/>
                <w:sz w:val="18"/>
                <w:szCs w:val="18"/>
              </w:rPr>
              <w:t xml:space="preserve"> пользованием недрами</w:t>
            </w:r>
          </w:p>
          <w:p w:rsidR="009D4280" w:rsidRPr="00B979C1" w:rsidRDefault="009D4280" w:rsidP="009D4280">
            <w:pPr>
              <w:pStyle w:val="a5"/>
              <w:numPr>
                <w:ilvl w:val="0"/>
                <w:numId w:val="59"/>
              </w:numPr>
              <w:tabs>
                <w:tab w:val="left" w:pos="573"/>
              </w:tabs>
              <w:kinsoku w:val="0"/>
              <w:overflowPunct w:val="0"/>
              <w:ind w:right="106" w:firstLine="0"/>
              <w:rPr>
                <w:spacing w:val="-1"/>
                <w:sz w:val="18"/>
                <w:szCs w:val="18"/>
              </w:rPr>
            </w:pPr>
            <w:r w:rsidRPr="00B979C1">
              <w:rPr>
                <w:spacing w:val="-1"/>
                <w:sz w:val="18"/>
                <w:szCs w:val="18"/>
              </w:rPr>
              <w:t>Государственное задание,</w:t>
            </w:r>
            <w:r w:rsidRPr="00B979C1">
              <w:rPr>
                <w:sz w:val="18"/>
                <w:szCs w:val="18"/>
              </w:rPr>
              <w:t xml:space="preserve"> </w:t>
            </w:r>
            <w:r w:rsidRPr="00B979C1">
              <w:rPr>
                <w:spacing w:val="-1"/>
                <w:sz w:val="18"/>
                <w:szCs w:val="18"/>
              </w:rPr>
              <w:t>предусматривающее</w:t>
            </w:r>
            <w:r w:rsidRPr="00B979C1">
              <w:rPr>
                <w:spacing w:val="55"/>
                <w:sz w:val="18"/>
                <w:szCs w:val="18"/>
              </w:rPr>
              <w:t xml:space="preserve"> </w:t>
            </w:r>
            <w:r w:rsidRPr="00B979C1">
              <w:rPr>
                <w:spacing w:val="-1"/>
                <w:sz w:val="18"/>
                <w:szCs w:val="18"/>
              </w:rPr>
              <w:t>выполнение мероприятий</w:t>
            </w:r>
            <w:r w:rsidRPr="00B979C1">
              <w:rPr>
                <w:sz w:val="18"/>
                <w:szCs w:val="18"/>
              </w:rPr>
              <w:t xml:space="preserve"> по </w:t>
            </w:r>
            <w:r w:rsidRPr="00B979C1">
              <w:rPr>
                <w:spacing w:val="-1"/>
                <w:sz w:val="18"/>
                <w:szCs w:val="18"/>
              </w:rPr>
              <w:t>государственному</w:t>
            </w:r>
            <w:r w:rsidRPr="00B979C1">
              <w:rPr>
                <w:spacing w:val="47"/>
                <w:sz w:val="18"/>
                <w:szCs w:val="18"/>
              </w:rPr>
              <w:t xml:space="preserve"> </w:t>
            </w:r>
            <w:r w:rsidRPr="00B979C1">
              <w:rPr>
                <w:sz w:val="18"/>
                <w:szCs w:val="18"/>
              </w:rPr>
              <w:t>геологическому</w:t>
            </w:r>
            <w:r w:rsidRPr="00B979C1">
              <w:rPr>
                <w:spacing w:val="-5"/>
                <w:sz w:val="18"/>
                <w:szCs w:val="18"/>
              </w:rPr>
              <w:t xml:space="preserve"> </w:t>
            </w:r>
            <w:r w:rsidRPr="00B979C1">
              <w:rPr>
                <w:spacing w:val="-1"/>
                <w:sz w:val="18"/>
                <w:szCs w:val="18"/>
              </w:rPr>
              <w:t>изучению</w:t>
            </w:r>
            <w:r w:rsidRPr="00B979C1">
              <w:rPr>
                <w:sz w:val="18"/>
                <w:szCs w:val="18"/>
              </w:rPr>
              <w:t xml:space="preserve"> </w:t>
            </w:r>
            <w:r w:rsidRPr="00B979C1">
              <w:rPr>
                <w:spacing w:val="-1"/>
                <w:sz w:val="18"/>
                <w:szCs w:val="18"/>
              </w:rPr>
              <w:t>недр</w:t>
            </w:r>
          </w:p>
          <w:p w:rsidR="009D4280" w:rsidRPr="00B979C1" w:rsidRDefault="009D4280" w:rsidP="009D4280">
            <w:pPr>
              <w:pStyle w:val="a5"/>
              <w:numPr>
                <w:ilvl w:val="0"/>
                <w:numId w:val="59"/>
              </w:numPr>
              <w:tabs>
                <w:tab w:val="left" w:pos="578"/>
              </w:tabs>
              <w:kinsoku w:val="0"/>
              <w:overflowPunct w:val="0"/>
              <w:ind w:right="106" w:firstLine="0"/>
              <w:rPr>
                <w:sz w:val="18"/>
                <w:szCs w:val="18"/>
              </w:rPr>
            </w:pPr>
            <w:r w:rsidRPr="00B979C1">
              <w:rPr>
                <w:spacing w:val="-1"/>
                <w:sz w:val="18"/>
                <w:szCs w:val="18"/>
              </w:rPr>
              <w:t>Государственный</w:t>
            </w:r>
            <w:r w:rsidRPr="00B979C1">
              <w:rPr>
                <w:sz w:val="18"/>
                <w:szCs w:val="18"/>
              </w:rPr>
              <w:t xml:space="preserve"> </w:t>
            </w:r>
            <w:r w:rsidRPr="00B979C1">
              <w:rPr>
                <w:spacing w:val="-1"/>
                <w:sz w:val="18"/>
                <w:szCs w:val="18"/>
              </w:rPr>
              <w:t>контракт</w:t>
            </w:r>
            <w:r w:rsidRPr="00B979C1">
              <w:rPr>
                <w:sz w:val="18"/>
                <w:szCs w:val="18"/>
              </w:rPr>
              <w:t xml:space="preserve"> на</w:t>
            </w:r>
            <w:r w:rsidRPr="00B979C1">
              <w:rPr>
                <w:spacing w:val="-1"/>
                <w:sz w:val="18"/>
                <w:szCs w:val="18"/>
              </w:rPr>
              <w:t xml:space="preserve"> выполнение работ</w:t>
            </w:r>
            <w:r w:rsidRPr="00B979C1">
              <w:rPr>
                <w:sz w:val="18"/>
                <w:szCs w:val="18"/>
              </w:rPr>
              <w:t xml:space="preserve"> по</w:t>
            </w:r>
            <w:r w:rsidRPr="00B979C1">
              <w:rPr>
                <w:spacing w:val="55"/>
                <w:sz w:val="18"/>
                <w:szCs w:val="18"/>
              </w:rPr>
              <w:t xml:space="preserve"> </w:t>
            </w:r>
            <w:r w:rsidRPr="00B979C1">
              <w:rPr>
                <w:sz w:val="18"/>
                <w:szCs w:val="18"/>
              </w:rPr>
              <w:t>геологическому</w:t>
            </w:r>
            <w:r w:rsidRPr="00B979C1">
              <w:rPr>
                <w:spacing w:val="-5"/>
                <w:sz w:val="18"/>
                <w:szCs w:val="18"/>
              </w:rPr>
              <w:t xml:space="preserve"> </w:t>
            </w:r>
            <w:r w:rsidRPr="00B979C1">
              <w:rPr>
                <w:spacing w:val="-1"/>
                <w:sz w:val="18"/>
                <w:szCs w:val="18"/>
              </w:rPr>
              <w:t>изучению</w:t>
            </w:r>
            <w:r w:rsidRPr="00B979C1">
              <w:rPr>
                <w:spacing w:val="3"/>
                <w:sz w:val="18"/>
                <w:szCs w:val="18"/>
              </w:rPr>
              <w:t xml:space="preserve"> </w:t>
            </w:r>
            <w:r w:rsidRPr="00B979C1">
              <w:rPr>
                <w:spacing w:val="-1"/>
                <w:sz w:val="18"/>
                <w:szCs w:val="18"/>
              </w:rPr>
              <w:t>недр</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53"/>
              <w:rPr>
                <w:sz w:val="18"/>
                <w:szCs w:val="18"/>
              </w:rPr>
            </w:pPr>
            <w:r w:rsidRPr="00B979C1">
              <w:rPr>
                <w:sz w:val="18"/>
                <w:szCs w:val="18"/>
              </w:rPr>
              <w:t xml:space="preserve">173. </w:t>
            </w:r>
            <w:r w:rsidRPr="00B979C1">
              <w:rPr>
                <w:spacing w:val="-1"/>
                <w:sz w:val="18"/>
                <w:szCs w:val="18"/>
              </w:rPr>
              <w:t>Какой</w:t>
            </w:r>
            <w:r w:rsidRPr="00B979C1">
              <w:rPr>
                <w:sz w:val="18"/>
                <w:szCs w:val="18"/>
              </w:rPr>
              <w:t xml:space="preserve"> вид</w:t>
            </w:r>
            <w:r w:rsidRPr="00B979C1">
              <w:rPr>
                <w:spacing w:val="-3"/>
                <w:sz w:val="18"/>
                <w:szCs w:val="18"/>
              </w:rPr>
              <w:t xml:space="preserve"> </w:t>
            </w:r>
            <w:r w:rsidRPr="00B979C1">
              <w:rPr>
                <w:spacing w:val="-1"/>
                <w:sz w:val="18"/>
                <w:szCs w:val="18"/>
              </w:rPr>
              <w:t>использования</w:t>
            </w:r>
            <w:r w:rsidRPr="00B979C1">
              <w:rPr>
                <w:spacing w:val="21"/>
                <w:sz w:val="18"/>
                <w:szCs w:val="18"/>
              </w:rPr>
              <w:t xml:space="preserve"> </w:t>
            </w:r>
            <w:r w:rsidRPr="00B979C1">
              <w:rPr>
                <w:spacing w:val="-1"/>
                <w:sz w:val="18"/>
                <w:szCs w:val="18"/>
              </w:rPr>
              <w:t>наемного</w:t>
            </w:r>
            <w:r w:rsidRPr="00B979C1">
              <w:rPr>
                <w:sz w:val="18"/>
                <w:szCs w:val="18"/>
              </w:rPr>
              <w:t xml:space="preserve"> дома</w:t>
            </w:r>
            <w:r w:rsidRPr="00B979C1">
              <w:rPr>
                <w:spacing w:val="-2"/>
                <w:sz w:val="18"/>
                <w:szCs w:val="18"/>
              </w:rPr>
              <w:t xml:space="preserve"> </w:t>
            </w:r>
            <w:r w:rsidRPr="00B979C1">
              <w:rPr>
                <w:spacing w:val="-1"/>
                <w:sz w:val="18"/>
                <w:szCs w:val="18"/>
              </w:rPr>
              <w:t>планируется</w:t>
            </w:r>
            <w:r w:rsidRPr="00B979C1">
              <w:rPr>
                <w:spacing w:val="27"/>
                <w:sz w:val="18"/>
                <w:szCs w:val="18"/>
              </w:rPr>
              <w:t xml:space="preserve"> </w:t>
            </w:r>
            <w:r w:rsidRPr="00B979C1">
              <w:rPr>
                <w:spacing w:val="-1"/>
                <w:sz w:val="18"/>
                <w:szCs w:val="18"/>
              </w:rPr>
              <w:t>осуществлять?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8"/>
              </w:numPr>
              <w:tabs>
                <w:tab w:val="left" w:pos="554"/>
              </w:tabs>
              <w:kinsoku w:val="0"/>
              <w:overflowPunct w:val="0"/>
              <w:ind w:hanging="451"/>
              <w:rPr>
                <w:spacing w:val="-1"/>
                <w:sz w:val="18"/>
                <w:szCs w:val="18"/>
              </w:rPr>
            </w:pPr>
            <w:r w:rsidRPr="00B979C1">
              <w:rPr>
                <w:spacing w:val="-1"/>
                <w:sz w:val="18"/>
                <w:szCs w:val="18"/>
              </w:rPr>
              <w:t>Коммерческое использование</w:t>
            </w:r>
          </w:p>
          <w:p w:rsidR="009D4280" w:rsidRPr="00B979C1" w:rsidRDefault="009D4280" w:rsidP="009D4280">
            <w:pPr>
              <w:pStyle w:val="a5"/>
              <w:numPr>
                <w:ilvl w:val="0"/>
                <w:numId w:val="58"/>
              </w:numPr>
              <w:tabs>
                <w:tab w:val="left" w:pos="563"/>
              </w:tabs>
              <w:kinsoku w:val="0"/>
              <w:overflowPunct w:val="0"/>
              <w:ind w:left="563" w:hanging="461"/>
              <w:rPr>
                <w:sz w:val="18"/>
                <w:szCs w:val="18"/>
              </w:rPr>
            </w:pPr>
            <w:r w:rsidRPr="00B979C1">
              <w:rPr>
                <w:spacing w:val="-1"/>
                <w:sz w:val="18"/>
                <w:szCs w:val="18"/>
              </w:rPr>
              <w:t>Социальное использование</w:t>
            </w:r>
          </w:p>
        </w:tc>
      </w:tr>
      <w:tr w:rsidR="009D4280" w:rsidRPr="00B979C1" w:rsidTr="009D4280">
        <w:trPr>
          <w:trHeight w:hRule="exact" w:val="1656"/>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38.</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176.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осуществляется</w:t>
            </w:r>
            <w:r w:rsidRPr="00B979C1">
              <w:rPr>
                <w:spacing w:val="36"/>
                <w:sz w:val="18"/>
                <w:szCs w:val="18"/>
              </w:rPr>
              <w:t xml:space="preserve"> </w:t>
            </w:r>
            <w:r w:rsidRPr="00B979C1">
              <w:rPr>
                <w:sz w:val="18"/>
                <w:szCs w:val="18"/>
              </w:rPr>
              <w:t>добычу</w:t>
            </w:r>
            <w:r w:rsidRPr="00B979C1">
              <w:rPr>
                <w:spacing w:val="-3"/>
                <w:sz w:val="18"/>
                <w:szCs w:val="18"/>
              </w:rPr>
              <w:t xml:space="preserve"> </w:t>
            </w:r>
            <w:r w:rsidRPr="00B979C1">
              <w:rPr>
                <w:spacing w:val="-1"/>
                <w:sz w:val="18"/>
                <w:szCs w:val="18"/>
              </w:rPr>
              <w:t>(вылов)</w:t>
            </w:r>
            <w:r w:rsidRPr="00B979C1">
              <w:rPr>
                <w:spacing w:val="1"/>
                <w:sz w:val="18"/>
                <w:szCs w:val="18"/>
              </w:rPr>
              <w:t xml:space="preserve"> </w:t>
            </w:r>
            <w:r w:rsidRPr="00B979C1">
              <w:rPr>
                <w:sz w:val="18"/>
                <w:szCs w:val="18"/>
              </w:rPr>
              <w:t>водных</w:t>
            </w:r>
            <w:r w:rsidRPr="00B979C1">
              <w:rPr>
                <w:spacing w:val="25"/>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7"/>
              </w:numPr>
              <w:tabs>
                <w:tab w:val="left" w:pos="573"/>
              </w:tabs>
              <w:kinsoku w:val="0"/>
              <w:overflowPunct w:val="0"/>
              <w:ind w:right="106" w:firstLine="0"/>
              <w:rPr>
                <w:spacing w:val="-1"/>
                <w:sz w:val="18"/>
                <w:szCs w:val="18"/>
              </w:rPr>
            </w:pPr>
            <w:r w:rsidRPr="00B979C1">
              <w:rPr>
                <w:spacing w:val="-1"/>
                <w:sz w:val="18"/>
                <w:szCs w:val="18"/>
              </w:rPr>
              <w:t xml:space="preserve">Решение </w:t>
            </w:r>
            <w:r w:rsidRPr="00B979C1">
              <w:rPr>
                <w:sz w:val="18"/>
                <w:szCs w:val="18"/>
              </w:rPr>
              <w:t xml:space="preserve">о </w:t>
            </w:r>
            <w:r w:rsidRPr="00B979C1">
              <w:rPr>
                <w:spacing w:val="-1"/>
                <w:sz w:val="18"/>
                <w:szCs w:val="18"/>
              </w:rPr>
              <w:t>предоставлении</w:t>
            </w:r>
            <w:r w:rsidRPr="00B979C1">
              <w:rPr>
                <w:sz w:val="18"/>
                <w:szCs w:val="18"/>
              </w:rPr>
              <w:t xml:space="preserve"> в</w:t>
            </w:r>
            <w:r w:rsidRPr="00B979C1">
              <w:rPr>
                <w:spacing w:val="-1"/>
                <w:sz w:val="18"/>
                <w:szCs w:val="18"/>
              </w:rPr>
              <w:t xml:space="preserve"> пользование водных</w:t>
            </w:r>
            <w:r w:rsidRPr="00B979C1">
              <w:rPr>
                <w:spacing w:val="57"/>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p w:rsidR="009D4280" w:rsidRPr="00B979C1" w:rsidRDefault="009D4280" w:rsidP="009D4280">
            <w:pPr>
              <w:pStyle w:val="a5"/>
              <w:numPr>
                <w:ilvl w:val="0"/>
                <w:numId w:val="57"/>
              </w:numPr>
              <w:tabs>
                <w:tab w:val="left" w:pos="583"/>
              </w:tabs>
              <w:kinsoku w:val="0"/>
              <w:overflowPunct w:val="0"/>
              <w:ind w:right="106" w:firstLine="0"/>
              <w:rPr>
                <w:spacing w:val="-1"/>
                <w:sz w:val="18"/>
                <w:szCs w:val="18"/>
              </w:rPr>
            </w:pPr>
            <w:r w:rsidRPr="00B979C1">
              <w:rPr>
                <w:spacing w:val="-1"/>
                <w:sz w:val="18"/>
                <w:szCs w:val="18"/>
              </w:rPr>
              <w:t>Договор</w:t>
            </w:r>
            <w:r w:rsidRPr="00B979C1">
              <w:rPr>
                <w:sz w:val="18"/>
                <w:szCs w:val="18"/>
              </w:rPr>
              <w:t xml:space="preserve"> о </w:t>
            </w:r>
            <w:r w:rsidRPr="00B979C1">
              <w:rPr>
                <w:spacing w:val="-1"/>
                <w:sz w:val="18"/>
                <w:szCs w:val="18"/>
              </w:rPr>
              <w:t>предоставлении</w:t>
            </w:r>
            <w:r w:rsidRPr="00B979C1">
              <w:rPr>
                <w:sz w:val="18"/>
                <w:szCs w:val="18"/>
              </w:rPr>
              <w:t xml:space="preserve"> </w:t>
            </w:r>
            <w:r w:rsidRPr="00B979C1">
              <w:rPr>
                <w:spacing w:val="-1"/>
                <w:sz w:val="18"/>
                <w:szCs w:val="18"/>
              </w:rPr>
              <w:t>рыбопромыслового</w:t>
            </w:r>
            <w:r w:rsidRPr="00B979C1">
              <w:rPr>
                <w:spacing w:val="57"/>
                <w:sz w:val="18"/>
                <w:szCs w:val="18"/>
              </w:rPr>
              <w:t xml:space="preserve"> </w:t>
            </w:r>
            <w:r w:rsidRPr="00B979C1">
              <w:rPr>
                <w:spacing w:val="-1"/>
                <w:sz w:val="18"/>
                <w:szCs w:val="18"/>
              </w:rPr>
              <w:t>участка</w:t>
            </w:r>
          </w:p>
          <w:p w:rsidR="009D4280" w:rsidRPr="00B979C1" w:rsidRDefault="009D4280" w:rsidP="009D4280">
            <w:pPr>
              <w:pStyle w:val="a5"/>
              <w:numPr>
                <w:ilvl w:val="0"/>
                <w:numId w:val="57"/>
              </w:numPr>
              <w:tabs>
                <w:tab w:val="left" w:pos="0"/>
              </w:tabs>
              <w:kinsoku w:val="0"/>
              <w:overflowPunct w:val="0"/>
              <w:ind w:left="198" w:firstLine="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пользования</w:t>
            </w:r>
            <w:r w:rsidRPr="00B979C1">
              <w:rPr>
                <w:sz w:val="18"/>
                <w:szCs w:val="18"/>
              </w:rPr>
              <w:t xml:space="preserve"> </w:t>
            </w:r>
            <w:r w:rsidRPr="00B979C1">
              <w:rPr>
                <w:spacing w:val="-1"/>
                <w:sz w:val="18"/>
                <w:szCs w:val="18"/>
              </w:rPr>
              <w:t>водными</w:t>
            </w:r>
            <w:r w:rsidRPr="00B979C1">
              <w:rPr>
                <w:sz w:val="18"/>
                <w:szCs w:val="18"/>
              </w:rPr>
              <w:t xml:space="preserve"> </w:t>
            </w:r>
            <w:r w:rsidRPr="00B979C1">
              <w:rPr>
                <w:spacing w:val="-1"/>
                <w:sz w:val="18"/>
                <w:szCs w:val="18"/>
              </w:rPr>
              <w:t>биологическими ресурсами</w:t>
            </w:r>
          </w:p>
        </w:tc>
      </w:tr>
      <w:tr w:rsidR="009D4280" w:rsidRPr="00B979C1" w:rsidTr="009D4280">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39.</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180.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заявитель</w:t>
            </w:r>
            <w:r w:rsidRPr="00B979C1">
              <w:rPr>
                <w:spacing w:val="26"/>
                <w:sz w:val="18"/>
                <w:szCs w:val="18"/>
              </w:rPr>
              <w:t xml:space="preserve"> </w:t>
            </w:r>
            <w:r w:rsidRPr="00B979C1">
              <w:rPr>
                <w:spacing w:val="-1"/>
                <w:sz w:val="18"/>
                <w:szCs w:val="18"/>
              </w:rPr>
              <w:t>обращается</w:t>
            </w:r>
            <w:r w:rsidRPr="00B979C1">
              <w:rPr>
                <w:sz w:val="18"/>
                <w:szCs w:val="18"/>
              </w:rPr>
              <w:t xml:space="preserve"> за</w:t>
            </w:r>
            <w:r w:rsidRPr="00B979C1">
              <w:rPr>
                <w:spacing w:val="-1"/>
                <w:sz w:val="18"/>
                <w:szCs w:val="18"/>
              </w:rPr>
              <w:t xml:space="preserve"> получением</w:t>
            </w:r>
            <w:r w:rsidRPr="00B979C1">
              <w:rPr>
                <w:spacing w:val="32"/>
                <w:sz w:val="18"/>
                <w:szCs w:val="18"/>
              </w:rPr>
              <w:t xml:space="preserve"> </w:t>
            </w:r>
            <w:r w:rsidRPr="00B979C1">
              <w:rPr>
                <w:spacing w:val="-1"/>
                <w:sz w:val="18"/>
                <w:szCs w:val="18"/>
              </w:rPr>
              <w:t>участка?</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6"/>
              </w:numPr>
              <w:tabs>
                <w:tab w:val="left" w:pos="559"/>
              </w:tabs>
              <w:kinsoku w:val="0"/>
              <w:overflowPunct w:val="0"/>
              <w:rPr>
                <w:spacing w:val="-1"/>
                <w:sz w:val="18"/>
                <w:szCs w:val="18"/>
              </w:rPr>
            </w:pPr>
            <w:r w:rsidRPr="00B979C1">
              <w:rPr>
                <w:sz w:val="18"/>
                <w:szCs w:val="18"/>
              </w:rPr>
              <w:t xml:space="preserve">Указ </w:t>
            </w:r>
            <w:r w:rsidRPr="00B979C1">
              <w:rPr>
                <w:spacing w:val="-1"/>
                <w:sz w:val="18"/>
                <w:szCs w:val="18"/>
              </w:rPr>
              <w:t>Президента</w:t>
            </w:r>
            <w:r w:rsidRPr="00B979C1">
              <w:rPr>
                <w:sz w:val="18"/>
                <w:szCs w:val="18"/>
              </w:rPr>
              <w:t xml:space="preserve"> </w:t>
            </w:r>
            <w:r w:rsidRPr="00B979C1">
              <w:rPr>
                <w:spacing w:val="-1"/>
                <w:sz w:val="18"/>
                <w:szCs w:val="18"/>
              </w:rPr>
              <w:t>Российской</w:t>
            </w:r>
            <w:r w:rsidRPr="00B979C1">
              <w:rPr>
                <w:spacing w:val="3"/>
                <w:sz w:val="18"/>
                <w:szCs w:val="18"/>
              </w:rPr>
              <w:t xml:space="preserve"> </w:t>
            </w:r>
            <w:r w:rsidRPr="00B979C1">
              <w:rPr>
                <w:spacing w:val="-1"/>
                <w:sz w:val="18"/>
                <w:szCs w:val="18"/>
              </w:rPr>
              <w:t>Федерации</w:t>
            </w:r>
          </w:p>
          <w:p w:rsidR="009D4280" w:rsidRPr="00B979C1" w:rsidRDefault="009D4280" w:rsidP="009D4280">
            <w:pPr>
              <w:pStyle w:val="a5"/>
              <w:numPr>
                <w:ilvl w:val="0"/>
                <w:numId w:val="56"/>
              </w:numPr>
              <w:tabs>
                <w:tab w:val="left" w:pos="573"/>
              </w:tabs>
              <w:kinsoku w:val="0"/>
              <w:overflowPunct w:val="0"/>
              <w:ind w:left="572" w:hanging="470"/>
              <w:rPr>
                <w:sz w:val="18"/>
                <w:szCs w:val="18"/>
              </w:rPr>
            </w:pPr>
            <w:r w:rsidRPr="00B979C1">
              <w:rPr>
                <w:spacing w:val="-1"/>
                <w:sz w:val="18"/>
                <w:szCs w:val="18"/>
              </w:rPr>
              <w:t>Распоряжение Президента</w:t>
            </w:r>
            <w:r w:rsidRPr="00B979C1">
              <w:rPr>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tc>
      </w:tr>
      <w:tr w:rsidR="009D4280" w:rsidRPr="00B979C1" w:rsidTr="009D4280">
        <w:trPr>
          <w:trHeight w:hRule="exact" w:val="1192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40.</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183.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z w:val="18"/>
                <w:szCs w:val="18"/>
              </w:rPr>
              <w:t>(иностранное</w:t>
            </w:r>
            <w:r w:rsidRPr="00B979C1">
              <w:rPr>
                <w:spacing w:val="-1"/>
                <w:sz w:val="18"/>
                <w:szCs w:val="18"/>
              </w:rPr>
              <w:t xml:space="preserve"> юридическое</w:t>
            </w:r>
            <w:r w:rsidRPr="00B979C1">
              <w:rPr>
                <w:spacing w:val="27"/>
                <w:sz w:val="18"/>
                <w:szCs w:val="18"/>
              </w:rPr>
              <w:t xml:space="preserve"> </w:t>
            </w:r>
            <w:r w:rsidRPr="00B979C1">
              <w:rPr>
                <w:spacing w:val="-1"/>
                <w:sz w:val="18"/>
                <w:szCs w:val="18"/>
              </w:rPr>
              <w:t>лицо)?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5"/>
              </w:numPr>
              <w:tabs>
                <w:tab w:val="left" w:pos="559"/>
              </w:tabs>
              <w:kinsoku w:val="0"/>
              <w:overflowPunct w:val="0"/>
              <w:ind w:firstLine="0"/>
              <w:rPr>
                <w:spacing w:val="-1"/>
                <w:sz w:val="18"/>
                <w:szCs w:val="18"/>
              </w:rPr>
            </w:pPr>
            <w:r w:rsidRPr="00B979C1">
              <w:rPr>
                <w:spacing w:val="-1"/>
                <w:sz w:val="18"/>
                <w:szCs w:val="18"/>
              </w:rPr>
              <w:t>Арендатор</w:t>
            </w:r>
            <w:r w:rsidRPr="00B979C1">
              <w:rPr>
                <w:sz w:val="18"/>
                <w:szCs w:val="18"/>
              </w:rPr>
              <w:t xml:space="preserve"> </w:t>
            </w:r>
            <w:r w:rsidRPr="00B979C1">
              <w:rPr>
                <w:spacing w:val="-1"/>
                <w:sz w:val="18"/>
                <w:szCs w:val="18"/>
              </w:rPr>
              <w:t>земельного</w:t>
            </w:r>
            <w:r w:rsidRPr="00B979C1">
              <w:rPr>
                <w:sz w:val="18"/>
                <w:szCs w:val="18"/>
              </w:rPr>
              <w:t xml:space="preserve"> </w:t>
            </w:r>
            <w:r w:rsidRPr="00B979C1">
              <w:rPr>
                <w:spacing w:val="-1"/>
                <w:sz w:val="18"/>
                <w:szCs w:val="18"/>
              </w:rPr>
              <w:t>участка</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развитии</w:t>
            </w:r>
            <w:r w:rsidRPr="00B979C1">
              <w:rPr>
                <w:spacing w:val="21"/>
                <w:sz w:val="18"/>
                <w:szCs w:val="18"/>
              </w:rPr>
              <w:t xml:space="preserve"> </w:t>
            </w:r>
            <w:r w:rsidRPr="00B979C1">
              <w:rPr>
                <w:spacing w:val="-1"/>
                <w:sz w:val="18"/>
                <w:szCs w:val="18"/>
              </w:rPr>
              <w:t>застроенной</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55"/>
              </w:numPr>
              <w:tabs>
                <w:tab w:val="left" w:pos="583"/>
              </w:tabs>
              <w:kinsoku w:val="0"/>
              <w:overflowPunct w:val="0"/>
              <w:ind w:right="176" w:firstLine="0"/>
              <w:rPr>
                <w:spacing w:val="-2"/>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или</w:t>
            </w:r>
            <w:r w:rsidRPr="00B979C1">
              <w:rPr>
                <w:sz w:val="18"/>
                <w:szCs w:val="18"/>
              </w:rPr>
              <w:t xml:space="preserve"> </w:t>
            </w:r>
            <w:r w:rsidRPr="00B979C1">
              <w:rPr>
                <w:spacing w:val="-1"/>
                <w:sz w:val="18"/>
                <w:szCs w:val="18"/>
              </w:rPr>
              <w:t>пользователь</w:t>
            </w:r>
            <w:r w:rsidRPr="00B979C1">
              <w:rPr>
                <w:spacing w:val="3"/>
                <w:sz w:val="18"/>
                <w:szCs w:val="18"/>
              </w:rPr>
              <w:t xml:space="preserve"> </w:t>
            </w:r>
            <w:r w:rsidRPr="00B979C1">
              <w:rPr>
                <w:spacing w:val="-1"/>
                <w:sz w:val="18"/>
                <w:szCs w:val="18"/>
              </w:rPr>
              <w:t>здания,</w:t>
            </w:r>
            <w:r w:rsidRPr="00B979C1">
              <w:rPr>
                <w:sz w:val="18"/>
                <w:szCs w:val="18"/>
              </w:rPr>
              <w:t xml:space="preserve"> </w:t>
            </w:r>
            <w:r w:rsidRPr="00B979C1">
              <w:rPr>
                <w:spacing w:val="-1"/>
                <w:sz w:val="18"/>
                <w:szCs w:val="18"/>
              </w:rPr>
              <w:t>сооружения,</w:t>
            </w:r>
            <w:r w:rsidRPr="00B979C1">
              <w:rPr>
                <w:spacing w:val="51"/>
                <w:sz w:val="18"/>
                <w:szCs w:val="18"/>
              </w:rPr>
              <w:t xml:space="preserve"> </w:t>
            </w:r>
            <w:r w:rsidRPr="00B979C1">
              <w:rPr>
                <w:spacing w:val="-1"/>
                <w:sz w:val="18"/>
                <w:szCs w:val="18"/>
              </w:rPr>
              <w:t>помещений</w:t>
            </w:r>
            <w:r w:rsidRPr="00B979C1">
              <w:rPr>
                <w:sz w:val="18"/>
                <w:szCs w:val="18"/>
              </w:rPr>
              <w:t xml:space="preserve"> в </w:t>
            </w:r>
            <w:r w:rsidRPr="00B979C1">
              <w:rPr>
                <w:spacing w:val="-2"/>
                <w:sz w:val="18"/>
                <w:szCs w:val="18"/>
              </w:rPr>
              <w:t>них</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объекта</w:t>
            </w:r>
            <w:r w:rsidRPr="00B979C1">
              <w:rPr>
                <w:sz w:val="18"/>
                <w:szCs w:val="18"/>
              </w:rPr>
              <w:t xml:space="preserve"> </w:t>
            </w:r>
            <w:r w:rsidRPr="00B979C1">
              <w:rPr>
                <w:spacing w:val="-1"/>
                <w:sz w:val="18"/>
                <w:szCs w:val="18"/>
              </w:rPr>
              <w:t>незавершенного</w:t>
            </w:r>
            <w:r w:rsidRPr="00B979C1">
              <w:rPr>
                <w:spacing w:val="41"/>
                <w:sz w:val="18"/>
                <w:szCs w:val="18"/>
              </w:rPr>
              <w:t xml:space="preserve"> </w:t>
            </w:r>
            <w:r w:rsidRPr="00B979C1">
              <w:rPr>
                <w:spacing w:val="-1"/>
                <w:sz w:val="18"/>
                <w:szCs w:val="18"/>
              </w:rPr>
              <w:t>строительства</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для </w:t>
            </w:r>
            <w:r w:rsidRPr="00B979C1">
              <w:rPr>
                <w:spacing w:val="-1"/>
                <w:sz w:val="18"/>
                <w:szCs w:val="18"/>
              </w:rPr>
              <w:t>размещения</w:t>
            </w:r>
            <w:r w:rsidRPr="00B979C1">
              <w:rPr>
                <w:spacing w:val="39"/>
                <w:sz w:val="18"/>
                <w:szCs w:val="18"/>
              </w:rPr>
              <w:t xml:space="preserve"> </w:t>
            </w:r>
            <w:r w:rsidRPr="00B979C1">
              <w:rPr>
                <w:spacing w:val="-1"/>
                <w:sz w:val="18"/>
                <w:szCs w:val="18"/>
              </w:rPr>
              <w:t>объектов</w:t>
            </w:r>
            <w:r w:rsidRPr="00B979C1">
              <w:rPr>
                <w:sz w:val="18"/>
                <w:szCs w:val="18"/>
              </w:rPr>
              <w:t xml:space="preserve"> </w:t>
            </w:r>
            <w:r w:rsidRPr="00B979C1">
              <w:rPr>
                <w:spacing w:val="-1"/>
                <w:sz w:val="18"/>
                <w:szCs w:val="18"/>
              </w:rPr>
              <w:t>инженерно-технического</w:t>
            </w:r>
            <w:r w:rsidRPr="00B979C1">
              <w:rPr>
                <w:sz w:val="18"/>
                <w:szCs w:val="18"/>
              </w:rPr>
              <w:t xml:space="preserve"> </w:t>
            </w:r>
            <w:r w:rsidRPr="00B979C1">
              <w:rPr>
                <w:spacing w:val="-1"/>
                <w:sz w:val="18"/>
                <w:szCs w:val="18"/>
              </w:rPr>
              <w:t>обеспечения</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комплексном</w:t>
            </w:r>
            <w:r w:rsidRPr="00B979C1">
              <w:rPr>
                <w:spacing w:val="25"/>
                <w:sz w:val="18"/>
                <w:szCs w:val="18"/>
              </w:rPr>
              <w:t xml:space="preserve"> </w:t>
            </w:r>
            <w:r w:rsidRPr="00B979C1">
              <w:rPr>
                <w:spacing w:val="-1"/>
                <w:sz w:val="18"/>
                <w:szCs w:val="18"/>
              </w:rPr>
              <w:t>развитии</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для </w:t>
            </w:r>
            <w:r w:rsidRPr="00B979C1">
              <w:rPr>
                <w:spacing w:val="-1"/>
                <w:sz w:val="18"/>
                <w:szCs w:val="18"/>
              </w:rPr>
              <w:t>размещения</w:t>
            </w:r>
            <w:r w:rsidRPr="00B979C1">
              <w:rPr>
                <w:spacing w:val="43"/>
                <w:sz w:val="18"/>
                <w:szCs w:val="18"/>
              </w:rPr>
              <w:t xml:space="preserve"> </w:t>
            </w:r>
            <w:r w:rsidRPr="00B979C1">
              <w:rPr>
                <w:spacing w:val="-1"/>
                <w:sz w:val="18"/>
                <w:szCs w:val="18"/>
              </w:rPr>
              <w:t>социальных</w:t>
            </w:r>
            <w:r w:rsidRPr="00B979C1">
              <w:rPr>
                <w:spacing w:val="2"/>
                <w:sz w:val="18"/>
                <w:szCs w:val="18"/>
              </w:rPr>
              <w:t xml:space="preserve"> </w:t>
            </w:r>
            <w:r w:rsidRPr="00B979C1">
              <w:rPr>
                <w:spacing w:val="-1"/>
                <w:sz w:val="18"/>
                <w:szCs w:val="18"/>
              </w:rPr>
              <w:t>объектов</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для </w:t>
            </w:r>
            <w:r w:rsidRPr="00B979C1">
              <w:rPr>
                <w:spacing w:val="-1"/>
                <w:sz w:val="18"/>
                <w:szCs w:val="18"/>
              </w:rPr>
              <w:t>выполнения</w:t>
            </w:r>
            <w:r w:rsidRPr="00B979C1">
              <w:rPr>
                <w:spacing w:val="41"/>
                <w:sz w:val="18"/>
                <w:szCs w:val="18"/>
              </w:rPr>
              <w:t xml:space="preserve"> </w:t>
            </w:r>
            <w:r w:rsidRPr="00B979C1">
              <w:rPr>
                <w:spacing w:val="-1"/>
                <w:sz w:val="18"/>
                <w:szCs w:val="18"/>
              </w:rPr>
              <w:t>международных</w:t>
            </w:r>
            <w:r w:rsidRPr="00B979C1">
              <w:rPr>
                <w:spacing w:val="1"/>
                <w:sz w:val="18"/>
                <w:szCs w:val="18"/>
              </w:rPr>
              <w:t xml:space="preserve"> </w:t>
            </w:r>
            <w:r w:rsidRPr="00B979C1">
              <w:rPr>
                <w:spacing w:val="-1"/>
                <w:sz w:val="18"/>
                <w:szCs w:val="18"/>
              </w:rPr>
              <w:t>обязательств</w:t>
            </w:r>
          </w:p>
          <w:p w:rsidR="009D4280" w:rsidRPr="00B979C1" w:rsidRDefault="009D4280" w:rsidP="009D4280">
            <w:pPr>
              <w:pStyle w:val="a5"/>
              <w:numPr>
                <w:ilvl w:val="0"/>
                <w:numId w:val="55"/>
              </w:numPr>
              <w:tabs>
                <w:tab w:val="left" w:pos="583"/>
              </w:tabs>
              <w:kinsoku w:val="0"/>
              <w:overflowPunct w:val="0"/>
              <w:ind w:left="582" w:hanging="480"/>
              <w:rPr>
                <w:spacing w:val="-1"/>
                <w:sz w:val="18"/>
                <w:szCs w:val="18"/>
              </w:rPr>
            </w:pPr>
            <w:r w:rsidRPr="00B979C1">
              <w:rPr>
                <w:sz w:val="18"/>
                <w:szCs w:val="18"/>
              </w:rPr>
              <w:t>Лицо,</w:t>
            </w:r>
            <w:r w:rsidRPr="00B979C1">
              <w:rPr>
                <w:spacing w:val="2"/>
                <w:sz w:val="18"/>
                <w:szCs w:val="18"/>
              </w:rPr>
              <w:t xml:space="preserve"> </w:t>
            </w:r>
            <w:r w:rsidRPr="00B979C1">
              <w:rPr>
                <w:sz w:val="18"/>
                <w:szCs w:val="18"/>
              </w:rPr>
              <w:t>у</w:t>
            </w:r>
            <w:r w:rsidRPr="00B979C1">
              <w:rPr>
                <w:spacing w:val="-8"/>
                <w:sz w:val="18"/>
                <w:szCs w:val="18"/>
              </w:rPr>
              <w:t xml:space="preserve"> </w:t>
            </w:r>
            <w:r w:rsidRPr="00B979C1">
              <w:rPr>
                <w:sz w:val="18"/>
                <w:szCs w:val="18"/>
              </w:rPr>
              <w:t>которого изъят</w:t>
            </w:r>
            <w:r w:rsidRPr="00B979C1">
              <w:rPr>
                <w:spacing w:val="-2"/>
                <w:sz w:val="18"/>
                <w:szCs w:val="18"/>
              </w:rPr>
              <w:t xml:space="preserve"> </w:t>
            </w:r>
            <w:r w:rsidRPr="00B979C1">
              <w:rPr>
                <w:spacing w:val="-1"/>
                <w:sz w:val="18"/>
                <w:szCs w:val="18"/>
              </w:rPr>
              <w:t>арендованный</w:t>
            </w:r>
            <w:r w:rsidRPr="00B979C1">
              <w:rPr>
                <w:spacing w:val="2"/>
                <w:sz w:val="18"/>
                <w:szCs w:val="18"/>
              </w:rPr>
              <w:t xml:space="preserve"> </w:t>
            </w:r>
            <w:r w:rsidRPr="00B979C1">
              <w:rPr>
                <w:spacing w:val="-1"/>
                <w:sz w:val="18"/>
                <w:szCs w:val="18"/>
              </w:rPr>
              <w:t>участок</w:t>
            </w:r>
          </w:p>
          <w:p w:rsidR="009D4280" w:rsidRPr="00B979C1" w:rsidRDefault="009D4280" w:rsidP="009D4280">
            <w:pPr>
              <w:pStyle w:val="a5"/>
              <w:numPr>
                <w:ilvl w:val="0"/>
                <w:numId w:val="55"/>
              </w:numPr>
              <w:tabs>
                <w:tab w:val="left" w:pos="583"/>
              </w:tabs>
              <w:kinsoku w:val="0"/>
              <w:overflowPunct w:val="0"/>
              <w:ind w:right="106" w:firstLine="0"/>
              <w:rPr>
                <w:sz w:val="18"/>
                <w:szCs w:val="18"/>
              </w:rPr>
            </w:pPr>
            <w:r w:rsidRPr="00B979C1">
              <w:rPr>
                <w:sz w:val="18"/>
                <w:szCs w:val="18"/>
              </w:rPr>
              <w:t>Лицо,</w:t>
            </w:r>
            <w:r w:rsidRPr="00B979C1">
              <w:rPr>
                <w:spacing w:val="-3"/>
                <w:sz w:val="18"/>
                <w:szCs w:val="18"/>
              </w:rPr>
              <w:t xml:space="preserve"> </w:t>
            </w:r>
            <w:r w:rsidRPr="00B979C1">
              <w:rPr>
                <w:spacing w:val="-1"/>
                <w:sz w:val="18"/>
                <w:szCs w:val="18"/>
              </w:rPr>
              <w:t>имеющее право</w:t>
            </w:r>
            <w:r w:rsidRPr="00B979C1">
              <w:rPr>
                <w:spacing w:val="1"/>
                <w:sz w:val="18"/>
                <w:szCs w:val="18"/>
              </w:rPr>
              <w:t xml:space="preserve"> </w:t>
            </w:r>
            <w:r w:rsidRPr="00B979C1">
              <w:rPr>
                <w:sz w:val="18"/>
                <w:szCs w:val="18"/>
              </w:rPr>
              <w:t>на</w:t>
            </w:r>
            <w:r w:rsidRPr="00B979C1">
              <w:rPr>
                <w:spacing w:val="-1"/>
                <w:sz w:val="18"/>
                <w:szCs w:val="18"/>
              </w:rPr>
              <w:t xml:space="preserve"> приобретение </w:t>
            </w:r>
            <w:r w:rsidRPr="00B979C1">
              <w:rPr>
                <w:sz w:val="18"/>
                <w:szCs w:val="18"/>
              </w:rPr>
              <w:t>в</w:t>
            </w:r>
            <w:r w:rsidRPr="00B979C1">
              <w:rPr>
                <w:spacing w:val="37"/>
                <w:sz w:val="18"/>
                <w:szCs w:val="18"/>
              </w:rPr>
              <w:t xml:space="preserve"> </w:t>
            </w:r>
            <w:r w:rsidRPr="00B979C1">
              <w:rPr>
                <w:spacing w:val="-1"/>
                <w:sz w:val="18"/>
                <w:szCs w:val="18"/>
              </w:rPr>
              <w:t>собственность</w:t>
            </w:r>
            <w:r w:rsidRPr="00B979C1">
              <w:rPr>
                <w:spacing w:val="3"/>
                <w:sz w:val="18"/>
                <w:szCs w:val="18"/>
              </w:rPr>
              <w:t xml:space="preserve"> </w:t>
            </w:r>
            <w:r w:rsidRPr="00B979C1">
              <w:rPr>
                <w:spacing w:val="-1"/>
                <w:sz w:val="18"/>
                <w:szCs w:val="18"/>
              </w:rPr>
              <w:t>участка без</w:t>
            </w:r>
            <w:r w:rsidRPr="00B979C1">
              <w:rPr>
                <w:sz w:val="18"/>
                <w:szCs w:val="18"/>
              </w:rPr>
              <w:t xml:space="preserve"> торгов</w:t>
            </w:r>
          </w:p>
          <w:p w:rsidR="009D4280" w:rsidRPr="00B979C1" w:rsidRDefault="009D4280" w:rsidP="009D4280">
            <w:pPr>
              <w:pStyle w:val="a5"/>
              <w:numPr>
                <w:ilvl w:val="0"/>
                <w:numId w:val="55"/>
              </w:numPr>
              <w:tabs>
                <w:tab w:val="left" w:pos="583"/>
              </w:tabs>
              <w:kinsoku w:val="0"/>
              <w:overflowPunct w:val="0"/>
              <w:ind w:left="582" w:hanging="480"/>
              <w:rPr>
                <w:spacing w:val="-1"/>
                <w:sz w:val="18"/>
                <w:szCs w:val="18"/>
              </w:rPr>
            </w:pPr>
            <w:proofErr w:type="spellStart"/>
            <w:r w:rsidRPr="00B979C1">
              <w:rPr>
                <w:spacing w:val="-1"/>
                <w:sz w:val="18"/>
                <w:szCs w:val="18"/>
              </w:rPr>
              <w:t>Недропользователь</w:t>
            </w:r>
            <w:proofErr w:type="spellEnd"/>
          </w:p>
          <w:p w:rsidR="009D4280" w:rsidRPr="00B979C1" w:rsidRDefault="009D4280" w:rsidP="009D4280">
            <w:pPr>
              <w:pStyle w:val="a5"/>
              <w:numPr>
                <w:ilvl w:val="0"/>
                <w:numId w:val="55"/>
              </w:numPr>
              <w:tabs>
                <w:tab w:val="left" w:pos="583"/>
              </w:tabs>
              <w:kinsoku w:val="0"/>
              <w:overflowPunct w:val="0"/>
              <w:ind w:left="582" w:hanging="480"/>
              <w:rPr>
                <w:sz w:val="18"/>
                <w:szCs w:val="18"/>
              </w:rPr>
            </w:pPr>
            <w:r w:rsidRPr="00B979C1">
              <w:rPr>
                <w:spacing w:val="-1"/>
                <w:sz w:val="18"/>
                <w:szCs w:val="18"/>
              </w:rPr>
              <w:t>Резидент</w:t>
            </w:r>
            <w:r w:rsidRPr="00B979C1">
              <w:rPr>
                <w:sz w:val="18"/>
                <w:szCs w:val="18"/>
              </w:rPr>
              <w:t xml:space="preserve"> </w:t>
            </w:r>
            <w:r w:rsidRPr="00B979C1">
              <w:rPr>
                <w:spacing w:val="-1"/>
                <w:sz w:val="18"/>
                <w:szCs w:val="18"/>
              </w:rPr>
              <w:t>особой</w:t>
            </w:r>
            <w:r w:rsidRPr="00B979C1">
              <w:rPr>
                <w:sz w:val="18"/>
                <w:szCs w:val="18"/>
              </w:rPr>
              <w:t xml:space="preserve"> </w:t>
            </w:r>
            <w:r w:rsidRPr="00B979C1">
              <w:rPr>
                <w:spacing w:val="-1"/>
                <w:sz w:val="18"/>
                <w:szCs w:val="18"/>
              </w:rPr>
              <w:t>экономической</w:t>
            </w:r>
            <w:r w:rsidRPr="00B979C1">
              <w:rPr>
                <w:sz w:val="18"/>
                <w:szCs w:val="18"/>
              </w:rPr>
              <w:t xml:space="preserve"> зоны</w:t>
            </w:r>
          </w:p>
          <w:p w:rsidR="009D4280" w:rsidRPr="00B979C1" w:rsidRDefault="009D4280" w:rsidP="009D4280">
            <w:pPr>
              <w:pStyle w:val="a5"/>
              <w:numPr>
                <w:ilvl w:val="0"/>
                <w:numId w:val="55"/>
              </w:numPr>
              <w:tabs>
                <w:tab w:val="left" w:pos="583"/>
              </w:tabs>
              <w:kinsoku w:val="0"/>
              <w:overflowPunct w:val="0"/>
              <w:ind w:right="248" w:firstLine="0"/>
              <w:rPr>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заключено</w:t>
            </w:r>
            <w:r w:rsidRPr="00B979C1">
              <w:rPr>
                <w:sz w:val="18"/>
                <w:szCs w:val="18"/>
              </w:rPr>
              <w:t xml:space="preserve"> </w:t>
            </w:r>
            <w:r w:rsidRPr="00B979C1">
              <w:rPr>
                <w:spacing w:val="-1"/>
                <w:sz w:val="18"/>
                <w:szCs w:val="18"/>
              </w:rPr>
              <w:t xml:space="preserve">соглашение </w:t>
            </w:r>
            <w:r w:rsidRPr="00B979C1">
              <w:rPr>
                <w:sz w:val="18"/>
                <w:szCs w:val="18"/>
              </w:rPr>
              <w:t>о</w:t>
            </w:r>
            <w:r w:rsidRPr="00B979C1">
              <w:rPr>
                <w:spacing w:val="23"/>
                <w:sz w:val="18"/>
                <w:szCs w:val="18"/>
              </w:rPr>
              <w:t xml:space="preserve"> </w:t>
            </w:r>
            <w:r w:rsidRPr="00B979C1">
              <w:rPr>
                <w:spacing w:val="-1"/>
                <w:sz w:val="18"/>
                <w:szCs w:val="18"/>
              </w:rPr>
              <w:t>взаимодействии</w:t>
            </w:r>
            <w:r w:rsidRPr="00B979C1">
              <w:rPr>
                <w:sz w:val="18"/>
                <w:szCs w:val="18"/>
              </w:rPr>
              <w:t xml:space="preserve"> в </w:t>
            </w:r>
            <w:r w:rsidRPr="00B979C1">
              <w:rPr>
                <w:spacing w:val="-1"/>
                <w:sz w:val="18"/>
                <w:szCs w:val="18"/>
              </w:rPr>
              <w:t>сфере</w:t>
            </w:r>
            <w:r w:rsidRPr="00B979C1">
              <w:rPr>
                <w:spacing w:val="-2"/>
                <w:sz w:val="18"/>
                <w:szCs w:val="18"/>
              </w:rPr>
              <w:t xml:space="preserve"> </w:t>
            </w:r>
            <w:r w:rsidRPr="00B979C1">
              <w:rPr>
                <w:sz w:val="18"/>
                <w:szCs w:val="18"/>
              </w:rPr>
              <w:t xml:space="preserve">развития </w:t>
            </w:r>
            <w:r w:rsidRPr="00B979C1">
              <w:rPr>
                <w:spacing w:val="-1"/>
                <w:sz w:val="18"/>
                <w:szCs w:val="18"/>
              </w:rPr>
              <w:t>инфраструктуры</w:t>
            </w:r>
            <w:r w:rsidRPr="00B979C1">
              <w:rPr>
                <w:spacing w:val="35"/>
                <w:sz w:val="18"/>
                <w:szCs w:val="18"/>
              </w:rPr>
              <w:t xml:space="preserve"> </w:t>
            </w:r>
            <w:r w:rsidRPr="00B979C1">
              <w:rPr>
                <w:spacing w:val="-1"/>
                <w:sz w:val="18"/>
                <w:szCs w:val="18"/>
              </w:rPr>
              <w:t>особой</w:t>
            </w:r>
            <w:r w:rsidRPr="00B979C1">
              <w:rPr>
                <w:spacing w:val="1"/>
                <w:sz w:val="18"/>
                <w:szCs w:val="18"/>
              </w:rPr>
              <w:t xml:space="preserve"> </w:t>
            </w:r>
            <w:r w:rsidRPr="00B979C1">
              <w:rPr>
                <w:spacing w:val="-1"/>
                <w:sz w:val="18"/>
                <w:szCs w:val="18"/>
              </w:rPr>
              <w:t>экономической</w:t>
            </w:r>
            <w:r w:rsidRPr="00B979C1">
              <w:rPr>
                <w:spacing w:val="-2"/>
                <w:sz w:val="18"/>
                <w:szCs w:val="18"/>
              </w:rPr>
              <w:t xml:space="preserve"> </w:t>
            </w:r>
            <w:r w:rsidRPr="00B979C1">
              <w:rPr>
                <w:sz w:val="18"/>
                <w:szCs w:val="18"/>
              </w:rPr>
              <w:t>зоны</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заключено</w:t>
            </w:r>
            <w:r w:rsidRPr="00B979C1">
              <w:rPr>
                <w:sz w:val="18"/>
                <w:szCs w:val="18"/>
              </w:rPr>
              <w:t xml:space="preserve"> </w:t>
            </w:r>
            <w:r w:rsidRPr="00B979C1">
              <w:rPr>
                <w:spacing w:val="-1"/>
                <w:sz w:val="18"/>
                <w:szCs w:val="18"/>
              </w:rPr>
              <w:t>концессионное</w:t>
            </w:r>
            <w:r w:rsidRPr="00B979C1">
              <w:rPr>
                <w:spacing w:val="29"/>
                <w:sz w:val="18"/>
                <w:szCs w:val="18"/>
              </w:rPr>
              <w:t xml:space="preserve"> </w:t>
            </w:r>
            <w:r w:rsidRPr="00B979C1">
              <w:rPr>
                <w:spacing w:val="-1"/>
                <w:sz w:val="18"/>
                <w:szCs w:val="18"/>
              </w:rPr>
              <w:t>соглашение</w:t>
            </w:r>
          </w:p>
          <w:p w:rsidR="009D4280" w:rsidRPr="00B979C1" w:rsidRDefault="009D4280" w:rsidP="009D4280">
            <w:pPr>
              <w:pStyle w:val="a5"/>
              <w:numPr>
                <w:ilvl w:val="0"/>
                <w:numId w:val="55"/>
              </w:numPr>
              <w:tabs>
                <w:tab w:val="left" w:pos="583"/>
              </w:tabs>
              <w:kinsoku w:val="0"/>
              <w:overflowPunct w:val="0"/>
              <w:ind w:right="106" w:firstLine="0"/>
              <w:rPr>
                <w:sz w:val="18"/>
                <w:szCs w:val="18"/>
              </w:rPr>
            </w:pPr>
            <w:r w:rsidRPr="00B979C1">
              <w:rPr>
                <w:sz w:val="18"/>
                <w:szCs w:val="18"/>
              </w:rPr>
              <w:t>Лицо,</w:t>
            </w:r>
            <w:r w:rsidRPr="00B979C1">
              <w:rPr>
                <w:spacing w:val="-3"/>
                <w:sz w:val="18"/>
                <w:szCs w:val="18"/>
              </w:rPr>
              <w:t xml:space="preserve"> </w:t>
            </w:r>
            <w:r w:rsidRPr="00B979C1">
              <w:rPr>
                <w:spacing w:val="-1"/>
                <w:sz w:val="18"/>
                <w:szCs w:val="18"/>
              </w:rPr>
              <w:t xml:space="preserve">заключившее </w:t>
            </w:r>
            <w:r w:rsidRPr="00B979C1">
              <w:rPr>
                <w:sz w:val="18"/>
                <w:szCs w:val="18"/>
              </w:rPr>
              <w:t xml:space="preserve">договор об </w:t>
            </w:r>
            <w:r w:rsidRPr="00B979C1">
              <w:rPr>
                <w:spacing w:val="-1"/>
                <w:sz w:val="18"/>
                <w:szCs w:val="18"/>
              </w:rPr>
              <w:t>освоении</w:t>
            </w:r>
            <w:r w:rsidRPr="00B979C1">
              <w:rPr>
                <w:spacing w:val="27"/>
                <w:sz w:val="18"/>
                <w:szCs w:val="18"/>
              </w:rPr>
              <w:t xml:space="preserve"> </w:t>
            </w:r>
            <w:r w:rsidRPr="00B979C1">
              <w:rPr>
                <w:sz w:val="18"/>
                <w:szCs w:val="18"/>
              </w:rPr>
              <w:t xml:space="preserve">территории в </w:t>
            </w:r>
            <w:r w:rsidRPr="00B979C1">
              <w:rPr>
                <w:spacing w:val="-1"/>
                <w:sz w:val="18"/>
                <w:szCs w:val="18"/>
              </w:rPr>
              <w:t>целях</w:t>
            </w:r>
            <w:r w:rsidRPr="00B979C1">
              <w:rPr>
                <w:spacing w:val="2"/>
                <w:sz w:val="18"/>
                <w:szCs w:val="18"/>
              </w:rPr>
              <w:t xml:space="preserve"> </w:t>
            </w:r>
            <w:r w:rsidRPr="00B979C1">
              <w:rPr>
                <w:sz w:val="18"/>
                <w:szCs w:val="18"/>
              </w:rPr>
              <w:t>строительства</w:t>
            </w:r>
            <w:r w:rsidRPr="00B979C1">
              <w:rPr>
                <w:spacing w:val="-1"/>
                <w:sz w:val="18"/>
                <w:szCs w:val="18"/>
              </w:rPr>
              <w:t xml:space="preserve"> </w:t>
            </w:r>
            <w:r w:rsidRPr="00B979C1">
              <w:rPr>
                <w:sz w:val="18"/>
                <w:szCs w:val="18"/>
              </w:rPr>
              <w:t xml:space="preserve">и </w:t>
            </w:r>
            <w:r w:rsidRPr="00B979C1">
              <w:rPr>
                <w:spacing w:val="-1"/>
                <w:sz w:val="18"/>
                <w:szCs w:val="18"/>
              </w:rPr>
              <w:t>эксплуатации</w:t>
            </w:r>
            <w:r w:rsidRPr="00B979C1">
              <w:rPr>
                <w:spacing w:val="27"/>
                <w:sz w:val="18"/>
                <w:szCs w:val="18"/>
              </w:rPr>
              <w:t xml:space="preserve"> </w:t>
            </w:r>
            <w:r w:rsidRPr="00B979C1">
              <w:rPr>
                <w:spacing w:val="-1"/>
                <w:sz w:val="18"/>
                <w:szCs w:val="18"/>
              </w:rPr>
              <w:t>наемного</w:t>
            </w:r>
            <w:r w:rsidRPr="00B979C1">
              <w:rPr>
                <w:sz w:val="18"/>
                <w:szCs w:val="18"/>
              </w:rPr>
              <w:t xml:space="preserve"> дома</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w:t>
            </w:r>
            <w:r w:rsidRPr="00B979C1">
              <w:rPr>
                <w:spacing w:val="-1"/>
                <w:sz w:val="18"/>
                <w:szCs w:val="18"/>
              </w:rPr>
              <w:t>специальный</w:t>
            </w:r>
            <w:r w:rsidRPr="00B979C1">
              <w:rPr>
                <w:spacing w:val="23"/>
                <w:sz w:val="18"/>
                <w:szCs w:val="18"/>
              </w:rPr>
              <w:t xml:space="preserve"> </w:t>
            </w:r>
            <w:r w:rsidRPr="00B979C1">
              <w:rPr>
                <w:spacing w:val="-1"/>
                <w:sz w:val="18"/>
                <w:szCs w:val="18"/>
              </w:rPr>
              <w:t>инвестиционный</w:t>
            </w:r>
            <w:r w:rsidRPr="00B979C1">
              <w:rPr>
                <w:sz w:val="18"/>
                <w:szCs w:val="18"/>
              </w:rPr>
              <w:t xml:space="preserve"> </w:t>
            </w:r>
            <w:r w:rsidRPr="00B979C1">
              <w:rPr>
                <w:spacing w:val="-1"/>
                <w:sz w:val="18"/>
                <w:szCs w:val="18"/>
              </w:rPr>
              <w:t>контракт</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заключено</w:t>
            </w:r>
            <w:r w:rsidRPr="00B979C1">
              <w:rPr>
                <w:sz w:val="18"/>
                <w:szCs w:val="18"/>
              </w:rPr>
              <w:t xml:space="preserve"> </w:t>
            </w:r>
            <w:proofErr w:type="spellStart"/>
            <w:r w:rsidRPr="00B979C1">
              <w:rPr>
                <w:spacing w:val="-1"/>
                <w:sz w:val="18"/>
                <w:szCs w:val="18"/>
              </w:rPr>
              <w:t>охотхозяйственное</w:t>
            </w:r>
            <w:proofErr w:type="spellEnd"/>
            <w:r w:rsidRPr="00B979C1">
              <w:rPr>
                <w:spacing w:val="31"/>
                <w:sz w:val="18"/>
                <w:szCs w:val="18"/>
              </w:rPr>
              <w:t xml:space="preserve"> </w:t>
            </w:r>
            <w:r w:rsidRPr="00B979C1">
              <w:rPr>
                <w:spacing w:val="-1"/>
                <w:sz w:val="18"/>
                <w:szCs w:val="18"/>
              </w:rPr>
              <w:t>соглашение</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для </w:t>
            </w:r>
            <w:r w:rsidRPr="00B979C1">
              <w:rPr>
                <w:spacing w:val="-1"/>
                <w:sz w:val="18"/>
                <w:szCs w:val="18"/>
              </w:rPr>
              <w:t>размещения</w:t>
            </w:r>
            <w:r w:rsidRPr="00B979C1">
              <w:rPr>
                <w:spacing w:val="39"/>
                <w:sz w:val="18"/>
                <w:szCs w:val="18"/>
              </w:rPr>
              <w:t xml:space="preserve"> </w:t>
            </w:r>
            <w:r w:rsidRPr="00B979C1">
              <w:rPr>
                <w:spacing w:val="-1"/>
                <w:sz w:val="18"/>
                <w:szCs w:val="18"/>
              </w:rPr>
              <w:t>водохранилища или</w:t>
            </w:r>
            <w:r w:rsidRPr="00B979C1">
              <w:rPr>
                <w:sz w:val="18"/>
                <w:szCs w:val="18"/>
              </w:rPr>
              <w:t xml:space="preserve"> </w:t>
            </w:r>
            <w:r w:rsidRPr="00B979C1">
              <w:rPr>
                <w:spacing w:val="-1"/>
                <w:sz w:val="18"/>
                <w:szCs w:val="18"/>
              </w:rPr>
              <w:t>гидротехнического</w:t>
            </w:r>
            <w:r w:rsidRPr="00B979C1">
              <w:rPr>
                <w:sz w:val="18"/>
                <w:szCs w:val="18"/>
              </w:rPr>
              <w:t xml:space="preserve"> </w:t>
            </w:r>
            <w:r w:rsidRPr="00B979C1">
              <w:rPr>
                <w:spacing w:val="-1"/>
                <w:sz w:val="18"/>
                <w:szCs w:val="18"/>
              </w:rPr>
              <w:t>сооружения</w:t>
            </w:r>
          </w:p>
          <w:p w:rsidR="009D4280" w:rsidRPr="00B979C1" w:rsidRDefault="009D4280" w:rsidP="009D4280">
            <w:pPr>
              <w:pStyle w:val="a5"/>
              <w:numPr>
                <w:ilvl w:val="0"/>
                <w:numId w:val="55"/>
              </w:numPr>
              <w:tabs>
                <w:tab w:val="left" w:pos="578"/>
              </w:tabs>
              <w:kinsoku w:val="0"/>
              <w:overflowPunct w:val="0"/>
              <w:ind w:right="106" w:firstLine="0"/>
              <w:rPr>
                <w:spacing w:val="-1"/>
                <w:sz w:val="18"/>
                <w:szCs w:val="18"/>
              </w:rPr>
            </w:pPr>
            <w:r w:rsidRPr="00B979C1">
              <w:rPr>
                <w:spacing w:val="-1"/>
                <w:sz w:val="18"/>
                <w:szCs w:val="18"/>
              </w:rPr>
              <w:t>Резидент</w:t>
            </w:r>
            <w:r w:rsidRPr="00B979C1">
              <w:rPr>
                <w:spacing w:val="-2"/>
                <w:sz w:val="18"/>
                <w:szCs w:val="18"/>
              </w:rPr>
              <w:t xml:space="preserve"> </w:t>
            </w:r>
            <w:r w:rsidRPr="00B979C1">
              <w:rPr>
                <w:sz w:val="18"/>
                <w:szCs w:val="18"/>
              </w:rPr>
              <w:t>зоны</w:t>
            </w:r>
            <w:r w:rsidRPr="00B979C1">
              <w:rPr>
                <w:spacing w:val="-2"/>
                <w:sz w:val="18"/>
                <w:szCs w:val="18"/>
              </w:rPr>
              <w:t xml:space="preserve"> </w:t>
            </w:r>
            <w:r w:rsidRPr="00B979C1">
              <w:rPr>
                <w:spacing w:val="-1"/>
                <w:sz w:val="18"/>
                <w:szCs w:val="18"/>
              </w:rPr>
              <w:t>территориального</w:t>
            </w:r>
            <w:r w:rsidRPr="00B979C1">
              <w:rPr>
                <w:sz w:val="18"/>
                <w:szCs w:val="18"/>
              </w:rPr>
              <w:t xml:space="preserve"> </w:t>
            </w:r>
            <w:r w:rsidRPr="00B979C1">
              <w:rPr>
                <w:spacing w:val="-1"/>
                <w:sz w:val="18"/>
                <w:szCs w:val="18"/>
              </w:rPr>
              <w:t>развития,</w:t>
            </w:r>
            <w:r w:rsidRPr="00B979C1">
              <w:rPr>
                <w:spacing w:val="53"/>
                <w:sz w:val="18"/>
                <w:szCs w:val="18"/>
              </w:rPr>
              <w:t xml:space="preserve"> </w:t>
            </w:r>
            <w:r w:rsidRPr="00B979C1">
              <w:rPr>
                <w:spacing w:val="-1"/>
                <w:sz w:val="18"/>
                <w:szCs w:val="18"/>
              </w:rPr>
              <w:t>включенный</w:t>
            </w:r>
            <w:r w:rsidRPr="00B979C1">
              <w:rPr>
                <w:sz w:val="18"/>
                <w:szCs w:val="18"/>
              </w:rPr>
              <w:t xml:space="preserve"> в </w:t>
            </w:r>
            <w:r w:rsidRPr="00B979C1">
              <w:rPr>
                <w:spacing w:val="-1"/>
                <w:sz w:val="18"/>
                <w:szCs w:val="18"/>
              </w:rPr>
              <w:t>реестр</w:t>
            </w:r>
            <w:r w:rsidRPr="00B979C1">
              <w:rPr>
                <w:sz w:val="18"/>
                <w:szCs w:val="18"/>
              </w:rPr>
              <w:t xml:space="preserve"> </w:t>
            </w:r>
            <w:r w:rsidRPr="00B979C1">
              <w:rPr>
                <w:spacing w:val="-1"/>
                <w:sz w:val="18"/>
                <w:szCs w:val="18"/>
              </w:rPr>
              <w:t>резидентов</w:t>
            </w:r>
            <w:r w:rsidRPr="00B979C1">
              <w:rPr>
                <w:sz w:val="18"/>
                <w:szCs w:val="18"/>
              </w:rPr>
              <w:t xml:space="preserve"> </w:t>
            </w:r>
            <w:r w:rsidRPr="00B979C1">
              <w:rPr>
                <w:spacing w:val="-1"/>
                <w:sz w:val="18"/>
                <w:szCs w:val="18"/>
              </w:rPr>
              <w:t>такой</w:t>
            </w:r>
            <w:r w:rsidRPr="00B979C1">
              <w:rPr>
                <w:sz w:val="18"/>
                <w:szCs w:val="18"/>
              </w:rPr>
              <w:t xml:space="preserve"> </w:t>
            </w:r>
            <w:r w:rsidRPr="00B979C1">
              <w:rPr>
                <w:spacing w:val="-1"/>
                <w:sz w:val="18"/>
                <w:szCs w:val="18"/>
              </w:rPr>
              <w:t>зоны</w:t>
            </w:r>
          </w:p>
          <w:p w:rsidR="009D4280" w:rsidRPr="00B979C1" w:rsidRDefault="009D4280" w:rsidP="009D4280">
            <w:pPr>
              <w:pStyle w:val="a5"/>
              <w:numPr>
                <w:ilvl w:val="0"/>
                <w:numId w:val="55"/>
              </w:numPr>
              <w:tabs>
                <w:tab w:val="left" w:pos="58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имеющее право</w:t>
            </w:r>
            <w:r w:rsidRPr="00B979C1">
              <w:rPr>
                <w:spacing w:val="1"/>
                <w:sz w:val="18"/>
                <w:szCs w:val="18"/>
              </w:rPr>
              <w:t xml:space="preserve"> </w:t>
            </w:r>
            <w:r w:rsidRPr="00B979C1">
              <w:rPr>
                <w:sz w:val="18"/>
                <w:szCs w:val="18"/>
              </w:rPr>
              <w:t>на</w:t>
            </w:r>
            <w:r w:rsidRPr="00B979C1">
              <w:rPr>
                <w:spacing w:val="-1"/>
                <w:sz w:val="18"/>
                <w:szCs w:val="18"/>
              </w:rPr>
              <w:t xml:space="preserve"> </w:t>
            </w:r>
            <w:r w:rsidRPr="00B979C1">
              <w:rPr>
                <w:sz w:val="18"/>
                <w:szCs w:val="18"/>
              </w:rPr>
              <w:t>добычу</w:t>
            </w:r>
            <w:r w:rsidRPr="00B979C1">
              <w:rPr>
                <w:spacing w:val="-5"/>
                <w:sz w:val="18"/>
                <w:szCs w:val="18"/>
              </w:rPr>
              <w:t xml:space="preserve"> </w:t>
            </w:r>
            <w:r w:rsidRPr="00B979C1">
              <w:rPr>
                <w:sz w:val="18"/>
                <w:szCs w:val="18"/>
              </w:rPr>
              <w:t>(вылов)</w:t>
            </w:r>
            <w:r w:rsidRPr="00B979C1">
              <w:rPr>
                <w:spacing w:val="1"/>
                <w:sz w:val="18"/>
                <w:szCs w:val="18"/>
              </w:rPr>
              <w:t xml:space="preserve"> </w:t>
            </w:r>
            <w:r w:rsidRPr="00B979C1">
              <w:rPr>
                <w:sz w:val="18"/>
                <w:szCs w:val="18"/>
              </w:rPr>
              <w:t>водных</w:t>
            </w:r>
            <w:r w:rsidRPr="00B979C1">
              <w:rPr>
                <w:spacing w:val="20"/>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p w:rsidR="009D4280" w:rsidRPr="00B979C1" w:rsidRDefault="009D4280" w:rsidP="009D4280">
            <w:pPr>
              <w:pStyle w:val="a5"/>
              <w:numPr>
                <w:ilvl w:val="0"/>
                <w:numId w:val="55"/>
              </w:numPr>
              <w:tabs>
                <w:tab w:val="left" w:pos="583"/>
              </w:tabs>
              <w:kinsoku w:val="0"/>
              <w:overflowPunct w:val="0"/>
              <w:ind w:right="106" w:firstLine="0"/>
              <w:rPr>
                <w:sz w:val="18"/>
                <w:szCs w:val="18"/>
              </w:rPr>
            </w:pPr>
            <w:r w:rsidRPr="00B979C1">
              <w:rPr>
                <w:sz w:val="18"/>
                <w:szCs w:val="18"/>
              </w:rPr>
              <w:t xml:space="preserve">Лицо, </w:t>
            </w:r>
            <w:r w:rsidRPr="00B979C1">
              <w:rPr>
                <w:spacing w:val="-1"/>
                <w:sz w:val="18"/>
                <w:szCs w:val="18"/>
              </w:rPr>
              <w:t>осуществляющее</w:t>
            </w:r>
            <w:r w:rsidRPr="00B979C1">
              <w:rPr>
                <w:spacing w:val="1"/>
                <w:sz w:val="18"/>
                <w:szCs w:val="18"/>
              </w:rPr>
              <w:t xml:space="preserve"> </w:t>
            </w:r>
            <w:proofErr w:type="gramStart"/>
            <w:r w:rsidRPr="00B979C1">
              <w:rPr>
                <w:spacing w:val="-1"/>
                <w:sz w:val="18"/>
                <w:szCs w:val="18"/>
              </w:rPr>
              <w:t>товарную</w:t>
            </w:r>
            <w:proofErr w:type="gramEnd"/>
            <w:r w:rsidRPr="00B979C1">
              <w:rPr>
                <w:sz w:val="18"/>
                <w:szCs w:val="18"/>
              </w:rPr>
              <w:t xml:space="preserve"> </w:t>
            </w:r>
            <w:proofErr w:type="spellStart"/>
            <w:r w:rsidRPr="00B979C1">
              <w:rPr>
                <w:spacing w:val="-1"/>
                <w:sz w:val="18"/>
                <w:szCs w:val="18"/>
              </w:rPr>
              <w:t>аквакультуру</w:t>
            </w:r>
            <w:proofErr w:type="spellEnd"/>
            <w:r w:rsidRPr="00B979C1">
              <w:rPr>
                <w:spacing w:val="40"/>
                <w:sz w:val="18"/>
                <w:szCs w:val="18"/>
              </w:rPr>
              <w:t xml:space="preserve"> </w:t>
            </w:r>
            <w:r w:rsidRPr="00B979C1">
              <w:rPr>
                <w:spacing w:val="-1"/>
                <w:sz w:val="18"/>
                <w:szCs w:val="18"/>
              </w:rPr>
              <w:t xml:space="preserve">(товарное </w:t>
            </w:r>
            <w:r w:rsidRPr="00B979C1">
              <w:rPr>
                <w:sz w:val="18"/>
                <w:szCs w:val="18"/>
              </w:rPr>
              <w:t>рыбоводство)</w:t>
            </w:r>
          </w:p>
          <w:p w:rsidR="009D4280" w:rsidRPr="00B979C1" w:rsidRDefault="009D4280" w:rsidP="009D4280">
            <w:pPr>
              <w:pStyle w:val="a5"/>
              <w:numPr>
                <w:ilvl w:val="0"/>
                <w:numId w:val="55"/>
              </w:numPr>
              <w:tabs>
                <w:tab w:val="left" w:pos="583"/>
              </w:tabs>
              <w:kinsoku w:val="0"/>
              <w:overflowPunct w:val="0"/>
              <w:ind w:right="106" w:firstLine="0"/>
              <w:rPr>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 xml:space="preserve">в </w:t>
            </w:r>
            <w:r w:rsidRPr="00B979C1">
              <w:rPr>
                <w:spacing w:val="-1"/>
                <w:sz w:val="18"/>
                <w:szCs w:val="18"/>
              </w:rPr>
              <w:t>соответствии</w:t>
            </w:r>
            <w:r w:rsidRPr="00B979C1">
              <w:rPr>
                <w:sz w:val="18"/>
                <w:szCs w:val="18"/>
              </w:rPr>
              <w:t xml:space="preserve"> с</w:t>
            </w:r>
            <w:r w:rsidRPr="00B979C1">
              <w:rPr>
                <w:spacing w:val="43"/>
                <w:sz w:val="18"/>
                <w:szCs w:val="18"/>
              </w:rPr>
              <w:t xml:space="preserve"> </w:t>
            </w:r>
            <w:r w:rsidRPr="00B979C1">
              <w:rPr>
                <w:spacing w:val="-1"/>
                <w:sz w:val="18"/>
                <w:szCs w:val="18"/>
              </w:rPr>
              <w:t xml:space="preserve">указом </w:t>
            </w:r>
            <w:r w:rsidRPr="00B979C1">
              <w:rPr>
                <w:sz w:val="18"/>
                <w:szCs w:val="18"/>
              </w:rPr>
              <w:t>или</w:t>
            </w:r>
            <w:r w:rsidRPr="00B979C1">
              <w:rPr>
                <w:spacing w:val="1"/>
                <w:sz w:val="18"/>
                <w:szCs w:val="18"/>
              </w:rPr>
              <w:t xml:space="preserve"> </w:t>
            </w:r>
            <w:r w:rsidRPr="00B979C1">
              <w:rPr>
                <w:spacing w:val="-1"/>
                <w:sz w:val="18"/>
                <w:szCs w:val="18"/>
              </w:rPr>
              <w:t>распоряжением Президента</w:t>
            </w:r>
            <w:r w:rsidRPr="00B979C1">
              <w:rPr>
                <w:sz w:val="18"/>
                <w:szCs w:val="18"/>
              </w:rPr>
              <w:t xml:space="preserve"> </w:t>
            </w:r>
            <w:r w:rsidRPr="00B979C1">
              <w:rPr>
                <w:spacing w:val="-1"/>
                <w:sz w:val="18"/>
                <w:szCs w:val="18"/>
              </w:rPr>
              <w:t>Российской</w:t>
            </w:r>
            <w:r w:rsidRPr="00B979C1">
              <w:rPr>
                <w:spacing w:val="49"/>
                <w:sz w:val="18"/>
                <w:szCs w:val="18"/>
              </w:rPr>
              <w:t xml:space="preserve"> </w:t>
            </w:r>
            <w:r w:rsidRPr="00B979C1">
              <w:rPr>
                <w:spacing w:val="-1"/>
                <w:sz w:val="18"/>
                <w:szCs w:val="18"/>
              </w:rPr>
              <w:t>Федерации</w:t>
            </w:r>
          </w:p>
        </w:tc>
      </w:tr>
      <w:tr w:rsidR="009D4280" w:rsidRPr="00B979C1" w:rsidTr="009D4280">
        <w:trPr>
          <w:trHeight w:hRule="exact" w:val="2538"/>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227"/>
              <w:rPr>
                <w:sz w:val="18"/>
                <w:szCs w:val="18"/>
              </w:rPr>
            </w:pPr>
            <w:r w:rsidRPr="00B979C1">
              <w:rPr>
                <w:sz w:val="18"/>
                <w:szCs w:val="18"/>
              </w:rPr>
              <w:t xml:space="preserve">206.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pacing w:val="-1"/>
                <w:sz w:val="18"/>
                <w:szCs w:val="18"/>
              </w:rPr>
              <w:t>арендатора</w:t>
            </w:r>
            <w:r w:rsidRPr="00B979C1">
              <w:rPr>
                <w:sz w:val="18"/>
                <w:szCs w:val="18"/>
              </w:rPr>
              <w:t xml:space="preserve"> относится</w:t>
            </w:r>
            <w:r w:rsidRPr="00B979C1">
              <w:rPr>
                <w:spacing w:val="27"/>
                <w:sz w:val="18"/>
                <w:szCs w:val="18"/>
              </w:rPr>
              <w:t xml:space="preserve"> </w:t>
            </w:r>
            <w:r w:rsidRPr="00B979C1">
              <w:rPr>
                <w:spacing w:val="-1"/>
                <w:sz w:val="18"/>
                <w:szCs w:val="18"/>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4"/>
              </w:numPr>
              <w:tabs>
                <w:tab w:val="left" w:pos="587"/>
              </w:tabs>
              <w:kinsoku w:val="0"/>
              <w:overflowPunct w:val="0"/>
              <w:ind w:right="106" w:firstLine="0"/>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имеющий</w:t>
            </w:r>
            <w:r w:rsidRPr="00B979C1">
              <w:rPr>
                <w:spacing w:val="-2"/>
                <w:sz w:val="18"/>
                <w:szCs w:val="18"/>
              </w:rPr>
              <w:t xml:space="preserve"> </w:t>
            </w:r>
            <w:r w:rsidRPr="00B979C1">
              <w:rPr>
                <w:spacing w:val="-1"/>
                <w:sz w:val="18"/>
                <w:szCs w:val="18"/>
              </w:rPr>
              <w:t>право</w:t>
            </w:r>
            <w:r w:rsidRPr="00B979C1">
              <w:rPr>
                <w:sz w:val="18"/>
                <w:szCs w:val="18"/>
              </w:rPr>
              <w:t xml:space="preserve"> на</w:t>
            </w:r>
            <w:r w:rsidRPr="00B979C1">
              <w:rPr>
                <w:spacing w:val="-1"/>
                <w:sz w:val="18"/>
                <w:szCs w:val="18"/>
              </w:rPr>
              <w:t xml:space="preserve"> заключение</w:t>
            </w:r>
            <w:r w:rsidRPr="00B979C1">
              <w:rPr>
                <w:spacing w:val="33"/>
                <w:sz w:val="18"/>
                <w:szCs w:val="18"/>
              </w:rPr>
              <w:t xml:space="preserve"> </w:t>
            </w:r>
            <w:r w:rsidRPr="00B979C1">
              <w:rPr>
                <w:sz w:val="18"/>
                <w:szCs w:val="18"/>
              </w:rPr>
              <w:t xml:space="preserve">нового </w:t>
            </w:r>
            <w:r w:rsidRPr="00B979C1">
              <w:rPr>
                <w:spacing w:val="-1"/>
                <w:sz w:val="18"/>
                <w:szCs w:val="18"/>
              </w:rPr>
              <w:t>договора аренды</w:t>
            </w:r>
          </w:p>
          <w:p w:rsidR="009D4280" w:rsidRPr="00B979C1" w:rsidRDefault="009D4280" w:rsidP="009D4280">
            <w:pPr>
              <w:pStyle w:val="a5"/>
              <w:numPr>
                <w:ilvl w:val="0"/>
                <w:numId w:val="54"/>
              </w:numPr>
              <w:tabs>
                <w:tab w:val="left" w:pos="583"/>
              </w:tabs>
              <w:kinsoku w:val="0"/>
              <w:overflowPunct w:val="0"/>
              <w:ind w:right="106" w:firstLine="0"/>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из которого </w:t>
            </w:r>
            <w:r w:rsidRPr="00B979C1">
              <w:rPr>
                <w:spacing w:val="-1"/>
                <w:sz w:val="18"/>
                <w:szCs w:val="18"/>
              </w:rPr>
              <w:t>образован</w:t>
            </w:r>
            <w:r w:rsidRPr="00B979C1">
              <w:rPr>
                <w:spacing w:val="33"/>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p>
          <w:p w:rsidR="009D4280" w:rsidRPr="00B979C1" w:rsidRDefault="009D4280" w:rsidP="009D4280">
            <w:pPr>
              <w:pStyle w:val="a5"/>
              <w:numPr>
                <w:ilvl w:val="0"/>
                <w:numId w:val="54"/>
              </w:numPr>
              <w:tabs>
                <w:tab w:val="left" w:pos="583"/>
              </w:tabs>
              <w:kinsoku w:val="0"/>
              <w:overflowPunct w:val="0"/>
              <w:ind w:right="106" w:firstLine="0"/>
              <w:rPr>
                <w:spacing w:val="-1"/>
                <w:sz w:val="18"/>
                <w:szCs w:val="18"/>
              </w:rPr>
            </w:pPr>
            <w:r w:rsidRPr="00B979C1">
              <w:rPr>
                <w:spacing w:val="-1"/>
                <w:sz w:val="18"/>
                <w:szCs w:val="18"/>
              </w:rPr>
              <w:t>Арендатор</w:t>
            </w:r>
            <w:r w:rsidRPr="00B979C1">
              <w:rPr>
                <w:spacing w:val="3"/>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предназначенного</w:t>
            </w:r>
            <w:r w:rsidRPr="00B979C1">
              <w:rPr>
                <w:sz w:val="18"/>
                <w:szCs w:val="18"/>
              </w:rPr>
              <w:t xml:space="preserve"> для </w:t>
            </w:r>
            <w:r w:rsidRPr="00B979C1">
              <w:rPr>
                <w:spacing w:val="-1"/>
                <w:sz w:val="18"/>
                <w:szCs w:val="18"/>
              </w:rPr>
              <w:t>ведения</w:t>
            </w:r>
            <w:r w:rsidRPr="00B979C1">
              <w:rPr>
                <w:spacing w:val="55"/>
                <w:sz w:val="18"/>
                <w:szCs w:val="18"/>
              </w:rPr>
              <w:t xml:space="preserve"> </w:t>
            </w:r>
            <w:r w:rsidRPr="00B979C1">
              <w:rPr>
                <w:spacing w:val="-1"/>
                <w:sz w:val="18"/>
                <w:szCs w:val="18"/>
              </w:rPr>
              <w:t>сельскохозяйственного</w:t>
            </w:r>
            <w:r w:rsidRPr="00B979C1">
              <w:rPr>
                <w:spacing w:val="-3"/>
                <w:sz w:val="18"/>
                <w:szCs w:val="18"/>
              </w:rPr>
              <w:t xml:space="preserve"> </w:t>
            </w:r>
            <w:r w:rsidRPr="00B979C1">
              <w:rPr>
                <w:spacing w:val="-1"/>
                <w:sz w:val="18"/>
                <w:szCs w:val="18"/>
              </w:rPr>
              <w:t>производства</w:t>
            </w:r>
          </w:p>
          <w:p w:rsidR="009D4280" w:rsidRPr="00B979C1" w:rsidRDefault="009D4280" w:rsidP="009D4280">
            <w:pPr>
              <w:pStyle w:val="a5"/>
              <w:numPr>
                <w:ilvl w:val="0"/>
                <w:numId w:val="54"/>
              </w:numPr>
              <w:tabs>
                <w:tab w:val="left" w:pos="583"/>
              </w:tabs>
              <w:kinsoku w:val="0"/>
              <w:overflowPunct w:val="0"/>
              <w:ind w:right="106" w:firstLine="0"/>
              <w:rPr>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предоставленного</w:t>
            </w:r>
            <w:r w:rsidRPr="00B979C1">
              <w:rPr>
                <w:sz w:val="18"/>
                <w:szCs w:val="18"/>
              </w:rPr>
              <w:t xml:space="preserve"> для</w:t>
            </w:r>
            <w:r w:rsidRPr="00B979C1">
              <w:rPr>
                <w:spacing w:val="45"/>
                <w:sz w:val="18"/>
                <w:szCs w:val="18"/>
              </w:rPr>
              <w:t xml:space="preserve"> </w:t>
            </w:r>
            <w:r w:rsidRPr="00B979C1">
              <w:rPr>
                <w:spacing w:val="-1"/>
                <w:sz w:val="18"/>
                <w:szCs w:val="18"/>
              </w:rPr>
              <w:t>комплексного</w:t>
            </w:r>
            <w:r w:rsidRPr="00B979C1">
              <w:rPr>
                <w:sz w:val="18"/>
                <w:szCs w:val="18"/>
              </w:rPr>
              <w:t xml:space="preserve"> </w:t>
            </w:r>
            <w:r w:rsidRPr="00B979C1">
              <w:rPr>
                <w:spacing w:val="-1"/>
                <w:sz w:val="18"/>
                <w:szCs w:val="18"/>
              </w:rPr>
              <w:t>освоения</w:t>
            </w:r>
            <w:r w:rsidRPr="00B979C1">
              <w:rPr>
                <w:spacing w:val="-3"/>
                <w:sz w:val="18"/>
                <w:szCs w:val="18"/>
              </w:rPr>
              <w:t xml:space="preserve"> </w:t>
            </w:r>
            <w:r w:rsidRPr="00B979C1">
              <w:rPr>
                <w:sz w:val="18"/>
                <w:szCs w:val="18"/>
              </w:rPr>
              <w:t xml:space="preserve">территории, из </w:t>
            </w:r>
            <w:r w:rsidRPr="00B979C1">
              <w:rPr>
                <w:spacing w:val="-1"/>
                <w:sz w:val="18"/>
                <w:szCs w:val="18"/>
              </w:rPr>
              <w:t>которого</w:t>
            </w:r>
            <w:r w:rsidRPr="00B979C1">
              <w:rPr>
                <w:spacing w:val="41"/>
                <w:sz w:val="18"/>
                <w:szCs w:val="18"/>
              </w:rPr>
              <w:t xml:space="preserve"> </w:t>
            </w:r>
            <w:r w:rsidRPr="00B979C1">
              <w:rPr>
                <w:spacing w:val="-1"/>
                <w:sz w:val="18"/>
                <w:szCs w:val="18"/>
              </w:rPr>
              <w:t>образован</w:t>
            </w:r>
            <w:r w:rsidRPr="00B979C1">
              <w:rPr>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42.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211. </w:t>
            </w:r>
            <w:r w:rsidRPr="00B979C1">
              <w:rPr>
                <w:spacing w:val="-1"/>
                <w:sz w:val="18"/>
                <w:szCs w:val="18"/>
              </w:rPr>
              <w:t>Договор</w:t>
            </w:r>
            <w:r w:rsidRPr="00B979C1">
              <w:rPr>
                <w:sz w:val="18"/>
                <w:szCs w:val="18"/>
              </w:rPr>
              <w:t xml:space="preserve"> </w:t>
            </w:r>
            <w:r w:rsidRPr="00B979C1">
              <w:rPr>
                <w:spacing w:val="-1"/>
                <w:sz w:val="18"/>
                <w:szCs w:val="18"/>
              </w:rPr>
              <w:t>аренды</w:t>
            </w:r>
            <w:r w:rsidRPr="00B979C1">
              <w:rPr>
                <w:spacing w:val="21"/>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r w:rsidRPr="00B979C1">
              <w:rPr>
                <w:spacing w:val="29"/>
                <w:sz w:val="18"/>
                <w:szCs w:val="18"/>
              </w:rPr>
              <w:t xml:space="preserve"> </w:t>
            </w:r>
            <w:r w:rsidRPr="00B979C1">
              <w:rPr>
                <w:spacing w:val="-1"/>
                <w:sz w:val="18"/>
                <w:szCs w:val="18"/>
              </w:rPr>
              <w:t>зарегистрирован</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3"/>
              </w:numPr>
              <w:tabs>
                <w:tab w:val="left" w:pos="583"/>
              </w:tabs>
              <w:kinsoku w:val="0"/>
              <w:overflowPunct w:val="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зарегистрирован</w:t>
            </w:r>
            <w:r w:rsidRPr="00B979C1">
              <w:rPr>
                <w:sz w:val="18"/>
                <w:szCs w:val="18"/>
              </w:rPr>
              <w:t xml:space="preserve"> в ЕГРН</w:t>
            </w:r>
          </w:p>
          <w:p w:rsidR="009D4280" w:rsidRPr="00B979C1" w:rsidRDefault="009D4280" w:rsidP="009D4280">
            <w:pPr>
              <w:pStyle w:val="a5"/>
              <w:numPr>
                <w:ilvl w:val="0"/>
                <w:numId w:val="53"/>
              </w:numPr>
              <w:tabs>
                <w:tab w:val="left" w:pos="583"/>
              </w:tabs>
              <w:kinsoku w:val="0"/>
              <w:overflowPunct w:val="0"/>
              <w:rPr>
                <w:sz w:val="18"/>
                <w:szCs w:val="18"/>
              </w:rPr>
            </w:pPr>
            <w:r w:rsidRPr="00B979C1">
              <w:rPr>
                <w:spacing w:val="-1"/>
                <w:sz w:val="18"/>
                <w:szCs w:val="18"/>
              </w:rPr>
              <w:t>Договор</w:t>
            </w:r>
            <w:r w:rsidRPr="00B979C1">
              <w:rPr>
                <w:sz w:val="18"/>
                <w:szCs w:val="18"/>
              </w:rPr>
              <w:t xml:space="preserve"> не</w:t>
            </w:r>
            <w:r w:rsidRPr="00B979C1">
              <w:rPr>
                <w:spacing w:val="-1"/>
                <w:sz w:val="18"/>
                <w:szCs w:val="18"/>
              </w:rPr>
              <w:t xml:space="preserve"> зарегистрирован</w:t>
            </w:r>
            <w:r w:rsidRPr="00B979C1">
              <w:rPr>
                <w:sz w:val="18"/>
                <w:szCs w:val="18"/>
              </w:rPr>
              <w:t xml:space="preserve"> в ЕГРН</w:t>
            </w:r>
          </w:p>
        </w:tc>
      </w:tr>
      <w:tr w:rsidR="009D4280" w:rsidRPr="00B979C1" w:rsidTr="009D4280">
        <w:trPr>
          <w:trHeight w:hRule="exact" w:val="90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42"/>
              <w:rPr>
                <w:sz w:val="18"/>
                <w:szCs w:val="18"/>
              </w:rPr>
            </w:pPr>
            <w:r w:rsidRPr="00B979C1">
              <w:rPr>
                <w:sz w:val="18"/>
                <w:szCs w:val="18"/>
              </w:rPr>
              <w:t xml:space="preserve">214. </w:t>
            </w:r>
            <w:r w:rsidRPr="00B979C1">
              <w:rPr>
                <w:spacing w:val="-1"/>
                <w:sz w:val="18"/>
                <w:szCs w:val="18"/>
              </w:rPr>
              <w:t>Договор</w:t>
            </w:r>
            <w:r w:rsidRPr="00B979C1">
              <w:rPr>
                <w:sz w:val="18"/>
                <w:szCs w:val="18"/>
              </w:rPr>
              <w:t xml:space="preserve"> </w:t>
            </w:r>
            <w:r w:rsidRPr="00B979C1">
              <w:rPr>
                <w:spacing w:val="-1"/>
                <w:sz w:val="18"/>
                <w:szCs w:val="18"/>
              </w:rPr>
              <w:t>аренды</w:t>
            </w:r>
            <w:r w:rsidRPr="00B979C1">
              <w:rPr>
                <w:spacing w:val="21"/>
                <w:sz w:val="18"/>
                <w:szCs w:val="18"/>
              </w:rPr>
              <w:t xml:space="preserve"> </w:t>
            </w:r>
            <w:r w:rsidRPr="00B979C1">
              <w:rPr>
                <w:spacing w:val="-1"/>
                <w:sz w:val="18"/>
                <w:szCs w:val="18"/>
              </w:rPr>
              <w:t>исходного</w:t>
            </w:r>
            <w:r w:rsidRPr="00B979C1">
              <w:rPr>
                <w:sz w:val="18"/>
                <w:szCs w:val="18"/>
              </w:rPr>
              <w:t xml:space="preserve"> </w:t>
            </w:r>
            <w:r w:rsidRPr="00B979C1">
              <w:rPr>
                <w:spacing w:val="-1"/>
                <w:sz w:val="18"/>
                <w:szCs w:val="18"/>
              </w:rPr>
              <w:t>земельного</w:t>
            </w:r>
            <w:r w:rsidRPr="00B979C1">
              <w:rPr>
                <w:spacing w:val="-3"/>
                <w:sz w:val="18"/>
                <w:szCs w:val="18"/>
              </w:rPr>
              <w:t xml:space="preserve"> </w:t>
            </w:r>
            <w:r w:rsidRPr="00B979C1">
              <w:rPr>
                <w:spacing w:val="-1"/>
                <w:sz w:val="18"/>
                <w:szCs w:val="18"/>
              </w:rPr>
              <w:t>участка</w:t>
            </w:r>
            <w:r w:rsidRPr="00B979C1">
              <w:rPr>
                <w:spacing w:val="37"/>
                <w:sz w:val="18"/>
                <w:szCs w:val="18"/>
              </w:rPr>
              <w:t xml:space="preserve"> </w:t>
            </w:r>
            <w:r w:rsidRPr="00B979C1">
              <w:rPr>
                <w:spacing w:val="-1"/>
                <w:sz w:val="18"/>
                <w:szCs w:val="18"/>
              </w:rPr>
              <w:t>зарегистрирован</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2"/>
              </w:numPr>
              <w:tabs>
                <w:tab w:val="left" w:pos="583"/>
              </w:tabs>
              <w:kinsoku w:val="0"/>
              <w:overflowPunct w:val="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зарегистрирован</w:t>
            </w:r>
            <w:r w:rsidRPr="00B979C1">
              <w:rPr>
                <w:sz w:val="18"/>
                <w:szCs w:val="18"/>
              </w:rPr>
              <w:t xml:space="preserve"> в ЕГРН</w:t>
            </w:r>
          </w:p>
          <w:p w:rsidR="009D4280" w:rsidRPr="00B979C1" w:rsidRDefault="009D4280" w:rsidP="009D4280">
            <w:pPr>
              <w:pStyle w:val="a5"/>
              <w:numPr>
                <w:ilvl w:val="0"/>
                <w:numId w:val="52"/>
              </w:numPr>
              <w:tabs>
                <w:tab w:val="left" w:pos="583"/>
              </w:tabs>
              <w:kinsoku w:val="0"/>
              <w:overflowPunct w:val="0"/>
              <w:rPr>
                <w:sz w:val="18"/>
                <w:szCs w:val="18"/>
              </w:rPr>
            </w:pPr>
            <w:r w:rsidRPr="00B979C1">
              <w:rPr>
                <w:spacing w:val="-1"/>
                <w:sz w:val="18"/>
                <w:szCs w:val="18"/>
              </w:rPr>
              <w:t>Договор</w:t>
            </w:r>
            <w:r w:rsidRPr="00B979C1">
              <w:rPr>
                <w:sz w:val="18"/>
                <w:szCs w:val="18"/>
              </w:rPr>
              <w:t xml:space="preserve"> не</w:t>
            </w:r>
            <w:r w:rsidRPr="00B979C1">
              <w:rPr>
                <w:spacing w:val="-1"/>
                <w:sz w:val="18"/>
                <w:szCs w:val="18"/>
              </w:rPr>
              <w:t xml:space="preserve"> зарегистрирован</w:t>
            </w:r>
            <w:r w:rsidRPr="00B979C1">
              <w:rPr>
                <w:sz w:val="18"/>
                <w:szCs w:val="18"/>
              </w:rPr>
              <w:t xml:space="preserve"> в ЕГРН</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217. </w:t>
            </w:r>
            <w:r w:rsidRPr="00B979C1">
              <w:rPr>
                <w:spacing w:val="-1"/>
                <w:sz w:val="18"/>
                <w:szCs w:val="18"/>
              </w:rPr>
              <w:t>Право</w:t>
            </w:r>
            <w:r w:rsidRPr="00B979C1">
              <w:rPr>
                <w:sz w:val="18"/>
                <w:szCs w:val="18"/>
              </w:rPr>
              <w:t xml:space="preserve"> на</w:t>
            </w:r>
            <w:r w:rsidRPr="00B979C1">
              <w:rPr>
                <w:spacing w:val="-1"/>
                <w:sz w:val="18"/>
                <w:szCs w:val="18"/>
              </w:rPr>
              <w:t xml:space="preserve"> здание,</w:t>
            </w:r>
            <w:r w:rsidRPr="00B979C1">
              <w:rPr>
                <w:spacing w:val="28"/>
                <w:sz w:val="18"/>
                <w:szCs w:val="18"/>
              </w:rPr>
              <w:t xml:space="preserve"> </w:t>
            </w:r>
            <w:r w:rsidRPr="00B979C1">
              <w:rPr>
                <w:spacing w:val="-1"/>
                <w:sz w:val="18"/>
                <w:szCs w:val="18"/>
              </w:rPr>
              <w:t>сооружение,</w:t>
            </w:r>
            <w:r w:rsidRPr="00B979C1">
              <w:rPr>
                <w:sz w:val="18"/>
                <w:szCs w:val="18"/>
              </w:rPr>
              <w:t xml:space="preserve"> </w:t>
            </w:r>
            <w:r w:rsidRPr="00B979C1">
              <w:rPr>
                <w:spacing w:val="-1"/>
                <w:sz w:val="18"/>
                <w:szCs w:val="18"/>
              </w:rPr>
              <w:t>помещение</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1"/>
              </w:numPr>
              <w:tabs>
                <w:tab w:val="left" w:pos="587"/>
              </w:tabs>
              <w:kinsoku w:val="0"/>
              <w:overflowPunct w:val="0"/>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51"/>
              </w:numPr>
              <w:tabs>
                <w:tab w:val="left" w:pos="578"/>
              </w:tabs>
              <w:kinsoku w:val="0"/>
              <w:overflowPunct w:val="0"/>
              <w:ind w:left="577" w:hanging="47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26"/>
              <w:rPr>
                <w:sz w:val="18"/>
                <w:szCs w:val="18"/>
              </w:rPr>
            </w:pPr>
            <w:r w:rsidRPr="00B979C1">
              <w:rPr>
                <w:sz w:val="18"/>
                <w:szCs w:val="18"/>
              </w:rPr>
              <w:t xml:space="preserve">220. </w:t>
            </w:r>
            <w:r w:rsidRPr="00B979C1">
              <w:rPr>
                <w:spacing w:val="-1"/>
                <w:sz w:val="18"/>
                <w:szCs w:val="18"/>
              </w:rPr>
              <w:t>Право</w:t>
            </w:r>
            <w:r w:rsidRPr="00B979C1">
              <w:rPr>
                <w:sz w:val="18"/>
                <w:szCs w:val="18"/>
              </w:rPr>
              <w:t xml:space="preserve"> на</w:t>
            </w:r>
            <w:r w:rsidRPr="00B979C1">
              <w:rPr>
                <w:spacing w:val="-1"/>
                <w:sz w:val="18"/>
                <w:szCs w:val="18"/>
              </w:rPr>
              <w:t xml:space="preserve"> испрашиваемый</w:t>
            </w:r>
            <w:r w:rsidRPr="00B979C1">
              <w:rPr>
                <w:spacing w:val="21"/>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50"/>
              </w:numPr>
              <w:tabs>
                <w:tab w:val="left" w:pos="578"/>
              </w:tabs>
              <w:kinsoku w:val="0"/>
              <w:overflowPunct w:val="0"/>
              <w:ind w:hanging="47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50"/>
              </w:numPr>
              <w:tabs>
                <w:tab w:val="left" w:pos="578"/>
              </w:tabs>
              <w:kinsoku w:val="0"/>
              <w:overflowPunct w:val="0"/>
              <w:ind w:hanging="47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12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223. </w:t>
            </w:r>
            <w:r w:rsidRPr="00B979C1">
              <w:rPr>
                <w:spacing w:val="-1"/>
                <w:sz w:val="18"/>
                <w:szCs w:val="18"/>
              </w:rPr>
              <w:t>Право</w:t>
            </w:r>
            <w:r w:rsidRPr="00B979C1">
              <w:rPr>
                <w:sz w:val="18"/>
                <w:szCs w:val="18"/>
              </w:rPr>
              <w:t xml:space="preserve"> на</w:t>
            </w:r>
            <w:r w:rsidRPr="00B979C1">
              <w:rPr>
                <w:spacing w:val="-1"/>
                <w:sz w:val="18"/>
                <w:szCs w:val="18"/>
              </w:rPr>
              <w:t xml:space="preserve"> объект</w:t>
            </w:r>
            <w:r w:rsidRPr="00B979C1">
              <w:rPr>
                <w:spacing w:val="28"/>
                <w:sz w:val="18"/>
                <w:szCs w:val="18"/>
              </w:rPr>
              <w:t xml:space="preserve"> </w:t>
            </w:r>
            <w:r w:rsidRPr="00B979C1">
              <w:rPr>
                <w:spacing w:val="-1"/>
                <w:sz w:val="18"/>
                <w:szCs w:val="18"/>
              </w:rPr>
              <w:t>незавершенного</w:t>
            </w:r>
            <w:r w:rsidRPr="00B979C1">
              <w:rPr>
                <w:spacing w:val="29"/>
                <w:sz w:val="18"/>
                <w:szCs w:val="18"/>
              </w:rPr>
              <w:t xml:space="preserve"> </w:t>
            </w:r>
            <w:r w:rsidRPr="00B979C1">
              <w:rPr>
                <w:spacing w:val="-1"/>
                <w:sz w:val="18"/>
                <w:szCs w:val="18"/>
              </w:rPr>
              <w:t>строительства</w:t>
            </w:r>
            <w:r w:rsidRPr="00B979C1">
              <w:rPr>
                <w:spacing w:val="24"/>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9"/>
              </w:numPr>
              <w:tabs>
                <w:tab w:val="left" w:pos="578"/>
              </w:tabs>
              <w:kinsoku w:val="0"/>
              <w:overflowPunct w:val="0"/>
              <w:ind w:hanging="47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49"/>
              </w:numPr>
              <w:tabs>
                <w:tab w:val="left" w:pos="578"/>
              </w:tabs>
              <w:kinsoku w:val="0"/>
              <w:overflowPunct w:val="0"/>
              <w:ind w:hanging="47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226. </w:t>
            </w:r>
            <w:r w:rsidRPr="00B979C1">
              <w:rPr>
                <w:spacing w:val="-1"/>
                <w:sz w:val="18"/>
                <w:szCs w:val="18"/>
              </w:rPr>
              <w:t>Право</w:t>
            </w:r>
            <w:r w:rsidRPr="00B979C1">
              <w:rPr>
                <w:sz w:val="18"/>
                <w:szCs w:val="18"/>
              </w:rPr>
              <w:t xml:space="preserve"> </w:t>
            </w:r>
            <w:r w:rsidRPr="00B979C1">
              <w:rPr>
                <w:spacing w:val="-1"/>
                <w:sz w:val="18"/>
                <w:szCs w:val="18"/>
              </w:rPr>
              <w:t>заявителя</w:t>
            </w:r>
            <w:r w:rsidRPr="00B979C1">
              <w:rPr>
                <w:sz w:val="18"/>
                <w:szCs w:val="18"/>
              </w:rPr>
              <w:t xml:space="preserve"> на</w:t>
            </w:r>
            <w:r w:rsidRPr="00B979C1">
              <w:rPr>
                <w:spacing w:val="23"/>
                <w:sz w:val="18"/>
                <w:szCs w:val="18"/>
              </w:rPr>
              <w:t xml:space="preserve"> </w:t>
            </w:r>
            <w:r w:rsidRPr="00B979C1">
              <w:rPr>
                <w:spacing w:val="-1"/>
                <w:sz w:val="18"/>
                <w:szCs w:val="18"/>
              </w:rPr>
              <w:t>испрашиваемый</w:t>
            </w:r>
            <w:r w:rsidRPr="00B979C1">
              <w:rPr>
                <w:spacing w:val="2"/>
                <w:sz w:val="18"/>
                <w:szCs w:val="18"/>
              </w:rPr>
              <w:t xml:space="preserve"> </w:t>
            </w:r>
            <w:r w:rsidRPr="00B979C1">
              <w:rPr>
                <w:spacing w:val="-1"/>
                <w:sz w:val="18"/>
                <w:szCs w:val="18"/>
              </w:rPr>
              <w:t>участок</w:t>
            </w:r>
            <w:r w:rsidRPr="00B979C1">
              <w:rPr>
                <w:sz w:val="18"/>
                <w:szCs w:val="18"/>
              </w:rPr>
              <w:t xml:space="preserve"> в</w:t>
            </w:r>
            <w:r w:rsidRPr="00B979C1">
              <w:rPr>
                <w:spacing w:val="21"/>
                <w:sz w:val="18"/>
                <w:szCs w:val="18"/>
              </w:rPr>
              <w:t xml:space="preserve">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8"/>
              </w:numPr>
              <w:tabs>
                <w:tab w:val="left" w:pos="578"/>
              </w:tabs>
              <w:kinsoku w:val="0"/>
              <w:overflowPunct w:val="0"/>
              <w:ind w:hanging="47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48"/>
              </w:numPr>
              <w:tabs>
                <w:tab w:val="left" w:pos="587"/>
              </w:tabs>
              <w:kinsoku w:val="0"/>
              <w:overflowPunct w:val="0"/>
              <w:ind w:left="587" w:hanging="48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12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48.</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229. Объект</w:t>
            </w:r>
            <w:r w:rsidRPr="00B979C1">
              <w:rPr>
                <w:spacing w:val="1"/>
                <w:sz w:val="18"/>
                <w:szCs w:val="18"/>
              </w:rPr>
              <w:t xml:space="preserve"> </w:t>
            </w:r>
            <w:r w:rsidRPr="00B979C1">
              <w:rPr>
                <w:spacing w:val="-1"/>
                <w:sz w:val="18"/>
                <w:szCs w:val="18"/>
              </w:rPr>
              <w:t>относится</w:t>
            </w:r>
            <w:r w:rsidRPr="00B979C1">
              <w:rPr>
                <w:sz w:val="18"/>
                <w:szCs w:val="18"/>
              </w:rPr>
              <w:t xml:space="preserve"> к</w:t>
            </w:r>
            <w:r w:rsidRPr="00B979C1">
              <w:rPr>
                <w:spacing w:val="27"/>
                <w:sz w:val="18"/>
                <w:szCs w:val="18"/>
              </w:rPr>
              <w:t xml:space="preserve"> </w:t>
            </w:r>
            <w:r w:rsidRPr="00B979C1">
              <w:rPr>
                <w:spacing w:val="-1"/>
                <w:sz w:val="18"/>
                <w:szCs w:val="18"/>
              </w:rPr>
              <w:t>объектам федерального,</w:t>
            </w:r>
            <w:r w:rsidRPr="00B979C1">
              <w:rPr>
                <w:spacing w:val="35"/>
                <w:sz w:val="18"/>
                <w:szCs w:val="18"/>
              </w:rPr>
              <w:t xml:space="preserve"> </w:t>
            </w:r>
            <w:r w:rsidRPr="00B979C1">
              <w:rPr>
                <w:spacing w:val="-1"/>
                <w:sz w:val="18"/>
                <w:szCs w:val="18"/>
              </w:rPr>
              <w:t>регионального</w:t>
            </w:r>
            <w:r w:rsidRPr="00B979C1">
              <w:rPr>
                <w:spacing w:val="-3"/>
                <w:sz w:val="18"/>
                <w:szCs w:val="18"/>
              </w:rPr>
              <w:t xml:space="preserve"> </w:t>
            </w:r>
            <w:r w:rsidRPr="00B979C1">
              <w:rPr>
                <w:sz w:val="18"/>
                <w:szCs w:val="18"/>
              </w:rPr>
              <w:t>или</w:t>
            </w:r>
            <w:r w:rsidRPr="00B979C1">
              <w:rPr>
                <w:spacing w:val="1"/>
                <w:sz w:val="18"/>
                <w:szCs w:val="18"/>
              </w:rPr>
              <w:t xml:space="preserve"> </w:t>
            </w:r>
            <w:r w:rsidRPr="00B979C1">
              <w:rPr>
                <w:spacing w:val="-1"/>
                <w:sz w:val="18"/>
                <w:szCs w:val="18"/>
              </w:rPr>
              <w:t>местного</w:t>
            </w:r>
            <w:r w:rsidRPr="00B979C1">
              <w:rPr>
                <w:spacing w:val="35"/>
                <w:sz w:val="18"/>
                <w:szCs w:val="18"/>
              </w:rPr>
              <w:t xml:space="preserve"> </w:t>
            </w:r>
            <w:r w:rsidRPr="00B979C1">
              <w:rPr>
                <w:spacing w:val="-1"/>
                <w:sz w:val="18"/>
                <w:szCs w:val="18"/>
              </w:rPr>
              <w:t>значения?</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7"/>
              </w:numPr>
              <w:tabs>
                <w:tab w:val="left" w:pos="592"/>
              </w:tabs>
              <w:kinsoku w:val="0"/>
              <w:overflowPunct w:val="0"/>
              <w:ind w:right="106" w:firstLine="0"/>
              <w:rPr>
                <w:spacing w:val="-1"/>
                <w:sz w:val="18"/>
                <w:szCs w:val="18"/>
              </w:rPr>
            </w:pPr>
            <w:r w:rsidRPr="00B979C1">
              <w:rPr>
                <w:sz w:val="18"/>
                <w:szCs w:val="18"/>
              </w:rPr>
              <w:t>Объект не</w:t>
            </w:r>
            <w:r w:rsidRPr="00B979C1">
              <w:rPr>
                <w:spacing w:val="-1"/>
                <w:sz w:val="18"/>
                <w:szCs w:val="18"/>
              </w:rPr>
              <w:t xml:space="preserve"> относится</w:t>
            </w:r>
            <w:r w:rsidRPr="00B979C1">
              <w:rPr>
                <w:sz w:val="18"/>
                <w:szCs w:val="18"/>
              </w:rPr>
              <w:t xml:space="preserve"> к</w:t>
            </w:r>
            <w:r w:rsidRPr="00B979C1">
              <w:rPr>
                <w:spacing w:val="-2"/>
                <w:sz w:val="18"/>
                <w:szCs w:val="18"/>
              </w:rPr>
              <w:t xml:space="preserve"> </w:t>
            </w:r>
            <w:r w:rsidRPr="00B979C1">
              <w:rPr>
                <w:spacing w:val="-1"/>
                <w:sz w:val="18"/>
                <w:szCs w:val="18"/>
              </w:rPr>
              <w:t>объектам федерального,</w:t>
            </w:r>
            <w:r w:rsidRPr="00B979C1">
              <w:rPr>
                <w:spacing w:val="49"/>
                <w:sz w:val="18"/>
                <w:szCs w:val="18"/>
              </w:rPr>
              <w:t xml:space="preserve"> </w:t>
            </w:r>
            <w:r w:rsidRPr="00B979C1">
              <w:rPr>
                <w:spacing w:val="-1"/>
                <w:sz w:val="18"/>
                <w:szCs w:val="18"/>
              </w:rPr>
              <w:t>регионального,</w:t>
            </w:r>
            <w:r w:rsidRPr="00B979C1">
              <w:rPr>
                <w:sz w:val="18"/>
                <w:szCs w:val="18"/>
              </w:rPr>
              <w:t xml:space="preserve"> </w:t>
            </w:r>
            <w:r w:rsidRPr="00B979C1">
              <w:rPr>
                <w:spacing w:val="-1"/>
                <w:sz w:val="18"/>
                <w:szCs w:val="18"/>
              </w:rPr>
              <w:t>местного</w:t>
            </w:r>
            <w:r w:rsidRPr="00B979C1">
              <w:rPr>
                <w:sz w:val="18"/>
                <w:szCs w:val="18"/>
              </w:rPr>
              <w:t xml:space="preserve"> </w:t>
            </w:r>
            <w:r w:rsidRPr="00B979C1">
              <w:rPr>
                <w:spacing w:val="-1"/>
                <w:sz w:val="18"/>
                <w:szCs w:val="18"/>
              </w:rPr>
              <w:t>значения</w:t>
            </w:r>
          </w:p>
          <w:p w:rsidR="009D4280" w:rsidRPr="00B979C1" w:rsidRDefault="009D4280" w:rsidP="009D4280">
            <w:pPr>
              <w:pStyle w:val="a5"/>
              <w:numPr>
                <w:ilvl w:val="0"/>
                <w:numId w:val="47"/>
              </w:numPr>
              <w:tabs>
                <w:tab w:val="left" w:pos="592"/>
              </w:tabs>
              <w:kinsoku w:val="0"/>
              <w:overflowPunct w:val="0"/>
              <w:ind w:right="106" w:firstLine="0"/>
              <w:rPr>
                <w:sz w:val="18"/>
                <w:szCs w:val="18"/>
              </w:rPr>
            </w:pPr>
            <w:r w:rsidRPr="00B979C1">
              <w:rPr>
                <w:sz w:val="18"/>
                <w:szCs w:val="18"/>
              </w:rPr>
              <w:t xml:space="preserve">Объект </w:t>
            </w:r>
            <w:r w:rsidRPr="00B979C1">
              <w:rPr>
                <w:spacing w:val="-1"/>
                <w:sz w:val="18"/>
                <w:szCs w:val="18"/>
              </w:rPr>
              <w:t>относится</w:t>
            </w:r>
            <w:r w:rsidRPr="00B979C1">
              <w:rPr>
                <w:sz w:val="18"/>
                <w:szCs w:val="18"/>
              </w:rPr>
              <w:t xml:space="preserve"> к </w:t>
            </w:r>
            <w:r w:rsidRPr="00B979C1">
              <w:rPr>
                <w:spacing w:val="-1"/>
                <w:sz w:val="18"/>
                <w:szCs w:val="18"/>
              </w:rPr>
              <w:t>объектам федерального,</w:t>
            </w:r>
            <w:r w:rsidRPr="00B979C1">
              <w:rPr>
                <w:spacing w:val="45"/>
                <w:sz w:val="18"/>
                <w:szCs w:val="18"/>
              </w:rPr>
              <w:t xml:space="preserve"> </w:t>
            </w:r>
            <w:r w:rsidRPr="00B979C1">
              <w:rPr>
                <w:spacing w:val="-1"/>
                <w:sz w:val="18"/>
                <w:szCs w:val="18"/>
              </w:rPr>
              <w:t>регионального</w:t>
            </w:r>
            <w:r w:rsidRPr="00B979C1">
              <w:rPr>
                <w:spacing w:val="-3"/>
                <w:sz w:val="18"/>
                <w:szCs w:val="18"/>
              </w:rPr>
              <w:t xml:space="preserve"> </w:t>
            </w:r>
            <w:r w:rsidRPr="00B979C1">
              <w:rPr>
                <w:sz w:val="18"/>
                <w:szCs w:val="18"/>
              </w:rPr>
              <w:t>или</w:t>
            </w:r>
            <w:r w:rsidRPr="00B979C1">
              <w:rPr>
                <w:spacing w:val="1"/>
                <w:sz w:val="18"/>
                <w:szCs w:val="18"/>
              </w:rPr>
              <w:t xml:space="preserve"> </w:t>
            </w:r>
            <w:r w:rsidRPr="00B979C1">
              <w:rPr>
                <w:spacing w:val="-1"/>
                <w:sz w:val="18"/>
                <w:szCs w:val="18"/>
              </w:rPr>
              <w:t>местного</w:t>
            </w:r>
            <w:r w:rsidRPr="00B979C1">
              <w:rPr>
                <w:sz w:val="18"/>
                <w:szCs w:val="18"/>
              </w:rPr>
              <w:t xml:space="preserve"> </w:t>
            </w:r>
            <w:r w:rsidRPr="00B979C1">
              <w:rPr>
                <w:spacing w:val="-1"/>
                <w:sz w:val="18"/>
                <w:szCs w:val="18"/>
              </w:rPr>
              <w:t>значения</w:t>
            </w:r>
          </w:p>
        </w:tc>
      </w:tr>
      <w:tr w:rsidR="009D4280" w:rsidRPr="00B979C1" w:rsidTr="009D4280">
        <w:trPr>
          <w:trHeight w:hRule="exact" w:val="136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49.</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232.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заявитель</w:t>
            </w:r>
            <w:r w:rsidRPr="00B979C1">
              <w:rPr>
                <w:spacing w:val="26"/>
                <w:sz w:val="18"/>
                <w:szCs w:val="18"/>
              </w:rPr>
              <w:t xml:space="preserve"> </w:t>
            </w:r>
            <w:r w:rsidRPr="00B979C1">
              <w:rPr>
                <w:spacing w:val="-1"/>
                <w:sz w:val="18"/>
                <w:szCs w:val="18"/>
              </w:rPr>
              <w:t>обращается</w:t>
            </w:r>
            <w:r w:rsidRPr="00B979C1">
              <w:rPr>
                <w:sz w:val="18"/>
                <w:szCs w:val="18"/>
              </w:rPr>
              <w:t xml:space="preserve"> за</w:t>
            </w:r>
            <w:r w:rsidRPr="00B979C1">
              <w:rPr>
                <w:spacing w:val="27"/>
                <w:sz w:val="18"/>
                <w:szCs w:val="18"/>
              </w:rPr>
              <w:t xml:space="preserve"> </w:t>
            </w:r>
            <w:r w:rsidRPr="00B979C1">
              <w:rPr>
                <w:spacing w:val="-1"/>
                <w:sz w:val="18"/>
                <w:szCs w:val="18"/>
              </w:rPr>
              <w:t>предоставлением земельного</w:t>
            </w:r>
            <w:r w:rsidRPr="00B979C1">
              <w:rPr>
                <w:spacing w:val="39"/>
                <w:sz w:val="18"/>
                <w:szCs w:val="18"/>
              </w:rPr>
              <w:t xml:space="preserve"> </w:t>
            </w:r>
            <w:r w:rsidRPr="00B979C1">
              <w:rPr>
                <w:spacing w:val="-1"/>
                <w:sz w:val="18"/>
                <w:szCs w:val="18"/>
              </w:rPr>
              <w:t>участка?</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6"/>
              </w:numPr>
              <w:tabs>
                <w:tab w:val="left" w:pos="578"/>
              </w:tabs>
              <w:kinsoku w:val="0"/>
              <w:overflowPunct w:val="0"/>
              <w:ind w:right="106" w:firstLine="0"/>
              <w:rPr>
                <w:spacing w:val="-1"/>
                <w:sz w:val="18"/>
                <w:szCs w:val="18"/>
              </w:rPr>
            </w:pPr>
            <w:r w:rsidRPr="00B979C1">
              <w:rPr>
                <w:spacing w:val="-1"/>
                <w:sz w:val="18"/>
                <w:szCs w:val="18"/>
              </w:rPr>
              <w:t>Распоряжение Правительства Российской</w:t>
            </w:r>
            <w:r w:rsidRPr="00B979C1">
              <w:rPr>
                <w:spacing w:val="51"/>
                <w:sz w:val="18"/>
                <w:szCs w:val="18"/>
              </w:rPr>
              <w:t xml:space="preserve"> </w:t>
            </w:r>
            <w:r w:rsidRPr="00B979C1">
              <w:rPr>
                <w:spacing w:val="-1"/>
                <w:sz w:val="18"/>
                <w:szCs w:val="18"/>
              </w:rPr>
              <w:t>Федерации</w:t>
            </w:r>
          </w:p>
          <w:p w:rsidR="009D4280" w:rsidRPr="00B979C1" w:rsidRDefault="009D4280" w:rsidP="009D4280">
            <w:pPr>
              <w:pStyle w:val="a5"/>
              <w:numPr>
                <w:ilvl w:val="0"/>
                <w:numId w:val="46"/>
              </w:numPr>
              <w:tabs>
                <w:tab w:val="left" w:pos="578"/>
              </w:tabs>
              <w:kinsoku w:val="0"/>
              <w:overflowPunct w:val="0"/>
              <w:ind w:right="106" w:firstLine="0"/>
              <w:rPr>
                <w:sz w:val="18"/>
                <w:szCs w:val="18"/>
              </w:rPr>
            </w:pPr>
            <w:r w:rsidRPr="00B979C1">
              <w:rPr>
                <w:spacing w:val="-1"/>
                <w:sz w:val="18"/>
                <w:szCs w:val="18"/>
              </w:rPr>
              <w:t>Распоряжение высшего</w:t>
            </w:r>
            <w:r w:rsidRPr="00B979C1">
              <w:rPr>
                <w:spacing w:val="2"/>
                <w:sz w:val="18"/>
                <w:szCs w:val="18"/>
              </w:rPr>
              <w:t xml:space="preserve"> </w:t>
            </w:r>
            <w:r w:rsidRPr="00B979C1">
              <w:rPr>
                <w:sz w:val="18"/>
                <w:szCs w:val="18"/>
              </w:rPr>
              <w:t xml:space="preserve">должностного </w:t>
            </w:r>
            <w:r w:rsidRPr="00B979C1">
              <w:rPr>
                <w:spacing w:val="-1"/>
                <w:sz w:val="18"/>
                <w:szCs w:val="18"/>
              </w:rPr>
              <w:t>лица</w:t>
            </w:r>
            <w:r w:rsidRPr="00B979C1">
              <w:rPr>
                <w:spacing w:val="29"/>
                <w:sz w:val="18"/>
                <w:szCs w:val="18"/>
              </w:rPr>
              <w:t xml:space="preserve"> </w:t>
            </w:r>
            <w:r w:rsidRPr="00B979C1">
              <w:rPr>
                <w:spacing w:val="-1"/>
                <w:sz w:val="18"/>
                <w:szCs w:val="18"/>
              </w:rPr>
              <w:t>субъекта</w:t>
            </w:r>
            <w:r w:rsidRPr="00B979C1">
              <w:rPr>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tc>
      </w:tr>
      <w:tr w:rsidR="009D4280" w:rsidRPr="00B979C1" w:rsidTr="009D4280">
        <w:trPr>
          <w:trHeight w:hRule="exact" w:val="90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50.</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234.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был изъят</w:t>
            </w:r>
            <w:r w:rsidRPr="00B979C1">
              <w:rPr>
                <w:spacing w:val="25"/>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1"/>
                <w:sz w:val="18"/>
                <w:szCs w:val="18"/>
              </w:rPr>
              <w:t>участок?</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5"/>
              </w:numPr>
              <w:tabs>
                <w:tab w:val="left" w:pos="587"/>
              </w:tabs>
              <w:kinsoku w:val="0"/>
              <w:overflowPunct w:val="0"/>
              <w:ind w:firstLine="0"/>
              <w:rPr>
                <w:spacing w:val="-1"/>
                <w:sz w:val="18"/>
                <w:szCs w:val="18"/>
              </w:rPr>
            </w:pPr>
            <w:r w:rsidRPr="00B979C1">
              <w:rPr>
                <w:spacing w:val="-1"/>
                <w:sz w:val="18"/>
                <w:szCs w:val="18"/>
              </w:rPr>
              <w:t xml:space="preserve">Соглашение </w:t>
            </w:r>
            <w:r w:rsidRPr="00B979C1">
              <w:rPr>
                <w:sz w:val="18"/>
                <w:szCs w:val="18"/>
              </w:rPr>
              <w:t xml:space="preserve">об </w:t>
            </w:r>
            <w:r w:rsidRPr="00B979C1">
              <w:rPr>
                <w:spacing w:val="-1"/>
                <w:sz w:val="18"/>
                <w:szCs w:val="18"/>
              </w:rPr>
              <w:t>изъятии</w:t>
            </w:r>
            <w:r w:rsidRPr="00B979C1">
              <w:rPr>
                <w:spacing w:val="-2"/>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p>
          <w:p w:rsidR="009D4280" w:rsidRPr="00B979C1" w:rsidRDefault="009D4280" w:rsidP="009D4280">
            <w:pPr>
              <w:pStyle w:val="a5"/>
              <w:numPr>
                <w:ilvl w:val="0"/>
                <w:numId w:val="45"/>
              </w:numPr>
              <w:tabs>
                <w:tab w:val="left" w:pos="583"/>
              </w:tabs>
              <w:kinsoku w:val="0"/>
              <w:overflowPunct w:val="0"/>
              <w:ind w:right="106" w:firstLine="0"/>
              <w:rPr>
                <w:sz w:val="18"/>
                <w:szCs w:val="18"/>
              </w:rPr>
            </w:pPr>
            <w:r w:rsidRPr="00B979C1">
              <w:rPr>
                <w:spacing w:val="-1"/>
                <w:sz w:val="18"/>
                <w:szCs w:val="18"/>
              </w:rPr>
              <w:t>Решение суда,</w:t>
            </w:r>
            <w:r w:rsidRPr="00B979C1">
              <w:rPr>
                <w:spacing w:val="2"/>
                <w:sz w:val="18"/>
                <w:szCs w:val="18"/>
              </w:rPr>
              <w:t xml:space="preserve"> </w:t>
            </w:r>
            <w:r w:rsidRPr="00B979C1">
              <w:rPr>
                <w:sz w:val="18"/>
                <w:szCs w:val="18"/>
              </w:rPr>
              <w:t>на</w:t>
            </w:r>
            <w:r w:rsidRPr="00B979C1">
              <w:rPr>
                <w:spacing w:val="-1"/>
                <w:sz w:val="18"/>
                <w:szCs w:val="18"/>
              </w:rPr>
              <w:t xml:space="preserve"> основании</w:t>
            </w:r>
            <w:r w:rsidRPr="00B979C1">
              <w:rPr>
                <w:sz w:val="18"/>
                <w:szCs w:val="18"/>
              </w:rPr>
              <w:t xml:space="preserve"> </w:t>
            </w:r>
            <w:r w:rsidRPr="00B979C1">
              <w:rPr>
                <w:spacing w:val="-1"/>
                <w:sz w:val="18"/>
                <w:szCs w:val="18"/>
              </w:rPr>
              <w:t>которого</w:t>
            </w:r>
            <w:r w:rsidRPr="00B979C1">
              <w:rPr>
                <w:sz w:val="18"/>
                <w:szCs w:val="18"/>
              </w:rPr>
              <w:t xml:space="preserve"> изъят</w:t>
            </w:r>
            <w:r w:rsidRPr="00B979C1">
              <w:rPr>
                <w:spacing w:val="39"/>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p>
        </w:tc>
      </w:tr>
      <w:tr w:rsidR="009D4280" w:rsidRPr="00B979C1" w:rsidTr="009D4280">
        <w:trPr>
          <w:trHeight w:hRule="exact" w:val="193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238.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заявитель</w:t>
            </w:r>
            <w:r w:rsidRPr="00B979C1">
              <w:rPr>
                <w:spacing w:val="26"/>
                <w:sz w:val="18"/>
                <w:szCs w:val="18"/>
              </w:rPr>
              <w:t xml:space="preserve"> </w:t>
            </w:r>
            <w:r w:rsidRPr="00B979C1">
              <w:rPr>
                <w:spacing w:val="-1"/>
                <w:sz w:val="18"/>
                <w:szCs w:val="18"/>
              </w:rPr>
              <w:t>осуществляет</w:t>
            </w:r>
            <w:r w:rsidRPr="00B979C1">
              <w:rPr>
                <w:spacing w:val="28"/>
                <w:sz w:val="18"/>
                <w:szCs w:val="18"/>
              </w:rPr>
              <w:t xml:space="preserve"> </w:t>
            </w:r>
            <w:r w:rsidRPr="00B979C1">
              <w:rPr>
                <w:spacing w:val="-1"/>
                <w:sz w:val="18"/>
                <w:szCs w:val="18"/>
              </w:rPr>
              <w:t>недропользование?</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4"/>
              </w:numPr>
              <w:tabs>
                <w:tab w:val="left" w:pos="578"/>
              </w:tabs>
              <w:kinsoku w:val="0"/>
              <w:overflowPunct w:val="0"/>
              <w:ind w:right="106" w:firstLine="0"/>
              <w:rPr>
                <w:spacing w:val="-1"/>
                <w:sz w:val="18"/>
                <w:szCs w:val="18"/>
              </w:rPr>
            </w:pPr>
            <w:r w:rsidRPr="00B979C1">
              <w:rPr>
                <w:spacing w:val="-1"/>
                <w:sz w:val="18"/>
                <w:szCs w:val="18"/>
              </w:rPr>
              <w:t>Проектная</w:t>
            </w:r>
            <w:r w:rsidRPr="00B979C1">
              <w:rPr>
                <w:sz w:val="18"/>
                <w:szCs w:val="18"/>
              </w:rPr>
              <w:t xml:space="preserve"> </w:t>
            </w:r>
            <w:r w:rsidRPr="00B979C1">
              <w:rPr>
                <w:spacing w:val="-1"/>
                <w:sz w:val="18"/>
                <w:szCs w:val="18"/>
              </w:rPr>
              <w:t>документация</w:t>
            </w:r>
            <w:r w:rsidRPr="00B979C1">
              <w:rPr>
                <w:sz w:val="18"/>
                <w:szCs w:val="18"/>
              </w:rPr>
              <w:t xml:space="preserve"> на</w:t>
            </w:r>
            <w:r w:rsidRPr="00B979C1">
              <w:rPr>
                <w:spacing w:val="-1"/>
                <w:sz w:val="18"/>
                <w:szCs w:val="18"/>
              </w:rPr>
              <w:t xml:space="preserve"> выполнение работ,</w:t>
            </w:r>
            <w:r w:rsidRPr="00B979C1">
              <w:rPr>
                <w:spacing w:val="55"/>
                <w:sz w:val="18"/>
                <w:szCs w:val="18"/>
              </w:rPr>
              <w:t xml:space="preserve"> </w:t>
            </w:r>
            <w:r w:rsidRPr="00B979C1">
              <w:rPr>
                <w:spacing w:val="-1"/>
                <w:sz w:val="18"/>
                <w:szCs w:val="18"/>
              </w:rPr>
              <w:t>связанных</w:t>
            </w:r>
            <w:r w:rsidRPr="00B979C1">
              <w:rPr>
                <w:spacing w:val="1"/>
                <w:sz w:val="18"/>
                <w:szCs w:val="18"/>
              </w:rPr>
              <w:t xml:space="preserve"> </w:t>
            </w:r>
            <w:r w:rsidRPr="00B979C1">
              <w:rPr>
                <w:sz w:val="18"/>
                <w:szCs w:val="18"/>
              </w:rPr>
              <w:t>с</w:t>
            </w:r>
            <w:r w:rsidRPr="00B979C1">
              <w:rPr>
                <w:spacing w:val="-1"/>
                <w:sz w:val="18"/>
                <w:szCs w:val="18"/>
              </w:rPr>
              <w:t xml:space="preserve"> пользованием недрами</w:t>
            </w:r>
          </w:p>
          <w:p w:rsidR="009D4280" w:rsidRPr="00B979C1" w:rsidRDefault="009D4280" w:rsidP="009D4280">
            <w:pPr>
              <w:pStyle w:val="a5"/>
              <w:numPr>
                <w:ilvl w:val="0"/>
                <w:numId w:val="44"/>
              </w:numPr>
              <w:tabs>
                <w:tab w:val="left" w:pos="578"/>
              </w:tabs>
              <w:kinsoku w:val="0"/>
              <w:overflowPunct w:val="0"/>
              <w:ind w:right="106" w:firstLine="0"/>
              <w:rPr>
                <w:spacing w:val="-1"/>
                <w:sz w:val="18"/>
                <w:szCs w:val="18"/>
              </w:rPr>
            </w:pPr>
            <w:r w:rsidRPr="00B979C1">
              <w:rPr>
                <w:spacing w:val="-1"/>
                <w:sz w:val="18"/>
                <w:szCs w:val="18"/>
              </w:rPr>
              <w:t>Государственное задание,</w:t>
            </w:r>
            <w:r w:rsidRPr="00B979C1">
              <w:rPr>
                <w:sz w:val="18"/>
                <w:szCs w:val="18"/>
              </w:rPr>
              <w:t xml:space="preserve"> </w:t>
            </w:r>
            <w:r w:rsidRPr="00B979C1">
              <w:rPr>
                <w:spacing w:val="-1"/>
                <w:sz w:val="18"/>
                <w:szCs w:val="18"/>
              </w:rPr>
              <w:t>предусматривающее</w:t>
            </w:r>
            <w:r w:rsidRPr="00B979C1">
              <w:rPr>
                <w:spacing w:val="55"/>
                <w:sz w:val="18"/>
                <w:szCs w:val="18"/>
              </w:rPr>
              <w:t xml:space="preserve"> </w:t>
            </w:r>
            <w:r w:rsidRPr="00B979C1">
              <w:rPr>
                <w:spacing w:val="-1"/>
                <w:sz w:val="18"/>
                <w:szCs w:val="18"/>
              </w:rPr>
              <w:t>выполнение мероприятий</w:t>
            </w:r>
            <w:r w:rsidRPr="00B979C1">
              <w:rPr>
                <w:sz w:val="18"/>
                <w:szCs w:val="18"/>
              </w:rPr>
              <w:t xml:space="preserve"> по </w:t>
            </w:r>
            <w:r w:rsidRPr="00B979C1">
              <w:rPr>
                <w:spacing w:val="-1"/>
                <w:sz w:val="18"/>
                <w:szCs w:val="18"/>
              </w:rPr>
              <w:t>государственному</w:t>
            </w:r>
            <w:r w:rsidRPr="00B979C1">
              <w:rPr>
                <w:spacing w:val="47"/>
                <w:sz w:val="18"/>
                <w:szCs w:val="18"/>
              </w:rPr>
              <w:t xml:space="preserve"> </w:t>
            </w:r>
            <w:r w:rsidRPr="00B979C1">
              <w:rPr>
                <w:sz w:val="18"/>
                <w:szCs w:val="18"/>
              </w:rPr>
              <w:t>геологическому</w:t>
            </w:r>
            <w:r w:rsidRPr="00B979C1">
              <w:rPr>
                <w:spacing w:val="-5"/>
                <w:sz w:val="18"/>
                <w:szCs w:val="18"/>
              </w:rPr>
              <w:t xml:space="preserve"> </w:t>
            </w:r>
            <w:r w:rsidRPr="00B979C1">
              <w:rPr>
                <w:spacing w:val="-1"/>
                <w:sz w:val="18"/>
                <w:szCs w:val="18"/>
              </w:rPr>
              <w:t>изучению</w:t>
            </w:r>
            <w:r w:rsidRPr="00B979C1">
              <w:rPr>
                <w:sz w:val="18"/>
                <w:szCs w:val="18"/>
              </w:rPr>
              <w:t xml:space="preserve"> </w:t>
            </w:r>
            <w:r w:rsidRPr="00B979C1">
              <w:rPr>
                <w:spacing w:val="-1"/>
                <w:sz w:val="18"/>
                <w:szCs w:val="18"/>
              </w:rPr>
              <w:t>недр</w:t>
            </w:r>
          </w:p>
          <w:p w:rsidR="009D4280" w:rsidRPr="00B979C1" w:rsidRDefault="009D4280" w:rsidP="009D4280">
            <w:pPr>
              <w:pStyle w:val="a5"/>
              <w:numPr>
                <w:ilvl w:val="0"/>
                <w:numId w:val="44"/>
              </w:numPr>
              <w:tabs>
                <w:tab w:val="left" w:pos="578"/>
              </w:tabs>
              <w:kinsoku w:val="0"/>
              <w:overflowPunct w:val="0"/>
              <w:ind w:right="106" w:firstLine="0"/>
              <w:rPr>
                <w:sz w:val="18"/>
                <w:szCs w:val="18"/>
              </w:rPr>
            </w:pPr>
            <w:r w:rsidRPr="00B979C1">
              <w:rPr>
                <w:spacing w:val="-1"/>
                <w:sz w:val="18"/>
                <w:szCs w:val="18"/>
              </w:rPr>
              <w:t>Государственный</w:t>
            </w:r>
            <w:r w:rsidRPr="00B979C1">
              <w:rPr>
                <w:sz w:val="18"/>
                <w:szCs w:val="18"/>
              </w:rPr>
              <w:t xml:space="preserve"> </w:t>
            </w:r>
            <w:r w:rsidRPr="00B979C1">
              <w:rPr>
                <w:spacing w:val="-1"/>
                <w:sz w:val="18"/>
                <w:szCs w:val="18"/>
              </w:rPr>
              <w:t>контракт</w:t>
            </w:r>
            <w:r w:rsidRPr="00B979C1">
              <w:rPr>
                <w:sz w:val="18"/>
                <w:szCs w:val="18"/>
              </w:rPr>
              <w:t xml:space="preserve"> на</w:t>
            </w:r>
            <w:r w:rsidRPr="00B979C1">
              <w:rPr>
                <w:spacing w:val="-1"/>
                <w:sz w:val="18"/>
                <w:szCs w:val="18"/>
              </w:rPr>
              <w:t xml:space="preserve"> выполнение работ</w:t>
            </w:r>
            <w:r w:rsidRPr="00B979C1">
              <w:rPr>
                <w:sz w:val="18"/>
                <w:szCs w:val="18"/>
              </w:rPr>
              <w:t xml:space="preserve"> по</w:t>
            </w:r>
            <w:r w:rsidRPr="00B979C1">
              <w:rPr>
                <w:spacing w:val="55"/>
                <w:sz w:val="18"/>
                <w:szCs w:val="18"/>
              </w:rPr>
              <w:t xml:space="preserve"> </w:t>
            </w:r>
            <w:r w:rsidRPr="00B979C1">
              <w:rPr>
                <w:sz w:val="18"/>
                <w:szCs w:val="18"/>
              </w:rPr>
              <w:t>геологическому</w:t>
            </w:r>
            <w:r w:rsidRPr="00B979C1">
              <w:rPr>
                <w:spacing w:val="-5"/>
                <w:sz w:val="18"/>
                <w:szCs w:val="18"/>
              </w:rPr>
              <w:t xml:space="preserve"> </w:t>
            </w:r>
            <w:r w:rsidRPr="00B979C1">
              <w:rPr>
                <w:spacing w:val="-1"/>
                <w:sz w:val="18"/>
                <w:szCs w:val="18"/>
              </w:rPr>
              <w:t>изучению</w:t>
            </w:r>
            <w:r w:rsidRPr="00B979C1">
              <w:rPr>
                <w:sz w:val="18"/>
                <w:szCs w:val="18"/>
              </w:rPr>
              <w:t xml:space="preserve"> </w:t>
            </w:r>
            <w:r w:rsidRPr="00B979C1">
              <w:rPr>
                <w:spacing w:val="-1"/>
                <w:sz w:val="18"/>
                <w:szCs w:val="18"/>
              </w:rPr>
              <w:t>недр</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53"/>
              <w:rPr>
                <w:sz w:val="18"/>
                <w:szCs w:val="18"/>
              </w:rPr>
            </w:pPr>
            <w:r w:rsidRPr="00B979C1">
              <w:rPr>
                <w:sz w:val="18"/>
                <w:szCs w:val="18"/>
              </w:rPr>
              <w:t xml:space="preserve">242. </w:t>
            </w:r>
            <w:r w:rsidRPr="00B979C1">
              <w:rPr>
                <w:spacing w:val="-1"/>
                <w:sz w:val="18"/>
                <w:szCs w:val="18"/>
              </w:rPr>
              <w:t>Какой</w:t>
            </w:r>
            <w:r w:rsidRPr="00B979C1">
              <w:rPr>
                <w:sz w:val="18"/>
                <w:szCs w:val="18"/>
              </w:rPr>
              <w:t xml:space="preserve"> вид</w:t>
            </w:r>
            <w:r w:rsidRPr="00B979C1">
              <w:rPr>
                <w:spacing w:val="-3"/>
                <w:sz w:val="18"/>
                <w:szCs w:val="18"/>
              </w:rPr>
              <w:t xml:space="preserve"> </w:t>
            </w:r>
            <w:r w:rsidRPr="00B979C1">
              <w:rPr>
                <w:spacing w:val="-1"/>
                <w:sz w:val="18"/>
                <w:szCs w:val="18"/>
              </w:rPr>
              <w:t>использования</w:t>
            </w:r>
            <w:r w:rsidRPr="00B979C1">
              <w:rPr>
                <w:spacing w:val="21"/>
                <w:sz w:val="18"/>
                <w:szCs w:val="18"/>
              </w:rPr>
              <w:t xml:space="preserve"> </w:t>
            </w:r>
            <w:r w:rsidRPr="00B979C1">
              <w:rPr>
                <w:spacing w:val="-1"/>
                <w:sz w:val="18"/>
                <w:szCs w:val="18"/>
              </w:rPr>
              <w:t>наемного</w:t>
            </w:r>
            <w:r w:rsidRPr="00B979C1">
              <w:rPr>
                <w:sz w:val="18"/>
                <w:szCs w:val="18"/>
              </w:rPr>
              <w:t xml:space="preserve"> дома</w:t>
            </w:r>
            <w:r w:rsidRPr="00B979C1">
              <w:rPr>
                <w:spacing w:val="-2"/>
                <w:sz w:val="18"/>
                <w:szCs w:val="18"/>
              </w:rPr>
              <w:t xml:space="preserve"> </w:t>
            </w:r>
            <w:r w:rsidRPr="00B979C1">
              <w:rPr>
                <w:spacing w:val="-1"/>
                <w:sz w:val="18"/>
                <w:szCs w:val="18"/>
              </w:rPr>
              <w:t>планируется</w:t>
            </w:r>
            <w:r w:rsidRPr="00B979C1">
              <w:rPr>
                <w:spacing w:val="27"/>
                <w:sz w:val="18"/>
                <w:szCs w:val="18"/>
              </w:rPr>
              <w:t xml:space="preserve"> </w:t>
            </w:r>
            <w:r w:rsidRPr="00B979C1">
              <w:rPr>
                <w:spacing w:val="-1"/>
                <w:sz w:val="18"/>
                <w:szCs w:val="18"/>
              </w:rPr>
              <w:t>осуществлять?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3"/>
              </w:numPr>
              <w:tabs>
                <w:tab w:val="left" w:pos="578"/>
              </w:tabs>
              <w:kinsoku w:val="0"/>
              <w:overflowPunct w:val="0"/>
              <w:ind w:hanging="475"/>
              <w:rPr>
                <w:spacing w:val="-1"/>
                <w:sz w:val="18"/>
                <w:szCs w:val="18"/>
              </w:rPr>
            </w:pPr>
            <w:r w:rsidRPr="00B979C1">
              <w:rPr>
                <w:spacing w:val="-1"/>
                <w:sz w:val="18"/>
                <w:szCs w:val="18"/>
              </w:rPr>
              <w:t>Коммерческое использование</w:t>
            </w:r>
          </w:p>
          <w:p w:rsidR="009D4280" w:rsidRPr="00B979C1" w:rsidRDefault="009D4280" w:rsidP="009D4280">
            <w:pPr>
              <w:pStyle w:val="a5"/>
              <w:numPr>
                <w:ilvl w:val="0"/>
                <w:numId w:val="43"/>
              </w:numPr>
              <w:tabs>
                <w:tab w:val="left" w:pos="587"/>
              </w:tabs>
              <w:kinsoku w:val="0"/>
              <w:overflowPunct w:val="0"/>
              <w:ind w:left="587" w:hanging="485"/>
              <w:rPr>
                <w:sz w:val="18"/>
                <w:szCs w:val="18"/>
              </w:rPr>
            </w:pPr>
            <w:r w:rsidRPr="00B979C1">
              <w:rPr>
                <w:spacing w:val="-1"/>
                <w:sz w:val="18"/>
                <w:szCs w:val="18"/>
              </w:rPr>
              <w:t>Социальное использование</w:t>
            </w:r>
          </w:p>
        </w:tc>
      </w:tr>
      <w:tr w:rsidR="009D4280" w:rsidRPr="00B979C1" w:rsidTr="009D4280">
        <w:trPr>
          <w:trHeight w:hRule="exact" w:val="1647"/>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245.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осуществляется</w:t>
            </w:r>
            <w:r w:rsidRPr="00B979C1">
              <w:rPr>
                <w:spacing w:val="36"/>
                <w:sz w:val="18"/>
                <w:szCs w:val="18"/>
              </w:rPr>
              <w:t xml:space="preserve"> </w:t>
            </w:r>
            <w:r w:rsidRPr="00B979C1">
              <w:rPr>
                <w:sz w:val="18"/>
                <w:szCs w:val="18"/>
              </w:rPr>
              <w:t>добычу</w:t>
            </w:r>
            <w:r w:rsidRPr="00B979C1">
              <w:rPr>
                <w:spacing w:val="-3"/>
                <w:sz w:val="18"/>
                <w:szCs w:val="18"/>
              </w:rPr>
              <w:t xml:space="preserve"> </w:t>
            </w:r>
            <w:r w:rsidRPr="00B979C1">
              <w:rPr>
                <w:spacing w:val="-1"/>
                <w:sz w:val="18"/>
                <w:szCs w:val="18"/>
              </w:rPr>
              <w:t>(вылов)</w:t>
            </w:r>
            <w:r w:rsidRPr="00B979C1">
              <w:rPr>
                <w:spacing w:val="1"/>
                <w:sz w:val="18"/>
                <w:szCs w:val="18"/>
              </w:rPr>
              <w:t xml:space="preserve"> </w:t>
            </w:r>
            <w:r w:rsidRPr="00B979C1">
              <w:rPr>
                <w:sz w:val="18"/>
                <w:szCs w:val="18"/>
              </w:rPr>
              <w:t>водных</w:t>
            </w:r>
            <w:r w:rsidRPr="00B979C1">
              <w:rPr>
                <w:spacing w:val="25"/>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106"/>
              <w:rPr>
                <w:spacing w:val="-1"/>
                <w:sz w:val="18"/>
                <w:szCs w:val="18"/>
              </w:rPr>
            </w:pPr>
            <w:r w:rsidRPr="00B979C1">
              <w:rPr>
                <w:sz w:val="18"/>
                <w:szCs w:val="18"/>
              </w:rPr>
              <w:t xml:space="preserve">246. </w:t>
            </w:r>
            <w:r w:rsidRPr="00B979C1">
              <w:rPr>
                <w:spacing w:val="-1"/>
                <w:sz w:val="18"/>
                <w:szCs w:val="18"/>
              </w:rPr>
              <w:t xml:space="preserve">Решение </w:t>
            </w:r>
            <w:r w:rsidRPr="00B979C1">
              <w:rPr>
                <w:sz w:val="18"/>
                <w:szCs w:val="18"/>
              </w:rPr>
              <w:t xml:space="preserve">о </w:t>
            </w:r>
            <w:r w:rsidRPr="00B979C1">
              <w:rPr>
                <w:spacing w:val="-1"/>
                <w:sz w:val="18"/>
                <w:szCs w:val="18"/>
              </w:rPr>
              <w:t>предоставлении</w:t>
            </w:r>
            <w:r w:rsidRPr="00B979C1">
              <w:rPr>
                <w:sz w:val="18"/>
                <w:szCs w:val="18"/>
              </w:rPr>
              <w:t xml:space="preserve"> в </w:t>
            </w:r>
            <w:r w:rsidRPr="00B979C1">
              <w:rPr>
                <w:spacing w:val="-1"/>
                <w:sz w:val="18"/>
                <w:szCs w:val="18"/>
              </w:rPr>
              <w:t>пользование</w:t>
            </w:r>
            <w:r w:rsidRPr="00B979C1">
              <w:rPr>
                <w:spacing w:val="-4"/>
                <w:sz w:val="18"/>
                <w:szCs w:val="18"/>
              </w:rPr>
              <w:t xml:space="preserve"> </w:t>
            </w:r>
            <w:r w:rsidRPr="00B979C1">
              <w:rPr>
                <w:sz w:val="18"/>
                <w:szCs w:val="18"/>
              </w:rPr>
              <w:t>водных</w:t>
            </w:r>
            <w:r w:rsidRPr="00B979C1">
              <w:rPr>
                <w:spacing w:val="45"/>
                <w:sz w:val="18"/>
                <w:szCs w:val="18"/>
              </w:rPr>
              <w:t xml:space="preserve"> </w:t>
            </w:r>
            <w:r w:rsidRPr="00B979C1">
              <w:rPr>
                <w:spacing w:val="-1"/>
                <w:sz w:val="18"/>
                <w:szCs w:val="18"/>
              </w:rPr>
              <w:t>биологических</w:t>
            </w:r>
            <w:r w:rsidRPr="00B979C1">
              <w:rPr>
                <w:spacing w:val="2"/>
                <w:sz w:val="18"/>
                <w:szCs w:val="18"/>
              </w:rPr>
              <w:t xml:space="preserve"> </w:t>
            </w:r>
            <w:r w:rsidRPr="00B979C1">
              <w:rPr>
                <w:spacing w:val="-1"/>
                <w:sz w:val="18"/>
                <w:szCs w:val="18"/>
              </w:rPr>
              <w:t>ресурсов</w:t>
            </w:r>
          </w:p>
          <w:p w:rsidR="009D4280" w:rsidRPr="00B979C1" w:rsidRDefault="009D4280" w:rsidP="009D4280">
            <w:pPr>
              <w:pStyle w:val="a5"/>
              <w:numPr>
                <w:ilvl w:val="0"/>
                <w:numId w:val="42"/>
              </w:numPr>
              <w:tabs>
                <w:tab w:val="left" w:pos="583"/>
              </w:tabs>
              <w:kinsoku w:val="0"/>
              <w:overflowPunct w:val="0"/>
              <w:ind w:right="106" w:firstLine="0"/>
              <w:rPr>
                <w:spacing w:val="-1"/>
                <w:sz w:val="18"/>
                <w:szCs w:val="18"/>
              </w:rPr>
            </w:pPr>
            <w:r w:rsidRPr="00B979C1">
              <w:rPr>
                <w:spacing w:val="-1"/>
                <w:sz w:val="18"/>
                <w:szCs w:val="18"/>
              </w:rPr>
              <w:t>Договор</w:t>
            </w:r>
            <w:r w:rsidRPr="00B979C1">
              <w:rPr>
                <w:sz w:val="18"/>
                <w:szCs w:val="18"/>
              </w:rPr>
              <w:t xml:space="preserve"> о </w:t>
            </w:r>
            <w:r w:rsidRPr="00B979C1">
              <w:rPr>
                <w:spacing w:val="-1"/>
                <w:sz w:val="18"/>
                <w:szCs w:val="18"/>
              </w:rPr>
              <w:t>предоставлении</w:t>
            </w:r>
            <w:r w:rsidRPr="00B979C1">
              <w:rPr>
                <w:spacing w:val="2"/>
                <w:sz w:val="18"/>
                <w:szCs w:val="18"/>
              </w:rPr>
              <w:t xml:space="preserve"> </w:t>
            </w:r>
            <w:r w:rsidRPr="00B979C1">
              <w:rPr>
                <w:spacing w:val="-1"/>
                <w:sz w:val="18"/>
                <w:szCs w:val="18"/>
              </w:rPr>
              <w:t>рыбопромыслового</w:t>
            </w:r>
            <w:r w:rsidRPr="00B979C1">
              <w:rPr>
                <w:spacing w:val="57"/>
                <w:sz w:val="18"/>
                <w:szCs w:val="18"/>
              </w:rPr>
              <w:t xml:space="preserve"> </w:t>
            </w:r>
            <w:r w:rsidRPr="00B979C1">
              <w:rPr>
                <w:spacing w:val="-1"/>
                <w:sz w:val="18"/>
                <w:szCs w:val="18"/>
              </w:rPr>
              <w:t>участка</w:t>
            </w:r>
          </w:p>
          <w:p w:rsidR="009D4280" w:rsidRPr="00B979C1" w:rsidRDefault="009D4280" w:rsidP="009D4280">
            <w:pPr>
              <w:pStyle w:val="a5"/>
              <w:numPr>
                <w:ilvl w:val="0"/>
                <w:numId w:val="42"/>
              </w:numPr>
              <w:tabs>
                <w:tab w:val="left" w:pos="583"/>
              </w:tabs>
              <w:kinsoku w:val="0"/>
              <w:overflowPunct w:val="0"/>
              <w:ind w:right="106" w:firstLine="0"/>
              <w:rPr>
                <w:sz w:val="18"/>
                <w:szCs w:val="18"/>
              </w:rPr>
            </w:pPr>
            <w:r w:rsidRPr="00B979C1">
              <w:rPr>
                <w:spacing w:val="-1"/>
                <w:sz w:val="18"/>
                <w:szCs w:val="18"/>
              </w:rPr>
              <w:t>Договор</w:t>
            </w:r>
            <w:r w:rsidRPr="00B979C1">
              <w:rPr>
                <w:sz w:val="18"/>
                <w:szCs w:val="18"/>
              </w:rPr>
              <w:t xml:space="preserve"> </w:t>
            </w:r>
            <w:r w:rsidRPr="00B979C1">
              <w:rPr>
                <w:spacing w:val="-1"/>
                <w:sz w:val="18"/>
                <w:szCs w:val="18"/>
              </w:rPr>
              <w:t>пользования</w:t>
            </w:r>
            <w:r w:rsidRPr="00B979C1">
              <w:rPr>
                <w:sz w:val="18"/>
                <w:szCs w:val="18"/>
              </w:rPr>
              <w:t xml:space="preserve"> </w:t>
            </w:r>
            <w:r w:rsidRPr="00B979C1">
              <w:rPr>
                <w:spacing w:val="-1"/>
                <w:sz w:val="18"/>
                <w:szCs w:val="18"/>
              </w:rPr>
              <w:t>водными</w:t>
            </w:r>
            <w:r w:rsidRPr="00B979C1">
              <w:rPr>
                <w:sz w:val="18"/>
                <w:szCs w:val="18"/>
              </w:rPr>
              <w:t xml:space="preserve"> </w:t>
            </w:r>
            <w:r w:rsidRPr="00B979C1">
              <w:rPr>
                <w:spacing w:val="-1"/>
                <w:sz w:val="18"/>
                <w:szCs w:val="18"/>
              </w:rPr>
              <w:t>Биологическими</w:t>
            </w:r>
            <w:r w:rsidRPr="00B979C1">
              <w:rPr>
                <w:spacing w:val="51"/>
                <w:sz w:val="18"/>
                <w:szCs w:val="18"/>
              </w:rPr>
              <w:t xml:space="preserve"> </w:t>
            </w:r>
            <w:r w:rsidRPr="00B979C1">
              <w:rPr>
                <w:spacing w:val="-1"/>
                <w:sz w:val="18"/>
                <w:szCs w:val="18"/>
              </w:rPr>
              <w:t>ресурсами</w:t>
            </w:r>
          </w:p>
        </w:tc>
      </w:tr>
      <w:tr w:rsidR="009D4280" w:rsidRPr="00B979C1" w:rsidTr="009D4280">
        <w:trPr>
          <w:trHeight w:hRule="exact" w:val="113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54.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3150"/>
              </w:tabs>
              <w:kinsoku w:val="0"/>
              <w:overflowPunct w:val="0"/>
              <w:ind w:left="102" w:right="86"/>
              <w:rPr>
                <w:sz w:val="18"/>
                <w:szCs w:val="18"/>
              </w:rPr>
            </w:pPr>
            <w:r w:rsidRPr="00B979C1">
              <w:rPr>
                <w:sz w:val="18"/>
                <w:szCs w:val="18"/>
              </w:rPr>
              <w:t>249.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w:t>
            </w:r>
            <w:r w:rsidRPr="00B979C1">
              <w:rPr>
                <w:spacing w:val="-1"/>
                <w:sz w:val="18"/>
                <w:szCs w:val="18"/>
              </w:rPr>
              <w:t>заявитель</w:t>
            </w:r>
            <w:r w:rsidRPr="00B979C1">
              <w:rPr>
                <w:spacing w:val="26"/>
                <w:sz w:val="18"/>
                <w:szCs w:val="18"/>
              </w:rPr>
              <w:t xml:space="preserve"> </w:t>
            </w:r>
            <w:r w:rsidRPr="00B979C1">
              <w:rPr>
                <w:spacing w:val="-1"/>
                <w:sz w:val="18"/>
                <w:szCs w:val="18"/>
              </w:rPr>
              <w:t>обращается</w:t>
            </w:r>
            <w:r w:rsidRPr="00B979C1">
              <w:rPr>
                <w:sz w:val="18"/>
                <w:szCs w:val="18"/>
              </w:rPr>
              <w:t xml:space="preserve"> за</w:t>
            </w:r>
            <w:r w:rsidRPr="00B979C1">
              <w:rPr>
                <w:spacing w:val="-1"/>
                <w:sz w:val="18"/>
                <w:szCs w:val="18"/>
              </w:rPr>
              <w:t xml:space="preserve"> получением</w:t>
            </w:r>
            <w:r w:rsidRPr="00B979C1">
              <w:rPr>
                <w:spacing w:val="32"/>
                <w:sz w:val="18"/>
                <w:szCs w:val="18"/>
              </w:rPr>
              <w:t xml:space="preserve"> </w:t>
            </w:r>
            <w:r w:rsidRPr="00B979C1">
              <w:rPr>
                <w:spacing w:val="-1"/>
                <w:sz w:val="18"/>
                <w:szCs w:val="18"/>
              </w:rPr>
              <w:t>участка?</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1"/>
              </w:numPr>
              <w:tabs>
                <w:tab w:val="left" w:pos="583"/>
              </w:tabs>
              <w:kinsoku w:val="0"/>
              <w:overflowPunct w:val="0"/>
              <w:rPr>
                <w:spacing w:val="-1"/>
                <w:sz w:val="18"/>
                <w:szCs w:val="18"/>
              </w:rPr>
            </w:pPr>
            <w:r w:rsidRPr="00B979C1">
              <w:rPr>
                <w:sz w:val="18"/>
                <w:szCs w:val="18"/>
              </w:rPr>
              <w:t xml:space="preserve">Указ </w:t>
            </w:r>
            <w:r w:rsidRPr="00B979C1">
              <w:rPr>
                <w:spacing w:val="-1"/>
                <w:sz w:val="18"/>
                <w:szCs w:val="18"/>
              </w:rPr>
              <w:t>Президента</w:t>
            </w:r>
            <w:r w:rsidRPr="00B979C1">
              <w:rPr>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p w:rsidR="009D4280" w:rsidRPr="00B979C1" w:rsidRDefault="009D4280" w:rsidP="009D4280">
            <w:pPr>
              <w:pStyle w:val="a5"/>
              <w:numPr>
                <w:ilvl w:val="0"/>
                <w:numId w:val="41"/>
              </w:numPr>
              <w:tabs>
                <w:tab w:val="left" w:pos="578"/>
              </w:tabs>
              <w:kinsoku w:val="0"/>
              <w:overflowPunct w:val="0"/>
              <w:ind w:left="577" w:hanging="475"/>
              <w:rPr>
                <w:sz w:val="18"/>
                <w:szCs w:val="18"/>
              </w:rPr>
            </w:pPr>
            <w:r w:rsidRPr="00B979C1">
              <w:rPr>
                <w:spacing w:val="-1"/>
                <w:sz w:val="18"/>
                <w:szCs w:val="18"/>
              </w:rPr>
              <w:t>Распоряжение Президента</w:t>
            </w:r>
            <w:r w:rsidRPr="00B979C1">
              <w:rPr>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tc>
      </w:tr>
      <w:tr w:rsidR="009D4280" w:rsidRPr="00B979C1" w:rsidTr="009D4280">
        <w:trPr>
          <w:trHeight w:hRule="exact" w:val="608"/>
        </w:trPr>
        <w:tc>
          <w:tcPr>
            <w:tcW w:w="10055" w:type="dxa"/>
            <w:gridSpan w:val="3"/>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right="6"/>
              <w:jc w:val="center"/>
              <w:rPr>
                <w:spacing w:val="-1"/>
                <w:sz w:val="18"/>
                <w:szCs w:val="18"/>
              </w:rPr>
            </w:pPr>
            <w:r w:rsidRPr="00B979C1">
              <w:rPr>
                <w:spacing w:val="-1"/>
                <w:sz w:val="18"/>
                <w:szCs w:val="18"/>
              </w:rPr>
              <w:t>Критерии</w:t>
            </w:r>
            <w:r w:rsidRPr="00B979C1">
              <w:rPr>
                <w:sz w:val="18"/>
                <w:szCs w:val="18"/>
              </w:rPr>
              <w:t xml:space="preserve"> для</w:t>
            </w:r>
            <w:r w:rsidRPr="00B979C1">
              <w:rPr>
                <w:spacing w:val="1"/>
                <w:sz w:val="18"/>
                <w:szCs w:val="18"/>
              </w:rPr>
              <w:t xml:space="preserve"> </w:t>
            </w:r>
            <w:r w:rsidRPr="00B979C1">
              <w:rPr>
                <w:spacing w:val="-1"/>
                <w:sz w:val="18"/>
                <w:szCs w:val="18"/>
              </w:rPr>
              <w:t>формирования</w:t>
            </w:r>
            <w:r w:rsidRPr="00B979C1">
              <w:rPr>
                <w:sz w:val="18"/>
                <w:szCs w:val="18"/>
              </w:rPr>
              <w:t xml:space="preserve"> </w:t>
            </w:r>
            <w:r w:rsidRPr="00B979C1">
              <w:rPr>
                <w:spacing w:val="-1"/>
                <w:sz w:val="18"/>
                <w:szCs w:val="18"/>
              </w:rPr>
              <w:t>вариантов</w:t>
            </w:r>
            <w:r w:rsidRPr="00B979C1">
              <w:rPr>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2"/>
                <w:sz w:val="18"/>
                <w:szCs w:val="18"/>
              </w:rPr>
              <w:t>услуги</w:t>
            </w:r>
            <w:r w:rsidRPr="00B979C1">
              <w:rPr>
                <w:sz w:val="18"/>
                <w:szCs w:val="18"/>
              </w:rPr>
              <w:t xml:space="preserve"> для </w:t>
            </w:r>
            <w:proofErr w:type="spellStart"/>
            <w:r w:rsidRPr="00B979C1">
              <w:rPr>
                <w:spacing w:val="-1"/>
                <w:sz w:val="18"/>
                <w:szCs w:val="18"/>
              </w:rPr>
              <w:t>подуслуги</w:t>
            </w:r>
            <w:proofErr w:type="spellEnd"/>
          </w:p>
          <w:p w:rsidR="009D4280" w:rsidRPr="00B979C1" w:rsidRDefault="009D4280" w:rsidP="009D4280">
            <w:pPr>
              <w:pStyle w:val="TableParagraph"/>
              <w:kinsoku w:val="0"/>
              <w:overflowPunct w:val="0"/>
              <w:ind w:right="2"/>
              <w:jc w:val="center"/>
              <w:rPr>
                <w:sz w:val="18"/>
                <w:szCs w:val="18"/>
              </w:rPr>
            </w:pPr>
            <w:r w:rsidRPr="00B979C1">
              <w:rPr>
                <w:spacing w:val="-1"/>
                <w:sz w:val="18"/>
                <w:szCs w:val="18"/>
              </w:rPr>
              <w:t>«Предоставление</w:t>
            </w:r>
            <w:r w:rsidRPr="00B979C1">
              <w:rPr>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2"/>
                <w:sz w:val="18"/>
                <w:szCs w:val="18"/>
              </w:rPr>
              <w:t>участка</w:t>
            </w:r>
            <w:r w:rsidRPr="00B979C1">
              <w:rPr>
                <w:spacing w:val="-1"/>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 xml:space="preserve">собственность </w:t>
            </w:r>
            <w:r w:rsidRPr="00B979C1">
              <w:rPr>
                <w:sz w:val="18"/>
                <w:szCs w:val="18"/>
              </w:rPr>
              <w:t>за</w:t>
            </w:r>
            <w:r w:rsidRPr="00B979C1">
              <w:rPr>
                <w:spacing w:val="-1"/>
                <w:sz w:val="18"/>
                <w:szCs w:val="18"/>
              </w:rPr>
              <w:t xml:space="preserve"> плату»</w:t>
            </w:r>
          </w:p>
        </w:tc>
      </w:tr>
      <w:tr w:rsidR="009D4280" w:rsidRPr="00B979C1" w:rsidTr="009D4280">
        <w:trPr>
          <w:trHeight w:hRule="exact" w:val="6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 xml:space="preserve">1. Кто </w:t>
            </w:r>
            <w:r w:rsidRPr="00B979C1">
              <w:rPr>
                <w:spacing w:val="-1"/>
                <w:sz w:val="18"/>
                <w:szCs w:val="18"/>
              </w:rPr>
              <w:t>обращается</w:t>
            </w:r>
            <w:r w:rsidRPr="00B979C1">
              <w:rPr>
                <w:sz w:val="18"/>
                <w:szCs w:val="18"/>
              </w:rPr>
              <w:t xml:space="preserve"> за</w:t>
            </w:r>
            <w:r w:rsidRPr="00B979C1">
              <w:rPr>
                <w:spacing w:val="1"/>
                <w:sz w:val="18"/>
                <w:szCs w:val="18"/>
              </w:rPr>
              <w:t xml:space="preserve"> </w:t>
            </w:r>
            <w:r w:rsidRPr="00B979C1">
              <w:rPr>
                <w:spacing w:val="-1"/>
                <w:sz w:val="18"/>
                <w:szCs w:val="18"/>
              </w:rPr>
              <w:t>услугой?</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40"/>
              </w:numPr>
              <w:tabs>
                <w:tab w:val="left" w:pos="343"/>
              </w:tabs>
              <w:kinsoku w:val="0"/>
              <w:overflowPunct w:val="0"/>
              <w:rPr>
                <w:spacing w:val="-1"/>
                <w:sz w:val="18"/>
                <w:szCs w:val="18"/>
              </w:rPr>
            </w:pPr>
            <w:r w:rsidRPr="00B979C1">
              <w:rPr>
                <w:spacing w:val="-1"/>
                <w:sz w:val="18"/>
                <w:szCs w:val="18"/>
              </w:rPr>
              <w:t>Заявитель</w:t>
            </w:r>
          </w:p>
          <w:p w:rsidR="009D4280" w:rsidRPr="00B979C1" w:rsidRDefault="009D4280" w:rsidP="009D4280">
            <w:pPr>
              <w:pStyle w:val="a5"/>
              <w:numPr>
                <w:ilvl w:val="0"/>
                <w:numId w:val="40"/>
              </w:numPr>
              <w:tabs>
                <w:tab w:val="left" w:pos="333"/>
              </w:tabs>
              <w:kinsoku w:val="0"/>
              <w:overflowPunct w:val="0"/>
              <w:ind w:left="332" w:hanging="230"/>
              <w:rPr>
                <w:sz w:val="18"/>
                <w:szCs w:val="18"/>
              </w:rPr>
            </w:pPr>
            <w:r w:rsidRPr="00B979C1">
              <w:rPr>
                <w:spacing w:val="-1"/>
                <w:sz w:val="18"/>
                <w:szCs w:val="18"/>
              </w:rPr>
              <w:t>Представитель</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4.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9"/>
              </w:numPr>
              <w:tabs>
                <w:tab w:val="left" w:pos="338"/>
              </w:tabs>
              <w:kinsoku w:val="0"/>
              <w:overflowPunct w:val="0"/>
              <w:ind w:hanging="235"/>
              <w:rPr>
                <w:sz w:val="18"/>
                <w:szCs w:val="18"/>
              </w:rPr>
            </w:pPr>
            <w:r w:rsidRPr="00B979C1">
              <w:rPr>
                <w:spacing w:val="-1"/>
                <w:sz w:val="18"/>
                <w:szCs w:val="18"/>
              </w:rPr>
              <w:t xml:space="preserve">Физическое </w:t>
            </w:r>
            <w:r w:rsidRPr="00B979C1">
              <w:rPr>
                <w:sz w:val="18"/>
                <w:szCs w:val="18"/>
              </w:rPr>
              <w:t>лицо</w:t>
            </w:r>
          </w:p>
          <w:p w:rsidR="009D4280" w:rsidRPr="00B979C1" w:rsidRDefault="009D4280" w:rsidP="009D4280">
            <w:pPr>
              <w:pStyle w:val="a5"/>
              <w:numPr>
                <w:ilvl w:val="0"/>
                <w:numId w:val="39"/>
              </w:numPr>
              <w:tabs>
                <w:tab w:val="left" w:pos="333"/>
              </w:tabs>
              <w:kinsoku w:val="0"/>
              <w:overflowPunct w:val="0"/>
              <w:ind w:left="332" w:hanging="230"/>
              <w:rPr>
                <w:spacing w:val="-1"/>
                <w:sz w:val="18"/>
                <w:szCs w:val="18"/>
              </w:rPr>
            </w:pPr>
            <w:r w:rsidRPr="00B979C1">
              <w:rPr>
                <w:spacing w:val="-1"/>
                <w:sz w:val="18"/>
                <w:szCs w:val="18"/>
              </w:rPr>
              <w:t>Индивидуальный</w:t>
            </w:r>
            <w:r w:rsidRPr="00B979C1">
              <w:rPr>
                <w:spacing w:val="2"/>
                <w:sz w:val="18"/>
                <w:szCs w:val="18"/>
              </w:rPr>
              <w:t xml:space="preserve"> </w:t>
            </w:r>
            <w:r w:rsidRPr="00B979C1">
              <w:rPr>
                <w:spacing w:val="-1"/>
                <w:sz w:val="18"/>
                <w:szCs w:val="18"/>
              </w:rPr>
              <w:t>предприниматель</w:t>
            </w:r>
          </w:p>
          <w:p w:rsidR="009D4280" w:rsidRPr="00B979C1" w:rsidRDefault="009D4280" w:rsidP="009D4280">
            <w:pPr>
              <w:pStyle w:val="a5"/>
              <w:numPr>
                <w:ilvl w:val="0"/>
                <w:numId w:val="39"/>
              </w:numPr>
              <w:tabs>
                <w:tab w:val="left" w:pos="333"/>
              </w:tabs>
              <w:kinsoku w:val="0"/>
              <w:overflowPunct w:val="0"/>
              <w:ind w:left="332" w:hanging="230"/>
              <w:rPr>
                <w:sz w:val="18"/>
                <w:szCs w:val="18"/>
              </w:rPr>
            </w:pPr>
            <w:r w:rsidRPr="00B979C1">
              <w:rPr>
                <w:spacing w:val="-1"/>
                <w:sz w:val="18"/>
                <w:szCs w:val="18"/>
              </w:rPr>
              <w:t xml:space="preserve">Юридическое </w:t>
            </w:r>
            <w:r w:rsidRPr="00B979C1">
              <w:rPr>
                <w:sz w:val="18"/>
                <w:szCs w:val="18"/>
              </w:rPr>
              <w:t>лицо</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8. </w:t>
            </w:r>
            <w:r w:rsidRPr="00B979C1">
              <w:rPr>
                <w:spacing w:val="-1"/>
                <w:sz w:val="18"/>
                <w:szCs w:val="18"/>
              </w:rPr>
              <w:t>Заявитель</w:t>
            </w:r>
            <w:r w:rsidRPr="00B979C1">
              <w:rPr>
                <w:sz w:val="18"/>
                <w:szCs w:val="18"/>
              </w:rPr>
              <w:t xml:space="preserve"> </w:t>
            </w:r>
            <w:r w:rsidRPr="00B979C1">
              <w:rPr>
                <w:spacing w:val="-1"/>
                <w:sz w:val="18"/>
                <w:szCs w:val="18"/>
              </w:rPr>
              <w:t>является</w:t>
            </w:r>
            <w:r w:rsidRPr="00B979C1">
              <w:rPr>
                <w:spacing w:val="27"/>
                <w:sz w:val="18"/>
                <w:szCs w:val="18"/>
              </w:rPr>
              <w:t xml:space="preserve"> </w:t>
            </w:r>
            <w:r w:rsidRPr="00B979C1">
              <w:rPr>
                <w:spacing w:val="-1"/>
                <w:sz w:val="18"/>
                <w:szCs w:val="18"/>
              </w:rPr>
              <w:t>иностранным</w:t>
            </w:r>
            <w:r w:rsidRPr="00B979C1">
              <w:rPr>
                <w:spacing w:val="-2"/>
                <w:sz w:val="18"/>
                <w:szCs w:val="18"/>
              </w:rPr>
              <w:t xml:space="preserve"> </w:t>
            </w:r>
            <w:r w:rsidRPr="00B979C1">
              <w:rPr>
                <w:spacing w:val="-1"/>
                <w:sz w:val="18"/>
                <w:szCs w:val="18"/>
              </w:rPr>
              <w:t>юридическим</w:t>
            </w:r>
            <w:r w:rsidRPr="00B979C1">
              <w:rPr>
                <w:spacing w:val="27"/>
                <w:sz w:val="18"/>
                <w:szCs w:val="18"/>
              </w:rPr>
              <w:t xml:space="preserve"> </w:t>
            </w:r>
            <w:r w:rsidRPr="00B979C1">
              <w:rPr>
                <w:spacing w:val="-1"/>
                <w:sz w:val="18"/>
                <w:szCs w:val="18"/>
              </w:rPr>
              <w:t>лицом?</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8"/>
              </w:numPr>
              <w:tabs>
                <w:tab w:val="left" w:pos="343"/>
              </w:tabs>
              <w:kinsoku w:val="0"/>
              <w:overflowPunct w:val="0"/>
              <w:ind w:right="470" w:firstLine="0"/>
              <w:rPr>
                <w:spacing w:val="-1"/>
                <w:sz w:val="18"/>
                <w:szCs w:val="18"/>
              </w:rPr>
            </w:pPr>
            <w:r w:rsidRPr="00B979C1">
              <w:rPr>
                <w:spacing w:val="-1"/>
                <w:sz w:val="18"/>
                <w:szCs w:val="18"/>
              </w:rPr>
              <w:t xml:space="preserve">Юридическое </w:t>
            </w:r>
            <w:r w:rsidRPr="00B979C1">
              <w:rPr>
                <w:sz w:val="18"/>
                <w:szCs w:val="18"/>
              </w:rPr>
              <w:t>лицо</w:t>
            </w:r>
            <w:r w:rsidRPr="00B979C1">
              <w:rPr>
                <w:spacing w:val="-3"/>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Российской</w:t>
            </w:r>
            <w:r w:rsidRPr="00B979C1">
              <w:rPr>
                <w:spacing w:val="61"/>
                <w:sz w:val="18"/>
                <w:szCs w:val="18"/>
              </w:rPr>
              <w:t xml:space="preserve"> </w:t>
            </w:r>
            <w:r w:rsidRPr="00B979C1">
              <w:rPr>
                <w:spacing w:val="-1"/>
                <w:sz w:val="18"/>
                <w:szCs w:val="18"/>
              </w:rPr>
              <w:t>Федерации</w:t>
            </w:r>
          </w:p>
          <w:p w:rsidR="009D4280" w:rsidRPr="00B979C1" w:rsidRDefault="009D4280" w:rsidP="009D4280">
            <w:pPr>
              <w:pStyle w:val="a5"/>
              <w:numPr>
                <w:ilvl w:val="0"/>
                <w:numId w:val="38"/>
              </w:numPr>
              <w:tabs>
                <w:tab w:val="left" w:pos="434"/>
              </w:tabs>
              <w:kinsoku w:val="0"/>
              <w:overflowPunct w:val="0"/>
              <w:ind w:left="433" w:hanging="331"/>
              <w:rPr>
                <w:sz w:val="18"/>
                <w:szCs w:val="18"/>
              </w:rPr>
            </w:pPr>
            <w:r w:rsidRPr="00B979C1">
              <w:rPr>
                <w:spacing w:val="-1"/>
                <w:sz w:val="18"/>
                <w:szCs w:val="18"/>
              </w:rPr>
              <w:t xml:space="preserve">Иностранное юридическое </w:t>
            </w:r>
            <w:r w:rsidRPr="00B979C1">
              <w:rPr>
                <w:sz w:val="18"/>
                <w:szCs w:val="18"/>
              </w:rPr>
              <w:t>лицо</w:t>
            </w:r>
          </w:p>
        </w:tc>
      </w:tr>
      <w:tr w:rsidR="009D4280" w:rsidRPr="00B979C1" w:rsidTr="009D4280">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58.</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11.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(физическое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7"/>
              </w:numPr>
              <w:tabs>
                <w:tab w:val="left" w:pos="463"/>
              </w:tabs>
              <w:kinsoku w:val="0"/>
              <w:overflowPunct w:val="0"/>
              <w:ind w:right="258" w:firstLine="0"/>
              <w:rPr>
                <w:spacing w:val="-1"/>
                <w:sz w:val="18"/>
                <w:szCs w:val="18"/>
              </w:rPr>
            </w:pPr>
            <w:r w:rsidRPr="00B979C1">
              <w:rPr>
                <w:spacing w:val="-1"/>
                <w:sz w:val="18"/>
                <w:szCs w:val="18"/>
              </w:rPr>
              <w:t>Собственник</w:t>
            </w:r>
            <w:r w:rsidRPr="00B979C1">
              <w:rPr>
                <w:spacing w:val="2"/>
                <w:sz w:val="18"/>
                <w:szCs w:val="18"/>
              </w:rPr>
              <w:t xml:space="preserve"> </w:t>
            </w:r>
            <w:r w:rsidRPr="00B979C1">
              <w:rPr>
                <w:spacing w:val="-1"/>
                <w:sz w:val="18"/>
                <w:szCs w:val="18"/>
              </w:rPr>
              <w:t>здания,</w:t>
            </w:r>
            <w:r w:rsidRPr="00B979C1">
              <w:rPr>
                <w:sz w:val="18"/>
                <w:szCs w:val="18"/>
              </w:rPr>
              <w:t xml:space="preserve"> </w:t>
            </w:r>
            <w:r w:rsidRPr="00B979C1">
              <w:rPr>
                <w:spacing w:val="-1"/>
                <w:sz w:val="18"/>
                <w:szCs w:val="18"/>
              </w:rPr>
              <w:t>сооружения</w:t>
            </w:r>
            <w:r w:rsidRPr="00B979C1">
              <w:rPr>
                <w:sz w:val="18"/>
                <w:szCs w:val="18"/>
              </w:rPr>
              <w:t xml:space="preserve"> либо </w:t>
            </w:r>
            <w:r w:rsidRPr="00B979C1">
              <w:rPr>
                <w:spacing w:val="-1"/>
                <w:sz w:val="18"/>
                <w:szCs w:val="18"/>
              </w:rPr>
              <w:t>помещения</w:t>
            </w:r>
            <w:r w:rsidRPr="00B979C1">
              <w:rPr>
                <w:sz w:val="18"/>
                <w:szCs w:val="18"/>
              </w:rPr>
              <w:t xml:space="preserve"> в</w:t>
            </w:r>
            <w:r w:rsidRPr="00B979C1">
              <w:rPr>
                <w:spacing w:val="47"/>
                <w:sz w:val="18"/>
                <w:szCs w:val="18"/>
              </w:rPr>
              <w:t xml:space="preserve"> </w:t>
            </w:r>
            <w:r w:rsidRPr="00B979C1">
              <w:rPr>
                <w:spacing w:val="-1"/>
                <w:sz w:val="18"/>
                <w:szCs w:val="18"/>
              </w:rPr>
              <w:t>здании,</w:t>
            </w:r>
            <w:r w:rsidRPr="00B979C1">
              <w:rPr>
                <w:sz w:val="18"/>
                <w:szCs w:val="18"/>
              </w:rPr>
              <w:t xml:space="preserve"> </w:t>
            </w:r>
            <w:r w:rsidRPr="00B979C1">
              <w:rPr>
                <w:spacing w:val="-1"/>
                <w:sz w:val="18"/>
                <w:szCs w:val="18"/>
              </w:rPr>
              <w:t>сооружении</w:t>
            </w:r>
          </w:p>
          <w:p w:rsidR="009D4280" w:rsidRPr="00B979C1" w:rsidRDefault="009D4280" w:rsidP="009D4280">
            <w:pPr>
              <w:pStyle w:val="a5"/>
              <w:numPr>
                <w:ilvl w:val="0"/>
                <w:numId w:val="37"/>
              </w:numPr>
              <w:tabs>
                <w:tab w:val="left" w:pos="463"/>
              </w:tabs>
              <w:kinsoku w:val="0"/>
              <w:overflowPunct w:val="0"/>
              <w:ind w:right="1228" w:firstLine="0"/>
              <w:rPr>
                <w:sz w:val="18"/>
                <w:szCs w:val="18"/>
              </w:rPr>
            </w:pPr>
            <w:r w:rsidRPr="00B979C1">
              <w:rPr>
                <w:sz w:val="18"/>
                <w:szCs w:val="18"/>
              </w:rPr>
              <w:t xml:space="preserve">Член </w:t>
            </w:r>
            <w:r w:rsidRPr="00B979C1">
              <w:rPr>
                <w:spacing w:val="-1"/>
                <w:sz w:val="18"/>
                <w:szCs w:val="18"/>
              </w:rPr>
              <w:t>садоводческого</w:t>
            </w:r>
            <w:r w:rsidRPr="00B979C1">
              <w:rPr>
                <w:sz w:val="18"/>
                <w:szCs w:val="18"/>
              </w:rPr>
              <w:t xml:space="preserve"> или</w:t>
            </w:r>
            <w:r w:rsidRPr="00B979C1">
              <w:rPr>
                <w:spacing w:val="1"/>
                <w:sz w:val="18"/>
                <w:szCs w:val="18"/>
              </w:rPr>
              <w:t xml:space="preserve"> </w:t>
            </w:r>
            <w:r w:rsidRPr="00B979C1">
              <w:rPr>
                <w:spacing w:val="-1"/>
                <w:sz w:val="18"/>
                <w:szCs w:val="18"/>
              </w:rPr>
              <w:t>огороднического</w:t>
            </w:r>
            <w:r w:rsidRPr="00B979C1">
              <w:rPr>
                <w:spacing w:val="45"/>
                <w:sz w:val="18"/>
                <w:szCs w:val="18"/>
              </w:rPr>
              <w:t xml:space="preserve"> </w:t>
            </w:r>
            <w:r w:rsidRPr="00B979C1">
              <w:rPr>
                <w:spacing w:val="-1"/>
                <w:sz w:val="18"/>
                <w:szCs w:val="18"/>
              </w:rPr>
              <w:t>некоммерческого</w:t>
            </w:r>
            <w:r w:rsidRPr="00B979C1">
              <w:rPr>
                <w:sz w:val="18"/>
                <w:szCs w:val="18"/>
              </w:rPr>
              <w:t xml:space="preserve"> </w:t>
            </w:r>
            <w:r w:rsidRPr="00B979C1">
              <w:rPr>
                <w:spacing w:val="-1"/>
                <w:sz w:val="18"/>
                <w:szCs w:val="18"/>
              </w:rPr>
              <w:t>товарищества</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59.</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14. </w:t>
            </w:r>
            <w:r w:rsidRPr="00B979C1">
              <w:rPr>
                <w:spacing w:val="-1"/>
                <w:sz w:val="18"/>
                <w:szCs w:val="18"/>
              </w:rPr>
              <w:t>Право</w:t>
            </w:r>
            <w:r w:rsidRPr="00B979C1">
              <w:rPr>
                <w:sz w:val="18"/>
                <w:szCs w:val="18"/>
              </w:rPr>
              <w:t xml:space="preserve"> на</w:t>
            </w:r>
            <w:r w:rsidRPr="00B979C1">
              <w:rPr>
                <w:spacing w:val="-1"/>
                <w:sz w:val="18"/>
                <w:szCs w:val="18"/>
              </w:rPr>
              <w:t xml:space="preserve"> здание,</w:t>
            </w:r>
            <w:r w:rsidRPr="00B979C1">
              <w:rPr>
                <w:spacing w:val="28"/>
                <w:sz w:val="18"/>
                <w:szCs w:val="18"/>
              </w:rPr>
              <w:t xml:space="preserve"> </w:t>
            </w:r>
            <w:r w:rsidRPr="00B979C1">
              <w:rPr>
                <w:spacing w:val="-1"/>
                <w:sz w:val="18"/>
                <w:szCs w:val="18"/>
              </w:rPr>
              <w:t>сооружение,</w:t>
            </w:r>
            <w:r w:rsidRPr="00B979C1">
              <w:rPr>
                <w:sz w:val="18"/>
                <w:szCs w:val="18"/>
              </w:rPr>
              <w:t xml:space="preserve"> </w:t>
            </w:r>
            <w:r w:rsidRPr="00B979C1">
              <w:rPr>
                <w:spacing w:val="-1"/>
                <w:sz w:val="18"/>
                <w:szCs w:val="18"/>
              </w:rPr>
              <w:t>помещение</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6"/>
              </w:numPr>
              <w:tabs>
                <w:tab w:val="left" w:pos="434"/>
              </w:tabs>
              <w:kinsoku w:val="0"/>
              <w:overflowPunct w:val="0"/>
              <w:ind w:hanging="331"/>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36"/>
              </w:numPr>
              <w:tabs>
                <w:tab w:val="left" w:pos="434"/>
              </w:tabs>
              <w:kinsoku w:val="0"/>
              <w:overflowPunct w:val="0"/>
              <w:ind w:hanging="331"/>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60.</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17. </w:t>
            </w:r>
            <w:r w:rsidRPr="00B979C1">
              <w:rPr>
                <w:spacing w:val="-1"/>
                <w:sz w:val="18"/>
                <w:szCs w:val="18"/>
              </w:rPr>
              <w:t>Право</w:t>
            </w:r>
            <w:r w:rsidRPr="00B979C1">
              <w:rPr>
                <w:sz w:val="18"/>
                <w:szCs w:val="18"/>
              </w:rPr>
              <w:t xml:space="preserve"> на</w:t>
            </w:r>
            <w:r w:rsidRPr="00B979C1">
              <w:rPr>
                <w:spacing w:val="-1"/>
                <w:sz w:val="18"/>
                <w:szCs w:val="18"/>
              </w:rPr>
              <w:t xml:space="preserve"> испрашиваемый</w:t>
            </w:r>
            <w:r w:rsidRPr="00B979C1">
              <w:rPr>
                <w:spacing w:val="21"/>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5"/>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35"/>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150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20. </w:t>
            </w:r>
            <w:r w:rsidRPr="00B979C1">
              <w:rPr>
                <w:spacing w:val="-1"/>
                <w:sz w:val="18"/>
                <w:szCs w:val="18"/>
              </w:rPr>
              <w:t>Право</w:t>
            </w:r>
            <w:r w:rsidRPr="00B979C1">
              <w:rPr>
                <w:sz w:val="18"/>
                <w:szCs w:val="18"/>
              </w:rPr>
              <w:t xml:space="preserve"> </w:t>
            </w:r>
            <w:r w:rsidRPr="00B979C1">
              <w:rPr>
                <w:spacing w:val="-1"/>
                <w:sz w:val="18"/>
                <w:szCs w:val="18"/>
              </w:rPr>
              <w:t>садоводческого</w:t>
            </w:r>
            <w:r w:rsidRPr="00B979C1">
              <w:rPr>
                <w:sz w:val="18"/>
                <w:szCs w:val="18"/>
              </w:rPr>
              <w:t xml:space="preserve"> или</w:t>
            </w:r>
            <w:r w:rsidRPr="00B979C1">
              <w:rPr>
                <w:spacing w:val="31"/>
                <w:sz w:val="18"/>
                <w:szCs w:val="18"/>
              </w:rPr>
              <w:t xml:space="preserve"> </w:t>
            </w:r>
            <w:r w:rsidRPr="00B979C1">
              <w:rPr>
                <w:spacing w:val="-1"/>
                <w:sz w:val="18"/>
                <w:szCs w:val="18"/>
              </w:rPr>
              <w:t>огороднического</w:t>
            </w:r>
            <w:r w:rsidRPr="00B979C1">
              <w:rPr>
                <w:spacing w:val="26"/>
                <w:sz w:val="18"/>
                <w:szCs w:val="18"/>
              </w:rPr>
              <w:t xml:space="preserve"> </w:t>
            </w:r>
            <w:r w:rsidRPr="00B979C1">
              <w:rPr>
                <w:spacing w:val="-1"/>
                <w:sz w:val="18"/>
                <w:szCs w:val="18"/>
              </w:rPr>
              <w:t xml:space="preserve">товарищества </w:t>
            </w:r>
            <w:r w:rsidRPr="00B979C1">
              <w:rPr>
                <w:sz w:val="18"/>
                <w:szCs w:val="18"/>
              </w:rPr>
              <w:t>на</w:t>
            </w:r>
            <w:r w:rsidRPr="00B979C1">
              <w:rPr>
                <w:spacing w:val="-1"/>
                <w:sz w:val="18"/>
                <w:szCs w:val="18"/>
              </w:rPr>
              <w:t xml:space="preserve"> </w:t>
            </w:r>
            <w:r w:rsidRPr="00B979C1">
              <w:rPr>
                <w:sz w:val="18"/>
                <w:szCs w:val="18"/>
              </w:rPr>
              <w:t>исходный</w:t>
            </w:r>
            <w:r w:rsidRPr="00B979C1">
              <w:rPr>
                <w:spacing w:val="22"/>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4"/>
              </w:numPr>
              <w:tabs>
                <w:tab w:val="left" w:pos="458"/>
              </w:tabs>
              <w:kinsoku w:val="0"/>
              <w:overflowPunct w:val="0"/>
              <w:ind w:hanging="355"/>
              <w:rPr>
                <w:sz w:val="18"/>
                <w:szCs w:val="18"/>
              </w:rPr>
            </w:pPr>
            <w:r w:rsidRPr="00B979C1">
              <w:rPr>
                <w:spacing w:val="-1"/>
                <w:sz w:val="18"/>
                <w:szCs w:val="18"/>
              </w:rPr>
              <w:t>Право зарегистрировано</w:t>
            </w:r>
            <w:r w:rsidRPr="00B979C1">
              <w:rPr>
                <w:sz w:val="18"/>
                <w:szCs w:val="18"/>
              </w:rPr>
              <w:t xml:space="preserve"> в ЕГРН</w:t>
            </w:r>
          </w:p>
          <w:p w:rsidR="009D4280" w:rsidRPr="00B979C1" w:rsidRDefault="009D4280" w:rsidP="009D4280">
            <w:pPr>
              <w:pStyle w:val="a5"/>
              <w:numPr>
                <w:ilvl w:val="0"/>
                <w:numId w:val="34"/>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305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23.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(индивидуальный</w:t>
            </w:r>
            <w:r w:rsidRPr="00B979C1">
              <w:rPr>
                <w:spacing w:val="20"/>
                <w:sz w:val="18"/>
                <w:szCs w:val="18"/>
              </w:rPr>
              <w:t xml:space="preserve"> </w:t>
            </w:r>
            <w:r w:rsidRPr="00B979C1">
              <w:rPr>
                <w:spacing w:val="-1"/>
                <w:sz w:val="18"/>
                <w:szCs w:val="18"/>
              </w:rPr>
              <w:t>предприниматель)?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3"/>
              </w:numPr>
              <w:tabs>
                <w:tab w:val="left" w:pos="467"/>
              </w:tabs>
              <w:kinsoku w:val="0"/>
              <w:overflowPunct w:val="0"/>
              <w:ind w:right="195" w:firstLine="0"/>
              <w:rPr>
                <w:spacing w:val="-1"/>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здания,</w:t>
            </w:r>
            <w:r w:rsidRPr="00B979C1">
              <w:rPr>
                <w:sz w:val="18"/>
                <w:szCs w:val="18"/>
              </w:rPr>
              <w:t xml:space="preserve"> </w:t>
            </w:r>
            <w:r w:rsidRPr="00B979C1">
              <w:rPr>
                <w:spacing w:val="-1"/>
                <w:sz w:val="18"/>
                <w:szCs w:val="18"/>
              </w:rPr>
              <w:t>сооружения,</w:t>
            </w:r>
            <w:r w:rsidRPr="00B979C1">
              <w:rPr>
                <w:sz w:val="18"/>
                <w:szCs w:val="18"/>
              </w:rPr>
              <w:t xml:space="preserve"> либо </w:t>
            </w:r>
            <w:r w:rsidRPr="00B979C1">
              <w:rPr>
                <w:spacing w:val="-1"/>
                <w:sz w:val="18"/>
                <w:szCs w:val="18"/>
              </w:rPr>
              <w:t>помещения</w:t>
            </w:r>
            <w:r w:rsidRPr="00B979C1">
              <w:rPr>
                <w:sz w:val="18"/>
                <w:szCs w:val="18"/>
              </w:rPr>
              <w:t xml:space="preserve"> в</w:t>
            </w:r>
            <w:r w:rsidRPr="00B979C1">
              <w:rPr>
                <w:spacing w:val="49"/>
                <w:sz w:val="18"/>
                <w:szCs w:val="18"/>
              </w:rPr>
              <w:t xml:space="preserve"> </w:t>
            </w:r>
            <w:r w:rsidRPr="00B979C1">
              <w:rPr>
                <w:spacing w:val="-1"/>
                <w:sz w:val="18"/>
                <w:szCs w:val="18"/>
              </w:rPr>
              <w:t>здании,</w:t>
            </w:r>
            <w:r w:rsidRPr="00B979C1">
              <w:rPr>
                <w:sz w:val="18"/>
                <w:szCs w:val="18"/>
              </w:rPr>
              <w:t xml:space="preserve"> </w:t>
            </w:r>
            <w:r w:rsidRPr="00B979C1">
              <w:rPr>
                <w:spacing w:val="-1"/>
                <w:sz w:val="18"/>
                <w:szCs w:val="18"/>
              </w:rPr>
              <w:t>сооружении</w:t>
            </w:r>
          </w:p>
          <w:p w:rsidR="009D4280" w:rsidRPr="00B979C1" w:rsidRDefault="009D4280" w:rsidP="009D4280">
            <w:pPr>
              <w:pStyle w:val="a5"/>
              <w:numPr>
                <w:ilvl w:val="0"/>
                <w:numId w:val="33"/>
              </w:numPr>
              <w:tabs>
                <w:tab w:val="left" w:pos="46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комплексном</w:t>
            </w:r>
            <w:r w:rsidRPr="00B979C1">
              <w:rPr>
                <w:spacing w:val="25"/>
                <w:sz w:val="18"/>
                <w:szCs w:val="18"/>
              </w:rPr>
              <w:t xml:space="preserve"> </w:t>
            </w:r>
            <w:r w:rsidRPr="00B979C1">
              <w:rPr>
                <w:spacing w:val="-1"/>
                <w:sz w:val="18"/>
                <w:szCs w:val="18"/>
              </w:rPr>
              <w:t>освоении</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33"/>
              </w:numPr>
              <w:tabs>
                <w:tab w:val="left" w:pos="463"/>
              </w:tabs>
              <w:kinsoku w:val="0"/>
              <w:overflowPunct w:val="0"/>
              <w:ind w:right="248" w:firstLine="0"/>
              <w:rPr>
                <w:spacing w:val="-1"/>
                <w:sz w:val="18"/>
                <w:szCs w:val="18"/>
              </w:rPr>
            </w:pPr>
            <w:r w:rsidRPr="00B979C1">
              <w:rPr>
                <w:spacing w:val="-1"/>
                <w:sz w:val="18"/>
                <w:szCs w:val="18"/>
              </w:rPr>
              <w:t>Арендатор</w:t>
            </w:r>
            <w:r w:rsidRPr="00B979C1">
              <w:rPr>
                <w:spacing w:val="3"/>
                <w:sz w:val="18"/>
                <w:szCs w:val="18"/>
              </w:rPr>
              <w:t xml:space="preserve"> </w:t>
            </w:r>
            <w:r w:rsidRPr="00B979C1">
              <w:rPr>
                <w:spacing w:val="-1"/>
                <w:sz w:val="18"/>
                <w:szCs w:val="18"/>
              </w:rPr>
              <w:t xml:space="preserve">участка </w:t>
            </w:r>
            <w:r w:rsidRPr="00B979C1">
              <w:rPr>
                <w:sz w:val="18"/>
                <w:szCs w:val="18"/>
              </w:rPr>
              <w:t>для</w:t>
            </w:r>
            <w:r w:rsidRPr="00B979C1">
              <w:rPr>
                <w:spacing w:val="2"/>
                <w:sz w:val="18"/>
                <w:szCs w:val="18"/>
              </w:rPr>
              <w:t xml:space="preserve"> </w:t>
            </w:r>
            <w:r w:rsidRPr="00B979C1">
              <w:rPr>
                <w:spacing w:val="-1"/>
                <w:sz w:val="18"/>
                <w:szCs w:val="18"/>
              </w:rPr>
              <w:t>ведения</w:t>
            </w:r>
            <w:r w:rsidRPr="00B979C1">
              <w:rPr>
                <w:spacing w:val="25"/>
                <w:sz w:val="18"/>
                <w:szCs w:val="18"/>
              </w:rPr>
              <w:t xml:space="preserve"> </w:t>
            </w:r>
            <w:r w:rsidRPr="00B979C1">
              <w:rPr>
                <w:spacing w:val="-1"/>
                <w:sz w:val="18"/>
                <w:szCs w:val="18"/>
              </w:rPr>
              <w:t>сельскохозяйственного</w:t>
            </w:r>
            <w:r w:rsidRPr="00B979C1">
              <w:rPr>
                <w:spacing w:val="-3"/>
                <w:sz w:val="18"/>
                <w:szCs w:val="18"/>
              </w:rPr>
              <w:t xml:space="preserve"> </w:t>
            </w:r>
            <w:r w:rsidRPr="00B979C1">
              <w:rPr>
                <w:spacing w:val="-1"/>
                <w:sz w:val="18"/>
                <w:szCs w:val="18"/>
              </w:rPr>
              <w:t>производства</w:t>
            </w:r>
          </w:p>
          <w:p w:rsidR="009D4280" w:rsidRPr="00B979C1" w:rsidRDefault="009D4280" w:rsidP="009D4280">
            <w:pPr>
              <w:pStyle w:val="a5"/>
              <w:numPr>
                <w:ilvl w:val="0"/>
                <w:numId w:val="33"/>
              </w:numPr>
              <w:tabs>
                <w:tab w:val="left" w:pos="458"/>
              </w:tabs>
              <w:kinsoku w:val="0"/>
              <w:overflowPunct w:val="0"/>
              <w:ind w:right="120"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использующее</w:t>
            </w:r>
            <w:r w:rsidRPr="00B979C1">
              <w:rPr>
                <w:spacing w:val="63"/>
                <w:sz w:val="18"/>
                <w:szCs w:val="18"/>
              </w:rPr>
              <w:t xml:space="preserve"> </w:t>
            </w:r>
            <w:r w:rsidRPr="00B979C1">
              <w:rPr>
                <w:spacing w:val="-1"/>
                <w:sz w:val="18"/>
                <w:szCs w:val="18"/>
              </w:rPr>
              <w:t>участок</w:t>
            </w:r>
            <w:r w:rsidRPr="00B979C1">
              <w:rPr>
                <w:spacing w:val="1"/>
                <w:sz w:val="18"/>
                <w:szCs w:val="18"/>
              </w:rPr>
              <w:t xml:space="preserve"> </w:t>
            </w:r>
            <w:r w:rsidRPr="00B979C1">
              <w:rPr>
                <w:spacing w:val="-1"/>
                <w:sz w:val="18"/>
                <w:szCs w:val="18"/>
              </w:rPr>
              <w:t>сельскохозяйственного</w:t>
            </w:r>
            <w:r w:rsidRPr="00B979C1">
              <w:rPr>
                <w:sz w:val="18"/>
                <w:szCs w:val="18"/>
              </w:rPr>
              <w:t xml:space="preserve"> </w:t>
            </w:r>
            <w:r w:rsidRPr="00B979C1">
              <w:rPr>
                <w:spacing w:val="-1"/>
                <w:sz w:val="18"/>
                <w:szCs w:val="18"/>
              </w:rPr>
              <w:t>назначения</w:t>
            </w:r>
          </w:p>
          <w:p w:rsidR="009D4280" w:rsidRPr="00B979C1" w:rsidRDefault="009D4280" w:rsidP="009D4280">
            <w:pPr>
              <w:pStyle w:val="a5"/>
              <w:numPr>
                <w:ilvl w:val="0"/>
                <w:numId w:val="33"/>
              </w:numPr>
              <w:tabs>
                <w:tab w:val="left" w:pos="453"/>
                <w:tab w:val="left" w:pos="6010"/>
              </w:tabs>
              <w:kinsoku w:val="0"/>
              <w:overflowPunct w:val="0"/>
              <w:ind w:right="106" w:firstLine="0"/>
              <w:rPr>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pacing w:val="51"/>
                <w:sz w:val="18"/>
                <w:szCs w:val="18"/>
              </w:rPr>
              <w:t xml:space="preserve"> </w:t>
            </w:r>
            <w:r w:rsidRPr="00B979C1">
              <w:rPr>
                <w:spacing w:val="-1"/>
                <w:sz w:val="18"/>
                <w:szCs w:val="18"/>
              </w:rPr>
              <w:t>испрашивающее</w:t>
            </w:r>
            <w:r w:rsidRPr="00B979C1">
              <w:rPr>
                <w:spacing w:val="1"/>
                <w:sz w:val="18"/>
                <w:szCs w:val="18"/>
              </w:rPr>
              <w:t xml:space="preserve"> </w:t>
            </w:r>
            <w:r w:rsidRPr="00B979C1">
              <w:rPr>
                <w:spacing w:val="-1"/>
                <w:sz w:val="18"/>
                <w:szCs w:val="18"/>
              </w:rPr>
              <w:t>участок</w:t>
            </w:r>
            <w:r w:rsidRPr="00B979C1">
              <w:rPr>
                <w:spacing w:val="1"/>
                <w:sz w:val="18"/>
                <w:szCs w:val="18"/>
              </w:rPr>
              <w:t xml:space="preserve"> </w:t>
            </w:r>
            <w:r w:rsidRPr="00B979C1">
              <w:rPr>
                <w:sz w:val="18"/>
                <w:szCs w:val="18"/>
              </w:rPr>
              <w:t xml:space="preserve">для </w:t>
            </w:r>
            <w:r w:rsidRPr="00B979C1">
              <w:rPr>
                <w:spacing w:val="-1"/>
                <w:sz w:val="18"/>
                <w:szCs w:val="18"/>
              </w:rPr>
              <w:t>осуществления</w:t>
            </w:r>
            <w:r w:rsidRPr="00B979C1">
              <w:rPr>
                <w:sz w:val="18"/>
                <w:szCs w:val="18"/>
              </w:rPr>
              <w:t xml:space="preserve"> своей</w:t>
            </w:r>
            <w:r w:rsidRPr="00B979C1">
              <w:rPr>
                <w:spacing w:val="-1"/>
                <w:sz w:val="18"/>
                <w:szCs w:val="18"/>
              </w:rPr>
              <w:t xml:space="preserve"> </w:t>
            </w:r>
            <w:r w:rsidRPr="00B979C1">
              <w:rPr>
                <w:sz w:val="18"/>
                <w:szCs w:val="18"/>
              </w:rPr>
              <w:t>деятельности</w:t>
            </w:r>
          </w:p>
        </w:tc>
      </w:tr>
      <w:tr w:rsidR="009D4280" w:rsidRPr="00B979C1" w:rsidTr="009D4280">
        <w:trPr>
          <w:trHeight w:hRule="exact" w:val="90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29. </w:t>
            </w:r>
            <w:r w:rsidRPr="00B979C1">
              <w:rPr>
                <w:spacing w:val="-1"/>
                <w:sz w:val="18"/>
                <w:szCs w:val="18"/>
              </w:rPr>
              <w:t>Право</w:t>
            </w:r>
            <w:r w:rsidRPr="00B979C1">
              <w:rPr>
                <w:sz w:val="18"/>
                <w:szCs w:val="18"/>
              </w:rPr>
              <w:t xml:space="preserve"> на</w:t>
            </w:r>
            <w:r w:rsidRPr="00B979C1">
              <w:rPr>
                <w:spacing w:val="-1"/>
                <w:sz w:val="18"/>
                <w:szCs w:val="18"/>
              </w:rPr>
              <w:t xml:space="preserve"> здание,</w:t>
            </w:r>
            <w:r w:rsidRPr="00B979C1">
              <w:rPr>
                <w:spacing w:val="28"/>
                <w:sz w:val="18"/>
                <w:szCs w:val="18"/>
              </w:rPr>
              <w:t xml:space="preserve"> </w:t>
            </w:r>
            <w:r w:rsidRPr="00B979C1">
              <w:rPr>
                <w:spacing w:val="-1"/>
                <w:sz w:val="18"/>
                <w:szCs w:val="18"/>
              </w:rPr>
              <w:t>сооружение,</w:t>
            </w:r>
            <w:r w:rsidRPr="00B979C1">
              <w:rPr>
                <w:sz w:val="18"/>
                <w:szCs w:val="18"/>
              </w:rPr>
              <w:t xml:space="preserve"> </w:t>
            </w:r>
            <w:r w:rsidRPr="00B979C1">
              <w:rPr>
                <w:spacing w:val="-1"/>
                <w:sz w:val="18"/>
                <w:szCs w:val="18"/>
              </w:rPr>
              <w:t>помещение</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2"/>
              </w:numPr>
              <w:tabs>
                <w:tab w:val="left" w:pos="453"/>
              </w:tabs>
              <w:kinsoku w:val="0"/>
              <w:overflowPunct w:val="0"/>
              <w:ind w:hanging="350"/>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32"/>
              </w:numPr>
              <w:tabs>
                <w:tab w:val="left" w:pos="453"/>
              </w:tabs>
              <w:kinsoku w:val="0"/>
              <w:overflowPunct w:val="0"/>
              <w:ind w:hanging="350"/>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3291"/>
              </w:tabs>
              <w:kinsoku w:val="0"/>
              <w:overflowPunct w:val="0"/>
              <w:ind w:left="102" w:right="86"/>
              <w:rPr>
                <w:sz w:val="18"/>
                <w:szCs w:val="18"/>
              </w:rPr>
            </w:pPr>
            <w:r w:rsidRPr="00B979C1">
              <w:rPr>
                <w:sz w:val="18"/>
                <w:szCs w:val="18"/>
              </w:rPr>
              <w:t xml:space="preserve">32. </w:t>
            </w:r>
            <w:r w:rsidRPr="00B979C1">
              <w:rPr>
                <w:spacing w:val="-1"/>
                <w:sz w:val="18"/>
                <w:szCs w:val="18"/>
              </w:rPr>
              <w:t>Право</w:t>
            </w:r>
            <w:r w:rsidRPr="00B979C1">
              <w:rPr>
                <w:sz w:val="18"/>
                <w:szCs w:val="18"/>
              </w:rPr>
              <w:t xml:space="preserve"> на</w:t>
            </w:r>
            <w:r w:rsidRPr="00B979C1">
              <w:rPr>
                <w:spacing w:val="-1"/>
                <w:sz w:val="18"/>
                <w:szCs w:val="18"/>
              </w:rPr>
              <w:t xml:space="preserve"> испрашиваемый</w:t>
            </w:r>
            <w:r w:rsidRPr="00B979C1">
              <w:rPr>
                <w:spacing w:val="21"/>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1"/>
              </w:numPr>
              <w:tabs>
                <w:tab w:val="left" w:pos="453"/>
              </w:tabs>
              <w:kinsoku w:val="0"/>
              <w:overflowPunct w:val="0"/>
              <w:ind w:hanging="350"/>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31"/>
              </w:numPr>
              <w:tabs>
                <w:tab w:val="left" w:pos="453"/>
              </w:tabs>
              <w:kinsoku w:val="0"/>
              <w:overflowPunct w:val="0"/>
              <w:ind w:hanging="350"/>
              <w:rPr>
                <w:sz w:val="18"/>
                <w:szCs w:val="18"/>
              </w:rPr>
            </w:pPr>
            <w:r w:rsidRPr="00B979C1">
              <w:rPr>
                <w:spacing w:val="-1"/>
                <w:sz w:val="18"/>
                <w:szCs w:val="18"/>
              </w:rPr>
              <w:t xml:space="preserve">Право </w:t>
            </w:r>
            <w:r w:rsidRPr="00B979C1">
              <w:rPr>
                <w:sz w:val="18"/>
                <w:szCs w:val="18"/>
              </w:rPr>
              <w:t>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65.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35. </w:t>
            </w:r>
            <w:r w:rsidRPr="00B979C1">
              <w:rPr>
                <w:spacing w:val="-1"/>
                <w:sz w:val="18"/>
                <w:szCs w:val="18"/>
              </w:rPr>
              <w:t>Крестьянское</w:t>
            </w:r>
            <w:r w:rsidRPr="00B979C1">
              <w:rPr>
                <w:spacing w:val="20"/>
                <w:sz w:val="18"/>
                <w:szCs w:val="18"/>
              </w:rPr>
              <w:t xml:space="preserve"> </w:t>
            </w:r>
            <w:r w:rsidRPr="00B979C1">
              <w:rPr>
                <w:spacing w:val="-1"/>
                <w:sz w:val="18"/>
                <w:szCs w:val="18"/>
              </w:rPr>
              <w:t>(фермерское)</w:t>
            </w:r>
            <w:r w:rsidRPr="00B979C1">
              <w:rPr>
                <w:sz w:val="18"/>
                <w:szCs w:val="18"/>
              </w:rPr>
              <w:t xml:space="preserve"> хозяйство</w:t>
            </w:r>
            <w:r w:rsidRPr="00B979C1">
              <w:rPr>
                <w:spacing w:val="28"/>
                <w:sz w:val="18"/>
                <w:szCs w:val="18"/>
              </w:rPr>
              <w:t xml:space="preserve"> </w:t>
            </w:r>
            <w:r w:rsidRPr="00B979C1">
              <w:rPr>
                <w:spacing w:val="-1"/>
                <w:sz w:val="18"/>
                <w:szCs w:val="18"/>
              </w:rPr>
              <w:t>создано</w:t>
            </w:r>
            <w:r w:rsidRPr="00B979C1">
              <w:rPr>
                <w:sz w:val="18"/>
                <w:szCs w:val="18"/>
              </w:rPr>
              <w:t xml:space="preserve"> </w:t>
            </w:r>
            <w:r w:rsidRPr="00B979C1">
              <w:rPr>
                <w:spacing w:val="-1"/>
                <w:sz w:val="18"/>
                <w:szCs w:val="18"/>
              </w:rPr>
              <w:t>несколькими</w:t>
            </w:r>
            <w:r w:rsidRPr="00B979C1">
              <w:rPr>
                <w:spacing w:val="23"/>
                <w:sz w:val="18"/>
                <w:szCs w:val="18"/>
              </w:rPr>
              <w:t xml:space="preserve"> </w:t>
            </w:r>
            <w:r w:rsidRPr="00B979C1">
              <w:rPr>
                <w:spacing w:val="-1"/>
                <w:sz w:val="18"/>
                <w:szCs w:val="18"/>
              </w:rPr>
              <w:t>гражданами?</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30"/>
              </w:numPr>
              <w:tabs>
                <w:tab w:val="left" w:pos="453"/>
              </w:tabs>
              <w:kinsoku w:val="0"/>
              <w:overflowPunct w:val="0"/>
              <w:ind w:right="216"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создано</w:t>
            </w:r>
            <w:r w:rsidRPr="00B979C1">
              <w:rPr>
                <w:spacing w:val="-3"/>
                <w:sz w:val="18"/>
                <w:szCs w:val="18"/>
              </w:rPr>
              <w:t xml:space="preserve"> </w:t>
            </w:r>
            <w:r w:rsidRPr="00B979C1">
              <w:rPr>
                <w:spacing w:val="-1"/>
                <w:sz w:val="18"/>
                <w:szCs w:val="18"/>
              </w:rPr>
              <w:t>двумя</w:t>
            </w:r>
            <w:r w:rsidRPr="00B979C1">
              <w:rPr>
                <w:spacing w:val="59"/>
                <w:sz w:val="18"/>
                <w:szCs w:val="18"/>
              </w:rPr>
              <w:t xml:space="preserve"> </w:t>
            </w:r>
            <w:r w:rsidRPr="00B979C1">
              <w:rPr>
                <w:sz w:val="18"/>
                <w:szCs w:val="18"/>
              </w:rPr>
              <w:t>или</w:t>
            </w:r>
            <w:r w:rsidRPr="00B979C1">
              <w:rPr>
                <w:spacing w:val="1"/>
                <w:sz w:val="18"/>
                <w:szCs w:val="18"/>
              </w:rPr>
              <w:t xml:space="preserve"> </w:t>
            </w:r>
            <w:r w:rsidRPr="00B979C1">
              <w:rPr>
                <w:sz w:val="18"/>
                <w:szCs w:val="18"/>
              </w:rPr>
              <w:t>более</w:t>
            </w:r>
            <w:r w:rsidRPr="00B979C1">
              <w:rPr>
                <w:spacing w:val="-2"/>
                <w:sz w:val="18"/>
                <w:szCs w:val="18"/>
              </w:rPr>
              <w:t xml:space="preserve"> </w:t>
            </w:r>
            <w:r w:rsidRPr="00B979C1">
              <w:rPr>
                <w:spacing w:val="-1"/>
                <w:sz w:val="18"/>
                <w:szCs w:val="18"/>
              </w:rPr>
              <w:t>гражданами</w:t>
            </w:r>
          </w:p>
          <w:p w:rsidR="009D4280" w:rsidRPr="00B979C1" w:rsidRDefault="009D4280" w:rsidP="009D4280">
            <w:pPr>
              <w:pStyle w:val="a5"/>
              <w:numPr>
                <w:ilvl w:val="0"/>
                <w:numId w:val="30"/>
              </w:numPr>
              <w:tabs>
                <w:tab w:val="left" w:pos="453"/>
              </w:tabs>
              <w:kinsoku w:val="0"/>
              <w:overflowPunct w:val="0"/>
              <w:ind w:right="179" w:firstLine="0"/>
              <w:rPr>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создано</w:t>
            </w:r>
            <w:r w:rsidRPr="00B979C1">
              <w:rPr>
                <w:spacing w:val="-3"/>
                <w:sz w:val="18"/>
                <w:szCs w:val="18"/>
              </w:rPr>
              <w:t xml:space="preserve"> </w:t>
            </w:r>
            <w:r w:rsidRPr="00B979C1">
              <w:rPr>
                <w:sz w:val="18"/>
                <w:szCs w:val="18"/>
              </w:rPr>
              <w:t>одним</w:t>
            </w:r>
            <w:r w:rsidRPr="00B979C1">
              <w:rPr>
                <w:spacing w:val="61"/>
                <w:sz w:val="18"/>
                <w:szCs w:val="18"/>
              </w:rPr>
              <w:t xml:space="preserve"> </w:t>
            </w:r>
            <w:r w:rsidRPr="00B979C1">
              <w:rPr>
                <w:spacing w:val="-1"/>
                <w:sz w:val="18"/>
                <w:szCs w:val="18"/>
              </w:rPr>
              <w:t>гражданином</w:t>
            </w:r>
          </w:p>
        </w:tc>
      </w:tr>
      <w:tr w:rsidR="009D4280" w:rsidRPr="00B979C1" w:rsidTr="009D4280">
        <w:trPr>
          <w:trHeight w:hRule="exact" w:val="3559"/>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38. К </w:t>
            </w:r>
            <w:r w:rsidRPr="00B979C1">
              <w:rPr>
                <w:spacing w:val="-1"/>
                <w:sz w:val="18"/>
                <w:szCs w:val="18"/>
              </w:rPr>
              <w:t>какой 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(юридическое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9"/>
              </w:numPr>
              <w:tabs>
                <w:tab w:val="left" w:pos="467"/>
              </w:tabs>
              <w:kinsoku w:val="0"/>
              <w:overflowPunct w:val="0"/>
              <w:ind w:right="255" w:firstLine="0"/>
              <w:rPr>
                <w:spacing w:val="-1"/>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здания,</w:t>
            </w:r>
            <w:r w:rsidRPr="00B979C1">
              <w:rPr>
                <w:sz w:val="18"/>
                <w:szCs w:val="18"/>
              </w:rPr>
              <w:t xml:space="preserve"> </w:t>
            </w:r>
            <w:r w:rsidRPr="00B979C1">
              <w:rPr>
                <w:spacing w:val="-1"/>
                <w:sz w:val="18"/>
                <w:szCs w:val="18"/>
              </w:rPr>
              <w:t>сооружения</w:t>
            </w:r>
            <w:r w:rsidRPr="00B979C1">
              <w:rPr>
                <w:sz w:val="18"/>
                <w:szCs w:val="18"/>
              </w:rPr>
              <w:t xml:space="preserve"> либо </w:t>
            </w:r>
            <w:r w:rsidRPr="00B979C1">
              <w:rPr>
                <w:spacing w:val="-1"/>
                <w:sz w:val="18"/>
                <w:szCs w:val="18"/>
              </w:rPr>
              <w:t>помещения</w:t>
            </w:r>
            <w:r w:rsidRPr="00B979C1">
              <w:rPr>
                <w:sz w:val="18"/>
                <w:szCs w:val="18"/>
              </w:rPr>
              <w:t xml:space="preserve"> в</w:t>
            </w:r>
            <w:r w:rsidRPr="00B979C1">
              <w:rPr>
                <w:spacing w:val="47"/>
                <w:sz w:val="18"/>
                <w:szCs w:val="18"/>
              </w:rPr>
              <w:t xml:space="preserve"> </w:t>
            </w:r>
            <w:r w:rsidRPr="00B979C1">
              <w:rPr>
                <w:spacing w:val="-1"/>
                <w:sz w:val="18"/>
                <w:szCs w:val="18"/>
              </w:rPr>
              <w:t>здании,</w:t>
            </w:r>
            <w:r w:rsidRPr="00B979C1">
              <w:rPr>
                <w:sz w:val="18"/>
                <w:szCs w:val="18"/>
              </w:rPr>
              <w:t xml:space="preserve"> </w:t>
            </w:r>
            <w:r w:rsidRPr="00B979C1">
              <w:rPr>
                <w:spacing w:val="-1"/>
                <w:sz w:val="18"/>
                <w:szCs w:val="18"/>
              </w:rPr>
              <w:t>сооружении</w:t>
            </w:r>
          </w:p>
          <w:p w:rsidR="009D4280" w:rsidRPr="00B979C1" w:rsidRDefault="009D4280" w:rsidP="009D4280">
            <w:pPr>
              <w:pStyle w:val="a5"/>
              <w:numPr>
                <w:ilvl w:val="0"/>
                <w:numId w:val="29"/>
              </w:numPr>
              <w:tabs>
                <w:tab w:val="left" w:pos="463"/>
              </w:tabs>
              <w:kinsoku w:val="0"/>
              <w:overflowPunct w:val="0"/>
              <w:ind w:right="106" w:firstLine="0"/>
              <w:rPr>
                <w:spacing w:val="-1"/>
                <w:sz w:val="18"/>
                <w:szCs w:val="18"/>
              </w:rPr>
            </w:pPr>
            <w:r w:rsidRPr="00B979C1">
              <w:rPr>
                <w:spacing w:val="-1"/>
                <w:sz w:val="18"/>
                <w:szCs w:val="18"/>
              </w:rPr>
              <w:t>Арендатор</w:t>
            </w:r>
            <w:r w:rsidRPr="00B979C1">
              <w:rPr>
                <w:spacing w:val="2"/>
                <w:sz w:val="18"/>
                <w:szCs w:val="18"/>
              </w:rPr>
              <w:t xml:space="preserve"> </w:t>
            </w:r>
            <w:r w:rsidRPr="00B979C1">
              <w:rPr>
                <w:spacing w:val="-1"/>
                <w:sz w:val="18"/>
                <w:szCs w:val="18"/>
              </w:rPr>
              <w:t xml:space="preserve">участка </w:t>
            </w:r>
            <w:r w:rsidRPr="00B979C1">
              <w:rPr>
                <w:sz w:val="18"/>
                <w:szCs w:val="18"/>
              </w:rPr>
              <w:t>для</w:t>
            </w:r>
            <w:r w:rsidRPr="00B979C1">
              <w:rPr>
                <w:spacing w:val="2"/>
                <w:sz w:val="18"/>
                <w:szCs w:val="18"/>
              </w:rPr>
              <w:t xml:space="preserve"> </w:t>
            </w:r>
            <w:r w:rsidRPr="00B979C1">
              <w:rPr>
                <w:spacing w:val="-1"/>
                <w:sz w:val="18"/>
                <w:szCs w:val="18"/>
              </w:rPr>
              <w:t>ведения</w:t>
            </w:r>
            <w:r w:rsidRPr="00B979C1">
              <w:rPr>
                <w:spacing w:val="25"/>
                <w:sz w:val="18"/>
                <w:szCs w:val="18"/>
              </w:rPr>
              <w:t xml:space="preserve"> </w:t>
            </w:r>
            <w:r w:rsidRPr="00B979C1">
              <w:rPr>
                <w:spacing w:val="-1"/>
                <w:sz w:val="18"/>
                <w:szCs w:val="18"/>
              </w:rPr>
              <w:t>сельскохозяйственного</w:t>
            </w:r>
            <w:r w:rsidRPr="00B979C1">
              <w:rPr>
                <w:spacing w:val="-3"/>
                <w:sz w:val="18"/>
                <w:szCs w:val="18"/>
              </w:rPr>
              <w:t xml:space="preserve"> </w:t>
            </w:r>
            <w:r w:rsidRPr="00B979C1">
              <w:rPr>
                <w:spacing w:val="-1"/>
                <w:sz w:val="18"/>
                <w:szCs w:val="18"/>
              </w:rPr>
              <w:t>производства</w:t>
            </w:r>
          </w:p>
          <w:p w:rsidR="009D4280" w:rsidRPr="00B979C1" w:rsidRDefault="009D4280" w:rsidP="009D4280">
            <w:pPr>
              <w:pStyle w:val="a5"/>
              <w:numPr>
                <w:ilvl w:val="0"/>
                <w:numId w:val="29"/>
              </w:numPr>
              <w:tabs>
                <w:tab w:val="left" w:pos="463"/>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комплексном</w:t>
            </w:r>
            <w:r w:rsidRPr="00B979C1">
              <w:rPr>
                <w:spacing w:val="25"/>
                <w:sz w:val="18"/>
                <w:szCs w:val="18"/>
              </w:rPr>
              <w:t xml:space="preserve"> </w:t>
            </w:r>
            <w:r w:rsidRPr="00B979C1">
              <w:rPr>
                <w:spacing w:val="-1"/>
                <w:sz w:val="18"/>
                <w:szCs w:val="18"/>
              </w:rPr>
              <w:t>освоении</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29"/>
              </w:numPr>
              <w:tabs>
                <w:tab w:val="left" w:pos="463"/>
              </w:tabs>
              <w:kinsoku w:val="0"/>
              <w:overflowPunct w:val="0"/>
              <w:ind w:right="106" w:firstLine="0"/>
              <w:rPr>
                <w:spacing w:val="-1"/>
                <w:sz w:val="18"/>
                <w:szCs w:val="18"/>
              </w:rPr>
            </w:pPr>
            <w:r w:rsidRPr="00B979C1">
              <w:rPr>
                <w:sz w:val="18"/>
                <w:szCs w:val="18"/>
              </w:rPr>
              <w:t>Лицо,</w:t>
            </w:r>
            <w:r w:rsidRPr="00B979C1">
              <w:rPr>
                <w:spacing w:val="-3"/>
                <w:sz w:val="18"/>
                <w:szCs w:val="18"/>
              </w:rPr>
              <w:t xml:space="preserve"> </w:t>
            </w:r>
            <w:r w:rsidRPr="00B979C1">
              <w:rPr>
                <w:spacing w:val="-1"/>
                <w:sz w:val="18"/>
                <w:szCs w:val="18"/>
              </w:rPr>
              <w:t>использующее земельный</w:t>
            </w:r>
            <w:r w:rsidRPr="00B979C1">
              <w:rPr>
                <w:spacing w:val="2"/>
                <w:sz w:val="18"/>
                <w:szCs w:val="18"/>
              </w:rPr>
              <w:t xml:space="preserve"> </w:t>
            </w:r>
            <w:r w:rsidRPr="00B979C1">
              <w:rPr>
                <w:spacing w:val="-1"/>
                <w:sz w:val="18"/>
                <w:szCs w:val="18"/>
              </w:rPr>
              <w:t>участок</w:t>
            </w:r>
            <w:r w:rsidRPr="00B979C1">
              <w:rPr>
                <w:spacing w:val="1"/>
                <w:sz w:val="18"/>
                <w:szCs w:val="18"/>
              </w:rPr>
              <w:t xml:space="preserve"> </w:t>
            </w:r>
            <w:r w:rsidRPr="00B979C1">
              <w:rPr>
                <w:sz w:val="18"/>
                <w:szCs w:val="18"/>
              </w:rPr>
              <w:t>на</w:t>
            </w:r>
            <w:r w:rsidRPr="00B979C1">
              <w:rPr>
                <w:spacing w:val="-1"/>
                <w:sz w:val="18"/>
                <w:szCs w:val="18"/>
              </w:rPr>
              <w:t xml:space="preserve"> праве</w:t>
            </w:r>
            <w:r w:rsidRPr="00B979C1">
              <w:rPr>
                <w:spacing w:val="35"/>
                <w:sz w:val="18"/>
                <w:szCs w:val="18"/>
              </w:rPr>
              <w:t xml:space="preserve"> </w:t>
            </w:r>
            <w:r w:rsidRPr="00B979C1">
              <w:rPr>
                <w:sz w:val="18"/>
                <w:szCs w:val="18"/>
              </w:rPr>
              <w:t xml:space="preserve">постоянного </w:t>
            </w:r>
            <w:r w:rsidRPr="00B979C1">
              <w:rPr>
                <w:spacing w:val="-1"/>
                <w:sz w:val="18"/>
                <w:szCs w:val="18"/>
              </w:rPr>
              <w:t>(бессрочного) пользования</w:t>
            </w:r>
          </w:p>
          <w:p w:rsidR="009D4280" w:rsidRPr="00B979C1" w:rsidRDefault="009D4280" w:rsidP="009D4280">
            <w:pPr>
              <w:pStyle w:val="a5"/>
              <w:numPr>
                <w:ilvl w:val="0"/>
                <w:numId w:val="29"/>
              </w:numPr>
              <w:tabs>
                <w:tab w:val="left" w:pos="458"/>
              </w:tabs>
              <w:kinsoku w:val="0"/>
              <w:overflowPunct w:val="0"/>
              <w:ind w:right="120"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использующее</w:t>
            </w:r>
            <w:r w:rsidRPr="00B979C1">
              <w:rPr>
                <w:spacing w:val="63"/>
                <w:sz w:val="18"/>
                <w:szCs w:val="18"/>
              </w:rPr>
              <w:t xml:space="preserve"> </w:t>
            </w:r>
            <w:r w:rsidRPr="00B979C1">
              <w:rPr>
                <w:spacing w:val="-1"/>
                <w:sz w:val="18"/>
                <w:szCs w:val="18"/>
              </w:rPr>
              <w:t>участок</w:t>
            </w:r>
            <w:r w:rsidRPr="00B979C1">
              <w:rPr>
                <w:spacing w:val="1"/>
                <w:sz w:val="18"/>
                <w:szCs w:val="18"/>
              </w:rPr>
              <w:t xml:space="preserve"> </w:t>
            </w:r>
            <w:r w:rsidRPr="00B979C1">
              <w:rPr>
                <w:spacing w:val="-1"/>
                <w:sz w:val="18"/>
                <w:szCs w:val="18"/>
              </w:rPr>
              <w:t>сельскохозяйственного</w:t>
            </w:r>
            <w:r w:rsidRPr="00B979C1">
              <w:rPr>
                <w:sz w:val="18"/>
                <w:szCs w:val="18"/>
              </w:rPr>
              <w:t xml:space="preserve"> </w:t>
            </w:r>
            <w:r w:rsidRPr="00B979C1">
              <w:rPr>
                <w:spacing w:val="-1"/>
                <w:sz w:val="18"/>
                <w:szCs w:val="18"/>
              </w:rPr>
              <w:t>назначения</w:t>
            </w:r>
          </w:p>
          <w:p w:rsidR="009D4280" w:rsidRPr="00B979C1" w:rsidRDefault="009D4280" w:rsidP="009D4280">
            <w:pPr>
              <w:pStyle w:val="a5"/>
              <w:numPr>
                <w:ilvl w:val="0"/>
                <w:numId w:val="29"/>
              </w:numPr>
              <w:tabs>
                <w:tab w:val="left" w:pos="458"/>
              </w:tabs>
              <w:kinsoku w:val="0"/>
              <w:overflowPunct w:val="0"/>
              <w:ind w:right="248" w:firstLine="0"/>
              <w:rPr>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pacing w:val="51"/>
                <w:sz w:val="18"/>
                <w:szCs w:val="18"/>
              </w:rPr>
              <w:t xml:space="preserve"> </w:t>
            </w:r>
            <w:r w:rsidRPr="00B979C1">
              <w:rPr>
                <w:spacing w:val="-1"/>
                <w:sz w:val="18"/>
                <w:szCs w:val="18"/>
              </w:rPr>
              <w:t>испрашивающее</w:t>
            </w:r>
            <w:r w:rsidRPr="00B979C1">
              <w:rPr>
                <w:spacing w:val="1"/>
                <w:sz w:val="18"/>
                <w:szCs w:val="18"/>
              </w:rPr>
              <w:t xml:space="preserve"> </w:t>
            </w:r>
            <w:r w:rsidRPr="00B979C1">
              <w:rPr>
                <w:spacing w:val="-1"/>
                <w:sz w:val="18"/>
                <w:szCs w:val="18"/>
              </w:rPr>
              <w:t>участок</w:t>
            </w:r>
            <w:r w:rsidRPr="00B979C1">
              <w:rPr>
                <w:spacing w:val="1"/>
                <w:sz w:val="18"/>
                <w:szCs w:val="18"/>
              </w:rPr>
              <w:t xml:space="preserve"> </w:t>
            </w:r>
            <w:r w:rsidRPr="00B979C1">
              <w:rPr>
                <w:sz w:val="18"/>
                <w:szCs w:val="18"/>
              </w:rPr>
              <w:t xml:space="preserve">для </w:t>
            </w:r>
            <w:r w:rsidRPr="00B979C1">
              <w:rPr>
                <w:spacing w:val="-1"/>
                <w:sz w:val="18"/>
                <w:szCs w:val="18"/>
              </w:rPr>
              <w:t>осуществления</w:t>
            </w:r>
            <w:r w:rsidRPr="00B979C1">
              <w:rPr>
                <w:sz w:val="18"/>
                <w:szCs w:val="18"/>
              </w:rPr>
              <w:t xml:space="preserve"> </w:t>
            </w:r>
            <w:r w:rsidRPr="00B979C1">
              <w:rPr>
                <w:spacing w:val="-1"/>
                <w:sz w:val="18"/>
                <w:szCs w:val="18"/>
              </w:rPr>
              <w:t>своей</w:t>
            </w:r>
            <w:r w:rsidRPr="00B979C1">
              <w:rPr>
                <w:spacing w:val="47"/>
                <w:sz w:val="18"/>
                <w:szCs w:val="18"/>
              </w:rPr>
              <w:t xml:space="preserve"> </w:t>
            </w:r>
            <w:r w:rsidRPr="00B979C1">
              <w:rPr>
                <w:spacing w:val="-1"/>
                <w:sz w:val="18"/>
                <w:szCs w:val="18"/>
              </w:rPr>
              <w:t>деятельности</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45. </w:t>
            </w:r>
            <w:r w:rsidRPr="00B979C1">
              <w:rPr>
                <w:spacing w:val="-1"/>
                <w:sz w:val="18"/>
                <w:szCs w:val="18"/>
              </w:rPr>
              <w:t>Право</w:t>
            </w:r>
            <w:r w:rsidRPr="00B979C1">
              <w:rPr>
                <w:sz w:val="18"/>
                <w:szCs w:val="18"/>
              </w:rPr>
              <w:t xml:space="preserve"> на</w:t>
            </w:r>
            <w:r w:rsidRPr="00B979C1">
              <w:rPr>
                <w:spacing w:val="-1"/>
                <w:sz w:val="18"/>
                <w:szCs w:val="18"/>
              </w:rPr>
              <w:t xml:space="preserve"> здание,</w:t>
            </w:r>
            <w:r w:rsidRPr="00B979C1">
              <w:rPr>
                <w:spacing w:val="28"/>
                <w:sz w:val="18"/>
                <w:szCs w:val="18"/>
              </w:rPr>
              <w:t xml:space="preserve"> </w:t>
            </w:r>
            <w:r w:rsidRPr="00B979C1">
              <w:rPr>
                <w:spacing w:val="-1"/>
                <w:sz w:val="18"/>
                <w:szCs w:val="18"/>
              </w:rPr>
              <w:t>сооружение,</w:t>
            </w:r>
            <w:r w:rsidRPr="00B979C1">
              <w:rPr>
                <w:sz w:val="18"/>
                <w:szCs w:val="18"/>
              </w:rPr>
              <w:t xml:space="preserve"> </w:t>
            </w:r>
            <w:r w:rsidRPr="00B979C1">
              <w:rPr>
                <w:spacing w:val="-1"/>
                <w:sz w:val="18"/>
                <w:szCs w:val="18"/>
              </w:rPr>
              <w:t>помещение</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8"/>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28"/>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68.</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48. </w:t>
            </w:r>
            <w:r w:rsidRPr="00B979C1">
              <w:rPr>
                <w:spacing w:val="-1"/>
                <w:sz w:val="18"/>
                <w:szCs w:val="18"/>
              </w:rPr>
              <w:t>Право</w:t>
            </w:r>
            <w:r w:rsidRPr="00B979C1">
              <w:rPr>
                <w:sz w:val="18"/>
                <w:szCs w:val="18"/>
              </w:rPr>
              <w:t xml:space="preserve"> на</w:t>
            </w:r>
            <w:r w:rsidRPr="00B979C1">
              <w:rPr>
                <w:spacing w:val="-1"/>
                <w:sz w:val="18"/>
                <w:szCs w:val="18"/>
              </w:rPr>
              <w:t xml:space="preserve"> испрашиваемый</w:t>
            </w:r>
            <w:r w:rsidRPr="00B979C1">
              <w:rPr>
                <w:spacing w:val="21"/>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7"/>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27"/>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69.</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51. </w:t>
            </w:r>
            <w:r w:rsidRPr="00B979C1">
              <w:rPr>
                <w:spacing w:val="-1"/>
                <w:sz w:val="18"/>
                <w:szCs w:val="18"/>
              </w:rPr>
              <w:t>Право</w:t>
            </w:r>
            <w:r w:rsidRPr="00B979C1">
              <w:rPr>
                <w:sz w:val="18"/>
                <w:szCs w:val="18"/>
              </w:rPr>
              <w:t xml:space="preserve"> на</w:t>
            </w:r>
            <w:r w:rsidRPr="00B979C1">
              <w:rPr>
                <w:spacing w:val="-1"/>
                <w:sz w:val="18"/>
                <w:szCs w:val="18"/>
              </w:rPr>
              <w:t xml:space="preserve"> испрашиваемый</w:t>
            </w:r>
            <w:r w:rsidRPr="00B979C1">
              <w:rPr>
                <w:spacing w:val="21"/>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6"/>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26"/>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70.</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54.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z w:val="18"/>
                <w:szCs w:val="18"/>
              </w:rPr>
              <w:t>(иностранное</w:t>
            </w:r>
            <w:r w:rsidRPr="00B979C1">
              <w:rPr>
                <w:spacing w:val="-1"/>
                <w:sz w:val="18"/>
                <w:szCs w:val="18"/>
              </w:rPr>
              <w:t xml:space="preserve"> юридическое</w:t>
            </w:r>
            <w:r w:rsidRPr="00B979C1">
              <w:rPr>
                <w:spacing w:val="27"/>
                <w:sz w:val="18"/>
                <w:szCs w:val="18"/>
              </w:rPr>
              <w:t xml:space="preserve"> </w:t>
            </w:r>
            <w:r w:rsidRPr="00B979C1">
              <w:rPr>
                <w:spacing w:val="-1"/>
                <w:sz w:val="18"/>
                <w:szCs w:val="18"/>
              </w:rPr>
              <w:t>лицо)?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5"/>
              </w:numPr>
              <w:tabs>
                <w:tab w:val="left" w:pos="458"/>
              </w:tabs>
              <w:kinsoku w:val="0"/>
              <w:overflowPunct w:val="0"/>
              <w:ind w:right="410"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о </w:t>
            </w:r>
            <w:r w:rsidRPr="00B979C1">
              <w:rPr>
                <w:spacing w:val="-1"/>
                <w:sz w:val="18"/>
                <w:szCs w:val="18"/>
              </w:rPr>
              <w:t>комплексном</w:t>
            </w:r>
            <w:r w:rsidRPr="00B979C1">
              <w:rPr>
                <w:spacing w:val="23"/>
                <w:sz w:val="18"/>
                <w:szCs w:val="18"/>
              </w:rPr>
              <w:t xml:space="preserve"> </w:t>
            </w:r>
            <w:r w:rsidRPr="00B979C1">
              <w:rPr>
                <w:spacing w:val="-1"/>
                <w:sz w:val="18"/>
                <w:szCs w:val="18"/>
              </w:rPr>
              <w:t>освоении</w:t>
            </w:r>
            <w:r w:rsidRPr="00B979C1">
              <w:rPr>
                <w:sz w:val="18"/>
                <w:szCs w:val="18"/>
              </w:rPr>
              <w:t xml:space="preserve"> </w:t>
            </w:r>
            <w:r w:rsidRPr="00B979C1">
              <w:rPr>
                <w:spacing w:val="-1"/>
                <w:sz w:val="18"/>
                <w:szCs w:val="18"/>
              </w:rPr>
              <w:t>территории</w:t>
            </w:r>
          </w:p>
          <w:p w:rsidR="009D4280" w:rsidRPr="00B979C1" w:rsidRDefault="009D4280" w:rsidP="009D4280">
            <w:pPr>
              <w:pStyle w:val="a5"/>
              <w:numPr>
                <w:ilvl w:val="0"/>
                <w:numId w:val="25"/>
              </w:numPr>
              <w:tabs>
                <w:tab w:val="left" w:pos="463"/>
              </w:tabs>
              <w:kinsoku w:val="0"/>
              <w:overflowPunct w:val="0"/>
              <w:ind w:right="259" w:firstLine="0"/>
              <w:rPr>
                <w:sz w:val="18"/>
                <w:szCs w:val="18"/>
              </w:rPr>
            </w:pPr>
            <w:r w:rsidRPr="00B979C1">
              <w:rPr>
                <w:spacing w:val="-1"/>
                <w:sz w:val="18"/>
                <w:szCs w:val="18"/>
              </w:rPr>
              <w:t>Собственник</w:t>
            </w:r>
            <w:r w:rsidRPr="00B979C1">
              <w:rPr>
                <w:sz w:val="18"/>
                <w:szCs w:val="18"/>
              </w:rPr>
              <w:t xml:space="preserve"> </w:t>
            </w:r>
            <w:r w:rsidRPr="00B979C1">
              <w:rPr>
                <w:spacing w:val="-1"/>
                <w:sz w:val="18"/>
                <w:szCs w:val="18"/>
              </w:rPr>
              <w:t>здания,</w:t>
            </w:r>
            <w:r w:rsidRPr="00B979C1">
              <w:rPr>
                <w:sz w:val="18"/>
                <w:szCs w:val="18"/>
              </w:rPr>
              <w:t xml:space="preserve"> </w:t>
            </w:r>
            <w:r w:rsidRPr="00B979C1">
              <w:rPr>
                <w:spacing w:val="-1"/>
                <w:sz w:val="18"/>
                <w:szCs w:val="18"/>
              </w:rPr>
              <w:t>сооружения</w:t>
            </w:r>
            <w:r w:rsidRPr="00B979C1">
              <w:rPr>
                <w:sz w:val="18"/>
                <w:szCs w:val="18"/>
              </w:rPr>
              <w:t xml:space="preserve"> либо </w:t>
            </w:r>
            <w:r w:rsidRPr="00B979C1">
              <w:rPr>
                <w:spacing w:val="-1"/>
                <w:sz w:val="18"/>
                <w:szCs w:val="18"/>
              </w:rPr>
              <w:t>помещения</w:t>
            </w:r>
            <w:r w:rsidRPr="00B979C1">
              <w:rPr>
                <w:sz w:val="18"/>
                <w:szCs w:val="18"/>
              </w:rPr>
              <w:t xml:space="preserve"> в</w:t>
            </w:r>
            <w:r w:rsidRPr="00B979C1">
              <w:rPr>
                <w:spacing w:val="47"/>
                <w:sz w:val="18"/>
                <w:szCs w:val="18"/>
              </w:rPr>
              <w:t xml:space="preserve"> </w:t>
            </w:r>
            <w:r w:rsidRPr="00B979C1">
              <w:rPr>
                <w:spacing w:val="-1"/>
                <w:sz w:val="18"/>
                <w:szCs w:val="18"/>
              </w:rPr>
              <w:t>здании,</w:t>
            </w:r>
            <w:r w:rsidRPr="00B979C1">
              <w:rPr>
                <w:sz w:val="18"/>
                <w:szCs w:val="18"/>
              </w:rPr>
              <w:t xml:space="preserve"> </w:t>
            </w:r>
            <w:r w:rsidRPr="00B979C1">
              <w:rPr>
                <w:spacing w:val="-1"/>
                <w:sz w:val="18"/>
                <w:szCs w:val="18"/>
              </w:rPr>
              <w:t>сооружении</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57. </w:t>
            </w:r>
            <w:r w:rsidRPr="00B979C1">
              <w:rPr>
                <w:spacing w:val="-1"/>
                <w:sz w:val="18"/>
                <w:szCs w:val="18"/>
              </w:rPr>
              <w:t>Право</w:t>
            </w:r>
            <w:r w:rsidRPr="00B979C1">
              <w:rPr>
                <w:sz w:val="18"/>
                <w:szCs w:val="18"/>
              </w:rPr>
              <w:t xml:space="preserve"> на</w:t>
            </w:r>
            <w:r w:rsidRPr="00B979C1">
              <w:rPr>
                <w:spacing w:val="-1"/>
                <w:sz w:val="18"/>
                <w:szCs w:val="18"/>
              </w:rPr>
              <w:t xml:space="preserve"> здание,</w:t>
            </w:r>
            <w:r w:rsidRPr="00B979C1">
              <w:rPr>
                <w:spacing w:val="28"/>
                <w:sz w:val="18"/>
                <w:szCs w:val="18"/>
              </w:rPr>
              <w:t xml:space="preserve"> </w:t>
            </w:r>
            <w:r w:rsidRPr="00B979C1">
              <w:rPr>
                <w:spacing w:val="-1"/>
                <w:sz w:val="18"/>
                <w:szCs w:val="18"/>
              </w:rPr>
              <w:t>сооружение,</w:t>
            </w:r>
            <w:r w:rsidRPr="00B979C1">
              <w:rPr>
                <w:sz w:val="18"/>
                <w:szCs w:val="18"/>
              </w:rPr>
              <w:t xml:space="preserve"> </w:t>
            </w:r>
            <w:r w:rsidRPr="00B979C1">
              <w:rPr>
                <w:spacing w:val="-1"/>
                <w:sz w:val="18"/>
                <w:szCs w:val="18"/>
              </w:rPr>
              <w:t>помещение</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4"/>
              </w:numPr>
              <w:tabs>
                <w:tab w:val="left" w:pos="453"/>
              </w:tabs>
              <w:kinsoku w:val="0"/>
              <w:overflowPunct w:val="0"/>
              <w:ind w:hanging="350"/>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24"/>
              </w:numPr>
              <w:tabs>
                <w:tab w:val="left" w:pos="453"/>
              </w:tabs>
              <w:kinsoku w:val="0"/>
              <w:overflowPunct w:val="0"/>
              <w:ind w:hanging="350"/>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60.</w:t>
            </w:r>
            <w:r w:rsidRPr="00B979C1">
              <w:rPr>
                <w:spacing w:val="-1"/>
                <w:sz w:val="18"/>
                <w:szCs w:val="18"/>
              </w:rPr>
              <w:t xml:space="preserve"> Право</w:t>
            </w:r>
            <w:r w:rsidRPr="00B979C1">
              <w:rPr>
                <w:sz w:val="18"/>
                <w:szCs w:val="18"/>
              </w:rPr>
              <w:t xml:space="preserve"> на</w:t>
            </w:r>
            <w:r w:rsidRPr="00B979C1">
              <w:rPr>
                <w:spacing w:val="-1"/>
                <w:sz w:val="18"/>
                <w:szCs w:val="18"/>
              </w:rPr>
              <w:t xml:space="preserve"> испрашиваемый</w:t>
            </w:r>
            <w:r w:rsidRPr="00B979C1">
              <w:rPr>
                <w:spacing w:val="21"/>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25"/>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3"/>
              </w:numPr>
              <w:tabs>
                <w:tab w:val="left" w:pos="453"/>
              </w:tabs>
              <w:kinsoku w:val="0"/>
              <w:overflowPunct w:val="0"/>
              <w:ind w:hanging="350"/>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23"/>
              </w:numPr>
              <w:tabs>
                <w:tab w:val="left" w:pos="453"/>
              </w:tabs>
              <w:kinsoku w:val="0"/>
              <w:overflowPunct w:val="0"/>
              <w:ind w:hanging="350"/>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643"/>
        </w:trPr>
        <w:tc>
          <w:tcPr>
            <w:tcW w:w="10055" w:type="dxa"/>
            <w:gridSpan w:val="3"/>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right="7"/>
              <w:jc w:val="center"/>
              <w:rPr>
                <w:spacing w:val="-1"/>
                <w:sz w:val="18"/>
                <w:szCs w:val="18"/>
              </w:rPr>
            </w:pPr>
            <w:r w:rsidRPr="00B979C1">
              <w:rPr>
                <w:spacing w:val="-1"/>
                <w:sz w:val="18"/>
                <w:szCs w:val="18"/>
              </w:rPr>
              <w:t>Критерии</w:t>
            </w:r>
            <w:r w:rsidRPr="00B979C1">
              <w:rPr>
                <w:sz w:val="18"/>
                <w:szCs w:val="18"/>
              </w:rPr>
              <w:t xml:space="preserve"> для </w:t>
            </w:r>
            <w:r w:rsidRPr="00B979C1">
              <w:rPr>
                <w:spacing w:val="-1"/>
                <w:sz w:val="18"/>
                <w:szCs w:val="18"/>
              </w:rPr>
              <w:t>формирования</w:t>
            </w:r>
            <w:r w:rsidRPr="00B979C1">
              <w:rPr>
                <w:sz w:val="18"/>
                <w:szCs w:val="18"/>
              </w:rPr>
              <w:t xml:space="preserve"> </w:t>
            </w:r>
            <w:r w:rsidRPr="00B979C1">
              <w:rPr>
                <w:spacing w:val="-1"/>
                <w:sz w:val="18"/>
                <w:szCs w:val="18"/>
              </w:rPr>
              <w:t>вариантов</w:t>
            </w:r>
            <w:r w:rsidRPr="00B979C1">
              <w:rPr>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2"/>
                <w:sz w:val="18"/>
                <w:szCs w:val="18"/>
              </w:rPr>
              <w:t>услуги</w:t>
            </w:r>
            <w:r w:rsidRPr="00B979C1">
              <w:rPr>
                <w:sz w:val="18"/>
                <w:szCs w:val="18"/>
              </w:rPr>
              <w:t xml:space="preserve"> для </w:t>
            </w:r>
            <w:proofErr w:type="spellStart"/>
            <w:r w:rsidRPr="00B979C1">
              <w:rPr>
                <w:spacing w:val="-1"/>
                <w:sz w:val="18"/>
                <w:szCs w:val="18"/>
              </w:rPr>
              <w:t>подуслуги</w:t>
            </w:r>
            <w:proofErr w:type="spellEnd"/>
          </w:p>
          <w:p w:rsidR="009D4280" w:rsidRPr="00B979C1" w:rsidRDefault="009D4280" w:rsidP="009D4280">
            <w:pPr>
              <w:pStyle w:val="TableParagraph"/>
              <w:kinsoku w:val="0"/>
              <w:overflowPunct w:val="0"/>
              <w:ind w:left="2"/>
              <w:jc w:val="center"/>
              <w:rPr>
                <w:sz w:val="18"/>
                <w:szCs w:val="18"/>
              </w:rPr>
            </w:pPr>
            <w:r w:rsidRPr="00B979C1">
              <w:rPr>
                <w:spacing w:val="-1"/>
                <w:sz w:val="18"/>
                <w:szCs w:val="18"/>
              </w:rPr>
              <w:t>«Предоставление</w:t>
            </w:r>
            <w:r w:rsidRPr="00B979C1">
              <w:rPr>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2"/>
                <w:sz w:val="18"/>
                <w:szCs w:val="18"/>
              </w:rPr>
              <w:t>участка</w:t>
            </w:r>
            <w:r w:rsidRPr="00B979C1">
              <w:rPr>
                <w:spacing w:val="-1"/>
                <w:sz w:val="18"/>
                <w:szCs w:val="18"/>
              </w:rPr>
              <w:t xml:space="preserve"> </w:t>
            </w:r>
            <w:r w:rsidRPr="00B979C1">
              <w:rPr>
                <w:sz w:val="18"/>
                <w:szCs w:val="18"/>
              </w:rPr>
              <w:t xml:space="preserve">в </w:t>
            </w:r>
            <w:r w:rsidRPr="00B979C1">
              <w:rPr>
                <w:spacing w:val="-1"/>
                <w:sz w:val="18"/>
                <w:szCs w:val="18"/>
              </w:rPr>
              <w:t>безвозмездное</w:t>
            </w:r>
            <w:r w:rsidRPr="00B979C1">
              <w:rPr>
                <w:spacing w:val="2"/>
                <w:sz w:val="18"/>
                <w:szCs w:val="18"/>
              </w:rPr>
              <w:t xml:space="preserve"> </w:t>
            </w:r>
            <w:r w:rsidRPr="00B979C1">
              <w:rPr>
                <w:spacing w:val="-1"/>
                <w:sz w:val="18"/>
                <w:szCs w:val="18"/>
              </w:rPr>
              <w:t>пользование»</w:t>
            </w:r>
          </w:p>
        </w:tc>
      </w:tr>
      <w:tr w:rsidR="009D4280" w:rsidRPr="00B979C1" w:rsidTr="009D4280">
        <w:trPr>
          <w:trHeight w:hRule="exact" w:val="607"/>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 xml:space="preserve">1. Кто </w:t>
            </w:r>
            <w:r w:rsidRPr="00B979C1">
              <w:rPr>
                <w:spacing w:val="-1"/>
                <w:sz w:val="18"/>
                <w:szCs w:val="18"/>
              </w:rPr>
              <w:t>обращается</w:t>
            </w:r>
            <w:r w:rsidRPr="00B979C1">
              <w:rPr>
                <w:sz w:val="18"/>
                <w:szCs w:val="18"/>
              </w:rPr>
              <w:t xml:space="preserve"> за</w:t>
            </w:r>
            <w:r w:rsidRPr="00B979C1">
              <w:rPr>
                <w:spacing w:val="1"/>
                <w:sz w:val="18"/>
                <w:szCs w:val="18"/>
              </w:rPr>
              <w:t xml:space="preserve"> </w:t>
            </w:r>
            <w:r w:rsidRPr="00B979C1">
              <w:rPr>
                <w:spacing w:val="-1"/>
                <w:sz w:val="18"/>
                <w:szCs w:val="18"/>
              </w:rPr>
              <w:t>услугой?</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2"/>
              </w:numPr>
              <w:tabs>
                <w:tab w:val="left" w:pos="343"/>
              </w:tabs>
              <w:kinsoku w:val="0"/>
              <w:overflowPunct w:val="0"/>
              <w:rPr>
                <w:spacing w:val="-1"/>
                <w:sz w:val="18"/>
                <w:szCs w:val="18"/>
              </w:rPr>
            </w:pPr>
            <w:r w:rsidRPr="00B979C1">
              <w:rPr>
                <w:spacing w:val="-1"/>
                <w:sz w:val="18"/>
                <w:szCs w:val="18"/>
              </w:rPr>
              <w:t>Заявитель</w:t>
            </w:r>
          </w:p>
          <w:p w:rsidR="009D4280" w:rsidRPr="00B979C1" w:rsidRDefault="009D4280" w:rsidP="009D4280">
            <w:pPr>
              <w:pStyle w:val="a5"/>
              <w:numPr>
                <w:ilvl w:val="0"/>
                <w:numId w:val="22"/>
              </w:numPr>
              <w:tabs>
                <w:tab w:val="left" w:pos="333"/>
              </w:tabs>
              <w:kinsoku w:val="0"/>
              <w:overflowPunct w:val="0"/>
              <w:ind w:left="332" w:hanging="230"/>
              <w:rPr>
                <w:sz w:val="18"/>
                <w:szCs w:val="18"/>
              </w:rPr>
            </w:pPr>
            <w:r w:rsidRPr="00B979C1">
              <w:rPr>
                <w:spacing w:val="-1"/>
                <w:sz w:val="18"/>
                <w:szCs w:val="18"/>
              </w:rPr>
              <w:t>Представитель</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4.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1"/>
              </w:numPr>
              <w:tabs>
                <w:tab w:val="left" w:pos="338"/>
              </w:tabs>
              <w:kinsoku w:val="0"/>
              <w:overflowPunct w:val="0"/>
              <w:ind w:hanging="235"/>
              <w:rPr>
                <w:sz w:val="18"/>
                <w:szCs w:val="18"/>
              </w:rPr>
            </w:pPr>
            <w:r w:rsidRPr="00B979C1">
              <w:rPr>
                <w:spacing w:val="-1"/>
                <w:sz w:val="18"/>
                <w:szCs w:val="18"/>
              </w:rPr>
              <w:t xml:space="preserve">Физическое </w:t>
            </w:r>
            <w:r w:rsidRPr="00B979C1">
              <w:rPr>
                <w:sz w:val="18"/>
                <w:szCs w:val="18"/>
              </w:rPr>
              <w:t>лицо</w:t>
            </w:r>
          </w:p>
          <w:p w:rsidR="009D4280" w:rsidRPr="00B979C1" w:rsidRDefault="009D4280" w:rsidP="009D4280">
            <w:pPr>
              <w:pStyle w:val="a5"/>
              <w:numPr>
                <w:ilvl w:val="0"/>
                <w:numId w:val="21"/>
              </w:numPr>
              <w:tabs>
                <w:tab w:val="left" w:pos="333"/>
              </w:tabs>
              <w:kinsoku w:val="0"/>
              <w:overflowPunct w:val="0"/>
              <w:ind w:left="332" w:hanging="230"/>
              <w:rPr>
                <w:spacing w:val="-1"/>
                <w:sz w:val="18"/>
                <w:szCs w:val="18"/>
              </w:rPr>
            </w:pPr>
            <w:r w:rsidRPr="00B979C1">
              <w:rPr>
                <w:spacing w:val="-1"/>
                <w:sz w:val="18"/>
                <w:szCs w:val="18"/>
              </w:rPr>
              <w:t>Индивидуальный</w:t>
            </w:r>
            <w:r w:rsidRPr="00B979C1">
              <w:rPr>
                <w:sz w:val="18"/>
                <w:szCs w:val="18"/>
              </w:rPr>
              <w:t xml:space="preserve"> </w:t>
            </w:r>
            <w:r w:rsidRPr="00B979C1">
              <w:rPr>
                <w:spacing w:val="-1"/>
                <w:sz w:val="18"/>
                <w:szCs w:val="18"/>
              </w:rPr>
              <w:t>предприниматель</w:t>
            </w:r>
          </w:p>
          <w:p w:rsidR="009D4280" w:rsidRPr="00B979C1" w:rsidRDefault="009D4280" w:rsidP="009D4280">
            <w:pPr>
              <w:pStyle w:val="a5"/>
              <w:numPr>
                <w:ilvl w:val="0"/>
                <w:numId w:val="21"/>
              </w:numPr>
              <w:tabs>
                <w:tab w:val="left" w:pos="333"/>
              </w:tabs>
              <w:kinsoku w:val="0"/>
              <w:overflowPunct w:val="0"/>
              <w:ind w:left="332" w:hanging="230"/>
              <w:rPr>
                <w:sz w:val="18"/>
                <w:szCs w:val="18"/>
              </w:rPr>
            </w:pPr>
            <w:r w:rsidRPr="00B979C1">
              <w:rPr>
                <w:spacing w:val="-1"/>
                <w:sz w:val="18"/>
                <w:szCs w:val="18"/>
              </w:rPr>
              <w:t xml:space="preserve">Юридическое </w:t>
            </w:r>
            <w:r w:rsidRPr="00B979C1">
              <w:rPr>
                <w:sz w:val="18"/>
                <w:szCs w:val="18"/>
              </w:rPr>
              <w:t>лицо</w:t>
            </w:r>
          </w:p>
        </w:tc>
      </w:tr>
      <w:tr w:rsidR="009D4280" w:rsidRPr="00B979C1" w:rsidTr="009D4280">
        <w:trPr>
          <w:trHeight w:hRule="exact" w:val="441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lastRenderedPageBreak/>
              <w:t>75.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227"/>
              <w:rPr>
                <w:sz w:val="18"/>
                <w:szCs w:val="18"/>
              </w:rPr>
            </w:pPr>
            <w:r w:rsidRPr="00B979C1">
              <w:rPr>
                <w:sz w:val="18"/>
                <w:szCs w:val="18"/>
              </w:rPr>
              <w:t xml:space="preserve">8.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(физическое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20"/>
              </w:numPr>
              <w:tabs>
                <w:tab w:val="left" w:pos="343"/>
              </w:tabs>
              <w:kinsoku w:val="0"/>
              <w:overflowPunct w:val="0"/>
              <w:ind w:right="106" w:firstLine="0"/>
              <w:rPr>
                <w:spacing w:val="-1"/>
                <w:sz w:val="18"/>
                <w:szCs w:val="18"/>
              </w:rPr>
            </w:pPr>
            <w:r w:rsidRPr="00B979C1">
              <w:rPr>
                <w:spacing w:val="-1"/>
                <w:sz w:val="18"/>
                <w:szCs w:val="18"/>
              </w:rPr>
              <w:t>Гражданин,</w:t>
            </w:r>
            <w:r w:rsidRPr="00B979C1">
              <w:rPr>
                <w:spacing w:val="1"/>
                <w:sz w:val="18"/>
                <w:szCs w:val="18"/>
              </w:rPr>
              <w:t xml:space="preserve"> </w:t>
            </w:r>
            <w:r w:rsidRPr="00B979C1">
              <w:rPr>
                <w:spacing w:val="-1"/>
                <w:sz w:val="18"/>
                <w:szCs w:val="18"/>
              </w:rPr>
              <w:t>испрашивающий</w:t>
            </w:r>
            <w:r w:rsidRPr="00B979C1">
              <w:rPr>
                <w:spacing w:val="3"/>
                <w:sz w:val="18"/>
                <w:szCs w:val="18"/>
              </w:rPr>
              <w:t xml:space="preserve"> </w:t>
            </w:r>
            <w:r w:rsidRPr="00B979C1">
              <w:rPr>
                <w:spacing w:val="-2"/>
                <w:sz w:val="18"/>
                <w:szCs w:val="18"/>
              </w:rPr>
              <w:t>участок</w:t>
            </w:r>
            <w:r w:rsidRPr="00B979C1">
              <w:rPr>
                <w:spacing w:val="1"/>
                <w:sz w:val="18"/>
                <w:szCs w:val="18"/>
              </w:rPr>
              <w:t xml:space="preserve"> </w:t>
            </w:r>
            <w:r w:rsidRPr="00B979C1">
              <w:rPr>
                <w:sz w:val="18"/>
                <w:szCs w:val="18"/>
              </w:rPr>
              <w:t>для</w:t>
            </w:r>
            <w:r w:rsidRPr="00B979C1">
              <w:rPr>
                <w:spacing w:val="39"/>
                <w:sz w:val="18"/>
                <w:szCs w:val="18"/>
              </w:rPr>
              <w:t xml:space="preserve"> </w:t>
            </w:r>
            <w:r w:rsidRPr="00B979C1">
              <w:rPr>
                <w:spacing w:val="-1"/>
                <w:sz w:val="18"/>
                <w:szCs w:val="18"/>
              </w:rPr>
              <w:t>индивидуального</w:t>
            </w:r>
            <w:r w:rsidRPr="00B979C1">
              <w:rPr>
                <w:sz w:val="18"/>
                <w:szCs w:val="18"/>
              </w:rPr>
              <w:t xml:space="preserve"> жилищного </w:t>
            </w:r>
            <w:r w:rsidRPr="00B979C1">
              <w:rPr>
                <w:spacing w:val="-1"/>
                <w:sz w:val="18"/>
                <w:szCs w:val="18"/>
              </w:rPr>
              <w:t>строительства,</w:t>
            </w:r>
            <w:r w:rsidRPr="00B979C1">
              <w:rPr>
                <w:sz w:val="18"/>
                <w:szCs w:val="18"/>
              </w:rPr>
              <w:t xml:space="preserve"> </w:t>
            </w:r>
            <w:r w:rsidRPr="00B979C1">
              <w:rPr>
                <w:spacing w:val="-1"/>
                <w:sz w:val="18"/>
                <w:szCs w:val="18"/>
              </w:rPr>
              <w:t>личного</w:t>
            </w:r>
            <w:r w:rsidRPr="00B979C1">
              <w:rPr>
                <w:spacing w:val="43"/>
                <w:sz w:val="18"/>
                <w:szCs w:val="18"/>
              </w:rPr>
              <w:t xml:space="preserve"> </w:t>
            </w:r>
            <w:r w:rsidRPr="00B979C1">
              <w:rPr>
                <w:sz w:val="18"/>
                <w:szCs w:val="18"/>
              </w:rPr>
              <w:t>подсобного</w:t>
            </w:r>
            <w:r w:rsidRPr="00B979C1">
              <w:rPr>
                <w:spacing w:val="-3"/>
                <w:sz w:val="18"/>
                <w:szCs w:val="18"/>
              </w:rPr>
              <w:t xml:space="preserve"> </w:t>
            </w:r>
            <w:r w:rsidRPr="00B979C1">
              <w:rPr>
                <w:spacing w:val="-1"/>
                <w:sz w:val="18"/>
                <w:szCs w:val="18"/>
              </w:rPr>
              <w:t>хозяйства</w:t>
            </w:r>
          </w:p>
          <w:p w:rsidR="009D4280" w:rsidRPr="00B979C1" w:rsidRDefault="009D4280" w:rsidP="009D4280">
            <w:pPr>
              <w:pStyle w:val="a5"/>
              <w:numPr>
                <w:ilvl w:val="0"/>
                <w:numId w:val="20"/>
              </w:numPr>
              <w:tabs>
                <w:tab w:val="left" w:pos="453"/>
              </w:tabs>
              <w:kinsoku w:val="0"/>
              <w:overflowPunct w:val="0"/>
              <w:ind w:right="106" w:firstLine="0"/>
              <w:rPr>
                <w:spacing w:val="-1"/>
                <w:sz w:val="18"/>
                <w:szCs w:val="18"/>
              </w:rPr>
            </w:pPr>
            <w:r w:rsidRPr="00B979C1">
              <w:rPr>
                <w:spacing w:val="-1"/>
                <w:sz w:val="18"/>
                <w:szCs w:val="18"/>
              </w:rPr>
              <w:t>Работник</w:t>
            </w:r>
            <w:r w:rsidRPr="00B979C1">
              <w:rPr>
                <w:sz w:val="18"/>
                <w:szCs w:val="18"/>
              </w:rPr>
              <w:t xml:space="preserve"> </w:t>
            </w:r>
            <w:r w:rsidRPr="00B979C1">
              <w:rPr>
                <w:spacing w:val="-1"/>
                <w:sz w:val="18"/>
                <w:szCs w:val="18"/>
              </w:rPr>
              <w:t>организации,</w:t>
            </w:r>
            <w:r w:rsidRPr="00B979C1">
              <w:rPr>
                <w:spacing w:val="-3"/>
                <w:sz w:val="18"/>
                <w:szCs w:val="18"/>
              </w:rPr>
              <w:t xml:space="preserve"> </w:t>
            </w:r>
            <w:r w:rsidRPr="00B979C1">
              <w:rPr>
                <w:sz w:val="18"/>
                <w:szCs w:val="18"/>
              </w:rPr>
              <w:t>которой</w:t>
            </w:r>
            <w:r w:rsidRPr="00B979C1">
              <w:rPr>
                <w:spacing w:val="3"/>
                <w:sz w:val="18"/>
                <w:szCs w:val="18"/>
              </w:rPr>
              <w:t xml:space="preserve"> </w:t>
            </w:r>
            <w:r w:rsidRPr="00B979C1">
              <w:rPr>
                <w:spacing w:val="-2"/>
                <w:sz w:val="18"/>
                <w:szCs w:val="18"/>
              </w:rPr>
              <w:t>участок</w:t>
            </w:r>
            <w:r w:rsidRPr="00B979C1">
              <w:rPr>
                <w:spacing w:val="33"/>
                <w:sz w:val="18"/>
                <w:szCs w:val="18"/>
              </w:rPr>
              <w:t xml:space="preserve"> </w:t>
            </w:r>
            <w:r w:rsidRPr="00B979C1">
              <w:rPr>
                <w:spacing w:val="-1"/>
                <w:sz w:val="18"/>
                <w:szCs w:val="18"/>
              </w:rPr>
              <w:t>предоставлен</w:t>
            </w:r>
            <w:r w:rsidRPr="00B979C1">
              <w:rPr>
                <w:sz w:val="18"/>
                <w:szCs w:val="18"/>
              </w:rPr>
              <w:t xml:space="preserve"> в постоянное</w:t>
            </w:r>
            <w:r w:rsidRPr="00B979C1">
              <w:rPr>
                <w:spacing w:val="-1"/>
                <w:sz w:val="18"/>
                <w:szCs w:val="18"/>
              </w:rPr>
              <w:t xml:space="preserve"> (бессрочное)</w:t>
            </w:r>
            <w:r w:rsidRPr="00B979C1">
              <w:rPr>
                <w:sz w:val="18"/>
                <w:szCs w:val="18"/>
              </w:rPr>
              <w:t xml:space="preserve"> </w:t>
            </w:r>
            <w:r w:rsidRPr="00B979C1">
              <w:rPr>
                <w:spacing w:val="-1"/>
                <w:sz w:val="18"/>
                <w:szCs w:val="18"/>
              </w:rPr>
              <w:t>пользование</w:t>
            </w:r>
          </w:p>
          <w:p w:rsidR="009D4280" w:rsidRPr="00B979C1" w:rsidRDefault="009D4280" w:rsidP="009D4280">
            <w:pPr>
              <w:pStyle w:val="a5"/>
              <w:numPr>
                <w:ilvl w:val="0"/>
                <w:numId w:val="20"/>
              </w:numPr>
              <w:tabs>
                <w:tab w:val="left" w:pos="453"/>
              </w:tabs>
              <w:kinsoku w:val="0"/>
              <w:overflowPunct w:val="0"/>
              <w:ind w:right="106" w:firstLine="0"/>
              <w:rPr>
                <w:spacing w:val="-1"/>
                <w:sz w:val="18"/>
                <w:szCs w:val="18"/>
              </w:rPr>
            </w:pPr>
            <w:r w:rsidRPr="00B979C1">
              <w:rPr>
                <w:spacing w:val="-1"/>
                <w:sz w:val="18"/>
                <w:szCs w:val="18"/>
              </w:rPr>
              <w:t>Работник</w:t>
            </w:r>
            <w:r w:rsidRPr="00B979C1">
              <w:rPr>
                <w:sz w:val="18"/>
                <w:szCs w:val="18"/>
              </w:rPr>
              <w:t xml:space="preserve"> в </w:t>
            </w:r>
            <w:r w:rsidRPr="00B979C1">
              <w:rPr>
                <w:spacing w:val="-1"/>
                <w:sz w:val="18"/>
                <w:szCs w:val="18"/>
              </w:rPr>
              <w:t>муниципальном образовании</w:t>
            </w:r>
            <w:r w:rsidRPr="00B979C1">
              <w:rPr>
                <w:spacing w:val="-2"/>
                <w:sz w:val="18"/>
                <w:szCs w:val="18"/>
              </w:rPr>
              <w:t xml:space="preserve"> </w:t>
            </w:r>
            <w:r w:rsidRPr="00B979C1">
              <w:rPr>
                <w:sz w:val="18"/>
                <w:szCs w:val="18"/>
              </w:rPr>
              <w:t>и по</w:t>
            </w:r>
            <w:r w:rsidRPr="00B979C1">
              <w:rPr>
                <w:spacing w:val="31"/>
                <w:sz w:val="18"/>
                <w:szCs w:val="18"/>
              </w:rPr>
              <w:t xml:space="preserve"> </w:t>
            </w:r>
            <w:r w:rsidRPr="00B979C1">
              <w:rPr>
                <w:spacing w:val="-1"/>
                <w:sz w:val="18"/>
                <w:szCs w:val="18"/>
              </w:rPr>
              <w:t>установленной</w:t>
            </w:r>
            <w:r w:rsidRPr="00B979C1">
              <w:rPr>
                <w:sz w:val="18"/>
                <w:szCs w:val="18"/>
              </w:rPr>
              <w:t xml:space="preserve"> </w:t>
            </w:r>
            <w:r w:rsidRPr="00B979C1">
              <w:rPr>
                <w:spacing w:val="-1"/>
                <w:sz w:val="18"/>
                <w:szCs w:val="18"/>
              </w:rPr>
              <w:t>законодательством специальности</w:t>
            </w:r>
          </w:p>
          <w:p w:rsidR="009D4280" w:rsidRPr="00B979C1" w:rsidRDefault="009D4280" w:rsidP="009D4280">
            <w:pPr>
              <w:pStyle w:val="a5"/>
              <w:numPr>
                <w:ilvl w:val="0"/>
                <w:numId w:val="20"/>
              </w:numPr>
              <w:tabs>
                <w:tab w:val="left" w:pos="453"/>
              </w:tabs>
              <w:kinsoku w:val="0"/>
              <w:overflowPunct w:val="0"/>
              <w:ind w:right="106" w:firstLine="0"/>
              <w:rPr>
                <w:sz w:val="18"/>
                <w:szCs w:val="18"/>
              </w:rPr>
            </w:pPr>
            <w:r w:rsidRPr="00B979C1">
              <w:rPr>
                <w:spacing w:val="-1"/>
                <w:sz w:val="18"/>
                <w:szCs w:val="18"/>
              </w:rPr>
              <w:t>Гражданин,</w:t>
            </w:r>
            <w:r w:rsidRPr="00B979C1">
              <w:rPr>
                <w:sz w:val="18"/>
                <w:szCs w:val="18"/>
              </w:rPr>
              <w:t xml:space="preserve"> </w:t>
            </w:r>
            <w:r w:rsidRPr="00B979C1">
              <w:rPr>
                <w:spacing w:val="-1"/>
                <w:sz w:val="18"/>
                <w:szCs w:val="18"/>
              </w:rPr>
              <w:t>которому</w:t>
            </w:r>
            <w:r w:rsidRPr="00B979C1">
              <w:rPr>
                <w:spacing w:val="-5"/>
                <w:sz w:val="18"/>
                <w:szCs w:val="18"/>
              </w:rPr>
              <w:t xml:space="preserve"> </w:t>
            </w:r>
            <w:r w:rsidRPr="00B979C1">
              <w:rPr>
                <w:spacing w:val="-1"/>
                <w:sz w:val="18"/>
                <w:szCs w:val="18"/>
              </w:rPr>
              <w:t>предоставлено</w:t>
            </w:r>
            <w:r w:rsidRPr="00B979C1">
              <w:rPr>
                <w:sz w:val="18"/>
                <w:szCs w:val="18"/>
              </w:rPr>
              <w:t xml:space="preserve"> </w:t>
            </w:r>
            <w:r w:rsidRPr="00B979C1">
              <w:rPr>
                <w:spacing w:val="-1"/>
                <w:sz w:val="18"/>
                <w:szCs w:val="18"/>
              </w:rPr>
              <w:t>служебное</w:t>
            </w:r>
            <w:r w:rsidRPr="00B979C1">
              <w:rPr>
                <w:spacing w:val="65"/>
                <w:sz w:val="18"/>
                <w:szCs w:val="18"/>
              </w:rPr>
              <w:t xml:space="preserve"> </w:t>
            </w:r>
            <w:r w:rsidRPr="00B979C1">
              <w:rPr>
                <w:spacing w:val="-1"/>
                <w:sz w:val="18"/>
                <w:szCs w:val="18"/>
              </w:rPr>
              <w:t xml:space="preserve">помещение </w:t>
            </w:r>
            <w:r w:rsidRPr="00B979C1">
              <w:rPr>
                <w:sz w:val="18"/>
                <w:szCs w:val="18"/>
              </w:rPr>
              <w:t xml:space="preserve">в </w:t>
            </w:r>
            <w:r w:rsidRPr="00B979C1">
              <w:rPr>
                <w:spacing w:val="-1"/>
                <w:sz w:val="18"/>
                <w:szCs w:val="18"/>
              </w:rPr>
              <w:t xml:space="preserve">виде </w:t>
            </w:r>
            <w:r w:rsidRPr="00B979C1">
              <w:rPr>
                <w:sz w:val="18"/>
                <w:szCs w:val="18"/>
              </w:rPr>
              <w:t>жилого дома</w:t>
            </w:r>
          </w:p>
          <w:p w:rsidR="009D4280" w:rsidRPr="00B979C1" w:rsidRDefault="009D4280" w:rsidP="009D4280">
            <w:pPr>
              <w:pStyle w:val="a5"/>
              <w:numPr>
                <w:ilvl w:val="0"/>
                <w:numId w:val="20"/>
              </w:numPr>
              <w:tabs>
                <w:tab w:val="left" w:pos="458"/>
              </w:tabs>
              <w:kinsoku w:val="0"/>
              <w:overflowPunct w:val="0"/>
              <w:ind w:right="106" w:firstLine="0"/>
              <w:rPr>
                <w:spacing w:val="-1"/>
                <w:sz w:val="18"/>
                <w:szCs w:val="18"/>
              </w:rPr>
            </w:pPr>
            <w:r w:rsidRPr="00B979C1">
              <w:rPr>
                <w:spacing w:val="-1"/>
                <w:sz w:val="18"/>
                <w:szCs w:val="18"/>
              </w:rPr>
              <w:t>Гражданин,</w:t>
            </w:r>
            <w:r w:rsidRPr="00B979C1">
              <w:rPr>
                <w:sz w:val="18"/>
                <w:szCs w:val="18"/>
              </w:rPr>
              <w:t xml:space="preserve"> </w:t>
            </w:r>
            <w:r w:rsidRPr="00B979C1">
              <w:rPr>
                <w:spacing w:val="-1"/>
                <w:sz w:val="18"/>
                <w:szCs w:val="18"/>
              </w:rPr>
              <w:t>испрашивающий</w:t>
            </w:r>
            <w:r w:rsidRPr="00B979C1">
              <w:rPr>
                <w:spacing w:val="3"/>
                <w:sz w:val="18"/>
                <w:szCs w:val="18"/>
              </w:rPr>
              <w:t xml:space="preserve"> </w:t>
            </w:r>
            <w:r w:rsidRPr="00B979C1">
              <w:rPr>
                <w:spacing w:val="-2"/>
                <w:sz w:val="18"/>
                <w:szCs w:val="18"/>
              </w:rPr>
              <w:t>участок</w:t>
            </w:r>
            <w:r w:rsidRPr="00B979C1">
              <w:rPr>
                <w:spacing w:val="1"/>
                <w:sz w:val="18"/>
                <w:szCs w:val="18"/>
              </w:rPr>
              <w:t xml:space="preserve"> </w:t>
            </w:r>
            <w:r w:rsidRPr="00B979C1">
              <w:rPr>
                <w:sz w:val="18"/>
                <w:szCs w:val="18"/>
              </w:rPr>
              <w:t>для</w:t>
            </w:r>
            <w:r w:rsidRPr="00B979C1">
              <w:rPr>
                <w:spacing w:val="39"/>
                <w:sz w:val="18"/>
                <w:szCs w:val="18"/>
              </w:rPr>
              <w:t xml:space="preserve"> </w:t>
            </w:r>
            <w:r w:rsidRPr="00B979C1">
              <w:rPr>
                <w:spacing w:val="-1"/>
                <w:sz w:val="18"/>
                <w:szCs w:val="18"/>
              </w:rPr>
              <w:t>сельскохозяйственной</w:t>
            </w:r>
            <w:r w:rsidRPr="00B979C1">
              <w:rPr>
                <w:spacing w:val="-2"/>
                <w:sz w:val="18"/>
                <w:szCs w:val="18"/>
              </w:rPr>
              <w:t xml:space="preserve"> </w:t>
            </w:r>
            <w:r w:rsidRPr="00B979C1">
              <w:rPr>
                <w:spacing w:val="-1"/>
                <w:sz w:val="18"/>
                <w:szCs w:val="18"/>
              </w:rPr>
              <w:t>деятельности</w:t>
            </w:r>
          </w:p>
          <w:p w:rsidR="009D4280" w:rsidRPr="00B979C1" w:rsidRDefault="009D4280" w:rsidP="009D4280">
            <w:pPr>
              <w:pStyle w:val="a5"/>
              <w:numPr>
                <w:ilvl w:val="0"/>
                <w:numId w:val="20"/>
              </w:numPr>
              <w:tabs>
                <w:tab w:val="left" w:pos="453"/>
              </w:tabs>
              <w:kinsoku w:val="0"/>
              <w:overflowPunct w:val="0"/>
              <w:ind w:right="106" w:firstLine="0"/>
              <w:rPr>
                <w:spacing w:val="-1"/>
                <w:sz w:val="18"/>
                <w:szCs w:val="18"/>
              </w:rPr>
            </w:pPr>
            <w:r w:rsidRPr="00B979C1">
              <w:rPr>
                <w:sz w:val="18"/>
                <w:szCs w:val="18"/>
              </w:rPr>
              <w:t>Лицо,</w:t>
            </w:r>
            <w:r w:rsidRPr="00B979C1">
              <w:rPr>
                <w:spacing w:val="2"/>
                <w:sz w:val="18"/>
                <w:szCs w:val="18"/>
              </w:rPr>
              <w:t xml:space="preserve"> </w:t>
            </w:r>
            <w:r w:rsidRPr="00B979C1">
              <w:rPr>
                <w:sz w:val="18"/>
                <w:szCs w:val="18"/>
              </w:rPr>
              <w:t>у</w:t>
            </w:r>
            <w:r w:rsidRPr="00B979C1">
              <w:rPr>
                <w:spacing w:val="-8"/>
                <w:sz w:val="18"/>
                <w:szCs w:val="18"/>
              </w:rPr>
              <w:t xml:space="preserve"> </w:t>
            </w:r>
            <w:r w:rsidRPr="00B979C1">
              <w:rPr>
                <w:sz w:val="18"/>
                <w:szCs w:val="18"/>
              </w:rPr>
              <w:t>которого изъят</w:t>
            </w:r>
            <w:r w:rsidRPr="00B979C1">
              <w:rPr>
                <w:spacing w:val="-2"/>
                <w:sz w:val="18"/>
                <w:szCs w:val="18"/>
              </w:rPr>
              <w:t xml:space="preserve"> </w:t>
            </w:r>
            <w:r w:rsidRPr="00B979C1">
              <w:rPr>
                <w:spacing w:val="-1"/>
                <w:sz w:val="18"/>
                <w:szCs w:val="18"/>
              </w:rPr>
              <w:t>участок,</w:t>
            </w:r>
            <w:r w:rsidRPr="00B979C1">
              <w:rPr>
                <w:sz w:val="18"/>
                <w:szCs w:val="18"/>
              </w:rPr>
              <w:t xml:space="preserve"> который</w:t>
            </w:r>
            <w:r w:rsidRPr="00B979C1">
              <w:rPr>
                <w:spacing w:val="1"/>
                <w:sz w:val="18"/>
                <w:szCs w:val="18"/>
              </w:rPr>
              <w:t xml:space="preserve"> </w:t>
            </w:r>
            <w:r w:rsidRPr="00B979C1">
              <w:rPr>
                <w:sz w:val="18"/>
                <w:szCs w:val="18"/>
              </w:rPr>
              <w:t>был</w:t>
            </w:r>
            <w:r w:rsidRPr="00B979C1">
              <w:rPr>
                <w:spacing w:val="26"/>
                <w:sz w:val="18"/>
                <w:szCs w:val="18"/>
              </w:rPr>
              <w:t xml:space="preserve"> </w:t>
            </w:r>
            <w:r w:rsidRPr="00B979C1">
              <w:rPr>
                <w:spacing w:val="-1"/>
                <w:sz w:val="18"/>
                <w:szCs w:val="18"/>
              </w:rPr>
              <w:t>предоставлен</w:t>
            </w:r>
            <w:r w:rsidRPr="00B979C1">
              <w:rPr>
                <w:sz w:val="18"/>
                <w:szCs w:val="18"/>
              </w:rPr>
              <w:t xml:space="preserve"> на</w:t>
            </w:r>
            <w:r w:rsidRPr="00B979C1">
              <w:rPr>
                <w:spacing w:val="-1"/>
                <w:sz w:val="18"/>
                <w:szCs w:val="18"/>
              </w:rPr>
              <w:t xml:space="preserve"> праве</w:t>
            </w:r>
            <w:r w:rsidRPr="00B979C1">
              <w:rPr>
                <w:sz w:val="18"/>
                <w:szCs w:val="18"/>
              </w:rPr>
              <w:t xml:space="preserve"> </w:t>
            </w:r>
            <w:r w:rsidRPr="00B979C1">
              <w:rPr>
                <w:spacing w:val="-1"/>
                <w:sz w:val="18"/>
                <w:szCs w:val="18"/>
              </w:rPr>
              <w:t>безвозмездного</w:t>
            </w:r>
            <w:r w:rsidRPr="00B979C1">
              <w:rPr>
                <w:sz w:val="18"/>
                <w:szCs w:val="18"/>
              </w:rPr>
              <w:t xml:space="preserve"> </w:t>
            </w:r>
            <w:r w:rsidRPr="00B979C1">
              <w:rPr>
                <w:spacing w:val="-1"/>
                <w:sz w:val="18"/>
                <w:szCs w:val="18"/>
              </w:rPr>
              <w:t>пользования</w:t>
            </w:r>
          </w:p>
          <w:p w:rsidR="009D4280" w:rsidRPr="00B979C1" w:rsidRDefault="009D4280" w:rsidP="009D4280">
            <w:pPr>
              <w:pStyle w:val="a5"/>
              <w:numPr>
                <w:ilvl w:val="0"/>
                <w:numId w:val="20"/>
              </w:numPr>
              <w:tabs>
                <w:tab w:val="left" w:pos="453"/>
              </w:tabs>
              <w:kinsoku w:val="0"/>
              <w:overflowPunct w:val="0"/>
              <w:ind w:right="106" w:firstLine="0"/>
              <w:rPr>
                <w:sz w:val="18"/>
                <w:szCs w:val="18"/>
              </w:rPr>
            </w:pPr>
            <w:r w:rsidRPr="00B979C1">
              <w:rPr>
                <w:sz w:val="18"/>
                <w:szCs w:val="18"/>
              </w:rPr>
              <w:t xml:space="preserve">Лицо, </w:t>
            </w:r>
            <w:r w:rsidRPr="00B979C1">
              <w:rPr>
                <w:spacing w:val="-1"/>
                <w:sz w:val="18"/>
                <w:szCs w:val="18"/>
              </w:rPr>
              <w:t>относящееся</w:t>
            </w:r>
            <w:r w:rsidRPr="00B979C1">
              <w:rPr>
                <w:sz w:val="18"/>
                <w:szCs w:val="18"/>
              </w:rPr>
              <w:t xml:space="preserve"> к </w:t>
            </w:r>
            <w:r w:rsidRPr="00B979C1">
              <w:rPr>
                <w:spacing w:val="-1"/>
                <w:sz w:val="18"/>
                <w:szCs w:val="18"/>
              </w:rPr>
              <w:t>коренным</w:t>
            </w:r>
            <w:r w:rsidRPr="00B979C1">
              <w:rPr>
                <w:spacing w:val="-2"/>
                <w:sz w:val="18"/>
                <w:szCs w:val="18"/>
              </w:rPr>
              <w:t xml:space="preserve"> </w:t>
            </w:r>
            <w:r w:rsidRPr="00B979C1">
              <w:rPr>
                <w:spacing w:val="-1"/>
                <w:sz w:val="18"/>
                <w:szCs w:val="18"/>
              </w:rPr>
              <w:t>малочисленным</w:t>
            </w:r>
            <w:r w:rsidRPr="00B979C1">
              <w:rPr>
                <w:spacing w:val="49"/>
                <w:sz w:val="18"/>
                <w:szCs w:val="18"/>
              </w:rPr>
              <w:t xml:space="preserve"> </w:t>
            </w:r>
            <w:r w:rsidRPr="00B979C1">
              <w:rPr>
                <w:spacing w:val="-1"/>
                <w:sz w:val="18"/>
                <w:szCs w:val="18"/>
              </w:rPr>
              <w:t>народам Севера,</w:t>
            </w:r>
            <w:r w:rsidRPr="00B979C1">
              <w:rPr>
                <w:sz w:val="18"/>
                <w:szCs w:val="18"/>
              </w:rPr>
              <w:t xml:space="preserve"> </w:t>
            </w:r>
            <w:r w:rsidRPr="00B979C1">
              <w:rPr>
                <w:spacing w:val="-1"/>
                <w:sz w:val="18"/>
                <w:szCs w:val="18"/>
              </w:rPr>
              <w:t>Сибири</w:t>
            </w:r>
            <w:r w:rsidRPr="00B979C1">
              <w:rPr>
                <w:sz w:val="18"/>
                <w:szCs w:val="18"/>
              </w:rPr>
              <w:t xml:space="preserve"> и </w:t>
            </w:r>
            <w:r w:rsidRPr="00B979C1">
              <w:rPr>
                <w:spacing w:val="-1"/>
                <w:sz w:val="18"/>
                <w:szCs w:val="18"/>
              </w:rPr>
              <w:t>Дальнего</w:t>
            </w:r>
            <w:r w:rsidRPr="00B979C1">
              <w:rPr>
                <w:sz w:val="18"/>
                <w:szCs w:val="18"/>
              </w:rPr>
              <w:t xml:space="preserve"> </w:t>
            </w:r>
            <w:r w:rsidRPr="00B979C1">
              <w:rPr>
                <w:spacing w:val="-1"/>
                <w:sz w:val="18"/>
                <w:szCs w:val="18"/>
              </w:rPr>
              <w:t>Востока Российской</w:t>
            </w:r>
            <w:r w:rsidRPr="00B979C1">
              <w:rPr>
                <w:spacing w:val="63"/>
                <w:sz w:val="18"/>
                <w:szCs w:val="18"/>
              </w:rPr>
              <w:t xml:space="preserve"> </w:t>
            </w:r>
            <w:r w:rsidRPr="00B979C1">
              <w:rPr>
                <w:spacing w:val="-1"/>
                <w:sz w:val="18"/>
                <w:szCs w:val="18"/>
              </w:rPr>
              <w:t>Федерации</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16.</w:t>
            </w:r>
            <w:r w:rsidRPr="00B979C1">
              <w:rPr>
                <w:spacing w:val="16"/>
                <w:sz w:val="18"/>
                <w:szCs w:val="18"/>
              </w:rPr>
              <w:t xml:space="preserve"> </w:t>
            </w:r>
            <w:r w:rsidRPr="00B979C1">
              <w:rPr>
                <w:sz w:val="18"/>
                <w:szCs w:val="18"/>
              </w:rPr>
              <w:t>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3"/>
                <w:sz w:val="18"/>
                <w:szCs w:val="18"/>
              </w:rPr>
              <w:t xml:space="preserve"> </w:t>
            </w:r>
            <w:r w:rsidRPr="00B979C1">
              <w:rPr>
                <w:spacing w:val="-1"/>
                <w:sz w:val="18"/>
                <w:szCs w:val="18"/>
              </w:rPr>
              <w:t>документа</w:t>
            </w:r>
            <w:r w:rsidRPr="00B979C1">
              <w:rPr>
                <w:sz w:val="18"/>
                <w:szCs w:val="18"/>
              </w:rPr>
              <w:t xml:space="preserve"> был изъят</w:t>
            </w:r>
            <w:r w:rsidRPr="00B979C1">
              <w:rPr>
                <w:spacing w:val="25"/>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1"/>
                <w:sz w:val="18"/>
                <w:szCs w:val="18"/>
              </w:rPr>
              <w:t>участок?</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9"/>
              </w:numPr>
              <w:tabs>
                <w:tab w:val="left" w:pos="443"/>
              </w:tabs>
              <w:kinsoku w:val="0"/>
              <w:overflowPunct w:val="0"/>
              <w:ind w:firstLine="0"/>
              <w:rPr>
                <w:spacing w:val="-1"/>
                <w:sz w:val="18"/>
                <w:szCs w:val="18"/>
              </w:rPr>
            </w:pPr>
            <w:r w:rsidRPr="00B979C1">
              <w:rPr>
                <w:spacing w:val="-1"/>
                <w:sz w:val="18"/>
                <w:szCs w:val="18"/>
              </w:rPr>
              <w:t xml:space="preserve">Соглашение </w:t>
            </w:r>
            <w:r w:rsidRPr="00B979C1">
              <w:rPr>
                <w:sz w:val="18"/>
                <w:szCs w:val="18"/>
              </w:rPr>
              <w:t xml:space="preserve">об </w:t>
            </w:r>
            <w:r w:rsidRPr="00B979C1">
              <w:rPr>
                <w:spacing w:val="-1"/>
                <w:sz w:val="18"/>
                <w:szCs w:val="18"/>
              </w:rPr>
              <w:t>изъятии</w:t>
            </w:r>
            <w:r w:rsidRPr="00B979C1">
              <w:rPr>
                <w:spacing w:val="-2"/>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p>
          <w:p w:rsidR="009D4280" w:rsidRPr="00B979C1" w:rsidRDefault="009D4280" w:rsidP="009D4280">
            <w:pPr>
              <w:pStyle w:val="a5"/>
              <w:numPr>
                <w:ilvl w:val="0"/>
                <w:numId w:val="19"/>
              </w:numPr>
              <w:tabs>
                <w:tab w:val="left" w:pos="463"/>
              </w:tabs>
              <w:kinsoku w:val="0"/>
              <w:overflowPunct w:val="0"/>
              <w:ind w:right="106" w:firstLine="0"/>
              <w:rPr>
                <w:sz w:val="18"/>
                <w:szCs w:val="18"/>
              </w:rPr>
            </w:pPr>
            <w:r w:rsidRPr="00B979C1">
              <w:rPr>
                <w:spacing w:val="-1"/>
                <w:sz w:val="18"/>
                <w:szCs w:val="18"/>
              </w:rPr>
              <w:t>Решение суда,</w:t>
            </w:r>
            <w:r w:rsidRPr="00B979C1">
              <w:rPr>
                <w:spacing w:val="2"/>
                <w:sz w:val="18"/>
                <w:szCs w:val="18"/>
              </w:rPr>
              <w:t xml:space="preserve"> </w:t>
            </w:r>
            <w:r w:rsidRPr="00B979C1">
              <w:rPr>
                <w:sz w:val="18"/>
                <w:szCs w:val="18"/>
              </w:rPr>
              <w:t>на</w:t>
            </w:r>
            <w:r w:rsidRPr="00B979C1">
              <w:rPr>
                <w:spacing w:val="-1"/>
                <w:sz w:val="18"/>
                <w:szCs w:val="18"/>
              </w:rPr>
              <w:t xml:space="preserve"> основании</w:t>
            </w:r>
            <w:r w:rsidRPr="00B979C1">
              <w:rPr>
                <w:sz w:val="18"/>
                <w:szCs w:val="18"/>
              </w:rPr>
              <w:t xml:space="preserve"> </w:t>
            </w:r>
            <w:r w:rsidRPr="00B979C1">
              <w:rPr>
                <w:spacing w:val="-1"/>
                <w:sz w:val="18"/>
                <w:szCs w:val="18"/>
              </w:rPr>
              <w:t>которого</w:t>
            </w:r>
            <w:r w:rsidRPr="00B979C1">
              <w:rPr>
                <w:sz w:val="18"/>
                <w:szCs w:val="18"/>
              </w:rPr>
              <w:t xml:space="preserve"> изъят</w:t>
            </w:r>
            <w:r w:rsidRPr="00B979C1">
              <w:rPr>
                <w:spacing w:val="39"/>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p>
        </w:tc>
      </w:tr>
      <w:tr w:rsidR="009D4280" w:rsidRPr="00B979C1" w:rsidTr="009D4280">
        <w:trPr>
          <w:trHeight w:hRule="exact" w:val="3067"/>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19.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(индивидуальный</w:t>
            </w:r>
            <w:r w:rsidRPr="00B979C1">
              <w:rPr>
                <w:spacing w:val="20"/>
                <w:sz w:val="18"/>
                <w:szCs w:val="18"/>
              </w:rPr>
              <w:t xml:space="preserve"> </w:t>
            </w:r>
            <w:r w:rsidRPr="00B979C1">
              <w:rPr>
                <w:spacing w:val="-1"/>
                <w:sz w:val="18"/>
                <w:szCs w:val="18"/>
              </w:rPr>
              <w:t>предприниматель)?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8"/>
              </w:numPr>
              <w:tabs>
                <w:tab w:val="left" w:pos="458"/>
              </w:tabs>
              <w:kinsoku w:val="0"/>
              <w:overflowPunct w:val="0"/>
              <w:ind w:right="106" w:firstLine="0"/>
              <w:rPr>
                <w:spacing w:val="-1"/>
                <w:sz w:val="18"/>
                <w:szCs w:val="18"/>
              </w:rPr>
            </w:pPr>
            <w:r w:rsidRPr="00B979C1">
              <w:rPr>
                <w:sz w:val="18"/>
                <w:szCs w:val="18"/>
              </w:rPr>
              <w:t>Лицо, с</w:t>
            </w:r>
            <w:r w:rsidRPr="00B979C1">
              <w:rPr>
                <w:spacing w:val="-1"/>
                <w:sz w:val="18"/>
                <w:szCs w:val="18"/>
              </w:rPr>
              <w:t xml:space="preserve"> </w:t>
            </w:r>
            <w:r w:rsidRPr="00B979C1">
              <w:rPr>
                <w:sz w:val="18"/>
                <w:szCs w:val="18"/>
              </w:rPr>
              <w:t xml:space="preserve">которым </w:t>
            </w:r>
            <w:r w:rsidRPr="00B979C1">
              <w:rPr>
                <w:spacing w:val="-1"/>
                <w:sz w:val="18"/>
                <w:szCs w:val="18"/>
              </w:rPr>
              <w:t>заключен</w:t>
            </w:r>
            <w:r w:rsidRPr="00B979C1">
              <w:rPr>
                <w:sz w:val="18"/>
                <w:szCs w:val="18"/>
              </w:rPr>
              <w:t xml:space="preserve"> договор на</w:t>
            </w:r>
            <w:r w:rsidRPr="00B979C1">
              <w:rPr>
                <w:spacing w:val="-1"/>
                <w:sz w:val="18"/>
                <w:szCs w:val="18"/>
              </w:rPr>
              <w:t xml:space="preserve"> строительство</w:t>
            </w:r>
            <w:r w:rsidRPr="00B979C1">
              <w:rPr>
                <w:spacing w:val="31"/>
                <w:sz w:val="18"/>
                <w:szCs w:val="18"/>
              </w:rPr>
              <w:t xml:space="preserve"> </w:t>
            </w:r>
            <w:r w:rsidRPr="00B979C1">
              <w:rPr>
                <w:sz w:val="18"/>
                <w:szCs w:val="18"/>
              </w:rPr>
              <w:t>или</w:t>
            </w:r>
            <w:r w:rsidRPr="00B979C1">
              <w:rPr>
                <w:spacing w:val="1"/>
                <w:sz w:val="18"/>
                <w:szCs w:val="18"/>
              </w:rPr>
              <w:t xml:space="preserve"> </w:t>
            </w:r>
            <w:r w:rsidRPr="00B979C1">
              <w:rPr>
                <w:spacing w:val="-1"/>
                <w:sz w:val="18"/>
                <w:szCs w:val="18"/>
              </w:rPr>
              <w:t>реконструкцию</w:t>
            </w:r>
            <w:r w:rsidRPr="00B979C1">
              <w:rPr>
                <w:sz w:val="18"/>
                <w:szCs w:val="18"/>
              </w:rPr>
              <w:t xml:space="preserve"> </w:t>
            </w:r>
            <w:r w:rsidRPr="00B979C1">
              <w:rPr>
                <w:spacing w:val="-1"/>
                <w:sz w:val="18"/>
                <w:szCs w:val="18"/>
              </w:rPr>
              <w:t>объектов</w:t>
            </w:r>
            <w:r w:rsidRPr="00B979C1">
              <w:rPr>
                <w:sz w:val="18"/>
                <w:szCs w:val="18"/>
              </w:rPr>
              <w:t xml:space="preserve"> </w:t>
            </w:r>
            <w:r w:rsidRPr="00B979C1">
              <w:rPr>
                <w:spacing w:val="-1"/>
                <w:sz w:val="18"/>
                <w:szCs w:val="18"/>
              </w:rPr>
              <w:t>недвижимости,</w:t>
            </w:r>
            <w:r w:rsidRPr="00B979C1">
              <w:rPr>
                <w:spacing w:val="43"/>
                <w:sz w:val="18"/>
                <w:szCs w:val="18"/>
              </w:rPr>
              <w:t xml:space="preserve"> </w:t>
            </w:r>
            <w:r w:rsidRPr="00B979C1">
              <w:rPr>
                <w:spacing w:val="-1"/>
                <w:sz w:val="18"/>
                <w:szCs w:val="18"/>
              </w:rPr>
              <w:t>осуществляемые</w:t>
            </w:r>
            <w:r w:rsidRPr="00B979C1">
              <w:rPr>
                <w:spacing w:val="-2"/>
                <w:sz w:val="18"/>
                <w:szCs w:val="18"/>
              </w:rPr>
              <w:t xml:space="preserve"> </w:t>
            </w:r>
            <w:r w:rsidRPr="00B979C1">
              <w:rPr>
                <w:sz w:val="18"/>
                <w:szCs w:val="18"/>
              </w:rPr>
              <w:t>полностью за</w:t>
            </w:r>
            <w:r w:rsidRPr="00B979C1">
              <w:rPr>
                <w:spacing w:val="-1"/>
                <w:sz w:val="18"/>
                <w:szCs w:val="18"/>
              </w:rPr>
              <w:t xml:space="preserve"> счет</w:t>
            </w:r>
            <w:r w:rsidRPr="00B979C1">
              <w:rPr>
                <w:sz w:val="18"/>
                <w:szCs w:val="18"/>
              </w:rPr>
              <w:t xml:space="preserve"> </w:t>
            </w:r>
            <w:r w:rsidRPr="00B979C1">
              <w:rPr>
                <w:spacing w:val="-1"/>
                <w:sz w:val="18"/>
                <w:szCs w:val="18"/>
              </w:rPr>
              <w:t>бюджетных</w:t>
            </w:r>
            <w:r w:rsidRPr="00B979C1">
              <w:rPr>
                <w:spacing w:val="2"/>
                <w:sz w:val="18"/>
                <w:szCs w:val="18"/>
              </w:rPr>
              <w:t xml:space="preserve"> </w:t>
            </w:r>
            <w:r w:rsidRPr="00B979C1">
              <w:rPr>
                <w:spacing w:val="-1"/>
                <w:sz w:val="18"/>
                <w:szCs w:val="18"/>
              </w:rPr>
              <w:t>средств</w:t>
            </w:r>
          </w:p>
          <w:p w:rsidR="009D4280" w:rsidRPr="00B979C1" w:rsidRDefault="009D4280" w:rsidP="009D4280">
            <w:pPr>
              <w:pStyle w:val="a5"/>
              <w:numPr>
                <w:ilvl w:val="0"/>
                <w:numId w:val="18"/>
              </w:numPr>
              <w:tabs>
                <w:tab w:val="left" w:pos="463"/>
              </w:tabs>
              <w:kinsoku w:val="0"/>
              <w:overflowPunct w:val="0"/>
              <w:ind w:right="106" w:firstLine="0"/>
              <w:rPr>
                <w:spacing w:val="-1"/>
                <w:sz w:val="18"/>
                <w:szCs w:val="18"/>
              </w:rPr>
            </w:pPr>
            <w:r w:rsidRPr="00B979C1">
              <w:rPr>
                <w:sz w:val="18"/>
                <w:szCs w:val="18"/>
              </w:rPr>
              <w:t>Лицо,</w:t>
            </w:r>
            <w:r w:rsidRPr="00B979C1">
              <w:rPr>
                <w:spacing w:val="-2"/>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для</w:t>
            </w:r>
            <w:r w:rsidRPr="00B979C1">
              <w:rPr>
                <w:spacing w:val="25"/>
                <w:sz w:val="18"/>
                <w:szCs w:val="18"/>
              </w:rPr>
              <w:t xml:space="preserve"> </w:t>
            </w:r>
            <w:r w:rsidRPr="00B979C1">
              <w:rPr>
                <w:spacing w:val="-1"/>
                <w:sz w:val="18"/>
                <w:szCs w:val="18"/>
              </w:rPr>
              <w:t>сельскохозяйственного,</w:t>
            </w:r>
            <w:r w:rsidRPr="00B979C1">
              <w:rPr>
                <w:spacing w:val="-3"/>
                <w:sz w:val="18"/>
                <w:szCs w:val="18"/>
              </w:rPr>
              <w:t xml:space="preserve"> </w:t>
            </w:r>
            <w:proofErr w:type="spellStart"/>
            <w:r w:rsidRPr="00B979C1">
              <w:rPr>
                <w:spacing w:val="-1"/>
                <w:sz w:val="18"/>
                <w:szCs w:val="18"/>
              </w:rPr>
              <w:t>охотхозяйственного</w:t>
            </w:r>
            <w:proofErr w:type="spellEnd"/>
            <w:r w:rsidRPr="00B979C1">
              <w:rPr>
                <w:spacing w:val="-1"/>
                <w:sz w:val="18"/>
                <w:szCs w:val="18"/>
              </w:rPr>
              <w:t>,</w:t>
            </w:r>
            <w:r w:rsidRPr="00B979C1">
              <w:rPr>
                <w:spacing w:val="61"/>
                <w:sz w:val="18"/>
                <w:szCs w:val="18"/>
              </w:rPr>
              <w:t xml:space="preserve"> </w:t>
            </w:r>
            <w:r w:rsidRPr="00B979C1">
              <w:rPr>
                <w:spacing w:val="-1"/>
                <w:sz w:val="18"/>
                <w:szCs w:val="18"/>
              </w:rPr>
              <w:t>лесохозяйственного</w:t>
            </w:r>
            <w:r w:rsidRPr="00B979C1">
              <w:rPr>
                <w:sz w:val="18"/>
                <w:szCs w:val="18"/>
              </w:rPr>
              <w:t xml:space="preserve"> </w:t>
            </w:r>
            <w:r w:rsidRPr="00B979C1">
              <w:rPr>
                <w:spacing w:val="-1"/>
                <w:sz w:val="18"/>
                <w:szCs w:val="18"/>
              </w:rPr>
              <w:t>использования</w:t>
            </w:r>
          </w:p>
          <w:p w:rsidR="009D4280" w:rsidRPr="00B979C1" w:rsidRDefault="009D4280" w:rsidP="009D4280">
            <w:pPr>
              <w:pStyle w:val="a5"/>
              <w:numPr>
                <w:ilvl w:val="0"/>
                <w:numId w:val="18"/>
              </w:numPr>
              <w:tabs>
                <w:tab w:val="left" w:pos="458"/>
              </w:tabs>
              <w:kinsoku w:val="0"/>
              <w:overflowPunct w:val="0"/>
              <w:ind w:right="106"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pacing w:val="51"/>
                <w:sz w:val="18"/>
                <w:szCs w:val="18"/>
              </w:rPr>
              <w:t xml:space="preserve"> </w:t>
            </w:r>
            <w:r w:rsidRPr="00B979C1">
              <w:rPr>
                <w:spacing w:val="-1"/>
                <w:sz w:val="18"/>
                <w:szCs w:val="18"/>
              </w:rPr>
              <w:t>испрашивающее</w:t>
            </w:r>
            <w:r w:rsidRPr="00B979C1">
              <w:rPr>
                <w:spacing w:val="1"/>
                <w:sz w:val="18"/>
                <w:szCs w:val="18"/>
              </w:rPr>
              <w:t xml:space="preserve"> </w:t>
            </w:r>
            <w:r w:rsidRPr="00B979C1">
              <w:rPr>
                <w:spacing w:val="-1"/>
                <w:sz w:val="18"/>
                <w:szCs w:val="18"/>
              </w:rPr>
              <w:t>участок</w:t>
            </w:r>
            <w:r w:rsidRPr="00B979C1">
              <w:rPr>
                <w:spacing w:val="1"/>
                <w:sz w:val="18"/>
                <w:szCs w:val="18"/>
              </w:rPr>
              <w:t xml:space="preserve"> </w:t>
            </w:r>
            <w:r w:rsidRPr="00B979C1">
              <w:rPr>
                <w:sz w:val="18"/>
                <w:szCs w:val="18"/>
              </w:rPr>
              <w:t xml:space="preserve">для </w:t>
            </w:r>
            <w:r w:rsidRPr="00B979C1">
              <w:rPr>
                <w:spacing w:val="-1"/>
                <w:sz w:val="18"/>
                <w:szCs w:val="18"/>
              </w:rPr>
              <w:t>осуществления</w:t>
            </w:r>
            <w:r w:rsidRPr="00B979C1">
              <w:rPr>
                <w:sz w:val="18"/>
                <w:szCs w:val="18"/>
              </w:rPr>
              <w:t xml:space="preserve"> </w:t>
            </w:r>
            <w:r w:rsidRPr="00B979C1">
              <w:rPr>
                <w:spacing w:val="-1"/>
                <w:sz w:val="18"/>
                <w:szCs w:val="18"/>
              </w:rPr>
              <w:t>своей</w:t>
            </w:r>
            <w:r w:rsidRPr="00B979C1">
              <w:rPr>
                <w:spacing w:val="47"/>
                <w:sz w:val="18"/>
                <w:szCs w:val="18"/>
              </w:rPr>
              <w:t xml:space="preserve"> </w:t>
            </w:r>
            <w:r w:rsidRPr="00B979C1">
              <w:rPr>
                <w:spacing w:val="-1"/>
                <w:sz w:val="18"/>
                <w:szCs w:val="18"/>
              </w:rPr>
              <w:t>деятельности</w:t>
            </w:r>
          </w:p>
          <w:p w:rsidR="009D4280" w:rsidRPr="00B979C1" w:rsidRDefault="009D4280" w:rsidP="009D4280">
            <w:pPr>
              <w:pStyle w:val="a5"/>
              <w:numPr>
                <w:ilvl w:val="0"/>
                <w:numId w:val="18"/>
              </w:numPr>
              <w:tabs>
                <w:tab w:val="left" w:pos="463"/>
              </w:tabs>
              <w:kinsoku w:val="0"/>
              <w:overflowPunct w:val="0"/>
              <w:ind w:right="106" w:firstLine="0"/>
              <w:rPr>
                <w:sz w:val="18"/>
                <w:szCs w:val="18"/>
              </w:rPr>
            </w:pPr>
            <w:r w:rsidRPr="00B979C1">
              <w:rPr>
                <w:sz w:val="18"/>
                <w:szCs w:val="18"/>
              </w:rPr>
              <w:t>Лицо,</w:t>
            </w:r>
            <w:r w:rsidRPr="00B979C1">
              <w:rPr>
                <w:spacing w:val="2"/>
                <w:sz w:val="18"/>
                <w:szCs w:val="18"/>
              </w:rPr>
              <w:t xml:space="preserve"> </w:t>
            </w:r>
            <w:r w:rsidRPr="00B979C1">
              <w:rPr>
                <w:sz w:val="18"/>
                <w:szCs w:val="18"/>
              </w:rPr>
              <w:t>у</w:t>
            </w:r>
            <w:r w:rsidRPr="00B979C1">
              <w:rPr>
                <w:spacing w:val="-8"/>
                <w:sz w:val="18"/>
                <w:szCs w:val="18"/>
              </w:rPr>
              <w:t xml:space="preserve"> </w:t>
            </w:r>
            <w:r w:rsidRPr="00B979C1">
              <w:rPr>
                <w:sz w:val="18"/>
                <w:szCs w:val="18"/>
              </w:rPr>
              <w:t>которого изъят</w:t>
            </w:r>
            <w:r w:rsidRPr="00B979C1">
              <w:rPr>
                <w:spacing w:val="-2"/>
                <w:sz w:val="18"/>
                <w:szCs w:val="18"/>
              </w:rPr>
              <w:t xml:space="preserve"> </w:t>
            </w:r>
            <w:r w:rsidRPr="00B979C1">
              <w:rPr>
                <w:spacing w:val="-1"/>
                <w:sz w:val="18"/>
                <w:szCs w:val="18"/>
              </w:rPr>
              <w:t>участок,</w:t>
            </w:r>
            <w:r w:rsidRPr="00B979C1">
              <w:rPr>
                <w:sz w:val="18"/>
                <w:szCs w:val="18"/>
              </w:rPr>
              <w:t xml:space="preserve"> </w:t>
            </w:r>
            <w:r w:rsidRPr="00B979C1">
              <w:rPr>
                <w:spacing w:val="-1"/>
                <w:sz w:val="18"/>
                <w:szCs w:val="18"/>
              </w:rPr>
              <w:t>предоставленный</w:t>
            </w:r>
            <w:r w:rsidRPr="00B979C1">
              <w:rPr>
                <w:sz w:val="18"/>
                <w:szCs w:val="18"/>
              </w:rPr>
              <w:t xml:space="preserve"> в</w:t>
            </w:r>
            <w:r w:rsidRPr="00B979C1">
              <w:rPr>
                <w:spacing w:val="34"/>
                <w:sz w:val="18"/>
                <w:szCs w:val="18"/>
              </w:rPr>
              <w:t xml:space="preserve"> </w:t>
            </w:r>
            <w:r w:rsidRPr="00B979C1">
              <w:rPr>
                <w:spacing w:val="-1"/>
                <w:sz w:val="18"/>
                <w:szCs w:val="18"/>
              </w:rPr>
              <w:t>безвозмездное пользование</w:t>
            </w:r>
          </w:p>
        </w:tc>
      </w:tr>
      <w:tr w:rsidR="009D4280" w:rsidRPr="00B979C1" w:rsidTr="009D4280">
        <w:trPr>
          <w:trHeight w:hRule="exact" w:val="12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78.</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24. </w:t>
            </w:r>
            <w:r w:rsidRPr="00B979C1">
              <w:rPr>
                <w:spacing w:val="-1"/>
                <w:sz w:val="18"/>
                <w:szCs w:val="18"/>
              </w:rPr>
              <w:t>Крестьянское</w:t>
            </w:r>
            <w:r w:rsidRPr="00B979C1">
              <w:rPr>
                <w:spacing w:val="20"/>
                <w:sz w:val="18"/>
                <w:szCs w:val="18"/>
              </w:rPr>
              <w:t xml:space="preserve"> </w:t>
            </w:r>
            <w:r w:rsidRPr="00B979C1">
              <w:rPr>
                <w:spacing w:val="-1"/>
                <w:sz w:val="18"/>
                <w:szCs w:val="18"/>
              </w:rPr>
              <w:t>(фермерское)</w:t>
            </w:r>
            <w:r w:rsidRPr="00B979C1">
              <w:rPr>
                <w:sz w:val="18"/>
                <w:szCs w:val="18"/>
              </w:rPr>
              <w:t xml:space="preserve"> хозяйство</w:t>
            </w:r>
            <w:r w:rsidRPr="00B979C1">
              <w:rPr>
                <w:spacing w:val="28"/>
                <w:sz w:val="18"/>
                <w:szCs w:val="18"/>
              </w:rPr>
              <w:t xml:space="preserve"> </w:t>
            </w:r>
            <w:r w:rsidRPr="00B979C1">
              <w:rPr>
                <w:spacing w:val="-1"/>
                <w:sz w:val="18"/>
                <w:szCs w:val="18"/>
              </w:rPr>
              <w:t>создано</w:t>
            </w:r>
            <w:r w:rsidRPr="00B979C1">
              <w:rPr>
                <w:sz w:val="18"/>
                <w:szCs w:val="18"/>
              </w:rPr>
              <w:t xml:space="preserve"> </w:t>
            </w:r>
            <w:r w:rsidRPr="00B979C1">
              <w:rPr>
                <w:spacing w:val="-1"/>
                <w:sz w:val="18"/>
                <w:szCs w:val="18"/>
              </w:rPr>
              <w:t>несколькими</w:t>
            </w:r>
            <w:r w:rsidRPr="00B979C1">
              <w:rPr>
                <w:spacing w:val="23"/>
                <w:sz w:val="18"/>
                <w:szCs w:val="18"/>
              </w:rPr>
              <w:t xml:space="preserve"> </w:t>
            </w:r>
            <w:r w:rsidRPr="00B979C1">
              <w:rPr>
                <w:spacing w:val="-1"/>
                <w:sz w:val="18"/>
                <w:szCs w:val="18"/>
              </w:rPr>
              <w:t>гражданами?</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7"/>
              </w:numPr>
              <w:tabs>
                <w:tab w:val="left" w:pos="458"/>
              </w:tabs>
              <w:kinsoku w:val="0"/>
              <w:overflowPunct w:val="0"/>
              <w:ind w:right="173"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создано</w:t>
            </w:r>
            <w:r w:rsidRPr="00B979C1">
              <w:rPr>
                <w:spacing w:val="-3"/>
                <w:sz w:val="18"/>
                <w:szCs w:val="18"/>
              </w:rPr>
              <w:t xml:space="preserve"> </w:t>
            </w:r>
            <w:r w:rsidRPr="00B979C1">
              <w:rPr>
                <w:sz w:val="18"/>
                <w:szCs w:val="18"/>
              </w:rPr>
              <w:t>одним</w:t>
            </w:r>
            <w:r w:rsidRPr="00B979C1">
              <w:rPr>
                <w:spacing w:val="61"/>
                <w:sz w:val="18"/>
                <w:szCs w:val="18"/>
              </w:rPr>
              <w:t xml:space="preserve"> </w:t>
            </w:r>
            <w:r w:rsidRPr="00B979C1">
              <w:rPr>
                <w:spacing w:val="-1"/>
                <w:sz w:val="18"/>
                <w:szCs w:val="18"/>
              </w:rPr>
              <w:t>гражданином</w:t>
            </w:r>
          </w:p>
          <w:p w:rsidR="009D4280" w:rsidRPr="00B979C1" w:rsidRDefault="009D4280" w:rsidP="009D4280">
            <w:pPr>
              <w:pStyle w:val="a5"/>
              <w:numPr>
                <w:ilvl w:val="0"/>
                <w:numId w:val="17"/>
              </w:numPr>
              <w:tabs>
                <w:tab w:val="left" w:pos="458"/>
                <w:tab w:val="left" w:pos="6010"/>
              </w:tabs>
              <w:kinsoku w:val="0"/>
              <w:overflowPunct w:val="0"/>
              <w:ind w:right="106" w:firstLine="0"/>
              <w:rPr>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z w:val="18"/>
                <w:szCs w:val="18"/>
              </w:rPr>
              <w:t xml:space="preserve"> </w:t>
            </w:r>
            <w:r w:rsidRPr="00B979C1">
              <w:rPr>
                <w:spacing w:val="-1"/>
                <w:sz w:val="18"/>
                <w:szCs w:val="18"/>
              </w:rPr>
              <w:t>создано</w:t>
            </w:r>
            <w:r w:rsidRPr="00B979C1">
              <w:rPr>
                <w:spacing w:val="-3"/>
                <w:sz w:val="18"/>
                <w:szCs w:val="18"/>
              </w:rPr>
              <w:t xml:space="preserve"> </w:t>
            </w:r>
            <w:r w:rsidRPr="00B979C1">
              <w:rPr>
                <w:sz w:val="18"/>
                <w:szCs w:val="18"/>
              </w:rPr>
              <w:t>2 и</w:t>
            </w:r>
            <w:r w:rsidRPr="00B979C1">
              <w:rPr>
                <w:spacing w:val="59"/>
                <w:sz w:val="18"/>
                <w:szCs w:val="18"/>
              </w:rPr>
              <w:t xml:space="preserve"> </w:t>
            </w:r>
            <w:r w:rsidRPr="00B979C1">
              <w:rPr>
                <w:sz w:val="18"/>
                <w:szCs w:val="18"/>
              </w:rPr>
              <w:t>более</w:t>
            </w:r>
            <w:r w:rsidRPr="00B979C1">
              <w:rPr>
                <w:spacing w:val="-2"/>
                <w:sz w:val="18"/>
                <w:szCs w:val="18"/>
              </w:rPr>
              <w:t xml:space="preserve"> </w:t>
            </w:r>
            <w:r w:rsidRPr="00B979C1">
              <w:rPr>
                <w:spacing w:val="-1"/>
                <w:sz w:val="18"/>
                <w:szCs w:val="18"/>
              </w:rPr>
              <w:t>гражданами</w:t>
            </w:r>
          </w:p>
        </w:tc>
      </w:tr>
      <w:tr w:rsidR="009D4280" w:rsidRPr="00B979C1" w:rsidTr="009D4280">
        <w:trPr>
          <w:trHeight w:hRule="exact" w:val="90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79.</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27. 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9"/>
                <w:sz w:val="18"/>
                <w:szCs w:val="18"/>
              </w:rPr>
              <w:t xml:space="preserve"> </w:t>
            </w:r>
            <w:r w:rsidRPr="00B979C1">
              <w:rPr>
                <w:spacing w:val="-1"/>
                <w:sz w:val="18"/>
                <w:szCs w:val="18"/>
              </w:rPr>
              <w:t>документа</w:t>
            </w:r>
            <w:r w:rsidRPr="00B979C1">
              <w:rPr>
                <w:sz w:val="18"/>
                <w:szCs w:val="18"/>
              </w:rPr>
              <w:t xml:space="preserve"> был изъят</w:t>
            </w:r>
            <w:r w:rsidRPr="00B979C1">
              <w:rPr>
                <w:spacing w:val="25"/>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1"/>
                <w:sz w:val="18"/>
                <w:szCs w:val="18"/>
              </w:rPr>
              <w:t>участок?</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6"/>
              </w:numPr>
              <w:tabs>
                <w:tab w:val="left" w:pos="467"/>
              </w:tabs>
              <w:kinsoku w:val="0"/>
              <w:overflowPunct w:val="0"/>
              <w:ind w:firstLine="0"/>
              <w:rPr>
                <w:spacing w:val="-1"/>
                <w:sz w:val="18"/>
                <w:szCs w:val="18"/>
              </w:rPr>
            </w:pPr>
            <w:r w:rsidRPr="00B979C1">
              <w:rPr>
                <w:spacing w:val="-1"/>
                <w:sz w:val="18"/>
                <w:szCs w:val="18"/>
              </w:rPr>
              <w:t xml:space="preserve">Соглашение </w:t>
            </w:r>
            <w:r w:rsidRPr="00B979C1">
              <w:rPr>
                <w:sz w:val="18"/>
                <w:szCs w:val="18"/>
              </w:rPr>
              <w:t xml:space="preserve">об </w:t>
            </w:r>
            <w:r w:rsidRPr="00B979C1">
              <w:rPr>
                <w:spacing w:val="-1"/>
                <w:sz w:val="18"/>
                <w:szCs w:val="18"/>
              </w:rPr>
              <w:t>изъятии</w:t>
            </w:r>
            <w:r w:rsidRPr="00B979C1">
              <w:rPr>
                <w:spacing w:val="-2"/>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p>
          <w:p w:rsidR="009D4280" w:rsidRPr="00B979C1" w:rsidRDefault="009D4280" w:rsidP="009D4280">
            <w:pPr>
              <w:pStyle w:val="a5"/>
              <w:numPr>
                <w:ilvl w:val="0"/>
                <w:numId w:val="16"/>
              </w:numPr>
              <w:tabs>
                <w:tab w:val="left" w:pos="463"/>
              </w:tabs>
              <w:kinsoku w:val="0"/>
              <w:overflowPunct w:val="0"/>
              <w:ind w:right="106" w:firstLine="0"/>
              <w:rPr>
                <w:sz w:val="18"/>
                <w:szCs w:val="18"/>
              </w:rPr>
            </w:pPr>
            <w:r w:rsidRPr="00B979C1">
              <w:rPr>
                <w:spacing w:val="-1"/>
                <w:sz w:val="18"/>
                <w:szCs w:val="18"/>
              </w:rPr>
              <w:t>Решение суда,</w:t>
            </w:r>
            <w:r w:rsidRPr="00B979C1">
              <w:rPr>
                <w:spacing w:val="2"/>
                <w:sz w:val="18"/>
                <w:szCs w:val="18"/>
              </w:rPr>
              <w:t xml:space="preserve"> </w:t>
            </w:r>
            <w:r w:rsidRPr="00B979C1">
              <w:rPr>
                <w:sz w:val="18"/>
                <w:szCs w:val="18"/>
              </w:rPr>
              <w:t>на</w:t>
            </w:r>
            <w:r w:rsidRPr="00B979C1">
              <w:rPr>
                <w:spacing w:val="-1"/>
                <w:sz w:val="18"/>
                <w:szCs w:val="18"/>
              </w:rPr>
              <w:t xml:space="preserve"> основании</w:t>
            </w:r>
            <w:r w:rsidRPr="00B979C1">
              <w:rPr>
                <w:sz w:val="18"/>
                <w:szCs w:val="18"/>
              </w:rPr>
              <w:t xml:space="preserve"> </w:t>
            </w:r>
            <w:r w:rsidRPr="00B979C1">
              <w:rPr>
                <w:spacing w:val="-1"/>
                <w:sz w:val="18"/>
                <w:szCs w:val="18"/>
              </w:rPr>
              <w:t>которого</w:t>
            </w:r>
            <w:r w:rsidRPr="00B979C1">
              <w:rPr>
                <w:sz w:val="18"/>
                <w:szCs w:val="18"/>
              </w:rPr>
              <w:t xml:space="preserve"> изъят</w:t>
            </w:r>
            <w:r w:rsidRPr="00B979C1">
              <w:rPr>
                <w:spacing w:val="39"/>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p>
        </w:tc>
      </w:tr>
      <w:tr w:rsidR="009D4280" w:rsidRPr="00B979C1" w:rsidTr="009D4280">
        <w:trPr>
          <w:trHeight w:hRule="exact" w:val="2393"/>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80.</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30.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r w:rsidRPr="00B979C1">
              <w:rPr>
                <w:spacing w:val="25"/>
                <w:sz w:val="18"/>
                <w:szCs w:val="18"/>
              </w:rPr>
              <w:t xml:space="preserve"> </w:t>
            </w:r>
            <w:r w:rsidRPr="00B979C1">
              <w:rPr>
                <w:spacing w:val="-1"/>
                <w:sz w:val="18"/>
                <w:szCs w:val="18"/>
              </w:rPr>
              <w:t>(юридическое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5"/>
              </w:numPr>
              <w:tabs>
                <w:tab w:val="left" w:pos="453"/>
              </w:tabs>
              <w:kinsoku w:val="0"/>
              <w:overflowPunct w:val="0"/>
              <w:ind w:firstLine="0"/>
              <w:rPr>
                <w:spacing w:val="-1"/>
                <w:sz w:val="18"/>
                <w:szCs w:val="18"/>
              </w:rPr>
            </w:pPr>
            <w:r w:rsidRPr="00B979C1">
              <w:rPr>
                <w:spacing w:val="-1"/>
                <w:sz w:val="18"/>
                <w:szCs w:val="18"/>
              </w:rPr>
              <w:t>Религиозная</w:t>
            </w:r>
            <w:r w:rsidRPr="00B979C1">
              <w:rPr>
                <w:sz w:val="18"/>
                <w:szCs w:val="18"/>
              </w:rPr>
              <w:t xml:space="preserve"> </w:t>
            </w:r>
            <w:r w:rsidRPr="00B979C1">
              <w:rPr>
                <w:spacing w:val="-1"/>
                <w:sz w:val="18"/>
                <w:szCs w:val="18"/>
              </w:rPr>
              <w:t>организация</w:t>
            </w:r>
          </w:p>
          <w:p w:rsidR="009D4280" w:rsidRPr="00B979C1" w:rsidRDefault="009D4280" w:rsidP="009D4280">
            <w:pPr>
              <w:pStyle w:val="a5"/>
              <w:numPr>
                <w:ilvl w:val="0"/>
                <w:numId w:val="15"/>
              </w:numPr>
              <w:tabs>
                <w:tab w:val="left" w:pos="463"/>
              </w:tabs>
              <w:kinsoku w:val="0"/>
              <w:overflowPunct w:val="0"/>
              <w:ind w:right="106" w:firstLine="0"/>
              <w:rPr>
                <w:spacing w:val="-1"/>
                <w:sz w:val="18"/>
                <w:szCs w:val="18"/>
              </w:rPr>
            </w:pPr>
            <w:r w:rsidRPr="00B979C1">
              <w:rPr>
                <w:spacing w:val="-1"/>
                <w:sz w:val="18"/>
                <w:szCs w:val="18"/>
              </w:rPr>
              <w:t>Религиозная</w:t>
            </w:r>
            <w:r w:rsidRPr="00B979C1">
              <w:rPr>
                <w:sz w:val="18"/>
                <w:szCs w:val="18"/>
              </w:rPr>
              <w:t xml:space="preserve"> </w:t>
            </w:r>
            <w:r w:rsidRPr="00B979C1">
              <w:rPr>
                <w:spacing w:val="-1"/>
                <w:sz w:val="18"/>
                <w:szCs w:val="18"/>
              </w:rPr>
              <w:t>организация,</w:t>
            </w:r>
            <w:r w:rsidRPr="00B979C1">
              <w:rPr>
                <w:sz w:val="18"/>
                <w:szCs w:val="18"/>
              </w:rPr>
              <w:t xml:space="preserve"> </w:t>
            </w:r>
            <w:r w:rsidRPr="00B979C1">
              <w:rPr>
                <w:spacing w:val="-1"/>
                <w:sz w:val="18"/>
                <w:szCs w:val="18"/>
              </w:rPr>
              <w:t>которой</w:t>
            </w:r>
            <w:r w:rsidRPr="00B979C1">
              <w:rPr>
                <w:spacing w:val="4"/>
                <w:sz w:val="18"/>
                <w:szCs w:val="18"/>
              </w:rPr>
              <w:t xml:space="preserve"> </w:t>
            </w:r>
            <w:r w:rsidRPr="00B979C1">
              <w:rPr>
                <w:spacing w:val="-1"/>
                <w:sz w:val="18"/>
                <w:szCs w:val="18"/>
              </w:rPr>
              <w:t>предоставлены</w:t>
            </w:r>
            <w:r w:rsidRPr="00B979C1">
              <w:rPr>
                <w:sz w:val="18"/>
                <w:szCs w:val="18"/>
              </w:rPr>
              <w:t xml:space="preserve"> в</w:t>
            </w:r>
            <w:r w:rsidRPr="00B979C1">
              <w:rPr>
                <w:spacing w:val="55"/>
                <w:sz w:val="18"/>
                <w:szCs w:val="18"/>
              </w:rPr>
              <w:t xml:space="preserve"> </w:t>
            </w:r>
            <w:r w:rsidRPr="00B979C1">
              <w:rPr>
                <w:spacing w:val="-1"/>
                <w:sz w:val="18"/>
                <w:szCs w:val="18"/>
              </w:rPr>
              <w:t>безвозмездное пользование здания,</w:t>
            </w:r>
            <w:r w:rsidRPr="00B979C1">
              <w:rPr>
                <w:sz w:val="18"/>
                <w:szCs w:val="18"/>
              </w:rPr>
              <w:t xml:space="preserve"> </w:t>
            </w:r>
            <w:r w:rsidRPr="00B979C1">
              <w:rPr>
                <w:spacing w:val="-1"/>
                <w:sz w:val="18"/>
                <w:szCs w:val="18"/>
              </w:rPr>
              <w:t>сооружения</w:t>
            </w:r>
          </w:p>
          <w:p w:rsidR="009D4280" w:rsidRPr="00B979C1" w:rsidRDefault="009D4280" w:rsidP="009D4280">
            <w:pPr>
              <w:pStyle w:val="a5"/>
              <w:numPr>
                <w:ilvl w:val="0"/>
                <w:numId w:val="15"/>
              </w:numPr>
              <w:tabs>
                <w:tab w:val="left" w:pos="453"/>
              </w:tabs>
              <w:kinsoku w:val="0"/>
              <w:overflowPunct w:val="0"/>
              <w:ind w:right="106" w:firstLine="0"/>
              <w:rPr>
                <w:spacing w:val="-1"/>
                <w:sz w:val="18"/>
                <w:szCs w:val="18"/>
              </w:rPr>
            </w:pPr>
            <w:r w:rsidRPr="00B979C1">
              <w:rPr>
                <w:spacing w:val="-1"/>
                <w:sz w:val="18"/>
                <w:szCs w:val="18"/>
              </w:rPr>
              <w:t>Крестьянское (фермерское)</w:t>
            </w:r>
            <w:r w:rsidRPr="00B979C1">
              <w:rPr>
                <w:sz w:val="18"/>
                <w:szCs w:val="18"/>
              </w:rPr>
              <w:t xml:space="preserve"> </w:t>
            </w:r>
            <w:r w:rsidRPr="00B979C1">
              <w:rPr>
                <w:spacing w:val="-1"/>
                <w:sz w:val="18"/>
                <w:szCs w:val="18"/>
              </w:rPr>
              <w:t>хозяйство,</w:t>
            </w:r>
            <w:r w:rsidRPr="00B979C1">
              <w:rPr>
                <w:spacing w:val="51"/>
                <w:sz w:val="18"/>
                <w:szCs w:val="18"/>
              </w:rPr>
              <w:t xml:space="preserve"> </w:t>
            </w:r>
            <w:r w:rsidRPr="00B979C1">
              <w:rPr>
                <w:spacing w:val="-1"/>
                <w:sz w:val="18"/>
                <w:szCs w:val="18"/>
              </w:rPr>
              <w:t xml:space="preserve">испрашивающее </w:t>
            </w:r>
            <w:r w:rsidRPr="00B979C1">
              <w:rPr>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1"/>
                <w:sz w:val="18"/>
                <w:szCs w:val="18"/>
              </w:rPr>
              <w:t xml:space="preserve"> </w:t>
            </w:r>
            <w:r w:rsidRPr="00B979C1">
              <w:rPr>
                <w:sz w:val="18"/>
                <w:szCs w:val="18"/>
              </w:rPr>
              <w:t>для осуществления</w:t>
            </w:r>
            <w:r w:rsidRPr="00B979C1">
              <w:rPr>
                <w:spacing w:val="29"/>
                <w:sz w:val="18"/>
                <w:szCs w:val="18"/>
              </w:rPr>
              <w:t xml:space="preserve"> </w:t>
            </w:r>
            <w:r w:rsidRPr="00B979C1">
              <w:rPr>
                <w:spacing w:val="-1"/>
                <w:sz w:val="18"/>
                <w:szCs w:val="18"/>
              </w:rPr>
              <w:t>своей</w:t>
            </w:r>
            <w:r w:rsidRPr="00B979C1">
              <w:rPr>
                <w:sz w:val="18"/>
                <w:szCs w:val="18"/>
              </w:rPr>
              <w:t xml:space="preserve"> </w:t>
            </w:r>
            <w:r w:rsidRPr="00B979C1">
              <w:rPr>
                <w:spacing w:val="-1"/>
                <w:sz w:val="18"/>
                <w:szCs w:val="18"/>
              </w:rPr>
              <w:t>деятельности</w:t>
            </w:r>
          </w:p>
          <w:p w:rsidR="009D4280" w:rsidRPr="00B979C1" w:rsidRDefault="009D4280" w:rsidP="009D4280">
            <w:pPr>
              <w:pStyle w:val="a5"/>
              <w:numPr>
                <w:ilvl w:val="0"/>
                <w:numId w:val="15"/>
              </w:numPr>
              <w:tabs>
                <w:tab w:val="left" w:pos="463"/>
                <w:tab w:val="left" w:pos="6010"/>
              </w:tabs>
              <w:kinsoku w:val="0"/>
              <w:overflowPunct w:val="0"/>
              <w:ind w:right="106" w:firstLine="0"/>
              <w:rPr>
                <w:sz w:val="18"/>
                <w:szCs w:val="18"/>
              </w:rPr>
            </w:pPr>
            <w:r w:rsidRPr="00B979C1">
              <w:rPr>
                <w:sz w:val="18"/>
                <w:szCs w:val="18"/>
              </w:rPr>
              <w:t>Лицо,</w:t>
            </w:r>
            <w:r w:rsidRPr="00B979C1">
              <w:rPr>
                <w:spacing w:val="-3"/>
                <w:sz w:val="18"/>
                <w:szCs w:val="18"/>
              </w:rPr>
              <w:t xml:space="preserve"> </w:t>
            </w:r>
            <w:r w:rsidRPr="00B979C1">
              <w:rPr>
                <w:spacing w:val="-1"/>
                <w:sz w:val="18"/>
                <w:szCs w:val="18"/>
              </w:rPr>
              <w:t>испрашивающее участок</w:t>
            </w:r>
            <w:r w:rsidRPr="00B979C1">
              <w:rPr>
                <w:spacing w:val="1"/>
                <w:sz w:val="18"/>
                <w:szCs w:val="18"/>
              </w:rPr>
              <w:t xml:space="preserve"> </w:t>
            </w:r>
            <w:r w:rsidRPr="00B979C1">
              <w:rPr>
                <w:sz w:val="18"/>
                <w:szCs w:val="18"/>
              </w:rPr>
              <w:t>для</w:t>
            </w:r>
            <w:r w:rsidRPr="00B979C1">
              <w:rPr>
                <w:spacing w:val="25"/>
                <w:sz w:val="18"/>
                <w:szCs w:val="18"/>
              </w:rPr>
              <w:t xml:space="preserve"> </w:t>
            </w:r>
            <w:proofErr w:type="gramStart"/>
            <w:r w:rsidRPr="00B979C1">
              <w:rPr>
                <w:spacing w:val="-1"/>
                <w:sz w:val="18"/>
                <w:szCs w:val="18"/>
              </w:rPr>
              <w:t>сельскохозяйственного</w:t>
            </w:r>
            <w:proofErr w:type="gramEnd"/>
            <w:r w:rsidRPr="00B979C1">
              <w:rPr>
                <w:spacing w:val="-1"/>
                <w:sz w:val="18"/>
                <w:szCs w:val="18"/>
              </w:rPr>
              <w:t>,</w:t>
            </w:r>
            <w:r w:rsidRPr="00B979C1">
              <w:rPr>
                <w:spacing w:val="-3"/>
                <w:sz w:val="18"/>
                <w:szCs w:val="18"/>
              </w:rPr>
              <w:t xml:space="preserve"> </w:t>
            </w:r>
            <w:proofErr w:type="spellStart"/>
            <w:r w:rsidRPr="00B979C1">
              <w:rPr>
                <w:spacing w:val="-1"/>
                <w:sz w:val="18"/>
                <w:szCs w:val="18"/>
              </w:rPr>
              <w:t>охотхозяйственного</w:t>
            </w:r>
            <w:proofErr w:type="spellEnd"/>
            <w:r w:rsidRPr="00B979C1">
              <w:rPr>
                <w:spacing w:val="-1"/>
                <w:sz w:val="18"/>
                <w:szCs w:val="18"/>
              </w:rPr>
              <w:t>,</w:t>
            </w:r>
          </w:p>
        </w:tc>
      </w:tr>
      <w:tr w:rsidR="009D4280" w:rsidRPr="00B979C1" w:rsidTr="009D4280">
        <w:trPr>
          <w:trHeight w:hRule="exact" w:val="5827"/>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rPr>
                <w:rFonts w:ascii="Times New Roman" w:hAnsi="Times New Roman"/>
                <w:sz w:val="18"/>
                <w:szCs w:val="18"/>
              </w:rPr>
            </w:pP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rPr>
                <w:rFonts w:ascii="Times New Roman" w:hAnsi="Times New Roman"/>
                <w:sz w:val="18"/>
                <w:szCs w:val="18"/>
              </w:rPr>
            </w:pP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pacing w:val="-1"/>
                <w:sz w:val="18"/>
                <w:szCs w:val="18"/>
              </w:rPr>
            </w:pPr>
            <w:r w:rsidRPr="00B979C1">
              <w:rPr>
                <w:spacing w:val="-1"/>
                <w:sz w:val="18"/>
                <w:szCs w:val="18"/>
              </w:rPr>
              <w:t>лесохозяйственного</w:t>
            </w:r>
            <w:r w:rsidRPr="00B979C1">
              <w:rPr>
                <w:sz w:val="18"/>
                <w:szCs w:val="18"/>
              </w:rPr>
              <w:t xml:space="preserve"> </w:t>
            </w:r>
            <w:r w:rsidRPr="00B979C1">
              <w:rPr>
                <w:spacing w:val="-1"/>
                <w:sz w:val="18"/>
                <w:szCs w:val="18"/>
              </w:rPr>
              <w:t>использования</w:t>
            </w:r>
          </w:p>
          <w:p w:rsidR="009D4280" w:rsidRPr="00B979C1" w:rsidRDefault="009D4280" w:rsidP="009D4280">
            <w:pPr>
              <w:pStyle w:val="a5"/>
              <w:numPr>
                <w:ilvl w:val="0"/>
                <w:numId w:val="14"/>
              </w:numPr>
              <w:tabs>
                <w:tab w:val="left" w:pos="463"/>
              </w:tabs>
              <w:kinsoku w:val="0"/>
              <w:overflowPunct w:val="0"/>
              <w:ind w:right="106" w:firstLine="0"/>
              <w:rPr>
                <w:spacing w:val="-1"/>
                <w:sz w:val="18"/>
                <w:szCs w:val="18"/>
              </w:rPr>
            </w:pPr>
            <w:r w:rsidRPr="00B979C1">
              <w:rPr>
                <w:spacing w:val="-1"/>
                <w:sz w:val="18"/>
                <w:szCs w:val="18"/>
              </w:rPr>
              <w:t>Садовое</w:t>
            </w:r>
            <w:r w:rsidRPr="00B979C1">
              <w:rPr>
                <w:spacing w:val="-2"/>
                <w:sz w:val="18"/>
                <w:szCs w:val="18"/>
              </w:rPr>
              <w:t xml:space="preserve"> </w:t>
            </w:r>
            <w:r w:rsidRPr="00B979C1">
              <w:rPr>
                <w:sz w:val="18"/>
                <w:szCs w:val="18"/>
              </w:rPr>
              <w:t>или</w:t>
            </w:r>
            <w:r w:rsidRPr="00B979C1">
              <w:rPr>
                <w:spacing w:val="1"/>
                <w:sz w:val="18"/>
                <w:szCs w:val="18"/>
              </w:rPr>
              <w:t xml:space="preserve"> </w:t>
            </w:r>
            <w:r w:rsidRPr="00B979C1">
              <w:rPr>
                <w:spacing w:val="-1"/>
                <w:sz w:val="18"/>
                <w:szCs w:val="18"/>
              </w:rPr>
              <w:t>огородническое некоммерческое</w:t>
            </w:r>
            <w:r w:rsidRPr="00B979C1">
              <w:rPr>
                <w:spacing w:val="51"/>
                <w:sz w:val="18"/>
                <w:szCs w:val="18"/>
              </w:rPr>
              <w:t xml:space="preserve"> </w:t>
            </w:r>
            <w:r w:rsidRPr="00B979C1">
              <w:rPr>
                <w:spacing w:val="-1"/>
                <w:sz w:val="18"/>
                <w:szCs w:val="18"/>
              </w:rPr>
              <w:t>товарищество</w:t>
            </w:r>
          </w:p>
          <w:p w:rsidR="009D4280" w:rsidRPr="00B979C1" w:rsidRDefault="009D4280" w:rsidP="009D4280">
            <w:pPr>
              <w:pStyle w:val="a5"/>
              <w:numPr>
                <w:ilvl w:val="0"/>
                <w:numId w:val="14"/>
              </w:numPr>
              <w:tabs>
                <w:tab w:val="left" w:pos="453"/>
              </w:tabs>
              <w:kinsoku w:val="0"/>
              <w:overflowPunct w:val="0"/>
              <w:ind w:right="106" w:firstLine="0"/>
              <w:rPr>
                <w:spacing w:val="-1"/>
                <w:sz w:val="18"/>
                <w:szCs w:val="18"/>
              </w:rPr>
            </w:pPr>
            <w:r w:rsidRPr="00B979C1">
              <w:rPr>
                <w:spacing w:val="-1"/>
                <w:sz w:val="18"/>
                <w:szCs w:val="18"/>
              </w:rPr>
              <w:t>Некоммерческая</w:t>
            </w:r>
            <w:r w:rsidRPr="00B979C1">
              <w:rPr>
                <w:sz w:val="18"/>
                <w:szCs w:val="18"/>
              </w:rPr>
              <w:t xml:space="preserve"> </w:t>
            </w:r>
            <w:r w:rsidRPr="00B979C1">
              <w:rPr>
                <w:spacing w:val="-1"/>
                <w:sz w:val="18"/>
                <w:szCs w:val="18"/>
              </w:rPr>
              <w:t>организация,</w:t>
            </w:r>
            <w:r w:rsidRPr="00B979C1">
              <w:rPr>
                <w:sz w:val="18"/>
                <w:szCs w:val="18"/>
              </w:rPr>
              <w:t xml:space="preserve"> </w:t>
            </w:r>
            <w:r w:rsidRPr="00B979C1">
              <w:rPr>
                <w:spacing w:val="-1"/>
                <w:sz w:val="18"/>
                <w:szCs w:val="18"/>
              </w:rPr>
              <w:t>созданная</w:t>
            </w:r>
            <w:r w:rsidRPr="00B979C1">
              <w:rPr>
                <w:sz w:val="18"/>
                <w:szCs w:val="18"/>
              </w:rPr>
              <w:t xml:space="preserve"> </w:t>
            </w:r>
            <w:r w:rsidRPr="00B979C1">
              <w:rPr>
                <w:spacing w:val="-1"/>
                <w:sz w:val="18"/>
                <w:szCs w:val="18"/>
              </w:rPr>
              <w:t>гражданами</w:t>
            </w:r>
            <w:r w:rsidRPr="00B979C1">
              <w:rPr>
                <w:spacing w:val="59"/>
                <w:sz w:val="18"/>
                <w:szCs w:val="18"/>
              </w:rPr>
              <w:t xml:space="preserve"> </w:t>
            </w:r>
            <w:r w:rsidRPr="00B979C1">
              <w:rPr>
                <w:sz w:val="18"/>
                <w:szCs w:val="18"/>
              </w:rPr>
              <w:t xml:space="preserve">в </w:t>
            </w:r>
            <w:r w:rsidRPr="00B979C1">
              <w:rPr>
                <w:spacing w:val="-1"/>
                <w:sz w:val="18"/>
                <w:szCs w:val="18"/>
              </w:rPr>
              <w:t>целях</w:t>
            </w:r>
            <w:r w:rsidRPr="00B979C1">
              <w:rPr>
                <w:spacing w:val="2"/>
                <w:sz w:val="18"/>
                <w:szCs w:val="18"/>
              </w:rPr>
              <w:t xml:space="preserve"> </w:t>
            </w:r>
            <w:r w:rsidRPr="00B979C1">
              <w:rPr>
                <w:spacing w:val="-1"/>
                <w:sz w:val="18"/>
                <w:szCs w:val="18"/>
              </w:rPr>
              <w:t>жилищного</w:t>
            </w:r>
            <w:r w:rsidRPr="00B979C1">
              <w:rPr>
                <w:sz w:val="18"/>
                <w:szCs w:val="18"/>
              </w:rPr>
              <w:t xml:space="preserve"> </w:t>
            </w:r>
            <w:r w:rsidRPr="00B979C1">
              <w:rPr>
                <w:spacing w:val="-1"/>
                <w:sz w:val="18"/>
                <w:szCs w:val="18"/>
              </w:rPr>
              <w:t>строительства</w:t>
            </w:r>
          </w:p>
          <w:p w:rsidR="009D4280" w:rsidRPr="00B979C1" w:rsidRDefault="009D4280" w:rsidP="009D4280">
            <w:pPr>
              <w:pStyle w:val="a5"/>
              <w:numPr>
                <w:ilvl w:val="0"/>
                <w:numId w:val="14"/>
              </w:numPr>
              <w:tabs>
                <w:tab w:val="left" w:pos="458"/>
              </w:tabs>
              <w:kinsoku w:val="0"/>
              <w:overflowPunct w:val="0"/>
              <w:ind w:right="106" w:firstLine="0"/>
              <w:rPr>
                <w:spacing w:val="-1"/>
                <w:sz w:val="18"/>
                <w:szCs w:val="18"/>
              </w:rPr>
            </w:pPr>
            <w:r w:rsidRPr="00B979C1">
              <w:rPr>
                <w:spacing w:val="-1"/>
                <w:sz w:val="18"/>
                <w:szCs w:val="18"/>
              </w:rPr>
              <w:t>Некоммерческая</w:t>
            </w:r>
            <w:r w:rsidRPr="00B979C1">
              <w:rPr>
                <w:sz w:val="18"/>
                <w:szCs w:val="18"/>
              </w:rPr>
              <w:t xml:space="preserve"> </w:t>
            </w:r>
            <w:r w:rsidRPr="00B979C1">
              <w:rPr>
                <w:spacing w:val="-1"/>
                <w:sz w:val="18"/>
                <w:szCs w:val="18"/>
              </w:rPr>
              <w:t>организация,</w:t>
            </w:r>
            <w:r w:rsidRPr="00B979C1">
              <w:rPr>
                <w:sz w:val="18"/>
                <w:szCs w:val="18"/>
              </w:rPr>
              <w:t xml:space="preserve"> </w:t>
            </w:r>
            <w:r w:rsidRPr="00B979C1">
              <w:rPr>
                <w:spacing w:val="-1"/>
                <w:sz w:val="18"/>
                <w:szCs w:val="18"/>
              </w:rPr>
              <w:t>созданная</w:t>
            </w:r>
            <w:r w:rsidRPr="00B979C1">
              <w:rPr>
                <w:sz w:val="18"/>
                <w:szCs w:val="18"/>
              </w:rPr>
              <w:t xml:space="preserve"> </w:t>
            </w:r>
            <w:r w:rsidRPr="00B979C1">
              <w:rPr>
                <w:spacing w:val="-1"/>
                <w:sz w:val="18"/>
                <w:szCs w:val="18"/>
              </w:rPr>
              <w:t>субъектом</w:t>
            </w:r>
            <w:r w:rsidRPr="00B979C1">
              <w:rPr>
                <w:spacing w:val="55"/>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r w:rsidRPr="00B979C1">
              <w:rPr>
                <w:spacing w:val="-2"/>
                <w:sz w:val="18"/>
                <w:szCs w:val="18"/>
              </w:rPr>
              <w:t xml:space="preserve"> </w:t>
            </w:r>
            <w:r w:rsidRPr="00B979C1">
              <w:rPr>
                <w:sz w:val="18"/>
                <w:szCs w:val="18"/>
              </w:rPr>
              <w:t xml:space="preserve">в </w:t>
            </w:r>
            <w:r w:rsidRPr="00B979C1">
              <w:rPr>
                <w:spacing w:val="-1"/>
                <w:sz w:val="18"/>
                <w:szCs w:val="18"/>
              </w:rPr>
              <w:t>целях</w:t>
            </w:r>
            <w:r w:rsidRPr="00B979C1">
              <w:rPr>
                <w:spacing w:val="2"/>
                <w:sz w:val="18"/>
                <w:szCs w:val="18"/>
              </w:rPr>
              <w:t xml:space="preserve"> </w:t>
            </w:r>
            <w:r w:rsidRPr="00B979C1">
              <w:rPr>
                <w:spacing w:val="-1"/>
                <w:sz w:val="18"/>
                <w:szCs w:val="18"/>
              </w:rPr>
              <w:t>жилищного</w:t>
            </w:r>
            <w:r w:rsidRPr="00B979C1">
              <w:rPr>
                <w:spacing w:val="47"/>
                <w:sz w:val="18"/>
                <w:szCs w:val="18"/>
              </w:rPr>
              <w:t xml:space="preserve"> </w:t>
            </w:r>
            <w:r w:rsidRPr="00B979C1">
              <w:rPr>
                <w:spacing w:val="-1"/>
                <w:sz w:val="18"/>
                <w:szCs w:val="18"/>
              </w:rPr>
              <w:t>строительства</w:t>
            </w:r>
            <w:r w:rsidRPr="00B979C1">
              <w:rPr>
                <w:sz w:val="18"/>
                <w:szCs w:val="18"/>
              </w:rPr>
              <w:t xml:space="preserve"> для </w:t>
            </w:r>
            <w:r w:rsidRPr="00B979C1">
              <w:rPr>
                <w:spacing w:val="-1"/>
                <w:sz w:val="18"/>
                <w:szCs w:val="18"/>
              </w:rPr>
              <w:t>обеспечения</w:t>
            </w:r>
            <w:r w:rsidRPr="00B979C1">
              <w:rPr>
                <w:sz w:val="18"/>
                <w:szCs w:val="18"/>
              </w:rPr>
              <w:t xml:space="preserve"> </w:t>
            </w:r>
            <w:r w:rsidRPr="00B979C1">
              <w:rPr>
                <w:spacing w:val="-1"/>
                <w:sz w:val="18"/>
                <w:szCs w:val="18"/>
              </w:rPr>
              <w:t>жилыми</w:t>
            </w:r>
            <w:r w:rsidRPr="00B979C1">
              <w:rPr>
                <w:sz w:val="18"/>
                <w:szCs w:val="18"/>
              </w:rPr>
              <w:t xml:space="preserve"> </w:t>
            </w:r>
            <w:r w:rsidRPr="00B979C1">
              <w:rPr>
                <w:spacing w:val="-1"/>
                <w:sz w:val="18"/>
                <w:szCs w:val="18"/>
              </w:rPr>
              <w:t>помещениями</w:t>
            </w:r>
            <w:r w:rsidRPr="00B979C1">
              <w:rPr>
                <w:spacing w:val="55"/>
                <w:sz w:val="18"/>
                <w:szCs w:val="18"/>
              </w:rPr>
              <w:t xml:space="preserve"> </w:t>
            </w:r>
            <w:r w:rsidRPr="00B979C1">
              <w:rPr>
                <w:spacing w:val="-1"/>
                <w:sz w:val="18"/>
                <w:szCs w:val="18"/>
              </w:rPr>
              <w:t>отдельных</w:t>
            </w:r>
            <w:r w:rsidRPr="00B979C1">
              <w:rPr>
                <w:spacing w:val="2"/>
                <w:sz w:val="18"/>
                <w:szCs w:val="18"/>
              </w:rPr>
              <w:t xml:space="preserve"> </w:t>
            </w:r>
            <w:r w:rsidRPr="00B979C1">
              <w:rPr>
                <w:spacing w:val="-1"/>
                <w:sz w:val="18"/>
                <w:szCs w:val="18"/>
              </w:rPr>
              <w:t>категорий</w:t>
            </w:r>
            <w:r w:rsidRPr="00B979C1">
              <w:rPr>
                <w:sz w:val="18"/>
                <w:szCs w:val="18"/>
              </w:rPr>
              <w:t xml:space="preserve"> </w:t>
            </w:r>
            <w:r w:rsidRPr="00B979C1">
              <w:rPr>
                <w:spacing w:val="-1"/>
                <w:sz w:val="18"/>
                <w:szCs w:val="18"/>
              </w:rPr>
              <w:t>граждан</w:t>
            </w:r>
          </w:p>
          <w:p w:rsidR="009D4280" w:rsidRPr="00B979C1" w:rsidRDefault="009D4280" w:rsidP="009D4280">
            <w:pPr>
              <w:pStyle w:val="a5"/>
              <w:numPr>
                <w:ilvl w:val="0"/>
                <w:numId w:val="14"/>
              </w:numPr>
              <w:tabs>
                <w:tab w:val="left" w:pos="458"/>
              </w:tabs>
              <w:kinsoku w:val="0"/>
              <w:overflowPunct w:val="0"/>
              <w:ind w:right="106" w:firstLine="0"/>
              <w:rPr>
                <w:spacing w:val="-1"/>
                <w:sz w:val="18"/>
                <w:szCs w:val="18"/>
              </w:rPr>
            </w:pPr>
            <w:r w:rsidRPr="00B979C1">
              <w:rPr>
                <w:sz w:val="18"/>
                <w:szCs w:val="18"/>
              </w:rPr>
              <w:t>Община</w:t>
            </w:r>
            <w:r w:rsidRPr="00B979C1">
              <w:rPr>
                <w:spacing w:val="-1"/>
                <w:sz w:val="18"/>
                <w:szCs w:val="18"/>
              </w:rPr>
              <w:t xml:space="preserve"> </w:t>
            </w:r>
            <w:r w:rsidRPr="00B979C1">
              <w:rPr>
                <w:sz w:val="18"/>
                <w:szCs w:val="18"/>
              </w:rPr>
              <w:t xml:space="preserve">лиц, </w:t>
            </w:r>
            <w:r w:rsidRPr="00B979C1">
              <w:rPr>
                <w:spacing w:val="-1"/>
                <w:sz w:val="18"/>
                <w:szCs w:val="18"/>
              </w:rPr>
              <w:t>относящихся</w:t>
            </w:r>
            <w:r w:rsidRPr="00B979C1">
              <w:rPr>
                <w:sz w:val="18"/>
                <w:szCs w:val="18"/>
              </w:rPr>
              <w:t xml:space="preserve"> к </w:t>
            </w:r>
            <w:r w:rsidRPr="00B979C1">
              <w:rPr>
                <w:spacing w:val="-1"/>
                <w:sz w:val="18"/>
                <w:szCs w:val="18"/>
              </w:rPr>
              <w:t>коренным</w:t>
            </w:r>
            <w:r w:rsidRPr="00B979C1">
              <w:rPr>
                <w:spacing w:val="29"/>
                <w:sz w:val="18"/>
                <w:szCs w:val="18"/>
              </w:rPr>
              <w:t xml:space="preserve"> </w:t>
            </w:r>
            <w:r w:rsidRPr="00B979C1">
              <w:rPr>
                <w:spacing w:val="-1"/>
                <w:sz w:val="18"/>
                <w:szCs w:val="18"/>
              </w:rPr>
              <w:t>малочисленным</w:t>
            </w:r>
            <w:r w:rsidRPr="00B979C1">
              <w:rPr>
                <w:spacing w:val="-2"/>
                <w:sz w:val="18"/>
                <w:szCs w:val="18"/>
              </w:rPr>
              <w:t xml:space="preserve"> </w:t>
            </w:r>
            <w:r w:rsidRPr="00B979C1">
              <w:rPr>
                <w:sz w:val="18"/>
                <w:szCs w:val="18"/>
              </w:rPr>
              <w:t>народам</w:t>
            </w:r>
            <w:r w:rsidRPr="00B979C1">
              <w:rPr>
                <w:spacing w:val="-1"/>
                <w:sz w:val="18"/>
                <w:szCs w:val="18"/>
              </w:rPr>
              <w:t xml:space="preserve"> Севера,</w:t>
            </w:r>
            <w:r w:rsidRPr="00B979C1">
              <w:rPr>
                <w:sz w:val="18"/>
                <w:szCs w:val="18"/>
              </w:rPr>
              <w:t xml:space="preserve"> Сибири и </w:t>
            </w:r>
            <w:r w:rsidRPr="00B979C1">
              <w:rPr>
                <w:spacing w:val="-1"/>
                <w:sz w:val="18"/>
                <w:szCs w:val="18"/>
              </w:rPr>
              <w:t>Дальнего</w:t>
            </w:r>
            <w:r w:rsidRPr="00B979C1">
              <w:rPr>
                <w:spacing w:val="39"/>
                <w:sz w:val="18"/>
                <w:szCs w:val="18"/>
              </w:rPr>
              <w:t xml:space="preserve"> </w:t>
            </w:r>
            <w:r w:rsidRPr="00B979C1">
              <w:rPr>
                <w:spacing w:val="-1"/>
                <w:sz w:val="18"/>
                <w:szCs w:val="18"/>
              </w:rPr>
              <w:t>Востока Российской</w:t>
            </w:r>
            <w:r w:rsidRPr="00B979C1">
              <w:rPr>
                <w:sz w:val="18"/>
                <w:szCs w:val="18"/>
              </w:rPr>
              <w:t xml:space="preserve"> </w:t>
            </w:r>
            <w:r w:rsidRPr="00B979C1">
              <w:rPr>
                <w:spacing w:val="-1"/>
                <w:sz w:val="18"/>
                <w:szCs w:val="18"/>
              </w:rPr>
              <w:t>Федерации</w:t>
            </w:r>
          </w:p>
          <w:p w:rsidR="009D4280" w:rsidRPr="00B979C1" w:rsidRDefault="009D4280" w:rsidP="009D4280">
            <w:pPr>
              <w:pStyle w:val="a5"/>
              <w:numPr>
                <w:ilvl w:val="0"/>
                <w:numId w:val="14"/>
              </w:numPr>
              <w:tabs>
                <w:tab w:val="left" w:pos="458"/>
              </w:tabs>
              <w:kinsoku w:val="0"/>
              <w:overflowPunct w:val="0"/>
              <w:ind w:right="106" w:firstLine="0"/>
              <w:rPr>
                <w:spacing w:val="-1"/>
                <w:sz w:val="18"/>
                <w:szCs w:val="18"/>
              </w:rPr>
            </w:pPr>
            <w:r w:rsidRPr="00B979C1">
              <w:rPr>
                <w:sz w:val="18"/>
                <w:szCs w:val="18"/>
              </w:rPr>
              <w:t>Лицо,</w:t>
            </w:r>
            <w:r w:rsidRPr="00B979C1">
              <w:rPr>
                <w:spacing w:val="2"/>
                <w:sz w:val="18"/>
                <w:szCs w:val="18"/>
              </w:rPr>
              <w:t xml:space="preserve"> </w:t>
            </w:r>
            <w:r w:rsidRPr="00B979C1">
              <w:rPr>
                <w:sz w:val="18"/>
                <w:szCs w:val="18"/>
              </w:rPr>
              <w:t>у</w:t>
            </w:r>
            <w:r w:rsidRPr="00B979C1">
              <w:rPr>
                <w:spacing w:val="-8"/>
                <w:sz w:val="18"/>
                <w:szCs w:val="18"/>
              </w:rPr>
              <w:t xml:space="preserve"> </w:t>
            </w:r>
            <w:r w:rsidRPr="00B979C1">
              <w:rPr>
                <w:sz w:val="18"/>
                <w:szCs w:val="18"/>
              </w:rPr>
              <w:t>которого изъят</w:t>
            </w:r>
            <w:r w:rsidRPr="00B979C1">
              <w:rPr>
                <w:spacing w:val="-2"/>
                <w:sz w:val="18"/>
                <w:szCs w:val="18"/>
              </w:rPr>
              <w:t xml:space="preserve"> </w:t>
            </w:r>
            <w:r w:rsidRPr="00B979C1">
              <w:rPr>
                <w:spacing w:val="-1"/>
                <w:sz w:val="18"/>
                <w:szCs w:val="18"/>
              </w:rPr>
              <w:t>участок,</w:t>
            </w:r>
            <w:r w:rsidRPr="00B979C1">
              <w:rPr>
                <w:sz w:val="18"/>
                <w:szCs w:val="18"/>
              </w:rPr>
              <w:t xml:space="preserve"> </w:t>
            </w:r>
            <w:r w:rsidRPr="00B979C1">
              <w:rPr>
                <w:spacing w:val="-1"/>
                <w:sz w:val="18"/>
                <w:szCs w:val="18"/>
              </w:rPr>
              <w:t>предоставленный</w:t>
            </w:r>
            <w:r w:rsidRPr="00B979C1">
              <w:rPr>
                <w:sz w:val="18"/>
                <w:szCs w:val="18"/>
              </w:rPr>
              <w:t xml:space="preserve"> в</w:t>
            </w:r>
            <w:r w:rsidRPr="00B979C1">
              <w:rPr>
                <w:spacing w:val="34"/>
                <w:sz w:val="18"/>
                <w:szCs w:val="18"/>
              </w:rPr>
              <w:t xml:space="preserve"> </w:t>
            </w:r>
            <w:r w:rsidRPr="00B979C1">
              <w:rPr>
                <w:spacing w:val="-1"/>
                <w:sz w:val="18"/>
                <w:szCs w:val="18"/>
              </w:rPr>
              <w:t>безвозмездное пользование</w:t>
            </w:r>
          </w:p>
          <w:p w:rsidR="009D4280" w:rsidRPr="00B979C1" w:rsidRDefault="009D4280" w:rsidP="009D4280">
            <w:pPr>
              <w:pStyle w:val="a5"/>
              <w:numPr>
                <w:ilvl w:val="0"/>
                <w:numId w:val="14"/>
              </w:numPr>
              <w:tabs>
                <w:tab w:val="left" w:pos="463"/>
              </w:tabs>
              <w:kinsoku w:val="0"/>
              <w:overflowPunct w:val="0"/>
              <w:ind w:left="462" w:right="106"/>
              <w:rPr>
                <w:spacing w:val="-1"/>
                <w:sz w:val="18"/>
                <w:szCs w:val="18"/>
              </w:rPr>
            </w:pPr>
            <w:r w:rsidRPr="00B979C1">
              <w:rPr>
                <w:spacing w:val="-1"/>
                <w:sz w:val="18"/>
                <w:szCs w:val="18"/>
              </w:rPr>
              <w:t xml:space="preserve">Государственное </w:t>
            </w:r>
            <w:r w:rsidRPr="00B979C1">
              <w:rPr>
                <w:sz w:val="18"/>
                <w:szCs w:val="18"/>
              </w:rPr>
              <w:t>или</w:t>
            </w:r>
            <w:r w:rsidRPr="00B979C1">
              <w:rPr>
                <w:spacing w:val="1"/>
                <w:sz w:val="18"/>
                <w:szCs w:val="18"/>
              </w:rPr>
              <w:t xml:space="preserve"> </w:t>
            </w:r>
            <w:r w:rsidRPr="00B979C1">
              <w:rPr>
                <w:spacing w:val="-1"/>
                <w:sz w:val="18"/>
                <w:szCs w:val="18"/>
              </w:rPr>
              <w:t>муниципальное</w:t>
            </w:r>
            <w:r w:rsidRPr="00B979C1">
              <w:rPr>
                <w:spacing w:val="1"/>
                <w:sz w:val="18"/>
                <w:szCs w:val="18"/>
              </w:rPr>
              <w:t xml:space="preserve"> </w:t>
            </w:r>
            <w:r w:rsidRPr="00B979C1">
              <w:rPr>
                <w:spacing w:val="-1"/>
                <w:sz w:val="18"/>
                <w:szCs w:val="18"/>
              </w:rPr>
              <w:t>учреждение</w:t>
            </w:r>
          </w:p>
          <w:p w:rsidR="009D4280" w:rsidRPr="00B979C1" w:rsidRDefault="009D4280" w:rsidP="009D4280">
            <w:pPr>
              <w:pStyle w:val="a5"/>
              <w:numPr>
                <w:ilvl w:val="0"/>
                <w:numId w:val="14"/>
              </w:numPr>
              <w:tabs>
                <w:tab w:val="left" w:pos="453"/>
              </w:tabs>
              <w:kinsoku w:val="0"/>
              <w:overflowPunct w:val="0"/>
              <w:ind w:left="452" w:right="106" w:hanging="350"/>
              <w:rPr>
                <w:spacing w:val="-1"/>
                <w:sz w:val="18"/>
                <w:szCs w:val="18"/>
              </w:rPr>
            </w:pPr>
            <w:r w:rsidRPr="00B979C1">
              <w:rPr>
                <w:spacing w:val="-1"/>
                <w:sz w:val="18"/>
                <w:szCs w:val="18"/>
              </w:rPr>
              <w:t>Казенное предприятие</w:t>
            </w:r>
          </w:p>
          <w:p w:rsidR="009D4280" w:rsidRPr="00B979C1" w:rsidRDefault="009D4280" w:rsidP="009D4280">
            <w:pPr>
              <w:pStyle w:val="a5"/>
              <w:numPr>
                <w:ilvl w:val="0"/>
                <w:numId w:val="14"/>
              </w:numPr>
              <w:tabs>
                <w:tab w:val="left" w:pos="463"/>
              </w:tabs>
              <w:kinsoku w:val="0"/>
              <w:overflowPunct w:val="0"/>
              <w:ind w:right="106" w:firstLine="0"/>
              <w:rPr>
                <w:spacing w:val="-1"/>
                <w:sz w:val="18"/>
                <w:szCs w:val="18"/>
              </w:rPr>
            </w:pPr>
            <w:r w:rsidRPr="00B979C1">
              <w:rPr>
                <w:spacing w:val="-1"/>
                <w:sz w:val="18"/>
                <w:szCs w:val="18"/>
              </w:rPr>
              <w:t>Центр</w:t>
            </w:r>
            <w:r w:rsidRPr="00B979C1">
              <w:rPr>
                <w:sz w:val="18"/>
                <w:szCs w:val="18"/>
              </w:rPr>
              <w:t xml:space="preserve"> </w:t>
            </w:r>
            <w:r w:rsidRPr="00B979C1">
              <w:rPr>
                <w:spacing w:val="-1"/>
                <w:sz w:val="18"/>
                <w:szCs w:val="18"/>
              </w:rPr>
              <w:t>исторического</w:t>
            </w:r>
            <w:r w:rsidRPr="00B979C1">
              <w:rPr>
                <w:sz w:val="18"/>
                <w:szCs w:val="18"/>
              </w:rPr>
              <w:t xml:space="preserve"> </w:t>
            </w:r>
            <w:r w:rsidRPr="00B979C1">
              <w:rPr>
                <w:spacing w:val="-1"/>
                <w:sz w:val="18"/>
                <w:szCs w:val="18"/>
              </w:rPr>
              <w:t>наследия</w:t>
            </w:r>
            <w:r w:rsidRPr="00B979C1">
              <w:rPr>
                <w:sz w:val="18"/>
                <w:szCs w:val="18"/>
              </w:rPr>
              <w:t xml:space="preserve"> </w:t>
            </w:r>
            <w:r w:rsidRPr="00B979C1">
              <w:rPr>
                <w:spacing w:val="-1"/>
                <w:sz w:val="18"/>
                <w:szCs w:val="18"/>
              </w:rPr>
              <w:t>Президента</w:t>
            </w:r>
            <w:r w:rsidRPr="00B979C1">
              <w:rPr>
                <w:spacing w:val="51"/>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p w:rsidR="009D4280" w:rsidRPr="00B979C1" w:rsidRDefault="009D4280" w:rsidP="009D4280">
            <w:pPr>
              <w:pStyle w:val="a5"/>
              <w:numPr>
                <w:ilvl w:val="0"/>
                <w:numId w:val="14"/>
              </w:numPr>
              <w:tabs>
                <w:tab w:val="left" w:pos="463"/>
              </w:tabs>
              <w:kinsoku w:val="0"/>
              <w:overflowPunct w:val="0"/>
              <w:ind w:left="462" w:right="106"/>
              <w:rPr>
                <w:spacing w:val="-1"/>
                <w:sz w:val="18"/>
                <w:szCs w:val="18"/>
              </w:rPr>
            </w:pPr>
            <w:r w:rsidRPr="00B979C1">
              <w:rPr>
                <w:sz w:val="18"/>
                <w:szCs w:val="18"/>
              </w:rPr>
              <w:t>АО</w:t>
            </w:r>
            <w:r w:rsidRPr="00B979C1">
              <w:rPr>
                <w:spacing w:val="-1"/>
                <w:sz w:val="18"/>
                <w:szCs w:val="18"/>
              </w:rPr>
              <w:t xml:space="preserve"> «Почта</w:t>
            </w:r>
            <w:r w:rsidRPr="00B979C1">
              <w:rPr>
                <w:sz w:val="18"/>
                <w:szCs w:val="18"/>
              </w:rPr>
              <w:t xml:space="preserve"> </w:t>
            </w:r>
            <w:r w:rsidRPr="00B979C1">
              <w:rPr>
                <w:spacing w:val="-1"/>
                <w:sz w:val="18"/>
                <w:szCs w:val="18"/>
              </w:rPr>
              <w:t>России»</w:t>
            </w:r>
          </w:p>
          <w:p w:rsidR="009D4280" w:rsidRPr="00B979C1" w:rsidRDefault="009D4280" w:rsidP="009D4280">
            <w:pPr>
              <w:pStyle w:val="a5"/>
              <w:numPr>
                <w:ilvl w:val="0"/>
                <w:numId w:val="14"/>
              </w:numPr>
              <w:tabs>
                <w:tab w:val="left" w:pos="463"/>
              </w:tabs>
              <w:kinsoku w:val="0"/>
              <w:overflowPunct w:val="0"/>
              <w:ind w:right="106" w:firstLine="0"/>
              <w:rPr>
                <w:sz w:val="18"/>
                <w:szCs w:val="18"/>
              </w:rPr>
            </w:pPr>
            <w:proofErr w:type="gramStart"/>
            <w:r w:rsidRPr="00B979C1">
              <w:rPr>
                <w:spacing w:val="-1"/>
                <w:sz w:val="18"/>
                <w:szCs w:val="18"/>
              </w:rPr>
              <w:t>Публично-правовая</w:t>
            </w:r>
            <w:proofErr w:type="gramEnd"/>
            <w:r w:rsidRPr="00B979C1">
              <w:rPr>
                <w:sz w:val="18"/>
                <w:szCs w:val="18"/>
              </w:rPr>
              <w:t xml:space="preserve"> компании </w:t>
            </w:r>
            <w:r w:rsidRPr="00B979C1">
              <w:rPr>
                <w:spacing w:val="-1"/>
                <w:sz w:val="18"/>
                <w:szCs w:val="18"/>
              </w:rPr>
              <w:t>"Единый</w:t>
            </w:r>
            <w:r w:rsidRPr="00B979C1">
              <w:rPr>
                <w:sz w:val="18"/>
                <w:szCs w:val="18"/>
              </w:rPr>
              <w:t xml:space="preserve"> </w:t>
            </w:r>
            <w:r w:rsidRPr="00B979C1">
              <w:rPr>
                <w:spacing w:val="-1"/>
                <w:sz w:val="18"/>
                <w:szCs w:val="18"/>
              </w:rPr>
              <w:t>заказчик</w:t>
            </w:r>
            <w:r w:rsidRPr="00B979C1">
              <w:rPr>
                <w:sz w:val="18"/>
                <w:szCs w:val="18"/>
              </w:rPr>
              <w:t xml:space="preserve"> в</w:t>
            </w:r>
            <w:r w:rsidRPr="00B979C1">
              <w:rPr>
                <w:spacing w:val="29"/>
                <w:sz w:val="18"/>
                <w:szCs w:val="18"/>
              </w:rPr>
              <w:t xml:space="preserve"> </w:t>
            </w:r>
            <w:r w:rsidRPr="00B979C1">
              <w:rPr>
                <w:spacing w:val="-1"/>
                <w:sz w:val="18"/>
                <w:szCs w:val="18"/>
              </w:rPr>
              <w:t>сфере</w:t>
            </w:r>
            <w:r w:rsidRPr="00B979C1">
              <w:rPr>
                <w:spacing w:val="-2"/>
                <w:sz w:val="18"/>
                <w:szCs w:val="18"/>
              </w:rPr>
              <w:t xml:space="preserve"> </w:t>
            </w:r>
            <w:r w:rsidRPr="00B979C1">
              <w:rPr>
                <w:sz w:val="18"/>
                <w:szCs w:val="18"/>
              </w:rPr>
              <w:t>строительства"</w:t>
            </w:r>
          </w:p>
        </w:tc>
      </w:tr>
      <w:tr w:rsidR="009D4280" w:rsidRPr="00B979C1" w:rsidTr="009D4280">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81.</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45. Строительство </w:t>
            </w:r>
            <w:r w:rsidRPr="00B979C1">
              <w:rPr>
                <w:spacing w:val="-1"/>
                <w:sz w:val="18"/>
                <w:szCs w:val="18"/>
              </w:rPr>
              <w:t>объекта</w:t>
            </w:r>
            <w:r w:rsidRPr="00B979C1">
              <w:rPr>
                <w:spacing w:val="26"/>
                <w:sz w:val="18"/>
                <w:szCs w:val="18"/>
              </w:rPr>
              <w:t xml:space="preserve"> </w:t>
            </w:r>
            <w:r w:rsidRPr="00B979C1">
              <w:rPr>
                <w:spacing w:val="-1"/>
                <w:sz w:val="18"/>
                <w:szCs w:val="18"/>
              </w:rPr>
              <w:t>недвижимости</w:t>
            </w:r>
            <w:r w:rsidRPr="00B979C1">
              <w:rPr>
                <w:spacing w:val="1"/>
                <w:sz w:val="18"/>
                <w:szCs w:val="18"/>
              </w:rPr>
              <w:t xml:space="preserve"> </w:t>
            </w:r>
            <w:r w:rsidRPr="00B979C1">
              <w:rPr>
                <w:sz w:val="18"/>
                <w:szCs w:val="18"/>
              </w:rPr>
              <w:t>на</w:t>
            </w:r>
            <w:r w:rsidRPr="00B979C1">
              <w:rPr>
                <w:spacing w:val="29"/>
                <w:sz w:val="18"/>
                <w:szCs w:val="18"/>
              </w:rPr>
              <w:t xml:space="preserve"> </w:t>
            </w:r>
            <w:r w:rsidRPr="00B979C1">
              <w:rPr>
                <w:spacing w:val="-1"/>
                <w:sz w:val="18"/>
                <w:szCs w:val="18"/>
              </w:rPr>
              <w:t>испрашиваемом</w:t>
            </w:r>
            <w:r w:rsidRPr="00B979C1">
              <w:rPr>
                <w:spacing w:val="3"/>
                <w:sz w:val="18"/>
                <w:szCs w:val="18"/>
              </w:rPr>
              <w:t xml:space="preserve"> </w:t>
            </w:r>
            <w:r w:rsidRPr="00B979C1">
              <w:rPr>
                <w:spacing w:val="-1"/>
                <w:sz w:val="18"/>
                <w:szCs w:val="18"/>
              </w:rPr>
              <w:t>участке</w:t>
            </w:r>
            <w:r w:rsidRPr="00B979C1">
              <w:rPr>
                <w:spacing w:val="30"/>
                <w:sz w:val="18"/>
                <w:szCs w:val="18"/>
              </w:rPr>
              <w:t xml:space="preserve"> </w:t>
            </w:r>
            <w:r w:rsidRPr="00B979C1">
              <w:rPr>
                <w:spacing w:val="-1"/>
                <w:sz w:val="18"/>
                <w:szCs w:val="18"/>
              </w:rPr>
              <w:t>завершено?</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3"/>
              </w:numPr>
              <w:tabs>
                <w:tab w:val="left" w:pos="472"/>
              </w:tabs>
              <w:kinsoku w:val="0"/>
              <w:overflowPunct w:val="0"/>
              <w:ind w:hanging="369"/>
              <w:rPr>
                <w:spacing w:val="-1"/>
                <w:sz w:val="18"/>
                <w:szCs w:val="18"/>
              </w:rPr>
            </w:pPr>
            <w:r w:rsidRPr="00B979C1">
              <w:rPr>
                <w:sz w:val="18"/>
                <w:szCs w:val="18"/>
              </w:rPr>
              <w:t xml:space="preserve">Строительство </w:t>
            </w:r>
            <w:r w:rsidRPr="00B979C1">
              <w:rPr>
                <w:spacing w:val="-1"/>
                <w:sz w:val="18"/>
                <w:szCs w:val="18"/>
              </w:rPr>
              <w:t>объекта недвижимости</w:t>
            </w:r>
            <w:r w:rsidRPr="00B979C1">
              <w:rPr>
                <w:spacing w:val="1"/>
                <w:sz w:val="18"/>
                <w:szCs w:val="18"/>
              </w:rPr>
              <w:t xml:space="preserve"> </w:t>
            </w:r>
            <w:r w:rsidRPr="00B979C1">
              <w:rPr>
                <w:spacing w:val="-1"/>
                <w:sz w:val="18"/>
                <w:szCs w:val="18"/>
              </w:rPr>
              <w:t>завершено</w:t>
            </w:r>
          </w:p>
          <w:p w:rsidR="009D4280" w:rsidRPr="00B979C1" w:rsidRDefault="009D4280" w:rsidP="009D4280">
            <w:pPr>
              <w:pStyle w:val="a5"/>
              <w:numPr>
                <w:ilvl w:val="0"/>
                <w:numId w:val="13"/>
              </w:numPr>
              <w:tabs>
                <w:tab w:val="left" w:pos="472"/>
              </w:tabs>
              <w:kinsoku w:val="0"/>
              <w:overflowPunct w:val="0"/>
              <w:ind w:hanging="369"/>
              <w:rPr>
                <w:sz w:val="18"/>
                <w:szCs w:val="18"/>
              </w:rPr>
            </w:pPr>
            <w:r w:rsidRPr="00B979C1">
              <w:rPr>
                <w:sz w:val="18"/>
                <w:szCs w:val="18"/>
              </w:rPr>
              <w:t xml:space="preserve">Строительство </w:t>
            </w:r>
            <w:r w:rsidRPr="00B979C1">
              <w:rPr>
                <w:spacing w:val="-1"/>
                <w:sz w:val="18"/>
                <w:szCs w:val="18"/>
              </w:rPr>
              <w:t>объекта недвижимости</w:t>
            </w:r>
            <w:r w:rsidRPr="00B979C1">
              <w:rPr>
                <w:spacing w:val="1"/>
                <w:sz w:val="18"/>
                <w:szCs w:val="18"/>
              </w:rPr>
              <w:t xml:space="preserve"> </w:t>
            </w:r>
            <w:r w:rsidRPr="00B979C1">
              <w:rPr>
                <w:sz w:val="18"/>
                <w:szCs w:val="18"/>
              </w:rPr>
              <w:t>не</w:t>
            </w:r>
            <w:r w:rsidRPr="00B979C1">
              <w:rPr>
                <w:spacing w:val="-4"/>
                <w:sz w:val="18"/>
                <w:szCs w:val="18"/>
              </w:rPr>
              <w:t xml:space="preserve"> </w:t>
            </w:r>
            <w:r w:rsidRPr="00B979C1">
              <w:rPr>
                <w:spacing w:val="-1"/>
                <w:sz w:val="18"/>
                <w:szCs w:val="18"/>
              </w:rPr>
              <w:t>завершено</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82.</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48. </w:t>
            </w:r>
            <w:r w:rsidRPr="00B979C1">
              <w:rPr>
                <w:spacing w:val="-1"/>
                <w:sz w:val="18"/>
                <w:szCs w:val="18"/>
              </w:rPr>
              <w:t>Право</w:t>
            </w:r>
            <w:r w:rsidRPr="00B979C1">
              <w:rPr>
                <w:sz w:val="18"/>
                <w:szCs w:val="18"/>
              </w:rPr>
              <w:t xml:space="preserve"> на</w:t>
            </w:r>
            <w:r w:rsidRPr="00B979C1">
              <w:rPr>
                <w:spacing w:val="-1"/>
                <w:sz w:val="18"/>
                <w:szCs w:val="18"/>
              </w:rPr>
              <w:t xml:space="preserve"> объект</w:t>
            </w:r>
            <w:r w:rsidRPr="00B979C1">
              <w:rPr>
                <w:spacing w:val="28"/>
                <w:sz w:val="18"/>
                <w:szCs w:val="18"/>
              </w:rPr>
              <w:t xml:space="preserve"> </w:t>
            </w:r>
            <w:r w:rsidRPr="00B979C1">
              <w:rPr>
                <w:spacing w:val="-1"/>
                <w:sz w:val="18"/>
                <w:szCs w:val="18"/>
              </w:rPr>
              <w:t>недвижимости</w:t>
            </w:r>
            <w:r w:rsidRPr="00B979C1">
              <w:rPr>
                <w:spacing w:val="29"/>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2"/>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12"/>
              </w:numPr>
              <w:tabs>
                <w:tab w:val="left" w:pos="458"/>
              </w:tabs>
              <w:kinsoku w:val="0"/>
              <w:overflowPunct w:val="0"/>
              <w:ind w:hanging="35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83.</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51.</w:t>
            </w:r>
            <w:r w:rsidRPr="00B979C1">
              <w:rPr>
                <w:spacing w:val="-1"/>
                <w:sz w:val="18"/>
                <w:szCs w:val="18"/>
              </w:rPr>
              <w:t xml:space="preserve"> Право</w:t>
            </w:r>
            <w:r w:rsidRPr="00B979C1">
              <w:rPr>
                <w:sz w:val="18"/>
                <w:szCs w:val="18"/>
              </w:rPr>
              <w:t xml:space="preserve"> </w:t>
            </w:r>
            <w:r w:rsidRPr="00B979C1">
              <w:rPr>
                <w:spacing w:val="-1"/>
                <w:sz w:val="18"/>
                <w:szCs w:val="18"/>
              </w:rPr>
              <w:t>заявителя</w:t>
            </w:r>
            <w:r w:rsidRPr="00B979C1">
              <w:rPr>
                <w:sz w:val="18"/>
                <w:szCs w:val="18"/>
              </w:rPr>
              <w:t xml:space="preserve"> на</w:t>
            </w:r>
            <w:r w:rsidRPr="00B979C1">
              <w:rPr>
                <w:spacing w:val="-1"/>
                <w:sz w:val="18"/>
                <w:szCs w:val="18"/>
              </w:rPr>
              <w:t xml:space="preserve"> объект</w:t>
            </w:r>
            <w:r w:rsidRPr="00B979C1">
              <w:rPr>
                <w:spacing w:val="33"/>
                <w:sz w:val="18"/>
                <w:szCs w:val="18"/>
              </w:rPr>
              <w:t xml:space="preserve"> </w:t>
            </w:r>
            <w:r w:rsidRPr="00B979C1">
              <w:rPr>
                <w:spacing w:val="-1"/>
                <w:sz w:val="18"/>
                <w:szCs w:val="18"/>
              </w:rPr>
              <w:t>недвижимости</w:t>
            </w:r>
            <w:r w:rsidRPr="00B979C1">
              <w:rPr>
                <w:spacing w:val="29"/>
                <w:sz w:val="18"/>
                <w:szCs w:val="18"/>
              </w:rPr>
              <w:t xml:space="preserve"> </w:t>
            </w:r>
            <w:r w:rsidRPr="00B979C1">
              <w:rPr>
                <w:spacing w:val="-1"/>
                <w:sz w:val="18"/>
                <w:szCs w:val="18"/>
              </w:rPr>
              <w:t>зарегистрировано</w:t>
            </w:r>
            <w:r w:rsidRPr="00B979C1">
              <w:rPr>
                <w:sz w:val="18"/>
                <w:szCs w:val="18"/>
              </w:rPr>
              <w:t xml:space="preserve"> 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1"/>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11"/>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84.</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54. </w:t>
            </w:r>
            <w:r w:rsidRPr="00B979C1">
              <w:rPr>
                <w:spacing w:val="-1"/>
                <w:sz w:val="18"/>
                <w:szCs w:val="18"/>
              </w:rPr>
              <w:t>Зарегистрировано</w:t>
            </w:r>
            <w:r w:rsidRPr="00B979C1">
              <w:rPr>
                <w:sz w:val="18"/>
                <w:szCs w:val="18"/>
              </w:rPr>
              <w:t xml:space="preserve"> ли</w:t>
            </w:r>
            <w:r w:rsidRPr="00B979C1">
              <w:rPr>
                <w:spacing w:val="23"/>
                <w:sz w:val="18"/>
                <w:szCs w:val="18"/>
              </w:rPr>
              <w:t xml:space="preserve"> </w:t>
            </w:r>
            <w:r w:rsidRPr="00B979C1">
              <w:rPr>
                <w:spacing w:val="-1"/>
                <w:sz w:val="18"/>
                <w:szCs w:val="18"/>
              </w:rPr>
              <w:t>право</w:t>
            </w:r>
            <w:r w:rsidRPr="00B979C1">
              <w:rPr>
                <w:sz w:val="18"/>
                <w:szCs w:val="18"/>
              </w:rPr>
              <w:t xml:space="preserve"> на</w:t>
            </w:r>
            <w:r w:rsidRPr="00B979C1">
              <w:rPr>
                <w:spacing w:val="-1"/>
                <w:sz w:val="18"/>
                <w:szCs w:val="18"/>
              </w:rPr>
              <w:t xml:space="preserve"> испрашиваемый</w:t>
            </w:r>
            <w:r w:rsidRPr="00B979C1">
              <w:rPr>
                <w:spacing w:val="27"/>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r w:rsidRPr="00B979C1">
              <w:rPr>
                <w:spacing w:val="1"/>
                <w:sz w:val="18"/>
                <w:szCs w:val="18"/>
              </w:rPr>
              <w:t xml:space="preserve"> </w:t>
            </w:r>
            <w:r w:rsidRPr="00B979C1">
              <w:rPr>
                <w:sz w:val="18"/>
                <w:szCs w:val="18"/>
              </w:rPr>
              <w:t xml:space="preserve">в </w:t>
            </w:r>
            <w:r w:rsidRPr="00B979C1">
              <w:rPr>
                <w:spacing w:val="-1"/>
                <w:sz w:val="18"/>
                <w:szCs w:val="18"/>
              </w:rPr>
              <w:t>ЕГРН?</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10"/>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w:t>
            </w:r>
            <w:r w:rsidRPr="00B979C1">
              <w:rPr>
                <w:spacing w:val="-1"/>
                <w:sz w:val="18"/>
                <w:szCs w:val="18"/>
              </w:rPr>
              <w:t>зарегистрировано</w:t>
            </w:r>
            <w:r w:rsidRPr="00B979C1">
              <w:rPr>
                <w:sz w:val="18"/>
                <w:szCs w:val="18"/>
              </w:rPr>
              <w:t xml:space="preserve"> в ЕГРН</w:t>
            </w:r>
          </w:p>
          <w:p w:rsidR="009D4280" w:rsidRPr="00B979C1" w:rsidRDefault="009D4280" w:rsidP="009D4280">
            <w:pPr>
              <w:pStyle w:val="a5"/>
              <w:numPr>
                <w:ilvl w:val="0"/>
                <w:numId w:val="10"/>
              </w:numPr>
              <w:tabs>
                <w:tab w:val="left" w:pos="448"/>
              </w:tabs>
              <w:kinsoku w:val="0"/>
              <w:overflowPunct w:val="0"/>
              <w:ind w:hanging="345"/>
              <w:rPr>
                <w:sz w:val="18"/>
                <w:szCs w:val="18"/>
              </w:rPr>
            </w:pPr>
            <w:r w:rsidRPr="00B979C1">
              <w:rPr>
                <w:spacing w:val="-1"/>
                <w:sz w:val="18"/>
                <w:szCs w:val="18"/>
              </w:rPr>
              <w:t>Право</w:t>
            </w:r>
            <w:r w:rsidRPr="00B979C1">
              <w:rPr>
                <w:sz w:val="18"/>
                <w:szCs w:val="18"/>
              </w:rPr>
              <w:t xml:space="preserve"> не</w:t>
            </w:r>
            <w:r w:rsidRPr="00B979C1">
              <w:rPr>
                <w:spacing w:val="-1"/>
                <w:sz w:val="18"/>
                <w:szCs w:val="18"/>
              </w:rPr>
              <w:t xml:space="preserve"> зарегистрировано</w:t>
            </w:r>
            <w:r w:rsidRPr="00B979C1">
              <w:rPr>
                <w:sz w:val="18"/>
                <w:szCs w:val="18"/>
              </w:rPr>
              <w:t xml:space="preserve"> в ЕГРН</w:t>
            </w:r>
          </w:p>
        </w:tc>
      </w:tr>
      <w:tr w:rsidR="009D4280" w:rsidRPr="00B979C1" w:rsidTr="009D4280">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85.</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57.</w:t>
            </w:r>
            <w:r w:rsidRPr="00B979C1">
              <w:rPr>
                <w:spacing w:val="16"/>
                <w:sz w:val="18"/>
                <w:szCs w:val="18"/>
              </w:rPr>
              <w:t xml:space="preserve"> </w:t>
            </w:r>
            <w:r w:rsidRPr="00B979C1">
              <w:rPr>
                <w:sz w:val="18"/>
                <w:szCs w:val="18"/>
              </w:rPr>
              <w:t>На</w:t>
            </w:r>
            <w:r w:rsidRPr="00B979C1">
              <w:rPr>
                <w:spacing w:val="-2"/>
                <w:sz w:val="18"/>
                <w:szCs w:val="18"/>
              </w:rPr>
              <w:t xml:space="preserve"> </w:t>
            </w:r>
            <w:proofErr w:type="gramStart"/>
            <w:r w:rsidRPr="00B979C1">
              <w:rPr>
                <w:spacing w:val="-1"/>
                <w:sz w:val="18"/>
                <w:szCs w:val="18"/>
              </w:rPr>
              <w:t>основании</w:t>
            </w:r>
            <w:proofErr w:type="gramEnd"/>
            <w:r w:rsidRPr="00B979C1">
              <w:rPr>
                <w:sz w:val="18"/>
                <w:szCs w:val="18"/>
              </w:rPr>
              <w:t xml:space="preserve"> </w:t>
            </w:r>
            <w:r w:rsidRPr="00B979C1">
              <w:rPr>
                <w:spacing w:val="-1"/>
                <w:sz w:val="18"/>
                <w:szCs w:val="18"/>
              </w:rPr>
              <w:t>какого</w:t>
            </w:r>
            <w:r w:rsidRPr="00B979C1">
              <w:rPr>
                <w:spacing w:val="23"/>
                <w:sz w:val="18"/>
                <w:szCs w:val="18"/>
              </w:rPr>
              <w:t xml:space="preserve"> </w:t>
            </w:r>
            <w:r w:rsidRPr="00B979C1">
              <w:rPr>
                <w:spacing w:val="-1"/>
                <w:sz w:val="18"/>
                <w:szCs w:val="18"/>
              </w:rPr>
              <w:t>документа</w:t>
            </w:r>
            <w:r w:rsidRPr="00B979C1">
              <w:rPr>
                <w:sz w:val="18"/>
                <w:szCs w:val="18"/>
              </w:rPr>
              <w:t xml:space="preserve"> был изъят</w:t>
            </w:r>
            <w:r w:rsidRPr="00B979C1">
              <w:rPr>
                <w:spacing w:val="25"/>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1"/>
                <w:sz w:val="18"/>
                <w:szCs w:val="18"/>
              </w:rPr>
              <w:t>участок?</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9"/>
              </w:numPr>
              <w:tabs>
                <w:tab w:val="left" w:pos="458"/>
              </w:tabs>
              <w:kinsoku w:val="0"/>
              <w:overflowPunct w:val="0"/>
              <w:ind w:firstLine="0"/>
              <w:rPr>
                <w:spacing w:val="-1"/>
                <w:sz w:val="18"/>
                <w:szCs w:val="18"/>
              </w:rPr>
            </w:pPr>
            <w:r w:rsidRPr="00B979C1">
              <w:rPr>
                <w:spacing w:val="-1"/>
                <w:sz w:val="18"/>
                <w:szCs w:val="18"/>
              </w:rPr>
              <w:t xml:space="preserve">Соглашение </w:t>
            </w:r>
            <w:r w:rsidRPr="00B979C1">
              <w:rPr>
                <w:sz w:val="18"/>
                <w:szCs w:val="18"/>
              </w:rPr>
              <w:t xml:space="preserve">об </w:t>
            </w:r>
            <w:r w:rsidRPr="00B979C1">
              <w:rPr>
                <w:spacing w:val="-1"/>
                <w:sz w:val="18"/>
                <w:szCs w:val="18"/>
              </w:rPr>
              <w:t>изъятии</w:t>
            </w:r>
            <w:r w:rsidRPr="00B979C1">
              <w:rPr>
                <w:spacing w:val="-2"/>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p>
          <w:p w:rsidR="009D4280" w:rsidRPr="00B979C1" w:rsidRDefault="009D4280" w:rsidP="009D4280">
            <w:pPr>
              <w:pStyle w:val="a5"/>
              <w:numPr>
                <w:ilvl w:val="0"/>
                <w:numId w:val="9"/>
              </w:numPr>
              <w:tabs>
                <w:tab w:val="left" w:pos="463"/>
              </w:tabs>
              <w:kinsoku w:val="0"/>
              <w:overflowPunct w:val="0"/>
              <w:ind w:right="106" w:firstLine="0"/>
              <w:rPr>
                <w:sz w:val="18"/>
                <w:szCs w:val="18"/>
              </w:rPr>
            </w:pPr>
            <w:r w:rsidRPr="00B979C1">
              <w:rPr>
                <w:spacing w:val="-1"/>
                <w:sz w:val="18"/>
                <w:szCs w:val="18"/>
              </w:rPr>
              <w:t>Решение суда,</w:t>
            </w:r>
            <w:r w:rsidRPr="00B979C1">
              <w:rPr>
                <w:spacing w:val="2"/>
                <w:sz w:val="18"/>
                <w:szCs w:val="18"/>
              </w:rPr>
              <w:t xml:space="preserve"> </w:t>
            </w:r>
            <w:r w:rsidRPr="00B979C1">
              <w:rPr>
                <w:sz w:val="18"/>
                <w:szCs w:val="18"/>
              </w:rPr>
              <w:t>на</w:t>
            </w:r>
            <w:r w:rsidRPr="00B979C1">
              <w:rPr>
                <w:spacing w:val="-1"/>
                <w:sz w:val="18"/>
                <w:szCs w:val="18"/>
              </w:rPr>
              <w:t xml:space="preserve"> основании</w:t>
            </w:r>
            <w:r w:rsidRPr="00B979C1">
              <w:rPr>
                <w:sz w:val="18"/>
                <w:szCs w:val="18"/>
              </w:rPr>
              <w:t xml:space="preserve"> </w:t>
            </w:r>
            <w:r w:rsidRPr="00B979C1">
              <w:rPr>
                <w:spacing w:val="-1"/>
                <w:sz w:val="18"/>
                <w:szCs w:val="18"/>
              </w:rPr>
              <w:t>которого</w:t>
            </w:r>
            <w:r w:rsidRPr="00B979C1">
              <w:rPr>
                <w:sz w:val="18"/>
                <w:szCs w:val="18"/>
              </w:rPr>
              <w:t xml:space="preserve"> изъят</w:t>
            </w:r>
            <w:r w:rsidRPr="00B979C1">
              <w:rPr>
                <w:spacing w:val="39"/>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2"/>
                <w:sz w:val="18"/>
                <w:szCs w:val="18"/>
              </w:rPr>
              <w:t>участок</w:t>
            </w:r>
          </w:p>
        </w:tc>
      </w:tr>
      <w:tr w:rsidR="009D4280" w:rsidRPr="00B979C1" w:rsidTr="009D4280">
        <w:trPr>
          <w:trHeight w:hRule="exact" w:val="861"/>
        </w:trPr>
        <w:tc>
          <w:tcPr>
            <w:tcW w:w="10055" w:type="dxa"/>
            <w:gridSpan w:val="3"/>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right="2"/>
              <w:jc w:val="center"/>
              <w:rPr>
                <w:spacing w:val="-1"/>
                <w:sz w:val="18"/>
                <w:szCs w:val="18"/>
              </w:rPr>
            </w:pPr>
            <w:r w:rsidRPr="00B979C1">
              <w:rPr>
                <w:spacing w:val="-1"/>
                <w:sz w:val="18"/>
                <w:szCs w:val="18"/>
              </w:rPr>
              <w:t>Критерии</w:t>
            </w:r>
            <w:r w:rsidRPr="00B979C1">
              <w:rPr>
                <w:sz w:val="18"/>
                <w:szCs w:val="18"/>
              </w:rPr>
              <w:t xml:space="preserve"> для </w:t>
            </w:r>
            <w:r w:rsidRPr="00B979C1">
              <w:rPr>
                <w:spacing w:val="-1"/>
                <w:sz w:val="18"/>
                <w:szCs w:val="18"/>
              </w:rPr>
              <w:t>формирования</w:t>
            </w:r>
            <w:r w:rsidRPr="00B979C1">
              <w:rPr>
                <w:sz w:val="18"/>
                <w:szCs w:val="18"/>
              </w:rPr>
              <w:t xml:space="preserve"> </w:t>
            </w:r>
            <w:r w:rsidRPr="00B979C1">
              <w:rPr>
                <w:spacing w:val="-1"/>
                <w:sz w:val="18"/>
                <w:szCs w:val="18"/>
              </w:rPr>
              <w:t>вариантов</w:t>
            </w:r>
            <w:r w:rsidRPr="00B979C1">
              <w:rPr>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2"/>
                <w:sz w:val="18"/>
                <w:szCs w:val="18"/>
              </w:rPr>
              <w:t>услуги</w:t>
            </w:r>
            <w:r w:rsidRPr="00B979C1">
              <w:rPr>
                <w:sz w:val="18"/>
                <w:szCs w:val="18"/>
              </w:rPr>
              <w:t xml:space="preserve"> для</w:t>
            </w:r>
            <w:r w:rsidRPr="00B979C1">
              <w:rPr>
                <w:spacing w:val="5"/>
                <w:sz w:val="18"/>
                <w:szCs w:val="18"/>
              </w:rPr>
              <w:t xml:space="preserve"> </w:t>
            </w:r>
            <w:proofErr w:type="spellStart"/>
            <w:r w:rsidRPr="00B979C1">
              <w:rPr>
                <w:spacing w:val="-1"/>
                <w:sz w:val="18"/>
                <w:szCs w:val="18"/>
              </w:rPr>
              <w:t>подуслуги</w:t>
            </w:r>
            <w:proofErr w:type="spellEnd"/>
          </w:p>
          <w:p w:rsidR="009D4280" w:rsidRPr="00B979C1" w:rsidRDefault="009D4280" w:rsidP="009D4280">
            <w:pPr>
              <w:pStyle w:val="TableParagraph"/>
              <w:kinsoku w:val="0"/>
              <w:overflowPunct w:val="0"/>
              <w:ind w:left="135" w:right="142"/>
              <w:jc w:val="center"/>
              <w:rPr>
                <w:sz w:val="18"/>
                <w:szCs w:val="18"/>
              </w:rPr>
            </w:pPr>
            <w:r w:rsidRPr="00B979C1">
              <w:rPr>
                <w:spacing w:val="-1"/>
                <w:sz w:val="18"/>
                <w:szCs w:val="18"/>
              </w:rPr>
              <w:t>«Предварительное согласование предоставления</w:t>
            </w:r>
            <w:r w:rsidRPr="00B979C1">
              <w:rPr>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2"/>
                <w:sz w:val="18"/>
                <w:szCs w:val="18"/>
              </w:rPr>
              <w:t>участка</w:t>
            </w:r>
            <w:r w:rsidRPr="00B979C1">
              <w:rPr>
                <w:spacing w:val="1"/>
                <w:sz w:val="18"/>
                <w:szCs w:val="18"/>
              </w:rPr>
              <w:t xml:space="preserve"> </w:t>
            </w:r>
            <w:r w:rsidRPr="00B979C1">
              <w:rPr>
                <w:sz w:val="18"/>
                <w:szCs w:val="18"/>
              </w:rPr>
              <w:t>в постоянное</w:t>
            </w:r>
            <w:r w:rsidRPr="00B979C1">
              <w:rPr>
                <w:spacing w:val="-1"/>
                <w:sz w:val="18"/>
                <w:szCs w:val="18"/>
              </w:rPr>
              <w:t xml:space="preserve"> (бессрочное</w:t>
            </w:r>
            <w:r w:rsidRPr="00B979C1">
              <w:rPr>
                <w:spacing w:val="99"/>
                <w:sz w:val="18"/>
                <w:szCs w:val="18"/>
              </w:rPr>
              <w:t xml:space="preserve"> </w:t>
            </w:r>
            <w:r w:rsidRPr="00B979C1">
              <w:rPr>
                <w:spacing w:val="-1"/>
                <w:sz w:val="18"/>
                <w:szCs w:val="18"/>
              </w:rPr>
              <w:t>пользование)»</w:t>
            </w:r>
          </w:p>
        </w:tc>
      </w:tr>
      <w:tr w:rsidR="009D4280" w:rsidRPr="00B979C1" w:rsidTr="009D4280">
        <w:trPr>
          <w:trHeight w:hRule="exact" w:val="605"/>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86.</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 xml:space="preserve">1. Кто </w:t>
            </w:r>
            <w:r w:rsidRPr="00B979C1">
              <w:rPr>
                <w:spacing w:val="-1"/>
                <w:sz w:val="18"/>
                <w:szCs w:val="18"/>
              </w:rPr>
              <w:t>обращается</w:t>
            </w:r>
            <w:r w:rsidRPr="00B979C1">
              <w:rPr>
                <w:sz w:val="18"/>
                <w:szCs w:val="18"/>
              </w:rPr>
              <w:t xml:space="preserve"> за</w:t>
            </w:r>
            <w:r w:rsidRPr="00B979C1">
              <w:rPr>
                <w:spacing w:val="1"/>
                <w:sz w:val="18"/>
                <w:szCs w:val="18"/>
              </w:rPr>
              <w:t xml:space="preserve"> </w:t>
            </w:r>
            <w:r w:rsidRPr="00B979C1">
              <w:rPr>
                <w:spacing w:val="-1"/>
                <w:sz w:val="18"/>
                <w:szCs w:val="18"/>
              </w:rPr>
              <w:t>услугой?</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8"/>
              </w:numPr>
              <w:tabs>
                <w:tab w:val="left" w:pos="343"/>
              </w:tabs>
              <w:kinsoku w:val="0"/>
              <w:overflowPunct w:val="0"/>
              <w:rPr>
                <w:spacing w:val="-1"/>
                <w:sz w:val="18"/>
                <w:szCs w:val="18"/>
              </w:rPr>
            </w:pPr>
            <w:r w:rsidRPr="00B979C1">
              <w:rPr>
                <w:spacing w:val="-1"/>
                <w:sz w:val="18"/>
                <w:szCs w:val="18"/>
              </w:rPr>
              <w:t>Заявитель</w:t>
            </w:r>
          </w:p>
          <w:p w:rsidR="009D4280" w:rsidRPr="00B979C1" w:rsidRDefault="009D4280" w:rsidP="009D4280">
            <w:pPr>
              <w:pStyle w:val="a5"/>
              <w:numPr>
                <w:ilvl w:val="0"/>
                <w:numId w:val="8"/>
              </w:numPr>
              <w:tabs>
                <w:tab w:val="left" w:pos="333"/>
              </w:tabs>
              <w:kinsoku w:val="0"/>
              <w:overflowPunct w:val="0"/>
              <w:ind w:left="332" w:hanging="230"/>
              <w:rPr>
                <w:sz w:val="18"/>
                <w:szCs w:val="18"/>
              </w:rPr>
            </w:pPr>
            <w:r w:rsidRPr="00B979C1">
              <w:rPr>
                <w:spacing w:val="-1"/>
                <w:sz w:val="18"/>
                <w:szCs w:val="18"/>
              </w:rPr>
              <w:t>Представитель</w:t>
            </w:r>
          </w:p>
        </w:tc>
      </w:tr>
      <w:tr w:rsidR="009D4280" w:rsidRPr="00B979C1" w:rsidTr="009D4280">
        <w:trPr>
          <w:trHeight w:hRule="exact" w:val="1202"/>
        </w:trPr>
        <w:tc>
          <w:tcPr>
            <w:tcW w:w="562"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Pr>
                <w:sz w:val="18"/>
                <w:szCs w:val="18"/>
              </w:rPr>
            </w:pPr>
            <w:r w:rsidRPr="00B979C1">
              <w:rPr>
                <w:sz w:val="18"/>
                <w:szCs w:val="18"/>
              </w:rPr>
              <w:t>87.</w:t>
            </w:r>
          </w:p>
        </w:tc>
        <w:tc>
          <w:tcPr>
            <w:tcW w:w="337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02" w:right="86"/>
              <w:rPr>
                <w:sz w:val="18"/>
                <w:szCs w:val="18"/>
              </w:rPr>
            </w:pPr>
            <w:r w:rsidRPr="00B979C1">
              <w:rPr>
                <w:sz w:val="18"/>
                <w:szCs w:val="18"/>
              </w:rPr>
              <w:t xml:space="preserve">4. К </w:t>
            </w:r>
            <w:r w:rsidRPr="00B979C1">
              <w:rPr>
                <w:spacing w:val="-1"/>
                <w:sz w:val="18"/>
                <w:szCs w:val="18"/>
              </w:rPr>
              <w:t>какой</w:t>
            </w:r>
            <w:r w:rsidRPr="00B979C1">
              <w:rPr>
                <w:spacing w:val="-2"/>
                <w:sz w:val="18"/>
                <w:szCs w:val="18"/>
              </w:rPr>
              <w:t xml:space="preserve"> </w:t>
            </w:r>
            <w:r w:rsidRPr="00B979C1">
              <w:rPr>
                <w:spacing w:val="-1"/>
                <w:sz w:val="18"/>
                <w:szCs w:val="18"/>
              </w:rPr>
              <w:t>категории</w:t>
            </w:r>
            <w:r w:rsidRPr="00B979C1">
              <w:rPr>
                <w:spacing w:val="24"/>
                <w:sz w:val="18"/>
                <w:szCs w:val="18"/>
              </w:rPr>
              <w:t xml:space="preserve"> </w:t>
            </w:r>
            <w:r w:rsidRPr="00B979C1">
              <w:rPr>
                <w:sz w:val="18"/>
                <w:szCs w:val="18"/>
              </w:rPr>
              <w:t xml:space="preserve">относится </w:t>
            </w:r>
            <w:r w:rsidRPr="00B979C1">
              <w:rPr>
                <w:spacing w:val="-1"/>
                <w:sz w:val="18"/>
                <w:szCs w:val="18"/>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a5"/>
              <w:numPr>
                <w:ilvl w:val="0"/>
                <w:numId w:val="7"/>
              </w:numPr>
              <w:tabs>
                <w:tab w:val="left" w:pos="343"/>
              </w:tabs>
              <w:kinsoku w:val="0"/>
              <w:overflowPunct w:val="0"/>
              <w:ind w:firstLine="0"/>
              <w:rPr>
                <w:spacing w:val="-1"/>
                <w:sz w:val="18"/>
                <w:szCs w:val="18"/>
              </w:rPr>
            </w:pPr>
            <w:r w:rsidRPr="00B979C1">
              <w:rPr>
                <w:spacing w:val="-1"/>
                <w:sz w:val="18"/>
                <w:szCs w:val="18"/>
              </w:rPr>
              <w:t xml:space="preserve">Государственное </w:t>
            </w:r>
            <w:r w:rsidRPr="00B979C1">
              <w:rPr>
                <w:sz w:val="18"/>
                <w:szCs w:val="18"/>
              </w:rPr>
              <w:t>или</w:t>
            </w:r>
            <w:r w:rsidRPr="00B979C1">
              <w:rPr>
                <w:spacing w:val="1"/>
                <w:sz w:val="18"/>
                <w:szCs w:val="18"/>
              </w:rPr>
              <w:t xml:space="preserve"> </w:t>
            </w:r>
            <w:r w:rsidRPr="00B979C1">
              <w:rPr>
                <w:spacing w:val="-1"/>
                <w:sz w:val="18"/>
                <w:szCs w:val="18"/>
              </w:rPr>
              <w:t>муниципальное</w:t>
            </w:r>
            <w:r w:rsidRPr="00B979C1">
              <w:rPr>
                <w:spacing w:val="5"/>
                <w:sz w:val="18"/>
                <w:szCs w:val="18"/>
              </w:rPr>
              <w:t xml:space="preserve"> </w:t>
            </w:r>
            <w:r w:rsidRPr="00B979C1">
              <w:rPr>
                <w:spacing w:val="-1"/>
                <w:sz w:val="18"/>
                <w:szCs w:val="18"/>
              </w:rPr>
              <w:t>учреждение</w:t>
            </w:r>
          </w:p>
          <w:p w:rsidR="009D4280" w:rsidRPr="00B979C1" w:rsidRDefault="009D4280" w:rsidP="009D4280">
            <w:pPr>
              <w:pStyle w:val="a5"/>
              <w:numPr>
                <w:ilvl w:val="0"/>
                <w:numId w:val="7"/>
              </w:numPr>
              <w:tabs>
                <w:tab w:val="left" w:pos="328"/>
              </w:tabs>
              <w:kinsoku w:val="0"/>
              <w:overflowPunct w:val="0"/>
              <w:ind w:left="327" w:hanging="225"/>
              <w:rPr>
                <w:spacing w:val="-1"/>
                <w:sz w:val="18"/>
                <w:szCs w:val="18"/>
              </w:rPr>
            </w:pPr>
            <w:r w:rsidRPr="00B979C1">
              <w:rPr>
                <w:spacing w:val="-1"/>
                <w:sz w:val="18"/>
                <w:szCs w:val="18"/>
              </w:rPr>
              <w:t>Казенное предприятие</w:t>
            </w:r>
          </w:p>
          <w:p w:rsidR="009D4280" w:rsidRPr="00B979C1" w:rsidRDefault="009D4280" w:rsidP="009D4280">
            <w:pPr>
              <w:pStyle w:val="a5"/>
              <w:numPr>
                <w:ilvl w:val="0"/>
                <w:numId w:val="7"/>
              </w:numPr>
              <w:tabs>
                <w:tab w:val="left" w:pos="343"/>
              </w:tabs>
              <w:kinsoku w:val="0"/>
              <w:overflowPunct w:val="0"/>
              <w:ind w:right="106" w:firstLine="0"/>
              <w:rPr>
                <w:sz w:val="18"/>
                <w:szCs w:val="18"/>
              </w:rPr>
            </w:pPr>
            <w:r w:rsidRPr="00B979C1">
              <w:rPr>
                <w:spacing w:val="-1"/>
                <w:sz w:val="18"/>
                <w:szCs w:val="18"/>
              </w:rPr>
              <w:t>Центр</w:t>
            </w:r>
            <w:r w:rsidRPr="00B979C1">
              <w:rPr>
                <w:sz w:val="18"/>
                <w:szCs w:val="18"/>
              </w:rPr>
              <w:t xml:space="preserve"> </w:t>
            </w:r>
            <w:r w:rsidRPr="00B979C1">
              <w:rPr>
                <w:spacing w:val="-1"/>
                <w:sz w:val="18"/>
                <w:szCs w:val="18"/>
              </w:rPr>
              <w:t>исторического</w:t>
            </w:r>
            <w:r w:rsidRPr="00B979C1">
              <w:rPr>
                <w:sz w:val="18"/>
                <w:szCs w:val="18"/>
              </w:rPr>
              <w:t xml:space="preserve"> </w:t>
            </w:r>
            <w:r w:rsidRPr="00B979C1">
              <w:rPr>
                <w:spacing w:val="-1"/>
                <w:sz w:val="18"/>
                <w:szCs w:val="18"/>
              </w:rPr>
              <w:t>наследия</w:t>
            </w:r>
            <w:r w:rsidRPr="00B979C1">
              <w:rPr>
                <w:sz w:val="18"/>
                <w:szCs w:val="18"/>
              </w:rPr>
              <w:t xml:space="preserve"> </w:t>
            </w:r>
            <w:r w:rsidRPr="00B979C1">
              <w:rPr>
                <w:spacing w:val="-1"/>
                <w:sz w:val="18"/>
                <w:szCs w:val="18"/>
              </w:rPr>
              <w:t>Президента</w:t>
            </w:r>
            <w:r w:rsidRPr="00B979C1">
              <w:rPr>
                <w:spacing w:val="51"/>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tc>
      </w:tr>
    </w:tbl>
    <w:p w:rsidR="009D4280" w:rsidRPr="00B979C1" w:rsidRDefault="009D4280" w:rsidP="009D4280">
      <w:pPr>
        <w:rPr>
          <w:rFonts w:ascii="Times New Roman" w:hAnsi="Times New Roman"/>
          <w:sz w:val="18"/>
          <w:szCs w:val="18"/>
        </w:rPr>
        <w:sectPr w:rsidR="009D4280" w:rsidRPr="00B979C1" w:rsidSect="009D4280">
          <w:headerReference w:type="default" r:id="rId11"/>
          <w:pgSz w:w="11910" w:h="16840"/>
          <w:pgMar w:top="1134" w:right="567" w:bottom="1134" w:left="1134" w:header="450" w:footer="0" w:gutter="0"/>
          <w:cols w:space="720"/>
          <w:noEndnote/>
          <w:titlePg/>
          <w:docGrid w:linePitch="326"/>
        </w:sectPr>
      </w:pPr>
    </w:p>
    <w:p w:rsidR="009D4280" w:rsidRPr="00B979C1" w:rsidRDefault="009D4280" w:rsidP="00C67F63">
      <w:pPr>
        <w:spacing w:after="0"/>
        <w:ind w:left="5670"/>
        <w:jc w:val="both"/>
        <w:rPr>
          <w:rFonts w:ascii="Times New Roman" w:hAnsi="Times New Roman"/>
          <w:spacing w:val="-2"/>
          <w:sz w:val="18"/>
          <w:szCs w:val="18"/>
        </w:rPr>
      </w:pPr>
    </w:p>
    <w:p w:rsidR="00C67F63" w:rsidRPr="00B979C1" w:rsidRDefault="009D4280" w:rsidP="00C67F63">
      <w:pPr>
        <w:spacing w:after="0"/>
        <w:ind w:left="5670"/>
        <w:jc w:val="both"/>
        <w:rPr>
          <w:rFonts w:ascii="Times New Roman" w:hAnsi="Times New Roman"/>
          <w:sz w:val="18"/>
          <w:szCs w:val="18"/>
        </w:rPr>
      </w:pPr>
      <w:r w:rsidRPr="00B979C1">
        <w:rPr>
          <w:rFonts w:ascii="Times New Roman" w:hAnsi="Times New Roman"/>
          <w:spacing w:val="-2"/>
          <w:sz w:val="18"/>
          <w:szCs w:val="18"/>
        </w:rPr>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 xml:space="preserve"> </w:t>
      </w:r>
      <w:r w:rsidRPr="00B979C1">
        <w:rPr>
          <w:rFonts w:ascii="Times New Roman" w:hAnsi="Times New Roman"/>
          <w:sz w:val="18"/>
          <w:szCs w:val="18"/>
        </w:rPr>
        <w:t>2</w:t>
      </w:r>
    </w:p>
    <w:p w:rsidR="009D4280" w:rsidRPr="00B979C1" w:rsidRDefault="009D4280" w:rsidP="00C67F63">
      <w:pPr>
        <w:spacing w:after="0"/>
        <w:ind w:left="5670"/>
        <w:jc w:val="both"/>
        <w:rPr>
          <w:rFonts w:ascii="Times New Roman" w:hAnsi="Times New Roman"/>
          <w:sz w:val="18"/>
          <w:szCs w:val="18"/>
        </w:rPr>
      </w:pPr>
      <w:r w:rsidRPr="00B979C1">
        <w:rPr>
          <w:rFonts w:ascii="Times New Roman" w:hAnsi="Times New Roman"/>
          <w:sz w:val="18"/>
          <w:szCs w:val="18"/>
        </w:rPr>
        <w:t>к</w:t>
      </w:r>
      <w:r w:rsidRPr="00B979C1">
        <w:rPr>
          <w:rFonts w:ascii="Times New Roman" w:hAnsi="Times New Roman"/>
          <w:spacing w:val="-1"/>
          <w:sz w:val="18"/>
          <w:szCs w:val="18"/>
        </w:rPr>
        <w:t xml:space="preserve"> Административному</w:t>
      </w:r>
      <w:r w:rsidRPr="00B979C1">
        <w:rPr>
          <w:rFonts w:ascii="Times New Roman" w:hAnsi="Times New Roman"/>
          <w:spacing w:val="-4"/>
          <w:sz w:val="18"/>
          <w:szCs w:val="18"/>
        </w:rPr>
        <w:t xml:space="preserve"> </w:t>
      </w:r>
      <w:r w:rsidRPr="00B979C1">
        <w:rPr>
          <w:rFonts w:ascii="Times New Roman" w:hAnsi="Times New Roman"/>
          <w:sz w:val="18"/>
          <w:szCs w:val="18"/>
        </w:rPr>
        <w:t>регламенту по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 «</w:t>
      </w:r>
      <w:r w:rsidRPr="00B979C1">
        <w:rPr>
          <w:rFonts w:ascii="Times New Roman" w:hAnsi="Times New Roman"/>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1"/>
        <w:kinsoku w:val="0"/>
        <w:overflowPunct w:val="0"/>
        <w:ind w:left="0" w:right="112"/>
        <w:jc w:val="center"/>
        <w:rPr>
          <w:b w:val="0"/>
          <w:bCs w:val="0"/>
          <w:sz w:val="18"/>
          <w:szCs w:val="18"/>
        </w:rPr>
      </w:pPr>
      <w:r w:rsidRPr="00B979C1">
        <w:rPr>
          <w:spacing w:val="-1"/>
          <w:sz w:val="18"/>
          <w:szCs w:val="18"/>
        </w:rPr>
        <w:t>Форма</w:t>
      </w:r>
      <w:r w:rsidRPr="00B979C1">
        <w:rPr>
          <w:spacing w:val="1"/>
          <w:sz w:val="18"/>
          <w:szCs w:val="18"/>
        </w:rPr>
        <w:t xml:space="preserve"> </w:t>
      </w:r>
      <w:r w:rsidRPr="00B979C1">
        <w:rPr>
          <w:spacing w:val="-1"/>
          <w:sz w:val="18"/>
          <w:szCs w:val="18"/>
        </w:rPr>
        <w:t>договора</w:t>
      </w:r>
      <w:r w:rsidRPr="00B979C1">
        <w:rPr>
          <w:spacing w:val="1"/>
          <w:sz w:val="18"/>
          <w:szCs w:val="18"/>
        </w:rPr>
        <w:t xml:space="preserve"> </w:t>
      </w:r>
      <w:r w:rsidRPr="00B979C1">
        <w:rPr>
          <w:spacing w:val="-1"/>
          <w:sz w:val="18"/>
          <w:szCs w:val="18"/>
        </w:rPr>
        <w:t>купли-продажи земельного</w:t>
      </w:r>
      <w:r w:rsidRPr="00B979C1">
        <w:rPr>
          <w:spacing w:val="-2"/>
          <w:sz w:val="18"/>
          <w:szCs w:val="18"/>
        </w:rPr>
        <w:t xml:space="preserve"> </w:t>
      </w:r>
      <w:r w:rsidRPr="00B979C1">
        <w:rPr>
          <w:spacing w:val="-1"/>
          <w:sz w:val="18"/>
          <w:szCs w:val="18"/>
        </w:rPr>
        <w:t>участка,</w:t>
      </w:r>
      <w:r w:rsidRPr="00B979C1">
        <w:rPr>
          <w:sz w:val="18"/>
          <w:szCs w:val="18"/>
        </w:rPr>
        <w:t xml:space="preserve"> </w:t>
      </w:r>
      <w:r w:rsidRPr="00B979C1">
        <w:rPr>
          <w:spacing w:val="-1"/>
          <w:sz w:val="18"/>
          <w:szCs w:val="18"/>
        </w:rPr>
        <w:t xml:space="preserve">находящегося </w:t>
      </w:r>
      <w:r w:rsidRPr="00B979C1">
        <w:rPr>
          <w:sz w:val="18"/>
          <w:szCs w:val="18"/>
        </w:rPr>
        <w:t>в</w:t>
      </w:r>
      <w:r w:rsidRPr="00B979C1">
        <w:rPr>
          <w:spacing w:val="37"/>
          <w:sz w:val="18"/>
          <w:szCs w:val="18"/>
        </w:rPr>
        <w:t xml:space="preserve"> </w:t>
      </w:r>
      <w:r w:rsidRPr="00B979C1">
        <w:rPr>
          <w:spacing w:val="-1"/>
          <w:sz w:val="18"/>
          <w:szCs w:val="18"/>
        </w:rPr>
        <w:t>государственной или муниципальной</w:t>
      </w:r>
      <w:r w:rsidRPr="00B979C1">
        <w:rPr>
          <w:spacing w:val="-3"/>
          <w:sz w:val="18"/>
          <w:szCs w:val="18"/>
        </w:rPr>
        <w:t xml:space="preserve"> </w:t>
      </w:r>
      <w:r w:rsidRPr="00B979C1">
        <w:rPr>
          <w:spacing w:val="-1"/>
          <w:sz w:val="18"/>
          <w:szCs w:val="18"/>
        </w:rPr>
        <w:t xml:space="preserve">собственности, </w:t>
      </w:r>
      <w:r w:rsidRPr="00B979C1">
        <w:rPr>
          <w:sz w:val="18"/>
          <w:szCs w:val="18"/>
        </w:rPr>
        <w:t>без</w:t>
      </w:r>
      <w:r w:rsidRPr="00B979C1">
        <w:rPr>
          <w:spacing w:val="-3"/>
          <w:sz w:val="18"/>
          <w:szCs w:val="18"/>
        </w:rPr>
        <w:t xml:space="preserve"> </w:t>
      </w:r>
      <w:r w:rsidRPr="00B979C1">
        <w:rPr>
          <w:spacing w:val="-1"/>
          <w:sz w:val="18"/>
          <w:szCs w:val="18"/>
        </w:rPr>
        <w:t>проведения</w:t>
      </w:r>
      <w:r w:rsidRPr="00B979C1">
        <w:rPr>
          <w:spacing w:val="-2"/>
          <w:sz w:val="18"/>
          <w:szCs w:val="18"/>
        </w:rPr>
        <w:t xml:space="preserve"> </w:t>
      </w:r>
      <w:r w:rsidRPr="00B979C1">
        <w:rPr>
          <w:spacing w:val="-1"/>
          <w:sz w:val="18"/>
          <w:szCs w:val="18"/>
        </w:rPr>
        <w:t>торгов</w:t>
      </w:r>
    </w:p>
    <w:p w:rsidR="009D4280" w:rsidRPr="00B979C1" w:rsidRDefault="009D4280" w:rsidP="009D4280">
      <w:pPr>
        <w:pStyle w:val="a3"/>
        <w:kinsoku w:val="0"/>
        <w:overflowPunct w:val="0"/>
        <w:ind w:left="0" w:firstLine="0"/>
        <w:jc w:val="center"/>
        <w:rPr>
          <w:b/>
          <w:bCs/>
          <w:sz w:val="18"/>
          <w:szCs w:val="18"/>
        </w:rPr>
      </w:pPr>
    </w:p>
    <w:p w:rsidR="009D4280" w:rsidRPr="00B979C1" w:rsidRDefault="009D4280" w:rsidP="009D4280">
      <w:pPr>
        <w:pStyle w:val="a3"/>
        <w:kinsoku w:val="0"/>
        <w:overflowPunct w:val="0"/>
        <w:ind w:left="1074" w:firstLine="0"/>
        <w:rPr>
          <w:b/>
          <w:bCs/>
          <w:sz w:val="18"/>
          <w:szCs w:val="18"/>
        </w:rPr>
      </w:pPr>
      <w:r w:rsidRPr="00B979C1">
        <w:rPr>
          <w:b/>
          <w:bCs/>
          <w:sz w:val="18"/>
          <w:szCs w:val="18"/>
        </w:rPr>
        <w:t>ДОГОВОР</w:t>
      </w:r>
      <w:r w:rsidRPr="00B979C1">
        <w:rPr>
          <w:b/>
          <w:bCs/>
          <w:spacing w:val="-19"/>
          <w:sz w:val="18"/>
          <w:szCs w:val="18"/>
        </w:rPr>
        <w:t xml:space="preserve"> </w:t>
      </w:r>
      <w:r w:rsidRPr="00B979C1">
        <w:rPr>
          <w:b/>
          <w:bCs/>
          <w:sz w:val="18"/>
          <w:szCs w:val="18"/>
        </w:rPr>
        <w:t>КУПЛИ-ПРОДАЖИ</w:t>
      </w:r>
      <w:r w:rsidRPr="00B979C1">
        <w:rPr>
          <w:b/>
          <w:bCs/>
          <w:spacing w:val="-19"/>
          <w:sz w:val="18"/>
          <w:szCs w:val="18"/>
        </w:rPr>
        <w:t xml:space="preserve"> </w:t>
      </w:r>
      <w:r w:rsidRPr="00B979C1">
        <w:rPr>
          <w:b/>
          <w:bCs/>
          <w:sz w:val="18"/>
          <w:szCs w:val="18"/>
        </w:rPr>
        <w:t>ЗЕМЕЛЬНОГО</w:t>
      </w:r>
      <w:r w:rsidRPr="00B979C1">
        <w:rPr>
          <w:b/>
          <w:bCs/>
          <w:spacing w:val="-16"/>
          <w:sz w:val="18"/>
          <w:szCs w:val="18"/>
        </w:rPr>
        <w:t xml:space="preserve"> </w:t>
      </w:r>
      <w:r w:rsidRPr="00B979C1">
        <w:rPr>
          <w:b/>
          <w:bCs/>
          <w:sz w:val="18"/>
          <w:szCs w:val="18"/>
        </w:rPr>
        <w:t>УЧАСТКА</w:t>
      </w:r>
      <w:r w:rsidRPr="00B979C1">
        <w:rPr>
          <w:b/>
          <w:bCs/>
          <w:spacing w:val="-17"/>
          <w:sz w:val="18"/>
          <w:szCs w:val="18"/>
        </w:rPr>
        <w:t xml:space="preserve"> </w:t>
      </w:r>
      <w:r w:rsidRPr="00B979C1">
        <w:rPr>
          <w:b/>
          <w:bCs/>
          <w:sz w:val="18"/>
          <w:szCs w:val="18"/>
        </w:rPr>
        <w:t>№ ____</w:t>
      </w:r>
    </w:p>
    <w:p w:rsidR="009D4280" w:rsidRPr="00B979C1" w:rsidRDefault="009D4280" w:rsidP="009D4280">
      <w:pPr>
        <w:pStyle w:val="a3"/>
        <w:kinsoku w:val="0"/>
        <w:overflowPunct w:val="0"/>
        <w:ind w:left="0" w:firstLine="0"/>
        <w:rPr>
          <w:sz w:val="18"/>
          <w:szCs w:val="18"/>
        </w:rPr>
      </w:pPr>
      <w:r w:rsidRPr="00B979C1">
        <w:rPr>
          <w:spacing w:val="-1"/>
          <w:sz w:val="18"/>
          <w:szCs w:val="18"/>
        </w:rPr>
        <w:t>(место</w:t>
      </w:r>
      <w:r w:rsidRPr="00B979C1">
        <w:rPr>
          <w:spacing w:val="-23"/>
          <w:sz w:val="18"/>
          <w:szCs w:val="18"/>
        </w:rPr>
        <w:t xml:space="preserve"> </w:t>
      </w:r>
      <w:r w:rsidRPr="00B979C1">
        <w:rPr>
          <w:sz w:val="18"/>
          <w:szCs w:val="18"/>
        </w:rPr>
        <w:t>заключения)</w:t>
      </w:r>
      <w:r w:rsidRPr="00B979C1">
        <w:rPr>
          <w:sz w:val="18"/>
          <w:szCs w:val="18"/>
        </w:rPr>
        <w:tab/>
      </w:r>
      <w:r w:rsidRPr="00B979C1">
        <w:rPr>
          <w:sz w:val="18"/>
          <w:szCs w:val="18"/>
        </w:rPr>
        <w:tab/>
      </w:r>
      <w:r w:rsidRPr="00B979C1">
        <w:rPr>
          <w:sz w:val="18"/>
          <w:szCs w:val="18"/>
        </w:rPr>
        <w:tab/>
      </w:r>
      <w:r w:rsidRPr="00B979C1">
        <w:rPr>
          <w:sz w:val="18"/>
          <w:szCs w:val="18"/>
        </w:rPr>
        <w:tab/>
      </w:r>
      <w:r w:rsidRPr="00B979C1">
        <w:rPr>
          <w:sz w:val="18"/>
          <w:szCs w:val="18"/>
        </w:rPr>
        <w:tab/>
      </w:r>
      <w:r w:rsidRPr="00B979C1">
        <w:rPr>
          <w:sz w:val="18"/>
          <w:szCs w:val="18"/>
        </w:rPr>
        <w:tab/>
      </w:r>
      <w:r w:rsidRPr="00B979C1">
        <w:rPr>
          <w:sz w:val="18"/>
          <w:szCs w:val="18"/>
        </w:rPr>
        <w:tab/>
      </w:r>
      <w:r w:rsidRPr="00B979C1">
        <w:rPr>
          <w:spacing w:val="-1"/>
          <w:w w:val="95"/>
          <w:sz w:val="18"/>
          <w:szCs w:val="18"/>
        </w:rPr>
        <w:t xml:space="preserve">«_ </w:t>
      </w:r>
      <w:r w:rsidRPr="00B979C1">
        <w:rPr>
          <w:sz w:val="18"/>
          <w:szCs w:val="18"/>
        </w:rPr>
        <w:t>»</w:t>
      </w:r>
      <w:r w:rsidRPr="00B979C1">
        <w:rPr>
          <w:spacing w:val="-2"/>
          <w:sz w:val="18"/>
          <w:szCs w:val="18"/>
        </w:rPr>
        <w:t xml:space="preserve"> ____________ </w:t>
      </w:r>
      <w:r w:rsidRPr="00B979C1">
        <w:rPr>
          <w:w w:val="95"/>
          <w:sz w:val="18"/>
          <w:szCs w:val="18"/>
        </w:rPr>
        <w:t>20 __</w:t>
      </w:r>
      <w:r w:rsidRPr="00B979C1">
        <w:rPr>
          <w:sz w:val="18"/>
          <w:szCs w:val="18"/>
        </w:rPr>
        <w:t>г.</w:t>
      </w:r>
    </w:p>
    <w:p w:rsidR="009D4280" w:rsidRPr="00B979C1" w:rsidRDefault="009D4280" w:rsidP="009D4280">
      <w:pPr>
        <w:pStyle w:val="a3"/>
        <w:tabs>
          <w:tab w:val="left" w:pos="9874"/>
        </w:tabs>
        <w:kinsoku w:val="0"/>
        <w:overflowPunct w:val="0"/>
        <w:ind w:left="0" w:right="110" w:firstLine="0"/>
        <w:jc w:val="both"/>
        <w:rPr>
          <w:sz w:val="18"/>
          <w:szCs w:val="18"/>
        </w:rPr>
      </w:pPr>
      <w:r w:rsidRPr="00B979C1">
        <w:rPr>
          <w:sz w:val="18"/>
          <w:szCs w:val="18"/>
          <w:u w:val="single"/>
        </w:rPr>
        <w:tab/>
      </w:r>
      <w:r w:rsidRPr="00B979C1">
        <w:rPr>
          <w:sz w:val="18"/>
          <w:szCs w:val="18"/>
        </w:rPr>
        <w:t>,</w:t>
      </w:r>
    </w:p>
    <w:p w:rsidR="009D4280" w:rsidRPr="00B979C1" w:rsidRDefault="009D4280" w:rsidP="009D4280">
      <w:pPr>
        <w:pStyle w:val="a3"/>
        <w:kinsoku w:val="0"/>
        <w:overflowPunct w:val="0"/>
        <w:ind w:left="13" w:firstLine="0"/>
        <w:jc w:val="center"/>
        <w:rPr>
          <w:spacing w:val="-1"/>
          <w:sz w:val="18"/>
          <w:szCs w:val="18"/>
        </w:rPr>
      </w:pPr>
      <w:r w:rsidRPr="00B979C1">
        <w:rPr>
          <w:spacing w:val="-1"/>
          <w:sz w:val="18"/>
          <w:szCs w:val="18"/>
        </w:rPr>
        <w:t>(наименование</w:t>
      </w:r>
      <w:r w:rsidRPr="00B979C1">
        <w:rPr>
          <w:spacing w:val="-2"/>
          <w:sz w:val="18"/>
          <w:szCs w:val="18"/>
        </w:rPr>
        <w:t xml:space="preserve"> </w:t>
      </w:r>
      <w:r w:rsidRPr="00B979C1">
        <w:rPr>
          <w:spacing w:val="-1"/>
          <w:sz w:val="18"/>
          <w:szCs w:val="18"/>
        </w:rPr>
        <w:t>органа)</w:t>
      </w:r>
    </w:p>
    <w:p w:rsidR="009D4280" w:rsidRPr="00B979C1" w:rsidRDefault="009D4280" w:rsidP="009D4280">
      <w:pPr>
        <w:pStyle w:val="a3"/>
        <w:tabs>
          <w:tab w:val="left" w:pos="9996"/>
        </w:tabs>
        <w:kinsoku w:val="0"/>
        <w:overflowPunct w:val="0"/>
        <w:ind w:left="4" w:firstLine="0"/>
        <w:jc w:val="both"/>
        <w:rPr>
          <w:sz w:val="18"/>
          <w:szCs w:val="18"/>
        </w:rPr>
      </w:pPr>
      <w:r w:rsidRPr="00B979C1">
        <w:rPr>
          <w:sz w:val="18"/>
          <w:szCs w:val="18"/>
        </w:rPr>
        <w:t>в</w:t>
      </w:r>
      <w:r w:rsidRPr="00B979C1">
        <w:rPr>
          <w:spacing w:val="-12"/>
          <w:sz w:val="18"/>
          <w:szCs w:val="18"/>
        </w:rPr>
        <w:t xml:space="preserve"> </w:t>
      </w:r>
      <w:r w:rsidRPr="00B979C1">
        <w:rPr>
          <w:sz w:val="18"/>
          <w:szCs w:val="18"/>
        </w:rPr>
        <w:t>лице ________________________________________________________________________,</w:t>
      </w:r>
    </w:p>
    <w:p w:rsidR="009D4280" w:rsidRPr="00B979C1" w:rsidRDefault="009D4280" w:rsidP="009D4280">
      <w:pPr>
        <w:pStyle w:val="a3"/>
        <w:kinsoku w:val="0"/>
        <w:overflowPunct w:val="0"/>
        <w:ind w:left="13" w:firstLine="0"/>
        <w:jc w:val="center"/>
        <w:rPr>
          <w:spacing w:val="-1"/>
          <w:sz w:val="18"/>
          <w:szCs w:val="18"/>
        </w:rPr>
      </w:pPr>
      <w:r w:rsidRPr="00B979C1">
        <w:rPr>
          <w:spacing w:val="-1"/>
          <w:sz w:val="18"/>
          <w:szCs w:val="18"/>
        </w:rPr>
        <w:t>(указать</w:t>
      </w:r>
      <w:r w:rsidRPr="00B979C1">
        <w:rPr>
          <w:sz w:val="18"/>
          <w:szCs w:val="18"/>
        </w:rPr>
        <w:t xml:space="preserve"> </w:t>
      </w:r>
      <w:r w:rsidRPr="00B979C1">
        <w:rPr>
          <w:spacing w:val="-1"/>
          <w:sz w:val="18"/>
          <w:szCs w:val="18"/>
        </w:rPr>
        <w:t>уполномоченное</w:t>
      </w:r>
      <w:r w:rsidRPr="00B979C1">
        <w:rPr>
          <w:spacing w:val="-2"/>
          <w:sz w:val="18"/>
          <w:szCs w:val="18"/>
        </w:rPr>
        <w:t xml:space="preserve"> </w:t>
      </w:r>
      <w:r w:rsidRPr="00B979C1">
        <w:rPr>
          <w:spacing w:val="-1"/>
          <w:sz w:val="18"/>
          <w:szCs w:val="18"/>
        </w:rPr>
        <w:t>лицо)</w:t>
      </w:r>
    </w:p>
    <w:p w:rsidR="009D4280" w:rsidRPr="00B979C1" w:rsidRDefault="009D4280" w:rsidP="009D4280">
      <w:pPr>
        <w:pStyle w:val="a3"/>
        <w:tabs>
          <w:tab w:val="left" w:pos="9991"/>
        </w:tabs>
        <w:kinsoku w:val="0"/>
        <w:overflowPunct w:val="0"/>
        <w:ind w:left="2" w:firstLine="0"/>
        <w:jc w:val="both"/>
        <w:rPr>
          <w:sz w:val="18"/>
          <w:szCs w:val="18"/>
        </w:rPr>
      </w:pPr>
      <w:proofErr w:type="gramStart"/>
      <w:r w:rsidRPr="00B979C1">
        <w:rPr>
          <w:sz w:val="18"/>
          <w:szCs w:val="18"/>
        </w:rPr>
        <w:t>действующего</w:t>
      </w:r>
      <w:r w:rsidRPr="00B979C1">
        <w:rPr>
          <w:spacing w:val="-17"/>
          <w:sz w:val="18"/>
          <w:szCs w:val="18"/>
        </w:rPr>
        <w:t xml:space="preserve"> </w:t>
      </w:r>
      <w:r w:rsidRPr="00B979C1">
        <w:rPr>
          <w:sz w:val="18"/>
          <w:szCs w:val="18"/>
        </w:rPr>
        <w:t>на</w:t>
      </w:r>
      <w:r w:rsidRPr="00B979C1">
        <w:rPr>
          <w:spacing w:val="-16"/>
          <w:sz w:val="18"/>
          <w:szCs w:val="18"/>
        </w:rPr>
        <w:t xml:space="preserve"> </w:t>
      </w:r>
      <w:r w:rsidRPr="00B979C1">
        <w:rPr>
          <w:sz w:val="18"/>
          <w:szCs w:val="18"/>
        </w:rPr>
        <w:t xml:space="preserve">основании _________________, </w:t>
      </w:r>
      <w:r w:rsidRPr="00B979C1">
        <w:rPr>
          <w:spacing w:val="-1"/>
          <w:sz w:val="18"/>
          <w:szCs w:val="18"/>
        </w:rPr>
        <w:t>именуемый</w:t>
      </w:r>
      <w:r w:rsidRPr="00B979C1">
        <w:rPr>
          <w:spacing w:val="-24"/>
          <w:sz w:val="18"/>
          <w:szCs w:val="18"/>
        </w:rPr>
        <w:t xml:space="preserve"> </w:t>
      </w:r>
      <w:r w:rsidRPr="00B979C1">
        <w:rPr>
          <w:sz w:val="18"/>
          <w:szCs w:val="18"/>
        </w:rPr>
        <w:t>в</w:t>
      </w:r>
      <w:r w:rsidRPr="00B979C1">
        <w:rPr>
          <w:spacing w:val="-24"/>
          <w:sz w:val="18"/>
          <w:szCs w:val="18"/>
        </w:rPr>
        <w:t xml:space="preserve"> </w:t>
      </w:r>
      <w:r w:rsidRPr="00B979C1">
        <w:rPr>
          <w:sz w:val="18"/>
          <w:szCs w:val="18"/>
        </w:rPr>
        <w:t>дальнейшем</w:t>
      </w:r>
      <w:r w:rsidRPr="00B979C1">
        <w:rPr>
          <w:spacing w:val="-24"/>
          <w:sz w:val="18"/>
          <w:szCs w:val="18"/>
        </w:rPr>
        <w:t xml:space="preserve"> </w:t>
      </w:r>
      <w:r w:rsidRPr="00B979C1">
        <w:rPr>
          <w:sz w:val="18"/>
          <w:szCs w:val="18"/>
        </w:rPr>
        <w:t>«Сторона</w:t>
      </w:r>
      <w:r w:rsidRPr="00B979C1">
        <w:rPr>
          <w:spacing w:val="-23"/>
          <w:sz w:val="18"/>
          <w:szCs w:val="18"/>
        </w:rPr>
        <w:t xml:space="preserve"> </w:t>
      </w:r>
      <w:r w:rsidRPr="00B979C1">
        <w:rPr>
          <w:sz w:val="18"/>
          <w:szCs w:val="18"/>
        </w:rPr>
        <w:t>1»,</w:t>
      </w:r>
      <w:r w:rsidRPr="00B979C1">
        <w:rPr>
          <w:spacing w:val="-24"/>
          <w:sz w:val="18"/>
          <w:szCs w:val="18"/>
        </w:rPr>
        <w:t xml:space="preserve"> </w:t>
      </w:r>
      <w:r w:rsidRPr="00B979C1">
        <w:rPr>
          <w:sz w:val="18"/>
          <w:szCs w:val="18"/>
        </w:rPr>
        <w:t>и</w:t>
      </w:r>
      <w:r w:rsidRPr="00B979C1">
        <w:rPr>
          <w:spacing w:val="-15"/>
          <w:sz w:val="18"/>
          <w:szCs w:val="18"/>
        </w:rPr>
        <w:t xml:space="preserve"> ______________________</w:t>
      </w:r>
      <w:r w:rsidRPr="00B979C1">
        <w:rPr>
          <w:sz w:val="18"/>
          <w:szCs w:val="18"/>
        </w:rPr>
        <w:t>,</w:t>
      </w:r>
      <w:r w:rsidRPr="00B979C1">
        <w:rPr>
          <w:spacing w:val="-29"/>
          <w:sz w:val="18"/>
          <w:szCs w:val="18"/>
        </w:rPr>
        <w:t xml:space="preserve"> </w:t>
      </w:r>
      <w:r w:rsidRPr="00B979C1">
        <w:rPr>
          <w:sz w:val="18"/>
          <w:szCs w:val="18"/>
        </w:rPr>
        <w:t>именуемый в</w:t>
      </w:r>
      <w:r w:rsidRPr="00B979C1">
        <w:rPr>
          <w:spacing w:val="-10"/>
          <w:sz w:val="18"/>
          <w:szCs w:val="18"/>
        </w:rPr>
        <w:t xml:space="preserve"> </w:t>
      </w:r>
      <w:r w:rsidRPr="00B979C1">
        <w:rPr>
          <w:sz w:val="18"/>
          <w:szCs w:val="18"/>
        </w:rPr>
        <w:t>дальнейшем</w:t>
      </w:r>
      <w:r w:rsidRPr="00B979C1">
        <w:rPr>
          <w:spacing w:val="-8"/>
          <w:sz w:val="18"/>
          <w:szCs w:val="18"/>
        </w:rPr>
        <w:t xml:space="preserve"> </w:t>
      </w:r>
      <w:r w:rsidRPr="00B979C1">
        <w:rPr>
          <w:sz w:val="18"/>
          <w:szCs w:val="18"/>
        </w:rPr>
        <w:t>«Сторона</w:t>
      </w:r>
      <w:r w:rsidRPr="00B979C1">
        <w:rPr>
          <w:spacing w:val="-9"/>
          <w:sz w:val="18"/>
          <w:szCs w:val="18"/>
        </w:rPr>
        <w:t xml:space="preserve"> </w:t>
      </w:r>
      <w:r w:rsidRPr="00B979C1">
        <w:rPr>
          <w:sz w:val="18"/>
          <w:szCs w:val="18"/>
        </w:rPr>
        <w:t>2»,</w:t>
      </w:r>
      <w:r w:rsidRPr="00B979C1">
        <w:rPr>
          <w:spacing w:val="-9"/>
          <w:sz w:val="18"/>
          <w:szCs w:val="18"/>
        </w:rPr>
        <w:t xml:space="preserve"> </w:t>
      </w:r>
      <w:r w:rsidRPr="00B979C1">
        <w:rPr>
          <w:sz w:val="18"/>
          <w:szCs w:val="18"/>
        </w:rPr>
        <w:t>вместе</w:t>
      </w:r>
      <w:r w:rsidRPr="00B979C1">
        <w:rPr>
          <w:spacing w:val="-10"/>
          <w:sz w:val="18"/>
          <w:szCs w:val="18"/>
        </w:rPr>
        <w:t xml:space="preserve"> </w:t>
      </w:r>
      <w:r w:rsidRPr="00B979C1">
        <w:rPr>
          <w:sz w:val="18"/>
          <w:szCs w:val="18"/>
        </w:rPr>
        <w:t>именуемые</w:t>
      </w:r>
      <w:r w:rsidRPr="00B979C1">
        <w:rPr>
          <w:spacing w:val="-8"/>
          <w:sz w:val="18"/>
          <w:szCs w:val="18"/>
        </w:rPr>
        <w:t xml:space="preserve"> </w:t>
      </w:r>
      <w:r w:rsidRPr="00B979C1">
        <w:rPr>
          <w:sz w:val="18"/>
          <w:szCs w:val="18"/>
        </w:rPr>
        <w:t>«Стороны»,</w:t>
      </w:r>
      <w:r w:rsidRPr="00B979C1">
        <w:rPr>
          <w:spacing w:val="-8"/>
          <w:sz w:val="18"/>
          <w:szCs w:val="18"/>
        </w:rPr>
        <w:t xml:space="preserve"> </w:t>
      </w:r>
      <w:r w:rsidRPr="00B979C1">
        <w:rPr>
          <w:sz w:val="18"/>
          <w:szCs w:val="18"/>
        </w:rPr>
        <w:t>заключили</w:t>
      </w:r>
      <w:r w:rsidRPr="00B979C1">
        <w:rPr>
          <w:spacing w:val="-8"/>
          <w:sz w:val="18"/>
          <w:szCs w:val="18"/>
        </w:rPr>
        <w:t xml:space="preserve"> </w:t>
      </w:r>
      <w:r w:rsidRPr="00B979C1">
        <w:rPr>
          <w:sz w:val="18"/>
          <w:szCs w:val="18"/>
        </w:rPr>
        <w:t>настоящий</w:t>
      </w:r>
      <w:r w:rsidRPr="00B979C1">
        <w:rPr>
          <w:spacing w:val="-9"/>
          <w:sz w:val="18"/>
          <w:szCs w:val="18"/>
        </w:rPr>
        <w:t xml:space="preserve"> </w:t>
      </w:r>
      <w:r w:rsidRPr="00B979C1">
        <w:rPr>
          <w:sz w:val="18"/>
          <w:szCs w:val="18"/>
        </w:rPr>
        <w:t>Договор</w:t>
      </w:r>
      <w:r w:rsidRPr="00B979C1">
        <w:rPr>
          <w:spacing w:val="32"/>
          <w:w w:val="99"/>
          <w:sz w:val="18"/>
          <w:szCs w:val="18"/>
        </w:rPr>
        <w:t xml:space="preserve"> </w:t>
      </w:r>
      <w:r w:rsidRPr="00B979C1">
        <w:rPr>
          <w:sz w:val="18"/>
          <w:szCs w:val="18"/>
        </w:rPr>
        <w:t>о</w:t>
      </w:r>
      <w:r w:rsidRPr="00B979C1">
        <w:rPr>
          <w:spacing w:val="-11"/>
          <w:sz w:val="18"/>
          <w:szCs w:val="18"/>
        </w:rPr>
        <w:t xml:space="preserve"> </w:t>
      </w:r>
      <w:r w:rsidRPr="00B979C1">
        <w:rPr>
          <w:sz w:val="18"/>
          <w:szCs w:val="18"/>
        </w:rPr>
        <w:t>нижеследующем</w:t>
      </w:r>
      <w:r w:rsidRPr="00B979C1">
        <w:rPr>
          <w:spacing w:val="-11"/>
          <w:sz w:val="18"/>
          <w:szCs w:val="18"/>
        </w:rPr>
        <w:t xml:space="preserve"> </w:t>
      </w:r>
      <w:r w:rsidRPr="00B979C1">
        <w:rPr>
          <w:sz w:val="18"/>
          <w:szCs w:val="18"/>
        </w:rPr>
        <w:t>(далее</w:t>
      </w:r>
      <w:r w:rsidRPr="00B979C1">
        <w:rPr>
          <w:spacing w:val="-8"/>
          <w:sz w:val="18"/>
          <w:szCs w:val="18"/>
        </w:rPr>
        <w:t xml:space="preserve"> </w:t>
      </w:r>
      <w:r w:rsidRPr="00B979C1">
        <w:rPr>
          <w:sz w:val="18"/>
          <w:szCs w:val="18"/>
        </w:rPr>
        <w:t>–</w:t>
      </w:r>
      <w:r w:rsidRPr="00B979C1">
        <w:rPr>
          <w:spacing w:val="-11"/>
          <w:sz w:val="18"/>
          <w:szCs w:val="18"/>
        </w:rPr>
        <w:t xml:space="preserve"> </w:t>
      </w:r>
      <w:r w:rsidRPr="00B979C1">
        <w:rPr>
          <w:sz w:val="18"/>
          <w:szCs w:val="18"/>
        </w:rPr>
        <w:t>Договор):</w:t>
      </w:r>
      <w:proofErr w:type="gramEnd"/>
    </w:p>
    <w:p w:rsidR="009D4280" w:rsidRPr="00B979C1" w:rsidRDefault="009D4280" w:rsidP="009D4280">
      <w:pPr>
        <w:pStyle w:val="a3"/>
        <w:numPr>
          <w:ilvl w:val="2"/>
          <w:numId w:val="95"/>
        </w:numPr>
        <w:tabs>
          <w:tab w:val="left" w:pos="4246"/>
        </w:tabs>
        <w:kinsoku w:val="0"/>
        <w:overflowPunct w:val="0"/>
        <w:ind w:hanging="259"/>
        <w:rPr>
          <w:sz w:val="18"/>
          <w:szCs w:val="18"/>
        </w:rPr>
      </w:pPr>
      <w:r w:rsidRPr="00B979C1">
        <w:rPr>
          <w:sz w:val="18"/>
          <w:szCs w:val="18"/>
        </w:rPr>
        <w:t>Предмет</w:t>
      </w:r>
      <w:r w:rsidRPr="00B979C1">
        <w:rPr>
          <w:spacing w:val="-21"/>
          <w:sz w:val="18"/>
          <w:szCs w:val="18"/>
        </w:rPr>
        <w:t xml:space="preserve"> </w:t>
      </w:r>
      <w:r w:rsidRPr="00B979C1">
        <w:rPr>
          <w:sz w:val="18"/>
          <w:szCs w:val="18"/>
        </w:rPr>
        <w:t>Договора</w:t>
      </w:r>
    </w:p>
    <w:p w:rsidR="009D4280" w:rsidRPr="00B979C1" w:rsidRDefault="009D4280" w:rsidP="009D4280">
      <w:pPr>
        <w:pStyle w:val="a3"/>
        <w:numPr>
          <w:ilvl w:val="1"/>
          <w:numId w:val="6"/>
        </w:numPr>
        <w:tabs>
          <w:tab w:val="left" w:pos="1222"/>
        </w:tabs>
        <w:kinsoku w:val="0"/>
        <w:overflowPunct w:val="0"/>
        <w:ind w:left="0" w:right="111" w:firstLine="709"/>
        <w:jc w:val="both"/>
        <w:rPr>
          <w:sz w:val="18"/>
          <w:szCs w:val="18"/>
        </w:rPr>
      </w:pPr>
      <w:proofErr w:type="gramStart"/>
      <w:r w:rsidRPr="00B979C1">
        <w:rPr>
          <w:sz w:val="18"/>
          <w:szCs w:val="18"/>
        </w:rPr>
        <w:t>По</w:t>
      </w:r>
      <w:r w:rsidRPr="00B979C1">
        <w:rPr>
          <w:spacing w:val="35"/>
          <w:sz w:val="18"/>
          <w:szCs w:val="18"/>
        </w:rPr>
        <w:t xml:space="preserve"> </w:t>
      </w:r>
      <w:r w:rsidRPr="00B979C1">
        <w:rPr>
          <w:sz w:val="18"/>
          <w:szCs w:val="18"/>
        </w:rPr>
        <w:t>настоящему</w:t>
      </w:r>
      <w:r w:rsidRPr="00B979C1">
        <w:rPr>
          <w:spacing w:val="33"/>
          <w:sz w:val="18"/>
          <w:szCs w:val="18"/>
        </w:rPr>
        <w:t xml:space="preserve"> </w:t>
      </w:r>
      <w:r w:rsidRPr="00B979C1">
        <w:rPr>
          <w:sz w:val="18"/>
          <w:szCs w:val="18"/>
        </w:rPr>
        <w:t>Договору</w:t>
      </w:r>
      <w:r w:rsidRPr="00B979C1">
        <w:rPr>
          <w:spacing w:val="31"/>
          <w:sz w:val="18"/>
          <w:szCs w:val="18"/>
        </w:rPr>
        <w:t xml:space="preserve"> </w:t>
      </w:r>
      <w:r w:rsidRPr="00B979C1">
        <w:rPr>
          <w:sz w:val="18"/>
          <w:szCs w:val="18"/>
        </w:rPr>
        <w:t>Сторона</w:t>
      </w:r>
      <w:r w:rsidRPr="00B979C1">
        <w:rPr>
          <w:spacing w:val="38"/>
          <w:sz w:val="18"/>
          <w:szCs w:val="18"/>
        </w:rPr>
        <w:t xml:space="preserve"> </w:t>
      </w:r>
      <w:r w:rsidRPr="00B979C1">
        <w:rPr>
          <w:sz w:val="18"/>
          <w:szCs w:val="18"/>
        </w:rPr>
        <w:t>1</w:t>
      </w:r>
      <w:r w:rsidRPr="00B979C1">
        <w:rPr>
          <w:spacing w:val="35"/>
          <w:sz w:val="18"/>
          <w:szCs w:val="18"/>
        </w:rPr>
        <w:t xml:space="preserve"> </w:t>
      </w:r>
      <w:r w:rsidRPr="00B979C1">
        <w:rPr>
          <w:spacing w:val="-1"/>
          <w:sz w:val="18"/>
          <w:szCs w:val="18"/>
        </w:rPr>
        <w:t>обязуется</w:t>
      </w:r>
      <w:r w:rsidRPr="00B979C1">
        <w:rPr>
          <w:spacing w:val="36"/>
          <w:sz w:val="18"/>
          <w:szCs w:val="18"/>
        </w:rPr>
        <w:t xml:space="preserve"> </w:t>
      </w:r>
      <w:r w:rsidRPr="00B979C1">
        <w:rPr>
          <w:sz w:val="18"/>
          <w:szCs w:val="18"/>
        </w:rPr>
        <w:t>передать</w:t>
      </w:r>
      <w:r w:rsidRPr="00B979C1">
        <w:rPr>
          <w:spacing w:val="34"/>
          <w:sz w:val="18"/>
          <w:szCs w:val="18"/>
        </w:rPr>
        <w:t xml:space="preserve"> </w:t>
      </w:r>
      <w:r w:rsidRPr="00B979C1">
        <w:rPr>
          <w:sz w:val="18"/>
          <w:szCs w:val="18"/>
        </w:rPr>
        <w:t>в</w:t>
      </w:r>
      <w:r w:rsidRPr="00B979C1">
        <w:rPr>
          <w:spacing w:val="35"/>
          <w:sz w:val="18"/>
          <w:szCs w:val="18"/>
        </w:rPr>
        <w:t xml:space="preserve"> </w:t>
      </w:r>
      <w:r w:rsidRPr="00B979C1">
        <w:rPr>
          <w:sz w:val="18"/>
          <w:szCs w:val="18"/>
        </w:rPr>
        <w:t>собственность</w:t>
      </w:r>
      <w:r w:rsidRPr="00B979C1">
        <w:rPr>
          <w:spacing w:val="40"/>
          <w:w w:val="99"/>
          <w:sz w:val="18"/>
          <w:szCs w:val="18"/>
        </w:rPr>
        <w:t xml:space="preserve"> </w:t>
      </w:r>
      <w:r w:rsidRPr="00B979C1">
        <w:rPr>
          <w:sz w:val="18"/>
          <w:szCs w:val="18"/>
        </w:rPr>
        <w:t>Стороны</w:t>
      </w:r>
      <w:r w:rsidRPr="00B979C1">
        <w:rPr>
          <w:spacing w:val="-4"/>
          <w:sz w:val="18"/>
          <w:szCs w:val="18"/>
        </w:rPr>
        <w:t xml:space="preserve"> </w:t>
      </w:r>
      <w:r w:rsidRPr="00B979C1">
        <w:rPr>
          <w:sz w:val="18"/>
          <w:szCs w:val="18"/>
        </w:rPr>
        <w:t>2,</w:t>
      </w:r>
      <w:r w:rsidRPr="00B979C1">
        <w:rPr>
          <w:spacing w:val="29"/>
          <w:sz w:val="18"/>
          <w:szCs w:val="18"/>
        </w:rPr>
        <w:t xml:space="preserve"> </w:t>
      </w:r>
      <w:r w:rsidRPr="00B979C1">
        <w:rPr>
          <w:sz w:val="18"/>
          <w:szCs w:val="18"/>
        </w:rPr>
        <w:t>а</w:t>
      </w:r>
      <w:r w:rsidRPr="00B979C1">
        <w:rPr>
          <w:spacing w:val="27"/>
          <w:sz w:val="18"/>
          <w:szCs w:val="18"/>
        </w:rPr>
        <w:t xml:space="preserve"> </w:t>
      </w:r>
      <w:r w:rsidRPr="00B979C1">
        <w:rPr>
          <w:sz w:val="18"/>
          <w:szCs w:val="18"/>
        </w:rPr>
        <w:t>Сторона</w:t>
      </w:r>
      <w:r w:rsidRPr="00B979C1">
        <w:rPr>
          <w:spacing w:val="27"/>
          <w:sz w:val="18"/>
          <w:szCs w:val="18"/>
        </w:rPr>
        <w:t xml:space="preserve"> </w:t>
      </w:r>
      <w:r w:rsidRPr="00B979C1">
        <w:rPr>
          <w:sz w:val="18"/>
          <w:szCs w:val="18"/>
        </w:rPr>
        <w:t>2</w:t>
      </w:r>
      <w:r w:rsidRPr="00B979C1">
        <w:rPr>
          <w:spacing w:val="27"/>
          <w:sz w:val="18"/>
          <w:szCs w:val="18"/>
        </w:rPr>
        <w:t xml:space="preserve"> </w:t>
      </w:r>
      <w:r w:rsidRPr="00B979C1">
        <w:rPr>
          <w:sz w:val="18"/>
          <w:szCs w:val="18"/>
        </w:rPr>
        <w:t>обязуется</w:t>
      </w:r>
      <w:r w:rsidRPr="00B979C1">
        <w:rPr>
          <w:spacing w:val="29"/>
          <w:sz w:val="18"/>
          <w:szCs w:val="18"/>
        </w:rPr>
        <w:t xml:space="preserve"> </w:t>
      </w:r>
      <w:r w:rsidRPr="00B979C1">
        <w:rPr>
          <w:sz w:val="18"/>
          <w:szCs w:val="18"/>
        </w:rPr>
        <w:t>принять</w:t>
      </w:r>
      <w:r w:rsidRPr="00B979C1">
        <w:rPr>
          <w:spacing w:val="26"/>
          <w:sz w:val="18"/>
          <w:szCs w:val="18"/>
        </w:rPr>
        <w:t xml:space="preserve"> </w:t>
      </w:r>
      <w:r w:rsidRPr="00B979C1">
        <w:rPr>
          <w:sz w:val="18"/>
          <w:szCs w:val="18"/>
        </w:rPr>
        <w:t>и</w:t>
      </w:r>
      <w:r w:rsidRPr="00B979C1">
        <w:rPr>
          <w:spacing w:val="27"/>
          <w:sz w:val="18"/>
          <w:szCs w:val="18"/>
        </w:rPr>
        <w:t xml:space="preserve"> </w:t>
      </w:r>
      <w:r w:rsidRPr="00B979C1">
        <w:rPr>
          <w:sz w:val="18"/>
          <w:szCs w:val="18"/>
        </w:rPr>
        <w:t>оплатить</w:t>
      </w:r>
      <w:r w:rsidRPr="00B979C1">
        <w:rPr>
          <w:spacing w:val="28"/>
          <w:sz w:val="18"/>
          <w:szCs w:val="18"/>
        </w:rPr>
        <w:t xml:space="preserve"> </w:t>
      </w:r>
      <w:r w:rsidRPr="00B979C1">
        <w:rPr>
          <w:sz w:val="18"/>
          <w:szCs w:val="18"/>
        </w:rPr>
        <w:t>по</w:t>
      </w:r>
      <w:r w:rsidRPr="00B979C1">
        <w:rPr>
          <w:spacing w:val="27"/>
          <w:sz w:val="18"/>
          <w:szCs w:val="18"/>
        </w:rPr>
        <w:t xml:space="preserve"> </w:t>
      </w:r>
      <w:r w:rsidRPr="00B979C1">
        <w:rPr>
          <w:sz w:val="18"/>
          <w:szCs w:val="18"/>
        </w:rPr>
        <w:t>цене</w:t>
      </w:r>
      <w:r w:rsidRPr="00B979C1">
        <w:rPr>
          <w:spacing w:val="29"/>
          <w:sz w:val="18"/>
          <w:szCs w:val="18"/>
        </w:rPr>
        <w:t xml:space="preserve"> </w:t>
      </w:r>
      <w:r w:rsidRPr="00B979C1">
        <w:rPr>
          <w:sz w:val="18"/>
          <w:szCs w:val="18"/>
        </w:rPr>
        <w:t>и</w:t>
      </w:r>
      <w:r w:rsidRPr="00B979C1">
        <w:rPr>
          <w:spacing w:val="27"/>
          <w:sz w:val="18"/>
          <w:szCs w:val="18"/>
        </w:rPr>
        <w:t xml:space="preserve"> </w:t>
      </w:r>
      <w:r w:rsidRPr="00B979C1">
        <w:rPr>
          <w:sz w:val="18"/>
          <w:szCs w:val="18"/>
        </w:rPr>
        <w:t>на</w:t>
      </w:r>
      <w:r w:rsidRPr="00B979C1">
        <w:rPr>
          <w:spacing w:val="32"/>
          <w:sz w:val="18"/>
          <w:szCs w:val="18"/>
        </w:rPr>
        <w:t xml:space="preserve"> </w:t>
      </w:r>
      <w:r w:rsidRPr="00B979C1">
        <w:rPr>
          <w:spacing w:val="-1"/>
          <w:sz w:val="18"/>
          <w:szCs w:val="18"/>
        </w:rPr>
        <w:t>условиях</w:t>
      </w:r>
      <w:r w:rsidRPr="00B979C1">
        <w:rPr>
          <w:spacing w:val="27"/>
          <w:sz w:val="18"/>
          <w:szCs w:val="18"/>
        </w:rPr>
        <w:t xml:space="preserve"> </w:t>
      </w:r>
      <w:r w:rsidRPr="00B979C1">
        <w:rPr>
          <w:sz w:val="18"/>
          <w:szCs w:val="18"/>
        </w:rPr>
        <w:t>Договора</w:t>
      </w:r>
      <w:r w:rsidRPr="00B979C1">
        <w:rPr>
          <w:spacing w:val="36"/>
          <w:w w:val="99"/>
          <w:sz w:val="18"/>
          <w:szCs w:val="18"/>
        </w:rPr>
        <w:t xml:space="preserve"> </w:t>
      </w:r>
      <w:r w:rsidRPr="00B979C1">
        <w:rPr>
          <w:spacing w:val="-1"/>
          <w:sz w:val="18"/>
          <w:szCs w:val="18"/>
        </w:rPr>
        <w:t>земельный</w:t>
      </w:r>
      <w:r w:rsidRPr="00B979C1">
        <w:rPr>
          <w:sz w:val="18"/>
          <w:szCs w:val="18"/>
        </w:rPr>
        <w:t xml:space="preserve"> </w:t>
      </w:r>
      <w:r w:rsidRPr="00B979C1">
        <w:rPr>
          <w:spacing w:val="2"/>
          <w:sz w:val="18"/>
          <w:szCs w:val="18"/>
        </w:rPr>
        <w:t xml:space="preserve"> </w:t>
      </w:r>
      <w:r w:rsidRPr="00B979C1">
        <w:rPr>
          <w:spacing w:val="-1"/>
          <w:sz w:val="18"/>
          <w:szCs w:val="18"/>
        </w:rPr>
        <w:t>участок,</w:t>
      </w:r>
      <w:r w:rsidRPr="00B979C1">
        <w:rPr>
          <w:sz w:val="18"/>
          <w:szCs w:val="18"/>
        </w:rPr>
        <w:t xml:space="preserve">  </w:t>
      </w:r>
      <w:r w:rsidRPr="00B979C1">
        <w:rPr>
          <w:spacing w:val="-1"/>
          <w:sz w:val="18"/>
          <w:szCs w:val="18"/>
        </w:rPr>
        <w:t>именуемый</w:t>
      </w:r>
      <w:r w:rsidRPr="00B979C1">
        <w:rPr>
          <w:spacing w:val="63"/>
          <w:sz w:val="18"/>
          <w:szCs w:val="18"/>
        </w:rPr>
        <w:t xml:space="preserve"> </w:t>
      </w:r>
      <w:r w:rsidRPr="00B979C1">
        <w:rPr>
          <w:sz w:val="18"/>
          <w:szCs w:val="18"/>
        </w:rPr>
        <w:t>в</w:t>
      </w:r>
      <w:r w:rsidRPr="00B979C1">
        <w:rPr>
          <w:spacing w:val="61"/>
          <w:sz w:val="18"/>
          <w:szCs w:val="18"/>
        </w:rPr>
        <w:t xml:space="preserve"> </w:t>
      </w:r>
      <w:r w:rsidRPr="00B979C1">
        <w:rPr>
          <w:sz w:val="18"/>
          <w:szCs w:val="18"/>
        </w:rPr>
        <w:t>дальнейшем</w:t>
      </w:r>
      <w:r w:rsidRPr="00B979C1">
        <w:rPr>
          <w:spacing w:val="62"/>
          <w:sz w:val="18"/>
          <w:szCs w:val="18"/>
        </w:rPr>
        <w:t xml:space="preserve"> «</w:t>
      </w:r>
      <w:r w:rsidRPr="00B979C1">
        <w:rPr>
          <w:sz w:val="18"/>
          <w:szCs w:val="18"/>
        </w:rPr>
        <w:t>Участок»,</w:t>
      </w:r>
      <w:r w:rsidRPr="00B979C1">
        <w:rPr>
          <w:spacing w:val="62"/>
          <w:sz w:val="18"/>
          <w:szCs w:val="18"/>
        </w:rPr>
        <w:t xml:space="preserve"> </w:t>
      </w:r>
      <w:r w:rsidRPr="00B979C1">
        <w:rPr>
          <w:sz w:val="18"/>
          <w:szCs w:val="18"/>
        </w:rPr>
        <w:t>расположенный</w:t>
      </w:r>
      <w:r w:rsidRPr="00B979C1">
        <w:rPr>
          <w:spacing w:val="63"/>
          <w:sz w:val="18"/>
          <w:szCs w:val="18"/>
        </w:rPr>
        <w:t xml:space="preserve"> </w:t>
      </w:r>
      <w:r w:rsidRPr="00B979C1">
        <w:rPr>
          <w:sz w:val="18"/>
          <w:szCs w:val="18"/>
        </w:rPr>
        <w:t>по</w:t>
      </w:r>
      <w:r w:rsidRPr="00B979C1">
        <w:rPr>
          <w:spacing w:val="63"/>
          <w:sz w:val="18"/>
          <w:szCs w:val="18"/>
        </w:rPr>
        <w:t xml:space="preserve"> </w:t>
      </w:r>
      <w:r w:rsidRPr="00B979C1">
        <w:rPr>
          <w:spacing w:val="-1"/>
          <w:sz w:val="18"/>
          <w:szCs w:val="18"/>
        </w:rPr>
        <w:t>адресу: ______________</w:t>
      </w:r>
      <w:r w:rsidRPr="00B979C1">
        <w:rPr>
          <w:sz w:val="18"/>
          <w:szCs w:val="18"/>
        </w:rPr>
        <w:t>,</w:t>
      </w:r>
      <w:r w:rsidRPr="00B979C1">
        <w:rPr>
          <w:spacing w:val="-4"/>
          <w:sz w:val="18"/>
          <w:szCs w:val="18"/>
        </w:rPr>
        <w:t xml:space="preserve"> </w:t>
      </w:r>
      <w:r w:rsidRPr="00B979C1">
        <w:rPr>
          <w:sz w:val="18"/>
          <w:szCs w:val="18"/>
        </w:rPr>
        <w:t>площадью</w:t>
      </w:r>
      <w:r w:rsidRPr="00B979C1">
        <w:rPr>
          <w:spacing w:val="9"/>
          <w:sz w:val="18"/>
          <w:szCs w:val="18"/>
        </w:rPr>
        <w:t xml:space="preserve"> </w:t>
      </w:r>
      <w:r w:rsidRPr="00B979C1">
        <w:rPr>
          <w:w w:val="99"/>
          <w:sz w:val="18"/>
          <w:szCs w:val="18"/>
        </w:rPr>
        <w:t>__________</w:t>
      </w:r>
      <w:r w:rsidRPr="00B979C1">
        <w:rPr>
          <w:spacing w:val="3"/>
          <w:sz w:val="18"/>
          <w:szCs w:val="18"/>
        </w:rPr>
        <w:t xml:space="preserve"> </w:t>
      </w:r>
      <w:r w:rsidRPr="00B979C1">
        <w:rPr>
          <w:sz w:val="18"/>
          <w:szCs w:val="18"/>
        </w:rPr>
        <w:t>кв.</w:t>
      </w:r>
      <w:r w:rsidRPr="00B979C1">
        <w:rPr>
          <w:spacing w:val="4"/>
          <w:sz w:val="18"/>
          <w:szCs w:val="18"/>
        </w:rPr>
        <w:t xml:space="preserve"> </w:t>
      </w:r>
      <w:r w:rsidRPr="00B979C1">
        <w:rPr>
          <w:sz w:val="18"/>
          <w:szCs w:val="18"/>
        </w:rPr>
        <w:t>м</w:t>
      </w:r>
      <w:r w:rsidRPr="00B979C1">
        <w:rPr>
          <w:spacing w:val="3"/>
          <w:sz w:val="18"/>
          <w:szCs w:val="18"/>
        </w:rPr>
        <w:t xml:space="preserve"> </w:t>
      </w:r>
      <w:r w:rsidRPr="00B979C1">
        <w:rPr>
          <w:sz w:val="18"/>
          <w:szCs w:val="18"/>
        </w:rPr>
        <w:t>с</w:t>
      </w:r>
      <w:r w:rsidRPr="00B979C1">
        <w:rPr>
          <w:spacing w:val="5"/>
          <w:sz w:val="18"/>
          <w:szCs w:val="18"/>
        </w:rPr>
        <w:t xml:space="preserve"> </w:t>
      </w:r>
      <w:r w:rsidRPr="00B979C1">
        <w:rPr>
          <w:sz w:val="18"/>
          <w:szCs w:val="18"/>
        </w:rPr>
        <w:t>кадастровым номером</w:t>
      </w:r>
      <w:r w:rsidRPr="00B979C1">
        <w:rPr>
          <w:spacing w:val="-1"/>
          <w:sz w:val="18"/>
          <w:szCs w:val="18"/>
        </w:rPr>
        <w:t xml:space="preserve"> </w:t>
      </w:r>
      <w:r w:rsidRPr="00B979C1">
        <w:rPr>
          <w:w w:val="99"/>
          <w:sz w:val="18"/>
          <w:szCs w:val="18"/>
        </w:rPr>
        <w:t>______________</w:t>
      </w:r>
      <w:r w:rsidRPr="00B979C1">
        <w:rPr>
          <w:spacing w:val="-8"/>
          <w:sz w:val="18"/>
          <w:szCs w:val="18"/>
        </w:rPr>
        <w:t xml:space="preserve"> </w:t>
      </w:r>
      <w:r w:rsidRPr="00B979C1">
        <w:rPr>
          <w:sz w:val="18"/>
          <w:szCs w:val="18"/>
        </w:rPr>
        <w:t>категория</w:t>
      </w:r>
      <w:r w:rsidRPr="00B979C1">
        <w:rPr>
          <w:spacing w:val="-7"/>
          <w:sz w:val="18"/>
          <w:szCs w:val="18"/>
        </w:rPr>
        <w:t xml:space="preserve"> </w:t>
      </w:r>
      <w:r w:rsidRPr="00B979C1">
        <w:rPr>
          <w:sz w:val="18"/>
          <w:szCs w:val="18"/>
        </w:rPr>
        <w:t>земель</w:t>
      </w:r>
      <w:r w:rsidRPr="00B979C1">
        <w:rPr>
          <w:spacing w:val="-6"/>
          <w:sz w:val="18"/>
          <w:szCs w:val="18"/>
        </w:rPr>
        <w:t xml:space="preserve"> «____________»</w:t>
      </w:r>
      <w:r w:rsidRPr="00B979C1">
        <w:rPr>
          <w:sz w:val="18"/>
          <w:szCs w:val="18"/>
        </w:rPr>
        <w:t>,</w:t>
      </w:r>
      <w:r w:rsidRPr="00B979C1">
        <w:rPr>
          <w:spacing w:val="-13"/>
          <w:sz w:val="18"/>
          <w:szCs w:val="18"/>
        </w:rPr>
        <w:t xml:space="preserve"> </w:t>
      </w:r>
      <w:r w:rsidRPr="00B979C1">
        <w:rPr>
          <w:sz w:val="18"/>
          <w:szCs w:val="18"/>
        </w:rPr>
        <w:t>вид</w:t>
      </w:r>
      <w:r w:rsidRPr="00B979C1">
        <w:rPr>
          <w:spacing w:val="-14"/>
          <w:sz w:val="18"/>
          <w:szCs w:val="18"/>
        </w:rPr>
        <w:t xml:space="preserve"> </w:t>
      </w:r>
      <w:r w:rsidRPr="00B979C1">
        <w:rPr>
          <w:sz w:val="18"/>
          <w:szCs w:val="18"/>
        </w:rPr>
        <w:t>разрешенного</w:t>
      </w:r>
      <w:r w:rsidRPr="00B979C1">
        <w:rPr>
          <w:spacing w:val="-13"/>
          <w:sz w:val="18"/>
          <w:szCs w:val="18"/>
        </w:rPr>
        <w:t xml:space="preserve"> </w:t>
      </w:r>
      <w:r w:rsidRPr="00B979C1">
        <w:rPr>
          <w:sz w:val="18"/>
          <w:szCs w:val="18"/>
        </w:rPr>
        <w:t xml:space="preserve">использования земельного </w:t>
      </w:r>
      <w:r w:rsidRPr="00B979C1">
        <w:rPr>
          <w:spacing w:val="-1"/>
          <w:sz w:val="18"/>
          <w:szCs w:val="18"/>
        </w:rPr>
        <w:t>участка</w:t>
      </w:r>
      <w:r w:rsidRPr="00B979C1">
        <w:rPr>
          <w:sz w:val="18"/>
          <w:szCs w:val="18"/>
        </w:rPr>
        <w:t xml:space="preserve"> «___________», в границах, </w:t>
      </w:r>
      <w:r w:rsidRPr="00B979C1">
        <w:rPr>
          <w:spacing w:val="-1"/>
          <w:sz w:val="18"/>
          <w:szCs w:val="18"/>
        </w:rPr>
        <w:t>указанных</w:t>
      </w:r>
      <w:r w:rsidRPr="00B979C1">
        <w:rPr>
          <w:sz w:val="18"/>
          <w:szCs w:val="18"/>
        </w:rPr>
        <w:t xml:space="preserve"> в </w:t>
      </w:r>
      <w:r w:rsidRPr="00B979C1">
        <w:rPr>
          <w:spacing w:val="-1"/>
          <w:sz w:val="18"/>
          <w:szCs w:val="18"/>
        </w:rPr>
        <w:t>выписке</w:t>
      </w:r>
      <w:r w:rsidRPr="00B979C1">
        <w:rPr>
          <w:sz w:val="18"/>
          <w:szCs w:val="18"/>
        </w:rPr>
        <w:t xml:space="preserve"> из Единого государственного</w:t>
      </w:r>
      <w:r w:rsidRPr="00B979C1">
        <w:rPr>
          <w:spacing w:val="54"/>
          <w:sz w:val="18"/>
          <w:szCs w:val="18"/>
        </w:rPr>
        <w:t xml:space="preserve"> </w:t>
      </w:r>
      <w:r w:rsidRPr="00B979C1">
        <w:rPr>
          <w:sz w:val="18"/>
          <w:szCs w:val="18"/>
        </w:rPr>
        <w:t>реестра</w:t>
      </w:r>
      <w:r w:rsidRPr="00B979C1">
        <w:rPr>
          <w:spacing w:val="54"/>
          <w:sz w:val="18"/>
          <w:szCs w:val="18"/>
        </w:rPr>
        <w:t xml:space="preserve"> </w:t>
      </w:r>
      <w:r w:rsidRPr="00B979C1">
        <w:rPr>
          <w:sz w:val="18"/>
          <w:szCs w:val="18"/>
        </w:rPr>
        <w:t>недвижимости</w:t>
      </w:r>
      <w:r w:rsidRPr="00B979C1">
        <w:rPr>
          <w:spacing w:val="56"/>
          <w:sz w:val="18"/>
          <w:szCs w:val="18"/>
        </w:rPr>
        <w:t xml:space="preserve"> </w:t>
      </w:r>
      <w:r w:rsidRPr="00B979C1">
        <w:rPr>
          <w:sz w:val="18"/>
          <w:szCs w:val="18"/>
        </w:rPr>
        <w:t>об</w:t>
      </w:r>
      <w:r w:rsidRPr="00B979C1">
        <w:rPr>
          <w:spacing w:val="54"/>
          <w:sz w:val="18"/>
          <w:szCs w:val="18"/>
        </w:rPr>
        <w:t xml:space="preserve"> </w:t>
      </w:r>
      <w:r w:rsidRPr="00B979C1">
        <w:rPr>
          <w:spacing w:val="-1"/>
          <w:sz w:val="18"/>
          <w:szCs w:val="18"/>
        </w:rPr>
        <w:t>Участке</w:t>
      </w:r>
      <w:r w:rsidRPr="00B979C1">
        <w:rPr>
          <w:spacing w:val="56"/>
          <w:sz w:val="18"/>
          <w:szCs w:val="18"/>
        </w:rPr>
        <w:t xml:space="preserve"> </w:t>
      </w:r>
      <w:r w:rsidRPr="00B979C1">
        <w:rPr>
          <w:sz w:val="18"/>
          <w:szCs w:val="18"/>
        </w:rPr>
        <w:t>(приложение</w:t>
      </w:r>
      <w:r w:rsidRPr="00B979C1">
        <w:rPr>
          <w:spacing w:val="54"/>
          <w:sz w:val="18"/>
          <w:szCs w:val="18"/>
        </w:rPr>
        <w:t xml:space="preserve"> </w:t>
      </w:r>
      <w:r w:rsidRPr="00B979C1">
        <w:rPr>
          <w:sz w:val="18"/>
          <w:szCs w:val="18"/>
        </w:rPr>
        <w:t>№</w:t>
      </w:r>
      <w:r w:rsidRPr="00B979C1">
        <w:rPr>
          <w:spacing w:val="60"/>
          <w:sz w:val="18"/>
          <w:szCs w:val="18"/>
        </w:rPr>
        <w:t xml:space="preserve"> </w:t>
      </w:r>
      <w:r w:rsidRPr="00B979C1">
        <w:rPr>
          <w:sz w:val="18"/>
          <w:szCs w:val="18"/>
        </w:rPr>
        <w:t>1</w:t>
      </w:r>
      <w:proofErr w:type="gramEnd"/>
      <w:r w:rsidRPr="00B979C1">
        <w:rPr>
          <w:spacing w:val="56"/>
          <w:sz w:val="18"/>
          <w:szCs w:val="18"/>
        </w:rPr>
        <w:t xml:space="preserve"> </w:t>
      </w:r>
      <w:r w:rsidRPr="00B979C1">
        <w:rPr>
          <w:sz w:val="18"/>
          <w:szCs w:val="18"/>
        </w:rPr>
        <w:t>к</w:t>
      </w:r>
      <w:r w:rsidRPr="00B979C1">
        <w:rPr>
          <w:spacing w:val="54"/>
          <w:sz w:val="18"/>
          <w:szCs w:val="18"/>
        </w:rPr>
        <w:t xml:space="preserve"> </w:t>
      </w:r>
      <w:r w:rsidRPr="00B979C1">
        <w:rPr>
          <w:sz w:val="18"/>
          <w:szCs w:val="18"/>
        </w:rPr>
        <w:t>настоящему</w:t>
      </w:r>
      <w:r w:rsidRPr="00B979C1">
        <w:rPr>
          <w:spacing w:val="46"/>
          <w:w w:val="99"/>
          <w:sz w:val="18"/>
          <w:szCs w:val="18"/>
        </w:rPr>
        <w:t xml:space="preserve"> </w:t>
      </w:r>
      <w:r w:rsidRPr="00B979C1">
        <w:rPr>
          <w:sz w:val="18"/>
          <w:szCs w:val="18"/>
        </w:rPr>
        <w:t>Догово</w:t>
      </w:r>
      <w:r w:rsidRPr="00B979C1">
        <w:rPr>
          <w:spacing w:val="3"/>
          <w:sz w:val="18"/>
          <w:szCs w:val="18"/>
        </w:rPr>
        <w:t>р</w:t>
      </w:r>
      <w:r w:rsidRPr="00B979C1">
        <w:rPr>
          <w:spacing w:val="-6"/>
          <w:sz w:val="18"/>
          <w:szCs w:val="18"/>
        </w:rPr>
        <w:t>у</w:t>
      </w:r>
      <w:r w:rsidRPr="00B979C1">
        <w:rPr>
          <w:spacing w:val="2"/>
          <w:sz w:val="18"/>
          <w:szCs w:val="18"/>
        </w:rPr>
        <w:t>)</w:t>
      </w:r>
      <w:r w:rsidRPr="00B979C1">
        <w:rPr>
          <w:sz w:val="18"/>
          <w:szCs w:val="18"/>
        </w:rPr>
        <w:t>.</w:t>
      </w:r>
    </w:p>
    <w:p w:rsidR="009D4280" w:rsidRPr="00B979C1" w:rsidRDefault="009D4280" w:rsidP="009D4280">
      <w:pPr>
        <w:pStyle w:val="a3"/>
        <w:numPr>
          <w:ilvl w:val="1"/>
          <w:numId w:val="6"/>
        </w:numPr>
        <w:tabs>
          <w:tab w:val="left" w:pos="0"/>
        </w:tabs>
        <w:kinsoku w:val="0"/>
        <w:overflowPunct w:val="0"/>
        <w:ind w:left="0" w:firstLine="709"/>
        <w:jc w:val="both"/>
        <w:rPr>
          <w:sz w:val="18"/>
          <w:szCs w:val="18"/>
        </w:rPr>
      </w:pPr>
      <w:r w:rsidRPr="00B979C1">
        <w:rPr>
          <w:sz w:val="18"/>
          <w:szCs w:val="18"/>
        </w:rPr>
        <w:t>Участок</w:t>
      </w:r>
      <w:r w:rsidRPr="00B979C1">
        <w:rPr>
          <w:spacing w:val="-16"/>
          <w:sz w:val="18"/>
          <w:szCs w:val="18"/>
        </w:rPr>
        <w:t xml:space="preserve"> </w:t>
      </w:r>
      <w:r w:rsidRPr="00B979C1">
        <w:rPr>
          <w:sz w:val="18"/>
          <w:szCs w:val="18"/>
        </w:rPr>
        <w:t>предоставляется</w:t>
      </w:r>
      <w:r w:rsidRPr="00B979C1">
        <w:rPr>
          <w:spacing w:val="-15"/>
          <w:sz w:val="18"/>
          <w:szCs w:val="18"/>
        </w:rPr>
        <w:t xml:space="preserve"> </w:t>
      </w:r>
      <w:r w:rsidRPr="00B979C1">
        <w:rPr>
          <w:sz w:val="18"/>
          <w:szCs w:val="18"/>
        </w:rPr>
        <w:t>на</w:t>
      </w:r>
      <w:r w:rsidRPr="00B979C1">
        <w:rPr>
          <w:spacing w:val="-15"/>
          <w:sz w:val="18"/>
          <w:szCs w:val="18"/>
        </w:rPr>
        <w:t xml:space="preserve"> </w:t>
      </w:r>
      <w:r w:rsidRPr="00B979C1">
        <w:rPr>
          <w:sz w:val="18"/>
          <w:szCs w:val="18"/>
        </w:rPr>
        <w:t>основании _______________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9D4280" w:rsidRPr="00B979C1" w:rsidRDefault="009D4280" w:rsidP="009D4280">
      <w:pPr>
        <w:pStyle w:val="a3"/>
        <w:numPr>
          <w:ilvl w:val="1"/>
          <w:numId w:val="6"/>
        </w:numPr>
        <w:tabs>
          <w:tab w:val="left" w:pos="1363"/>
        </w:tabs>
        <w:kinsoku w:val="0"/>
        <w:overflowPunct w:val="0"/>
        <w:ind w:right="106" w:firstLine="540"/>
        <w:jc w:val="both"/>
        <w:rPr>
          <w:sz w:val="18"/>
          <w:szCs w:val="18"/>
        </w:rPr>
      </w:pPr>
      <w:r w:rsidRPr="00B979C1">
        <w:rPr>
          <w:sz w:val="18"/>
          <w:szCs w:val="18"/>
        </w:rPr>
        <w:t>Переход</w:t>
      </w:r>
      <w:r w:rsidRPr="00B979C1">
        <w:rPr>
          <w:spacing w:val="44"/>
          <w:sz w:val="18"/>
          <w:szCs w:val="18"/>
        </w:rPr>
        <w:t xml:space="preserve"> </w:t>
      </w:r>
      <w:r w:rsidRPr="00B979C1">
        <w:rPr>
          <w:sz w:val="18"/>
          <w:szCs w:val="18"/>
        </w:rPr>
        <w:t>права</w:t>
      </w:r>
      <w:r w:rsidRPr="00B979C1">
        <w:rPr>
          <w:spacing w:val="45"/>
          <w:sz w:val="18"/>
          <w:szCs w:val="18"/>
        </w:rPr>
        <w:t xml:space="preserve"> </w:t>
      </w:r>
      <w:r w:rsidRPr="00B979C1">
        <w:rPr>
          <w:sz w:val="18"/>
          <w:szCs w:val="18"/>
        </w:rPr>
        <w:t>собственности</w:t>
      </w:r>
      <w:r w:rsidRPr="00B979C1">
        <w:rPr>
          <w:spacing w:val="47"/>
          <w:sz w:val="18"/>
          <w:szCs w:val="18"/>
        </w:rPr>
        <w:t xml:space="preserve"> </w:t>
      </w:r>
      <w:r w:rsidRPr="00B979C1">
        <w:rPr>
          <w:sz w:val="18"/>
          <w:szCs w:val="18"/>
        </w:rPr>
        <w:t>на</w:t>
      </w:r>
      <w:r w:rsidRPr="00B979C1">
        <w:rPr>
          <w:spacing w:val="46"/>
          <w:sz w:val="18"/>
          <w:szCs w:val="18"/>
        </w:rPr>
        <w:t xml:space="preserve"> </w:t>
      </w:r>
      <w:r w:rsidRPr="00B979C1">
        <w:rPr>
          <w:spacing w:val="-1"/>
          <w:sz w:val="18"/>
          <w:szCs w:val="18"/>
        </w:rPr>
        <w:t>Участок</w:t>
      </w:r>
      <w:r w:rsidRPr="00B979C1">
        <w:rPr>
          <w:spacing w:val="44"/>
          <w:sz w:val="18"/>
          <w:szCs w:val="18"/>
        </w:rPr>
        <w:t xml:space="preserve"> </w:t>
      </w:r>
      <w:r w:rsidRPr="00B979C1">
        <w:rPr>
          <w:sz w:val="18"/>
          <w:szCs w:val="18"/>
        </w:rPr>
        <w:t>подлежит</w:t>
      </w:r>
      <w:r w:rsidRPr="00B979C1">
        <w:rPr>
          <w:spacing w:val="45"/>
          <w:sz w:val="18"/>
          <w:szCs w:val="18"/>
        </w:rPr>
        <w:t xml:space="preserve"> </w:t>
      </w:r>
      <w:r w:rsidRPr="00B979C1">
        <w:rPr>
          <w:sz w:val="18"/>
          <w:szCs w:val="18"/>
        </w:rPr>
        <w:t>обязательной</w:t>
      </w:r>
      <w:r w:rsidRPr="00B979C1">
        <w:rPr>
          <w:spacing w:val="26"/>
          <w:w w:val="99"/>
          <w:sz w:val="18"/>
          <w:szCs w:val="18"/>
        </w:rPr>
        <w:t xml:space="preserve"> </w:t>
      </w:r>
      <w:r w:rsidRPr="00B979C1">
        <w:rPr>
          <w:sz w:val="18"/>
          <w:szCs w:val="18"/>
        </w:rPr>
        <w:t>государственной</w:t>
      </w:r>
      <w:r w:rsidRPr="00B979C1">
        <w:rPr>
          <w:spacing w:val="13"/>
          <w:sz w:val="18"/>
          <w:szCs w:val="18"/>
        </w:rPr>
        <w:t xml:space="preserve"> </w:t>
      </w:r>
      <w:r w:rsidRPr="00B979C1">
        <w:rPr>
          <w:sz w:val="18"/>
          <w:szCs w:val="18"/>
        </w:rPr>
        <w:t>регистрации</w:t>
      </w:r>
      <w:r w:rsidRPr="00B979C1">
        <w:rPr>
          <w:spacing w:val="12"/>
          <w:sz w:val="18"/>
          <w:szCs w:val="18"/>
        </w:rPr>
        <w:t xml:space="preserve"> </w:t>
      </w:r>
      <w:r w:rsidRPr="00B979C1">
        <w:rPr>
          <w:sz w:val="18"/>
          <w:szCs w:val="18"/>
        </w:rPr>
        <w:t>в</w:t>
      </w:r>
      <w:r w:rsidRPr="00B979C1">
        <w:rPr>
          <w:spacing w:val="12"/>
          <w:sz w:val="18"/>
          <w:szCs w:val="18"/>
        </w:rPr>
        <w:t xml:space="preserve"> </w:t>
      </w:r>
      <w:r w:rsidRPr="00B979C1">
        <w:rPr>
          <w:sz w:val="18"/>
          <w:szCs w:val="18"/>
        </w:rPr>
        <w:t>органе,</w:t>
      </w:r>
      <w:r w:rsidRPr="00B979C1">
        <w:rPr>
          <w:spacing w:val="12"/>
          <w:sz w:val="18"/>
          <w:szCs w:val="18"/>
        </w:rPr>
        <w:t xml:space="preserve"> </w:t>
      </w:r>
      <w:r w:rsidRPr="00B979C1">
        <w:rPr>
          <w:sz w:val="18"/>
          <w:szCs w:val="18"/>
        </w:rPr>
        <w:t>осуществляющем</w:t>
      </w:r>
      <w:r w:rsidRPr="00B979C1">
        <w:rPr>
          <w:spacing w:val="13"/>
          <w:sz w:val="18"/>
          <w:szCs w:val="18"/>
        </w:rPr>
        <w:t xml:space="preserve"> </w:t>
      </w:r>
      <w:r w:rsidRPr="00B979C1">
        <w:rPr>
          <w:sz w:val="18"/>
          <w:szCs w:val="18"/>
        </w:rPr>
        <w:t>государственную</w:t>
      </w:r>
      <w:r w:rsidRPr="00B979C1">
        <w:rPr>
          <w:spacing w:val="13"/>
          <w:sz w:val="18"/>
          <w:szCs w:val="18"/>
        </w:rPr>
        <w:t xml:space="preserve"> </w:t>
      </w:r>
      <w:r w:rsidRPr="00B979C1">
        <w:rPr>
          <w:sz w:val="18"/>
          <w:szCs w:val="18"/>
        </w:rPr>
        <w:t>регистрацию</w:t>
      </w:r>
      <w:r w:rsidRPr="00B979C1">
        <w:rPr>
          <w:spacing w:val="30"/>
          <w:w w:val="99"/>
          <w:sz w:val="18"/>
          <w:szCs w:val="18"/>
        </w:rPr>
        <w:t xml:space="preserve"> </w:t>
      </w:r>
      <w:r w:rsidRPr="00B979C1">
        <w:rPr>
          <w:sz w:val="18"/>
          <w:szCs w:val="18"/>
        </w:rPr>
        <w:t>прав</w:t>
      </w:r>
      <w:r w:rsidRPr="00B979C1">
        <w:rPr>
          <w:spacing w:val="-10"/>
          <w:sz w:val="18"/>
          <w:szCs w:val="18"/>
        </w:rPr>
        <w:t xml:space="preserve"> </w:t>
      </w:r>
      <w:r w:rsidRPr="00B979C1">
        <w:rPr>
          <w:sz w:val="18"/>
          <w:szCs w:val="18"/>
        </w:rPr>
        <w:t>на</w:t>
      </w:r>
      <w:r w:rsidRPr="00B979C1">
        <w:rPr>
          <w:spacing w:val="-9"/>
          <w:sz w:val="18"/>
          <w:szCs w:val="18"/>
        </w:rPr>
        <w:t xml:space="preserve"> </w:t>
      </w:r>
      <w:r w:rsidRPr="00B979C1">
        <w:rPr>
          <w:sz w:val="18"/>
          <w:szCs w:val="18"/>
        </w:rPr>
        <w:t>недвижимое</w:t>
      </w:r>
      <w:r w:rsidRPr="00B979C1">
        <w:rPr>
          <w:spacing w:val="-7"/>
          <w:sz w:val="18"/>
          <w:szCs w:val="18"/>
        </w:rPr>
        <w:t xml:space="preserve"> </w:t>
      </w:r>
      <w:r w:rsidRPr="00B979C1">
        <w:rPr>
          <w:sz w:val="18"/>
          <w:szCs w:val="18"/>
        </w:rPr>
        <w:t>имущество</w:t>
      </w:r>
      <w:r w:rsidRPr="00B979C1">
        <w:rPr>
          <w:spacing w:val="-8"/>
          <w:sz w:val="18"/>
          <w:szCs w:val="18"/>
        </w:rPr>
        <w:t xml:space="preserve"> </w:t>
      </w:r>
      <w:r w:rsidRPr="00B979C1">
        <w:rPr>
          <w:sz w:val="18"/>
          <w:szCs w:val="18"/>
        </w:rPr>
        <w:t>(далее</w:t>
      </w:r>
      <w:r w:rsidRPr="00B979C1">
        <w:rPr>
          <w:spacing w:val="-9"/>
          <w:sz w:val="18"/>
          <w:szCs w:val="18"/>
        </w:rPr>
        <w:t xml:space="preserve"> </w:t>
      </w:r>
      <w:r w:rsidRPr="00B979C1">
        <w:rPr>
          <w:sz w:val="18"/>
          <w:szCs w:val="18"/>
        </w:rPr>
        <w:t>–</w:t>
      </w:r>
      <w:r w:rsidRPr="00B979C1">
        <w:rPr>
          <w:spacing w:val="-9"/>
          <w:sz w:val="18"/>
          <w:szCs w:val="18"/>
        </w:rPr>
        <w:t xml:space="preserve"> </w:t>
      </w:r>
      <w:r w:rsidRPr="00B979C1">
        <w:rPr>
          <w:sz w:val="18"/>
          <w:szCs w:val="18"/>
        </w:rPr>
        <w:t>орган</w:t>
      </w:r>
      <w:r w:rsidRPr="00B979C1">
        <w:rPr>
          <w:spacing w:val="-10"/>
          <w:sz w:val="18"/>
          <w:szCs w:val="18"/>
        </w:rPr>
        <w:t xml:space="preserve"> </w:t>
      </w:r>
      <w:r w:rsidRPr="00B979C1">
        <w:rPr>
          <w:sz w:val="18"/>
          <w:szCs w:val="18"/>
        </w:rPr>
        <w:t>регистрации</w:t>
      </w:r>
      <w:r w:rsidRPr="00B979C1">
        <w:rPr>
          <w:spacing w:val="-9"/>
          <w:sz w:val="18"/>
          <w:szCs w:val="18"/>
        </w:rPr>
        <w:t xml:space="preserve"> </w:t>
      </w:r>
      <w:r w:rsidRPr="00B979C1">
        <w:rPr>
          <w:sz w:val="18"/>
          <w:szCs w:val="18"/>
        </w:rPr>
        <w:t>прав).</w:t>
      </w:r>
    </w:p>
    <w:p w:rsidR="009D4280" w:rsidRPr="00B979C1" w:rsidRDefault="009D4280" w:rsidP="009D4280">
      <w:pPr>
        <w:pStyle w:val="a3"/>
        <w:numPr>
          <w:ilvl w:val="1"/>
          <w:numId w:val="6"/>
        </w:numPr>
        <w:tabs>
          <w:tab w:val="left" w:pos="0"/>
        </w:tabs>
        <w:kinsoku w:val="0"/>
        <w:overflowPunct w:val="0"/>
        <w:ind w:left="0" w:firstLine="709"/>
        <w:jc w:val="both"/>
        <w:rPr>
          <w:spacing w:val="-1"/>
          <w:sz w:val="18"/>
          <w:szCs w:val="18"/>
        </w:rPr>
      </w:pPr>
      <w:r w:rsidRPr="00B979C1">
        <w:rPr>
          <w:sz w:val="18"/>
          <w:szCs w:val="18"/>
        </w:rPr>
        <w:t xml:space="preserve">На </w:t>
      </w:r>
      <w:r w:rsidRPr="00B979C1">
        <w:rPr>
          <w:spacing w:val="-1"/>
          <w:sz w:val="18"/>
          <w:szCs w:val="18"/>
        </w:rPr>
        <w:t>Участке</w:t>
      </w:r>
      <w:r w:rsidRPr="00B979C1">
        <w:rPr>
          <w:sz w:val="18"/>
          <w:szCs w:val="18"/>
        </w:rPr>
        <w:t xml:space="preserve"> находятся объекты недвижимого</w:t>
      </w:r>
      <w:r w:rsidRPr="00B979C1">
        <w:rPr>
          <w:spacing w:val="45"/>
          <w:sz w:val="18"/>
          <w:szCs w:val="18"/>
        </w:rPr>
        <w:t xml:space="preserve"> </w:t>
      </w:r>
      <w:r w:rsidRPr="00B979C1">
        <w:rPr>
          <w:sz w:val="18"/>
          <w:szCs w:val="18"/>
        </w:rPr>
        <w:t xml:space="preserve">имущества, принадлежащие </w:t>
      </w:r>
      <w:r w:rsidRPr="00B979C1">
        <w:rPr>
          <w:w w:val="95"/>
          <w:sz w:val="18"/>
          <w:szCs w:val="18"/>
        </w:rPr>
        <w:t xml:space="preserve">Стороне 2 на </w:t>
      </w:r>
      <w:r w:rsidRPr="00B979C1">
        <w:rPr>
          <w:sz w:val="18"/>
          <w:szCs w:val="18"/>
        </w:rPr>
        <w:t xml:space="preserve">праве ____________________ </w:t>
      </w:r>
      <w:r w:rsidRPr="00B979C1">
        <w:rPr>
          <w:spacing w:val="-1"/>
          <w:sz w:val="18"/>
          <w:szCs w:val="18"/>
        </w:rPr>
        <w:t>(наименование</w:t>
      </w:r>
      <w:r w:rsidRPr="00B979C1">
        <w:rPr>
          <w:sz w:val="18"/>
          <w:szCs w:val="18"/>
        </w:rPr>
        <w:t xml:space="preserve"> и</w:t>
      </w:r>
      <w:r w:rsidRPr="00B979C1">
        <w:rPr>
          <w:spacing w:val="-3"/>
          <w:sz w:val="18"/>
          <w:szCs w:val="18"/>
        </w:rPr>
        <w:t xml:space="preserve"> </w:t>
      </w:r>
      <w:r w:rsidRPr="00B979C1">
        <w:rPr>
          <w:spacing w:val="-1"/>
          <w:sz w:val="18"/>
          <w:szCs w:val="18"/>
        </w:rPr>
        <w:t>реквизиты</w:t>
      </w:r>
      <w:r w:rsidRPr="00B979C1">
        <w:rPr>
          <w:sz w:val="18"/>
          <w:szCs w:val="18"/>
        </w:rPr>
        <w:t xml:space="preserve"> </w:t>
      </w:r>
      <w:r w:rsidRPr="00B979C1">
        <w:rPr>
          <w:spacing w:val="-1"/>
          <w:sz w:val="18"/>
          <w:szCs w:val="18"/>
        </w:rPr>
        <w:t>правоустанавливающего,</w:t>
      </w:r>
      <w:r w:rsidRPr="00B979C1">
        <w:rPr>
          <w:sz w:val="18"/>
          <w:szCs w:val="18"/>
        </w:rPr>
        <w:t xml:space="preserve"> </w:t>
      </w:r>
      <w:proofErr w:type="spellStart"/>
      <w:r w:rsidRPr="00B979C1">
        <w:rPr>
          <w:spacing w:val="-1"/>
          <w:sz w:val="18"/>
          <w:szCs w:val="18"/>
        </w:rPr>
        <w:t>правоподтверждающего</w:t>
      </w:r>
      <w:proofErr w:type="spellEnd"/>
      <w:r w:rsidRPr="00B979C1">
        <w:rPr>
          <w:sz w:val="18"/>
          <w:szCs w:val="18"/>
        </w:rPr>
        <w:t xml:space="preserve"> </w:t>
      </w:r>
      <w:r w:rsidRPr="00B979C1">
        <w:rPr>
          <w:spacing w:val="-1"/>
          <w:sz w:val="18"/>
          <w:szCs w:val="18"/>
        </w:rPr>
        <w:t>документа).</w:t>
      </w:r>
    </w:p>
    <w:p w:rsidR="009D4280" w:rsidRPr="00B979C1" w:rsidRDefault="009D4280" w:rsidP="009D4280">
      <w:pPr>
        <w:pStyle w:val="a3"/>
        <w:numPr>
          <w:ilvl w:val="1"/>
          <w:numId w:val="6"/>
        </w:numPr>
        <w:tabs>
          <w:tab w:val="left" w:pos="1151"/>
        </w:tabs>
        <w:kinsoku w:val="0"/>
        <w:overflowPunct w:val="0"/>
        <w:ind w:left="1150" w:hanging="453"/>
        <w:jc w:val="both"/>
        <w:rPr>
          <w:sz w:val="18"/>
          <w:szCs w:val="18"/>
        </w:rPr>
      </w:pPr>
      <w:r w:rsidRPr="00B979C1">
        <w:rPr>
          <w:sz w:val="18"/>
          <w:szCs w:val="18"/>
        </w:rPr>
        <w:t>В</w:t>
      </w:r>
      <w:r w:rsidRPr="00B979C1">
        <w:rPr>
          <w:spacing w:val="-13"/>
          <w:sz w:val="18"/>
          <w:szCs w:val="18"/>
        </w:rPr>
        <w:t xml:space="preserve"> </w:t>
      </w:r>
      <w:r w:rsidRPr="00B979C1">
        <w:rPr>
          <w:sz w:val="18"/>
          <w:szCs w:val="18"/>
        </w:rPr>
        <w:t>отношении</w:t>
      </w:r>
      <w:r w:rsidRPr="00B979C1">
        <w:rPr>
          <w:spacing w:val="-9"/>
          <w:sz w:val="18"/>
          <w:szCs w:val="18"/>
        </w:rPr>
        <w:t xml:space="preserve"> </w:t>
      </w:r>
      <w:r w:rsidRPr="00B979C1">
        <w:rPr>
          <w:spacing w:val="-1"/>
          <w:sz w:val="18"/>
          <w:szCs w:val="18"/>
        </w:rPr>
        <w:t>Участка</w:t>
      </w:r>
      <w:r w:rsidRPr="00B979C1">
        <w:rPr>
          <w:spacing w:val="-9"/>
          <w:sz w:val="18"/>
          <w:szCs w:val="18"/>
        </w:rPr>
        <w:t xml:space="preserve"> </w:t>
      </w:r>
      <w:r w:rsidRPr="00B979C1">
        <w:rPr>
          <w:spacing w:val="-1"/>
          <w:sz w:val="18"/>
          <w:szCs w:val="18"/>
        </w:rPr>
        <w:t>установлены</w:t>
      </w:r>
      <w:r w:rsidRPr="00B979C1">
        <w:rPr>
          <w:spacing w:val="-11"/>
          <w:sz w:val="18"/>
          <w:szCs w:val="18"/>
        </w:rPr>
        <w:t xml:space="preserve"> </w:t>
      </w:r>
      <w:r w:rsidRPr="00B979C1">
        <w:rPr>
          <w:sz w:val="18"/>
          <w:szCs w:val="18"/>
        </w:rPr>
        <w:t>следующие</w:t>
      </w:r>
      <w:r w:rsidRPr="00B979C1">
        <w:rPr>
          <w:spacing w:val="-12"/>
          <w:sz w:val="18"/>
          <w:szCs w:val="18"/>
        </w:rPr>
        <w:t xml:space="preserve"> </w:t>
      </w:r>
      <w:r w:rsidRPr="00B979C1">
        <w:rPr>
          <w:sz w:val="18"/>
          <w:szCs w:val="18"/>
        </w:rPr>
        <w:t>ограничения</w:t>
      </w:r>
      <w:r w:rsidRPr="00B979C1">
        <w:rPr>
          <w:spacing w:val="-10"/>
          <w:sz w:val="18"/>
          <w:szCs w:val="18"/>
        </w:rPr>
        <w:t xml:space="preserve"> </w:t>
      </w:r>
      <w:r w:rsidRPr="00B979C1">
        <w:rPr>
          <w:sz w:val="18"/>
          <w:szCs w:val="18"/>
        </w:rPr>
        <w:t>и</w:t>
      </w:r>
      <w:r w:rsidRPr="00B979C1">
        <w:rPr>
          <w:spacing w:val="-12"/>
          <w:sz w:val="18"/>
          <w:szCs w:val="18"/>
        </w:rPr>
        <w:t xml:space="preserve"> </w:t>
      </w:r>
      <w:r w:rsidRPr="00B979C1">
        <w:rPr>
          <w:sz w:val="18"/>
          <w:szCs w:val="18"/>
        </w:rPr>
        <w:t>обременения: _______________________________.</w:t>
      </w:r>
    </w:p>
    <w:p w:rsidR="009D4280" w:rsidRPr="00B979C1" w:rsidRDefault="009D4280" w:rsidP="009D4280">
      <w:pPr>
        <w:pStyle w:val="a3"/>
        <w:tabs>
          <w:tab w:val="left" w:pos="1151"/>
        </w:tabs>
        <w:kinsoku w:val="0"/>
        <w:overflowPunct w:val="0"/>
        <w:ind w:left="0" w:firstLine="709"/>
        <w:jc w:val="both"/>
        <w:rPr>
          <w:sz w:val="18"/>
          <w:szCs w:val="18"/>
        </w:rPr>
      </w:pPr>
      <w:r w:rsidRPr="00B979C1">
        <w:rPr>
          <w:sz w:val="18"/>
          <w:szCs w:val="18"/>
        </w:rPr>
        <w:t xml:space="preserve">Части </w:t>
      </w:r>
      <w:r w:rsidRPr="00B979C1">
        <w:rPr>
          <w:spacing w:val="-1"/>
          <w:sz w:val="18"/>
          <w:szCs w:val="18"/>
        </w:rPr>
        <w:t>Участка,</w:t>
      </w:r>
      <w:r w:rsidRPr="00B979C1">
        <w:rPr>
          <w:sz w:val="18"/>
          <w:szCs w:val="18"/>
        </w:rPr>
        <w:t xml:space="preserve"> в отношении </w:t>
      </w:r>
      <w:r w:rsidRPr="00B979C1">
        <w:rPr>
          <w:spacing w:val="-1"/>
          <w:sz w:val="18"/>
          <w:szCs w:val="18"/>
        </w:rPr>
        <w:t>которых</w:t>
      </w:r>
      <w:r w:rsidRPr="00B979C1">
        <w:rPr>
          <w:sz w:val="18"/>
          <w:szCs w:val="18"/>
        </w:rPr>
        <w:t xml:space="preserve"> </w:t>
      </w:r>
      <w:r w:rsidRPr="00B979C1">
        <w:rPr>
          <w:spacing w:val="-1"/>
          <w:sz w:val="18"/>
          <w:szCs w:val="18"/>
        </w:rPr>
        <w:t>установлены</w:t>
      </w:r>
      <w:r w:rsidRPr="00B979C1">
        <w:rPr>
          <w:spacing w:val="64"/>
          <w:sz w:val="18"/>
          <w:szCs w:val="18"/>
        </w:rPr>
        <w:t xml:space="preserve"> </w:t>
      </w:r>
      <w:r w:rsidRPr="00B979C1">
        <w:rPr>
          <w:sz w:val="18"/>
          <w:szCs w:val="18"/>
        </w:rPr>
        <w:t>ограничения</w:t>
      </w:r>
      <w:r w:rsidRPr="00B979C1">
        <w:rPr>
          <w:spacing w:val="4"/>
          <w:sz w:val="18"/>
          <w:szCs w:val="18"/>
        </w:rPr>
        <w:t xml:space="preserve"> </w:t>
      </w:r>
      <w:r w:rsidRPr="00B979C1">
        <w:rPr>
          <w:sz w:val="18"/>
          <w:szCs w:val="18"/>
        </w:rPr>
        <w:t>и</w:t>
      </w:r>
      <w:r w:rsidRPr="00B979C1">
        <w:rPr>
          <w:spacing w:val="62"/>
          <w:sz w:val="18"/>
          <w:szCs w:val="18"/>
        </w:rPr>
        <w:t xml:space="preserve"> </w:t>
      </w:r>
      <w:r w:rsidRPr="00B979C1">
        <w:rPr>
          <w:sz w:val="18"/>
          <w:szCs w:val="18"/>
        </w:rPr>
        <w:t>обременения, отображены</w:t>
      </w:r>
      <w:r w:rsidRPr="00B979C1">
        <w:rPr>
          <w:spacing w:val="-12"/>
          <w:sz w:val="18"/>
          <w:szCs w:val="18"/>
        </w:rPr>
        <w:t xml:space="preserve"> </w:t>
      </w:r>
      <w:r w:rsidRPr="00B979C1">
        <w:rPr>
          <w:sz w:val="18"/>
          <w:szCs w:val="18"/>
        </w:rPr>
        <w:t>в</w:t>
      </w:r>
      <w:r w:rsidRPr="00B979C1">
        <w:rPr>
          <w:spacing w:val="-12"/>
          <w:sz w:val="18"/>
          <w:szCs w:val="18"/>
        </w:rPr>
        <w:t xml:space="preserve"> </w:t>
      </w:r>
      <w:r w:rsidRPr="00B979C1">
        <w:rPr>
          <w:sz w:val="18"/>
          <w:szCs w:val="18"/>
        </w:rPr>
        <w:t>выписке</w:t>
      </w:r>
      <w:r w:rsidRPr="00B979C1">
        <w:rPr>
          <w:spacing w:val="-13"/>
          <w:sz w:val="18"/>
          <w:szCs w:val="18"/>
        </w:rPr>
        <w:t xml:space="preserve"> </w:t>
      </w:r>
      <w:r w:rsidRPr="00B979C1">
        <w:rPr>
          <w:sz w:val="18"/>
          <w:szCs w:val="18"/>
        </w:rPr>
        <w:t>из</w:t>
      </w:r>
      <w:r w:rsidRPr="00B979C1">
        <w:rPr>
          <w:spacing w:val="-11"/>
          <w:sz w:val="18"/>
          <w:szCs w:val="18"/>
        </w:rPr>
        <w:t xml:space="preserve"> </w:t>
      </w:r>
      <w:r w:rsidRPr="00B979C1">
        <w:rPr>
          <w:sz w:val="18"/>
          <w:szCs w:val="18"/>
        </w:rPr>
        <w:t>Единого</w:t>
      </w:r>
      <w:r w:rsidRPr="00B979C1">
        <w:rPr>
          <w:spacing w:val="-10"/>
          <w:sz w:val="18"/>
          <w:szCs w:val="18"/>
        </w:rPr>
        <w:t xml:space="preserve"> </w:t>
      </w:r>
      <w:r w:rsidRPr="00B979C1">
        <w:rPr>
          <w:sz w:val="18"/>
          <w:szCs w:val="18"/>
        </w:rPr>
        <w:t>государственного</w:t>
      </w:r>
      <w:r w:rsidRPr="00B979C1">
        <w:rPr>
          <w:spacing w:val="-11"/>
          <w:sz w:val="18"/>
          <w:szCs w:val="18"/>
        </w:rPr>
        <w:t xml:space="preserve"> </w:t>
      </w:r>
      <w:r w:rsidRPr="00B979C1">
        <w:rPr>
          <w:sz w:val="18"/>
          <w:szCs w:val="18"/>
        </w:rPr>
        <w:t>реестра</w:t>
      </w:r>
      <w:r w:rsidRPr="00B979C1">
        <w:rPr>
          <w:spacing w:val="-12"/>
          <w:sz w:val="18"/>
          <w:szCs w:val="18"/>
        </w:rPr>
        <w:t xml:space="preserve"> </w:t>
      </w:r>
      <w:r w:rsidRPr="00B979C1">
        <w:rPr>
          <w:sz w:val="18"/>
          <w:szCs w:val="18"/>
        </w:rPr>
        <w:t>недвижимости.</w:t>
      </w:r>
    </w:p>
    <w:p w:rsidR="009D4280" w:rsidRPr="00B979C1" w:rsidRDefault="009D4280" w:rsidP="009D4280">
      <w:pPr>
        <w:pStyle w:val="a3"/>
        <w:numPr>
          <w:ilvl w:val="2"/>
          <w:numId w:val="95"/>
        </w:numPr>
        <w:tabs>
          <w:tab w:val="left" w:pos="3379"/>
        </w:tabs>
        <w:kinsoku w:val="0"/>
        <w:overflowPunct w:val="0"/>
        <w:ind w:left="3378" w:hanging="259"/>
        <w:rPr>
          <w:sz w:val="18"/>
          <w:szCs w:val="18"/>
        </w:rPr>
      </w:pPr>
      <w:r w:rsidRPr="00B979C1">
        <w:rPr>
          <w:sz w:val="18"/>
          <w:szCs w:val="18"/>
        </w:rPr>
        <w:t>Цена</w:t>
      </w:r>
      <w:r w:rsidRPr="00B979C1">
        <w:rPr>
          <w:spacing w:val="-10"/>
          <w:sz w:val="18"/>
          <w:szCs w:val="18"/>
        </w:rPr>
        <w:t xml:space="preserve"> </w:t>
      </w:r>
      <w:r w:rsidRPr="00B979C1">
        <w:rPr>
          <w:sz w:val="18"/>
          <w:szCs w:val="18"/>
        </w:rPr>
        <w:t>Договора</w:t>
      </w:r>
      <w:r w:rsidRPr="00B979C1">
        <w:rPr>
          <w:spacing w:val="-10"/>
          <w:sz w:val="18"/>
          <w:szCs w:val="18"/>
        </w:rPr>
        <w:t xml:space="preserve"> </w:t>
      </w:r>
      <w:r w:rsidRPr="00B979C1">
        <w:rPr>
          <w:sz w:val="18"/>
          <w:szCs w:val="18"/>
        </w:rPr>
        <w:t>и</w:t>
      </w:r>
      <w:r w:rsidRPr="00B979C1">
        <w:rPr>
          <w:spacing w:val="-10"/>
          <w:sz w:val="18"/>
          <w:szCs w:val="18"/>
        </w:rPr>
        <w:t xml:space="preserve"> </w:t>
      </w:r>
      <w:r w:rsidRPr="00B979C1">
        <w:rPr>
          <w:sz w:val="18"/>
          <w:szCs w:val="18"/>
        </w:rPr>
        <w:t>порядок</w:t>
      </w:r>
      <w:r w:rsidRPr="00B979C1">
        <w:rPr>
          <w:spacing w:val="-11"/>
          <w:sz w:val="18"/>
          <w:szCs w:val="18"/>
        </w:rPr>
        <w:t xml:space="preserve"> </w:t>
      </w:r>
      <w:r w:rsidRPr="00B979C1">
        <w:rPr>
          <w:sz w:val="18"/>
          <w:szCs w:val="18"/>
        </w:rPr>
        <w:t>расчетов</w:t>
      </w:r>
    </w:p>
    <w:p w:rsidR="009D4280" w:rsidRPr="00B979C1" w:rsidRDefault="009D4280" w:rsidP="009D4280">
      <w:pPr>
        <w:pStyle w:val="a3"/>
        <w:numPr>
          <w:ilvl w:val="1"/>
          <w:numId w:val="5"/>
        </w:numPr>
        <w:tabs>
          <w:tab w:val="left" w:pos="1151"/>
        </w:tabs>
        <w:kinsoku w:val="0"/>
        <w:overflowPunct w:val="0"/>
        <w:ind w:left="0" w:firstLine="709"/>
        <w:jc w:val="both"/>
        <w:rPr>
          <w:sz w:val="18"/>
          <w:szCs w:val="18"/>
        </w:rPr>
      </w:pPr>
      <w:r w:rsidRPr="00B979C1">
        <w:rPr>
          <w:sz w:val="18"/>
          <w:szCs w:val="18"/>
        </w:rPr>
        <w:t>Цена</w:t>
      </w:r>
      <w:r w:rsidRPr="00B979C1">
        <w:rPr>
          <w:spacing w:val="-13"/>
          <w:sz w:val="18"/>
          <w:szCs w:val="18"/>
        </w:rPr>
        <w:t xml:space="preserve"> </w:t>
      </w:r>
      <w:r w:rsidRPr="00B979C1">
        <w:rPr>
          <w:spacing w:val="-1"/>
          <w:sz w:val="18"/>
          <w:szCs w:val="18"/>
        </w:rPr>
        <w:t>Участка</w:t>
      </w:r>
      <w:r w:rsidRPr="00B979C1">
        <w:rPr>
          <w:spacing w:val="26"/>
          <w:sz w:val="18"/>
          <w:szCs w:val="18"/>
        </w:rPr>
        <w:t xml:space="preserve"> </w:t>
      </w:r>
      <w:r w:rsidRPr="00B979C1">
        <w:rPr>
          <w:sz w:val="18"/>
          <w:szCs w:val="18"/>
        </w:rPr>
        <w:t>составляет</w:t>
      </w:r>
      <w:r w:rsidRPr="00B979C1">
        <w:rPr>
          <w:spacing w:val="-1"/>
          <w:sz w:val="18"/>
          <w:szCs w:val="18"/>
        </w:rPr>
        <w:t xml:space="preserve"> </w:t>
      </w:r>
      <w:r w:rsidRPr="00B979C1">
        <w:rPr>
          <w:w w:val="99"/>
          <w:sz w:val="18"/>
          <w:szCs w:val="18"/>
        </w:rPr>
        <w:t xml:space="preserve">_______________ </w:t>
      </w:r>
      <w:r w:rsidRPr="00B979C1">
        <w:rPr>
          <w:spacing w:val="-1"/>
          <w:sz w:val="18"/>
          <w:szCs w:val="18"/>
        </w:rPr>
        <w:t xml:space="preserve">(цифрами </w:t>
      </w:r>
      <w:r w:rsidRPr="00B979C1">
        <w:rPr>
          <w:sz w:val="18"/>
          <w:szCs w:val="18"/>
        </w:rPr>
        <w:t xml:space="preserve">и </w:t>
      </w:r>
      <w:r w:rsidRPr="00B979C1">
        <w:rPr>
          <w:spacing w:val="-1"/>
          <w:sz w:val="18"/>
          <w:szCs w:val="18"/>
        </w:rPr>
        <w:t>прописью) руб.</w:t>
      </w:r>
    </w:p>
    <w:p w:rsidR="009D4280" w:rsidRPr="00B979C1" w:rsidRDefault="009D4280" w:rsidP="009D4280">
      <w:pPr>
        <w:pStyle w:val="a3"/>
        <w:numPr>
          <w:ilvl w:val="1"/>
          <w:numId w:val="5"/>
        </w:numPr>
        <w:tabs>
          <w:tab w:val="left" w:pos="1151"/>
        </w:tabs>
        <w:kinsoku w:val="0"/>
        <w:overflowPunct w:val="0"/>
        <w:ind w:left="0" w:firstLine="709"/>
        <w:jc w:val="both"/>
        <w:rPr>
          <w:sz w:val="18"/>
          <w:szCs w:val="18"/>
        </w:rPr>
      </w:pPr>
      <w:r w:rsidRPr="00B979C1">
        <w:rPr>
          <w:sz w:val="18"/>
          <w:szCs w:val="18"/>
        </w:rPr>
        <w:t xml:space="preserve">2.2. Покупатель </w:t>
      </w:r>
      <w:proofErr w:type="gramStart"/>
      <w:r w:rsidRPr="00B979C1">
        <w:rPr>
          <w:sz w:val="18"/>
          <w:szCs w:val="18"/>
        </w:rPr>
        <w:t>оплачивает цену Договора</w:t>
      </w:r>
      <w:proofErr w:type="gramEnd"/>
      <w:r w:rsidRPr="00B979C1">
        <w:rPr>
          <w:sz w:val="18"/>
          <w:szCs w:val="18"/>
        </w:rPr>
        <w:t>, указанную в пункте 2.1 настоящего Договора, не позднее 5 банковских дней со дня подписания настоящего Договора.</w:t>
      </w:r>
    </w:p>
    <w:p w:rsidR="009D4280" w:rsidRPr="00B979C1" w:rsidRDefault="009D4280" w:rsidP="009D4280">
      <w:pPr>
        <w:pStyle w:val="a3"/>
        <w:kinsoku w:val="0"/>
        <w:overflowPunct w:val="0"/>
        <w:rPr>
          <w:sz w:val="18"/>
          <w:szCs w:val="18"/>
        </w:rPr>
      </w:pPr>
      <w:r w:rsidRPr="00B979C1">
        <w:rPr>
          <w:sz w:val="18"/>
          <w:szCs w:val="18"/>
        </w:rPr>
        <w:t>2.3. Полная оплата цены Договора должна быть произведена до государственной регистрации права собственности на земельный участок.</w:t>
      </w:r>
    </w:p>
    <w:p w:rsidR="009D4280" w:rsidRPr="00B979C1" w:rsidRDefault="009D4280" w:rsidP="009D4280">
      <w:pPr>
        <w:pStyle w:val="a3"/>
        <w:kinsoku w:val="0"/>
        <w:overflowPunct w:val="0"/>
        <w:rPr>
          <w:sz w:val="18"/>
          <w:szCs w:val="18"/>
        </w:rPr>
      </w:pPr>
      <w:r w:rsidRPr="00B979C1">
        <w:rPr>
          <w:sz w:val="18"/>
          <w:szCs w:val="18"/>
        </w:rPr>
        <w:t xml:space="preserve">2.4. Оплата производится в рублях. </w:t>
      </w:r>
    </w:p>
    <w:p w:rsidR="009D4280" w:rsidRPr="00B979C1" w:rsidRDefault="009D4280" w:rsidP="009D4280">
      <w:pPr>
        <w:pStyle w:val="a3"/>
        <w:kinsoku w:val="0"/>
        <w:overflowPunct w:val="0"/>
        <w:rPr>
          <w:sz w:val="18"/>
          <w:szCs w:val="18"/>
        </w:rPr>
      </w:pPr>
      <w:r w:rsidRPr="00B979C1">
        <w:rPr>
          <w:sz w:val="18"/>
          <w:szCs w:val="18"/>
        </w:rPr>
        <w:t>Сведения о реквизитах получателя платежа:</w:t>
      </w:r>
    </w:p>
    <w:p w:rsidR="009D4280" w:rsidRPr="00B979C1" w:rsidRDefault="009D4280" w:rsidP="009D4280">
      <w:pPr>
        <w:pStyle w:val="a3"/>
        <w:kinsoku w:val="0"/>
        <w:overflowPunct w:val="0"/>
        <w:jc w:val="both"/>
        <w:rPr>
          <w:sz w:val="18"/>
          <w:szCs w:val="18"/>
        </w:rPr>
      </w:pPr>
      <w:r w:rsidRPr="00B979C1">
        <w:rPr>
          <w:sz w:val="18"/>
          <w:szCs w:val="18"/>
        </w:rPr>
        <w:t>Получатель: ____________________</w:t>
      </w:r>
    </w:p>
    <w:p w:rsidR="009D4280" w:rsidRPr="00B979C1" w:rsidRDefault="009D4280" w:rsidP="009D4280">
      <w:pPr>
        <w:pStyle w:val="a3"/>
        <w:kinsoku w:val="0"/>
        <w:overflowPunct w:val="0"/>
        <w:rPr>
          <w:sz w:val="18"/>
          <w:szCs w:val="18"/>
        </w:rPr>
      </w:pPr>
      <w:r w:rsidRPr="00B979C1">
        <w:rPr>
          <w:sz w:val="18"/>
          <w:szCs w:val="18"/>
        </w:rPr>
        <w:t>ИНН ___________ КПП __________</w:t>
      </w:r>
    </w:p>
    <w:p w:rsidR="009D4280" w:rsidRPr="00B979C1" w:rsidRDefault="009D4280" w:rsidP="009D4280">
      <w:pPr>
        <w:pStyle w:val="a3"/>
        <w:kinsoku w:val="0"/>
        <w:overflowPunct w:val="0"/>
        <w:rPr>
          <w:sz w:val="18"/>
          <w:szCs w:val="18"/>
        </w:rPr>
      </w:pPr>
      <w:proofErr w:type="gramStart"/>
      <w:r w:rsidRPr="00B979C1">
        <w:rPr>
          <w:sz w:val="18"/>
          <w:szCs w:val="18"/>
        </w:rPr>
        <w:t>р</w:t>
      </w:r>
      <w:proofErr w:type="gramEnd"/>
      <w:r w:rsidRPr="00B979C1">
        <w:rPr>
          <w:sz w:val="18"/>
          <w:szCs w:val="18"/>
        </w:rPr>
        <w:t>/с ____________________________</w:t>
      </w:r>
    </w:p>
    <w:p w:rsidR="009D4280" w:rsidRPr="00B979C1" w:rsidRDefault="009D4280" w:rsidP="009D4280">
      <w:pPr>
        <w:pStyle w:val="a3"/>
        <w:kinsoku w:val="0"/>
        <w:overflowPunct w:val="0"/>
        <w:rPr>
          <w:sz w:val="18"/>
          <w:szCs w:val="18"/>
        </w:rPr>
      </w:pPr>
      <w:r w:rsidRPr="00B979C1">
        <w:rPr>
          <w:sz w:val="18"/>
          <w:szCs w:val="18"/>
        </w:rPr>
        <w:t>БИК _________, ОКТМО ________</w:t>
      </w:r>
    </w:p>
    <w:p w:rsidR="009D4280" w:rsidRPr="00B979C1" w:rsidRDefault="009D4280" w:rsidP="009D4280">
      <w:pPr>
        <w:pStyle w:val="a3"/>
        <w:kinsoku w:val="0"/>
        <w:overflowPunct w:val="0"/>
        <w:rPr>
          <w:sz w:val="18"/>
          <w:szCs w:val="18"/>
        </w:rPr>
      </w:pPr>
      <w:r w:rsidRPr="00B979C1">
        <w:rPr>
          <w:sz w:val="18"/>
          <w:szCs w:val="18"/>
        </w:rPr>
        <w:t>В случае изменения реквизитов Покупатель извещается Продавцом дополнительно.</w:t>
      </w:r>
    </w:p>
    <w:p w:rsidR="009D4280" w:rsidRPr="00B979C1" w:rsidRDefault="009D4280" w:rsidP="009D4280">
      <w:pPr>
        <w:pStyle w:val="a3"/>
        <w:kinsoku w:val="0"/>
        <w:overflowPunct w:val="0"/>
        <w:ind w:left="0" w:firstLine="0"/>
        <w:jc w:val="both"/>
        <w:rPr>
          <w:sz w:val="18"/>
          <w:szCs w:val="18"/>
        </w:rPr>
      </w:pPr>
      <w:r w:rsidRPr="00B979C1">
        <w:rPr>
          <w:sz w:val="18"/>
          <w:szCs w:val="18"/>
        </w:rPr>
        <w:t>Исполнением обязательств по внесению выкупной цены является поступление от Покупателя денежных средств на счет главного администратора доходов, получаемых от продажи земельных участков, государственная собственность на которые не разграничена.</w:t>
      </w:r>
    </w:p>
    <w:p w:rsidR="009D4280" w:rsidRPr="00B979C1" w:rsidRDefault="009D4280" w:rsidP="000072C0">
      <w:pPr>
        <w:pStyle w:val="a3"/>
        <w:numPr>
          <w:ilvl w:val="2"/>
          <w:numId w:val="95"/>
        </w:numPr>
        <w:tabs>
          <w:tab w:val="left" w:pos="4161"/>
        </w:tabs>
        <w:kinsoku w:val="0"/>
        <w:overflowPunct w:val="0"/>
        <w:ind w:left="4161"/>
        <w:rPr>
          <w:sz w:val="18"/>
          <w:szCs w:val="18"/>
        </w:rPr>
      </w:pPr>
      <w:r w:rsidRPr="00B979C1">
        <w:rPr>
          <w:sz w:val="18"/>
          <w:szCs w:val="18"/>
        </w:rPr>
        <w:t>Обязанности</w:t>
      </w:r>
      <w:r w:rsidRPr="00B979C1">
        <w:rPr>
          <w:spacing w:val="-24"/>
          <w:sz w:val="18"/>
          <w:szCs w:val="18"/>
        </w:rPr>
        <w:t xml:space="preserve"> </w:t>
      </w:r>
      <w:r w:rsidRPr="00B979C1">
        <w:rPr>
          <w:sz w:val="18"/>
          <w:szCs w:val="18"/>
        </w:rPr>
        <w:t>Сторон</w:t>
      </w:r>
    </w:p>
    <w:p w:rsidR="009D4280" w:rsidRPr="00B979C1" w:rsidRDefault="009D4280" w:rsidP="000072C0">
      <w:pPr>
        <w:pStyle w:val="a3"/>
        <w:numPr>
          <w:ilvl w:val="1"/>
          <w:numId w:val="4"/>
        </w:numPr>
        <w:tabs>
          <w:tab w:val="left" w:pos="1178"/>
        </w:tabs>
        <w:kinsoku w:val="0"/>
        <w:overflowPunct w:val="0"/>
        <w:rPr>
          <w:sz w:val="18"/>
          <w:szCs w:val="18"/>
        </w:rPr>
      </w:pPr>
      <w:r w:rsidRPr="00B979C1">
        <w:rPr>
          <w:sz w:val="18"/>
          <w:szCs w:val="18"/>
        </w:rPr>
        <w:t>Сторона</w:t>
      </w:r>
      <w:r w:rsidRPr="00B979C1">
        <w:rPr>
          <w:spacing w:val="-12"/>
          <w:sz w:val="18"/>
          <w:szCs w:val="18"/>
        </w:rPr>
        <w:t xml:space="preserve"> </w:t>
      </w:r>
      <w:r w:rsidRPr="00B979C1">
        <w:rPr>
          <w:sz w:val="18"/>
          <w:szCs w:val="18"/>
        </w:rPr>
        <w:t>1</w:t>
      </w:r>
      <w:r w:rsidRPr="00B979C1">
        <w:rPr>
          <w:spacing w:val="-12"/>
          <w:sz w:val="18"/>
          <w:szCs w:val="18"/>
        </w:rPr>
        <w:t xml:space="preserve"> </w:t>
      </w:r>
      <w:r w:rsidRPr="00B979C1">
        <w:rPr>
          <w:sz w:val="18"/>
          <w:szCs w:val="18"/>
        </w:rPr>
        <w:t>обязуется:</w:t>
      </w:r>
    </w:p>
    <w:p w:rsidR="009D4280" w:rsidRPr="00B979C1" w:rsidRDefault="009D4280" w:rsidP="000072C0">
      <w:pPr>
        <w:pStyle w:val="a3"/>
        <w:numPr>
          <w:ilvl w:val="2"/>
          <w:numId w:val="4"/>
        </w:numPr>
        <w:tabs>
          <w:tab w:val="left" w:pos="1418"/>
        </w:tabs>
        <w:kinsoku w:val="0"/>
        <w:overflowPunct w:val="0"/>
        <w:ind w:right="166" w:firstLine="566"/>
        <w:jc w:val="both"/>
        <w:rPr>
          <w:sz w:val="18"/>
          <w:szCs w:val="18"/>
        </w:rPr>
      </w:pPr>
      <w:r w:rsidRPr="00B979C1">
        <w:rPr>
          <w:sz w:val="18"/>
          <w:szCs w:val="18"/>
        </w:rPr>
        <w:t>В</w:t>
      </w:r>
      <w:r w:rsidRPr="00B979C1">
        <w:rPr>
          <w:spacing w:val="38"/>
          <w:sz w:val="18"/>
          <w:szCs w:val="18"/>
        </w:rPr>
        <w:t xml:space="preserve"> </w:t>
      </w:r>
      <w:r w:rsidRPr="00B979C1">
        <w:rPr>
          <w:sz w:val="18"/>
          <w:szCs w:val="18"/>
        </w:rPr>
        <w:t>срок</w:t>
      </w:r>
      <w:r w:rsidRPr="00B979C1">
        <w:rPr>
          <w:spacing w:val="37"/>
          <w:sz w:val="18"/>
          <w:szCs w:val="18"/>
        </w:rPr>
        <w:t xml:space="preserve"> </w:t>
      </w:r>
      <w:r w:rsidRPr="00B979C1">
        <w:rPr>
          <w:sz w:val="18"/>
          <w:szCs w:val="18"/>
        </w:rPr>
        <w:t>не</w:t>
      </w:r>
      <w:r w:rsidRPr="00B979C1">
        <w:rPr>
          <w:spacing w:val="38"/>
          <w:sz w:val="18"/>
          <w:szCs w:val="18"/>
        </w:rPr>
        <w:t xml:space="preserve"> </w:t>
      </w:r>
      <w:r w:rsidRPr="00B979C1">
        <w:rPr>
          <w:sz w:val="18"/>
          <w:szCs w:val="18"/>
        </w:rPr>
        <w:t>позднее</w:t>
      </w:r>
      <w:r w:rsidRPr="00B979C1">
        <w:rPr>
          <w:spacing w:val="39"/>
          <w:sz w:val="18"/>
          <w:szCs w:val="18"/>
        </w:rPr>
        <w:t xml:space="preserve"> </w:t>
      </w:r>
      <w:r w:rsidRPr="00B979C1">
        <w:rPr>
          <w:sz w:val="18"/>
          <w:szCs w:val="18"/>
        </w:rPr>
        <w:t>пяти</w:t>
      </w:r>
      <w:r w:rsidRPr="00B979C1">
        <w:rPr>
          <w:spacing w:val="38"/>
          <w:sz w:val="18"/>
          <w:szCs w:val="18"/>
        </w:rPr>
        <w:t xml:space="preserve"> </w:t>
      </w:r>
      <w:r w:rsidRPr="00B979C1">
        <w:rPr>
          <w:sz w:val="18"/>
          <w:szCs w:val="18"/>
        </w:rPr>
        <w:t>рабочих</w:t>
      </w:r>
      <w:r w:rsidRPr="00B979C1">
        <w:rPr>
          <w:spacing w:val="39"/>
          <w:sz w:val="18"/>
          <w:szCs w:val="18"/>
        </w:rPr>
        <w:t xml:space="preserve"> </w:t>
      </w:r>
      <w:r w:rsidRPr="00B979C1">
        <w:rPr>
          <w:sz w:val="18"/>
          <w:szCs w:val="18"/>
        </w:rPr>
        <w:t>дней</w:t>
      </w:r>
      <w:r w:rsidRPr="00B979C1">
        <w:rPr>
          <w:spacing w:val="43"/>
          <w:sz w:val="18"/>
          <w:szCs w:val="18"/>
        </w:rPr>
        <w:t xml:space="preserve"> </w:t>
      </w:r>
      <w:r w:rsidRPr="00B979C1">
        <w:rPr>
          <w:sz w:val="18"/>
          <w:szCs w:val="18"/>
        </w:rPr>
        <w:t>со</w:t>
      </w:r>
      <w:r w:rsidRPr="00B979C1">
        <w:rPr>
          <w:spacing w:val="39"/>
          <w:sz w:val="18"/>
          <w:szCs w:val="18"/>
        </w:rPr>
        <w:t xml:space="preserve"> </w:t>
      </w:r>
      <w:r w:rsidRPr="00B979C1">
        <w:rPr>
          <w:sz w:val="18"/>
          <w:szCs w:val="18"/>
        </w:rPr>
        <w:t>дня</w:t>
      </w:r>
      <w:r w:rsidRPr="00B979C1">
        <w:rPr>
          <w:spacing w:val="39"/>
          <w:sz w:val="18"/>
          <w:szCs w:val="18"/>
        </w:rPr>
        <w:t xml:space="preserve"> </w:t>
      </w:r>
      <w:r w:rsidRPr="00B979C1">
        <w:rPr>
          <w:spacing w:val="-1"/>
          <w:sz w:val="18"/>
          <w:szCs w:val="18"/>
        </w:rPr>
        <w:t>получения</w:t>
      </w:r>
      <w:r w:rsidRPr="00B979C1">
        <w:rPr>
          <w:spacing w:val="41"/>
          <w:sz w:val="18"/>
          <w:szCs w:val="18"/>
        </w:rPr>
        <w:t xml:space="preserve"> </w:t>
      </w:r>
      <w:r w:rsidRPr="00B979C1">
        <w:rPr>
          <w:sz w:val="18"/>
          <w:szCs w:val="18"/>
        </w:rPr>
        <w:t>денежных</w:t>
      </w:r>
      <w:r w:rsidRPr="00B979C1">
        <w:rPr>
          <w:spacing w:val="38"/>
          <w:sz w:val="18"/>
          <w:szCs w:val="18"/>
        </w:rPr>
        <w:t xml:space="preserve"> </w:t>
      </w:r>
      <w:r w:rsidRPr="00B979C1">
        <w:rPr>
          <w:sz w:val="18"/>
          <w:szCs w:val="18"/>
        </w:rPr>
        <w:t>средств,</w:t>
      </w:r>
      <w:r w:rsidRPr="00B979C1">
        <w:rPr>
          <w:spacing w:val="30"/>
          <w:w w:val="99"/>
          <w:sz w:val="18"/>
          <w:szCs w:val="18"/>
        </w:rPr>
        <w:t xml:space="preserve"> </w:t>
      </w:r>
      <w:r w:rsidRPr="00B979C1">
        <w:rPr>
          <w:spacing w:val="-1"/>
          <w:sz w:val="18"/>
          <w:szCs w:val="18"/>
        </w:rPr>
        <w:t>указанных</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пункте</w:t>
      </w:r>
      <w:r w:rsidRPr="00B979C1">
        <w:rPr>
          <w:spacing w:val="-4"/>
          <w:sz w:val="18"/>
          <w:szCs w:val="18"/>
        </w:rPr>
        <w:t xml:space="preserve"> </w:t>
      </w:r>
      <w:r w:rsidRPr="00B979C1">
        <w:rPr>
          <w:sz w:val="18"/>
          <w:szCs w:val="18"/>
        </w:rPr>
        <w:t>2.1</w:t>
      </w:r>
      <w:r w:rsidRPr="00B979C1">
        <w:rPr>
          <w:spacing w:val="-3"/>
          <w:sz w:val="18"/>
          <w:szCs w:val="18"/>
        </w:rPr>
        <w:t xml:space="preserve"> </w:t>
      </w:r>
      <w:r w:rsidRPr="00B979C1">
        <w:rPr>
          <w:sz w:val="18"/>
          <w:szCs w:val="18"/>
        </w:rPr>
        <w:t>Договора, в</w:t>
      </w:r>
      <w:r w:rsidRPr="00B979C1">
        <w:rPr>
          <w:spacing w:val="-3"/>
          <w:sz w:val="18"/>
          <w:szCs w:val="18"/>
        </w:rPr>
        <w:t xml:space="preserve"> </w:t>
      </w:r>
      <w:r w:rsidRPr="00B979C1">
        <w:rPr>
          <w:sz w:val="18"/>
          <w:szCs w:val="18"/>
        </w:rPr>
        <w:t>полном</w:t>
      </w:r>
      <w:r w:rsidRPr="00B979C1">
        <w:rPr>
          <w:spacing w:val="-3"/>
          <w:sz w:val="18"/>
          <w:szCs w:val="18"/>
        </w:rPr>
        <w:t xml:space="preserve"> </w:t>
      </w:r>
      <w:r w:rsidRPr="00B979C1">
        <w:rPr>
          <w:sz w:val="18"/>
          <w:szCs w:val="18"/>
        </w:rPr>
        <w:t>объеме</w:t>
      </w:r>
      <w:r w:rsidRPr="00B979C1">
        <w:rPr>
          <w:spacing w:val="-2"/>
          <w:sz w:val="18"/>
          <w:szCs w:val="18"/>
        </w:rPr>
        <w:t xml:space="preserve"> </w:t>
      </w:r>
      <w:r w:rsidRPr="00B979C1">
        <w:rPr>
          <w:sz w:val="18"/>
          <w:szCs w:val="18"/>
        </w:rPr>
        <w:t>обязан</w:t>
      </w:r>
      <w:r w:rsidRPr="00B979C1">
        <w:rPr>
          <w:spacing w:val="-2"/>
          <w:sz w:val="18"/>
          <w:szCs w:val="18"/>
        </w:rPr>
        <w:t xml:space="preserve"> </w:t>
      </w:r>
      <w:r w:rsidRPr="00B979C1">
        <w:rPr>
          <w:sz w:val="18"/>
          <w:szCs w:val="18"/>
        </w:rPr>
        <w:t>направить</w:t>
      </w:r>
      <w:r w:rsidRPr="00B979C1">
        <w:rPr>
          <w:spacing w:val="-4"/>
          <w:sz w:val="18"/>
          <w:szCs w:val="18"/>
        </w:rPr>
        <w:t xml:space="preserve"> </w:t>
      </w:r>
      <w:r w:rsidRPr="00B979C1">
        <w:rPr>
          <w:sz w:val="18"/>
          <w:szCs w:val="18"/>
        </w:rPr>
        <w:t>в</w:t>
      </w:r>
      <w:r w:rsidRPr="00B979C1">
        <w:rPr>
          <w:spacing w:val="-3"/>
          <w:sz w:val="18"/>
          <w:szCs w:val="18"/>
        </w:rPr>
        <w:t xml:space="preserve"> </w:t>
      </w:r>
      <w:r w:rsidRPr="00B979C1">
        <w:rPr>
          <w:sz w:val="18"/>
          <w:szCs w:val="18"/>
        </w:rPr>
        <w:t>орган</w:t>
      </w:r>
      <w:r w:rsidRPr="00B979C1">
        <w:rPr>
          <w:spacing w:val="-3"/>
          <w:sz w:val="18"/>
          <w:szCs w:val="18"/>
        </w:rPr>
        <w:t xml:space="preserve"> </w:t>
      </w:r>
      <w:r w:rsidRPr="00B979C1">
        <w:rPr>
          <w:sz w:val="18"/>
          <w:szCs w:val="18"/>
        </w:rPr>
        <w:t>регистрации</w:t>
      </w:r>
      <w:r w:rsidRPr="00B979C1">
        <w:rPr>
          <w:spacing w:val="44"/>
          <w:w w:val="99"/>
          <w:sz w:val="18"/>
          <w:szCs w:val="18"/>
        </w:rPr>
        <w:t xml:space="preserve"> </w:t>
      </w:r>
      <w:r w:rsidRPr="00B979C1">
        <w:rPr>
          <w:sz w:val="18"/>
          <w:szCs w:val="18"/>
        </w:rPr>
        <w:t>прав</w:t>
      </w:r>
      <w:r w:rsidRPr="00B979C1">
        <w:rPr>
          <w:spacing w:val="41"/>
          <w:sz w:val="18"/>
          <w:szCs w:val="18"/>
        </w:rPr>
        <w:t xml:space="preserve"> </w:t>
      </w:r>
      <w:r w:rsidRPr="00B979C1">
        <w:rPr>
          <w:sz w:val="18"/>
          <w:szCs w:val="18"/>
        </w:rPr>
        <w:t>заявление</w:t>
      </w:r>
      <w:r w:rsidRPr="00B979C1">
        <w:rPr>
          <w:spacing w:val="42"/>
          <w:sz w:val="18"/>
          <w:szCs w:val="18"/>
        </w:rPr>
        <w:t xml:space="preserve"> </w:t>
      </w:r>
      <w:r w:rsidRPr="00B979C1">
        <w:rPr>
          <w:sz w:val="18"/>
          <w:szCs w:val="18"/>
        </w:rPr>
        <w:t>о</w:t>
      </w:r>
      <w:r w:rsidRPr="00B979C1">
        <w:rPr>
          <w:spacing w:val="43"/>
          <w:sz w:val="18"/>
          <w:szCs w:val="18"/>
        </w:rPr>
        <w:t xml:space="preserve"> </w:t>
      </w:r>
      <w:r w:rsidRPr="00B979C1">
        <w:rPr>
          <w:sz w:val="18"/>
          <w:szCs w:val="18"/>
        </w:rPr>
        <w:t>государственной</w:t>
      </w:r>
      <w:r w:rsidRPr="00B979C1">
        <w:rPr>
          <w:spacing w:val="44"/>
          <w:sz w:val="18"/>
          <w:szCs w:val="18"/>
        </w:rPr>
        <w:t xml:space="preserve"> </w:t>
      </w:r>
      <w:r w:rsidRPr="00B979C1">
        <w:rPr>
          <w:sz w:val="18"/>
          <w:szCs w:val="18"/>
        </w:rPr>
        <w:t>регистрации</w:t>
      </w:r>
      <w:r w:rsidRPr="00B979C1">
        <w:rPr>
          <w:spacing w:val="41"/>
          <w:sz w:val="18"/>
          <w:szCs w:val="18"/>
        </w:rPr>
        <w:t xml:space="preserve"> </w:t>
      </w:r>
      <w:r w:rsidRPr="00B979C1">
        <w:rPr>
          <w:sz w:val="18"/>
          <w:szCs w:val="18"/>
        </w:rPr>
        <w:t>прав</w:t>
      </w:r>
      <w:r w:rsidRPr="00B979C1">
        <w:rPr>
          <w:spacing w:val="48"/>
          <w:sz w:val="18"/>
          <w:szCs w:val="18"/>
        </w:rPr>
        <w:t xml:space="preserve"> </w:t>
      </w:r>
      <w:r w:rsidRPr="00B979C1">
        <w:rPr>
          <w:sz w:val="18"/>
          <w:szCs w:val="18"/>
        </w:rPr>
        <w:t>с</w:t>
      </w:r>
      <w:r w:rsidRPr="00B979C1">
        <w:rPr>
          <w:spacing w:val="43"/>
          <w:sz w:val="18"/>
          <w:szCs w:val="18"/>
        </w:rPr>
        <w:t xml:space="preserve"> </w:t>
      </w:r>
      <w:r w:rsidRPr="00B979C1">
        <w:rPr>
          <w:sz w:val="18"/>
          <w:szCs w:val="18"/>
        </w:rPr>
        <w:t>приложением</w:t>
      </w:r>
      <w:r w:rsidRPr="00B979C1">
        <w:rPr>
          <w:spacing w:val="41"/>
          <w:sz w:val="18"/>
          <w:szCs w:val="18"/>
        </w:rPr>
        <w:t xml:space="preserve"> </w:t>
      </w:r>
      <w:r w:rsidRPr="00B979C1">
        <w:rPr>
          <w:sz w:val="18"/>
          <w:szCs w:val="18"/>
        </w:rPr>
        <w:t>Договора</w:t>
      </w:r>
      <w:r w:rsidRPr="00B979C1">
        <w:rPr>
          <w:spacing w:val="44"/>
          <w:sz w:val="18"/>
          <w:szCs w:val="18"/>
        </w:rPr>
        <w:t xml:space="preserve"> </w:t>
      </w:r>
      <w:r w:rsidRPr="00B979C1">
        <w:rPr>
          <w:sz w:val="18"/>
          <w:szCs w:val="18"/>
        </w:rPr>
        <w:t>и</w:t>
      </w:r>
      <w:r w:rsidRPr="00B979C1">
        <w:rPr>
          <w:spacing w:val="44"/>
          <w:sz w:val="18"/>
          <w:szCs w:val="18"/>
        </w:rPr>
        <w:t xml:space="preserve"> </w:t>
      </w:r>
      <w:r w:rsidRPr="00B979C1">
        <w:rPr>
          <w:sz w:val="18"/>
          <w:szCs w:val="18"/>
        </w:rPr>
        <w:t>иных</w:t>
      </w:r>
      <w:r w:rsidRPr="00B979C1">
        <w:rPr>
          <w:spacing w:val="28"/>
          <w:w w:val="99"/>
          <w:sz w:val="18"/>
          <w:szCs w:val="18"/>
        </w:rPr>
        <w:t xml:space="preserve"> </w:t>
      </w:r>
      <w:r w:rsidRPr="00B979C1">
        <w:rPr>
          <w:sz w:val="18"/>
          <w:szCs w:val="18"/>
        </w:rPr>
        <w:t>необходимых</w:t>
      </w:r>
      <w:r w:rsidRPr="00B979C1">
        <w:rPr>
          <w:spacing w:val="42"/>
          <w:sz w:val="18"/>
          <w:szCs w:val="18"/>
        </w:rPr>
        <w:t xml:space="preserve"> </w:t>
      </w:r>
      <w:r w:rsidRPr="00B979C1">
        <w:rPr>
          <w:sz w:val="18"/>
          <w:szCs w:val="18"/>
        </w:rPr>
        <w:t>для</w:t>
      </w:r>
      <w:r w:rsidRPr="00B979C1">
        <w:rPr>
          <w:spacing w:val="44"/>
          <w:sz w:val="18"/>
          <w:szCs w:val="18"/>
        </w:rPr>
        <w:t xml:space="preserve"> </w:t>
      </w:r>
      <w:r w:rsidRPr="00B979C1">
        <w:rPr>
          <w:sz w:val="18"/>
          <w:szCs w:val="18"/>
        </w:rPr>
        <w:t>государственной</w:t>
      </w:r>
      <w:r w:rsidRPr="00B979C1">
        <w:rPr>
          <w:spacing w:val="43"/>
          <w:sz w:val="18"/>
          <w:szCs w:val="18"/>
        </w:rPr>
        <w:t xml:space="preserve"> </w:t>
      </w:r>
      <w:r w:rsidRPr="00B979C1">
        <w:rPr>
          <w:sz w:val="18"/>
          <w:szCs w:val="18"/>
        </w:rPr>
        <w:t>регистрации</w:t>
      </w:r>
      <w:r w:rsidRPr="00B979C1">
        <w:rPr>
          <w:spacing w:val="43"/>
          <w:sz w:val="18"/>
          <w:szCs w:val="18"/>
        </w:rPr>
        <w:t xml:space="preserve"> </w:t>
      </w:r>
      <w:r w:rsidRPr="00B979C1">
        <w:rPr>
          <w:sz w:val="18"/>
          <w:szCs w:val="18"/>
        </w:rPr>
        <w:t>прав</w:t>
      </w:r>
      <w:r w:rsidRPr="00B979C1">
        <w:rPr>
          <w:spacing w:val="46"/>
          <w:sz w:val="18"/>
          <w:szCs w:val="18"/>
        </w:rPr>
        <w:t xml:space="preserve"> </w:t>
      </w:r>
      <w:r w:rsidRPr="00B979C1">
        <w:rPr>
          <w:sz w:val="18"/>
          <w:szCs w:val="18"/>
        </w:rPr>
        <w:t>документов</w:t>
      </w:r>
      <w:r w:rsidRPr="00B979C1">
        <w:rPr>
          <w:spacing w:val="43"/>
          <w:sz w:val="18"/>
          <w:szCs w:val="18"/>
        </w:rPr>
        <w:t xml:space="preserve"> </w:t>
      </w:r>
      <w:r w:rsidRPr="00B979C1">
        <w:rPr>
          <w:sz w:val="18"/>
          <w:szCs w:val="18"/>
        </w:rPr>
        <w:t>в</w:t>
      </w:r>
      <w:r w:rsidRPr="00B979C1">
        <w:rPr>
          <w:spacing w:val="44"/>
          <w:sz w:val="18"/>
          <w:szCs w:val="18"/>
        </w:rPr>
        <w:t xml:space="preserve"> </w:t>
      </w:r>
      <w:r w:rsidRPr="00B979C1">
        <w:rPr>
          <w:sz w:val="18"/>
          <w:szCs w:val="18"/>
        </w:rPr>
        <w:t>установленном</w:t>
      </w:r>
      <w:r w:rsidRPr="00B979C1">
        <w:rPr>
          <w:spacing w:val="26"/>
          <w:w w:val="99"/>
          <w:sz w:val="18"/>
          <w:szCs w:val="18"/>
        </w:rPr>
        <w:t xml:space="preserve"> </w:t>
      </w:r>
      <w:r w:rsidRPr="00B979C1">
        <w:rPr>
          <w:sz w:val="18"/>
          <w:szCs w:val="18"/>
        </w:rPr>
        <w:t>законодательством</w:t>
      </w:r>
      <w:r w:rsidRPr="00B979C1">
        <w:rPr>
          <w:spacing w:val="-32"/>
          <w:sz w:val="18"/>
          <w:szCs w:val="18"/>
        </w:rPr>
        <w:t xml:space="preserve"> </w:t>
      </w:r>
      <w:r w:rsidRPr="00B979C1">
        <w:rPr>
          <w:sz w:val="18"/>
          <w:szCs w:val="18"/>
        </w:rPr>
        <w:t>порядке.</w:t>
      </w:r>
    </w:p>
    <w:p w:rsidR="009D4280" w:rsidRPr="00B979C1" w:rsidRDefault="009D4280" w:rsidP="000072C0">
      <w:pPr>
        <w:pStyle w:val="a3"/>
        <w:numPr>
          <w:ilvl w:val="2"/>
          <w:numId w:val="4"/>
        </w:numPr>
        <w:tabs>
          <w:tab w:val="left" w:pos="1417"/>
        </w:tabs>
        <w:kinsoku w:val="0"/>
        <w:overflowPunct w:val="0"/>
        <w:ind w:right="173" w:firstLine="566"/>
        <w:rPr>
          <w:sz w:val="18"/>
          <w:szCs w:val="18"/>
        </w:rPr>
      </w:pPr>
      <w:r w:rsidRPr="00B979C1">
        <w:rPr>
          <w:sz w:val="18"/>
          <w:szCs w:val="18"/>
        </w:rPr>
        <w:t>При</w:t>
      </w:r>
      <w:r w:rsidRPr="00B979C1">
        <w:rPr>
          <w:spacing w:val="36"/>
          <w:sz w:val="18"/>
          <w:szCs w:val="18"/>
        </w:rPr>
        <w:t xml:space="preserve"> </w:t>
      </w:r>
      <w:r w:rsidRPr="00B979C1">
        <w:rPr>
          <w:sz w:val="18"/>
          <w:szCs w:val="18"/>
        </w:rPr>
        <w:t>получении</w:t>
      </w:r>
      <w:r w:rsidRPr="00B979C1">
        <w:rPr>
          <w:spacing w:val="38"/>
          <w:sz w:val="18"/>
          <w:szCs w:val="18"/>
        </w:rPr>
        <w:t xml:space="preserve"> </w:t>
      </w:r>
      <w:r w:rsidRPr="00B979C1">
        <w:rPr>
          <w:sz w:val="18"/>
          <w:szCs w:val="18"/>
        </w:rPr>
        <w:t>сведений</w:t>
      </w:r>
      <w:r w:rsidRPr="00B979C1">
        <w:rPr>
          <w:spacing w:val="37"/>
          <w:sz w:val="18"/>
          <w:szCs w:val="18"/>
        </w:rPr>
        <w:t xml:space="preserve"> </w:t>
      </w:r>
      <w:r w:rsidRPr="00B979C1">
        <w:rPr>
          <w:sz w:val="18"/>
          <w:szCs w:val="18"/>
        </w:rPr>
        <w:t>об</w:t>
      </w:r>
      <w:r w:rsidRPr="00B979C1">
        <w:rPr>
          <w:spacing w:val="36"/>
          <w:sz w:val="18"/>
          <w:szCs w:val="18"/>
        </w:rPr>
        <w:t xml:space="preserve"> </w:t>
      </w:r>
      <w:r w:rsidRPr="00B979C1">
        <w:rPr>
          <w:sz w:val="18"/>
          <w:szCs w:val="18"/>
        </w:rPr>
        <w:t>изменении</w:t>
      </w:r>
      <w:r w:rsidRPr="00B979C1">
        <w:rPr>
          <w:spacing w:val="36"/>
          <w:sz w:val="18"/>
          <w:szCs w:val="18"/>
        </w:rPr>
        <w:t xml:space="preserve"> </w:t>
      </w:r>
      <w:r w:rsidRPr="00B979C1">
        <w:rPr>
          <w:spacing w:val="-1"/>
          <w:sz w:val="18"/>
          <w:szCs w:val="18"/>
        </w:rPr>
        <w:t>реквизитов,</w:t>
      </w:r>
      <w:r w:rsidRPr="00B979C1">
        <w:rPr>
          <w:spacing w:val="41"/>
          <w:sz w:val="18"/>
          <w:szCs w:val="18"/>
        </w:rPr>
        <w:t xml:space="preserve"> </w:t>
      </w:r>
      <w:r w:rsidRPr="00B979C1">
        <w:rPr>
          <w:sz w:val="18"/>
          <w:szCs w:val="18"/>
        </w:rPr>
        <w:t>указанных</w:t>
      </w:r>
      <w:r w:rsidRPr="00B979C1">
        <w:rPr>
          <w:spacing w:val="37"/>
          <w:sz w:val="18"/>
          <w:szCs w:val="18"/>
        </w:rPr>
        <w:t xml:space="preserve"> </w:t>
      </w:r>
      <w:r w:rsidRPr="00B979C1">
        <w:rPr>
          <w:sz w:val="18"/>
          <w:szCs w:val="18"/>
        </w:rPr>
        <w:t>в</w:t>
      </w:r>
      <w:r w:rsidRPr="00B979C1">
        <w:rPr>
          <w:spacing w:val="39"/>
          <w:sz w:val="18"/>
          <w:szCs w:val="18"/>
        </w:rPr>
        <w:t xml:space="preserve"> </w:t>
      </w:r>
      <w:r w:rsidRPr="00B979C1">
        <w:rPr>
          <w:spacing w:val="-1"/>
          <w:sz w:val="18"/>
          <w:szCs w:val="18"/>
        </w:rPr>
        <w:t>пункте</w:t>
      </w:r>
      <w:r w:rsidRPr="00B979C1">
        <w:rPr>
          <w:spacing w:val="35"/>
          <w:sz w:val="18"/>
          <w:szCs w:val="18"/>
        </w:rPr>
        <w:t xml:space="preserve"> </w:t>
      </w:r>
      <w:r w:rsidRPr="00B979C1">
        <w:rPr>
          <w:sz w:val="18"/>
          <w:szCs w:val="18"/>
        </w:rPr>
        <w:t>2.2</w:t>
      </w:r>
      <w:r w:rsidRPr="00B979C1">
        <w:rPr>
          <w:spacing w:val="36"/>
          <w:w w:val="99"/>
          <w:sz w:val="18"/>
          <w:szCs w:val="18"/>
        </w:rPr>
        <w:t xml:space="preserve"> </w:t>
      </w:r>
      <w:r w:rsidRPr="00B979C1">
        <w:rPr>
          <w:sz w:val="18"/>
          <w:szCs w:val="18"/>
        </w:rPr>
        <w:t>настоящего</w:t>
      </w:r>
      <w:r w:rsidRPr="00B979C1">
        <w:rPr>
          <w:spacing w:val="-11"/>
          <w:sz w:val="18"/>
          <w:szCs w:val="18"/>
        </w:rPr>
        <w:t xml:space="preserve"> </w:t>
      </w:r>
      <w:r w:rsidRPr="00B979C1">
        <w:rPr>
          <w:sz w:val="18"/>
          <w:szCs w:val="18"/>
        </w:rPr>
        <w:t>Договора,</w:t>
      </w:r>
      <w:r w:rsidRPr="00B979C1">
        <w:rPr>
          <w:spacing w:val="-11"/>
          <w:sz w:val="18"/>
          <w:szCs w:val="18"/>
        </w:rPr>
        <w:t xml:space="preserve"> </w:t>
      </w:r>
      <w:r w:rsidRPr="00B979C1">
        <w:rPr>
          <w:spacing w:val="-1"/>
          <w:sz w:val="18"/>
          <w:szCs w:val="18"/>
        </w:rPr>
        <w:t>письменно</w:t>
      </w:r>
      <w:r w:rsidRPr="00B979C1">
        <w:rPr>
          <w:spacing w:val="-6"/>
          <w:sz w:val="18"/>
          <w:szCs w:val="18"/>
        </w:rPr>
        <w:t xml:space="preserve"> </w:t>
      </w:r>
      <w:r w:rsidRPr="00B979C1">
        <w:rPr>
          <w:sz w:val="18"/>
          <w:szCs w:val="18"/>
        </w:rPr>
        <w:t>уведомить</w:t>
      </w:r>
      <w:r w:rsidRPr="00B979C1">
        <w:rPr>
          <w:spacing w:val="-11"/>
          <w:sz w:val="18"/>
          <w:szCs w:val="18"/>
        </w:rPr>
        <w:t xml:space="preserve"> </w:t>
      </w:r>
      <w:r w:rsidRPr="00B979C1">
        <w:rPr>
          <w:sz w:val="18"/>
          <w:szCs w:val="18"/>
        </w:rPr>
        <w:t>о</w:t>
      </w:r>
      <w:r w:rsidRPr="00B979C1">
        <w:rPr>
          <w:spacing w:val="-11"/>
          <w:sz w:val="18"/>
          <w:szCs w:val="18"/>
        </w:rPr>
        <w:t xml:space="preserve"> </w:t>
      </w:r>
      <w:r w:rsidRPr="00B979C1">
        <w:rPr>
          <w:sz w:val="18"/>
          <w:szCs w:val="18"/>
        </w:rPr>
        <w:t>таком</w:t>
      </w:r>
      <w:r w:rsidRPr="00B979C1">
        <w:rPr>
          <w:spacing w:val="-10"/>
          <w:sz w:val="18"/>
          <w:szCs w:val="18"/>
        </w:rPr>
        <w:t xml:space="preserve"> </w:t>
      </w:r>
      <w:r w:rsidRPr="00B979C1">
        <w:rPr>
          <w:sz w:val="18"/>
          <w:szCs w:val="18"/>
        </w:rPr>
        <w:t>изменении</w:t>
      </w:r>
      <w:r w:rsidRPr="00B979C1">
        <w:rPr>
          <w:spacing w:val="-4"/>
          <w:sz w:val="18"/>
          <w:szCs w:val="18"/>
        </w:rPr>
        <w:t xml:space="preserve"> </w:t>
      </w:r>
      <w:r w:rsidRPr="00B979C1">
        <w:rPr>
          <w:sz w:val="18"/>
          <w:szCs w:val="18"/>
        </w:rPr>
        <w:t>Сторону</w:t>
      </w:r>
      <w:r w:rsidRPr="00B979C1">
        <w:rPr>
          <w:spacing w:val="-13"/>
          <w:sz w:val="18"/>
          <w:szCs w:val="18"/>
        </w:rPr>
        <w:t xml:space="preserve"> </w:t>
      </w:r>
      <w:r w:rsidRPr="00B979C1">
        <w:rPr>
          <w:sz w:val="18"/>
          <w:szCs w:val="18"/>
        </w:rPr>
        <w:t>2.</w:t>
      </w:r>
    </w:p>
    <w:p w:rsidR="009D4280" w:rsidRPr="00B979C1" w:rsidRDefault="009D4280" w:rsidP="000072C0">
      <w:pPr>
        <w:pStyle w:val="a3"/>
        <w:numPr>
          <w:ilvl w:val="1"/>
          <w:numId w:val="3"/>
        </w:numPr>
        <w:tabs>
          <w:tab w:val="left" w:pos="1178"/>
        </w:tabs>
        <w:kinsoku w:val="0"/>
        <w:overflowPunct w:val="0"/>
        <w:ind w:firstLine="566"/>
        <w:rPr>
          <w:sz w:val="18"/>
          <w:szCs w:val="18"/>
        </w:rPr>
      </w:pPr>
      <w:r w:rsidRPr="00B979C1">
        <w:rPr>
          <w:sz w:val="18"/>
          <w:szCs w:val="18"/>
        </w:rPr>
        <w:t>Сторона</w:t>
      </w:r>
      <w:r w:rsidRPr="00B979C1">
        <w:rPr>
          <w:spacing w:val="-12"/>
          <w:sz w:val="18"/>
          <w:szCs w:val="18"/>
        </w:rPr>
        <w:t xml:space="preserve"> </w:t>
      </w:r>
      <w:r w:rsidRPr="00B979C1">
        <w:rPr>
          <w:sz w:val="18"/>
          <w:szCs w:val="18"/>
        </w:rPr>
        <w:t>2</w:t>
      </w:r>
      <w:r w:rsidRPr="00B979C1">
        <w:rPr>
          <w:spacing w:val="-12"/>
          <w:sz w:val="18"/>
          <w:szCs w:val="18"/>
        </w:rPr>
        <w:t xml:space="preserve"> </w:t>
      </w:r>
      <w:r w:rsidRPr="00B979C1">
        <w:rPr>
          <w:sz w:val="18"/>
          <w:szCs w:val="18"/>
        </w:rPr>
        <w:t>обязуется:</w:t>
      </w:r>
    </w:p>
    <w:p w:rsidR="009D4280" w:rsidRPr="00B979C1" w:rsidRDefault="009D4280" w:rsidP="000072C0">
      <w:pPr>
        <w:pStyle w:val="a3"/>
        <w:numPr>
          <w:ilvl w:val="2"/>
          <w:numId w:val="3"/>
        </w:numPr>
        <w:tabs>
          <w:tab w:val="left" w:pos="1381"/>
        </w:tabs>
        <w:kinsoku w:val="0"/>
        <w:overflowPunct w:val="0"/>
        <w:ind w:left="723" w:right="173" w:firstLine="0"/>
        <w:rPr>
          <w:sz w:val="18"/>
          <w:szCs w:val="18"/>
        </w:rPr>
      </w:pPr>
      <w:r w:rsidRPr="00B979C1">
        <w:rPr>
          <w:sz w:val="18"/>
          <w:szCs w:val="18"/>
        </w:rPr>
        <w:t>Полностью</w:t>
      </w:r>
      <w:r w:rsidRPr="00B979C1">
        <w:rPr>
          <w:spacing w:val="2"/>
          <w:sz w:val="18"/>
          <w:szCs w:val="18"/>
        </w:rPr>
        <w:t xml:space="preserve"> </w:t>
      </w:r>
      <w:proofErr w:type="gramStart"/>
      <w:r w:rsidRPr="00B979C1">
        <w:rPr>
          <w:sz w:val="18"/>
          <w:szCs w:val="18"/>
        </w:rPr>
        <w:t>оплатить</w:t>
      </w:r>
      <w:r w:rsidRPr="00B979C1">
        <w:rPr>
          <w:spacing w:val="-1"/>
          <w:sz w:val="18"/>
          <w:szCs w:val="18"/>
        </w:rPr>
        <w:t xml:space="preserve"> </w:t>
      </w:r>
      <w:r w:rsidRPr="00B979C1">
        <w:rPr>
          <w:spacing w:val="1"/>
          <w:sz w:val="18"/>
          <w:szCs w:val="18"/>
        </w:rPr>
        <w:t>цену</w:t>
      </w:r>
      <w:r w:rsidRPr="00B979C1">
        <w:rPr>
          <w:spacing w:val="-2"/>
          <w:sz w:val="18"/>
          <w:szCs w:val="18"/>
        </w:rPr>
        <w:t xml:space="preserve"> </w:t>
      </w:r>
      <w:r w:rsidRPr="00B979C1">
        <w:rPr>
          <w:sz w:val="18"/>
          <w:szCs w:val="18"/>
        </w:rPr>
        <w:t>Участка</w:t>
      </w:r>
      <w:proofErr w:type="gramEnd"/>
      <w:r w:rsidRPr="00B979C1">
        <w:rPr>
          <w:spacing w:val="2"/>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размере,</w:t>
      </w:r>
      <w:r w:rsidRPr="00B979C1">
        <w:rPr>
          <w:spacing w:val="1"/>
          <w:sz w:val="18"/>
          <w:szCs w:val="18"/>
        </w:rPr>
        <w:t xml:space="preserve"> </w:t>
      </w:r>
      <w:r w:rsidRPr="00B979C1">
        <w:rPr>
          <w:sz w:val="18"/>
          <w:szCs w:val="18"/>
        </w:rPr>
        <w:t>порядке</w:t>
      </w:r>
      <w:r w:rsidRPr="00B979C1">
        <w:rPr>
          <w:spacing w:val="1"/>
          <w:sz w:val="18"/>
          <w:szCs w:val="18"/>
        </w:rPr>
        <w:t xml:space="preserve"> </w:t>
      </w:r>
      <w:r w:rsidRPr="00B979C1">
        <w:rPr>
          <w:sz w:val="18"/>
          <w:szCs w:val="18"/>
        </w:rPr>
        <w:t>и сроки,</w:t>
      </w:r>
      <w:r w:rsidRPr="00B979C1">
        <w:rPr>
          <w:spacing w:val="5"/>
          <w:sz w:val="18"/>
          <w:szCs w:val="18"/>
        </w:rPr>
        <w:t xml:space="preserve"> </w:t>
      </w:r>
      <w:r w:rsidRPr="00B979C1">
        <w:rPr>
          <w:spacing w:val="-1"/>
          <w:sz w:val="18"/>
          <w:szCs w:val="18"/>
        </w:rPr>
        <w:t>установленные</w:t>
      </w:r>
      <w:r w:rsidRPr="00B979C1">
        <w:rPr>
          <w:spacing w:val="44"/>
          <w:w w:val="99"/>
          <w:sz w:val="18"/>
          <w:szCs w:val="18"/>
        </w:rPr>
        <w:t xml:space="preserve"> </w:t>
      </w:r>
      <w:r w:rsidRPr="00B979C1">
        <w:rPr>
          <w:sz w:val="18"/>
          <w:szCs w:val="18"/>
        </w:rPr>
        <w:t>разделом</w:t>
      </w:r>
      <w:r w:rsidRPr="00B979C1">
        <w:rPr>
          <w:spacing w:val="-13"/>
          <w:sz w:val="18"/>
          <w:szCs w:val="18"/>
        </w:rPr>
        <w:t xml:space="preserve"> </w:t>
      </w:r>
      <w:r w:rsidRPr="00B979C1">
        <w:rPr>
          <w:sz w:val="18"/>
          <w:szCs w:val="18"/>
        </w:rPr>
        <w:t>2</w:t>
      </w:r>
      <w:r w:rsidRPr="00B979C1">
        <w:rPr>
          <w:spacing w:val="-12"/>
          <w:sz w:val="18"/>
          <w:szCs w:val="18"/>
        </w:rPr>
        <w:t xml:space="preserve"> </w:t>
      </w:r>
      <w:r w:rsidRPr="00B979C1">
        <w:rPr>
          <w:sz w:val="18"/>
          <w:szCs w:val="18"/>
        </w:rPr>
        <w:t>Договора.</w:t>
      </w:r>
    </w:p>
    <w:p w:rsidR="009D4280" w:rsidRPr="00B979C1" w:rsidRDefault="009D4280" w:rsidP="000072C0">
      <w:pPr>
        <w:pStyle w:val="a3"/>
        <w:numPr>
          <w:ilvl w:val="2"/>
          <w:numId w:val="3"/>
        </w:numPr>
        <w:tabs>
          <w:tab w:val="left" w:pos="1381"/>
        </w:tabs>
        <w:kinsoku w:val="0"/>
        <w:overflowPunct w:val="0"/>
        <w:ind w:left="723" w:right="173" w:firstLine="0"/>
        <w:rPr>
          <w:sz w:val="18"/>
          <w:szCs w:val="18"/>
        </w:rPr>
      </w:pPr>
      <w:r w:rsidRPr="00B979C1">
        <w:rPr>
          <w:sz w:val="18"/>
          <w:szCs w:val="18"/>
        </w:rPr>
        <w:t>В</w:t>
      </w:r>
      <w:r w:rsidRPr="00B979C1">
        <w:rPr>
          <w:spacing w:val="14"/>
          <w:sz w:val="18"/>
          <w:szCs w:val="18"/>
        </w:rPr>
        <w:t xml:space="preserve"> </w:t>
      </w:r>
      <w:r w:rsidRPr="00B979C1">
        <w:rPr>
          <w:sz w:val="18"/>
          <w:szCs w:val="18"/>
        </w:rPr>
        <w:t>течение календарных дней</w:t>
      </w:r>
      <w:r w:rsidRPr="00B979C1">
        <w:rPr>
          <w:spacing w:val="17"/>
          <w:sz w:val="18"/>
          <w:szCs w:val="18"/>
        </w:rPr>
        <w:t xml:space="preserve"> </w:t>
      </w:r>
      <w:r w:rsidRPr="00B979C1">
        <w:rPr>
          <w:sz w:val="18"/>
          <w:szCs w:val="18"/>
        </w:rPr>
        <w:t>после</w:t>
      </w:r>
      <w:r w:rsidRPr="00B979C1">
        <w:rPr>
          <w:spacing w:val="17"/>
          <w:sz w:val="18"/>
          <w:szCs w:val="18"/>
        </w:rPr>
        <w:t xml:space="preserve"> </w:t>
      </w:r>
      <w:r w:rsidRPr="00B979C1">
        <w:rPr>
          <w:sz w:val="18"/>
          <w:szCs w:val="18"/>
        </w:rPr>
        <w:t>получения</w:t>
      </w:r>
      <w:r w:rsidRPr="00B979C1">
        <w:rPr>
          <w:spacing w:val="17"/>
          <w:sz w:val="18"/>
          <w:szCs w:val="18"/>
        </w:rPr>
        <w:t xml:space="preserve"> </w:t>
      </w:r>
      <w:r w:rsidRPr="00B979C1">
        <w:rPr>
          <w:sz w:val="18"/>
          <w:szCs w:val="18"/>
        </w:rPr>
        <w:t xml:space="preserve">от Стороны 1 </w:t>
      </w:r>
      <w:r w:rsidRPr="00B979C1">
        <w:rPr>
          <w:spacing w:val="-1"/>
          <w:sz w:val="18"/>
          <w:szCs w:val="18"/>
        </w:rPr>
        <w:t>Документов,</w:t>
      </w:r>
      <w:r w:rsidRPr="00B979C1">
        <w:rPr>
          <w:spacing w:val="13"/>
          <w:sz w:val="18"/>
          <w:szCs w:val="18"/>
        </w:rPr>
        <w:t xml:space="preserve"> </w:t>
      </w:r>
      <w:r w:rsidRPr="00B979C1">
        <w:rPr>
          <w:sz w:val="18"/>
          <w:szCs w:val="18"/>
        </w:rPr>
        <w:t>перечисленных</w:t>
      </w:r>
      <w:r w:rsidRPr="00B979C1">
        <w:rPr>
          <w:spacing w:val="14"/>
          <w:sz w:val="18"/>
          <w:szCs w:val="18"/>
        </w:rPr>
        <w:t xml:space="preserve"> </w:t>
      </w:r>
      <w:r w:rsidRPr="00B979C1">
        <w:rPr>
          <w:sz w:val="18"/>
          <w:szCs w:val="18"/>
        </w:rPr>
        <w:t>в</w:t>
      </w:r>
      <w:r w:rsidRPr="00B979C1">
        <w:rPr>
          <w:spacing w:val="17"/>
          <w:sz w:val="18"/>
          <w:szCs w:val="18"/>
        </w:rPr>
        <w:t xml:space="preserve"> </w:t>
      </w:r>
      <w:r w:rsidRPr="00B979C1">
        <w:rPr>
          <w:sz w:val="18"/>
          <w:szCs w:val="18"/>
        </w:rPr>
        <w:t>пункте</w:t>
      </w:r>
      <w:r w:rsidRPr="00B979C1">
        <w:rPr>
          <w:spacing w:val="14"/>
          <w:sz w:val="18"/>
          <w:szCs w:val="18"/>
        </w:rPr>
        <w:t xml:space="preserve"> </w:t>
      </w:r>
      <w:r w:rsidRPr="00B979C1">
        <w:rPr>
          <w:sz w:val="18"/>
          <w:szCs w:val="18"/>
        </w:rPr>
        <w:t>3.1.1</w:t>
      </w:r>
      <w:r w:rsidRPr="00B979C1">
        <w:rPr>
          <w:spacing w:val="14"/>
          <w:sz w:val="18"/>
          <w:szCs w:val="18"/>
        </w:rPr>
        <w:t xml:space="preserve"> </w:t>
      </w:r>
      <w:r w:rsidRPr="00B979C1">
        <w:rPr>
          <w:sz w:val="18"/>
          <w:szCs w:val="18"/>
        </w:rPr>
        <w:t>Договора,</w:t>
      </w:r>
      <w:r w:rsidRPr="00B979C1">
        <w:rPr>
          <w:spacing w:val="14"/>
          <w:sz w:val="18"/>
          <w:szCs w:val="18"/>
        </w:rPr>
        <w:t xml:space="preserve"> </w:t>
      </w:r>
      <w:r w:rsidRPr="00B979C1">
        <w:rPr>
          <w:sz w:val="18"/>
          <w:szCs w:val="18"/>
        </w:rPr>
        <w:t>направить</w:t>
      </w:r>
      <w:r w:rsidRPr="00B979C1">
        <w:rPr>
          <w:spacing w:val="13"/>
          <w:sz w:val="18"/>
          <w:szCs w:val="18"/>
        </w:rPr>
        <w:t xml:space="preserve"> </w:t>
      </w:r>
      <w:r w:rsidRPr="00B979C1">
        <w:rPr>
          <w:sz w:val="18"/>
          <w:szCs w:val="18"/>
        </w:rPr>
        <w:t>их</w:t>
      </w:r>
      <w:r w:rsidRPr="00B979C1">
        <w:rPr>
          <w:spacing w:val="15"/>
          <w:sz w:val="18"/>
          <w:szCs w:val="18"/>
        </w:rPr>
        <w:t xml:space="preserve"> </w:t>
      </w:r>
      <w:r w:rsidRPr="00B979C1">
        <w:rPr>
          <w:sz w:val="18"/>
          <w:szCs w:val="18"/>
        </w:rPr>
        <w:t>в</w:t>
      </w:r>
      <w:r w:rsidRPr="00B979C1">
        <w:rPr>
          <w:spacing w:val="14"/>
          <w:sz w:val="18"/>
          <w:szCs w:val="18"/>
        </w:rPr>
        <w:t xml:space="preserve"> </w:t>
      </w:r>
      <w:r w:rsidRPr="00B979C1">
        <w:rPr>
          <w:sz w:val="18"/>
          <w:szCs w:val="18"/>
        </w:rPr>
        <w:t>орган</w:t>
      </w:r>
      <w:r w:rsidRPr="00B979C1">
        <w:rPr>
          <w:spacing w:val="19"/>
          <w:sz w:val="18"/>
          <w:szCs w:val="18"/>
        </w:rPr>
        <w:t xml:space="preserve"> </w:t>
      </w:r>
      <w:r w:rsidRPr="00B979C1">
        <w:rPr>
          <w:sz w:val="18"/>
          <w:szCs w:val="18"/>
        </w:rPr>
        <w:t>регистрации</w:t>
      </w:r>
      <w:r w:rsidRPr="00B979C1">
        <w:rPr>
          <w:spacing w:val="60"/>
          <w:w w:val="99"/>
          <w:sz w:val="18"/>
          <w:szCs w:val="18"/>
        </w:rPr>
        <w:t xml:space="preserve"> </w:t>
      </w:r>
      <w:r w:rsidRPr="00B979C1">
        <w:rPr>
          <w:sz w:val="18"/>
          <w:szCs w:val="18"/>
        </w:rPr>
        <w:t>прав.</w:t>
      </w:r>
    </w:p>
    <w:p w:rsidR="009D4280" w:rsidRPr="00B979C1" w:rsidRDefault="009D4280" w:rsidP="000072C0">
      <w:pPr>
        <w:pStyle w:val="a3"/>
        <w:numPr>
          <w:ilvl w:val="2"/>
          <w:numId w:val="3"/>
        </w:numPr>
        <w:tabs>
          <w:tab w:val="left" w:pos="1526"/>
        </w:tabs>
        <w:kinsoku w:val="0"/>
        <w:overflowPunct w:val="0"/>
        <w:ind w:right="172" w:firstLine="566"/>
        <w:jc w:val="both"/>
        <w:rPr>
          <w:sz w:val="18"/>
          <w:szCs w:val="18"/>
        </w:rPr>
      </w:pPr>
      <w:r w:rsidRPr="00B979C1">
        <w:rPr>
          <w:sz w:val="18"/>
          <w:szCs w:val="18"/>
        </w:rPr>
        <w:lastRenderedPageBreak/>
        <w:t>Осуществлять</w:t>
      </w:r>
      <w:r w:rsidRPr="00B979C1">
        <w:rPr>
          <w:spacing w:val="10"/>
          <w:sz w:val="18"/>
          <w:szCs w:val="18"/>
        </w:rPr>
        <w:t xml:space="preserve"> </w:t>
      </w:r>
      <w:r w:rsidRPr="00B979C1">
        <w:rPr>
          <w:sz w:val="18"/>
          <w:szCs w:val="18"/>
        </w:rPr>
        <w:t>использование</w:t>
      </w:r>
      <w:r w:rsidRPr="00B979C1">
        <w:rPr>
          <w:spacing w:val="11"/>
          <w:sz w:val="18"/>
          <w:szCs w:val="18"/>
        </w:rPr>
        <w:t xml:space="preserve"> </w:t>
      </w:r>
      <w:r w:rsidRPr="00B979C1">
        <w:rPr>
          <w:spacing w:val="-1"/>
          <w:sz w:val="18"/>
          <w:szCs w:val="18"/>
        </w:rPr>
        <w:t>Участка</w:t>
      </w:r>
      <w:r w:rsidRPr="00B979C1">
        <w:rPr>
          <w:spacing w:val="12"/>
          <w:sz w:val="18"/>
          <w:szCs w:val="18"/>
        </w:rPr>
        <w:t xml:space="preserve"> </w:t>
      </w:r>
      <w:r w:rsidRPr="00B979C1">
        <w:rPr>
          <w:sz w:val="18"/>
          <w:szCs w:val="18"/>
        </w:rPr>
        <w:t>в</w:t>
      </w:r>
      <w:r w:rsidRPr="00B979C1">
        <w:rPr>
          <w:spacing w:val="10"/>
          <w:sz w:val="18"/>
          <w:szCs w:val="18"/>
        </w:rPr>
        <w:t xml:space="preserve"> </w:t>
      </w:r>
      <w:r w:rsidRPr="00B979C1">
        <w:rPr>
          <w:sz w:val="18"/>
          <w:szCs w:val="18"/>
        </w:rPr>
        <w:t>соответствии</w:t>
      </w:r>
      <w:r w:rsidRPr="00B979C1">
        <w:rPr>
          <w:spacing w:val="9"/>
          <w:sz w:val="18"/>
          <w:szCs w:val="18"/>
        </w:rPr>
        <w:t xml:space="preserve"> </w:t>
      </w:r>
      <w:r w:rsidRPr="00B979C1">
        <w:rPr>
          <w:sz w:val="18"/>
          <w:szCs w:val="18"/>
        </w:rPr>
        <w:t>с</w:t>
      </w:r>
      <w:r w:rsidRPr="00B979C1">
        <w:rPr>
          <w:spacing w:val="12"/>
          <w:sz w:val="18"/>
          <w:szCs w:val="18"/>
        </w:rPr>
        <w:t xml:space="preserve"> </w:t>
      </w:r>
      <w:r w:rsidRPr="00B979C1">
        <w:rPr>
          <w:sz w:val="18"/>
          <w:szCs w:val="18"/>
        </w:rPr>
        <w:t>требованиями</w:t>
      </w:r>
      <w:r w:rsidRPr="00B979C1">
        <w:rPr>
          <w:spacing w:val="28"/>
          <w:w w:val="99"/>
          <w:sz w:val="18"/>
          <w:szCs w:val="18"/>
        </w:rPr>
        <w:t xml:space="preserve"> </w:t>
      </w:r>
      <w:r w:rsidRPr="00B979C1">
        <w:rPr>
          <w:sz w:val="18"/>
          <w:szCs w:val="18"/>
        </w:rPr>
        <w:t>законодательства.</w:t>
      </w:r>
    </w:p>
    <w:p w:rsidR="009D4280" w:rsidRPr="00B979C1" w:rsidRDefault="009D4280" w:rsidP="000072C0">
      <w:pPr>
        <w:pStyle w:val="a3"/>
        <w:numPr>
          <w:ilvl w:val="1"/>
          <w:numId w:val="3"/>
        </w:numPr>
        <w:tabs>
          <w:tab w:val="left" w:pos="1197"/>
        </w:tabs>
        <w:kinsoku w:val="0"/>
        <w:overflowPunct w:val="0"/>
        <w:ind w:right="171" w:firstLine="566"/>
        <w:jc w:val="both"/>
        <w:rPr>
          <w:sz w:val="18"/>
          <w:szCs w:val="18"/>
        </w:rPr>
      </w:pPr>
      <w:r w:rsidRPr="00B979C1">
        <w:rPr>
          <w:sz w:val="18"/>
          <w:szCs w:val="18"/>
        </w:rPr>
        <w:t>Права,</w:t>
      </w:r>
      <w:r w:rsidRPr="00B979C1">
        <w:rPr>
          <w:spacing w:val="8"/>
          <w:sz w:val="18"/>
          <w:szCs w:val="18"/>
        </w:rPr>
        <w:t xml:space="preserve"> </w:t>
      </w:r>
      <w:r w:rsidRPr="00B979C1">
        <w:rPr>
          <w:sz w:val="18"/>
          <w:szCs w:val="18"/>
        </w:rPr>
        <w:t>обязанности</w:t>
      </w:r>
      <w:r w:rsidRPr="00B979C1">
        <w:rPr>
          <w:spacing w:val="8"/>
          <w:sz w:val="18"/>
          <w:szCs w:val="18"/>
        </w:rPr>
        <w:t xml:space="preserve"> </w:t>
      </w:r>
      <w:r w:rsidRPr="00B979C1">
        <w:rPr>
          <w:sz w:val="18"/>
          <w:szCs w:val="18"/>
        </w:rPr>
        <w:t>и</w:t>
      </w:r>
      <w:r w:rsidRPr="00B979C1">
        <w:rPr>
          <w:spacing w:val="8"/>
          <w:sz w:val="18"/>
          <w:szCs w:val="18"/>
        </w:rPr>
        <w:t xml:space="preserve"> </w:t>
      </w:r>
      <w:r w:rsidRPr="00B979C1">
        <w:rPr>
          <w:sz w:val="18"/>
          <w:szCs w:val="18"/>
        </w:rPr>
        <w:t>ответственность</w:t>
      </w:r>
      <w:r w:rsidRPr="00B979C1">
        <w:rPr>
          <w:spacing w:val="10"/>
          <w:sz w:val="18"/>
          <w:szCs w:val="18"/>
        </w:rPr>
        <w:t xml:space="preserve"> </w:t>
      </w:r>
      <w:r w:rsidRPr="00B979C1">
        <w:rPr>
          <w:sz w:val="18"/>
          <w:szCs w:val="18"/>
        </w:rPr>
        <w:t>Сторон,</w:t>
      </w:r>
      <w:r w:rsidRPr="00B979C1">
        <w:rPr>
          <w:spacing w:val="7"/>
          <w:sz w:val="18"/>
          <w:szCs w:val="18"/>
        </w:rPr>
        <w:t xml:space="preserve"> </w:t>
      </w:r>
      <w:r w:rsidRPr="00B979C1">
        <w:rPr>
          <w:sz w:val="18"/>
          <w:szCs w:val="18"/>
        </w:rPr>
        <w:t>не</w:t>
      </w:r>
      <w:r w:rsidRPr="00B979C1">
        <w:rPr>
          <w:spacing w:val="9"/>
          <w:sz w:val="18"/>
          <w:szCs w:val="18"/>
        </w:rPr>
        <w:t xml:space="preserve"> </w:t>
      </w:r>
      <w:r w:rsidRPr="00B979C1">
        <w:rPr>
          <w:sz w:val="18"/>
          <w:szCs w:val="18"/>
        </w:rPr>
        <w:t>предусмотренные</w:t>
      </w:r>
      <w:r w:rsidRPr="00B979C1">
        <w:rPr>
          <w:spacing w:val="8"/>
          <w:sz w:val="18"/>
          <w:szCs w:val="18"/>
        </w:rPr>
        <w:t xml:space="preserve"> </w:t>
      </w:r>
      <w:r w:rsidRPr="00B979C1">
        <w:rPr>
          <w:sz w:val="18"/>
          <w:szCs w:val="18"/>
        </w:rPr>
        <w:t>настоящим</w:t>
      </w:r>
      <w:r w:rsidRPr="00B979C1">
        <w:rPr>
          <w:spacing w:val="38"/>
          <w:w w:val="99"/>
          <w:sz w:val="18"/>
          <w:szCs w:val="18"/>
        </w:rPr>
        <w:t xml:space="preserve"> </w:t>
      </w:r>
      <w:r w:rsidRPr="00B979C1">
        <w:rPr>
          <w:sz w:val="18"/>
          <w:szCs w:val="18"/>
        </w:rPr>
        <w:t>Договором,</w:t>
      </w:r>
      <w:r w:rsidRPr="00B979C1">
        <w:rPr>
          <w:spacing w:val="-12"/>
          <w:sz w:val="18"/>
          <w:szCs w:val="18"/>
        </w:rPr>
        <w:t xml:space="preserve"> </w:t>
      </w:r>
      <w:r w:rsidRPr="00B979C1">
        <w:rPr>
          <w:sz w:val="18"/>
          <w:szCs w:val="18"/>
        </w:rPr>
        <w:t>устанавливаются</w:t>
      </w:r>
      <w:r w:rsidRPr="00B979C1">
        <w:rPr>
          <w:spacing w:val="-15"/>
          <w:sz w:val="18"/>
          <w:szCs w:val="18"/>
        </w:rPr>
        <w:t xml:space="preserve"> </w:t>
      </w:r>
      <w:r w:rsidRPr="00B979C1">
        <w:rPr>
          <w:sz w:val="18"/>
          <w:szCs w:val="18"/>
        </w:rPr>
        <w:t>в</w:t>
      </w:r>
      <w:r w:rsidRPr="00B979C1">
        <w:rPr>
          <w:spacing w:val="-15"/>
          <w:sz w:val="18"/>
          <w:szCs w:val="18"/>
        </w:rPr>
        <w:t xml:space="preserve"> </w:t>
      </w:r>
      <w:r w:rsidRPr="00B979C1">
        <w:rPr>
          <w:sz w:val="18"/>
          <w:szCs w:val="18"/>
        </w:rPr>
        <w:t>соответствии</w:t>
      </w:r>
      <w:r w:rsidRPr="00B979C1">
        <w:rPr>
          <w:spacing w:val="-15"/>
          <w:sz w:val="18"/>
          <w:szCs w:val="18"/>
        </w:rPr>
        <w:t xml:space="preserve"> </w:t>
      </w:r>
      <w:r w:rsidRPr="00B979C1">
        <w:rPr>
          <w:sz w:val="18"/>
          <w:szCs w:val="18"/>
        </w:rPr>
        <w:t>с</w:t>
      </w:r>
      <w:r w:rsidRPr="00B979C1">
        <w:rPr>
          <w:spacing w:val="-15"/>
          <w:sz w:val="18"/>
          <w:szCs w:val="18"/>
        </w:rPr>
        <w:t xml:space="preserve"> </w:t>
      </w:r>
      <w:r w:rsidRPr="00B979C1">
        <w:rPr>
          <w:sz w:val="18"/>
          <w:szCs w:val="18"/>
        </w:rPr>
        <w:t>действующим</w:t>
      </w:r>
      <w:r w:rsidRPr="00B979C1">
        <w:rPr>
          <w:spacing w:val="-15"/>
          <w:sz w:val="18"/>
          <w:szCs w:val="18"/>
        </w:rPr>
        <w:t xml:space="preserve"> </w:t>
      </w:r>
      <w:r w:rsidRPr="00B979C1">
        <w:rPr>
          <w:sz w:val="18"/>
          <w:szCs w:val="18"/>
        </w:rPr>
        <w:t>законодательством.</w:t>
      </w:r>
    </w:p>
    <w:p w:rsidR="009D4280" w:rsidRPr="00B979C1" w:rsidRDefault="009D4280" w:rsidP="000072C0">
      <w:pPr>
        <w:pStyle w:val="a3"/>
        <w:numPr>
          <w:ilvl w:val="2"/>
          <w:numId w:val="95"/>
        </w:numPr>
        <w:tabs>
          <w:tab w:val="left" w:pos="3907"/>
        </w:tabs>
        <w:kinsoku w:val="0"/>
        <w:overflowPunct w:val="0"/>
        <w:ind w:left="3906" w:hanging="259"/>
        <w:rPr>
          <w:sz w:val="18"/>
          <w:szCs w:val="18"/>
        </w:rPr>
      </w:pPr>
      <w:r w:rsidRPr="00B979C1">
        <w:rPr>
          <w:sz w:val="18"/>
          <w:szCs w:val="18"/>
        </w:rPr>
        <w:t>Ответственность</w:t>
      </w:r>
      <w:r w:rsidRPr="00B979C1">
        <w:rPr>
          <w:spacing w:val="-28"/>
          <w:sz w:val="18"/>
          <w:szCs w:val="18"/>
        </w:rPr>
        <w:t xml:space="preserve"> </w:t>
      </w:r>
      <w:r w:rsidRPr="00B979C1">
        <w:rPr>
          <w:sz w:val="18"/>
          <w:szCs w:val="18"/>
        </w:rPr>
        <w:t>Сторон.</w:t>
      </w:r>
    </w:p>
    <w:p w:rsidR="009D4280" w:rsidRPr="00B979C1" w:rsidRDefault="009D4280" w:rsidP="000072C0">
      <w:pPr>
        <w:pStyle w:val="a3"/>
        <w:numPr>
          <w:ilvl w:val="1"/>
          <w:numId w:val="2"/>
        </w:numPr>
        <w:tabs>
          <w:tab w:val="left" w:pos="1242"/>
        </w:tabs>
        <w:kinsoku w:val="0"/>
        <w:overflowPunct w:val="0"/>
        <w:ind w:right="171" w:firstLine="566"/>
        <w:jc w:val="both"/>
        <w:rPr>
          <w:sz w:val="18"/>
          <w:szCs w:val="18"/>
        </w:rPr>
      </w:pPr>
      <w:r w:rsidRPr="00B979C1">
        <w:rPr>
          <w:sz w:val="18"/>
          <w:szCs w:val="18"/>
        </w:rPr>
        <w:t>За</w:t>
      </w:r>
      <w:r w:rsidRPr="00B979C1">
        <w:rPr>
          <w:spacing w:val="53"/>
          <w:sz w:val="18"/>
          <w:szCs w:val="18"/>
        </w:rPr>
        <w:t xml:space="preserve"> </w:t>
      </w:r>
      <w:r w:rsidRPr="00B979C1">
        <w:rPr>
          <w:sz w:val="18"/>
          <w:szCs w:val="18"/>
        </w:rPr>
        <w:t>неисполнение</w:t>
      </w:r>
      <w:r w:rsidRPr="00B979C1">
        <w:rPr>
          <w:spacing w:val="56"/>
          <w:sz w:val="18"/>
          <w:szCs w:val="18"/>
        </w:rPr>
        <w:t xml:space="preserve"> </w:t>
      </w:r>
      <w:r w:rsidRPr="00B979C1">
        <w:rPr>
          <w:sz w:val="18"/>
          <w:szCs w:val="18"/>
        </w:rPr>
        <w:t>или</w:t>
      </w:r>
      <w:r w:rsidRPr="00B979C1">
        <w:rPr>
          <w:spacing w:val="53"/>
          <w:sz w:val="18"/>
          <w:szCs w:val="18"/>
        </w:rPr>
        <w:t xml:space="preserve"> </w:t>
      </w:r>
      <w:r w:rsidRPr="00B979C1">
        <w:rPr>
          <w:sz w:val="18"/>
          <w:szCs w:val="18"/>
        </w:rPr>
        <w:t>ненадлежащее</w:t>
      </w:r>
      <w:r w:rsidRPr="00B979C1">
        <w:rPr>
          <w:spacing w:val="55"/>
          <w:sz w:val="18"/>
          <w:szCs w:val="18"/>
        </w:rPr>
        <w:t xml:space="preserve"> </w:t>
      </w:r>
      <w:r w:rsidRPr="00B979C1">
        <w:rPr>
          <w:sz w:val="18"/>
          <w:szCs w:val="18"/>
        </w:rPr>
        <w:t>исполнение</w:t>
      </w:r>
      <w:r w:rsidRPr="00B979C1">
        <w:rPr>
          <w:spacing w:val="59"/>
          <w:sz w:val="18"/>
          <w:szCs w:val="18"/>
        </w:rPr>
        <w:t xml:space="preserve"> </w:t>
      </w:r>
      <w:r w:rsidRPr="00B979C1">
        <w:rPr>
          <w:spacing w:val="-1"/>
          <w:sz w:val="18"/>
          <w:szCs w:val="18"/>
        </w:rPr>
        <w:t>условий</w:t>
      </w:r>
      <w:r w:rsidRPr="00B979C1">
        <w:rPr>
          <w:spacing w:val="55"/>
          <w:sz w:val="18"/>
          <w:szCs w:val="18"/>
        </w:rPr>
        <w:t xml:space="preserve"> </w:t>
      </w:r>
      <w:r w:rsidRPr="00B979C1">
        <w:rPr>
          <w:sz w:val="18"/>
          <w:szCs w:val="18"/>
        </w:rPr>
        <w:t>Договора</w:t>
      </w:r>
      <w:r w:rsidRPr="00B979C1">
        <w:rPr>
          <w:spacing w:val="54"/>
          <w:sz w:val="18"/>
          <w:szCs w:val="18"/>
        </w:rPr>
        <w:t xml:space="preserve"> </w:t>
      </w:r>
      <w:r w:rsidRPr="00B979C1">
        <w:rPr>
          <w:sz w:val="18"/>
          <w:szCs w:val="18"/>
        </w:rPr>
        <w:t>Стороны</w:t>
      </w:r>
      <w:r w:rsidRPr="00B979C1">
        <w:rPr>
          <w:spacing w:val="26"/>
          <w:w w:val="99"/>
          <w:sz w:val="18"/>
          <w:szCs w:val="18"/>
        </w:rPr>
        <w:t xml:space="preserve"> </w:t>
      </w:r>
      <w:r w:rsidRPr="00B979C1">
        <w:rPr>
          <w:spacing w:val="-1"/>
          <w:sz w:val="18"/>
          <w:szCs w:val="18"/>
        </w:rPr>
        <w:t>несут</w:t>
      </w:r>
      <w:r w:rsidRPr="00B979C1">
        <w:rPr>
          <w:spacing w:val="-4"/>
          <w:sz w:val="18"/>
          <w:szCs w:val="18"/>
        </w:rPr>
        <w:t xml:space="preserve"> </w:t>
      </w:r>
      <w:r w:rsidRPr="00B979C1">
        <w:rPr>
          <w:sz w:val="18"/>
          <w:szCs w:val="18"/>
        </w:rPr>
        <w:t>ответственность</w:t>
      </w:r>
      <w:r w:rsidRPr="00B979C1">
        <w:rPr>
          <w:spacing w:val="-6"/>
          <w:sz w:val="18"/>
          <w:szCs w:val="18"/>
        </w:rPr>
        <w:t xml:space="preserve"> </w:t>
      </w:r>
      <w:r w:rsidRPr="00B979C1">
        <w:rPr>
          <w:sz w:val="18"/>
          <w:szCs w:val="18"/>
        </w:rPr>
        <w:t>в</w:t>
      </w:r>
      <w:r w:rsidRPr="00B979C1">
        <w:rPr>
          <w:spacing w:val="-5"/>
          <w:sz w:val="18"/>
          <w:szCs w:val="18"/>
        </w:rPr>
        <w:t xml:space="preserve"> </w:t>
      </w:r>
      <w:r w:rsidRPr="00B979C1">
        <w:rPr>
          <w:sz w:val="18"/>
          <w:szCs w:val="18"/>
        </w:rPr>
        <w:t>соответствии</w:t>
      </w:r>
      <w:r w:rsidRPr="00B979C1">
        <w:rPr>
          <w:spacing w:val="-4"/>
          <w:sz w:val="18"/>
          <w:szCs w:val="18"/>
        </w:rPr>
        <w:t xml:space="preserve"> </w:t>
      </w:r>
      <w:r w:rsidRPr="00B979C1">
        <w:rPr>
          <w:sz w:val="18"/>
          <w:szCs w:val="18"/>
        </w:rPr>
        <w:t>с</w:t>
      </w:r>
      <w:r w:rsidRPr="00B979C1">
        <w:rPr>
          <w:spacing w:val="-6"/>
          <w:sz w:val="18"/>
          <w:szCs w:val="18"/>
        </w:rPr>
        <w:t xml:space="preserve"> </w:t>
      </w:r>
      <w:r w:rsidRPr="00B979C1">
        <w:rPr>
          <w:sz w:val="18"/>
          <w:szCs w:val="18"/>
        </w:rPr>
        <w:t>Договором,</w:t>
      </w:r>
      <w:r w:rsidRPr="00B979C1">
        <w:rPr>
          <w:spacing w:val="-5"/>
          <w:sz w:val="18"/>
          <w:szCs w:val="18"/>
        </w:rPr>
        <w:t xml:space="preserve"> </w:t>
      </w:r>
      <w:r w:rsidRPr="00B979C1">
        <w:rPr>
          <w:sz w:val="18"/>
          <w:szCs w:val="18"/>
        </w:rPr>
        <w:t>предусмотренную</w:t>
      </w:r>
      <w:r w:rsidRPr="00B979C1">
        <w:rPr>
          <w:spacing w:val="-5"/>
          <w:sz w:val="18"/>
          <w:szCs w:val="18"/>
        </w:rPr>
        <w:t xml:space="preserve"> </w:t>
      </w:r>
      <w:r w:rsidRPr="00B979C1">
        <w:rPr>
          <w:sz w:val="18"/>
          <w:szCs w:val="18"/>
        </w:rPr>
        <w:t>законодательством</w:t>
      </w:r>
      <w:r w:rsidRPr="00B979C1">
        <w:rPr>
          <w:spacing w:val="30"/>
          <w:w w:val="99"/>
          <w:sz w:val="18"/>
          <w:szCs w:val="18"/>
        </w:rPr>
        <w:t xml:space="preserve"> </w:t>
      </w:r>
      <w:r w:rsidRPr="00B979C1">
        <w:rPr>
          <w:spacing w:val="-1"/>
          <w:sz w:val="18"/>
          <w:szCs w:val="18"/>
        </w:rPr>
        <w:t>Российской</w:t>
      </w:r>
      <w:r w:rsidRPr="00B979C1">
        <w:rPr>
          <w:spacing w:val="-24"/>
          <w:sz w:val="18"/>
          <w:szCs w:val="18"/>
        </w:rPr>
        <w:t xml:space="preserve"> </w:t>
      </w:r>
      <w:r w:rsidRPr="00B979C1">
        <w:rPr>
          <w:sz w:val="18"/>
          <w:szCs w:val="18"/>
        </w:rPr>
        <w:t>Федерации.</w:t>
      </w:r>
    </w:p>
    <w:p w:rsidR="009D4280" w:rsidRPr="00B979C1" w:rsidRDefault="009D4280" w:rsidP="000072C0">
      <w:pPr>
        <w:pStyle w:val="a3"/>
        <w:numPr>
          <w:ilvl w:val="1"/>
          <w:numId w:val="2"/>
        </w:numPr>
        <w:tabs>
          <w:tab w:val="left" w:pos="1192"/>
        </w:tabs>
        <w:kinsoku w:val="0"/>
        <w:overflowPunct w:val="0"/>
        <w:ind w:right="169" w:firstLine="566"/>
        <w:jc w:val="both"/>
        <w:rPr>
          <w:sz w:val="18"/>
          <w:szCs w:val="18"/>
        </w:rPr>
      </w:pPr>
      <w:r w:rsidRPr="00B979C1">
        <w:rPr>
          <w:sz w:val="18"/>
          <w:szCs w:val="18"/>
        </w:rPr>
        <w:t>Ответственность</w:t>
      </w:r>
      <w:r w:rsidRPr="00B979C1">
        <w:rPr>
          <w:spacing w:val="4"/>
          <w:sz w:val="18"/>
          <w:szCs w:val="18"/>
        </w:rPr>
        <w:t xml:space="preserve"> </w:t>
      </w:r>
      <w:r w:rsidRPr="00B979C1">
        <w:rPr>
          <w:sz w:val="18"/>
          <w:szCs w:val="18"/>
        </w:rPr>
        <w:t>Сторон</w:t>
      </w:r>
      <w:r w:rsidRPr="00B979C1">
        <w:rPr>
          <w:spacing w:val="3"/>
          <w:sz w:val="18"/>
          <w:szCs w:val="18"/>
        </w:rPr>
        <w:t xml:space="preserve"> </w:t>
      </w:r>
      <w:r w:rsidRPr="00B979C1">
        <w:rPr>
          <w:sz w:val="18"/>
          <w:szCs w:val="18"/>
        </w:rPr>
        <w:t>за</w:t>
      </w:r>
      <w:r w:rsidRPr="00B979C1">
        <w:rPr>
          <w:spacing w:val="5"/>
          <w:sz w:val="18"/>
          <w:szCs w:val="18"/>
        </w:rPr>
        <w:t xml:space="preserve"> </w:t>
      </w:r>
      <w:r w:rsidRPr="00B979C1">
        <w:rPr>
          <w:sz w:val="18"/>
          <w:szCs w:val="18"/>
        </w:rPr>
        <w:t>нарушение</w:t>
      </w:r>
      <w:r w:rsidRPr="00B979C1">
        <w:rPr>
          <w:spacing w:val="7"/>
          <w:sz w:val="18"/>
          <w:szCs w:val="18"/>
        </w:rPr>
        <w:t xml:space="preserve"> </w:t>
      </w:r>
      <w:r w:rsidRPr="00B979C1">
        <w:rPr>
          <w:spacing w:val="-1"/>
          <w:sz w:val="18"/>
          <w:szCs w:val="18"/>
        </w:rPr>
        <w:t>условий</w:t>
      </w:r>
      <w:r w:rsidRPr="00B979C1">
        <w:rPr>
          <w:spacing w:val="4"/>
          <w:sz w:val="18"/>
          <w:szCs w:val="18"/>
        </w:rPr>
        <w:t xml:space="preserve"> </w:t>
      </w:r>
      <w:r w:rsidRPr="00B979C1">
        <w:rPr>
          <w:sz w:val="18"/>
          <w:szCs w:val="18"/>
        </w:rPr>
        <w:t>Договора,</w:t>
      </w:r>
      <w:r w:rsidRPr="00B979C1">
        <w:rPr>
          <w:spacing w:val="5"/>
          <w:sz w:val="18"/>
          <w:szCs w:val="18"/>
        </w:rPr>
        <w:t xml:space="preserve"> </w:t>
      </w:r>
      <w:r w:rsidRPr="00B979C1">
        <w:rPr>
          <w:sz w:val="18"/>
          <w:szCs w:val="18"/>
        </w:rPr>
        <w:t>вызванное</w:t>
      </w:r>
      <w:r w:rsidRPr="00B979C1">
        <w:rPr>
          <w:spacing w:val="3"/>
          <w:sz w:val="18"/>
          <w:szCs w:val="18"/>
        </w:rPr>
        <w:t xml:space="preserve"> </w:t>
      </w:r>
      <w:r w:rsidRPr="00B979C1">
        <w:rPr>
          <w:sz w:val="18"/>
          <w:szCs w:val="18"/>
        </w:rPr>
        <w:t>действием</w:t>
      </w:r>
      <w:r w:rsidRPr="00B979C1">
        <w:rPr>
          <w:spacing w:val="30"/>
          <w:w w:val="99"/>
          <w:sz w:val="18"/>
          <w:szCs w:val="18"/>
        </w:rPr>
        <w:t xml:space="preserve"> </w:t>
      </w:r>
      <w:r w:rsidRPr="00B979C1">
        <w:rPr>
          <w:sz w:val="18"/>
          <w:szCs w:val="18"/>
        </w:rPr>
        <w:t>обстоятельств</w:t>
      </w:r>
      <w:r w:rsidRPr="00B979C1">
        <w:rPr>
          <w:spacing w:val="37"/>
          <w:sz w:val="18"/>
          <w:szCs w:val="18"/>
        </w:rPr>
        <w:t xml:space="preserve"> </w:t>
      </w:r>
      <w:r w:rsidRPr="00B979C1">
        <w:rPr>
          <w:sz w:val="18"/>
          <w:szCs w:val="18"/>
        </w:rPr>
        <w:t>непреодолимой</w:t>
      </w:r>
      <w:r w:rsidRPr="00B979C1">
        <w:rPr>
          <w:spacing w:val="40"/>
          <w:sz w:val="18"/>
          <w:szCs w:val="18"/>
        </w:rPr>
        <w:t xml:space="preserve"> </w:t>
      </w:r>
      <w:r w:rsidRPr="00B979C1">
        <w:rPr>
          <w:sz w:val="18"/>
          <w:szCs w:val="18"/>
        </w:rPr>
        <w:t>силы,</w:t>
      </w:r>
      <w:r w:rsidRPr="00B979C1">
        <w:rPr>
          <w:spacing w:val="39"/>
          <w:sz w:val="18"/>
          <w:szCs w:val="18"/>
        </w:rPr>
        <w:t xml:space="preserve"> </w:t>
      </w:r>
      <w:r w:rsidRPr="00B979C1">
        <w:rPr>
          <w:spacing w:val="-1"/>
          <w:sz w:val="18"/>
          <w:szCs w:val="18"/>
        </w:rPr>
        <w:t>регулируется</w:t>
      </w:r>
      <w:r w:rsidRPr="00B979C1">
        <w:rPr>
          <w:spacing w:val="38"/>
          <w:sz w:val="18"/>
          <w:szCs w:val="18"/>
        </w:rPr>
        <w:t xml:space="preserve"> </w:t>
      </w:r>
      <w:r w:rsidRPr="00B979C1">
        <w:rPr>
          <w:sz w:val="18"/>
          <w:szCs w:val="18"/>
        </w:rPr>
        <w:t>законодательством</w:t>
      </w:r>
      <w:r w:rsidRPr="00B979C1">
        <w:rPr>
          <w:spacing w:val="37"/>
          <w:sz w:val="18"/>
          <w:szCs w:val="18"/>
        </w:rPr>
        <w:t xml:space="preserve"> </w:t>
      </w:r>
      <w:r w:rsidRPr="00B979C1">
        <w:rPr>
          <w:sz w:val="18"/>
          <w:szCs w:val="18"/>
        </w:rPr>
        <w:t>Российской</w:t>
      </w:r>
      <w:r w:rsidRPr="00B979C1">
        <w:rPr>
          <w:spacing w:val="42"/>
          <w:w w:val="99"/>
          <w:sz w:val="18"/>
          <w:szCs w:val="18"/>
        </w:rPr>
        <w:t xml:space="preserve"> </w:t>
      </w:r>
      <w:r w:rsidRPr="00B979C1">
        <w:rPr>
          <w:sz w:val="18"/>
          <w:szCs w:val="18"/>
        </w:rPr>
        <w:t>Федерации.</w:t>
      </w:r>
    </w:p>
    <w:p w:rsidR="009D4280" w:rsidRPr="00B979C1" w:rsidRDefault="009D4280" w:rsidP="000072C0">
      <w:pPr>
        <w:pStyle w:val="a3"/>
        <w:numPr>
          <w:ilvl w:val="2"/>
          <w:numId w:val="95"/>
        </w:numPr>
        <w:tabs>
          <w:tab w:val="left" w:pos="4093"/>
        </w:tabs>
        <w:kinsoku w:val="0"/>
        <w:overflowPunct w:val="0"/>
        <w:ind w:left="4092" w:hanging="259"/>
        <w:rPr>
          <w:sz w:val="18"/>
          <w:szCs w:val="18"/>
        </w:rPr>
      </w:pPr>
      <w:r w:rsidRPr="00B979C1">
        <w:rPr>
          <w:sz w:val="18"/>
          <w:szCs w:val="18"/>
        </w:rPr>
        <w:t>Рассмотрение</w:t>
      </w:r>
      <w:r w:rsidRPr="00B979C1">
        <w:rPr>
          <w:spacing w:val="-24"/>
          <w:sz w:val="18"/>
          <w:szCs w:val="18"/>
        </w:rPr>
        <w:t xml:space="preserve"> </w:t>
      </w:r>
      <w:r w:rsidRPr="00B979C1">
        <w:rPr>
          <w:sz w:val="18"/>
          <w:szCs w:val="18"/>
        </w:rPr>
        <w:t>споров</w:t>
      </w:r>
    </w:p>
    <w:p w:rsidR="009D4280" w:rsidRPr="00B979C1" w:rsidRDefault="009D4280" w:rsidP="000072C0">
      <w:pPr>
        <w:pStyle w:val="a3"/>
        <w:kinsoku w:val="0"/>
        <w:overflowPunct w:val="0"/>
        <w:ind w:right="112" w:firstLine="566"/>
        <w:jc w:val="both"/>
        <w:rPr>
          <w:sz w:val="18"/>
          <w:szCs w:val="18"/>
        </w:rPr>
      </w:pPr>
      <w:r w:rsidRPr="00B979C1">
        <w:rPr>
          <w:sz w:val="18"/>
          <w:szCs w:val="18"/>
        </w:rPr>
        <w:t>5.1. Все</w:t>
      </w:r>
      <w:r w:rsidRPr="00B979C1">
        <w:rPr>
          <w:spacing w:val="28"/>
          <w:sz w:val="18"/>
          <w:szCs w:val="18"/>
        </w:rPr>
        <w:t xml:space="preserve"> </w:t>
      </w:r>
      <w:r w:rsidRPr="00B979C1">
        <w:rPr>
          <w:sz w:val="18"/>
          <w:szCs w:val="18"/>
        </w:rPr>
        <w:t>споры между Сторонами, возникающие</w:t>
      </w:r>
      <w:r w:rsidRPr="00B979C1">
        <w:rPr>
          <w:spacing w:val="28"/>
          <w:sz w:val="18"/>
          <w:szCs w:val="18"/>
        </w:rPr>
        <w:t xml:space="preserve"> </w:t>
      </w:r>
      <w:r w:rsidRPr="00B979C1">
        <w:rPr>
          <w:sz w:val="18"/>
          <w:szCs w:val="18"/>
        </w:rPr>
        <w:t>по Договору,</w:t>
      </w:r>
      <w:r w:rsidRPr="00B979C1">
        <w:rPr>
          <w:spacing w:val="29"/>
          <w:sz w:val="18"/>
          <w:szCs w:val="18"/>
        </w:rPr>
        <w:t xml:space="preserve"> </w:t>
      </w:r>
      <w:r w:rsidRPr="00B979C1">
        <w:rPr>
          <w:sz w:val="18"/>
          <w:szCs w:val="18"/>
        </w:rPr>
        <w:t>разрешаются в</w:t>
      </w:r>
      <w:r w:rsidRPr="00B979C1">
        <w:rPr>
          <w:spacing w:val="30"/>
          <w:w w:val="99"/>
          <w:sz w:val="18"/>
          <w:szCs w:val="18"/>
        </w:rPr>
        <w:t xml:space="preserve"> </w:t>
      </w:r>
      <w:r w:rsidRPr="00B979C1">
        <w:rPr>
          <w:sz w:val="18"/>
          <w:szCs w:val="18"/>
        </w:rPr>
        <w:t>соответствии</w:t>
      </w:r>
      <w:r w:rsidRPr="00B979C1">
        <w:rPr>
          <w:spacing w:val="-17"/>
          <w:sz w:val="18"/>
          <w:szCs w:val="18"/>
        </w:rPr>
        <w:t xml:space="preserve"> </w:t>
      </w:r>
      <w:r w:rsidRPr="00B979C1">
        <w:rPr>
          <w:sz w:val="18"/>
          <w:szCs w:val="18"/>
        </w:rPr>
        <w:t>с</w:t>
      </w:r>
      <w:r w:rsidRPr="00B979C1">
        <w:rPr>
          <w:spacing w:val="-17"/>
          <w:sz w:val="18"/>
          <w:szCs w:val="18"/>
        </w:rPr>
        <w:t xml:space="preserve"> </w:t>
      </w:r>
      <w:r w:rsidRPr="00B979C1">
        <w:rPr>
          <w:sz w:val="18"/>
          <w:szCs w:val="18"/>
        </w:rPr>
        <w:t>законодательством</w:t>
      </w:r>
      <w:r w:rsidRPr="00B979C1">
        <w:rPr>
          <w:spacing w:val="-16"/>
          <w:sz w:val="18"/>
          <w:szCs w:val="18"/>
        </w:rPr>
        <w:t xml:space="preserve"> </w:t>
      </w:r>
      <w:r w:rsidRPr="00B979C1">
        <w:rPr>
          <w:sz w:val="18"/>
          <w:szCs w:val="18"/>
        </w:rPr>
        <w:t>Российской</w:t>
      </w:r>
      <w:r w:rsidRPr="00B979C1">
        <w:rPr>
          <w:spacing w:val="-14"/>
          <w:sz w:val="18"/>
          <w:szCs w:val="18"/>
        </w:rPr>
        <w:t xml:space="preserve"> </w:t>
      </w:r>
      <w:r w:rsidRPr="00B979C1">
        <w:rPr>
          <w:sz w:val="18"/>
          <w:szCs w:val="18"/>
        </w:rPr>
        <w:t>Федерации.</w:t>
      </w:r>
    </w:p>
    <w:p w:rsidR="009D4280" w:rsidRPr="00B979C1" w:rsidRDefault="009D4280" w:rsidP="000072C0">
      <w:pPr>
        <w:pStyle w:val="a3"/>
        <w:numPr>
          <w:ilvl w:val="2"/>
          <w:numId w:val="95"/>
        </w:numPr>
        <w:tabs>
          <w:tab w:val="left" w:pos="3699"/>
        </w:tabs>
        <w:kinsoku w:val="0"/>
        <w:overflowPunct w:val="0"/>
        <w:ind w:left="3698" w:hanging="259"/>
        <w:rPr>
          <w:sz w:val="18"/>
          <w:szCs w:val="18"/>
        </w:rPr>
      </w:pPr>
      <w:r w:rsidRPr="00B979C1">
        <w:rPr>
          <w:sz w:val="18"/>
          <w:szCs w:val="18"/>
        </w:rPr>
        <w:t>Заключительные</w:t>
      </w:r>
      <w:r w:rsidRPr="00B979C1">
        <w:rPr>
          <w:spacing w:val="-32"/>
          <w:sz w:val="18"/>
          <w:szCs w:val="18"/>
        </w:rPr>
        <w:t xml:space="preserve"> </w:t>
      </w:r>
      <w:r w:rsidRPr="00B979C1">
        <w:rPr>
          <w:sz w:val="18"/>
          <w:szCs w:val="18"/>
        </w:rPr>
        <w:t>положения</w:t>
      </w:r>
    </w:p>
    <w:p w:rsidR="009D4280" w:rsidRPr="00B979C1" w:rsidRDefault="009D4280" w:rsidP="000072C0">
      <w:pPr>
        <w:pStyle w:val="a3"/>
        <w:numPr>
          <w:ilvl w:val="1"/>
          <w:numId w:val="1"/>
        </w:numPr>
        <w:tabs>
          <w:tab w:val="left" w:pos="1099"/>
        </w:tabs>
        <w:kinsoku w:val="0"/>
        <w:overflowPunct w:val="0"/>
        <w:ind w:right="112" w:firstLine="540"/>
        <w:rPr>
          <w:sz w:val="18"/>
          <w:szCs w:val="18"/>
        </w:rPr>
      </w:pPr>
      <w:r w:rsidRPr="00B979C1">
        <w:rPr>
          <w:sz w:val="18"/>
          <w:szCs w:val="18"/>
        </w:rPr>
        <w:t>Любые</w:t>
      </w:r>
      <w:r w:rsidRPr="00B979C1">
        <w:rPr>
          <w:spacing w:val="-22"/>
          <w:sz w:val="18"/>
          <w:szCs w:val="18"/>
        </w:rPr>
        <w:t xml:space="preserve"> </w:t>
      </w:r>
      <w:r w:rsidRPr="00B979C1">
        <w:rPr>
          <w:sz w:val="18"/>
          <w:szCs w:val="18"/>
        </w:rPr>
        <w:t>изменения</w:t>
      </w:r>
      <w:r w:rsidRPr="00B979C1">
        <w:rPr>
          <w:spacing w:val="-21"/>
          <w:sz w:val="18"/>
          <w:szCs w:val="18"/>
        </w:rPr>
        <w:t xml:space="preserve"> </w:t>
      </w:r>
      <w:r w:rsidRPr="00B979C1">
        <w:rPr>
          <w:sz w:val="18"/>
          <w:szCs w:val="18"/>
        </w:rPr>
        <w:t>и</w:t>
      </w:r>
      <w:r w:rsidRPr="00B979C1">
        <w:rPr>
          <w:spacing w:val="-20"/>
          <w:sz w:val="18"/>
          <w:szCs w:val="18"/>
        </w:rPr>
        <w:t xml:space="preserve"> </w:t>
      </w:r>
      <w:r w:rsidRPr="00B979C1">
        <w:rPr>
          <w:sz w:val="18"/>
          <w:szCs w:val="18"/>
        </w:rPr>
        <w:t>дополнения</w:t>
      </w:r>
      <w:r w:rsidRPr="00B979C1">
        <w:rPr>
          <w:spacing w:val="-21"/>
          <w:sz w:val="18"/>
          <w:szCs w:val="18"/>
        </w:rPr>
        <w:t xml:space="preserve"> </w:t>
      </w:r>
      <w:r w:rsidRPr="00B979C1">
        <w:rPr>
          <w:sz w:val="18"/>
          <w:szCs w:val="18"/>
        </w:rPr>
        <w:t>к</w:t>
      </w:r>
      <w:r w:rsidRPr="00B979C1">
        <w:rPr>
          <w:spacing w:val="-22"/>
          <w:sz w:val="18"/>
          <w:szCs w:val="18"/>
        </w:rPr>
        <w:t xml:space="preserve"> </w:t>
      </w:r>
      <w:r w:rsidRPr="00B979C1">
        <w:rPr>
          <w:sz w:val="18"/>
          <w:szCs w:val="18"/>
        </w:rPr>
        <w:t>Договору</w:t>
      </w:r>
      <w:r w:rsidRPr="00B979C1">
        <w:rPr>
          <w:spacing w:val="-26"/>
          <w:sz w:val="18"/>
          <w:szCs w:val="18"/>
        </w:rPr>
        <w:t xml:space="preserve"> </w:t>
      </w:r>
      <w:r w:rsidRPr="00B979C1">
        <w:rPr>
          <w:sz w:val="18"/>
          <w:szCs w:val="18"/>
        </w:rPr>
        <w:t>действительны</w:t>
      </w:r>
      <w:r w:rsidRPr="00B979C1">
        <w:rPr>
          <w:spacing w:val="-20"/>
          <w:sz w:val="18"/>
          <w:szCs w:val="18"/>
        </w:rPr>
        <w:t xml:space="preserve"> </w:t>
      </w:r>
      <w:r w:rsidRPr="00B979C1">
        <w:rPr>
          <w:sz w:val="18"/>
          <w:szCs w:val="18"/>
        </w:rPr>
        <w:t>при</w:t>
      </w:r>
      <w:r w:rsidRPr="00B979C1">
        <w:rPr>
          <w:spacing w:val="-19"/>
          <w:sz w:val="18"/>
          <w:szCs w:val="18"/>
        </w:rPr>
        <w:t xml:space="preserve"> </w:t>
      </w:r>
      <w:r w:rsidRPr="00B979C1">
        <w:rPr>
          <w:spacing w:val="-1"/>
          <w:sz w:val="18"/>
          <w:szCs w:val="18"/>
        </w:rPr>
        <w:t>условии,</w:t>
      </w:r>
      <w:r w:rsidRPr="00B979C1">
        <w:rPr>
          <w:spacing w:val="-16"/>
          <w:sz w:val="18"/>
          <w:szCs w:val="18"/>
        </w:rPr>
        <w:t xml:space="preserve"> </w:t>
      </w:r>
      <w:r w:rsidRPr="00B979C1">
        <w:rPr>
          <w:sz w:val="18"/>
          <w:szCs w:val="18"/>
        </w:rPr>
        <w:t>если</w:t>
      </w:r>
      <w:r w:rsidRPr="00B979C1">
        <w:rPr>
          <w:spacing w:val="-21"/>
          <w:sz w:val="18"/>
          <w:szCs w:val="18"/>
        </w:rPr>
        <w:t xml:space="preserve"> </w:t>
      </w:r>
      <w:r w:rsidRPr="00B979C1">
        <w:rPr>
          <w:sz w:val="18"/>
          <w:szCs w:val="18"/>
        </w:rPr>
        <w:t>они</w:t>
      </w:r>
      <w:r w:rsidRPr="00B979C1">
        <w:rPr>
          <w:spacing w:val="34"/>
          <w:w w:val="99"/>
          <w:sz w:val="18"/>
          <w:szCs w:val="18"/>
        </w:rPr>
        <w:t xml:space="preserve"> </w:t>
      </w:r>
      <w:r w:rsidRPr="00B979C1">
        <w:rPr>
          <w:sz w:val="18"/>
          <w:szCs w:val="18"/>
        </w:rPr>
        <w:t>совершены</w:t>
      </w:r>
      <w:r w:rsidRPr="00B979C1">
        <w:rPr>
          <w:spacing w:val="-10"/>
          <w:sz w:val="18"/>
          <w:szCs w:val="18"/>
        </w:rPr>
        <w:t xml:space="preserve"> </w:t>
      </w:r>
      <w:r w:rsidRPr="00B979C1">
        <w:rPr>
          <w:sz w:val="18"/>
          <w:szCs w:val="18"/>
        </w:rPr>
        <w:t>в</w:t>
      </w:r>
      <w:r w:rsidRPr="00B979C1">
        <w:rPr>
          <w:spacing w:val="-11"/>
          <w:sz w:val="18"/>
          <w:szCs w:val="18"/>
        </w:rPr>
        <w:t xml:space="preserve"> </w:t>
      </w:r>
      <w:r w:rsidRPr="00B979C1">
        <w:rPr>
          <w:sz w:val="18"/>
          <w:szCs w:val="18"/>
        </w:rPr>
        <w:t>письменной</w:t>
      </w:r>
      <w:r w:rsidRPr="00B979C1">
        <w:rPr>
          <w:spacing w:val="-10"/>
          <w:sz w:val="18"/>
          <w:szCs w:val="18"/>
        </w:rPr>
        <w:t xml:space="preserve"> </w:t>
      </w:r>
      <w:r w:rsidRPr="00B979C1">
        <w:rPr>
          <w:spacing w:val="-1"/>
          <w:sz w:val="18"/>
          <w:szCs w:val="18"/>
        </w:rPr>
        <w:t>форме</w:t>
      </w:r>
      <w:r w:rsidRPr="00B979C1">
        <w:rPr>
          <w:spacing w:val="-11"/>
          <w:sz w:val="18"/>
          <w:szCs w:val="18"/>
        </w:rPr>
        <w:t xml:space="preserve"> </w:t>
      </w:r>
      <w:r w:rsidRPr="00B979C1">
        <w:rPr>
          <w:sz w:val="18"/>
          <w:szCs w:val="18"/>
        </w:rPr>
        <w:t>и</w:t>
      </w:r>
      <w:r w:rsidRPr="00B979C1">
        <w:rPr>
          <w:spacing w:val="-8"/>
          <w:sz w:val="18"/>
          <w:szCs w:val="18"/>
        </w:rPr>
        <w:t xml:space="preserve"> </w:t>
      </w:r>
      <w:r w:rsidRPr="00B979C1">
        <w:rPr>
          <w:sz w:val="18"/>
          <w:szCs w:val="18"/>
        </w:rPr>
        <w:t>подписаны</w:t>
      </w:r>
      <w:r w:rsidRPr="00B979C1">
        <w:rPr>
          <w:spacing w:val="-9"/>
          <w:sz w:val="18"/>
          <w:szCs w:val="18"/>
        </w:rPr>
        <w:t xml:space="preserve"> </w:t>
      </w:r>
      <w:r w:rsidRPr="00B979C1">
        <w:rPr>
          <w:sz w:val="18"/>
          <w:szCs w:val="18"/>
        </w:rPr>
        <w:t>Сторонами.</w:t>
      </w:r>
    </w:p>
    <w:p w:rsidR="009D4280" w:rsidRPr="00B979C1" w:rsidRDefault="009D4280" w:rsidP="000072C0">
      <w:pPr>
        <w:pStyle w:val="a3"/>
        <w:numPr>
          <w:ilvl w:val="1"/>
          <w:numId w:val="1"/>
        </w:numPr>
        <w:tabs>
          <w:tab w:val="left" w:pos="1109"/>
        </w:tabs>
        <w:kinsoku w:val="0"/>
        <w:overflowPunct w:val="0"/>
        <w:ind w:right="112" w:firstLine="540"/>
        <w:rPr>
          <w:sz w:val="18"/>
          <w:szCs w:val="18"/>
        </w:rPr>
      </w:pPr>
      <w:r w:rsidRPr="00B979C1">
        <w:rPr>
          <w:sz w:val="18"/>
          <w:szCs w:val="18"/>
        </w:rPr>
        <w:t>Во</w:t>
      </w:r>
      <w:r w:rsidRPr="00B979C1">
        <w:rPr>
          <w:spacing w:val="-12"/>
          <w:sz w:val="18"/>
          <w:szCs w:val="18"/>
        </w:rPr>
        <w:t xml:space="preserve"> </w:t>
      </w:r>
      <w:r w:rsidRPr="00B979C1">
        <w:rPr>
          <w:sz w:val="18"/>
          <w:szCs w:val="18"/>
        </w:rPr>
        <w:t>всем</w:t>
      </w:r>
      <w:r w:rsidRPr="00B979C1">
        <w:rPr>
          <w:spacing w:val="-12"/>
          <w:sz w:val="18"/>
          <w:szCs w:val="18"/>
        </w:rPr>
        <w:t xml:space="preserve"> </w:t>
      </w:r>
      <w:r w:rsidRPr="00B979C1">
        <w:rPr>
          <w:sz w:val="18"/>
          <w:szCs w:val="18"/>
        </w:rPr>
        <w:t>остальном,</w:t>
      </w:r>
      <w:r w:rsidRPr="00B979C1">
        <w:rPr>
          <w:spacing w:val="-12"/>
          <w:sz w:val="18"/>
          <w:szCs w:val="18"/>
        </w:rPr>
        <w:t xml:space="preserve"> </w:t>
      </w:r>
      <w:r w:rsidRPr="00B979C1">
        <w:rPr>
          <w:spacing w:val="-1"/>
          <w:sz w:val="18"/>
          <w:szCs w:val="18"/>
        </w:rPr>
        <w:t>что</w:t>
      </w:r>
      <w:r w:rsidRPr="00B979C1">
        <w:rPr>
          <w:spacing w:val="-12"/>
          <w:sz w:val="18"/>
          <w:szCs w:val="18"/>
        </w:rPr>
        <w:t xml:space="preserve"> </w:t>
      </w:r>
      <w:r w:rsidRPr="00B979C1">
        <w:rPr>
          <w:sz w:val="18"/>
          <w:szCs w:val="18"/>
        </w:rPr>
        <w:t>не</w:t>
      </w:r>
      <w:r w:rsidRPr="00B979C1">
        <w:rPr>
          <w:spacing w:val="-12"/>
          <w:sz w:val="18"/>
          <w:szCs w:val="18"/>
        </w:rPr>
        <w:t xml:space="preserve"> </w:t>
      </w:r>
      <w:r w:rsidRPr="00B979C1">
        <w:rPr>
          <w:sz w:val="18"/>
          <w:szCs w:val="18"/>
        </w:rPr>
        <w:t>предусмотрено</w:t>
      </w:r>
      <w:r w:rsidRPr="00B979C1">
        <w:rPr>
          <w:spacing w:val="-13"/>
          <w:sz w:val="18"/>
          <w:szCs w:val="18"/>
        </w:rPr>
        <w:t xml:space="preserve"> </w:t>
      </w:r>
      <w:r w:rsidRPr="00B979C1">
        <w:rPr>
          <w:sz w:val="18"/>
          <w:szCs w:val="18"/>
        </w:rPr>
        <w:t>Договором,</w:t>
      </w:r>
      <w:r w:rsidRPr="00B979C1">
        <w:rPr>
          <w:spacing w:val="-11"/>
          <w:sz w:val="18"/>
          <w:szCs w:val="18"/>
        </w:rPr>
        <w:t xml:space="preserve"> </w:t>
      </w:r>
      <w:r w:rsidRPr="00B979C1">
        <w:rPr>
          <w:sz w:val="18"/>
          <w:szCs w:val="18"/>
        </w:rPr>
        <w:t>Стороны</w:t>
      </w:r>
      <w:r w:rsidRPr="00B979C1">
        <w:rPr>
          <w:spacing w:val="-13"/>
          <w:sz w:val="18"/>
          <w:szCs w:val="18"/>
        </w:rPr>
        <w:t xml:space="preserve"> </w:t>
      </w:r>
      <w:r w:rsidRPr="00B979C1">
        <w:rPr>
          <w:sz w:val="18"/>
          <w:szCs w:val="18"/>
        </w:rPr>
        <w:t>руководствуются</w:t>
      </w:r>
      <w:r w:rsidRPr="00B979C1">
        <w:rPr>
          <w:spacing w:val="28"/>
          <w:w w:val="99"/>
          <w:sz w:val="18"/>
          <w:szCs w:val="18"/>
        </w:rPr>
        <w:t xml:space="preserve"> </w:t>
      </w:r>
      <w:r w:rsidRPr="00B979C1">
        <w:rPr>
          <w:sz w:val="18"/>
          <w:szCs w:val="18"/>
        </w:rPr>
        <w:t>действующим</w:t>
      </w:r>
      <w:r w:rsidRPr="00B979C1">
        <w:rPr>
          <w:spacing w:val="-22"/>
          <w:sz w:val="18"/>
          <w:szCs w:val="18"/>
        </w:rPr>
        <w:t xml:space="preserve"> </w:t>
      </w:r>
      <w:r w:rsidRPr="00B979C1">
        <w:rPr>
          <w:sz w:val="18"/>
          <w:szCs w:val="18"/>
        </w:rPr>
        <w:t>законодательством</w:t>
      </w:r>
      <w:r w:rsidRPr="00B979C1">
        <w:rPr>
          <w:spacing w:val="-21"/>
          <w:sz w:val="18"/>
          <w:szCs w:val="18"/>
        </w:rPr>
        <w:t xml:space="preserve"> </w:t>
      </w:r>
      <w:r w:rsidRPr="00B979C1">
        <w:rPr>
          <w:sz w:val="18"/>
          <w:szCs w:val="18"/>
        </w:rPr>
        <w:t>Российской</w:t>
      </w:r>
      <w:r w:rsidRPr="00B979C1">
        <w:rPr>
          <w:spacing w:val="-22"/>
          <w:sz w:val="18"/>
          <w:szCs w:val="18"/>
        </w:rPr>
        <w:t xml:space="preserve"> </w:t>
      </w:r>
      <w:r w:rsidRPr="00B979C1">
        <w:rPr>
          <w:sz w:val="18"/>
          <w:szCs w:val="18"/>
        </w:rPr>
        <w:t>Федерации.</w:t>
      </w:r>
    </w:p>
    <w:p w:rsidR="009D4280" w:rsidRPr="00B979C1" w:rsidRDefault="009D4280" w:rsidP="000072C0">
      <w:pPr>
        <w:pStyle w:val="a3"/>
        <w:numPr>
          <w:ilvl w:val="1"/>
          <w:numId w:val="1"/>
        </w:numPr>
        <w:tabs>
          <w:tab w:val="left" w:pos="1116"/>
        </w:tabs>
        <w:kinsoku w:val="0"/>
        <w:overflowPunct w:val="0"/>
        <w:ind w:right="112" w:firstLine="540"/>
        <w:rPr>
          <w:sz w:val="18"/>
          <w:szCs w:val="18"/>
        </w:rPr>
      </w:pPr>
      <w:r w:rsidRPr="00B979C1">
        <w:rPr>
          <w:sz w:val="18"/>
          <w:szCs w:val="18"/>
        </w:rPr>
        <w:t>Договор</w:t>
      </w:r>
      <w:r w:rsidRPr="00B979C1">
        <w:rPr>
          <w:spacing w:val="-6"/>
          <w:sz w:val="18"/>
          <w:szCs w:val="18"/>
        </w:rPr>
        <w:t xml:space="preserve"> </w:t>
      </w:r>
      <w:r w:rsidRPr="00B979C1">
        <w:rPr>
          <w:sz w:val="18"/>
          <w:szCs w:val="18"/>
        </w:rPr>
        <w:t>составлен</w:t>
      </w:r>
      <w:r w:rsidRPr="00B979C1">
        <w:rPr>
          <w:spacing w:val="-4"/>
          <w:sz w:val="18"/>
          <w:szCs w:val="18"/>
        </w:rPr>
        <w:t xml:space="preserve"> </w:t>
      </w:r>
      <w:r w:rsidRPr="00B979C1">
        <w:rPr>
          <w:sz w:val="18"/>
          <w:szCs w:val="18"/>
        </w:rPr>
        <w:t>в</w:t>
      </w:r>
      <w:r w:rsidRPr="00B979C1">
        <w:rPr>
          <w:spacing w:val="-5"/>
          <w:sz w:val="18"/>
          <w:szCs w:val="18"/>
        </w:rPr>
        <w:t xml:space="preserve"> </w:t>
      </w:r>
      <w:r w:rsidRPr="00B979C1">
        <w:rPr>
          <w:sz w:val="18"/>
          <w:szCs w:val="18"/>
        </w:rPr>
        <w:t>3</w:t>
      </w:r>
      <w:r w:rsidRPr="00B979C1">
        <w:rPr>
          <w:spacing w:val="-6"/>
          <w:sz w:val="18"/>
          <w:szCs w:val="18"/>
        </w:rPr>
        <w:t xml:space="preserve"> </w:t>
      </w:r>
      <w:r w:rsidRPr="00B979C1">
        <w:rPr>
          <w:sz w:val="18"/>
          <w:szCs w:val="18"/>
        </w:rPr>
        <w:t>(трех)</w:t>
      </w:r>
      <w:r w:rsidRPr="00B979C1">
        <w:rPr>
          <w:spacing w:val="-3"/>
          <w:sz w:val="18"/>
          <w:szCs w:val="18"/>
        </w:rPr>
        <w:t xml:space="preserve"> </w:t>
      </w:r>
      <w:r w:rsidRPr="00B979C1">
        <w:rPr>
          <w:sz w:val="18"/>
          <w:szCs w:val="18"/>
        </w:rPr>
        <w:t>экземплярах,</w:t>
      </w:r>
      <w:r w:rsidRPr="00B979C1">
        <w:rPr>
          <w:spacing w:val="-5"/>
          <w:sz w:val="18"/>
          <w:szCs w:val="18"/>
        </w:rPr>
        <w:t xml:space="preserve"> </w:t>
      </w:r>
      <w:r w:rsidRPr="00B979C1">
        <w:rPr>
          <w:sz w:val="18"/>
          <w:szCs w:val="18"/>
        </w:rPr>
        <w:t>имеющих</w:t>
      </w:r>
      <w:r w:rsidRPr="00B979C1">
        <w:rPr>
          <w:spacing w:val="-4"/>
          <w:sz w:val="18"/>
          <w:szCs w:val="18"/>
        </w:rPr>
        <w:t xml:space="preserve"> </w:t>
      </w:r>
      <w:r w:rsidRPr="00B979C1">
        <w:rPr>
          <w:sz w:val="18"/>
          <w:szCs w:val="18"/>
        </w:rPr>
        <w:t>равную</w:t>
      </w:r>
      <w:r w:rsidRPr="00B979C1">
        <w:rPr>
          <w:spacing w:val="-4"/>
          <w:sz w:val="18"/>
          <w:szCs w:val="18"/>
        </w:rPr>
        <w:t xml:space="preserve"> </w:t>
      </w:r>
      <w:r w:rsidRPr="00B979C1">
        <w:rPr>
          <w:sz w:val="18"/>
          <w:szCs w:val="18"/>
        </w:rPr>
        <w:t>юридическую</w:t>
      </w:r>
      <w:r w:rsidRPr="00B979C1">
        <w:rPr>
          <w:spacing w:val="-5"/>
          <w:sz w:val="18"/>
          <w:szCs w:val="18"/>
        </w:rPr>
        <w:t xml:space="preserve"> </w:t>
      </w:r>
      <w:r w:rsidRPr="00B979C1">
        <w:rPr>
          <w:spacing w:val="1"/>
          <w:sz w:val="18"/>
          <w:szCs w:val="18"/>
        </w:rPr>
        <w:t>силу,</w:t>
      </w:r>
      <w:r w:rsidRPr="00B979C1">
        <w:rPr>
          <w:spacing w:val="34"/>
          <w:w w:val="99"/>
          <w:sz w:val="18"/>
          <w:szCs w:val="18"/>
        </w:rPr>
        <w:t xml:space="preserve"> </w:t>
      </w:r>
      <w:r w:rsidRPr="00B979C1">
        <w:rPr>
          <w:sz w:val="18"/>
          <w:szCs w:val="18"/>
        </w:rPr>
        <w:t>по</w:t>
      </w:r>
      <w:r w:rsidRPr="00B979C1">
        <w:rPr>
          <w:spacing w:val="-8"/>
          <w:sz w:val="18"/>
          <w:szCs w:val="18"/>
        </w:rPr>
        <w:t xml:space="preserve"> </w:t>
      </w:r>
      <w:r w:rsidRPr="00B979C1">
        <w:rPr>
          <w:sz w:val="18"/>
          <w:szCs w:val="18"/>
        </w:rPr>
        <w:t>одному</w:t>
      </w:r>
      <w:r w:rsidRPr="00B979C1">
        <w:rPr>
          <w:spacing w:val="-10"/>
          <w:sz w:val="18"/>
          <w:szCs w:val="18"/>
        </w:rPr>
        <w:t xml:space="preserve"> </w:t>
      </w:r>
      <w:r w:rsidRPr="00B979C1">
        <w:rPr>
          <w:sz w:val="18"/>
          <w:szCs w:val="18"/>
        </w:rPr>
        <w:t>для</w:t>
      </w:r>
      <w:r w:rsidRPr="00B979C1">
        <w:rPr>
          <w:spacing w:val="-7"/>
          <w:sz w:val="18"/>
          <w:szCs w:val="18"/>
        </w:rPr>
        <w:t xml:space="preserve"> </w:t>
      </w:r>
      <w:r w:rsidRPr="00B979C1">
        <w:rPr>
          <w:sz w:val="18"/>
          <w:szCs w:val="18"/>
        </w:rPr>
        <w:t>каждой</w:t>
      </w:r>
      <w:r w:rsidRPr="00B979C1">
        <w:rPr>
          <w:spacing w:val="-7"/>
          <w:sz w:val="18"/>
          <w:szCs w:val="18"/>
        </w:rPr>
        <w:t xml:space="preserve"> </w:t>
      </w:r>
      <w:r w:rsidRPr="00B979C1">
        <w:rPr>
          <w:sz w:val="18"/>
          <w:szCs w:val="18"/>
        </w:rPr>
        <w:t>из</w:t>
      </w:r>
      <w:r w:rsidRPr="00B979C1">
        <w:rPr>
          <w:spacing w:val="-7"/>
          <w:sz w:val="18"/>
          <w:szCs w:val="18"/>
        </w:rPr>
        <w:t xml:space="preserve"> </w:t>
      </w:r>
      <w:r w:rsidRPr="00B979C1">
        <w:rPr>
          <w:sz w:val="18"/>
          <w:szCs w:val="18"/>
        </w:rPr>
        <w:t>Сторон</w:t>
      </w:r>
      <w:r w:rsidRPr="00B979C1">
        <w:rPr>
          <w:spacing w:val="-7"/>
          <w:sz w:val="18"/>
          <w:szCs w:val="18"/>
        </w:rPr>
        <w:t xml:space="preserve"> </w:t>
      </w:r>
      <w:r w:rsidRPr="00B979C1">
        <w:rPr>
          <w:sz w:val="18"/>
          <w:szCs w:val="18"/>
        </w:rPr>
        <w:t>и</w:t>
      </w:r>
      <w:r w:rsidRPr="00B979C1">
        <w:rPr>
          <w:spacing w:val="-7"/>
          <w:sz w:val="18"/>
          <w:szCs w:val="18"/>
        </w:rPr>
        <w:t xml:space="preserve"> </w:t>
      </w:r>
      <w:r w:rsidRPr="00B979C1">
        <w:rPr>
          <w:sz w:val="18"/>
          <w:szCs w:val="18"/>
        </w:rPr>
        <w:t>один</w:t>
      </w:r>
      <w:r w:rsidRPr="00B979C1">
        <w:rPr>
          <w:spacing w:val="-5"/>
          <w:sz w:val="18"/>
          <w:szCs w:val="18"/>
        </w:rPr>
        <w:t xml:space="preserve"> </w:t>
      </w:r>
      <w:r w:rsidRPr="00B979C1">
        <w:rPr>
          <w:sz w:val="18"/>
          <w:szCs w:val="18"/>
        </w:rPr>
        <w:t>для</w:t>
      </w:r>
      <w:r w:rsidRPr="00B979C1">
        <w:rPr>
          <w:spacing w:val="-7"/>
          <w:sz w:val="18"/>
          <w:szCs w:val="18"/>
        </w:rPr>
        <w:t xml:space="preserve"> </w:t>
      </w:r>
      <w:r w:rsidRPr="00B979C1">
        <w:rPr>
          <w:sz w:val="18"/>
          <w:szCs w:val="18"/>
        </w:rPr>
        <w:t>органа</w:t>
      </w:r>
      <w:r w:rsidRPr="00B979C1">
        <w:rPr>
          <w:spacing w:val="-7"/>
          <w:sz w:val="18"/>
          <w:szCs w:val="18"/>
        </w:rPr>
        <w:t xml:space="preserve"> </w:t>
      </w:r>
      <w:r w:rsidRPr="00B979C1">
        <w:rPr>
          <w:sz w:val="18"/>
          <w:szCs w:val="18"/>
        </w:rPr>
        <w:t>регистрации</w:t>
      </w:r>
      <w:r w:rsidRPr="00B979C1">
        <w:rPr>
          <w:spacing w:val="-8"/>
          <w:sz w:val="18"/>
          <w:szCs w:val="18"/>
        </w:rPr>
        <w:t xml:space="preserve"> </w:t>
      </w:r>
      <w:r w:rsidRPr="00B979C1">
        <w:rPr>
          <w:sz w:val="18"/>
          <w:szCs w:val="18"/>
        </w:rPr>
        <w:t>прав.</w:t>
      </w:r>
    </w:p>
    <w:p w:rsidR="009D4280" w:rsidRPr="00B979C1" w:rsidRDefault="009D4280" w:rsidP="000072C0">
      <w:pPr>
        <w:pStyle w:val="a3"/>
        <w:numPr>
          <w:ilvl w:val="1"/>
          <w:numId w:val="1"/>
        </w:numPr>
        <w:tabs>
          <w:tab w:val="left" w:pos="1111"/>
        </w:tabs>
        <w:kinsoku w:val="0"/>
        <w:overflowPunct w:val="0"/>
        <w:ind w:left="1110" w:hanging="453"/>
        <w:rPr>
          <w:sz w:val="18"/>
          <w:szCs w:val="18"/>
        </w:rPr>
      </w:pPr>
      <w:r w:rsidRPr="00B979C1">
        <w:rPr>
          <w:sz w:val="18"/>
          <w:szCs w:val="18"/>
        </w:rPr>
        <w:t>Приложение:</w:t>
      </w:r>
    </w:p>
    <w:p w:rsidR="009D4280" w:rsidRPr="00B979C1" w:rsidRDefault="009D4280" w:rsidP="009D4280">
      <w:pPr>
        <w:pStyle w:val="a3"/>
        <w:numPr>
          <w:ilvl w:val="2"/>
          <w:numId w:val="95"/>
        </w:numPr>
        <w:tabs>
          <w:tab w:val="left" w:pos="3646"/>
        </w:tabs>
        <w:kinsoku w:val="0"/>
        <w:overflowPunct w:val="0"/>
        <w:ind w:left="3645" w:hanging="259"/>
        <w:rPr>
          <w:sz w:val="18"/>
          <w:szCs w:val="18"/>
        </w:rPr>
      </w:pPr>
      <w:r w:rsidRPr="00B979C1">
        <w:rPr>
          <w:sz w:val="18"/>
          <w:szCs w:val="18"/>
        </w:rPr>
        <w:t>Реквизиты</w:t>
      </w:r>
      <w:r w:rsidRPr="00B979C1">
        <w:rPr>
          <w:spacing w:val="-10"/>
          <w:sz w:val="18"/>
          <w:szCs w:val="18"/>
        </w:rPr>
        <w:t xml:space="preserve"> </w:t>
      </w:r>
      <w:r w:rsidRPr="00B979C1">
        <w:rPr>
          <w:sz w:val="18"/>
          <w:szCs w:val="18"/>
        </w:rPr>
        <w:t>и</w:t>
      </w:r>
      <w:r w:rsidRPr="00B979C1">
        <w:rPr>
          <w:spacing w:val="-11"/>
          <w:sz w:val="18"/>
          <w:szCs w:val="18"/>
        </w:rPr>
        <w:t xml:space="preserve"> </w:t>
      </w:r>
      <w:r w:rsidRPr="00B979C1">
        <w:rPr>
          <w:sz w:val="18"/>
          <w:szCs w:val="18"/>
        </w:rPr>
        <w:t>подписи</w:t>
      </w:r>
      <w:r w:rsidRPr="00B979C1">
        <w:rPr>
          <w:spacing w:val="-9"/>
          <w:sz w:val="18"/>
          <w:szCs w:val="18"/>
        </w:rPr>
        <w:t xml:space="preserve"> </w:t>
      </w:r>
      <w:r w:rsidRPr="00B979C1">
        <w:rPr>
          <w:sz w:val="18"/>
          <w:szCs w:val="18"/>
        </w:rPr>
        <w:t>Сторон</w:t>
      </w:r>
    </w:p>
    <w:p w:rsidR="009D4280" w:rsidRPr="00B979C1" w:rsidRDefault="009D4280" w:rsidP="009D4280">
      <w:pPr>
        <w:pStyle w:val="a3"/>
        <w:kinsoku w:val="0"/>
        <w:overflowPunct w:val="0"/>
        <w:ind w:left="6056" w:firstLine="2081"/>
        <w:rPr>
          <w:spacing w:val="-2"/>
          <w:sz w:val="18"/>
          <w:szCs w:val="18"/>
        </w:rPr>
      </w:pPr>
    </w:p>
    <w:p w:rsidR="009D4280" w:rsidRPr="00B979C1" w:rsidRDefault="009D4280" w:rsidP="009D4280">
      <w:pPr>
        <w:pStyle w:val="a3"/>
        <w:kinsoku w:val="0"/>
        <w:overflowPunct w:val="0"/>
        <w:ind w:left="6056" w:firstLine="2081"/>
        <w:rPr>
          <w:spacing w:val="-2"/>
          <w:sz w:val="18"/>
          <w:szCs w:val="18"/>
        </w:rPr>
      </w:pPr>
    </w:p>
    <w:p w:rsidR="009D4280" w:rsidRPr="00B979C1" w:rsidRDefault="009D4280" w:rsidP="009D4280">
      <w:pPr>
        <w:ind w:left="5670"/>
        <w:jc w:val="both"/>
        <w:rPr>
          <w:rFonts w:ascii="Times New Roman" w:hAnsi="Times New Roman"/>
          <w:spacing w:val="22"/>
          <w:sz w:val="18"/>
          <w:szCs w:val="18"/>
        </w:rPr>
      </w:pPr>
      <w:r w:rsidRPr="00B979C1">
        <w:rPr>
          <w:rFonts w:ascii="Times New Roman" w:hAnsi="Times New Roman"/>
          <w:spacing w:val="-2"/>
          <w:sz w:val="18"/>
          <w:szCs w:val="18"/>
        </w:rPr>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 xml:space="preserve"> </w:t>
      </w:r>
      <w:r w:rsidRPr="00B979C1">
        <w:rPr>
          <w:rFonts w:ascii="Times New Roman" w:hAnsi="Times New Roman"/>
          <w:sz w:val="18"/>
          <w:szCs w:val="18"/>
        </w:rPr>
        <w:t>3</w:t>
      </w:r>
    </w:p>
    <w:p w:rsidR="009D4280" w:rsidRPr="00B979C1" w:rsidRDefault="009D4280" w:rsidP="009D4280">
      <w:pPr>
        <w:ind w:left="5670"/>
        <w:jc w:val="both"/>
        <w:rPr>
          <w:rFonts w:ascii="Times New Roman" w:hAnsi="Times New Roman"/>
          <w:sz w:val="18"/>
          <w:szCs w:val="18"/>
        </w:rPr>
      </w:pPr>
      <w:r w:rsidRPr="00B979C1">
        <w:rPr>
          <w:rFonts w:ascii="Times New Roman" w:hAnsi="Times New Roman"/>
          <w:sz w:val="18"/>
          <w:szCs w:val="18"/>
        </w:rPr>
        <w:t>к</w:t>
      </w:r>
      <w:r w:rsidRPr="00B979C1">
        <w:rPr>
          <w:rFonts w:ascii="Times New Roman" w:hAnsi="Times New Roman"/>
          <w:spacing w:val="-1"/>
          <w:sz w:val="18"/>
          <w:szCs w:val="18"/>
        </w:rPr>
        <w:t xml:space="preserve"> Административному</w:t>
      </w:r>
      <w:r w:rsidRPr="00B979C1">
        <w:rPr>
          <w:rFonts w:ascii="Times New Roman" w:hAnsi="Times New Roman"/>
          <w:spacing w:val="-4"/>
          <w:sz w:val="18"/>
          <w:szCs w:val="18"/>
        </w:rPr>
        <w:t xml:space="preserve"> </w:t>
      </w:r>
      <w:r w:rsidRPr="00B979C1">
        <w:rPr>
          <w:rFonts w:ascii="Times New Roman" w:hAnsi="Times New Roman"/>
          <w:sz w:val="18"/>
          <w:szCs w:val="18"/>
        </w:rPr>
        <w:t>регламенту по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 «</w:t>
      </w:r>
      <w:r w:rsidRPr="00B979C1">
        <w:rPr>
          <w:rFonts w:ascii="Times New Roman" w:hAnsi="Times New Roman"/>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1"/>
        <w:kinsoku w:val="0"/>
        <w:overflowPunct w:val="0"/>
        <w:ind w:left="0" w:right="112"/>
        <w:jc w:val="center"/>
        <w:rPr>
          <w:spacing w:val="-1"/>
          <w:sz w:val="18"/>
          <w:szCs w:val="18"/>
        </w:rPr>
      </w:pPr>
      <w:r w:rsidRPr="00B979C1">
        <w:rPr>
          <w:spacing w:val="-1"/>
          <w:sz w:val="18"/>
          <w:szCs w:val="18"/>
        </w:rPr>
        <w:t>Форма</w:t>
      </w:r>
      <w:r w:rsidRPr="00B979C1">
        <w:rPr>
          <w:spacing w:val="1"/>
          <w:sz w:val="18"/>
          <w:szCs w:val="18"/>
        </w:rPr>
        <w:t xml:space="preserve"> </w:t>
      </w:r>
      <w:r w:rsidRPr="00B979C1">
        <w:rPr>
          <w:spacing w:val="-1"/>
          <w:sz w:val="18"/>
          <w:szCs w:val="18"/>
        </w:rPr>
        <w:t>договора</w:t>
      </w:r>
      <w:r w:rsidRPr="00B979C1">
        <w:rPr>
          <w:spacing w:val="-3"/>
          <w:sz w:val="18"/>
          <w:szCs w:val="18"/>
        </w:rPr>
        <w:t xml:space="preserve"> </w:t>
      </w:r>
      <w:r w:rsidRPr="00B979C1">
        <w:rPr>
          <w:spacing w:val="-1"/>
          <w:sz w:val="18"/>
          <w:szCs w:val="18"/>
        </w:rPr>
        <w:t>аренды земельного</w:t>
      </w:r>
      <w:r w:rsidRPr="00B979C1">
        <w:rPr>
          <w:spacing w:val="1"/>
          <w:sz w:val="18"/>
          <w:szCs w:val="18"/>
        </w:rPr>
        <w:t xml:space="preserve"> </w:t>
      </w:r>
      <w:r w:rsidRPr="00B979C1">
        <w:rPr>
          <w:spacing w:val="-1"/>
          <w:sz w:val="18"/>
          <w:szCs w:val="18"/>
        </w:rPr>
        <w:t xml:space="preserve">участка, находящегося </w:t>
      </w:r>
      <w:r w:rsidRPr="00B979C1">
        <w:rPr>
          <w:sz w:val="18"/>
          <w:szCs w:val="18"/>
        </w:rPr>
        <w:t>в</w:t>
      </w:r>
      <w:r w:rsidRPr="00B979C1">
        <w:rPr>
          <w:spacing w:val="33"/>
          <w:sz w:val="18"/>
          <w:szCs w:val="18"/>
        </w:rPr>
        <w:t xml:space="preserve"> </w:t>
      </w:r>
      <w:r w:rsidRPr="00B979C1">
        <w:rPr>
          <w:spacing w:val="-1"/>
          <w:sz w:val="18"/>
          <w:szCs w:val="18"/>
        </w:rPr>
        <w:t>государственной или муниципальной</w:t>
      </w:r>
      <w:r w:rsidRPr="00B979C1">
        <w:rPr>
          <w:spacing w:val="-3"/>
          <w:sz w:val="18"/>
          <w:szCs w:val="18"/>
        </w:rPr>
        <w:t xml:space="preserve"> </w:t>
      </w:r>
      <w:r w:rsidRPr="00B979C1">
        <w:rPr>
          <w:spacing w:val="-1"/>
          <w:sz w:val="18"/>
          <w:szCs w:val="18"/>
        </w:rPr>
        <w:t xml:space="preserve">собственности, </w:t>
      </w:r>
      <w:r w:rsidRPr="00B979C1">
        <w:rPr>
          <w:sz w:val="18"/>
          <w:szCs w:val="18"/>
        </w:rPr>
        <w:t>без</w:t>
      </w:r>
      <w:r w:rsidRPr="00B979C1">
        <w:rPr>
          <w:spacing w:val="-3"/>
          <w:sz w:val="18"/>
          <w:szCs w:val="18"/>
        </w:rPr>
        <w:t xml:space="preserve"> </w:t>
      </w:r>
      <w:r w:rsidRPr="00B979C1">
        <w:rPr>
          <w:spacing w:val="-1"/>
          <w:sz w:val="18"/>
          <w:szCs w:val="18"/>
        </w:rPr>
        <w:t>проведения</w:t>
      </w:r>
      <w:r w:rsidRPr="00B979C1">
        <w:rPr>
          <w:spacing w:val="-2"/>
          <w:sz w:val="18"/>
          <w:szCs w:val="18"/>
        </w:rPr>
        <w:t xml:space="preserve"> </w:t>
      </w:r>
      <w:r w:rsidRPr="00B979C1">
        <w:rPr>
          <w:spacing w:val="-1"/>
          <w:sz w:val="18"/>
          <w:szCs w:val="18"/>
        </w:rPr>
        <w:t>торгов</w:t>
      </w:r>
    </w:p>
    <w:p w:rsidR="009D4280" w:rsidRPr="00B979C1" w:rsidRDefault="009D4280" w:rsidP="009D4280">
      <w:pPr>
        <w:jc w:val="center"/>
        <w:rPr>
          <w:rFonts w:ascii="Times New Roman" w:hAnsi="Times New Roman"/>
          <w:b/>
          <w:sz w:val="18"/>
          <w:szCs w:val="18"/>
        </w:rPr>
      </w:pPr>
      <w:r w:rsidRPr="00B979C1">
        <w:rPr>
          <w:rFonts w:ascii="Times New Roman" w:hAnsi="Times New Roman"/>
          <w:b/>
          <w:sz w:val="18"/>
          <w:szCs w:val="18"/>
        </w:rPr>
        <w:t xml:space="preserve">ДОГОВОР АРЕНДЫ </w:t>
      </w:r>
    </w:p>
    <w:p w:rsidR="009D4280" w:rsidRPr="00B979C1" w:rsidRDefault="009D4280" w:rsidP="009D4280">
      <w:pPr>
        <w:jc w:val="center"/>
        <w:rPr>
          <w:rFonts w:ascii="Times New Roman" w:hAnsi="Times New Roman"/>
          <w:b/>
          <w:sz w:val="18"/>
          <w:szCs w:val="18"/>
        </w:rPr>
      </w:pPr>
      <w:r w:rsidRPr="00B979C1">
        <w:rPr>
          <w:rFonts w:ascii="Times New Roman" w:hAnsi="Times New Roman"/>
          <w:b/>
          <w:sz w:val="18"/>
          <w:szCs w:val="18"/>
        </w:rPr>
        <w:t>ЗЕМЕЛЬНОГО УЧАСТКА, ГОСУДАРСТВЕННАЯ СОБСТВЕННОСТЬ НА КОТОРЫЙ НЕ РАЗГРАНИЧЕНА</w:t>
      </w:r>
    </w:p>
    <w:p w:rsidR="009D4280" w:rsidRPr="00B979C1" w:rsidRDefault="009D4280" w:rsidP="009D4280">
      <w:pPr>
        <w:pStyle w:val="a3"/>
        <w:kinsoku w:val="0"/>
        <w:overflowPunct w:val="0"/>
        <w:ind w:left="0" w:firstLine="0"/>
        <w:rPr>
          <w:b/>
          <w:bCs/>
          <w:sz w:val="18"/>
          <w:szCs w:val="18"/>
        </w:rPr>
      </w:pP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 xml:space="preserve">                населенный пункт                                                                                              </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Регистрационный номер __                                                                    «__» _____20__ г.</w:t>
      </w:r>
    </w:p>
    <w:p w:rsidR="009D4280" w:rsidRPr="00B979C1" w:rsidRDefault="009D4280" w:rsidP="009D4280">
      <w:pPr>
        <w:rPr>
          <w:rFonts w:ascii="Times New Roman" w:hAnsi="Times New Roman"/>
          <w:sz w:val="18"/>
          <w:szCs w:val="18"/>
        </w:rPr>
      </w:pPr>
    </w:p>
    <w:p w:rsidR="009D4280" w:rsidRPr="00B979C1" w:rsidRDefault="009D4280" w:rsidP="009D4280">
      <w:pPr>
        <w:ind w:firstLine="708"/>
        <w:jc w:val="both"/>
        <w:rPr>
          <w:rFonts w:ascii="Times New Roman" w:hAnsi="Times New Roman"/>
          <w:sz w:val="18"/>
          <w:szCs w:val="18"/>
        </w:rPr>
      </w:pPr>
      <w:r w:rsidRPr="00B979C1">
        <w:rPr>
          <w:rFonts w:ascii="Times New Roman" w:hAnsi="Times New Roman"/>
          <w:b/>
          <w:sz w:val="18"/>
          <w:szCs w:val="18"/>
        </w:rPr>
        <w:t>Администрация _________________________________________________</w:t>
      </w:r>
      <w:r w:rsidRPr="00B979C1">
        <w:rPr>
          <w:rFonts w:ascii="Times New Roman" w:hAnsi="Times New Roman"/>
          <w:sz w:val="18"/>
          <w:szCs w:val="18"/>
        </w:rPr>
        <w:t>,</w:t>
      </w:r>
      <w:r w:rsidRPr="00B979C1">
        <w:rPr>
          <w:rFonts w:ascii="Times New Roman" w:hAnsi="Times New Roman"/>
          <w:b/>
          <w:sz w:val="18"/>
          <w:szCs w:val="18"/>
        </w:rPr>
        <w:t xml:space="preserve"> </w:t>
      </w:r>
      <w:proofErr w:type="gramStart"/>
      <w:r w:rsidRPr="00B979C1">
        <w:rPr>
          <w:rFonts w:ascii="Times New Roman" w:hAnsi="Times New Roman"/>
          <w:sz w:val="18"/>
          <w:szCs w:val="18"/>
        </w:rPr>
        <w:t>в</w:t>
      </w:r>
      <w:proofErr w:type="gramEnd"/>
      <w:r w:rsidRPr="00B979C1">
        <w:rPr>
          <w:rFonts w:ascii="Times New Roman" w:hAnsi="Times New Roman"/>
          <w:sz w:val="18"/>
          <w:szCs w:val="18"/>
        </w:rPr>
        <w:t xml:space="preserve"> </w:t>
      </w:r>
    </w:p>
    <w:p w:rsidR="009D4280" w:rsidRPr="00B979C1" w:rsidRDefault="009D4280" w:rsidP="009D4280">
      <w:pPr>
        <w:ind w:firstLine="708"/>
        <w:jc w:val="both"/>
        <w:rPr>
          <w:rFonts w:ascii="Times New Roman" w:hAnsi="Times New Roman"/>
          <w:sz w:val="18"/>
          <w:szCs w:val="18"/>
        </w:rPr>
      </w:pPr>
      <w:r w:rsidRPr="00B979C1">
        <w:rPr>
          <w:rFonts w:ascii="Times New Roman" w:hAnsi="Times New Roman"/>
          <w:sz w:val="18"/>
          <w:szCs w:val="18"/>
        </w:rPr>
        <w:t xml:space="preserve">                                        наименование муниципального района, городского округа, поселения</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 xml:space="preserve">лице _________________________________________, </w:t>
      </w:r>
      <w:proofErr w:type="gramStart"/>
      <w:r w:rsidRPr="00B979C1">
        <w:rPr>
          <w:rFonts w:ascii="Times New Roman" w:hAnsi="Times New Roman"/>
          <w:sz w:val="18"/>
          <w:szCs w:val="18"/>
        </w:rPr>
        <w:t>действующего</w:t>
      </w:r>
      <w:proofErr w:type="gramEnd"/>
      <w:r w:rsidRPr="00B979C1">
        <w:rPr>
          <w:rFonts w:ascii="Times New Roman" w:hAnsi="Times New Roman"/>
          <w:sz w:val="18"/>
          <w:szCs w:val="18"/>
        </w:rPr>
        <w:t xml:space="preserve"> на основании</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ab/>
        <w:t xml:space="preserve">        должность, ФИО уполномоченного лица</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_________________________________________________, </w:t>
      </w:r>
      <w:proofErr w:type="gramStart"/>
      <w:r w:rsidRPr="00B979C1">
        <w:rPr>
          <w:rFonts w:ascii="Times New Roman" w:hAnsi="Times New Roman"/>
          <w:sz w:val="18"/>
          <w:szCs w:val="18"/>
        </w:rPr>
        <w:t>именуемый</w:t>
      </w:r>
      <w:proofErr w:type="gramEnd"/>
      <w:r w:rsidRPr="00B979C1">
        <w:rPr>
          <w:rFonts w:ascii="Times New Roman" w:hAnsi="Times New Roman"/>
          <w:sz w:val="18"/>
          <w:szCs w:val="18"/>
        </w:rPr>
        <w:t xml:space="preserve"> в дальнейшем </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                                       нормативный акт, доверенность</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«Арендодатель», с одной стороны, и </w:t>
      </w:r>
      <w:r w:rsidRPr="00B979C1">
        <w:rPr>
          <w:rFonts w:ascii="Times New Roman" w:hAnsi="Times New Roman"/>
          <w:b/>
          <w:sz w:val="18"/>
          <w:szCs w:val="18"/>
        </w:rPr>
        <w:t>________________________________________</w:t>
      </w:r>
      <w:proofErr w:type="gramStart"/>
      <w:r w:rsidRPr="00B979C1">
        <w:rPr>
          <w:rFonts w:ascii="Times New Roman" w:hAnsi="Times New Roman"/>
          <w:sz w:val="18"/>
          <w:szCs w:val="18"/>
        </w:rPr>
        <w:t>в</w:t>
      </w:r>
      <w:proofErr w:type="gramEnd"/>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                                                                 гражданин, юридическое лицо, орган </w:t>
      </w:r>
      <w:proofErr w:type="gramStart"/>
      <w:r w:rsidRPr="00B979C1">
        <w:rPr>
          <w:rFonts w:ascii="Times New Roman" w:hAnsi="Times New Roman"/>
          <w:sz w:val="18"/>
          <w:szCs w:val="18"/>
        </w:rPr>
        <w:t>государственной</w:t>
      </w:r>
      <w:proofErr w:type="gramEnd"/>
      <w:r w:rsidRPr="00B979C1">
        <w:rPr>
          <w:rFonts w:ascii="Times New Roman" w:hAnsi="Times New Roman"/>
          <w:sz w:val="18"/>
          <w:szCs w:val="18"/>
        </w:rPr>
        <w:t xml:space="preserve"> </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lastRenderedPageBreak/>
        <w:t xml:space="preserve">                                                                                                        власти или орган местного самоуправления</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лице _________________, </w:t>
      </w:r>
      <w:proofErr w:type="gramStart"/>
      <w:r w:rsidRPr="00B979C1">
        <w:rPr>
          <w:rFonts w:ascii="Times New Roman" w:hAnsi="Times New Roman"/>
          <w:sz w:val="18"/>
          <w:szCs w:val="18"/>
        </w:rPr>
        <w:t>действующего</w:t>
      </w:r>
      <w:proofErr w:type="gramEnd"/>
      <w:r w:rsidRPr="00B979C1">
        <w:rPr>
          <w:rFonts w:ascii="Times New Roman" w:hAnsi="Times New Roman"/>
          <w:sz w:val="18"/>
          <w:szCs w:val="18"/>
        </w:rPr>
        <w:t xml:space="preserve"> на основании ________________________,</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                             ФИО                                                                                                                   устав, доверенность</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9D4280" w:rsidRPr="00B979C1" w:rsidRDefault="009D4280" w:rsidP="009D4280">
      <w:pPr>
        <w:numPr>
          <w:ilvl w:val="0"/>
          <w:numId w:val="111"/>
        </w:numPr>
        <w:tabs>
          <w:tab w:val="num" w:pos="1260"/>
        </w:tabs>
        <w:spacing w:after="0" w:line="240" w:lineRule="auto"/>
        <w:ind w:left="1068"/>
        <w:jc w:val="center"/>
        <w:rPr>
          <w:rFonts w:ascii="Times New Roman" w:hAnsi="Times New Roman"/>
          <w:sz w:val="18"/>
          <w:szCs w:val="18"/>
        </w:rPr>
      </w:pPr>
      <w:r w:rsidRPr="00B979C1">
        <w:rPr>
          <w:rFonts w:ascii="Times New Roman" w:hAnsi="Times New Roman"/>
          <w:b/>
          <w:sz w:val="18"/>
          <w:szCs w:val="18"/>
        </w:rPr>
        <w:t>Предмет Договора</w:t>
      </w:r>
    </w:p>
    <w:p w:rsidR="009D4280" w:rsidRPr="00B979C1" w:rsidRDefault="009D4280" w:rsidP="009D4280">
      <w:pPr>
        <w:tabs>
          <w:tab w:val="left" w:pos="1440"/>
        </w:tabs>
        <w:ind w:firstLine="720"/>
        <w:jc w:val="both"/>
        <w:rPr>
          <w:rFonts w:ascii="Times New Roman" w:hAnsi="Times New Roman"/>
          <w:sz w:val="18"/>
          <w:szCs w:val="18"/>
        </w:rPr>
      </w:pPr>
      <w:r w:rsidRPr="00B979C1">
        <w:rPr>
          <w:rFonts w:ascii="Times New Roman" w:hAnsi="Times New Roman"/>
          <w:sz w:val="18"/>
          <w:szCs w:val="18"/>
        </w:rPr>
        <w:t xml:space="preserve">1.1. Арендодатель предоставляет, а Арендатор принимает в аренду (во временное владение  и  пользование) земельный участок из земель _______________ </w:t>
      </w:r>
    </w:p>
    <w:p w:rsidR="009D4280" w:rsidRPr="00B979C1" w:rsidRDefault="009D4280" w:rsidP="009D4280">
      <w:pPr>
        <w:tabs>
          <w:tab w:val="left" w:pos="1440"/>
        </w:tabs>
        <w:ind w:firstLine="720"/>
        <w:jc w:val="both"/>
        <w:rPr>
          <w:rFonts w:ascii="Times New Roman" w:hAnsi="Times New Roman"/>
          <w:sz w:val="18"/>
          <w:szCs w:val="18"/>
        </w:rPr>
      </w:pPr>
      <w:r w:rsidRPr="00B979C1">
        <w:rPr>
          <w:rFonts w:ascii="Times New Roman" w:hAnsi="Times New Roman"/>
          <w:sz w:val="18"/>
          <w:szCs w:val="18"/>
        </w:rPr>
        <w:t xml:space="preserve">                                                                                                       категория земель</w:t>
      </w:r>
    </w:p>
    <w:p w:rsidR="009D4280" w:rsidRPr="00B979C1" w:rsidRDefault="009D4280" w:rsidP="009D4280">
      <w:pPr>
        <w:tabs>
          <w:tab w:val="left" w:pos="1440"/>
        </w:tabs>
        <w:jc w:val="both"/>
        <w:rPr>
          <w:rFonts w:ascii="Times New Roman" w:hAnsi="Times New Roman"/>
          <w:sz w:val="18"/>
          <w:szCs w:val="18"/>
        </w:rPr>
      </w:pPr>
      <w:r w:rsidRPr="00B979C1">
        <w:rPr>
          <w:rFonts w:ascii="Times New Roman" w:hAnsi="Times New Roman"/>
          <w:sz w:val="18"/>
          <w:szCs w:val="18"/>
        </w:rPr>
        <w:t xml:space="preserve">с кадастровым номером ____________площадью __ </w:t>
      </w:r>
      <w:proofErr w:type="spellStart"/>
      <w:r w:rsidRPr="00B979C1">
        <w:rPr>
          <w:rFonts w:ascii="Times New Roman" w:hAnsi="Times New Roman"/>
          <w:sz w:val="18"/>
          <w:szCs w:val="18"/>
        </w:rPr>
        <w:t>кв</w:t>
      </w:r>
      <w:proofErr w:type="gramStart"/>
      <w:r w:rsidRPr="00B979C1">
        <w:rPr>
          <w:rFonts w:ascii="Times New Roman" w:hAnsi="Times New Roman"/>
          <w:sz w:val="18"/>
          <w:szCs w:val="18"/>
        </w:rPr>
        <w:t>.м</w:t>
      </w:r>
      <w:proofErr w:type="spellEnd"/>
      <w:proofErr w:type="gramEnd"/>
      <w:r w:rsidRPr="00B979C1">
        <w:rPr>
          <w:rFonts w:ascii="Times New Roman" w:hAnsi="Times New Roman"/>
          <w:sz w:val="18"/>
          <w:szCs w:val="18"/>
        </w:rPr>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p>
    <w:p w:rsidR="009D4280" w:rsidRPr="00B979C1" w:rsidRDefault="009D4280" w:rsidP="009D4280">
      <w:pPr>
        <w:tabs>
          <w:tab w:val="left" w:pos="1440"/>
        </w:tabs>
        <w:ind w:firstLine="709"/>
        <w:jc w:val="both"/>
        <w:rPr>
          <w:rFonts w:ascii="Times New Roman" w:hAnsi="Times New Roman"/>
          <w:sz w:val="18"/>
          <w:szCs w:val="18"/>
        </w:rPr>
      </w:pPr>
      <w:r w:rsidRPr="00B979C1">
        <w:rPr>
          <w:rFonts w:ascii="Times New Roman" w:hAnsi="Times New Roman"/>
          <w:sz w:val="18"/>
          <w:szCs w:val="18"/>
        </w:rPr>
        <w:t>1.2. На Участке расположены (отсутствуют) объекты недвижимого имущества, памятники историко-культурного значения.</w:t>
      </w:r>
    </w:p>
    <w:p w:rsidR="009D4280" w:rsidRPr="00B979C1" w:rsidRDefault="009D4280" w:rsidP="009D4280">
      <w:pPr>
        <w:tabs>
          <w:tab w:val="left" w:pos="1440"/>
        </w:tabs>
        <w:ind w:firstLine="709"/>
        <w:jc w:val="both"/>
        <w:rPr>
          <w:rFonts w:ascii="Times New Roman" w:hAnsi="Times New Roman"/>
          <w:sz w:val="18"/>
          <w:szCs w:val="18"/>
        </w:rPr>
      </w:pPr>
      <w:r w:rsidRPr="00B979C1">
        <w:rPr>
          <w:rFonts w:ascii="Times New Roman" w:hAnsi="Times New Roman"/>
          <w:sz w:val="18"/>
          <w:szCs w:val="18"/>
        </w:rPr>
        <w:t>1.3. Ограничения использования или обременения Участка: ______________.</w:t>
      </w:r>
    </w:p>
    <w:p w:rsidR="009D4280" w:rsidRPr="00B979C1" w:rsidRDefault="009D4280" w:rsidP="009D4280">
      <w:pPr>
        <w:numPr>
          <w:ilvl w:val="0"/>
          <w:numId w:val="111"/>
        </w:numPr>
        <w:tabs>
          <w:tab w:val="clear" w:pos="4680"/>
          <w:tab w:val="num" w:pos="0"/>
          <w:tab w:val="num" w:pos="142"/>
        </w:tabs>
        <w:spacing w:after="0" w:line="240" w:lineRule="auto"/>
        <w:ind w:left="0" w:firstLine="0"/>
        <w:jc w:val="center"/>
        <w:rPr>
          <w:rFonts w:ascii="Times New Roman" w:hAnsi="Times New Roman"/>
          <w:sz w:val="18"/>
          <w:szCs w:val="18"/>
        </w:rPr>
      </w:pPr>
      <w:r w:rsidRPr="00B979C1">
        <w:rPr>
          <w:rFonts w:ascii="Times New Roman" w:hAnsi="Times New Roman"/>
          <w:b/>
          <w:sz w:val="18"/>
          <w:szCs w:val="18"/>
        </w:rPr>
        <w:t>Срок Договора</w:t>
      </w:r>
    </w:p>
    <w:p w:rsidR="009D4280" w:rsidRPr="00B979C1" w:rsidRDefault="009D4280" w:rsidP="009D4280">
      <w:pPr>
        <w:tabs>
          <w:tab w:val="num" w:pos="0"/>
        </w:tabs>
        <w:ind w:firstLine="709"/>
        <w:jc w:val="center"/>
        <w:rPr>
          <w:rFonts w:ascii="Times New Roman" w:hAnsi="Times New Roman"/>
          <w:sz w:val="18"/>
          <w:szCs w:val="18"/>
        </w:rPr>
      </w:pPr>
    </w:p>
    <w:p w:rsidR="009D4280" w:rsidRPr="00B979C1" w:rsidRDefault="009D4280" w:rsidP="009D4280">
      <w:pPr>
        <w:ind w:left="708"/>
        <w:jc w:val="both"/>
        <w:rPr>
          <w:rFonts w:ascii="Times New Roman" w:hAnsi="Times New Roman"/>
          <w:sz w:val="18"/>
          <w:szCs w:val="18"/>
        </w:rPr>
      </w:pPr>
      <w:r w:rsidRPr="00B979C1">
        <w:rPr>
          <w:rFonts w:ascii="Times New Roman" w:hAnsi="Times New Roman"/>
          <w:sz w:val="18"/>
          <w:szCs w:val="18"/>
        </w:rPr>
        <w:t xml:space="preserve">2.1. Договор заключен </w:t>
      </w:r>
      <w:proofErr w:type="gramStart"/>
      <w:r w:rsidRPr="00B979C1">
        <w:rPr>
          <w:rFonts w:ascii="Times New Roman" w:hAnsi="Times New Roman"/>
          <w:sz w:val="18"/>
          <w:szCs w:val="18"/>
        </w:rPr>
        <w:t>на</w:t>
      </w:r>
      <w:proofErr w:type="gramEnd"/>
      <w:r w:rsidRPr="00B979C1">
        <w:rPr>
          <w:rFonts w:ascii="Times New Roman" w:hAnsi="Times New Roman"/>
          <w:sz w:val="18"/>
          <w:szCs w:val="18"/>
        </w:rPr>
        <w:t xml:space="preserve"> __________.</w:t>
      </w:r>
    </w:p>
    <w:p w:rsidR="009D4280" w:rsidRPr="00B979C1" w:rsidRDefault="009D4280" w:rsidP="009D4280">
      <w:pPr>
        <w:ind w:left="708"/>
        <w:jc w:val="both"/>
        <w:rPr>
          <w:rFonts w:ascii="Times New Roman" w:hAnsi="Times New Roman"/>
          <w:sz w:val="18"/>
          <w:szCs w:val="18"/>
        </w:rPr>
      </w:pPr>
      <w:r w:rsidRPr="00B979C1">
        <w:rPr>
          <w:rFonts w:ascii="Times New Roman" w:hAnsi="Times New Roman"/>
          <w:sz w:val="18"/>
          <w:szCs w:val="18"/>
        </w:rPr>
        <w:t xml:space="preserve">                                                  срок</w:t>
      </w:r>
    </w:p>
    <w:p w:rsidR="009D4280" w:rsidRPr="00B979C1" w:rsidRDefault="009D4280" w:rsidP="009D4280">
      <w:pPr>
        <w:ind w:firstLine="709"/>
        <w:jc w:val="both"/>
        <w:rPr>
          <w:rFonts w:ascii="Times New Roman" w:hAnsi="Times New Roman"/>
          <w:sz w:val="18"/>
          <w:szCs w:val="18"/>
        </w:rPr>
      </w:pPr>
      <w:r w:rsidRPr="00B979C1">
        <w:rPr>
          <w:rFonts w:ascii="Times New Roman" w:hAnsi="Times New Roman"/>
          <w:sz w:val="18"/>
          <w:szCs w:val="18"/>
        </w:rPr>
        <w:t xml:space="preserve">2.2. Договор, заключенный на один год и более, вступает в силу </w:t>
      </w:r>
      <w:proofErr w:type="gramStart"/>
      <w:r w:rsidRPr="00B979C1">
        <w:rPr>
          <w:rFonts w:ascii="Times New Roman" w:hAnsi="Times New Roman"/>
          <w:sz w:val="18"/>
          <w:szCs w:val="18"/>
        </w:rPr>
        <w:t>с</w:t>
      </w:r>
      <w:proofErr w:type="gramEnd"/>
      <w:r w:rsidRPr="00B979C1">
        <w:rPr>
          <w:rFonts w:ascii="Times New Roman" w:hAnsi="Times New Roman"/>
          <w:sz w:val="18"/>
          <w:szCs w:val="18"/>
        </w:rP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D4280" w:rsidRPr="00B979C1" w:rsidRDefault="009D4280" w:rsidP="009D4280">
      <w:pPr>
        <w:ind w:firstLine="708"/>
        <w:jc w:val="both"/>
        <w:rPr>
          <w:rFonts w:ascii="Times New Roman" w:hAnsi="Times New Roman"/>
          <w:sz w:val="18"/>
          <w:szCs w:val="18"/>
        </w:rPr>
      </w:pPr>
      <w:r w:rsidRPr="00B979C1">
        <w:rPr>
          <w:rFonts w:ascii="Times New Roman" w:hAnsi="Times New Roman"/>
          <w:sz w:val="18"/>
          <w:szCs w:val="18"/>
        </w:rPr>
        <w:t xml:space="preserve">Договор, заключенный на срок менее чем один год, вступает в силу </w:t>
      </w:r>
      <w:proofErr w:type="gramStart"/>
      <w:r w:rsidRPr="00B979C1">
        <w:rPr>
          <w:rFonts w:ascii="Times New Roman" w:hAnsi="Times New Roman"/>
          <w:sz w:val="18"/>
          <w:szCs w:val="18"/>
        </w:rPr>
        <w:t>с даты</w:t>
      </w:r>
      <w:proofErr w:type="gramEnd"/>
      <w:r w:rsidRPr="00B979C1">
        <w:rPr>
          <w:rFonts w:ascii="Times New Roman" w:hAnsi="Times New Roman"/>
          <w:sz w:val="18"/>
          <w:szCs w:val="18"/>
        </w:rPr>
        <w:t xml:space="preserve"> его подписания Сторонами.</w:t>
      </w:r>
    </w:p>
    <w:p w:rsidR="009D4280" w:rsidRPr="00B979C1" w:rsidRDefault="009D4280" w:rsidP="009D4280">
      <w:pPr>
        <w:numPr>
          <w:ilvl w:val="0"/>
          <w:numId w:val="111"/>
        </w:numPr>
        <w:tabs>
          <w:tab w:val="num" w:pos="142"/>
          <w:tab w:val="num" w:pos="1260"/>
        </w:tabs>
        <w:spacing w:after="0" w:line="240" w:lineRule="auto"/>
        <w:ind w:left="142" w:firstLine="708"/>
        <w:jc w:val="center"/>
        <w:rPr>
          <w:rFonts w:ascii="Times New Roman" w:hAnsi="Times New Roman"/>
          <w:sz w:val="18"/>
          <w:szCs w:val="18"/>
        </w:rPr>
      </w:pPr>
      <w:r w:rsidRPr="00B979C1">
        <w:rPr>
          <w:rFonts w:ascii="Times New Roman" w:hAnsi="Times New Roman"/>
          <w:b/>
          <w:sz w:val="18"/>
          <w:szCs w:val="18"/>
        </w:rPr>
        <w:t>Размер и условия внесения арендной платы</w:t>
      </w:r>
    </w:p>
    <w:p w:rsidR="009D4280" w:rsidRPr="00B979C1" w:rsidRDefault="009D4280" w:rsidP="009D4280">
      <w:pPr>
        <w:ind w:firstLine="709"/>
        <w:jc w:val="both"/>
        <w:rPr>
          <w:rFonts w:ascii="Times New Roman" w:hAnsi="Times New Roman"/>
          <w:sz w:val="18"/>
          <w:szCs w:val="18"/>
        </w:rPr>
      </w:pPr>
      <w:r w:rsidRPr="00B979C1">
        <w:rPr>
          <w:rFonts w:ascii="Times New Roman" w:hAnsi="Times New Roman"/>
          <w:sz w:val="18"/>
          <w:szCs w:val="18"/>
        </w:rPr>
        <w:t>3.1. Размер ежегодной арендной платы составляет _____ рублей</w:t>
      </w:r>
      <w:proofErr w:type="gramStart"/>
      <w:r w:rsidRPr="00B979C1">
        <w:rPr>
          <w:rFonts w:ascii="Times New Roman" w:hAnsi="Times New Roman"/>
          <w:sz w:val="18"/>
          <w:szCs w:val="18"/>
        </w:rPr>
        <w:t xml:space="preserve"> (__________). </w:t>
      </w:r>
      <w:proofErr w:type="gramEnd"/>
    </w:p>
    <w:p w:rsidR="009D4280" w:rsidRPr="00B979C1" w:rsidRDefault="009D4280" w:rsidP="00C67F63">
      <w:pPr>
        <w:tabs>
          <w:tab w:val="left" w:pos="9090"/>
        </w:tabs>
        <w:spacing w:after="0"/>
        <w:ind w:firstLine="709"/>
        <w:jc w:val="both"/>
        <w:rPr>
          <w:rFonts w:ascii="Times New Roman" w:hAnsi="Times New Roman"/>
          <w:sz w:val="18"/>
          <w:szCs w:val="18"/>
        </w:rPr>
      </w:pPr>
      <w:r w:rsidRPr="00B979C1">
        <w:rPr>
          <w:rFonts w:ascii="Times New Roman" w:hAnsi="Times New Roman"/>
          <w:bCs/>
          <w:sz w:val="18"/>
          <w:szCs w:val="18"/>
        </w:rPr>
        <w:t xml:space="preserve">                                                                                                                                                                    прописью</w:t>
      </w:r>
    </w:p>
    <w:p w:rsidR="009D4280" w:rsidRPr="00B979C1" w:rsidRDefault="009D4280" w:rsidP="00C67F63">
      <w:pPr>
        <w:spacing w:after="0"/>
        <w:ind w:firstLine="709"/>
        <w:jc w:val="both"/>
        <w:rPr>
          <w:rFonts w:ascii="Times New Roman" w:hAnsi="Times New Roman"/>
          <w:sz w:val="18"/>
          <w:szCs w:val="18"/>
        </w:rPr>
      </w:pPr>
      <w:proofErr w:type="gramStart"/>
      <w:r w:rsidRPr="00B979C1">
        <w:rPr>
          <w:rFonts w:ascii="Times New Roman" w:hAnsi="Times New Roman"/>
          <w:sz w:val="18"/>
          <w:szCs w:val="18"/>
        </w:rPr>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9D4280" w:rsidRPr="00B979C1" w:rsidRDefault="009D4280" w:rsidP="00C67F63">
      <w:pPr>
        <w:spacing w:after="0"/>
        <w:ind w:firstLine="709"/>
        <w:jc w:val="both"/>
        <w:rPr>
          <w:rFonts w:ascii="Times New Roman" w:hAnsi="Times New Roman"/>
          <w:sz w:val="18"/>
          <w:szCs w:val="18"/>
        </w:rPr>
      </w:pPr>
      <w:r w:rsidRPr="00B979C1">
        <w:rPr>
          <w:rFonts w:ascii="Times New Roman" w:hAnsi="Times New Roman"/>
          <w:sz w:val="18"/>
          <w:szCs w:val="18"/>
        </w:rPr>
        <w:t>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w:t>
      </w:r>
    </w:p>
    <w:p w:rsidR="009D4280" w:rsidRPr="00B979C1" w:rsidRDefault="009D4280" w:rsidP="00C67F63">
      <w:pPr>
        <w:tabs>
          <w:tab w:val="left" w:pos="720"/>
        </w:tabs>
        <w:spacing w:after="0"/>
        <w:ind w:firstLine="709"/>
        <w:jc w:val="both"/>
        <w:rPr>
          <w:rFonts w:ascii="Times New Roman" w:hAnsi="Times New Roman"/>
          <w:sz w:val="18"/>
          <w:szCs w:val="18"/>
        </w:rPr>
      </w:pPr>
      <w:r w:rsidRPr="00B979C1">
        <w:rPr>
          <w:rFonts w:ascii="Times New Roman" w:hAnsi="Times New Roman"/>
          <w:sz w:val="18"/>
          <w:szCs w:val="18"/>
        </w:rPr>
        <w:tab/>
        <w:t>3.2.</w:t>
      </w:r>
      <w:r w:rsidRPr="00B979C1">
        <w:rPr>
          <w:rFonts w:ascii="Times New Roman" w:hAnsi="Times New Roman"/>
          <w:sz w:val="18"/>
          <w:szCs w:val="18"/>
        </w:rPr>
        <w:tab/>
        <w:t xml:space="preserve">Арендная плата вносится Арендатором ежеквартально до 20-го числа последнего месяца квартала. </w:t>
      </w:r>
    </w:p>
    <w:p w:rsidR="009D4280" w:rsidRPr="00B979C1" w:rsidRDefault="009D4280" w:rsidP="00C67F63">
      <w:pPr>
        <w:spacing w:after="0"/>
        <w:ind w:firstLine="709"/>
        <w:jc w:val="both"/>
        <w:rPr>
          <w:rFonts w:ascii="Times New Roman" w:hAnsi="Times New Roman"/>
          <w:bCs/>
          <w:sz w:val="18"/>
          <w:szCs w:val="18"/>
        </w:rPr>
      </w:pPr>
      <w:r w:rsidRPr="00B979C1">
        <w:rPr>
          <w:rFonts w:ascii="Times New Roman" w:hAnsi="Times New Roman"/>
          <w:bCs/>
          <w:sz w:val="18"/>
          <w:szCs w:val="18"/>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9D4280" w:rsidRPr="00B979C1" w:rsidRDefault="009D4280" w:rsidP="00C67F63">
      <w:pPr>
        <w:spacing w:after="0"/>
        <w:ind w:firstLine="709"/>
        <w:jc w:val="both"/>
        <w:rPr>
          <w:rFonts w:ascii="Times New Roman" w:hAnsi="Times New Roman"/>
          <w:b/>
          <w:sz w:val="18"/>
          <w:szCs w:val="18"/>
        </w:rPr>
      </w:pPr>
      <w:r w:rsidRPr="00B979C1">
        <w:rPr>
          <w:rFonts w:ascii="Times New Roman" w:hAnsi="Times New Roman"/>
          <w:b/>
          <w:sz w:val="18"/>
          <w:szCs w:val="18"/>
        </w:rPr>
        <w:t>Сведения о реквизитах получателя платежа:</w:t>
      </w:r>
    </w:p>
    <w:p w:rsidR="009D4280" w:rsidRPr="00B979C1" w:rsidRDefault="009D4280" w:rsidP="009D4280">
      <w:pPr>
        <w:ind w:firstLine="709"/>
        <w:jc w:val="both"/>
        <w:rPr>
          <w:rFonts w:ascii="Times New Roman" w:hAnsi="Times New Roman"/>
          <w:b/>
          <w:sz w:val="18"/>
          <w:szCs w:val="18"/>
        </w:rPr>
      </w:pPr>
      <w:r w:rsidRPr="00B979C1">
        <w:rPr>
          <w:rFonts w:ascii="Times New Roman" w:hAnsi="Times New Roman"/>
          <w:b/>
          <w:sz w:val="18"/>
          <w:szCs w:val="18"/>
        </w:rPr>
        <w:t>Получатель: ____________________</w:t>
      </w:r>
    </w:p>
    <w:p w:rsidR="009D4280" w:rsidRPr="00B979C1" w:rsidRDefault="009D4280" w:rsidP="009D4280">
      <w:pPr>
        <w:ind w:firstLine="709"/>
        <w:jc w:val="both"/>
        <w:rPr>
          <w:rFonts w:ascii="Times New Roman" w:hAnsi="Times New Roman"/>
          <w:b/>
          <w:sz w:val="18"/>
          <w:szCs w:val="18"/>
        </w:rPr>
      </w:pPr>
      <w:r w:rsidRPr="00B979C1">
        <w:rPr>
          <w:rFonts w:ascii="Times New Roman" w:hAnsi="Times New Roman"/>
          <w:b/>
          <w:sz w:val="18"/>
          <w:szCs w:val="18"/>
        </w:rPr>
        <w:t>ИНН ___________ КПП __________</w:t>
      </w:r>
    </w:p>
    <w:p w:rsidR="009D4280" w:rsidRPr="00B979C1" w:rsidRDefault="009D4280" w:rsidP="009D4280">
      <w:pPr>
        <w:ind w:firstLine="709"/>
        <w:jc w:val="both"/>
        <w:rPr>
          <w:rFonts w:ascii="Times New Roman" w:hAnsi="Times New Roman"/>
          <w:b/>
          <w:sz w:val="18"/>
          <w:szCs w:val="18"/>
        </w:rPr>
      </w:pPr>
      <w:proofErr w:type="gramStart"/>
      <w:r w:rsidRPr="00B979C1">
        <w:rPr>
          <w:rFonts w:ascii="Times New Roman" w:hAnsi="Times New Roman"/>
          <w:b/>
          <w:sz w:val="18"/>
          <w:szCs w:val="18"/>
        </w:rPr>
        <w:t>р</w:t>
      </w:r>
      <w:proofErr w:type="gramEnd"/>
      <w:r w:rsidRPr="00B979C1">
        <w:rPr>
          <w:rFonts w:ascii="Times New Roman" w:hAnsi="Times New Roman"/>
          <w:b/>
          <w:sz w:val="18"/>
          <w:szCs w:val="18"/>
        </w:rPr>
        <w:t>/с ____________________________</w:t>
      </w:r>
    </w:p>
    <w:p w:rsidR="009D4280" w:rsidRPr="00B979C1" w:rsidRDefault="009D4280" w:rsidP="009D4280">
      <w:pPr>
        <w:ind w:firstLine="709"/>
        <w:jc w:val="both"/>
        <w:rPr>
          <w:rFonts w:ascii="Times New Roman" w:hAnsi="Times New Roman"/>
          <w:b/>
          <w:sz w:val="18"/>
          <w:szCs w:val="18"/>
        </w:rPr>
      </w:pPr>
      <w:r w:rsidRPr="00B979C1">
        <w:rPr>
          <w:rFonts w:ascii="Times New Roman" w:hAnsi="Times New Roman"/>
          <w:b/>
          <w:sz w:val="18"/>
          <w:szCs w:val="18"/>
        </w:rPr>
        <w:t>БИК _________, ОКТМО ________</w:t>
      </w:r>
    </w:p>
    <w:p w:rsidR="009D4280" w:rsidRPr="00B979C1" w:rsidRDefault="009D4280" w:rsidP="00C67F63">
      <w:pPr>
        <w:spacing w:after="0"/>
        <w:ind w:firstLine="709"/>
        <w:jc w:val="both"/>
        <w:rPr>
          <w:rFonts w:ascii="Times New Roman" w:hAnsi="Times New Roman"/>
          <w:sz w:val="18"/>
          <w:szCs w:val="18"/>
        </w:rPr>
      </w:pPr>
      <w:r w:rsidRPr="00B979C1">
        <w:rPr>
          <w:rFonts w:ascii="Times New Roman" w:hAnsi="Times New Roman"/>
          <w:sz w:val="18"/>
          <w:szCs w:val="18"/>
        </w:rPr>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9D4280" w:rsidRPr="00B979C1" w:rsidRDefault="009D4280" w:rsidP="00C67F63">
      <w:pPr>
        <w:spacing w:after="0"/>
        <w:ind w:firstLine="709"/>
        <w:jc w:val="both"/>
        <w:rPr>
          <w:rFonts w:ascii="Times New Roman" w:hAnsi="Times New Roman"/>
          <w:sz w:val="18"/>
          <w:szCs w:val="18"/>
        </w:rPr>
      </w:pPr>
      <w:r w:rsidRPr="00B979C1">
        <w:rPr>
          <w:rFonts w:ascii="Times New Roman" w:hAnsi="Times New Roman"/>
          <w:sz w:val="18"/>
          <w:szCs w:val="18"/>
        </w:rP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9D4280" w:rsidRPr="00B979C1" w:rsidRDefault="009D4280" w:rsidP="00C67F63">
      <w:pPr>
        <w:spacing w:after="0"/>
        <w:ind w:firstLine="709"/>
        <w:jc w:val="both"/>
        <w:rPr>
          <w:rFonts w:ascii="Times New Roman" w:hAnsi="Times New Roman"/>
          <w:sz w:val="18"/>
          <w:szCs w:val="18"/>
        </w:rPr>
      </w:pPr>
      <w:r w:rsidRPr="00B979C1">
        <w:rPr>
          <w:rFonts w:ascii="Times New Roman" w:hAnsi="Times New Roman"/>
          <w:sz w:val="18"/>
          <w:szCs w:val="18"/>
        </w:rPr>
        <w:t xml:space="preserve">3.4. </w:t>
      </w:r>
      <w:proofErr w:type="gramStart"/>
      <w:r w:rsidRPr="00B979C1">
        <w:rPr>
          <w:rFonts w:ascii="Times New Roman" w:hAnsi="Times New Roman"/>
          <w:sz w:val="18"/>
          <w:szCs w:val="18"/>
        </w:rP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3.6. Неиспользование земельного участка Арендатором не может служить основанием для невнесения арендной платы.</w:t>
      </w:r>
    </w:p>
    <w:p w:rsidR="009D4280" w:rsidRPr="00B979C1" w:rsidRDefault="009D4280" w:rsidP="00C67F63">
      <w:pPr>
        <w:spacing w:after="0"/>
        <w:ind w:firstLine="720"/>
        <w:jc w:val="both"/>
        <w:rPr>
          <w:rFonts w:ascii="Times New Roman" w:hAnsi="Times New Roman"/>
          <w:sz w:val="18"/>
          <w:szCs w:val="18"/>
        </w:rPr>
      </w:pPr>
      <w:r w:rsidRPr="00B979C1">
        <w:rPr>
          <w:rFonts w:ascii="Times New Roman" w:hAnsi="Times New Roman"/>
          <w:sz w:val="18"/>
          <w:szCs w:val="18"/>
        </w:rP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9D4280" w:rsidRPr="00B979C1" w:rsidRDefault="009D4280" w:rsidP="00C67F63">
      <w:pPr>
        <w:spacing w:after="0"/>
        <w:ind w:left="708" w:hanging="708"/>
        <w:jc w:val="center"/>
        <w:rPr>
          <w:rFonts w:ascii="Times New Roman" w:hAnsi="Times New Roman"/>
          <w:sz w:val="18"/>
          <w:szCs w:val="18"/>
        </w:rPr>
      </w:pPr>
      <w:r w:rsidRPr="00B979C1">
        <w:rPr>
          <w:rFonts w:ascii="Times New Roman" w:hAnsi="Times New Roman"/>
          <w:b/>
          <w:sz w:val="18"/>
          <w:szCs w:val="18"/>
        </w:rPr>
        <w:t>4. Права и обязанности Сторон</w:t>
      </w:r>
    </w:p>
    <w:p w:rsidR="009D4280" w:rsidRPr="00B979C1" w:rsidRDefault="009D4280" w:rsidP="009D4280">
      <w:pPr>
        <w:numPr>
          <w:ilvl w:val="1"/>
          <w:numId w:val="112"/>
        </w:numPr>
        <w:spacing w:after="0" w:line="240" w:lineRule="auto"/>
        <w:jc w:val="both"/>
        <w:rPr>
          <w:rFonts w:ascii="Times New Roman" w:hAnsi="Times New Roman"/>
          <w:sz w:val="18"/>
          <w:szCs w:val="18"/>
        </w:rPr>
      </w:pPr>
      <w:r w:rsidRPr="00B979C1">
        <w:rPr>
          <w:rFonts w:ascii="Times New Roman" w:hAnsi="Times New Roman"/>
          <w:sz w:val="18"/>
          <w:szCs w:val="18"/>
        </w:rPr>
        <w:t>Арендодатель имеет право:</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На беспрепятственный доступ на территорию арендуемого Участка с целью его осмотра на предмет соблюдения условий Договора.</w:t>
      </w:r>
    </w:p>
    <w:p w:rsidR="009D4280" w:rsidRPr="00B979C1" w:rsidRDefault="009D4280" w:rsidP="009D4280">
      <w:pPr>
        <w:numPr>
          <w:ilvl w:val="2"/>
          <w:numId w:val="112"/>
        </w:numPr>
        <w:tabs>
          <w:tab w:val="left"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D4280" w:rsidRPr="00B979C1" w:rsidRDefault="009D4280" w:rsidP="009D4280">
      <w:pPr>
        <w:numPr>
          <w:ilvl w:val="1"/>
          <w:numId w:val="112"/>
        </w:numPr>
        <w:tabs>
          <w:tab w:val="num" w:pos="0"/>
        </w:tabs>
        <w:spacing w:after="0" w:line="240" w:lineRule="auto"/>
        <w:jc w:val="both"/>
        <w:rPr>
          <w:rFonts w:ascii="Times New Roman" w:hAnsi="Times New Roman"/>
          <w:sz w:val="18"/>
          <w:szCs w:val="18"/>
        </w:rPr>
      </w:pPr>
      <w:r w:rsidRPr="00B979C1">
        <w:rPr>
          <w:rFonts w:ascii="Times New Roman" w:hAnsi="Times New Roman"/>
          <w:sz w:val="18"/>
          <w:szCs w:val="18"/>
        </w:rPr>
        <w:t>Арендодатель обязан:</w:t>
      </w:r>
    </w:p>
    <w:p w:rsidR="009D4280" w:rsidRPr="00B979C1" w:rsidRDefault="009D4280" w:rsidP="009D4280">
      <w:pPr>
        <w:numPr>
          <w:ilvl w:val="2"/>
          <w:numId w:val="112"/>
        </w:numPr>
        <w:tabs>
          <w:tab w:val="num" w:pos="0"/>
          <w:tab w:val="left" w:pos="1440"/>
        </w:tabs>
        <w:spacing w:after="0" w:line="240" w:lineRule="auto"/>
        <w:ind w:left="142" w:firstLine="567"/>
        <w:jc w:val="both"/>
        <w:rPr>
          <w:rFonts w:ascii="Times New Roman" w:hAnsi="Times New Roman"/>
          <w:sz w:val="18"/>
          <w:szCs w:val="18"/>
        </w:rPr>
      </w:pPr>
      <w:r w:rsidRPr="00B979C1">
        <w:rPr>
          <w:rFonts w:ascii="Times New Roman" w:hAnsi="Times New Roman"/>
          <w:sz w:val="18"/>
          <w:szCs w:val="18"/>
        </w:rPr>
        <w:t>Выполнять в полном объеме все условия Договора.</w:t>
      </w:r>
    </w:p>
    <w:p w:rsidR="009D4280" w:rsidRPr="00B979C1" w:rsidRDefault="009D4280" w:rsidP="009D4280">
      <w:pPr>
        <w:numPr>
          <w:ilvl w:val="2"/>
          <w:numId w:val="112"/>
        </w:numPr>
        <w:tabs>
          <w:tab w:val="num" w:pos="0"/>
          <w:tab w:val="left" w:pos="1440"/>
        </w:tabs>
        <w:spacing w:after="0" w:line="240" w:lineRule="auto"/>
        <w:ind w:hanging="1451"/>
        <w:jc w:val="both"/>
        <w:rPr>
          <w:rFonts w:ascii="Times New Roman" w:hAnsi="Times New Roman"/>
          <w:sz w:val="18"/>
          <w:szCs w:val="18"/>
        </w:rPr>
      </w:pPr>
      <w:r w:rsidRPr="00B979C1">
        <w:rPr>
          <w:rFonts w:ascii="Times New Roman" w:hAnsi="Times New Roman"/>
          <w:sz w:val="18"/>
          <w:szCs w:val="18"/>
        </w:rPr>
        <w:t>Передать Арендатору Участок по акту приема-передачи.</w:t>
      </w:r>
    </w:p>
    <w:p w:rsidR="009D4280" w:rsidRPr="00B979C1" w:rsidRDefault="009D4280" w:rsidP="009D4280">
      <w:pPr>
        <w:numPr>
          <w:ilvl w:val="2"/>
          <w:numId w:val="112"/>
        </w:numPr>
        <w:tabs>
          <w:tab w:val="left"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9D4280" w:rsidRPr="00B979C1" w:rsidRDefault="009D4280" w:rsidP="009D4280">
      <w:pPr>
        <w:numPr>
          <w:ilvl w:val="1"/>
          <w:numId w:val="112"/>
        </w:numPr>
        <w:tabs>
          <w:tab w:val="num" w:pos="0"/>
        </w:tabs>
        <w:spacing w:after="0" w:line="240" w:lineRule="auto"/>
        <w:ind w:left="142" w:firstLine="578"/>
        <w:jc w:val="both"/>
        <w:rPr>
          <w:rFonts w:ascii="Times New Roman" w:hAnsi="Times New Roman"/>
          <w:sz w:val="18"/>
          <w:szCs w:val="18"/>
        </w:rPr>
      </w:pPr>
      <w:r w:rsidRPr="00B979C1">
        <w:rPr>
          <w:rFonts w:ascii="Times New Roman" w:hAnsi="Times New Roman"/>
          <w:sz w:val="18"/>
          <w:szCs w:val="18"/>
        </w:rPr>
        <w:t>Арендатор имеет право:</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Использовать Участок на условиях, установленных Договором.</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9D4280" w:rsidRPr="00B979C1" w:rsidRDefault="009D4280" w:rsidP="009D4280">
      <w:pPr>
        <w:numPr>
          <w:ilvl w:val="1"/>
          <w:numId w:val="112"/>
        </w:numPr>
        <w:spacing w:after="0" w:line="240" w:lineRule="auto"/>
        <w:jc w:val="both"/>
        <w:rPr>
          <w:rFonts w:ascii="Times New Roman" w:hAnsi="Times New Roman"/>
          <w:sz w:val="18"/>
          <w:szCs w:val="18"/>
        </w:rPr>
      </w:pPr>
      <w:r w:rsidRPr="00B979C1">
        <w:rPr>
          <w:rFonts w:ascii="Times New Roman" w:hAnsi="Times New Roman"/>
          <w:sz w:val="18"/>
          <w:szCs w:val="18"/>
        </w:rPr>
        <w:t>Арендатор обязан:</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Принять у Арендодателя Участок по акту приема-передачи в течение трех рабочих дней после его передачи Арендатору.</w:t>
      </w:r>
    </w:p>
    <w:p w:rsidR="009D4280" w:rsidRPr="00B979C1" w:rsidRDefault="009D4280" w:rsidP="009D4280">
      <w:pPr>
        <w:numPr>
          <w:ilvl w:val="2"/>
          <w:numId w:val="112"/>
        </w:numPr>
        <w:tabs>
          <w:tab w:val="num" w:pos="0"/>
          <w:tab w:val="num" w:pos="1440"/>
        </w:tabs>
        <w:spacing w:after="0" w:line="240" w:lineRule="auto"/>
        <w:ind w:left="142" w:firstLine="567"/>
        <w:jc w:val="both"/>
        <w:rPr>
          <w:rFonts w:ascii="Times New Roman" w:hAnsi="Times New Roman"/>
          <w:sz w:val="18"/>
          <w:szCs w:val="18"/>
        </w:rPr>
      </w:pPr>
      <w:r w:rsidRPr="00B979C1">
        <w:rPr>
          <w:rFonts w:ascii="Times New Roman" w:hAnsi="Times New Roman"/>
          <w:sz w:val="18"/>
          <w:szCs w:val="18"/>
        </w:rPr>
        <w:t>Выполнять в полном объеме все условия Договора.</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Использовать Участок в соответствии с целевым назначением и разрешенным использованием.</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Уплачивать в размере и на условиях, установленных Договором, арендную плату.</w:t>
      </w:r>
    </w:p>
    <w:p w:rsidR="009D4280" w:rsidRPr="00B979C1" w:rsidRDefault="009D4280" w:rsidP="009D4280">
      <w:pPr>
        <w:numPr>
          <w:ilvl w:val="2"/>
          <w:numId w:val="112"/>
        </w:numPr>
        <w:tabs>
          <w:tab w:val="num" w:pos="0"/>
        </w:tabs>
        <w:spacing w:after="0" w:line="240" w:lineRule="auto"/>
        <w:ind w:left="0" w:firstLine="708"/>
        <w:jc w:val="both"/>
        <w:rPr>
          <w:rFonts w:ascii="Times New Roman" w:hAnsi="Times New Roman"/>
          <w:sz w:val="18"/>
          <w:szCs w:val="18"/>
        </w:rPr>
      </w:pPr>
      <w:r w:rsidRPr="00B979C1">
        <w:rPr>
          <w:rFonts w:ascii="Times New Roman" w:hAnsi="Times New Roman"/>
          <w:sz w:val="18"/>
          <w:szCs w:val="18"/>
        </w:rPr>
        <w:t>Обеспечить Арендодателю (его законным представителям) беспрепятственный доступ на Участок по его требованию.</w:t>
      </w:r>
    </w:p>
    <w:p w:rsidR="009D4280" w:rsidRPr="00B979C1" w:rsidRDefault="009D4280" w:rsidP="009D4280">
      <w:pPr>
        <w:numPr>
          <w:ilvl w:val="2"/>
          <w:numId w:val="112"/>
        </w:numPr>
        <w:tabs>
          <w:tab w:val="num" w:pos="0"/>
        </w:tabs>
        <w:spacing w:after="0" w:line="240" w:lineRule="auto"/>
        <w:ind w:left="0" w:firstLine="708"/>
        <w:jc w:val="both"/>
        <w:rPr>
          <w:rFonts w:ascii="Times New Roman" w:hAnsi="Times New Roman"/>
          <w:sz w:val="18"/>
          <w:szCs w:val="18"/>
        </w:rPr>
      </w:pPr>
      <w:r w:rsidRPr="00B979C1">
        <w:rPr>
          <w:rFonts w:ascii="Times New Roman" w:hAnsi="Times New Roman"/>
          <w:sz w:val="18"/>
          <w:szCs w:val="18"/>
        </w:rPr>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D4280" w:rsidRPr="00B979C1" w:rsidRDefault="009D4280" w:rsidP="009D4280">
      <w:pPr>
        <w:numPr>
          <w:ilvl w:val="2"/>
          <w:numId w:val="112"/>
        </w:numPr>
        <w:tabs>
          <w:tab w:val="num" w:pos="0"/>
        </w:tabs>
        <w:spacing w:after="0" w:line="240" w:lineRule="auto"/>
        <w:ind w:left="0" w:firstLine="708"/>
        <w:jc w:val="both"/>
        <w:rPr>
          <w:rFonts w:ascii="Times New Roman" w:hAnsi="Times New Roman"/>
          <w:sz w:val="18"/>
          <w:szCs w:val="18"/>
        </w:rPr>
      </w:pPr>
      <w:r w:rsidRPr="00B979C1">
        <w:rPr>
          <w:rFonts w:ascii="Times New Roman" w:hAnsi="Times New Roman"/>
          <w:sz w:val="18"/>
          <w:szCs w:val="18"/>
        </w:rPr>
        <w:t>Письменно в десятидневный срок уведомить Арендодателя об изменении своих реквизитов.</w:t>
      </w:r>
    </w:p>
    <w:p w:rsidR="009D4280" w:rsidRPr="00B979C1" w:rsidRDefault="009D4280" w:rsidP="009D4280">
      <w:pPr>
        <w:numPr>
          <w:ilvl w:val="2"/>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0072C0" w:rsidRDefault="009D4280" w:rsidP="009D4280">
      <w:pPr>
        <w:numPr>
          <w:ilvl w:val="0"/>
          <w:numId w:val="112"/>
        </w:numPr>
        <w:tabs>
          <w:tab w:val="num" w:pos="0"/>
        </w:tabs>
        <w:spacing w:after="0" w:line="240" w:lineRule="auto"/>
        <w:jc w:val="center"/>
        <w:rPr>
          <w:rFonts w:ascii="Times New Roman" w:hAnsi="Times New Roman"/>
          <w:sz w:val="18"/>
          <w:szCs w:val="18"/>
        </w:rPr>
      </w:pPr>
      <w:r w:rsidRPr="000072C0">
        <w:rPr>
          <w:rFonts w:ascii="Times New Roman" w:hAnsi="Times New Roman"/>
          <w:sz w:val="18"/>
          <w:szCs w:val="18"/>
        </w:rPr>
        <w:t xml:space="preserve">Арендодатель и Арендатор имеют иные права и </w:t>
      </w:r>
      <w:proofErr w:type="gramStart"/>
      <w:r w:rsidRPr="000072C0">
        <w:rPr>
          <w:rFonts w:ascii="Times New Roman" w:hAnsi="Times New Roman"/>
          <w:sz w:val="18"/>
          <w:szCs w:val="18"/>
        </w:rPr>
        <w:t>несут иные обязанности</w:t>
      </w:r>
      <w:proofErr w:type="gramEnd"/>
      <w:r w:rsidRPr="000072C0">
        <w:rPr>
          <w:rFonts w:ascii="Times New Roman" w:hAnsi="Times New Roman"/>
          <w:sz w:val="18"/>
          <w:szCs w:val="18"/>
        </w:rPr>
        <w:t>, установленные законодательством Российской Федерации.</w:t>
      </w:r>
    </w:p>
    <w:p w:rsidR="009D4280" w:rsidRPr="000072C0" w:rsidRDefault="009D4280" w:rsidP="009D4280">
      <w:pPr>
        <w:numPr>
          <w:ilvl w:val="0"/>
          <w:numId w:val="112"/>
        </w:numPr>
        <w:tabs>
          <w:tab w:val="num" w:pos="0"/>
        </w:tabs>
        <w:spacing w:after="0" w:line="240" w:lineRule="auto"/>
        <w:jc w:val="center"/>
        <w:rPr>
          <w:rFonts w:ascii="Times New Roman" w:hAnsi="Times New Roman"/>
          <w:sz w:val="18"/>
          <w:szCs w:val="18"/>
        </w:rPr>
      </w:pPr>
      <w:r w:rsidRPr="000072C0">
        <w:rPr>
          <w:rFonts w:ascii="Times New Roman" w:hAnsi="Times New Roman"/>
          <w:b/>
          <w:sz w:val="18"/>
          <w:szCs w:val="18"/>
        </w:rPr>
        <w:t>Ответственность Сторон</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За нарушение условий Договора Стороны несут ответственность, предусмотренную законодательством Российской Федерации.</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lastRenderedPageBreak/>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D4280" w:rsidRPr="00B979C1" w:rsidRDefault="009D4280" w:rsidP="009D4280">
      <w:pPr>
        <w:numPr>
          <w:ilvl w:val="0"/>
          <w:numId w:val="112"/>
        </w:numPr>
        <w:tabs>
          <w:tab w:val="num" w:pos="0"/>
        </w:tabs>
        <w:spacing w:after="0" w:line="240" w:lineRule="auto"/>
        <w:jc w:val="center"/>
        <w:rPr>
          <w:rFonts w:ascii="Times New Roman" w:hAnsi="Times New Roman"/>
          <w:sz w:val="18"/>
          <w:szCs w:val="18"/>
        </w:rPr>
      </w:pPr>
      <w:r w:rsidRPr="00B979C1">
        <w:rPr>
          <w:rFonts w:ascii="Times New Roman" w:hAnsi="Times New Roman"/>
          <w:b/>
          <w:sz w:val="18"/>
          <w:szCs w:val="18"/>
        </w:rPr>
        <w:t>Изменение, расторжение и прекращение Договора</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Все изменения и (или) дополнения к Договору оформляются Сторонами в письменной форме.</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 xml:space="preserve">Договор </w:t>
      </w:r>
      <w:proofErr w:type="gramStart"/>
      <w:r w:rsidRPr="00B979C1">
        <w:rPr>
          <w:rFonts w:ascii="Times New Roman" w:hAnsi="Times New Roman"/>
          <w:sz w:val="18"/>
          <w:szCs w:val="18"/>
        </w:rPr>
        <w:t>может быть досрочно расторгнут</w:t>
      </w:r>
      <w:proofErr w:type="gramEnd"/>
      <w:r w:rsidRPr="00B979C1">
        <w:rPr>
          <w:rFonts w:ascii="Times New Roman" w:hAnsi="Times New Roman"/>
          <w:sz w:val="18"/>
          <w:szCs w:val="18"/>
        </w:rPr>
        <w:t xml:space="preserve">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9D4280" w:rsidRPr="00B979C1" w:rsidRDefault="009D4280" w:rsidP="009D4280">
      <w:pPr>
        <w:numPr>
          <w:ilvl w:val="0"/>
          <w:numId w:val="112"/>
        </w:numPr>
        <w:tabs>
          <w:tab w:val="num" w:pos="0"/>
        </w:tabs>
        <w:spacing w:after="0" w:line="240" w:lineRule="auto"/>
        <w:jc w:val="center"/>
        <w:rPr>
          <w:rFonts w:ascii="Times New Roman" w:hAnsi="Times New Roman"/>
          <w:sz w:val="18"/>
          <w:szCs w:val="18"/>
        </w:rPr>
      </w:pPr>
      <w:r w:rsidRPr="00B979C1">
        <w:rPr>
          <w:rFonts w:ascii="Times New Roman" w:hAnsi="Times New Roman"/>
          <w:b/>
          <w:sz w:val="18"/>
          <w:szCs w:val="18"/>
        </w:rPr>
        <w:t>Рассмотрение и урегулирование споров</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Все споры, возникающие между Сторонами по вопросам, предусмотренным настоящим Договором или в связи с ним, разрешаются путем переговоров.</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9D4280" w:rsidRPr="00B979C1" w:rsidRDefault="009D4280" w:rsidP="009D4280">
      <w:pPr>
        <w:numPr>
          <w:ilvl w:val="0"/>
          <w:numId w:val="112"/>
        </w:numPr>
        <w:tabs>
          <w:tab w:val="num" w:pos="0"/>
        </w:tabs>
        <w:spacing w:after="0" w:line="240" w:lineRule="auto"/>
        <w:jc w:val="center"/>
        <w:rPr>
          <w:rFonts w:ascii="Times New Roman" w:hAnsi="Times New Roman"/>
          <w:sz w:val="18"/>
          <w:szCs w:val="18"/>
        </w:rPr>
      </w:pPr>
      <w:r w:rsidRPr="00B979C1">
        <w:rPr>
          <w:rFonts w:ascii="Times New Roman" w:hAnsi="Times New Roman"/>
          <w:b/>
          <w:sz w:val="18"/>
          <w:szCs w:val="18"/>
        </w:rPr>
        <w:t>Особые условия Договора</w:t>
      </w:r>
    </w:p>
    <w:p w:rsidR="009D4280" w:rsidRPr="00B979C1" w:rsidRDefault="009D4280" w:rsidP="009D4280">
      <w:pPr>
        <w:tabs>
          <w:tab w:val="num" w:pos="0"/>
        </w:tabs>
        <w:jc w:val="both"/>
        <w:rPr>
          <w:rFonts w:ascii="Times New Roman" w:hAnsi="Times New Roman"/>
          <w:sz w:val="18"/>
          <w:szCs w:val="18"/>
        </w:rPr>
      </w:pPr>
      <w:r w:rsidRPr="00B979C1">
        <w:rPr>
          <w:rFonts w:ascii="Times New Roman" w:hAnsi="Times New Roman"/>
          <w:sz w:val="18"/>
          <w:szCs w:val="18"/>
        </w:rPr>
        <w:t>________________________________________________________________________</w:t>
      </w:r>
    </w:p>
    <w:p w:rsidR="009D4280" w:rsidRPr="00B979C1" w:rsidRDefault="009D4280" w:rsidP="009D4280">
      <w:pPr>
        <w:tabs>
          <w:tab w:val="num" w:pos="0"/>
        </w:tabs>
        <w:jc w:val="both"/>
        <w:rPr>
          <w:rFonts w:ascii="Times New Roman" w:hAnsi="Times New Roman"/>
          <w:sz w:val="18"/>
          <w:szCs w:val="18"/>
        </w:rPr>
      </w:pPr>
      <w:r w:rsidRPr="00B979C1">
        <w:rPr>
          <w:rFonts w:ascii="Times New Roman" w:hAnsi="Times New Roman"/>
          <w:sz w:val="18"/>
          <w:szCs w:val="18"/>
        </w:rPr>
        <w:t>________________________________________________________________________</w:t>
      </w:r>
    </w:p>
    <w:p w:rsidR="009D4280" w:rsidRPr="00B979C1" w:rsidRDefault="009D4280" w:rsidP="009D4280">
      <w:pPr>
        <w:numPr>
          <w:ilvl w:val="0"/>
          <w:numId w:val="112"/>
        </w:numPr>
        <w:tabs>
          <w:tab w:val="num" w:pos="0"/>
        </w:tabs>
        <w:spacing w:after="0" w:line="240" w:lineRule="auto"/>
        <w:jc w:val="center"/>
        <w:rPr>
          <w:rFonts w:ascii="Times New Roman" w:hAnsi="Times New Roman"/>
          <w:b/>
          <w:sz w:val="18"/>
          <w:szCs w:val="18"/>
        </w:rPr>
      </w:pPr>
      <w:r w:rsidRPr="00B979C1">
        <w:rPr>
          <w:rFonts w:ascii="Times New Roman" w:hAnsi="Times New Roman"/>
          <w:b/>
          <w:sz w:val="18"/>
          <w:szCs w:val="18"/>
        </w:rPr>
        <w:t>Прочие условия Договора</w:t>
      </w:r>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Все расходы по государственной регистрации Договора, а также изменений и дополнений к нему несет Арендатор.</w:t>
      </w:r>
    </w:p>
    <w:p w:rsidR="009D4280" w:rsidRPr="00B979C1" w:rsidRDefault="009D4280" w:rsidP="009D4280">
      <w:pPr>
        <w:numPr>
          <w:ilvl w:val="1"/>
          <w:numId w:val="112"/>
        </w:numPr>
        <w:tabs>
          <w:tab w:val="num" w:pos="0"/>
        </w:tabs>
        <w:spacing w:after="0" w:line="240" w:lineRule="auto"/>
        <w:ind w:left="0" w:firstLine="720"/>
        <w:jc w:val="both"/>
        <w:rPr>
          <w:rFonts w:ascii="Times New Roman" w:hAnsi="Times New Roman"/>
          <w:sz w:val="18"/>
          <w:szCs w:val="18"/>
        </w:rPr>
      </w:pPr>
      <w:proofErr w:type="gramStart"/>
      <w:r w:rsidRPr="00B979C1">
        <w:rPr>
          <w:rFonts w:ascii="Times New Roman" w:hAnsi="Times New Roman"/>
          <w:sz w:val="18"/>
          <w:szCs w:val="18"/>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9D4280" w:rsidRPr="00B979C1" w:rsidRDefault="009D4280" w:rsidP="009D4280">
      <w:pPr>
        <w:numPr>
          <w:ilvl w:val="1"/>
          <w:numId w:val="112"/>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 случаях, не предусмотренных настоящим Договором, Стороны обязуются руководствоваться действующим законодательством.</w:t>
      </w:r>
    </w:p>
    <w:p w:rsidR="009D4280" w:rsidRPr="00B979C1" w:rsidRDefault="009D4280" w:rsidP="009D4280">
      <w:pPr>
        <w:numPr>
          <w:ilvl w:val="0"/>
          <w:numId w:val="112"/>
        </w:numPr>
        <w:spacing w:after="0" w:line="240" w:lineRule="auto"/>
        <w:jc w:val="center"/>
        <w:rPr>
          <w:rFonts w:ascii="Times New Roman" w:hAnsi="Times New Roman"/>
          <w:sz w:val="18"/>
          <w:szCs w:val="18"/>
        </w:rPr>
      </w:pPr>
      <w:r w:rsidRPr="00B979C1">
        <w:rPr>
          <w:rFonts w:ascii="Times New Roman" w:hAnsi="Times New Roman"/>
          <w:b/>
          <w:sz w:val="18"/>
          <w:szCs w:val="18"/>
        </w:rPr>
        <w:t>Реквизиты Сторон</w:t>
      </w:r>
    </w:p>
    <w:p w:rsidR="009D4280" w:rsidRPr="00B979C1" w:rsidRDefault="009D4280" w:rsidP="009D4280">
      <w:pPr>
        <w:jc w:val="both"/>
        <w:rPr>
          <w:rFonts w:ascii="Times New Roman" w:hAnsi="Times New Roman"/>
          <w:b/>
          <w:sz w:val="18"/>
          <w:szCs w:val="18"/>
        </w:rPr>
      </w:pPr>
      <w:r w:rsidRPr="00B979C1">
        <w:rPr>
          <w:rFonts w:ascii="Times New Roman" w:hAnsi="Times New Roman"/>
          <w:b/>
          <w:sz w:val="18"/>
          <w:szCs w:val="18"/>
        </w:rPr>
        <w:t>Арендодатель:</w:t>
      </w:r>
    </w:p>
    <w:p w:rsidR="009D4280" w:rsidRPr="00B979C1" w:rsidRDefault="009D4280" w:rsidP="009D4280">
      <w:pPr>
        <w:jc w:val="both"/>
        <w:rPr>
          <w:rFonts w:ascii="Times New Roman" w:hAnsi="Times New Roman"/>
          <w:sz w:val="18"/>
          <w:szCs w:val="18"/>
        </w:rPr>
      </w:pPr>
      <w:r w:rsidRPr="00B979C1">
        <w:rPr>
          <w:rFonts w:ascii="Times New Roman" w:hAnsi="Times New Roman"/>
          <w:b/>
          <w:sz w:val="18"/>
          <w:szCs w:val="18"/>
        </w:rPr>
        <w:t>Администрация ______________________________________________________</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 xml:space="preserve">                                                                     наименование муниципального района, городского округа, поселения</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Адрес:  ________________________________________________________________</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 xml:space="preserve">                                                                                 </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ИНН _________</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КПП _________</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ОГРН ________</w:t>
      </w:r>
    </w:p>
    <w:p w:rsidR="009D4280" w:rsidRPr="00B979C1" w:rsidRDefault="009D4280" w:rsidP="009D4280">
      <w:pPr>
        <w:jc w:val="both"/>
        <w:rPr>
          <w:rFonts w:ascii="Times New Roman" w:hAnsi="Times New Roman"/>
          <w:sz w:val="18"/>
          <w:szCs w:val="18"/>
        </w:rPr>
      </w:pPr>
      <w:r w:rsidRPr="00B979C1">
        <w:rPr>
          <w:rFonts w:ascii="Times New Roman" w:hAnsi="Times New Roman"/>
          <w:b/>
          <w:sz w:val="18"/>
          <w:szCs w:val="18"/>
        </w:rPr>
        <w:t>Арендатор:</w:t>
      </w:r>
      <w:r w:rsidRPr="00B979C1">
        <w:rPr>
          <w:rFonts w:ascii="Times New Roman" w:hAnsi="Times New Roman"/>
          <w:sz w:val="18"/>
          <w:szCs w:val="18"/>
        </w:rPr>
        <w:t>____________________________________________________________________</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 xml:space="preserve">                  гражданин, юридическое лицо, орган государственной власти или орган местного самоуправления</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Адрес: ____________________________________________________________________</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ИНН _________</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КПП _________</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ОГРН ________</w:t>
      </w:r>
    </w:p>
    <w:p w:rsidR="009D4280" w:rsidRPr="00B979C1" w:rsidRDefault="009D4280" w:rsidP="009D4280">
      <w:pPr>
        <w:numPr>
          <w:ilvl w:val="0"/>
          <w:numId w:val="112"/>
        </w:numPr>
        <w:spacing w:after="0" w:line="240" w:lineRule="auto"/>
        <w:ind w:firstLine="708"/>
        <w:jc w:val="center"/>
        <w:rPr>
          <w:rFonts w:ascii="Times New Roman" w:hAnsi="Times New Roman"/>
          <w:sz w:val="18"/>
          <w:szCs w:val="18"/>
        </w:rPr>
      </w:pPr>
      <w:r w:rsidRPr="00B979C1">
        <w:rPr>
          <w:rFonts w:ascii="Times New Roman" w:hAnsi="Times New Roman"/>
          <w:b/>
          <w:sz w:val="18"/>
          <w:szCs w:val="18"/>
        </w:rPr>
        <w:t>Подписи сторон</w:t>
      </w:r>
    </w:p>
    <w:p w:rsidR="009D4280" w:rsidRPr="00B979C1" w:rsidRDefault="009D4280" w:rsidP="009D4280">
      <w:pPr>
        <w:ind w:left="708"/>
        <w:rPr>
          <w:rFonts w:ascii="Times New Roman" w:hAnsi="Times New Roman"/>
          <w:sz w:val="18"/>
          <w:szCs w:val="18"/>
        </w:rPr>
      </w:pP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Арендодатель:</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Администрация</w:t>
      </w:r>
    </w:p>
    <w:p w:rsidR="009D4280" w:rsidRPr="00B979C1" w:rsidRDefault="009D4280" w:rsidP="009D4280">
      <w:pPr>
        <w:tabs>
          <w:tab w:val="left" w:pos="4536"/>
          <w:tab w:val="left" w:pos="6521"/>
        </w:tabs>
        <w:jc w:val="both"/>
        <w:rPr>
          <w:rFonts w:ascii="Times New Roman" w:hAnsi="Times New Roman"/>
          <w:sz w:val="18"/>
          <w:szCs w:val="18"/>
          <w:u w:val="single"/>
        </w:rPr>
      </w:pPr>
      <w:r w:rsidRPr="00B979C1">
        <w:rPr>
          <w:rFonts w:ascii="Times New Roman" w:hAnsi="Times New Roman"/>
          <w:sz w:val="18"/>
          <w:szCs w:val="18"/>
        </w:rPr>
        <w:t xml:space="preserve">________________________              _______________                                       </w:t>
      </w:r>
      <w:r w:rsidRPr="00B979C1">
        <w:rPr>
          <w:rFonts w:ascii="Times New Roman" w:hAnsi="Times New Roman"/>
          <w:sz w:val="18"/>
          <w:szCs w:val="18"/>
          <w:u w:val="single"/>
        </w:rPr>
        <w:t>/ФИО/</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наименование муниципального района,                                  подпись</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 xml:space="preserve">       городского округа, поселения                                                                               </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Арендатор:</w:t>
      </w:r>
    </w:p>
    <w:p w:rsidR="009D4280" w:rsidRPr="00B979C1" w:rsidRDefault="009D4280" w:rsidP="009D4280">
      <w:pPr>
        <w:tabs>
          <w:tab w:val="left" w:pos="6521"/>
        </w:tabs>
        <w:jc w:val="both"/>
        <w:rPr>
          <w:rFonts w:ascii="Times New Roman" w:hAnsi="Times New Roman"/>
          <w:sz w:val="18"/>
          <w:szCs w:val="18"/>
        </w:rPr>
      </w:pPr>
      <w:r w:rsidRPr="00B979C1">
        <w:rPr>
          <w:rFonts w:ascii="Times New Roman" w:hAnsi="Times New Roman"/>
          <w:sz w:val="18"/>
          <w:szCs w:val="18"/>
        </w:rPr>
        <w:t xml:space="preserve">______________________                 ________________                                       </w:t>
      </w:r>
      <w:r w:rsidRPr="00B979C1">
        <w:rPr>
          <w:rFonts w:ascii="Times New Roman" w:hAnsi="Times New Roman"/>
          <w:sz w:val="18"/>
          <w:szCs w:val="18"/>
          <w:u w:val="single"/>
        </w:rPr>
        <w:t>/ФИО/</w:t>
      </w:r>
      <w:r w:rsidRPr="00B979C1">
        <w:rPr>
          <w:rFonts w:ascii="Times New Roman" w:hAnsi="Times New Roman"/>
          <w:sz w:val="18"/>
          <w:szCs w:val="18"/>
        </w:rPr>
        <w:t xml:space="preserve">                            </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 xml:space="preserve">      гражданин, юридическое лицо                                          подпись</w:t>
      </w:r>
    </w:p>
    <w:p w:rsidR="009D4280" w:rsidRPr="00B979C1" w:rsidRDefault="009D4280" w:rsidP="00C67F63">
      <w:pPr>
        <w:spacing w:after="0"/>
        <w:ind w:left="5670"/>
        <w:jc w:val="both"/>
        <w:rPr>
          <w:rFonts w:ascii="Times New Roman" w:hAnsi="Times New Roman"/>
          <w:spacing w:val="22"/>
          <w:sz w:val="18"/>
          <w:szCs w:val="18"/>
        </w:rPr>
      </w:pPr>
      <w:r w:rsidRPr="00B979C1">
        <w:rPr>
          <w:rFonts w:ascii="Times New Roman" w:hAnsi="Times New Roman"/>
          <w:spacing w:val="-2"/>
          <w:sz w:val="18"/>
          <w:szCs w:val="18"/>
        </w:rPr>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 xml:space="preserve"> 4</w:t>
      </w:r>
    </w:p>
    <w:p w:rsidR="009D4280" w:rsidRPr="00B979C1" w:rsidRDefault="009D4280" w:rsidP="00C67F63">
      <w:pPr>
        <w:spacing w:after="0"/>
        <w:ind w:left="5670"/>
        <w:jc w:val="both"/>
        <w:rPr>
          <w:rFonts w:ascii="Times New Roman" w:hAnsi="Times New Roman"/>
          <w:sz w:val="18"/>
          <w:szCs w:val="18"/>
        </w:rPr>
      </w:pPr>
      <w:r w:rsidRPr="00B979C1">
        <w:rPr>
          <w:rFonts w:ascii="Times New Roman" w:hAnsi="Times New Roman"/>
          <w:sz w:val="18"/>
          <w:szCs w:val="18"/>
        </w:rPr>
        <w:t>к</w:t>
      </w:r>
      <w:r w:rsidRPr="00B979C1">
        <w:rPr>
          <w:rFonts w:ascii="Times New Roman" w:hAnsi="Times New Roman"/>
          <w:spacing w:val="-1"/>
          <w:sz w:val="18"/>
          <w:szCs w:val="18"/>
        </w:rPr>
        <w:t xml:space="preserve"> Административному</w:t>
      </w:r>
      <w:r w:rsidRPr="00B979C1">
        <w:rPr>
          <w:rFonts w:ascii="Times New Roman" w:hAnsi="Times New Roman"/>
          <w:spacing w:val="-4"/>
          <w:sz w:val="18"/>
          <w:szCs w:val="18"/>
        </w:rPr>
        <w:t xml:space="preserve"> </w:t>
      </w:r>
      <w:r w:rsidRPr="00B979C1">
        <w:rPr>
          <w:rFonts w:ascii="Times New Roman" w:hAnsi="Times New Roman"/>
          <w:sz w:val="18"/>
          <w:szCs w:val="18"/>
        </w:rPr>
        <w:t>регламенту по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 «</w:t>
      </w:r>
      <w:r w:rsidRPr="00B979C1">
        <w:rPr>
          <w:rFonts w:ascii="Times New Roman" w:hAnsi="Times New Roman"/>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1"/>
        <w:kinsoku w:val="0"/>
        <w:overflowPunct w:val="0"/>
        <w:ind w:left="0" w:right="108"/>
        <w:jc w:val="center"/>
        <w:rPr>
          <w:b w:val="0"/>
          <w:bCs w:val="0"/>
          <w:sz w:val="18"/>
          <w:szCs w:val="18"/>
        </w:rPr>
      </w:pPr>
      <w:r w:rsidRPr="00B979C1">
        <w:rPr>
          <w:spacing w:val="-1"/>
          <w:sz w:val="18"/>
          <w:szCs w:val="18"/>
        </w:rPr>
        <w:t>Форма</w:t>
      </w:r>
      <w:r w:rsidRPr="00B979C1">
        <w:rPr>
          <w:spacing w:val="1"/>
          <w:sz w:val="18"/>
          <w:szCs w:val="18"/>
        </w:rPr>
        <w:t xml:space="preserve"> </w:t>
      </w:r>
      <w:r w:rsidRPr="00B979C1">
        <w:rPr>
          <w:spacing w:val="-1"/>
          <w:sz w:val="18"/>
          <w:szCs w:val="18"/>
        </w:rPr>
        <w:t>договора</w:t>
      </w:r>
      <w:r w:rsidRPr="00B979C1">
        <w:rPr>
          <w:spacing w:val="-3"/>
          <w:sz w:val="18"/>
          <w:szCs w:val="18"/>
        </w:rPr>
        <w:t xml:space="preserve"> </w:t>
      </w:r>
      <w:r w:rsidRPr="00B979C1">
        <w:rPr>
          <w:spacing w:val="-1"/>
          <w:sz w:val="18"/>
          <w:szCs w:val="18"/>
        </w:rPr>
        <w:t>безвозмездного</w:t>
      </w:r>
      <w:r w:rsidRPr="00B979C1">
        <w:rPr>
          <w:spacing w:val="1"/>
          <w:sz w:val="18"/>
          <w:szCs w:val="18"/>
        </w:rPr>
        <w:t xml:space="preserve"> </w:t>
      </w:r>
      <w:r w:rsidRPr="00B979C1">
        <w:rPr>
          <w:spacing w:val="-1"/>
          <w:sz w:val="18"/>
          <w:szCs w:val="18"/>
        </w:rPr>
        <w:t>пользования</w:t>
      </w:r>
      <w:r w:rsidRPr="00B979C1">
        <w:rPr>
          <w:spacing w:val="-2"/>
          <w:sz w:val="18"/>
          <w:szCs w:val="18"/>
        </w:rPr>
        <w:t xml:space="preserve"> </w:t>
      </w:r>
      <w:r w:rsidRPr="00B979C1">
        <w:rPr>
          <w:spacing w:val="-1"/>
          <w:sz w:val="18"/>
          <w:szCs w:val="18"/>
        </w:rPr>
        <w:t>земельным</w:t>
      </w:r>
      <w:r w:rsidRPr="00B979C1">
        <w:rPr>
          <w:spacing w:val="-2"/>
          <w:sz w:val="18"/>
          <w:szCs w:val="18"/>
        </w:rPr>
        <w:t xml:space="preserve"> </w:t>
      </w:r>
      <w:r w:rsidRPr="00B979C1">
        <w:rPr>
          <w:spacing w:val="-1"/>
          <w:sz w:val="18"/>
          <w:szCs w:val="18"/>
        </w:rPr>
        <w:t>участком,</w:t>
      </w:r>
      <w:r w:rsidRPr="00B979C1">
        <w:rPr>
          <w:spacing w:val="37"/>
          <w:sz w:val="18"/>
          <w:szCs w:val="18"/>
        </w:rPr>
        <w:t xml:space="preserve"> </w:t>
      </w:r>
      <w:r w:rsidRPr="00B979C1">
        <w:rPr>
          <w:spacing w:val="-1"/>
          <w:sz w:val="18"/>
          <w:szCs w:val="18"/>
        </w:rPr>
        <w:t xml:space="preserve">находящегося </w:t>
      </w:r>
      <w:r w:rsidRPr="00B979C1">
        <w:rPr>
          <w:sz w:val="18"/>
          <w:szCs w:val="18"/>
        </w:rPr>
        <w:t>в</w:t>
      </w:r>
      <w:r w:rsidRPr="00B979C1">
        <w:rPr>
          <w:spacing w:val="-1"/>
          <w:sz w:val="18"/>
          <w:szCs w:val="18"/>
        </w:rPr>
        <w:t xml:space="preserve"> государственной или</w:t>
      </w:r>
      <w:r w:rsidRPr="00B979C1">
        <w:rPr>
          <w:spacing w:val="-4"/>
          <w:sz w:val="18"/>
          <w:szCs w:val="18"/>
        </w:rPr>
        <w:t xml:space="preserve"> </w:t>
      </w:r>
      <w:r w:rsidRPr="00B979C1">
        <w:rPr>
          <w:spacing w:val="-1"/>
          <w:sz w:val="18"/>
          <w:szCs w:val="18"/>
        </w:rPr>
        <w:t>муниципальной собственности</w:t>
      </w:r>
    </w:p>
    <w:p w:rsidR="009D4280" w:rsidRPr="00B979C1" w:rsidRDefault="009D4280" w:rsidP="009D4280">
      <w:pPr>
        <w:pStyle w:val="a3"/>
        <w:kinsoku w:val="0"/>
        <w:overflowPunct w:val="0"/>
        <w:ind w:left="0" w:firstLine="0"/>
        <w:rPr>
          <w:b/>
          <w:bCs/>
          <w:sz w:val="18"/>
          <w:szCs w:val="18"/>
        </w:rPr>
      </w:pPr>
    </w:p>
    <w:p w:rsidR="009D4280" w:rsidRPr="00B979C1" w:rsidRDefault="009D4280" w:rsidP="009D4280">
      <w:pPr>
        <w:jc w:val="center"/>
        <w:rPr>
          <w:rFonts w:ascii="Times New Roman" w:hAnsi="Times New Roman"/>
          <w:sz w:val="18"/>
          <w:szCs w:val="18"/>
        </w:rPr>
      </w:pPr>
      <w:r w:rsidRPr="00B979C1">
        <w:rPr>
          <w:rFonts w:ascii="Times New Roman" w:hAnsi="Times New Roman"/>
          <w:b/>
          <w:sz w:val="18"/>
          <w:szCs w:val="18"/>
        </w:rPr>
        <w:t>ДОГОВОР БЕЗВОЗМЕЗДНОГО ПОЛЬЗОВАНИЯ ЗЕМЕЛЬНЫМ УЧАСТКОМ, ГОСУДАРСТВЕННАЯ СОБСТВЕННОСТЬ НА КОТОРЫЙ НЕ РАЗГРАНИЧЕНА</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 xml:space="preserve">                населенный пункт                                                                                              </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Регистрационный номер __                                                                    «__» _____20__ г.</w:t>
      </w:r>
    </w:p>
    <w:p w:rsidR="009D4280" w:rsidRPr="00B979C1" w:rsidRDefault="009D4280" w:rsidP="009D4280">
      <w:pPr>
        <w:ind w:firstLine="708"/>
        <w:jc w:val="both"/>
        <w:rPr>
          <w:rFonts w:ascii="Times New Roman" w:hAnsi="Times New Roman"/>
          <w:sz w:val="18"/>
          <w:szCs w:val="18"/>
        </w:rPr>
      </w:pPr>
      <w:r w:rsidRPr="00B979C1">
        <w:rPr>
          <w:rFonts w:ascii="Times New Roman" w:hAnsi="Times New Roman"/>
          <w:b/>
          <w:sz w:val="18"/>
          <w:szCs w:val="18"/>
        </w:rPr>
        <w:t>Администрация _________________________________________________</w:t>
      </w:r>
      <w:r w:rsidRPr="00B979C1">
        <w:rPr>
          <w:rFonts w:ascii="Times New Roman" w:hAnsi="Times New Roman"/>
          <w:sz w:val="18"/>
          <w:szCs w:val="18"/>
        </w:rPr>
        <w:t>,</w:t>
      </w:r>
      <w:r w:rsidRPr="00B979C1">
        <w:rPr>
          <w:rFonts w:ascii="Times New Roman" w:hAnsi="Times New Roman"/>
          <w:b/>
          <w:sz w:val="18"/>
          <w:szCs w:val="18"/>
        </w:rPr>
        <w:t xml:space="preserve"> </w:t>
      </w:r>
      <w:proofErr w:type="gramStart"/>
      <w:r w:rsidRPr="00B979C1">
        <w:rPr>
          <w:rFonts w:ascii="Times New Roman" w:hAnsi="Times New Roman"/>
          <w:sz w:val="18"/>
          <w:szCs w:val="18"/>
        </w:rPr>
        <w:t>в</w:t>
      </w:r>
      <w:proofErr w:type="gramEnd"/>
      <w:r w:rsidRPr="00B979C1">
        <w:rPr>
          <w:rFonts w:ascii="Times New Roman" w:hAnsi="Times New Roman"/>
          <w:sz w:val="18"/>
          <w:szCs w:val="18"/>
        </w:rPr>
        <w:t xml:space="preserve"> </w:t>
      </w:r>
    </w:p>
    <w:p w:rsidR="009D4280" w:rsidRPr="00B979C1" w:rsidRDefault="009D4280" w:rsidP="009D4280">
      <w:pPr>
        <w:ind w:firstLine="708"/>
        <w:jc w:val="both"/>
        <w:rPr>
          <w:rFonts w:ascii="Times New Roman" w:hAnsi="Times New Roman"/>
          <w:sz w:val="18"/>
          <w:szCs w:val="18"/>
        </w:rPr>
      </w:pPr>
      <w:r w:rsidRPr="00B979C1">
        <w:rPr>
          <w:rFonts w:ascii="Times New Roman" w:hAnsi="Times New Roman"/>
          <w:sz w:val="18"/>
          <w:szCs w:val="18"/>
        </w:rPr>
        <w:t xml:space="preserve">                                      наименование муниципального района, городского округа, поселения</w:t>
      </w:r>
    </w:p>
    <w:p w:rsidR="009D4280" w:rsidRPr="00B979C1" w:rsidRDefault="009D4280" w:rsidP="009D4280">
      <w:pPr>
        <w:ind w:firstLine="708"/>
        <w:jc w:val="both"/>
        <w:rPr>
          <w:rFonts w:ascii="Times New Roman" w:hAnsi="Times New Roman"/>
          <w:sz w:val="18"/>
          <w:szCs w:val="18"/>
        </w:rPr>
      </w:pPr>
      <w:r w:rsidRPr="00B979C1">
        <w:rPr>
          <w:rFonts w:ascii="Times New Roman" w:hAnsi="Times New Roman"/>
          <w:sz w:val="18"/>
          <w:szCs w:val="18"/>
        </w:rPr>
        <w:t xml:space="preserve">                                                                          </w:t>
      </w:r>
    </w:p>
    <w:p w:rsidR="009D4280" w:rsidRPr="00B979C1" w:rsidRDefault="009D4280" w:rsidP="009D4280">
      <w:pPr>
        <w:jc w:val="both"/>
        <w:rPr>
          <w:rFonts w:ascii="Times New Roman" w:hAnsi="Times New Roman"/>
          <w:sz w:val="18"/>
          <w:szCs w:val="18"/>
        </w:rPr>
      </w:pPr>
      <w:r w:rsidRPr="00B979C1">
        <w:rPr>
          <w:rFonts w:ascii="Times New Roman" w:hAnsi="Times New Roman"/>
          <w:sz w:val="18"/>
          <w:szCs w:val="18"/>
        </w:rPr>
        <w:t xml:space="preserve">лице _________________________________________, </w:t>
      </w:r>
      <w:proofErr w:type="gramStart"/>
      <w:r w:rsidRPr="00B979C1">
        <w:rPr>
          <w:rFonts w:ascii="Times New Roman" w:hAnsi="Times New Roman"/>
          <w:sz w:val="18"/>
          <w:szCs w:val="18"/>
        </w:rPr>
        <w:t>действующего</w:t>
      </w:r>
      <w:proofErr w:type="gramEnd"/>
      <w:r w:rsidRPr="00B979C1">
        <w:rPr>
          <w:rFonts w:ascii="Times New Roman" w:hAnsi="Times New Roman"/>
          <w:sz w:val="18"/>
          <w:szCs w:val="18"/>
        </w:rPr>
        <w:t xml:space="preserve"> на основании</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ab/>
        <w:t xml:space="preserve">        должность, ФИО уполномоченного лица</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_________________________________________________, </w:t>
      </w:r>
      <w:proofErr w:type="gramStart"/>
      <w:r w:rsidRPr="00B979C1">
        <w:rPr>
          <w:rFonts w:ascii="Times New Roman" w:hAnsi="Times New Roman"/>
          <w:sz w:val="18"/>
          <w:szCs w:val="18"/>
        </w:rPr>
        <w:t>именуемая</w:t>
      </w:r>
      <w:proofErr w:type="gramEnd"/>
      <w:r w:rsidRPr="00B979C1">
        <w:rPr>
          <w:rFonts w:ascii="Times New Roman" w:hAnsi="Times New Roman"/>
          <w:sz w:val="18"/>
          <w:szCs w:val="18"/>
        </w:rPr>
        <w:t xml:space="preserve"> в дальнейшем </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                                       нормативный акт, доверенность</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«Ссудодатель», с одной стороны, и _</w:t>
      </w:r>
      <w:r w:rsidRPr="00B979C1">
        <w:rPr>
          <w:rFonts w:ascii="Times New Roman" w:hAnsi="Times New Roman"/>
          <w:b/>
          <w:sz w:val="18"/>
          <w:szCs w:val="18"/>
        </w:rPr>
        <w:t>________________________________________</w:t>
      </w:r>
      <w:proofErr w:type="gramStart"/>
      <w:r w:rsidRPr="00B979C1">
        <w:rPr>
          <w:rFonts w:ascii="Times New Roman" w:hAnsi="Times New Roman"/>
          <w:sz w:val="18"/>
          <w:szCs w:val="18"/>
        </w:rPr>
        <w:t>в</w:t>
      </w:r>
      <w:proofErr w:type="gramEnd"/>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                                                                 гражданин, юридическое лицо, орган </w:t>
      </w:r>
      <w:proofErr w:type="gramStart"/>
      <w:r w:rsidRPr="00B979C1">
        <w:rPr>
          <w:rFonts w:ascii="Times New Roman" w:hAnsi="Times New Roman"/>
          <w:sz w:val="18"/>
          <w:szCs w:val="18"/>
        </w:rPr>
        <w:t>государственной</w:t>
      </w:r>
      <w:proofErr w:type="gramEnd"/>
      <w:r w:rsidRPr="00B979C1">
        <w:rPr>
          <w:rFonts w:ascii="Times New Roman" w:hAnsi="Times New Roman"/>
          <w:sz w:val="18"/>
          <w:szCs w:val="18"/>
        </w:rPr>
        <w:t xml:space="preserve"> </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                                                                                                власти или орган местного самоуправления, учреждение</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лице _________________, </w:t>
      </w:r>
      <w:proofErr w:type="gramStart"/>
      <w:r w:rsidRPr="00B979C1">
        <w:rPr>
          <w:rFonts w:ascii="Times New Roman" w:hAnsi="Times New Roman"/>
          <w:sz w:val="18"/>
          <w:szCs w:val="18"/>
        </w:rPr>
        <w:t>действующего</w:t>
      </w:r>
      <w:proofErr w:type="gramEnd"/>
      <w:r w:rsidRPr="00B979C1">
        <w:rPr>
          <w:rFonts w:ascii="Times New Roman" w:hAnsi="Times New Roman"/>
          <w:sz w:val="18"/>
          <w:szCs w:val="18"/>
        </w:rPr>
        <w:t xml:space="preserve"> на основании ________________________,</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 xml:space="preserve">                             ФИО                                                                                                                   устав, доверенность</w:t>
      </w:r>
    </w:p>
    <w:p w:rsidR="009D4280" w:rsidRPr="00B979C1" w:rsidRDefault="009D4280" w:rsidP="009D4280">
      <w:pPr>
        <w:tabs>
          <w:tab w:val="left" w:pos="1050"/>
        </w:tabs>
        <w:jc w:val="both"/>
        <w:rPr>
          <w:rFonts w:ascii="Times New Roman" w:hAnsi="Times New Roman"/>
          <w:sz w:val="18"/>
          <w:szCs w:val="18"/>
        </w:rPr>
      </w:pPr>
      <w:r w:rsidRPr="00B979C1">
        <w:rPr>
          <w:rFonts w:ascii="Times New Roman" w:hAnsi="Times New Roman"/>
          <w:sz w:val="18"/>
          <w:szCs w:val="18"/>
        </w:rPr>
        <w:t>именуемое в дальнейшем «Ссудополучатель», с другой стороны и именуемые в дальнейшем «Стороны», заключили настоящий договор (далее – Договор) о нижеследующем:</w:t>
      </w:r>
    </w:p>
    <w:p w:rsidR="009D4280" w:rsidRPr="00B979C1" w:rsidRDefault="009D4280" w:rsidP="009D4280">
      <w:pPr>
        <w:ind w:firstLine="708"/>
        <w:jc w:val="both"/>
        <w:rPr>
          <w:rFonts w:ascii="Times New Roman" w:hAnsi="Times New Roman"/>
          <w:sz w:val="18"/>
          <w:szCs w:val="18"/>
        </w:rPr>
      </w:pPr>
    </w:p>
    <w:p w:rsidR="009D4280" w:rsidRPr="00B979C1" w:rsidRDefault="009D4280" w:rsidP="009D4280">
      <w:pPr>
        <w:numPr>
          <w:ilvl w:val="0"/>
          <w:numId w:val="114"/>
        </w:numPr>
        <w:spacing w:after="0" w:line="240" w:lineRule="auto"/>
        <w:jc w:val="center"/>
        <w:rPr>
          <w:rFonts w:ascii="Times New Roman" w:hAnsi="Times New Roman"/>
          <w:sz w:val="18"/>
          <w:szCs w:val="18"/>
        </w:rPr>
      </w:pPr>
      <w:r w:rsidRPr="00B979C1">
        <w:rPr>
          <w:rFonts w:ascii="Times New Roman" w:hAnsi="Times New Roman"/>
          <w:b/>
          <w:sz w:val="18"/>
          <w:szCs w:val="18"/>
        </w:rPr>
        <w:lastRenderedPageBreak/>
        <w:t>Предмет Договора</w:t>
      </w:r>
    </w:p>
    <w:p w:rsidR="009D4280" w:rsidRPr="00B979C1" w:rsidRDefault="009D4280" w:rsidP="009D4280">
      <w:pPr>
        <w:tabs>
          <w:tab w:val="left" w:pos="1440"/>
        </w:tabs>
        <w:ind w:firstLine="720"/>
        <w:jc w:val="both"/>
        <w:rPr>
          <w:rFonts w:ascii="Times New Roman" w:hAnsi="Times New Roman"/>
          <w:sz w:val="18"/>
          <w:szCs w:val="18"/>
        </w:rPr>
      </w:pPr>
      <w:r w:rsidRPr="00B979C1">
        <w:rPr>
          <w:rFonts w:ascii="Times New Roman" w:hAnsi="Times New Roman"/>
          <w:sz w:val="18"/>
          <w:szCs w:val="18"/>
        </w:rPr>
        <w:t>1.1. Ссудодатель предоставляет, а Ссудополучатель принимает в безвозмездное пользование земельный участок из земель ____________________________________ с кадастровым номером _______________</w:t>
      </w:r>
    </w:p>
    <w:p w:rsidR="009D4280" w:rsidRPr="00B979C1" w:rsidRDefault="009D4280" w:rsidP="009D4280">
      <w:pPr>
        <w:tabs>
          <w:tab w:val="left" w:pos="1440"/>
        </w:tabs>
        <w:ind w:firstLine="720"/>
        <w:jc w:val="both"/>
        <w:rPr>
          <w:rFonts w:ascii="Times New Roman" w:hAnsi="Times New Roman"/>
          <w:sz w:val="18"/>
          <w:szCs w:val="18"/>
        </w:rPr>
      </w:pPr>
      <w:r w:rsidRPr="00B979C1">
        <w:rPr>
          <w:rFonts w:ascii="Times New Roman" w:hAnsi="Times New Roman"/>
          <w:sz w:val="18"/>
          <w:szCs w:val="18"/>
        </w:rPr>
        <w:t xml:space="preserve">              категория земель</w:t>
      </w:r>
    </w:p>
    <w:p w:rsidR="009D4280" w:rsidRPr="00B979C1" w:rsidRDefault="009D4280" w:rsidP="009D4280">
      <w:pPr>
        <w:tabs>
          <w:tab w:val="left" w:pos="1440"/>
        </w:tabs>
        <w:jc w:val="both"/>
        <w:rPr>
          <w:rFonts w:ascii="Times New Roman" w:hAnsi="Times New Roman"/>
          <w:sz w:val="18"/>
          <w:szCs w:val="18"/>
        </w:rPr>
      </w:pPr>
      <w:r w:rsidRPr="00B979C1">
        <w:rPr>
          <w:rFonts w:ascii="Times New Roman" w:hAnsi="Times New Roman"/>
          <w:sz w:val="18"/>
          <w:szCs w:val="18"/>
        </w:rPr>
        <w:t>площадью __ кв</w:t>
      </w:r>
      <w:proofErr w:type="gramStart"/>
      <w:r w:rsidRPr="00B979C1">
        <w:rPr>
          <w:rFonts w:ascii="Times New Roman" w:hAnsi="Times New Roman"/>
          <w:sz w:val="18"/>
          <w:szCs w:val="18"/>
        </w:rPr>
        <w:t>.м</w:t>
      </w:r>
      <w:proofErr w:type="gramEnd"/>
      <w:r w:rsidRPr="00B979C1">
        <w:rPr>
          <w:rFonts w:ascii="Times New Roman" w:hAnsi="Times New Roman"/>
          <w:sz w:val="18"/>
          <w:szCs w:val="18"/>
        </w:rPr>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p>
    <w:p w:rsidR="009D4280" w:rsidRPr="00B979C1" w:rsidRDefault="009D4280" w:rsidP="000072C0">
      <w:pPr>
        <w:tabs>
          <w:tab w:val="left" w:pos="1440"/>
        </w:tabs>
        <w:spacing w:after="0" w:line="240" w:lineRule="auto"/>
        <w:ind w:firstLine="709"/>
        <w:jc w:val="both"/>
        <w:rPr>
          <w:rFonts w:ascii="Times New Roman" w:hAnsi="Times New Roman"/>
          <w:sz w:val="18"/>
          <w:szCs w:val="18"/>
        </w:rPr>
      </w:pPr>
      <w:r w:rsidRPr="00B979C1">
        <w:rPr>
          <w:rFonts w:ascii="Times New Roman" w:hAnsi="Times New Roman"/>
          <w:sz w:val="18"/>
          <w:szCs w:val="18"/>
        </w:rPr>
        <w:t>1.2. На Участке расположены (отсутствуют) объекты недвижимого имущества, памятники историко-культурного значения.</w:t>
      </w:r>
    </w:p>
    <w:p w:rsidR="009D4280" w:rsidRPr="00B979C1" w:rsidRDefault="009D4280" w:rsidP="000072C0">
      <w:pPr>
        <w:tabs>
          <w:tab w:val="left" w:pos="1440"/>
        </w:tabs>
        <w:spacing w:after="0" w:line="240" w:lineRule="auto"/>
        <w:ind w:firstLine="709"/>
        <w:jc w:val="both"/>
        <w:rPr>
          <w:rFonts w:ascii="Times New Roman" w:hAnsi="Times New Roman"/>
          <w:sz w:val="18"/>
          <w:szCs w:val="18"/>
        </w:rPr>
      </w:pPr>
      <w:r w:rsidRPr="00B979C1">
        <w:rPr>
          <w:rFonts w:ascii="Times New Roman" w:hAnsi="Times New Roman"/>
          <w:sz w:val="18"/>
          <w:szCs w:val="18"/>
        </w:rPr>
        <w:t>1.3. Ограничения использования или обременения Участка: ______________.</w:t>
      </w:r>
    </w:p>
    <w:p w:rsidR="009D4280" w:rsidRPr="00B979C1" w:rsidRDefault="009D4280" w:rsidP="00C67F63">
      <w:pPr>
        <w:tabs>
          <w:tab w:val="left" w:pos="1440"/>
        </w:tabs>
        <w:spacing w:after="0"/>
        <w:ind w:firstLine="709"/>
        <w:jc w:val="both"/>
        <w:rPr>
          <w:rFonts w:ascii="Times New Roman" w:hAnsi="Times New Roman"/>
          <w:sz w:val="18"/>
          <w:szCs w:val="18"/>
        </w:rPr>
      </w:pPr>
    </w:p>
    <w:p w:rsidR="009D4280" w:rsidRPr="00B979C1" w:rsidRDefault="009D4280" w:rsidP="009D4280">
      <w:pPr>
        <w:numPr>
          <w:ilvl w:val="0"/>
          <w:numId w:val="114"/>
        </w:numPr>
        <w:tabs>
          <w:tab w:val="left" w:pos="0"/>
        </w:tabs>
        <w:spacing w:after="0" w:line="240" w:lineRule="auto"/>
        <w:jc w:val="center"/>
        <w:rPr>
          <w:rFonts w:ascii="Times New Roman" w:hAnsi="Times New Roman"/>
          <w:b/>
          <w:bCs/>
          <w:sz w:val="18"/>
          <w:szCs w:val="18"/>
        </w:rPr>
      </w:pPr>
      <w:r w:rsidRPr="00B979C1">
        <w:rPr>
          <w:rFonts w:ascii="Times New Roman" w:hAnsi="Times New Roman"/>
          <w:b/>
          <w:bCs/>
          <w:sz w:val="18"/>
          <w:szCs w:val="18"/>
        </w:rPr>
        <w:t>Срок Договора</w:t>
      </w:r>
    </w:p>
    <w:p w:rsidR="009D4280" w:rsidRPr="00B979C1" w:rsidRDefault="009D4280" w:rsidP="009D4280">
      <w:pPr>
        <w:tabs>
          <w:tab w:val="left" w:pos="1440"/>
        </w:tabs>
        <w:ind w:firstLine="709"/>
        <w:jc w:val="both"/>
        <w:rPr>
          <w:rFonts w:ascii="Times New Roman" w:hAnsi="Times New Roman"/>
          <w:sz w:val="18"/>
          <w:szCs w:val="18"/>
        </w:rPr>
      </w:pPr>
      <w:r w:rsidRPr="00B979C1">
        <w:rPr>
          <w:rFonts w:ascii="Times New Roman" w:hAnsi="Times New Roman"/>
          <w:sz w:val="18"/>
          <w:szCs w:val="18"/>
        </w:rPr>
        <w:t xml:space="preserve">2.1. Участок предоставлен сроком </w:t>
      </w:r>
      <w:proofErr w:type="gramStart"/>
      <w:r w:rsidRPr="00B979C1">
        <w:rPr>
          <w:rFonts w:ascii="Times New Roman" w:hAnsi="Times New Roman"/>
          <w:sz w:val="18"/>
          <w:szCs w:val="18"/>
        </w:rPr>
        <w:t>на</w:t>
      </w:r>
      <w:proofErr w:type="gramEnd"/>
      <w:r w:rsidRPr="00B979C1">
        <w:rPr>
          <w:rFonts w:ascii="Times New Roman" w:hAnsi="Times New Roman"/>
          <w:sz w:val="18"/>
          <w:szCs w:val="18"/>
        </w:rPr>
        <w:t xml:space="preserve"> ___________.</w:t>
      </w:r>
    </w:p>
    <w:p w:rsidR="009D4280" w:rsidRPr="00B979C1" w:rsidRDefault="009D4280" w:rsidP="009D4280">
      <w:pPr>
        <w:tabs>
          <w:tab w:val="left" w:pos="5985"/>
        </w:tabs>
        <w:ind w:firstLine="709"/>
        <w:jc w:val="both"/>
        <w:rPr>
          <w:rFonts w:ascii="Times New Roman" w:hAnsi="Times New Roman"/>
          <w:sz w:val="18"/>
          <w:szCs w:val="18"/>
        </w:rPr>
      </w:pPr>
      <w:r w:rsidRPr="00B979C1">
        <w:rPr>
          <w:rFonts w:ascii="Times New Roman" w:hAnsi="Times New Roman"/>
          <w:sz w:val="18"/>
          <w:szCs w:val="18"/>
        </w:rPr>
        <w:tab/>
        <w:t>срок</w:t>
      </w:r>
    </w:p>
    <w:p w:rsidR="009D4280" w:rsidRPr="00B979C1" w:rsidRDefault="009D4280" w:rsidP="00C67F63">
      <w:pPr>
        <w:spacing w:after="0"/>
        <w:ind w:firstLine="709"/>
        <w:jc w:val="center"/>
        <w:rPr>
          <w:rFonts w:ascii="Times New Roman" w:hAnsi="Times New Roman"/>
          <w:sz w:val="18"/>
          <w:szCs w:val="18"/>
        </w:rPr>
      </w:pPr>
      <w:r w:rsidRPr="00B979C1">
        <w:rPr>
          <w:rFonts w:ascii="Times New Roman" w:hAnsi="Times New Roman"/>
          <w:b/>
          <w:sz w:val="18"/>
          <w:szCs w:val="18"/>
        </w:rPr>
        <w:t>3. Права и обязанности Сторон</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3.1. Ссудодатель имеет право:</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3.1.1. Требовать досрочного расторжения Договора при использовании Участка не в соответствии с видом разрешенного использования, при использовании способами, приводящими к его порче, а также в случаях нарушения других условий Договора.</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3.1.2. На беспрепятственный доступ на территорию используемого Участка с целью его осмотра на предмет соблюдения условий Договора.</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3.2. Ссудодатель обязан:</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3.2.1. Выполнять в полном объеме все условия Договора.</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3.2.2. Передать Ссудополучателю Участок по акту приема-передачи.</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3.3. Ссудополучатель имеет право использовать Участок на условиях, установленных Договором.</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3.4. Ссудополучатель обязан:</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3.4.1. Выполнять в полном объеме все условия Договора.</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3.4.2. Использовать Участок в соответствии с установленным видом  разрешенного использования.</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3.4.3. Обеспечить Ссудодателю (его законным представителям) беспрепятственный доступ на Участок по их требованию.</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3.4.4. Не допускать действий, приводящих к ухудшению экологической обстановки на используемом земельном участке и прилегающих к ним территориях, а также выполнять работы по благоустройству территории.</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 xml:space="preserve">3.5. Ссудодатель и Ссудополучатель имеют иные права и </w:t>
      </w:r>
      <w:proofErr w:type="gramStart"/>
      <w:r w:rsidRPr="00B979C1">
        <w:rPr>
          <w:rFonts w:ascii="Times New Roman" w:hAnsi="Times New Roman"/>
          <w:sz w:val="18"/>
          <w:szCs w:val="18"/>
        </w:rPr>
        <w:t>несут иные обязанности</w:t>
      </w:r>
      <w:proofErr w:type="gramEnd"/>
      <w:r w:rsidRPr="00B979C1">
        <w:rPr>
          <w:rFonts w:ascii="Times New Roman" w:hAnsi="Times New Roman"/>
          <w:sz w:val="18"/>
          <w:szCs w:val="18"/>
        </w:rPr>
        <w:t>, установленные законодательством Российской Федерации.</w:t>
      </w:r>
    </w:p>
    <w:p w:rsidR="009D4280" w:rsidRPr="00B979C1" w:rsidRDefault="009D4280" w:rsidP="009D4280">
      <w:pPr>
        <w:tabs>
          <w:tab w:val="num" w:pos="0"/>
        </w:tabs>
        <w:jc w:val="center"/>
        <w:rPr>
          <w:rFonts w:ascii="Times New Roman" w:hAnsi="Times New Roman"/>
          <w:b/>
          <w:sz w:val="18"/>
          <w:szCs w:val="18"/>
        </w:rPr>
      </w:pPr>
      <w:r w:rsidRPr="00B979C1">
        <w:rPr>
          <w:rFonts w:ascii="Times New Roman" w:hAnsi="Times New Roman"/>
          <w:b/>
          <w:sz w:val="18"/>
          <w:szCs w:val="18"/>
        </w:rPr>
        <w:t>4. Ответственность Сторон</w:t>
      </w:r>
    </w:p>
    <w:p w:rsidR="009D4280" w:rsidRPr="00B979C1" w:rsidRDefault="009D4280" w:rsidP="00C67F63">
      <w:pPr>
        <w:tabs>
          <w:tab w:val="num" w:pos="0"/>
        </w:tabs>
        <w:spacing w:after="0"/>
        <w:ind w:firstLine="709"/>
        <w:jc w:val="both"/>
        <w:rPr>
          <w:rFonts w:ascii="Times New Roman" w:hAnsi="Times New Roman"/>
          <w:sz w:val="18"/>
          <w:szCs w:val="18"/>
        </w:rPr>
      </w:pPr>
      <w:r w:rsidRPr="00B979C1">
        <w:rPr>
          <w:rFonts w:ascii="Times New Roman" w:hAnsi="Times New Roman"/>
          <w:sz w:val="18"/>
          <w:szCs w:val="18"/>
        </w:rPr>
        <w:t>4.1. За нарушение условий Договора Стороны несут ответственность, предусмотренную законодательством Российской Федерации.</w:t>
      </w:r>
    </w:p>
    <w:p w:rsidR="009D4280" w:rsidRPr="00B979C1" w:rsidRDefault="009D4280" w:rsidP="00C67F63">
      <w:pPr>
        <w:numPr>
          <w:ilvl w:val="1"/>
          <w:numId w:val="113"/>
        </w:numPr>
        <w:tabs>
          <w:tab w:val="num" w:pos="0"/>
        </w:tabs>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D4280" w:rsidRPr="00B979C1" w:rsidRDefault="009D4280" w:rsidP="00C67F63">
      <w:pPr>
        <w:numPr>
          <w:ilvl w:val="0"/>
          <w:numId w:val="113"/>
        </w:numPr>
        <w:spacing w:after="0" w:line="240" w:lineRule="auto"/>
        <w:jc w:val="center"/>
        <w:rPr>
          <w:rFonts w:ascii="Times New Roman" w:hAnsi="Times New Roman"/>
          <w:sz w:val="18"/>
          <w:szCs w:val="18"/>
        </w:rPr>
      </w:pPr>
      <w:r w:rsidRPr="00B979C1">
        <w:rPr>
          <w:rFonts w:ascii="Times New Roman" w:hAnsi="Times New Roman"/>
          <w:b/>
          <w:sz w:val="18"/>
          <w:szCs w:val="18"/>
        </w:rPr>
        <w:t>Изменение, расторжение и прекращение Договора</w:t>
      </w:r>
    </w:p>
    <w:p w:rsidR="009D4280" w:rsidRPr="00B979C1" w:rsidRDefault="009D4280" w:rsidP="00C67F63">
      <w:pPr>
        <w:spacing w:after="0"/>
        <w:ind w:firstLine="709"/>
        <w:jc w:val="both"/>
        <w:rPr>
          <w:rFonts w:ascii="Times New Roman" w:hAnsi="Times New Roman"/>
          <w:sz w:val="18"/>
          <w:szCs w:val="18"/>
        </w:rPr>
      </w:pPr>
      <w:r w:rsidRPr="00B979C1">
        <w:rPr>
          <w:rFonts w:ascii="Times New Roman" w:hAnsi="Times New Roman"/>
          <w:sz w:val="18"/>
          <w:szCs w:val="18"/>
        </w:rPr>
        <w:t>5.1. Все изменения и (или) дополнения к Договору оформляются Сторонами в письменной форме.</w:t>
      </w:r>
    </w:p>
    <w:p w:rsidR="009D4280" w:rsidRPr="00B979C1" w:rsidRDefault="009D4280" w:rsidP="00C67F63">
      <w:pPr>
        <w:spacing w:after="0"/>
        <w:ind w:firstLine="709"/>
        <w:jc w:val="both"/>
        <w:rPr>
          <w:rFonts w:ascii="Times New Roman" w:hAnsi="Times New Roman"/>
          <w:sz w:val="18"/>
          <w:szCs w:val="18"/>
        </w:rPr>
      </w:pPr>
      <w:r w:rsidRPr="00B979C1">
        <w:rPr>
          <w:rFonts w:ascii="Times New Roman" w:hAnsi="Times New Roman"/>
          <w:sz w:val="18"/>
          <w:szCs w:val="18"/>
        </w:rPr>
        <w:t xml:space="preserve">5.2. </w:t>
      </w:r>
      <w:proofErr w:type="gramStart"/>
      <w:r w:rsidRPr="00B979C1">
        <w:rPr>
          <w:rFonts w:ascii="Times New Roman" w:hAnsi="Times New Roman"/>
          <w:sz w:val="18"/>
          <w:szCs w:val="18"/>
        </w:rPr>
        <w:t>Договор</w:t>
      </w:r>
      <w:proofErr w:type="gramEnd"/>
      <w:r w:rsidRPr="00B979C1">
        <w:rPr>
          <w:rFonts w:ascii="Times New Roman" w:hAnsi="Times New Roman"/>
          <w:sz w:val="18"/>
          <w:szCs w:val="18"/>
        </w:rPr>
        <w:t xml:space="preserve"> может быть расторгнут по требованию Ссудодателя по решению суда на основании и в порядке, установленном гражданским законодательством. </w:t>
      </w:r>
    </w:p>
    <w:p w:rsidR="009D4280" w:rsidRPr="00B979C1" w:rsidRDefault="009D4280" w:rsidP="00C67F63">
      <w:pPr>
        <w:spacing w:after="0"/>
        <w:ind w:firstLine="709"/>
        <w:jc w:val="both"/>
        <w:rPr>
          <w:rFonts w:ascii="Times New Roman" w:hAnsi="Times New Roman"/>
          <w:sz w:val="18"/>
          <w:szCs w:val="18"/>
        </w:rPr>
      </w:pPr>
      <w:r w:rsidRPr="00B979C1">
        <w:rPr>
          <w:rFonts w:ascii="Times New Roman" w:hAnsi="Times New Roman"/>
          <w:sz w:val="18"/>
          <w:szCs w:val="18"/>
        </w:rPr>
        <w:t>5.3. При прекращении Договора Ссудополучатель обязан вернуть Ссудодателю Участок в состоянии, пригодном для его дальнейшего использования, не хуже первоначального, по акту приема-передачи в течение трех рабочих дней.</w:t>
      </w:r>
    </w:p>
    <w:p w:rsidR="009D4280" w:rsidRPr="00B979C1" w:rsidRDefault="009D4280" w:rsidP="009D4280">
      <w:pPr>
        <w:numPr>
          <w:ilvl w:val="0"/>
          <w:numId w:val="113"/>
        </w:numPr>
        <w:spacing w:after="0" w:line="240" w:lineRule="auto"/>
        <w:jc w:val="center"/>
        <w:rPr>
          <w:rFonts w:ascii="Times New Roman" w:hAnsi="Times New Roman"/>
          <w:sz w:val="18"/>
          <w:szCs w:val="18"/>
        </w:rPr>
      </w:pPr>
      <w:r w:rsidRPr="00B979C1">
        <w:rPr>
          <w:rFonts w:ascii="Times New Roman" w:hAnsi="Times New Roman"/>
          <w:b/>
          <w:sz w:val="18"/>
          <w:szCs w:val="18"/>
        </w:rPr>
        <w:t>Заключительные положения</w:t>
      </w:r>
    </w:p>
    <w:p w:rsidR="009D4280" w:rsidRPr="00B979C1" w:rsidRDefault="009D4280" w:rsidP="009D4280">
      <w:pPr>
        <w:numPr>
          <w:ilvl w:val="1"/>
          <w:numId w:val="115"/>
        </w:numPr>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Все расходы по государственной регистрации Договора, а также изменений и дополнений к нему несет Ссудополучатель.</w:t>
      </w:r>
    </w:p>
    <w:p w:rsidR="009D4280" w:rsidRPr="00B979C1" w:rsidRDefault="009D4280" w:rsidP="009D4280">
      <w:pPr>
        <w:numPr>
          <w:ilvl w:val="1"/>
          <w:numId w:val="115"/>
        </w:numPr>
        <w:spacing w:after="0" w:line="240" w:lineRule="auto"/>
        <w:ind w:left="0" w:firstLine="709"/>
        <w:jc w:val="both"/>
        <w:rPr>
          <w:rFonts w:ascii="Times New Roman" w:hAnsi="Times New Roman"/>
          <w:sz w:val="18"/>
          <w:szCs w:val="18"/>
        </w:rPr>
      </w:pPr>
      <w:proofErr w:type="gramStart"/>
      <w:r w:rsidRPr="00B979C1">
        <w:rPr>
          <w:rFonts w:ascii="Times New Roman" w:hAnsi="Times New Roman"/>
          <w:sz w:val="18"/>
          <w:szCs w:val="18"/>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9D4280" w:rsidRPr="00B979C1" w:rsidRDefault="009D4280" w:rsidP="009D4280">
      <w:pPr>
        <w:numPr>
          <w:ilvl w:val="1"/>
          <w:numId w:val="115"/>
        </w:numPr>
        <w:spacing w:after="0" w:line="240" w:lineRule="auto"/>
        <w:ind w:left="0" w:firstLine="709"/>
        <w:jc w:val="both"/>
        <w:rPr>
          <w:rFonts w:ascii="Times New Roman" w:hAnsi="Times New Roman"/>
          <w:sz w:val="18"/>
          <w:szCs w:val="18"/>
        </w:rPr>
      </w:pPr>
      <w:r w:rsidRPr="00B979C1">
        <w:rPr>
          <w:rFonts w:ascii="Times New Roman" w:hAnsi="Times New Roman"/>
          <w:sz w:val="18"/>
          <w:szCs w:val="18"/>
        </w:rPr>
        <w:t>В случаях, не предусмотренных настоящим Договором, Стороны обязуются руководствоваться действующим законодательством.</w:t>
      </w:r>
    </w:p>
    <w:p w:rsidR="009D4280" w:rsidRPr="00B979C1" w:rsidRDefault="009D4280" w:rsidP="009D4280">
      <w:pPr>
        <w:numPr>
          <w:ilvl w:val="0"/>
          <w:numId w:val="116"/>
        </w:numPr>
        <w:spacing w:after="0" w:line="240" w:lineRule="auto"/>
        <w:jc w:val="center"/>
        <w:rPr>
          <w:rFonts w:ascii="Times New Roman" w:hAnsi="Times New Roman"/>
          <w:b/>
          <w:sz w:val="18"/>
          <w:szCs w:val="18"/>
        </w:rPr>
      </w:pPr>
      <w:r w:rsidRPr="00B979C1">
        <w:rPr>
          <w:rFonts w:ascii="Times New Roman" w:hAnsi="Times New Roman"/>
          <w:b/>
          <w:sz w:val="18"/>
          <w:szCs w:val="18"/>
        </w:rPr>
        <w:t>Реквизиты и подписи Сторон</w:t>
      </w:r>
    </w:p>
    <w:tbl>
      <w:tblPr>
        <w:tblW w:w="10275" w:type="dxa"/>
        <w:jc w:val="center"/>
        <w:tblLayout w:type="fixed"/>
        <w:tblLook w:val="01E0" w:firstRow="1" w:lastRow="1" w:firstColumn="1" w:lastColumn="1" w:noHBand="0" w:noVBand="0"/>
      </w:tblPr>
      <w:tblGrid>
        <w:gridCol w:w="5042"/>
        <w:gridCol w:w="5233"/>
      </w:tblGrid>
      <w:tr w:rsidR="009D4280" w:rsidRPr="00B979C1" w:rsidTr="009D4280">
        <w:trPr>
          <w:trHeight w:val="5886"/>
          <w:jc w:val="center"/>
        </w:trPr>
        <w:tc>
          <w:tcPr>
            <w:tcW w:w="5042" w:type="dxa"/>
          </w:tcPr>
          <w:p w:rsidR="009D4280" w:rsidRPr="00B979C1" w:rsidRDefault="009D4280" w:rsidP="009D4280">
            <w:pPr>
              <w:rPr>
                <w:rFonts w:ascii="Times New Roman" w:hAnsi="Times New Roman"/>
                <w:b/>
                <w:sz w:val="18"/>
                <w:szCs w:val="18"/>
              </w:rPr>
            </w:pPr>
            <w:r w:rsidRPr="00B979C1">
              <w:rPr>
                <w:rFonts w:ascii="Times New Roman" w:hAnsi="Times New Roman"/>
                <w:b/>
                <w:sz w:val="18"/>
                <w:szCs w:val="18"/>
              </w:rPr>
              <w:lastRenderedPageBreak/>
              <w:t>Ссудодатель</w:t>
            </w:r>
          </w:p>
          <w:p w:rsidR="009D4280" w:rsidRPr="00B979C1" w:rsidRDefault="009D4280" w:rsidP="009D4280">
            <w:pPr>
              <w:rPr>
                <w:rFonts w:ascii="Times New Roman" w:hAnsi="Times New Roman"/>
                <w:b/>
                <w:sz w:val="18"/>
                <w:szCs w:val="18"/>
              </w:rPr>
            </w:pPr>
            <w:r w:rsidRPr="00B979C1">
              <w:rPr>
                <w:rFonts w:ascii="Times New Roman" w:hAnsi="Times New Roman"/>
                <w:b/>
                <w:sz w:val="18"/>
                <w:szCs w:val="18"/>
              </w:rPr>
              <w:t>Администрация ________________</w:t>
            </w:r>
          </w:p>
          <w:p w:rsidR="009D4280" w:rsidRPr="00B979C1" w:rsidRDefault="009D4280" w:rsidP="009D4280">
            <w:pPr>
              <w:rPr>
                <w:rFonts w:ascii="Times New Roman" w:hAnsi="Times New Roman"/>
                <w:b/>
                <w:sz w:val="18"/>
                <w:szCs w:val="18"/>
              </w:rPr>
            </w:pPr>
            <w:r w:rsidRPr="00B979C1">
              <w:rPr>
                <w:rFonts w:ascii="Times New Roman" w:hAnsi="Times New Roman"/>
                <w:b/>
                <w:sz w:val="18"/>
                <w:szCs w:val="18"/>
              </w:rPr>
              <w:t>_______________________________</w:t>
            </w:r>
          </w:p>
          <w:p w:rsidR="009D4280" w:rsidRPr="00B979C1" w:rsidRDefault="009D4280" w:rsidP="009D4280">
            <w:pPr>
              <w:jc w:val="center"/>
              <w:rPr>
                <w:rFonts w:ascii="Times New Roman" w:hAnsi="Times New Roman"/>
                <w:sz w:val="18"/>
                <w:szCs w:val="18"/>
              </w:rPr>
            </w:pPr>
            <w:r w:rsidRPr="00B979C1">
              <w:rPr>
                <w:rFonts w:ascii="Times New Roman" w:hAnsi="Times New Roman"/>
                <w:sz w:val="18"/>
                <w:szCs w:val="18"/>
              </w:rPr>
              <w:t>наименование муниципального района,</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 xml:space="preserve">                     городского округа, поселения     </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 xml:space="preserve">                                                       </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Адрес:________________________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ОГРН _________________________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ИНН __________________________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КПП __________________________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 xml:space="preserve">МП _____________________ </w:t>
            </w:r>
            <w:r w:rsidRPr="00B979C1">
              <w:rPr>
                <w:rFonts w:ascii="Times New Roman" w:hAnsi="Times New Roman"/>
                <w:b/>
                <w:sz w:val="18"/>
                <w:szCs w:val="18"/>
              </w:rPr>
              <w:t>/ФИО/</w:t>
            </w:r>
          </w:p>
          <w:p w:rsidR="00592E86" w:rsidRDefault="00592E86" w:rsidP="009D4280">
            <w:pPr>
              <w:rPr>
                <w:rFonts w:ascii="Times New Roman" w:hAnsi="Times New Roman"/>
                <w:b/>
                <w:sz w:val="18"/>
                <w:szCs w:val="18"/>
              </w:rPr>
            </w:pPr>
          </w:p>
          <w:p w:rsidR="009D4280" w:rsidRPr="00592E86" w:rsidRDefault="009D4280" w:rsidP="00592E86">
            <w:pPr>
              <w:jc w:val="right"/>
              <w:rPr>
                <w:rFonts w:ascii="Times New Roman" w:hAnsi="Times New Roman"/>
                <w:sz w:val="18"/>
                <w:szCs w:val="18"/>
              </w:rPr>
            </w:pPr>
          </w:p>
        </w:tc>
        <w:tc>
          <w:tcPr>
            <w:tcW w:w="5233" w:type="dxa"/>
          </w:tcPr>
          <w:p w:rsidR="009D4280" w:rsidRPr="00B979C1" w:rsidRDefault="009D4280" w:rsidP="009D4280">
            <w:pPr>
              <w:rPr>
                <w:rFonts w:ascii="Times New Roman" w:hAnsi="Times New Roman"/>
                <w:b/>
                <w:sz w:val="18"/>
                <w:szCs w:val="18"/>
              </w:rPr>
            </w:pPr>
            <w:r w:rsidRPr="00B979C1">
              <w:rPr>
                <w:rFonts w:ascii="Times New Roman" w:hAnsi="Times New Roman"/>
                <w:b/>
                <w:sz w:val="18"/>
                <w:szCs w:val="18"/>
              </w:rPr>
              <w:t>Ссудополучатель</w:t>
            </w:r>
          </w:p>
          <w:p w:rsidR="009D4280" w:rsidRPr="00B979C1" w:rsidRDefault="009D4280" w:rsidP="009D4280">
            <w:pPr>
              <w:rPr>
                <w:rFonts w:ascii="Times New Roman" w:hAnsi="Times New Roman"/>
                <w:b/>
                <w:sz w:val="18"/>
                <w:szCs w:val="18"/>
              </w:rPr>
            </w:pPr>
            <w:r w:rsidRPr="00B979C1">
              <w:rPr>
                <w:rFonts w:ascii="Times New Roman" w:hAnsi="Times New Roman"/>
                <w:b/>
                <w:sz w:val="18"/>
                <w:szCs w:val="18"/>
              </w:rPr>
              <w:t>__________________________________ ___________________________________</w:t>
            </w:r>
          </w:p>
          <w:p w:rsidR="009D4280" w:rsidRPr="00B979C1" w:rsidRDefault="009D4280" w:rsidP="009D4280">
            <w:pPr>
              <w:jc w:val="center"/>
              <w:rPr>
                <w:rFonts w:ascii="Times New Roman" w:hAnsi="Times New Roman"/>
                <w:sz w:val="18"/>
                <w:szCs w:val="18"/>
              </w:rPr>
            </w:pPr>
            <w:r w:rsidRPr="00B979C1">
              <w:rPr>
                <w:rFonts w:ascii="Times New Roman" w:hAnsi="Times New Roman"/>
                <w:sz w:val="18"/>
                <w:szCs w:val="18"/>
              </w:rPr>
              <w:t>гражданин, юридическое лицо, орган</w:t>
            </w:r>
          </w:p>
          <w:p w:rsidR="009D4280" w:rsidRPr="00B979C1" w:rsidRDefault="009D4280" w:rsidP="009D4280">
            <w:pPr>
              <w:jc w:val="center"/>
              <w:rPr>
                <w:rFonts w:ascii="Times New Roman" w:hAnsi="Times New Roman"/>
                <w:sz w:val="18"/>
                <w:szCs w:val="18"/>
              </w:rPr>
            </w:pPr>
            <w:r w:rsidRPr="00B979C1">
              <w:rPr>
                <w:rFonts w:ascii="Times New Roman" w:hAnsi="Times New Roman"/>
                <w:sz w:val="18"/>
                <w:szCs w:val="18"/>
              </w:rPr>
              <w:t>государственной власти или орган местного самоуправления, учреждение</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Адрес:___________________________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ОГРН ___________________________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ИНН ____________________________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КПП ____________________________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МП ________________________</w:t>
            </w:r>
            <w:r w:rsidRPr="00B979C1">
              <w:rPr>
                <w:rFonts w:ascii="Times New Roman" w:hAnsi="Times New Roman"/>
                <w:b/>
                <w:sz w:val="18"/>
                <w:szCs w:val="18"/>
              </w:rPr>
              <w:t>/ФИО/</w:t>
            </w:r>
          </w:p>
          <w:p w:rsidR="009D4280" w:rsidRPr="00B979C1" w:rsidRDefault="009D4280" w:rsidP="009D4280">
            <w:pPr>
              <w:rPr>
                <w:rFonts w:ascii="Times New Roman" w:hAnsi="Times New Roman"/>
                <w:b/>
                <w:sz w:val="18"/>
                <w:szCs w:val="18"/>
              </w:rPr>
            </w:pPr>
          </w:p>
        </w:tc>
      </w:tr>
    </w:tbl>
    <w:p w:rsidR="009D4280" w:rsidRPr="00B979C1" w:rsidRDefault="009D4280" w:rsidP="009D4280">
      <w:pPr>
        <w:pStyle w:val="a3"/>
        <w:kinsoku w:val="0"/>
        <w:overflowPunct w:val="0"/>
        <w:ind w:left="6073" w:right="38" w:firstLine="2079"/>
        <w:rPr>
          <w:spacing w:val="-2"/>
          <w:sz w:val="18"/>
          <w:szCs w:val="18"/>
        </w:rPr>
      </w:pPr>
    </w:p>
    <w:p w:rsidR="009D4280" w:rsidRPr="00B979C1" w:rsidRDefault="009D4280" w:rsidP="00C67F63">
      <w:pPr>
        <w:spacing w:after="0"/>
        <w:ind w:left="5670"/>
        <w:jc w:val="both"/>
        <w:rPr>
          <w:rFonts w:ascii="Times New Roman" w:hAnsi="Times New Roman"/>
          <w:spacing w:val="22"/>
          <w:sz w:val="18"/>
          <w:szCs w:val="18"/>
        </w:rPr>
      </w:pPr>
      <w:r w:rsidRPr="00B979C1">
        <w:rPr>
          <w:rFonts w:ascii="Times New Roman" w:hAnsi="Times New Roman"/>
          <w:spacing w:val="-2"/>
          <w:sz w:val="18"/>
          <w:szCs w:val="18"/>
        </w:rPr>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 xml:space="preserve"> 5</w:t>
      </w:r>
    </w:p>
    <w:p w:rsidR="009D4280" w:rsidRPr="00B979C1" w:rsidRDefault="009D4280" w:rsidP="00C67F63">
      <w:pPr>
        <w:spacing w:after="0"/>
        <w:ind w:left="5670"/>
        <w:jc w:val="both"/>
        <w:rPr>
          <w:rFonts w:ascii="Times New Roman" w:hAnsi="Times New Roman"/>
          <w:sz w:val="18"/>
          <w:szCs w:val="18"/>
        </w:rPr>
      </w:pPr>
      <w:r w:rsidRPr="00B979C1">
        <w:rPr>
          <w:rFonts w:ascii="Times New Roman" w:hAnsi="Times New Roman"/>
          <w:sz w:val="18"/>
          <w:szCs w:val="18"/>
        </w:rPr>
        <w:t>к</w:t>
      </w:r>
      <w:r w:rsidRPr="00B979C1">
        <w:rPr>
          <w:rFonts w:ascii="Times New Roman" w:hAnsi="Times New Roman"/>
          <w:spacing w:val="-1"/>
          <w:sz w:val="18"/>
          <w:szCs w:val="18"/>
        </w:rPr>
        <w:t xml:space="preserve"> Административному</w:t>
      </w:r>
      <w:r w:rsidRPr="00B979C1">
        <w:rPr>
          <w:rFonts w:ascii="Times New Roman" w:hAnsi="Times New Roman"/>
          <w:spacing w:val="-4"/>
          <w:sz w:val="18"/>
          <w:szCs w:val="18"/>
        </w:rPr>
        <w:t xml:space="preserve"> </w:t>
      </w:r>
      <w:r w:rsidRPr="00B979C1">
        <w:rPr>
          <w:rFonts w:ascii="Times New Roman" w:hAnsi="Times New Roman"/>
          <w:sz w:val="18"/>
          <w:szCs w:val="18"/>
        </w:rPr>
        <w:t>регламенту по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 «</w:t>
      </w:r>
      <w:r w:rsidRPr="00B979C1">
        <w:rPr>
          <w:rFonts w:ascii="Times New Roman" w:hAnsi="Times New Roman"/>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1"/>
        <w:kinsoku w:val="0"/>
        <w:overflowPunct w:val="0"/>
        <w:ind w:left="3545" w:hanging="2432"/>
        <w:rPr>
          <w:spacing w:val="-1"/>
          <w:sz w:val="18"/>
          <w:szCs w:val="18"/>
        </w:rPr>
      </w:pPr>
      <w:r w:rsidRPr="00B979C1">
        <w:rPr>
          <w:spacing w:val="-1"/>
          <w:sz w:val="18"/>
          <w:szCs w:val="18"/>
        </w:rPr>
        <w:t>Форма</w:t>
      </w:r>
      <w:r w:rsidRPr="00B979C1">
        <w:rPr>
          <w:spacing w:val="1"/>
          <w:sz w:val="18"/>
          <w:szCs w:val="18"/>
        </w:rPr>
        <w:t xml:space="preserve"> </w:t>
      </w:r>
      <w:r w:rsidRPr="00B979C1">
        <w:rPr>
          <w:spacing w:val="-1"/>
          <w:sz w:val="18"/>
          <w:szCs w:val="18"/>
        </w:rPr>
        <w:t>решения</w:t>
      </w:r>
      <w:r w:rsidRPr="00B979C1">
        <w:rPr>
          <w:spacing w:val="-2"/>
          <w:sz w:val="18"/>
          <w:szCs w:val="18"/>
        </w:rPr>
        <w:t xml:space="preserve"> </w:t>
      </w:r>
      <w:r w:rsidRPr="00B979C1">
        <w:rPr>
          <w:sz w:val="18"/>
          <w:szCs w:val="18"/>
        </w:rPr>
        <w:t>о</w:t>
      </w:r>
      <w:r w:rsidRPr="00B979C1">
        <w:rPr>
          <w:spacing w:val="1"/>
          <w:sz w:val="18"/>
          <w:szCs w:val="18"/>
        </w:rPr>
        <w:t xml:space="preserve"> </w:t>
      </w:r>
      <w:r w:rsidRPr="00B979C1">
        <w:rPr>
          <w:spacing w:val="-1"/>
          <w:sz w:val="18"/>
          <w:szCs w:val="18"/>
        </w:rPr>
        <w:t>предоставлении земельного</w:t>
      </w:r>
      <w:r w:rsidRPr="00B979C1">
        <w:rPr>
          <w:spacing w:val="1"/>
          <w:sz w:val="18"/>
          <w:szCs w:val="18"/>
        </w:rPr>
        <w:t xml:space="preserve"> </w:t>
      </w:r>
      <w:r w:rsidRPr="00B979C1">
        <w:rPr>
          <w:spacing w:val="-1"/>
          <w:sz w:val="18"/>
          <w:szCs w:val="18"/>
        </w:rPr>
        <w:t>участка</w:t>
      </w:r>
      <w:r w:rsidRPr="00B979C1">
        <w:rPr>
          <w:spacing w:val="-3"/>
          <w:sz w:val="18"/>
          <w:szCs w:val="18"/>
        </w:rPr>
        <w:t xml:space="preserve"> </w:t>
      </w:r>
      <w:r w:rsidRPr="00B979C1">
        <w:rPr>
          <w:sz w:val="18"/>
          <w:szCs w:val="18"/>
        </w:rPr>
        <w:t>в</w:t>
      </w:r>
      <w:r w:rsidRPr="00B979C1">
        <w:rPr>
          <w:spacing w:val="-1"/>
          <w:sz w:val="18"/>
          <w:szCs w:val="18"/>
        </w:rPr>
        <w:t xml:space="preserve"> постоянное</w:t>
      </w:r>
      <w:r w:rsidRPr="00B979C1">
        <w:rPr>
          <w:spacing w:val="35"/>
          <w:sz w:val="18"/>
          <w:szCs w:val="18"/>
        </w:rPr>
        <w:t xml:space="preserve"> </w:t>
      </w:r>
      <w:r w:rsidRPr="00B979C1">
        <w:rPr>
          <w:spacing w:val="-1"/>
          <w:sz w:val="18"/>
          <w:szCs w:val="18"/>
        </w:rPr>
        <w:t>(бессрочное)</w:t>
      </w:r>
      <w:r w:rsidRPr="00B979C1">
        <w:rPr>
          <w:sz w:val="18"/>
          <w:szCs w:val="18"/>
        </w:rPr>
        <w:t xml:space="preserve"> </w:t>
      </w:r>
      <w:r w:rsidRPr="00B979C1">
        <w:rPr>
          <w:spacing w:val="-1"/>
          <w:sz w:val="18"/>
          <w:szCs w:val="18"/>
        </w:rPr>
        <w:t>пользование</w:t>
      </w:r>
    </w:p>
    <w:p w:rsidR="009D4280" w:rsidRPr="00B979C1" w:rsidRDefault="009D4280" w:rsidP="009D4280">
      <w:pPr>
        <w:kinsoku w:val="0"/>
        <w:overflowPunct w:val="0"/>
        <w:jc w:val="center"/>
        <w:outlineLvl w:val="0"/>
        <w:rPr>
          <w:rFonts w:ascii="Times New Roman" w:hAnsi="Times New Roman"/>
          <w:b/>
          <w:bCs/>
          <w:sz w:val="18"/>
          <w:szCs w:val="18"/>
        </w:rPr>
      </w:pPr>
    </w:p>
    <w:p w:rsidR="009D4280" w:rsidRPr="00B979C1" w:rsidRDefault="009D4280" w:rsidP="00C67F63">
      <w:pPr>
        <w:kinsoku w:val="0"/>
        <w:overflowPunct w:val="0"/>
        <w:spacing w:after="0"/>
        <w:jc w:val="center"/>
        <w:outlineLvl w:val="0"/>
        <w:rPr>
          <w:rFonts w:ascii="Times New Roman" w:hAnsi="Times New Roman"/>
          <w:b/>
          <w:bCs/>
          <w:sz w:val="18"/>
          <w:szCs w:val="18"/>
        </w:rPr>
      </w:pPr>
      <w:r w:rsidRPr="00B979C1">
        <w:rPr>
          <w:rFonts w:ascii="Times New Roman" w:hAnsi="Times New Roman"/>
          <w:b/>
          <w:bCs/>
          <w:sz w:val="18"/>
          <w:szCs w:val="18"/>
        </w:rPr>
        <w:t xml:space="preserve">АДМИНИСТРАЦИЯ </w:t>
      </w:r>
    </w:p>
    <w:p w:rsidR="009D4280" w:rsidRPr="00B979C1" w:rsidRDefault="009D4280" w:rsidP="00C67F63">
      <w:pPr>
        <w:kinsoku w:val="0"/>
        <w:overflowPunct w:val="0"/>
        <w:spacing w:after="0"/>
        <w:jc w:val="center"/>
        <w:outlineLvl w:val="0"/>
        <w:rPr>
          <w:rFonts w:ascii="Times New Roman" w:hAnsi="Times New Roman"/>
          <w:b/>
          <w:bCs/>
          <w:sz w:val="18"/>
          <w:szCs w:val="18"/>
        </w:rPr>
      </w:pPr>
      <w:r w:rsidRPr="00B979C1">
        <w:rPr>
          <w:rFonts w:ascii="Times New Roman" w:hAnsi="Times New Roman"/>
          <w:b/>
          <w:bCs/>
          <w:sz w:val="18"/>
          <w:szCs w:val="18"/>
        </w:rPr>
        <w:t>НОВОМИХАЙЛОВСКОГО СЕЛЬСКОГО ПОСЕЛЕНИЯ</w:t>
      </w:r>
    </w:p>
    <w:p w:rsidR="009D4280" w:rsidRPr="00B979C1" w:rsidRDefault="009D4280" w:rsidP="00C67F63">
      <w:pPr>
        <w:kinsoku w:val="0"/>
        <w:overflowPunct w:val="0"/>
        <w:spacing w:after="0"/>
        <w:jc w:val="center"/>
        <w:outlineLvl w:val="0"/>
        <w:rPr>
          <w:rFonts w:ascii="Times New Roman" w:hAnsi="Times New Roman"/>
          <w:b/>
          <w:bCs/>
          <w:sz w:val="18"/>
          <w:szCs w:val="18"/>
        </w:rPr>
      </w:pPr>
      <w:r w:rsidRPr="00B979C1">
        <w:rPr>
          <w:rFonts w:ascii="Times New Roman" w:hAnsi="Times New Roman"/>
          <w:b/>
          <w:bCs/>
          <w:sz w:val="18"/>
          <w:szCs w:val="18"/>
        </w:rPr>
        <w:t>МОНАСТЫРЩИНСКОГО РАЙОНА СМОЛЕНСКОЙ ОБЛАСТИ</w:t>
      </w:r>
    </w:p>
    <w:p w:rsidR="009D4280" w:rsidRPr="00B979C1" w:rsidRDefault="009D4280" w:rsidP="00C67F63">
      <w:pPr>
        <w:kinsoku w:val="0"/>
        <w:overflowPunct w:val="0"/>
        <w:spacing w:after="0"/>
        <w:jc w:val="center"/>
        <w:outlineLvl w:val="0"/>
        <w:rPr>
          <w:rFonts w:ascii="Times New Roman" w:hAnsi="Times New Roman"/>
          <w:b/>
          <w:bCs/>
          <w:sz w:val="18"/>
          <w:szCs w:val="18"/>
        </w:rPr>
      </w:pPr>
    </w:p>
    <w:p w:rsidR="009D4280" w:rsidRPr="00B979C1" w:rsidRDefault="009D4280" w:rsidP="009D4280">
      <w:pPr>
        <w:keepNext/>
        <w:jc w:val="center"/>
        <w:outlineLvl w:val="2"/>
        <w:rPr>
          <w:rFonts w:ascii="Times New Roman" w:hAnsi="Times New Roman"/>
          <w:b/>
          <w:sz w:val="18"/>
          <w:szCs w:val="18"/>
        </w:rPr>
      </w:pPr>
      <w:proofErr w:type="gramStart"/>
      <w:r w:rsidRPr="00B979C1">
        <w:rPr>
          <w:rFonts w:ascii="Times New Roman" w:hAnsi="Times New Roman"/>
          <w:b/>
          <w:sz w:val="18"/>
          <w:szCs w:val="18"/>
        </w:rPr>
        <w:t>П</w:t>
      </w:r>
      <w:proofErr w:type="gramEnd"/>
      <w:r w:rsidRPr="00B979C1">
        <w:rPr>
          <w:rFonts w:ascii="Times New Roman" w:hAnsi="Times New Roman"/>
          <w:b/>
          <w:sz w:val="18"/>
          <w:szCs w:val="18"/>
        </w:rPr>
        <w:t xml:space="preserve"> О С Т А Н О В Л Е Н И Е</w:t>
      </w:r>
    </w:p>
    <w:p w:rsidR="009D4280" w:rsidRPr="00B979C1" w:rsidRDefault="009D4280" w:rsidP="009D4280">
      <w:pPr>
        <w:jc w:val="center"/>
        <w:rPr>
          <w:rFonts w:ascii="Times New Roman" w:hAnsi="Times New Roman"/>
          <w:sz w:val="18"/>
          <w:szCs w:val="18"/>
        </w:rPr>
      </w:pPr>
      <w:r w:rsidRPr="00B979C1">
        <w:rPr>
          <w:rFonts w:ascii="Times New Roman" w:hAnsi="Times New Roman"/>
          <w:b/>
          <w:sz w:val="18"/>
          <w:szCs w:val="18"/>
        </w:rPr>
        <w:t>_______________________________________________________</w:t>
      </w: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от ______________________ № ________</w:t>
      </w:r>
    </w:p>
    <w:p w:rsidR="009D4280" w:rsidRPr="00B979C1" w:rsidRDefault="009D4280" w:rsidP="009D4280">
      <w:pPr>
        <w:ind w:right="5247"/>
        <w:jc w:val="both"/>
        <w:rPr>
          <w:rFonts w:ascii="Times New Roman" w:hAnsi="Times New Roman"/>
          <w:sz w:val="18"/>
          <w:szCs w:val="18"/>
        </w:rPr>
      </w:pPr>
      <w:r w:rsidRPr="00B979C1">
        <w:rPr>
          <w:rFonts w:ascii="Times New Roman" w:hAnsi="Times New Roman"/>
          <w:sz w:val="18"/>
          <w:szCs w:val="18"/>
        </w:rPr>
        <w:t>О предоставлении в постоянное (бессрочное) пользование земельного участка</w:t>
      </w:r>
    </w:p>
    <w:p w:rsidR="009D4280" w:rsidRPr="00B979C1" w:rsidRDefault="009D4280" w:rsidP="009D4280">
      <w:pPr>
        <w:pStyle w:val="a3"/>
        <w:kinsoku w:val="0"/>
        <w:overflowPunct w:val="0"/>
        <w:ind w:left="0"/>
        <w:rPr>
          <w:sz w:val="18"/>
          <w:szCs w:val="18"/>
        </w:rPr>
      </w:pPr>
      <w:r w:rsidRPr="00B979C1">
        <w:rPr>
          <w:sz w:val="18"/>
          <w:szCs w:val="18"/>
        </w:rPr>
        <w:t>По</w:t>
      </w:r>
      <w:r w:rsidRPr="00B979C1">
        <w:rPr>
          <w:spacing w:val="6"/>
          <w:sz w:val="18"/>
          <w:szCs w:val="18"/>
        </w:rPr>
        <w:t xml:space="preserve"> </w:t>
      </w:r>
      <w:r w:rsidRPr="00B979C1">
        <w:rPr>
          <w:sz w:val="18"/>
          <w:szCs w:val="18"/>
        </w:rPr>
        <w:t>результатам</w:t>
      </w:r>
      <w:r w:rsidRPr="00B979C1">
        <w:rPr>
          <w:spacing w:val="6"/>
          <w:sz w:val="18"/>
          <w:szCs w:val="18"/>
        </w:rPr>
        <w:t xml:space="preserve"> </w:t>
      </w:r>
      <w:r w:rsidRPr="00B979C1">
        <w:rPr>
          <w:sz w:val="18"/>
          <w:szCs w:val="18"/>
        </w:rPr>
        <w:t>рассмотрения</w:t>
      </w:r>
      <w:r w:rsidRPr="00B979C1">
        <w:rPr>
          <w:spacing w:val="10"/>
          <w:sz w:val="18"/>
          <w:szCs w:val="18"/>
        </w:rPr>
        <w:t xml:space="preserve"> </w:t>
      </w:r>
      <w:r w:rsidRPr="00B979C1">
        <w:rPr>
          <w:sz w:val="18"/>
          <w:szCs w:val="18"/>
        </w:rPr>
        <w:t>заявления</w:t>
      </w:r>
      <w:r w:rsidRPr="00B979C1">
        <w:rPr>
          <w:spacing w:val="8"/>
          <w:sz w:val="18"/>
          <w:szCs w:val="18"/>
        </w:rPr>
        <w:t xml:space="preserve"> </w:t>
      </w:r>
      <w:proofErr w:type="gramStart"/>
      <w:r w:rsidRPr="00B979C1">
        <w:rPr>
          <w:spacing w:val="1"/>
          <w:sz w:val="18"/>
          <w:szCs w:val="18"/>
        </w:rPr>
        <w:t>от</w:t>
      </w:r>
      <w:proofErr w:type="gramEnd"/>
      <w:r w:rsidRPr="00B979C1">
        <w:rPr>
          <w:spacing w:val="18"/>
          <w:sz w:val="18"/>
          <w:szCs w:val="18"/>
        </w:rPr>
        <w:t xml:space="preserve"> ___ № </w:t>
      </w:r>
      <w:r w:rsidRPr="00B979C1">
        <w:rPr>
          <w:sz w:val="18"/>
          <w:szCs w:val="18"/>
        </w:rPr>
        <w:t>(</w:t>
      </w:r>
      <w:proofErr w:type="gramStart"/>
      <w:r w:rsidRPr="00B979C1">
        <w:rPr>
          <w:sz w:val="18"/>
          <w:szCs w:val="18"/>
        </w:rPr>
        <w:t>заявитель</w:t>
      </w:r>
      <w:proofErr w:type="gramEnd"/>
      <w:r w:rsidRPr="00B979C1">
        <w:rPr>
          <w:sz w:val="18"/>
          <w:szCs w:val="18"/>
        </w:rPr>
        <w:t>:</w:t>
      </w:r>
      <w:r w:rsidRPr="00B979C1">
        <w:rPr>
          <w:w w:val="99"/>
          <w:sz w:val="18"/>
          <w:szCs w:val="18"/>
          <w:u w:val="single"/>
        </w:rPr>
        <w:t xml:space="preserve"> </w:t>
      </w:r>
      <w:r w:rsidRPr="00B979C1">
        <w:rPr>
          <w:w w:val="99"/>
          <w:sz w:val="18"/>
          <w:szCs w:val="18"/>
        </w:rPr>
        <w:t>_____________</w:t>
      </w:r>
      <w:r w:rsidRPr="00B979C1">
        <w:rPr>
          <w:sz w:val="18"/>
          <w:szCs w:val="18"/>
        </w:rPr>
        <w:t>)</w:t>
      </w:r>
      <w:r w:rsidRPr="00B979C1">
        <w:rPr>
          <w:spacing w:val="11"/>
          <w:sz w:val="18"/>
          <w:szCs w:val="18"/>
        </w:rPr>
        <w:t xml:space="preserve"> </w:t>
      </w:r>
      <w:r w:rsidRPr="00B979C1">
        <w:rPr>
          <w:sz w:val="18"/>
          <w:szCs w:val="18"/>
        </w:rPr>
        <w:t>и</w:t>
      </w:r>
      <w:r w:rsidRPr="00B979C1">
        <w:rPr>
          <w:spacing w:val="14"/>
          <w:sz w:val="18"/>
          <w:szCs w:val="18"/>
        </w:rPr>
        <w:t xml:space="preserve"> </w:t>
      </w:r>
      <w:r w:rsidRPr="00B979C1">
        <w:rPr>
          <w:sz w:val="18"/>
          <w:szCs w:val="18"/>
        </w:rPr>
        <w:t>приложенных</w:t>
      </w:r>
      <w:r w:rsidRPr="00B979C1">
        <w:rPr>
          <w:spacing w:val="14"/>
          <w:sz w:val="18"/>
          <w:szCs w:val="18"/>
        </w:rPr>
        <w:t xml:space="preserve"> </w:t>
      </w:r>
      <w:r w:rsidRPr="00B979C1">
        <w:rPr>
          <w:sz w:val="18"/>
          <w:szCs w:val="18"/>
        </w:rPr>
        <w:t>к</w:t>
      </w:r>
      <w:r w:rsidRPr="00B979C1">
        <w:rPr>
          <w:spacing w:val="13"/>
          <w:sz w:val="18"/>
          <w:szCs w:val="18"/>
        </w:rPr>
        <w:t xml:space="preserve"> </w:t>
      </w:r>
      <w:r w:rsidRPr="00B979C1">
        <w:rPr>
          <w:spacing w:val="1"/>
          <w:sz w:val="18"/>
          <w:szCs w:val="18"/>
        </w:rPr>
        <w:t>нему</w:t>
      </w:r>
      <w:r w:rsidRPr="00B979C1">
        <w:rPr>
          <w:spacing w:val="9"/>
          <w:sz w:val="18"/>
          <w:szCs w:val="18"/>
        </w:rPr>
        <w:t xml:space="preserve"> </w:t>
      </w:r>
      <w:r w:rsidRPr="00B979C1">
        <w:rPr>
          <w:sz w:val="18"/>
          <w:szCs w:val="18"/>
        </w:rPr>
        <w:t>документов,</w:t>
      </w:r>
      <w:r w:rsidRPr="00B979C1">
        <w:rPr>
          <w:spacing w:val="14"/>
          <w:sz w:val="18"/>
          <w:szCs w:val="18"/>
        </w:rPr>
        <w:t xml:space="preserve"> </w:t>
      </w:r>
      <w:r w:rsidRPr="00B979C1">
        <w:rPr>
          <w:sz w:val="18"/>
          <w:szCs w:val="18"/>
        </w:rPr>
        <w:t>в</w:t>
      </w:r>
      <w:r w:rsidRPr="00B979C1">
        <w:rPr>
          <w:spacing w:val="13"/>
          <w:sz w:val="18"/>
          <w:szCs w:val="18"/>
        </w:rPr>
        <w:t xml:space="preserve"> </w:t>
      </w:r>
      <w:r w:rsidRPr="00B979C1">
        <w:rPr>
          <w:sz w:val="18"/>
          <w:szCs w:val="18"/>
        </w:rPr>
        <w:t>соответствии</w:t>
      </w:r>
      <w:r w:rsidRPr="00B979C1">
        <w:rPr>
          <w:spacing w:val="12"/>
          <w:sz w:val="18"/>
          <w:szCs w:val="18"/>
        </w:rPr>
        <w:t xml:space="preserve"> </w:t>
      </w:r>
      <w:r w:rsidRPr="00B979C1">
        <w:rPr>
          <w:spacing w:val="1"/>
          <w:sz w:val="18"/>
          <w:szCs w:val="18"/>
        </w:rPr>
        <w:t>со</w:t>
      </w:r>
      <w:r w:rsidRPr="00B979C1">
        <w:rPr>
          <w:spacing w:val="11"/>
          <w:sz w:val="18"/>
          <w:szCs w:val="18"/>
        </w:rPr>
        <w:t xml:space="preserve"> </w:t>
      </w:r>
      <w:r w:rsidRPr="00B979C1">
        <w:rPr>
          <w:sz w:val="18"/>
          <w:szCs w:val="18"/>
        </w:rPr>
        <w:t>статьями</w:t>
      </w:r>
      <w:r w:rsidRPr="00B979C1">
        <w:rPr>
          <w:spacing w:val="14"/>
          <w:sz w:val="18"/>
          <w:szCs w:val="18"/>
        </w:rPr>
        <w:t xml:space="preserve"> </w:t>
      </w:r>
      <w:r w:rsidRPr="00B979C1">
        <w:rPr>
          <w:sz w:val="18"/>
          <w:szCs w:val="18"/>
        </w:rPr>
        <w:t>39.9,</w:t>
      </w:r>
      <w:r w:rsidRPr="00B979C1">
        <w:rPr>
          <w:spacing w:val="18"/>
          <w:sz w:val="18"/>
          <w:szCs w:val="18"/>
        </w:rPr>
        <w:t xml:space="preserve"> </w:t>
      </w:r>
      <w:r w:rsidRPr="00B979C1">
        <w:rPr>
          <w:sz w:val="18"/>
          <w:szCs w:val="18"/>
        </w:rPr>
        <w:t>39.17</w:t>
      </w:r>
      <w:r w:rsidRPr="00B979C1">
        <w:rPr>
          <w:spacing w:val="26"/>
          <w:w w:val="99"/>
          <w:sz w:val="18"/>
          <w:szCs w:val="18"/>
        </w:rPr>
        <w:t xml:space="preserve"> </w:t>
      </w:r>
      <w:r w:rsidRPr="00B979C1">
        <w:rPr>
          <w:sz w:val="18"/>
          <w:szCs w:val="18"/>
        </w:rPr>
        <w:t>Земельного</w:t>
      </w:r>
      <w:r w:rsidRPr="00B979C1">
        <w:rPr>
          <w:spacing w:val="-14"/>
          <w:sz w:val="18"/>
          <w:szCs w:val="18"/>
        </w:rPr>
        <w:t xml:space="preserve"> </w:t>
      </w:r>
      <w:r w:rsidRPr="00B979C1">
        <w:rPr>
          <w:spacing w:val="-1"/>
          <w:sz w:val="18"/>
          <w:szCs w:val="18"/>
        </w:rPr>
        <w:t>кодекса</w:t>
      </w:r>
      <w:r w:rsidRPr="00B979C1">
        <w:rPr>
          <w:spacing w:val="-14"/>
          <w:sz w:val="18"/>
          <w:szCs w:val="18"/>
        </w:rPr>
        <w:t xml:space="preserve"> </w:t>
      </w:r>
      <w:r w:rsidRPr="00B979C1">
        <w:rPr>
          <w:sz w:val="18"/>
          <w:szCs w:val="18"/>
        </w:rPr>
        <w:t>Российской</w:t>
      </w:r>
      <w:r w:rsidRPr="00B979C1">
        <w:rPr>
          <w:spacing w:val="-13"/>
          <w:sz w:val="18"/>
          <w:szCs w:val="18"/>
        </w:rPr>
        <w:t xml:space="preserve"> </w:t>
      </w:r>
      <w:r w:rsidRPr="00B979C1">
        <w:rPr>
          <w:sz w:val="18"/>
          <w:szCs w:val="18"/>
        </w:rPr>
        <w:t>Федерации</w:t>
      </w:r>
    </w:p>
    <w:p w:rsidR="009D4280" w:rsidRPr="00B979C1" w:rsidRDefault="009D4280" w:rsidP="009D4280">
      <w:pPr>
        <w:pStyle w:val="a3"/>
        <w:kinsoku w:val="0"/>
        <w:overflowPunct w:val="0"/>
        <w:ind w:left="0"/>
        <w:rPr>
          <w:sz w:val="18"/>
          <w:szCs w:val="18"/>
        </w:rPr>
      </w:pPr>
    </w:p>
    <w:p w:rsidR="009D4280" w:rsidRPr="00B979C1" w:rsidRDefault="009D4280" w:rsidP="009D4280">
      <w:pPr>
        <w:pStyle w:val="a3"/>
        <w:kinsoku w:val="0"/>
        <w:overflowPunct w:val="0"/>
        <w:ind w:left="0" w:firstLine="709"/>
        <w:jc w:val="both"/>
        <w:rPr>
          <w:sz w:val="18"/>
          <w:szCs w:val="18"/>
        </w:rPr>
      </w:pPr>
      <w:r w:rsidRPr="00B979C1">
        <w:rPr>
          <w:sz w:val="18"/>
          <w:szCs w:val="18"/>
        </w:rPr>
        <w:t xml:space="preserve">Администрация  Новомихайловского сельского поселения Монастырщинского района Смоленской области </w:t>
      </w:r>
      <w:proofErr w:type="gramStart"/>
      <w:r w:rsidRPr="00B979C1">
        <w:rPr>
          <w:sz w:val="18"/>
          <w:szCs w:val="18"/>
        </w:rPr>
        <w:t>п</w:t>
      </w:r>
      <w:proofErr w:type="gramEnd"/>
      <w:r w:rsidRPr="00B979C1">
        <w:rPr>
          <w:sz w:val="18"/>
          <w:szCs w:val="18"/>
        </w:rPr>
        <w:t xml:space="preserve"> о с т а н о в л я е т:</w:t>
      </w:r>
    </w:p>
    <w:p w:rsidR="009D4280" w:rsidRPr="00B979C1" w:rsidRDefault="009D4280" w:rsidP="009D4280">
      <w:pPr>
        <w:pStyle w:val="a3"/>
        <w:numPr>
          <w:ilvl w:val="3"/>
          <w:numId w:val="95"/>
        </w:numPr>
        <w:kinsoku w:val="0"/>
        <w:overflowPunct w:val="0"/>
        <w:ind w:left="0" w:firstLine="709"/>
        <w:jc w:val="both"/>
        <w:rPr>
          <w:sz w:val="18"/>
          <w:szCs w:val="18"/>
        </w:rPr>
      </w:pPr>
      <w:r w:rsidRPr="00B979C1">
        <w:rPr>
          <w:sz w:val="18"/>
          <w:szCs w:val="18"/>
        </w:rPr>
        <w:t>Предоставить ______________ (</w:t>
      </w:r>
      <w:r w:rsidRPr="00B979C1">
        <w:rPr>
          <w:w w:val="95"/>
          <w:sz w:val="18"/>
          <w:szCs w:val="18"/>
        </w:rPr>
        <w:t xml:space="preserve">далее – Заявитель) в </w:t>
      </w:r>
      <w:r w:rsidRPr="00B979C1">
        <w:rPr>
          <w:sz w:val="18"/>
          <w:szCs w:val="18"/>
        </w:rPr>
        <w:t xml:space="preserve">постоянное </w:t>
      </w:r>
      <w:r w:rsidRPr="00B979C1">
        <w:rPr>
          <w:w w:val="95"/>
          <w:sz w:val="18"/>
          <w:szCs w:val="18"/>
        </w:rPr>
        <w:t xml:space="preserve">(бессрочное) пользование земельный </w:t>
      </w:r>
      <w:r w:rsidRPr="00B979C1">
        <w:rPr>
          <w:spacing w:val="-1"/>
          <w:w w:val="95"/>
          <w:sz w:val="18"/>
          <w:szCs w:val="18"/>
        </w:rPr>
        <w:t xml:space="preserve">участок, </w:t>
      </w:r>
      <w:r w:rsidRPr="00B979C1">
        <w:rPr>
          <w:w w:val="95"/>
          <w:sz w:val="18"/>
          <w:szCs w:val="18"/>
        </w:rPr>
        <w:t xml:space="preserve">находящийся в </w:t>
      </w:r>
      <w:r w:rsidRPr="00B979C1">
        <w:rPr>
          <w:sz w:val="18"/>
          <w:szCs w:val="18"/>
        </w:rPr>
        <w:t>собственности _______________/государственная</w:t>
      </w:r>
      <w:r w:rsidRPr="00B979C1">
        <w:rPr>
          <w:spacing w:val="39"/>
          <w:sz w:val="18"/>
          <w:szCs w:val="18"/>
        </w:rPr>
        <w:t xml:space="preserve"> </w:t>
      </w:r>
      <w:r w:rsidRPr="00B979C1">
        <w:rPr>
          <w:sz w:val="18"/>
          <w:szCs w:val="18"/>
        </w:rPr>
        <w:t>собственность</w:t>
      </w:r>
      <w:r w:rsidRPr="00B979C1">
        <w:rPr>
          <w:spacing w:val="38"/>
          <w:sz w:val="18"/>
          <w:szCs w:val="18"/>
        </w:rPr>
        <w:t xml:space="preserve"> </w:t>
      </w:r>
      <w:r w:rsidRPr="00B979C1">
        <w:rPr>
          <w:sz w:val="18"/>
          <w:szCs w:val="18"/>
        </w:rPr>
        <w:t>на</w:t>
      </w:r>
      <w:r w:rsidRPr="00B979C1">
        <w:rPr>
          <w:spacing w:val="43"/>
          <w:sz w:val="18"/>
          <w:szCs w:val="18"/>
        </w:rPr>
        <w:t xml:space="preserve"> </w:t>
      </w:r>
      <w:r w:rsidRPr="00B979C1">
        <w:rPr>
          <w:sz w:val="18"/>
          <w:szCs w:val="18"/>
        </w:rPr>
        <w:t>который</w:t>
      </w:r>
      <w:r w:rsidRPr="00B979C1">
        <w:rPr>
          <w:spacing w:val="40"/>
          <w:sz w:val="18"/>
          <w:szCs w:val="18"/>
        </w:rPr>
        <w:t xml:space="preserve"> </w:t>
      </w:r>
      <w:r w:rsidRPr="00B979C1">
        <w:rPr>
          <w:spacing w:val="1"/>
          <w:sz w:val="18"/>
          <w:szCs w:val="18"/>
        </w:rPr>
        <w:t>не</w:t>
      </w:r>
      <w:r w:rsidRPr="00B979C1">
        <w:rPr>
          <w:spacing w:val="40"/>
          <w:sz w:val="18"/>
          <w:szCs w:val="18"/>
        </w:rPr>
        <w:t xml:space="preserve"> </w:t>
      </w:r>
      <w:r w:rsidRPr="00B979C1">
        <w:rPr>
          <w:sz w:val="18"/>
          <w:szCs w:val="18"/>
        </w:rPr>
        <w:t>разграничена</w:t>
      </w:r>
      <w:r w:rsidRPr="00B979C1">
        <w:rPr>
          <w:spacing w:val="42"/>
          <w:sz w:val="18"/>
          <w:szCs w:val="18"/>
        </w:rPr>
        <w:t xml:space="preserve"> </w:t>
      </w:r>
      <w:r w:rsidRPr="00B979C1">
        <w:rPr>
          <w:sz w:val="18"/>
          <w:szCs w:val="18"/>
        </w:rPr>
        <w:t xml:space="preserve">(далее - </w:t>
      </w:r>
      <w:r w:rsidRPr="00B979C1">
        <w:rPr>
          <w:spacing w:val="-1"/>
          <w:w w:val="95"/>
          <w:sz w:val="18"/>
          <w:szCs w:val="18"/>
        </w:rPr>
        <w:t xml:space="preserve">Участок): </w:t>
      </w:r>
      <w:r w:rsidRPr="00B979C1">
        <w:rPr>
          <w:w w:val="95"/>
          <w:sz w:val="18"/>
          <w:szCs w:val="18"/>
        </w:rPr>
        <w:t xml:space="preserve">с кадастровым </w:t>
      </w:r>
      <w:r w:rsidRPr="00B979C1">
        <w:rPr>
          <w:sz w:val="18"/>
          <w:szCs w:val="18"/>
        </w:rPr>
        <w:t xml:space="preserve">номером </w:t>
      </w:r>
      <w:r w:rsidRPr="00B979C1">
        <w:rPr>
          <w:w w:val="99"/>
          <w:sz w:val="18"/>
          <w:szCs w:val="18"/>
        </w:rPr>
        <w:t>___________</w:t>
      </w:r>
      <w:r w:rsidRPr="00B979C1">
        <w:rPr>
          <w:w w:val="95"/>
          <w:sz w:val="18"/>
          <w:szCs w:val="18"/>
        </w:rPr>
        <w:t xml:space="preserve">, </w:t>
      </w:r>
      <w:r w:rsidRPr="00B979C1">
        <w:rPr>
          <w:sz w:val="18"/>
          <w:szCs w:val="18"/>
        </w:rPr>
        <w:t xml:space="preserve">площадью _________ </w:t>
      </w:r>
      <w:r w:rsidRPr="00B979C1">
        <w:rPr>
          <w:w w:val="95"/>
          <w:sz w:val="18"/>
          <w:szCs w:val="18"/>
        </w:rPr>
        <w:t xml:space="preserve">кв. </w:t>
      </w:r>
      <w:r w:rsidRPr="00B979C1">
        <w:rPr>
          <w:spacing w:val="-1"/>
          <w:sz w:val="18"/>
          <w:szCs w:val="18"/>
        </w:rPr>
        <w:t xml:space="preserve">м, </w:t>
      </w:r>
      <w:r w:rsidRPr="00B979C1">
        <w:rPr>
          <w:sz w:val="18"/>
          <w:szCs w:val="18"/>
        </w:rPr>
        <w:t>расположенный</w:t>
      </w:r>
      <w:r w:rsidRPr="00B979C1">
        <w:rPr>
          <w:spacing w:val="-12"/>
          <w:sz w:val="18"/>
          <w:szCs w:val="18"/>
        </w:rPr>
        <w:t xml:space="preserve"> </w:t>
      </w:r>
      <w:r w:rsidRPr="00B979C1">
        <w:rPr>
          <w:sz w:val="18"/>
          <w:szCs w:val="18"/>
        </w:rPr>
        <w:t>по</w:t>
      </w:r>
      <w:r w:rsidRPr="00B979C1">
        <w:rPr>
          <w:spacing w:val="-12"/>
          <w:sz w:val="18"/>
          <w:szCs w:val="18"/>
        </w:rPr>
        <w:t xml:space="preserve"> </w:t>
      </w:r>
      <w:r w:rsidRPr="00B979C1">
        <w:rPr>
          <w:spacing w:val="1"/>
          <w:sz w:val="18"/>
          <w:szCs w:val="18"/>
        </w:rPr>
        <w:t>адресу</w:t>
      </w:r>
      <w:r w:rsidRPr="00B979C1">
        <w:rPr>
          <w:spacing w:val="-4"/>
          <w:sz w:val="18"/>
          <w:szCs w:val="18"/>
        </w:rPr>
        <w:t xml:space="preserve">: ___________ </w:t>
      </w:r>
      <w:r w:rsidRPr="00B979C1">
        <w:rPr>
          <w:sz w:val="18"/>
          <w:szCs w:val="18"/>
        </w:rPr>
        <w:t>местоположения</w:t>
      </w:r>
      <w:r w:rsidRPr="00B979C1">
        <w:rPr>
          <w:spacing w:val="-21"/>
          <w:sz w:val="18"/>
          <w:szCs w:val="18"/>
        </w:rPr>
        <w:t xml:space="preserve"> </w:t>
      </w:r>
      <w:r w:rsidRPr="00B979C1">
        <w:rPr>
          <w:sz w:val="18"/>
          <w:szCs w:val="18"/>
        </w:rPr>
        <w:t>земельного</w:t>
      </w:r>
      <w:r w:rsidRPr="00B979C1">
        <w:rPr>
          <w:spacing w:val="-19"/>
          <w:sz w:val="18"/>
          <w:szCs w:val="18"/>
        </w:rPr>
        <w:t xml:space="preserve"> </w:t>
      </w:r>
      <w:r w:rsidRPr="00B979C1">
        <w:rPr>
          <w:spacing w:val="-1"/>
          <w:sz w:val="18"/>
          <w:szCs w:val="18"/>
        </w:rPr>
        <w:t>участка)</w:t>
      </w:r>
      <w:proofErr w:type="gramStart"/>
      <w:r w:rsidRPr="00B979C1">
        <w:rPr>
          <w:spacing w:val="-1"/>
          <w:sz w:val="18"/>
          <w:szCs w:val="18"/>
        </w:rPr>
        <w:t>.</w:t>
      </w:r>
      <w:proofErr w:type="gramEnd"/>
      <w:r w:rsidRPr="00B979C1">
        <w:rPr>
          <w:sz w:val="18"/>
          <w:szCs w:val="18"/>
        </w:rPr>
        <w:t xml:space="preserve"> (</w:t>
      </w:r>
      <w:proofErr w:type="gramStart"/>
      <w:r w:rsidRPr="00B979C1">
        <w:rPr>
          <w:sz w:val="18"/>
          <w:szCs w:val="18"/>
        </w:rPr>
        <w:t>п</w:t>
      </w:r>
      <w:proofErr w:type="gramEnd"/>
      <w:r w:rsidRPr="00B979C1">
        <w:rPr>
          <w:sz w:val="18"/>
          <w:szCs w:val="18"/>
        </w:rPr>
        <w:t>ри</w:t>
      </w:r>
      <w:r w:rsidRPr="00B979C1">
        <w:rPr>
          <w:spacing w:val="-8"/>
          <w:sz w:val="18"/>
          <w:szCs w:val="18"/>
        </w:rPr>
        <w:t xml:space="preserve"> </w:t>
      </w:r>
      <w:r w:rsidRPr="00B979C1">
        <w:rPr>
          <w:sz w:val="18"/>
          <w:szCs w:val="18"/>
        </w:rPr>
        <w:t>отсутствии</w:t>
      </w:r>
      <w:r w:rsidRPr="00B979C1">
        <w:rPr>
          <w:spacing w:val="-8"/>
          <w:sz w:val="18"/>
          <w:szCs w:val="18"/>
        </w:rPr>
        <w:t xml:space="preserve"> </w:t>
      </w:r>
      <w:r w:rsidRPr="00B979C1">
        <w:rPr>
          <w:sz w:val="18"/>
          <w:szCs w:val="18"/>
        </w:rPr>
        <w:t>адреса</w:t>
      </w:r>
      <w:r w:rsidRPr="00B979C1">
        <w:rPr>
          <w:spacing w:val="-8"/>
          <w:sz w:val="18"/>
          <w:szCs w:val="18"/>
        </w:rPr>
        <w:t xml:space="preserve"> </w:t>
      </w:r>
      <w:r w:rsidRPr="00B979C1">
        <w:rPr>
          <w:sz w:val="18"/>
          <w:szCs w:val="18"/>
        </w:rPr>
        <w:t>иное</w:t>
      </w:r>
      <w:r w:rsidRPr="00B979C1">
        <w:rPr>
          <w:spacing w:val="-7"/>
          <w:sz w:val="18"/>
          <w:szCs w:val="18"/>
        </w:rPr>
        <w:t xml:space="preserve"> </w:t>
      </w:r>
      <w:r w:rsidRPr="00B979C1">
        <w:rPr>
          <w:sz w:val="18"/>
          <w:szCs w:val="18"/>
        </w:rPr>
        <w:t>описание).</w:t>
      </w:r>
    </w:p>
    <w:p w:rsidR="009D4280" w:rsidRPr="00B979C1" w:rsidRDefault="009D4280" w:rsidP="009D4280">
      <w:pPr>
        <w:pStyle w:val="a3"/>
        <w:tabs>
          <w:tab w:val="left" w:pos="2489"/>
        </w:tabs>
        <w:kinsoku w:val="0"/>
        <w:overflowPunct w:val="0"/>
        <w:ind w:left="703" w:firstLine="0"/>
        <w:jc w:val="both"/>
        <w:rPr>
          <w:sz w:val="18"/>
          <w:szCs w:val="18"/>
        </w:rPr>
      </w:pPr>
      <w:r w:rsidRPr="00B979C1">
        <w:rPr>
          <w:sz w:val="18"/>
          <w:szCs w:val="18"/>
        </w:rPr>
        <w:t>Вид</w:t>
      </w:r>
      <w:r w:rsidRPr="00B979C1">
        <w:rPr>
          <w:spacing w:val="-15"/>
          <w:sz w:val="18"/>
          <w:szCs w:val="18"/>
        </w:rPr>
        <w:t xml:space="preserve"> </w:t>
      </w:r>
      <w:r w:rsidRPr="00B979C1">
        <w:rPr>
          <w:sz w:val="18"/>
          <w:szCs w:val="18"/>
        </w:rPr>
        <w:t>(виды)</w:t>
      </w:r>
      <w:r w:rsidRPr="00B979C1">
        <w:rPr>
          <w:spacing w:val="-14"/>
          <w:sz w:val="18"/>
          <w:szCs w:val="18"/>
        </w:rPr>
        <w:t xml:space="preserve"> </w:t>
      </w:r>
      <w:r w:rsidRPr="00B979C1">
        <w:rPr>
          <w:sz w:val="18"/>
          <w:szCs w:val="18"/>
        </w:rPr>
        <w:t>разрешенного</w:t>
      </w:r>
      <w:r w:rsidRPr="00B979C1">
        <w:rPr>
          <w:spacing w:val="-14"/>
          <w:sz w:val="18"/>
          <w:szCs w:val="18"/>
        </w:rPr>
        <w:t xml:space="preserve"> </w:t>
      </w:r>
      <w:r w:rsidRPr="00B979C1">
        <w:rPr>
          <w:sz w:val="18"/>
          <w:szCs w:val="18"/>
        </w:rPr>
        <w:t>использования</w:t>
      </w:r>
      <w:r w:rsidRPr="00B979C1">
        <w:rPr>
          <w:spacing w:val="-12"/>
          <w:sz w:val="18"/>
          <w:szCs w:val="18"/>
        </w:rPr>
        <w:t xml:space="preserve"> </w:t>
      </w:r>
      <w:r w:rsidRPr="00B979C1">
        <w:rPr>
          <w:spacing w:val="-1"/>
          <w:sz w:val="18"/>
          <w:szCs w:val="18"/>
        </w:rPr>
        <w:t>Участка: ____________</w:t>
      </w:r>
      <w:r w:rsidRPr="00B979C1">
        <w:rPr>
          <w:sz w:val="18"/>
          <w:szCs w:val="18"/>
        </w:rPr>
        <w:t>.</w:t>
      </w:r>
      <w:r w:rsidRPr="00B979C1">
        <w:rPr>
          <w:spacing w:val="30"/>
          <w:w w:val="99"/>
          <w:sz w:val="18"/>
          <w:szCs w:val="18"/>
        </w:rPr>
        <w:t xml:space="preserve"> </w:t>
      </w:r>
      <w:r w:rsidRPr="00B979C1">
        <w:rPr>
          <w:sz w:val="18"/>
          <w:szCs w:val="18"/>
        </w:rPr>
        <w:t>Участок</w:t>
      </w:r>
      <w:r w:rsidRPr="00B979C1">
        <w:rPr>
          <w:spacing w:val="-11"/>
          <w:sz w:val="18"/>
          <w:szCs w:val="18"/>
        </w:rPr>
        <w:t xml:space="preserve"> </w:t>
      </w:r>
      <w:r w:rsidRPr="00B979C1">
        <w:rPr>
          <w:sz w:val="18"/>
          <w:szCs w:val="18"/>
        </w:rPr>
        <w:t>относится</w:t>
      </w:r>
      <w:r w:rsidRPr="00B979C1">
        <w:rPr>
          <w:spacing w:val="-10"/>
          <w:sz w:val="18"/>
          <w:szCs w:val="18"/>
        </w:rPr>
        <w:t xml:space="preserve"> </w:t>
      </w:r>
      <w:r w:rsidRPr="00B979C1">
        <w:rPr>
          <w:sz w:val="18"/>
          <w:szCs w:val="18"/>
        </w:rPr>
        <w:t>к</w:t>
      </w:r>
      <w:r w:rsidRPr="00B979C1">
        <w:rPr>
          <w:spacing w:val="-8"/>
          <w:sz w:val="18"/>
          <w:szCs w:val="18"/>
        </w:rPr>
        <w:t xml:space="preserve"> </w:t>
      </w:r>
      <w:r w:rsidRPr="00B979C1">
        <w:rPr>
          <w:spacing w:val="-1"/>
          <w:sz w:val="18"/>
          <w:szCs w:val="18"/>
        </w:rPr>
        <w:t>категории</w:t>
      </w:r>
      <w:r w:rsidRPr="00B979C1">
        <w:rPr>
          <w:spacing w:val="-10"/>
          <w:sz w:val="18"/>
          <w:szCs w:val="18"/>
        </w:rPr>
        <w:t xml:space="preserve"> </w:t>
      </w:r>
      <w:r w:rsidRPr="00B979C1">
        <w:rPr>
          <w:sz w:val="18"/>
          <w:szCs w:val="18"/>
        </w:rPr>
        <w:t>земель</w:t>
      </w:r>
      <w:r w:rsidRPr="00B979C1">
        <w:rPr>
          <w:spacing w:val="-9"/>
          <w:sz w:val="18"/>
          <w:szCs w:val="18"/>
        </w:rPr>
        <w:t xml:space="preserve"> </w:t>
      </w:r>
      <w:r w:rsidRPr="00B979C1">
        <w:rPr>
          <w:spacing w:val="1"/>
          <w:sz w:val="18"/>
          <w:szCs w:val="18"/>
        </w:rPr>
        <w:t>«___________________________»</w:t>
      </w:r>
      <w:r w:rsidRPr="00B979C1">
        <w:rPr>
          <w:sz w:val="18"/>
          <w:szCs w:val="18"/>
        </w:rPr>
        <w:t>.</w:t>
      </w:r>
    </w:p>
    <w:p w:rsidR="009D4280" w:rsidRPr="00B979C1" w:rsidRDefault="009D4280" w:rsidP="009D4280">
      <w:pPr>
        <w:pStyle w:val="a3"/>
        <w:kinsoku w:val="0"/>
        <w:overflowPunct w:val="0"/>
        <w:ind w:left="703" w:firstLine="0"/>
        <w:rPr>
          <w:sz w:val="18"/>
          <w:szCs w:val="18"/>
        </w:rPr>
      </w:pPr>
      <w:r w:rsidRPr="00B979C1">
        <w:rPr>
          <w:sz w:val="18"/>
          <w:szCs w:val="18"/>
        </w:rPr>
        <w:t>На</w:t>
      </w:r>
      <w:r w:rsidRPr="00B979C1">
        <w:rPr>
          <w:spacing w:val="-13"/>
          <w:sz w:val="18"/>
          <w:szCs w:val="18"/>
        </w:rPr>
        <w:t xml:space="preserve"> </w:t>
      </w:r>
      <w:r w:rsidRPr="00B979C1">
        <w:rPr>
          <w:spacing w:val="-1"/>
          <w:sz w:val="18"/>
          <w:szCs w:val="18"/>
        </w:rPr>
        <w:t>Участке</w:t>
      </w:r>
      <w:r w:rsidRPr="00B979C1">
        <w:rPr>
          <w:spacing w:val="-14"/>
          <w:sz w:val="18"/>
          <w:szCs w:val="18"/>
        </w:rPr>
        <w:t xml:space="preserve"> </w:t>
      </w:r>
      <w:r w:rsidRPr="00B979C1">
        <w:rPr>
          <w:sz w:val="18"/>
          <w:szCs w:val="18"/>
        </w:rPr>
        <w:t>находятся</w:t>
      </w:r>
      <w:r w:rsidRPr="00B979C1">
        <w:rPr>
          <w:spacing w:val="-10"/>
          <w:sz w:val="18"/>
          <w:szCs w:val="18"/>
        </w:rPr>
        <w:t xml:space="preserve"> </w:t>
      </w:r>
      <w:r w:rsidRPr="00B979C1">
        <w:rPr>
          <w:sz w:val="18"/>
          <w:szCs w:val="18"/>
        </w:rPr>
        <w:t>следующие</w:t>
      </w:r>
      <w:r w:rsidRPr="00B979C1">
        <w:rPr>
          <w:spacing w:val="-13"/>
          <w:sz w:val="18"/>
          <w:szCs w:val="18"/>
        </w:rPr>
        <w:t xml:space="preserve"> </w:t>
      </w:r>
      <w:r w:rsidRPr="00B979C1">
        <w:rPr>
          <w:sz w:val="18"/>
          <w:szCs w:val="18"/>
        </w:rPr>
        <w:t>объекты</w:t>
      </w:r>
      <w:r w:rsidRPr="00B979C1">
        <w:rPr>
          <w:spacing w:val="-13"/>
          <w:sz w:val="18"/>
          <w:szCs w:val="18"/>
        </w:rPr>
        <w:t xml:space="preserve"> </w:t>
      </w:r>
      <w:r w:rsidRPr="00B979C1">
        <w:rPr>
          <w:spacing w:val="-1"/>
          <w:sz w:val="18"/>
          <w:szCs w:val="18"/>
        </w:rPr>
        <w:t>недвижимого</w:t>
      </w:r>
      <w:r w:rsidRPr="00B979C1">
        <w:rPr>
          <w:spacing w:val="-12"/>
          <w:sz w:val="18"/>
          <w:szCs w:val="18"/>
        </w:rPr>
        <w:t xml:space="preserve"> </w:t>
      </w:r>
      <w:r w:rsidRPr="00B979C1">
        <w:rPr>
          <w:sz w:val="18"/>
          <w:szCs w:val="18"/>
        </w:rPr>
        <w:t>имущества:</w:t>
      </w:r>
      <w:r w:rsidRPr="00B979C1">
        <w:rPr>
          <w:w w:val="99"/>
          <w:sz w:val="18"/>
          <w:szCs w:val="18"/>
        </w:rPr>
        <w:t xml:space="preserve"> _____________</w:t>
      </w:r>
    </w:p>
    <w:p w:rsidR="009D4280" w:rsidRPr="00B979C1" w:rsidRDefault="009D4280" w:rsidP="009D4280">
      <w:pPr>
        <w:pStyle w:val="a3"/>
        <w:kinsoku w:val="0"/>
        <w:overflowPunct w:val="0"/>
        <w:ind w:left="0" w:firstLine="0"/>
        <w:rPr>
          <w:sz w:val="18"/>
          <w:szCs w:val="18"/>
        </w:rPr>
      </w:pPr>
      <w:r w:rsidRPr="00B979C1">
        <w:rPr>
          <w:sz w:val="18"/>
          <w:szCs w:val="18"/>
        </w:rPr>
        <w:t>В</w:t>
      </w:r>
      <w:r w:rsidRPr="00B979C1">
        <w:rPr>
          <w:spacing w:val="-13"/>
          <w:sz w:val="18"/>
          <w:szCs w:val="18"/>
        </w:rPr>
        <w:t xml:space="preserve"> </w:t>
      </w:r>
      <w:r w:rsidRPr="00B979C1">
        <w:rPr>
          <w:sz w:val="18"/>
          <w:szCs w:val="18"/>
        </w:rPr>
        <w:t>отношении</w:t>
      </w:r>
      <w:r w:rsidRPr="00B979C1">
        <w:rPr>
          <w:spacing w:val="-12"/>
          <w:sz w:val="18"/>
          <w:szCs w:val="18"/>
        </w:rPr>
        <w:t xml:space="preserve"> </w:t>
      </w:r>
      <w:r w:rsidRPr="00B979C1">
        <w:rPr>
          <w:spacing w:val="-1"/>
          <w:sz w:val="18"/>
          <w:szCs w:val="18"/>
        </w:rPr>
        <w:t>Участка</w:t>
      </w:r>
      <w:r w:rsidRPr="00B979C1">
        <w:rPr>
          <w:spacing w:val="-8"/>
          <w:sz w:val="18"/>
          <w:szCs w:val="18"/>
        </w:rPr>
        <w:t xml:space="preserve"> </w:t>
      </w:r>
      <w:r w:rsidRPr="00B979C1">
        <w:rPr>
          <w:spacing w:val="-1"/>
          <w:sz w:val="18"/>
          <w:szCs w:val="18"/>
        </w:rPr>
        <w:t>установлены</w:t>
      </w:r>
      <w:r w:rsidRPr="00B979C1">
        <w:rPr>
          <w:spacing w:val="-12"/>
          <w:sz w:val="18"/>
          <w:szCs w:val="18"/>
        </w:rPr>
        <w:t xml:space="preserve"> </w:t>
      </w:r>
      <w:r w:rsidRPr="00B979C1">
        <w:rPr>
          <w:sz w:val="18"/>
          <w:szCs w:val="18"/>
        </w:rPr>
        <w:t>следующие</w:t>
      </w:r>
      <w:r w:rsidRPr="00B979C1">
        <w:rPr>
          <w:spacing w:val="-12"/>
          <w:sz w:val="18"/>
          <w:szCs w:val="18"/>
        </w:rPr>
        <w:t xml:space="preserve"> </w:t>
      </w:r>
      <w:r w:rsidRPr="00B979C1">
        <w:rPr>
          <w:sz w:val="18"/>
          <w:szCs w:val="18"/>
        </w:rPr>
        <w:t>ограничения</w:t>
      </w:r>
      <w:r w:rsidRPr="00B979C1">
        <w:rPr>
          <w:spacing w:val="-13"/>
          <w:sz w:val="18"/>
          <w:szCs w:val="18"/>
        </w:rPr>
        <w:t xml:space="preserve"> </w:t>
      </w:r>
      <w:r w:rsidRPr="00B979C1">
        <w:rPr>
          <w:sz w:val="18"/>
          <w:szCs w:val="18"/>
        </w:rPr>
        <w:t>и</w:t>
      </w:r>
      <w:r w:rsidRPr="00B979C1">
        <w:rPr>
          <w:spacing w:val="-11"/>
          <w:sz w:val="18"/>
          <w:szCs w:val="18"/>
        </w:rPr>
        <w:t xml:space="preserve"> </w:t>
      </w:r>
      <w:r w:rsidRPr="00B979C1">
        <w:rPr>
          <w:sz w:val="18"/>
          <w:szCs w:val="18"/>
        </w:rPr>
        <w:t>обременения: ______________</w:t>
      </w:r>
    </w:p>
    <w:p w:rsidR="009D4280" w:rsidRPr="00B979C1" w:rsidRDefault="009D4280" w:rsidP="009D4280">
      <w:pPr>
        <w:pStyle w:val="a3"/>
        <w:tabs>
          <w:tab w:val="left" w:pos="9862"/>
        </w:tabs>
        <w:kinsoku w:val="0"/>
        <w:overflowPunct w:val="0"/>
        <w:ind w:firstLine="0"/>
        <w:rPr>
          <w:sz w:val="18"/>
          <w:szCs w:val="18"/>
        </w:rPr>
      </w:pPr>
      <w:r w:rsidRPr="00B979C1">
        <w:rPr>
          <w:w w:val="99"/>
          <w:sz w:val="18"/>
          <w:szCs w:val="18"/>
          <w:u w:val="single"/>
        </w:rPr>
        <w:t xml:space="preserve"> </w:t>
      </w:r>
      <w:r w:rsidRPr="00B979C1">
        <w:rPr>
          <w:sz w:val="18"/>
          <w:szCs w:val="18"/>
          <w:u w:val="single"/>
        </w:rPr>
        <w:tab/>
      </w:r>
      <w:r w:rsidRPr="00B979C1">
        <w:rPr>
          <w:sz w:val="18"/>
          <w:szCs w:val="18"/>
        </w:rPr>
        <w:t>.</w:t>
      </w:r>
    </w:p>
    <w:p w:rsidR="009D4280" w:rsidRPr="00B979C1" w:rsidRDefault="009D4280" w:rsidP="009D4280">
      <w:pPr>
        <w:pStyle w:val="a3"/>
        <w:tabs>
          <w:tab w:val="left" w:pos="2197"/>
          <w:tab w:val="left" w:pos="3783"/>
          <w:tab w:val="left" w:pos="6049"/>
          <w:tab w:val="left" w:pos="7822"/>
          <w:tab w:val="left" w:pos="8781"/>
        </w:tabs>
        <w:kinsoku w:val="0"/>
        <w:overflowPunct w:val="0"/>
        <w:ind w:right="112" w:firstLine="566"/>
        <w:rPr>
          <w:sz w:val="18"/>
          <w:szCs w:val="18"/>
        </w:rPr>
      </w:pPr>
      <w:r w:rsidRPr="00B979C1">
        <w:rPr>
          <w:w w:val="95"/>
          <w:sz w:val="18"/>
          <w:szCs w:val="18"/>
        </w:rPr>
        <w:lastRenderedPageBreak/>
        <w:t>Заявителю обеспечить государственную регистрацию права постоянного</w:t>
      </w:r>
      <w:r w:rsidRPr="00B979C1">
        <w:rPr>
          <w:spacing w:val="32"/>
          <w:w w:val="99"/>
          <w:sz w:val="18"/>
          <w:szCs w:val="18"/>
        </w:rPr>
        <w:t xml:space="preserve"> </w:t>
      </w:r>
      <w:r w:rsidRPr="00B979C1">
        <w:rPr>
          <w:sz w:val="18"/>
          <w:szCs w:val="18"/>
        </w:rPr>
        <w:t>(бессрочного)</w:t>
      </w:r>
      <w:r w:rsidRPr="00B979C1">
        <w:rPr>
          <w:spacing w:val="-22"/>
          <w:sz w:val="18"/>
          <w:szCs w:val="18"/>
        </w:rPr>
        <w:t xml:space="preserve"> </w:t>
      </w:r>
      <w:r w:rsidRPr="00B979C1">
        <w:rPr>
          <w:sz w:val="18"/>
          <w:szCs w:val="18"/>
        </w:rPr>
        <w:t>пользования</w:t>
      </w:r>
      <w:r w:rsidRPr="00B979C1">
        <w:rPr>
          <w:spacing w:val="-21"/>
          <w:sz w:val="18"/>
          <w:szCs w:val="18"/>
        </w:rPr>
        <w:t xml:space="preserve"> </w:t>
      </w:r>
      <w:r w:rsidRPr="00B979C1">
        <w:rPr>
          <w:sz w:val="18"/>
          <w:szCs w:val="18"/>
        </w:rPr>
        <w:t>Участком.</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jc w:val="both"/>
        <w:rPr>
          <w:rFonts w:ascii="Times New Roman" w:hAnsi="Times New Roman"/>
          <w:sz w:val="18"/>
          <w:szCs w:val="18"/>
        </w:rPr>
      </w:pPr>
    </w:p>
    <w:p w:rsidR="009D4280" w:rsidRPr="00B979C1" w:rsidRDefault="009D4280" w:rsidP="009D4280">
      <w:pPr>
        <w:rPr>
          <w:rFonts w:ascii="Times New Roman" w:hAnsi="Times New Roman"/>
          <w:sz w:val="18"/>
          <w:szCs w:val="18"/>
        </w:rPr>
      </w:pPr>
      <w:r w:rsidRPr="00B979C1">
        <w:rPr>
          <w:rFonts w:ascii="Times New Roman" w:hAnsi="Times New Roman"/>
          <w:sz w:val="18"/>
          <w:szCs w:val="18"/>
        </w:rPr>
        <w:t>______________________________</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t>________________</w:t>
      </w:r>
    </w:p>
    <w:p w:rsidR="009D4280" w:rsidRPr="00B979C1" w:rsidRDefault="009D4280" w:rsidP="009D4280">
      <w:pPr>
        <w:jc w:val="center"/>
        <w:rPr>
          <w:rFonts w:ascii="Times New Roman" w:hAnsi="Times New Roman"/>
          <w:sz w:val="18"/>
          <w:szCs w:val="18"/>
        </w:rPr>
      </w:pPr>
      <w:r w:rsidRPr="00B979C1">
        <w:rPr>
          <w:rFonts w:ascii="Times New Roman" w:hAnsi="Times New Roman"/>
          <w:sz w:val="18"/>
          <w:szCs w:val="18"/>
        </w:rPr>
        <w:t>(должность)</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t>(подпись)</w:t>
      </w:r>
    </w:p>
    <w:p w:rsidR="009D4280" w:rsidRPr="00B979C1" w:rsidRDefault="009D4280" w:rsidP="009D4280">
      <w:pPr>
        <w:pStyle w:val="a3"/>
        <w:kinsoku w:val="0"/>
        <w:overflowPunct w:val="0"/>
        <w:ind w:left="0" w:firstLine="0"/>
        <w:rPr>
          <w:sz w:val="18"/>
          <w:szCs w:val="18"/>
        </w:rPr>
      </w:pPr>
    </w:p>
    <w:p w:rsidR="009D4280" w:rsidRPr="00B979C1" w:rsidRDefault="009D4280" w:rsidP="00C67F63">
      <w:pPr>
        <w:spacing w:after="0"/>
        <w:ind w:left="5670"/>
        <w:jc w:val="both"/>
        <w:rPr>
          <w:rFonts w:ascii="Times New Roman" w:hAnsi="Times New Roman"/>
          <w:spacing w:val="22"/>
          <w:sz w:val="18"/>
          <w:szCs w:val="18"/>
        </w:rPr>
      </w:pPr>
      <w:r w:rsidRPr="00B979C1">
        <w:rPr>
          <w:rFonts w:ascii="Times New Roman" w:hAnsi="Times New Roman"/>
          <w:spacing w:val="-2"/>
          <w:sz w:val="18"/>
          <w:szCs w:val="18"/>
        </w:rPr>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 xml:space="preserve"> 6</w:t>
      </w:r>
    </w:p>
    <w:p w:rsidR="009D4280" w:rsidRPr="00B979C1" w:rsidRDefault="009D4280" w:rsidP="00C67F63">
      <w:pPr>
        <w:spacing w:after="0"/>
        <w:ind w:left="5670"/>
        <w:jc w:val="both"/>
        <w:rPr>
          <w:rFonts w:ascii="Times New Roman" w:hAnsi="Times New Roman"/>
          <w:sz w:val="18"/>
          <w:szCs w:val="18"/>
        </w:rPr>
      </w:pPr>
      <w:r w:rsidRPr="00B979C1">
        <w:rPr>
          <w:rFonts w:ascii="Times New Roman" w:hAnsi="Times New Roman"/>
          <w:sz w:val="18"/>
          <w:szCs w:val="18"/>
        </w:rPr>
        <w:t>к</w:t>
      </w:r>
      <w:r w:rsidRPr="00B979C1">
        <w:rPr>
          <w:rFonts w:ascii="Times New Roman" w:hAnsi="Times New Roman"/>
          <w:spacing w:val="-1"/>
          <w:sz w:val="18"/>
          <w:szCs w:val="18"/>
        </w:rPr>
        <w:t xml:space="preserve"> Административному</w:t>
      </w:r>
      <w:r w:rsidRPr="00B979C1">
        <w:rPr>
          <w:rFonts w:ascii="Times New Roman" w:hAnsi="Times New Roman"/>
          <w:spacing w:val="-4"/>
          <w:sz w:val="18"/>
          <w:szCs w:val="18"/>
        </w:rPr>
        <w:t xml:space="preserve"> </w:t>
      </w:r>
      <w:r w:rsidRPr="00B979C1">
        <w:rPr>
          <w:rFonts w:ascii="Times New Roman" w:hAnsi="Times New Roman"/>
          <w:sz w:val="18"/>
          <w:szCs w:val="18"/>
        </w:rPr>
        <w:t>регламенту по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 «</w:t>
      </w:r>
      <w:r w:rsidRPr="00B979C1">
        <w:rPr>
          <w:rFonts w:ascii="Times New Roman" w:hAnsi="Times New Roman"/>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jc w:val="center"/>
        <w:outlineLvl w:val="0"/>
        <w:rPr>
          <w:rFonts w:ascii="Times New Roman" w:hAnsi="Times New Roman"/>
          <w:sz w:val="18"/>
          <w:szCs w:val="18"/>
        </w:rPr>
      </w:pPr>
      <w:r w:rsidRPr="00B979C1">
        <w:rPr>
          <w:rFonts w:ascii="Times New Roman" w:hAnsi="Times New Roman"/>
          <w:b/>
          <w:bCs/>
          <w:spacing w:val="-1"/>
          <w:sz w:val="18"/>
          <w:szCs w:val="18"/>
        </w:rPr>
        <w:t>Форма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решения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об</w:t>
      </w:r>
      <w:r w:rsidRPr="00B979C1">
        <w:rPr>
          <w:rFonts w:ascii="Times New Roman" w:hAnsi="Times New Roman"/>
          <w:b/>
          <w:bCs/>
          <w:spacing w:val="-1"/>
          <w:sz w:val="18"/>
          <w:szCs w:val="18"/>
        </w:rPr>
        <w:t xml:space="preserve"> отказе</w:t>
      </w:r>
      <w:r w:rsidRPr="00B979C1">
        <w:rPr>
          <w:rFonts w:ascii="Times New Roman" w:hAnsi="Times New Roman"/>
          <w:b/>
          <w:bCs/>
          <w:sz w:val="18"/>
          <w:szCs w:val="18"/>
        </w:rPr>
        <w:t xml:space="preserve"> в</w:t>
      </w:r>
      <w:r w:rsidRPr="00B979C1">
        <w:rPr>
          <w:rFonts w:ascii="Times New Roman" w:hAnsi="Times New Roman"/>
          <w:b/>
          <w:bCs/>
          <w:spacing w:val="-1"/>
          <w:sz w:val="18"/>
          <w:szCs w:val="18"/>
        </w:rPr>
        <w:t xml:space="preserve"> предоставлении </w:t>
      </w:r>
      <w:r w:rsidRPr="00B979C1">
        <w:rPr>
          <w:rFonts w:ascii="Times New Roman" w:hAnsi="Times New Roman"/>
          <w:b/>
          <w:bCs/>
          <w:sz w:val="18"/>
          <w:szCs w:val="18"/>
        </w:rPr>
        <w:t>услуги</w:t>
      </w:r>
    </w:p>
    <w:p w:rsidR="009D4280" w:rsidRPr="00B979C1" w:rsidRDefault="009D4280" w:rsidP="009D4280">
      <w:pPr>
        <w:ind w:right="2"/>
        <w:jc w:val="center"/>
        <w:rPr>
          <w:rFonts w:ascii="Times New Roman" w:hAnsi="Times New Roman"/>
          <w:sz w:val="18"/>
          <w:szCs w:val="18"/>
        </w:rPr>
      </w:pPr>
      <w:r w:rsidRPr="00B979C1">
        <w:rPr>
          <w:rFonts w:ascii="Times New Roman" w:hAnsi="Times New Roman"/>
          <w:sz w:val="18"/>
          <w:szCs w:val="18"/>
        </w:rPr>
        <w:t>Администрация Новомихайловского сельского поселения Монастырщинского района Смоленской области</w:t>
      </w:r>
    </w:p>
    <w:p w:rsidR="009D4280" w:rsidRPr="00B979C1" w:rsidRDefault="009D4280" w:rsidP="009D4280">
      <w:pPr>
        <w:jc w:val="right"/>
        <w:rPr>
          <w:rFonts w:ascii="Times New Roman" w:hAnsi="Times New Roman"/>
          <w:sz w:val="18"/>
          <w:szCs w:val="18"/>
        </w:rPr>
      </w:pPr>
      <w:r w:rsidRPr="00B979C1">
        <w:rPr>
          <w:rFonts w:ascii="Times New Roman" w:hAnsi="Times New Roman"/>
          <w:spacing w:val="-1"/>
          <w:sz w:val="18"/>
          <w:szCs w:val="18"/>
        </w:rPr>
        <w:t>Кому:</w:t>
      </w:r>
      <w:r w:rsidRPr="00B979C1">
        <w:rPr>
          <w:rFonts w:ascii="Times New Roman" w:hAnsi="Times New Roman"/>
          <w:sz w:val="18"/>
          <w:szCs w:val="18"/>
        </w:rPr>
        <w:t>____________________________________</w:t>
      </w:r>
    </w:p>
    <w:p w:rsidR="009D4280" w:rsidRPr="00B979C1" w:rsidRDefault="009D4280" w:rsidP="009D4280">
      <w:pPr>
        <w:jc w:val="right"/>
        <w:rPr>
          <w:rFonts w:ascii="Times New Roman" w:hAnsi="Times New Roman"/>
          <w:sz w:val="18"/>
          <w:szCs w:val="18"/>
        </w:rPr>
      </w:pPr>
      <w:r w:rsidRPr="00B979C1">
        <w:rPr>
          <w:rFonts w:ascii="Times New Roman" w:hAnsi="Times New Roman"/>
          <w:spacing w:val="-1"/>
          <w:sz w:val="18"/>
          <w:szCs w:val="18"/>
        </w:rPr>
        <w:t>Контактные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данные:</w:t>
      </w:r>
      <w:r w:rsidRPr="00B979C1">
        <w:rPr>
          <w:rFonts w:ascii="Times New Roman" w:hAnsi="Times New Roman"/>
          <w:sz w:val="18"/>
          <w:szCs w:val="18"/>
        </w:rPr>
        <w:t>____________________________________</w:t>
      </w:r>
    </w:p>
    <w:p w:rsidR="009D4280" w:rsidRPr="00B979C1" w:rsidRDefault="009D4280" w:rsidP="009D4280">
      <w:pPr>
        <w:jc w:val="right"/>
        <w:rPr>
          <w:rFonts w:ascii="Times New Roman" w:hAnsi="Times New Roman"/>
          <w:sz w:val="18"/>
          <w:szCs w:val="18"/>
        </w:rPr>
      </w:pPr>
      <w:r w:rsidRPr="00B979C1">
        <w:rPr>
          <w:rFonts w:ascii="Times New Roman" w:hAnsi="Times New Roman"/>
          <w:spacing w:val="-1"/>
          <w:sz w:val="18"/>
          <w:szCs w:val="18"/>
        </w:rPr>
        <w:t>/Представитель:____________________________________</w:t>
      </w:r>
    </w:p>
    <w:p w:rsidR="009D4280" w:rsidRPr="00B979C1" w:rsidRDefault="009D4280" w:rsidP="009D4280">
      <w:pPr>
        <w:jc w:val="right"/>
        <w:rPr>
          <w:rFonts w:ascii="Times New Roman" w:hAnsi="Times New Roman"/>
          <w:spacing w:val="-1"/>
          <w:sz w:val="18"/>
          <w:szCs w:val="18"/>
        </w:rPr>
      </w:pPr>
      <w:r w:rsidRPr="00B979C1">
        <w:rPr>
          <w:rFonts w:ascii="Times New Roman" w:hAnsi="Times New Roman"/>
          <w:spacing w:val="-1"/>
          <w:sz w:val="18"/>
          <w:szCs w:val="18"/>
        </w:rPr>
        <w:t>Контактные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данные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представителя:____________________________________</w:t>
      </w:r>
    </w:p>
    <w:p w:rsidR="009D4280" w:rsidRPr="00B979C1" w:rsidRDefault="009D4280" w:rsidP="00C67F63">
      <w:pPr>
        <w:spacing w:after="0"/>
        <w:ind w:right="339"/>
        <w:jc w:val="center"/>
        <w:rPr>
          <w:rFonts w:ascii="Times New Roman" w:hAnsi="Times New Roman"/>
          <w:sz w:val="18"/>
          <w:szCs w:val="18"/>
        </w:rPr>
      </w:pPr>
      <w:r w:rsidRPr="00B979C1">
        <w:rPr>
          <w:rFonts w:ascii="Times New Roman" w:hAnsi="Times New Roman"/>
          <w:sz w:val="18"/>
          <w:szCs w:val="18"/>
        </w:rPr>
        <w:t>РЕШЕНИЕ</w:t>
      </w:r>
    </w:p>
    <w:p w:rsidR="009D4280" w:rsidRPr="00B979C1" w:rsidRDefault="009D4280" w:rsidP="00C67F63">
      <w:pPr>
        <w:spacing w:after="0"/>
        <w:ind w:right="166"/>
        <w:jc w:val="center"/>
        <w:rPr>
          <w:rFonts w:ascii="Times New Roman" w:hAnsi="Times New Roman"/>
          <w:sz w:val="18"/>
          <w:szCs w:val="18"/>
        </w:rPr>
      </w:pPr>
      <w:r w:rsidRPr="00B979C1">
        <w:rPr>
          <w:rFonts w:ascii="Times New Roman" w:hAnsi="Times New Roman"/>
          <w:sz w:val="18"/>
          <w:szCs w:val="18"/>
        </w:rPr>
        <w:t>об</w:t>
      </w:r>
      <w:r w:rsidRPr="00B979C1">
        <w:rPr>
          <w:rFonts w:ascii="Times New Roman" w:hAnsi="Times New Roman"/>
          <w:spacing w:val="4"/>
          <w:sz w:val="18"/>
          <w:szCs w:val="18"/>
        </w:rPr>
        <w:t xml:space="preserve"> </w:t>
      </w:r>
      <w:r w:rsidRPr="00B979C1">
        <w:rPr>
          <w:rFonts w:ascii="Times New Roman" w:hAnsi="Times New Roman"/>
          <w:sz w:val="18"/>
          <w:szCs w:val="18"/>
        </w:rPr>
        <w:t>отказе</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предоставлении</w:t>
      </w:r>
      <w:r w:rsidRPr="00B979C1">
        <w:rPr>
          <w:rFonts w:ascii="Times New Roman" w:hAnsi="Times New Roman"/>
          <w:spacing w:val="4"/>
          <w:sz w:val="18"/>
          <w:szCs w:val="18"/>
        </w:rPr>
        <w:t xml:space="preserve"> </w:t>
      </w:r>
      <w:r w:rsidRPr="00B979C1">
        <w:rPr>
          <w:rFonts w:ascii="Times New Roman" w:hAnsi="Times New Roman"/>
          <w:sz w:val="18"/>
          <w:szCs w:val="18"/>
        </w:rPr>
        <w:t>услуги</w:t>
      </w:r>
    </w:p>
    <w:p w:rsidR="009D4280" w:rsidRPr="00B979C1" w:rsidRDefault="009D4280" w:rsidP="00C67F63">
      <w:pPr>
        <w:tabs>
          <w:tab w:val="left" w:pos="5098"/>
        </w:tabs>
        <w:spacing w:after="0"/>
        <w:rPr>
          <w:rFonts w:ascii="Times New Roman" w:hAnsi="Times New Roman"/>
          <w:sz w:val="18"/>
          <w:szCs w:val="18"/>
        </w:rPr>
      </w:pPr>
      <w:r w:rsidRPr="00B979C1">
        <w:rPr>
          <w:rFonts w:ascii="Times New Roman" w:hAnsi="Times New Roman"/>
          <w:sz w:val="18"/>
          <w:szCs w:val="18"/>
        </w:rPr>
        <w:t xml:space="preserve">от </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t>№</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a3"/>
        <w:tabs>
          <w:tab w:val="left" w:pos="1496"/>
          <w:tab w:val="left" w:pos="3276"/>
          <w:tab w:val="left" w:pos="5249"/>
          <w:tab w:val="left" w:pos="6770"/>
          <w:tab w:val="left" w:pos="7238"/>
          <w:tab w:val="left" w:pos="9478"/>
        </w:tabs>
        <w:kinsoku w:val="0"/>
        <w:overflowPunct w:val="0"/>
        <w:ind w:left="0" w:firstLine="709"/>
        <w:jc w:val="both"/>
        <w:rPr>
          <w:spacing w:val="-1"/>
          <w:sz w:val="18"/>
          <w:szCs w:val="18"/>
        </w:rPr>
      </w:pPr>
      <w:proofErr w:type="gramStart"/>
      <w:r w:rsidRPr="00B979C1">
        <w:rPr>
          <w:spacing w:val="-1"/>
          <w:sz w:val="18"/>
          <w:szCs w:val="18"/>
        </w:rPr>
        <w:t xml:space="preserve">По результатам рассмотрения </w:t>
      </w:r>
      <w:r w:rsidRPr="00B979C1">
        <w:rPr>
          <w:spacing w:val="-1"/>
          <w:w w:val="95"/>
          <w:sz w:val="18"/>
          <w:szCs w:val="18"/>
        </w:rPr>
        <w:t xml:space="preserve">заявления </w:t>
      </w:r>
      <w:r w:rsidRPr="00B979C1">
        <w:rPr>
          <w:sz w:val="18"/>
          <w:szCs w:val="18"/>
        </w:rPr>
        <w:t xml:space="preserve">о </w:t>
      </w:r>
      <w:r w:rsidRPr="00B979C1">
        <w:rPr>
          <w:spacing w:val="-1"/>
          <w:w w:val="95"/>
          <w:sz w:val="18"/>
          <w:szCs w:val="18"/>
        </w:rPr>
        <w:t xml:space="preserve">предоставлении </w:t>
      </w:r>
      <w:r w:rsidRPr="00B979C1">
        <w:rPr>
          <w:spacing w:val="-2"/>
          <w:sz w:val="18"/>
          <w:szCs w:val="18"/>
        </w:rPr>
        <w:t xml:space="preserve">услуги </w:t>
      </w:r>
      <w:r w:rsidRPr="00B979C1">
        <w:rPr>
          <w:spacing w:val="-1"/>
          <w:sz w:val="18"/>
          <w:szCs w:val="18"/>
        </w:rPr>
        <w:t>«Предоставление</w:t>
      </w:r>
      <w:r w:rsidRPr="00B979C1">
        <w:rPr>
          <w:spacing w:val="64"/>
          <w:sz w:val="18"/>
          <w:szCs w:val="18"/>
        </w:rPr>
        <w:t xml:space="preserve"> </w:t>
      </w:r>
      <w:r w:rsidRPr="00B979C1">
        <w:rPr>
          <w:sz w:val="18"/>
          <w:szCs w:val="18"/>
        </w:rPr>
        <w:t>в</w:t>
      </w:r>
      <w:r w:rsidRPr="00B979C1">
        <w:rPr>
          <w:spacing w:val="61"/>
          <w:sz w:val="18"/>
          <w:szCs w:val="18"/>
        </w:rPr>
        <w:t xml:space="preserve"> </w:t>
      </w:r>
      <w:r w:rsidRPr="00B979C1">
        <w:rPr>
          <w:spacing w:val="-1"/>
          <w:sz w:val="18"/>
          <w:szCs w:val="18"/>
        </w:rPr>
        <w:t>собственность,</w:t>
      </w:r>
      <w:r w:rsidRPr="00B979C1">
        <w:rPr>
          <w:spacing w:val="63"/>
          <w:sz w:val="18"/>
          <w:szCs w:val="18"/>
        </w:rPr>
        <w:t xml:space="preserve"> </w:t>
      </w:r>
      <w:r w:rsidRPr="00B979C1">
        <w:rPr>
          <w:spacing w:val="-2"/>
          <w:sz w:val="18"/>
          <w:szCs w:val="18"/>
        </w:rPr>
        <w:t>аренду,</w:t>
      </w:r>
      <w:r w:rsidRPr="00B979C1">
        <w:rPr>
          <w:spacing w:val="63"/>
          <w:sz w:val="18"/>
          <w:szCs w:val="18"/>
        </w:rPr>
        <w:t xml:space="preserve"> </w:t>
      </w:r>
      <w:r w:rsidRPr="00B979C1">
        <w:rPr>
          <w:spacing w:val="-1"/>
          <w:sz w:val="18"/>
          <w:szCs w:val="18"/>
        </w:rPr>
        <w:t>постоянное</w:t>
      </w:r>
      <w:r w:rsidRPr="00B979C1">
        <w:rPr>
          <w:spacing w:val="64"/>
          <w:sz w:val="18"/>
          <w:szCs w:val="18"/>
        </w:rPr>
        <w:t xml:space="preserve"> </w:t>
      </w:r>
      <w:r w:rsidRPr="00B979C1">
        <w:rPr>
          <w:spacing w:val="-1"/>
          <w:sz w:val="18"/>
          <w:szCs w:val="18"/>
        </w:rPr>
        <w:t>(бессрочное)</w:t>
      </w:r>
      <w:r w:rsidRPr="00B979C1">
        <w:rPr>
          <w:spacing w:val="61"/>
          <w:sz w:val="18"/>
          <w:szCs w:val="18"/>
        </w:rPr>
        <w:t xml:space="preserve"> </w:t>
      </w:r>
      <w:r w:rsidRPr="00B979C1">
        <w:rPr>
          <w:spacing w:val="-1"/>
          <w:sz w:val="18"/>
          <w:szCs w:val="18"/>
        </w:rPr>
        <w:t>пользование,</w:t>
      </w:r>
      <w:r w:rsidRPr="00B979C1">
        <w:rPr>
          <w:spacing w:val="49"/>
          <w:sz w:val="18"/>
          <w:szCs w:val="18"/>
        </w:rPr>
        <w:t xml:space="preserve"> </w:t>
      </w:r>
      <w:r w:rsidRPr="00B979C1">
        <w:rPr>
          <w:spacing w:val="-1"/>
          <w:sz w:val="18"/>
          <w:szCs w:val="18"/>
        </w:rPr>
        <w:t>безвозмездное</w:t>
      </w:r>
      <w:r w:rsidRPr="00B979C1">
        <w:rPr>
          <w:spacing w:val="62"/>
          <w:sz w:val="18"/>
          <w:szCs w:val="18"/>
        </w:rPr>
        <w:t xml:space="preserve"> </w:t>
      </w:r>
      <w:r w:rsidRPr="00B979C1">
        <w:rPr>
          <w:spacing w:val="-1"/>
          <w:sz w:val="18"/>
          <w:szCs w:val="18"/>
        </w:rPr>
        <w:t>пользование</w:t>
      </w:r>
      <w:r w:rsidRPr="00B979C1">
        <w:rPr>
          <w:spacing w:val="61"/>
          <w:sz w:val="18"/>
          <w:szCs w:val="18"/>
        </w:rPr>
        <w:t xml:space="preserve"> </w:t>
      </w:r>
      <w:r w:rsidRPr="00B979C1">
        <w:rPr>
          <w:spacing w:val="-1"/>
          <w:sz w:val="18"/>
          <w:szCs w:val="18"/>
        </w:rPr>
        <w:t>земельного</w:t>
      </w:r>
      <w:r w:rsidRPr="00B979C1">
        <w:rPr>
          <w:spacing w:val="63"/>
          <w:sz w:val="18"/>
          <w:szCs w:val="18"/>
        </w:rPr>
        <w:t xml:space="preserve"> </w:t>
      </w:r>
      <w:r w:rsidRPr="00B979C1">
        <w:rPr>
          <w:spacing w:val="-1"/>
          <w:sz w:val="18"/>
          <w:szCs w:val="18"/>
        </w:rPr>
        <w:t>участка,</w:t>
      </w:r>
      <w:r w:rsidRPr="00B979C1">
        <w:rPr>
          <w:spacing w:val="61"/>
          <w:sz w:val="18"/>
          <w:szCs w:val="18"/>
        </w:rPr>
        <w:t xml:space="preserve"> </w:t>
      </w:r>
      <w:r w:rsidRPr="00B979C1">
        <w:rPr>
          <w:spacing w:val="-1"/>
          <w:sz w:val="18"/>
          <w:szCs w:val="18"/>
        </w:rPr>
        <w:t>находящегося</w:t>
      </w:r>
      <w:r w:rsidRPr="00B979C1">
        <w:rPr>
          <w:spacing w:val="62"/>
          <w:sz w:val="18"/>
          <w:szCs w:val="18"/>
        </w:rPr>
        <w:t xml:space="preserve"> </w:t>
      </w:r>
      <w:r w:rsidRPr="00B979C1">
        <w:rPr>
          <w:sz w:val="18"/>
          <w:szCs w:val="18"/>
        </w:rPr>
        <w:t>в</w:t>
      </w:r>
      <w:r w:rsidRPr="00B979C1">
        <w:rPr>
          <w:spacing w:val="61"/>
          <w:sz w:val="18"/>
          <w:szCs w:val="18"/>
        </w:rPr>
        <w:t xml:space="preserve"> </w:t>
      </w:r>
      <w:r w:rsidRPr="00B979C1">
        <w:rPr>
          <w:spacing w:val="-1"/>
          <w:sz w:val="18"/>
          <w:szCs w:val="18"/>
        </w:rPr>
        <w:t>государственной</w:t>
      </w:r>
      <w:r w:rsidRPr="00B979C1">
        <w:rPr>
          <w:spacing w:val="39"/>
          <w:sz w:val="18"/>
          <w:szCs w:val="18"/>
        </w:rPr>
        <w:t xml:space="preserve"> </w:t>
      </w:r>
      <w:r w:rsidRPr="00B979C1">
        <w:rPr>
          <w:spacing w:val="-1"/>
          <w:sz w:val="18"/>
          <w:szCs w:val="18"/>
        </w:rPr>
        <w:t>или</w:t>
      </w:r>
      <w:r w:rsidRPr="00B979C1">
        <w:rPr>
          <w:sz w:val="18"/>
          <w:szCs w:val="18"/>
        </w:rPr>
        <w:t xml:space="preserve"> </w:t>
      </w:r>
      <w:r w:rsidRPr="00B979C1">
        <w:rPr>
          <w:spacing w:val="-1"/>
          <w:sz w:val="18"/>
          <w:szCs w:val="18"/>
        </w:rPr>
        <w:t>муниципальной</w:t>
      </w:r>
      <w:r w:rsidRPr="00B979C1">
        <w:rPr>
          <w:sz w:val="18"/>
          <w:szCs w:val="18"/>
        </w:rPr>
        <w:t xml:space="preserve"> </w:t>
      </w:r>
      <w:r w:rsidRPr="00B979C1">
        <w:rPr>
          <w:spacing w:val="-1"/>
          <w:sz w:val="18"/>
          <w:szCs w:val="18"/>
        </w:rPr>
        <w:t>собственности,</w:t>
      </w:r>
      <w:r w:rsidRPr="00B979C1">
        <w:rPr>
          <w:sz w:val="18"/>
          <w:szCs w:val="18"/>
        </w:rPr>
        <w:t xml:space="preserve"> без </w:t>
      </w:r>
      <w:r w:rsidRPr="00B979C1">
        <w:rPr>
          <w:spacing w:val="-1"/>
          <w:sz w:val="18"/>
          <w:szCs w:val="18"/>
        </w:rPr>
        <w:t>проведения</w:t>
      </w:r>
      <w:r w:rsidRPr="00B979C1">
        <w:rPr>
          <w:spacing w:val="6"/>
          <w:sz w:val="18"/>
          <w:szCs w:val="18"/>
        </w:rPr>
        <w:t xml:space="preserve"> </w:t>
      </w:r>
      <w:r w:rsidRPr="00B979C1">
        <w:rPr>
          <w:sz w:val="18"/>
          <w:szCs w:val="18"/>
        </w:rPr>
        <w:t>торгов» от ________ № _________ и</w:t>
      </w:r>
      <w:r w:rsidRPr="00B979C1">
        <w:rPr>
          <w:spacing w:val="40"/>
          <w:sz w:val="18"/>
          <w:szCs w:val="18"/>
        </w:rPr>
        <w:t xml:space="preserve"> </w:t>
      </w:r>
      <w:r w:rsidRPr="00B979C1">
        <w:rPr>
          <w:spacing w:val="-1"/>
          <w:sz w:val="18"/>
          <w:szCs w:val="18"/>
        </w:rPr>
        <w:t>приложенных</w:t>
      </w:r>
      <w:r w:rsidRPr="00B979C1">
        <w:rPr>
          <w:spacing w:val="38"/>
          <w:sz w:val="18"/>
          <w:szCs w:val="18"/>
        </w:rPr>
        <w:t xml:space="preserve"> </w:t>
      </w:r>
      <w:r w:rsidRPr="00B979C1">
        <w:rPr>
          <w:sz w:val="18"/>
          <w:szCs w:val="18"/>
        </w:rPr>
        <w:t>к</w:t>
      </w:r>
      <w:r w:rsidRPr="00B979C1">
        <w:rPr>
          <w:spacing w:val="38"/>
          <w:sz w:val="18"/>
          <w:szCs w:val="18"/>
        </w:rPr>
        <w:t xml:space="preserve"> </w:t>
      </w:r>
      <w:r w:rsidRPr="00B979C1">
        <w:rPr>
          <w:spacing w:val="-1"/>
          <w:sz w:val="18"/>
          <w:szCs w:val="18"/>
        </w:rPr>
        <w:t>нему</w:t>
      </w:r>
      <w:r w:rsidRPr="00B979C1">
        <w:rPr>
          <w:spacing w:val="36"/>
          <w:sz w:val="18"/>
          <w:szCs w:val="18"/>
        </w:rPr>
        <w:t xml:space="preserve"> </w:t>
      </w:r>
      <w:r w:rsidRPr="00B979C1">
        <w:rPr>
          <w:spacing w:val="-1"/>
          <w:sz w:val="18"/>
          <w:szCs w:val="18"/>
        </w:rPr>
        <w:t>документов,</w:t>
      </w:r>
      <w:r w:rsidRPr="00B979C1">
        <w:rPr>
          <w:spacing w:val="36"/>
          <w:sz w:val="18"/>
          <w:szCs w:val="18"/>
        </w:rPr>
        <w:t xml:space="preserve"> </w:t>
      </w:r>
      <w:r w:rsidRPr="00B979C1">
        <w:rPr>
          <w:sz w:val="18"/>
          <w:szCs w:val="18"/>
        </w:rPr>
        <w:t>на</w:t>
      </w:r>
      <w:r w:rsidRPr="00B979C1">
        <w:rPr>
          <w:spacing w:val="37"/>
          <w:sz w:val="18"/>
          <w:szCs w:val="18"/>
        </w:rPr>
        <w:t xml:space="preserve"> </w:t>
      </w:r>
      <w:r w:rsidRPr="00B979C1">
        <w:rPr>
          <w:spacing w:val="-1"/>
          <w:sz w:val="18"/>
          <w:szCs w:val="18"/>
        </w:rPr>
        <w:t>основании</w:t>
      </w:r>
      <w:r w:rsidRPr="00B979C1">
        <w:rPr>
          <w:spacing w:val="48"/>
          <w:sz w:val="18"/>
          <w:szCs w:val="18"/>
        </w:rPr>
        <w:t xml:space="preserve"> </w:t>
      </w:r>
      <w:r w:rsidRPr="00B979C1">
        <w:rPr>
          <w:spacing w:val="-1"/>
          <w:sz w:val="18"/>
          <w:szCs w:val="18"/>
        </w:rPr>
        <w:t>статьи</w:t>
      </w:r>
      <w:r w:rsidRPr="00B979C1">
        <w:rPr>
          <w:spacing w:val="36"/>
          <w:sz w:val="18"/>
          <w:szCs w:val="18"/>
        </w:rPr>
        <w:t xml:space="preserve"> </w:t>
      </w:r>
      <w:r w:rsidRPr="00B979C1">
        <w:rPr>
          <w:spacing w:val="-1"/>
          <w:sz w:val="18"/>
          <w:szCs w:val="18"/>
        </w:rPr>
        <w:t>39.16 Земельного</w:t>
      </w:r>
      <w:r w:rsidRPr="00B979C1">
        <w:rPr>
          <w:spacing w:val="3"/>
          <w:sz w:val="18"/>
          <w:szCs w:val="18"/>
        </w:rPr>
        <w:t xml:space="preserve"> </w:t>
      </w:r>
      <w:r w:rsidRPr="00B979C1">
        <w:rPr>
          <w:spacing w:val="-1"/>
          <w:sz w:val="18"/>
          <w:szCs w:val="18"/>
        </w:rPr>
        <w:t>кодекса</w:t>
      </w:r>
      <w:r w:rsidRPr="00B979C1">
        <w:rPr>
          <w:spacing w:val="3"/>
          <w:sz w:val="18"/>
          <w:szCs w:val="18"/>
        </w:rPr>
        <w:t xml:space="preserve"> </w:t>
      </w:r>
      <w:r w:rsidRPr="00B979C1">
        <w:rPr>
          <w:spacing w:val="-1"/>
          <w:sz w:val="18"/>
          <w:szCs w:val="18"/>
        </w:rPr>
        <w:t>Российской</w:t>
      </w:r>
      <w:r w:rsidRPr="00B979C1">
        <w:rPr>
          <w:spacing w:val="3"/>
          <w:sz w:val="18"/>
          <w:szCs w:val="18"/>
        </w:rPr>
        <w:t xml:space="preserve"> </w:t>
      </w:r>
      <w:r w:rsidRPr="00B979C1">
        <w:rPr>
          <w:spacing w:val="-2"/>
          <w:sz w:val="18"/>
          <w:szCs w:val="18"/>
        </w:rPr>
        <w:t>Федерации</w:t>
      </w:r>
      <w:r w:rsidRPr="00B979C1">
        <w:rPr>
          <w:spacing w:val="9"/>
          <w:sz w:val="18"/>
          <w:szCs w:val="18"/>
        </w:rPr>
        <w:t xml:space="preserve"> </w:t>
      </w:r>
      <w:r w:rsidRPr="00B979C1">
        <w:rPr>
          <w:spacing w:val="-1"/>
          <w:sz w:val="18"/>
          <w:szCs w:val="18"/>
        </w:rPr>
        <w:t>органом,</w:t>
      </w:r>
      <w:r w:rsidRPr="00B979C1">
        <w:rPr>
          <w:spacing w:val="2"/>
          <w:sz w:val="18"/>
          <w:szCs w:val="18"/>
        </w:rPr>
        <w:t xml:space="preserve"> </w:t>
      </w:r>
      <w:r w:rsidRPr="00B979C1">
        <w:rPr>
          <w:spacing w:val="-1"/>
          <w:sz w:val="18"/>
          <w:szCs w:val="18"/>
        </w:rPr>
        <w:t>уполномоченным</w:t>
      </w:r>
      <w:r w:rsidRPr="00B979C1">
        <w:rPr>
          <w:sz w:val="18"/>
          <w:szCs w:val="18"/>
        </w:rPr>
        <w:t xml:space="preserve"> на</w:t>
      </w:r>
      <w:r w:rsidRPr="00B979C1">
        <w:rPr>
          <w:spacing w:val="37"/>
          <w:sz w:val="18"/>
          <w:szCs w:val="18"/>
        </w:rPr>
        <w:t xml:space="preserve"> </w:t>
      </w:r>
      <w:r w:rsidRPr="00B979C1">
        <w:rPr>
          <w:spacing w:val="-1"/>
          <w:sz w:val="18"/>
          <w:szCs w:val="18"/>
        </w:rPr>
        <w:t>предоставление</w:t>
      </w:r>
      <w:r w:rsidRPr="00B979C1">
        <w:rPr>
          <w:spacing w:val="54"/>
          <w:sz w:val="18"/>
          <w:szCs w:val="18"/>
        </w:rPr>
        <w:t xml:space="preserve"> </w:t>
      </w:r>
      <w:r w:rsidRPr="00B979C1">
        <w:rPr>
          <w:spacing w:val="-1"/>
          <w:sz w:val="18"/>
          <w:szCs w:val="18"/>
        </w:rPr>
        <w:t>услуги,</w:t>
      </w:r>
      <w:r w:rsidRPr="00B979C1">
        <w:rPr>
          <w:spacing w:val="54"/>
          <w:sz w:val="18"/>
          <w:szCs w:val="18"/>
        </w:rPr>
        <w:t xml:space="preserve"> </w:t>
      </w:r>
      <w:r w:rsidRPr="00B979C1">
        <w:rPr>
          <w:spacing w:val="-1"/>
          <w:sz w:val="18"/>
          <w:szCs w:val="18"/>
        </w:rPr>
        <w:t>принято</w:t>
      </w:r>
      <w:r w:rsidRPr="00B979C1">
        <w:rPr>
          <w:spacing w:val="55"/>
          <w:sz w:val="18"/>
          <w:szCs w:val="18"/>
        </w:rPr>
        <w:t xml:space="preserve"> </w:t>
      </w:r>
      <w:r w:rsidRPr="00B979C1">
        <w:rPr>
          <w:spacing w:val="-1"/>
          <w:sz w:val="18"/>
          <w:szCs w:val="18"/>
        </w:rPr>
        <w:t>решение</w:t>
      </w:r>
      <w:r w:rsidRPr="00B979C1">
        <w:rPr>
          <w:spacing w:val="54"/>
          <w:sz w:val="18"/>
          <w:szCs w:val="18"/>
        </w:rPr>
        <w:t xml:space="preserve"> </w:t>
      </w:r>
      <w:r w:rsidRPr="00B979C1">
        <w:rPr>
          <w:spacing w:val="-1"/>
          <w:sz w:val="18"/>
          <w:szCs w:val="18"/>
        </w:rPr>
        <w:t>об</w:t>
      </w:r>
      <w:r w:rsidRPr="00B979C1">
        <w:rPr>
          <w:spacing w:val="55"/>
          <w:sz w:val="18"/>
          <w:szCs w:val="18"/>
        </w:rPr>
        <w:t xml:space="preserve"> </w:t>
      </w:r>
      <w:r w:rsidRPr="00B979C1">
        <w:rPr>
          <w:spacing w:val="-1"/>
          <w:sz w:val="18"/>
          <w:szCs w:val="18"/>
        </w:rPr>
        <w:t>отказе</w:t>
      </w:r>
      <w:r w:rsidRPr="00B979C1">
        <w:rPr>
          <w:spacing w:val="54"/>
          <w:sz w:val="18"/>
          <w:szCs w:val="18"/>
        </w:rPr>
        <w:t xml:space="preserve"> </w:t>
      </w:r>
      <w:r w:rsidRPr="00B979C1">
        <w:rPr>
          <w:sz w:val="18"/>
          <w:szCs w:val="18"/>
        </w:rPr>
        <w:t>в</w:t>
      </w:r>
      <w:r w:rsidRPr="00B979C1">
        <w:rPr>
          <w:spacing w:val="54"/>
          <w:sz w:val="18"/>
          <w:szCs w:val="18"/>
        </w:rPr>
        <w:t xml:space="preserve"> </w:t>
      </w:r>
      <w:r w:rsidRPr="00B979C1">
        <w:rPr>
          <w:spacing w:val="-1"/>
          <w:sz w:val="18"/>
          <w:szCs w:val="18"/>
        </w:rPr>
        <w:t>предоставлении</w:t>
      </w:r>
      <w:r w:rsidRPr="00B979C1">
        <w:rPr>
          <w:spacing w:val="54"/>
          <w:sz w:val="18"/>
          <w:szCs w:val="18"/>
        </w:rPr>
        <w:t xml:space="preserve"> </w:t>
      </w:r>
      <w:r w:rsidRPr="00B979C1">
        <w:rPr>
          <w:spacing w:val="-1"/>
          <w:sz w:val="18"/>
          <w:szCs w:val="18"/>
        </w:rPr>
        <w:t>услуги,</w:t>
      </w:r>
      <w:r w:rsidRPr="00B979C1">
        <w:rPr>
          <w:spacing w:val="53"/>
          <w:sz w:val="18"/>
          <w:szCs w:val="18"/>
        </w:rPr>
        <w:t xml:space="preserve"> </w:t>
      </w:r>
      <w:r w:rsidRPr="00B979C1">
        <w:rPr>
          <w:sz w:val="18"/>
          <w:szCs w:val="18"/>
        </w:rPr>
        <w:t>по</w:t>
      </w:r>
      <w:r w:rsidRPr="00B979C1">
        <w:rPr>
          <w:spacing w:val="47"/>
          <w:sz w:val="18"/>
          <w:szCs w:val="18"/>
        </w:rPr>
        <w:t xml:space="preserve"> </w:t>
      </w:r>
      <w:r w:rsidRPr="00B979C1">
        <w:rPr>
          <w:spacing w:val="-1"/>
          <w:sz w:val="18"/>
          <w:szCs w:val="18"/>
        </w:rPr>
        <w:t>следующим</w:t>
      </w:r>
      <w:r w:rsidRPr="00B979C1">
        <w:rPr>
          <w:sz w:val="18"/>
          <w:szCs w:val="18"/>
        </w:rPr>
        <w:t xml:space="preserve"> </w:t>
      </w:r>
      <w:r w:rsidRPr="00B979C1">
        <w:rPr>
          <w:spacing w:val="-1"/>
          <w:sz w:val="18"/>
          <w:szCs w:val="18"/>
        </w:rPr>
        <w:t>основаниям:</w:t>
      </w:r>
      <w:proofErr w:type="gramEnd"/>
    </w:p>
    <w:p w:rsidR="009D4280" w:rsidRPr="00B979C1" w:rsidRDefault="009D4280" w:rsidP="009D4280">
      <w:pPr>
        <w:pStyle w:val="a3"/>
        <w:kinsoku w:val="0"/>
        <w:overflowPunct w:val="0"/>
        <w:ind w:left="0" w:firstLine="0"/>
        <w:rPr>
          <w:sz w:val="18"/>
          <w:szCs w:val="18"/>
        </w:rPr>
      </w:pPr>
    </w:p>
    <w:tbl>
      <w:tblPr>
        <w:tblW w:w="10087" w:type="dxa"/>
        <w:tblInd w:w="124" w:type="dxa"/>
        <w:tblLayout w:type="fixed"/>
        <w:tblCellMar>
          <w:left w:w="0" w:type="dxa"/>
          <w:right w:w="0" w:type="dxa"/>
        </w:tblCellMar>
        <w:tblLook w:val="0000" w:firstRow="0" w:lastRow="0" w:firstColumn="0" w:lastColumn="0" w:noHBand="0" w:noVBand="0"/>
      </w:tblPr>
      <w:tblGrid>
        <w:gridCol w:w="2008"/>
        <w:gridCol w:w="141"/>
        <w:gridCol w:w="5670"/>
        <w:gridCol w:w="2236"/>
        <w:gridCol w:w="32"/>
      </w:tblGrid>
      <w:tr w:rsidR="009D4280" w:rsidRPr="00B979C1" w:rsidTr="009D4280">
        <w:trPr>
          <w:trHeight w:hRule="exact" w:val="923"/>
        </w:trPr>
        <w:tc>
          <w:tcPr>
            <w:tcW w:w="2149"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66" w:right="62" w:hanging="43"/>
              <w:jc w:val="center"/>
              <w:rPr>
                <w:sz w:val="18"/>
                <w:szCs w:val="18"/>
              </w:rPr>
            </w:pPr>
            <w:r w:rsidRPr="00B979C1">
              <w:rPr>
                <w:sz w:val="18"/>
                <w:szCs w:val="18"/>
              </w:rPr>
              <w:t xml:space="preserve">№ </w:t>
            </w:r>
            <w:r w:rsidRPr="00B979C1">
              <w:rPr>
                <w:spacing w:val="-1"/>
                <w:sz w:val="18"/>
                <w:szCs w:val="18"/>
              </w:rPr>
              <w:t>пункта</w:t>
            </w:r>
            <w:r w:rsidRPr="00B979C1">
              <w:rPr>
                <w:spacing w:val="21"/>
                <w:sz w:val="18"/>
                <w:szCs w:val="18"/>
              </w:rPr>
              <w:t xml:space="preserve"> </w:t>
            </w:r>
            <w:r w:rsidRPr="00B979C1">
              <w:rPr>
                <w:spacing w:val="-1"/>
                <w:sz w:val="18"/>
                <w:szCs w:val="18"/>
              </w:rPr>
              <w:t>админис</w:t>
            </w:r>
            <w:r w:rsidRPr="00B979C1">
              <w:rPr>
                <w:sz w:val="18"/>
                <w:szCs w:val="18"/>
              </w:rPr>
              <w:t xml:space="preserve">тративного </w:t>
            </w:r>
            <w:r w:rsidRPr="00B979C1">
              <w:rPr>
                <w:spacing w:val="-1"/>
                <w:sz w:val="18"/>
                <w:szCs w:val="18"/>
              </w:rPr>
              <w:t>регламен</w:t>
            </w:r>
            <w:r w:rsidRPr="00B979C1">
              <w:rPr>
                <w:sz w:val="18"/>
                <w:szCs w:val="18"/>
              </w:rPr>
              <w:t>та</w:t>
            </w:r>
          </w:p>
        </w:tc>
        <w:tc>
          <w:tcPr>
            <w:tcW w:w="5670"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142" w:right="117"/>
              <w:jc w:val="center"/>
              <w:rPr>
                <w:sz w:val="18"/>
                <w:szCs w:val="18"/>
              </w:rPr>
            </w:pPr>
            <w:r w:rsidRPr="00B979C1">
              <w:rPr>
                <w:spacing w:val="-1"/>
                <w:sz w:val="18"/>
                <w:szCs w:val="18"/>
              </w:rPr>
              <w:t>Наименование основания</w:t>
            </w:r>
            <w:r w:rsidRPr="00B979C1">
              <w:rPr>
                <w:sz w:val="18"/>
                <w:szCs w:val="18"/>
              </w:rPr>
              <w:t xml:space="preserve"> для </w:t>
            </w:r>
            <w:r w:rsidRPr="00B979C1">
              <w:rPr>
                <w:spacing w:val="-1"/>
                <w:sz w:val="18"/>
                <w:szCs w:val="18"/>
              </w:rPr>
              <w:t xml:space="preserve">отказа </w:t>
            </w:r>
            <w:r w:rsidRPr="00B979C1">
              <w:rPr>
                <w:sz w:val="18"/>
                <w:szCs w:val="18"/>
              </w:rPr>
              <w:t>в</w:t>
            </w:r>
            <w:r w:rsidRPr="00B979C1">
              <w:rPr>
                <w:spacing w:val="35"/>
                <w:sz w:val="18"/>
                <w:szCs w:val="18"/>
              </w:rPr>
              <w:t xml:space="preserve"> </w:t>
            </w:r>
            <w:r w:rsidRPr="00B979C1">
              <w:rPr>
                <w:spacing w:val="-1"/>
                <w:sz w:val="18"/>
                <w:szCs w:val="18"/>
              </w:rPr>
              <w:t>соответствии</w:t>
            </w:r>
            <w:r w:rsidRPr="00B979C1">
              <w:rPr>
                <w:sz w:val="18"/>
                <w:szCs w:val="18"/>
              </w:rPr>
              <w:t xml:space="preserve"> с</w:t>
            </w:r>
            <w:r w:rsidRPr="00B979C1">
              <w:rPr>
                <w:spacing w:val="-1"/>
                <w:sz w:val="18"/>
                <w:szCs w:val="18"/>
              </w:rPr>
              <w:t xml:space="preserve"> </w:t>
            </w:r>
            <w:r w:rsidRPr="00B979C1">
              <w:rPr>
                <w:sz w:val="18"/>
                <w:szCs w:val="18"/>
              </w:rPr>
              <w:t>единым</w:t>
            </w:r>
            <w:r w:rsidRPr="00B979C1">
              <w:rPr>
                <w:spacing w:val="-2"/>
                <w:sz w:val="18"/>
                <w:szCs w:val="18"/>
              </w:rPr>
              <w:t xml:space="preserve"> </w:t>
            </w:r>
            <w:r w:rsidRPr="00B979C1">
              <w:rPr>
                <w:spacing w:val="-1"/>
                <w:sz w:val="18"/>
                <w:szCs w:val="18"/>
              </w:rPr>
              <w:t>стандартом</w:t>
            </w:r>
          </w:p>
        </w:tc>
        <w:tc>
          <w:tcPr>
            <w:tcW w:w="2268"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5" w:right="66"/>
              <w:jc w:val="center"/>
              <w:rPr>
                <w:sz w:val="18"/>
                <w:szCs w:val="18"/>
              </w:rPr>
            </w:pPr>
            <w:r w:rsidRPr="00B979C1">
              <w:rPr>
                <w:spacing w:val="-1"/>
                <w:sz w:val="18"/>
                <w:szCs w:val="18"/>
              </w:rPr>
              <w:t>Разъяснение</w:t>
            </w:r>
            <w:r w:rsidRPr="00B979C1">
              <w:rPr>
                <w:spacing w:val="-4"/>
                <w:sz w:val="18"/>
                <w:szCs w:val="18"/>
              </w:rPr>
              <w:t xml:space="preserve"> </w:t>
            </w:r>
            <w:r w:rsidRPr="00B979C1">
              <w:rPr>
                <w:spacing w:val="-1"/>
                <w:sz w:val="18"/>
                <w:szCs w:val="18"/>
              </w:rPr>
              <w:t>причин</w:t>
            </w:r>
            <w:r w:rsidRPr="00B979C1">
              <w:rPr>
                <w:sz w:val="18"/>
                <w:szCs w:val="18"/>
              </w:rPr>
              <w:t xml:space="preserve"> </w:t>
            </w:r>
            <w:r w:rsidRPr="00B979C1">
              <w:rPr>
                <w:spacing w:val="-1"/>
                <w:sz w:val="18"/>
                <w:szCs w:val="18"/>
              </w:rPr>
              <w:t xml:space="preserve">отказа </w:t>
            </w:r>
            <w:r w:rsidRPr="00B979C1">
              <w:rPr>
                <w:sz w:val="18"/>
                <w:szCs w:val="18"/>
              </w:rPr>
              <w:t>в</w:t>
            </w:r>
            <w:r w:rsidRPr="00B979C1">
              <w:rPr>
                <w:spacing w:val="2"/>
                <w:sz w:val="18"/>
                <w:szCs w:val="18"/>
              </w:rPr>
              <w:t xml:space="preserve"> </w:t>
            </w:r>
            <w:r w:rsidRPr="00B979C1">
              <w:rPr>
                <w:spacing w:val="-1"/>
                <w:sz w:val="18"/>
                <w:szCs w:val="18"/>
              </w:rPr>
              <w:t>предоставлении</w:t>
            </w:r>
            <w:r w:rsidRPr="00B979C1">
              <w:rPr>
                <w:spacing w:val="49"/>
                <w:sz w:val="18"/>
                <w:szCs w:val="18"/>
              </w:rPr>
              <w:t xml:space="preserve"> </w:t>
            </w:r>
            <w:r w:rsidRPr="00B979C1">
              <w:rPr>
                <w:spacing w:val="-1"/>
                <w:sz w:val="18"/>
                <w:szCs w:val="18"/>
              </w:rPr>
              <w:t>услуги</w:t>
            </w:r>
          </w:p>
        </w:tc>
      </w:tr>
      <w:tr w:rsidR="009D4280" w:rsidRPr="00B979C1" w:rsidTr="009D4280">
        <w:trPr>
          <w:trHeight w:hRule="exact" w:val="1277"/>
        </w:trPr>
        <w:tc>
          <w:tcPr>
            <w:tcW w:w="2149" w:type="dxa"/>
            <w:gridSpan w:val="2"/>
            <w:tcBorders>
              <w:top w:val="single" w:sz="4" w:space="0" w:color="000000"/>
              <w:left w:val="single" w:sz="4" w:space="0" w:color="000000"/>
              <w:bottom w:val="single" w:sz="4" w:space="0" w:color="000000"/>
              <w:right w:val="single" w:sz="4" w:space="0" w:color="000000"/>
            </w:tcBorders>
          </w:tcPr>
          <w:p w:rsidR="009D4280" w:rsidRPr="00B979C1" w:rsidRDefault="00F35DF9" w:rsidP="009D4280">
            <w:pPr>
              <w:pStyle w:val="TableParagraph"/>
              <w:kinsoku w:val="0"/>
              <w:overflowPunct w:val="0"/>
              <w:ind w:left="56"/>
              <w:jc w:val="center"/>
              <w:rPr>
                <w:sz w:val="18"/>
                <w:szCs w:val="18"/>
              </w:rPr>
            </w:pPr>
            <w:hyperlink r:id="rId12" w:history="1">
              <w:r w:rsidR="009D4280" w:rsidRPr="00B979C1">
                <w:rPr>
                  <w:sz w:val="18"/>
                  <w:szCs w:val="18"/>
                </w:rPr>
                <w:t>2.19.1</w:t>
              </w:r>
            </w:hyperlink>
          </w:p>
        </w:tc>
        <w:tc>
          <w:tcPr>
            <w:tcW w:w="5670"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4"/>
              <w:rPr>
                <w:sz w:val="18"/>
                <w:szCs w:val="18"/>
              </w:rPr>
            </w:pPr>
            <w:r w:rsidRPr="00B979C1">
              <w:rPr>
                <w:sz w:val="18"/>
                <w:szCs w:val="18"/>
              </w:rPr>
              <w:t>С</w:t>
            </w:r>
            <w:r w:rsidRPr="00B979C1">
              <w:rPr>
                <w:spacing w:val="-12"/>
                <w:sz w:val="18"/>
                <w:szCs w:val="18"/>
              </w:rPr>
              <w:t xml:space="preserve"> </w:t>
            </w:r>
            <w:r w:rsidRPr="00B979C1">
              <w:rPr>
                <w:spacing w:val="-1"/>
                <w:sz w:val="18"/>
                <w:szCs w:val="18"/>
              </w:rPr>
              <w:t>заявлением</w:t>
            </w:r>
            <w:r w:rsidRPr="00B979C1">
              <w:rPr>
                <w:spacing w:val="-13"/>
                <w:sz w:val="18"/>
                <w:szCs w:val="18"/>
              </w:rPr>
              <w:t xml:space="preserve"> </w:t>
            </w:r>
            <w:r w:rsidRPr="00B979C1">
              <w:rPr>
                <w:spacing w:val="-1"/>
                <w:sz w:val="18"/>
                <w:szCs w:val="18"/>
              </w:rPr>
              <w:t>обратилось</w:t>
            </w:r>
            <w:r w:rsidRPr="00B979C1">
              <w:rPr>
                <w:spacing w:val="-12"/>
                <w:sz w:val="18"/>
                <w:szCs w:val="18"/>
              </w:rPr>
              <w:t xml:space="preserve"> </w:t>
            </w:r>
            <w:r w:rsidRPr="00B979C1">
              <w:rPr>
                <w:sz w:val="18"/>
                <w:szCs w:val="18"/>
              </w:rPr>
              <w:t>лицо,</w:t>
            </w:r>
            <w:r w:rsidRPr="00B979C1">
              <w:rPr>
                <w:spacing w:val="-12"/>
                <w:sz w:val="18"/>
                <w:szCs w:val="18"/>
              </w:rPr>
              <w:t xml:space="preserve"> </w:t>
            </w:r>
            <w:r w:rsidRPr="00B979C1">
              <w:rPr>
                <w:spacing w:val="-1"/>
                <w:sz w:val="18"/>
                <w:szCs w:val="18"/>
              </w:rPr>
              <w:t>которое</w:t>
            </w:r>
            <w:r w:rsidRPr="00B979C1">
              <w:rPr>
                <w:spacing w:val="35"/>
                <w:sz w:val="18"/>
                <w:szCs w:val="18"/>
              </w:rPr>
              <w:t xml:space="preserve"> </w:t>
            </w:r>
            <w:r w:rsidRPr="00B979C1">
              <w:rPr>
                <w:sz w:val="18"/>
                <w:szCs w:val="18"/>
              </w:rPr>
              <w:t>в</w:t>
            </w:r>
            <w:r w:rsidRPr="00B979C1">
              <w:rPr>
                <w:spacing w:val="23"/>
                <w:sz w:val="18"/>
                <w:szCs w:val="18"/>
              </w:rPr>
              <w:t xml:space="preserve"> </w:t>
            </w:r>
            <w:r w:rsidRPr="00B979C1">
              <w:rPr>
                <w:spacing w:val="-1"/>
                <w:sz w:val="18"/>
                <w:szCs w:val="18"/>
              </w:rPr>
              <w:t>соответствии</w:t>
            </w:r>
            <w:r w:rsidRPr="00B979C1">
              <w:rPr>
                <w:spacing w:val="24"/>
                <w:sz w:val="18"/>
                <w:szCs w:val="18"/>
              </w:rPr>
              <w:t xml:space="preserve"> </w:t>
            </w:r>
            <w:r w:rsidRPr="00B979C1">
              <w:rPr>
                <w:sz w:val="18"/>
                <w:szCs w:val="18"/>
              </w:rPr>
              <w:t>с</w:t>
            </w:r>
            <w:r w:rsidRPr="00B979C1">
              <w:rPr>
                <w:spacing w:val="24"/>
                <w:sz w:val="18"/>
                <w:szCs w:val="18"/>
              </w:rPr>
              <w:t xml:space="preserve"> </w:t>
            </w:r>
            <w:r w:rsidRPr="00B979C1">
              <w:rPr>
                <w:spacing w:val="-1"/>
                <w:sz w:val="18"/>
                <w:szCs w:val="18"/>
              </w:rPr>
              <w:t>земельным</w:t>
            </w:r>
            <w:r w:rsidRPr="00B979C1">
              <w:rPr>
                <w:spacing w:val="33"/>
                <w:sz w:val="18"/>
                <w:szCs w:val="18"/>
              </w:rPr>
              <w:t xml:space="preserve"> </w:t>
            </w:r>
            <w:r w:rsidRPr="00B979C1">
              <w:rPr>
                <w:spacing w:val="-1"/>
                <w:sz w:val="18"/>
                <w:szCs w:val="18"/>
              </w:rPr>
              <w:t>законодательством</w:t>
            </w:r>
            <w:r w:rsidRPr="00B979C1">
              <w:rPr>
                <w:spacing w:val="49"/>
                <w:sz w:val="18"/>
                <w:szCs w:val="18"/>
              </w:rPr>
              <w:t xml:space="preserve"> </w:t>
            </w:r>
            <w:r w:rsidRPr="00B979C1">
              <w:rPr>
                <w:sz w:val="18"/>
                <w:szCs w:val="18"/>
              </w:rPr>
              <w:t>не</w:t>
            </w:r>
            <w:r w:rsidRPr="00B979C1">
              <w:rPr>
                <w:spacing w:val="49"/>
                <w:sz w:val="18"/>
                <w:szCs w:val="18"/>
              </w:rPr>
              <w:t xml:space="preserve"> </w:t>
            </w:r>
            <w:r w:rsidRPr="00B979C1">
              <w:rPr>
                <w:spacing w:val="-1"/>
                <w:sz w:val="18"/>
                <w:szCs w:val="18"/>
              </w:rPr>
              <w:t>имеет</w:t>
            </w:r>
            <w:r w:rsidRPr="00B979C1">
              <w:rPr>
                <w:spacing w:val="50"/>
                <w:sz w:val="18"/>
                <w:szCs w:val="18"/>
              </w:rPr>
              <w:t xml:space="preserve"> </w:t>
            </w:r>
            <w:r w:rsidRPr="00B979C1">
              <w:rPr>
                <w:spacing w:val="-1"/>
                <w:sz w:val="18"/>
                <w:szCs w:val="18"/>
              </w:rPr>
              <w:t>права</w:t>
            </w:r>
            <w:r w:rsidRPr="00B979C1">
              <w:rPr>
                <w:spacing w:val="50"/>
                <w:sz w:val="18"/>
                <w:szCs w:val="18"/>
              </w:rPr>
              <w:t xml:space="preserve"> </w:t>
            </w:r>
            <w:r w:rsidRPr="00B979C1">
              <w:rPr>
                <w:sz w:val="18"/>
                <w:szCs w:val="18"/>
              </w:rPr>
              <w:t>на</w:t>
            </w:r>
            <w:r w:rsidRPr="00B979C1">
              <w:rPr>
                <w:spacing w:val="41"/>
                <w:sz w:val="18"/>
                <w:szCs w:val="18"/>
              </w:rPr>
              <w:t xml:space="preserve"> </w:t>
            </w:r>
            <w:r w:rsidRPr="00B979C1">
              <w:rPr>
                <w:spacing w:val="-1"/>
                <w:sz w:val="18"/>
                <w:szCs w:val="18"/>
              </w:rPr>
              <w:t>приобретение</w:t>
            </w:r>
            <w:r w:rsidRPr="00B979C1">
              <w:rPr>
                <w:spacing w:val="58"/>
                <w:sz w:val="18"/>
                <w:szCs w:val="18"/>
              </w:rPr>
              <w:t xml:space="preserve"> </w:t>
            </w:r>
            <w:r w:rsidRPr="00B979C1">
              <w:rPr>
                <w:spacing w:val="-1"/>
                <w:sz w:val="18"/>
                <w:szCs w:val="18"/>
              </w:rPr>
              <w:t>земельного</w:t>
            </w:r>
            <w:r w:rsidRPr="00B979C1">
              <w:rPr>
                <w:spacing w:val="2"/>
                <w:sz w:val="18"/>
                <w:szCs w:val="18"/>
              </w:rPr>
              <w:t xml:space="preserve"> </w:t>
            </w:r>
            <w:r w:rsidRPr="00B979C1">
              <w:rPr>
                <w:spacing w:val="-1"/>
                <w:sz w:val="18"/>
                <w:szCs w:val="18"/>
              </w:rPr>
              <w:t>участка</w:t>
            </w:r>
            <w:r w:rsidRPr="00B979C1">
              <w:rPr>
                <w:spacing w:val="58"/>
                <w:sz w:val="18"/>
                <w:szCs w:val="18"/>
              </w:rPr>
              <w:t xml:space="preserve"> </w:t>
            </w:r>
            <w:r w:rsidRPr="00B979C1">
              <w:rPr>
                <w:spacing w:val="-1"/>
                <w:sz w:val="18"/>
                <w:szCs w:val="18"/>
              </w:rPr>
              <w:t>без</w:t>
            </w:r>
            <w:r w:rsidRPr="00B979C1">
              <w:rPr>
                <w:spacing w:val="41"/>
                <w:sz w:val="18"/>
                <w:szCs w:val="18"/>
              </w:rPr>
              <w:t xml:space="preserve"> </w:t>
            </w:r>
            <w:r w:rsidRPr="00B979C1">
              <w:rPr>
                <w:spacing w:val="-1"/>
                <w:sz w:val="18"/>
                <w:szCs w:val="18"/>
              </w:rPr>
              <w:t>проведения</w:t>
            </w:r>
            <w:r w:rsidRPr="00B979C1">
              <w:rPr>
                <w:sz w:val="18"/>
                <w:szCs w:val="18"/>
              </w:rPr>
              <w:t xml:space="preserve"> торгов</w:t>
            </w:r>
          </w:p>
        </w:tc>
        <w:tc>
          <w:tcPr>
            <w:tcW w:w="2268"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trHeight w:hRule="exact" w:val="4829"/>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F35DF9" w:rsidP="009D4280">
            <w:pPr>
              <w:pStyle w:val="TableParagraph"/>
              <w:kinsoku w:val="0"/>
              <w:overflowPunct w:val="0"/>
              <w:ind w:left="56"/>
              <w:jc w:val="center"/>
              <w:rPr>
                <w:sz w:val="18"/>
                <w:szCs w:val="18"/>
              </w:rPr>
            </w:pPr>
            <w:hyperlink r:id="rId13" w:history="1">
              <w:r w:rsidR="009D4280" w:rsidRPr="00B979C1">
                <w:rPr>
                  <w:sz w:val="18"/>
                  <w:szCs w:val="18"/>
                </w:rPr>
                <w:t>2.19.2</w:t>
              </w:r>
            </w:hyperlink>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669"/>
              </w:tabs>
              <w:kinsoku w:val="0"/>
              <w:overflowPunct w:val="0"/>
              <w:ind w:left="56" w:right="53"/>
              <w:rPr>
                <w:sz w:val="18"/>
                <w:szCs w:val="18"/>
              </w:rPr>
            </w:pPr>
            <w:proofErr w:type="gramStart"/>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51"/>
                <w:sz w:val="18"/>
                <w:szCs w:val="18"/>
              </w:rPr>
              <w:t xml:space="preserve"> </w:t>
            </w:r>
            <w:r w:rsidRPr="00B979C1">
              <w:rPr>
                <w:spacing w:val="-1"/>
                <w:sz w:val="18"/>
                <w:szCs w:val="18"/>
              </w:rPr>
              <w:t>предоставлен</w:t>
            </w:r>
            <w:r w:rsidRPr="00B979C1">
              <w:rPr>
                <w:spacing w:val="51"/>
                <w:sz w:val="18"/>
                <w:szCs w:val="18"/>
              </w:rPr>
              <w:t xml:space="preserve"> </w:t>
            </w:r>
            <w:r w:rsidRPr="00B979C1">
              <w:rPr>
                <w:sz w:val="18"/>
                <w:szCs w:val="18"/>
              </w:rPr>
              <w:t>на</w:t>
            </w:r>
            <w:r w:rsidRPr="00B979C1">
              <w:rPr>
                <w:spacing w:val="49"/>
                <w:sz w:val="18"/>
                <w:szCs w:val="18"/>
              </w:rPr>
              <w:t xml:space="preserve"> </w:t>
            </w:r>
            <w:r w:rsidRPr="00B979C1">
              <w:rPr>
                <w:spacing w:val="-1"/>
                <w:sz w:val="18"/>
                <w:szCs w:val="18"/>
              </w:rPr>
              <w:t>праве</w:t>
            </w:r>
            <w:r w:rsidRPr="00B979C1">
              <w:rPr>
                <w:spacing w:val="34"/>
                <w:sz w:val="18"/>
                <w:szCs w:val="18"/>
              </w:rPr>
              <w:t xml:space="preserve"> </w:t>
            </w:r>
            <w:r w:rsidRPr="00B979C1">
              <w:rPr>
                <w:sz w:val="18"/>
                <w:szCs w:val="18"/>
              </w:rPr>
              <w:t xml:space="preserve">постоянного </w:t>
            </w:r>
            <w:r w:rsidRPr="00B979C1">
              <w:rPr>
                <w:spacing w:val="-1"/>
                <w:sz w:val="18"/>
                <w:szCs w:val="18"/>
              </w:rPr>
              <w:t>(бессрочного) пользования, безвозмездного пользования, пожизненного</w:t>
            </w:r>
            <w:r w:rsidRPr="00B979C1">
              <w:rPr>
                <w:spacing w:val="31"/>
                <w:sz w:val="18"/>
                <w:szCs w:val="18"/>
              </w:rPr>
              <w:t xml:space="preserve"> </w:t>
            </w:r>
            <w:r w:rsidRPr="00B979C1">
              <w:rPr>
                <w:spacing w:val="-1"/>
                <w:sz w:val="18"/>
                <w:szCs w:val="18"/>
              </w:rPr>
              <w:t>наследуемого</w:t>
            </w:r>
            <w:r w:rsidRPr="00B979C1">
              <w:rPr>
                <w:spacing w:val="18"/>
                <w:sz w:val="18"/>
                <w:szCs w:val="18"/>
              </w:rPr>
              <w:t xml:space="preserve"> </w:t>
            </w:r>
            <w:r w:rsidRPr="00B979C1">
              <w:rPr>
                <w:spacing w:val="-1"/>
                <w:sz w:val="18"/>
                <w:szCs w:val="18"/>
              </w:rPr>
              <w:t>владения</w:t>
            </w:r>
            <w:r w:rsidRPr="00B979C1">
              <w:rPr>
                <w:spacing w:val="18"/>
                <w:sz w:val="18"/>
                <w:szCs w:val="18"/>
              </w:rPr>
              <w:t xml:space="preserve"> </w:t>
            </w:r>
            <w:r w:rsidRPr="00B979C1">
              <w:rPr>
                <w:sz w:val="18"/>
                <w:szCs w:val="18"/>
              </w:rPr>
              <w:t>или</w:t>
            </w:r>
            <w:r w:rsidRPr="00B979C1">
              <w:rPr>
                <w:spacing w:val="20"/>
                <w:sz w:val="18"/>
                <w:szCs w:val="18"/>
              </w:rPr>
              <w:t xml:space="preserve"> </w:t>
            </w:r>
            <w:r w:rsidRPr="00B979C1">
              <w:rPr>
                <w:spacing w:val="-1"/>
                <w:sz w:val="18"/>
                <w:szCs w:val="18"/>
              </w:rPr>
              <w:t>аренды,</w:t>
            </w:r>
            <w:r w:rsidRPr="00B979C1">
              <w:rPr>
                <w:spacing w:val="18"/>
                <w:sz w:val="18"/>
                <w:szCs w:val="18"/>
              </w:rPr>
              <w:t xml:space="preserve"> </w:t>
            </w:r>
            <w:r w:rsidRPr="00B979C1">
              <w:rPr>
                <w:sz w:val="18"/>
                <w:szCs w:val="18"/>
              </w:rPr>
              <w:t>за</w:t>
            </w:r>
            <w:r w:rsidRPr="00B979C1">
              <w:rPr>
                <w:spacing w:val="37"/>
                <w:sz w:val="18"/>
                <w:szCs w:val="18"/>
              </w:rPr>
              <w:t xml:space="preserve"> </w:t>
            </w:r>
            <w:r w:rsidRPr="00B979C1">
              <w:rPr>
                <w:spacing w:val="-1"/>
                <w:w w:val="95"/>
                <w:sz w:val="18"/>
                <w:szCs w:val="18"/>
              </w:rPr>
              <w:t xml:space="preserve">исключением </w:t>
            </w:r>
            <w:r w:rsidRPr="00B979C1">
              <w:rPr>
                <w:spacing w:val="-1"/>
                <w:sz w:val="18"/>
                <w:szCs w:val="18"/>
              </w:rPr>
              <w:t xml:space="preserve">случаев, </w:t>
            </w:r>
            <w:r w:rsidRPr="00B979C1">
              <w:rPr>
                <w:sz w:val="18"/>
                <w:szCs w:val="18"/>
              </w:rPr>
              <w:t>если с</w:t>
            </w:r>
            <w:r w:rsidRPr="00B979C1">
              <w:rPr>
                <w:spacing w:val="24"/>
                <w:sz w:val="18"/>
                <w:szCs w:val="18"/>
              </w:rPr>
              <w:t xml:space="preserve"> </w:t>
            </w:r>
            <w:r w:rsidRPr="00B979C1">
              <w:rPr>
                <w:spacing w:val="-1"/>
                <w:w w:val="95"/>
                <w:sz w:val="18"/>
                <w:szCs w:val="18"/>
              </w:rPr>
              <w:t xml:space="preserve">заявлением </w:t>
            </w:r>
            <w:r w:rsidRPr="00B979C1">
              <w:rPr>
                <w:spacing w:val="-1"/>
                <w:sz w:val="18"/>
                <w:szCs w:val="18"/>
              </w:rPr>
              <w:t>обратился обладатель</w:t>
            </w:r>
            <w:r w:rsidRPr="00B979C1">
              <w:rPr>
                <w:spacing w:val="45"/>
                <w:sz w:val="18"/>
                <w:szCs w:val="18"/>
              </w:rPr>
              <w:t xml:space="preserve"> </w:t>
            </w:r>
            <w:r w:rsidRPr="00B979C1">
              <w:rPr>
                <w:spacing w:val="-1"/>
                <w:sz w:val="18"/>
                <w:szCs w:val="18"/>
              </w:rPr>
              <w:t>данных</w:t>
            </w:r>
            <w:r w:rsidRPr="00B979C1">
              <w:rPr>
                <w:spacing w:val="51"/>
                <w:sz w:val="18"/>
                <w:szCs w:val="18"/>
              </w:rPr>
              <w:t xml:space="preserve"> </w:t>
            </w:r>
            <w:r w:rsidRPr="00B979C1">
              <w:rPr>
                <w:spacing w:val="-1"/>
                <w:sz w:val="18"/>
                <w:szCs w:val="18"/>
              </w:rPr>
              <w:t>прав</w:t>
            </w:r>
            <w:r w:rsidRPr="00B979C1">
              <w:rPr>
                <w:spacing w:val="52"/>
                <w:sz w:val="18"/>
                <w:szCs w:val="18"/>
              </w:rPr>
              <w:t xml:space="preserve"> </w:t>
            </w:r>
            <w:r w:rsidRPr="00B979C1">
              <w:rPr>
                <w:sz w:val="18"/>
                <w:szCs w:val="18"/>
              </w:rPr>
              <w:t>или</w:t>
            </w:r>
            <w:r w:rsidRPr="00B979C1">
              <w:rPr>
                <w:spacing w:val="53"/>
                <w:sz w:val="18"/>
                <w:szCs w:val="18"/>
              </w:rPr>
              <w:t xml:space="preserve"> </w:t>
            </w:r>
            <w:r w:rsidRPr="00B979C1">
              <w:rPr>
                <w:spacing w:val="-1"/>
                <w:sz w:val="18"/>
                <w:szCs w:val="18"/>
              </w:rPr>
              <w:t>подано</w:t>
            </w:r>
            <w:r w:rsidRPr="00B979C1">
              <w:rPr>
                <w:spacing w:val="52"/>
                <w:sz w:val="18"/>
                <w:szCs w:val="18"/>
              </w:rPr>
              <w:t xml:space="preserve"> </w:t>
            </w:r>
            <w:r w:rsidRPr="00B979C1">
              <w:rPr>
                <w:spacing w:val="-1"/>
                <w:sz w:val="18"/>
                <w:szCs w:val="18"/>
              </w:rPr>
              <w:t>заявление</w:t>
            </w:r>
            <w:r w:rsidRPr="00B979C1">
              <w:rPr>
                <w:spacing w:val="51"/>
                <w:sz w:val="18"/>
                <w:szCs w:val="18"/>
              </w:rPr>
              <w:t xml:space="preserve"> </w:t>
            </w:r>
            <w:r w:rsidRPr="00B979C1">
              <w:rPr>
                <w:sz w:val="18"/>
                <w:szCs w:val="18"/>
              </w:rPr>
              <w:t>о</w:t>
            </w:r>
            <w:r w:rsidRPr="00B979C1">
              <w:rPr>
                <w:spacing w:val="39"/>
                <w:sz w:val="18"/>
                <w:szCs w:val="18"/>
              </w:rPr>
              <w:t xml:space="preserve"> </w:t>
            </w:r>
            <w:r w:rsidRPr="00B979C1">
              <w:rPr>
                <w:spacing w:val="-1"/>
                <w:sz w:val="18"/>
                <w:szCs w:val="18"/>
              </w:rPr>
              <w:t xml:space="preserve">предоставлении </w:t>
            </w:r>
            <w:r w:rsidRPr="00B979C1">
              <w:rPr>
                <w:sz w:val="18"/>
                <w:szCs w:val="18"/>
              </w:rPr>
              <w:t xml:space="preserve">в </w:t>
            </w:r>
            <w:r w:rsidRPr="00B979C1">
              <w:rPr>
                <w:spacing w:val="-1"/>
                <w:sz w:val="18"/>
                <w:szCs w:val="18"/>
              </w:rPr>
              <w:t>безвозмездное</w:t>
            </w:r>
            <w:r w:rsidRPr="00B979C1">
              <w:rPr>
                <w:spacing w:val="43"/>
                <w:sz w:val="18"/>
                <w:szCs w:val="18"/>
              </w:rPr>
              <w:t xml:space="preserve"> </w:t>
            </w:r>
            <w:r w:rsidRPr="00B979C1">
              <w:rPr>
                <w:spacing w:val="-1"/>
                <w:sz w:val="18"/>
                <w:szCs w:val="18"/>
              </w:rPr>
              <w:t xml:space="preserve">пользование гражданам </w:t>
            </w:r>
            <w:r w:rsidRPr="00B979C1">
              <w:rPr>
                <w:sz w:val="18"/>
                <w:szCs w:val="18"/>
              </w:rPr>
              <w:t>и</w:t>
            </w:r>
            <w:r w:rsidRPr="00B979C1">
              <w:rPr>
                <w:spacing w:val="27"/>
                <w:sz w:val="18"/>
                <w:szCs w:val="18"/>
              </w:rPr>
              <w:t xml:space="preserve"> </w:t>
            </w:r>
            <w:r w:rsidRPr="00B979C1">
              <w:rPr>
                <w:spacing w:val="-1"/>
                <w:w w:val="95"/>
                <w:sz w:val="18"/>
                <w:szCs w:val="18"/>
              </w:rPr>
              <w:t xml:space="preserve">юридическим </w:t>
            </w:r>
            <w:r w:rsidRPr="00B979C1">
              <w:rPr>
                <w:spacing w:val="-1"/>
                <w:sz w:val="18"/>
                <w:szCs w:val="18"/>
              </w:rPr>
              <w:t xml:space="preserve">лицам </w:t>
            </w:r>
            <w:r w:rsidRPr="00B979C1">
              <w:rPr>
                <w:sz w:val="18"/>
                <w:szCs w:val="18"/>
              </w:rPr>
              <w:t>для</w:t>
            </w:r>
            <w:r w:rsidRPr="00B979C1">
              <w:rPr>
                <w:spacing w:val="21"/>
                <w:sz w:val="18"/>
                <w:szCs w:val="18"/>
              </w:rPr>
              <w:t xml:space="preserve"> </w:t>
            </w:r>
            <w:r w:rsidRPr="00B979C1">
              <w:rPr>
                <w:spacing w:val="-1"/>
                <w:sz w:val="18"/>
                <w:szCs w:val="18"/>
              </w:rPr>
              <w:t>сельскохозяйственного,</w:t>
            </w:r>
            <w:r w:rsidRPr="00B979C1">
              <w:rPr>
                <w:spacing w:val="33"/>
                <w:sz w:val="18"/>
                <w:szCs w:val="18"/>
              </w:rPr>
              <w:t xml:space="preserve"> </w:t>
            </w:r>
            <w:proofErr w:type="spellStart"/>
            <w:r w:rsidRPr="00B979C1">
              <w:rPr>
                <w:spacing w:val="-1"/>
                <w:sz w:val="18"/>
                <w:szCs w:val="18"/>
              </w:rPr>
              <w:t>охотхозяйственного</w:t>
            </w:r>
            <w:proofErr w:type="spellEnd"/>
            <w:r w:rsidRPr="00B979C1">
              <w:rPr>
                <w:spacing w:val="-1"/>
                <w:sz w:val="18"/>
                <w:szCs w:val="18"/>
              </w:rPr>
              <w:t>,</w:t>
            </w:r>
            <w:r w:rsidRPr="00B979C1">
              <w:rPr>
                <w:spacing w:val="29"/>
                <w:sz w:val="18"/>
                <w:szCs w:val="18"/>
              </w:rPr>
              <w:t xml:space="preserve"> </w:t>
            </w:r>
            <w:r w:rsidRPr="00B979C1">
              <w:rPr>
                <w:spacing w:val="-1"/>
                <w:sz w:val="18"/>
                <w:szCs w:val="18"/>
              </w:rPr>
              <w:t xml:space="preserve">лесохозяйственного </w:t>
            </w:r>
            <w:r w:rsidRPr="00B979C1">
              <w:rPr>
                <w:sz w:val="18"/>
                <w:szCs w:val="18"/>
              </w:rPr>
              <w:t>и иного</w:t>
            </w:r>
            <w:r w:rsidRPr="00B979C1">
              <w:rPr>
                <w:spacing w:val="29"/>
                <w:sz w:val="18"/>
                <w:szCs w:val="18"/>
              </w:rPr>
              <w:t xml:space="preserve"> </w:t>
            </w:r>
            <w:r w:rsidRPr="00B979C1">
              <w:rPr>
                <w:spacing w:val="-1"/>
                <w:w w:val="95"/>
                <w:sz w:val="18"/>
                <w:szCs w:val="18"/>
              </w:rPr>
              <w:t xml:space="preserve">использования, </w:t>
            </w:r>
            <w:r w:rsidRPr="00B979C1">
              <w:rPr>
                <w:spacing w:val="-1"/>
                <w:sz w:val="18"/>
                <w:szCs w:val="18"/>
              </w:rPr>
              <w:t>не предусматривающего</w:t>
            </w:r>
            <w:r w:rsidRPr="00B979C1">
              <w:rPr>
                <w:spacing w:val="6"/>
                <w:sz w:val="18"/>
                <w:szCs w:val="18"/>
              </w:rPr>
              <w:t xml:space="preserve"> </w:t>
            </w:r>
            <w:r w:rsidRPr="00B979C1">
              <w:rPr>
                <w:sz w:val="18"/>
                <w:szCs w:val="18"/>
              </w:rPr>
              <w:t>строительства</w:t>
            </w:r>
            <w:r w:rsidRPr="00B979C1">
              <w:rPr>
                <w:spacing w:val="24"/>
                <w:sz w:val="18"/>
                <w:szCs w:val="18"/>
              </w:rPr>
              <w:t xml:space="preserve"> </w:t>
            </w:r>
            <w:r w:rsidRPr="00B979C1">
              <w:rPr>
                <w:spacing w:val="-1"/>
                <w:sz w:val="18"/>
                <w:szCs w:val="18"/>
              </w:rPr>
              <w:t>зданий,</w:t>
            </w:r>
            <w:r w:rsidRPr="00B979C1">
              <w:rPr>
                <w:spacing w:val="14"/>
                <w:sz w:val="18"/>
                <w:szCs w:val="18"/>
              </w:rPr>
              <w:t xml:space="preserve"> </w:t>
            </w:r>
            <w:r w:rsidRPr="00B979C1">
              <w:rPr>
                <w:spacing w:val="-1"/>
                <w:sz w:val="18"/>
                <w:szCs w:val="18"/>
              </w:rPr>
              <w:t>сооружений,</w:t>
            </w:r>
            <w:r w:rsidRPr="00B979C1">
              <w:rPr>
                <w:spacing w:val="14"/>
                <w:sz w:val="18"/>
                <w:szCs w:val="18"/>
              </w:rPr>
              <w:t xml:space="preserve"> </w:t>
            </w:r>
            <w:r w:rsidRPr="00B979C1">
              <w:rPr>
                <w:spacing w:val="-1"/>
                <w:sz w:val="18"/>
                <w:szCs w:val="18"/>
              </w:rPr>
              <w:t>если</w:t>
            </w:r>
            <w:r w:rsidRPr="00B979C1">
              <w:rPr>
                <w:spacing w:val="15"/>
                <w:sz w:val="18"/>
                <w:szCs w:val="18"/>
              </w:rPr>
              <w:t xml:space="preserve"> </w:t>
            </w:r>
            <w:r w:rsidRPr="00B979C1">
              <w:rPr>
                <w:sz w:val="18"/>
                <w:szCs w:val="18"/>
              </w:rPr>
              <w:t>такие</w:t>
            </w:r>
            <w:r w:rsidRPr="00B979C1">
              <w:rPr>
                <w:spacing w:val="25"/>
                <w:sz w:val="18"/>
                <w:szCs w:val="18"/>
              </w:rPr>
              <w:t xml:space="preserve"> </w:t>
            </w:r>
            <w:r w:rsidRPr="00B979C1">
              <w:rPr>
                <w:spacing w:val="-1"/>
                <w:sz w:val="18"/>
                <w:szCs w:val="18"/>
              </w:rPr>
              <w:t>земельные</w:t>
            </w:r>
            <w:r w:rsidRPr="00B979C1">
              <w:rPr>
                <w:spacing w:val="31"/>
                <w:sz w:val="18"/>
                <w:szCs w:val="18"/>
              </w:rPr>
              <w:t xml:space="preserve"> </w:t>
            </w:r>
            <w:r w:rsidRPr="00B979C1">
              <w:rPr>
                <w:spacing w:val="-1"/>
                <w:sz w:val="18"/>
                <w:szCs w:val="18"/>
              </w:rPr>
              <w:t>участки</w:t>
            </w:r>
            <w:r w:rsidRPr="00B979C1">
              <w:rPr>
                <w:spacing w:val="31"/>
                <w:sz w:val="18"/>
                <w:szCs w:val="18"/>
              </w:rPr>
              <w:t xml:space="preserve"> </w:t>
            </w:r>
            <w:r w:rsidRPr="00B979C1">
              <w:rPr>
                <w:spacing w:val="-1"/>
                <w:sz w:val="18"/>
                <w:szCs w:val="18"/>
              </w:rPr>
              <w:t>включены</w:t>
            </w:r>
            <w:r w:rsidRPr="00B979C1">
              <w:rPr>
                <w:spacing w:val="30"/>
                <w:sz w:val="18"/>
                <w:szCs w:val="18"/>
              </w:rPr>
              <w:t xml:space="preserve"> </w:t>
            </w:r>
            <w:r w:rsidRPr="00B979C1">
              <w:rPr>
                <w:sz w:val="18"/>
                <w:szCs w:val="18"/>
              </w:rPr>
              <w:t>в</w:t>
            </w:r>
            <w:r w:rsidRPr="00B979C1">
              <w:rPr>
                <w:spacing w:val="29"/>
                <w:sz w:val="18"/>
                <w:szCs w:val="18"/>
              </w:rPr>
              <w:t xml:space="preserve"> </w:t>
            </w:r>
            <w:r w:rsidRPr="00B979C1">
              <w:rPr>
                <w:spacing w:val="-1"/>
                <w:sz w:val="18"/>
                <w:szCs w:val="18"/>
              </w:rPr>
              <w:t>утвержденный</w:t>
            </w:r>
            <w:r w:rsidRPr="00B979C1">
              <w:rPr>
                <w:spacing w:val="14"/>
                <w:sz w:val="18"/>
                <w:szCs w:val="18"/>
              </w:rPr>
              <w:t xml:space="preserve"> </w:t>
            </w:r>
            <w:r w:rsidRPr="00B979C1">
              <w:rPr>
                <w:sz w:val="18"/>
                <w:szCs w:val="18"/>
              </w:rPr>
              <w:t>в</w:t>
            </w:r>
            <w:proofErr w:type="gramEnd"/>
            <w:r w:rsidRPr="00B979C1">
              <w:rPr>
                <w:spacing w:val="13"/>
                <w:sz w:val="18"/>
                <w:szCs w:val="18"/>
              </w:rPr>
              <w:t xml:space="preserve"> </w:t>
            </w:r>
            <w:r w:rsidRPr="00B979C1">
              <w:rPr>
                <w:spacing w:val="-1"/>
                <w:sz w:val="18"/>
                <w:szCs w:val="18"/>
              </w:rPr>
              <w:t>установленном</w:t>
            </w:r>
            <w:r w:rsidRPr="00B979C1">
              <w:rPr>
                <w:spacing w:val="26"/>
                <w:sz w:val="18"/>
                <w:szCs w:val="18"/>
              </w:rPr>
              <w:t xml:space="preserve"> </w:t>
            </w:r>
            <w:r w:rsidRPr="00B979C1">
              <w:rPr>
                <w:spacing w:val="-1"/>
                <w:sz w:val="18"/>
                <w:szCs w:val="18"/>
              </w:rPr>
              <w:t>Правительством Российской</w:t>
            </w:r>
            <w:r w:rsidRPr="00B979C1">
              <w:rPr>
                <w:spacing w:val="37"/>
                <w:sz w:val="18"/>
                <w:szCs w:val="18"/>
              </w:rPr>
              <w:t xml:space="preserve"> </w:t>
            </w:r>
            <w:r w:rsidRPr="00B979C1">
              <w:rPr>
                <w:spacing w:val="-1"/>
                <w:sz w:val="18"/>
                <w:szCs w:val="18"/>
              </w:rPr>
              <w:t>Федерации</w:t>
            </w:r>
            <w:r w:rsidRPr="00B979C1">
              <w:rPr>
                <w:spacing w:val="36"/>
                <w:sz w:val="18"/>
                <w:szCs w:val="18"/>
              </w:rPr>
              <w:t xml:space="preserve"> </w:t>
            </w:r>
            <w:r w:rsidRPr="00B979C1">
              <w:rPr>
                <w:spacing w:val="-1"/>
                <w:sz w:val="18"/>
                <w:szCs w:val="18"/>
              </w:rPr>
              <w:t>порядке</w:t>
            </w:r>
            <w:r w:rsidRPr="00B979C1">
              <w:rPr>
                <w:spacing w:val="34"/>
                <w:sz w:val="18"/>
                <w:szCs w:val="18"/>
              </w:rPr>
              <w:t xml:space="preserve"> </w:t>
            </w:r>
            <w:r w:rsidRPr="00B979C1">
              <w:rPr>
                <w:spacing w:val="-1"/>
                <w:sz w:val="18"/>
                <w:szCs w:val="18"/>
              </w:rPr>
              <w:t>перечень</w:t>
            </w:r>
            <w:r w:rsidRPr="00B979C1">
              <w:rPr>
                <w:spacing w:val="35"/>
                <w:sz w:val="18"/>
                <w:szCs w:val="18"/>
              </w:rPr>
              <w:t xml:space="preserve"> </w:t>
            </w:r>
            <w:r w:rsidRPr="00B979C1">
              <w:rPr>
                <w:spacing w:val="-1"/>
                <w:sz w:val="18"/>
                <w:szCs w:val="18"/>
              </w:rPr>
              <w:t>земельных</w:t>
            </w:r>
            <w:r w:rsidRPr="00B979C1">
              <w:rPr>
                <w:spacing w:val="35"/>
                <w:sz w:val="18"/>
                <w:szCs w:val="18"/>
              </w:rPr>
              <w:t xml:space="preserve"> </w:t>
            </w:r>
            <w:r w:rsidRPr="00B979C1">
              <w:rPr>
                <w:spacing w:val="-1"/>
                <w:sz w:val="18"/>
                <w:szCs w:val="18"/>
              </w:rPr>
              <w:t>участков,</w:t>
            </w:r>
            <w:r w:rsidRPr="00B979C1">
              <w:rPr>
                <w:spacing w:val="30"/>
                <w:sz w:val="18"/>
                <w:szCs w:val="18"/>
              </w:rPr>
              <w:t xml:space="preserve"> </w:t>
            </w:r>
            <w:r w:rsidRPr="00B979C1">
              <w:rPr>
                <w:spacing w:val="-1"/>
                <w:sz w:val="18"/>
                <w:szCs w:val="18"/>
              </w:rPr>
              <w:t>предоставленных</w:t>
            </w:r>
            <w:r w:rsidRPr="00B979C1">
              <w:rPr>
                <w:spacing w:val="33"/>
                <w:sz w:val="18"/>
                <w:szCs w:val="18"/>
              </w:rPr>
              <w:t xml:space="preserve"> </w:t>
            </w:r>
            <w:r w:rsidRPr="00B979C1">
              <w:rPr>
                <w:sz w:val="18"/>
                <w:szCs w:val="18"/>
              </w:rPr>
              <w:t>для</w:t>
            </w:r>
            <w:r w:rsidRPr="00B979C1">
              <w:rPr>
                <w:spacing w:val="7"/>
                <w:sz w:val="18"/>
                <w:szCs w:val="18"/>
              </w:rPr>
              <w:t xml:space="preserve"> </w:t>
            </w:r>
            <w:r w:rsidRPr="00B979C1">
              <w:rPr>
                <w:spacing w:val="-2"/>
                <w:sz w:val="18"/>
                <w:szCs w:val="18"/>
              </w:rPr>
              <w:t>нужд</w:t>
            </w:r>
            <w:r w:rsidRPr="00B979C1">
              <w:rPr>
                <w:spacing w:val="6"/>
                <w:sz w:val="18"/>
                <w:szCs w:val="18"/>
              </w:rPr>
              <w:t xml:space="preserve"> </w:t>
            </w:r>
            <w:r w:rsidRPr="00B979C1">
              <w:rPr>
                <w:sz w:val="18"/>
                <w:szCs w:val="18"/>
              </w:rPr>
              <w:t>обороны</w:t>
            </w:r>
            <w:r w:rsidRPr="00B979C1">
              <w:rPr>
                <w:spacing w:val="6"/>
                <w:sz w:val="18"/>
                <w:szCs w:val="18"/>
              </w:rPr>
              <w:t xml:space="preserve"> </w:t>
            </w:r>
            <w:r w:rsidRPr="00B979C1">
              <w:rPr>
                <w:sz w:val="18"/>
                <w:szCs w:val="18"/>
              </w:rPr>
              <w:t>и</w:t>
            </w:r>
            <w:r w:rsidRPr="00B979C1">
              <w:rPr>
                <w:spacing w:val="5"/>
                <w:sz w:val="18"/>
                <w:szCs w:val="18"/>
              </w:rPr>
              <w:t xml:space="preserve"> </w:t>
            </w:r>
            <w:r w:rsidRPr="00B979C1">
              <w:rPr>
                <w:spacing w:val="-1"/>
                <w:sz w:val="18"/>
                <w:szCs w:val="18"/>
              </w:rPr>
              <w:t>безопасности</w:t>
            </w:r>
            <w:r w:rsidRPr="00B979C1">
              <w:rPr>
                <w:spacing w:val="6"/>
                <w:sz w:val="18"/>
                <w:szCs w:val="18"/>
              </w:rPr>
              <w:t xml:space="preserve"> </w:t>
            </w:r>
            <w:r w:rsidRPr="00B979C1">
              <w:rPr>
                <w:sz w:val="18"/>
                <w:szCs w:val="18"/>
              </w:rPr>
              <w:t>и</w:t>
            </w:r>
            <w:r w:rsidRPr="00B979C1">
              <w:rPr>
                <w:spacing w:val="25"/>
                <w:sz w:val="18"/>
                <w:szCs w:val="18"/>
              </w:rPr>
              <w:t xml:space="preserve"> </w:t>
            </w:r>
            <w:r w:rsidRPr="00B979C1">
              <w:rPr>
                <w:spacing w:val="-1"/>
                <w:sz w:val="18"/>
                <w:szCs w:val="18"/>
              </w:rPr>
              <w:t>временно</w:t>
            </w:r>
            <w:r w:rsidRPr="00B979C1">
              <w:rPr>
                <w:spacing w:val="38"/>
                <w:sz w:val="18"/>
                <w:szCs w:val="18"/>
              </w:rPr>
              <w:t xml:space="preserve"> </w:t>
            </w:r>
            <w:r w:rsidRPr="00B979C1">
              <w:rPr>
                <w:sz w:val="18"/>
                <w:szCs w:val="18"/>
              </w:rPr>
              <w:t>не</w:t>
            </w:r>
            <w:r w:rsidRPr="00B979C1">
              <w:rPr>
                <w:spacing w:val="37"/>
                <w:sz w:val="18"/>
                <w:szCs w:val="18"/>
              </w:rPr>
              <w:t xml:space="preserve"> </w:t>
            </w:r>
            <w:r w:rsidRPr="00B979C1">
              <w:rPr>
                <w:spacing w:val="-1"/>
                <w:sz w:val="18"/>
                <w:szCs w:val="18"/>
              </w:rPr>
              <w:t>используемых</w:t>
            </w:r>
            <w:r w:rsidRPr="00B979C1">
              <w:rPr>
                <w:spacing w:val="39"/>
                <w:sz w:val="18"/>
                <w:szCs w:val="18"/>
              </w:rPr>
              <w:t xml:space="preserve"> </w:t>
            </w:r>
            <w:r w:rsidRPr="00B979C1">
              <w:rPr>
                <w:sz w:val="18"/>
                <w:szCs w:val="18"/>
              </w:rPr>
              <w:t>для</w:t>
            </w:r>
            <w:r w:rsidRPr="00B979C1">
              <w:rPr>
                <w:spacing w:val="28"/>
                <w:sz w:val="18"/>
                <w:szCs w:val="18"/>
              </w:rPr>
              <w:t xml:space="preserve"> </w:t>
            </w:r>
            <w:r w:rsidRPr="00B979C1">
              <w:rPr>
                <w:spacing w:val="-1"/>
                <w:sz w:val="18"/>
                <w:szCs w:val="18"/>
              </w:rPr>
              <w:t>указанных</w:t>
            </w:r>
            <w:r w:rsidRPr="00B979C1">
              <w:rPr>
                <w:spacing w:val="20"/>
                <w:sz w:val="18"/>
                <w:szCs w:val="18"/>
              </w:rPr>
              <w:t xml:space="preserve"> </w:t>
            </w:r>
            <w:r w:rsidRPr="00B979C1">
              <w:rPr>
                <w:spacing w:val="-1"/>
                <w:sz w:val="18"/>
                <w:szCs w:val="18"/>
              </w:rPr>
              <w:t>нужд,</w:t>
            </w:r>
            <w:r w:rsidRPr="00B979C1">
              <w:rPr>
                <w:spacing w:val="18"/>
                <w:sz w:val="18"/>
                <w:szCs w:val="18"/>
              </w:rPr>
              <w:t xml:space="preserve"> </w:t>
            </w:r>
            <w:r w:rsidRPr="00B979C1">
              <w:rPr>
                <w:sz w:val="18"/>
                <w:szCs w:val="18"/>
              </w:rPr>
              <w:t>на</w:t>
            </w:r>
            <w:r w:rsidRPr="00B979C1">
              <w:rPr>
                <w:spacing w:val="18"/>
                <w:sz w:val="18"/>
                <w:szCs w:val="18"/>
              </w:rPr>
              <w:t xml:space="preserve"> </w:t>
            </w:r>
            <w:r w:rsidRPr="00B979C1">
              <w:rPr>
                <w:sz w:val="18"/>
                <w:szCs w:val="18"/>
              </w:rPr>
              <w:t>срок</w:t>
            </w:r>
            <w:r w:rsidRPr="00B979C1">
              <w:rPr>
                <w:spacing w:val="19"/>
                <w:sz w:val="18"/>
                <w:szCs w:val="18"/>
              </w:rPr>
              <w:t xml:space="preserve"> </w:t>
            </w:r>
            <w:r w:rsidRPr="00B979C1">
              <w:rPr>
                <w:sz w:val="18"/>
                <w:szCs w:val="18"/>
              </w:rPr>
              <w:t>не</w:t>
            </w:r>
            <w:r w:rsidRPr="00B979C1">
              <w:rPr>
                <w:spacing w:val="18"/>
                <w:sz w:val="18"/>
                <w:szCs w:val="18"/>
              </w:rPr>
              <w:t xml:space="preserve"> </w:t>
            </w:r>
            <w:r w:rsidRPr="00B979C1">
              <w:rPr>
                <w:sz w:val="18"/>
                <w:szCs w:val="18"/>
              </w:rPr>
              <w:t>более</w:t>
            </w:r>
            <w:r w:rsidRPr="00B979C1">
              <w:rPr>
                <w:spacing w:val="17"/>
                <w:sz w:val="18"/>
                <w:szCs w:val="18"/>
              </w:rPr>
              <w:t xml:space="preserve"> </w:t>
            </w:r>
            <w:r w:rsidRPr="00B979C1">
              <w:rPr>
                <w:spacing w:val="-1"/>
                <w:sz w:val="18"/>
                <w:szCs w:val="18"/>
              </w:rPr>
              <w:t>чем</w:t>
            </w:r>
            <w:r w:rsidRPr="00B979C1">
              <w:rPr>
                <w:spacing w:val="28"/>
                <w:sz w:val="18"/>
                <w:szCs w:val="18"/>
              </w:rPr>
              <w:t xml:space="preserve"> </w:t>
            </w:r>
            <w:r w:rsidRPr="00B979C1">
              <w:rPr>
                <w:sz w:val="18"/>
                <w:szCs w:val="18"/>
              </w:rPr>
              <w:t>пять</w:t>
            </w:r>
            <w:r w:rsidRPr="00B979C1">
              <w:rPr>
                <w:spacing w:val="1"/>
                <w:sz w:val="18"/>
                <w:szCs w:val="18"/>
              </w:rPr>
              <w:t xml:space="preserve"> </w:t>
            </w:r>
            <w:r w:rsidRPr="00B979C1">
              <w:rPr>
                <w:spacing w:val="-1"/>
                <w:sz w:val="18"/>
                <w:szCs w:val="18"/>
              </w:rPr>
              <w:t>лет</w:t>
            </w:r>
          </w:p>
        </w:tc>
        <w:tc>
          <w:tcPr>
            <w:tcW w:w="2268"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trHeight w:hRule="exact" w:val="3395"/>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F35DF9" w:rsidP="009D4280">
            <w:pPr>
              <w:pStyle w:val="TableParagraph"/>
              <w:kinsoku w:val="0"/>
              <w:overflowPunct w:val="0"/>
              <w:ind w:left="56"/>
              <w:jc w:val="center"/>
              <w:rPr>
                <w:sz w:val="18"/>
                <w:szCs w:val="18"/>
              </w:rPr>
            </w:pPr>
            <w:hyperlink r:id="rId14" w:history="1">
              <w:r w:rsidR="009D4280" w:rsidRPr="00B979C1">
                <w:rPr>
                  <w:sz w:val="18"/>
                  <w:szCs w:val="18"/>
                </w:rPr>
                <w:t>2.19.3</w:t>
              </w:r>
            </w:hyperlink>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1464"/>
                <w:tab w:val="left" w:pos="3256"/>
              </w:tabs>
              <w:kinsoku w:val="0"/>
              <w:overflowPunct w:val="0"/>
              <w:ind w:left="56" w:right="52"/>
              <w:rPr>
                <w:sz w:val="18"/>
                <w:szCs w:val="18"/>
              </w:rPr>
            </w:pPr>
            <w:proofErr w:type="gramStart"/>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10"/>
                <w:sz w:val="18"/>
                <w:szCs w:val="18"/>
              </w:rPr>
              <w:t xml:space="preserve"> </w:t>
            </w:r>
            <w:r w:rsidRPr="00B979C1">
              <w:rPr>
                <w:spacing w:val="-1"/>
                <w:sz w:val="18"/>
                <w:szCs w:val="18"/>
              </w:rPr>
              <w:t>образуется</w:t>
            </w:r>
            <w:r w:rsidRPr="00B979C1">
              <w:rPr>
                <w:spacing w:val="11"/>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результате</w:t>
            </w:r>
            <w:r w:rsidRPr="00B979C1">
              <w:rPr>
                <w:spacing w:val="32"/>
                <w:sz w:val="18"/>
                <w:szCs w:val="18"/>
              </w:rPr>
              <w:t xml:space="preserve"> </w:t>
            </w:r>
            <w:r w:rsidRPr="00B979C1">
              <w:rPr>
                <w:spacing w:val="-1"/>
                <w:sz w:val="18"/>
                <w:szCs w:val="18"/>
              </w:rPr>
              <w:t>раздела земельного участка,</w:t>
            </w:r>
            <w:r w:rsidRPr="00B979C1">
              <w:rPr>
                <w:spacing w:val="29"/>
                <w:sz w:val="18"/>
                <w:szCs w:val="18"/>
              </w:rPr>
              <w:t xml:space="preserve"> </w:t>
            </w:r>
            <w:r w:rsidRPr="00B979C1">
              <w:rPr>
                <w:spacing w:val="-1"/>
                <w:sz w:val="18"/>
                <w:szCs w:val="18"/>
              </w:rPr>
              <w:t>предоставленного</w:t>
            </w:r>
            <w:r w:rsidRPr="00B979C1">
              <w:rPr>
                <w:spacing w:val="21"/>
                <w:sz w:val="18"/>
                <w:szCs w:val="18"/>
              </w:rPr>
              <w:t xml:space="preserve"> </w:t>
            </w:r>
            <w:r w:rsidRPr="00B979C1">
              <w:rPr>
                <w:spacing w:val="-1"/>
                <w:sz w:val="18"/>
                <w:szCs w:val="18"/>
              </w:rPr>
              <w:t>садоводческому</w:t>
            </w:r>
            <w:r w:rsidRPr="00B979C1">
              <w:rPr>
                <w:spacing w:val="16"/>
                <w:sz w:val="18"/>
                <w:szCs w:val="18"/>
              </w:rPr>
              <w:t xml:space="preserve"> </w:t>
            </w:r>
            <w:r w:rsidRPr="00B979C1">
              <w:rPr>
                <w:sz w:val="18"/>
                <w:szCs w:val="18"/>
              </w:rPr>
              <w:t>или</w:t>
            </w:r>
            <w:r w:rsidRPr="00B979C1">
              <w:rPr>
                <w:spacing w:val="49"/>
                <w:sz w:val="18"/>
                <w:szCs w:val="18"/>
              </w:rPr>
              <w:t xml:space="preserve"> </w:t>
            </w:r>
            <w:r w:rsidRPr="00B979C1">
              <w:rPr>
                <w:spacing w:val="-1"/>
                <w:sz w:val="18"/>
                <w:szCs w:val="18"/>
              </w:rPr>
              <w:t>огородническому</w:t>
            </w:r>
            <w:r w:rsidRPr="00B979C1">
              <w:rPr>
                <w:spacing w:val="30"/>
                <w:sz w:val="18"/>
                <w:szCs w:val="18"/>
              </w:rPr>
              <w:t xml:space="preserve"> </w:t>
            </w:r>
            <w:r w:rsidRPr="00B979C1">
              <w:rPr>
                <w:sz w:val="18"/>
                <w:szCs w:val="18"/>
              </w:rPr>
              <w:t>некоммерческому</w:t>
            </w:r>
            <w:r w:rsidRPr="00B979C1">
              <w:rPr>
                <w:spacing w:val="28"/>
                <w:sz w:val="18"/>
                <w:szCs w:val="18"/>
              </w:rPr>
              <w:t xml:space="preserve"> </w:t>
            </w:r>
            <w:r w:rsidRPr="00B979C1">
              <w:rPr>
                <w:spacing w:val="-1"/>
                <w:sz w:val="18"/>
                <w:szCs w:val="18"/>
              </w:rPr>
              <w:t>товариществу,</w:t>
            </w:r>
            <w:r w:rsidRPr="00B979C1">
              <w:rPr>
                <w:spacing w:val="-5"/>
                <w:sz w:val="18"/>
                <w:szCs w:val="18"/>
              </w:rPr>
              <w:t xml:space="preserve"> </w:t>
            </w:r>
            <w:r w:rsidRPr="00B979C1">
              <w:rPr>
                <w:sz w:val="18"/>
                <w:szCs w:val="18"/>
              </w:rPr>
              <w:t>за</w:t>
            </w:r>
            <w:r w:rsidRPr="00B979C1">
              <w:rPr>
                <w:spacing w:val="-6"/>
                <w:sz w:val="18"/>
                <w:szCs w:val="18"/>
              </w:rPr>
              <w:t xml:space="preserve"> </w:t>
            </w:r>
            <w:r w:rsidRPr="00B979C1">
              <w:rPr>
                <w:spacing w:val="-1"/>
                <w:sz w:val="18"/>
                <w:szCs w:val="18"/>
              </w:rPr>
              <w:t>исключением</w:t>
            </w:r>
            <w:r w:rsidRPr="00B979C1">
              <w:rPr>
                <w:spacing w:val="-6"/>
                <w:sz w:val="18"/>
                <w:szCs w:val="18"/>
              </w:rPr>
              <w:t xml:space="preserve"> </w:t>
            </w:r>
            <w:r w:rsidRPr="00B979C1">
              <w:rPr>
                <w:spacing w:val="-1"/>
                <w:sz w:val="18"/>
                <w:szCs w:val="18"/>
              </w:rPr>
              <w:t>случаев</w:t>
            </w:r>
            <w:r w:rsidRPr="00B979C1">
              <w:rPr>
                <w:spacing w:val="37"/>
                <w:sz w:val="18"/>
                <w:szCs w:val="18"/>
              </w:rPr>
              <w:t xml:space="preserve"> </w:t>
            </w:r>
            <w:r w:rsidRPr="00B979C1">
              <w:rPr>
                <w:spacing w:val="-1"/>
                <w:sz w:val="18"/>
                <w:szCs w:val="18"/>
              </w:rPr>
              <w:t>обращения</w:t>
            </w:r>
            <w:r w:rsidRPr="00B979C1">
              <w:rPr>
                <w:spacing w:val="52"/>
                <w:sz w:val="18"/>
                <w:szCs w:val="18"/>
              </w:rPr>
              <w:t xml:space="preserve"> </w:t>
            </w:r>
            <w:r w:rsidRPr="00B979C1">
              <w:rPr>
                <w:sz w:val="18"/>
                <w:szCs w:val="18"/>
              </w:rPr>
              <w:t>с</w:t>
            </w:r>
            <w:r w:rsidRPr="00B979C1">
              <w:rPr>
                <w:spacing w:val="51"/>
                <w:sz w:val="18"/>
                <w:szCs w:val="18"/>
              </w:rPr>
              <w:t xml:space="preserve"> </w:t>
            </w:r>
            <w:r w:rsidRPr="00B979C1">
              <w:rPr>
                <w:sz w:val="18"/>
                <w:szCs w:val="18"/>
              </w:rPr>
              <w:t>таким</w:t>
            </w:r>
            <w:r w:rsidRPr="00B979C1">
              <w:rPr>
                <w:spacing w:val="51"/>
                <w:sz w:val="18"/>
                <w:szCs w:val="18"/>
              </w:rPr>
              <w:t xml:space="preserve"> </w:t>
            </w:r>
            <w:r w:rsidRPr="00B979C1">
              <w:rPr>
                <w:spacing w:val="-1"/>
                <w:sz w:val="18"/>
                <w:szCs w:val="18"/>
              </w:rPr>
              <w:t>заявлением</w:t>
            </w:r>
            <w:r w:rsidRPr="00B979C1">
              <w:rPr>
                <w:spacing w:val="51"/>
                <w:sz w:val="18"/>
                <w:szCs w:val="18"/>
              </w:rPr>
              <w:t xml:space="preserve"> </w:t>
            </w:r>
            <w:r w:rsidRPr="00B979C1">
              <w:rPr>
                <w:spacing w:val="-1"/>
                <w:sz w:val="18"/>
                <w:szCs w:val="18"/>
              </w:rPr>
              <w:t>члена</w:t>
            </w:r>
            <w:r w:rsidRPr="00B979C1">
              <w:rPr>
                <w:spacing w:val="29"/>
                <w:sz w:val="18"/>
                <w:szCs w:val="18"/>
              </w:rPr>
              <w:t xml:space="preserve"> </w:t>
            </w:r>
            <w:r w:rsidRPr="00B979C1">
              <w:rPr>
                <w:sz w:val="18"/>
                <w:szCs w:val="18"/>
              </w:rPr>
              <w:t>этого</w:t>
            </w:r>
            <w:r w:rsidRPr="00B979C1">
              <w:rPr>
                <w:spacing w:val="21"/>
                <w:sz w:val="18"/>
                <w:szCs w:val="18"/>
              </w:rPr>
              <w:t xml:space="preserve"> </w:t>
            </w:r>
            <w:r w:rsidRPr="00B979C1">
              <w:rPr>
                <w:spacing w:val="-1"/>
                <w:sz w:val="18"/>
                <w:szCs w:val="18"/>
              </w:rPr>
              <w:t>товарищества</w:t>
            </w:r>
            <w:r w:rsidRPr="00B979C1">
              <w:rPr>
                <w:spacing w:val="20"/>
                <w:sz w:val="18"/>
                <w:szCs w:val="18"/>
              </w:rPr>
              <w:t xml:space="preserve"> </w:t>
            </w:r>
            <w:r w:rsidRPr="00B979C1">
              <w:rPr>
                <w:spacing w:val="-1"/>
                <w:sz w:val="18"/>
                <w:szCs w:val="18"/>
              </w:rPr>
              <w:t>(если</w:t>
            </w:r>
            <w:r w:rsidRPr="00B979C1">
              <w:rPr>
                <w:spacing w:val="24"/>
                <w:sz w:val="18"/>
                <w:szCs w:val="18"/>
              </w:rPr>
              <w:t xml:space="preserve"> </w:t>
            </w:r>
            <w:r w:rsidRPr="00B979C1">
              <w:rPr>
                <w:sz w:val="18"/>
                <w:szCs w:val="18"/>
              </w:rPr>
              <w:t>такой</w:t>
            </w:r>
            <w:r w:rsidRPr="00B979C1">
              <w:rPr>
                <w:spacing w:val="23"/>
                <w:sz w:val="18"/>
                <w:szCs w:val="18"/>
              </w:rPr>
              <w:t xml:space="preserve"> </w:t>
            </w:r>
            <w:r w:rsidRPr="00B979C1">
              <w:rPr>
                <w:spacing w:val="-1"/>
                <w:sz w:val="18"/>
                <w:szCs w:val="18"/>
              </w:rPr>
              <w:t>земельный</w:t>
            </w:r>
            <w:r w:rsidRPr="00B979C1">
              <w:rPr>
                <w:spacing w:val="7"/>
                <w:sz w:val="18"/>
                <w:szCs w:val="18"/>
              </w:rPr>
              <w:t xml:space="preserve"> </w:t>
            </w:r>
            <w:r w:rsidRPr="00B979C1">
              <w:rPr>
                <w:spacing w:val="-2"/>
                <w:sz w:val="18"/>
                <w:szCs w:val="18"/>
              </w:rPr>
              <w:t>участок</w:t>
            </w:r>
            <w:r w:rsidRPr="00B979C1">
              <w:rPr>
                <w:spacing w:val="6"/>
                <w:sz w:val="18"/>
                <w:szCs w:val="18"/>
              </w:rPr>
              <w:t xml:space="preserve"> </w:t>
            </w:r>
            <w:r w:rsidRPr="00B979C1">
              <w:rPr>
                <w:sz w:val="18"/>
                <w:szCs w:val="18"/>
              </w:rPr>
              <w:t>является</w:t>
            </w:r>
            <w:r w:rsidRPr="00B979C1">
              <w:rPr>
                <w:spacing w:val="4"/>
                <w:sz w:val="18"/>
                <w:szCs w:val="18"/>
              </w:rPr>
              <w:t xml:space="preserve"> </w:t>
            </w:r>
            <w:r w:rsidRPr="00B979C1">
              <w:rPr>
                <w:spacing w:val="-1"/>
                <w:sz w:val="18"/>
                <w:szCs w:val="18"/>
              </w:rPr>
              <w:t>садовым</w:t>
            </w:r>
            <w:r w:rsidRPr="00B979C1">
              <w:rPr>
                <w:spacing w:val="37"/>
                <w:sz w:val="18"/>
                <w:szCs w:val="18"/>
              </w:rPr>
              <w:t xml:space="preserve"> </w:t>
            </w:r>
            <w:r w:rsidRPr="00B979C1">
              <w:rPr>
                <w:sz w:val="18"/>
                <w:szCs w:val="18"/>
              </w:rPr>
              <w:t>или</w:t>
            </w:r>
            <w:r w:rsidRPr="00B979C1">
              <w:rPr>
                <w:spacing w:val="27"/>
                <w:sz w:val="18"/>
                <w:szCs w:val="18"/>
              </w:rPr>
              <w:t xml:space="preserve"> </w:t>
            </w:r>
            <w:r w:rsidRPr="00B979C1">
              <w:rPr>
                <w:spacing w:val="-1"/>
                <w:sz w:val="18"/>
                <w:szCs w:val="18"/>
              </w:rPr>
              <w:t>огородным)</w:t>
            </w:r>
            <w:r w:rsidRPr="00B979C1">
              <w:rPr>
                <w:spacing w:val="25"/>
                <w:sz w:val="18"/>
                <w:szCs w:val="18"/>
              </w:rPr>
              <w:t xml:space="preserve"> </w:t>
            </w:r>
            <w:r w:rsidRPr="00B979C1">
              <w:rPr>
                <w:sz w:val="18"/>
                <w:szCs w:val="18"/>
              </w:rPr>
              <w:t>либо</w:t>
            </w:r>
            <w:r w:rsidRPr="00B979C1">
              <w:rPr>
                <w:spacing w:val="24"/>
                <w:sz w:val="18"/>
                <w:szCs w:val="18"/>
              </w:rPr>
              <w:t xml:space="preserve"> </w:t>
            </w:r>
            <w:r w:rsidRPr="00B979C1">
              <w:rPr>
                <w:spacing w:val="-1"/>
                <w:sz w:val="18"/>
                <w:szCs w:val="18"/>
              </w:rPr>
              <w:t>собственников</w:t>
            </w:r>
            <w:r w:rsidRPr="00B979C1">
              <w:rPr>
                <w:spacing w:val="33"/>
                <w:sz w:val="18"/>
                <w:szCs w:val="18"/>
              </w:rPr>
              <w:t xml:space="preserve"> </w:t>
            </w:r>
            <w:r w:rsidRPr="00B979C1">
              <w:rPr>
                <w:spacing w:val="-1"/>
                <w:sz w:val="18"/>
                <w:szCs w:val="18"/>
              </w:rPr>
              <w:t>земельных</w:t>
            </w:r>
            <w:r w:rsidRPr="00B979C1">
              <w:rPr>
                <w:spacing w:val="20"/>
                <w:sz w:val="18"/>
                <w:szCs w:val="18"/>
              </w:rPr>
              <w:t xml:space="preserve"> </w:t>
            </w:r>
            <w:r w:rsidRPr="00B979C1">
              <w:rPr>
                <w:spacing w:val="-1"/>
                <w:sz w:val="18"/>
                <w:szCs w:val="18"/>
              </w:rPr>
              <w:t>участков,</w:t>
            </w:r>
            <w:r w:rsidRPr="00B979C1">
              <w:rPr>
                <w:spacing w:val="16"/>
                <w:sz w:val="18"/>
                <w:szCs w:val="18"/>
              </w:rPr>
              <w:t xml:space="preserve"> </w:t>
            </w:r>
            <w:r w:rsidRPr="00B979C1">
              <w:rPr>
                <w:spacing w:val="-1"/>
                <w:sz w:val="18"/>
                <w:szCs w:val="18"/>
              </w:rPr>
              <w:t>расположенных</w:t>
            </w:r>
            <w:r w:rsidRPr="00B979C1">
              <w:rPr>
                <w:spacing w:val="16"/>
                <w:sz w:val="18"/>
                <w:szCs w:val="18"/>
              </w:rPr>
              <w:t xml:space="preserve"> </w:t>
            </w:r>
            <w:r w:rsidRPr="00B979C1">
              <w:rPr>
                <w:sz w:val="18"/>
                <w:szCs w:val="18"/>
              </w:rPr>
              <w:t>в</w:t>
            </w:r>
            <w:r w:rsidRPr="00B979C1">
              <w:rPr>
                <w:spacing w:val="35"/>
                <w:sz w:val="18"/>
                <w:szCs w:val="18"/>
              </w:rPr>
              <w:t xml:space="preserve"> </w:t>
            </w:r>
            <w:r w:rsidRPr="00B979C1">
              <w:rPr>
                <w:spacing w:val="-1"/>
                <w:sz w:val="18"/>
                <w:szCs w:val="18"/>
              </w:rPr>
              <w:t>границах</w:t>
            </w:r>
            <w:r w:rsidRPr="00B979C1">
              <w:rPr>
                <w:spacing w:val="16"/>
                <w:sz w:val="18"/>
                <w:szCs w:val="18"/>
              </w:rPr>
              <w:t xml:space="preserve"> </w:t>
            </w:r>
            <w:r w:rsidRPr="00B979C1">
              <w:rPr>
                <w:spacing w:val="-1"/>
                <w:sz w:val="18"/>
                <w:szCs w:val="18"/>
              </w:rPr>
              <w:t>территории</w:t>
            </w:r>
            <w:r w:rsidRPr="00B979C1">
              <w:rPr>
                <w:spacing w:val="15"/>
                <w:sz w:val="18"/>
                <w:szCs w:val="18"/>
              </w:rPr>
              <w:t xml:space="preserve"> </w:t>
            </w:r>
            <w:r w:rsidRPr="00B979C1">
              <w:rPr>
                <w:spacing w:val="-1"/>
                <w:sz w:val="18"/>
                <w:szCs w:val="18"/>
              </w:rPr>
              <w:t>ведения</w:t>
            </w:r>
            <w:r w:rsidRPr="00B979C1">
              <w:rPr>
                <w:spacing w:val="27"/>
                <w:sz w:val="18"/>
                <w:szCs w:val="18"/>
              </w:rPr>
              <w:t xml:space="preserve"> </w:t>
            </w:r>
            <w:r w:rsidRPr="00B979C1">
              <w:rPr>
                <w:spacing w:val="-1"/>
                <w:sz w:val="18"/>
                <w:szCs w:val="18"/>
              </w:rPr>
              <w:t>гражданами</w:t>
            </w:r>
            <w:r w:rsidRPr="00B979C1">
              <w:rPr>
                <w:spacing w:val="53"/>
                <w:sz w:val="18"/>
                <w:szCs w:val="18"/>
              </w:rPr>
              <w:t xml:space="preserve"> </w:t>
            </w:r>
            <w:r w:rsidRPr="00B979C1">
              <w:rPr>
                <w:sz w:val="18"/>
                <w:szCs w:val="18"/>
              </w:rPr>
              <w:t>садоводства</w:t>
            </w:r>
            <w:r w:rsidRPr="00B979C1">
              <w:rPr>
                <w:spacing w:val="51"/>
                <w:sz w:val="18"/>
                <w:szCs w:val="18"/>
              </w:rPr>
              <w:t xml:space="preserve"> </w:t>
            </w:r>
            <w:r w:rsidRPr="00B979C1">
              <w:rPr>
                <w:sz w:val="18"/>
                <w:szCs w:val="18"/>
              </w:rPr>
              <w:t>или</w:t>
            </w:r>
            <w:r w:rsidRPr="00B979C1">
              <w:rPr>
                <w:spacing w:val="26"/>
                <w:sz w:val="18"/>
                <w:szCs w:val="18"/>
              </w:rPr>
              <w:t xml:space="preserve"> </w:t>
            </w:r>
            <w:r w:rsidRPr="00B979C1">
              <w:rPr>
                <w:spacing w:val="-1"/>
                <w:sz w:val="18"/>
                <w:szCs w:val="18"/>
              </w:rPr>
              <w:t>огородничества</w:t>
            </w:r>
            <w:r w:rsidRPr="00B979C1">
              <w:rPr>
                <w:spacing w:val="11"/>
                <w:sz w:val="18"/>
                <w:szCs w:val="18"/>
              </w:rPr>
              <w:t xml:space="preserve"> </w:t>
            </w:r>
            <w:r w:rsidRPr="00B979C1">
              <w:rPr>
                <w:sz w:val="18"/>
                <w:szCs w:val="18"/>
              </w:rPr>
              <w:t>для</w:t>
            </w:r>
            <w:r w:rsidRPr="00B979C1">
              <w:rPr>
                <w:spacing w:val="12"/>
                <w:sz w:val="18"/>
                <w:szCs w:val="18"/>
              </w:rPr>
              <w:t xml:space="preserve"> </w:t>
            </w:r>
            <w:r w:rsidRPr="00B979C1">
              <w:rPr>
                <w:spacing w:val="-1"/>
                <w:sz w:val="18"/>
                <w:szCs w:val="18"/>
              </w:rPr>
              <w:t>собственных</w:t>
            </w:r>
            <w:r w:rsidRPr="00B979C1">
              <w:rPr>
                <w:spacing w:val="13"/>
                <w:sz w:val="18"/>
                <w:szCs w:val="18"/>
              </w:rPr>
              <w:t xml:space="preserve"> </w:t>
            </w:r>
            <w:r w:rsidRPr="00B979C1">
              <w:rPr>
                <w:spacing w:val="-2"/>
                <w:sz w:val="18"/>
                <w:szCs w:val="18"/>
              </w:rPr>
              <w:t>нужд</w:t>
            </w:r>
            <w:r w:rsidRPr="00B979C1">
              <w:rPr>
                <w:spacing w:val="51"/>
                <w:sz w:val="18"/>
                <w:szCs w:val="18"/>
              </w:rPr>
              <w:t xml:space="preserve"> </w:t>
            </w:r>
            <w:r w:rsidRPr="00B979C1">
              <w:rPr>
                <w:spacing w:val="-1"/>
                <w:sz w:val="18"/>
                <w:szCs w:val="18"/>
              </w:rPr>
              <w:t>(если</w:t>
            </w:r>
            <w:r w:rsidRPr="00B979C1">
              <w:rPr>
                <w:spacing w:val="58"/>
                <w:sz w:val="18"/>
                <w:szCs w:val="18"/>
              </w:rPr>
              <w:t xml:space="preserve"> </w:t>
            </w:r>
            <w:r w:rsidRPr="00B979C1">
              <w:rPr>
                <w:spacing w:val="-1"/>
                <w:sz w:val="18"/>
                <w:szCs w:val="18"/>
              </w:rPr>
              <w:t>земельный</w:t>
            </w:r>
            <w:r w:rsidRPr="00B979C1">
              <w:rPr>
                <w:spacing w:val="2"/>
                <w:sz w:val="18"/>
                <w:szCs w:val="18"/>
              </w:rPr>
              <w:t xml:space="preserve"> </w:t>
            </w:r>
            <w:r w:rsidRPr="00B979C1">
              <w:rPr>
                <w:spacing w:val="-1"/>
                <w:sz w:val="18"/>
                <w:szCs w:val="18"/>
              </w:rPr>
              <w:t>участок</w:t>
            </w:r>
            <w:r w:rsidRPr="00B979C1">
              <w:rPr>
                <w:spacing w:val="58"/>
                <w:sz w:val="18"/>
                <w:szCs w:val="18"/>
              </w:rPr>
              <w:t xml:space="preserve"> </w:t>
            </w:r>
            <w:r w:rsidRPr="00B979C1">
              <w:rPr>
                <w:spacing w:val="-1"/>
                <w:sz w:val="18"/>
                <w:szCs w:val="18"/>
              </w:rPr>
              <w:t>является</w:t>
            </w:r>
            <w:r w:rsidRPr="00B979C1">
              <w:rPr>
                <w:spacing w:val="31"/>
                <w:sz w:val="18"/>
                <w:szCs w:val="18"/>
              </w:rPr>
              <w:t xml:space="preserve"> </w:t>
            </w:r>
            <w:r w:rsidRPr="00B979C1">
              <w:rPr>
                <w:spacing w:val="-1"/>
                <w:sz w:val="18"/>
                <w:szCs w:val="18"/>
              </w:rPr>
              <w:t>земельным</w:t>
            </w:r>
            <w:r w:rsidRPr="00B979C1">
              <w:rPr>
                <w:spacing w:val="8"/>
                <w:sz w:val="18"/>
                <w:szCs w:val="18"/>
              </w:rPr>
              <w:t xml:space="preserve"> </w:t>
            </w:r>
            <w:r w:rsidRPr="00B979C1">
              <w:rPr>
                <w:spacing w:val="-1"/>
                <w:sz w:val="18"/>
                <w:szCs w:val="18"/>
              </w:rPr>
              <w:t>участком</w:t>
            </w:r>
            <w:r w:rsidRPr="00B979C1">
              <w:rPr>
                <w:spacing w:val="3"/>
                <w:sz w:val="18"/>
                <w:szCs w:val="18"/>
              </w:rPr>
              <w:t xml:space="preserve"> </w:t>
            </w:r>
            <w:r w:rsidRPr="00B979C1">
              <w:rPr>
                <w:sz w:val="18"/>
                <w:szCs w:val="18"/>
              </w:rPr>
              <w:t>общего</w:t>
            </w:r>
            <w:r w:rsidRPr="00B979C1">
              <w:rPr>
                <w:spacing w:val="20"/>
                <w:sz w:val="18"/>
                <w:szCs w:val="18"/>
              </w:rPr>
              <w:t xml:space="preserve"> </w:t>
            </w:r>
            <w:r w:rsidRPr="00B979C1">
              <w:rPr>
                <w:spacing w:val="-1"/>
                <w:sz w:val="18"/>
                <w:szCs w:val="18"/>
              </w:rPr>
              <w:t>назначения)</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trHeight w:hRule="exact" w:val="6959"/>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F35DF9" w:rsidP="009D4280">
            <w:pPr>
              <w:pStyle w:val="TableParagraph"/>
              <w:kinsoku w:val="0"/>
              <w:overflowPunct w:val="0"/>
              <w:ind w:left="56"/>
              <w:jc w:val="center"/>
              <w:rPr>
                <w:sz w:val="18"/>
                <w:szCs w:val="18"/>
              </w:rPr>
            </w:pPr>
            <w:hyperlink r:id="rId15" w:history="1">
              <w:r w:rsidR="009D4280" w:rsidRPr="00B979C1">
                <w:rPr>
                  <w:sz w:val="18"/>
                  <w:szCs w:val="18"/>
                </w:rPr>
                <w:t>2.19.4</w:t>
              </w:r>
            </w:hyperlink>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1987"/>
                <w:tab w:val="left" w:pos="2434"/>
                <w:tab w:val="left" w:pos="2856"/>
              </w:tabs>
              <w:kinsoku w:val="0"/>
              <w:overflowPunct w:val="0"/>
              <w:ind w:left="56" w:right="51"/>
              <w:rPr>
                <w:sz w:val="18"/>
                <w:szCs w:val="18"/>
              </w:rPr>
            </w:pPr>
            <w:proofErr w:type="gramStart"/>
            <w:r w:rsidRPr="00B979C1">
              <w:rPr>
                <w:sz w:val="18"/>
                <w:szCs w:val="18"/>
              </w:rPr>
              <w:t>На</w:t>
            </w:r>
            <w:r w:rsidRPr="00B979C1">
              <w:rPr>
                <w:spacing w:val="53"/>
                <w:sz w:val="18"/>
                <w:szCs w:val="18"/>
              </w:rPr>
              <w:t xml:space="preserve"> </w:t>
            </w:r>
            <w:r w:rsidRPr="00B979C1">
              <w:rPr>
                <w:spacing w:val="-1"/>
                <w:sz w:val="18"/>
                <w:szCs w:val="18"/>
              </w:rPr>
              <w:t>указанном</w:t>
            </w:r>
            <w:r w:rsidRPr="00B979C1">
              <w:rPr>
                <w:spacing w:val="51"/>
                <w:sz w:val="18"/>
                <w:szCs w:val="18"/>
              </w:rPr>
              <w:t xml:space="preserve"> </w:t>
            </w:r>
            <w:r w:rsidRPr="00B979C1">
              <w:rPr>
                <w:sz w:val="18"/>
                <w:szCs w:val="18"/>
              </w:rPr>
              <w:t>в</w:t>
            </w:r>
            <w:r w:rsidRPr="00B979C1">
              <w:rPr>
                <w:spacing w:val="52"/>
                <w:sz w:val="18"/>
                <w:szCs w:val="18"/>
              </w:rPr>
              <w:t xml:space="preserve"> </w:t>
            </w:r>
            <w:r w:rsidRPr="00B979C1">
              <w:rPr>
                <w:spacing w:val="-1"/>
                <w:sz w:val="18"/>
                <w:szCs w:val="18"/>
              </w:rPr>
              <w:t>заявлении</w:t>
            </w:r>
            <w:r w:rsidRPr="00B979C1">
              <w:rPr>
                <w:spacing w:val="51"/>
                <w:sz w:val="18"/>
                <w:szCs w:val="18"/>
              </w:rPr>
              <w:t xml:space="preserve"> </w:t>
            </w:r>
            <w:r w:rsidRPr="00B979C1">
              <w:rPr>
                <w:sz w:val="18"/>
                <w:szCs w:val="18"/>
              </w:rPr>
              <w:t>земельном</w:t>
            </w:r>
            <w:r w:rsidRPr="00B979C1">
              <w:rPr>
                <w:spacing w:val="22"/>
                <w:sz w:val="18"/>
                <w:szCs w:val="18"/>
              </w:rPr>
              <w:t xml:space="preserve"> </w:t>
            </w:r>
            <w:r w:rsidRPr="00B979C1">
              <w:rPr>
                <w:spacing w:val="-1"/>
                <w:sz w:val="18"/>
                <w:szCs w:val="18"/>
              </w:rPr>
              <w:t>участке</w:t>
            </w:r>
            <w:r w:rsidRPr="00B979C1">
              <w:rPr>
                <w:spacing w:val="22"/>
                <w:sz w:val="18"/>
                <w:szCs w:val="18"/>
              </w:rPr>
              <w:t xml:space="preserve"> </w:t>
            </w:r>
            <w:r w:rsidRPr="00B979C1">
              <w:rPr>
                <w:sz w:val="18"/>
                <w:szCs w:val="18"/>
              </w:rPr>
              <w:t>расположены</w:t>
            </w:r>
            <w:r w:rsidRPr="00B979C1">
              <w:rPr>
                <w:spacing w:val="23"/>
                <w:sz w:val="18"/>
                <w:szCs w:val="18"/>
              </w:rPr>
              <w:t xml:space="preserve"> </w:t>
            </w:r>
            <w:r w:rsidRPr="00B979C1">
              <w:rPr>
                <w:spacing w:val="-1"/>
                <w:sz w:val="18"/>
                <w:szCs w:val="18"/>
              </w:rPr>
              <w:t>здание,</w:t>
            </w:r>
            <w:r w:rsidRPr="00B979C1">
              <w:rPr>
                <w:spacing w:val="30"/>
                <w:sz w:val="18"/>
                <w:szCs w:val="18"/>
              </w:rPr>
              <w:t xml:space="preserve"> </w:t>
            </w:r>
            <w:r w:rsidRPr="00B979C1">
              <w:rPr>
                <w:spacing w:val="-1"/>
                <w:sz w:val="18"/>
                <w:szCs w:val="18"/>
              </w:rPr>
              <w:t>сооружение,</w:t>
            </w:r>
            <w:r w:rsidRPr="00B979C1">
              <w:rPr>
                <w:spacing w:val="21"/>
                <w:sz w:val="18"/>
                <w:szCs w:val="18"/>
              </w:rPr>
              <w:t xml:space="preserve"> </w:t>
            </w:r>
            <w:r w:rsidRPr="00B979C1">
              <w:rPr>
                <w:spacing w:val="-1"/>
                <w:sz w:val="18"/>
                <w:szCs w:val="18"/>
              </w:rPr>
              <w:t>объект</w:t>
            </w:r>
            <w:r w:rsidRPr="00B979C1">
              <w:rPr>
                <w:spacing w:val="19"/>
                <w:sz w:val="18"/>
                <w:szCs w:val="18"/>
              </w:rPr>
              <w:t xml:space="preserve"> </w:t>
            </w:r>
            <w:r w:rsidRPr="00B979C1">
              <w:rPr>
                <w:spacing w:val="-1"/>
                <w:sz w:val="18"/>
                <w:szCs w:val="18"/>
              </w:rPr>
              <w:t>незавершенного</w:t>
            </w:r>
            <w:r w:rsidRPr="00B979C1">
              <w:rPr>
                <w:spacing w:val="41"/>
                <w:sz w:val="18"/>
                <w:szCs w:val="18"/>
              </w:rPr>
              <w:t xml:space="preserve"> </w:t>
            </w:r>
            <w:r w:rsidRPr="00B979C1">
              <w:rPr>
                <w:spacing w:val="-1"/>
                <w:sz w:val="18"/>
                <w:szCs w:val="18"/>
              </w:rPr>
              <w:t>строительства, принадлежащие</w:t>
            </w:r>
            <w:r w:rsidRPr="00B979C1">
              <w:rPr>
                <w:spacing w:val="45"/>
                <w:sz w:val="18"/>
                <w:szCs w:val="18"/>
              </w:rPr>
              <w:t xml:space="preserve"> </w:t>
            </w:r>
            <w:r w:rsidRPr="00B979C1">
              <w:rPr>
                <w:spacing w:val="-1"/>
                <w:sz w:val="18"/>
                <w:szCs w:val="18"/>
              </w:rPr>
              <w:t>гражданам</w:t>
            </w:r>
            <w:r w:rsidRPr="00B979C1">
              <w:rPr>
                <w:spacing w:val="1"/>
                <w:sz w:val="18"/>
                <w:szCs w:val="18"/>
              </w:rPr>
              <w:t xml:space="preserve"> </w:t>
            </w:r>
            <w:r w:rsidRPr="00B979C1">
              <w:rPr>
                <w:sz w:val="18"/>
                <w:szCs w:val="18"/>
              </w:rPr>
              <w:t>или</w:t>
            </w:r>
            <w:r w:rsidRPr="00B979C1">
              <w:rPr>
                <w:spacing w:val="3"/>
                <w:sz w:val="18"/>
                <w:szCs w:val="18"/>
              </w:rPr>
              <w:t xml:space="preserve"> </w:t>
            </w:r>
            <w:r w:rsidRPr="00B979C1">
              <w:rPr>
                <w:spacing w:val="-1"/>
                <w:sz w:val="18"/>
                <w:szCs w:val="18"/>
              </w:rPr>
              <w:t>юридическим</w:t>
            </w:r>
            <w:r w:rsidRPr="00B979C1">
              <w:rPr>
                <w:spacing w:val="1"/>
                <w:sz w:val="18"/>
                <w:szCs w:val="18"/>
              </w:rPr>
              <w:t xml:space="preserve"> </w:t>
            </w:r>
            <w:r w:rsidRPr="00B979C1">
              <w:rPr>
                <w:spacing w:val="-1"/>
                <w:sz w:val="18"/>
                <w:szCs w:val="18"/>
              </w:rPr>
              <w:t>лицам,</w:t>
            </w:r>
            <w:r w:rsidRPr="00B979C1">
              <w:rPr>
                <w:spacing w:val="2"/>
                <w:sz w:val="18"/>
                <w:szCs w:val="18"/>
              </w:rPr>
              <w:t xml:space="preserve"> </w:t>
            </w:r>
            <w:r w:rsidRPr="00B979C1">
              <w:rPr>
                <w:sz w:val="18"/>
                <w:szCs w:val="18"/>
              </w:rPr>
              <w:t>за</w:t>
            </w:r>
            <w:r w:rsidRPr="00B979C1">
              <w:rPr>
                <w:spacing w:val="41"/>
                <w:sz w:val="18"/>
                <w:szCs w:val="18"/>
              </w:rPr>
              <w:t xml:space="preserve"> </w:t>
            </w:r>
            <w:r w:rsidRPr="00B979C1">
              <w:rPr>
                <w:spacing w:val="-1"/>
                <w:sz w:val="18"/>
                <w:szCs w:val="18"/>
              </w:rPr>
              <w:t>исключением</w:t>
            </w:r>
            <w:r w:rsidRPr="00B979C1">
              <w:rPr>
                <w:sz w:val="18"/>
                <w:szCs w:val="18"/>
              </w:rPr>
              <w:t xml:space="preserve">     </w:t>
            </w:r>
            <w:r w:rsidRPr="00B979C1">
              <w:rPr>
                <w:spacing w:val="6"/>
                <w:sz w:val="18"/>
                <w:szCs w:val="18"/>
              </w:rPr>
              <w:t xml:space="preserve"> </w:t>
            </w:r>
            <w:r w:rsidRPr="00B979C1">
              <w:rPr>
                <w:spacing w:val="-1"/>
                <w:sz w:val="18"/>
                <w:szCs w:val="18"/>
              </w:rPr>
              <w:t>случаев,</w:t>
            </w:r>
            <w:r w:rsidRPr="00B979C1">
              <w:rPr>
                <w:sz w:val="18"/>
                <w:szCs w:val="18"/>
              </w:rPr>
              <w:t xml:space="preserve"> </w:t>
            </w:r>
            <w:r w:rsidRPr="00B979C1">
              <w:rPr>
                <w:spacing w:val="-1"/>
                <w:sz w:val="18"/>
                <w:szCs w:val="18"/>
              </w:rPr>
              <w:t>если</w:t>
            </w:r>
            <w:r w:rsidRPr="00B979C1">
              <w:rPr>
                <w:sz w:val="18"/>
                <w:szCs w:val="18"/>
              </w:rPr>
              <w:t xml:space="preserve"> </w:t>
            </w:r>
            <w:proofErr w:type="spellStart"/>
            <w:r w:rsidRPr="00B979C1">
              <w:rPr>
                <w:sz w:val="18"/>
                <w:szCs w:val="18"/>
              </w:rPr>
              <w:t>на</w:t>
            </w:r>
            <w:r w:rsidRPr="00B979C1">
              <w:rPr>
                <w:spacing w:val="-1"/>
                <w:sz w:val="18"/>
                <w:szCs w:val="18"/>
              </w:rPr>
              <w:t>земельном</w:t>
            </w:r>
            <w:proofErr w:type="spellEnd"/>
            <w:r w:rsidRPr="00B979C1">
              <w:rPr>
                <w:spacing w:val="35"/>
                <w:sz w:val="18"/>
                <w:szCs w:val="18"/>
              </w:rPr>
              <w:t xml:space="preserve"> </w:t>
            </w:r>
            <w:r w:rsidRPr="00B979C1">
              <w:rPr>
                <w:spacing w:val="-1"/>
                <w:sz w:val="18"/>
                <w:szCs w:val="18"/>
              </w:rPr>
              <w:t>участке</w:t>
            </w:r>
            <w:r w:rsidRPr="00B979C1">
              <w:rPr>
                <w:spacing w:val="34"/>
                <w:sz w:val="18"/>
                <w:szCs w:val="18"/>
              </w:rPr>
              <w:t xml:space="preserve"> </w:t>
            </w:r>
            <w:r w:rsidRPr="00B979C1">
              <w:rPr>
                <w:spacing w:val="-1"/>
                <w:sz w:val="18"/>
                <w:szCs w:val="18"/>
              </w:rPr>
              <w:t>расположены</w:t>
            </w:r>
            <w:r w:rsidRPr="00B979C1">
              <w:rPr>
                <w:spacing w:val="33"/>
                <w:sz w:val="18"/>
                <w:szCs w:val="18"/>
              </w:rPr>
              <w:t xml:space="preserve"> </w:t>
            </w:r>
            <w:r w:rsidRPr="00B979C1">
              <w:rPr>
                <w:spacing w:val="-1"/>
                <w:sz w:val="18"/>
                <w:szCs w:val="18"/>
              </w:rPr>
              <w:t>сооружения</w:t>
            </w:r>
            <w:r w:rsidRPr="00B979C1">
              <w:rPr>
                <w:spacing w:val="33"/>
                <w:sz w:val="18"/>
                <w:szCs w:val="18"/>
              </w:rPr>
              <w:t xml:space="preserve"> </w:t>
            </w:r>
            <w:r w:rsidRPr="00B979C1">
              <w:rPr>
                <w:sz w:val="18"/>
                <w:szCs w:val="18"/>
              </w:rPr>
              <w:t>(в</w:t>
            </w:r>
            <w:r w:rsidRPr="00B979C1">
              <w:rPr>
                <w:spacing w:val="32"/>
                <w:sz w:val="18"/>
                <w:szCs w:val="18"/>
              </w:rPr>
              <w:t xml:space="preserve"> </w:t>
            </w:r>
            <w:r w:rsidRPr="00B979C1">
              <w:rPr>
                <w:sz w:val="18"/>
                <w:szCs w:val="18"/>
              </w:rPr>
              <w:t>том</w:t>
            </w:r>
            <w:r w:rsidRPr="00B979C1">
              <w:rPr>
                <w:spacing w:val="33"/>
                <w:sz w:val="18"/>
                <w:szCs w:val="18"/>
              </w:rPr>
              <w:t xml:space="preserve"> </w:t>
            </w:r>
            <w:r w:rsidRPr="00B979C1">
              <w:rPr>
                <w:sz w:val="18"/>
                <w:szCs w:val="18"/>
              </w:rPr>
              <w:t>числе</w:t>
            </w:r>
            <w:r w:rsidRPr="00B979C1">
              <w:rPr>
                <w:spacing w:val="32"/>
                <w:sz w:val="18"/>
                <w:szCs w:val="18"/>
              </w:rPr>
              <w:t xml:space="preserve"> </w:t>
            </w:r>
            <w:r w:rsidRPr="00B979C1">
              <w:rPr>
                <w:spacing w:val="-1"/>
                <w:sz w:val="18"/>
                <w:szCs w:val="18"/>
              </w:rPr>
              <w:t>сооружения,</w:t>
            </w:r>
            <w:r w:rsidRPr="00B979C1">
              <w:rPr>
                <w:spacing w:val="26"/>
                <w:sz w:val="18"/>
                <w:szCs w:val="18"/>
              </w:rPr>
              <w:t xml:space="preserve"> </w:t>
            </w:r>
            <w:r w:rsidRPr="00B979C1">
              <w:rPr>
                <w:spacing w:val="-1"/>
                <w:sz w:val="18"/>
                <w:szCs w:val="18"/>
              </w:rPr>
              <w:t>строительство</w:t>
            </w:r>
            <w:r w:rsidRPr="00B979C1">
              <w:rPr>
                <w:spacing w:val="26"/>
                <w:sz w:val="18"/>
                <w:szCs w:val="18"/>
              </w:rPr>
              <w:t xml:space="preserve"> </w:t>
            </w:r>
            <w:r w:rsidRPr="00B979C1">
              <w:rPr>
                <w:spacing w:val="-1"/>
                <w:sz w:val="18"/>
                <w:szCs w:val="18"/>
              </w:rPr>
              <w:t>которых</w:t>
            </w:r>
            <w:r w:rsidRPr="00B979C1">
              <w:rPr>
                <w:spacing w:val="26"/>
                <w:sz w:val="18"/>
                <w:szCs w:val="18"/>
              </w:rPr>
              <w:t xml:space="preserve"> </w:t>
            </w:r>
            <w:r w:rsidRPr="00B979C1">
              <w:rPr>
                <w:sz w:val="18"/>
                <w:szCs w:val="18"/>
              </w:rPr>
              <w:t>не</w:t>
            </w:r>
            <w:r w:rsidRPr="00B979C1">
              <w:rPr>
                <w:spacing w:val="25"/>
                <w:sz w:val="18"/>
                <w:szCs w:val="18"/>
              </w:rPr>
              <w:t xml:space="preserve"> </w:t>
            </w:r>
            <w:r w:rsidRPr="00B979C1">
              <w:rPr>
                <w:spacing w:val="-1"/>
                <w:sz w:val="18"/>
                <w:szCs w:val="18"/>
              </w:rPr>
              <w:t>завершено),</w:t>
            </w:r>
            <w:r w:rsidRPr="00B979C1">
              <w:rPr>
                <w:spacing w:val="51"/>
                <w:sz w:val="18"/>
                <w:szCs w:val="18"/>
              </w:rPr>
              <w:t xml:space="preserve"> </w:t>
            </w:r>
            <w:r w:rsidRPr="00B979C1">
              <w:rPr>
                <w:spacing w:val="-1"/>
                <w:sz w:val="18"/>
                <w:szCs w:val="18"/>
              </w:rPr>
              <w:t>размещение</w:t>
            </w:r>
            <w:r w:rsidRPr="00B979C1">
              <w:rPr>
                <w:spacing w:val="32"/>
                <w:sz w:val="18"/>
                <w:szCs w:val="18"/>
              </w:rPr>
              <w:t xml:space="preserve"> </w:t>
            </w:r>
            <w:r w:rsidRPr="00B979C1">
              <w:rPr>
                <w:sz w:val="18"/>
                <w:szCs w:val="18"/>
              </w:rPr>
              <w:t>которых</w:t>
            </w:r>
            <w:r w:rsidRPr="00B979C1">
              <w:rPr>
                <w:spacing w:val="33"/>
                <w:sz w:val="18"/>
                <w:szCs w:val="18"/>
              </w:rPr>
              <w:t xml:space="preserve"> </w:t>
            </w:r>
            <w:r w:rsidRPr="00B979C1">
              <w:rPr>
                <w:spacing w:val="-1"/>
                <w:sz w:val="18"/>
                <w:szCs w:val="18"/>
              </w:rPr>
              <w:t>допускается</w:t>
            </w:r>
            <w:r w:rsidRPr="00B979C1">
              <w:rPr>
                <w:spacing w:val="33"/>
                <w:sz w:val="18"/>
                <w:szCs w:val="18"/>
              </w:rPr>
              <w:t xml:space="preserve"> </w:t>
            </w:r>
            <w:r w:rsidRPr="00B979C1">
              <w:rPr>
                <w:sz w:val="18"/>
                <w:szCs w:val="18"/>
              </w:rPr>
              <w:t>на</w:t>
            </w:r>
            <w:r w:rsidRPr="00B979C1">
              <w:rPr>
                <w:spacing w:val="25"/>
                <w:sz w:val="18"/>
                <w:szCs w:val="18"/>
              </w:rPr>
              <w:t xml:space="preserve"> </w:t>
            </w:r>
            <w:r w:rsidRPr="00B979C1">
              <w:rPr>
                <w:spacing w:val="-1"/>
                <w:sz w:val="18"/>
                <w:szCs w:val="18"/>
              </w:rPr>
              <w:t>основании</w:t>
            </w:r>
            <w:r w:rsidRPr="00B979C1">
              <w:rPr>
                <w:spacing w:val="41"/>
                <w:sz w:val="18"/>
                <w:szCs w:val="18"/>
              </w:rPr>
              <w:t xml:space="preserve"> </w:t>
            </w:r>
            <w:r w:rsidRPr="00B979C1">
              <w:rPr>
                <w:spacing w:val="-1"/>
                <w:sz w:val="18"/>
                <w:szCs w:val="18"/>
              </w:rPr>
              <w:t>сервитута,</w:t>
            </w:r>
            <w:r w:rsidRPr="00B979C1">
              <w:rPr>
                <w:spacing w:val="40"/>
                <w:sz w:val="18"/>
                <w:szCs w:val="18"/>
              </w:rPr>
              <w:t xml:space="preserve"> </w:t>
            </w:r>
            <w:r w:rsidRPr="00B979C1">
              <w:rPr>
                <w:spacing w:val="-1"/>
                <w:sz w:val="18"/>
                <w:szCs w:val="18"/>
              </w:rPr>
              <w:t>публичного</w:t>
            </w:r>
            <w:r w:rsidRPr="00B979C1">
              <w:rPr>
                <w:spacing w:val="38"/>
                <w:sz w:val="18"/>
                <w:szCs w:val="18"/>
              </w:rPr>
              <w:t xml:space="preserve"> </w:t>
            </w:r>
            <w:r w:rsidRPr="00B979C1">
              <w:rPr>
                <w:spacing w:val="-1"/>
                <w:sz w:val="18"/>
                <w:szCs w:val="18"/>
              </w:rPr>
              <w:t>сервитута,</w:t>
            </w:r>
            <w:r w:rsidRPr="00B979C1">
              <w:rPr>
                <w:spacing w:val="35"/>
                <w:sz w:val="18"/>
                <w:szCs w:val="18"/>
              </w:rPr>
              <w:t xml:space="preserve"> </w:t>
            </w:r>
            <w:r w:rsidRPr="00B979C1">
              <w:rPr>
                <w:sz w:val="18"/>
                <w:szCs w:val="18"/>
              </w:rPr>
              <w:t>или</w:t>
            </w:r>
            <w:r w:rsidRPr="00B979C1">
              <w:rPr>
                <w:spacing w:val="34"/>
                <w:sz w:val="18"/>
                <w:szCs w:val="18"/>
              </w:rPr>
              <w:t xml:space="preserve"> </w:t>
            </w:r>
            <w:r w:rsidRPr="00B979C1">
              <w:rPr>
                <w:spacing w:val="-1"/>
                <w:sz w:val="18"/>
                <w:szCs w:val="18"/>
              </w:rPr>
              <w:t>объекты,</w:t>
            </w:r>
            <w:r w:rsidRPr="00B979C1">
              <w:rPr>
                <w:spacing w:val="32"/>
                <w:sz w:val="18"/>
                <w:szCs w:val="18"/>
              </w:rPr>
              <w:t xml:space="preserve"> </w:t>
            </w:r>
            <w:r w:rsidRPr="00B979C1">
              <w:rPr>
                <w:spacing w:val="-1"/>
                <w:sz w:val="18"/>
                <w:szCs w:val="18"/>
              </w:rPr>
              <w:t>размещенные</w:t>
            </w:r>
            <w:r w:rsidRPr="00B979C1">
              <w:rPr>
                <w:spacing w:val="35"/>
                <w:sz w:val="18"/>
                <w:szCs w:val="18"/>
              </w:rPr>
              <w:t xml:space="preserve"> </w:t>
            </w:r>
            <w:r w:rsidRPr="00B979C1">
              <w:rPr>
                <w:sz w:val="18"/>
                <w:szCs w:val="18"/>
              </w:rPr>
              <w:t>в</w:t>
            </w:r>
            <w:r w:rsidRPr="00B979C1">
              <w:rPr>
                <w:spacing w:val="18"/>
                <w:sz w:val="18"/>
                <w:szCs w:val="18"/>
              </w:rPr>
              <w:t xml:space="preserve"> </w:t>
            </w:r>
            <w:r w:rsidRPr="00B979C1">
              <w:rPr>
                <w:spacing w:val="-1"/>
                <w:sz w:val="18"/>
                <w:szCs w:val="18"/>
              </w:rPr>
              <w:t>соответствии</w:t>
            </w:r>
            <w:r w:rsidRPr="00B979C1">
              <w:rPr>
                <w:spacing w:val="19"/>
                <w:sz w:val="18"/>
                <w:szCs w:val="18"/>
              </w:rPr>
              <w:t xml:space="preserve"> </w:t>
            </w:r>
            <w:r w:rsidRPr="00B979C1">
              <w:rPr>
                <w:spacing w:val="-1"/>
                <w:sz w:val="18"/>
                <w:szCs w:val="18"/>
              </w:rPr>
              <w:t>со</w:t>
            </w:r>
            <w:r w:rsidRPr="00B979C1">
              <w:rPr>
                <w:spacing w:val="18"/>
                <w:sz w:val="18"/>
                <w:szCs w:val="18"/>
              </w:rPr>
              <w:t xml:space="preserve"> </w:t>
            </w:r>
            <w:r w:rsidRPr="00B979C1">
              <w:rPr>
                <w:spacing w:val="-1"/>
                <w:sz w:val="18"/>
                <w:szCs w:val="18"/>
              </w:rPr>
              <w:t>статьей</w:t>
            </w:r>
            <w:r w:rsidRPr="00B979C1">
              <w:rPr>
                <w:spacing w:val="19"/>
                <w:sz w:val="18"/>
                <w:szCs w:val="18"/>
              </w:rPr>
              <w:t xml:space="preserve"> </w:t>
            </w:r>
            <w:r w:rsidRPr="00B979C1">
              <w:rPr>
                <w:sz w:val="18"/>
                <w:szCs w:val="18"/>
              </w:rPr>
              <w:t>39.36</w:t>
            </w:r>
            <w:r w:rsidRPr="00B979C1">
              <w:rPr>
                <w:spacing w:val="35"/>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кодекса</w:t>
            </w:r>
            <w:r w:rsidRPr="00B979C1">
              <w:rPr>
                <w:spacing w:val="15"/>
                <w:sz w:val="18"/>
                <w:szCs w:val="18"/>
              </w:rPr>
              <w:t xml:space="preserve"> </w:t>
            </w:r>
            <w:r w:rsidRPr="00B979C1">
              <w:rPr>
                <w:spacing w:val="-1"/>
                <w:sz w:val="18"/>
                <w:szCs w:val="18"/>
              </w:rPr>
              <w:t>Российской</w:t>
            </w:r>
            <w:r w:rsidRPr="00B979C1">
              <w:rPr>
                <w:spacing w:val="37"/>
                <w:sz w:val="18"/>
                <w:szCs w:val="18"/>
              </w:rPr>
              <w:t xml:space="preserve"> </w:t>
            </w:r>
            <w:r w:rsidRPr="00B979C1">
              <w:rPr>
                <w:spacing w:val="-1"/>
                <w:sz w:val="18"/>
                <w:szCs w:val="18"/>
              </w:rPr>
              <w:t>Федерации,</w:t>
            </w:r>
            <w:r w:rsidRPr="00B979C1">
              <w:rPr>
                <w:spacing w:val="59"/>
                <w:sz w:val="18"/>
                <w:szCs w:val="18"/>
              </w:rPr>
              <w:t xml:space="preserve"> </w:t>
            </w:r>
            <w:r w:rsidRPr="00B979C1">
              <w:rPr>
                <w:sz w:val="18"/>
                <w:szCs w:val="18"/>
              </w:rPr>
              <w:t>либо с</w:t>
            </w:r>
            <w:r w:rsidRPr="00B979C1">
              <w:rPr>
                <w:spacing w:val="58"/>
                <w:sz w:val="18"/>
                <w:szCs w:val="18"/>
              </w:rPr>
              <w:t xml:space="preserve"> </w:t>
            </w:r>
            <w:r w:rsidRPr="00B979C1">
              <w:rPr>
                <w:spacing w:val="-1"/>
                <w:sz w:val="18"/>
                <w:szCs w:val="18"/>
              </w:rPr>
              <w:t>заявлением</w:t>
            </w:r>
            <w:r w:rsidRPr="00B979C1">
              <w:rPr>
                <w:spacing w:val="59"/>
                <w:sz w:val="18"/>
                <w:szCs w:val="18"/>
              </w:rPr>
              <w:t xml:space="preserve"> </w:t>
            </w:r>
            <w:r w:rsidRPr="00B979C1">
              <w:rPr>
                <w:sz w:val="18"/>
                <w:szCs w:val="18"/>
              </w:rPr>
              <w:t>о</w:t>
            </w:r>
            <w:r w:rsidRPr="00B979C1">
              <w:rPr>
                <w:spacing w:val="29"/>
                <w:sz w:val="18"/>
                <w:szCs w:val="18"/>
              </w:rPr>
              <w:t xml:space="preserve"> </w:t>
            </w:r>
            <w:r w:rsidRPr="00B979C1">
              <w:rPr>
                <w:spacing w:val="-1"/>
                <w:sz w:val="18"/>
                <w:szCs w:val="18"/>
              </w:rPr>
              <w:t>предоставлении</w:t>
            </w:r>
            <w:r w:rsidRPr="00B979C1">
              <w:rPr>
                <w:spacing w:val="51"/>
                <w:sz w:val="18"/>
                <w:szCs w:val="18"/>
              </w:rPr>
              <w:t xml:space="preserve"> </w:t>
            </w:r>
            <w:r w:rsidRPr="00B979C1">
              <w:rPr>
                <w:spacing w:val="-1"/>
                <w:sz w:val="18"/>
                <w:szCs w:val="18"/>
              </w:rPr>
              <w:t>земельного</w:t>
            </w:r>
            <w:r w:rsidRPr="00B979C1">
              <w:rPr>
                <w:spacing w:val="54"/>
                <w:sz w:val="18"/>
                <w:szCs w:val="18"/>
              </w:rPr>
              <w:t xml:space="preserve"> </w:t>
            </w:r>
            <w:r w:rsidRPr="00B979C1">
              <w:rPr>
                <w:spacing w:val="-2"/>
                <w:sz w:val="18"/>
                <w:szCs w:val="18"/>
              </w:rPr>
              <w:t>участка</w:t>
            </w:r>
            <w:proofErr w:type="gramEnd"/>
            <w:r w:rsidRPr="00B979C1">
              <w:rPr>
                <w:spacing w:val="47"/>
                <w:sz w:val="18"/>
                <w:szCs w:val="18"/>
              </w:rPr>
              <w:t xml:space="preserve"> </w:t>
            </w:r>
            <w:proofErr w:type="gramStart"/>
            <w:r w:rsidRPr="00B979C1">
              <w:rPr>
                <w:spacing w:val="-1"/>
                <w:sz w:val="18"/>
                <w:szCs w:val="18"/>
              </w:rPr>
              <w:t>обратился</w:t>
            </w:r>
            <w:r w:rsidRPr="00B979C1">
              <w:rPr>
                <w:spacing w:val="50"/>
                <w:sz w:val="18"/>
                <w:szCs w:val="18"/>
              </w:rPr>
              <w:t xml:space="preserve"> </w:t>
            </w:r>
            <w:r w:rsidRPr="00B979C1">
              <w:rPr>
                <w:spacing w:val="-1"/>
                <w:sz w:val="18"/>
                <w:szCs w:val="18"/>
              </w:rPr>
              <w:t>собственник</w:t>
            </w:r>
            <w:r w:rsidRPr="00B979C1">
              <w:rPr>
                <w:spacing w:val="50"/>
                <w:sz w:val="18"/>
                <w:szCs w:val="18"/>
              </w:rPr>
              <w:t xml:space="preserve"> </w:t>
            </w:r>
            <w:r w:rsidRPr="00B979C1">
              <w:rPr>
                <w:spacing w:val="-1"/>
                <w:sz w:val="18"/>
                <w:szCs w:val="18"/>
              </w:rPr>
              <w:t>этих</w:t>
            </w:r>
            <w:r w:rsidRPr="00B979C1">
              <w:rPr>
                <w:spacing w:val="52"/>
                <w:sz w:val="18"/>
                <w:szCs w:val="18"/>
              </w:rPr>
              <w:t xml:space="preserve"> </w:t>
            </w:r>
            <w:r w:rsidRPr="00B979C1">
              <w:rPr>
                <w:spacing w:val="-1"/>
                <w:sz w:val="18"/>
                <w:szCs w:val="18"/>
              </w:rPr>
              <w:t>здания,</w:t>
            </w:r>
            <w:r w:rsidRPr="00B979C1">
              <w:rPr>
                <w:spacing w:val="49"/>
                <w:sz w:val="18"/>
                <w:szCs w:val="18"/>
              </w:rPr>
              <w:t xml:space="preserve"> </w:t>
            </w:r>
            <w:r w:rsidRPr="00B979C1">
              <w:rPr>
                <w:spacing w:val="-1"/>
                <w:sz w:val="18"/>
                <w:szCs w:val="18"/>
              </w:rPr>
              <w:t>сооружения,</w:t>
            </w:r>
            <w:r w:rsidRPr="00B979C1">
              <w:rPr>
                <w:spacing w:val="57"/>
                <w:sz w:val="18"/>
                <w:szCs w:val="18"/>
              </w:rPr>
              <w:t xml:space="preserve"> </w:t>
            </w:r>
            <w:r w:rsidRPr="00B979C1">
              <w:rPr>
                <w:sz w:val="18"/>
                <w:szCs w:val="18"/>
              </w:rPr>
              <w:t>помещений</w:t>
            </w:r>
            <w:r w:rsidRPr="00B979C1">
              <w:rPr>
                <w:spacing w:val="58"/>
                <w:sz w:val="18"/>
                <w:szCs w:val="18"/>
              </w:rPr>
              <w:t xml:space="preserve"> </w:t>
            </w:r>
            <w:r w:rsidRPr="00B979C1">
              <w:rPr>
                <w:sz w:val="18"/>
                <w:szCs w:val="18"/>
              </w:rPr>
              <w:t>в</w:t>
            </w:r>
            <w:r w:rsidRPr="00B979C1">
              <w:rPr>
                <w:spacing w:val="56"/>
                <w:sz w:val="18"/>
                <w:szCs w:val="18"/>
              </w:rPr>
              <w:t xml:space="preserve"> </w:t>
            </w:r>
            <w:r w:rsidRPr="00B979C1">
              <w:rPr>
                <w:sz w:val="18"/>
                <w:szCs w:val="18"/>
              </w:rPr>
              <w:t>них,</w:t>
            </w:r>
            <w:r w:rsidRPr="00B979C1">
              <w:rPr>
                <w:spacing w:val="57"/>
                <w:sz w:val="18"/>
                <w:szCs w:val="18"/>
              </w:rPr>
              <w:t xml:space="preserve"> </w:t>
            </w:r>
            <w:r w:rsidRPr="00B979C1">
              <w:rPr>
                <w:sz w:val="18"/>
                <w:szCs w:val="18"/>
              </w:rPr>
              <w:t>этого</w:t>
            </w:r>
            <w:r w:rsidRPr="00B979C1">
              <w:rPr>
                <w:spacing w:val="27"/>
                <w:sz w:val="18"/>
                <w:szCs w:val="18"/>
              </w:rPr>
              <w:t xml:space="preserve"> </w:t>
            </w:r>
            <w:r w:rsidRPr="00B979C1">
              <w:rPr>
                <w:spacing w:val="-1"/>
                <w:sz w:val="18"/>
                <w:szCs w:val="18"/>
              </w:rPr>
              <w:t>объекта незавершенного</w:t>
            </w:r>
            <w:r w:rsidRPr="00B979C1">
              <w:rPr>
                <w:spacing w:val="31"/>
                <w:sz w:val="18"/>
                <w:szCs w:val="18"/>
              </w:rPr>
              <w:t xml:space="preserve"> </w:t>
            </w:r>
            <w:r w:rsidRPr="00B979C1">
              <w:rPr>
                <w:spacing w:val="-1"/>
                <w:sz w:val="18"/>
                <w:szCs w:val="18"/>
              </w:rPr>
              <w:t>строительства,</w:t>
            </w:r>
            <w:r w:rsidRPr="00B979C1">
              <w:rPr>
                <w:spacing w:val="6"/>
                <w:sz w:val="18"/>
                <w:szCs w:val="18"/>
              </w:rPr>
              <w:t xml:space="preserve"> </w:t>
            </w:r>
            <w:r w:rsidRPr="00B979C1">
              <w:rPr>
                <w:sz w:val="18"/>
                <w:szCs w:val="18"/>
              </w:rPr>
              <w:t>а</w:t>
            </w:r>
            <w:r w:rsidRPr="00B979C1">
              <w:rPr>
                <w:spacing w:val="6"/>
                <w:sz w:val="18"/>
                <w:szCs w:val="18"/>
              </w:rPr>
              <w:t xml:space="preserve"> </w:t>
            </w:r>
            <w:r w:rsidRPr="00B979C1">
              <w:rPr>
                <w:sz w:val="18"/>
                <w:szCs w:val="18"/>
              </w:rPr>
              <w:t>также</w:t>
            </w:r>
            <w:r w:rsidRPr="00B979C1">
              <w:rPr>
                <w:spacing w:val="6"/>
                <w:sz w:val="18"/>
                <w:szCs w:val="18"/>
              </w:rPr>
              <w:t xml:space="preserve"> </w:t>
            </w:r>
            <w:r w:rsidRPr="00B979C1">
              <w:rPr>
                <w:spacing w:val="-1"/>
                <w:sz w:val="18"/>
                <w:szCs w:val="18"/>
              </w:rPr>
              <w:t>случаев,</w:t>
            </w:r>
            <w:r w:rsidRPr="00B979C1">
              <w:rPr>
                <w:spacing w:val="6"/>
                <w:sz w:val="18"/>
                <w:szCs w:val="18"/>
              </w:rPr>
              <w:t xml:space="preserve"> </w:t>
            </w:r>
            <w:r w:rsidRPr="00B979C1">
              <w:rPr>
                <w:sz w:val="18"/>
                <w:szCs w:val="18"/>
              </w:rPr>
              <w:t>если</w:t>
            </w:r>
            <w:r w:rsidRPr="00B979C1">
              <w:rPr>
                <w:spacing w:val="34"/>
                <w:sz w:val="18"/>
                <w:szCs w:val="18"/>
              </w:rPr>
              <w:t xml:space="preserve"> </w:t>
            </w:r>
            <w:r w:rsidRPr="00B979C1">
              <w:rPr>
                <w:spacing w:val="-1"/>
                <w:sz w:val="18"/>
                <w:szCs w:val="18"/>
              </w:rPr>
              <w:t>подано</w:t>
            </w:r>
            <w:r w:rsidRPr="00B979C1">
              <w:rPr>
                <w:spacing w:val="59"/>
                <w:sz w:val="18"/>
                <w:szCs w:val="18"/>
              </w:rPr>
              <w:t xml:space="preserve"> </w:t>
            </w:r>
            <w:r w:rsidRPr="00B979C1">
              <w:rPr>
                <w:spacing w:val="-1"/>
                <w:sz w:val="18"/>
                <w:szCs w:val="18"/>
              </w:rPr>
              <w:t>заявление</w:t>
            </w:r>
            <w:r w:rsidRPr="00B979C1">
              <w:rPr>
                <w:spacing w:val="58"/>
                <w:sz w:val="18"/>
                <w:szCs w:val="18"/>
              </w:rPr>
              <w:t xml:space="preserve"> </w:t>
            </w:r>
            <w:r w:rsidRPr="00B979C1">
              <w:rPr>
                <w:sz w:val="18"/>
                <w:szCs w:val="18"/>
              </w:rPr>
              <w:t>о</w:t>
            </w:r>
            <w:r w:rsidRPr="00B979C1">
              <w:rPr>
                <w:spacing w:val="59"/>
                <w:sz w:val="18"/>
                <w:szCs w:val="18"/>
              </w:rPr>
              <w:t xml:space="preserve"> </w:t>
            </w:r>
            <w:r w:rsidRPr="00B979C1">
              <w:rPr>
                <w:spacing w:val="-1"/>
                <w:sz w:val="18"/>
                <w:szCs w:val="18"/>
              </w:rPr>
              <w:t>предоставлении</w:t>
            </w:r>
            <w:r w:rsidRPr="00B979C1">
              <w:rPr>
                <w:spacing w:val="43"/>
                <w:sz w:val="18"/>
                <w:szCs w:val="18"/>
              </w:rPr>
              <w:t xml:space="preserve"> </w:t>
            </w:r>
            <w:r w:rsidRPr="00B979C1">
              <w:rPr>
                <w:spacing w:val="-1"/>
                <w:sz w:val="18"/>
                <w:szCs w:val="18"/>
              </w:rPr>
              <w:t>земельного</w:t>
            </w:r>
            <w:r w:rsidRPr="00B979C1">
              <w:rPr>
                <w:spacing w:val="59"/>
                <w:sz w:val="18"/>
                <w:szCs w:val="18"/>
              </w:rPr>
              <w:t xml:space="preserve"> </w:t>
            </w:r>
            <w:r w:rsidRPr="00B979C1">
              <w:rPr>
                <w:spacing w:val="-1"/>
                <w:sz w:val="18"/>
                <w:szCs w:val="18"/>
              </w:rPr>
              <w:t>участка</w:t>
            </w:r>
            <w:r w:rsidRPr="00B979C1">
              <w:rPr>
                <w:spacing w:val="56"/>
                <w:sz w:val="18"/>
                <w:szCs w:val="18"/>
              </w:rPr>
              <w:t xml:space="preserve"> </w:t>
            </w:r>
            <w:r w:rsidRPr="00B979C1">
              <w:rPr>
                <w:sz w:val="18"/>
                <w:szCs w:val="18"/>
              </w:rPr>
              <w:t>и</w:t>
            </w:r>
            <w:r w:rsidRPr="00B979C1">
              <w:rPr>
                <w:spacing w:val="58"/>
                <w:sz w:val="18"/>
                <w:szCs w:val="18"/>
              </w:rPr>
              <w:t xml:space="preserve"> </w:t>
            </w:r>
            <w:r w:rsidRPr="00B979C1">
              <w:rPr>
                <w:sz w:val="18"/>
                <w:szCs w:val="18"/>
              </w:rPr>
              <w:t>в</w:t>
            </w:r>
            <w:r w:rsidRPr="00B979C1">
              <w:rPr>
                <w:spacing w:val="56"/>
                <w:sz w:val="18"/>
                <w:szCs w:val="18"/>
              </w:rPr>
              <w:t xml:space="preserve"> </w:t>
            </w:r>
            <w:r w:rsidRPr="00B979C1">
              <w:rPr>
                <w:sz w:val="18"/>
                <w:szCs w:val="18"/>
              </w:rPr>
              <w:t>отношении</w:t>
            </w:r>
            <w:r w:rsidRPr="00B979C1">
              <w:rPr>
                <w:spacing w:val="29"/>
                <w:sz w:val="18"/>
                <w:szCs w:val="18"/>
              </w:rPr>
              <w:t xml:space="preserve"> </w:t>
            </w:r>
            <w:r w:rsidRPr="00B979C1">
              <w:rPr>
                <w:spacing w:val="-1"/>
                <w:sz w:val="18"/>
                <w:szCs w:val="18"/>
              </w:rPr>
              <w:t>расположенных</w:t>
            </w:r>
            <w:r w:rsidRPr="00B979C1">
              <w:rPr>
                <w:spacing w:val="44"/>
                <w:sz w:val="18"/>
                <w:szCs w:val="18"/>
              </w:rPr>
              <w:t xml:space="preserve"> </w:t>
            </w:r>
            <w:r w:rsidRPr="00B979C1">
              <w:rPr>
                <w:sz w:val="18"/>
                <w:szCs w:val="18"/>
              </w:rPr>
              <w:t>на</w:t>
            </w:r>
            <w:r w:rsidRPr="00B979C1">
              <w:rPr>
                <w:spacing w:val="44"/>
                <w:sz w:val="18"/>
                <w:szCs w:val="18"/>
              </w:rPr>
              <w:t xml:space="preserve"> </w:t>
            </w:r>
            <w:r w:rsidRPr="00B979C1">
              <w:rPr>
                <w:spacing w:val="-1"/>
                <w:sz w:val="18"/>
                <w:szCs w:val="18"/>
              </w:rPr>
              <w:t>нем</w:t>
            </w:r>
            <w:r w:rsidRPr="00B979C1">
              <w:rPr>
                <w:spacing w:val="44"/>
                <w:sz w:val="18"/>
                <w:szCs w:val="18"/>
              </w:rPr>
              <w:t xml:space="preserve"> </w:t>
            </w:r>
            <w:r w:rsidRPr="00B979C1">
              <w:rPr>
                <w:spacing w:val="-1"/>
                <w:sz w:val="18"/>
                <w:szCs w:val="18"/>
              </w:rPr>
              <w:t>здания,</w:t>
            </w:r>
            <w:r w:rsidRPr="00B979C1">
              <w:rPr>
                <w:spacing w:val="37"/>
                <w:sz w:val="18"/>
                <w:szCs w:val="18"/>
              </w:rPr>
              <w:t xml:space="preserve"> </w:t>
            </w:r>
            <w:r w:rsidRPr="00B979C1">
              <w:rPr>
                <w:spacing w:val="-1"/>
                <w:sz w:val="18"/>
                <w:szCs w:val="18"/>
              </w:rPr>
              <w:t>сооружения,</w:t>
            </w:r>
            <w:r w:rsidRPr="00B979C1">
              <w:rPr>
                <w:spacing w:val="26"/>
                <w:sz w:val="18"/>
                <w:szCs w:val="18"/>
              </w:rPr>
              <w:t xml:space="preserve"> </w:t>
            </w:r>
            <w:r w:rsidRPr="00B979C1">
              <w:rPr>
                <w:spacing w:val="-1"/>
                <w:sz w:val="18"/>
                <w:szCs w:val="18"/>
              </w:rPr>
              <w:t>объекта</w:t>
            </w:r>
            <w:r w:rsidRPr="00B979C1">
              <w:rPr>
                <w:spacing w:val="23"/>
                <w:sz w:val="18"/>
                <w:szCs w:val="18"/>
              </w:rPr>
              <w:t xml:space="preserve"> </w:t>
            </w:r>
            <w:r w:rsidRPr="00B979C1">
              <w:rPr>
                <w:spacing w:val="-1"/>
                <w:sz w:val="18"/>
                <w:szCs w:val="18"/>
              </w:rPr>
              <w:t>незавершенного</w:t>
            </w:r>
            <w:r w:rsidRPr="00B979C1">
              <w:rPr>
                <w:spacing w:val="45"/>
                <w:sz w:val="18"/>
                <w:szCs w:val="18"/>
              </w:rPr>
              <w:t xml:space="preserve"> </w:t>
            </w:r>
            <w:r w:rsidRPr="00B979C1">
              <w:rPr>
                <w:spacing w:val="-1"/>
                <w:sz w:val="18"/>
                <w:szCs w:val="18"/>
              </w:rPr>
              <w:t>строительства</w:t>
            </w:r>
            <w:r w:rsidRPr="00B979C1">
              <w:rPr>
                <w:spacing w:val="8"/>
                <w:sz w:val="18"/>
                <w:szCs w:val="18"/>
              </w:rPr>
              <w:t xml:space="preserve"> </w:t>
            </w:r>
            <w:r w:rsidRPr="00B979C1">
              <w:rPr>
                <w:spacing w:val="-1"/>
                <w:sz w:val="18"/>
                <w:szCs w:val="18"/>
              </w:rPr>
              <w:t>принято</w:t>
            </w:r>
            <w:r w:rsidRPr="00B979C1">
              <w:rPr>
                <w:spacing w:val="9"/>
                <w:sz w:val="18"/>
                <w:szCs w:val="18"/>
              </w:rPr>
              <w:t xml:space="preserve"> </w:t>
            </w:r>
            <w:r w:rsidRPr="00B979C1">
              <w:rPr>
                <w:spacing w:val="-1"/>
                <w:sz w:val="18"/>
                <w:szCs w:val="18"/>
              </w:rPr>
              <w:t>решение</w:t>
            </w:r>
            <w:r w:rsidRPr="00B979C1">
              <w:rPr>
                <w:spacing w:val="8"/>
                <w:sz w:val="18"/>
                <w:szCs w:val="18"/>
              </w:rPr>
              <w:t xml:space="preserve"> </w:t>
            </w:r>
            <w:r w:rsidRPr="00B979C1">
              <w:rPr>
                <w:sz w:val="18"/>
                <w:szCs w:val="18"/>
              </w:rPr>
              <w:t>о</w:t>
            </w:r>
            <w:r w:rsidRPr="00B979C1">
              <w:rPr>
                <w:spacing w:val="45"/>
                <w:sz w:val="18"/>
                <w:szCs w:val="18"/>
              </w:rPr>
              <w:t xml:space="preserve"> </w:t>
            </w:r>
            <w:r w:rsidRPr="00B979C1">
              <w:rPr>
                <w:spacing w:val="-1"/>
                <w:sz w:val="18"/>
                <w:szCs w:val="18"/>
              </w:rPr>
              <w:t>сносе</w:t>
            </w:r>
            <w:r w:rsidRPr="00B979C1">
              <w:rPr>
                <w:spacing w:val="13"/>
                <w:sz w:val="18"/>
                <w:szCs w:val="18"/>
              </w:rPr>
              <w:t xml:space="preserve"> </w:t>
            </w:r>
            <w:r w:rsidRPr="00B979C1">
              <w:rPr>
                <w:spacing w:val="-1"/>
                <w:sz w:val="18"/>
                <w:szCs w:val="18"/>
              </w:rPr>
              <w:t>самовольной</w:t>
            </w:r>
            <w:r w:rsidRPr="00B979C1">
              <w:rPr>
                <w:spacing w:val="15"/>
                <w:sz w:val="18"/>
                <w:szCs w:val="18"/>
              </w:rPr>
              <w:t xml:space="preserve"> </w:t>
            </w:r>
            <w:r w:rsidRPr="00B979C1">
              <w:rPr>
                <w:sz w:val="18"/>
                <w:szCs w:val="18"/>
              </w:rPr>
              <w:t>постройки</w:t>
            </w:r>
            <w:r w:rsidRPr="00B979C1">
              <w:rPr>
                <w:spacing w:val="15"/>
                <w:sz w:val="18"/>
                <w:szCs w:val="18"/>
              </w:rPr>
              <w:t xml:space="preserve"> </w:t>
            </w:r>
            <w:r w:rsidRPr="00B979C1">
              <w:rPr>
                <w:spacing w:val="-1"/>
                <w:sz w:val="18"/>
                <w:szCs w:val="18"/>
              </w:rPr>
              <w:t>либо</w:t>
            </w:r>
            <w:r w:rsidRPr="00B979C1">
              <w:rPr>
                <w:spacing w:val="29"/>
                <w:sz w:val="18"/>
                <w:szCs w:val="18"/>
              </w:rPr>
              <w:t xml:space="preserve"> </w:t>
            </w:r>
            <w:r w:rsidRPr="00B979C1">
              <w:rPr>
                <w:spacing w:val="-1"/>
                <w:sz w:val="18"/>
                <w:szCs w:val="18"/>
              </w:rPr>
              <w:t>решение</w:t>
            </w:r>
            <w:r w:rsidRPr="00B979C1">
              <w:rPr>
                <w:spacing w:val="20"/>
                <w:sz w:val="18"/>
                <w:szCs w:val="18"/>
              </w:rPr>
              <w:t xml:space="preserve"> </w:t>
            </w:r>
            <w:r w:rsidRPr="00B979C1">
              <w:rPr>
                <w:sz w:val="18"/>
                <w:szCs w:val="18"/>
              </w:rPr>
              <w:t>о</w:t>
            </w:r>
            <w:r w:rsidRPr="00B979C1">
              <w:rPr>
                <w:spacing w:val="21"/>
                <w:sz w:val="18"/>
                <w:szCs w:val="18"/>
              </w:rPr>
              <w:t xml:space="preserve"> </w:t>
            </w:r>
            <w:r w:rsidRPr="00B979C1">
              <w:rPr>
                <w:sz w:val="18"/>
                <w:szCs w:val="18"/>
              </w:rPr>
              <w:t>сносе</w:t>
            </w:r>
            <w:r w:rsidRPr="00B979C1">
              <w:rPr>
                <w:spacing w:val="22"/>
                <w:sz w:val="18"/>
                <w:szCs w:val="18"/>
              </w:rPr>
              <w:t xml:space="preserve"> </w:t>
            </w:r>
            <w:r w:rsidRPr="00B979C1">
              <w:rPr>
                <w:spacing w:val="-1"/>
                <w:sz w:val="18"/>
                <w:szCs w:val="18"/>
              </w:rPr>
              <w:t>самовольной</w:t>
            </w:r>
            <w:r w:rsidRPr="00B979C1">
              <w:rPr>
                <w:spacing w:val="31"/>
                <w:sz w:val="18"/>
                <w:szCs w:val="18"/>
              </w:rPr>
              <w:t xml:space="preserve"> </w:t>
            </w:r>
            <w:r w:rsidRPr="00B979C1">
              <w:rPr>
                <w:spacing w:val="-1"/>
                <w:sz w:val="18"/>
                <w:szCs w:val="18"/>
              </w:rPr>
              <w:t>постройки</w:t>
            </w:r>
            <w:r w:rsidRPr="00B979C1">
              <w:rPr>
                <w:spacing w:val="24"/>
                <w:sz w:val="18"/>
                <w:szCs w:val="18"/>
              </w:rPr>
              <w:t xml:space="preserve"> </w:t>
            </w:r>
            <w:r w:rsidRPr="00B979C1">
              <w:rPr>
                <w:spacing w:val="-1"/>
                <w:sz w:val="18"/>
                <w:szCs w:val="18"/>
              </w:rPr>
              <w:t>или</w:t>
            </w:r>
            <w:r w:rsidRPr="00B979C1">
              <w:rPr>
                <w:spacing w:val="24"/>
                <w:sz w:val="18"/>
                <w:szCs w:val="18"/>
              </w:rPr>
              <w:t xml:space="preserve"> </w:t>
            </w:r>
            <w:r w:rsidRPr="00B979C1">
              <w:rPr>
                <w:spacing w:val="-1"/>
                <w:sz w:val="18"/>
                <w:szCs w:val="18"/>
              </w:rPr>
              <w:t>ее</w:t>
            </w:r>
            <w:r w:rsidRPr="00B979C1">
              <w:rPr>
                <w:spacing w:val="20"/>
                <w:sz w:val="18"/>
                <w:szCs w:val="18"/>
              </w:rPr>
              <w:t xml:space="preserve"> </w:t>
            </w:r>
            <w:r w:rsidRPr="00B979C1">
              <w:rPr>
                <w:spacing w:val="-1"/>
                <w:sz w:val="18"/>
                <w:szCs w:val="18"/>
              </w:rPr>
              <w:t>приведении</w:t>
            </w:r>
            <w:r w:rsidRPr="00B979C1">
              <w:rPr>
                <w:spacing w:val="24"/>
                <w:sz w:val="18"/>
                <w:szCs w:val="18"/>
              </w:rPr>
              <w:t xml:space="preserve"> </w:t>
            </w:r>
            <w:r w:rsidRPr="00B979C1">
              <w:rPr>
                <w:sz w:val="18"/>
                <w:szCs w:val="18"/>
              </w:rPr>
              <w:t>в</w:t>
            </w:r>
            <w:r w:rsidRPr="00B979C1">
              <w:rPr>
                <w:spacing w:val="29"/>
                <w:sz w:val="18"/>
                <w:szCs w:val="18"/>
              </w:rPr>
              <w:t xml:space="preserve"> </w:t>
            </w:r>
            <w:r w:rsidRPr="00B979C1">
              <w:rPr>
                <w:spacing w:val="-1"/>
                <w:sz w:val="18"/>
                <w:szCs w:val="18"/>
              </w:rPr>
              <w:t>соответствие</w:t>
            </w:r>
            <w:r w:rsidRPr="00B979C1">
              <w:rPr>
                <w:spacing w:val="15"/>
                <w:sz w:val="18"/>
                <w:szCs w:val="18"/>
              </w:rPr>
              <w:t xml:space="preserve"> </w:t>
            </w:r>
            <w:r w:rsidRPr="00B979C1">
              <w:rPr>
                <w:sz w:val="18"/>
                <w:szCs w:val="18"/>
              </w:rPr>
              <w:t>с</w:t>
            </w:r>
            <w:r w:rsidRPr="00B979C1">
              <w:rPr>
                <w:spacing w:val="20"/>
                <w:sz w:val="18"/>
                <w:szCs w:val="18"/>
              </w:rPr>
              <w:t xml:space="preserve"> </w:t>
            </w:r>
            <w:r w:rsidRPr="00B979C1">
              <w:rPr>
                <w:spacing w:val="-1"/>
                <w:sz w:val="18"/>
                <w:szCs w:val="18"/>
              </w:rPr>
              <w:t>установленными</w:t>
            </w:r>
            <w:r w:rsidRPr="00B979C1">
              <w:rPr>
                <w:spacing w:val="33"/>
                <w:sz w:val="18"/>
                <w:szCs w:val="18"/>
              </w:rPr>
              <w:t xml:space="preserve"> </w:t>
            </w:r>
            <w:r w:rsidRPr="00B979C1">
              <w:rPr>
                <w:spacing w:val="-1"/>
                <w:sz w:val="18"/>
                <w:szCs w:val="18"/>
              </w:rPr>
              <w:t>требованиями</w:t>
            </w:r>
            <w:r w:rsidRPr="00B979C1">
              <w:rPr>
                <w:spacing w:val="29"/>
                <w:sz w:val="18"/>
                <w:szCs w:val="18"/>
              </w:rPr>
              <w:t xml:space="preserve"> </w:t>
            </w:r>
            <w:r w:rsidRPr="00B979C1">
              <w:rPr>
                <w:sz w:val="18"/>
                <w:szCs w:val="18"/>
              </w:rPr>
              <w:t>и</w:t>
            </w:r>
            <w:r w:rsidRPr="00B979C1">
              <w:rPr>
                <w:spacing w:val="27"/>
                <w:sz w:val="18"/>
                <w:szCs w:val="18"/>
              </w:rPr>
              <w:t xml:space="preserve"> </w:t>
            </w:r>
            <w:r w:rsidRPr="00B979C1">
              <w:rPr>
                <w:sz w:val="18"/>
                <w:szCs w:val="18"/>
              </w:rPr>
              <w:t>в</w:t>
            </w:r>
            <w:r w:rsidRPr="00B979C1">
              <w:rPr>
                <w:spacing w:val="28"/>
                <w:sz w:val="18"/>
                <w:szCs w:val="18"/>
              </w:rPr>
              <w:t xml:space="preserve"> </w:t>
            </w:r>
            <w:r w:rsidRPr="00B979C1">
              <w:rPr>
                <w:spacing w:val="-1"/>
                <w:sz w:val="18"/>
                <w:szCs w:val="18"/>
              </w:rPr>
              <w:t>сроки,</w:t>
            </w:r>
            <w:r w:rsidRPr="00B979C1">
              <w:rPr>
                <w:spacing w:val="29"/>
                <w:sz w:val="18"/>
                <w:szCs w:val="18"/>
              </w:rPr>
              <w:t xml:space="preserve"> </w:t>
            </w:r>
            <w:r w:rsidRPr="00B979C1">
              <w:rPr>
                <w:spacing w:val="-1"/>
                <w:sz w:val="18"/>
                <w:szCs w:val="18"/>
              </w:rPr>
              <w:t>установленные указанными</w:t>
            </w:r>
            <w:r w:rsidRPr="00B979C1">
              <w:rPr>
                <w:spacing w:val="21"/>
                <w:sz w:val="18"/>
                <w:szCs w:val="18"/>
              </w:rPr>
              <w:t xml:space="preserve"> </w:t>
            </w:r>
            <w:r w:rsidRPr="00B979C1">
              <w:rPr>
                <w:spacing w:val="-1"/>
                <w:w w:val="95"/>
                <w:sz w:val="18"/>
                <w:szCs w:val="18"/>
              </w:rPr>
              <w:t xml:space="preserve">решениями, </w:t>
            </w:r>
            <w:r w:rsidRPr="00B979C1">
              <w:rPr>
                <w:sz w:val="18"/>
                <w:szCs w:val="18"/>
              </w:rPr>
              <w:t>не</w:t>
            </w:r>
            <w:proofErr w:type="gramEnd"/>
            <w:r w:rsidRPr="00B979C1">
              <w:rPr>
                <w:sz w:val="18"/>
                <w:szCs w:val="18"/>
              </w:rPr>
              <w:t xml:space="preserve"> </w:t>
            </w:r>
            <w:r w:rsidRPr="00B979C1">
              <w:rPr>
                <w:spacing w:val="-1"/>
                <w:sz w:val="18"/>
                <w:szCs w:val="18"/>
              </w:rPr>
              <w:t>выполнены</w:t>
            </w:r>
            <w:r w:rsidRPr="00B979C1">
              <w:rPr>
                <w:spacing w:val="31"/>
                <w:sz w:val="18"/>
                <w:szCs w:val="18"/>
              </w:rPr>
              <w:t xml:space="preserve"> </w:t>
            </w:r>
            <w:r w:rsidRPr="00B979C1">
              <w:rPr>
                <w:spacing w:val="-1"/>
                <w:sz w:val="18"/>
                <w:szCs w:val="18"/>
              </w:rPr>
              <w:t>обязанности,</w:t>
            </w:r>
            <w:r w:rsidRPr="00B979C1">
              <w:rPr>
                <w:spacing w:val="16"/>
                <w:sz w:val="18"/>
                <w:szCs w:val="18"/>
              </w:rPr>
              <w:t xml:space="preserve"> </w:t>
            </w:r>
            <w:r w:rsidRPr="00B979C1">
              <w:rPr>
                <w:spacing w:val="-1"/>
                <w:sz w:val="18"/>
                <w:szCs w:val="18"/>
              </w:rPr>
              <w:t>предусмотренные</w:t>
            </w:r>
            <w:r w:rsidRPr="00B979C1">
              <w:rPr>
                <w:spacing w:val="15"/>
                <w:sz w:val="18"/>
                <w:szCs w:val="18"/>
              </w:rPr>
              <w:t xml:space="preserve"> </w:t>
            </w:r>
            <w:r w:rsidRPr="00B979C1">
              <w:rPr>
                <w:spacing w:val="-1"/>
                <w:sz w:val="18"/>
                <w:szCs w:val="18"/>
              </w:rPr>
              <w:t xml:space="preserve">частью </w:t>
            </w:r>
            <w:r w:rsidRPr="00B979C1">
              <w:rPr>
                <w:sz w:val="18"/>
                <w:szCs w:val="18"/>
              </w:rPr>
              <w:t>11</w:t>
            </w:r>
            <w:r w:rsidRPr="00B979C1">
              <w:rPr>
                <w:spacing w:val="47"/>
                <w:sz w:val="18"/>
                <w:szCs w:val="18"/>
              </w:rPr>
              <w:t xml:space="preserve"> </w:t>
            </w:r>
            <w:r w:rsidRPr="00B979C1">
              <w:rPr>
                <w:sz w:val="18"/>
                <w:szCs w:val="18"/>
              </w:rPr>
              <w:t>статьи</w:t>
            </w:r>
            <w:r w:rsidRPr="00B979C1">
              <w:rPr>
                <w:spacing w:val="49"/>
                <w:sz w:val="18"/>
                <w:szCs w:val="18"/>
              </w:rPr>
              <w:t xml:space="preserve"> </w:t>
            </w:r>
            <w:r w:rsidRPr="00B979C1">
              <w:rPr>
                <w:sz w:val="18"/>
                <w:szCs w:val="18"/>
              </w:rPr>
              <w:t>55.32</w:t>
            </w:r>
            <w:r w:rsidRPr="00B979C1">
              <w:rPr>
                <w:spacing w:val="47"/>
                <w:sz w:val="18"/>
                <w:szCs w:val="18"/>
              </w:rPr>
              <w:t xml:space="preserve"> </w:t>
            </w:r>
            <w:r w:rsidRPr="00B979C1">
              <w:rPr>
                <w:sz w:val="18"/>
                <w:szCs w:val="18"/>
              </w:rPr>
              <w:t xml:space="preserve">Градостроительного </w:t>
            </w:r>
            <w:r w:rsidRPr="00B979C1">
              <w:rPr>
                <w:spacing w:val="-1"/>
                <w:sz w:val="18"/>
                <w:szCs w:val="18"/>
              </w:rPr>
              <w:t>кодекса Российской</w:t>
            </w:r>
            <w:r w:rsidRPr="00B979C1">
              <w:rPr>
                <w:sz w:val="18"/>
                <w:szCs w:val="18"/>
              </w:rPr>
              <w:t xml:space="preserve"> </w:t>
            </w:r>
            <w:r w:rsidRPr="00B979C1">
              <w:rPr>
                <w:spacing w:val="-1"/>
                <w:sz w:val="18"/>
                <w:szCs w:val="18"/>
              </w:rPr>
              <w:t>Федерации</w:t>
            </w:r>
          </w:p>
        </w:tc>
        <w:tc>
          <w:tcPr>
            <w:tcW w:w="2268"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gridAfter w:val="1"/>
          <w:wAfter w:w="32" w:type="dxa"/>
          <w:trHeight w:hRule="exact" w:val="4262"/>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2.19.5</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2"/>
              <w:rPr>
                <w:sz w:val="18"/>
                <w:szCs w:val="18"/>
              </w:rPr>
            </w:pPr>
            <w:proofErr w:type="gramStart"/>
            <w:r w:rsidRPr="00B979C1">
              <w:rPr>
                <w:sz w:val="18"/>
                <w:szCs w:val="18"/>
              </w:rPr>
              <w:t>На</w:t>
            </w:r>
            <w:r w:rsidRPr="00B979C1">
              <w:rPr>
                <w:spacing w:val="53"/>
                <w:sz w:val="18"/>
                <w:szCs w:val="18"/>
              </w:rPr>
              <w:t xml:space="preserve"> </w:t>
            </w:r>
            <w:r w:rsidRPr="00B979C1">
              <w:rPr>
                <w:spacing w:val="-1"/>
                <w:sz w:val="18"/>
                <w:szCs w:val="18"/>
              </w:rPr>
              <w:t>указанном</w:t>
            </w:r>
            <w:r w:rsidRPr="00B979C1">
              <w:rPr>
                <w:spacing w:val="51"/>
                <w:sz w:val="18"/>
                <w:szCs w:val="18"/>
              </w:rPr>
              <w:t xml:space="preserve"> </w:t>
            </w:r>
            <w:r w:rsidRPr="00B979C1">
              <w:rPr>
                <w:sz w:val="18"/>
                <w:szCs w:val="18"/>
              </w:rPr>
              <w:t>в</w:t>
            </w:r>
            <w:r w:rsidRPr="00B979C1">
              <w:rPr>
                <w:spacing w:val="52"/>
                <w:sz w:val="18"/>
                <w:szCs w:val="18"/>
              </w:rPr>
              <w:t xml:space="preserve"> </w:t>
            </w:r>
            <w:r w:rsidRPr="00B979C1">
              <w:rPr>
                <w:spacing w:val="-1"/>
                <w:sz w:val="18"/>
                <w:szCs w:val="18"/>
              </w:rPr>
              <w:t>заявлении</w:t>
            </w:r>
            <w:r w:rsidRPr="00B979C1">
              <w:rPr>
                <w:spacing w:val="51"/>
                <w:sz w:val="18"/>
                <w:szCs w:val="18"/>
              </w:rPr>
              <w:t xml:space="preserve"> </w:t>
            </w:r>
            <w:r w:rsidRPr="00B979C1">
              <w:rPr>
                <w:spacing w:val="-1"/>
                <w:sz w:val="18"/>
                <w:szCs w:val="18"/>
              </w:rPr>
              <w:t>земельном</w:t>
            </w:r>
            <w:r w:rsidRPr="00B979C1">
              <w:rPr>
                <w:spacing w:val="33"/>
                <w:sz w:val="18"/>
                <w:szCs w:val="18"/>
              </w:rPr>
              <w:t xml:space="preserve"> </w:t>
            </w:r>
            <w:r w:rsidRPr="00B979C1">
              <w:rPr>
                <w:spacing w:val="-1"/>
                <w:sz w:val="18"/>
                <w:szCs w:val="18"/>
              </w:rPr>
              <w:t>участке</w:t>
            </w:r>
            <w:r w:rsidRPr="00B979C1">
              <w:rPr>
                <w:spacing w:val="22"/>
                <w:sz w:val="18"/>
                <w:szCs w:val="18"/>
              </w:rPr>
              <w:t xml:space="preserve"> </w:t>
            </w:r>
            <w:r w:rsidRPr="00B979C1">
              <w:rPr>
                <w:sz w:val="18"/>
                <w:szCs w:val="18"/>
              </w:rPr>
              <w:t>расположены</w:t>
            </w:r>
            <w:r w:rsidRPr="00B979C1">
              <w:rPr>
                <w:spacing w:val="23"/>
                <w:sz w:val="18"/>
                <w:szCs w:val="18"/>
              </w:rPr>
              <w:t xml:space="preserve"> </w:t>
            </w:r>
            <w:r w:rsidRPr="00B979C1">
              <w:rPr>
                <w:spacing w:val="-1"/>
                <w:sz w:val="18"/>
                <w:szCs w:val="18"/>
              </w:rPr>
              <w:t>здание,</w:t>
            </w:r>
            <w:r w:rsidRPr="00B979C1">
              <w:rPr>
                <w:spacing w:val="30"/>
                <w:sz w:val="18"/>
                <w:szCs w:val="18"/>
              </w:rPr>
              <w:t xml:space="preserve"> </w:t>
            </w:r>
            <w:r w:rsidRPr="00B979C1">
              <w:rPr>
                <w:spacing w:val="-1"/>
                <w:sz w:val="18"/>
                <w:szCs w:val="18"/>
              </w:rPr>
              <w:t>сооружение,</w:t>
            </w:r>
            <w:r w:rsidRPr="00B979C1">
              <w:rPr>
                <w:spacing w:val="21"/>
                <w:sz w:val="18"/>
                <w:szCs w:val="18"/>
              </w:rPr>
              <w:t xml:space="preserve"> </w:t>
            </w:r>
            <w:r w:rsidRPr="00B979C1">
              <w:rPr>
                <w:spacing w:val="-1"/>
                <w:sz w:val="18"/>
                <w:szCs w:val="18"/>
              </w:rPr>
              <w:t>объект</w:t>
            </w:r>
            <w:r w:rsidRPr="00B979C1">
              <w:rPr>
                <w:spacing w:val="19"/>
                <w:sz w:val="18"/>
                <w:szCs w:val="18"/>
              </w:rPr>
              <w:t xml:space="preserve"> </w:t>
            </w:r>
            <w:r w:rsidRPr="00B979C1">
              <w:rPr>
                <w:spacing w:val="-1"/>
                <w:sz w:val="18"/>
                <w:szCs w:val="18"/>
              </w:rPr>
              <w:t>незавершенного</w:t>
            </w:r>
            <w:r w:rsidRPr="00B979C1">
              <w:rPr>
                <w:spacing w:val="41"/>
                <w:sz w:val="18"/>
                <w:szCs w:val="18"/>
              </w:rPr>
              <w:t xml:space="preserve"> </w:t>
            </w:r>
            <w:r w:rsidRPr="00B979C1">
              <w:rPr>
                <w:spacing w:val="-1"/>
                <w:sz w:val="18"/>
                <w:szCs w:val="18"/>
              </w:rPr>
              <w:t>строительства,</w:t>
            </w:r>
            <w:r w:rsidRPr="00B979C1">
              <w:rPr>
                <w:spacing w:val="54"/>
                <w:sz w:val="18"/>
                <w:szCs w:val="18"/>
              </w:rPr>
              <w:t xml:space="preserve"> </w:t>
            </w:r>
            <w:r w:rsidRPr="00B979C1">
              <w:rPr>
                <w:spacing w:val="-1"/>
                <w:sz w:val="18"/>
                <w:szCs w:val="18"/>
              </w:rPr>
              <w:t>находящиеся</w:t>
            </w:r>
            <w:r w:rsidRPr="00B979C1">
              <w:rPr>
                <w:spacing w:val="54"/>
                <w:sz w:val="18"/>
                <w:szCs w:val="18"/>
              </w:rPr>
              <w:t xml:space="preserve"> </w:t>
            </w:r>
            <w:r w:rsidRPr="00B979C1">
              <w:rPr>
                <w:sz w:val="18"/>
                <w:szCs w:val="18"/>
              </w:rPr>
              <w:t>в</w:t>
            </w:r>
            <w:r w:rsidRPr="00B979C1">
              <w:rPr>
                <w:spacing w:val="43"/>
                <w:sz w:val="18"/>
                <w:szCs w:val="18"/>
              </w:rPr>
              <w:t xml:space="preserve"> </w:t>
            </w:r>
            <w:r w:rsidRPr="00B979C1">
              <w:rPr>
                <w:spacing w:val="-1"/>
                <w:sz w:val="18"/>
                <w:szCs w:val="18"/>
              </w:rPr>
              <w:t>государственной</w:t>
            </w:r>
            <w:r w:rsidRPr="00B979C1">
              <w:rPr>
                <w:spacing w:val="34"/>
                <w:sz w:val="18"/>
                <w:szCs w:val="18"/>
              </w:rPr>
              <w:t xml:space="preserve"> </w:t>
            </w:r>
            <w:r w:rsidRPr="00B979C1">
              <w:rPr>
                <w:sz w:val="18"/>
                <w:szCs w:val="18"/>
              </w:rPr>
              <w:t>или</w:t>
            </w:r>
            <w:r w:rsidRPr="00B979C1">
              <w:rPr>
                <w:spacing w:val="34"/>
                <w:sz w:val="18"/>
                <w:szCs w:val="18"/>
              </w:rPr>
              <w:t xml:space="preserve"> </w:t>
            </w:r>
            <w:r w:rsidRPr="00B979C1">
              <w:rPr>
                <w:spacing w:val="-1"/>
                <w:sz w:val="18"/>
                <w:szCs w:val="18"/>
              </w:rPr>
              <w:t>муниципальной</w:t>
            </w:r>
            <w:r w:rsidRPr="00B979C1">
              <w:rPr>
                <w:spacing w:val="32"/>
                <w:sz w:val="18"/>
                <w:szCs w:val="18"/>
              </w:rPr>
              <w:t xml:space="preserve"> </w:t>
            </w:r>
            <w:r w:rsidRPr="00B979C1">
              <w:rPr>
                <w:spacing w:val="-1"/>
                <w:sz w:val="18"/>
                <w:szCs w:val="18"/>
              </w:rPr>
              <w:t>собственности,</w:t>
            </w:r>
            <w:r w:rsidRPr="00B979C1">
              <w:rPr>
                <w:spacing w:val="23"/>
                <w:sz w:val="18"/>
                <w:szCs w:val="18"/>
              </w:rPr>
              <w:t xml:space="preserve"> </w:t>
            </w:r>
            <w:r w:rsidRPr="00B979C1">
              <w:rPr>
                <w:sz w:val="18"/>
                <w:szCs w:val="18"/>
              </w:rPr>
              <w:t>за</w:t>
            </w:r>
            <w:r w:rsidRPr="00B979C1">
              <w:rPr>
                <w:spacing w:val="22"/>
                <w:sz w:val="18"/>
                <w:szCs w:val="18"/>
              </w:rPr>
              <w:t xml:space="preserve"> </w:t>
            </w:r>
            <w:r w:rsidRPr="00B979C1">
              <w:rPr>
                <w:spacing w:val="-1"/>
                <w:sz w:val="18"/>
                <w:szCs w:val="18"/>
              </w:rPr>
              <w:t>исключением</w:t>
            </w:r>
            <w:r w:rsidRPr="00B979C1">
              <w:rPr>
                <w:spacing w:val="37"/>
                <w:sz w:val="18"/>
                <w:szCs w:val="18"/>
              </w:rPr>
              <w:t xml:space="preserve"> </w:t>
            </w:r>
            <w:r w:rsidRPr="00B979C1">
              <w:rPr>
                <w:spacing w:val="-1"/>
                <w:sz w:val="18"/>
                <w:szCs w:val="18"/>
              </w:rPr>
              <w:t>случаев,</w:t>
            </w:r>
            <w:r w:rsidRPr="00B979C1">
              <w:rPr>
                <w:spacing w:val="35"/>
                <w:sz w:val="18"/>
                <w:szCs w:val="18"/>
              </w:rPr>
              <w:t xml:space="preserve"> </w:t>
            </w:r>
            <w:r w:rsidRPr="00B979C1">
              <w:rPr>
                <w:spacing w:val="-1"/>
                <w:sz w:val="18"/>
                <w:szCs w:val="18"/>
              </w:rPr>
              <w:t>если</w:t>
            </w:r>
            <w:r w:rsidRPr="00B979C1">
              <w:rPr>
                <w:spacing w:val="36"/>
                <w:sz w:val="18"/>
                <w:szCs w:val="18"/>
              </w:rPr>
              <w:t xml:space="preserve"> </w:t>
            </w:r>
            <w:r w:rsidRPr="00B979C1">
              <w:rPr>
                <w:sz w:val="18"/>
                <w:szCs w:val="18"/>
              </w:rPr>
              <w:t>на</w:t>
            </w:r>
            <w:r w:rsidRPr="00B979C1">
              <w:rPr>
                <w:spacing w:val="34"/>
                <w:sz w:val="18"/>
                <w:szCs w:val="18"/>
              </w:rPr>
              <w:t xml:space="preserve"> </w:t>
            </w:r>
            <w:r w:rsidRPr="00B979C1">
              <w:rPr>
                <w:spacing w:val="-1"/>
                <w:sz w:val="18"/>
                <w:szCs w:val="18"/>
              </w:rPr>
              <w:t>земельном</w:t>
            </w:r>
            <w:r w:rsidRPr="00B979C1">
              <w:rPr>
                <w:spacing w:val="37"/>
                <w:sz w:val="18"/>
                <w:szCs w:val="18"/>
              </w:rPr>
              <w:t xml:space="preserve"> </w:t>
            </w:r>
            <w:r w:rsidRPr="00B979C1">
              <w:rPr>
                <w:spacing w:val="-1"/>
                <w:sz w:val="18"/>
                <w:szCs w:val="18"/>
              </w:rPr>
              <w:t>участке</w:t>
            </w:r>
            <w:r w:rsidRPr="00B979C1">
              <w:rPr>
                <w:spacing w:val="27"/>
                <w:sz w:val="18"/>
                <w:szCs w:val="18"/>
              </w:rPr>
              <w:t xml:space="preserve"> </w:t>
            </w:r>
            <w:r w:rsidRPr="00B979C1">
              <w:rPr>
                <w:spacing w:val="-1"/>
                <w:sz w:val="18"/>
                <w:szCs w:val="18"/>
              </w:rPr>
              <w:t>расположены</w:t>
            </w:r>
            <w:r w:rsidRPr="00B979C1">
              <w:rPr>
                <w:spacing w:val="8"/>
                <w:sz w:val="18"/>
                <w:szCs w:val="18"/>
              </w:rPr>
              <w:t xml:space="preserve"> </w:t>
            </w:r>
            <w:r w:rsidRPr="00B979C1">
              <w:rPr>
                <w:spacing w:val="-1"/>
                <w:sz w:val="18"/>
                <w:szCs w:val="18"/>
              </w:rPr>
              <w:t>сооружения</w:t>
            </w:r>
            <w:r w:rsidRPr="00B979C1">
              <w:rPr>
                <w:spacing w:val="9"/>
                <w:sz w:val="18"/>
                <w:szCs w:val="18"/>
              </w:rPr>
              <w:t xml:space="preserve"> </w:t>
            </w:r>
            <w:r w:rsidRPr="00B979C1">
              <w:rPr>
                <w:sz w:val="18"/>
                <w:szCs w:val="18"/>
              </w:rPr>
              <w:t>(в</w:t>
            </w:r>
            <w:r w:rsidRPr="00B979C1">
              <w:rPr>
                <w:spacing w:val="8"/>
                <w:sz w:val="18"/>
                <w:szCs w:val="18"/>
              </w:rPr>
              <w:t xml:space="preserve"> </w:t>
            </w:r>
            <w:r w:rsidRPr="00B979C1">
              <w:rPr>
                <w:sz w:val="18"/>
                <w:szCs w:val="18"/>
              </w:rPr>
              <w:t>том</w:t>
            </w:r>
            <w:r w:rsidRPr="00B979C1">
              <w:rPr>
                <w:spacing w:val="9"/>
                <w:sz w:val="18"/>
                <w:szCs w:val="18"/>
              </w:rPr>
              <w:t xml:space="preserve"> </w:t>
            </w:r>
            <w:r w:rsidRPr="00B979C1">
              <w:rPr>
                <w:spacing w:val="-1"/>
                <w:sz w:val="18"/>
                <w:szCs w:val="18"/>
              </w:rPr>
              <w:t>числе</w:t>
            </w:r>
            <w:r w:rsidRPr="00B979C1">
              <w:rPr>
                <w:spacing w:val="40"/>
                <w:sz w:val="18"/>
                <w:szCs w:val="18"/>
              </w:rPr>
              <w:t xml:space="preserve"> </w:t>
            </w:r>
            <w:r w:rsidRPr="00B979C1">
              <w:rPr>
                <w:spacing w:val="-1"/>
                <w:sz w:val="18"/>
                <w:szCs w:val="18"/>
              </w:rPr>
              <w:t>сооружения,</w:t>
            </w:r>
            <w:r w:rsidRPr="00B979C1">
              <w:rPr>
                <w:spacing w:val="4"/>
                <w:sz w:val="18"/>
                <w:szCs w:val="18"/>
              </w:rPr>
              <w:t xml:space="preserve"> </w:t>
            </w:r>
            <w:r w:rsidRPr="00B979C1">
              <w:rPr>
                <w:spacing w:val="-1"/>
                <w:sz w:val="18"/>
                <w:szCs w:val="18"/>
              </w:rPr>
              <w:t>строительство</w:t>
            </w:r>
            <w:r w:rsidRPr="00B979C1">
              <w:rPr>
                <w:spacing w:val="4"/>
                <w:sz w:val="18"/>
                <w:szCs w:val="18"/>
              </w:rPr>
              <w:t xml:space="preserve"> </w:t>
            </w:r>
            <w:r w:rsidRPr="00B979C1">
              <w:rPr>
                <w:spacing w:val="-1"/>
                <w:sz w:val="18"/>
                <w:szCs w:val="18"/>
              </w:rPr>
              <w:t>которых</w:t>
            </w:r>
            <w:r w:rsidRPr="00B979C1">
              <w:rPr>
                <w:spacing w:val="6"/>
                <w:sz w:val="18"/>
                <w:szCs w:val="18"/>
              </w:rPr>
              <w:t xml:space="preserve"> </w:t>
            </w:r>
            <w:r w:rsidRPr="00B979C1">
              <w:rPr>
                <w:sz w:val="18"/>
                <w:szCs w:val="18"/>
              </w:rPr>
              <w:t>не</w:t>
            </w:r>
            <w:r w:rsidRPr="00B979C1">
              <w:rPr>
                <w:spacing w:val="43"/>
                <w:sz w:val="18"/>
                <w:szCs w:val="18"/>
              </w:rPr>
              <w:t xml:space="preserve"> </w:t>
            </w:r>
            <w:r w:rsidRPr="00B979C1">
              <w:rPr>
                <w:spacing w:val="-1"/>
                <w:sz w:val="18"/>
                <w:szCs w:val="18"/>
              </w:rPr>
              <w:t>завершено),</w:t>
            </w:r>
            <w:r w:rsidRPr="00B979C1">
              <w:rPr>
                <w:spacing w:val="1"/>
                <w:sz w:val="18"/>
                <w:szCs w:val="18"/>
              </w:rPr>
              <w:t xml:space="preserve"> </w:t>
            </w:r>
            <w:r w:rsidRPr="00B979C1">
              <w:rPr>
                <w:spacing w:val="-1"/>
                <w:sz w:val="18"/>
                <w:szCs w:val="18"/>
              </w:rPr>
              <w:t>размещение</w:t>
            </w:r>
            <w:r w:rsidRPr="00B979C1">
              <w:rPr>
                <w:spacing w:val="1"/>
                <w:sz w:val="18"/>
                <w:szCs w:val="18"/>
              </w:rPr>
              <w:t xml:space="preserve"> </w:t>
            </w:r>
            <w:r w:rsidRPr="00B979C1">
              <w:rPr>
                <w:spacing w:val="-1"/>
                <w:sz w:val="18"/>
                <w:szCs w:val="18"/>
              </w:rPr>
              <w:t>которых</w:t>
            </w:r>
            <w:r w:rsidRPr="00B979C1">
              <w:rPr>
                <w:spacing w:val="39"/>
                <w:sz w:val="18"/>
                <w:szCs w:val="18"/>
              </w:rPr>
              <w:t xml:space="preserve"> </w:t>
            </w:r>
            <w:r w:rsidRPr="00B979C1">
              <w:rPr>
                <w:spacing w:val="-1"/>
                <w:sz w:val="18"/>
                <w:szCs w:val="18"/>
              </w:rPr>
              <w:t>допускается</w:t>
            </w:r>
            <w:r w:rsidRPr="00B979C1">
              <w:rPr>
                <w:spacing w:val="16"/>
                <w:sz w:val="18"/>
                <w:szCs w:val="18"/>
              </w:rPr>
              <w:t xml:space="preserve"> </w:t>
            </w:r>
            <w:r w:rsidRPr="00B979C1">
              <w:rPr>
                <w:sz w:val="18"/>
                <w:szCs w:val="18"/>
              </w:rPr>
              <w:t>на</w:t>
            </w:r>
            <w:r w:rsidRPr="00B979C1">
              <w:rPr>
                <w:spacing w:val="13"/>
                <w:sz w:val="18"/>
                <w:szCs w:val="18"/>
              </w:rPr>
              <w:t xml:space="preserve"> </w:t>
            </w:r>
            <w:r w:rsidRPr="00B979C1">
              <w:rPr>
                <w:sz w:val="18"/>
                <w:szCs w:val="18"/>
              </w:rPr>
              <w:t>основании</w:t>
            </w:r>
            <w:r w:rsidRPr="00B979C1">
              <w:rPr>
                <w:spacing w:val="15"/>
                <w:sz w:val="18"/>
                <w:szCs w:val="18"/>
              </w:rPr>
              <w:t xml:space="preserve"> </w:t>
            </w:r>
            <w:r w:rsidRPr="00B979C1">
              <w:rPr>
                <w:spacing w:val="-1"/>
                <w:sz w:val="18"/>
                <w:szCs w:val="18"/>
              </w:rPr>
              <w:t>сервитута,</w:t>
            </w:r>
            <w:r w:rsidRPr="00B979C1">
              <w:rPr>
                <w:spacing w:val="29"/>
                <w:sz w:val="18"/>
                <w:szCs w:val="18"/>
              </w:rPr>
              <w:t xml:space="preserve"> </w:t>
            </w:r>
            <w:r w:rsidRPr="00B979C1">
              <w:rPr>
                <w:spacing w:val="-1"/>
                <w:sz w:val="18"/>
                <w:szCs w:val="18"/>
              </w:rPr>
              <w:t>публичного</w:t>
            </w:r>
            <w:r w:rsidRPr="00B979C1">
              <w:rPr>
                <w:spacing w:val="38"/>
                <w:sz w:val="18"/>
                <w:szCs w:val="18"/>
              </w:rPr>
              <w:t xml:space="preserve"> </w:t>
            </w:r>
            <w:r w:rsidRPr="00B979C1">
              <w:rPr>
                <w:spacing w:val="-1"/>
                <w:sz w:val="18"/>
                <w:szCs w:val="18"/>
              </w:rPr>
              <w:t>сервитута,</w:t>
            </w:r>
            <w:r w:rsidRPr="00B979C1">
              <w:rPr>
                <w:spacing w:val="37"/>
                <w:sz w:val="18"/>
                <w:szCs w:val="18"/>
              </w:rPr>
              <w:t xml:space="preserve"> </w:t>
            </w:r>
            <w:r w:rsidRPr="00B979C1">
              <w:rPr>
                <w:sz w:val="18"/>
                <w:szCs w:val="18"/>
              </w:rPr>
              <w:t>или</w:t>
            </w:r>
            <w:r w:rsidRPr="00B979C1">
              <w:rPr>
                <w:spacing w:val="36"/>
                <w:sz w:val="18"/>
                <w:szCs w:val="18"/>
              </w:rPr>
              <w:t xml:space="preserve"> </w:t>
            </w:r>
            <w:r w:rsidRPr="00B979C1">
              <w:rPr>
                <w:spacing w:val="-1"/>
                <w:sz w:val="18"/>
                <w:szCs w:val="18"/>
              </w:rPr>
              <w:t>объекты,</w:t>
            </w:r>
            <w:r w:rsidRPr="00B979C1">
              <w:rPr>
                <w:spacing w:val="34"/>
                <w:sz w:val="18"/>
                <w:szCs w:val="18"/>
              </w:rPr>
              <w:t xml:space="preserve"> </w:t>
            </w:r>
            <w:r w:rsidRPr="00B979C1">
              <w:rPr>
                <w:spacing w:val="-1"/>
                <w:sz w:val="18"/>
                <w:szCs w:val="18"/>
              </w:rPr>
              <w:t>размещенные</w:t>
            </w:r>
            <w:r w:rsidRPr="00B979C1">
              <w:rPr>
                <w:spacing w:val="-16"/>
                <w:sz w:val="18"/>
                <w:szCs w:val="18"/>
              </w:rPr>
              <w:t xml:space="preserve"> </w:t>
            </w:r>
            <w:r w:rsidRPr="00B979C1">
              <w:rPr>
                <w:sz w:val="18"/>
                <w:szCs w:val="18"/>
              </w:rPr>
              <w:t>в</w:t>
            </w:r>
            <w:r w:rsidRPr="00B979C1">
              <w:rPr>
                <w:spacing w:val="-15"/>
                <w:sz w:val="18"/>
                <w:szCs w:val="18"/>
              </w:rPr>
              <w:t xml:space="preserve"> </w:t>
            </w:r>
            <w:r w:rsidRPr="00B979C1">
              <w:rPr>
                <w:sz w:val="18"/>
                <w:szCs w:val="18"/>
              </w:rPr>
              <w:t>соответствии</w:t>
            </w:r>
            <w:r w:rsidRPr="00B979C1">
              <w:rPr>
                <w:spacing w:val="-14"/>
                <w:sz w:val="18"/>
                <w:szCs w:val="18"/>
              </w:rPr>
              <w:t xml:space="preserve"> </w:t>
            </w:r>
            <w:r w:rsidRPr="00B979C1">
              <w:rPr>
                <w:spacing w:val="-1"/>
                <w:sz w:val="18"/>
                <w:szCs w:val="18"/>
              </w:rPr>
              <w:t>со</w:t>
            </w:r>
            <w:r w:rsidRPr="00B979C1">
              <w:rPr>
                <w:spacing w:val="-15"/>
                <w:sz w:val="18"/>
                <w:szCs w:val="18"/>
              </w:rPr>
              <w:t xml:space="preserve"> </w:t>
            </w:r>
            <w:r w:rsidRPr="00B979C1">
              <w:rPr>
                <w:spacing w:val="-1"/>
                <w:sz w:val="18"/>
                <w:szCs w:val="18"/>
              </w:rPr>
              <w:t xml:space="preserve">статьей </w:t>
            </w:r>
            <w:r w:rsidRPr="00B979C1">
              <w:rPr>
                <w:sz w:val="18"/>
                <w:szCs w:val="18"/>
              </w:rPr>
              <w:t>39.36</w:t>
            </w:r>
            <w:r w:rsidRPr="00B979C1">
              <w:rPr>
                <w:spacing w:val="50"/>
                <w:sz w:val="18"/>
                <w:szCs w:val="18"/>
              </w:rPr>
              <w:t xml:space="preserve"> </w:t>
            </w:r>
            <w:r w:rsidRPr="00B979C1">
              <w:rPr>
                <w:spacing w:val="-1"/>
                <w:sz w:val="18"/>
                <w:szCs w:val="18"/>
              </w:rPr>
              <w:t>Земельного</w:t>
            </w:r>
            <w:r w:rsidRPr="00B979C1">
              <w:rPr>
                <w:spacing w:val="50"/>
                <w:sz w:val="18"/>
                <w:szCs w:val="18"/>
              </w:rPr>
              <w:t xml:space="preserve"> </w:t>
            </w:r>
            <w:r w:rsidRPr="00B979C1">
              <w:rPr>
                <w:spacing w:val="-1"/>
                <w:sz w:val="18"/>
                <w:szCs w:val="18"/>
              </w:rPr>
              <w:t>кодекса</w:t>
            </w:r>
            <w:r w:rsidRPr="00B979C1">
              <w:rPr>
                <w:spacing w:val="49"/>
                <w:sz w:val="18"/>
                <w:szCs w:val="18"/>
              </w:rPr>
              <w:t xml:space="preserve"> </w:t>
            </w:r>
            <w:r w:rsidRPr="00B979C1">
              <w:rPr>
                <w:spacing w:val="-1"/>
                <w:sz w:val="18"/>
                <w:szCs w:val="18"/>
              </w:rPr>
              <w:t>Российской</w:t>
            </w:r>
            <w:r w:rsidRPr="00B979C1">
              <w:rPr>
                <w:spacing w:val="37"/>
                <w:sz w:val="18"/>
                <w:szCs w:val="18"/>
              </w:rPr>
              <w:t xml:space="preserve"> </w:t>
            </w:r>
            <w:r w:rsidRPr="00B979C1">
              <w:rPr>
                <w:spacing w:val="-1"/>
                <w:sz w:val="18"/>
                <w:szCs w:val="18"/>
              </w:rPr>
              <w:t>Федерации,</w:t>
            </w:r>
            <w:r w:rsidRPr="00B979C1">
              <w:rPr>
                <w:spacing w:val="59"/>
                <w:sz w:val="18"/>
                <w:szCs w:val="18"/>
              </w:rPr>
              <w:t xml:space="preserve"> </w:t>
            </w:r>
            <w:r w:rsidRPr="00B979C1">
              <w:rPr>
                <w:sz w:val="18"/>
                <w:szCs w:val="18"/>
              </w:rPr>
              <w:t>либо с</w:t>
            </w:r>
            <w:r w:rsidRPr="00B979C1">
              <w:rPr>
                <w:spacing w:val="58"/>
                <w:sz w:val="18"/>
                <w:szCs w:val="18"/>
              </w:rPr>
              <w:t xml:space="preserve"> </w:t>
            </w:r>
            <w:r w:rsidRPr="00B979C1">
              <w:rPr>
                <w:spacing w:val="-1"/>
                <w:sz w:val="18"/>
                <w:szCs w:val="18"/>
              </w:rPr>
              <w:t>заявлением</w:t>
            </w:r>
            <w:r w:rsidRPr="00B979C1">
              <w:rPr>
                <w:spacing w:val="59"/>
                <w:sz w:val="18"/>
                <w:szCs w:val="18"/>
              </w:rPr>
              <w:t xml:space="preserve"> </w:t>
            </w:r>
            <w:r w:rsidRPr="00B979C1">
              <w:rPr>
                <w:sz w:val="18"/>
                <w:szCs w:val="18"/>
              </w:rPr>
              <w:t>о</w:t>
            </w:r>
            <w:r w:rsidRPr="00B979C1">
              <w:rPr>
                <w:spacing w:val="29"/>
                <w:sz w:val="18"/>
                <w:szCs w:val="18"/>
              </w:rPr>
              <w:t xml:space="preserve"> </w:t>
            </w:r>
            <w:r w:rsidRPr="00B979C1">
              <w:rPr>
                <w:spacing w:val="-1"/>
                <w:sz w:val="18"/>
                <w:szCs w:val="18"/>
              </w:rPr>
              <w:t>предоставлении</w:t>
            </w:r>
            <w:proofErr w:type="gramEnd"/>
            <w:r w:rsidRPr="00B979C1">
              <w:rPr>
                <w:spacing w:val="51"/>
                <w:sz w:val="18"/>
                <w:szCs w:val="18"/>
              </w:rPr>
              <w:t xml:space="preserve"> </w:t>
            </w:r>
            <w:r w:rsidRPr="00B979C1">
              <w:rPr>
                <w:spacing w:val="-1"/>
                <w:sz w:val="18"/>
                <w:szCs w:val="18"/>
              </w:rPr>
              <w:t>земельного</w:t>
            </w:r>
            <w:r w:rsidRPr="00B979C1">
              <w:rPr>
                <w:spacing w:val="54"/>
                <w:sz w:val="18"/>
                <w:szCs w:val="18"/>
              </w:rPr>
              <w:t xml:space="preserve"> </w:t>
            </w:r>
            <w:r w:rsidRPr="00B979C1">
              <w:rPr>
                <w:spacing w:val="-2"/>
                <w:sz w:val="18"/>
                <w:szCs w:val="18"/>
              </w:rPr>
              <w:t>участка</w:t>
            </w:r>
            <w:r w:rsidRPr="00B979C1">
              <w:rPr>
                <w:spacing w:val="47"/>
                <w:sz w:val="18"/>
                <w:szCs w:val="18"/>
              </w:rPr>
              <w:t xml:space="preserve"> </w:t>
            </w:r>
            <w:r w:rsidRPr="00B979C1">
              <w:rPr>
                <w:spacing w:val="-1"/>
                <w:sz w:val="18"/>
                <w:szCs w:val="18"/>
              </w:rPr>
              <w:t>обратился</w:t>
            </w:r>
            <w:r w:rsidRPr="00B979C1">
              <w:rPr>
                <w:spacing w:val="50"/>
                <w:sz w:val="18"/>
                <w:szCs w:val="18"/>
              </w:rPr>
              <w:t xml:space="preserve"> </w:t>
            </w:r>
            <w:r w:rsidRPr="00B979C1">
              <w:rPr>
                <w:spacing w:val="-1"/>
                <w:sz w:val="18"/>
                <w:szCs w:val="18"/>
              </w:rPr>
              <w:t>правообладатель</w:t>
            </w:r>
            <w:r w:rsidRPr="00B979C1">
              <w:rPr>
                <w:spacing w:val="50"/>
                <w:sz w:val="18"/>
                <w:szCs w:val="18"/>
              </w:rPr>
              <w:t xml:space="preserve"> </w:t>
            </w:r>
            <w:r w:rsidRPr="00B979C1">
              <w:rPr>
                <w:spacing w:val="-1"/>
                <w:sz w:val="18"/>
                <w:szCs w:val="18"/>
              </w:rPr>
              <w:t>этих</w:t>
            </w:r>
            <w:r w:rsidRPr="00B979C1">
              <w:rPr>
                <w:spacing w:val="45"/>
                <w:sz w:val="18"/>
                <w:szCs w:val="18"/>
              </w:rPr>
              <w:t xml:space="preserve"> </w:t>
            </w:r>
            <w:r w:rsidRPr="00B979C1">
              <w:rPr>
                <w:spacing w:val="-1"/>
                <w:sz w:val="18"/>
                <w:szCs w:val="18"/>
              </w:rPr>
              <w:t>здания,</w:t>
            </w:r>
            <w:r w:rsidRPr="00B979C1">
              <w:rPr>
                <w:spacing w:val="6"/>
                <w:sz w:val="18"/>
                <w:szCs w:val="18"/>
              </w:rPr>
              <w:t xml:space="preserve"> </w:t>
            </w:r>
            <w:r w:rsidRPr="00B979C1">
              <w:rPr>
                <w:spacing w:val="-1"/>
                <w:sz w:val="18"/>
                <w:szCs w:val="18"/>
              </w:rPr>
              <w:t>сооружения,</w:t>
            </w:r>
            <w:r w:rsidRPr="00B979C1">
              <w:rPr>
                <w:spacing w:val="6"/>
                <w:sz w:val="18"/>
                <w:szCs w:val="18"/>
              </w:rPr>
              <w:t xml:space="preserve"> </w:t>
            </w:r>
            <w:r w:rsidRPr="00B979C1">
              <w:rPr>
                <w:spacing w:val="-1"/>
                <w:sz w:val="18"/>
                <w:szCs w:val="18"/>
              </w:rPr>
              <w:t>помещений</w:t>
            </w:r>
            <w:r w:rsidRPr="00B979C1">
              <w:rPr>
                <w:spacing w:val="7"/>
                <w:sz w:val="18"/>
                <w:szCs w:val="18"/>
              </w:rPr>
              <w:t xml:space="preserve"> </w:t>
            </w:r>
            <w:r w:rsidRPr="00B979C1">
              <w:rPr>
                <w:sz w:val="18"/>
                <w:szCs w:val="18"/>
              </w:rPr>
              <w:t>в</w:t>
            </w:r>
            <w:r w:rsidRPr="00B979C1">
              <w:rPr>
                <w:spacing w:val="6"/>
                <w:sz w:val="18"/>
                <w:szCs w:val="18"/>
              </w:rPr>
              <w:t xml:space="preserve"> </w:t>
            </w:r>
            <w:r w:rsidRPr="00B979C1">
              <w:rPr>
                <w:sz w:val="18"/>
                <w:szCs w:val="18"/>
              </w:rPr>
              <w:t>них,</w:t>
            </w:r>
            <w:r w:rsidRPr="00B979C1">
              <w:rPr>
                <w:spacing w:val="33"/>
                <w:sz w:val="18"/>
                <w:szCs w:val="18"/>
              </w:rPr>
              <w:t xml:space="preserve"> </w:t>
            </w:r>
            <w:r w:rsidRPr="00B979C1">
              <w:rPr>
                <w:sz w:val="18"/>
                <w:szCs w:val="18"/>
              </w:rPr>
              <w:t>этого</w:t>
            </w:r>
            <w:r w:rsidRPr="00B979C1">
              <w:rPr>
                <w:spacing w:val="35"/>
                <w:sz w:val="18"/>
                <w:szCs w:val="18"/>
              </w:rPr>
              <w:t xml:space="preserve"> </w:t>
            </w:r>
            <w:r w:rsidRPr="00B979C1">
              <w:rPr>
                <w:sz w:val="18"/>
                <w:szCs w:val="18"/>
              </w:rPr>
              <w:t>объекта</w:t>
            </w:r>
            <w:r w:rsidRPr="00B979C1">
              <w:rPr>
                <w:spacing w:val="33"/>
                <w:sz w:val="18"/>
                <w:szCs w:val="18"/>
              </w:rPr>
              <w:t xml:space="preserve"> </w:t>
            </w:r>
            <w:r w:rsidRPr="00B979C1">
              <w:rPr>
                <w:spacing w:val="-1"/>
                <w:sz w:val="18"/>
                <w:szCs w:val="18"/>
              </w:rPr>
              <w:t>незавершенного</w:t>
            </w:r>
            <w:r w:rsidRPr="00B979C1">
              <w:rPr>
                <w:spacing w:val="21"/>
                <w:sz w:val="18"/>
                <w:szCs w:val="18"/>
              </w:rPr>
              <w:t xml:space="preserve"> </w:t>
            </w:r>
            <w:r w:rsidRPr="00B979C1">
              <w:rPr>
                <w:spacing w:val="-1"/>
                <w:sz w:val="18"/>
                <w:szCs w:val="18"/>
              </w:rPr>
              <w:t>строительства</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gridAfter w:val="1"/>
          <w:wAfter w:w="32" w:type="dxa"/>
          <w:trHeight w:hRule="exact" w:val="1275"/>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2.19.6</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left="56" w:right="52"/>
              <w:rPr>
                <w:sz w:val="18"/>
                <w:szCs w:val="18"/>
              </w:rPr>
            </w:pPr>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54"/>
                <w:sz w:val="18"/>
                <w:szCs w:val="18"/>
              </w:rPr>
              <w:t xml:space="preserve"> </w:t>
            </w:r>
            <w:r w:rsidRPr="00B979C1">
              <w:rPr>
                <w:spacing w:val="-1"/>
                <w:sz w:val="18"/>
                <w:szCs w:val="18"/>
              </w:rPr>
              <w:t>является</w:t>
            </w:r>
            <w:r w:rsidRPr="00B979C1">
              <w:rPr>
                <w:spacing w:val="52"/>
                <w:sz w:val="18"/>
                <w:szCs w:val="18"/>
              </w:rPr>
              <w:t xml:space="preserve"> </w:t>
            </w:r>
            <w:r w:rsidRPr="00B979C1">
              <w:rPr>
                <w:sz w:val="18"/>
                <w:szCs w:val="18"/>
              </w:rPr>
              <w:t>изъятым</w:t>
            </w:r>
            <w:r w:rsidRPr="00B979C1">
              <w:rPr>
                <w:spacing w:val="52"/>
                <w:sz w:val="18"/>
                <w:szCs w:val="18"/>
              </w:rPr>
              <w:t xml:space="preserve"> </w:t>
            </w:r>
            <w:r w:rsidRPr="00B979C1">
              <w:rPr>
                <w:sz w:val="18"/>
                <w:szCs w:val="18"/>
              </w:rPr>
              <w:t>из</w:t>
            </w:r>
            <w:r w:rsidRPr="00B979C1">
              <w:rPr>
                <w:spacing w:val="53"/>
                <w:sz w:val="18"/>
                <w:szCs w:val="18"/>
              </w:rPr>
              <w:t xml:space="preserve"> </w:t>
            </w:r>
            <w:r w:rsidRPr="00B979C1">
              <w:rPr>
                <w:sz w:val="18"/>
                <w:szCs w:val="18"/>
              </w:rPr>
              <w:t>оборота</w:t>
            </w:r>
            <w:r w:rsidRPr="00B979C1">
              <w:rPr>
                <w:spacing w:val="29"/>
                <w:sz w:val="18"/>
                <w:szCs w:val="18"/>
              </w:rPr>
              <w:t xml:space="preserve"> </w:t>
            </w:r>
            <w:r w:rsidRPr="00B979C1">
              <w:rPr>
                <w:sz w:val="18"/>
                <w:szCs w:val="18"/>
              </w:rPr>
              <w:t>или</w:t>
            </w:r>
            <w:r w:rsidRPr="00B979C1">
              <w:rPr>
                <w:spacing w:val="36"/>
                <w:sz w:val="18"/>
                <w:szCs w:val="18"/>
              </w:rPr>
              <w:t xml:space="preserve"> </w:t>
            </w:r>
            <w:r w:rsidRPr="00B979C1">
              <w:rPr>
                <w:spacing w:val="-1"/>
                <w:sz w:val="18"/>
                <w:szCs w:val="18"/>
              </w:rPr>
              <w:t>ограниченным</w:t>
            </w:r>
            <w:r w:rsidRPr="00B979C1">
              <w:rPr>
                <w:spacing w:val="34"/>
                <w:sz w:val="18"/>
                <w:szCs w:val="18"/>
              </w:rPr>
              <w:t xml:space="preserve"> </w:t>
            </w:r>
            <w:r w:rsidRPr="00B979C1">
              <w:rPr>
                <w:sz w:val="18"/>
                <w:szCs w:val="18"/>
              </w:rPr>
              <w:t>в</w:t>
            </w:r>
            <w:r w:rsidRPr="00B979C1">
              <w:rPr>
                <w:spacing w:val="35"/>
                <w:sz w:val="18"/>
                <w:szCs w:val="18"/>
              </w:rPr>
              <w:t xml:space="preserve"> </w:t>
            </w:r>
            <w:r w:rsidRPr="00B979C1">
              <w:rPr>
                <w:sz w:val="18"/>
                <w:szCs w:val="18"/>
              </w:rPr>
              <w:t>обороте</w:t>
            </w:r>
            <w:r w:rsidRPr="00B979C1">
              <w:rPr>
                <w:spacing w:val="34"/>
                <w:sz w:val="18"/>
                <w:szCs w:val="18"/>
              </w:rPr>
              <w:t xml:space="preserve"> </w:t>
            </w:r>
            <w:r w:rsidRPr="00B979C1">
              <w:rPr>
                <w:sz w:val="18"/>
                <w:szCs w:val="18"/>
              </w:rPr>
              <w:t>и</w:t>
            </w:r>
            <w:r w:rsidRPr="00B979C1">
              <w:rPr>
                <w:spacing w:val="36"/>
                <w:sz w:val="18"/>
                <w:szCs w:val="18"/>
              </w:rPr>
              <w:t xml:space="preserve"> </w:t>
            </w:r>
            <w:r w:rsidRPr="00B979C1">
              <w:rPr>
                <w:spacing w:val="-1"/>
                <w:sz w:val="18"/>
                <w:szCs w:val="18"/>
              </w:rPr>
              <w:t>его</w:t>
            </w:r>
            <w:r w:rsidRPr="00B979C1">
              <w:rPr>
                <w:spacing w:val="23"/>
                <w:sz w:val="18"/>
                <w:szCs w:val="18"/>
              </w:rPr>
              <w:t xml:space="preserve"> </w:t>
            </w:r>
            <w:r w:rsidRPr="00B979C1">
              <w:rPr>
                <w:spacing w:val="-1"/>
                <w:sz w:val="18"/>
                <w:szCs w:val="18"/>
              </w:rPr>
              <w:t>предоставление</w:t>
            </w:r>
            <w:r w:rsidRPr="00B979C1">
              <w:rPr>
                <w:spacing w:val="54"/>
                <w:sz w:val="18"/>
                <w:szCs w:val="18"/>
              </w:rPr>
              <w:t xml:space="preserve"> </w:t>
            </w:r>
            <w:r w:rsidRPr="00B979C1">
              <w:rPr>
                <w:sz w:val="18"/>
                <w:szCs w:val="18"/>
              </w:rPr>
              <w:t>не</w:t>
            </w:r>
            <w:r w:rsidRPr="00B979C1">
              <w:rPr>
                <w:spacing w:val="54"/>
                <w:sz w:val="18"/>
                <w:szCs w:val="18"/>
              </w:rPr>
              <w:t xml:space="preserve"> </w:t>
            </w:r>
            <w:r w:rsidRPr="00B979C1">
              <w:rPr>
                <w:spacing w:val="-1"/>
                <w:sz w:val="18"/>
                <w:szCs w:val="18"/>
              </w:rPr>
              <w:t>допускается</w:t>
            </w:r>
            <w:r w:rsidRPr="00B979C1">
              <w:rPr>
                <w:spacing w:val="57"/>
                <w:sz w:val="18"/>
                <w:szCs w:val="18"/>
              </w:rPr>
              <w:t xml:space="preserve"> </w:t>
            </w:r>
            <w:r w:rsidRPr="00B979C1">
              <w:rPr>
                <w:sz w:val="18"/>
                <w:szCs w:val="18"/>
              </w:rPr>
              <w:t>на</w:t>
            </w:r>
            <w:r w:rsidRPr="00B979C1">
              <w:rPr>
                <w:spacing w:val="33"/>
                <w:sz w:val="18"/>
                <w:szCs w:val="18"/>
              </w:rPr>
              <w:t xml:space="preserve"> </w:t>
            </w:r>
            <w:r w:rsidRPr="00B979C1">
              <w:rPr>
                <w:spacing w:val="-1"/>
                <w:sz w:val="18"/>
                <w:szCs w:val="18"/>
              </w:rPr>
              <w:t>праве,</w:t>
            </w:r>
            <w:r w:rsidRPr="00B979C1">
              <w:rPr>
                <w:spacing w:val="4"/>
                <w:sz w:val="18"/>
                <w:szCs w:val="18"/>
              </w:rPr>
              <w:t xml:space="preserve"> </w:t>
            </w:r>
            <w:r w:rsidRPr="00B979C1">
              <w:rPr>
                <w:spacing w:val="-1"/>
                <w:sz w:val="18"/>
                <w:szCs w:val="18"/>
              </w:rPr>
              <w:t xml:space="preserve">указанном </w:t>
            </w:r>
            <w:r w:rsidRPr="00B979C1">
              <w:rPr>
                <w:sz w:val="18"/>
                <w:szCs w:val="18"/>
              </w:rPr>
              <w:t xml:space="preserve">в </w:t>
            </w:r>
            <w:r w:rsidRPr="00B979C1">
              <w:rPr>
                <w:spacing w:val="-1"/>
                <w:sz w:val="18"/>
                <w:szCs w:val="18"/>
              </w:rPr>
              <w:t>заявлении</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gridAfter w:val="1"/>
          <w:wAfter w:w="32" w:type="dxa"/>
          <w:trHeight w:hRule="exact" w:val="3263"/>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lastRenderedPageBreak/>
              <w:t>2.19.7</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1184"/>
                <w:tab w:val="left" w:pos="3721"/>
              </w:tabs>
              <w:kinsoku w:val="0"/>
              <w:overflowPunct w:val="0"/>
              <w:ind w:left="56" w:right="52"/>
              <w:rPr>
                <w:sz w:val="18"/>
                <w:szCs w:val="18"/>
              </w:rPr>
            </w:pPr>
            <w:proofErr w:type="gramStart"/>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51"/>
                <w:sz w:val="18"/>
                <w:szCs w:val="18"/>
              </w:rPr>
              <w:t xml:space="preserve"> </w:t>
            </w:r>
            <w:r w:rsidRPr="00B979C1">
              <w:rPr>
                <w:spacing w:val="-1"/>
                <w:sz w:val="18"/>
                <w:szCs w:val="18"/>
              </w:rPr>
              <w:t>является</w:t>
            </w:r>
            <w:r w:rsidRPr="00B979C1">
              <w:rPr>
                <w:spacing w:val="52"/>
                <w:sz w:val="18"/>
                <w:szCs w:val="18"/>
              </w:rPr>
              <w:t xml:space="preserve"> </w:t>
            </w:r>
            <w:r w:rsidRPr="00B979C1">
              <w:rPr>
                <w:spacing w:val="-1"/>
                <w:sz w:val="18"/>
                <w:szCs w:val="18"/>
              </w:rPr>
              <w:t>зарезервированным</w:t>
            </w:r>
            <w:r w:rsidRPr="00B979C1">
              <w:rPr>
                <w:spacing w:val="47"/>
                <w:sz w:val="18"/>
                <w:szCs w:val="18"/>
              </w:rPr>
              <w:t xml:space="preserve"> </w:t>
            </w:r>
            <w:r w:rsidRPr="00B979C1">
              <w:rPr>
                <w:w w:val="95"/>
                <w:sz w:val="18"/>
                <w:szCs w:val="18"/>
              </w:rPr>
              <w:t xml:space="preserve">для </w:t>
            </w:r>
            <w:r w:rsidRPr="00B979C1">
              <w:rPr>
                <w:spacing w:val="-1"/>
                <w:sz w:val="18"/>
                <w:szCs w:val="18"/>
              </w:rPr>
              <w:t>государственных</w:t>
            </w:r>
            <w:r w:rsidRPr="00B979C1">
              <w:rPr>
                <w:spacing w:val="-1"/>
                <w:sz w:val="18"/>
                <w:szCs w:val="18"/>
              </w:rPr>
              <w:tab/>
              <w:t xml:space="preserve"> или</w:t>
            </w:r>
            <w:r w:rsidRPr="00B979C1">
              <w:rPr>
                <w:spacing w:val="21"/>
                <w:sz w:val="18"/>
                <w:szCs w:val="18"/>
              </w:rPr>
              <w:t xml:space="preserve"> м</w:t>
            </w:r>
            <w:r w:rsidRPr="00B979C1">
              <w:rPr>
                <w:spacing w:val="-1"/>
                <w:sz w:val="18"/>
                <w:szCs w:val="18"/>
              </w:rPr>
              <w:t>униципальных</w:t>
            </w:r>
            <w:r w:rsidRPr="00B979C1">
              <w:rPr>
                <w:spacing w:val="11"/>
                <w:sz w:val="18"/>
                <w:szCs w:val="18"/>
              </w:rPr>
              <w:t xml:space="preserve"> </w:t>
            </w:r>
            <w:r w:rsidRPr="00B979C1">
              <w:rPr>
                <w:spacing w:val="-2"/>
                <w:sz w:val="18"/>
                <w:szCs w:val="18"/>
              </w:rPr>
              <w:t>нужд</w:t>
            </w:r>
            <w:r w:rsidRPr="00B979C1">
              <w:rPr>
                <w:spacing w:val="13"/>
                <w:sz w:val="18"/>
                <w:szCs w:val="18"/>
              </w:rPr>
              <w:t xml:space="preserve"> </w:t>
            </w:r>
            <w:r w:rsidRPr="00B979C1">
              <w:rPr>
                <w:sz w:val="18"/>
                <w:szCs w:val="18"/>
              </w:rPr>
              <w:t>в</w:t>
            </w:r>
            <w:r w:rsidRPr="00B979C1">
              <w:rPr>
                <w:spacing w:val="11"/>
                <w:sz w:val="18"/>
                <w:szCs w:val="18"/>
              </w:rPr>
              <w:t xml:space="preserve"> </w:t>
            </w:r>
            <w:r w:rsidRPr="00B979C1">
              <w:rPr>
                <w:spacing w:val="-1"/>
                <w:sz w:val="18"/>
                <w:szCs w:val="18"/>
              </w:rPr>
              <w:t>случае,</w:t>
            </w:r>
            <w:r w:rsidRPr="00B979C1">
              <w:rPr>
                <w:spacing w:val="14"/>
                <w:sz w:val="18"/>
                <w:szCs w:val="18"/>
              </w:rPr>
              <w:t xml:space="preserve"> </w:t>
            </w:r>
            <w:r w:rsidRPr="00B979C1">
              <w:rPr>
                <w:spacing w:val="-1"/>
                <w:sz w:val="18"/>
                <w:szCs w:val="18"/>
              </w:rPr>
              <w:t>если</w:t>
            </w:r>
            <w:r w:rsidRPr="00B979C1">
              <w:rPr>
                <w:spacing w:val="30"/>
                <w:sz w:val="18"/>
                <w:szCs w:val="18"/>
              </w:rPr>
              <w:t xml:space="preserve"> </w:t>
            </w:r>
            <w:r w:rsidRPr="00B979C1">
              <w:rPr>
                <w:spacing w:val="-1"/>
                <w:sz w:val="18"/>
                <w:szCs w:val="18"/>
              </w:rPr>
              <w:t>заявитель</w:t>
            </w:r>
            <w:r w:rsidRPr="00B979C1">
              <w:rPr>
                <w:spacing w:val="34"/>
                <w:sz w:val="18"/>
                <w:szCs w:val="18"/>
              </w:rPr>
              <w:t xml:space="preserve"> </w:t>
            </w:r>
            <w:r w:rsidRPr="00B979C1">
              <w:rPr>
                <w:spacing w:val="-1"/>
                <w:sz w:val="18"/>
                <w:szCs w:val="18"/>
              </w:rPr>
              <w:t>обратился</w:t>
            </w:r>
            <w:r w:rsidRPr="00B979C1">
              <w:rPr>
                <w:spacing w:val="33"/>
                <w:sz w:val="18"/>
                <w:szCs w:val="18"/>
              </w:rPr>
              <w:t xml:space="preserve"> </w:t>
            </w:r>
            <w:r w:rsidRPr="00B979C1">
              <w:rPr>
                <w:sz w:val="18"/>
                <w:szCs w:val="18"/>
              </w:rPr>
              <w:t>с</w:t>
            </w:r>
            <w:r w:rsidRPr="00B979C1">
              <w:rPr>
                <w:spacing w:val="32"/>
                <w:sz w:val="18"/>
                <w:szCs w:val="18"/>
              </w:rPr>
              <w:t xml:space="preserve"> </w:t>
            </w:r>
            <w:r w:rsidRPr="00B979C1">
              <w:rPr>
                <w:spacing w:val="-1"/>
                <w:sz w:val="18"/>
                <w:szCs w:val="18"/>
              </w:rPr>
              <w:t>заявлением</w:t>
            </w:r>
            <w:r w:rsidRPr="00B979C1">
              <w:rPr>
                <w:spacing w:val="32"/>
                <w:sz w:val="18"/>
                <w:szCs w:val="18"/>
              </w:rPr>
              <w:t xml:space="preserve"> </w:t>
            </w:r>
            <w:r w:rsidRPr="00B979C1">
              <w:rPr>
                <w:sz w:val="18"/>
                <w:szCs w:val="18"/>
              </w:rPr>
              <w:t>о</w:t>
            </w:r>
            <w:r w:rsidRPr="00B979C1">
              <w:rPr>
                <w:spacing w:val="45"/>
                <w:sz w:val="18"/>
                <w:szCs w:val="18"/>
              </w:rPr>
              <w:t xml:space="preserve"> </w:t>
            </w:r>
            <w:r w:rsidRPr="00B979C1">
              <w:rPr>
                <w:spacing w:val="-1"/>
                <w:sz w:val="18"/>
                <w:szCs w:val="18"/>
              </w:rPr>
              <w:t>предоставлении</w:t>
            </w:r>
            <w:r w:rsidRPr="00B979C1">
              <w:rPr>
                <w:sz w:val="18"/>
                <w:szCs w:val="18"/>
              </w:rPr>
              <w:t xml:space="preserve"> </w:t>
            </w:r>
            <w:r w:rsidRPr="00B979C1">
              <w:rPr>
                <w:spacing w:val="51"/>
                <w:sz w:val="18"/>
                <w:szCs w:val="18"/>
              </w:rPr>
              <w:t xml:space="preserve"> </w:t>
            </w:r>
            <w:r w:rsidRPr="00B979C1">
              <w:rPr>
                <w:spacing w:val="-1"/>
                <w:sz w:val="18"/>
                <w:szCs w:val="18"/>
              </w:rPr>
              <w:t>земельного</w:t>
            </w:r>
            <w:r w:rsidRPr="00B979C1">
              <w:rPr>
                <w:sz w:val="18"/>
                <w:szCs w:val="18"/>
              </w:rPr>
              <w:t xml:space="preserve"> </w:t>
            </w:r>
            <w:r w:rsidRPr="00B979C1">
              <w:rPr>
                <w:spacing w:val="-2"/>
                <w:sz w:val="18"/>
                <w:szCs w:val="18"/>
              </w:rPr>
              <w:t>участка</w:t>
            </w:r>
            <w:r w:rsidRPr="00B979C1">
              <w:rPr>
                <w:spacing w:val="47"/>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собственность,</w:t>
            </w:r>
            <w:r w:rsidRPr="00B979C1">
              <w:rPr>
                <w:spacing w:val="4"/>
                <w:sz w:val="18"/>
                <w:szCs w:val="18"/>
              </w:rPr>
              <w:t xml:space="preserve"> </w:t>
            </w:r>
            <w:r w:rsidRPr="00B979C1">
              <w:rPr>
                <w:sz w:val="18"/>
                <w:szCs w:val="18"/>
              </w:rPr>
              <w:t>постоянное</w:t>
            </w:r>
            <w:r w:rsidRPr="00B979C1">
              <w:rPr>
                <w:spacing w:val="26"/>
                <w:sz w:val="18"/>
                <w:szCs w:val="18"/>
              </w:rPr>
              <w:t xml:space="preserve"> </w:t>
            </w:r>
            <w:r w:rsidRPr="00B979C1">
              <w:rPr>
                <w:spacing w:val="-1"/>
                <w:sz w:val="18"/>
                <w:szCs w:val="18"/>
              </w:rPr>
              <w:t>(бессрочное)</w:t>
            </w:r>
            <w:r w:rsidRPr="00B979C1">
              <w:rPr>
                <w:spacing w:val="20"/>
                <w:sz w:val="18"/>
                <w:szCs w:val="18"/>
              </w:rPr>
              <w:t xml:space="preserve"> </w:t>
            </w:r>
            <w:r w:rsidRPr="00B979C1">
              <w:rPr>
                <w:spacing w:val="-1"/>
                <w:sz w:val="18"/>
                <w:szCs w:val="18"/>
              </w:rPr>
              <w:t>пользование</w:t>
            </w:r>
            <w:r w:rsidRPr="00B979C1">
              <w:rPr>
                <w:spacing w:val="20"/>
                <w:sz w:val="18"/>
                <w:szCs w:val="18"/>
              </w:rPr>
              <w:t xml:space="preserve"> </w:t>
            </w:r>
            <w:r w:rsidRPr="00B979C1">
              <w:rPr>
                <w:sz w:val="18"/>
                <w:szCs w:val="18"/>
              </w:rPr>
              <w:t>или</w:t>
            </w:r>
            <w:r w:rsidRPr="00B979C1">
              <w:rPr>
                <w:spacing w:val="22"/>
                <w:sz w:val="18"/>
                <w:szCs w:val="18"/>
              </w:rPr>
              <w:t xml:space="preserve"> </w:t>
            </w:r>
            <w:r w:rsidRPr="00B979C1">
              <w:rPr>
                <w:sz w:val="18"/>
                <w:szCs w:val="18"/>
              </w:rPr>
              <w:t>с</w:t>
            </w:r>
            <w:r w:rsidRPr="00B979C1">
              <w:rPr>
                <w:spacing w:val="35"/>
                <w:sz w:val="18"/>
                <w:szCs w:val="18"/>
              </w:rPr>
              <w:t xml:space="preserve"> </w:t>
            </w:r>
            <w:r w:rsidRPr="00B979C1">
              <w:rPr>
                <w:spacing w:val="-1"/>
                <w:sz w:val="18"/>
                <w:szCs w:val="18"/>
              </w:rPr>
              <w:t>заявлением</w:t>
            </w:r>
            <w:r w:rsidRPr="00B979C1">
              <w:rPr>
                <w:spacing w:val="15"/>
                <w:sz w:val="18"/>
                <w:szCs w:val="18"/>
              </w:rPr>
              <w:t xml:space="preserve"> </w:t>
            </w:r>
            <w:r w:rsidRPr="00B979C1">
              <w:rPr>
                <w:sz w:val="18"/>
                <w:szCs w:val="18"/>
              </w:rPr>
              <w:t>о</w:t>
            </w:r>
            <w:r w:rsidRPr="00B979C1">
              <w:rPr>
                <w:spacing w:val="18"/>
                <w:sz w:val="18"/>
                <w:szCs w:val="18"/>
              </w:rPr>
              <w:t xml:space="preserve"> </w:t>
            </w:r>
            <w:r w:rsidRPr="00B979C1">
              <w:rPr>
                <w:spacing w:val="-1"/>
                <w:sz w:val="18"/>
                <w:szCs w:val="18"/>
              </w:rPr>
              <w:t>предоставлении</w:t>
            </w:r>
            <w:r w:rsidRPr="00B979C1">
              <w:rPr>
                <w:spacing w:val="35"/>
                <w:sz w:val="18"/>
                <w:szCs w:val="18"/>
              </w:rPr>
              <w:t xml:space="preserve"> </w:t>
            </w:r>
            <w:r w:rsidRPr="00B979C1">
              <w:rPr>
                <w:spacing w:val="-1"/>
                <w:sz w:val="18"/>
                <w:szCs w:val="18"/>
              </w:rPr>
              <w:t>земельного</w:t>
            </w:r>
            <w:r w:rsidRPr="00B979C1">
              <w:rPr>
                <w:spacing w:val="50"/>
                <w:sz w:val="18"/>
                <w:szCs w:val="18"/>
              </w:rPr>
              <w:t xml:space="preserve"> </w:t>
            </w:r>
            <w:r w:rsidRPr="00B979C1">
              <w:rPr>
                <w:spacing w:val="-1"/>
                <w:sz w:val="18"/>
                <w:szCs w:val="18"/>
              </w:rPr>
              <w:t>участка</w:t>
            </w:r>
            <w:r w:rsidRPr="00B979C1">
              <w:rPr>
                <w:spacing w:val="48"/>
                <w:sz w:val="18"/>
                <w:szCs w:val="18"/>
              </w:rPr>
              <w:t xml:space="preserve"> </w:t>
            </w:r>
            <w:r w:rsidRPr="00B979C1">
              <w:rPr>
                <w:sz w:val="18"/>
                <w:szCs w:val="18"/>
              </w:rPr>
              <w:t>в</w:t>
            </w:r>
            <w:r w:rsidRPr="00B979C1">
              <w:rPr>
                <w:spacing w:val="47"/>
                <w:sz w:val="18"/>
                <w:szCs w:val="18"/>
              </w:rPr>
              <w:t xml:space="preserve"> </w:t>
            </w:r>
            <w:r w:rsidRPr="00B979C1">
              <w:rPr>
                <w:spacing w:val="-1"/>
                <w:sz w:val="18"/>
                <w:szCs w:val="18"/>
              </w:rPr>
              <w:t>аренду,</w:t>
            </w:r>
            <w:r w:rsidRPr="00B979C1">
              <w:rPr>
                <w:spacing w:val="26"/>
                <w:sz w:val="18"/>
                <w:szCs w:val="18"/>
              </w:rPr>
              <w:t xml:space="preserve"> </w:t>
            </w:r>
            <w:r w:rsidRPr="00B979C1">
              <w:rPr>
                <w:spacing w:val="-1"/>
                <w:sz w:val="18"/>
                <w:szCs w:val="18"/>
              </w:rPr>
              <w:t>безвозмездное</w:t>
            </w:r>
            <w:r w:rsidRPr="00B979C1">
              <w:rPr>
                <w:spacing w:val="54"/>
                <w:sz w:val="18"/>
                <w:szCs w:val="18"/>
              </w:rPr>
              <w:t xml:space="preserve"> </w:t>
            </w:r>
            <w:r w:rsidRPr="00B979C1">
              <w:rPr>
                <w:spacing w:val="-1"/>
                <w:sz w:val="18"/>
                <w:szCs w:val="18"/>
              </w:rPr>
              <w:t>пользование</w:t>
            </w:r>
            <w:r w:rsidRPr="00B979C1">
              <w:rPr>
                <w:spacing w:val="54"/>
                <w:sz w:val="18"/>
                <w:szCs w:val="18"/>
              </w:rPr>
              <w:t xml:space="preserve"> </w:t>
            </w:r>
            <w:r w:rsidRPr="00B979C1">
              <w:rPr>
                <w:sz w:val="18"/>
                <w:szCs w:val="18"/>
              </w:rPr>
              <w:t>на</w:t>
            </w:r>
            <w:r w:rsidRPr="00B979C1">
              <w:rPr>
                <w:spacing w:val="54"/>
                <w:sz w:val="18"/>
                <w:szCs w:val="18"/>
              </w:rPr>
              <w:t xml:space="preserve"> </w:t>
            </w:r>
            <w:r w:rsidRPr="00B979C1">
              <w:rPr>
                <w:spacing w:val="-1"/>
                <w:sz w:val="18"/>
                <w:szCs w:val="18"/>
              </w:rPr>
              <w:t>срок,</w:t>
            </w:r>
            <w:r w:rsidRPr="00B979C1">
              <w:rPr>
                <w:spacing w:val="37"/>
                <w:sz w:val="18"/>
                <w:szCs w:val="18"/>
              </w:rPr>
              <w:t xml:space="preserve"> </w:t>
            </w:r>
            <w:r w:rsidRPr="00B979C1">
              <w:rPr>
                <w:spacing w:val="-1"/>
                <w:sz w:val="18"/>
                <w:szCs w:val="18"/>
              </w:rPr>
              <w:t>превышающий</w:t>
            </w:r>
            <w:r w:rsidRPr="00B979C1">
              <w:rPr>
                <w:spacing w:val="17"/>
                <w:sz w:val="18"/>
                <w:szCs w:val="18"/>
              </w:rPr>
              <w:t xml:space="preserve"> </w:t>
            </w:r>
            <w:r w:rsidRPr="00B979C1">
              <w:rPr>
                <w:spacing w:val="-1"/>
                <w:sz w:val="18"/>
                <w:szCs w:val="18"/>
              </w:rPr>
              <w:t>срок</w:t>
            </w:r>
            <w:r w:rsidRPr="00B979C1">
              <w:rPr>
                <w:spacing w:val="17"/>
                <w:sz w:val="18"/>
                <w:szCs w:val="18"/>
              </w:rPr>
              <w:t xml:space="preserve"> </w:t>
            </w:r>
            <w:r w:rsidRPr="00B979C1">
              <w:rPr>
                <w:spacing w:val="-1"/>
                <w:sz w:val="18"/>
                <w:szCs w:val="18"/>
              </w:rPr>
              <w:t>действия</w:t>
            </w:r>
            <w:r w:rsidRPr="00B979C1">
              <w:rPr>
                <w:spacing w:val="16"/>
                <w:sz w:val="18"/>
                <w:szCs w:val="18"/>
              </w:rPr>
              <w:t xml:space="preserve"> </w:t>
            </w:r>
            <w:r w:rsidRPr="00B979C1">
              <w:rPr>
                <w:spacing w:val="-1"/>
                <w:sz w:val="18"/>
                <w:szCs w:val="18"/>
              </w:rPr>
              <w:t>решения</w:t>
            </w:r>
            <w:r w:rsidRPr="00B979C1">
              <w:rPr>
                <w:spacing w:val="47"/>
                <w:sz w:val="18"/>
                <w:szCs w:val="18"/>
              </w:rPr>
              <w:t xml:space="preserve"> </w:t>
            </w:r>
            <w:r w:rsidRPr="00B979C1">
              <w:rPr>
                <w:sz w:val="18"/>
                <w:szCs w:val="18"/>
              </w:rPr>
              <w:t>о</w:t>
            </w:r>
            <w:r w:rsidRPr="00B979C1">
              <w:rPr>
                <w:spacing w:val="35"/>
                <w:sz w:val="18"/>
                <w:szCs w:val="18"/>
              </w:rPr>
              <w:t xml:space="preserve"> </w:t>
            </w:r>
            <w:r w:rsidRPr="00B979C1">
              <w:rPr>
                <w:spacing w:val="-1"/>
                <w:sz w:val="18"/>
                <w:szCs w:val="18"/>
              </w:rPr>
              <w:t>резервировании</w:t>
            </w:r>
            <w:r w:rsidRPr="00B979C1">
              <w:rPr>
                <w:spacing w:val="36"/>
                <w:sz w:val="18"/>
                <w:szCs w:val="18"/>
              </w:rPr>
              <w:t xml:space="preserve"> </w:t>
            </w:r>
            <w:r w:rsidRPr="00B979C1">
              <w:rPr>
                <w:spacing w:val="-1"/>
                <w:sz w:val="18"/>
                <w:szCs w:val="18"/>
              </w:rPr>
              <w:t>земельного</w:t>
            </w:r>
            <w:r w:rsidRPr="00B979C1">
              <w:rPr>
                <w:spacing w:val="38"/>
                <w:sz w:val="18"/>
                <w:szCs w:val="18"/>
              </w:rPr>
              <w:t xml:space="preserve"> </w:t>
            </w:r>
            <w:r w:rsidRPr="00B979C1">
              <w:rPr>
                <w:spacing w:val="-2"/>
                <w:sz w:val="18"/>
                <w:szCs w:val="18"/>
              </w:rPr>
              <w:t>участка,</w:t>
            </w:r>
            <w:r w:rsidRPr="00B979C1">
              <w:rPr>
                <w:spacing w:val="49"/>
                <w:sz w:val="18"/>
                <w:szCs w:val="18"/>
              </w:rPr>
              <w:t xml:space="preserve"> </w:t>
            </w:r>
            <w:r w:rsidRPr="00B979C1">
              <w:rPr>
                <w:sz w:val="18"/>
                <w:szCs w:val="18"/>
              </w:rPr>
              <w:t>за</w:t>
            </w:r>
            <w:r w:rsidRPr="00B979C1">
              <w:rPr>
                <w:spacing w:val="-13"/>
                <w:sz w:val="18"/>
                <w:szCs w:val="18"/>
              </w:rPr>
              <w:t xml:space="preserve"> </w:t>
            </w:r>
            <w:r w:rsidRPr="00B979C1">
              <w:rPr>
                <w:spacing w:val="-1"/>
                <w:sz w:val="18"/>
                <w:szCs w:val="18"/>
              </w:rPr>
              <w:t>исключением</w:t>
            </w:r>
            <w:r w:rsidRPr="00B979C1">
              <w:rPr>
                <w:spacing w:val="-13"/>
                <w:sz w:val="18"/>
                <w:szCs w:val="18"/>
              </w:rPr>
              <w:t xml:space="preserve"> </w:t>
            </w:r>
            <w:r w:rsidRPr="00B979C1">
              <w:rPr>
                <w:spacing w:val="-1"/>
                <w:sz w:val="18"/>
                <w:szCs w:val="18"/>
              </w:rPr>
              <w:t>случая</w:t>
            </w:r>
            <w:r w:rsidRPr="00B979C1">
              <w:rPr>
                <w:spacing w:val="-10"/>
                <w:sz w:val="18"/>
                <w:szCs w:val="18"/>
              </w:rPr>
              <w:t xml:space="preserve"> </w:t>
            </w:r>
            <w:r w:rsidRPr="00B979C1">
              <w:rPr>
                <w:spacing w:val="-1"/>
                <w:sz w:val="18"/>
                <w:szCs w:val="18"/>
              </w:rPr>
              <w:t>предоставления</w:t>
            </w:r>
            <w:r w:rsidRPr="00B979C1">
              <w:rPr>
                <w:spacing w:val="31"/>
                <w:sz w:val="18"/>
                <w:szCs w:val="18"/>
              </w:rPr>
              <w:t xml:space="preserve"> </w:t>
            </w:r>
            <w:r w:rsidRPr="00B979C1">
              <w:rPr>
                <w:spacing w:val="-1"/>
                <w:sz w:val="18"/>
                <w:szCs w:val="18"/>
              </w:rPr>
              <w:t>земельного</w:t>
            </w:r>
            <w:r w:rsidRPr="00B979C1">
              <w:rPr>
                <w:spacing w:val="28"/>
                <w:sz w:val="18"/>
                <w:szCs w:val="18"/>
              </w:rPr>
              <w:t xml:space="preserve"> </w:t>
            </w:r>
            <w:r w:rsidRPr="00B979C1">
              <w:rPr>
                <w:spacing w:val="-1"/>
                <w:sz w:val="18"/>
                <w:szCs w:val="18"/>
              </w:rPr>
              <w:t>участка</w:t>
            </w:r>
            <w:r w:rsidRPr="00B979C1">
              <w:rPr>
                <w:spacing w:val="27"/>
                <w:sz w:val="18"/>
                <w:szCs w:val="18"/>
              </w:rPr>
              <w:t xml:space="preserve"> </w:t>
            </w:r>
            <w:r w:rsidRPr="00B979C1">
              <w:rPr>
                <w:sz w:val="18"/>
                <w:szCs w:val="18"/>
              </w:rPr>
              <w:t>для</w:t>
            </w:r>
            <w:r w:rsidRPr="00B979C1">
              <w:rPr>
                <w:spacing w:val="26"/>
                <w:sz w:val="18"/>
                <w:szCs w:val="18"/>
              </w:rPr>
              <w:t xml:space="preserve"> </w:t>
            </w:r>
            <w:r w:rsidRPr="00B979C1">
              <w:rPr>
                <w:spacing w:val="-1"/>
                <w:sz w:val="18"/>
                <w:szCs w:val="18"/>
              </w:rPr>
              <w:t>целей</w:t>
            </w:r>
            <w:r w:rsidRPr="00B979C1">
              <w:rPr>
                <w:spacing w:val="27"/>
                <w:sz w:val="18"/>
                <w:szCs w:val="18"/>
              </w:rPr>
              <w:t xml:space="preserve"> </w:t>
            </w:r>
            <w:r w:rsidRPr="00B979C1">
              <w:rPr>
                <w:spacing w:val="-1"/>
                <w:sz w:val="18"/>
                <w:szCs w:val="18"/>
              </w:rPr>
              <w:t>резервирования</w:t>
            </w:r>
            <w:proofErr w:type="gramEnd"/>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gridAfter w:val="1"/>
          <w:wAfter w:w="32" w:type="dxa"/>
          <w:trHeight w:hRule="exact" w:val="2686"/>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2.19.8</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434"/>
              </w:tabs>
              <w:kinsoku w:val="0"/>
              <w:overflowPunct w:val="0"/>
              <w:ind w:left="56" w:right="52"/>
              <w:rPr>
                <w:sz w:val="18"/>
                <w:szCs w:val="18"/>
              </w:rPr>
            </w:pPr>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25"/>
                <w:sz w:val="18"/>
                <w:szCs w:val="18"/>
              </w:rPr>
              <w:t xml:space="preserve"> </w:t>
            </w:r>
            <w:r w:rsidRPr="00B979C1">
              <w:rPr>
                <w:spacing w:val="-1"/>
                <w:sz w:val="18"/>
                <w:szCs w:val="18"/>
              </w:rPr>
              <w:t>расположен</w:t>
            </w:r>
            <w:r w:rsidRPr="00B979C1">
              <w:rPr>
                <w:spacing w:val="27"/>
                <w:sz w:val="18"/>
                <w:szCs w:val="18"/>
              </w:rPr>
              <w:t xml:space="preserve"> </w:t>
            </w:r>
            <w:r w:rsidRPr="00B979C1">
              <w:rPr>
                <w:sz w:val="18"/>
                <w:szCs w:val="18"/>
              </w:rPr>
              <w:t>в</w:t>
            </w:r>
            <w:r w:rsidRPr="00B979C1">
              <w:rPr>
                <w:spacing w:val="23"/>
                <w:sz w:val="18"/>
                <w:szCs w:val="18"/>
              </w:rPr>
              <w:t xml:space="preserve"> </w:t>
            </w:r>
            <w:r w:rsidRPr="00B979C1">
              <w:rPr>
                <w:spacing w:val="-1"/>
                <w:sz w:val="18"/>
                <w:szCs w:val="18"/>
              </w:rPr>
              <w:t>границах</w:t>
            </w:r>
            <w:r w:rsidRPr="00B979C1">
              <w:rPr>
                <w:spacing w:val="33"/>
                <w:sz w:val="18"/>
                <w:szCs w:val="18"/>
              </w:rPr>
              <w:t xml:space="preserve"> </w:t>
            </w:r>
            <w:r w:rsidRPr="00B979C1">
              <w:rPr>
                <w:sz w:val="18"/>
                <w:szCs w:val="18"/>
              </w:rPr>
              <w:t>территории,</w:t>
            </w:r>
            <w:r w:rsidRPr="00B979C1">
              <w:rPr>
                <w:spacing w:val="29"/>
                <w:sz w:val="18"/>
                <w:szCs w:val="18"/>
              </w:rPr>
              <w:t xml:space="preserve"> </w:t>
            </w:r>
            <w:r w:rsidRPr="00B979C1">
              <w:rPr>
                <w:sz w:val="18"/>
                <w:szCs w:val="18"/>
              </w:rPr>
              <w:t>в</w:t>
            </w:r>
            <w:r w:rsidRPr="00B979C1">
              <w:rPr>
                <w:spacing w:val="28"/>
                <w:sz w:val="18"/>
                <w:szCs w:val="18"/>
              </w:rPr>
              <w:t xml:space="preserve"> </w:t>
            </w:r>
            <w:r w:rsidRPr="00B979C1">
              <w:rPr>
                <w:sz w:val="18"/>
                <w:szCs w:val="18"/>
              </w:rPr>
              <w:t>отношении</w:t>
            </w:r>
            <w:r w:rsidRPr="00B979C1">
              <w:rPr>
                <w:spacing w:val="29"/>
                <w:sz w:val="18"/>
                <w:szCs w:val="18"/>
              </w:rPr>
              <w:t xml:space="preserve"> </w:t>
            </w:r>
            <w:r w:rsidRPr="00B979C1">
              <w:rPr>
                <w:spacing w:val="-1"/>
                <w:sz w:val="18"/>
                <w:szCs w:val="18"/>
              </w:rPr>
              <w:t>которой</w:t>
            </w:r>
            <w:r w:rsidRPr="00B979C1">
              <w:rPr>
                <w:spacing w:val="30"/>
                <w:sz w:val="18"/>
                <w:szCs w:val="18"/>
              </w:rPr>
              <w:t xml:space="preserve"> </w:t>
            </w:r>
            <w:r w:rsidRPr="00B979C1">
              <w:rPr>
                <w:sz w:val="18"/>
                <w:szCs w:val="18"/>
              </w:rPr>
              <w:t>с</w:t>
            </w:r>
            <w:r w:rsidRPr="00B979C1">
              <w:rPr>
                <w:spacing w:val="24"/>
                <w:sz w:val="18"/>
                <w:szCs w:val="18"/>
              </w:rPr>
              <w:t xml:space="preserve"> </w:t>
            </w:r>
            <w:r w:rsidRPr="00B979C1">
              <w:rPr>
                <w:spacing w:val="-1"/>
                <w:sz w:val="18"/>
                <w:szCs w:val="18"/>
              </w:rPr>
              <w:t>другим</w:t>
            </w:r>
            <w:r w:rsidRPr="00B979C1">
              <w:rPr>
                <w:spacing w:val="6"/>
                <w:sz w:val="18"/>
                <w:szCs w:val="18"/>
              </w:rPr>
              <w:t xml:space="preserve"> </w:t>
            </w:r>
            <w:r w:rsidRPr="00B979C1">
              <w:rPr>
                <w:sz w:val="18"/>
                <w:szCs w:val="18"/>
              </w:rPr>
              <w:t>лицом</w:t>
            </w:r>
            <w:r w:rsidRPr="00B979C1">
              <w:rPr>
                <w:spacing w:val="6"/>
                <w:sz w:val="18"/>
                <w:szCs w:val="18"/>
              </w:rPr>
              <w:t xml:space="preserve"> </w:t>
            </w:r>
            <w:r w:rsidRPr="00B979C1">
              <w:rPr>
                <w:spacing w:val="-1"/>
                <w:sz w:val="18"/>
                <w:szCs w:val="18"/>
              </w:rPr>
              <w:t>заключен</w:t>
            </w:r>
            <w:r w:rsidRPr="00B979C1">
              <w:rPr>
                <w:spacing w:val="7"/>
                <w:sz w:val="18"/>
                <w:szCs w:val="18"/>
              </w:rPr>
              <w:t xml:space="preserve"> </w:t>
            </w:r>
            <w:r w:rsidRPr="00B979C1">
              <w:rPr>
                <w:sz w:val="18"/>
                <w:szCs w:val="18"/>
              </w:rPr>
              <w:t>договор</w:t>
            </w:r>
            <w:r w:rsidRPr="00B979C1">
              <w:rPr>
                <w:spacing w:val="6"/>
                <w:sz w:val="18"/>
                <w:szCs w:val="18"/>
              </w:rPr>
              <w:t xml:space="preserve"> </w:t>
            </w:r>
            <w:r w:rsidRPr="00B979C1">
              <w:rPr>
                <w:sz w:val="18"/>
                <w:szCs w:val="18"/>
              </w:rPr>
              <w:t>о</w:t>
            </w:r>
            <w:r w:rsidRPr="00B979C1">
              <w:rPr>
                <w:spacing w:val="24"/>
                <w:sz w:val="18"/>
                <w:szCs w:val="18"/>
              </w:rPr>
              <w:t xml:space="preserve"> </w:t>
            </w:r>
            <w:r w:rsidRPr="00B979C1">
              <w:rPr>
                <w:spacing w:val="-1"/>
                <w:sz w:val="18"/>
                <w:szCs w:val="18"/>
              </w:rPr>
              <w:t>развитии</w:t>
            </w:r>
            <w:r w:rsidRPr="00B979C1">
              <w:rPr>
                <w:spacing w:val="17"/>
                <w:sz w:val="18"/>
                <w:szCs w:val="18"/>
              </w:rPr>
              <w:t xml:space="preserve"> </w:t>
            </w:r>
            <w:r w:rsidRPr="00B979C1">
              <w:rPr>
                <w:spacing w:val="-1"/>
                <w:sz w:val="18"/>
                <w:szCs w:val="18"/>
              </w:rPr>
              <w:t>застроенной</w:t>
            </w:r>
            <w:r w:rsidRPr="00B979C1">
              <w:rPr>
                <w:spacing w:val="15"/>
                <w:sz w:val="18"/>
                <w:szCs w:val="18"/>
              </w:rPr>
              <w:t xml:space="preserve"> </w:t>
            </w:r>
            <w:r w:rsidRPr="00B979C1">
              <w:rPr>
                <w:sz w:val="18"/>
                <w:szCs w:val="18"/>
              </w:rPr>
              <w:t>территории,</w:t>
            </w:r>
            <w:r w:rsidRPr="00B979C1">
              <w:rPr>
                <w:spacing w:val="14"/>
                <w:sz w:val="18"/>
                <w:szCs w:val="18"/>
              </w:rPr>
              <w:t xml:space="preserve"> </w:t>
            </w:r>
            <w:r w:rsidRPr="00B979C1">
              <w:rPr>
                <w:sz w:val="18"/>
                <w:szCs w:val="18"/>
              </w:rPr>
              <w:t>за</w:t>
            </w:r>
            <w:r w:rsidRPr="00B979C1">
              <w:rPr>
                <w:spacing w:val="27"/>
                <w:sz w:val="18"/>
                <w:szCs w:val="18"/>
              </w:rPr>
              <w:t xml:space="preserve"> </w:t>
            </w:r>
            <w:r w:rsidRPr="00B979C1">
              <w:rPr>
                <w:spacing w:val="-1"/>
                <w:sz w:val="18"/>
                <w:szCs w:val="18"/>
              </w:rPr>
              <w:t>исключением</w:t>
            </w:r>
            <w:r w:rsidRPr="00B979C1">
              <w:rPr>
                <w:spacing w:val="47"/>
                <w:sz w:val="18"/>
                <w:szCs w:val="18"/>
              </w:rPr>
              <w:t xml:space="preserve"> </w:t>
            </w:r>
            <w:r w:rsidRPr="00B979C1">
              <w:rPr>
                <w:spacing w:val="-1"/>
                <w:sz w:val="18"/>
                <w:szCs w:val="18"/>
              </w:rPr>
              <w:t>случаев,</w:t>
            </w:r>
            <w:r w:rsidRPr="00B979C1">
              <w:rPr>
                <w:spacing w:val="47"/>
                <w:sz w:val="18"/>
                <w:szCs w:val="18"/>
              </w:rPr>
              <w:t xml:space="preserve"> </w:t>
            </w:r>
            <w:r w:rsidRPr="00B979C1">
              <w:rPr>
                <w:sz w:val="18"/>
                <w:szCs w:val="18"/>
              </w:rPr>
              <w:t>если</w:t>
            </w:r>
            <w:r w:rsidRPr="00B979C1">
              <w:rPr>
                <w:spacing w:val="48"/>
                <w:sz w:val="18"/>
                <w:szCs w:val="18"/>
              </w:rPr>
              <w:t xml:space="preserve"> </w:t>
            </w:r>
            <w:r w:rsidRPr="00B979C1">
              <w:rPr>
                <w:sz w:val="18"/>
                <w:szCs w:val="18"/>
              </w:rPr>
              <w:t>с</w:t>
            </w:r>
            <w:r w:rsidRPr="00B979C1">
              <w:rPr>
                <w:spacing w:val="24"/>
                <w:sz w:val="18"/>
                <w:szCs w:val="18"/>
              </w:rPr>
              <w:t xml:space="preserve"> </w:t>
            </w:r>
            <w:r w:rsidRPr="00B979C1">
              <w:rPr>
                <w:spacing w:val="-1"/>
                <w:sz w:val="18"/>
                <w:szCs w:val="18"/>
              </w:rPr>
              <w:t>заявлением</w:t>
            </w:r>
            <w:r w:rsidRPr="00B979C1">
              <w:rPr>
                <w:spacing w:val="35"/>
                <w:sz w:val="18"/>
                <w:szCs w:val="18"/>
              </w:rPr>
              <w:t xml:space="preserve"> </w:t>
            </w:r>
            <w:r w:rsidRPr="00B979C1">
              <w:rPr>
                <w:spacing w:val="-1"/>
                <w:sz w:val="18"/>
                <w:szCs w:val="18"/>
              </w:rPr>
              <w:t>обратился</w:t>
            </w:r>
            <w:r w:rsidRPr="00B979C1">
              <w:rPr>
                <w:spacing w:val="35"/>
                <w:sz w:val="18"/>
                <w:szCs w:val="18"/>
              </w:rPr>
              <w:t xml:space="preserve"> </w:t>
            </w:r>
            <w:r w:rsidRPr="00B979C1">
              <w:rPr>
                <w:spacing w:val="-1"/>
                <w:sz w:val="18"/>
                <w:szCs w:val="18"/>
              </w:rPr>
              <w:t>собственник</w:t>
            </w:r>
            <w:r w:rsidRPr="00B979C1">
              <w:rPr>
                <w:spacing w:val="45"/>
                <w:sz w:val="18"/>
                <w:szCs w:val="18"/>
              </w:rPr>
              <w:t xml:space="preserve"> </w:t>
            </w:r>
            <w:r w:rsidRPr="00B979C1">
              <w:rPr>
                <w:spacing w:val="-1"/>
                <w:sz w:val="18"/>
                <w:szCs w:val="18"/>
              </w:rPr>
              <w:t>здания,</w:t>
            </w:r>
            <w:r w:rsidRPr="00B979C1">
              <w:rPr>
                <w:spacing w:val="6"/>
                <w:sz w:val="18"/>
                <w:szCs w:val="18"/>
              </w:rPr>
              <w:t xml:space="preserve"> </w:t>
            </w:r>
            <w:r w:rsidRPr="00B979C1">
              <w:rPr>
                <w:spacing w:val="-1"/>
                <w:sz w:val="18"/>
                <w:szCs w:val="18"/>
              </w:rPr>
              <w:t>сооружения,</w:t>
            </w:r>
            <w:r w:rsidRPr="00B979C1">
              <w:rPr>
                <w:spacing w:val="6"/>
                <w:sz w:val="18"/>
                <w:szCs w:val="18"/>
              </w:rPr>
              <w:t xml:space="preserve"> </w:t>
            </w:r>
            <w:r w:rsidRPr="00B979C1">
              <w:rPr>
                <w:spacing w:val="-1"/>
                <w:sz w:val="18"/>
                <w:szCs w:val="18"/>
              </w:rPr>
              <w:t>помещений</w:t>
            </w:r>
            <w:r w:rsidRPr="00B979C1">
              <w:rPr>
                <w:spacing w:val="7"/>
                <w:sz w:val="18"/>
                <w:szCs w:val="18"/>
              </w:rPr>
              <w:t xml:space="preserve"> </w:t>
            </w:r>
            <w:r w:rsidRPr="00B979C1">
              <w:rPr>
                <w:sz w:val="18"/>
                <w:szCs w:val="18"/>
              </w:rPr>
              <w:t>в</w:t>
            </w:r>
            <w:r w:rsidRPr="00B979C1">
              <w:rPr>
                <w:spacing w:val="6"/>
                <w:sz w:val="18"/>
                <w:szCs w:val="18"/>
              </w:rPr>
              <w:t xml:space="preserve"> </w:t>
            </w:r>
            <w:r w:rsidRPr="00B979C1">
              <w:rPr>
                <w:sz w:val="18"/>
                <w:szCs w:val="18"/>
              </w:rPr>
              <w:t>них,</w:t>
            </w:r>
            <w:r w:rsidRPr="00B979C1">
              <w:rPr>
                <w:spacing w:val="33"/>
                <w:sz w:val="18"/>
                <w:szCs w:val="18"/>
              </w:rPr>
              <w:t xml:space="preserve"> </w:t>
            </w:r>
            <w:r w:rsidRPr="00B979C1">
              <w:rPr>
                <w:spacing w:val="-1"/>
                <w:sz w:val="18"/>
                <w:szCs w:val="18"/>
              </w:rPr>
              <w:t>объекта незавершенного</w:t>
            </w:r>
            <w:r w:rsidRPr="00B979C1">
              <w:rPr>
                <w:spacing w:val="31"/>
                <w:sz w:val="18"/>
                <w:szCs w:val="18"/>
              </w:rPr>
              <w:t xml:space="preserve"> </w:t>
            </w:r>
            <w:r w:rsidRPr="00B979C1">
              <w:rPr>
                <w:spacing w:val="-1"/>
                <w:sz w:val="18"/>
                <w:szCs w:val="18"/>
              </w:rPr>
              <w:t>строительства,</w:t>
            </w:r>
            <w:r w:rsidRPr="00B979C1">
              <w:rPr>
                <w:spacing w:val="30"/>
                <w:sz w:val="18"/>
                <w:szCs w:val="18"/>
              </w:rPr>
              <w:t xml:space="preserve"> </w:t>
            </w:r>
            <w:r w:rsidRPr="00B979C1">
              <w:rPr>
                <w:spacing w:val="-1"/>
                <w:sz w:val="18"/>
                <w:szCs w:val="18"/>
              </w:rPr>
              <w:t>расположенных</w:t>
            </w:r>
            <w:r w:rsidRPr="00B979C1">
              <w:rPr>
                <w:spacing w:val="30"/>
                <w:sz w:val="18"/>
                <w:szCs w:val="18"/>
              </w:rPr>
              <w:t xml:space="preserve"> </w:t>
            </w:r>
            <w:r w:rsidRPr="00B979C1">
              <w:rPr>
                <w:sz w:val="18"/>
                <w:szCs w:val="18"/>
              </w:rPr>
              <w:t>на</w:t>
            </w:r>
            <w:r w:rsidRPr="00B979C1">
              <w:rPr>
                <w:spacing w:val="45"/>
                <w:sz w:val="18"/>
                <w:szCs w:val="18"/>
              </w:rPr>
              <w:t xml:space="preserve"> </w:t>
            </w:r>
            <w:r w:rsidRPr="00B979C1">
              <w:rPr>
                <w:sz w:val="18"/>
                <w:szCs w:val="18"/>
              </w:rPr>
              <w:t>таком</w:t>
            </w:r>
            <w:r w:rsidRPr="00B979C1">
              <w:rPr>
                <w:spacing w:val="16"/>
                <w:sz w:val="18"/>
                <w:szCs w:val="18"/>
              </w:rPr>
              <w:t xml:space="preserve"> </w:t>
            </w:r>
            <w:r w:rsidRPr="00B979C1">
              <w:rPr>
                <w:spacing w:val="-1"/>
                <w:sz w:val="18"/>
                <w:szCs w:val="18"/>
              </w:rPr>
              <w:t>земельном</w:t>
            </w:r>
            <w:r w:rsidRPr="00B979C1">
              <w:rPr>
                <w:spacing w:val="18"/>
                <w:sz w:val="18"/>
                <w:szCs w:val="18"/>
              </w:rPr>
              <w:t xml:space="preserve"> </w:t>
            </w:r>
            <w:r w:rsidRPr="00B979C1">
              <w:rPr>
                <w:spacing w:val="-1"/>
                <w:sz w:val="18"/>
                <w:szCs w:val="18"/>
              </w:rPr>
              <w:t>участке,</w:t>
            </w:r>
            <w:r w:rsidRPr="00B979C1">
              <w:rPr>
                <w:spacing w:val="16"/>
                <w:sz w:val="18"/>
                <w:szCs w:val="18"/>
              </w:rPr>
              <w:t xml:space="preserve"> </w:t>
            </w:r>
            <w:r w:rsidRPr="00B979C1">
              <w:rPr>
                <w:sz w:val="18"/>
                <w:szCs w:val="18"/>
              </w:rPr>
              <w:t>или</w:t>
            </w:r>
            <w:r w:rsidRPr="00B979C1">
              <w:rPr>
                <w:spacing w:val="20"/>
                <w:sz w:val="18"/>
                <w:szCs w:val="18"/>
              </w:rPr>
              <w:t xml:space="preserve"> </w:t>
            </w:r>
            <w:r w:rsidRPr="00B979C1">
              <w:rPr>
                <w:spacing w:val="-1"/>
                <w:sz w:val="18"/>
                <w:szCs w:val="18"/>
              </w:rPr>
              <w:t>правообладатель</w:t>
            </w:r>
            <w:r w:rsidRPr="00B979C1">
              <w:rPr>
                <w:spacing w:val="7"/>
                <w:sz w:val="18"/>
                <w:szCs w:val="18"/>
              </w:rPr>
              <w:t xml:space="preserve"> </w:t>
            </w:r>
            <w:r w:rsidRPr="00B979C1">
              <w:rPr>
                <w:sz w:val="18"/>
                <w:szCs w:val="18"/>
              </w:rPr>
              <w:t>такого</w:t>
            </w:r>
            <w:r w:rsidRPr="00B979C1">
              <w:rPr>
                <w:spacing w:val="7"/>
                <w:sz w:val="18"/>
                <w:szCs w:val="18"/>
              </w:rPr>
              <w:t xml:space="preserve"> </w:t>
            </w:r>
            <w:r w:rsidRPr="00B979C1">
              <w:rPr>
                <w:spacing w:val="-1"/>
                <w:sz w:val="18"/>
                <w:szCs w:val="18"/>
              </w:rPr>
              <w:t>земельного</w:t>
            </w:r>
            <w:r w:rsidRPr="00B979C1">
              <w:rPr>
                <w:spacing w:val="39"/>
                <w:sz w:val="18"/>
                <w:szCs w:val="18"/>
              </w:rPr>
              <w:t xml:space="preserve"> </w:t>
            </w:r>
            <w:r w:rsidRPr="00B979C1">
              <w:rPr>
                <w:spacing w:val="-1"/>
                <w:sz w:val="18"/>
                <w:szCs w:val="18"/>
              </w:rPr>
              <w:t>участка</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gridAfter w:val="1"/>
          <w:wAfter w:w="32" w:type="dxa"/>
          <w:trHeight w:hRule="exact" w:val="3689"/>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2.19.9</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3"/>
              <w:rPr>
                <w:sz w:val="18"/>
                <w:szCs w:val="18"/>
              </w:rPr>
            </w:pPr>
            <w:proofErr w:type="gramStart"/>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25"/>
                <w:sz w:val="18"/>
                <w:szCs w:val="18"/>
              </w:rPr>
              <w:t xml:space="preserve"> </w:t>
            </w:r>
            <w:r w:rsidRPr="00B979C1">
              <w:rPr>
                <w:spacing w:val="-1"/>
                <w:sz w:val="18"/>
                <w:szCs w:val="18"/>
              </w:rPr>
              <w:t>расположен</w:t>
            </w:r>
            <w:r w:rsidRPr="00B979C1">
              <w:rPr>
                <w:spacing w:val="27"/>
                <w:sz w:val="18"/>
                <w:szCs w:val="18"/>
              </w:rPr>
              <w:t xml:space="preserve"> </w:t>
            </w:r>
            <w:r w:rsidRPr="00B979C1">
              <w:rPr>
                <w:sz w:val="18"/>
                <w:szCs w:val="18"/>
              </w:rPr>
              <w:t>в</w:t>
            </w:r>
            <w:r w:rsidRPr="00B979C1">
              <w:rPr>
                <w:spacing w:val="23"/>
                <w:sz w:val="18"/>
                <w:szCs w:val="18"/>
              </w:rPr>
              <w:t xml:space="preserve"> </w:t>
            </w:r>
            <w:r w:rsidRPr="00B979C1">
              <w:rPr>
                <w:spacing w:val="-1"/>
                <w:sz w:val="18"/>
                <w:szCs w:val="18"/>
              </w:rPr>
              <w:t>границах</w:t>
            </w:r>
            <w:r w:rsidRPr="00B979C1">
              <w:rPr>
                <w:spacing w:val="35"/>
                <w:sz w:val="18"/>
                <w:szCs w:val="18"/>
              </w:rPr>
              <w:t xml:space="preserve"> </w:t>
            </w:r>
            <w:r w:rsidRPr="00B979C1">
              <w:rPr>
                <w:sz w:val="18"/>
                <w:szCs w:val="18"/>
              </w:rPr>
              <w:t>территории,</w:t>
            </w:r>
            <w:r w:rsidRPr="00B979C1">
              <w:rPr>
                <w:spacing w:val="29"/>
                <w:sz w:val="18"/>
                <w:szCs w:val="18"/>
              </w:rPr>
              <w:t xml:space="preserve"> </w:t>
            </w:r>
            <w:r w:rsidRPr="00B979C1">
              <w:rPr>
                <w:sz w:val="18"/>
                <w:szCs w:val="18"/>
              </w:rPr>
              <w:t>в</w:t>
            </w:r>
            <w:r w:rsidRPr="00B979C1">
              <w:rPr>
                <w:spacing w:val="28"/>
                <w:sz w:val="18"/>
                <w:szCs w:val="18"/>
              </w:rPr>
              <w:t xml:space="preserve"> </w:t>
            </w:r>
            <w:r w:rsidRPr="00B979C1">
              <w:rPr>
                <w:sz w:val="18"/>
                <w:szCs w:val="18"/>
              </w:rPr>
              <w:t>отношении</w:t>
            </w:r>
            <w:r w:rsidRPr="00B979C1">
              <w:rPr>
                <w:spacing w:val="29"/>
                <w:sz w:val="18"/>
                <w:szCs w:val="18"/>
              </w:rPr>
              <w:t xml:space="preserve"> </w:t>
            </w:r>
            <w:r w:rsidRPr="00B979C1">
              <w:rPr>
                <w:spacing w:val="-1"/>
                <w:sz w:val="18"/>
                <w:szCs w:val="18"/>
              </w:rPr>
              <w:t>которой</w:t>
            </w:r>
            <w:r w:rsidRPr="00B979C1">
              <w:rPr>
                <w:spacing w:val="30"/>
                <w:sz w:val="18"/>
                <w:szCs w:val="18"/>
              </w:rPr>
              <w:t xml:space="preserve"> </w:t>
            </w:r>
            <w:r w:rsidRPr="00B979C1">
              <w:rPr>
                <w:sz w:val="18"/>
                <w:szCs w:val="18"/>
              </w:rPr>
              <w:t>с</w:t>
            </w:r>
            <w:r w:rsidRPr="00B979C1">
              <w:rPr>
                <w:spacing w:val="24"/>
                <w:sz w:val="18"/>
                <w:szCs w:val="18"/>
              </w:rPr>
              <w:t xml:space="preserve"> </w:t>
            </w:r>
            <w:r w:rsidRPr="00B979C1">
              <w:rPr>
                <w:spacing w:val="-1"/>
                <w:sz w:val="18"/>
                <w:szCs w:val="18"/>
              </w:rPr>
              <w:t>другим</w:t>
            </w:r>
            <w:r w:rsidRPr="00B979C1">
              <w:rPr>
                <w:spacing w:val="6"/>
                <w:sz w:val="18"/>
                <w:szCs w:val="18"/>
              </w:rPr>
              <w:t xml:space="preserve"> </w:t>
            </w:r>
            <w:r w:rsidRPr="00B979C1">
              <w:rPr>
                <w:sz w:val="18"/>
                <w:szCs w:val="18"/>
              </w:rPr>
              <w:t>лицом</w:t>
            </w:r>
            <w:r w:rsidRPr="00B979C1">
              <w:rPr>
                <w:spacing w:val="6"/>
                <w:sz w:val="18"/>
                <w:szCs w:val="18"/>
              </w:rPr>
              <w:t xml:space="preserve"> </w:t>
            </w:r>
            <w:r w:rsidRPr="00B979C1">
              <w:rPr>
                <w:spacing w:val="-1"/>
                <w:sz w:val="18"/>
                <w:szCs w:val="18"/>
              </w:rPr>
              <w:t>заключен</w:t>
            </w:r>
            <w:r w:rsidRPr="00B979C1">
              <w:rPr>
                <w:spacing w:val="7"/>
                <w:sz w:val="18"/>
                <w:szCs w:val="18"/>
              </w:rPr>
              <w:t xml:space="preserve"> </w:t>
            </w:r>
            <w:r w:rsidRPr="00B979C1">
              <w:rPr>
                <w:sz w:val="18"/>
                <w:szCs w:val="18"/>
              </w:rPr>
              <w:t>договор</w:t>
            </w:r>
            <w:r w:rsidRPr="00B979C1">
              <w:rPr>
                <w:spacing w:val="6"/>
                <w:sz w:val="18"/>
                <w:szCs w:val="18"/>
              </w:rPr>
              <w:t xml:space="preserve"> </w:t>
            </w:r>
            <w:r w:rsidRPr="00B979C1">
              <w:rPr>
                <w:sz w:val="18"/>
                <w:szCs w:val="18"/>
              </w:rPr>
              <w:t>о</w:t>
            </w:r>
            <w:r w:rsidRPr="00B979C1">
              <w:rPr>
                <w:spacing w:val="24"/>
                <w:sz w:val="18"/>
                <w:szCs w:val="18"/>
              </w:rPr>
              <w:t xml:space="preserve"> </w:t>
            </w:r>
            <w:r w:rsidRPr="00B979C1">
              <w:rPr>
                <w:spacing w:val="-1"/>
                <w:sz w:val="18"/>
                <w:szCs w:val="18"/>
              </w:rPr>
              <w:t>комплексном</w:t>
            </w:r>
            <w:r w:rsidRPr="00B979C1">
              <w:rPr>
                <w:spacing w:val="13"/>
                <w:sz w:val="18"/>
                <w:szCs w:val="18"/>
              </w:rPr>
              <w:t xml:space="preserve"> </w:t>
            </w:r>
            <w:r w:rsidRPr="00B979C1">
              <w:rPr>
                <w:spacing w:val="-1"/>
                <w:sz w:val="18"/>
                <w:szCs w:val="18"/>
              </w:rPr>
              <w:t>развитии</w:t>
            </w:r>
            <w:r w:rsidRPr="00B979C1">
              <w:rPr>
                <w:spacing w:val="15"/>
                <w:sz w:val="18"/>
                <w:szCs w:val="18"/>
              </w:rPr>
              <w:t xml:space="preserve"> </w:t>
            </w:r>
            <w:r w:rsidRPr="00B979C1">
              <w:rPr>
                <w:spacing w:val="-1"/>
                <w:sz w:val="18"/>
                <w:szCs w:val="18"/>
              </w:rPr>
              <w:t>территории,</w:t>
            </w:r>
            <w:r w:rsidRPr="00B979C1">
              <w:rPr>
                <w:spacing w:val="41"/>
                <w:sz w:val="18"/>
                <w:szCs w:val="18"/>
              </w:rPr>
              <w:t xml:space="preserve"> </w:t>
            </w:r>
            <w:r w:rsidRPr="00B979C1">
              <w:rPr>
                <w:sz w:val="18"/>
                <w:szCs w:val="18"/>
              </w:rPr>
              <w:t>или</w:t>
            </w:r>
            <w:r w:rsidRPr="00B979C1">
              <w:rPr>
                <w:spacing w:val="5"/>
                <w:sz w:val="18"/>
                <w:szCs w:val="18"/>
              </w:rPr>
              <w:t xml:space="preserve"> </w:t>
            </w:r>
            <w:r w:rsidRPr="00B979C1">
              <w:rPr>
                <w:spacing w:val="-1"/>
                <w:sz w:val="18"/>
                <w:szCs w:val="18"/>
              </w:rPr>
              <w:t>земельный</w:t>
            </w:r>
            <w:r w:rsidRPr="00B979C1">
              <w:rPr>
                <w:spacing w:val="9"/>
                <w:sz w:val="18"/>
                <w:szCs w:val="18"/>
              </w:rPr>
              <w:t xml:space="preserve"> </w:t>
            </w:r>
            <w:r w:rsidRPr="00B979C1">
              <w:rPr>
                <w:spacing w:val="-1"/>
                <w:sz w:val="18"/>
                <w:szCs w:val="18"/>
              </w:rPr>
              <w:t>участок</w:t>
            </w:r>
            <w:r w:rsidRPr="00B979C1">
              <w:rPr>
                <w:spacing w:val="7"/>
                <w:sz w:val="18"/>
                <w:szCs w:val="18"/>
              </w:rPr>
              <w:t xml:space="preserve"> </w:t>
            </w:r>
            <w:r w:rsidRPr="00B979C1">
              <w:rPr>
                <w:spacing w:val="-1"/>
                <w:sz w:val="18"/>
                <w:szCs w:val="18"/>
              </w:rPr>
              <w:t>образован</w:t>
            </w:r>
            <w:r w:rsidRPr="00B979C1">
              <w:rPr>
                <w:spacing w:val="7"/>
                <w:sz w:val="18"/>
                <w:szCs w:val="18"/>
              </w:rPr>
              <w:t xml:space="preserve"> </w:t>
            </w:r>
            <w:r w:rsidRPr="00B979C1">
              <w:rPr>
                <w:spacing w:val="-1"/>
                <w:sz w:val="18"/>
                <w:szCs w:val="18"/>
              </w:rPr>
              <w:t>из</w:t>
            </w:r>
            <w:r w:rsidRPr="00B979C1">
              <w:rPr>
                <w:spacing w:val="25"/>
                <w:sz w:val="18"/>
                <w:szCs w:val="18"/>
              </w:rPr>
              <w:t xml:space="preserve"> </w:t>
            </w:r>
            <w:r w:rsidRPr="00B979C1">
              <w:rPr>
                <w:spacing w:val="-1"/>
                <w:sz w:val="18"/>
                <w:szCs w:val="18"/>
              </w:rPr>
              <w:t>земельного</w:t>
            </w:r>
            <w:r w:rsidRPr="00B979C1">
              <w:rPr>
                <w:spacing w:val="21"/>
                <w:sz w:val="18"/>
                <w:szCs w:val="18"/>
              </w:rPr>
              <w:t xml:space="preserve"> </w:t>
            </w:r>
            <w:r w:rsidRPr="00B979C1">
              <w:rPr>
                <w:spacing w:val="-1"/>
                <w:sz w:val="18"/>
                <w:szCs w:val="18"/>
              </w:rPr>
              <w:t>участка,</w:t>
            </w:r>
            <w:r w:rsidRPr="00B979C1">
              <w:rPr>
                <w:spacing w:val="21"/>
                <w:sz w:val="18"/>
                <w:szCs w:val="18"/>
              </w:rPr>
              <w:t xml:space="preserve"> </w:t>
            </w:r>
            <w:r w:rsidRPr="00B979C1">
              <w:rPr>
                <w:sz w:val="18"/>
                <w:szCs w:val="18"/>
              </w:rPr>
              <w:t>в</w:t>
            </w:r>
            <w:r w:rsidRPr="00B979C1">
              <w:rPr>
                <w:spacing w:val="18"/>
                <w:sz w:val="18"/>
                <w:szCs w:val="18"/>
              </w:rPr>
              <w:t xml:space="preserve"> </w:t>
            </w:r>
            <w:r w:rsidRPr="00B979C1">
              <w:rPr>
                <w:sz w:val="18"/>
                <w:szCs w:val="18"/>
              </w:rPr>
              <w:t>отношении</w:t>
            </w:r>
            <w:r w:rsidRPr="00B979C1">
              <w:rPr>
                <w:spacing w:val="29"/>
                <w:sz w:val="18"/>
                <w:szCs w:val="18"/>
              </w:rPr>
              <w:t xml:space="preserve"> </w:t>
            </w:r>
            <w:r w:rsidRPr="00B979C1">
              <w:rPr>
                <w:sz w:val="18"/>
                <w:szCs w:val="18"/>
              </w:rPr>
              <w:t>которого</w:t>
            </w:r>
            <w:r w:rsidRPr="00B979C1">
              <w:rPr>
                <w:spacing w:val="42"/>
                <w:sz w:val="18"/>
                <w:szCs w:val="18"/>
              </w:rPr>
              <w:t xml:space="preserve"> </w:t>
            </w:r>
            <w:r w:rsidRPr="00B979C1">
              <w:rPr>
                <w:sz w:val="18"/>
                <w:szCs w:val="18"/>
              </w:rPr>
              <w:t>с</w:t>
            </w:r>
            <w:r w:rsidRPr="00B979C1">
              <w:rPr>
                <w:spacing w:val="42"/>
                <w:sz w:val="18"/>
                <w:szCs w:val="18"/>
              </w:rPr>
              <w:t xml:space="preserve"> </w:t>
            </w:r>
            <w:r w:rsidRPr="00B979C1">
              <w:rPr>
                <w:spacing w:val="-1"/>
                <w:sz w:val="18"/>
                <w:szCs w:val="18"/>
              </w:rPr>
              <w:t>другим</w:t>
            </w:r>
            <w:r w:rsidRPr="00B979C1">
              <w:rPr>
                <w:spacing w:val="42"/>
                <w:sz w:val="18"/>
                <w:szCs w:val="18"/>
              </w:rPr>
              <w:t xml:space="preserve"> </w:t>
            </w:r>
            <w:r w:rsidRPr="00B979C1">
              <w:rPr>
                <w:sz w:val="18"/>
                <w:szCs w:val="18"/>
              </w:rPr>
              <w:t>лицом</w:t>
            </w:r>
            <w:r w:rsidRPr="00B979C1">
              <w:rPr>
                <w:spacing w:val="42"/>
                <w:sz w:val="18"/>
                <w:szCs w:val="18"/>
              </w:rPr>
              <w:t xml:space="preserve"> </w:t>
            </w:r>
            <w:r w:rsidRPr="00B979C1">
              <w:rPr>
                <w:spacing w:val="-1"/>
                <w:sz w:val="18"/>
                <w:szCs w:val="18"/>
              </w:rPr>
              <w:t>заключен</w:t>
            </w:r>
            <w:r w:rsidRPr="00B979C1">
              <w:rPr>
                <w:spacing w:val="26"/>
                <w:sz w:val="18"/>
                <w:szCs w:val="18"/>
              </w:rPr>
              <w:t xml:space="preserve"> </w:t>
            </w:r>
            <w:r w:rsidRPr="00B979C1">
              <w:rPr>
                <w:sz w:val="18"/>
                <w:szCs w:val="18"/>
              </w:rPr>
              <w:t>договор</w:t>
            </w:r>
            <w:r w:rsidRPr="00B979C1">
              <w:rPr>
                <w:spacing w:val="30"/>
                <w:sz w:val="18"/>
                <w:szCs w:val="18"/>
              </w:rPr>
              <w:t xml:space="preserve"> </w:t>
            </w:r>
            <w:r w:rsidRPr="00B979C1">
              <w:rPr>
                <w:sz w:val="18"/>
                <w:szCs w:val="18"/>
              </w:rPr>
              <w:t>о</w:t>
            </w:r>
            <w:r w:rsidRPr="00B979C1">
              <w:rPr>
                <w:spacing w:val="30"/>
                <w:sz w:val="18"/>
                <w:szCs w:val="18"/>
              </w:rPr>
              <w:t xml:space="preserve"> </w:t>
            </w:r>
            <w:r w:rsidRPr="00B979C1">
              <w:rPr>
                <w:spacing w:val="-1"/>
                <w:sz w:val="18"/>
                <w:szCs w:val="18"/>
              </w:rPr>
              <w:t>комплексном</w:t>
            </w:r>
            <w:r w:rsidRPr="00B979C1">
              <w:rPr>
                <w:spacing w:val="30"/>
                <w:sz w:val="18"/>
                <w:szCs w:val="18"/>
              </w:rPr>
              <w:t xml:space="preserve"> </w:t>
            </w:r>
            <w:r w:rsidRPr="00B979C1">
              <w:rPr>
                <w:spacing w:val="-1"/>
                <w:sz w:val="18"/>
                <w:szCs w:val="18"/>
              </w:rPr>
              <w:t>развитии</w:t>
            </w:r>
            <w:r w:rsidRPr="00B979C1">
              <w:rPr>
                <w:spacing w:val="31"/>
                <w:sz w:val="18"/>
                <w:szCs w:val="18"/>
              </w:rPr>
              <w:t xml:space="preserve"> </w:t>
            </w:r>
            <w:r w:rsidRPr="00B979C1">
              <w:rPr>
                <w:sz w:val="18"/>
                <w:szCs w:val="18"/>
              </w:rPr>
              <w:t>территории,</w:t>
            </w:r>
            <w:r w:rsidRPr="00B979C1">
              <w:rPr>
                <w:spacing w:val="59"/>
                <w:sz w:val="18"/>
                <w:szCs w:val="18"/>
              </w:rPr>
              <w:t xml:space="preserve"> </w:t>
            </w:r>
            <w:r w:rsidRPr="00B979C1">
              <w:rPr>
                <w:sz w:val="18"/>
                <w:szCs w:val="18"/>
              </w:rPr>
              <w:t>за</w:t>
            </w:r>
            <w:r w:rsidRPr="00B979C1">
              <w:rPr>
                <w:spacing w:val="54"/>
                <w:sz w:val="18"/>
                <w:szCs w:val="18"/>
              </w:rPr>
              <w:t xml:space="preserve"> </w:t>
            </w:r>
            <w:r w:rsidRPr="00B979C1">
              <w:rPr>
                <w:spacing w:val="-1"/>
                <w:sz w:val="18"/>
                <w:szCs w:val="18"/>
              </w:rPr>
              <w:t>исключением</w:t>
            </w:r>
            <w:r w:rsidRPr="00B979C1">
              <w:rPr>
                <w:spacing w:val="56"/>
                <w:sz w:val="18"/>
                <w:szCs w:val="18"/>
              </w:rPr>
              <w:t xml:space="preserve"> </w:t>
            </w:r>
            <w:r w:rsidRPr="00B979C1">
              <w:rPr>
                <w:spacing w:val="-1"/>
                <w:sz w:val="18"/>
                <w:szCs w:val="18"/>
              </w:rPr>
              <w:t>случаев,</w:t>
            </w:r>
            <w:r w:rsidRPr="00B979C1">
              <w:rPr>
                <w:spacing w:val="29"/>
                <w:sz w:val="18"/>
                <w:szCs w:val="18"/>
              </w:rPr>
              <w:t xml:space="preserve"> </w:t>
            </w:r>
            <w:r w:rsidRPr="00B979C1">
              <w:rPr>
                <w:spacing w:val="-1"/>
                <w:sz w:val="18"/>
                <w:szCs w:val="18"/>
              </w:rPr>
              <w:t>если</w:t>
            </w:r>
            <w:r w:rsidRPr="00B979C1">
              <w:rPr>
                <w:spacing w:val="8"/>
                <w:sz w:val="18"/>
                <w:szCs w:val="18"/>
              </w:rPr>
              <w:t xml:space="preserve"> </w:t>
            </w:r>
            <w:r w:rsidRPr="00B979C1">
              <w:rPr>
                <w:sz w:val="18"/>
                <w:szCs w:val="18"/>
              </w:rPr>
              <w:t>такой</w:t>
            </w:r>
            <w:r w:rsidRPr="00B979C1">
              <w:rPr>
                <w:spacing w:val="8"/>
                <w:sz w:val="18"/>
                <w:szCs w:val="18"/>
              </w:rPr>
              <w:t xml:space="preserve"> </w:t>
            </w:r>
            <w:r w:rsidRPr="00B979C1">
              <w:rPr>
                <w:spacing w:val="-1"/>
                <w:sz w:val="18"/>
                <w:szCs w:val="18"/>
              </w:rPr>
              <w:t>земельный</w:t>
            </w:r>
            <w:r w:rsidRPr="00B979C1">
              <w:rPr>
                <w:spacing w:val="9"/>
                <w:sz w:val="18"/>
                <w:szCs w:val="18"/>
              </w:rPr>
              <w:t xml:space="preserve"> </w:t>
            </w:r>
            <w:r w:rsidRPr="00B979C1">
              <w:rPr>
                <w:spacing w:val="-2"/>
                <w:sz w:val="18"/>
                <w:szCs w:val="18"/>
              </w:rPr>
              <w:t>участок</w:t>
            </w:r>
            <w:r w:rsidRPr="00B979C1">
              <w:rPr>
                <w:spacing w:val="27"/>
                <w:sz w:val="18"/>
                <w:szCs w:val="18"/>
              </w:rPr>
              <w:t xml:space="preserve"> </w:t>
            </w:r>
            <w:r w:rsidRPr="00B979C1">
              <w:rPr>
                <w:spacing w:val="-1"/>
                <w:sz w:val="18"/>
                <w:szCs w:val="18"/>
              </w:rPr>
              <w:t>предназначен</w:t>
            </w:r>
            <w:r w:rsidRPr="00B979C1">
              <w:rPr>
                <w:spacing w:val="46"/>
                <w:sz w:val="18"/>
                <w:szCs w:val="18"/>
              </w:rPr>
              <w:t xml:space="preserve"> </w:t>
            </w:r>
            <w:r w:rsidRPr="00B979C1">
              <w:rPr>
                <w:sz w:val="18"/>
                <w:szCs w:val="18"/>
              </w:rPr>
              <w:t>для</w:t>
            </w:r>
            <w:r w:rsidRPr="00B979C1">
              <w:rPr>
                <w:spacing w:val="43"/>
                <w:sz w:val="18"/>
                <w:szCs w:val="18"/>
              </w:rPr>
              <w:t xml:space="preserve"> </w:t>
            </w:r>
            <w:r w:rsidRPr="00B979C1">
              <w:rPr>
                <w:spacing w:val="-1"/>
                <w:sz w:val="18"/>
                <w:szCs w:val="18"/>
              </w:rPr>
              <w:t>размещения</w:t>
            </w:r>
            <w:r w:rsidRPr="00B979C1">
              <w:rPr>
                <w:spacing w:val="29"/>
                <w:sz w:val="18"/>
                <w:szCs w:val="18"/>
              </w:rPr>
              <w:t xml:space="preserve"> </w:t>
            </w:r>
            <w:r w:rsidRPr="00B979C1">
              <w:rPr>
                <w:spacing w:val="-1"/>
                <w:sz w:val="18"/>
                <w:szCs w:val="18"/>
              </w:rPr>
              <w:t>объектов</w:t>
            </w:r>
            <w:r w:rsidRPr="00B979C1">
              <w:rPr>
                <w:spacing w:val="57"/>
                <w:sz w:val="18"/>
                <w:szCs w:val="18"/>
              </w:rPr>
              <w:t xml:space="preserve"> </w:t>
            </w:r>
            <w:r w:rsidRPr="00B979C1">
              <w:rPr>
                <w:spacing w:val="-1"/>
                <w:sz w:val="18"/>
                <w:szCs w:val="18"/>
              </w:rPr>
              <w:t>федерального</w:t>
            </w:r>
            <w:r w:rsidRPr="00B979C1">
              <w:rPr>
                <w:spacing w:val="57"/>
                <w:sz w:val="18"/>
                <w:szCs w:val="18"/>
              </w:rPr>
              <w:t xml:space="preserve"> </w:t>
            </w:r>
            <w:r w:rsidRPr="00B979C1">
              <w:rPr>
                <w:spacing w:val="-1"/>
                <w:sz w:val="18"/>
                <w:szCs w:val="18"/>
              </w:rPr>
              <w:t>значения,</w:t>
            </w:r>
            <w:r w:rsidRPr="00B979C1">
              <w:rPr>
                <w:spacing w:val="45"/>
                <w:sz w:val="18"/>
                <w:szCs w:val="18"/>
              </w:rPr>
              <w:t xml:space="preserve"> </w:t>
            </w:r>
            <w:r w:rsidRPr="00B979C1">
              <w:rPr>
                <w:spacing w:val="-1"/>
                <w:sz w:val="18"/>
                <w:szCs w:val="18"/>
              </w:rPr>
              <w:t>объектов</w:t>
            </w:r>
            <w:r w:rsidRPr="00B979C1">
              <w:rPr>
                <w:spacing w:val="43"/>
                <w:sz w:val="18"/>
                <w:szCs w:val="18"/>
              </w:rPr>
              <w:t xml:space="preserve"> </w:t>
            </w:r>
            <w:r w:rsidRPr="00B979C1">
              <w:rPr>
                <w:spacing w:val="-1"/>
                <w:sz w:val="18"/>
                <w:szCs w:val="18"/>
              </w:rPr>
              <w:t>регионального</w:t>
            </w:r>
            <w:r w:rsidRPr="00B979C1">
              <w:rPr>
                <w:spacing w:val="42"/>
                <w:sz w:val="18"/>
                <w:szCs w:val="18"/>
              </w:rPr>
              <w:t xml:space="preserve"> </w:t>
            </w:r>
            <w:r w:rsidRPr="00B979C1">
              <w:rPr>
                <w:spacing w:val="-1"/>
                <w:sz w:val="18"/>
                <w:szCs w:val="18"/>
              </w:rPr>
              <w:t>значения</w:t>
            </w:r>
            <w:r w:rsidRPr="00B979C1">
              <w:rPr>
                <w:spacing w:val="40"/>
                <w:sz w:val="18"/>
                <w:szCs w:val="18"/>
              </w:rPr>
              <w:t xml:space="preserve"> </w:t>
            </w:r>
            <w:r w:rsidRPr="00B979C1">
              <w:rPr>
                <w:sz w:val="18"/>
                <w:szCs w:val="18"/>
              </w:rPr>
              <w:t xml:space="preserve">или </w:t>
            </w:r>
            <w:r w:rsidRPr="00B979C1">
              <w:rPr>
                <w:spacing w:val="-1"/>
                <w:sz w:val="18"/>
                <w:szCs w:val="18"/>
              </w:rPr>
              <w:t>объектов</w:t>
            </w:r>
            <w:r w:rsidRPr="00B979C1">
              <w:rPr>
                <w:spacing w:val="14"/>
                <w:sz w:val="18"/>
                <w:szCs w:val="18"/>
              </w:rPr>
              <w:t xml:space="preserve"> </w:t>
            </w:r>
            <w:r w:rsidRPr="00B979C1">
              <w:rPr>
                <w:spacing w:val="-1"/>
                <w:sz w:val="18"/>
                <w:szCs w:val="18"/>
              </w:rPr>
              <w:t>местного</w:t>
            </w:r>
            <w:r w:rsidRPr="00B979C1">
              <w:rPr>
                <w:spacing w:val="14"/>
                <w:sz w:val="18"/>
                <w:szCs w:val="18"/>
              </w:rPr>
              <w:t xml:space="preserve"> </w:t>
            </w:r>
            <w:r w:rsidRPr="00B979C1">
              <w:rPr>
                <w:spacing w:val="-1"/>
                <w:sz w:val="18"/>
                <w:szCs w:val="18"/>
              </w:rPr>
              <w:t>значения</w:t>
            </w:r>
            <w:proofErr w:type="gramEnd"/>
            <w:r w:rsidRPr="00B979C1">
              <w:rPr>
                <w:spacing w:val="14"/>
                <w:sz w:val="18"/>
                <w:szCs w:val="18"/>
              </w:rPr>
              <w:t xml:space="preserve"> </w:t>
            </w:r>
            <w:r w:rsidRPr="00B979C1">
              <w:rPr>
                <w:sz w:val="18"/>
                <w:szCs w:val="18"/>
              </w:rPr>
              <w:t>и</w:t>
            </w:r>
            <w:r w:rsidRPr="00B979C1">
              <w:rPr>
                <w:spacing w:val="15"/>
                <w:sz w:val="18"/>
                <w:szCs w:val="18"/>
              </w:rPr>
              <w:t xml:space="preserve"> </w:t>
            </w:r>
            <w:r w:rsidRPr="00B979C1">
              <w:rPr>
                <w:sz w:val="18"/>
                <w:szCs w:val="18"/>
              </w:rPr>
              <w:t>с</w:t>
            </w:r>
            <w:r w:rsidRPr="00B979C1">
              <w:rPr>
                <w:spacing w:val="37"/>
                <w:sz w:val="18"/>
                <w:szCs w:val="18"/>
              </w:rPr>
              <w:t xml:space="preserve"> </w:t>
            </w:r>
            <w:r w:rsidRPr="00B979C1">
              <w:rPr>
                <w:spacing w:val="-1"/>
                <w:sz w:val="18"/>
                <w:szCs w:val="18"/>
              </w:rPr>
              <w:t>заявлением</w:t>
            </w:r>
            <w:r w:rsidRPr="00B979C1">
              <w:rPr>
                <w:spacing w:val="39"/>
                <w:sz w:val="18"/>
                <w:szCs w:val="18"/>
              </w:rPr>
              <w:t xml:space="preserve"> </w:t>
            </w:r>
            <w:r w:rsidRPr="00B979C1">
              <w:rPr>
                <w:spacing w:val="-1"/>
                <w:sz w:val="18"/>
                <w:szCs w:val="18"/>
              </w:rPr>
              <w:t>обратилось</w:t>
            </w:r>
            <w:r w:rsidRPr="00B979C1">
              <w:rPr>
                <w:spacing w:val="41"/>
                <w:sz w:val="18"/>
                <w:szCs w:val="18"/>
              </w:rPr>
              <w:t xml:space="preserve"> </w:t>
            </w:r>
            <w:r w:rsidRPr="00B979C1">
              <w:rPr>
                <w:sz w:val="18"/>
                <w:szCs w:val="18"/>
              </w:rPr>
              <w:t>лицо,</w:t>
            </w:r>
            <w:r w:rsidRPr="00B979C1">
              <w:rPr>
                <w:spacing w:val="29"/>
                <w:sz w:val="18"/>
                <w:szCs w:val="18"/>
              </w:rPr>
              <w:t xml:space="preserve"> </w:t>
            </w:r>
            <w:r w:rsidRPr="00B979C1">
              <w:rPr>
                <w:spacing w:val="-1"/>
                <w:sz w:val="18"/>
                <w:szCs w:val="18"/>
              </w:rPr>
              <w:t>уполномоченное</w:t>
            </w:r>
            <w:r w:rsidRPr="00B979C1">
              <w:rPr>
                <w:spacing w:val="10"/>
                <w:sz w:val="18"/>
                <w:szCs w:val="18"/>
              </w:rPr>
              <w:t xml:space="preserve"> </w:t>
            </w:r>
            <w:r w:rsidRPr="00B979C1">
              <w:rPr>
                <w:sz w:val="18"/>
                <w:szCs w:val="18"/>
              </w:rPr>
              <w:t>на</w:t>
            </w:r>
            <w:r w:rsidRPr="00B979C1">
              <w:rPr>
                <w:spacing w:val="10"/>
                <w:sz w:val="18"/>
                <w:szCs w:val="18"/>
              </w:rPr>
              <w:t xml:space="preserve"> </w:t>
            </w:r>
            <w:r w:rsidRPr="00B979C1">
              <w:rPr>
                <w:sz w:val="18"/>
                <w:szCs w:val="18"/>
              </w:rPr>
              <w:t>строительство</w:t>
            </w:r>
            <w:r w:rsidRPr="00B979C1">
              <w:rPr>
                <w:spacing w:val="22"/>
                <w:sz w:val="18"/>
                <w:szCs w:val="18"/>
              </w:rPr>
              <w:t xml:space="preserve"> </w:t>
            </w:r>
            <w:r w:rsidRPr="00B979C1">
              <w:rPr>
                <w:spacing w:val="-1"/>
                <w:sz w:val="18"/>
                <w:szCs w:val="18"/>
              </w:rPr>
              <w:t>указанных</w:t>
            </w:r>
            <w:r w:rsidRPr="00B979C1">
              <w:rPr>
                <w:spacing w:val="1"/>
                <w:sz w:val="18"/>
                <w:szCs w:val="18"/>
              </w:rPr>
              <w:t xml:space="preserve"> </w:t>
            </w:r>
            <w:r w:rsidRPr="00B979C1">
              <w:rPr>
                <w:spacing w:val="-1"/>
                <w:sz w:val="18"/>
                <w:szCs w:val="18"/>
              </w:rPr>
              <w:t>объектов</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gridAfter w:val="1"/>
          <w:wAfter w:w="32" w:type="dxa"/>
          <w:trHeight w:hRule="exact" w:val="3411"/>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2.19.10</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1169"/>
                <w:tab w:val="left" w:pos="3168"/>
              </w:tabs>
              <w:kinsoku w:val="0"/>
              <w:overflowPunct w:val="0"/>
              <w:ind w:left="56" w:right="48"/>
              <w:rPr>
                <w:sz w:val="18"/>
                <w:szCs w:val="18"/>
              </w:rPr>
            </w:pPr>
            <w:proofErr w:type="gramStart"/>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39"/>
                <w:sz w:val="18"/>
                <w:szCs w:val="18"/>
              </w:rPr>
              <w:t xml:space="preserve"> </w:t>
            </w:r>
            <w:r w:rsidRPr="00B979C1">
              <w:rPr>
                <w:spacing w:val="-1"/>
                <w:sz w:val="18"/>
                <w:szCs w:val="18"/>
              </w:rPr>
              <w:t>образован</w:t>
            </w:r>
            <w:r w:rsidRPr="00B979C1">
              <w:rPr>
                <w:spacing w:val="39"/>
                <w:sz w:val="18"/>
                <w:szCs w:val="18"/>
              </w:rPr>
              <w:t xml:space="preserve"> </w:t>
            </w:r>
            <w:r w:rsidRPr="00B979C1">
              <w:rPr>
                <w:sz w:val="18"/>
                <w:szCs w:val="18"/>
              </w:rPr>
              <w:t>из</w:t>
            </w:r>
            <w:r w:rsidRPr="00B979C1">
              <w:rPr>
                <w:spacing w:val="39"/>
                <w:sz w:val="18"/>
                <w:szCs w:val="18"/>
              </w:rPr>
              <w:t xml:space="preserve"> </w:t>
            </w:r>
            <w:r w:rsidRPr="00B979C1">
              <w:rPr>
                <w:spacing w:val="-1"/>
                <w:sz w:val="18"/>
                <w:szCs w:val="18"/>
              </w:rPr>
              <w:t>земельного</w:t>
            </w:r>
            <w:r w:rsidRPr="00B979C1">
              <w:rPr>
                <w:spacing w:val="33"/>
                <w:sz w:val="18"/>
                <w:szCs w:val="18"/>
              </w:rPr>
              <w:t xml:space="preserve"> </w:t>
            </w:r>
            <w:r w:rsidRPr="00B979C1">
              <w:rPr>
                <w:spacing w:val="-1"/>
                <w:sz w:val="18"/>
                <w:szCs w:val="18"/>
              </w:rPr>
              <w:t>участка,</w:t>
            </w:r>
            <w:r w:rsidRPr="00B979C1">
              <w:rPr>
                <w:spacing w:val="38"/>
                <w:sz w:val="18"/>
                <w:szCs w:val="18"/>
              </w:rPr>
              <w:t xml:space="preserve"> </w:t>
            </w:r>
            <w:r w:rsidRPr="00B979C1">
              <w:rPr>
                <w:sz w:val="18"/>
                <w:szCs w:val="18"/>
              </w:rPr>
              <w:t>в</w:t>
            </w:r>
            <w:r w:rsidRPr="00B979C1">
              <w:rPr>
                <w:spacing w:val="37"/>
                <w:sz w:val="18"/>
                <w:szCs w:val="18"/>
              </w:rPr>
              <w:t xml:space="preserve"> </w:t>
            </w:r>
            <w:r w:rsidRPr="00B979C1">
              <w:rPr>
                <w:sz w:val="18"/>
                <w:szCs w:val="18"/>
              </w:rPr>
              <w:t>отношении</w:t>
            </w:r>
            <w:r w:rsidRPr="00B979C1">
              <w:rPr>
                <w:spacing w:val="36"/>
                <w:sz w:val="18"/>
                <w:szCs w:val="18"/>
              </w:rPr>
              <w:t xml:space="preserve"> </w:t>
            </w:r>
            <w:r w:rsidRPr="00B979C1">
              <w:rPr>
                <w:sz w:val="18"/>
                <w:szCs w:val="18"/>
              </w:rPr>
              <w:t>которого</w:t>
            </w:r>
            <w:r w:rsidRPr="00B979C1">
              <w:rPr>
                <w:spacing w:val="26"/>
                <w:sz w:val="18"/>
                <w:szCs w:val="18"/>
              </w:rPr>
              <w:t xml:space="preserve"> </w:t>
            </w:r>
            <w:r w:rsidRPr="00B979C1">
              <w:rPr>
                <w:spacing w:val="-1"/>
                <w:sz w:val="18"/>
                <w:szCs w:val="18"/>
              </w:rPr>
              <w:t>заключен</w:t>
            </w:r>
            <w:r w:rsidRPr="00B979C1">
              <w:rPr>
                <w:spacing w:val="17"/>
                <w:sz w:val="18"/>
                <w:szCs w:val="18"/>
              </w:rPr>
              <w:t xml:space="preserve"> </w:t>
            </w:r>
            <w:r w:rsidRPr="00B979C1">
              <w:rPr>
                <w:sz w:val="18"/>
                <w:szCs w:val="18"/>
              </w:rPr>
              <w:t>договор</w:t>
            </w:r>
            <w:r w:rsidRPr="00B979C1">
              <w:rPr>
                <w:spacing w:val="16"/>
                <w:sz w:val="18"/>
                <w:szCs w:val="18"/>
              </w:rPr>
              <w:t xml:space="preserve"> </w:t>
            </w:r>
            <w:r w:rsidRPr="00B979C1">
              <w:rPr>
                <w:sz w:val="18"/>
                <w:szCs w:val="18"/>
              </w:rPr>
              <w:t>о</w:t>
            </w:r>
            <w:r w:rsidRPr="00B979C1">
              <w:rPr>
                <w:spacing w:val="14"/>
                <w:sz w:val="18"/>
                <w:szCs w:val="18"/>
              </w:rPr>
              <w:t xml:space="preserve"> </w:t>
            </w:r>
            <w:r w:rsidRPr="00B979C1">
              <w:rPr>
                <w:spacing w:val="-1"/>
                <w:sz w:val="18"/>
                <w:szCs w:val="18"/>
              </w:rPr>
              <w:t>комплексном</w:t>
            </w:r>
            <w:r w:rsidRPr="00B979C1">
              <w:rPr>
                <w:spacing w:val="27"/>
                <w:sz w:val="18"/>
                <w:szCs w:val="18"/>
              </w:rPr>
              <w:t xml:space="preserve"> </w:t>
            </w:r>
            <w:r w:rsidRPr="00B979C1">
              <w:rPr>
                <w:spacing w:val="-1"/>
                <w:sz w:val="18"/>
                <w:szCs w:val="18"/>
              </w:rPr>
              <w:t>развитии</w:t>
            </w:r>
            <w:r w:rsidRPr="00B979C1">
              <w:rPr>
                <w:spacing w:val="9"/>
                <w:sz w:val="18"/>
                <w:szCs w:val="18"/>
              </w:rPr>
              <w:t xml:space="preserve"> </w:t>
            </w:r>
            <w:r w:rsidRPr="00B979C1">
              <w:rPr>
                <w:spacing w:val="-1"/>
                <w:sz w:val="18"/>
                <w:szCs w:val="18"/>
              </w:rPr>
              <w:t>территории,</w:t>
            </w:r>
            <w:r w:rsidRPr="00B979C1">
              <w:rPr>
                <w:spacing w:val="10"/>
                <w:sz w:val="18"/>
                <w:szCs w:val="18"/>
              </w:rPr>
              <w:t xml:space="preserve"> </w:t>
            </w:r>
            <w:r w:rsidRPr="00B979C1">
              <w:rPr>
                <w:sz w:val="18"/>
                <w:szCs w:val="18"/>
              </w:rPr>
              <w:t>и</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соответствии</w:t>
            </w:r>
            <w:r w:rsidRPr="00B979C1">
              <w:rPr>
                <w:spacing w:val="53"/>
                <w:sz w:val="18"/>
                <w:szCs w:val="18"/>
              </w:rPr>
              <w:t xml:space="preserve"> </w:t>
            </w:r>
            <w:r w:rsidRPr="00B979C1">
              <w:rPr>
                <w:sz w:val="18"/>
                <w:szCs w:val="18"/>
              </w:rPr>
              <w:t>с</w:t>
            </w:r>
            <w:r w:rsidRPr="00B979C1">
              <w:rPr>
                <w:spacing w:val="39"/>
                <w:sz w:val="18"/>
                <w:szCs w:val="18"/>
              </w:rPr>
              <w:t xml:space="preserve"> </w:t>
            </w:r>
            <w:r w:rsidRPr="00B979C1">
              <w:rPr>
                <w:spacing w:val="-1"/>
                <w:sz w:val="18"/>
                <w:szCs w:val="18"/>
              </w:rPr>
              <w:t>утвержденной</w:t>
            </w:r>
            <w:r w:rsidRPr="00B979C1">
              <w:rPr>
                <w:spacing w:val="39"/>
                <w:sz w:val="18"/>
                <w:szCs w:val="18"/>
              </w:rPr>
              <w:t xml:space="preserve"> </w:t>
            </w:r>
            <w:r w:rsidRPr="00B979C1">
              <w:rPr>
                <w:spacing w:val="-1"/>
                <w:sz w:val="18"/>
                <w:szCs w:val="18"/>
              </w:rPr>
              <w:t>документацией</w:t>
            </w:r>
            <w:r w:rsidRPr="00B979C1">
              <w:rPr>
                <w:spacing w:val="39"/>
                <w:sz w:val="18"/>
                <w:szCs w:val="18"/>
              </w:rPr>
              <w:t xml:space="preserve"> </w:t>
            </w:r>
            <w:r w:rsidRPr="00B979C1">
              <w:rPr>
                <w:sz w:val="18"/>
                <w:szCs w:val="18"/>
              </w:rPr>
              <w:t>по</w:t>
            </w:r>
            <w:r w:rsidRPr="00B979C1">
              <w:rPr>
                <w:spacing w:val="30"/>
                <w:sz w:val="18"/>
                <w:szCs w:val="18"/>
              </w:rPr>
              <w:t xml:space="preserve"> </w:t>
            </w:r>
            <w:r w:rsidRPr="00B979C1">
              <w:rPr>
                <w:spacing w:val="-1"/>
                <w:sz w:val="18"/>
                <w:szCs w:val="18"/>
              </w:rPr>
              <w:t>планировке</w:t>
            </w:r>
            <w:r w:rsidRPr="00B979C1">
              <w:rPr>
                <w:spacing w:val="17"/>
                <w:sz w:val="18"/>
                <w:szCs w:val="18"/>
              </w:rPr>
              <w:t xml:space="preserve"> </w:t>
            </w:r>
            <w:r w:rsidRPr="00B979C1">
              <w:rPr>
                <w:spacing w:val="-1"/>
                <w:sz w:val="18"/>
                <w:szCs w:val="18"/>
              </w:rPr>
              <w:t>территории</w:t>
            </w:r>
            <w:r w:rsidRPr="00B979C1">
              <w:rPr>
                <w:spacing w:val="17"/>
                <w:sz w:val="18"/>
                <w:szCs w:val="18"/>
              </w:rPr>
              <w:t xml:space="preserve"> </w:t>
            </w:r>
            <w:r w:rsidRPr="00B979C1">
              <w:rPr>
                <w:spacing w:val="-1"/>
                <w:sz w:val="18"/>
                <w:szCs w:val="18"/>
              </w:rPr>
              <w:t>предназначен</w:t>
            </w:r>
            <w:r w:rsidRPr="00B979C1">
              <w:rPr>
                <w:spacing w:val="47"/>
                <w:sz w:val="18"/>
                <w:szCs w:val="18"/>
              </w:rPr>
              <w:t xml:space="preserve"> </w:t>
            </w:r>
            <w:r w:rsidRPr="00B979C1">
              <w:rPr>
                <w:w w:val="95"/>
                <w:sz w:val="18"/>
                <w:szCs w:val="18"/>
              </w:rPr>
              <w:t xml:space="preserve">для </w:t>
            </w:r>
            <w:r w:rsidRPr="00B979C1">
              <w:rPr>
                <w:spacing w:val="-1"/>
                <w:w w:val="95"/>
                <w:sz w:val="18"/>
                <w:szCs w:val="18"/>
              </w:rPr>
              <w:t xml:space="preserve">размещения </w:t>
            </w:r>
            <w:r w:rsidRPr="00B979C1">
              <w:rPr>
                <w:spacing w:val="-1"/>
                <w:sz w:val="18"/>
                <w:szCs w:val="18"/>
              </w:rPr>
              <w:t>объектов</w:t>
            </w:r>
            <w:r w:rsidRPr="00B979C1">
              <w:rPr>
                <w:spacing w:val="27"/>
                <w:sz w:val="18"/>
                <w:szCs w:val="18"/>
              </w:rPr>
              <w:t xml:space="preserve"> </w:t>
            </w:r>
            <w:r w:rsidRPr="00B979C1">
              <w:rPr>
                <w:spacing w:val="-1"/>
                <w:sz w:val="18"/>
                <w:szCs w:val="18"/>
              </w:rPr>
              <w:t>федерального</w:t>
            </w:r>
            <w:r w:rsidRPr="00B979C1">
              <w:rPr>
                <w:spacing w:val="57"/>
                <w:sz w:val="18"/>
                <w:szCs w:val="18"/>
              </w:rPr>
              <w:t xml:space="preserve"> </w:t>
            </w:r>
            <w:r w:rsidRPr="00B979C1">
              <w:rPr>
                <w:spacing w:val="-1"/>
                <w:sz w:val="18"/>
                <w:szCs w:val="18"/>
              </w:rPr>
              <w:t>значения,</w:t>
            </w:r>
            <w:r w:rsidRPr="00B979C1">
              <w:rPr>
                <w:spacing w:val="57"/>
                <w:sz w:val="18"/>
                <w:szCs w:val="18"/>
              </w:rPr>
              <w:t xml:space="preserve"> </w:t>
            </w:r>
            <w:r w:rsidRPr="00B979C1">
              <w:rPr>
                <w:spacing w:val="-1"/>
                <w:sz w:val="18"/>
                <w:szCs w:val="18"/>
              </w:rPr>
              <w:t>объектов</w:t>
            </w:r>
            <w:r w:rsidRPr="00B979C1">
              <w:rPr>
                <w:spacing w:val="41"/>
                <w:sz w:val="18"/>
                <w:szCs w:val="18"/>
              </w:rPr>
              <w:t xml:space="preserve"> </w:t>
            </w:r>
            <w:r w:rsidRPr="00B979C1">
              <w:rPr>
                <w:spacing w:val="-1"/>
                <w:sz w:val="18"/>
                <w:szCs w:val="18"/>
              </w:rPr>
              <w:t>регионального</w:t>
            </w:r>
            <w:r w:rsidRPr="00B979C1">
              <w:rPr>
                <w:spacing w:val="40"/>
                <w:sz w:val="18"/>
                <w:szCs w:val="18"/>
              </w:rPr>
              <w:t xml:space="preserve"> </w:t>
            </w:r>
            <w:r w:rsidRPr="00B979C1">
              <w:rPr>
                <w:spacing w:val="-1"/>
                <w:sz w:val="18"/>
                <w:szCs w:val="18"/>
              </w:rPr>
              <w:t>значения</w:t>
            </w:r>
            <w:r w:rsidRPr="00B979C1">
              <w:rPr>
                <w:spacing w:val="42"/>
                <w:sz w:val="18"/>
                <w:szCs w:val="18"/>
              </w:rPr>
              <w:t xml:space="preserve"> </w:t>
            </w:r>
            <w:r w:rsidRPr="00B979C1">
              <w:rPr>
                <w:sz w:val="18"/>
                <w:szCs w:val="18"/>
              </w:rPr>
              <w:t>или</w:t>
            </w:r>
            <w:r w:rsidRPr="00B979C1">
              <w:rPr>
                <w:spacing w:val="44"/>
                <w:sz w:val="18"/>
                <w:szCs w:val="18"/>
              </w:rPr>
              <w:t xml:space="preserve"> </w:t>
            </w:r>
            <w:r w:rsidRPr="00B979C1">
              <w:rPr>
                <w:spacing w:val="-1"/>
                <w:sz w:val="18"/>
                <w:szCs w:val="18"/>
              </w:rPr>
              <w:t>объектов</w:t>
            </w:r>
            <w:r w:rsidRPr="00B979C1">
              <w:rPr>
                <w:spacing w:val="37"/>
                <w:sz w:val="18"/>
                <w:szCs w:val="18"/>
              </w:rPr>
              <w:t xml:space="preserve"> </w:t>
            </w:r>
            <w:r w:rsidRPr="00B979C1">
              <w:rPr>
                <w:spacing w:val="-1"/>
                <w:sz w:val="18"/>
                <w:szCs w:val="18"/>
              </w:rPr>
              <w:t>местного</w:t>
            </w:r>
            <w:r w:rsidRPr="00B979C1">
              <w:rPr>
                <w:spacing w:val="54"/>
                <w:sz w:val="18"/>
                <w:szCs w:val="18"/>
              </w:rPr>
              <w:t xml:space="preserve"> </w:t>
            </w:r>
            <w:r w:rsidRPr="00B979C1">
              <w:rPr>
                <w:spacing w:val="-1"/>
                <w:sz w:val="18"/>
                <w:szCs w:val="18"/>
              </w:rPr>
              <w:t>значения,</w:t>
            </w:r>
            <w:r w:rsidRPr="00B979C1">
              <w:rPr>
                <w:spacing w:val="54"/>
                <w:sz w:val="18"/>
                <w:szCs w:val="18"/>
              </w:rPr>
              <w:t xml:space="preserve"> </w:t>
            </w:r>
            <w:r w:rsidRPr="00B979C1">
              <w:rPr>
                <w:spacing w:val="-1"/>
                <w:sz w:val="18"/>
                <w:szCs w:val="18"/>
              </w:rPr>
              <w:t>за</w:t>
            </w:r>
            <w:r w:rsidRPr="00B979C1">
              <w:rPr>
                <w:spacing w:val="54"/>
                <w:sz w:val="18"/>
                <w:szCs w:val="18"/>
              </w:rPr>
              <w:t xml:space="preserve"> </w:t>
            </w:r>
            <w:r w:rsidRPr="00B979C1">
              <w:rPr>
                <w:spacing w:val="-1"/>
                <w:sz w:val="18"/>
                <w:szCs w:val="18"/>
              </w:rPr>
              <w:t>исключением</w:t>
            </w:r>
            <w:r w:rsidRPr="00B979C1">
              <w:rPr>
                <w:spacing w:val="39"/>
                <w:sz w:val="18"/>
                <w:szCs w:val="18"/>
              </w:rPr>
              <w:t xml:space="preserve"> </w:t>
            </w:r>
            <w:r w:rsidRPr="00B979C1">
              <w:rPr>
                <w:spacing w:val="-1"/>
                <w:sz w:val="18"/>
                <w:szCs w:val="18"/>
              </w:rPr>
              <w:t>случаев,</w:t>
            </w:r>
            <w:r w:rsidRPr="00B979C1">
              <w:rPr>
                <w:spacing w:val="13"/>
                <w:sz w:val="18"/>
                <w:szCs w:val="18"/>
              </w:rPr>
              <w:t xml:space="preserve"> </w:t>
            </w:r>
            <w:r w:rsidRPr="00B979C1">
              <w:rPr>
                <w:spacing w:val="-1"/>
                <w:sz w:val="18"/>
                <w:szCs w:val="18"/>
              </w:rPr>
              <w:t>если</w:t>
            </w:r>
            <w:r w:rsidRPr="00B979C1">
              <w:rPr>
                <w:spacing w:val="15"/>
                <w:sz w:val="18"/>
                <w:szCs w:val="18"/>
              </w:rPr>
              <w:t xml:space="preserve"> </w:t>
            </w:r>
            <w:r w:rsidRPr="00B979C1">
              <w:rPr>
                <w:sz w:val="18"/>
                <w:szCs w:val="18"/>
              </w:rPr>
              <w:t>с</w:t>
            </w:r>
            <w:r w:rsidRPr="00B979C1">
              <w:rPr>
                <w:spacing w:val="13"/>
                <w:sz w:val="18"/>
                <w:szCs w:val="18"/>
              </w:rPr>
              <w:t xml:space="preserve"> </w:t>
            </w:r>
            <w:r w:rsidRPr="00B979C1">
              <w:rPr>
                <w:spacing w:val="-1"/>
                <w:sz w:val="18"/>
                <w:szCs w:val="18"/>
              </w:rPr>
              <w:t>заявлением</w:t>
            </w:r>
            <w:r w:rsidRPr="00B979C1">
              <w:rPr>
                <w:spacing w:val="13"/>
                <w:sz w:val="18"/>
                <w:szCs w:val="18"/>
              </w:rPr>
              <w:t xml:space="preserve"> </w:t>
            </w:r>
            <w:r w:rsidRPr="00B979C1">
              <w:rPr>
                <w:spacing w:val="-1"/>
                <w:sz w:val="18"/>
                <w:szCs w:val="18"/>
              </w:rPr>
              <w:t>обратилось</w:t>
            </w:r>
            <w:r w:rsidRPr="00B979C1">
              <w:rPr>
                <w:spacing w:val="45"/>
                <w:sz w:val="18"/>
                <w:szCs w:val="18"/>
              </w:rPr>
              <w:t xml:space="preserve"> </w:t>
            </w:r>
            <w:r w:rsidRPr="00B979C1">
              <w:rPr>
                <w:sz w:val="18"/>
                <w:szCs w:val="18"/>
              </w:rPr>
              <w:t>лицо,</w:t>
            </w:r>
            <w:r w:rsidRPr="00B979C1">
              <w:rPr>
                <w:spacing w:val="54"/>
                <w:sz w:val="18"/>
                <w:szCs w:val="18"/>
              </w:rPr>
              <w:t xml:space="preserve"> </w:t>
            </w:r>
            <w:r w:rsidRPr="00B979C1">
              <w:rPr>
                <w:sz w:val="18"/>
                <w:szCs w:val="18"/>
              </w:rPr>
              <w:t>с</w:t>
            </w:r>
            <w:r w:rsidRPr="00B979C1">
              <w:rPr>
                <w:spacing w:val="54"/>
                <w:sz w:val="18"/>
                <w:szCs w:val="18"/>
              </w:rPr>
              <w:t xml:space="preserve"> </w:t>
            </w:r>
            <w:r w:rsidRPr="00B979C1">
              <w:rPr>
                <w:sz w:val="18"/>
                <w:szCs w:val="18"/>
              </w:rPr>
              <w:t>которым</w:t>
            </w:r>
            <w:r w:rsidRPr="00B979C1">
              <w:rPr>
                <w:spacing w:val="54"/>
                <w:sz w:val="18"/>
                <w:szCs w:val="18"/>
              </w:rPr>
              <w:t xml:space="preserve"> </w:t>
            </w:r>
            <w:r w:rsidRPr="00B979C1">
              <w:rPr>
                <w:spacing w:val="-1"/>
                <w:sz w:val="18"/>
                <w:szCs w:val="18"/>
              </w:rPr>
              <w:t>заключен</w:t>
            </w:r>
            <w:r w:rsidRPr="00B979C1">
              <w:rPr>
                <w:spacing w:val="55"/>
                <w:sz w:val="18"/>
                <w:szCs w:val="18"/>
              </w:rPr>
              <w:t xml:space="preserve"> </w:t>
            </w:r>
            <w:r w:rsidRPr="00B979C1">
              <w:rPr>
                <w:sz w:val="18"/>
                <w:szCs w:val="18"/>
              </w:rPr>
              <w:t>договор</w:t>
            </w:r>
            <w:r w:rsidRPr="00B979C1">
              <w:rPr>
                <w:spacing w:val="54"/>
                <w:sz w:val="18"/>
                <w:szCs w:val="18"/>
              </w:rPr>
              <w:t xml:space="preserve"> </w:t>
            </w:r>
            <w:r w:rsidRPr="00B979C1">
              <w:rPr>
                <w:sz w:val="18"/>
                <w:szCs w:val="18"/>
              </w:rPr>
              <w:t>о</w:t>
            </w:r>
            <w:r w:rsidRPr="00B979C1">
              <w:rPr>
                <w:spacing w:val="23"/>
                <w:sz w:val="18"/>
                <w:szCs w:val="18"/>
              </w:rPr>
              <w:t xml:space="preserve"> </w:t>
            </w:r>
            <w:r w:rsidRPr="00B979C1">
              <w:rPr>
                <w:spacing w:val="-1"/>
                <w:sz w:val="18"/>
                <w:szCs w:val="18"/>
              </w:rPr>
              <w:t>комплексном</w:t>
            </w:r>
            <w:r w:rsidRPr="00B979C1">
              <w:rPr>
                <w:spacing w:val="13"/>
                <w:sz w:val="18"/>
                <w:szCs w:val="18"/>
              </w:rPr>
              <w:t xml:space="preserve"> </w:t>
            </w:r>
            <w:r w:rsidRPr="00B979C1">
              <w:rPr>
                <w:spacing w:val="-1"/>
                <w:sz w:val="18"/>
                <w:szCs w:val="18"/>
              </w:rPr>
              <w:t>развитии</w:t>
            </w:r>
            <w:r w:rsidRPr="00B979C1">
              <w:rPr>
                <w:spacing w:val="15"/>
                <w:sz w:val="18"/>
                <w:szCs w:val="18"/>
              </w:rPr>
              <w:t xml:space="preserve"> </w:t>
            </w:r>
            <w:r w:rsidRPr="00B979C1">
              <w:rPr>
                <w:spacing w:val="-1"/>
                <w:sz w:val="18"/>
                <w:szCs w:val="18"/>
              </w:rPr>
              <w:t>территории,</w:t>
            </w:r>
            <w:r w:rsidRPr="00B979C1">
              <w:rPr>
                <w:spacing w:val="41"/>
                <w:sz w:val="18"/>
                <w:szCs w:val="18"/>
              </w:rPr>
              <w:t xml:space="preserve"> </w:t>
            </w:r>
            <w:r w:rsidRPr="00B979C1">
              <w:rPr>
                <w:spacing w:val="-1"/>
                <w:sz w:val="18"/>
                <w:szCs w:val="18"/>
              </w:rPr>
              <w:t>предусматривающий</w:t>
            </w:r>
            <w:r w:rsidRPr="00B979C1">
              <w:rPr>
                <w:spacing w:val="24"/>
                <w:sz w:val="18"/>
                <w:szCs w:val="18"/>
              </w:rPr>
              <w:t xml:space="preserve"> </w:t>
            </w:r>
            <w:r w:rsidRPr="00B979C1">
              <w:rPr>
                <w:spacing w:val="-1"/>
                <w:sz w:val="18"/>
                <w:szCs w:val="18"/>
              </w:rPr>
              <w:t>обязательство</w:t>
            </w:r>
            <w:r w:rsidRPr="00B979C1">
              <w:rPr>
                <w:spacing w:val="46"/>
                <w:sz w:val="18"/>
                <w:szCs w:val="18"/>
              </w:rPr>
              <w:t xml:space="preserve"> </w:t>
            </w:r>
            <w:r w:rsidRPr="00B979C1">
              <w:rPr>
                <w:spacing w:val="-1"/>
                <w:sz w:val="18"/>
                <w:szCs w:val="18"/>
              </w:rPr>
              <w:t>данного</w:t>
            </w:r>
            <w:r w:rsidRPr="00B979C1">
              <w:rPr>
                <w:spacing w:val="40"/>
                <w:sz w:val="18"/>
                <w:szCs w:val="18"/>
              </w:rPr>
              <w:t xml:space="preserve"> </w:t>
            </w:r>
            <w:r w:rsidRPr="00B979C1">
              <w:rPr>
                <w:spacing w:val="-1"/>
                <w:sz w:val="18"/>
                <w:szCs w:val="18"/>
              </w:rPr>
              <w:t>лица</w:t>
            </w:r>
            <w:proofErr w:type="gramEnd"/>
            <w:r w:rsidRPr="00B979C1">
              <w:rPr>
                <w:spacing w:val="39"/>
                <w:sz w:val="18"/>
                <w:szCs w:val="18"/>
              </w:rPr>
              <w:t xml:space="preserve"> </w:t>
            </w:r>
            <w:r w:rsidRPr="00B979C1">
              <w:rPr>
                <w:sz w:val="18"/>
                <w:szCs w:val="18"/>
              </w:rPr>
              <w:t>по</w:t>
            </w:r>
            <w:r w:rsidRPr="00B979C1">
              <w:rPr>
                <w:spacing w:val="38"/>
                <w:sz w:val="18"/>
                <w:szCs w:val="18"/>
              </w:rPr>
              <w:t xml:space="preserve"> </w:t>
            </w:r>
            <w:r w:rsidRPr="00B979C1">
              <w:rPr>
                <w:sz w:val="18"/>
                <w:szCs w:val="18"/>
              </w:rPr>
              <w:t>строительству</w:t>
            </w:r>
            <w:r w:rsidRPr="00B979C1">
              <w:rPr>
                <w:spacing w:val="20"/>
                <w:sz w:val="18"/>
                <w:szCs w:val="18"/>
              </w:rPr>
              <w:t xml:space="preserve"> </w:t>
            </w:r>
            <w:r w:rsidRPr="00B979C1">
              <w:rPr>
                <w:spacing w:val="-1"/>
                <w:sz w:val="18"/>
                <w:szCs w:val="18"/>
              </w:rPr>
              <w:t>указанных</w:t>
            </w:r>
            <w:r w:rsidRPr="00B979C1">
              <w:rPr>
                <w:spacing w:val="1"/>
                <w:sz w:val="18"/>
                <w:szCs w:val="18"/>
              </w:rPr>
              <w:t xml:space="preserve"> </w:t>
            </w:r>
            <w:r w:rsidRPr="00B979C1">
              <w:rPr>
                <w:spacing w:val="-1"/>
                <w:sz w:val="18"/>
                <w:szCs w:val="18"/>
              </w:rPr>
              <w:t>объектов</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418"/>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2.19.11</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3"/>
              <w:rPr>
                <w:sz w:val="18"/>
                <w:szCs w:val="18"/>
              </w:rPr>
            </w:pPr>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20"/>
                <w:sz w:val="18"/>
                <w:szCs w:val="18"/>
              </w:rPr>
              <w:t xml:space="preserve"> </w:t>
            </w:r>
            <w:r w:rsidRPr="00B979C1">
              <w:rPr>
                <w:spacing w:val="-1"/>
                <w:sz w:val="18"/>
                <w:szCs w:val="18"/>
              </w:rPr>
              <w:t>является</w:t>
            </w:r>
            <w:r w:rsidRPr="00B979C1">
              <w:rPr>
                <w:spacing w:val="18"/>
                <w:sz w:val="18"/>
                <w:szCs w:val="18"/>
              </w:rPr>
              <w:t xml:space="preserve"> </w:t>
            </w:r>
            <w:r w:rsidRPr="00B979C1">
              <w:rPr>
                <w:spacing w:val="-1"/>
                <w:sz w:val="18"/>
                <w:szCs w:val="18"/>
              </w:rPr>
              <w:t>предметом</w:t>
            </w:r>
            <w:r w:rsidRPr="00B979C1">
              <w:rPr>
                <w:spacing w:val="18"/>
                <w:sz w:val="18"/>
                <w:szCs w:val="18"/>
              </w:rPr>
              <w:t xml:space="preserve"> </w:t>
            </w:r>
            <w:r w:rsidRPr="00B979C1">
              <w:rPr>
                <w:spacing w:val="-1"/>
                <w:sz w:val="18"/>
                <w:szCs w:val="18"/>
              </w:rPr>
              <w:t>аукциона,</w:t>
            </w:r>
            <w:r w:rsidRPr="00B979C1">
              <w:rPr>
                <w:spacing w:val="37"/>
                <w:sz w:val="18"/>
                <w:szCs w:val="18"/>
              </w:rPr>
              <w:t xml:space="preserve"> </w:t>
            </w:r>
            <w:proofErr w:type="gramStart"/>
            <w:r w:rsidRPr="00B979C1">
              <w:rPr>
                <w:spacing w:val="-1"/>
                <w:sz w:val="18"/>
                <w:szCs w:val="18"/>
              </w:rPr>
              <w:t>извещение</w:t>
            </w:r>
            <w:proofErr w:type="gramEnd"/>
            <w:r w:rsidRPr="00B979C1">
              <w:rPr>
                <w:spacing w:val="51"/>
                <w:sz w:val="18"/>
                <w:szCs w:val="18"/>
              </w:rPr>
              <w:t xml:space="preserve"> </w:t>
            </w:r>
            <w:r w:rsidRPr="00B979C1">
              <w:rPr>
                <w:sz w:val="18"/>
                <w:szCs w:val="18"/>
              </w:rPr>
              <w:t>о</w:t>
            </w:r>
            <w:r w:rsidRPr="00B979C1">
              <w:rPr>
                <w:spacing w:val="52"/>
                <w:sz w:val="18"/>
                <w:szCs w:val="18"/>
              </w:rPr>
              <w:t xml:space="preserve"> </w:t>
            </w:r>
            <w:r w:rsidRPr="00B979C1">
              <w:rPr>
                <w:spacing w:val="-1"/>
                <w:sz w:val="18"/>
                <w:szCs w:val="18"/>
              </w:rPr>
              <w:t>проведении</w:t>
            </w:r>
            <w:r w:rsidRPr="00B979C1">
              <w:rPr>
                <w:spacing w:val="53"/>
                <w:sz w:val="18"/>
                <w:szCs w:val="18"/>
              </w:rPr>
              <w:t xml:space="preserve"> </w:t>
            </w:r>
            <w:r w:rsidRPr="00B979C1">
              <w:rPr>
                <w:sz w:val="18"/>
                <w:szCs w:val="18"/>
              </w:rPr>
              <w:t>которого</w:t>
            </w:r>
            <w:r w:rsidRPr="00B979C1">
              <w:rPr>
                <w:spacing w:val="27"/>
                <w:sz w:val="18"/>
                <w:szCs w:val="18"/>
              </w:rPr>
              <w:t xml:space="preserve"> </w:t>
            </w:r>
            <w:r w:rsidRPr="00B979C1">
              <w:rPr>
                <w:spacing w:val="-1"/>
                <w:sz w:val="18"/>
                <w:szCs w:val="18"/>
              </w:rPr>
              <w:t>размещено</w:t>
            </w:r>
            <w:r w:rsidRPr="00B979C1">
              <w:rPr>
                <w:spacing w:val="-15"/>
                <w:sz w:val="18"/>
                <w:szCs w:val="18"/>
              </w:rPr>
              <w:t xml:space="preserve"> </w:t>
            </w:r>
            <w:r w:rsidRPr="00B979C1">
              <w:rPr>
                <w:sz w:val="18"/>
                <w:szCs w:val="18"/>
              </w:rPr>
              <w:t>в</w:t>
            </w:r>
            <w:r w:rsidRPr="00B979C1">
              <w:rPr>
                <w:spacing w:val="-13"/>
                <w:sz w:val="18"/>
                <w:szCs w:val="18"/>
              </w:rPr>
              <w:t xml:space="preserve"> </w:t>
            </w:r>
            <w:r w:rsidRPr="00B979C1">
              <w:rPr>
                <w:sz w:val="18"/>
                <w:szCs w:val="18"/>
              </w:rPr>
              <w:t>соответствии</w:t>
            </w:r>
            <w:r w:rsidRPr="00B979C1">
              <w:rPr>
                <w:spacing w:val="-14"/>
                <w:sz w:val="18"/>
                <w:szCs w:val="18"/>
              </w:rPr>
              <w:t xml:space="preserve"> </w:t>
            </w:r>
            <w:r w:rsidRPr="00B979C1">
              <w:rPr>
                <w:sz w:val="18"/>
                <w:szCs w:val="18"/>
              </w:rPr>
              <w:t>с</w:t>
            </w:r>
            <w:r w:rsidRPr="00B979C1">
              <w:rPr>
                <w:spacing w:val="-16"/>
                <w:sz w:val="18"/>
                <w:szCs w:val="18"/>
              </w:rPr>
              <w:t xml:space="preserve"> </w:t>
            </w:r>
            <w:r w:rsidRPr="00B979C1">
              <w:rPr>
                <w:spacing w:val="-1"/>
                <w:sz w:val="18"/>
                <w:szCs w:val="18"/>
              </w:rPr>
              <w:t>пунктом</w:t>
            </w:r>
            <w:r w:rsidRPr="00B979C1">
              <w:rPr>
                <w:spacing w:val="-15"/>
                <w:sz w:val="18"/>
                <w:szCs w:val="18"/>
              </w:rPr>
              <w:t xml:space="preserve"> </w:t>
            </w:r>
            <w:r w:rsidRPr="00B979C1">
              <w:rPr>
                <w:spacing w:val="1"/>
                <w:sz w:val="18"/>
                <w:szCs w:val="18"/>
              </w:rPr>
              <w:t>19</w:t>
            </w:r>
            <w:r w:rsidRPr="00B979C1">
              <w:rPr>
                <w:spacing w:val="30"/>
                <w:sz w:val="18"/>
                <w:szCs w:val="18"/>
              </w:rPr>
              <w:t xml:space="preserve"> </w:t>
            </w:r>
            <w:r w:rsidRPr="00B979C1">
              <w:rPr>
                <w:sz w:val="18"/>
                <w:szCs w:val="18"/>
              </w:rPr>
              <w:t>статьи</w:t>
            </w:r>
            <w:r w:rsidRPr="00B979C1">
              <w:rPr>
                <w:spacing w:val="48"/>
                <w:sz w:val="18"/>
                <w:szCs w:val="18"/>
              </w:rPr>
              <w:t xml:space="preserve"> </w:t>
            </w:r>
            <w:r w:rsidRPr="00B979C1">
              <w:rPr>
                <w:sz w:val="18"/>
                <w:szCs w:val="18"/>
              </w:rPr>
              <w:t>39.11</w:t>
            </w:r>
            <w:r w:rsidRPr="00B979C1">
              <w:rPr>
                <w:spacing w:val="47"/>
                <w:sz w:val="18"/>
                <w:szCs w:val="18"/>
              </w:rPr>
              <w:t xml:space="preserve"> </w:t>
            </w:r>
            <w:r w:rsidRPr="00B979C1">
              <w:rPr>
                <w:spacing w:val="-1"/>
                <w:sz w:val="18"/>
                <w:szCs w:val="18"/>
              </w:rPr>
              <w:t>Земельного</w:t>
            </w:r>
            <w:r w:rsidRPr="00B979C1">
              <w:rPr>
                <w:spacing w:val="47"/>
                <w:sz w:val="18"/>
                <w:szCs w:val="18"/>
              </w:rPr>
              <w:t xml:space="preserve"> </w:t>
            </w:r>
            <w:r w:rsidRPr="00B979C1">
              <w:rPr>
                <w:spacing w:val="-1"/>
                <w:sz w:val="18"/>
                <w:szCs w:val="18"/>
              </w:rPr>
              <w:t>кодекса</w:t>
            </w:r>
            <w:r w:rsidRPr="00B979C1">
              <w:rPr>
                <w:spacing w:val="23"/>
                <w:sz w:val="18"/>
                <w:szCs w:val="18"/>
              </w:rPr>
              <w:t xml:space="preserve"> </w:t>
            </w:r>
            <w:r w:rsidRPr="00B979C1">
              <w:rPr>
                <w:spacing w:val="-1"/>
                <w:sz w:val="18"/>
                <w:szCs w:val="18"/>
              </w:rPr>
              <w:t>Российской</w:t>
            </w:r>
            <w:r w:rsidRPr="00B979C1">
              <w:rPr>
                <w:sz w:val="18"/>
                <w:szCs w:val="18"/>
              </w:rPr>
              <w:t xml:space="preserve"> </w:t>
            </w:r>
            <w:r w:rsidRPr="00B979C1">
              <w:rPr>
                <w:spacing w:val="-1"/>
                <w:sz w:val="18"/>
                <w:szCs w:val="18"/>
              </w:rPr>
              <w:t>Федерации</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3678"/>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lastRenderedPageBreak/>
              <w:t>2.19.12</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6"/>
              <w:rPr>
                <w:sz w:val="18"/>
                <w:szCs w:val="18"/>
              </w:rPr>
            </w:pPr>
            <w:proofErr w:type="gramStart"/>
            <w:r w:rsidRPr="00B979C1">
              <w:rPr>
                <w:sz w:val="18"/>
                <w:szCs w:val="18"/>
              </w:rPr>
              <w:t>В</w:t>
            </w:r>
            <w:r w:rsidRPr="00B979C1">
              <w:rPr>
                <w:spacing w:val="2"/>
                <w:sz w:val="18"/>
                <w:szCs w:val="18"/>
              </w:rPr>
              <w:t xml:space="preserve"> </w:t>
            </w:r>
            <w:r w:rsidRPr="00B979C1">
              <w:rPr>
                <w:sz w:val="18"/>
                <w:szCs w:val="18"/>
              </w:rPr>
              <w:t>отношении</w:t>
            </w:r>
            <w:r w:rsidRPr="00B979C1">
              <w:rPr>
                <w:spacing w:val="3"/>
                <w:sz w:val="18"/>
                <w:szCs w:val="18"/>
              </w:rPr>
              <w:t xml:space="preserve"> </w:t>
            </w:r>
            <w:r w:rsidRPr="00B979C1">
              <w:rPr>
                <w:spacing w:val="-1"/>
                <w:sz w:val="18"/>
                <w:szCs w:val="18"/>
              </w:rPr>
              <w:t>земельного</w:t>
            </w:r>
            <w:r w:rsidRPr="00B979C1">
              <w:rPr>
                <w:spacing w:val="6"/>
                <w:sz w:val="18"/>
                <w:szCs w:val="18"/>
              </w:rPr>
              <w:t xml:space="preserve"> </w:t>
            </w:r>
            <w:r w:rsidRPr="00B979C1">
              <w:rPr>
                <w:spacing w:val="-2"/>
                <w:sz w:val="18"/>
                <w:szCs w:val="18"/>
              </w:rPr>
              <w:t>участка,</w:t>
            </w:r>
            <w:r w:rsidRPr="00B979C1">
              <w:rPr>
                <w:spacing w:val="29"/>
                <w:sz w:val="18"/>
                <w:szCs w:val="18"/>
              </w:rPr>
              <w:t xml:space="preserve"> </w:t>
            </w:r>
            <w:r w:rsidRPr="00B979C1">
              <w:rPr>
                <w:spacing w:val="-1"/>
                <w:sz w:val="18"/>
                <w:szCs w:val="18"/>
              </w:rPr>
              <w:t>указанного</w:t>
            </w:r>
            <w:r w:rsidRPr="00B979C1">
              <w:rPr>
                <w:spacing w:val="23"/>
                <w:sz w:val="18"/>
                <w:szCs w:val="18"/>
              </w:rPr>
              <w:t xml:space="preserve"> </w:t>
            </w:r>
            <w:r w:rsidRPr="00B979C1">
              <w:rPr>
                <w:sz w:val="18"/>
                <w:szCs w:val="18"/>
              </w:rPr>
              <w:t>в</w:t>
            </w:r>
            <w:r w:rsidRPr="00B979C1">
              <w:rPr>
                <w:spacing w:val="23"/>
                <w:sz w:val="18"/>
                <w:szCs w:val="18"/>
              </w:rPr>
              <w:t xml:space="preserve"> </w:t>
            </w:r>
            <w:r w:rsidRPr="00B979C1">
              <w:rPr>
                <w:sz w:val="18"/>
                <w:szCs w:val="18"/>
              </w:rPr>
              <w:t>заявлении,</w:t>
            </w:r>
            <w:r w:rsidRPr="00B979C1">
              <w:rPr>
                <w:spacing w:val="23"/>
                <w:sz w:val="18"/>
                <w:szCs w:val="18"/>
              </w:rPr>
              <w:t xml:space="preserve"> </w:t>
            </w:r>
            <w:r w:rsidRPr="00B979C1">
              <w:rPr>
                <w:spacing w:val="-1"/>
                <w:sz w:val="18"/>
                <w:szCs w:val="18"/>
              </w:rPr>
              <w:t>поступило</w:t>
            </w:r>
            <w:r w:rsidRPr="00B979C1">
              <w:rPr>
                <w:spacing w:val="28"/>
                <w:sz w:val="18"/>
                <w:szCs w:val="18"/>
              </w:rPr>
              <w:t xml:space="preserve"> </w:t>
            </w:r>
            <w:r w:rsidRPr="00B979C1">
              <w:rPr>
                <w:spacing w:val="-1"/>
                <w:sz w:val="18"/>
                <w:szCs w:val="18"/>
              </w:rPr>
              <w:t>предусмотренное</w:t>
            </w:r>
            <w:r w:rsidRPr="00B979C1">
              <w:rPr>
                <w:spacing w:val="1"/>
                <w:sz w:val="18"/>
                <w:szCs w:val="18"/>
              </w:rPr>
              <w:t xml:space="preserve"> </w:t>
            </w:r>
            <w:r w:rsidRPr="00B979C1">
              <w:rPr>
                <w:spacing w:val="-1"/>
                <w:sz w:val="18"/>
                <w:szCs w:val="18"/>
              </w:rPr>
              <w:t>подпунктом</w:t>
            </w:r>
            <w:r w:rsidRPr="00B979C1">
              <w:rPr>
                <w:spacing w:val="2"/>
                <w:sz w:val="18"/>
                <w:szCs w:val="18"/>
              </w:rPr>
              <w:t xml:space="preserve"> </w:t>
            </w:r>
            <w:r w:rsidRPr="00B979C1">
              <w:rPr>
                <w:sz w:val="18"/>
                <w:szCs w:val="18"/>
              </w:rPr>
              <w:t>6</w:t>
            </w:r>
            <w:r w:rsidRPr="00B979C1">
              <w:rPr>
                <w:spacing w:val="2"/>
                <w:sz w:val="18"/>
                <w:szCs w:val="18"/>
              </w:rPr>
              <w:t xml:space="preserve"> </w:t>
            </w:r>
            <w:r w:rsidRPr="00B979C1">
              <w:rPr>
                <w:spacing w:val="-1"/>
                <w:sz w:val="18"/>
                <w:szCs w:val="18"/>
              </w:rPr>
              <w:t xml:space="preserve">пункта </w:t>
            </w:r>
            <w:r w:rsidRPr="00B979C1">
              <w:rPr>
                <w:sz w:val="18"/>
                <w:szCs w:val="18"/>
              </w:rPr>
              <w:t>4</w:t>
            </w:r>
            <w:r w:rsidRPr="00B979C1">
              <w:rPr>
                <w:spacing w:val="6"/>
                <w:sz w:val="18"/>
                <w:szCs w:val="18"/>
              </w:rPr>
              <w:t xml:space="preserve"> </w:t>
            </w:r>
            <w:r w:rsidRPr="00B979C1">
              <w:rPr>
                <w:sz w:val="18"/>
                <w:szCs w:val="18"/>
              </w:rPr>
              <w:t>статьи</w:t>
            </w:r>
            <w:r w:rsidRPr="00B979C1">
              <w:rPr>
                <w:spacing w:val="5"/>
                <w:sz w:val="18"/>
                <w:szCs w:val="18"/>
              </w:rPr>
              <w:t xml:space="preserve"> </w:t>
            </w:r>
            <w:r w:rsidRPr="00B979C1">
              <w:rPr>
                <w:sz w:val="18"/>
                <w:szCs w:val="18"/>
              </w:rPr>
              <w:t>39.11</w:t>
            </w:r>
            <w:r w:rsidRPr="00B979C1">
              <w:rPr>
                <w:spacing w:val="6"/>
                <w:sz w:val="18"/>
                <w:szCs w:val="18"/>
              </w:rPr>
              <w:t xml:space="preserve"> </w:t>
            </w:r>
            <w:r w:rsidRPr="00B979C1">
              <w:rPr>
                <w:spacing w:val="-1"/>
                <w:sz w:val="18"/>
                <w:szCs w:val="18"/>
              </w:rPr>
              <w:t>Земельного</w:t>
            </w:r>
            <w:r w:rsidRPr="00B979C1">
              <w:rPr>
                <w:spacing w:val="4"/>
                <w:sz w:val="18"/>
                <w:szCs w:val="18"/>
              </w:rPr>
              <w:t xml:space="preserve"> </w:t>
            </w:r>
            <w:r w:rsidRPr="00B979C1">
              <w:rPr>
                <w:spacing w:val="-1"/>
                <w:sz w:val="18"/>
                <w:szCs w:val="18"/>
              </w:rPr>
              <w:t>кодекса</w:t>
            </w:r>
            <w:r w:rsidRPr="00B979C1">
              <w:rPr>
                <w:spacing w:val="23"/>
                <w:sz w:val="18"/>
                <w:szCs w:val="18"/>
              </w:rPr>
              <w:t xml:space="preserve"> </w:t>
            </w:r>
            <w:r w:rsidRPr="00B979C1">
              <w:rPr>
                <w:spacing w:val="-1"/>
                <w:sz w:val="18"/>
                <w:szCs w:val="18"/>
              </w:rPr>
              <w:t>Российской</w:t>
            </w:r>
            <w:r w:rsidRPr="00B979C1">
              <w:rPr>
                <w:spacing w:val="14"/>
                <w:sz w:val="18"/>
                <w:szCs w:val="18"/>
              </w:rPr>
              <w:t xml:space="preserve"> </w:t>
            </w:r>
            <w:r w:rsidRPr="00B979C1">
              <w:rPr>
                <w:spacing w:val="-1"/>
                <w:sz w:val="18"/>
                <w:szCs w:val="18"/>
              </w:rPr>
              <w:t>Федерации</w:t>
            </w:r>
            <w:r w:rsidRPr="00B979C1">
              <w:rPr>
                <w:spacing w:val="12"/>
                <w:sz w:val="18"/>
                <w:szCs w:val="18"/>
              </w:rPr>
              <w:t xml:space="preserve"> </w:t>
            </w:r>
            <w:r w:rsidRPr="00B979C1">
              <w:rPr>
                <w:spacing w:val="-1"/>
                <w:sz w:val="18"/>
                <w:szCs w:val="18"/>
              </w:rPr>
              <w:t>заявление</w:t>
            </w:r>
            <w:r w:rsidRPr="00B979C1">
              <w:rPr>
                <w:spacing w:val="10"/>
                <w:sz w:val="18"/>
                <w:szCs w:val="18"/>
              </w:rPr>
              <w:t xml:space="preserve"> </w:t>
            </w:r>
            <w:r w:rsidRPr="00B979C1">
              <w:rPr>
                <w:sz w:val="18"/>
                <w:szCs w:val="18"/>
              </w:rPr>
              <w:t>о</w:t>
            </w:r>
            <w:r w:rsidRPr="00B979C1">
              <w:rPr>
                <w:spacing w:val="35"/>
                <w:sz w:val="18"/>
                <w:szCs w:val="18"/>
              </w:rPr>
              <w:t xml:space="preserve"> </w:t>
            </w:r>
            <w:r w:rsidRPr="00B979C1">
              <w:rPr>
                <w:spacing w:val="-1"/>
                <w:sz w:val="18"/>
                <w:szCs w:val="18"/>
              </w:rPr>
              <w:t>проведении</w:t>
            </w:r>
            <w:r w:rsidRPr="00B979C1">
              <w:rPr>
                <w:spacing w:val="51"/>
                <w:sz w:val="18"/>
                <w:szCs w:val="18"/>
              </w:rPr>
              <w:t xml:space="preserve"> </w:t>
            </w:r>
            <w:r w:rsidRPr="00B979C1">
              <w:rPr>
                <w:spacing w:val="-1"/>
                <w:sz w:val="18"/>
                <w:szCs w:val="18"/>
              </w:rPr>
              <w:t>аукциона</w:t>
            </w:r>
            <w:r w:rsidRPr="00B979C1">
              <w:rPr>
                <w:spacing w:val="49"/>
                <w:sz w:val="18"/>
                <w:szCs w:val="18"/>
              </w:rPr>
              <w:t xml:space="preserve"> </w:t>
            </w:r>
            <w:r w:rsidRPr="00B979C1">
              <w:rPr>
                <w:sz w:val="18"/>
                <w:szCs w:val="18"/>
              </w:rPr>
              <w:t>по</w:t>
            </w:r>
            <w:r w:rsidRPr="00B979C1">
              <w:rPr>
                <w:spacing w:val="50"/>
                <w:sz w:val="18"/>
                <w:szCs w:val="18"/>
              </w:rPr>
              <w:t xml:space="preserve"> </w:t>
            </w:r>
            <w:r w:rsidRPr="00B979C1">
              <w:rPr>
                <w:spacing w:val="-1"/>
                <w:sz w:val="18"/>
                <w:szCs w:val="18"/>
              </w:rPr>
              <w:t>его</w:t>
            </w:r>
            <w:r w:rsidRPr="00B979C1">
              <w:rPr>
                <w:spacing w:val="50"/>
                <w:sz w:val="18"/>
                <w:szCs w:val="18"/>
              </w:rPr>
              <w:t xml:space="preserve"> </w:t>
            </w:r>
            <w:r w:rsidRPr="00B979C1">
              <w:rPr>
                <w:spacing w:val="-1"/>
                <w:sz w:val="18"/>
                <w:szCs w:val="18"/>
              </w:rPr>
              <w:t>продаже</w:t>
            </w:r>
            <w:r w:rsidRPr="00B979C1">
              <w:rPr>
                <w:spacing w:val="33"/>
                <w:sz w:val="18"/>
                <w:szCs w:val="18"/>
              </w:rPr>
              <w:t xml:space="preserve"> </w:t>
            </w:r>
            <w:r w:rsidRPr="00B979C1">
              <w:rPr>
                <w:sz w:val="18"/>
                <w:szCs w:val="18"/>
              </w:rPr>
              <w:t>или</w:t>
            </w:r>
            <w:r w:rsidRPr="00B979C1">
              <w:rPr>
                <w:spacing w:val="48"/>
                <w:sz w:val="18"/>
                <w:szCs w:val="18"/>
              </w:rPr>
              <w:t xml:space="preserve"> </w:t>
            </w:r>
            <w:r w:rsidRPr="00B979C1">
              <w:rPr>
                <w:spacing w:val="-1"/>
                <w:sz w:val="18"/>
                <w:szCs w:val="18"/>
              </w:rPr>
              <w:t>аукциона</w:t>
            </w:r>
            <w:r w:rsidRPr="00B979C1">
              <w:rPr>
                <w:spacing w:val="46"/>
                <w:sz w:val="18"/>
                <w:szCs w:val="18"/>
              </w:rPr>
              <w:t xml:space="preserve"> </w:t>
            </w:r>
            <w:r w:rsidRPr="00B979C1">
              <w:rPr>
                <w:sz w:val="18"/>
                <w:szCs w:val="18"/>
              </w:rPr>
              <w:t>на</w:t>
            </w:r>
            <w:r w:rsidRPr="00B979C1">
              <w:rPr>
                <w:spacing w:val="46"/>
                <w:sz w:val="18"/>
                <w:szCs w:val="18"/>
              </w:rPr>
              <w:t xml:space="preserve"> </w:t>
            </w:r>
            <w:r w:rsidRPr="00B979C1">
              <w:rPr>
                <w:sz w:val="18"/>
                <w:szCs w:val="18"/>
              </w:rPr>
              <w:t>право</w:t>
            </w:r>
            <w:r w:rsidRPr="00B979C1">
              <w:rPr>
                <w:spacing w:val="47"/>
                <w:sz w:val="18"/>
                <w:szCs w:val="18"/>
              </w:rPr>
              <w:t xml:space="preserve"> </w:t>
            </w:r>
            <w:r w:rsidRPr="00B979C1">
              <w:rPr>
                <w:spacing w:val="-1"/>
                <w:sz w:val="18"/>
                <w:szCs w:val="18"/>
              </w:rPr>
              <w:t>заключения</w:t>
            </w:r>
            <w:r w:rsidRPr="00B979C1">
              <w:rPr>
                <w:spacing w:val="29"/>
                <w:sz w:val="18"/>
                <w:szCs w:val="18"/>
              </w:rPr>
              <w:t xml:space="preserve"> </w:t>
            </w:r>
            <w:r w:rsidRPr="00B979C1">
              <w:rPr>
                <w:sz w:val="18"/>
                <w:szCs w:val="18"/>
              </w:rPr>
              <w:t>договора</w:t>
            </w:r>
            <w:r w:rsidRPr="00B979C1">
              <w:rPr>
                <w:spacing w:val="24"/>
                <w:sz w:val="18"/>
                <w:szCs w:val="18"/>
              </w:rPr>
              <w:t xml:space="preserve"> </w:t>
            </w:r>
            <w:r w:rsidRPr="00B979C1">
              <w:rPr>
                <w:spacing w:val="-1"/>
                <w:sz w:val="18"/>
                <w:szCs w:val="18"/>
              </w:rPr>
              <w:t>его</w:t>
            </w:r>
            <w:r w:rsidRPr="00B979C1">
              <w:rPr>
                <w:spacing w:val="26"/>
                <w:sz w:val="18"/>
                <w:szCs w:val="18"/>
              </w:rPr>
              <w:t xml:space="preserve"> </w:t>
            </w:r>
            <w:r w:rsidRPr="00B979C1">
              <w:rPr>
                <w:sz w:val="18"/>
                <w:szCs w:val="18"/>
              </w:rPr>
              <w:t>аренды</w:t>
            </w:r>
            <w:r w:rsidRPr="00B979C1">
              <w:rPr>
                <w:spacing w:val="25"/>
                <w:sz w:val="18"/>
                <w:szCs w:val="18"/>
              </w:rPr>
              <w:t xml:space="preserve"> </w:t>
            </w:r>
            <w:r w:rsidRPr="00B979C1">
              <w:rPr>
                <w:sz w:val="18"/>
                <w:szCs w:val="18"/>
              </w:rPr>
              <w:t>при</w:t>
            </w:r>
            <w:r w:rsidRPr="00B979C1">
              <w:rPr>
                <w:spacing w:val="29"/>
                <w:sz w:val="18"/>
                <w:szCs w:val="18"/>
              </w:rPr>
              <w:t xml:space="preserve"> </w:t>
            </w:r>
            <w:r w:rsidRPr="00B979C1">
              <w:rPr>
                <w:spacing w:val="-1"/>
                <w:sz w:val="18"/>
                <w:szCs w:val="18"/>
              </w:rPr>
              <w:t>условии,</w:t>
            </w:r>
            <w:r w:rsidRPr="00B979C1">
              <w:rPr>
                <w:spacing w:val="26"/>
                <w:sz w:val="18"/>
                <w:szCs w:val="18"/>
              </w:rPr>
              <w:t xml:space="preserve"> </w:t>
            </w:r>
            <w:r w:rsidRPr="00B979C1">
              <w:rPr>
                <w:spacing w:val="-1"/>
                <w:sz w:val="18"/>
                <w:szCs w:val="18"/>
              </w:rPr>
              <w:t>что</w:t>
            </w:r>
            <w:r w:rsidRPr="00B979C1">
              <w:rPr>
                <w:spacing w:val="26"/>
                <w:sz w:val="18"/>
                <w:szCs w:val="18"/>
              </w:rPr>
              <w:t xml:space="preserve"> </w:t>
            </w:r>
            <w:r w:rsidRPr="00B979C1">
              <w:rPr>
                <w:sz w:val="18"/>
                <w:szCs w:val="18"/>
              </w:rPr>
              <w:t>такой</w:t>
            </w:r>
            <w:r w:rsidRPr="00B979C1">
              <w:rPr>
                <w:spacing w:val="44"/>
                <w:sz w:val="18"/>
                <w:szCs w:val="18"/>
              </w:rPr>
              <w:t xml:space="preserve"> </w:t>
            </w:r>
            <w:r w:rsidRPr="00B979C1">
              <w:rPr>
                <w:spacing w:val="-1"/>
                <w:sz w:val="18"/>
                <w:szCs w:val="18"/>
              </w:rPr>
              <w:t>земельный</w:t>
            </w:r>
            <w:r w:rsidRPr="00B979C1">
              <w:rPr>
                <w:spacing w:val="45"/>
                <w:sz w:val="18"/>
                <w:szCs w:val="18"/>
              </w:rPr>
              <w:t xml:space="preserve"> </w:t>
            </w:r>
            <w:r w:rsidRPr="00B979C1">
              <w:rPr>
                <w:spacing w:val="-1"/>
                <w:sz w:val="18"/>
                <w:szCs w:val="18"/>
              </w:rPr>
              <w:t>участок</w:t>
            </w:r>
            <w:r w:rsidRPr="00B979C1">
              <w:rPr>
                <w:spacing w:val="44"/>
                <w:sz w:val="18"/>
                <w:szCs w:val="18"/>
              </w:rPr>
              <w:t xml:space="preserve"> </w:t>
            </w:r>
            <w:r w:rsidRPr="00B979C1">
              <w:rPr>
                <w:spacing w:val="-1"/>
                <w:sz w:val="18"/>
                <w:szCs w:val="18"/>
              </w:rPr>
              <w:t>образован</w:t>
            </w:r>
            <w:r w:rsidRPr="00B979C1">
              <w:rPr>
                <w:spacing w:val="43"/>
                <w:sz w:val="18"/>
                <w:szCs w:val="18"/>
              </w:rPr>
              <w:t xml:space="preserve"> </w:t>
            </w:r>
            <w:r w:rsidRPr="00B979C1">
              <w:rPr>
                <w:sz w:val="18"/>
                <w:szCs w:val="18"/>
              </w:rPr>
              <w:t>в</w:t>
            </w:r>
            <w:r w:rsidRPr="00B979C1">
              <w:rPr>
                <w:spacing w:val="27"/>
                <w:sz w:val="18"/>
                <w:szCs w:val="18"/>
              </w:rPr>
              <w:t xml:space="preserve"> </w:t>
            </w:r>
            <w:r w:rsidRPr="00B979C1">
              <w:rPr>
                <w:spacing w:val="-1"/>
                <w:sz w:val="18"/>
                <w:szCs w:val="18"/>
              </w:rPr>
              <w:t>соответствии</w:t>
            </w:r>
            <w:r w:rsidRPr="00B979C1">
              <w:rPr>
                <w:spacing w:val="19"/>
                <w:sz w:val="18"/>
                <w:szCs w:val="18"/>
              </w:rPr>
              <w:t xml:space="preserve"> </w:t>
            </w:r>
            <w:r w:rsidRPr="00B979C1">
              <w:rPr>
                <w:sz w:val="18"/>
                <w:szCs w:val="18"/>
              </w:rPr>
              <w:t>с</w:t>
            </w:r>
            <w:r w:rsidRPr="00B979C1">
              <w:rPr>
                <w:spacing w:val="18"/>
                <w:sz w:val="18"/>
                <w:szCs w:val="18"/>
              </w:rPr>
              <w:t xml:space="preserve"> </w:t>
            </w:r>
            <w:r w:rsidRPr="00B979C1">
              <w:rPr>
                <w:spacing w:val="-1"/>
                <w:sz w:val="18"/>
                <w:szCs w:val="18"/>
              </w:rPr>
              <w:t>подпунктом</w:t>
            </w:r>
            <w:r w:rsidRPr="00B979C1">
              <w:rPr>
                <w:spacing w:val="18"/>
                <w:sz w:val="18"/>
                <w:szCs w:val="18"/>
              </w:rPr>
              <w:t xml:space="preserve"> </w:t>
            </w:r>
            <w:r w:rsidRPr="00B979C1">
              <w:rPr>
                <w:sz w:val="18"/>
                <w:szCs w:val="18"/>
              </w:rPr>
              <w:t>4</w:t>
            </w:r>
            <w:r w:rsidRPr="00B979C1">
              <w:rPr>
                <w:spacing w:val="16"/>
                <w:sz w:val="18"/>
                <w:szCs w:val="18"/>
              </w:rPr>
              <w:t xml:space="preserve"> </w:t>
            </w:r>
            <w:r w:rsidRPr="00B979C1">
              <w:rPr>
                <w:spacing w:val="-1"/>
                <w:sz w:val="18"/>
                <w:szCs w:val="18"/>
              </w:rPr>
              <w:t>пункта</w:t>
            </w:r>
            <w:r w:rsidRPr="00B979C1">
              <w:rPr>
                <w:spacing w:val="18"/>
                <w:sz w:val="18"/>
                <w:szCs w:val="18"/>
              </w:rPr>
              <w:t xml:space="preserve"> </w:t>
            </w:r>
            <w:r w:rsidRPr="00B979C1">
              <w:rPr>
                <w:sz w:val="18"/>
                <w:szCs w:val="18"/>
              </w:rPr>
              <w:t>4</w:t>
            </w:r>
            <w:r w:rsidRPr="00B979C1">
              <w:rPr>
                <w:spacing w:val="32"/>
                <w:sz w:val="18"/>
                <w:szCs w:val="18"/>
              </w:rPr>
              <w:t xml:space="preserve"> </w:t>
            </w:r>
            <w:r w:rsidRPr="00B979C1">
              <w:rPr>
                <w:sz w:val="18"/>
                <w:szCs w:val="18"/>
              </w:rPr>
              <w:t>статьи</w:t>
            </w:r>
            <w:r w:rsidRPr="00B979C1">
              <w:rPr>
                <w:spacing w:val="48"/>
                <w:sz w:val="18"/>
                <w:szCs w:val="18"/>
              </w:rPr>
              <w:t xml:space="preserve"> </w:t>
            </w:r>
            <w:r w:rsidRPr="00B979C1">
              <w:rPr>
                <w:sz w:val="18"/>
                <w:szCs w:val="18"/>
              </w:rPr>
              <w:t>39.11</w:t>
            </w:r>
            <w:r w:rsidRPr="00B979C1">
              <w:rPr>
                <w:spacing w:val="47"/>
                <w:sz w:val="18"/>
                <w:szCs w:val="18"/>
              </w:rPr>
              <w:t xml:space="preserve"> </w:t>
            </w:r>
            <w:r w:rsidRPr="00B979C1">
              <w:rPr>
                <w:spacing w:val="-1"/>
                <w:sz w:val="18"/>
                <w:szCs w:val="18"/>
              </w:rPr>
              <w:t>Земельного</w:t>
            </w:r>
            <w:r w:rsidRPr="00B979C1">
              <w:rPr>
                <w:spacing w:val="47"/>
                <w:sz w:val="18"/>
                <w:szCs w:val="18"/>
              </w:rPr>
              <w:t xml:space="preserve"> </w:t>
            </w:r>
            <w:r w:rsidRPr="00B979C1">
              <w:rPr>
                <w:spacing w:val="-1"/>
                <w:sz w:val="18"/>
                <w:szCs w:val="18"/>
              </w:rPr>
              <w:t>кодекса</w:t>
            </w:r>
            <w:r w:rsidRPr="00B979C1">
              <w:rPr>
                <w:spacing w:val="23"/>
                <w:sz w:val="18"/>
                <w:szCs w:val="18"/>
              </w:rPr>
              <w:t xml:space="preserve"> </w:t>
            </w:r>
            <w:r w:rsidRPr="00B979C1">
              <w:rPr>
                <w:spacing w:val="-1"/>
                <w:w w:val="95"/>
                <w:sz w:val="18"/>
                <w:szCs w:val="18"/>
              </w:rPr>
              <w:t xml:space="preserve">Российской Федерации </w:t>
            </w:r>
            <w:r w:rsidRPr="00B979C1">
              <w:rPr>
                <w:sz w:val="18"/>
                <w:szCs w:val="18"/>
              </w:rPr>
              <w:t>и</w:t>
            </w:r>
            <w:r w:rsidRPr="00B979C1">
              <w:rPr>
                <w:spacing w:val="27"/>
                <w:sz w:val="18"/>
                <w:szCs w:val="18"/>
              </w:rPr>
              <w:t xml:space="preserve"> </w:t>
            </w:r>
            <w:r w:rsidRPr="00B979C1">
              <w:rPr>
                <w:spacing w:val="-1"/>
                <w:sz w:val="18"/>
                <w:szCs w:val="18"/>
              </w:rPr>
              <w:t>уполномоченным</w:t>
            </w:r>
            <w:r w:rsidRPr="00B979C1">
              <w:rPr>
                <w:spacing w:val="44"/>
                <w:sz w:val="18"/>
                <w:szCs w:val="18"/>
              </w:rPr>
              <w:t xml:space="preserve"> </w:t>
            </w:r>
            <w:r w:rsidRPr="00B979C1">
              <w:rPr>
                <w:sz w:val="18"/>
                <w:szCs w:val="18"/>
              </w:rPr>
              <w:t>органом</w:t>
            </w:r>
            <w:r w:rsidRPr="00B979C1">
              <w:rPr>
                <w:spacing w:val="44"/>
                <w:sz w:val="18"/>
                <w:szCs w:val="18"/>
              </w:rPr>
              <w:t xml:space="preserve"> </w:t>
            </w:r>
            <w:r w:rsidRPr="00B979C1">
              <w:rPr>
                <w:sz w:val="18"/>
                <w:szCs w:val="18"/>
              </w:rPr>
              <w:t>не</w:t>
            </w:r>
            <w:r w:rsidRPr="00B979C1">
              <w:rPr>
                <w:spacing w:val="44"/>
                <w:sz w:val="18"/>
                <w:szCs w:val="18"/>
              </w:rPr>
              <w:t xml:space="preserve"> </w:t>
            </w:r>
            <w:r w:rsidRPr="00B979C1">
              <w:rPr>
                <w:spacing w:val="-1"/>
                <w:sz w:val="18"/>
                <w:szCs w:val="18"/>
              </w:rPr>
              <w:t>принято</w:t>
            </w:r>
            <w:r w:rsidRPr="00B979C1">
              <w:rPr>
                <w:spacing w:val="25"/>
                <w:sz w:val="18"/>
                <w:szCs w:val="18"/>
              </w:rPr>
              <w:t xml:space="preserve"> </w:t>
            </w:r>
            <w:r w:rsidRPr="00B979C1">
              <w:rPr>
                <w:spacing w:val="-1"/>
                <w:sz w:val="18"/>
                <w:szCs w:val="18"/>
              </w:rPr>
              <w:t>решение</w:t>
            </w:r>
            <w:proofErr w:type="gramEnd"/>
            <w:r w:rsidRPr="00B979C1">
              <w:rPr>
                <w:spacing w:val="20"/>
                <w:sz w:val="18"/>
                <w:szCs w:val="18"/>
              </w:rPr>
              <w:t xml:space="preserve"> </w:t>
            </w:r>
            <w:r w:rsidRPr="00B979C1">
              <w:rPr>
                <w:sz w:val="18"/>
                <w:szCs w:val="18"/>
              </w:rPr>
              <w:t>об</w:t>
            </w:r>
            <w:r w:rsidRPr="00B979C1">
              <w:rPr>
                <w:spacing w:val="21"/>
                <w:sz w:val="18"/>
                <w:szCs w:val="18"/>
              </w:rPr>
              <w:t xml:space="preserve"> </w:t>
            </w:r>
            <w:r w:rsidRPr="00B979C1">
              <w:rPr>
                <w:sz w:val="18"/>
                <w:szCs w:val="18"/>
              </w:rPr>
              <w:t>отказе</w:t>
            </w:r>
            <w:r w:rsidRPr="00B979C1">
              <w:rPr>
                <w:spacing w:val="20"/>
                <w:sz w:val="18"/>
                <w:szCs w:val="18"/>
              </w:rPr>
              <w:t xml:space="preserve"> </w:t>
            </w:r>
            <w:r w:rsidRPr="00B979C1">
              <w:rPr>
                <w:sz w:val="18"/>
                <w:szCs w:val="18"/>
              </w:rPr>
              <w:t>в</w:t>
            </w:r>
            <w:r w:rsidRPr="00B979C1">
              <w:rPr>
                <w:spacing w:val="20"/>
                <w:sz w:val="18"/>
                <w:szCs w:val="18"/>
              </w:rPr>
              <w:t xml:space="preserve"> </w:t>
            </w:r>
            <w:r w:rsidRPr="00B979C1">
              <w:rPr>
                <w:spacing w:val="-1"/>
                <w:sz w:val="18"/>
                <w:szCs w:val="18"/>
              </w:rPr>
              <w:t>проведении</w:t>
            </w:r>
            <w:r w:rsidRPr="00B979C1">
              <w:rPr>
                <w:spacing w:val="22"/>
                <w:sz w:val="18"/>
                <w:szCs w:val="18"/>
              </w:rPr>
              <w:t xml:space="preserve"> </w:t>
            </w:r>
            <w:r w:rsidRPr="00B979C1">
              <w:rPr>
                <w:sz w:val="18"/>
                <w:szCs w:val="18"/>
              </w:rPr>
              <w:t>этого</w:t>
            </w:r>
            <w:r w:rsidRPr="00B979C1">
              <w:rPr>
                <w:spacing w:val="21"/>
                <w:sz w:val="18"/>
                <w:szCs w:val="18"/>
              </w:rPr>
              <w:t xml:space="preserve"> </w:t>
            </w:r>
            <w:r w:rsidRPr="00B979C1">
              <w:rPr>
                <w:spacing w:val="-1"/>
                <w:w w:val="95"/>
                <w:sz w:val="18"/>
                <w:szCs w:val="18"/>
              </w:rPr>
              <w:t xml:space="preserve">аукциона </w:t>
            </w:r>
            <w:r w:rsidRPr="00B979C1">
              <w:rPr>
                <w:sz w:val="18"/>
                <w:szCs w:val="18"/>
              </w:rPr>
              <w:t xml:space="preserve">по </w:t>
            </w:r>
            <w:r w:rsidRPr="00B979C1">
              <w:rPr>
                <w:spacing w:val="-1"/>
                <w:sz w:val="18"/>
                <w:szCs w:val="18"/>
              </w:rPr>
              <w:t>основаниям,</w:t>
            </w:r>
            <w:r w:rsidRPr="00B979C1">
              <w:rPr>
                <w:spacing w:val="23"/>
                <w:sz w:val="18"/>
                <w:szCs w:val="18"/>
              </w:rPr>
              <w:t xml:space="preserve"> </w:t>
            </w:r>
            <w:r w:rsidRPr="00B979C1">
              <w:rPr>
                <w:spacing w:val="-1"/>
                <w:sz w:val="18"/>
                <w:szCs w:val="18"/>
              </w:rPr>
              <w:t>предусмотренным</w:t>
            </w:r>
            <w:r w:rsidRPr="00B979C1">
              <w:rPr>
                <w:sz w:val="18"/>
                <w:szCs w:val="18"/>
              </w:rPr>
              <w:t xml:space="preserve"> </w:t>
            </w:r>
            <w:r w:rsidRPr="00B979C1">
              <w:rPr>
                <w:spacing w:val="48"/>
                <w:sz w:val="18"/>
                <w:szCs w:val="18"/>
              </w:rPr>
              <w:t xml:space="preserve"> </w:t>
            </w:r>
            <w:r w:rsidRPr="00B979C1">
              <w:rPr>
                <w:spacing w:val="-1"/>
                <w:sz w:val="18"/>
                <w:szCs w:val="18"/>
              </w:rPr>
              <w:t>пунктом</w:t>
            </w:r>
            <w:r w:rsidRPr="00B979C1">
              <w:rPr>
                <w:sz w:val="18"/>
                <w:szCs w:val="18"/>
              </w:rPr>
              <w:t xml:space="preserve"> 8 статьи 39.11</w:t>
            </w:r>
            <w:r w:rsidRPr="00B979C1">
              <w:rPr>
                <w:spacing w:val="50"/>
                <w:sz w:val="18"/>
                <w:szCs w:val="18"/>
              </w:rPr>
              <w:t xml:space="preserve"> </w:t>
            </w:r>
            <w:r w:rsidRPr="00B979C1">
              <w:rPr>
                <w:spacing w:val="-1"/>
                <w:sz w:val="18"/>
                <w:szCs w:val="18"/>
              </w:rPr>
              <w:t>Земельного</w:t>
            </w:r>
            <w:r w:rsidRPr="00B979C1">
              <w:rPr>
                <w:spacing w:val="50"/>
                <w:sz w:val="18"/>
                <w:szCs w:val="18"/>
              </w:rPr>
              <w:t xml:space="preserve"> </w:t>
            </w:r>
            <w:r w:rsidRPr="00B979C1">
              <w:rPr>
                <w:spacing w:val="-1"/>
                <w:sz w:val="18"/>
                <w:szCs w:val="18"/>
              </w:rPr>
              <w:t>кодекса</w:t>
            </w:r>
            <w:r w:rsidRPr="00B979C1">
              <w:rPr>
                <w:spacing w:val="49"/>
                <w:sz w:val="18"/>
                <w:szCs w:val="18"/>
              </w:rPr>
              <w:t xml:space="preserve"> </w:t>
            </w:r>
            <w:r w:rsidRPr="00B979C1">
              <w:rPr>
                <w:spacing w:val="-1"/>
                <w:sz w:val="18"/>
                <w:szCs w:val="18"/>
              </w:rPr>
              <w:t>Российской</w:t>
            </w:r>
            <w:r w:rsidRPr="00B979C1">
              <w:rPr>
                <w:spacing w:val="37"/>
                <w:sz w:val="18"/>
                <w:szCs w:val="18"/>
              </w:rPr>
              <w:t xml:space="preserve"> </w:t>
            </w:r>
            <w:r w:rsidRPr="00B979C1">
              <w:rPr>
                <w:spacing w:val="-1"/>
                <w:sz w:val="18"/>
                <w:szCs w:val="18"/>
              </w:rPr>
              <w:t>Федерации</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2554"/>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2.19.13</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035"/>
                <w:tab w:val="left" w:pos="2688"/>
                <w:tab w:val="left" w:pos="3975"/>
              </w:tabs>
              <w:kinsoku w:val="0"/>
              <w:overflowPunct w:val="0"/>
              <w:ind w:left="56" w:right="52"/>
              <w:rPr>
                <w:sz w:val="18"/>
                <w:szCs w:val="18"/>
              </w:rPr>
            </w:pPr>
            <w:r w:rsidRPr="00B979C1">
              <w:rPr>
                <w:sz w:val="18"/>
                <w:szCs w:val="18"/>
              </w:rPr>
              <w:t>В</w:t>
            </w:r>
            <w:r w:rsidRPr="00B979C1">
              <w:rPr>
                <w:spacing w:val="2"/>
                <w:sz w:val="18"/>
                <w:szCs w:val="18"/>
              </w:rPr>
              <w:t xml:space="preserve"> </w:t>
            </w:r>
            <w:r w:rsidRPr="00B979C1">
              <w:rPr>
                <w:sz w:val="18"/>
                <w:szCs w:val="18"/>
              </w:rPr>
              <w:t>отношении</w:t>
            </w:r>
            <w:r w:rsidRPr="00B979C1">
              <w:rPr>
                <w:spacing w:val="3"/>
                <w:sz w:val="18"/>
                <w:szCs w:val="18"/>
              </w:rPr>
              <w:t xml:space="preserve"> </w:t>
            </w:r>
            <w:r w:rsidRPr="00B979C1">
              <w:rPr>
                <w:spacing w:val="-1"/>
                <w:sz w:val="18"/>
                <w:szCs w:val="18"/>
              </w:rPr>
              <w:t>земельного</w:t>
            </w:r>
            <w:r w:rsidRPr="00B979C1">
              <w:rPr>
                <w:spacing w:val="6"/>
                <w:sz w:val="18"/>
                <w:szCs w:val="18"/>
              </w:rPr>
              <w:t xml:space="preserve"> </w:t>
            </w:r>
            <w:r w:rsidRPr="00B979C1">
              <w:rPr>
                <w:spacing w:val="-2"/>
                <w:sz w:val="18"/>
                <w:szCs w:val="18"/>
              </w:rPr>
              <w:t>участка,</w:t>
            </w:r>
            <w:r w:rsidRPr="00B979C1">
              <w:rPr>
                <w:spacing w:val="29"/>
                <w:sz w:val="18"/>
                <w:szCs w:val="18"/>
              </w:rPr>
              <w:t xml:space="preserve"> </w:t>
            </w:r>
            <w:r w:rsidRPr="00B979C1">
              <w:rPr>
                <w:spacing w:val="-1"/>
                <w:sz w:val="18"/>
                <w:szCs w:val="18"/>
              </w:rPr>
              <w:t>указанного</w:t>
            </w:r>
            <w:r w:rsidRPr="00B979C1">
              <w:rPr>
                <w:spacing w:val="21"/>
                <w:sz w:val="18"/>
                <w:szCs w:val="18"/>
              </w:rPr>
              <w:t xml:space="preserve"> </w:t>
            </w:r>
            <w:r w:rsidRPr="00B979C1">
              <w:rPr>
                <w:sz w:val="18"/>
                <w:szCs w:val="18"/>
              </w:rPr>
              <w:t>в</w:t>
            </w:r>
            <w:r w:rsidRPr="00B979C1">
              <w:rPr>
                <w:spacing w:val="20"/>
                <w:sz w:val="18"/>
                <w:szCs w:val="18"/>
              </w:rPr>
              <w:t xml:space="preserve"> </w:t>
            </w:r>
            <w:r w:rsidRPr="00B979C1">
              <w:rPr>
                <w:spacing w:val="-1"/>
                <w:sz w:val="18"/>
                <w:szCs w:val="18"/>
              </w:rPr>
              <w:t>заявлении,</w:t>
            </w:r>
            <w:r w:rsidRPr="00B979C1">
              <w:rPr>
                <w:spacing w:val="21"/>
                <w:sz w:val="18"/>
                <w:szCs w:val="18"/>
              </w:rPr>
              <w:t xml:space="preserve"> </w:t>
            </w:r>
            <w:r w:rsidRPr="00B979C1">
              <w:rPr>
                <w:spacing w:val="-1"/>
                <w:sz w:val="18"/>
                <w:szCs w:val="18"/>
              </w:rPr>
              <w:t>опубликовано</w:t>
            </w:r>
            <w:r w:rsidRPr="00B979C1">
              <w:rPr>
                <w:spacing w:val="46"/>
                <w:sz w:val="18"/>
                <w:szCs w:val="18"/>
              </w:rPr>
              <w:t xml:space="preserve"> </w:t>
            </w:r>
            <w:r w:rsidRPr="00B979C1">
              <w:rPr>
                <w:sz w:val="18"/>
                <w:szCs w:val="18"/>
              </w:rPr>
              <w:t>и</w:t>
            </w:r>
            <w:r w:rsidRPr="00B979C1">
              <w:rPr>
                <w:spacing w:val="5"/>
                <w:sz w:val="18"/>
                <w:szCs w:val="18"/>
              </w:rPr>
              <w:t xml:space="preserve"> </w:t>
            </w:r>
            <w:r w:rsidRPr="00B979C1">
              <w:rPr>
                <w:spacing w:val="-1"/>
                <w:sz w:val="18"/>
                <w:szCs w:val="18"/>
              </w:rPr>
              <w:t>размещено</w:t>
            </w:r>
            <w:r w:rsidRPr="00B979C1">
              <w:rPr>
                <w:spacing w:val="4"/>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соответствии</w:t>
            </w:r>
            <w:r w:rsidRPr="00B979C1">
              <w:rPr>
                <w:spacing w:val="5"/>
                <w:sz w:val="18"/>
                <w:szCs w:val="18"/>
              </w:rPr>
              <w:t xml:space="preserve"> </w:t>
            </w:r>
            <w:r w:rsidRPr="00B979C1">
              <w:rPr>
                <w:sz w:val="18"/>
                <w:szCs w:val="18"/>
              </w:rPr>
              <w:t>с</w:t>
            </w:r>
            <w:r w:rsidRPr="00B979C1">
              <w:rPr>
                <w:spacing w:val="25"/>
                <w:sz w:val="18"/>
                <w:szCs w:val="18"/>
              </w:rPr>
              <w:t xml:space="preserve"> </w:t>
            </w:r>
            <w:r w:rsidRPr="00B979C1">
              <w:rPr>
                <w:spacing w:val="-1"/>
                <w:sz w:val="18"/>
                <w:szCs w:val="18"/>
              </w:rPr>
              <w:t>подпунктом</w:t>
            </w:r>
            <w:r w:rsidRPr="00B979C1">
              <w:rPr>
                <w:spacing w:val="11"/>
                <w:sz w:val="18"/>
                <w:szCs w:val="18"/>
              </w:rPr>
              <w:t xml:space="preserve"> </w:t>
            </w:r>
            <w:r w:rsidRPr="00B979C1">
              <w:rPr>
                <w:sz w:val="18"/>
                <w:szCs w:val="18"/>
              </w:rPr>
              <w:t>1</w:t>
            </w:r>
            <w:r w:rsidRPr="00B979C1">
              <w:rPr>
                <w:spacing w:val="11"/>
                <w:sz w:val="18"/>
                <w:szCs w:val="18"/>
              </w:rPr>
              <w:t xml:space="preserve"> </w:t>
            </w:r>
            <w:r w:rsidRPr="00B979C1">
              <w:rPr>
                <w:spacing w:val="-1"/>
                <w:sz w:val="18"/>
                <w:szCs w:val="18"/>
              </w:rPr>
              <w:t>пункта</w:t>
            </w:r>
            <w:r w:rsidRPr="00B979C1">
              <w:rPr>
                <w:spacing w:val="11"/>
                <w:sz w:val="18"/>
                <w:szCs w:val="18"/>
              </w:rPr>
              <w:t xml:space="preserve"> </w:t>
            </w:r>
            <w:r w:rsidRPr="00B979C1">
              <w:rPr>
                <w:sz w:val="18"/>
                <w:szCs w:val="18"/>
              </w:rPr>
              <w:t>1</w:t>
            </w:r>
            <w:r w:rsidRPr="00B979C1">
              <w:rPr>
                <w:spacing w:val="11"/>
                <w:sz w:val="18"/>
                <w:szCs w:val="18"/>
              </w:rPr>
              <w:t xml:space="preserve"> </w:t>
            </w:r>
            <w:r w:rsidRPr="00B979C1">
              <w:rPr>
                <w:spacing w:val="-1"/>
                <w:sz w:val="18"/>
                <w:szCs w:val="18"/>
              </w:rPr>
              <w:t>статьи</w:t>
            </w:r>
            <w:r w:rsidRPr="00B979C1">
              <w:rPr>
                <w:spacing w:val="12"/>
                <w:sz w:val="18"/>
                <w:szCs w:val="18"/>
              </w:rPr>
              <w:t xml:space="preserve"> </w:t>
            </w:r>
            <w:r w:rsidRPr="00B979C1">
              <w:rPr>
                <w:sz w:val="18"/>
                <w:szCs w:val="18"/>
              </w:rPr>
              <w:t>39.18</w:t>
            </w:r>
            <w:r w:rsidRPr="00B979C1">
              <w:rPr>
                <w:spacing w:val="20"/>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кодекса</w:t>
            </w:r>
            <w:r w:rsidRPr="00B979C1">
              <w:rPr>
                <w:spacing w:val="15"/>
                <w:sz w:val="18"/>
                <w:szCs w:val="18"/>
              </w:rPr>
              <w:t xml:space="preserve"> </w:t>
            </w:r>
            <w:r w:rsidRPr="00B979C1">
              <w:rPr>
                <w:spacing w:val="-1"/>
                <w:sz w:val="18"/>
                <w:szCs w:val="18"/>
              </w:rPr>
              <w:t>Российской</w:t>
            </w:r>
            <w:r w:rsidRPr="00B979C1">
              <w:rPr>
                <w:spacing w:val="37"/>
                <w:sz w:val="18"/>
                <w:szCs w:val="18"/>
              </w:rPr>
              <w:t xml:space="preserve"> </w:t>
            </w:r>
            <w:r w:rsidRPr="00B979C1">
              <w:rPr>
                <w:spacing w:val="-1"/>
                <w:sz w:val="18"/>
                <w:szCs w:val="18"/>
              </w:rPr>
              <w:t xml:space="preserve">Федерации </w:t>
            </w:r>
            <w:r w:rsidRPr="00B979C1">
              <w:rPr>
                <w:spacing w:val="-1"/>
                <w:w w:val="95"/>
                <w:sz w:val="18"/>
                <w:szCs w:val="18"/>
              </w:rPr>
              <w:t xml:space="preserve">извещение </w:t>
            </w:r>
            <w:r w:rsidRPr="00B979C1">
              <w:rPr>
                <w:sz w:val="18"/>
                <w:szCs w:val="18"/>
              </w:rPr>
              <w:t>о</w:t>
            </w:r>
            <w:r w:rsidRPr="00B979C1">
              <w:rPr>
                <w:spacing w:val="25"/>
                <w:sz w:val="18"/>
                <w:szCs w:val="18"/>
              </w:rPr>
              <w:t xml:space="preserve"> </w:t>
            </w:r>
            <w:r w:rsidRPr="00B979C1">
              <w:rPr>
                <w:spacing w:val="-1"/>
                <w:sz w:val="18"/>
                <w:szCs w:val="18"/>
              </w:rPr>
              <w:t>предоставлении</w:t>
            </w:r>
            <w:r w:rsidRPr="00B979C1">
              <w:rPr>
                <w:spacing w:val="51"/>
                <w:sz w:val="18"/>
                <w:szCs w:val="18"/>
              </w:rPr>
              <w:t xml:space="preserve"> </w:t>
            </w:r>
            <w:r w:rsidRPr="00B979C1">
              <w:rPr>
                <w:spacing w:val="-1"/>
                <w:sz w:val="18"/>
                <w:szCs w:val="18"/>
              </w:rPr>
              <w:t>земельного</w:t>
            </w:r>
            <w:r w:rsidRPr="00B979C1">
              <w:rPr>
                <w:spacing w:val="54"/>
                <w:sz w:val="18"/>
                <w:szCs w:val="18"/>
              </w:rPr>
              <w:t xml:space="preserve"> </w:t>
            </w:r>
            <w:r w:rsidRPr="00B979C1">
              <w:rPr>
                <w:spacing w:val="-2"/>
                <w:sz w:val="18"/>
                <w:szCs w:val="18"/>
              </w:rPr>
              <w:t>участка</w:t>
            </w:r>
            <w:r w:rsidRPr="00B979C1">
              <w:rPr>
                <w:spacing w:val="47"/>
                <w:sz w:val="18"/>
                <w:szCs w:val="18"/>
              </w:rPr>
              <w:t xml:space="preserve"> </w:t>
            </w:r>
            <w:r w:rsidRPr="00B979C1">
              <w:rPr>
                <w:sz w:val="18"/>
                <w:szCs w:val="18"/>
              </w:rPr>
              <w:t>для</w:t>
            </w:r>
            <w:r w:rsidRPr="00B979C1">
              <w:rPr>
                <w:spacing w:val="50"/>
                <w:sz w:val="18"/>
                <w:szCs w:val="18"/>
              </w:rPr>
              <w:t xml:space="preserve"> </w:t>
            </w:r>
            <w:r w:rsidRPr="00B979C1">
              <w:rPr>
                <w:spacing w:val="-1"/>
                <w:sz w:val="18"/>
                <w:szCs w:val="18"/>
              </w:rPr>
              <w:t>индивидуального</w:t>
            </w:r>
            <w:r w:rsidRPr="00B979C1">
              <w:rPr>
                <w:spacing w:val="50"/>
                <w:sz w:val="18"/>
                <w:szCs w:val="18"/>
              </w:rPr>
              <w:t xml:space="preserve"> </w:t>
            </w:r>
            <w:r w:rsidRPr="00B979C1">
              <w:rPr>
                <w:sz w:val="18"/>
                <w:szCs w:val="18"/>
              </w:rPr>
              <w:t>жилищного</w:t>
            </w:r>
            <w:r w:rsidRPr="00B979C1">
              <w:rPr>
                <w:spacing w:val="26"/>
                <w:sz w:val="18"/>
                <w:szCs w:val="18"/>
              </w:rPr>
              <w:t xml:space="preserve"> </w:t>
            </w:r>
            <w:r w:rsidRPr="00B979C1">
              <w:rPr>
                <w:spacing w:val="-1"/>
                <w:sz w:val="18"/>
                <w:szCs w:val="18"/>
              </w:rPr>
              <w:t>строительства,</w:t>
            </w:r>
            <w:r w:rsidRPr="00B979C1">
              <w:rPr>
                <w:spacing w:val="18"/>
                <w:sz w:val="18"/>
                <w:szCs w:val="18"/>
              </w:rPr>
              <w:t xml:space="preserve"> </w:t>
            </w:r>
            <w:r w:rsidRPr="00B979C1">
              <w:rPr>
                <w:spacing w:val="-1"/>
                <w:sz w:val="18"/>
                <w:szCs w:val="18"/>
              </w:rPr>
              <w:t>ведения</w:t>
            </w:r>
            <w:r w:rsidRPr="00B979C1">
              <w:rPr>
                <w:spacing w:val="18"/>
                <w:sz w:val="18"/>
                <w:szCs w:val="18"/>
              </w:rPr>
              <w:t xml:space="preserve"> </w:t>
            </w:r>
            <w:r w:rsidRPr="00B979C1">
              <w:rPr>
                <w:spacing w:val="-1"/>
                <w:sz w:val="18"/>
                <w:szCs w:val="18"/>
              </w:rPr>
              <w:t>личного</w:t>
            </w:r>
            <w:r w:rsidRPr="00B979C1">
              <w:rPr>
                <w:spacing w:val="43"/>
                <w:sz w:val="18"/>
                <w:szCs w:val="18"/>
              </w:rPr>
              <w:t xml:space="preserve"> </w:t>
            </w:r>
            <w:r w:rsidRPr="00B979C1">
              <w:rPr>
                <w:sz w:val="18"/>
                <w:szCs w:val="18"/>
              </w:rPr>
              <w:t>подсобного</w:t>
            </w:r>
            <w:r w:rsidRPr="00B979C1">
              <w:rPr>
                <w:spacing w:val="-5"/>
                <w:sz w:val="18"/>
                <w:szCs w:val="18"/>
              </w:rPr>
              <w:t xml:space="preserve"> </w:t>
            </w:r>
            <w:r w:rsidRPr="00B979C1">
              <w:rPr>
                <w:spacing w:val="-1"/>
                <w:sz w:val="18"/>
                <w:szCs w:val="18"/>
              </w:rPr>
              <w:t>хозяйства,</w:t>
            </w:r>
            <w:r w:rsidRPr="00B979C1">
              <w:rPr>
                <w:spacing w:val="-3"/>
                <w:sz w:val="18"/>
                <w:szCs w:val="18"/>
              </w:rPr>
              <w:t xml:space="preserve"> </w:t>
            </w:r>
            <w:r w:rsidRPr="00B979C1">
              <w:rPr>
                <w:spacing w:val="-1"/>
                <w:sz w:val="18"/>
                <w:szCs w:val="18"/>
              </w:rPr>
              <w:t>садоводства</w:t>
            </w:r>
            <w:r w:rsidRPr="00B979C1">
              <w:rPr>
                <w:spacing w:val="-4"/>
                <w:sz w:val="18"/>
                <w:szCs w:val="18"/>
              </w:rPr>
              <w:t xml:space="preserve"> </w:t>
            </w:r>
            <w:r w:rsidRPr="00B979C1">
              <w:rPr>
                <w:sz w:val="18"/>
                <w:szCs w:val="18"/>
              </w:rPr>
              <w:t>или</w:t>
            </w:r>
            <w:r w:rsidRPr="00B979C1">
              <w:rPr>
                <w:spacing w:val="35"/>
                <w:sz w:val="18"/>
                <w:szCs w:val="18"/>
              </w:rPr>
              <w:t xml:space="preserve"> </w:t>
            </w:r>
            <w:r w:rsidRPr="00B979C1">
              <w:rPr>
                <w:spacing w:val="-1"/>
                <w:sz w:val="18"/>
                <w:szCs w:val="18"/>
              </w:rPr>
              <w:t>осуществления крестьянским</w:t>
            </w:r>
            <w:r w:rsidRPr="00B979C1">
              <w:rPr>
                <w:spacing w:val="36"/>
                <w:sz w:val="18"/>
                <w:szCs w:val="18"/>
              </w:rPr>
              <w:t xml:space="preserve"> </w:t>
            </w:r>
            <w:r w:rsidRPr="00B979C1">
              <w:rPr>
                <w:spacing w:val="-1"/>
                <w:sz w:val="18"/>
                <w:szCs w:val="18"/>
              </w:rPr>
              <w:t>(фермерским)</w:t>
            </w:r>
            <w:r w:rsidRPr="00B979C1">
              <w:rPr>
                <w:spacing w:val="20"/>
                <w:sz w:val="18"/>
                <w:szCs w:val="18"/>
              </w:rPr>
              <w:t xml:space="preserve"> </w:t>
            </w:r>
            <w:r w:rsidRPr="00B979C1">
              <w:rPr>
                <w:spacing w:val="-1"/>
                <w:sz w:val="18"/>
                <w:szCs w:val="18"/>
              </w:rPr>
              <w:t>хозяйством</w:t>
            </w:r>
            <w:r w:rsidRPr="00B979C1">
              <w:rPr>
                <w:spacing w:val="20"/>
                <w:sz w:val="18"/>
                <w:szCs w:val="18"/>
              </w:rPr>
              <w:t xml:space="preserve"> </w:t>
            </w:r>
            <w:r w:rsidRPr="00B979C1">
              <w:rPr>
                <w:spacing w:val="-1"/>
                <w:sz w:val="18"/>
                <w:szCs w:val="18"/>
              </w:rPr>
              <w:t>его</w:t>
            </w:r>
            <w:r w:rsidRPr="00B979C1">
              <w:rPr>
                <w:spacing w:val="39"/>
                <w:sz w:val="18"/>
                <w:szCs w:val="18"/>
              </w:rPr>
              <w:t xml:space="preserve"> </w:t>
            </w:r>
            <w:r w:rsidRPr="00B979C1">
              <w:rPr>
                <w:spacing w:val="-1"/>
                <w:sz w:val="18"/>
                <w:szCs w:val="18"/>
              </w:rPr>
              <w:t>деятельности</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712"/>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2.19.14</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587"/>
              </w:tabs>
              <w:kinsoku w:val="0"/>
              <w:overflowPunct w:val="0"/>
              <w:ind w:left="56" w:right="51"/>
              <w:rPr>
                <w:sz w:val="18"/>
                <w:szCs w:val="18"/>
              </w:rPr>
            </w:pPr>
            <w:r w:rsidRPr="00B979C1">
              <w:rPr>
                <w:spacing w:val="-1"/>
                <w:sz w:val="18"/>
                <w:szCs w:val="18"/>
              </w:rPr>
              <w:t>Разрешенное использование</w:t>
            </w:r>
            <w:r w:rsidRPr="00B979C1">
              <w:rPr>
                <w:spacing w:val="33"/>
                <w:sz w:val="18"/>
                <w:szCs w:val="18"/>
              </w:rPr>
              <w:t xml:space="preserve"> </w:t>
            </w:r>
            <w:r w:rsidRPr="00B979C1">
              <w:rPr>
                <w:spacing w:val="-1"/>
                <w:sz w:val="18"/>
                <w:szCs w:val="18"/>
              </w:rPr>
              <w:t>земельного</w:t>
            </w:r>
            <w:r w:rsidRPr="00B979C1">
              <w:rPr>
                <w:spacing w:val="28"/>
                <w:sz w:val="18"/>
                <w:szCs w:val="18"/>
              </w:rPr>
              <w:t xml:space="preserve"> </w:t>
            </w:r>
            <w:r w:rsidRPr="00B979C1">
              <w:rPr>
                <w:spacing w:val="-1"/>
                <w:sz w:val="18"/>
                <w:szCs w:val="18"/>
              </w:rPr>
              <w:t>участка</w:t>
            </w:r>
            <w:r w:rsidRPr="00B979C1">
              <w:rPr>
                <w:spacing w:val="27"/>
                <w:sz w:val="18"/>
                <w:szCs w:val="18"/>
              </w:rPr>
              <w:t xml:space="preserve"> </w:t>
            </w:r>
            <w:r w:rsidRPr="00B979C1">
              <w:rPr>
                <w:sz w:val="18"/>
                <w:szCs w:val="18"/>
              </w:rPr>
              <w:t>не</w:t>
            </w:r>
            <w:r w:rsidRPr="00B979C1">
              <w:rPr>
                <w:spacing w:val="25"/>
                <w:sz w:val="18"/>
                <w:szCs w:val="18"/>
              </w:rPr>
              <w:t xml:space="preserve"> </w:t>
            </w:r>
            <w:r w:rsidRPr="00B979C1">
              <w:rPr>
                <w:spacing w:val="-1"/>
                <w:sz w:val="18"/>
                <w:szCs w:val="18"/>
              </w:rPr>
              <w:t>соответствует</w:t>
            </w:r>
            <w:r w:rsidRPr="00B979C1">
              <w:rPr>
                <w:spacing w:val="33"/>
                <w:sz w:val="18"/>
                <w:szCs w:val="18"/>
              </w:rPr>
              <w:t xml:space="preserve"> </w:t>
            </w:r>
            <w:r w:rsidRPr="00B979C1">
              <w:rPr>
                <w:spacing w:val="-1"/>
                <w:sz w:val="18"/>
                <w:szCs w:val="18"/>
              </w:rPr>
              <w:t>целям</w:t>
            </w:r>
            <w:r w:rsidRPr="00B979C1">
              <w:rPr>
                <w:spacing w:val="20"/>
                <w:sz w:val="18"/>
                <w:szCs w:val="18"/>
              </w:rPr>
              <w:t xml:space="preserve"> </w:t>
            </w:r>
            <w:r w:rsidRPr="00B979C1">
              <w:rPr>
                <w:spacing w:val="-1"/>
                <w:sz w:val="18"/>
                <w:szCs w:val="18"/>
              </w:rPr>
              <w:t>использования</w:t>
            </w:r>
            <w:r w:rsidRPr="00B979C1">
              <w:rPr>
                <w:spacing w:val="21"/>
                <w:sz w:val="18"/>
                <w:szCs w:val="18"/>
              </w:rPr>
              <w:t xml:space="preserve"> </w:t>
            </w:r>
            <w:r w:rsidRPr="00B979C1">
              <w:rPr>
                <w:sz w:val="18"/>
                <w:szCs w:val="18"/>
              </w:rPr>
              <w:t>такого</w:t>
            </w:r>
            <w:r w:rsidRPr="00B979C1">
              <w:rPr>
                <w:spacing w:val="25"/>
                <w:sz w:val="18"/>
                <w:szCs w:val="18"/>
              </w:rPr>
              <w:t xml:space="preserve"> </w:t>
            </w:r>
            <w:r w:rsidRPr="00B979C1">
              <w:rPr>
                <w:spacing w:val="-1"/>
                <w:sz w:val="18"/>
                <w:szCs w:val="18"/>
              </w:rPr>
              <w:t>земельного</w:t>
            </w:r>
            <w:r w:rsidRPr="00B979C1">
              <w:rPr>
                <w:spacing w:val="33"/>
                <w:sz w:val="18"/>
                <w:szCs w:val="18"/>
              </w:rPr>
              <w:t xml:space="preserve"> </w:t>
            </w:r>
            <w:r w:rsidRPr="00B979C1">
              <w:rPr>
                <w:spacing w:val="-1"/>
                <w:sz w:val="18"/>
                <w:szCs w:val="18"/>
              </w:rPr>
              <w:t>участка,</w:t>
            </w:r>
            <w:r w:rsidRPr="00B979C1">
              <w:rPr>
                <w:spacing w:val="35"/>
                <w:sz w:val="18"/>
                <w:szCs w:val="18"/>
              </w:rPr>
              <w:t xml:space="preserve"> </w:t>
            </w:r>
            <w:r w:rsidRPr="00B979C1">
              <w:rPr>
                <w:spacing w:val="-1"/>
                <w:sz w:val="18"/>
                <w:szCs w:val="18"/>
              </w:rPr>
              <w:t>указанным</w:t>
            </w:r>
            <w:r w:rsidRPr="00B979C1">
              <w:rPr>
                <w:spacing w:val="33"/>
                <w:sz w:val="18"/>
                <w:szCs w:val="18"/>
              </w:rPr>
              <w:t xml:space="preserve"> </w:t>
            </w:r>
            <w:r w:rsidRPr="00B979C1">
              <w:rPr>
                <w:sz w:val="18"/>
                <w:szCs w:val="18"/>
              </w:rPr>
              <w:t>в</w:t>
            </w:r>
            <w:r w:rsidRPr="00B979C1">
              <w:rPr>
                <w:spacing w:val="23"/>
                <w:sz w:val="18"/>
                <w:szCs w:val="18"/>
              </w:rPr>
              <w:t xml:space="preserve"> </w:t>
            </w:r>
            <w:r w:rsidRPr="00B979C1">
              <w:rPr>
                <w:spacing w:val="-1"/>
                <w:sz w:val="18"/>
                <w:szCs w:val="18"/>
              </w:rPr>
              <w:t>заявлении,</w:t>
            </w:r>
            <w:r w:rsidRPr="00B979C1">
              <w:rPr>
                <w:spacing w:val="4"/>
                <w:sz w:val="18"/>
                <w:szCs w:val="18"/>
              </w:rPr>
              <w:t xml:space="preserve"> </w:t>
            </w:r>
            <w:r w:rsidRPr="00B979C1">
              <w:rPr>
                <w:sz w:val="18"/>
                <w:szCs w:val="18"/>
              </w:rPr>
              <w:t>за</w:t>
            </w:r>
            <w:r w:rsidRPr="00B979C1">
              <w:rPr>
                <w:spacing w:val="3"/>
                <w:sz w:val="18"/>
                <w:szCs w:val="18"/>
              </w:rPr>
              <w:t xml:space="preserve"> </w:t>
            </w:r>
            <w:r w:rsidRPr="00B979C1">
              <w:rPr>
                <w:spacing w:val="-1"/>
                <w:sz w:val="18"/>
                <w:szCs w:val="18"/>
              </w:rPr>
              <w:t>исключением</w:t>
            </w:r>
            <w:r w:rsidRPr="00B979C1">
              <w:rPr>
                <w:spacing w:val="3"/>
                <w:sz w:val="18"/>
                <w:szCs w:val="18"/>
              </w:rPr>
              <w:t xml:space="preserve"> </w:t>
            </w:r>
            <w:r w:rsidRPr="00B979C1">
              <w:rPr>
                <w:spacing w:val="-1"/>
                <w:sz w:val="18"/>
                <w:szCs w:val="18"/>
              </w:rPr>
              <w:t>случаев</w:t>
            </w:r>
            <w:r w:rsidRPr="00B979C1">
              <w:rPr>
                <w:spacing w:val="31"/>
                <w:sz w:val="18"/>
                <w:szCs w:val="18"/>
              </w:rPr>
              <w:t xml:space="preserve"> </w:t>
            </w:r>
            <w:r w:rsidRPr="00B979C1">
              <w:rPr>
                <w:spacing w:val="-1"/>
                <w:sz w:val="18"/>
                <w:szCs w:val="18"/>
              </w:rPr>
              <w:t>размещения</w:t>
            </w:r>
            <w:r w:rsidRPr="00B979C1">
              <w:rPr>
                <w:spacing w:val="30"/>
                <w:sz w:val="18"/>
                <w:szCs w:val="18"/>
              </w:rPr>
              <w:t xml:space="preserve"> </w:t>
            </w:r>
            <w:r w:rsidRPr="00B979C1">
              <w:rPr>
                <w:spacing w:val="-1"/>
                <w:sz w:val="18"/>
                <w:szCs w:val="18"/>
              </w:rPr>
              <w:t>линейного</w:t>
            </w:r>
            <w:r w:rsidRPr="00B979C1">
              <w:rPr>
                <w:spacing w:val="30"/>
                <w:sz w:val="18"/>
                <w:szCs w:val="18"/>
              </w:rPr>
              <w:t xml:space="preserve"> </w:t>
            </w:r>
            <w:r w:rsidRPr="00B979C1">
              <w:rPr>
                <w:spacing w:val="-1"/>
                <w:sz w:val="18"/>
                <w:szCs w:val="18"/>
              </w:rPr>
              <w:t>объекта</w:t>
            </w:r>
            <w:r w:rsidRPr="00B979C1">
              <w:rPr>
                <w:spacing w:val="30"/>
                <w:sz w:val="18"/>
                <w:szCs w:val="18"/>
              </w:rPr>
              <w:t xml:space="preserve"> </w:t>
            </w:r>
            <w:r w:rsidRPr="00B979C1">
              <w:rPr>
                <w:sz w:val="18"/>
                <w:szCs w:val="18"/>
              </w:rPr>
              <w:t>в</w:t>
            </w:r>
            <w:r w:rsidRPr="00B979C1">
              <w:rPr>
                <w:spacing w:val="33"/>
                <w:sz w:val="18"/>
                <w:szCs w:val="18"/>
              </w:rPr>
              <w:t xml:space="preserve"> </w:t>
            </w:r>
            <w:r w:rsidRPr="00B979C1">
              <w:rPr>
                <w:spacing w:val="-1"/>
                <w:sz w:val="18"/>
                <w:szCs w:val="18"/>
              </w:rPr>
              <w:t>соответствии</w:t>
            </w:r>
            <w:r w:rsidRPr="00B979C1">
              <w:rPr>
                <w:spacing w:val="43"/>
                <w:sz w:val="18"/>
                <w:szCs w:val="18"/>
              </w:rPr>
              <w:t xml:space="preserve"> </w:t>
            </w:r>
            <w:r w:rsidRPr="00B979C1">
              <w:rPr>
                <w:sz w:val="18"/>
                <w:szCs w:val="18"/>
              </w:rPr>
              <w:t>с</w:t>
            </w:r>
            <w:r w:rsidRPr="00B979C1">
              <w:rPr>
                <w:spacing w:val="44"/>
                <w:sz w:val="18"/>
                <w:szCs w:val="18"/>
              </w:rPr>
              <w:t xml:space="preserve"> </w:t>
            </w:r>
            <w:r w:rsidRPr="00B979C1">
              <w:rPr>
                <w:spacing w:val="-1"/>
                <w:sz w:val="18"/>
                <w:szCs w:val="18"/>
              </w:rPr>
              <w:t>утвержденным</w:t>
            </w:r>
            <w:r w:rsidRPr="00B979C1">
              <w:rPr>
                <w:spacing w:val="34"/>
                <w:sz w:val="18"/>
                <w:szCs w:val="18"/>
              </w:rPr>
              <w:t xml:space="preserve"> </w:t>
            </w:r>
            <w:r w:rsidRPr="00B979C1">
              <w:rPr>
                <w:spacing w:val="-1"/>
                <w:sz w:val="18"/>
                <w:szCs w:val="18"/>
              </w:rPr>
              <w:t>проектом</w:t>
            </w:r>
            <w:r w:rsidRPr="00B979C1">
              <w:rPr>
                <w:sz w:val="18"/>
                <w:szCs w:val="18"/>
              </w:rPr>
              <w:t xml:space="preserve"> </w:t>
            </w:r>
            <w:r w:rsidRPr="00B979C1">
              <w:rPr>
                <w:spacing w:val="-1"/>
                <w:sz w:val="18"/>
                <w:szCs w:val="18"/>
              </w:rPr>
              <w:t>планировки территории</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994"/>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2.19.15</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853"/>
              </w:tabs>
              <w:kinsoku w:val="0"/>
              <w:overflowPunct w:val="0"/>
              <w:ind w:left="56" w:right="55"/>
              <w:rPr>
                <w:sz w:val="18"/>
                <w:szCs w:val="18"/>
              </w:rPr>
            </w:pPr>
            <w:r w:rsidRPr="00B979C1">
              <w:rPr>
                <w:spacing w:val="-1"/>
                <w:sz w:val="18"/>
                <w:szCs w:val="18"/>
              </w:rPr>
              <w:t>Испрашиваемый</w:t>
            </w:r>
            <w:r w:rsidRPr="00B979C1">
              <w:rPr>
                <w:spacing w:val="31"/>
                <w:sz w:val="18"/>
                <w:szCs w:val="18"/>
              </w:rPr>
              <w:t xml:space="preserve"> </w:t>
            </w:r>
            <w:r w:rsidRPr="00B979C1">
              <w:rPr>
                <w:spacing w:val="-1"/>
                <w:sz w:val="18"/>
                <w:szCs w:val="18"/>
              </w:rPr>
              <w:t>земельный</w:t>
            </w:r>
            <w:r w:rsidRPr="00B979C1">
              <w:rPr>
                <w:spacing w:val="33"/>
                <w:sz w:val="18"/>
                <w:szCs w:val="18"/>
              </w:rPr>
              <w:t xml:space="preserve"> </w:t>
            </w:r>
            <w:r w:rsidRPr="00B979C1">
              <w:rPr>
                <w:spacing w:val="-2"/>
                <w:sz w:val="18"/>
                <w:szCs w:val="18"/>
              </w:rPr>
              <w:t>участок</w:t>
            </w:r>
            <w:r w:rsidRPr="00B979C1">
              <w:rPr>
                <w:spacing w:val="43"/>
                <w:sz w:val="18"/>
                <w:szCs w:val="18"/>
              </w:rPr>
              <w:t xml:space="preserve"> </w:t>
            </w:r>
            <w:r w:rsidRPr="00B979C1">
              <w:rPr>
                <w:spacing w:val="-1"/>
                <w:sz w:val="18"/>
                <w:szCs w:val="18"/>
              </w:rPr>
              <w:t>полностью</w:t>
            </w:r>
            <w:r w:rsidRPr="00B979C1">
              <w:rPr>
                <w:spacing w:val="38"/>
                <w:sz w:val="18"/>
                <w:szCs w:val="18"/>
              </w:rPr>
              <w:t xml:space="preserve"> </w:t>
            </w:r>
            <w:r w:rsidRPr="00B979C1">
              <w:rPr>
                <w:spacing w:val="-1"/>
                <w:sz w:val="18"/>
                <w:szCs w:val="18"/>
              </w:rPr>
              <w:t>расположен</w:t>
            </w:r>
            <w:r w:rsidRPr="00B979C1">
              <w:rPr>
                <w:spacing w:val="39"/>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границах</w:t>
            </w:r>
            <w:r w:rsidRPr="00B979C1">
              <w:rPr>
                <w:spacing w:val="33"/>
                <w:sz w:val="18"/>
                <w:szCs w:val="18"/>
              </w:rPr>
              <w:t xml:space="preserve"> </w:t>
            </w:r>
            <w:r w:rsidRPr="00B979C1">
              <w:rPr>
                <w:sz w:val="18"/>
                <w:szCs w:val="18"/>
              </w:rPr>
              <w:t>зоны</w:t>
            </w:r>
            <w:r w:rsidRPr="00B979C1">
              <w:rPr>
                <w:spacing w:val="52"/>
                <w:sz w:val="18"/>
                <w:szCs w:val="18"/>
              </w:rPr>
              <w:t xml:space="preserve"> </w:t>
            </w:r>
            <w:r w:rsidRPr="00B979C1">
              <w:rPr>
                <w:sz w:val="18"/>
                <w:szCs w:val="18"/>
              </w:rPr>
              <w:t>с</w:t>
            </w:r>
            <w:r w:rsidRPr="00B979C1">
              <w:rPr>
                <w:spacing w:val="51"/>
                <w:sz w:val="18"/>
                <w:szCs w:val="18"/>
              </w:rPr>
              <w:t xml:space="preserve"> </w:t>
            </w:r>
            <w:r w:rsidRPr="00B979C1">
              <w:rPr>
                <w:sz w:val="18"/>
                <w:szCs w:val="18"/>
              </w:rPr>
              <w:t>особыми</w:t>
            </w:r>
            <w:r w:rsidRPr="00B979C1">
              <w:rPr>
                <w:spacing w:val="55"/>
                <w:sz w:val="18"/>
                <w:szCs w:val="18"/>
              </w:rPr>
              <w:t xml:space="preserve"> </w:t>
            </w:r>
            <w:r w:rsidRPr="00B979C1">
              <w:rPr>
                <w:spacing w:val="-1"/>
                <w:sz w:val="18"/>
                <w:szCs w:val="18"/>
              </w:rPr>
              <w:t>условиями</w:t>
            </w:r>
            <w:r w:rsidRPr="00B979C1">
              <w:rPr>
                <w:spacing w:val="25"/>
                <w:sz w:val="18"/>
                <w:szCs w:val="18"/>
              </w:rPr>
              <w:t xml:space="preserve"> </w:t>
            </w:r>
            <w:r w:rsidRPr="00B979C1">
              <w:rPr>
                <w:spacing w:val="-1"/>
                <w:w w:val="95"/>
                <w:sz w:val="18"/>
                <w:szCs w:val="18"/>
              </w:rPr>
              <w:t xml:space="preserve">использования </w:t>
            </w:r>
            <w:r w:rsidRPr="00B979C1">
              <w:rPr>
                <w:sz w:val="18"/>
                <w:szCs w:val="18"/>
              </w:rPr>
              <w:t xml:space="preserve">территории, </w:t>
            </w:r>
            <w:r w:rsidRPr="00B979C1">
              <w:rPr>
                <w:spacing w:val="-1"/>
                <w:sz w:val="18"/>
                <w:szCs w:val="18"/>
              </w:rPr>
              <w:t>установленные ограничения</w:t>
            </w:r>
            <w:r w:rsidRPr="00B979C1">
              <w:rPr>
                <w:spacing w:val="31"/>
                <w:sz w:val="18"/>
                <w:szCs w:val="18"/>
              </w:rPr>
              <w:t xml:space="preserve"> </w:t>
            </w:r>
            <w:r w:rsidRPr="00B979C1">
              <w:rPr>
                <w:spacing w:val="-1"/>
                <w:sz w:val="18"/>
                <w:szCs w:val="18"/>
              </w:rPr>
              <w:t>использования</w:t>
            </w:r>
            <w:r w:rsidRPr="00B979C1">
              <w:rPr>
                <w:spacing w:val="14"/>
                <w:sz w:val="18"/>
                <w:szCs w:val="18"/>
              </w:rPr>
              <w:t xml:space="preserve"> </w:t>
            </w:r>
            <w:r w:rsidRPr="00B979C1">
              <w:rPr>
                <w:spacing w:val="-1"/>
                <w:sz w:val="18"/>
                <w:szCs w:val="18"/>
              </w:rPr>
              <w:t>земельных</w:t>
            </w:r>
            <w:r w:rsidRPr="00B979C1">
              <w:rPr>
                <w:spacing w:val="18"/>
                <w:sz w:val="18"/>
                <w:szCs w:val="18"/>
              </w:rPr>
              <w:t xml:space="preserve"> </w:t>
            </w:r>
            <w:r w:rsidRPr="00B979C1">
              <w:rPr>
                <w:spacing w:val="-1"/>
                <w:sz w:val="18"/>
                <w:szCs w:val="18"/>
              </w:rPr>
              <w:t>участков</w:t>
            </w:r>
            <w:r w:rsidRPr="00B979C1">
              <w:rPr>
                <w:spacing w:val="13"/>
                <w:sz w:val="18"/>
                <w:szCs w:val="18"/>
              </w:rPr>
              <w:t xml:space="preserve"> </w:t>
            </w:r>
            <w:r w:rsidRPr="00B979C1">
              <w:rPr>
                <w:sz w:val="18"/>
                <w:szCs w:val="18"/>
              </w:rPr>
              <w:t>в</w:t>
            </w:r>
            <w:r w:rsidRPr="00B979C1">
              <w:rPr>
                <w:spacing w:val="29"/>
                <w:sz w:val="18"/>
                <w:szCs w:val="18"/>
              </w:rPr>
              <w:t xml:space="preserve"> </w:t>
            </w:r>
            <w:r w:rsidRPr="00B979C1">
              <w:rPr>
                <w:sz w:val="18"/>
                <w:szCs w:val="18"/>
              </w:rPr>
              <w:t>которой</w:t>
            </w:r>
            <w:r w:rsidRPr="00B979C1">
              <w:rPr>
                <w:spacing w:val="58"/>
                <w:sz w:val="18"/>
                <w:szCs w:val="18"/>
              </w:rPr>
              <w:t xml:space="preserve"> </w:t>
            </w:r>
            <w:r w:rsidRPr="00B979C1">
              <w:rPr>
                <w:sz w:val="18"/>
                <w:szCs w:val="18"/>
              </w:rPr>
              <w:t>не</w:t>
            </w:r>
            <w:r w:rsidRPr="00B979C1">
              <w:rPr>
                <w:spacing w:val="58"/>
                <w:sz w:val="18"/>
                <w:szCs w:val="18"/>
              </w:rPr>
              <w:t xml:space="preserve"> </w:t>
            </w:r>
            <w:r w:rsidRPr="00B979C1">
              <w:rPr>
                <w:spacing w:val="-1"/>
                <w:sz w:val="18"/>
                <w:szCs w:val="18"/>
              </w:rPr>
              <w:t>допускают</w:t>
            </w:r>
            <w:r w:rsidRPr="00B979C1">
              <w:rPr>
                <w:sz w:val="18"/>
                <w:szCs w:val="18"/>
              </w:rPr>
              <w:t xml:space="preserve"> </w:t>
            </w:r>
            <w:r w:rsidRPr="00B979C1">
              <w:rPr>
                <w:spacing w:val="-1"/>
                <w:sz w:val="18"/>
                <w:szCs w:val="18"/>
              </w:rPr>
              <w:t>использования</w:t>
            </w:r>
            <w:r w:rsidRPr="00B979C1">
              <w:rPr>
                <w:spacing w:val="21"/>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участка</w:t>
            </w:r>
            <w:r w:rsidRPr="00B979C1">
              <w:rPr>
                <w:spacing w:val="10"/>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соответствии</w:t>
            </w:r>
            <w:r w:rsidRPr="00B979C1">
              <w:rPr>
                <w:spacing w:val="12"/>
                <w:sz w:val="18"/>
                <w:szCs w:val="18"/>
              </w:rPr>
              <w:t xml:space="preserve"> </w:t>
            </w:r>
            <w:r w:rsidRPr="00B979C1">
              <w:rPr>
                <w:sz w:val="18"/>
                <w:szCs w:val="18"/>
              </w:rPr>
              <w:t>с</w:t>
            </w:r>
            <w:r w:rsidRPr="00B979C1">
              <w:rPr>
                <w:spacing w:val="35"/>
                <w:sz w:val="18"/>
                <w:szCs w:val="18"/>
              </w:rPr>
              <w:t xml:space="preserve"> </w:t>
            </w:r>
            <w:r w:rsidRPr="00B979C1">
              <w:rPr>
                <w:spacing w:val="-1"/>
                <w:sz w:val="18"/>
                <w:szCs w:val="18"/>
              </w:rPr>
              <w:t>целями</w:t>
            </w:r>
            <w:r w:rsidRPr="00B979C1">
              <w:rPr>
                <w:spacing w:val="17"/>
                <w:sz w:val="18"/>
                <w:szCs w:val="18"/>
              </w:rPr>
              <w:t xml:space="preserve"> </w:t>
            </w:r>
            <w:r w:rsidRPr="00B979C1">
              <w:rPr>
                <w:spacing w:val="-1"/>
                <w:sz w:val="18"/>
                <w:szCs w:val="18"/>
              </w:rPr>
              <w:t>использования</w:t>
            </w:r>
            <w:r w:rsidRPr="00B979C1">
              <w:rPr>
                <w:spacing w:val="16"/>
                <w:sz w:val="18"/>
                <w:szCs w:val="18"/>
              </w:rPr>
              <w:t xml:space="preserve"> </w:t>
            </w:r>
            <w:r w:rsidRPr="00B979C1">
              <w:rPr>
                <w:sz w:val="18"/>
                <w:szCs w:val="18"/>
              </w:rPr>
              <w:t>такого</w:t>
            </w:r>
            <w:r w:rsidRPr="00B979C1">
              <w:rPr>
                <w:spacing w:val="27"/>
                <w:sz w:val="18"/>
                <w:szCs w:val="18"/>
              </w:rPr>
              <w:t xml:space="preserve"> </w:t>
            </w:r>
            <w:r w:rsidRPr="00B979C1">
              <w:rPr>
                <w:spacing w:val="-1"/>
                <w:sz w:val="18"/>
                <w:szCs w:val="18"/>
              </w:rPr>
              <w:t>земельного</w:t>
            </w:r>
            <w:r w:rsidRPr="00B979C1">
              <w:rPr>
                <w:spacing w:val="50"/>
                <w:sz w:val="18"/>
                <w:szCs w:val="18"/>
              </w:rPr>
              <w:t xml:space="preserve"> </w:t>
            </w:r>
            <w:r w:rsidRPr="00B979C1">
              <w:rPr>
                <w:spacing w:val="-1"/>
                <w:sz w:val="18"/>
                <w:szCs w:val="18"/>
              </w:rPr>
              <w:t>участка,</w:t>
            </w:r>
            <w:r w:rsidRPr="00B979C1">
              <w:rPr>
                <w:spacing w:val="50"/>
                <w:sz w:val="18"/>
                <w:szCs w:val="18"/>
              </w:rPr>
              <w:t xml:space="preserve"> </w:t>
            </w:r>
            <w:r w:rsidRPr="00B979C1">
              <w:rPr>
                <w:spacing w:val="-1"/>
                <w:sz w:val="18"/>
                <w:szCs w:val="18"/>
              </w:rPr>
              <w:t>указанными</w:t>
            </w:r>
            <w:r w:rsidRPr="00B979C1">
              <w:rPr>
                <w:spacing w:val="52"/>
                <w:sz w:val="18"/>
                <w:szCs w:val="18"/>
              </w:rPr>
              <w:t xml:space="preserve"> </w:t>
            </w:r>
            <w:r w:rsidRPr="00B979C1">
              <w:rPr>
                <w:sz w:val="18"/>
                <w:szCs w:val="18"/>
              </w:rPr>
              <w:t>в</w:t>
            </w:r>
            <w:r w:rsidRPr="00B979C1">
              <w:rPr>
                <w:spacing w:val="27"/>
                <w:sz w:val="18"/>
                <w:szCs w:val="18"/>
              </w:rPr>
              <w:t xml:space="preserve"> </w:t>
            </w:r>
            <w:r w:rsidRPr="00B979C1">
              <w:rPr>
                <w:spacing w:val="-1"/>
                <w:sz w:val="18"/>
                <w:szCs w:val="18"/>
              </w:rPr>
              <w:t>заявлении</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p>
        </w:tc>
      </w:tr>
      <w:tr w:rsidR="009D4280" w:rsidRPr="00B979C1" w:rsidTr="009D4280">
        <w:trPr>
          <w:gridAfter w:val="1"/>
          <w:wAfter w:w="32" w:type="dxa"/>
          <w:trHeight w:hRule="exact" w:val="4829"/>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lastRenderedPageBreak/>
              <w:t>2.19.16</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692"/>
                <w:tab w:val="left" w:pos="1039"/>
                <w:tab w:val="left" w:pos="1416"/>
                <w:tab w:val="left" w:pos="1694"/>
                <w:tab w:val="left" w:pos="1872"/>
                <w:tab w:val="left" w:pos="2006"/>
                <w:tab w:val="left" w:pos="2416"/>
                <w:tab w:val="left" w:pos="2603"/>
                <w:tab w:val="left" w:pos="3131"/>
                <w:tab w:val="left" w:pos="3272"/>
                <w:tab w:val="left" w:pos="3498"/>
                <w:tab w:val="left" w:pos="3745"/>
                <w:tab w:val="left" w:pos="3860"/>
              </w:tabs>
              <w:kinsoku w:val="0"/>
              <w:overflowPunct w:val="0"/>
              <w:ind w:left="56" w:right="52"/>
              <w:rPr>
                <w:spacing w:val="-1"/>
                <w:sz w:val="18"/>
                <w:szCs w:val="18"/>
              </w:rPr>
            </w:pPr>
            <w:proofErr w:type="gramStart"/>
            <w:r w:rsidRPr="00B979C1">
              <w:rPr>
                <w:spacing w:val="-1"/>
                <w:sz w:val="18"/>
                <w:szCs w:val="18"/>
              </w:rPr>
              <w:t>Испрашиваемый</w:t>
            </w:r>
            <w:r w:rsidRPr="00B979C1">
              <w:rPr>
                <w:spacing w:val="2"/>
                <w:sz w:val="18"/>
                <w:szCs w:val="18"/>
              </w:rPr>
              <w:t xml:space="preserve"> </w:t>
            </w:r>
            <w:r w:rsidRPr="00B979C1">
              <w:rPr>
                <w:spacing w:val="-1"/>
                <w:sz w:val="18"/>
                <w:szCs w:val="18"/>
              </w:rPr>
              <w:t>земельный</w:t>
            </w:r>
            <w:r w:rsidRPr="00B979C1">
              <w:rPr>
                <w:spacing w:val="5"/>
                <w:sz w:val="18"/>
                <w:szCs w:val="18"/>
              </w:rPr>
              <w:t xml:space="preserve"> </w:t>
            </w:r>
            <w:r w:rsidRPr="00B979C1">
              <w:rPr>
                <w:spacing w:val="-2"/>
                <w:sz w:val="18"/>
                <w:szCs w:val="18"/>
              </w:rPr>
              <w:t>участок</w:t>
            </w:r>
            <w:r w:rsidRPr="00B979C1">
              <w:rPr>
                <w:spacing w:val="3"/>
                <w:sz w:val="18"/>
                <w:szCs w:val="18"/>
              </w:rPr>
              <w:t xml:space="preserve"> </w:t>
            </w:r>
            <w:r w:rsidRPr="00B979C1">
              <w:rPr>
                <w:sz w:val="18"/>
                <w:szCs w:val="18"/>
              </w:rPr>
              <w:t>не</w:t>
            </w:r>
            <w:r w:rsidRPr="00B979C1">
              <w:rPr>
                <w:spacing w:val="43"/>
                <w:sz w:val="18"/>
                <w:szCs w:val="18"/>
              </w:rPr>
              <w:t xml:space="preserve"> </w:t>
            </w:r>
            <w:r w:rsidRPr="00B979C1">
              <w:rPr>
                <w:spacing w:val="-1"/>
                <w:w w:val="95"/>
                <w:sz w:val="18"/>
                <w:szCs w:val="18"/>
              </w:rPr>
              <w:t xml:space="preserve">включен </w:t>
            </w:r>
            <w:r w:rsidRPr="00B979C1">
              <w:rPr>
                <w:sz w:val="18"/>
                <w:szCs w:val="18"/>
              </w:rPr>
              <w:t xml:space="preserve">в </w:t>
            </w:r>
            <w:r w:rsidRPr="00B979C1">
              <w:rPr>
                <w:spacing w:val="-1"/>
                <w:sz w:val="18"/>
                <w:szCs w:val="18"/>
              </w:rPr>
              <w:t xml:space="preserve">утвержденный </w:t>
            </w:r>
            <w:r w:rsidRPr="00B979C1">
              <w:rPr>
                <w:sz w:val="18"/>
                <w:szCs w:val="18"/>
              </w:rPr>
              <w:t>в</w:t>
            </w:r>
            <w:r w:rsidRPr="00B979C1">
              <w:rPr>
                <w:spacing w:val="23"/>
                <w:sz w:val="18"/>
                <w:szCs w:val="18"/>
              </w:rPr>
              <w:t xml:space="preserve"> </w:t>
            </w:r>
            <w:r w:rsidRPr="00B979C1">
              <w:rPr>
                <w:spacing w:val="-1"/>
                <w:sz w:val="18"/>
                <w:szCs w:val="18"/>
              </w:rPr>
              <w:t>установленном Правительством</w:t>
            </w:r>
            <w:r w:rsidRPr="00B979C1">
              <w:rPr>
                <w:spacing w:val="40"/>
                <w:sz w:val="18"/>
                <w:szCs w:val="18"/>
              </w:rPr>
              <w:t xml:space="preserve"> </w:t>
            </w:r>
            <w:r w:rsidRPr="00B979C1">
              <w:rPr>
                <w:spacing w:val="-1"/>
                <w:w w:val="95"/>
                <w:sz w:val="18"/>
                <w:szCs w:val="18"/>
              </w:rPr>
              <w:t xml:space="preserve">Российской </w:t>
            </w:r>
            <w:r w:rsidRPr="00B979C1">
              <w:rPr>
                <w:spacing w:val="-1"/>
                <w:sz w:val="18"/>
                <w:szCs w:val="18"/>
              </w:rPr>
              <w:t>Федерации порядке</w:t>
            </w:r>
            <w:r w:rsidRPr="00B979C1">
              <w:rPr>
                <w:spacing w:val="35"/>
                <w:sz w:val="18"/>
                <w:szCs w:val="18"/>
              </w:rPr>
              <w:t xml:space="preserve"> </w:t>
            </w:r>
            <w:r w:rsidRPr="00B979C1">
              <w:rPr>
                <w:spacing w:val="-1"/>
                <w:sz w:val="18"/>
                <w:szCs w:val="18"/>
              </w:rPr>
              <w:t>перечень земельных участков,</w:t>
            </w:r>
            <w:r w:rsidRPr="00B979C1">
              <w:rPr>
                <w:spacing w:val="23"/>
                <w:sz w:val="18"/>
                <w:szCs w:val="18"/>
              </w:rPr>
              <w:t xml:space="preserve"> </w:t>
            </w:r>
            <w:r w:rsidRPr="00B979C1">
              <w:rPr>
                <w:spacing w:val="-1"/>
                <w:sz w:val="18"/>
                <w:szCs w:val="18"/>
              </w:rPr>
              <w:t>предоставленных</w:t>
            </w:r>
            <w:r w:rsidRPr="00B979C1">
              <w:rPr>
                <w:spacing w:val="25"/>
                <w:sz w:val="18"/>
                <w:szCs w:val="18"/>
              </w:rPr>
              <w:t xml:space="preserve"> </w:t>
            </w:r>
            <w:r w:rsidRPr="00B979C1">
              <w:rPr>
                <w:sz w:val="18"/>
                <w:szCs w:val="18"/>
              </w:rPr>
              <w:t>для</w:t>
            </w:r>
            <w:r w:rsidRPr="00B979C1">
              <w:rPr>
                <w:spacing w:val="24"/>
                <w:sz w:val="18"/>
                <w:szCs w:val="18"/>
              </w:rPr>
              <w:t xml:space="preserve"> </w:t>
            </w:r>
            <w:r w:rsidRPr="00B979C1">
              <w:rPr>
                <w:spacing w:val="-2"/>
                <w:sz w:val="18"/>
                <w:szCs w:val="18"/>
              </w:rPr>
              <w:t>нужд</w:t>
            </w:r>
            <w:r w:rsidRPr="00B979C1">
              <w:rPr>
                <w:spacing w:val="24"/>
                <w:sz w:val="18"/>
                <w:szCs w:val="18"/>
              </w:rPr>
              <w:t xml:space="preserve"> </w:t>
            </w:r>
            <w:r w:rsidRPr="00B979C1">
              <w:rPr>
                <w:sz w:val="18"/>
                <w:szCs w:val="18"/>
              </w:rPr>
              <w:t>обороны</w:t>
            </w:r>
            <w:r w:rsidRPr="00B979C1">
              <w:rPr>
                <w:spacing w:val="23"/>
                <w:sz w:val="18"/>
                <w:szCs w:val="18"/>
              </w:rPr>
              <w:t xml:space="preserve"> </w:t>
            </w:r>
            <w:r w:rsidRPr="00B979C1">
              <w:rPr>
                <w:sz w:val="18"/>
                <w:szCs w:val="18"/>
              </w:rPr>
              <w:t>и</w:t>
            </w:r>
            <w:r w:rsidRPr="00B979C1">
              <w:rPr>
                <w:spacing w:val="29"/>
                <w:sz w:val="18"/>
                <w:szCs w:val="18"/>
              </w:rPr>
              <w:t xml:space="preserve"> </w:t>
            </w:r>
            <w:r w:rsidRPr="00B979C1">
              <w:rPr>
                <w:spacing w:val="-1"/>
                <w:sz w:val="18"/>
                <w:szCs w:val="18"/>
              </w:rPr>
              <w:t xml:space="preserve">безопасности </w:t>
            </w:r>
            <w:r w:rsidRPr="00B979C1">
              <w:rPr>
                <w:sz w:val="18"/>
                <w:szCs w:val="18"/>
              </w:rPr>
              <w:t xml:space="preserve">и </w:t>
            </w:r>
            <w:r w:rsidRPr="00B979C1">
              <w:rPr>
                <w:spacing w:val="-1"/>
                <w:sz w:val="18"/>
                <w:szCs w:val="18"/>
              </w:rPr>
              <w:t xml:space="preserve">временно </w:t>
            </w:r>
            <w:r w:rsidRPr="00B979C1">
              <w:rPr>
                <w:sz w:val="18"/>
                <w:szCs w:val="18"/>
              </w:rPr>
              <w:t>не</w:t>
            </w:r>
            <w:r w:rsidRPr="00B979C1">
              <w:rPr>
                <w:spacing w:val="25"/>
                <w:sz w:val="18"/>
                <w:szCs w:val="18"/>
              </w:rPr>
              <w:t xml:space="preserve"> </w:t>
            </w:r>
            <w:r w:rsidRPr="00B979C1">
              <w:rPr>
                <w:spacing w:val="-1"/>
                <w:sz w:val="18"/>
                <w:szCs w:val="18"/>
              </w:rPr>
              <w:t>используемых</w:t>
            </w:r>
            <w:r w:rsidRPr="00B979C1">
              <w:rPr>
                <w:spacing w:val="49"/>
                <w:sz w:val="18"/>
                <w:szCs w:val="18"/>
              </w:rPr>
              <w:t xml:space="preserve"> </w:t>
            </w:r>
            <w:r w:rsidRPr="00B979C1">
              <w:rPr>
                <w:sz w:val="18"/>
                <w:szCs w:val="18"/>
              </w:rPr>
              <w:t>для</w:t>
            </w:r>
            <w:r w:rsidRPr="00B979C1">
              <w:rPr>
                <w:spacing w:val="50"/>
                <w:sz w:val="18"/>
                <w:szCs w:val="18"/>
              </w:rPr>
              <w:t xml:space="preserve"> </w:t>
            </w:r>
            <w:r w:rsidRPr="00B979C1">
              <w:rPr>
                <w:spacing w:val="-1"/>
                <w:sz w:val="18"/>
                <w:szCs w:val="18"/>
              </w:rPr>
              <w:t>указанных</w:t>
            </w:r>
            <w:r w:rsidRPr="00B979C1">
              <w:rPr>
                <w:spacing w:val="47"/>
                <w:sz w:val="18"/>
                <w:szCs w:val="18"/>
              </w:rPr>
              <w:t xml:space="preserve"> </w:t>
            </w:r>
            <w:r w:rsidRPr="00B979C1">
              <w:rPr>
                <w:spacing w:val="-1"/>
                <w:sz w:val="18"/>
                <w:szCs w:val="18"/>
              </w:rPr>
              <w:t>нужд,</w:t>
            </w:r>
            <w:r w:rsidRPr="00B979C1">
              <w:rPr>
                <w:spacing w:val="47"/>
                <w:sz w:val="18"/>
                <w:szCs w:val="18"/>
              </w:rPr>
              <w:t xml:space="preserve"> </w:t>
            </w:r>
            <w:r w:rsidRPr="00B979C1">
              <w:rPr>
                <w:sz w:val="18"/>
                <w:szCs w:val="18"/>
              </w:rPr>
              <w:t>в</w:t>
            </w:r>
            <w:r w:rsidRPr="00B979C1">
              <w:rPr>
                <w:spacing w:val="29"/>
                <w:sz w:val="18"/>
                <w:szCs w:val="18"/>
              </w:rPr>
              <w:t xml:space="preserve"> </w:t>
            </w:r>
            <w:r w:rsidRPr="00B979C1">
              <w:rPr>
                <w:spacing w:val="-1"/>
                <w:sz w:val="18"/>
                <w:szCs w:val="18"/>
              </w:rPr>
              <w:t xml:space="preserve">случае, если подано заявление </w:t>
            </w:r>
            <w:r w:rsidRPr="00B979C1">
              <w:rPr>
                <w:sz w:val="18"/>
                <w:szCs w:val="18"/>
              </w:rPr>
              <w:t>о</w:t>
            </w:r>
            <w:r w:rsidRPr="00B979C1">
              <w:rPr>
                <w:spacing w:val="31"/>
                <w:sz w:val="18"/>
                <w:szCs w:val="18"/>
              </w:rPr>
              <w:t xml:space="preserve"> </w:t>
            </w:r>
            <w:r w:rsidRPr="00B979C1">
              <w:rPr>
                <w:spacing w:val="-1"/>
                <w:sz w:val="18"/>
                <w:szCs w:val="18"/>
              </w:rPr>
              <w:t>предоставлении</w:t>
            </w:r>
            <w:r w:rsidRPr="00B979C1">
              <w:rPr>
                <w:spacing w:val="55"/>
                <w:sz w:val="18"/>
                <w:szCs w:val="18"/>
              </w:rPr>
              <w:t xml:space="preserve"> </w:t>
            </w:r>
            <w:r w:rsidRPr="00B979C1">
              <w:rPr>
                <w:spacing w:val="-1"/>
                <w:sz w:val="18"/>
                <w:szCs w:val="18"/>
              </w:rPr>
              <w:t>земельного</w:t>
            </w:r>
            <w:r w:rsidRPr="00B979C1">
              <w:rPr>
                <w:spacing w:val="59"/>
                <w:sz w:val="18"/>
                <w:szCs w:val="18"/>
              </w:rPr>
              <w:t xml:space="preserve"> </w:t>
            </w:r>
            <w:r w:rsidRPr="00B979C1">
              <w:rPr>
                <w:spacing w:val="-2"/>
                <w:sz w:val="18"/>
                <w:szCs w:val="18"/>
              </w:rPr>
              <w:t>участка</w:t>
            </w:r>
            <w:r w:rsidRPr="00B979C1">
              <w:rPr>
                <w:spacing w:val="56"/>
                <w:sz w:val="18"/>
                <w:szCs w:val="18"/>
              </w:rPr>
              <w:t xml:space="preserve"> </w:t>
            </w:r>
            <w:r w:rsidRPr="00B979C1">
              <w:rPr>
                <w:sz w:val="18"/>
                <w:szCs w:val="18"/>
              </w:rPr>
              <w:t>в</w:t>
            </w:r>
            <w:r w:rsidRPr="00B979C1">
              <w:rPr>
                <w:spacing w:val="47"/>
                <w:sz w:val="18"/>
                <w:szCs w:val="18"/>
              </w:rPr>
              <w:t xml:space="preserve"> </w:t>
            </w:r>
            <w:r w:rsidRPr="00B979C1">
              <w:rPr>
                <w:spacing w:val="-1"/>
                <w:sz w:val="18"/>
                <w:szCs w:val="18"/>
              </w:rPr>
              <w:t>безвозмездное</w:t>
            </w:r>
            <w:r w:rsidRPr="00B979C1">
              <w:rPr>
                <w:spacing w:val="27"/>
                <w:sz w:val="18"/>
                <w:szCs w:val="18"/>
              </w:rPr>
              <w:t xml:space="preserve"> </w:t>
            </w:r>
            <w:r w:rsidRPr="00B979C1">
              <w:rPr>
                <w:spacing w:val="-1"/>
                <w:sz w:val="18"/>
                <w:szCs w:val="18"/>
              </w:rPr>
              <w:t>пользование</w:t>
            </w:r>
            <w:r w:rsidRPr="00B979C1">
              <w:rPr>
                <w:spacing w:val="27"/>
                <w:sz w:val="18"/>
                <w:szCs w:val="18"/>
              </w:rPr>
              <w:t xml:space="preserve"> </w:t>
            </w:r>
            <w:r w:rsidRPr="00B979C1">
              <w:rPr>
                <w:spacing w:val="-1"/>
                <w:sz w:val="18"/>
                <w:szCs w:val="18"/>
              </w:rPr>
              <w:t>гражданам</w:t>
            </w:r>
            <w:r w:rsidRPr="00B979C1">
              <w:rPr>
                <w:spacing w:val="43"/>
                <w:sz w:val="18"/>
                <w:szCs w:val="18"/>
              </w:rPr>
              <w:t xml:space="preserve"> </w:t>
            </w:r>
            <w:r w:rsidRPr="00B979C1">
              <w:rPr>
                <w:sz w:val="18"/>
                <w:szCs w:val="18"/>
              </w:rPr>
              <w:t xml:space="preserve">и </w:t>
            </w:r>
            <w:r w:rsidRPr="00B979C1">
              <w:rPr>
                <w:spacing w:val="-1"/>
                <w:w w:val="95"/>
                <w:sz w:val="18"/>
                <w:szCs w:val="18"/>
              </w:rPr>
              <w:t xml:space="preserve">юридическим </w:t>
            </w:r>
            <w:r w:rsidRPr="00B979C1">
              <w:rPr>
                <w:w w:val="95"/>
                <w:sz w:val="18"/>
                <w:szCs w:val="18"/>
              </w:rPr>
              <w:t xml:space="preserve">лицам </w:t>
            </w:r>
            <w:r w:rsidRPr="00B979C1">
              <w:rPr>
                <w:sz w:val="18"/>
                <w:szCs w:val="18"/>
              </w:rPr>
              <w:t>для</w:t>
            </w:r>
            <w:r w:rsidRPr="00B979C1">
              <w:rPr>
                <w:spacing w:val="26"/>
                <w:sz w:val="18"/>
                <w:szCs w:val="18"/>
              </w:rPr>
              <w:t xml:space="preserve"> </w:t>
            </w:r>
            <w:r w:rsidRPr="00B979C1">
              <w:rPr>
                <w:spacing w:val="-1"/>
                <w:sz w:val="18"/>
                <w:szCs w:val="18"/>
              </w:rPr>
              <w:t>сельскохозяйственного,</w:t>
            </w:r>
            <w:r w:rsidRPr="00B979C1">
              <w:rPr>
                <w:spacing w:val="33"/>
                <w:sz w:val="18"/>
                <w:szCs w:val="18"/>
              </w:rPr>
              <w:t xml:space="preserve"> </w:t>
            </w:r>
            <w:proofErr w:type="spellStart"/>
            <w:r w:rsidRPr="00B979C1">
              <w:rPr>
                <w:spacing w:val="-1"/>
                <w:sz w:val="18"/>
                <w:szCs w:val="18"/>
              </w:rPr>
              <w:t>охотхозяйственного</w:t>
            </w:r>
            <w:proofErr w:type="spellEnd"/>
            <w:r w:rsidRPr="00B979C1">
              <w:rPr>
                <w:spacing w:val="-1"/>
                <w:sz w:val="18"/>
                <w:szCs w:val="18"/>
              </w:rPr>
              <w:t>,</w:t>
            </w:r>
            <w:r w:rsidRPr="00B979C1">
              <w:rPr>
                <w:spacing w:val="29"/>
                <w:sz w:val="18"/>
                <w:szCs w:val="18"/>
              </w:rPr>
              <w:t xml:space="preserve"> </w:t>
            </w:r>
            <w:r w:rsidRPr="00B979C1">
              <w:rPr>
                <w:spacing w:val="-1"/>
                <w:sz w:val="18"/>
                <w:szCs w:val="18"/>
              </w:rPr>
              <w:t xml:space="preserve">лесохозяйственного </w:t>
            </w:r>
            <w:r w:rsidRPr="00B979C1">
              <w:rPr>
                <w:sz w:val="18"/>
                <w:szCs w:val="18"/>
              </w:rPr>
              <w:t>и иного</w:t>
            </w:r>
            <w:r w:rsidRPr="00B979C1">
              <w:rPr>
                <w:spacing w:val="29"/>
                <w:sz w:val="18"/>
                <w:szCs w:val="18"/>
              </w:rPr>
              <w:t xml:space="preserve"> </w:t>
            </w:r>
            <w:r w:rsidRPr="00B979C1">
              <w:rPr>
                <w:spacing w:val="-1"/>
                <w:w w:val="95"/>
                <w:sz w:val="18"/>
                <w:szCs w:val="18"/>
              </w:rPr>
              <w:t xml:space="preserve">использования, </w:t>
            </w:r>
            <w:r w:rsidRPr="00B979C1">
              <w:rPr>
                <w:spacing w:val="-1"/>
                <w:sz w:val="18"/>
                <w:szCs w:val="18"/>
              </w:rPr>
              <w:t xml:space="preserve">не предусматривающего </w:t>
            </w:r>
            <w:r w:rsidRPr="00B979C1">
              <w:rPr>
                <w:sz w:val="18"/>
                <w:szCs w:val="18"/>
              </w:rPr>
              <w:t xml:space="preserve">строительства </w:t>
            </w:r>
            <w:r w:rsidRPr="00B979C1">
              <w:rPr>
                <w:spacing w:val="-1"/>
                <w:sz w:val="18"/>
                <w:szCs w:val="18"/>
              </w:rPr>
              <w:t>зданий,</w:t>
            </w:r>
            <w:r w:rsidRPr="00B979C1">
              <w:rPr>
                <w:spacing w:val="14"/>
                <w:sz w:val="18"/>
                <w:szCs w:val="18"/>
              </w:rPr>
              <w:t xml:space="preserve"> </w:t>
            </w:r>
            <w:r w:rsidRPr="00B979C1">
              <w:rPr>
                <w:spacing w:val="-1"/>
                <w:sz w:val="18"/>
                <w:szCs w:val="18"/>
              </w:rPr>
              <w:t>сооружений,</w:t>
            </w:r>
            <w:r w:rsidRPr="00B979C1">
              <w:rPr>
                <w:spacing w:val="14"/>
                <w:sz w:val="18"/>
                <w:szCs w:val="18"/>
              </w:rPr>
              <w:t xml:space="preserve"> </w:t>
            </w:r>
            <w:r w:rsidRPr="00B979C1">
              <w:rPr>
                <w:spacing w:val="-1"/>
                <w:sz w:val="18"/>
                <w:szCs w:val="18"/>
              </w:rPr>
              <w:t>если</w:t>
            </w:r>
            <w:r w:rsidRPr="00B979C1">
              <w:rPr>
                <w:spacing w:val="15"/>
                <w:sz w:val="18"/>
                <w:szCs w:val="18"/>
              </w:rPr>
              <w:t xml:space="preserve"> </w:t>
            </w:r>
            <w:r w:rsidRPr="00B979C1">
              <w:rPr>
                <w:sz w:val="18"/>
                <w:szCs w:val="18"/>
              </w:rPr>
              <w:t>такие</w:t>
            </w:r>
            <w:r w:rsidRPr="00B979C1">
              <w:rPr>
                <w:spacing w:val="25"/>
                <w:sz w:val="18"/>
                <w:szCs w:val="18"/>
              </w:rPr>
              <w:t xml:space="preserve"> </w:t>
            </w:r>
            <w:r w:rsidRPr="00B979C1">
              <w:rPr>
                <w:spacing w:val="-1"/>
                <w:sz w:val="18"/>
                <w:szCs w:val="18"/>
              </w:rPr>
              <w:t>земельные</w:t>
            </w:r>
            <w:proofErr w:type="gramEnd"/>
            <w:r w:rsidRPr="00B979C1">
              <w:rPr>
                <w:spacing w:val="31"/>
                <w:sz w:val="18"/>
                <w:szCs w:val="18"/>
              </w:rPr>
              <w:t xml:space="preserve"> </w:t>
            </w:r>
            <w:proofErr w:type="gramStart"/>
            <w:r w:rsidRPr="00B979C1">
              <w:rPr>
                <w:spacing w:val="-1"/>
                <w:sz w:val="18"/>
                <w:szCs w:val="18"/>
              </w:rPr>
              <w:t>участки</w:t>
            </w:r>
            <w:r w:rsidRPr="00B979C1">
              <w:rPr>
                <w:spacing w:val="31"/>
                <w:sz w:val="18"/>
                <w:szCs w:val="18"/>
              </w:rPr>
              <w:t xml:space="preserve"> </w:t>
            </w:r>
            <w:r w:rsidRPr="00B979C1">
              <w:rPr>
                <w:spacing w:val="-1"/>
                <w:sz w:val="18"/>
                <w:szCs w:val="18"/>
              </w:rPr>
              <w:t>включены</w:t>
            </w:r>
            <w:r w:rsidRPr="00B979C1">
              <w:rPr>
                <w:spacing w:val="30"/>
                <w:sz w:val="18"/>
                <w:szCs w:val="18"/>
              </w:rPr>
              <w:t xml:space="preserve"> </w:t>
            </w:r>
            <w:r w:rsidRPr="00B979C1">
              <w:rPr>
                <w:sz w:val="18"/>
                <w:szCs w:val="18"/>
              </w:rPr>
              <w:t>в</w:t>
            </w:r>
            <w:r w:rsidRPr="00B979C1">
              <w:rPr>
                <w:spacing w:val="29"/>
                <w:sz w:val="18"/>
                <w:szCs w:val="18"/>
              </w:rPr>
              <w:t xml:space="preserve"> </w:t>
            </w:r>
            <w:r w:rsidRPr="00B979C1">
              <w:rPr>
                <w:spacing w:val="-1"/>
                <w:sz w:val="18"/>
                <w:szCs w:val="18"/>
              </w:rPr>
              <w:t>утвержденный</w:t>
            </w:r>
            <w:r w:rsidRPr="00B979C1">
              <w:rPr>
                <w:spacing w:val="14"/>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установленном</w:t>
            </w:r>
            <w:r w:rsidRPr="00B979C1">
              <w:rPr>
                <w:spacing w:val="26"/>
                <w:sz w:val="18"/>
                <w:szCs w:val="18"/>
              </w:rPr>
              <w:t xml:space="preserve"> </w:t>
            </w:r>
            <w:r w:rsidRPr="00B979C1">
              <w:rPr>
                <w:spacing w:val="-1"/>
                <w:sz w:val="18"/>
                <w:szCs w:val="18"/>
              </w:rPr>
              <w:t>Правительством Российской</w:t>
            </w:r>
            <w:r w:rsidRPr="00B979C1">
              <w:rPr>
                <w:spacing w:val="37"/>
                <w:sz w:val="18"/>
                <w:szCs w:val="18"/>
              </w:rPr>
              <w:t xml:space="preserve"> </w:t>
            </w:r>
            <w:r w:rsidRPr="00B979C1">
              <w:rPr>
                <w:spacing w:val="-1"/>
                <w:sz w:val="18"/>
                <w:szCs w:val="18"/>
              </w:rPr>
              <w:t>Федерации</w:t>
            </w:r>
            <w:r w:rsidRPr="00B979C1">
              <w:rPr>
                <w:spacing w:val="36"/>
                <w:sz w:val="18"/>
                <w:szCs w:val="18"/>
              </w:rPr>
              <w:t xml:space="preserve"> </w:t>
            </w:r>
            <w:r w:rsidRPr="00B979C1">
              <w:rPr>
                <w:spacing w:val="-1"/>
                <w:sz w:val="18"/>
                <w:szCs w:val="18"/>
              </w:rPr>
              <w:t>порядке</w:t>
            </w:r>
            <w:r w:rsidRPr="00B979C1">
              <w:rPr>
                <w:spacing w:val="34"/>
                <w:sz w:val="18"/>
                <w:szCs w:val="18"/>
              </w:rPr>
              <w:t xml:space="preserve"> </w:t>
            </w:r>
            <w:r w:rsidRPr="00B979C1">
              <w:rPr>
                <w:spacing w:val="-1"/>
                <w:sz w:val="18"/>
                <w:szCs w:val="18"/>
              </w:rPr>
              <w:t>перечень</w:t>
            </w:r>
            <w:r w:rsidRPr="00B979C1">
              <w:rPr>
                <w:spacing w:val="35"/>
                <w:sz w:val="18"/>
                <w:szCs w:val="18"/>
              </w:rPr>
              <w:t xml:space="preserve"> </w:t>
            </w:r>
            <w:r w:rsidRPr="00B979C1">
              <w:rPr>
                <w:spacing w:val="-1"/>
                <w:sz w:val="18"/>
                <w:szCs w:val="18"/>
              </w:rPr>
              <w:t>земельных</w:t>
            </w:r>
            <w:r w:rsidRPr="00B979C1">
              <w:rPr>
                <w:spacing w:val="35"/>
                <w:sz w:val="18"/>
                <w:szCs w:val="18"/>
              </w:rPr>
              <w:t xml:space="preserve"> </w:t>
            </w:r>
            <w:r w:rsidRPr="00B979C1">
              <w:rPr>
                <w:spacing w:val="-1"/>
                <w:sz w:val="18"/>
                <w:szCs w:val="18"/>
              </w:rPr>
              <w:t>участков,</w:t>
            </w:r>
            <w:r w:rsidRPr="00B979C1">
              <w:rPr>
                <w:spacing w:val="30"/>
                <w:sz w:val="18"/>
                <w:szCs w:val="18"/>
              </w:rPr>
              <w:t xml:space="preserve"> </w:t>
            </w:r>
            <w:r w:rsidRPr="00B979C1">
              <w:rPr>
                <w:spacing w:val="-1"/>
                <w:sz w:val="18"/>
                <w:szCs w:val="18"/>
              </w:rPr>
              <w:t>предоставленных</w:t>
            </w:r>
            <w:r w:rsidRPr="00B979C1">
              <w:rPr>
                <w:spacing w:val="33"/>
                <w:sz w:val="18"/>
                <w:szCs w:val="18"/>
              </w:rPr>
              <w:t xml:space="preserve"> </w:t>
            </w:r>
            <w:r w:rsidRPr="00B979C1">
              <w:rPr>
                <w:sz w:val="18"/>
                <w:szCs w:val="18"/>
              </w:rPr>
              <w:t>для</w:t>
            </w:r>
            <w:r w:rsidRPr="00B979C1">
              <w:rPr>
                <w:spacing w:val="7"/>
                <w:sz w:val="18"/>
                <w:szCs w:val="18"/>
              </w:rPr>
              <w:t xml:space="preserve"> </w:t>
            </w:r>
            <w:r w:rsidRPr="00B979C1">
              <w:rPr>
                <w:spacing w:val="-2"/>
                <w:sz w:val="18"/>
                <w:szCs w:val="18"/>
              </w:rPr>
              <w:t>нужд</w:t>
            </w:r>
            <w:r w:rsidRPr="00B979C1">
              <w:rPr>
                <w:spacing w:val="6"/>
                <w:sz w:val="18"/>
                <w:szCs w:val="18"/>
              </w:rPr>
              <w:t xml:space="preserve"> </w:t>
            </w:r>
            <w:r w:rsidRPr="00B979C1">
              <w:rPr>
                <w:sz w:val="18"/>
                <w:szCs w:val="18"/>
              </w:rPr>
              <w:t>обороны</w:t>
            </w:r>
            <w:r w:rsidRPr="00B979C1">
              <w:rPr>
                <w:spacing w:val="6"/>
                <w:sz w:val="18"/>
                <w:szCs w:val="18"/>
              </w:rPr>
              <w:t xml:space="preserve"> </w:t>
            </w:r>
            <w:r w:rsidRPr="00B979C1">
              <w:rPr>
                <w:sz w:val="18"/>
                <w:szCs w:val="18"/>
              </w:rPr>
              <w:t>и</w:t>
            </w:r>
            <w:r w:rsidRPr="00B979C1">
              <w:rPr>
                <w:spacing w:val="5"/>
                <w:sz w:val="18"/>
                <w:szCs w:val="18"/>
              </w:rPr>
              <w:t xml:space="preserve"> </w:t>
            </w:r>
            <w:r w:rsidRPr="00B979C1">
              <w:rPr>
                <w:spacing w:val="-1"/>
                <w:sz w:val="18"/>
                <w:szCs w:val="18"/>
              </w:rPr>
              <w:t>безопасности</w:t>
            </w:r>
            <w:r w:rsidRPr="00B979C1">
              <w:rPr>
                <w:spacing w:val="6"/>
                <w:sz w:val="18"/>
                <w:szCs w:val="18"/>
              </w:rPr>
              <w:t xml:space="preserve"> </w:t>
            </w:r>
            <w:r w:rsidRPr="00B979C1">
              <w:rPr>
                <w:sz w:val="18"/>
                <w:szCs w:val="18"/>
              </w:rPr>
              <w:t>и</w:t>
            </w:r>
            <w:r w:rsidRPr="00B979C1">
              <w:rPr>
                <w:spacing w:val="25"/>
                <w:sz w:val="18"/>
                <w:szCs w:val="18"/>
              </w:rPr>
              <w:t xml:space="preserve"> </w:t>
            </w:r>
            <w:r w:rsidRPr="00B979C1">
              <w:rPr>
                <w:spacing w:val="-1"/>
                <w:sz w:val="18"/>
                <w:szCs w:val="18"/>
              </w:rPr>
              <w:t>временно</w:t>
            </w:r>
            <w:r w:rsidRPr="00B979C1">
              <w:rPr>
                <w:spacing w:val="38"/>
                <w:sz w:val="18"/>
                <w:szCs w:val="18"/>
              </w:rPr>
              <w:t xml:space="preserve"> </w:t>
            </w:r>
            <w:r w:rsidRPr="00B979C1">
              <w:rPr>
                <w:sz w:val="18"/>
                <w:szCs w:val="18"/>
              </w:rPr>
              <w:t>не</w:t>
            </w:r>
            <w:r w:rsidRPr="00B979C1">
              <w:rPr>
                <w:spacing w:val="37"/>
                <w:sz w:val="18"/>
                <w:szCs w:val="18"/>
              </w:rPr>
              <w:t xml:space="preserve"> </w:t>
            </w:r>
            <w:r w:rsidRPr="00B979C1">
              <w:rPr>
                <w:spacing w:val="-1"/>
                <w:sz w:val="18"/>
                <w:szCs w:val="18"/>
              </w:rPr>
              <w:t>используемых</w:t>
            </w:r>
            <w:r w:rsidRPr="00B979C1">
              <w:rPr>
                <w:spacing w:val="39"/>
                <w:sz w:val="18"/>
                <w:szCs w:val="18"/>
              </w:rPr>
              <w:t xml:space="preserve"> </w:t>
            </w:r>
            <w:r w:rsidRPr="00B979C1">
              <w:rPr>
                <w:sz w:val="18"/>
                <w:szCs w:val="18"/>
              </w:rPr>
              <w:t>для</w:t>
            </w:r>
            <w:r w:rsidRPr="00B979C1">
              <w:rPr>
                <w:spacing w:val="28"/>
                <w:sz w:val="18"/>
                <w:szCs w:val="18"/>
              </w:rPr>
              <w:t xml:space="preserve"> </w:t>
            </w:r>
            <w:r w:rsidRPr="00B979C1">
              <w:rPr>
                <w:spacing w:val="-1"/>
                <w:sz w:val="18"/>
                <w:szCs w:val="18"/>
              </w:rPr>
              <w:t>указанных</w:t>
            </w:r>
            <w:r w:rsidRPr="00B979C1">
              <w:rPr>
                <w:spacing w:val="20"/>
                <w:sz w:val="18"/>
                <w:szCs w:val="18"/>
              </w:rPr>
              <w:t xml:space="preserve"> </w:t>
            </w:r>
            <w:r w:rsidRPr="00B979C1">
              <w:rPr>
                <w:spacing w:val="-1"/>
                <w:sz w:val="18"/>
                <w:szCs w:val="18"/>
              </w:rPr>
              <w:t>нужд,</w:t>
            </w:r>
            <w:r w:rsidRPr="00B979C1">
              <w:rPr>
                <w:spacing w:val="18"/>
                <w:sz w:val="18"/>
                <w:szCs w:val="18"/>
              </w:rPr>
              <w:t xml:space="preserve"> </w:t>
            </w:r>
            <w:r w:rsidRPr="00B979C1">
              <w:rPr>
                <w:sz w:val="18"/>
                <w:szCs w:val="18"/>
              </w:rPr>
              <w:t>на</w:t>
            </w:r>
            <w:r w:rsidRPr="00B979C1">
              <w:rPr>
                <w:spacing w:val="18"/>
                <w:sz w:val="18"/>
                <w:szCs w:val="18"/>
              </w:rPr>
              <w:t xml:space="preserve"> </w:t>
            </w:r>
            <w:r w:rsidRPr="00B979C1">
              <w:rPr>
                <w:sz w:val="18"/>
                <w:szCs w:val="18"/>
              </w:rPr>
              <w:t>срок</w:t>
            </w:r>
            <w:r w:rsidRPr="00B979C1">
              <w:rPr>
                <w:spacing w:val="19"/>
                <w:sz w:val="18"/>
                <w:szCs w:val="18"/>
              </w:rPr>
              <w:t xml:space="preserve"> </w:t>
            </w:r>
            <w:r w:rsidRPr="00B979C1">
              <w:rPr>
                <w:sz w:val="18"/>
                <w:szCs w:val="18"/>
              </w:rPr>
              <w:t>не</w:t>
            </w:r>
            <w:r w:rsidRPr="00B979C1">
              <w:rPr>
                <w:spacing w:val="18"/>
                <w:sz w:val="18"/>
                <w:szCs w:val="18"/>
              </w:rPr>
              <w:t xml:space="preserve"> </w:t>
            </w:r>
            <w:r w:rsidRPr="00B979C1">
              <w:rPr>
                <w:sz w:val="18"/>
                <w:szCs w:val="18"/>
              </w:rPr>
              <w:t>более</w:t>
            </w:r>
            <w:r w:rsidRPr="00B979C1">
              <w:rPr>
                <w:spacing w:val="17"/>
                <w:sz w:val="18"/>
                <w:szCs w:val="18"/>
              </w:rPr>
              <w:t xml:space="preserve"> </w:t>
            </w:r>
            <w:r w:rsidRPr="00B979C1">
              <w:rPr>
                <w:spacing w:val="-1"/>
                <w:sz w:val="18"/>
                <w:szCs w:val="18"/>
              </w:rPr>
              <w:t>чем</w:t>
            </w:r>
            <w:r w:rsidRPr="00B979C1">
              <w:rPr>
                <w:spacing w:val="30"/>
                <w:sz w:val="18"/>
                <w:szCs w:val="18"/>
              </w:rPr>
              <w:t xml:space="preserve"> </w:t>
            </w:r>
            <w:r w:rsidRPr="00B979C1">
              <w:rPr>
                <w:sz w:val="18"/>
                <w:szCs w:val="18"/>
              </w:rPr>
              <w:t>пять</w:t>
            </w:r>
            <w:r w:rsidRPr="00B979C1">
              <w:rPr>
                <w:spacing w:val="1"/>
                <w:sz w:val="18"/>
                <w:szCs w:val="18"/>
              </w:rPr>
              <w:t xml:space="preserve"> </w:t>
            </w:r>
            <w:r w:rsidRPr="00B979C1">
              <w:rPr>
                <w:spacing w:val="-1"/>
                <w:sz w:val="18"/>
                <w:szCs w:val="18"/>
              </w:rPr>
              <w:t>лет</w:t>
            </w:r>
            <w:proofErr w:type="gramEnd"/>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p>
        </w:tc>
      </w:tr>
      <w:tr w:rsidR="009D4280" w:rsidRPr="00B979C1" w:rsidTr="009D4280">
        <w:trPr>
          <w:gridAfter w:val="1"/>
          <w:wAfter w:w="32" w:type="dxa"/>
          <w:trHeight w:hRule="exact" w:val="1836"/>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2.19.17</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606"/>
              </w:tabs>
              <w:kinsoku w:val="0"/>
              <w:overflowPunct w:val="0"/>
              <w:ind w:left="56" w:right="52"/>
              <w:rPr>
                <w:sz w:val="18"/>
                <w:szCs w:val="18"/>
              </w:rPr>
            </w:pPr>
            <w:r w:rsidRPr="00B979C1">
              <w:rPr>
                <w:spacing w:val="-1"/>
                <w:sz w:val="18"/>
                <w:szCs w:val="18"/>
              </w:rPr>
              <w:t>Площадь</w:t>
            </w:r>
            <w:r w:rsidRPr="00B979C1">
              <w:rPr>
                <w:spacing w:val="15"/>
                <w:sz w:val="18"/>
                <w:szCs w:val="18"/>
              </w:rPr>
              <w:t xml:space="preserve"> </w:t>
            </w:r>
            <w:r w:rsidRPr="00B979C1">
              <w:rPr>
                <w:spacing w:val="-1"/>
                <w:sz w:val="18"/>
                <w:szCs w:val="18"/>
              </w:rPr>
              <w:t>земельного</w:t>
            </w:r>
            <w:r w:rsidRPr="00B979C1">
              <w:rPr>
                <w:spacing w:val="16"/>
                <w:sz w:val="18"/>
                <w:szCs w:val="18"/>
              </w:rPr>
              <w:t xml:space="preserve"> </w:t>
            </w:r>
            <w:r w:rsidRPr="00B979C1">
              <w:rPr>
                <w:spacing w:val="-1"/>
                <w:sz w:val="18"/>
                <w:szCs w:val="18"/>
              </w:rPr>
              <w:t>участка,</w:t>
            </w:r>
            <w:r w:rsidRPr="00B979C1">
              <w:rPr>
                <w:spacing w:val="23"/>
                <w:sz w:val="18"/>
                <w:szCs w:val="18"/>
              </w:rPr>
              <w:t xml:space="preserve"> </w:t>
            </w:r>
            <w:r w:rsidRPr="00B979C1">
              <w:rPr>
                <w:spacing w:val="-1"/>
                <w:sz w:val="18"/>
                <w:szCs w:val="18"/>
              </w:rPr>
              <w:t>указанного</w:t>
            </w:r>
            <w:r w:rsidRPr="00B979C1">
              <w:rPr>
                <w:spacing w:val="4"/>
                <w:sz w:val="18"/>
                <w:szCs w:val="18"/>
              </w:rPr>
              <w:t xml:space="preserve"> </w:t>
            </w:r>
            <w:r w:rsidRPr="00B979C1">
              <w:rPr>
                <w:sz w:val="18"/>
                <w:szCs w:val="18"/>
              </w:rPr>
              <w:t>в</w:t>
            </w:r>
            <w:r w:rsidRPr="00B979C1">
              <w:rPr>
                <w:spacing w:val="4"/>
                <w:sz w:val="18"/>
                <w:szCs w:val="18"/>
              </w:rPr>
              <w:t xml:space="preserve"> </w:t>
            </w:r>
            <w:r w:rsidRPr="00B979C1">
              <w:rPr>
                <w:spacing w:val="-1"/>
                <w:sz w:val="18"/>
                <w:szCs w:val="18"/>
              </w:rPr>
              <w:t>заявлении</w:t>
            </w:r>
            <w:r w:rsidRPr="00B979C1">
              <w:rPr>
                <w:spacing w:val="5"/>
                <w:sz w:val="18"/>
                <w:szCs w:val="18"/>
              </w:rPr>
              <w:t xml:space="preserve"> </w:t>
            </w:r>
            <w:r w:rsidRPr="00B979C1">
              <w:rPr>
                <w:sz w:val="18"/>
                <w:szCs w:val="18"/>
              </w:rPr>
              <w:t>о</w:t>
            </w:r>
            <w:r w:rsidRPr="00B979C1">
              <w:rPr>
                <w:spacing w:val="21"/>
                <w:sz w:val="18"/>
                <w:szCs w:val="18"/>
              </w:rPr>
              <w:t xml:space="preserve"> </w:t>
            </w:r>
            <w:r w:rsidRPr="00B979C1">
              <w:rPr>
                <w:spacing w:val="-1"/>
                <w:sz w:val="18"/>
                <w:szCs w:val="18"/>
              </w:rPr>
              <w:t>предоставлении</w:t>
            </w:r>
            <w:r w:rsidRPr="00B979C1">
              <w:rPr>
                <w:spacing w:val="51"/>
                <w:sz w:val="18"/>
                <w:szCs w:val="18"/>
              </w:rPr>
              <w:t xml:space="preserve"> </w:t>
            </w:r>
            <w:r w:rsidRPr="00B979C1">
              <w:rPr>
                <w:spacing w:val="-1"/>
                <w:sz w:val="18"/>
                <w:szCs w:val="18"/>
              </w:rPr>
              <w:t>земельного</w:t>
            </w:r>
            <w:r w:rsidRPr="00B979C1">
              <w:rPr>
                <w:spacing w:val="54"/>
                <w:sz w:val="18"/>
                <w:szCs w:val="18"/>
              </w:rPr>
              <w:t xml:space="preserve"> </w:t>
            </w:r>
            <w:r w:rsidRPr="00B979C1">
              <w:rPr>
                <w:spacing w:val="-2"/>
                <w:sz w:val="18"/>
                <w:szCs w:val="18"/>
              </w:rPr>
              <w:t>участка</w:t>
            </w:r>
            <w:r w:rsidRPr="00B979C1">
              <w:rPr>
                <w:spacing w:val="47"/>
                <w:sz w:val="18"/>
                <w:szCs w:val="18"/>
              </w:rPr>
              <w:t xml:space="preserve"> </w:t>
            </w:r>
            <w:r w:rsidRPr="00B979C1">
              <w:rPr>
                <w:sz w:val="18"/>
                <w:szCs w:val="18"/>
              </w:rPr>
              <w:t>садоводческому</w:t>
            </w:r>
            <w:r w:rsidRPr="00B979C1">
              <w:rPr>
                <w:spacing w:val="40"/>
                <w:sz w:val="18"/>
                <w:szCs w:val="18"/>
              </w:rPr>
              <w:t xml:space="preserve"> </w:t>
            </w:r>
            <w:r w:rsidRPr="00B979C1">
              <w:rPr>
                <w:sz w:val="18"/>
                <w:szCs w:val="18"/>
              </w:rPr>
              <w:t>или</w:t>
            </w:r>
            <w:r w:rsidRPr="00B979C1">
              <w:rPr>
                <w:spacing w:val="46"/>
                <w:sz w:val="18"/>
                <w:szCs w:val="18"/>
              </w:rPr>
              <w:t xml:space="preserve"> </w:t>
            </w:r>
            <w:r w:rsidRPr="00B979C1">
              <w:rPr>
                <w:spacing w:val="-1"/>
                <w:sz w:val="18"/>
                <w:szCs w:val="18"/>
              </w:rPr>
              <w:t>огородническому</w:t>
            </w:r>
            <w:r w:rsidRPr="00B979C1">
              <w:rPr>
                <w:spacing w:val="28"/>
                <w:sz w:val="18"/>
                <w:szCs w:val="18"/>
              </w:rPr>
              <w:t xml:space="preserve"> </w:t>
            </w:r>
            <w:r w:rsidRPr="00B979C1">
              <w:rPr>
                <w:spacing w:val="-1"/>
                <w:sz w:val="18"/>
                <w:szCs w:val="18"/>
              </w:rPr>
              <w:t>некоммерческому товариществу,</w:t>
            </w:r>
            <w:r w:rsidRPr="00B979C1">
              <w:rPr>
                <w:spacing w:val="41"/>
                <w:sz w:val="18"/>
                <w:szCs w:val="18"/>
              </w:rPr>
              <w:t xml:space="preserve"> </w:t>
            </w:r>
            <w:r w:rsidRPr="00B979C1">
              <w:rPr>
                <w:spacing w:val="-1"/>
                <w:sz w:val="18"/>
                <w:szCs w:val="18"/>
              </w:rPr>
              <w:t>превышает</w:t>
            </w:r>
            <w:r w:rsidRPr="00B979C1">
              <w:rPr>
                <w:spacing w:val="38"/>
                <w:sz w:val="18"/>
                <w:szCs w:val="18"/>
              </w:rPr>
              <w:t xml:space="preserve"> </w:t>
            </w:r>
            <w:r w:rsidRPr="00B979C1">
              <w:rPr>
                <w:sz w:val="18"/>
                <w:szCs w:val="18"/>
              </w:rPr>
              <w:t>предельный</w:t>
            </w:r>
            <w:r w:rsidRPr="00B979C1">
              <w:rPr>
                <w:spacing w:val="38"/>
                <w:sz w:val="18"/>
                <w:szCs w:val="18"/>
              </w:rPr>
              <w:t xml:space="preserve"> </w:t>
            </w:r>
            <w:r w:rsidRPr="00B979C1">
              <w:rPr>
                <w:sz w:val="18"/>
                <w:szCs w:val="18"/>
              </w:rPr>
              <w:t>размер,</w:t>
            </w:r>
            <w:r w:rsidRPr="00B979C1">
              <w:rPr>
                <w:spacing w:val="26"/>
                <w:sz w:val="18"/>
                <w:szCs w:val="18"/>
              </w:rPr>
              <w:t xml:space="preserve"> </w:t>
            </w:r>
            <w:r w:rsidRPr="00B979C1">
              <w:rPr>
                <w:spacing w:val="-1"/>
                <w:sz w:val="18"/>
                <w:szCs w:val="18"/>
              </w:rPr>
              <w:t>установленный</w:t>
            </w:r>
            <w:r w:rsidRPr="00B979C1">
              <w:rPr>
                <w:spacing w:val="9"/>
                <w:sz w:val="18"/>
                <w:szCs w:val="18"/>
              </w:rPr>
              <w:t xml:space="preserve"> </w:t>
            </w:r>
            <w:r w:rsidRPr="00B979C1">
              <w:rPr>
                <w:spacing w:val="-1"/>
                <w:sz w:val="18"/>
                <w:szCs w:val="18"/>
              </w:rPr>
              <w:t>пунктом</w:t>
            </w:r>
            <w:r w:rsidRPr="00B979C1">
              <w:rPr>
                <w:spacing w:val="9"/>
                <w:sz w:val="18"/>
                <w:szCs w:val="18"/>
              </w:rPr>
              <w:t xml:space="preserve"> </w:t>
            </w:r>
            <w:r w:rsidRPr="00B979C1">
              <w:rPr>
                <w:sz w:val="18"/>
                <w:szCs w:val="18"/>
              </w:rPr>
              <w:t>6</w:t>
            </w:r>
            <w:r w:rsidRPr="00B979C1">
              <w:rPr>
                <w:spacing w:val="9"/>
                <w:sz w:val="18"/>
                <w:szCs w:val="18"/>
              </w:rPr>
              <w:t xml:space="preserve"> </w:t>
            </w:r>
            <w:r w:rsidRPr="00B979C1">
              <w:rPr>
                <w:sz w:val="18"/>
                <w:szCs w:val="18"/>
              </w:rPr>
              <w:t>статьи</w:t>
            </w:r>
            <w:r w:rsidRPr="00B979C1">
              <w:rPr>
                <w:spacing w:val="10"/>
                <w:sz w:val="18"/>
                <w:szCs w:val="18"/>
              </w:rPr>
              <w:t xml:space="preserve"> </w:t>
            </w:r>
            <w:r w:rsidRPr="00B979C1">
              <w:rPr>
                <w:sz w:val="18"/>
                <w:szCs w:val="18"/>
              </w:rPr>
              <w:t>39.10</w:t>
            </w:r>
            <w:r w:rsidRPr="00B979C1">
              <w:rPr>
                <w:spacing w:val="22"/>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кодекса</w:t>
            </w:r>
            <w:r w:rsidRPr="00B979C1">
              <w:rPr>
                <w:spacing w:val="15"/>
                <w:sz w:val="18"/>
                <w:szCs w:val="18"/>
              </w:rPr>
              <w:t xml:space="preserve"> </w:t>
            </w:r>
            <w:r w:rsidRPr="00B979C1">
              <w:rPr>
                <w:spacing w:val="-1"/>
                <w:sz w:val="18"/>
                <w:szCs w:val="18"/>
              </w:rPr>
              <w:t>Российской</w:t>
            </w:r>
            <w:r w:rsidRPr="00B979C1">
              <w:rPr>
                <w:spacing w:val="37"/>
                <w:sz w:val="18"/>
                <w:szCs w:val="18"/>
              </w:rPr>
              <w:t xml:space="preserve"> </w:t>
            </w:r>
            <w:r w:rsidRPr="00B979C1">
              <w:rPr>
                <w:spacing w:val="-1"/>
                <w:sz w:val="18"/>
                <w:szCs w:val="18"/>
              </w:rPr>
              <w:t>Федерации</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p>
        </w:tc>
      </w:tr>
      <w:tr w:rsidR="009D4280" w:rsidRPr="00B979C1" w:rsidTr="009D4280">
        <w:trPr>
          <w:gridAfter w:val="1"/>
          <w:wAfter w:w="32" w:type="dxa"/>
          <w:trHeight w:hRule="exact" w:val="2556"/>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2.19.18</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740"/>
              </w:tabs>
              <w:kinsoku w:val="0"/>
              <w:overflowPunct w:val="0"/>
              <w:ind w:left="56" w:right="51"/>
              <w:rPr>
                <w:sz w:val="18"/>
                <w:szCs w:val="18"/>
              </w:rPr>
            </w:pPr>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18"/>
                <w:sz w:val="18"/>
                <w:szCs w:val="18"/>
              </w:rPr>
              <w:t xml:space="preserve"> </w:t>
            </w:r>
            <w:r w:rsidRPr="00B979C1">
              <w:rPr>
                <w:sz w:val="18"/>
                <w:szCs w:val="18"/>
              </w:rPr>
              <w:t>в</w:t>
            </w:r>
            <w:r w:rsidRPr="00B979C1">
              <w:rPr>
                <w:spacing w:val="16"/>
                <w:sz w:val="18"/>
                <w:szCs w:val="18"/>
              </w:rPr>
              <w:t xml:space="preserve"> </w:t>
            </w:r>
            <w:r w:rsidRPr="00B979C1">
              <w:rPr>
                <w:spacing w:val="-1"/>
                <w:sz w:val="18"/>
                <w:szCs w:val="18"/>
              </w:rPr>
              <w:t>соответствии</w:t>
            </w:r>
            <w:r w:rsidRPr="00B979C1">
              <w:rPr>
                <w:spacing w:val="17"/>
                <w:sz w:val="18"/>
                <w:szCs w:val="18"/>
              </w:rPr>
              <w:t xml:space="preserve"> </w:t>
            </w:r>
            <w:r w:rsidRPr="00B979C1">
              <w:rPr>
                <w:sz w:val="18"/>
                <w:szCs w:val="18"/>
              </w:rPr>
              <w:t>с</w:t>
            </w:r>
            <w:r w:rsidRPr="00B979C1">
              <w:rPr>
                <w:spacing w:val="26"/>
                <w:sz w:val="18"/>
                <w:szCs w:val="18"/>
              </w:rPr>
              <w:t xml:space="preserve"> </w:t>
            </w:r>
            <w:r w:rsidRPr="00B979C1">
              <w:rPr>
                <w:spacing w:val="-1"/>
                <w:sz w:val="18"/>
                <w:szCs w:val="18"/>
              </w:rPr>
              <w:t>утвержденными документами</w:t>
            </w:r>
            <w:r w:rsidRPr="00B979C1">
              <w:rPr>
                <w:spacing w:val="24"/>
                <w:sz w:val="18"/>
                <w:szCs w:val="18"/>
              </w:rPr>
              <w:t xml:space="preserve"> </w:t>
            </w:r>
            <w:r w:rsidRPr="00B979C1">
              <w:rPr>
                <w:spacing w:val="-1"/>
                <w:sz w:val="18"/>
                <w:szCs w:val="18"/>
              </w:rPr>
              <w:t>территориального</w:t>
            </w:r>
            <w:r w:rsidRPr="00B979C1">
              <w:rPr>
                <w:spacing w:val="9"/>
                <w:sz w:val="18"/>
                <w:szCs w:val="18"/>
              </w:rPr>
              <w:t xml:space="preserve"> </w:t>
            </w:r>
            <w:r w:rsidRPr="00B979C1">
              <w:rPr>
                <w:spacing w:val="-1"/>
                <w:sz w:val="18"/>
                <w:szCs w:val="18"/>
              </w:rPr>
              <w:t>планирования</w:t>
            </w:r>
            <w:r w:rsidRPr="00B979C1">
              <w:rPr>
                <w:spacing w:val="6"/>
                <w:sz w:val="18"/>
                <w:szCs w:val="18"/>
              </w:rPr>
              <w:t xml:space="preserve"> </w:t>
            </w:r>
            <w:r w:rsidRPr="00B979C1">
              <w:rPr>
                <w:sz w:val="18"/>
                <w:szCs w:val="18"/>
              </w:rPr>
              <w:t>и</w:t>
            </w:r>
            <w:r w:rsidRPr="00B979C1">
              <w:rPr>
                <w:spacing w:val="41"/>
                <w:sz w:val="18"/>
                <w:szCs w:val="18"/>
              </w:rPr>
              <w:t xml:space="preserve"> </w:t>
            </w:r>
            <w:r w:rsidRPr="00B979C1">
              <w:rPr>
                <w:sz w:val="18"/>
                <w:szCs w:val="18"/>
              </w:rPr>
              <w:t>(или)</w:t>
            </w:r>
            <w:r w:rsidRPr="00B979C1">
              <w:rPr>
                <w:spacing w:val="45"/>
                <w:sz w:val="18"/>
                <w:szCs w:val="18"/>
              </w:rPr>
              <w:t xml:space="preserve"> </w:t>
            </w:r>
            <w:r w:rsidRPr="00B979C1">
              <w:rPr>
                <w:spacing w:val="-1"/>
                <w:sz w:val="18"/>
                <w:szCs w:val="18"/>
              </w:rPr>
              <w:t>документацией</w:t>
            </w:r>
            <w:r w:rsidRPr="00B979C1">
              <w:rPr>
                <w:spacing w:val="46"/>
                <w:sz w:val="18"/>
                <w:szCs w:val="18"/>
              </w:rPr>
              <w:t xml:space="preserve"> </w:t>
            </w:r>
            <w:r w:rsidRPr="00B979C1">
              <w:rPr>
                <w:sz w:val="18"/>
                <w:szCs w:val="18"/>
              </w:rPr>
              <w:t>по</w:t>
            </w:r>
            <w:r w:rsidRPr="00B979C1">
              <w:rPr>
                <w:spacing w:val="45"/>
                <w:sz w:val="18"/>
                <w:szCs w:val="18"/>
              </w:rPr>
              <w:t xml:space="preserve"> </w:t>
            </w:r>
            <w:r w:rsidRPr="00B979C1">
              <w:rPr>
                <w:spacing w:val="-1"/>
                <w:sz w:val="18"/>
                <w:szCs w:val="18"/>
              </w:rPr>
              <w:t>планировке</w:t>
            </w:r>
            <w:r w:rsidRPr="00B979C1">
              <w:rPr>
                <w:spacing w:val="36"/>
                <w:sz w:val="18"/>
                <w:szCs w:val="18"/>
              </w:rPr>
              <w:t xml:space="preserve"> </w:t>
            </w:r>
            <w:r w:rsidRPr="00B979C1">
              <w:rPr>
                <w:sz w:val="18"/>
                <w:szCs w:val="18"/>
              </w:rPr>
              <w:t>территории</w:t>
            </w:r>
            <w:r w:rsidRPr="00B979C1">
              <w:rPr>
                <w:spacing w:val="14"/>
                <w:sz w:val="18"/>
                <w:szCs w:val="18"/>
              </w:rPr>
              <w:t xml:space="preserve"> </w:t>
            </w:r>
            <w:r w:rsidRPr="00B979C1">
              <w:rPr>
                <w:spacing w:val="-1"/>
                <w:sz w:val="18"/>
                <w:szCs w:val="18"/>
              </w:rPr>
              <w:t>предназначен</w:t>
            </w:r>
            <w:r w:rsidRPr="00B979C1">
              <w:rPr>
                <w:spacing w:val="15"/>
                <w:sz w:val="18"/>
                <w:szCs w:val="18"/>
              </w:rPr>
              <w:t xml:space="preserve"> </w:t>
            </w:r>
            <w:r w:rsidRPr="00B979C1">
              <w:rPr>
                <w:sz w:val="18"/>
                <w:szCs w:val="18"/>
              </w:rPr>
              <w:t>для</w:t>
            </w:r>
            <w:r w:rsidRPr="00B979C1">
              <w:rPr>
                <w:spacing w:val="26"/>
                <w:sz w:val="18"/>
                <w:szCs w:val="18"/>
              </w:rPr>
              <w:t xml:space="preserve"> </w:t>
            </w:r>
            <w:r w:rsidRPr="00B979C1">
              <w:rPr>
                <w:spacing w:val="-1"/>
                <w:sz w:val="18"/>
                <w:szCs w:val="18"/>
              </w:rPr>
              <w:t>размещения</w:t>
            </w:r>
            <w:r w:rsidRPr="00B979C1">
              <w:rPr>
                <w:spacing w:val="50"/>
                <w:sz w:val="18"/>
                <w:szCs w:val="18"/>
              </w:rPr>
              <w:t xml:space="preserve"> </w:t>
            </w:r>
            <w:r w:rsidRPr="00B979C1">
              <w:rPr>
                <w:spacing w:val="-1"/>
                <w:sz w:val="18"/>
                <w:szCs w:val="18"/>
              </w:rPr>
              <w:t>объектов</w:t>
            </w:r>
            <w:r w:rsidRPr="00B979C1">
              <w:rPr>
                <w:spacing w:val="50"/>
                <w:sz w:val="18"/>
                <w:szCs w:val="18"/>
              </w:rPr>
              <w:t xml:space="preserve"> </w:t>
            </w:r>
            <w:r w:rsidRPr="00B979C1">
              <w:rPr>
                <w:spacing w:val="-1"/>
                <w:sz w:val="18"/>
                <w:szCs w:val="18"/>
              </w:rPr>
              <w:t>федерального</w:t>
            </w:r>
            <w:r w:rsidRPr="00B979C1">
              <w:rPr>
                <w:spacing w:val="45"/>
                <w:sz w:val="18"/>
                <w:szCs w:val="18"/>
              </w:rPr>
              <w:t xml:space="preserve"> </w:t>
            </w:r>
            <w:r w:rsidRPr="00B979C1">
              <w:rPr>
                <w:spacing w:val="-1"/>
                <w:sz w:val="18"/>
                <w:szCs w:val="18"/>
              </w:rPr>
              <w:t>значения,</w:t>
            </w:r>
            <w:r w:rsidRPr="00B979C1">
              <w:rPr>
                <w:spacing w:val="11"/>
                <w:sz w:val="18"/>
                <w:szCs w:val="18"/>
              </w:rPr>
              <w:t xml:space="preserve"> </w:t>
            </w:r>
            <w:r w:rsidRPr="00B979C1">
              <w:rPr>
                <w:spacing w:val="-1"/>
                <w:sz w:val="18"/>
                <w:szCs w:val="18"/>
              </w:rPr>
              <w:t>объектов</w:t>
            </w:r>
            <w:r w:rsidRPr="00B979C1">
              <w:rPr>
                <w:spacing w:val="9"/>
                <w:sz w:val="18"/>
                <w:szCs w:val="18"/>
              </w:rPr>
              <w:t xml:space="preserve"> </w:t>
            </w:r>
            <w:r w:rsidRPr="00B979C1">
              <w:rPr>
                <w:spacing w:val="-1"/>
                <w:sz w:val="18"/>
                <w:szCs w:val="18"/>
              </w:rPr>
              <w:t>регионального</w:t>
            </w:r>
            <w:r w:rsidRPr="00B979C1">
              <w:rPr>
                <w:spacing w:val="49"/>
                <w:sz w:val="18"/>
                <w:szCs w:val="18"/>
              </w:rPr>
              <w:t xml:space="preserve"> </w:t>
            </w:r>
            <w:r w:rsidRPr="00B979C1">
              <w:rPr>
                <w:spacing w:val="-1"/>
                <w:sz w:val="18"/>
                <w:szCs w:val="18"/>
              </w:rPr>
              <w:t>значения</w:t>
            </w:r>
            <w:r w:rsidRPr="00B979C1">
              <w:rPr>
                <w:spacing w:val="50"/>
                <w:sz w:val="18"/>
                <w:szCs w:val="18"/>
              </w:rPr>
              <w:t xml:space="preserve"> </w:t>
            </w:r>
            <w:r w:rsidRPr="00B979C1">
              <w:rPr>
                <w:sz w:val="18"/>
                <w:szCs w:val="18"/>
              </w:rPr>
              <w:t>или</w:t>
            </w:r>
            <w:r w:rsidRPr="00B979C1">
              <w:rPr>
                <w:spacing w:val="51"/>
                <w:sz w:val="18"/>
                <w:szCs w:val="18"/>
              </w:rPr>
              <w:t xml:space="preserve"> </w:t>
            </w:r>
            <w:r w:rsidRPr="00B979C1">
              <w:rPr>
                <w:spacing w:val="-1"/>
                <w:sz w:val="18"/>
                <w:szCs w:val="18"/>
              </w:rPr>
              <w:t>объектов</w:t>
            </w:r>
            <w:r w:rsidRPr="00B979C1">
              <w:rPr>
                <w:spacing w:val="52"/>
                <w:sz w:val="18"/>
                <w:szCs w:val="18"/>
              </w:rPr>
              <w:t xml:space="preserve"> </w:t>
            </w:r>
            <w:r w:rsidRPr="00B979C1">
              <w:rPr>
                <w:spacing w:val="-1"/>
                <w:sz w:val="18"/>
                <w:szCs w:val="18"/>
              </w:rPr>
              <w:t>местного</w:t>
            </w:r>
            <w:r w:rsidRPr="00B979C1">
              <w:rPr>
                <w:spacing w:val="31"/>
                <w:sz w:val="18"/>
                <w:szCs w:val="18"/>
              </w:rPr>
              <w:t xml:space="preserve"> </w:t>
            </w:r>
            <w:r w:rsidRPr="00B979C1">
              <w:rPr>
                <w:spacing w:val="-1"/>
                <w:sz w:val="18"/>
                <w:szCs w:val="18"/>
              </w:rPr>
              <w:t>значения</w:t>
            </w:r>
            <w:r w:rsidRPr="00B979C1">
              <w:rPr>
                <w:spacing w:val="18"/>
                <w:sz w:val="18"/>
                <w:szCs w:val="18"/>
              </w:rPr>
              <w:t xml:space="preserve"> </w:t>
            </w:r>
            <w:r w:rsidRPr="00B979C1">
              <w:rPr>
                <w:sz w:val="18"/>
                <w:szCs w:val="18"/>
              </w:rPr>
              <w:t>и</w:t>
            </w:r>
            <w:r w:rsidRPr="00B979C1">
              <w:rPr>
                <w:spacing w:val="19"/>
                <w:sz w:val="18"/>
                <w:szCs w:val="18"/>
              </w:rPr>
              <w:t xml:space="preserve"> </w:t>
            </w:r>
            <w:r w:rsidRPr="00B979C1">
              <w:rPr>
                <w:sz w:val="18"/>
                <w:szCs w:val="18"/>
              </w:rPr>
              <w:t>с</w:t>
            </w:r>
            <w:r w:rsidRPr="00B979C1">
              <w:rPr>
                <w:spacing w:val="18"/>
                <w:sz w:val="18"/>
                <w:szCs w:val="18"/>
              </w:rPr>
              <w:t xml:space="preserve"> </w:t>
            </w:r>
            <w:r w:rsidRPr="00B979C1">
              <w:rPr>
                <w:spacing w:val="-1"/>
                <w:sz w:val="18"/>
                <w:szCs w:val="18"/>
              </w:rPr>
              <w:t>заявлением</w:t>
            </w:r>
            <w:r w:rsidRPr="00B979C1">
              <w:rPr>
                <w:spacing w:val="18"/>
                <w:sz w:val="18"/>
                <w:szCs w:val="18"/>
              </w:rPr>
              <w:t xml:space="preserve"> </w:t>
            </w:r>
            <w:r w:rsidRPr="00B979C1">
              <w:rPr>
                <w:spacing w:val="-1"/>
                <w:sz w:val="18"/>
                <w:szCs w:val="18"/>
              </w:rPr>
              <w:t>обратилось</w:t>
            </w:r>
            <w:r w:rsidRPr="00B979C1">
              <w:rPr>
                <w:spacing w:val="37"/>
                <w:sz w:val="18"/>
                <w:szCs w:val="18"/>
              </w:rPr>
              <w:t xml:space="preserve"> </w:t>
            </w:r>
            <w:r w:rsidRPr="00B979C1">
              <w:rPr>
                <w:sz w:val="18"/>
                <w:szCs w:val="18"/>
              </w:rPr>
              <w:t>лицо,</w:t>
            </w:r>
            <w:r w:rsidRPr="00B979C1">
              <w:rPr>
                <w:spacing w:val="9"/>
                <w:sz w:val="18"/>
                <w:szCs w:val="18"/>
              </w:rPr>
              <w:t xml:space="preserve"> </w:t>
            </w:r>
            <w:r w:rsidRPr="00B979C1">
              <w:rPr>
                <w:sz w:val="18"/>
                <w:szCs w:val="18"/>
              </w:rPr>
              <w:t>не</w:t>
            </w:r>
            <w:r w:rsidRPr="00B979C1">
              <w:rPr>
                <w:spacing w:val="13"/>
                <w:sz w:val="18"/>
                <w:szCs w:val="18"/>
              </w:rPr>
              <w:t xml:space="preserve"> </w:t>
            </w:r>
            <w:r w:rsidRPr="00B979C1">
              <w:rPr>
                <w:spacing w:val="-1"/>
                <w:sz w:val="18"/>
                <w:szCs w:val="18"/>
              </w:rPr>
              <w:t>уполномоченное</w:t>
            </w:r>
            <w:r w:rsidRPr="00B979C1">
              <w:rPr>
                <w:spacing w:val="14"/>
                <w:sz w:val="18"/>
                <w:szCs w:val="18"/>
              </w:rPr>
              <w:t xml:space="preserve"> </w:t>
            </w:r>
            <w:r w:rsidRPr="00B979C1">
              <w:rPr>
                <w:sz w:val="18"/>
                <w:szCs w:val="18"/>
              </w:rPr>
              <w:t>на</w:t>
            </w:r>
            <w:r w:rsidRPr="00B979C1">
              <w:rPr>
                <w:spacing w:val="27"/>
                <w:sz w:val="18"/>
                <w:szCs w:val="18"/>
              </w:rPr>
              <w:t xml:space="preserve"> </w:t>
            </w:r>
            <w:r w:rsidRPr="00B979C1">
              <w:rPr>
                <w:spacing w:val="-1"/>
                <w:sz w:val="18"/>
                <w:szCs w:val="18"/>
              </w:rPr>
              <w:t>строительство</w:t>
            </w:r>
            <w:r w:rsidRPr="00B979C1">
              <w:rPr>
                <w:sz w:val="18"/>
                <w:szCs w:val="18"/>
              </w:rPr>
              <w:t xml:space="preserve"> </w:t>
            </w:r>
            <w:r w:rsidRPr="00B979C1">
              <w:rPr>
                <w:spacing w:val="-1"/>
                <w:sz w:val="18"/>
                <w:szCs w:val="18"/>
              </w:rPr>
              <w:t>этих</w:t>
            </w:r>
            <w:r w:rsidRPr="00B979C1">
              <w:rPr>
                <w:spacing w:val="2"/>
                <w:sz w:val="18"/>
                <w:szCs w:val="18"/>
              </w:rPr>
              <w:t xml:space="preserve"> </w:t>
            </w:r>
            <w:r w:rsidRPr="00B979C1">
              <w:rPr>
                <w:spacing w:val="-1"/>
                <w:sz w:val="18"/>
                <w:szCs w:val="18"/>
              </w:rPr>
              <w:t>объектов</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998"/>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2.19.19</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851"/>
              </w:tabs>
              <w:kinsoku w:val="0"/>
              <w:overflowPunct w:val="0"/>
              <w:ind w:left="56" w:right="55"/>
              <w:rPr>
                <w:sz w:val="18"/>
                <w:szCs w:val="18"/>
              </w:rPr>
            </w:pPr>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27"/>
                <w:sz w:val="18"/>
                <w:szCs w:val="18"/>
              </w:rPr>
              <w:t xml:space="preserve"> </w:t>
            </w:r>
            <w:r w:rsidRPr="00B979C1">
              <w:rPr>
                <w:spacing w:val="-1"/>
                <w:sz w:val="18"/>
                <w:szCs w:val="18"/>
              </w:rPr>
              <w:t>предназначен</w:t>
            </w:r>
            <w:r w:rsidRPr="00B979C1">
              <w:rPr>
                <w:spacing w:val="24"/>
                <w:sz w:val="18"/>
                <w:szCs w:val="18"/>
              </w:rPr>
              <w:t xml:space="preserve"> </w:t>
            </w:r>
            <w:r w:rsidRPr="00B979C1">
              <w:rPr>
                <w:sz w:val="18"/>
                <w:szCs w:val="18"/>
              </w:rPr>
              <w:t>для</w:t>
            </w:r>
            <w:r w:rsidRPr="00B979C1">
              <w:rPr>
                <w:spacing w:val="26"/>
                <w:sz w:val="18"/>
                <w:szCs w:val="18"/>
              </w:rPr>
              <w:t xml:space="preserve"> </w:t>
            </w:r>
            <w:r w:rsidRPr="00B979C1">
              <w:rPr>
                <w:spacing w:val="-1"/>
                <w:sz w:val="18"/>
                <w:szCs w:val="18"/>
              </w:rPr>
              <w:t>размещения</w:t>
            </w:r>
            <w:r w:rsidRPr="00B979C1">
              <w:rPr>
                <w:spacing w:val="35"/>
                <w:sz w:val="18"/>
                <w:szCs w:val="18"/>
              </w:rPr>
              <w:t xml:space="preserve"> </w:t>
            </w:r>
            <w:r w:rsidRPr="00B979C1">
              <w:rPr>
                <w:spacing w:val="-1"/>
                <w:sz w:val="18"/>
                <w:szCs w:val="18"/>
              </w:rPr>
              <w:t>здания,</w:t>
            </w:r>
            <w:r w:rsidRPr="00B979C1">
              <w:rPr>
                <w:spacing w:val="2"/>
                <w:sz w:val="18"/>
                <w:szCs w:val="18"/>
              </w:rPr>
              <w:t xml:space="preserve"> </w:t>
            </w:r>
            <w:r w:rsidRPr="00B979C1">
              <w:rPr>
                <w:spacing w:val="-1"/>
                <w:sz w:val="18"/>
                <w:szCs w:val="18"/>
              </w:rPr>
              <w:t>сооружения</w:t>
            </w:r>
            <w:r w:rsidRPr="00B979C1">
              <w:rPr>
                <w:spacing w:val="2"/>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соответствии</w:t>
            </w:r>
            <w:r w:rsidRPr="00B979C1">
              <w:rPr>
                <w:spacing w:val="3"/>
                <w:sz w:val="18"/>
                <w:szCs w:val="18"/>
              </w:rPr>
              <w:t xml:space="preserve"> </w:t>
            </w:r>
            <w:r w:rsidRPr="00B979C1">
              <w:rPr>
                <w:sz w:val="18"/>
                <w:szCs w:val="18"/>
              </w:rPr>
              <w:t>с</w:t>
            </w:r>
            <w:r w:rsidRPr="00B979C1">
              <w:rPr>
                <w:spacing w:val="35"/>
                <w:sz w:val="18"/>
                <w:szCs w:val="18"/>
              </w:rPr>
              <w:t xml:space="preserve"> </w:t>
            </w:r>
            <w:r w:rsidRPr="00B979C1">
              <w:rPr>
                <w:spacing w:val="-1"/>
                <w:sz w:val="18"/>
                <w:szCs w:val="18"/>
              </w:rPr>
              <w:t xml:space="preserve">государственной программой </w:t>
            </w:r>
            <w:r w:rsidRPr="00B979C1">
              <w:rPr>
                <w:spacing w:val="-1"/>
                <w:w w:val="95"/>
                <w:sz w:val="18"/>
                <w:szCs w:val="18"/>
              </w:rPr>
              <w:t xml:space="preserve">Российской </w:t>
            </w:r>
            <w:r w:rsidRPr="00B979C1">
              <w:rPr>
                <w:spacing w:val="-1"/>
                <w:sz w:val="18"/>
                <w:szCs w:val="18"/>
              </w:rPr>
              <w:t>Федерации,</w:t>
            </w:r>
            <w:r w:rsidRPr="00B979C1">
              <w:rPr>
                <w:spacing w:val="33"/>
                <w:sz w:val="18"/>
                <w:szCs w:val="18"/>
              </w:rPr>
              <w:t xml:space="preserve"> </w:t>
            </w:r>
            <w:r w:rsidRPr="00B979C1">
              <w:rPr>
                <w:spacing w:val="-1"/>
                <w:sz w:val="18"/>
                <w:szCs w:val="18"/>
              </w:rPr>
              <w:t>государственной</w:t>
            </w:r>
            <w:r w:rsidRPr="00B979C1">
              <w:rPr>
                <w:spacing w:val="19"/>
                <w:sz w:val="18"/>
                <w:szCs w:val="18"/>
              </w:rPr>
              <w:t xml:space="preserve"> </w:t>
            </w:r>
            <w:r w:rsidRPr="00B979C1">
              <w:rPr>
                <w:spacing w:val="-1"/>
                <w:sz w:val="18"/>
                <w:szCs w:val="18"/>
              </w:rPr>
              <w:t>программой</w:t>
            </w:r>
            <w:r w:rsidRPr="00B979C1">
              <w:rPr>
                <w:spacing w:val="19"/>
                <w:sz w:val="18"/>
                <w:szCs w:val="18"/>
              </w:rPr>
              <w:t xml:space="preserve"> </w:t>
            </w:r>
            <w:r w:rsidRPr="00B979C1">
              <w:rPr>
                <w:spacing w:val="-1"/>
                <w:sz w:val="18"/>
                <w:szCs w:val="18"/>
              </w:rPr>
              <w:t>субъекта</w:t>
            </w:r>
            <w:r w:rsidRPr="00B979C1">
              <w:rPr>
                <w:spacing w:val="39"/>
                <w:sz w:val="18"/>
                <w:szCs w:val="18"/>
              </w:rPr>
              <w:t xml:space="preserve"> </w:t>
            </w:r>
            <w:r w:rsidRPr="00B979C1">
              <w:rPr>
                <w:spacing w:val="-1"/>
                <w:sz w:val="18"/>
                <w:szCs w:val="18"/>
              </w:rPr>
              <w:t>Российской</w:t>
            </w:r>
            <w:r w:rsidRPr="00B979C1">
              <w:rPr>
                <w:spacing w:val="17"/>
                <w:sz w:val="18"/>
                <w:szCs w:val="18"/>
              </w:rPr>
              <w:t xml:space="preserve"> </w:t>
            </w:r>
            <w:r w:rsidRPr="00B979C1">
              <w:rPr>
                <w:spacing w:val="-1"/>
                <w:sz w:val="18"/>
                <w:szCs w:val="18"/>
              </w:rPr>
              <w:t>Федерации</w:t>
            </w:r>
            <w:r w:rsidRPr="00B979C1">
              <w:rPr>
                <w:spacing w:val="15"/>
                <w:sz w:val="18"/>
                <w:szCs w:val="18"/>
              </w:rPr>
              <w:t xml:space="preserve"> </w:t>
            </w:r>
            <w:r w:rsidRPr="00B979C1">
              <w:rPr>
                <w:sz w:val="18"/>
                <w:szCs w:val="18"/>
              </w:rPr>
              <w:t>и</w:t>
            </w:r>
            <w:r w:rsidRPr="00B979C1">
              <w:rPr>
                <w:spacing w:val="17"/>
                <w:sz w:val="18"/>
                <w:szCs w:val="18"/>
              </w:rPr>
              <w:t xml:space="preserve"> </w:t>
            </w:r>
            <w:r w:rsidRPr="00B979C1">
              <w:rPr>
                <w:sz w:val="18"/>
                <w:szCs w:val="18"/>
              </w:rPr>
              <w:t>с</w:t>
            </w:r>
            <w:r w:rsidRPr="00B979C1">
              <w:rPr>
                <w:spacing w:val="15"/>
                <w:sz w:val="18"/>
                <w:szCs w:val="18"/>
              </w:rPr>
              <w:t xml:space="preserve"> </w:t>
            </w:r>
            <w:r w:rsidRPr="00B979C1">
              <w:rPr>
                <w:spacing w:val="-1"/>
                <w:sz w:val="18"/>
                <w:szCs w:val="18"/>
              </w:rPr>
              <w:t>заявлением</w:t>
            </w:r>
            <w:r w:rsidRPr="00B979C1">
              <w:rPr>
                <w:spacing w:val="39"/>
                <w:sz w:val="18"/>
                <w:szCs w:val="18"/>
              </w:rPr>
              <w:t xml:space="preserve"> </w:t>
            </w:r>
            <w:r w:rsidRPr="00B979C1">
              <w:rPr>
                <w:spacing w:val="-1"/>
                <w:sz w:val="18"/>
                <w:szCs w:val="18"/>
              </w:rPr>
              <w:t>обратилось</w:t>
            </w:r>
            <w:r w:rsidRPr="00B979C1">
              <w:rPr>
                <w:spacing w:val="5"/>
                <w:sz w:val="18"/>
                <w:szCs w:val="18"/>
              </w:rPr>
              <w:t xml:space="preserve"> </w:t>
            </w:r>
            <w:r w:rsidRPr="00B979C1">
              <w:rPr>
                <w:spacing w:val="-1"/>
                <w:sz w:val="18"/>
                <w:szCs w:val="18"/>
              </w:rPr>
              <w:t>лицо,</w:t>
            </w:r>
            <w:r w:rsidRPr="00B979C1">
              <w:rPr>
                <w:spacing w:val="2"/>
                <w:sz w:val="18"/>
                <w:szCs w:val="18"/>
              </w:rPr>
              <w:t xml:space="preserve"> </w:t>
            </w:r>
            <w:r w:rsidRPr="00B979C1">
              <w:rPr>
                <w:sz w:val="18"/>
                <w:szCs w:val="18"/>
              </w:rPr>
              <w:t>не</w:t>
            </w:r>
            <w:r w:rsidRPr="00B979C1">
              <w:rPr>
                <w:spacing w:val="6"/>
                <w:sz w:val="18"/>
                <w:szCs w:val="18"/>
              </w:rPr>
              <w:t xml:space="preserve"> </w:t>
            </w:r>
            <w:r w:rsidRPr="00B979C1">
              <w:rPr>
                <w:spacing w:val="-1"/>
                <w:sz w:val="18"/>
                <w:szCs w:val="18"/>
              </w:rPr>
              <w:t>уполномоченное</w:t>
            </w:r>
            <w:r w:rsidRPr="00B979C1">
              <w:rPr>
                <w:spacing w:val="45"/>
                <w:sz w:val="18"/>
                <w:szCs w:val="18"/>
              </w:rPr>
              <w:t xml:space="preserve"> </w:t>
            </w:r>
            <w:r w:rsidRPr="00B979C1">
              <w:rPr>
                <w:sz w:val="18"/>
                <w:szCs w:val="18"/>
              </w:rPr>
              <w:t>на</w:t>
            </w:r>
            <w:r w:rsidRPr="00B979C1">
              <w:rPr>
                <w:spacing w:val="15"/>
                <w:sz w:val="18"/>
                <w:szCs w:val="18"/>
              </w:rPr>
              <w:t xml:space="preserve"> </w:t>
            </w:r>
            <w:r w:rsidRPr="00B979C1">
              <w:rPr>
                <w:sz w:val="18"/>
                <w:szCs w:val="18"/>
              </w:rPr>
              <w:t>строительство</w:t>
            </w:r>
            <w:r w:rsidRPr="00B979C1">
              <w:rPr>
                <w:spacing w:val="16"/>
                <w:sz w:val="18"/>
                <w:szCs w:val="18"/>
              </w:rPr>
              <w:t xml:space="preserve"> </w:t>
            </w:r>
            <w:r w:rsidRPr="00B979C1">
              <w:rPr>
                <w:spacing w:val="-1"/>
                <w:sz w:val="18"/>
                <w:szCs w:val="18"/>
              </w:rPr>
              <w:t>этих</w:t>
            </w:r>
            <w:r w:rsidRPr="00B979C1">
              <w:rPr>
                <w:spacing w:val="18"/>
                <w:sz w:val="18"/>
                <w:szCs w:val="18"/>
              </w:rPr>
              <w:t xml:space="preserve"> </w:t>
            </w:r>
            <w:r w:rsidRPr="00B979C1">
              <w:rPr>
                <w:spacing w:val="-1"/>
                <w:sz w:val="18"/>
                <w:szCs w:val="18"/>
              </w:rPr>
              <w:t>здания,</w:t>
            </w:r>
            <w:r w:rsidRPr="00B979C1">
              <w:rPr>
                <w:spacing w:val="26"/>
                <w:sz w:val="18"/>
                <w:szCs w:val="18"/>
              </w:rPr>
              <w:t xml:space="preserve"> </w:t>
            </w:r>
            <w:r w:rsidRPr="00B979C1">
              <w:rPr>
                <w:spacing w:val="-1"/>
                <w:sz w:val="18"/>
                <w:szCs w:val="18"/>
              </w:rPr>
              <w:t>сооружения</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977"/>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2.19.20</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4"/>
              <w:rPr>
                <w:sz w:val="18"/>
                <w:szCs w:val="18"/>
              </w:rPr>
            </w:pPr>
            <w:r w:rsidRPr="00B979C1">
              <w:rPr>
                <w:spacing w:val="-1"/>
                <w:sz w:val="18"/>
                <w:szCs w:val="18"/>
              </w:rPr>
              <w:t>Предоставление</w:t>
            </w:r>
            <w:r w:rsidRPr="00B979C1">
              <w:rPr>
                <w:spacing w:val="8"/>
                <w:sz w:val="18"/>
                <w:szCs w:val="18"/>
              </w:rPr>
              <w:t xml:space="preserve"> </w:t>
            </w:r>
            <w:r w:rsidRPr="00B979C1">
              <w:rPr>
                <w:sz w:val="18"/>
                <w:szCs w:val="18"/>
              </w:rPr>
              <w:t>земельного</w:t>
            </w:r>
            <w:r w:rsidRPr="00B979C1">
              <w:rPr>
                <w:spacing w:val="11"/>
                <w:sz w:val="18"/>
                <w:szCs w:val="18"/>
              </w:rPr>
              <w:t xml:space="preserve"> </w:t>
            </w:r>
            <w:r w:rsidRPr="00B979C1">
              <w:rPr>
                <w:spacing w:val="-2"/>
                <w:sz w:val="18"/>
                <w:szCs w:val="18"/>
              </w:rPr>
              <w:t>участка</w:t>
            </w:r>
            <w:r w:rsidRPr="00B979C1">
              <w:rPr>
                <w:spacing w:val="8"/>
                <w:sz w:val="18"/>
                <w:szCs w:val="18"/>
              </w:rPr>
              <w:t xml:space="preserve"> </w:t>
            </w:r>
            <w:r w:rsidRPr="00B979C1">
              <w:rPr>
                <w:sz w:val="18"/>
                <w:szCs w:val="18"/>
              </w:rPr>
              <w:t>на</w:t>
            </w:r>
            <w:r w:rsidRPr="00B979C1">
              <w:rPr>
                <w:spacing w:val="31"/>
                <w:sz w:val="18"/>
                <w:szCs w:val="18"/>
              </w:rPr>
              <w:t xml:space="preserve"> </w:t>
            </w:r>
            <w:r w:rsidRPr="00B979C1">
              <w:rPr>
                <w:spacing w:val="-1"/>
                <w:sz w:val="18"/>
                <w:szCs w:val="18"/>
              </w:rPr>
              <w:t xml:space="preserve">заявленном </w:t>
            </w:r>
            <w:r w:rsidRPr="00B979C1">
              <w:rPr>
                <w:sz w:val="18"/>
                <w:szCs w:val="18"/>
              </w:rPr>
              <w:t>виде</w:t>
            </w:r>
            <w:r w:rsidRPr="00B979C1">
              <w:rPr>
                <w:spacing w:val="-1"/>
                <w:sz w:val="18"/>
                <w:szCs w:val="18"/>
              </w:rPr>
              <w:t xml:space="preserve"> прав</w:t>
            </w:r>
            <w:r w:rsidRPr="00B979C1">
              <w:rPr>
                <w:sz w:val="18"/>
                <w:szCs w:val="18"/>
              </w:rPr>
              <w:t xml:space="preserve"> </w:t>
            </w:r>
            <w:r w:rsidRPr="00B979C1">
              <w:rPr>
                <w:spacing w:val="-1"/>
                <w:sz w:val="18"/>
                <w:szCs w:val="18"/>
              </w:rPr>
              <w:t>не допускается</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042"/>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2.19.21</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6"/>
              <w:rPr>
                <w:sz w:val="18"/>
                <w:szCs w:val="18"/>
              </w:rPr>
            </w:pPr>
            <w:r w:rsidRPr="00B979C1">
              <w:rPr>
                <w:sz w:val="18"/>
                <w:szCs w:val="18"/>
              </w:rPr>
              <w:t>В</w:t>
            </w:r>
            <w:r w:rsidRPr="00B979C1">
              <w:rPr>
                <w:spacing w:val="2"/>
                <w:sz w:val="18"/>
                <w:szCs w:val="18"/>
              </w:rPr>
              <w:t xml:space="preserve"> </w:t>
            </w:r>
            <w:r w:rsidRPr="00B979C1">
              <w:rPr>
                <w:sz w:val="18"/>
                <w:szCs w:val="18"/>
              </w:rPr>
              <w:t>отношении</w:t>
            </w:r>
            <w:r w:rsidRPr="00B979C1">
              <w:rPr>
                <w:spacing w:val="5"/>
                <w:sz w:val="18"/>
                <w:szCs w:val="18"/>
              </w:rPr>
              <w:t xml:space="preserve"> </w:t>
            </w:r>
            <w:r w:rsidRPr="00B979C1">
              <w:rPr>
                <w:spacing w:val="-1"/>
                <w:sz w:val="18"/>
                <w:szCs w:val="18"/>
              </w:rPr>
              <w:t>земельного</w:t>
            </w:r>
            <w:r w:rsidRPr="00B979C1">
              <w:rPr>
                <w:spacing w:val="6"/>
                <w:sz w:val="18"/>
                <w:szCs w:val="18"/>
              </w:rPr>
              <w:t xml:space="preserve"> </w:t>
            </w:r>
            <w:r w:rsidRPr="00B979C1">
              <w:rPr>
                <w:spacing w:val="-2"/>
                <w:sz w:val="18"/>
                <w:szCs w:val="18"/>
              </w:rPr>
              <w:t>участка,</w:t>
            </w:r>
            <w:r w:rsidRPr="00B979C1">
              <w:rPr>
                <w:spacing w:val="29"/>
                <w:sz w:val="18"/>
                <w:szCs w:val="18"/>
              </w:rPr>
              <w:t xml:space="preserve"> </w:t>
            </w:r>
            <w:r w:rsidRPr="00B979C1">
              <w:rPr>
                <w:spacing w:val="-1"/>
                <w:sz w:val="18"/>
                <w:szCs w:val="18"/>
              </w:rPr>
              <w:t>указанного</w:t>
            </w:r>
            <w:r w:rsidRPr="00B979C1">
              <w:rPr>
                <w:spacing w:val="14"/>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заявлении,</w:t>
            </w:r>
            <w:r w:rsidRPr="00B979C1">
              <w:rPr>
                <w:spacing w:val="14"/>
                <w:sz w:val="18"/>
                <w:szCs w:val="18"/>
              </w:rPr>
              <w:t xml:space="preserve"> </w:t>
            </w:r>
            <w:r w:rsidRPr="00B979C1">
              <w:rPr>
                <w:sz w:val="18"/>
                <w:szCs w:val="18"/>
              </w:rPr>
              <w:t>не</w:t>
            </w:r>
            <w:r w:rsidRPr="00B979C1">
              <w:rPr>
                <w:spacing w:val="18"/>
                <w:sz w:val="18"/>
                <w:szCs w:val="18"/>
              </w:rPr>
              <w:t xml:space="preserve"> </w:t>
            </w:r>
            <w:r w:rsidRPr="00B979C1">
              <w:rPr>
                <w:spacing w:val="-1"/>
                <w:sz w:val="18"/>
                <w:szCs w:val="18"/>
              </w:rPr>
              <w:t>установлен</w:t>
            </w:r>
            <w:r w:rsidRPr="00B979C1">
              <w:rPr>
                <w:spacing w:val="31"/>
                <w:sz w:val="18"/>
                <w:szCs w:val="18"/>
              </w:rPr>
              <w:t xml:space="preserve"> </w:t>
            </w:r>
            <w:r w:rsidRPr="00B979C1">
              <w:rPr>
                <w:sz w:val="18"/>
                <w:szCs w:val="18"/>
              </w:rPr>
              <w:t xml:space="preserve">вид </w:t>
            </w:r>
            <w:r w:rsidRPr="00B979C1">
              <w:rPr>
                <w:spacing w:val="-1"/>
                <w:sz w:val="18"/>
                <w:szCs w:val="18"/>
              </w:rPr>
              <w:t>разрешенного</w:t>
            </w:r>
            <w:r w:rsidRPr="00B979C1">
              <w:rPr>
                <w:sz w:val="18"/>
                <w:szCs w:val="18"/>
              </w:rPr>
              <w:t xml:space="preserve"> </w:t>
            </w:r>
            <w:r w:rsidRPr="00B979C1">
              <w:rPr>
                <w:spacing w:val="-1"/>
                <w:sz w:val="18"/>
                <w:szCs w:val="18"/>
              </w:rPr>
              <w:t>использования</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042"/>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2.19.22</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2"/>
              <w:rPr>
                <w:sz w:val="18"/>
                <w:szCs w:val="18"/>
              </w:rPr>
            </w:pPr>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28"/>
                <w:sz w:val="18"/>
                <w:szCs w:val="18"/>
              </w:rPr>
              <w:t xml:space="preserve"> </w:t>
            </w:r>
            <w:r w:rsidRPr="00B979C1">
              <w:rPr>
                <w:sz w:val="18"/>
                <w:szCs w:val="18"/>
              </w:rPr>
              <w:t>не</w:t>
            </w:r>
            <w:r w:rsidRPr="00B979C1">
              <w:rPr>
                <w:spacing w:val="27"/>
                <w:sz w:val="18"/>
                <w:szCs w:val="18"/>
              </w:rPr>
              <w:t xml:space="preserve"> </w:t>
            </w:r>
            <w:r w:rsidRPr="00B979C1">
              <w:rPr>
                <w:spacing w:val="-1"/>
                <w:sz w:val="18"/>
                <w:szCs w:val="18"/>
              </w:rPr>
              <w:t>отнесен</w:t>
            </w:r>
            <w:r w:rsidRPr="00B979C1">
              <w:rPr>
                <w:spacing w:val="34"/>
                <w:sz w:val="18"/>
                <w:szCs w:val="18"/>
              </w:rPr>
              <w:t xml:space="preserve"> </w:t>
            </w:r>
            <w:r w:rsidRPr="00B979C1">
              <w:rPr>
                <w:sz w:val="18"/>
                <w:szCs w:val="18"/>
              </w:rPr>
              <w:t>к</w:t>
            </w:r>
            <w:r w:rsidRPr="00B979C1">
              <w:rPr>
                <w:spacing w:val="29"/>
                <w:sz w:val="18"/>
                <w:szCs w:val="18"/>
              </w:rPr>
              <w:t xml:space="preserve"> </w:t>
            </w:r>
            <w:r w:rsidRPr="00B979C1">
              <w:rPr>
                <w:spacing w:val="-1"/>
                <w:sz w:val="18"/>
                <w:szCs w:val="18"/>
              </w:rPr>
              <w:t>определенной</w:t>
            </w:r>
            <w:r w:rsidRPr="00B979C1">
              <w:rPr>
                <w:spacing w:val="39"/>
                <w:sz w:val="18"/>
                <w:szCs w:val="18"/>
              </w:rPr>
              <w:t xml:space="preserve"> </w:t>
            </w:r>
            <w:r w:rsidRPr="00B979C1">
              <w:rPr>
                <w:spacing w:val="-1"/>
                <w:sz w:val="18"/>
                <w:szCs w:val="18"/>
              </w:rPr>
              <w:t>категории</w:t>
            </w:r>
            <w:r w:rsidRPr="00B979C1">
              <w:rPr>
                <w:sz w:val="18"/>
                <w:szCs w:val="18"/>
              </w:rPr>
              <w:t xml:space="preserve"> </w:t>
            </w:r>
            <w:r w:rsidRPr="00B979C1">
              <w:rPr>
                <w:spacing w:val="-1"/>
                <w:sz w:val="18"/>
                <w:szCs w:val="18"/>
              </w:rPr>
              <w:t>земель</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143"/>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lastRenderedPageBreak/>
              <w:t>2.19.23</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3"/>
              <w:rPr>
                <w:sz w:val="18"/>
                <w:szCs w:val="18"/>
              </w:rPr>
            </w:pPr>
            <w:r w:rsidRPr="00B979C1">
              <w:rPr>
                <w:sz w:val="18"/>
                <w:szCs w:val="18"/>
              </w:rPr>
              <w:t>В</w:t>
            </w:r>
            <w:r w:rsidRPr="00B979C1">
              <w:rPr>
                <w:spacing w:val="2"/>
                <w:sz w:val="18"/>
                <w:szCs w:val="18"/>
              </w:rPr>
              <w:t xml:space="preserve"> </w:t>
            </w:r>
            <w:r w:rsidRPr="00B979C1">
              <w:rPr>
                <w:sz w:val="18"/>
                <w:szCs w:val="18"/>
              </w:rPr>
              <w:t>отношении</w:t>
            </w:r>
            <w:r w:rsidRPr="00B979C1">
              <w:rPr>
                <w:spacing w:val="3"/>
                <w:sz w:val="18"/>
                <w:szCs w:val="18"/>
              </w:rPr>
              <w:t xml:space="preserve"> </w:t>
            </w:r>
            <w:r w:rsidRPr="00B979C1">
              <w:rPr>
                <w:spacing w:val="-1"/>
                <w:sz w:val="18"/>
                <w:szCs w:val="18"/>
              </w:rPr>
              <w:t>земельного</w:t>
            </w:r>
            <w:r w:rsidRPr="00B979C1">
              <w:rPr>
                <w:spacing w:val="6"/>
                <w:sz w:val="18"/>
                <w:szCs w:val="18"/>
              </w:rPr>
              <w:t xml:space="preserve"> </w:t>
            </w:r>
            <w:r w:rsidRPr="00B979C1">
              <w:rPr>
                <w:spacing w:val="-2"/>
                <w:sz w:val="18"/>
                <w:szCs w:val="18"/>
              </w:rPr>
              <w:t>участка,</w:t>
            </w:r>
            <w:r w:rsidRPr="00B979C1">
              <w:rPr>
                <w:spacing w:val="29"/>
                <w:sz w:val="18"/>
                <w:szCs w:val="18"/>
              </w:rPr>
              <w:t xml:space="preserve"> </w:t>
            </w:r>
            <w:r w:rsidRPr="00B979C1">
              <w:rPr>
                <w:spacing w:val="-1"/>
                <w:sz w:val="18"/>
                <w:szCs w:val="18"/>
              </w:rPr>
              <w:t>указанного</w:t>
            </w:r>
            <w:r w:rsidRPr="00B979C1">
              <w:rPr>
                <w:spacing w:val="42"/>
                <w:sz w:val="18"/>
                <w:szCs w:val="18"/>
              </w:rPr>
              <w:t xml:space="preserve"> </w:t>
            </w:r>
            <w:r w:rsidRPr="00B979C1">
              <w:rPr>
                <w:sz w:val="18"/>
                <w:szCs w:val="18"/>
              </w:rPr>
              <w:t>в</w:t>
            </w:r>
            <w:r w:rsidRPr="00B979C1">
              <w:rPr>
                <w:spacing w:val="42"/>
                <w:sz w:val="18"/>
                <w:szCs w:val="18"/>
              </w:rPr>
              <w:t xml:space="preserve"> </w:t>
            </w:r>
            <w:r w:rsidRPr="00B979C1">
              <w:rPr>
                <w:spacing w:val="-1"/>
                <w:sz w:val="18"/>
                <w:szCs w:val="18"/>
              </w:rPr>
              <w:t>заявлении,</w:t>
            </w:r>
            <w:r w:rsidRPr="00B979C1">
              <w:rPr>
                <w:spacing w:val="42"/>
                <w:sz w:val="18"/>
                <w:szCs w:val="18"/>
              </w:rPr>
              <w:t xml:space="preserve"> </w:t>
            </w:r>
            <w:r w:rsidRPr="00B979C1">
              <w:rPr>
                <w:spacing w:val="-1"/>
                <w:sz w:val="18"/>
                <w:szCs w:val="18"/>
              </w:rPr>
              <w:t>принято</w:t>
            </w:r>
            <w:r w:rsidRPr="00B979C1">
              <w:rPr>
                <w:spacing w:val="29"/>
                <w:sz w:val="18"/>
                <w:szCs w:val="18"/>
              </w:rPr>
              <w:t xml:space="preserve"> </w:t>
            </w:r>
            <w:r w:rsidRPr="00B979C1">
              <w:rPr>
                <w:spacing w:val="-1"/>
                <w:sz w:val="18"/>
                <w:szCs w:val="18"/>
              </w:rPr>
              <w:t>решение</w:t>
            </w:r>
            <w:r w:rsidRPr="00B979C1">
              <w:rPr>
                <w:spacing w:val="25"/>
                <w:sz w:val="18"/>
                <w:szCs w:val="18"/>
              </w:rPr>
              <w:t xml:space="preserve"> </w:t>
            </w:r>
            <w:r w:rsidRPr="00B979C1">
              <w:rPr>
                <w:sz w:val="18"/>
                <w:szCs w:val="18"/>
              </w:rPr>
              <w:t>о</w:t>
            </w:r>
            <w:r w:rsidRPr="00B979C1">
              <w:rPr>
                <w:spacing w:val="26"/>
                <w:sz w:val="18"/>
                <w:szCs w:val="18"/>
              </w:rPr>
              <w:t xml:space="preserve"> </w:t>
            </w:r>
            <w:r w:rsidRPr="00B979C1">
              <w:rPr>
                <w:spacing w:val="-1"/>
                <w:sz w:val="18"/>
                <w:szCs w:val="18"/>
              </w:rPr>
              <w:t>предварительном</w:t>
            </w:r>
            <w:r w:rsidRPr="00B979C1">
              <w:rPr>
                <w:spacing w:val="35"/>
                <w:sz w:val="18"/>
                <w:szCs w:val="18"/>
              </w:rPr>
              <w:t xml:space="preserve"> </w:t>
            </w:r>
            <w:r w:rsidRPr="00B979C1">
              <w:rPr>
                <w:spacing w:val="-1"/>
                <w:sz w:val="18"/>
                <w:szCs w:val="18"/>
              </w:rPr>
              <w:t>согласовании</w:t>
            </w:r>
            <w:r w:rsidRPr="00B979C1">
              <w:rPr>
                <w:spacing w:val="3"/>
                <w:sz w:val="18"/>
                <w:szCs w:val="18"/>
              </w:rPr>
              <w:t xml:space="preserve"> </w:t>
            </w:r>
            <w:r w:rsidRPr="00B979C1">
              <w:rPr>
                <w:spacing w:val="-1"/>
                <w:sz w:val="18"/>
                <w:szCs w:val="18"/>
              </w:rPr>
              <w:t>его</w:t>
            </w:r>
            <w:r w:rsidRPr="00B979C1">
              <w:rPr>
                <w:spacing w:val="2"/>
                <w:sz w:val="18"/>
                <w:szCs w:val="18"/>
              </w:rPr>
              <w:t xml:space="preserve"> </w:t>
            </w:r>
            <w:r w:rsidRPr="00B979C1">
              <w:rPr>
                <w:spacing w:val="-1"/>
                <w:sz w:val="18"/>
                <w:szCs w:val="18"/>
              </w:rPr>
              <w:t>предоставления,</w:t>
            </w:r>
            <w:r w:rsidRPr="00B979C1">
              <w:rPr>
                <w:spacing w:val="5"/>
                <w:sz w:val="18"/>
                <w:szCs w:val="18"/>
              </w:rPr>
              <w:t xml:space="preserve"> </w:t>
            </w:r>
            <w:r w:rsidRPr="00B979C1">
              <w:rPr>
                <w:spacing w:val="-1"/>
                <w:sz w:val="18"/>
                <w:szCs w:val="18"/>
              </w:rPr>
              <w:t>срок</w:t>
            </w:r>
            <w:r w:rsidRPr="00B979C1">
              <w:rPr>
                <w:spacing w:val="51"/>
                <w:sz w:val="18"/>
                <w:szCs w:val="18"/>
              </w:rPr>
              <w:t xml:space="preserve"> </w:t>
            </w:r>
            <w:r w:rsidRPr="00B979C1">
              <w:rPr>
                <w:spacing w:val="-1"/>
                <w:sz w:val="18"/>
                <w:szCs w:val="18"/>
              </w:rPr>
              <w:t>действия</w:t>
            </w:r>
            <w:r w:rsidRPr="00B979C1">
              <w:rPr>
                <w:sz w:val="18"/>
                <w:szCs w:val="18"/>
              </w:rPr>
              <w:t xml:space="preserve"> которого</w:t>
            </w:r>
            <w:r w:rsidRPr="00B979C1">
              <w:rPr>
                <w:spacing w:val="-3"/>
                <w:sz w:val="18"/>
                <w:szCs w:val="18"/>
              </w:rPr>
              <w:t xml:space="preserve"> </w:t>
            </w:r>
            <w:r w:rsidRPr="00B979C1">
              <w:rPr>
                <w:sz w:val="18"/>
                <w:szCs w:val="18"/>
              </w:rPr>
              <w:t>не</w:t>
            </w:r>
            <w:r w:rsidRPr="00B979C1">
              <w:rPr>
                <w:spacing w:val="-1"/>
                <w:sz w:val="18"/>
                <w:szCs w:val="18"/>
              </w:rPr>
              <w:t xml:space="preserve"> истек</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3128"/>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2.19.24</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1961"/>
                <w:tab w:val="left" w:pos="3745"/>
              </w:tabs>
              <w:kinsoku w:val="0"/>
              <w:overflowPunct w:val="0"/>
              <w:ind w:left="56" w:right="52"/>
              <w:rPr>
                <w:sz w:val="18"/>
                <w:szCs w:val="18"/>
              </w:rPr>
            </w:pPr>
            <w:proofErr w:type="gramStart"/>
            <w:r w:rsidRPr="00B979C1">
              <w:rPr>
                <w:spacing w:val="-1"/>
                <w:sz w:val="18"/>
                <w:szCs w:val="18"/>
              </w:rPr>
              <w:t>Указанный</w:t>
            </w:r>
            <w:r w:rsidRPr="00B979C1">
              <w:rPr>
                <w:spacing w:val="34"/>
                <w:sz w:val="18"/>
                <w:szCs w:val="18"/>
              </w:rPr>
              <w:t xml:space="preserve"> </w:t>
            </w:r>
            <w:r w:rsidRPr="00B979C1">
              <w:rPr>
                <w:sz w:val="18"/>
                <w:szCs w:val="18"/>
              </w:rPr>
              <w:t>в</w:t>
            </w:r>
            <w:r w:rsidRPr="00B979C1">
              <w:rPr>
                <w:spacing w:val="32"/>
                <w:sz w:val="18"/>
                <w:szCs w:val="18"/>
              </w:rPr>
              <w:t xml:space="preserve"> </w:t>
            </w:r>
            <w:r w:rsidRPr="00B979C1">
              <w:rPr>
                <w:spacing w:val="-1"/>
                <w:sz w:val="18"/>
                <w:szCs w:val="18"/>
              </w:rPr>
              <w:t>заявлении</w:t>
            </w:r>
            <w:r w:rsidRPr="00B979C1">
              <w:rPr>
                <w:spacing w:val="31"/>
                <w:sz w:val="18"/>
                <w:szCs w:val="18"/>
              </w:rPr>
              <w:t xml:space="preserve"> </w:t>
            </w:r>
            <w:r w:rsidRPr="00B979C1">
              <w:rPr>
                <w:spacing w:val="-1"/>
                <w:sz w:val="18"/>
                <w:szCs w:val="18"/>
              </w:rPr>
              <w:t>земельный</w:t>
            </w:r>
            <w:r w:rsidRPr="00B979C1">
              <w:rPr>
                <w:spacing w:val="39"/>
                <w:sz w:val="18"/>
                <w:szCs w:val="18"/>
              </w:rPr>
              <w:t xml:space="preserve"> </w:t>
            </w:r>
            <w:r w:rsidRPr="00B979C1">
              <w:rPr>
                <w:spacing w:val="-1"/>
                <w:sz w:val="18"/>
                <w:szCs w:val="18"/>
              </w:rPr>
              <w:t>участок</w:t>
            </w:r>
            <w:r w:rsidRPr="00B979C1">
              <w:rPr>
                <w:spacing w:val="-11"/>
                <w:sz w:val="18"/>
                <w:szCs w:val="18"/>
              </w:rPr>
              <w:t xml:space="preserve"> </w:t>
            </w:r>
            <w:r w:rsidRPr="00B979C1">
              <w:rPr>
                <w:sz w:val="18"/>
                <w:szCs w:val="18"/>
              </w:rPr>
              <w:t>изъят</w:t>
            </w:r>
            <w:r w:rsidRPr="00B979C1">
              <w:rPr>
                <w:spacing w:val="-10"/>
                <w:sz w:val="18"/>
                <w:szCs w:val="18"/>
              </w:rPr>
              <w:t xml:space="preserve"> </w:t>
            </w:r>
            <w:r w:rsidRPr="00B979C1">
              <w:rPr>
                <w:spacing w:val="-1"/>
                <w:sz w:val="18"/>
                <w:szCs w:val="18"/>
              </w:rPr>
              <w:t>для</w:t>
            </w:r>
            <w:r w:rsidRPr="00B979C1">
              <w:rPr>
                <w:spacing w:val="-12"/>
                <w:sz w:val="18"/>
                <w:szCs w:val="18"/>
              </w:rPr>
              <w:t xml:space="preserve"> </w:t>
            </w:r>
            <w:r w:rsidRPr="00B979C1">
              <w:rPr>
                <w:spacing w:val="-1"/>
                <w:sz w:val="18"/>
                <w:szCs w:val="18"/>
              </w:rPr>
              <w:t>государственных</w:t>
            </w:r>
            <w:r w:rsidRPr="00B979C1">
              <w:rPr>
                <w:spacing w:val="-11"/>
                <w:sz w:val="18"/>
                <w:szCs w:val="18"/>
              </w:rPr>
              <w:t xml:space="preserve"> </w:t>
            </w:r>
            <w:r w:rsidRPr="00B979C1">
              <w:rPr>
                <w:spacing w:val="-1"/>
                <w:sz w:val="18"/>
                <w:szCs w:val="18"/>
              </w:rPr>
              <w:t>или</w:t>
            </w:r>
            <w:r w:rsidRPr="00B979C1">
              <w:rPr>
                <w:spacing w:val="27"/>
                <w:sz w:val="18"/>
                <w:szCs w:val="18"/>
              </w:rPr>
              <w:t xml:space="preserve"> </w:t>
            </w:r>
            <w:r w:rsidRPr="00B979C1">
              <w:rPr>
                <w:spacing w:val="-1"/>
                <w:sz w:val="18"/>
                <w:szCs w:val="18"/>
              </w:rPr>
              <w:t>муниципальных</w:t>
            </w:r>
            <w:r w:rsidRPr="00B979C1">
              <w:rPr>
                <w:spacing w:val="25"/>
                <w:sz w:val="18"/>
                <w:szCs w:val="18"/>
              </w:rPr>
              <w:t xml:space="preserve"> </w:t>
            </w:r>
            <w:r w:rsidRPr="00B979C1">
              <w:rPr>
                <w:spacing w:val="-2"/>
                <w:sz w:val="18"/>
                <w:szCs w:val="18"/>
              </w:rPr>
              <w:t>нужд</w:t>
            </w:r>
            <w:r w:rsidRPr="00B979C1">
              <w:rPr>
                <w:spacing w:val="28"/>
                <w:sz w:val="18"/>
                <w:szCs w:val="18"/>
              </w:rPr>
              <w:t xml:space="preserve"> </w:t>
            </w:r>
            <w:r w:rsidRPr="00B979C1">
              <w:rPr>
                <w:sz w:val="18"/>
                <w:szCs w:val="18"/>
              </w:rPr>
              <w:t>и</w:t>
            </w:r>
            <w:r w:rsidRPr="00B979C1">
              <w:rPr>
                <w:spacing w:val="29"/>
                <w:sz w:val="18"/>
                <w:szCs w:val="18"/>
              </w:rPr>
              <w:t xml:space="preserve"> </w:t>
            </w:r>
            <w:r w:rsidRPr="00B979C1">
              <w:rPr>
                <w:spacing w:val="-2"/>
                <w:sz w:val="18"/>
                <w:szCs w:val="18"/>
              </w:rPr>
              <w:t>указанная</w:t>
            </w:r>
            <w:r w:rsidRPr="00B979C1">
              <w:rPr>
                <w:spacing w:val="26"/>
                <w:sz w:val="18"/>
                <w:szCs w:val="18"/>
              </w:rPr>
              <w:t xml:space="preserve"> </w:t>
            </w:r>
            <w:r w:rsidRPr="00B979C1">
              <w:rPr>
                <w:sz w:val="18"/>
                <w:szCs w:val="18"/>
              </w:rPr>
              <w:t>в</w:t>
            </w:r>
            <w:r w:rsidRPr="00B979C1">
              <w:rPr>
                <w:spacing w:val="33"/>
                <w:sz w:val="18"/>
                <w:szCs w:val="18"/>
              </w:rPr>
              <w:t xml:space="preserve"> </w:t>
            </w:r>
            <w:r w:rsidRPr="00B979C1">
              <w:rPr>
                <w:spacing w:val="-1"/>
                <w:sz w:val="18"/>
                <w:szCs w:val="18"/>
              </w:rPr>
              <w:t>заявлении</w:t>
            </w:r>
            <w:r w:rsidRPr="00B979C1">
              <w:rPr>
                <w:spacing w:val="34"/>
                <w:sz w:val="18"/>
                <w:szCs w:val="18"/>
              </w:rPr>
              <w:t xml:space="preserve"> </w:t>
            </w:r>
            <w:r w:rsidRPr="00B979C1">
              <w:rPr>
                <w:spacing w:val="-1"/>
                <w:sz w:val="18"/>
                <w:szCs w:val="18"/>
              </w:rPr>
              <w:t>цель</w:t>
            </w:r>
            <w:r w:rsidRPr="00B979C1">
              <w:rPr>
                <w:spacing w:val="32"/>
                <w:sz w:val="18"/>
                <w:szCs w:val="18"/>
              </w:rPr>
              <w:t xml:space="preserve"> </w:t>
            </w:r>
            <w:r w:rsidRPr="00B979C1">
              <w:rPr>
                <w:spacing w:val="-1"/>
                <w:sz w:val="18"/>
                <w:szCs w:val="18"/>
              </w:rPr>
              <w:t>последующего</w:t>
            </w:r>
            <w:r w:rsidRPr="00B979C1">
              <w:rPr>
                <w:spacing w:val="31"/>
                <w:sz w:val="18"/>
                <w:szCs w:val="18"/>
              </w:rPr>
              <w:t xml:space="preserve"> </w:t>
            </w:r>
            <w:r w:rsidRPr="00B979C1">
              <w:rPr>
                <w:spacing w:val="-1"/>
                <w:sz w:val="18"/>
                <w:szCs w:val="18"/>
              </w:rPr>
              <w:t>предоставления</w:t>
            </w:r>
            <w:r w:rsidRPr="00B979C1">
              <w:rPr>
                <w:spacing w:val="57"/>
                <w:sz w:val="18"/>
                <w:szCs w:val="18"/>
              </w:rPr>
              <w:t xml:space="preserve"> </w:t>
            </w:r>
            <w:r w:rsidRPr="00B979C1">
              <w:rPr>
                <w:sz w:val="18"/>
                <w:szCs w:val="18"/>
              </w:rPr>
              <w:t>такого</w:t>
            </w:r>
            <w:r w:rsidRPr="00B979C1">
              <w:rPr>
                <w:spacing w:val="58"/>
                <w:sz w:val="18"/>
                <w:szCs w:val="18"/>
              </w:rPr>
              <w:t xml:space="preserve"> </w:t>
            </w:r>
            <w:r w:rsidRPr="00B979C1">
              <w:rPr>
                <w:spacing w:val="-1"/>
                <w:sz w:val="18"/>
                <w:szCs w:val="18"/>
              </w:rPr>
              <w:t>земельного</w:t>
            </w:r>
            <w:r w:rsidRPr="00B979C1">
              <w:rPr>
                <w:spacing w:val="35"/>
                <w:sz w:val="18"/>
                <w:szCs w:val="18"/>
              </w:rPr>
              <w:t xml:space="preserve"> </w:t>
            </w:r>
            <w:r w:rsidRPr="00B979C1">
              <w:rPr>
                <w:spacing w:val="-1"/>
                <w:sz w:val="18"/>
                <w:szCs w:val="18"/>
              </w:rPr>
              <w:t>участка</w:t>
            </w:r>
            <w:r w:rsidRPr="00B979C1">
              <w:rPr>
                <w:spacing w:val="20"/>
                <w:sz w:val="18"/>
                <w:szCs w:val="18"/>
              </w:rPr>
              <w:t xml:space="preserve"> </w:t>
            </w:r>
            <w:r w:rsidRPr="00B979C1">
              <w:rPr>
                <w:sz w:val="18"/>
                <w:szCs w:val="18"/>
              </w:rPr>
              <w:t>не</w:t>
            </w:r>
            <w:r w:rsidRPr="00B979C1">
              <w:rPr>
                <w:spacing w:val="20"/>
                <w:sz w:val="18"/>
                <w:szCs w:val="18"/>
              </w:rPr>
              <w:t xml:space="preserve"> </w:t>
            </w:r>
            <w:r w:rsidRPr="00B979C1">
              <w:rPr>
                <w:spacing w:val="-1"/>
                <w:sz w:val="18"/>
                <w:szCs w:val="18"/>
              </w:rPr>
              <w:t>соответствует</w:t>
            </w:r>
            <w:r w:rsidRPr="00B979C1">
              <w:rPr>
                <w:spacing w:val="22"/>
                <w:sz w:val="18"/>
                <w:szCs w:val="18"/>
              </w:rPr>
              <w:t xml:space="preserve"> </w:t>
            </w:r>
            <w:r w:rsidRPr="00B979C1">
              <w:rPr>
                <w:spacing w:val="-1"/>
                <w:sz w:val="18"/>
                <w:szCs w:val="18"/>
              </w:rPr>
              <w:t>целям,</w:t>
            </w:r>
            <w:r w:rsidRPr="00B979C1">
              <w:rPr>
                <w:spacing w:val="20"/>
                <w:sz w:val="18"/>
                <w:szCs w:val="18"/>
              </w:rPr>
              <w:t xml:space="preserve"> </w:t>
            </w:r>
            <w:r w:rsidRPr="00B979C1">
              <w:rPr>
                <w:sz w:val="18"/>
                <w:szCs w:val="18"/>
              </w:rPr>
              <w:t>для</w:t>
            </w:r>
            <w:r w:rsidRPr="00B979C1">
              <w:rPr>
                <w:spacing w:val="36"/>
                <w:sz w:val="18"/>
                <w:szCs w:val="18"/>
              </w:rPr>
              <w:t xml:space="preserve"> </w:t>
            </w:r>
            <w:r w:rsidRPr="00B979C1">
              <w:rPr>
                <w:sz w:val="18"/>
                <w:szCs w:val="18"/>
              </w:rPr>
              <w:t>которых</w:t>
            </w:r>
            <w:r w:rsidRPr="00B979C1">
              <w:rPr>
                <w:spacing w:val="14"/>
                <w:sz w:val="18"/>
                <w:szCs w:val="18"/>
              </w:rPr>
              <w:t xml:space="preserve"> </w:t>
            </w:r>
            <w:r w:rsidRPr="00B979C1">
              <w:rPr>
                <w:sz w:val="18"/>
                <w:szCs w:val="18"/>
              </w:rPr>
              <w:t>такой</w:t>
            </w:r>
            <w:r w:rsidRPr="00B979C1">
              <w:rPr>
                <w:spacing w:val="13"/>
                <w:sz w:val="18"/>
                <w:szCs w:val="18"/>
              </w:rPr>
              <w:t xml:space="preserve"> </w:t>
            </w:r>
            <w:r w:rsidRPr="00B979C1">
              <w:rPr>
                <w:spacing w:val="-1"/>
                <w:sz w:val="18"/>
                <w:szCs w:val="18"/>
              </w:rPr>
              <w:t>земельный</w:t>
            </w:r>
            <w:r w:rsidRPr="00B979C1">
              <w:rPr>
                <w:spacing w:val="17"/>
                <w:sz w:val="18"/>
                <w:szCs w:val="18"/>
              </w:rPr>
              <w:t xml:space="preserve"> </w:t>
            </w:r>
            <w:r w:rsidRPr="00B979C1">
              <w:rPr>
                <w:spacing w:val="-1"/>
                <w:sz w:val="18"/>
                <w:szCs w:val="18"/>
              </w:rPr>
              <w:t>участок</w:t>
            </w:r>
            <w:r w:rsidRPr="00B979C1">
              <w:rPr>
                <w:spacing w:val="15"/>
                <w:sz w:val="18"/>
                <w:szCs w:val="18"/>
              </w:rPr>
              <w:t xml:space="preserve"> </w:t>
            </w:r>
            <w:r w:rsidRPr="00B979C1">
              <w:rPr>
                <w:sz w:val="18"/>
                <w:szCs w:val="18"/>
              </w:rPr>
              <w:t>был</w:t>
            </w:r>
            <w:r w:rsidRPr="00B979C1">
              <w:rPr>
                <w:spacing w:val="26"/>
                <w:sz w:val="18"/>
                <w:szCs w:val="18"/>
              </w:rPr>
              <w:t xml:space="preserve"> </w:t>
            </w:r>
            <w:r w:rsidRPr="00B979C1">
              <w:rPr>
                <w:spacing w:val="-1"/>
                <w:sz w:val="18"/>
                <w:szCs w:val="18"/>
              </w:rPr>
              <w:t>изъят,</w:t>
            </w:r>
            <w:r w:rsidRPr="00B979C1">
              <w:rPr>
                <w:spacing w:val="2"/>
                <w:sz w:val="18"/>
                <w:szCs w:val="18"/>
              </w:rPr>
              <w:t xml:space="preserve"> </w:t>
            </w:r>
            <w:r w:rsidRPr="00B979C1">
              <w:rPr>
                <w:sz w:val="18"/>
                <w:szCs w:val="18"/>
              </w:rPr>
              <w:t>за</w:t>
            </w:r>
            <w:r w:rsidRPr="00B979C1">
              <w:rPr>
                <w:spacing w:val="58"/>
                <w:sz w:val="18"/>
                <w:szCs w:val="18"/>
              </w:rPr>
              <w:t xml:space="preserve"> </w:t>
            </w:r>
            <w:r w:rsidRPr="00B979C1">
              <w:rPr>
                <w:spacing w:val="-1"/>
                <w:sz w:val="18"/>
                <w:szCs w:val="18"/>
              </w:rPr>
              <w:t>исключением</w:t>
            </w:r>
            <w:r w:rsidRPr="00B979C1">
              <w:rPr>
                <w:spacing w:val="1"/>
                <w:sz w:val="18"/>
                <w:szCs w:val="18"/>
              </w:rPr>
              <w:t xml:space="preserve"> </w:t>
            </w:r>
            <w:r w:rsidRPr="00B979C1">
              <w:rPr>
                <w:spacing w:val="-1"/>
                <w:sz w:val="18"/>
                <w:szCs w:val="18"/>
              </w:rPr>
              <w:t>земельных</w:t>
            </w:r>
            <w:r w:rsidRPr="00B979C1">
              <w:rPr>
                <w:spacing w:val="31"/>
                <w:sz w:val="18"/>
                <w:szCs w:val="18"/>
              </w:rPr>
              <w:t xml:space="preserve"> </w:t>
            </w:r>
            <w:r w:rsidRPr="00B979C1">
              <w:rPr>
                <w:spacing w:val="-1"/>
                <w:w w:val="95"/>
                <w:sz w:val="18"/>
                <w:szCs w:val="18"/>
              </w:rPr>
              <w:t xml:space="preserve">участков, </w:t>
            </w:r>
            <w:r w:rsidRPr="00B979C1">
              <w:rPr>
                <w:spacing w:val="-1"/>
                <w:sz w:val="18"/>
                <w:szCs w:val="18"/>
              </w:rPr>
              <w:t xml:space="preserve">изъятых </w:t>
            </w:r>
            <w:r w:rsidRPr="00B979C1">
              <w:rPr>
                <w:sz w:val="18"/>
                <w:szCs w:val="18"/>
              </w:rPr>
              <w:t>для</w:t>
            </w:r>
            <w:r w:rsidRPr="00B979C1">
              <w:rPr>
                <w:spacing w:val="22"/>
                <w:sz w:val="18"/>
                <w:szCs w:val="18"/>
              </w:rPr>
              <w:t xml:space="preserve"> </w:t>
            </w:r>
            <w:r w:rsidRPr="00B979C1">
              <w:rPr>
                <w:spacing w:val="-1"/>
                <w:sz w:val="18"/>
                <w:szCs w:val="18"/>
              </w:rPr>
              <w:t>государственных</w:t>
            </w:r>
            <w:r w:rsidRPr="00B979C1">
              <w:rPr>
                <w:spacing w:val="1"/>
                <w:sz w:val="18"/>
                <w:szCs w:val="18"/>
              </w:rPr>
              <w:t xml:space="preserve"> </w:t>
            </w:r>
            <w:r w:rsidRPr="00B979C1">
              <w:rPr>
                <w:sz w:val="18"/>
                <w:szCs w:val="18"/>
              </w:rPr>
              <w:t>или</w:t>
            </w:r>
            <w:r w:rsidRPr="00B979C1">
              <w:rPr>
                <w:spacing w:val="58"/>
                <w:sz w:val="18"/>
                <w:szCs w:val="18"/>
              </w:rPr>
              <w:t xml:space="preserve"> </w:t>
            </w:r>
            <w:r w:rsidRPr="00B979C1">
              <w:rPr>
                <w:spacing w:val="-1"/>
                <w:sz w:val="18"/>
                <w:szCs w:val="18"/>
              </w:rPr>
              <w:t>муниципальных</w:t>
            </w:r>
            <w:r w:rsidRPr="00B979C1">
              <w:rPr>
                <w:spacing w:val="36"/>
                <w:sz w:val="18"/>
                <w:szCs w:val="18"/>
              </w:rPr>
              <w:t xml:space="preserve"> </w:t>
            </w:r>
            <w:r w:rsidRPr="00B979C1">
              <w:rPr>
                <w:spacing w:val="-1"/>
                <w:sz w:val="18"/>
                <w:szCs w:val="18"/>
              </w:rPr>
              <w:t>нужд</w:t>
            </w:r>
            <w:r w:rsidRPr="00B979C1">
              <w:rPr>
                <w:spacing w:val="16"/>
                <w:sz w:val="18"/>
                <w:szCs w:val="18"/>
              </w:rPr>
              <w:t xml:space="preserve"> </w:t>
            </w:r>
            <w:r w:rsidRPr="00B979C1">
              <w:rPr>
                <w:sz w:val="18"/>
                <w:szCs w:val="18"/>
              </w:rPr>
              <w:t>в</w:t>
            </w:r>
            <w:r w:rsidRPr="00B979C1">
              <w:rPr>
                <w:spacing w:val="18"/>
                <w:sz w:val="18"/>
                <w:szCs w:val="18"/>
              </w:rPr>
              <w:t xml:space="preserve"> </w:t>
            </w:r>
            <w:r w:rsidRPr="00B979C1">
              <w:rPr>
                <w:spacing w:val="-1"/>
                <w:sz w:val="18"/>
                <w:szCs w:val="18"/>
              </w:rPr>
              <w:t>связи</w:t>
            </w:r>
            <w:r w:rsidRPr="00B979C1">
              <w:rPr>
                <w:spacing w:val="17"/>
                <w:sz w:val="18"/>
                <w:szCs w:val="18"/>
              </w:rPr>
              <w:t xml:space="preserve"> </w:t>
            </w:r>
            <w:r w:rsidRPr="00B979C1">
              <w:rPr>
                <w:sz w:val="18"/>
                <w:szCs w:val="18"/>
              </w:rPr>
              <w:t>с</w:t>
            </w:r>
            <w:r w:rsidRPr="00B979C1">
              <w:rPr>
                <w:spacing w:val="15"/>
                <w:sz w:val="18"/>
                <w:szCs w:val="18"/>
              </w:rPr>
              <w:t xml:space="preserve"> </w:t>
            </w:r>
            <w:r w:rsidRPr="00B979C1">
              <w:rPr>
                <w:spacing w:val="-1"/>
                <w:sz w:val="18"/>
                <w:szCs w:val="18"/>
              </w:rPr>
              <w:t>признанием</w:t>
            </w:r>
            <w:r w:rsidRPr="00B979C1">
              <w:rPr>
                <w:spacing w:val="24"/>
                <w:sz w:val="18"/>
                <w:szCs w:val="18"/>
              </w:rPr>
              <w:t xml:space="preserve"> </w:t>
            </w:r>
            <w:r w:rsidRPr="00B979C1">
              <w:rPr>
                <w:spacing w:val="-1"/>
                <w:sz w:val="18"/>
                <w:szCs w:val="18"/>
              </w:rPr>
              <w:t>многоквартирного</w:t>
            </w:r>
            <w:r w:rsidRPr="00B979C1">
              <w:rPr>
                <w:spacing w:val="54"/>
                <w:sz w:val="18"/>
                <w:szCs w:val="18"/>
              </w:rPr>
              <w:t xml:space="preserve"> </w:t>
            </w:r>
            <w:r w:rsidRPr="00B979C1">
              <w:rPr>
                <w:spacing w:val="-1"/>
                <w:sz w:val="18"/>
                <w:szCs w:val="18"/>
              </w:rPr>
              <w:t>дома,</w:t>
            </w:r>
            <w:r w:rsidRPr="00B979C1">
              <w:rPr>
                <w:spacing w:val="57"/>
                <w:sz w:val="18"/>
                <w:szCs w:val="18"/>
              </w:rPr>
              <w:t xml:space="preserve"> </w:t>
            </w:r>
            <w:r w:rsidRPr="00B979C1">
              <w:rPr>
                <w:sz w:val="18"/>
                <w:szCs w:val="18"/>
              </w:rPr>
              <w:t>который</w:t>
            </w:r>
            <w:r w:rsidRPr="00B979C1">
              <w:rPr>
                <w:spacing w:val="29"/>
                <w:sz w:val="18"/>
                <w:szCs w:val="18"/>
              </w:rPr>
              <w:t xml:space="preserve"> </w:t>
            </w:r>
            <w:r w:rsidRPr="00B979C1">
              <w:rPr>
                <w:spacing w:val="-1"/>
                <w:sz w:val="18"/>
                <w:szCs w:val="18"/>
              </w:rPr>
              <w:t>расположен</w:t>
            </w:r>
            <w:r w:rsidRPr="00B979C1">
              <w:rPr>
                <w:spacing w:val="58"/>
                <w:sz w:val="18"/>
                <w:szCs w:val="18"/>
              </w:rPr>
              <w:t xml:space="preserve"> </w:t>
            </w:r>
            <w:r w:rsidRPr="00B979C1">
              <w:rPr>
                <w:sz w:val="18"/>
                <w:szCs w:val="18"/>
              </w:rPr>
              <w:t>на</w:t>
            </w:r>
            <w:r w:rsidRPr="00B979C1">
              <w:rPr>
                <w:spacing w:val="56"/>
                <w:sz w:val="18"/>
                <w:szCs w:val="18"/>
              </w:rPr>
              <w:t xml:space="preserve"> </w:t>
            </w:r>
            <w:r w:rsidRPr="00B979C1">
              <w:rPr>
                <w:sz w:val="18"/>
                <w:szCs w:val="18"/>
              </w:rPr>
              <w:t>таком</w:t>
            </w:r>
            <w:r w:rsidRPr="00B979C1">
              <w:rPr>
                <w:spacing w:val="57"/>
                <w:sz w:val="18"/>
                <w:szCs w:val="18"/>
              </w:rPr>
              <w:t xml:space="preserve"> </w:t>
            </w:r>
            <w:r w:rsidRPr="00B979C1">
              <w:rPr>
                <w:spacing w:val="-1"/>
                <w:sz w:val="18"/>
                <w:szCs w:val="18"/>
              </w:rPr>
              <w:t>земельном</w:t>
            </w:r>
            <w:r w:rsidRPr="00B979C1">
              <w:rPr>
                <w:spacing w:val="27"/>
                <w:sz w:val="18"/>
                <w:szCs w:val="18"/>
              </w:rPr>
              <w:t xml:space="preserve"> </w:t>
            </w:r>
            <w:r w:rsidRPr="00B979C1">
              <w:rPr>
                <w:spacing w:val="-1"/>
                <w:sz w:val="18"/>
                <w:szCs w:val="18"/>
              </w:rPr>
              <w:t>участке,</w:t>
            </w:r>
            <w:r w:rsidRPr="00B979C1">
              <w:rPr>
                <w:spacing w:val="16"/>
                <w:sz w:val="18"/>
                <w:szCs w:val="18"/>
              </w:rPr>
              <w:t xml:space="preserve"> </w:t>
            </w:r>
            <w:r w:rsidRPr="00B979C1">
              <w:rPr>
                <w:spacing w:val="-1"/>
                <w:sz w:val="18"/>
                <w:szCs w:val="18"/>
              </w:rPr>
              <w:t>аварийным</w:t>
            </w:r>
            <w:r w:rsidRPr="00B979C1">
              <w:rPr>
                <w:spacing w:val="15"/>
                <w:sz w:val="18"/>
                <w:szCs w:val="18"/>
              </w:rPr>
              <w:t xml:space="preserve"> </w:t>
            </w:r>
            <w:r w:rsidRPr="00B979C1">
              <w:rPr>
                <w:sz w:val="18"/>
                <w:szCs w:val="18"/>
              </w:rPr>
              <w:t>и</w:t>
            </w:r>
            <w:r w:rsidRPr="00B979C1">
              <w:rPr>
                <w:spacing w:val="17"/>
                <w:sz w:val="18"/>
                <w:szCs w:val="18"/>
              </w:rPr>
              <w:t xml:space="preserve"> </w:t>
            </w:r>
            <w:r w:rsidRPr="00B979C1">
              <w:rPr>
                <w:spacing w:val="-1"/>
                <w:sz w:val="18"/>
                <w:szCs w:val="18"/>
              </w:rPr>
              <w:t>подлежащим</w:t>
            </w:r>
            <w:r w:rsidRPr="00B979C1">
              <w:rPr>
                <w:spacing w:val="40"/>
                <w:sz w:val="18"/>
                <w:szCs w:val="18"/>
              </w:rPr>
              <w:t xml:space="preserve"> </w:t>
            </w:r>
            <w:r w:rsidRPr="00B979C1">
              <w:rPr>
                <w:sz w:val="18"/>
                <w:szCs w:val="18"/>
              </w:rPr>
              <w:t>сносу</w:t>
            </w:r>
            <w:r w:rsidRPr="00B979C1">
              <w:rPr>
                <w:spacing w:val="-5"/>
                <w:sz w:val="18"/>
                <w:szCs w:val="18"/>
              </w:rPr>
              <w:t xml:space="preserve"> </w:t>
            </w:r>
            <w:r w:rsidRPr="00B979C1">
              <w:rPr>
                <w:sz w:val="18"/>
                <w:szCs w:val="18"/>
              </w:rPr>
              <w:t>или</w:t>
            </w:r>
            <w:r w:rsidRPr="00B979C1">
              <w:rPr>
                <w:spacing w:val="1"/>
                <w:sz w:val="18"/>
                <w:szCs w:val="18"/>
              </w:rPr>
              <w:t xml:space="preserve"> </w:t>
            </w:r>
            <w:r w:rsidRPr="00B979C1">
              <w:rPr>
                <w:spacing w:val="-1"/>
                <w:sz w:val="18"/>
                <w:szCs w:val="18"/>
              </w:rPr>
              <w:t>реконструкции</w:t>
            </w:r>
            <w:proofErr w:type="gramEnd"/>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259"/>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2.19.25</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2"/>
              <w:rPr>
                <w:sz w:val="18"/>
                <w:szCs w:val="18"/>
              </w:rPr>
            </w:pPr>
            <w:r w:rsidRPr="00B979C1">
              <w:rPr>
                <w:sz w:val="18"/>
                <w:szCs w:val="18"/>
              </w:rPr>
              <w:t>Границы</w:t>
            </w:r>
            <w:r w:rsidRPr="00B979C1">
              <w:rPr>
                <w:spacing w:val="23"/>
                <w:sz w:val="18"/>
                <w:szCs w:val="18"/>
              </w:rPr>
              <w:t xml:space="preserve"> </w:t>
            </w:r>
            <w:r w:rsidRPr="00B979C1">
              <w:rPr>
                <w:spacing w:val="-1"/>
                <w:sz w:val="18"/>
                <w:szCs w:val="18"/>
              </w:rPr>
              <w:t>земельного</w:t>
            </w:r>
            <w:r w:rsidRPr="00B979C1">
              <w:rPr>
                <w:spacing w:val="28"/>
                <w:sz w:val="18"/>
                <w:szCs w:val="18"/>
              </w:rPr>
              <w:t xml:space="preserve"> </w:t>
            </w:r>
            <w:r w:rsidRPr="00B979C1">
              <w:rPr>
                <w:spacing w:val="-1"/>
                <w:sz w:val="18"/>
                <w:szCs w:val="18"/>
              </w:rPr>
              <w:t>участка,</w:t>
            </w:r>
            <w:r w:rsidRPr="00B979C1">
              <w:rPr>
                <w:spacing w:val="28"/>
                <w:sz w:val="18"/>
                <w:szCs w:val="18"/>
              </w:rPr>
              <w:t xml:space="preserve"> </w:t>
            </w:r>
            <w:r w:rsidRPr="00B979C1">
              <w:rPr>
                <w:spacing w:val="-1"/>
                <w:sz w:val="18"/>
                <w:szCs w:val="18"/>
              </w:rPr>
              <w:t>указанного</w:t>
            </w:r>
            <w:r w:rsidRPr="00B979C1">
              <w:rPr>
                <w:spacing w:val="59"/>
                <w:sz w:val="18"/>
                <w:szCs w:val="18"/>
              </w:rPr>
              <w:t xml:space="preserve"> </w:t>
            </w:r>
            <w:r w:rsidRPr="00B979C1">
              <w:rPr>
                <w:sz w:val="18"/>
                <w:szCs w:val="18"/>
              </w:rPr>
              <w:t>в</w:t>
            </w:r>
            <w:r w:rsidRPr="00B979C1">
              <w:rPr>
                <w:spacing w:val="1"/>
                <w:sz w:val="18"/>
                <w:szCs w:val="18"/>
              </w:rPr>
              <w:t xml:space="preserve"> </w:t>
            </w:r>
            <w:r w:rsidRPr="00B979C1">
              <w:rPr>
                <w:spacing w:val="-1"/>
                <w:sz w:val="18"/>
                <w:szCs w:val="18"/>
              </w:rPr>
              <w:t>заявлении,</w:t>
            </w:r>
            <w:r w:rsidRPr="00B979C1">
              <w:rPr>
                <w:spacing w:val="57"/>
                <w:sz w:val="18"/>
                <w:szCs w:val="18"/>
              </w:rPr>
              <w:t xml:space="preserve"> </w:t>
            </w:r>
            <w:r w:rsidRPr="00B979C1">
              <w:rPr>
                <w:spacing w:val="-1"/>
                <w:sz w:val="18"/>
                <w:szCs w:val="18"/>
              </w:rPr>
              <w:t>подлежат</w:t>
            </w:r>
            <w:r w:rsidRPr="00B979C1">
              <w:rPr>
                <w:spacing w:val="31"/>
                <w:sz w:val="18"/>
                <w:szCs w:val="18"/>
              </w:rPr>
              <w:t xml:space="preserve"> </w:t>
            </w:r>
            <w:r w:rsidRPr="00B979C1">
              <w:rPr>
                <w:spacing w:val="-1"/>
                <w:sz w:val="18"/>
                <w:szCs w:val="18"/>
              </w:rPr>
              <w:t>уточнению</w:t>
            </w:r>
            <w:r w:rsidRPr="00B979C1">
              <w:rPr>
                <w:spacing w:val="21"/>
                <w:sz w:val="18"/>
                <w:szCs w:val="18"/>
              </w:rPr>
              <w:t xml:space="preserve"> </w:t>
            </w:r>
            <w:r w:rsidRPr="00B979C1">
              <w:rPr>
                <w:sz w:val="18"/>
                <w:szCs w:val="18"/>
              </w:rPr>
              <w:t>в</w:t>
            </w:r>
            <w:r w:rsidRPr="00B979C1">
              <w:rPr>
                <w:spacing w:val="20"/>
                <w:sz w:val="18"/>
                <w:szCs w:val="18"/>
              </w:rPr>
              <w:t xml:space="preserve"> </w:t>
            </w:r>
            <w:r w:rsidRPr="00B979C1">
              <w:rPr>
                <w:sz w:val="18"/>
                <w:szCs w:val="18"/>
              </w:rPr>
              <w:t>соответствии</w:t>
            </w:r>
            <w:r w:rsidRPr="00B979C1">
              <w:rPr>
                <w:spacing w:val="22"/>
                <w:sz w:val="18"/>
                <w:szCs w:val="18"/>
              </w:rPr>
              <w:t xml:space="preserve"> </w:t>
            </w:r>
            <w:r w:rsidRPr="00B979C1">
              <w:rPr>
                <w:sz w:val="18"/>
                <w:szCs w:val="18"/>
              </w:rPr>
              <w:t>с</w:t>
            </w:r>
            <w:r w:rsidRPr="00B979C1">
              <w:rPr>
                <w:spacing w:val="24"/>
                <w:sz w:val="18"/>
                <w:szCs w:val="18"/>
              </w:rPr>
              <w:t xml:space="preserve"> </w:t>
            </w:r>
            <w:r w:rsidRPr="00B979C1">
              <w:rPr>
                <w:spacing w:val="-1"/>
                <w:sz w:val="18"/>
                <w:szCs w:val="18"/>
              </w:rPr>
              <w:t>Федеральным</w:t>
            </w:r>
            <w:r w:rsidRPr="00B979C1">
              <w:rPr>
                <w:spacing w:val="-2"/>
                <w:sz w:val="18"/>
                <w:szCs w:val="18"/>
              </w:rPr>
              <w:t xml:space="preserve"> </w:t>
            </w:r>
            <w:r w:rsidRPr="00B979C1">
              <w:rPr>
                <w:spacing w:val="-1"/>
                <w:sz w:val="18"/>
                <w:szCs w:val="18"/>
              </w:rPr>
              <w:t xml:space="preserve">законом </w:t>
            </w:r>
            <w:r w:rsidRPr="00B979C1">
              <w:rPr>
                <w:sz w:val="18"/>
                <w:szCs w:val="18"/>
              </w:rPr>
              <w:t>от 13 июля</w:t>
            </w:r>
            <w:r w:rsidRPr="00B979C1">
              <w:rPr>
                <w:spacing w:val="-3"/>
                <w:sz w:val="18"/>
                <w:szCs w:val="18"/>
              </w:rPr>
              <w:t xml:space="preserve"> </w:t>
            </w:r>
            <w:r w:rsidRPr="00B979C1">
              <w:rPr>
                <w:sz w:val="18"/>
                <w:szCs w:val="18"/>
              </w:rPr>
              <w:t>2015</w:t>
            </w:r>
            <w:r w:rsidRPr="00B979C1">
              <w:rPr>
                <w:spacing w:val="29"/>
                <w:sz w:val="18"/>
                <w:szCs w:val="18"/>
              </w:rPr>
              <w:t xml:space="preserve"> </w:t>
            </w:r>
            <w:r w:rsidRPr="00B979C1">
              <w:rPr>
                <w:sz w:val="18"/>
                <w:szCs w:val="18"/>
              </w:rPr>
              <w:t>г.</w:t>
            </w:r>
            <w:r w:rsidRPr="00B979C1">
              <w:rPr>
                <w:spacing w:val="40"/>
                <w:sz w:val="18"/>
                <w:szCs w:val="18"/>
              </w:rPr>
              <w:t xml:space="preserve"> </w:t>
            </w:r>
            <w:r w:rsidRPr="00B979C1">
              <w:rPr>
                <w:sz w:val="18"/>
                <w:szCs w:val="18"/>
              </w:rPr>
              <w:t>№</w:t>
            </w:r>
            <w:r w:rsidRPr="00B979C1">
              <w:rPr>
                <w:spacing w:val="39"/>
                <w:sz w:val="18"/>
                <w:szCs w:val="18"/>
              </w:rPr>
              <w:t xml:space="preserve"> </w:t>
            </w:r>
            <w:r w:rsidRPr="00B979C1">
              <w:rPr>
                <w:spacing w:val="-1"/>
                <w:sz w:val="18"/>
                <w:szCs w:val="18"/>
              </w:rPr>
              <w:t>218-ФЗ</w:t>
            </w:r>
            <w:r w:rsidRPr="00B979C1">
              <w:rPr>
                <w:spacing w:val="45"/>
                <w:sz w:val="18"/>
                <w:szCs w:val="18"/>
              </w:rPr>
              <w:t xml:space="preserve"> </w:t>
            </w:r>
            <w:r w:rsidRPr="00B979C1">
              <w:rPr>
                <w:spacing w:val="-4"/>
                <w:sz w:val="18"/>
                <w:szCs w:val="18"/>
              </w:rPr>
              <w:t>«О</w:t>
            </w:r>
            <w:r w:rsidRPr="00B979C1">
              <w:rPr>
                <w:spacing w:val="40"/>
                <w:sz w:val="18"/>
                <w:szCs w:val="18"/>
              </w:rPr>
              <w:t xml:space="preserve"> </w:t>
            </w:r>
            <w:r w:rsidRPr="00B979C1">
              <w:rPr>
                <w:spacing w:val="-1"/>
                <w:sz w:val="18"/>
                <w:szCs w:val="18"/>
              </w:rPr>
              <w:t>государственной</w:t>
            </w:r>
            <w:r w:rsidRPr="00B979C1">
              <w:rPr>
                <w:spacing w:val="34"/>
                <w:sz w:val="18"/>
                <w:szCs w:val="18"/>
              </w:rPr>
              <w:t xml:space="preserve"> </w:t>
            </w:r>
            <w:r w:rsidRPr="00B979C1">
              <w:rPr>
                <w:spacing w:val="-1"/>
                <w:sz w:val="18"/>
                <w:szCs w:val="18"/>
              </w:rPr>
              <w:t>регистрации</w:t>
            </w:r>
            <w:r w:rsidRPr="00B979C1">
              <w:rPr>
                <w:spacing w:val="-2"/>
                <w:sz w:val="18"/>
                <w:szCs w:val="18"/>
              </w:rPr>
              <w:t xml:space="preserve"> </w:t>
            </w:r>
            <w:r w:rsidRPr="00B979C1">
              <w:rPr>
                <w:sz w:val="18"/>
                <w:szCs w:val="18"/>
              </w:rPr>
              <w:t>недвижимости»</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1985"/>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2.19.26</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2"/>
              <w:rPr>
                <w:sz w:val="18"/>
                <w:szCs w:val="18"/>
              </w:rPr>
            </w:pPr>
            <w:r w:rsidRPr="00B979C1">
              <w:rPr>
                <w:spacing w:val="-1"/>
                <w:sz w:val="18"/>
                <w:szCs w:val="18"/>
              </w:rPr>
              <w:t>Площадь</w:t>
            </w:r>
            <w:r w:rsidRPr="00B979C1">
              <w:rPr>
                <w:spacing w:val="15"/>
                <w:sz w:val="18"/>
                <w:szCs w:val="18"/>
              </w:rPr>
              <w:t xml:space="preserve"> </w:t>
            </w:r>
            <w:r w:rsidRPr="00B979C1">
              <w:rPr>
                <w:spacing w:val="-1"/>
                <w:sz w:val="18"/>
                <w:szCs w:val="18"/>
              </w:rPr>
              <w:t>земельного</w:t>
            </w:r>
            <w:r w:rsidRPr="00B979C1">
              <w:rPr>
                <w:spacing w:val="16"/>
                <w:sz w:val="18"/>
                <w:szCs w:val="18"/>
              </w:rPr>
              <w:t xml:space="preserve"> </w:t>
            </w:r>
            <w:r w:rsidRPr="00B979C1">
              <w:rPr>
                <w:spacing w:val="-1"/>
                <w:sz w:val="18"/>
                <w:szCs w:val="18"/>
              </w:rPr>
              <w:t>участка,</w:t>
            </w:r>
            <w:r w:rsidRPr="00B979C1">
              <w:rPr>
                <w:spacing w:val="23"/>
                <w:sz w:val="18"/>
                <w:szCs w:val="18"/>
              </w:rPr>
              <w:t xml:space="preserve"> </w:t>
            </w:r>
            <w:r w:rsidRPr="00B979C1">
              <w:rPr>
                <w:spacing w:val="-1"/>
                <w:sz w:val="18"/>
                <w:szCs w:val="18"/>
              </w:rPr>
              <w:t>указанного</w:t>
            </w:r>
            <w:r w:rsidRPr="00B979C1">
              <w:rPr>
                <w:spacing w:val="-3"/>
                <w:sz w:val="18"/>
                <w:szCs w:val="18"/>
              </w:rPr>
              <w:t xml:space="preserve"> </w:t>
            </w:r>
            <w:r w:rsidRPr="00B979C1">
              <w:rPr>
                <w:sz w:val="18"/>
                <w:szCs w:val="18"/>
              </w:rPr>
              <w:t>в</w:t>
            </w:r>
            <w:r w:rsidRPr="00B979C1">
              <w:rPr>
                <w:spacing w:val="-3"/>
                <w:sz w:val="18"/>
                <w:szCs w:val="18"/>
              </w:rPr>
              <w:t xml:space="preserve"> </w:t>
            </w:r>
            <w:r w:rsidRPr="00B979C1">
              <w:rPr>
                <w:spacing w:val="-1"/>
                <w:sz w:val="18"/>
                <w:szCs w:val="18"/>
              </w:rPr>
              <w:t>заявлении,</w:t>
            </w:r>
            <w:r w:rsidRPr="00B979C1">
              <w:rPr>
                <w:spacing w:val="-3"/>
                <w:sz w:val="18"/>
                <w:szCs w:val="18"/>
              </w:rPr>
              <w:t xml:space="preserve"> </w:t>
            </w:r>
            <w:r w:rsidRPr="00B979C1">
              <w:rPr>
                <w:spacing w:val="-1"/>
                <w:sz w:val="18"/>
                <w:szCs w:val="18"/>
              </w:rPr>
              <w:t>превышает</w:t>
            </w:r>
            <w:r w:rsidRPr="00B979C1">
              <w:rPr>
                <w:sz w:val="18"/>
                <w:szCs w:val="18"/>
              </w:rPr>
              <w:t xml:space="preserve"> </w:t>
            </w:r>
            <w:r w:rsidRPr="00B979C1">
              <w:rPr>
                <w:spacing w:val="-1"/>
                <w:sz w:val="18"/>
                <w:szCs w:val="18"/>
              </w:rPr>
              <w:t>его</w:t>
            </w:r>
            <w:r w:rsidRPr="00B979C1">
              <w:rPr>
                <w:spacing w:val="41"/>
                <w:sz w:val="18"/>
                <w:szCs w:val="18"/>
              </w:rPr>
              <w:t xml:space="preserve"> </w:t>
            </w:r>
            <w:r w:rsidRPr="00B979C1">
              <w:rPr>
                <w:spacing w:val="-1"/>
                <w:sz w:val="18"/>
                <w:szCs w:val="18"/>
              </w:rPr>
              <w:t>площадь,</w:t>
            </w:r>
            <w:r w:rsidRPr="00B979C1">
              <w:rPr>
                <w:spacing w:val="9"/>
                <w:sz w:val="18"/>
                <w:szCs w:val="18"/>
              </w:rPr>
              <w:t xml:space="preserve"> </w:t>
            </w:r>
            <w:r w:rsidRPr="00B979C1">
              <w:rPr>
                <w:spacing w:val="-1"/>
                <w:sz w:val="18"/>
                <w:szCs w:val="18"/>
              </w:rPr>
              <w:t>указанную</w:t>
            </w:r>
            <w:r w:rsidRPr="00B979C1">
              <w:rPr>
                <w:spacing w:val="7"/>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схеме</w:t>
            </w:r>
            <w:r w:rsidRPr="00B979C1">
              <w:rPr>
                <w:spacing w:val="27"/>
                <w:sz w:val="18"/>
                <w:szCs w:val="18"/>
              </w:rPr>
              <w:t xml:space="preserve"> </w:t>
            </w:r>
            <w:r w:rsidRPr="00B979C1">
              <w:rPr>
                <w:spacing w:val="-1"/>
                <w:sz w:val="18"/>
                <w:szCs w:val="18"/>
              </w:rPr>
              <w:t>расположения</w:t>
            </w:r>
            <w:r w:rsidRPr="00B979C1">
              <w:rPr>
                <w:spacing w:val="50"/>
                <w:sz w:val="18"/>
                <w:szCs w:val="18"/>
              </w:rPr>
              <w:t xml:space="preserve"> </w:t>
            </w:r>
            <w:r w:rsidRPr="00B979C1">
              <w:rPr>
                <w:spacing w:val="-1"/>
                <w:sz w:val="18"/>
                <w:szCs w:val="18"/>
              </w:rPr>
              <w:t>земельного</w:t>
            </w:r>
            <w:r w:rsidRPr="00B979C1">
              <w:rPr>
                <w:spacing w:val="52"/>
                <w:sz w:val="18"/>
                <w:szCs w:val="18"/>
              </w:rPr>
              <w:t xml:space="preserve"> </w:t>
            </w:r>
            <w:r w:rsidRPr="00B979C1">
              <w:rPr>
                <w:spacing w:val="-1"/>
                <w:sz w:val="18"/>
                <w:szCs w:val="18"/>
              </w:rPr>
              <w:t>участка,</w:t>
            </w:r>
            <w:r w:rsidRPr="00B979C1">
              <w:rPr>
                <w:spacing w:val="37"/>
                <w:sz w:val="18"/>
                <w:szCs w:val="18"/>
              </w:rPr>
              <w:t xml:space="preserve"> </w:t>
            </w:r>
            <w:r w:rsidRPr="00B979C1">
              <w:rPr>
                <w:spacing w:val="-1"/>
                <w:sz w:val="18"/>
                <w:szCs w:val="18"/>
              </w:rPr>
              <w:t>проекте</w:t>
            </w:r>
            <w:r w:rsidRPr="00B979C1">
              <w:rPr>
                <w:spacing w:val="52"/>
                <w:sz w:val="18"/>
                <w:szCs w:val="18"/>
              </w:rPr>
              <w:t xml:space="preserve"> </w:t>
            </w:r>
            <w:r w:rsidRPr="00B979C1">
              <w:rPr>
                <w:spacing w:val="-1"/>
                <w:sz w:val="18"/>
                <w:szCs w:val="18"/>
              </w:rPr>
              <w:t>межевания</w:t>
            </w:r>
            <w:r w:rsidRPr="00B979C1">
              <w:rPr>
                <w:spacing w:val="52"/>
                <w:sz w:val="18"/>
                <w:szCs w:val="18"/>
              </w:rPr>
              <w:t xml:space="preserve"> </w:t>
            </w:r>
            <w:r w:rsidRPr="00B979C1">
              <w:rPr>
                <w:sz w:val="18"/>
                <w:szCs w:val="18"/>
              </w:rPr>
              <w:t>территории</w:t>
            </w:r>
            <w:r w:rsidRPr="00B979C1">
              <w:rPr>
                <w:spacing w:val="53"/>
                <w:sz w:val="18"/>
                <w:szCs w:val="18"/>
              </w:rPr>
              <w:t xml:space="preserve"> </w:t>
            </w:r>
            <w:r w:rsidRPr="00B979C1">
              <w:rPr>
                <w:spacing w:val="-1"/>
                <w:sz w:val="18"/>
                <w:szCs w:val="18"/>
              </w:rPr>
              <w:t>или</w:t>
            </w:r>
            <w:r w:rsidRPr="00B979C1">
              <w:rPr>
                <w:spacing w:val="53"/>
                <w:sz w:val="18"/>
                <w:szCs w:val="18"/>
              </w:rPr>
              <w:t xml:space="preserve"> </w:t>
            </w:r>
            <w:r w:rsidRPr="00B979C1">
              <w:rPr>
                <w:sz w:val="18"/>
                <w:szCs w:val="18"/>
              </w:rPr>
              <w:t>в</w:t>
            </w:r>
            <w:r w:rsidRPr="00B979C1">
              <w:rPr>
                <w:spacing w:val="21"/>
                <w:sz w:val="18"/>
                <w:szCs w:val="18"/>
              </w:rPr>
              <w:t xml:space="preserve"> </w:t>
            </w:r>
            <w:r w:rsidRPr="00B979C1">
              <w:rPr>
                <w:spacing w:val="-1"/>
                <w:sz w:val="18"/>
                <w:szCs w:val="18"/>
              </w:rPr>
              <w:t>проектной</w:t>
            </w:r>
            <w:r w:rsidRPr="00B979C1">
              <w:rPr>
                <w:spacing w:val="22"/>
                <w:sz w:val="18"/>
                <w:szCs w:val="18"/>
              </w:rPr>
              <w:t xml:space="preserve"> </w:t>
            </w:r>
            <w:r w:rsidRPr="00B979C1">
              <w:rPr>
                <w:spacing w:val="-1"/>
                <w:sz w:val="18"/>
                <w:szCs w:val="18"/>
              </w:rPr>
              <w:t>документации</w:t>
            </w:r>
            <w:r w:rsidRPr="00B979C1">
              <w:rPr>
                <w:spacing w:val="22"/>
                <w:sz w:val="18"/>
                <w:szCs w:val="18"/>
              </w:rPr>
              <w:t xml:space="preserve"> </w:t>
            </w:r>
            <w:r w:rsidRPr="00B979C1">
              <w:rPr>
                <w:spacing w:val="-1"/>
                <w:sz w:val="18"/>
                <w:szCs w:val="18"/>
              </w:rPr>
              <w:t>лесных</w:t>
            </w:r>
            <w:r w:rsidRPr="00B979C1">
              <w:rPr>
                <w:spacing w:val="27"/>
                <w:sz w:val="18"/>
                <w:szCs w:val="18"/>
              </w:rPr>
              <w:t xml:space="preserve"> </w:t>
            </w:r>
            <w:r w:rsidRPr="00B979C1">
              <w:rPr>
                <w:spacing w:val="-1"/>
                <w:sz w:val="18"/>
                <w:szCs w:val="18"/>
              </w:rPr>
              <w:t>участков,</w:t>
            </w:r>
            <w:r w:rsidRPr="00B979C1">
              <w:rPr>
                <w:spacing w:val="56"/>
                <w:sz w:val="18"/>
                <w:szCs w:val="18"/>
              </w:rPr>
              <w:t xml:space="preserve"> </w:t>
            </w:r>
            <w:r w:rsidRPr="00B979C1">
              <w:rPr>
                <w:sz w:val="18"/>
                <w:szCs w:val="18"/>
              </w:rPr>
              <w:t>в</w:t>
            </w:r>
            <w:r w:rsidRPr="00B979C1">
              <w:rPr>
                <w:spacing w:val="59"/>
                <w:sz w:val="18"/>
                <w:szCs w:val="18"/>
              </w:rPr>
              <w:t xml:space="preserve"> </w:t>
            </w:r>
            <w:r w:rsidRPr="00B979C1">
              <w:rPr>
                <w:sz w:val="18"/>
                <w:szCs w:val="18"/>
              </w:rPr>
              <w:t>соответствии</w:t>
            </w:r>
            <w:r w:rsidRPr="00B979C1">
              <w:rPr>
                <w:spacing w:val="58"/>
                <w:sz w:val="18"/>
                <w:szCs w:val="18"/>
              </w:rPr>
              <w:t xml:space="preserve"> </w:t>
            </w:r>
            <w:r w:rsidRPr="00B979C1">
              <w:rPr>
                <w:sz w:val="18"/>
                <w:szCs w:val="18"/>
              </w:rPr>
              <w:t>с</w:t>
            </w:r>
            <w:r w:rsidRPr="00B979C1">
              <w:rPr>
                <w:spacing w:val="56"/>
                <w:sz w:val="18"/>
                <w:szCs w:val="18"/>
              </w:rPr>
              <w:t xml:space="preserve"> </w:t>
            </w:r>
            <w:r w:rsidRPr="00B979C1">
              <w:rPr>
                <w:sz w:val="18"/>
                <w:szCs w:val="18"/>
              </w:rPr>
              <w:t>которыми</w:t>
            </w:r>
            <w:r w:rsidRPr="00B979C1">
              <w:rPr>
                <w:spacing w:val="26"/>
                <w:sz w:val="18"/>
                <w:szCs w:val="18"/>
              </w:rPr>
              <w:t xml:space="preserve"> </w:t>
            </w:r>
            <w:r w:rsidRPr="00B979C1">
              <w:rPr>
                <w:sz w:val="18"/>
                <w:szCs w:val="18"/>
              </w:rPr>
              <w:t>такой</w:t>
            </w:r>
            <w:r w:rsidRPr="00B979C1">
              <w:rPr>
                <w:spacing w:val="37"/>
                <w:sz w:val="18"/>
                <w:szCs w:val="18"/>
              </w:rPr>
              <w:t xml:space="preserve"> </w:t>
            </w:r>
            <w:r w:rsidRPr="00B979C1">
              <w:rPr>
                <w:spacing w:val="-1"/>
                <w:sz w:val="18"/>
                <w:szCs w:val="18"/>
              </w:rPr>
              <w:t>земельный</w:t>
            </w:r>
            <w:r w:rsidRPr="00B979C1">
              <w:rPr>
                <w:spacing w:val="38"/>
                <w:sz w:val="18"/>
                <w:szCs w:val="18"/>
              </w:rPr>
              <w:t xml:space="preserve"> </w:t>
            </w:r>
            <w:r w:rsidRPr="00B979C1">
              <w:rPr>
                <w:spacing w:val="-1"/>
                <w:sz w:val="18"/>
                <w:szCs w:val="18"/>
              </w:rPr>
              <w:t>участок</w:t>
            </w:r>
            <w:r w:rsidRPr="00B979C1">
              <w:rPr>
                <w:spacing w:val="37"/>
                <w:sz w:val="18"/>
                <w:szCs w:val="18"/>
              </w:rPr>
              <w:t xml:space="preserve"> </w:t>
            </w:r>
            <w:r w:rsidRPr="00B979C1">
              <w:rPr>
                <w:spacing w:val="-1"/>
                <w:sz w:val="18"/>
                <w:szCs w:val="18"/>
              </w:rPr>
              <w:t>образован,</w:t>
            </w:r>
            <w:r w:rsidRPr="00B979C1">
              <w:rPr>
                <w:spacing w:val="29"/>
                <w:sz w:val="18"/>
                <w:szCs w:val="18"/>
              </w:rPr>
              <w:t xml:space="preserve"> </w:t>
            </w:r>
            <w:r w:rsidRPr="00B979C1">
              <w:rPr>
                <w:sz w:val="18"/>
                <w:szCs w:val="18"/>
              </w:rPr>
              <w:t>более</w:t>
            </w:r>
            <w:r w:rsidRPr="00B979C1">
              <w:rPr>
                <w:spacing w:val="-2"/>
                <w:sz w:val="18"/>
                <w:szCs w:val="18"/>
              </w:rPr>
              <w:t xml:space="preserve"> </w:t>
            </w:r>
            <w:r w:rsidRPr="00B979C1">
              <w:rPr>
                <w:sz w:val="18"/>
                <w:szCs w:val="18"/>
              </w:rPr>
              <w:t>чем</w:t>
            </w:r>
            <w:r w:rsidRPr="00B979C1">
              <w:rPr>
                <w:spacing w:val="-1"/>
                <w:sz w:val="18"/>
                <w:szCs w:val="18"/>
              </w:rPr>
              <w:t xml:space="preserve"> </w:t>
            </w:r>
            <w:r w:rsidRPr="00B979C1">
              <w:rPr>
                <w:sz w:val="18"/>
                <w:szCs w:val="18"/>
              </w:rPr>
              <w:t>на</w:t>
            </w:r>
            <w:r w:rsidRPr="00B979C1">
              <w:rPr>
                <w:spacing w:val="-1"/>
                <w:sz w:val="18"/>
                <w:szCs w:val="18"/>
              </w:rPr>
              <w:t xml:space="preserve"> десять</w:t>
            </w:r>
            <w:r w:rsidRPr="00B979C1">
              <w:rPr>
                <w:spacing w:val="1"/>
                <w:sz w:val="18"/>
                <w:szCs w:val="18"/>
              </w:rPr>
              <w:t xml:space="preserve"> </w:t>
            </w:r>
            <w:r w:rsidRPr="00B979C1">
              <w:rPr>
                <w:sz w:val="18"/>
                <w:szCs w:val="18"/>
              </w:rPr>
              <w:t>процентов</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r w:rsidR="009D4280" w:rsidRPr="00B979C1" w:rsidTr="009D4280">
        <w:trPr>
          <w:gridAfter w:val="1"/>
          <w:wAfter w:w="32" w:type="dxa"/>
          <w:trHeight w:hRule="exact" w:val="3134"/>
        </w:trPr>
        <w:tc>
          <w:tcPr>
            <w:tcW w:w="2008"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jc w:val="center"/>
              <w:rPr>
                <w:sz w:val="18"/>
                <w:szCs w:val="18"/>
              </w:rPr>
            </w:pPr>
            <w:r w:rsidRPr="00B979C1">
              <w:rPr>
                <w:sz w:val="18"/>
                <w:szCs w:val="18"/>
              </w:rPr>
              <w:t>2.19.27</w:t>
            </w:r>
          </w:p>
        </w:tc>
        <w:tc>
          <w:tcPr>
            <w:tcW w:w="5811"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4"/>
              <w:rPr>
                <w:sz w:val="18"/>
                <w:szCs w:val="18"/>
              </w:rPr>
            </w:pPr>
            <w:proofErr w:type="gramStart"/>
            <w:r w:rsidRPr="00B979C1">
              <w:rPr>
                <w:sz w:val="18"/>
                <w:szCs w:val="18"/>
              </w:rPr>
              <w:t>С</w:t>
            </w:r>
            <w:r w:rsidRPr="00B979C1">
              <w:rPr>
                <w:spacing w:val="19"/>
                <w:sz w:val="18"/>
                <w:szCs w:val="18"/>
              </w:rPr>
              <w:t xml:space="preserve"> </w:t>
            </w:r>
            <w:r w:rsidRPr="00B979C1">
              <w:rPr>
                <w:spacing w:val="-1"/>
                <w:sz w:val="18"/>
                <w:szCs w:val="18"/>
              </w:rPr>
              <w:t>заявлением</w:t>
            </w:r>
            <w:r w:rsidRPr="00B979C1">
              <w:rPr>
                <w:spacing w:val="18"/>
                <w:sz w:val="18"/>
                <w:szCs w:val="18"/>
              </w:rPr>
              <w:t xml:space="preserve"> </w:t>
            </w:r>
            <w:r w:rsidRPr="00B979C1">
              <w:rPr>
                <w:sz w:val="18"/>
                <w:szCs w:val="18"/>
              </w:rPr>
              <w:t>о</w:t>
            </w:r>
            <w:r w:rsidRPr="00B979C1">
              <w:rPr>
                <w:spacing w:val="16"/>
                <w:sz w:val="18"/>
                <w:szCs w:val="18"/>
              </w:rPr>
              <w:t xml:space="preserve"> </w:t>
            </w:r>
            <w:r w:rsidRPr="00B979C1">
              <w:rPr>
                <w:spacing w:val="-1"/>
                <w:sz w:val="18"/>
                <w:szCs w:val="18"/>
              </w:rPr>
              <w:t>предоставлении</w:t>
            </w:r>
            <w:r w:rsidRPr="00B979C1">
              <w:rPr>
                <w:spacing w:val="33"/>
                <w:sz w:val="18"/>
                <w:szCs w:val="18"/>
              </w:rPr>
              <w:t xml:space="preserve"> </w:t>
            </w:r>
            <w:r w:rsidRPr="00B979C1">
              <w:rPr>
                <w:spacing w:val="-1"/>
                <w:sz w:val="18"/>
                <w:szCs w:val="18"/>
              </w:rPr>
              <w:t>земельного</w:t>
            </w:r>
            <w:r w:rsidRPr="00B979C1">
              <w:rPr>
                <w:spacing w:val="14"/>
                <w:sz w:val="18"/>
                <w:szCs w:val="18"/>
              </w:rPr>
              <w:t xml:space="preserve"> </w:t>
            </w:r>
            <w:r w:rsidRPr="00B979C1">
              <w:rPr>
                <w:spacing w:val="-1"/>
                <w:sz w:val="18"/>
                <w:szCs w:val="18"/>
              </w:rPr>
              <w:t>участка,</w:t>
            </w:r>
            <w:r w:rsidRPr="00B979C1">
              <w:rPr>
                <w:spacing w:val="14"/>
                <w:sz w:val="18"/>
                <w:szCs w:val="18"/>
              </w:rPr>
              <w:t xml:space="preserve"> </w:t>
            </w:r>
            <w:r w:rsidRPr="00B979C1">
              <w:rPr>
                <w:spacing w:val="-1"/>
                <w:sz w:val="18"/>
                <w:szCs w:val="18"/>
              </w:rPr>
              <w:t>включенного</w:t>
            </w:r>
            <w:r w:rsidRPr="00B979C1">
              <w:rPr>
                <w:spacing w:val="11"/>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перечень</w:t>
            </w:r>
            <w:r w:rsidRPr="00B979C1">
              <w:rPr>
                <w:spacing w:val="26"/>
                <w:sz w:val="18"/>
                <w:szCs w:val="18"/>
              </w:rPr>
              <w:t xml:space="preserve"> </w:t>
            </w:r>
            <w:r w:rsidRPr="00B979C1">
              <w:rPr>
                <w:spacing w:val="-1"/>
                <w:sz w:val="18"/>
                <w:szCs w:val="18"/>
              </w:rPr>
              <w:t>государственного</w:t>
            </w:r>
            <w:r w:rsidRPr="00B979C1">
              <w:rPr>
                <w:spacing w:val="26"/>
                <w:sz w:val="18"/>
                <w:szCs w:val="18"/>
              </w:rPr>
              <w:t xml:space="preserve"> </w:t>
            </w:r>
            <w:r w:rsidRPr="00B979C1">
              <w:rPr>
                <w:spacing w:val="-1"/>
                <w:sz w:val="18"/>
                <w:szCs w:val="18"/>
              </w:rPr>
              <w:t>имущества</w:t>
            </w:r>
            <w:r w:rsidRPr="00B979C1">
              <w:rPr>
                <w:spacing w:val="41"/>
                <w:sz w:val="18"/>
                <w:szCs w:val="18"/>
              </w:rPr>
              <w:t xml:space="preserve"> </w:t>
            </w:r>
            <w:r w:rsidRPr="00B979C1">
              <w:rPr>
                <w:sz w:val="18"/>
                <w:szCs w:val="18"/>
              </w:rPr>
              <w:t>или</w:t>
            </w:r>
            <w:r w:rsidRPr="00B979C1">
              <w:rPr>
                <w:spacing w:val="29"/>
                <w:sz w:val="18"/>
                <w:szCs w:val="18"/>
              </w:rPr>
              <w:t xml:space="preserve"> </w:t>
            </w:r>
            <w:r w:rsidRPr="00B979C1">
              <w:rPr>
                <w:spacing w:val="-1"/>
                <w:sz w:val="18"/>
                <w:szCs w:val="18"/>
              </w:rPr>
              <w:t>перечень</w:t>
            </w:r>
            <w:r w:rsidRPr="00B979C1">
              <w:rPr>
                <w:spacing w:val="31"/>
                <w:sz w:val="18"/>
                <w:szCs w:val="18"/>
              </w:rPr>
              <w:t xml:space="preserve"> </w:t>
            </w:r>
            <w:r w:rsidRPr="00B979C1">
              <w:rPr>
                <w:spacing w:val="-1"/>
                <w:sz w:val="18"/>
                <w:szCs w:val="18"/>
              </w:rPr>
              <w:t>муниципального</w:t>
            </w:r>
            <w:r w:rsidRPr="00B979C1">
              <w:rPr>
                <w:spacing w:val="23"/>
                <w:sz w:val="18"/>
                <w:szCs w:val="18"/>
              </w:rPr>
              <w:t xml:space="preserve"> </w:t>
            </w:r>
            <w:r w:rsidRPr="00B979C1">
              <w:rPr>
                <w:spacing w:val="-1"/>
                <w:sz w:val="18"/>
                <w:szCs w:val="18"/>
              </w:rPr>
              <w:t>имущества,</w:t>
            </w:r>
            <w:r w:rsidRPr="00B979C1">
              <w:rPr>
                <w:sz w:val="18"/>
                <w:szCs w:val="18"/>
              </w:rPr>
              <w:t xml:space="preserve"> </w:t>
            </w:r>
            <w:r w:rsidRPr="00B979C1">
              <w:rPr>
                <w:spacing w:val="-1"/>
                <w:sz w:val="18"/>
                <w:szCs w:val="18"/>
              </w:rPr>
              <w:t>предусмотренные</w:t>
            </w:r>
            <w:r w:rsidRPr="00B979C1">
              <w:rPr>
                <w:spacing w:val="-2"/>
                <w:sz w:val="18"/>
                <w:szCs w:val="18"/>
              </w:rPr>
              <w:t xml:space="preserve"> </w:t>
            </w:r>
            <w:r w:rsidRPr="00B979C1">
              <w:rPr>
                <w:spacing w:val="-1"/>
                <w:sz w:val="18"/>
                <w:szCs w:val="18"/>
              </w:rPr>
              <w:t>частью</w:t>
            </w:r>
            <w:r w:rsidRPr="00B979C1">
              <w:rPr>
                <w:sz w:val="18"/>
                <w:szCs w:val="18"/>
              </w:rPr>
              <w:t xml:space="preserve"> 4</w:t>
            </w:r>
            <w:r w:rsidRPr="00B979C1">
              <w:rPr>
                <w:spacing w:val="42"/>
                <w:sz w:val="18"/>
                <w:szCs w:val="18"/>
              </w:rPr>
              <w:t xml:space="preserve"> </w:t>
            </w:r>
            <w:r w:rsidRPr="00B979C1">
              <w:rPr>
                <w:sz w:val="18"/>
                <w:szCs w:val="18"/>
              </w:rPr>
              <w:t>статьи</w:t>
            </w:r>
            <w:r w:rsidRPr="00B979C1">
              <w:rPr>
                <w:spacing w:val="51"/>
                <w:sz w:val="18"/>
                <w:szCs w:val="18"/>
              </w:rPr>
              <w:t xml:space="preserve"> </w:t>
            </w:r>
            <w:r w:rsidRPr="00B979C1">
              <w:rPr>
                <w:sz w:val="18"/>
                <w:szCs w:val="18"/>
              </w:rPr>
              <w:t>18</w:t>
            </w:r>
            <w:r w:rsidRPr="00B979C1">
              <w:rPr>
                <w:spacing w:val="50"/>
                <w:sz w:val="18"/>
                <w:szCs w:val="18"/>
              </w:rPr>
              <w:t xml:space="preserve"> </w:t>
            </w:r>
            <w:r w:rsidRPr="00B979C1">
              <w:rPr>
                <w:spacing w:val="-1"/>
                <w:sz w:val="18"/>
                <w:szCs w:val="18"/>
              </w:rPr>
              <w:t>Федерального</w:t>
            </w:r>
            <w:r w:rsidRPr="00B979C1">
              <w:rPr>
                <w:spacing w:val="50"/>
                <w:sz w:val="18"/>
                <w:szCs w:val="18"/>
              </w:rPr>
              <w:t xml:space="preserve"> </w:t>
            </w:r>
            <w:r w:rsidRPr="00B979C1">
              <w:rPr>
                <w:spacing w:val="-1"/>
                <w:sz w:val="18"/>
                <w:szCs w:val="18"/>
              </w:rPr>
              <w:t>закона</w:t>
            </w:r>
            <w:r w:rsidRPr="00B979C1">
              <w:rPr>
                <w:spacing w:val="49"/>
                <w:sz w:val="18"/>
                <w:szCs w:val="18"/>
              </w:rPr>
              <w:t xml:space="preserve"> </w:t>
            </w:r>
            <w:r w:rsidRPr="00B979C1">
              <w:rPr>
                <w:sz w:val="18"/>
                <w:szCs w:val="18"/>
              </w:rPr>
              <w:t>от</w:t>
            </w:r>
            <w:r w:rsidRPr="00B979C1">
              <w:rPr>
                <w:spacing w:val="50"/>
                <w:sz w:val="18"/>
                <w:szCs w:val="18"/>
              </w:rPr>
              <w:t xml:space="preserve"> </w:t>
            </w:r>
            <w:r w:rsidRPr="00B979C1">
              <w:rPr>
                <w:sz w:val="18"/>
                <w:szCs w:val="18"/>
              </w:rPr>
              <w:t xml:space="preserve">24 </w:t>
            </w:r>
            <w:r w:rsidRPr="00B979C1">
              <w:rPr>
                <w:w w:val="95"/>
                <w:sz w:val="18"/>
                <w:szCs w:val="18"/>
              </w:rPr>
              <w:t xml:space="preserve">июля </w:t>
            </w:r>
            <w:r w:rsidRPr="00B979C1">
              <w:rPr>
                <w:sz w:val="18"/>
                <w:szCs w:val="18"/>
              </w:rPr>
              <w:t>2007г. №</w:t>
            </w:r>
            <w:r w:rsidRPr="00B979C1">
              <w:rPr>
                <w:spacing w:val="18"/>
                <w:sz w:val="18"/>
                <w:szCs w:val="18"/>
              </w:rPr>
              <w:t xml:space="preserve"> </w:t>
            </w:r>
            <w:r w:rsidRPr="00B979C1">
              <w:rPr>
                <w:spacing w:val="-1"/>
                <w:sz w:val="18"/>
                <w:szCs w:val="18"/>
              </w:rPr>
              <w:t>209-ФЗ</w:t>
            </w:r>
            <w:r w:rsidRPr="00B979C1">
              <w:rPr>
                <w:spacing w:val="23"/>
                <w:sz w:val="18"/>
                <w:szCs w:val="18"/>
              </w:rPr>
              <w:t xml:space="preserve"> </w:t>
            </w:r>
            <w:r w:rsidRPr="00B979C1">
              <w:rPr>
                <w:spacing w:val="-3"/>
                <w:sz w:val="18"/>
                <w:szCs w:val="18"/>
              </w:rPr>
              <w:t>«О</w:t>
            </w:r>
            <w:r w:rsidRPr="00B979C1">
              <w:rPr>
                <w:spacing w:val="20"/>
                <w:sz w:val="18"/>
                <w:szCs w:val="18"/>
              </w:rPr>
              <w:t xml:space="preserve"> </w:t>
            </w:r>
            <w:r w:rsidRPr="00B979C1">
              <w:rPr>
                <w:sz w:val="18"/>
                <w:szCs w:val="18"/>
              </w:rPr>
              <w:t>развитии</w:t>
            </w:r>
            <w:r w:rsidRPr="00B979C1">
              <w:rPr>
                <w:spacing w:val="19"/>
                <w:sz w:val="18"/>
                <w:szCs w:val="18"/>
              </w:rPr>
              <w:t xml:space="preserve"> </w:t>
            </w:r>
            <w:r w:rsidRPr="00B979C1">
              <w:rPr>
                <w:spacing w:val="-1"/>
                <w:sz w:val="18"/>
                <w:szCs w:val="18"/>
              </w:rPr>
              <w:t>малого</w:t>
            </w:r>
            <w:r w:rsidRPr="00B979C1">
              <w:rPr>
                <w:spacing w:val="19"/>
                <w:sz w:val="18"/>
                <w:szCs w:val="18"/>
              </w:rPr>
              <w:t xml:space="preserve"> </w:t>
            </w:r>
            <w:r w:rsidRPr="00B979C1">
              <w:rPr>
                <w:sz w:val="18"/>
                <w:szCs w:val="18"/>
              </w:rPr>
              <w:t>и</w:t>
            </w:r>
            <w:r w:rsidRPr="00B979C1">
              <w:rPr>
                <w:spacing w:val="21"/>
                <w:sz w:val="18"/>
                <w:szCs w:val="18"/>
              </w:rPr>
              <w:t xml:space="preserve"> </w:t>
            </w:r>
            <w:r w:rsidRPr="00B979C1">
              <w:rPr>
                <w:spacing w:val="-1"/>
                <w:sz w:val="18"/>
                <w:szCs w:val="18"/>
              </w:rPr>
              <w:t>среднего</w:t>
            </w:r>
            <w:r w:rsidRPr="00B979C1">
              <w:rPr>
                <w:sz w:val="18"/>
                <w:szCs w:val="18"/>
              </w:rPr>
              <w:t xml:space="preserve"> </w:t>
            </w:r>
            <w:r w:rsidRPr="00B979C1">
              <w:rPr>
                <w:spacing w:val="-1"/>
                <w:sz w:val="18"/>
                <w:szCs w:val="18"/>
              </w:rPr>
              <w:t>предпринимательства</w:t>
            </w:r>
            <w:r w:rsidRPr="00B979C1">
              <w:rPr>
                <w:sz w:val="18"/>
                <w:szCs w:val="18"/>
              </w:rPr>
              <w:t xml:space="preserve"> в </w:t>
            </w:r>
            <w:r w:rsidRPr="00B979C1">
              <w:rPr>
                <w:spacing w:val="-1"/>
                <w:sz w:val="18"/>
                <w:szCs w:val="18"/>
              </w:rPr>
              <w:t>Российской</w:t>
            </w:r>
            <w:r w:rsidRPr="00B979C1">
              <w:rPr>
                <w:spacing w:val="5"/>
                <w:sz w:val="18"/>
                <w:szCs w:val="18"/>
              </w:rPr>
              <w:t xml:space="preserve"> </w:t>
            </w:r>
            <w:r w:rsidRPr="00B979C1">
              <w:rPr>
                <w:spacing w:val="-1"/>
                <w:sz w:val="18"/>
                <w:szCs w:val="18"/>
              </w:rPr>
              <w:t>Федерации»,</w:t>
            </w:r>
            <w:r w:rsidRPr="00B979C1">
              <w:rPr>
                <w:spacing w:val="4"/>
                <w:sz w:val="18"/>
                <w:szCs w:val="18"/>
              </w:rPr>
              <w:t xml:space="preserve"> </w:t>
            </w:r>
            <w:r w:rsidRPr="00B979C1">
              <w:rPr>
                <w:spacing w:val="-1"/>
                <w:sz w:val="18"/>
                <w:szCs w:val="18"/>
              </w:rPr>
              <w:t>обратилось</w:t>
            </w:r>
            <w:r w:rsidRPr="00B979C1">
              <w:rPr>
                <w:spacing w:val="39"/>
                <w:sz w:val="18"/>
                <w:szCs w:val="18"/>
              </w:rPr>
              <w:t xml:space="preserve"> </w:t>
            </w:r>
            <w:r w:rsidRPr="00B979C1">
              <w:rPr>
                <w:sz w:val="18"/>
                <w:szCs w:val="18"/>
              </w:rPr>
              <w:t>лицо,</w:t>
            </w:r>
            <w:r w:rsidRPr="00B979C1">
              <w:rPr>
                <w:spacing w:val="59"/>
                <w:sz w:val="18"/>
                <w:szCs w:val="18"/>
              </w:rPr>
              <w:t xml:space="preserve"> </w:t>
            </w:r>
            <w:r w:rsidRPr="00B979C1">
              <w:rPr>
                <w:sz w:val="18"/>
                <w:szCs w:val="18"/>
              </w:rPr>
              <w:t>которое</w:t>
            </w:r>
            <w:r w:rsidRPr="00B979C1">
              <w:rPr>
                <w:spacing w:val="1"/>
                <w:sz w:val="18"/>
                <w:szCs w:val="18"/>
              </w:rPr>
              <w:t xml:space="preserve"> </w:t>
            </w:r>
            <w:r w:rsidRPr="00B979C1">
              <w:rPr>
                <w:sz w:val="18"/>
                <w:szCs w:val="18"/>
              </w:rPr>
              <w:t>не</w:t>
            </w:r>
            <w:r w:rsidRPr="00B979C1">
              <w:rPr>
                <w:spacing w:val="1"/>
                <w:sz w:val="18"/>
                <w:szCs w:val="18"/>
              </w:rPr>
              <w:t xml:space="preserve"> </w:t>
            </w:r>
            <w:r w:rsidRPr="00B979C1">
              <w:rPr>
                <w:spacing w:val="-1"/>
                <w:sz w:val="18"/>
                <w:szCs w:val="18"/>
              </w:rPr>
              <w:t>является</w:t>
            </w:r>
            <w:r w:rsidRPr="00B979C1">
              <w:rPr>
                <w:spacing w:val="1"/>
                <w:sz w:val="18"/>
                <w:szCs w:val="18"/>
              </w:rPr>
              <w:t xml:space="preserve"> </w:t>
            </w:r>
            <w:r w:rsidRPr="00B979C1">
              <w:rPr>
                <w:spacing w:val="-1"/>
                <w:sz w:val="18"/>
                <w:szCs w:val="18"/>
              </w:rPr>
              <w:t>субъектом</w:t>
            </w:r>
            <w:r w:rsidRPr="00B979C1">
              <w:rPr>
                <w:spacing w:val="22"/>
                <w:sz w:val="18"/>
                <w:szCs w:val="18"/>
              </w:rPr>
              <w:t xml:space="preserve"> </w:t>
            </w:r>
            <w:r w:rsidRPr="00B979C1">
              <w:rPr>
                <w:spacing w:val="-1"/>
                <w:sz w:val="18"/>
                <w:szCs w:val="18"/>
              </w:rPr>
              <w:t xml:space="preserve">малого </w:t>
            </w:r>
            <w:r w:rsidRPr="00B979C1">
              <w:rPr>
                <w:sz w:val="18"/>
                <w:szCs w:val="18"/>
              </w:rPr>
              <w:t xml:space="preserve">или </w:t>
            </w:r>
            <w:r w:rsidRPr="00B979C1">
              <w:rPr>
                <w:spacing w:val="-1"/>
                <w:sz w:val="18"/>
                <w:szCs w:val="18"/>
              </w:rPr>
              <w:t>среднего</w:t>
            </w:r>
            <w:r w:rsidRPr="00B979C1">
              <w:rPr>
                <w:spacing w:val="21"/>
                <w:sz w:val="18"/>
                <w:szCs w:val="18"/>
              </w:rPr>
              <w:t xml:space="preserve"> </w:t>
            </w:r>
            <w:r w:rsidRPr="00B979C1">
              <w:rPr>
                <w:spacing w:val="-1"/>
                <w:sz w:val="18"/>
                <w:szCs w:val="18"/>
              </w:rPr>
              <w:t>предпринимательства,</w:t>
            </w:r>
            <w:r w:rsidRPr="00B979C1">
              <w:rPr>
                <w:spacing w:val="50"/>
                <w:sz w:val="18"/>
                <w:szCs w:val="18"/>
              </w:rPr>
              <w:t xml:space="preserve"> </w:t>
            </w:r>
            <w:r w:rsidRPr="00B979C1">
              <w:rPr>
                <w:sz w:val="18"/>
                <w:szCs w:val="18"/>
              </w:rPr>
              <w:t>или</w:t>
            </w:r>
            <w:r w:rsidRPr="00B979C1">
              <w:rPr>
                <w:spacing w:val="51"/>
                <w:sz w:val="18"/>
                <w:szCs w:val="18"/>
              </w:rPr>
              <w:t xml:space="preserve"> </w:t>
            </w:r>
            <w:r w:rsidRPr="00B979C1">
              <w:rPr>
                <w:spacing w:val="-1"/>
                <w:sz w:val="18"/>
                <w:szCs w:val="18"/>
              </w:rPr>
              <w:t>лицо,</w:t>
            </w:r>
            <w:r w:rsidRPr="00B979C1">
              <w:rPr>
                <w:spacing w:val="50"/>
                <w:sz w:val="18"/>
                <w:szCs w:val="18"/>
              </w:rPr>
              <w:t xml:space="preserve"> </w:t>
            </w:r>
            <w:r w:rsidRPr="00B979C1">
              <w:rPr>
                <w:sz w:val="18"/>
                <w:szCs w:val="18"/>
              </w:rPr>
              <w:t>в</w:t>
            </w:r>
            <w:r w:rsidRPr="00B979C1">
              <w:rPr>
                <w:spacing w:val="37"/>
                <w:sz w:val="18"/>
                <w:szCs w:val="18"/>
              </w:rPr>
              <w:t xml:space="preserve"> </w:t>
            </w:r>
            <w:r w:rsidRPr="00B979C1">
              <w:rPr>
                <w:spacing w:val="-1"/>
                <w:sz w:val="18"/>
                <w:szCs w:val="18"/>
              </w:rPr>
              <w:t>отношении</w:t>
            </w:r>
            <w:r w:rsidRPr="00B979C1">
              <w:rPr>
                <w:spacing w:val="3"/>
                <w:sz w:val="18"/>
                <w:szCs w:val="18"/>
              </w:rPr>
              <w:t xml:space="preserve"> </w:t>
            </w:r>
            <w:r w:rsidRPr="00B979C1">
              <w:rPr>
                <w:spacing w:val="-1"/>
                <w:sz w:val="18"/>
                <w:szCs w:val="18"/>
              </w:rPr>
              <w:t>которого</w:t>
            </w:r>
            <w:r w:rsidRPr="00B979C1">
              <w:rPr>
                <w:spacing w:val="2"/>
                <w:sz w:val="18"/>
                <w:szCs w:val="18"/>
              </w:rPr>
              <w:t xml:space="preserve"> </w:t>
            </w:r>
            <w:r w:rsidRPr="00B979C1">
              <w:rPr>
                <w:sz w:val="18"/>
                <w:szCs w:val="18"/>
              </w:rPr>
              <w:t>не</w:t>
            </w:r>
            <w:r w:rsidRPr="00B979C1">
              <w:rPr>
                <w:spacing w:val="1"/>
                <w:sz w:val="18"/>
                <w:szCs w:val="18"/>
              </w:rPr>
              <w:t xml:space="preserve"> </w:t>
            </w:r>
            <w:r w:rsidRPr="00B979C1">
              <w:rPr>
                <w:spacing w:val="-1"/>
                <w:sz w:val="18"/>
                <w:szCs w:val="18"/>
              </w:rPr>
              <w:t>может</w:t>
            </w:r>
            <w:r w:rsidRPr="00B979C1">
              <w:rPr>
                <w:spacing w:val="29"/>
                <w:sz w:val="18"/>
                <w:szCs w:val="18"/>
              </w:rPr>
              <w:t xml:space="preserve"> </w:t>
            </w:r>
            <w:r w:rsidRPr="00B979C1">
              <w:rPr>
                <w:spacing w:val="-1"/>
                <w:sz w:val="18"/>
                <w:szCs w:val="18"/>
              </w:rPr>
              <w:t>оказываться</w:t>
            </w:r>
            <w:r w:rsidRPr="00B979C1">
              <w:rPr>
                <w:spacing w:val="9"/>
                <w:sz w:val="18"/>
                <w:szCs w:val="18"/>
              </w:rPr>
              <w:t xml:space="preserve"> </w:t>
            </w:r>
            <w:r w:rsidRPr="00B979C1">
              <w:rPr>
                <w:spacing w:val="-1"/>
                <w:sz w:val="18"/>
                <w:szCs w:val="18"/>
              </w:rPr>
              <w:t>поддержка</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z w:val="18"/>
                <w:szCs w:val="18"/>
              </w:rPr>
              <w:t>соответствии</w:t>
            </w:r>
            <w:r w:rsidRPr="00B979C1">
              <w:rPr>
                <w:spacing w:val="33"/>
                <w:sz w:val="18"/>
                <w:szCs w:val="18"/>
              </w:rPr>
              <w:t xml:space="preserve"> </w:t>
            </w:r>
            <w:r w:rsidRPr="00B979C1">
              <w:rPr>
                <w:sz w:val="18"/>
                <w:szCs w:val="18"/>
              </w:rPr>
              <w:t>с</w:t>
            </w:r>
            <w:r w:rsidRPr="00B979C1">
              <w:rPr>
                <w:spacing w:val="27"/>
                <w:sz w:val="18"/>
                <w:szCs w:val="18"/>
              </w:rPr>
              <w:t xml:space="preserve"> </w:t>
            </w:r>
            <w:r w:rsidRPr="00B979C1">
              <w:rPr>
                <w:sz w:val="18"/>
                <w:szCs w:val="18"/>
              </w:rPr>
              <w:t>частью</w:t>
            </w:r>
            <w:r w:rsidRPr="00B979C1">
              <w:rPr>
                <w:spacing w:val="29"/>
                <w:sz w:val="18"/>
                <w:szCs w:val="18"/>
              </w:rPr>
              <w:t xml:space="preserve"> </w:t>
            </w:r>
            <w:r w:rsidRPr="00B979C1">
              <w:rPr>
                <w:sz w:val="18"/>
                <w:szCs w:val="18"/>
              </w:rPr>
              <w:t>3</w:t>
            </w:r>
            <w:proofErr w:type="gramEnd"/>
            <w:r w:rsidRPr="00B979C1">
              <w:rPr>
                <w:spacing w:val="28"/>
                <w:sz w:val="18"/>
                <w:szCs w:val="18"/>
              </w:rPr>
              <w:t xml:space="preserve"> </w:t>
            </w:r>
            <w:r w:rsidRPr="00B979C1">
              <w:rPr>
                <w:sz w:val="18"/>
                <w:szCs w:val="18"/>
              </w:rPr>
              <w:t>статьи</w:t>
            </w:r>
            <w:r w:rsidRPr="00B979C1">
              <w:rPr>
                <w:spacing w:val="29"/>
                <w:sz w:val="18"/>
                <w:szCs w:val="18"/>
              </w:rPr>
              <w:t xml:space="preserve"> </w:t>
            </w:r>
            <w:r w:rsidRPr="00B979C1">
              <w:rPr>
                <w:sz w:val="18"/>
                <w:szCs w:val="18"/>
              </w:rPr>
              <w:t>14</w:t>
            </w:r>
            <w:r w:rsidRPr="00B979C1">
              <w:rPr>
                <w:spacing w:val="30"/>
                <w:sz w:val="18"/>
                <w:szCs w:val="18"/>
              </w:rPr>
              <w:t xml:space="preserve"> </w:t>
            </w:r>
            <w:r w:rsidRPr="00B979C1">
              <w:rPr>
                <w:spacing w:val="-1"/>
                <w:sz w:val="18"/>
                <w:szCs w:val="18"/>
              </w:rPr>
              <w:t>указанного</w:t>
            </w:r>
            <w:r w:rsidRPr="00B979C1">
              <w:rPr>
                <w:spacing w:val="23"/>
                <w:sz w:val="18"/>
                <w:szCs w:val="18"/>
              </w:rPr>
              <w:t xml:space="preserve"> </w:t>
            </w:r>
            <w:r w:rsidRPr="00B979C1">
              <w:rPr>
                <w:spacing w:val="-1"/>
                <w:sz w:val="18"/>
                <w:szCs w:val="18"/>
              </w:rPr>
              <w:t>Федерального</w:t>
            </w:r>
            <w:r w:rsidRPr="00B979C1">
              <w:rPr>
                <w:sz w:val="18"/>
                <w:szCs w:val="18"/>
              </w:rPr>
              <w:t xml:space="preserve"> </w:t>
            </w:r>
            <w:r w:rsidRPr="00B979C1">
              <w:rPr>
                <w:spacing w:val="-1"/>
                <w:sz w:val="18"/>
                <w:szCs w:val="18"/>
              </w:rPr>
              <w:t>закона</w:t>
            </w:r>
          </w:p>
        </w:tc>
        <w:tc>
          <w:tcPr>
            <w:tcW w:w="2236"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r w:rsidRPr="00B979C1">
              <w:rPr>
                <w:w w:val="99"/>
                <w:sz w:val="18"/>
                <w:szCs w:val="18"/>
              </w:rPr>
              <w:t xml:space="preserve"> </w:t>
            </w:r>
          </w:p>
        </w:tc>
      </w:tr>
    </w:tbl>
    <w:p w:rsidR="009D4280" w:rsidRPr="00B979C1" w:rsidRDefault="009D4280" w:rsidP="009D4280">
      <w:pPr>
        <w:pStyle w:val="a3"/>
        <w:kinsoku w:val="0"/>
        <w:overflowPunct w:val="0"/>
        <w:ind w:left="0" w:firstLine="0"/>
        <w:rPr>
          <w:sz w:val="18"/>
          <w:szCs w:val="18"/>
        </w:rPr>
      </w:pPr>
    </w:p>
    <w:p w:rsidR="009D4280" w:rsidRPr="00B979C1" w:rsidRDefault="009D4280" w:rsidP="009D4280">
      <w:pPr>
        <w:tabs>
          <w:tab w:val="left" w:pos="10043"/>
        </w:tabs>
        <w:rPr>
          <w:rFonts w:ascii="Times New Roman" w:hAnsi="Times New Roman"/>
          <w:sz w:val="18"/>
          <w:szCs w:val="18"/>
        </w:rPr>
      </w:pPr>
      <w:r w:rsidRPr="00B979C1">
        <w:rPr>
          <w:rFonts w:ascii="Times New Roman" w:hAnsi="Times New Roman"/>
          <w:spacing w:val="-1"/>
          <w:sz w:val="18"/>
          <w:szCs w:val="18"/>
        </w:rPr>
        <w:t>Дополнительно</w:t>
      </w:r>
      <w:r w:rsidRPr="00B979C1">
        <w:rPr>
          <w:rFonts w:ascii="Times New Roman" w:hAnsi="Times New Roman"/>
          <w:spacing w:val="-3"/>
          <w:sz w:val="18"/>
          <w:szCs w:val="18"/>
        </w:rPr>
        <w:t xml:space="preserve"> </w:t>
      </w:r>
      <w:r w:rsidRPr="00B979C1">
        <w:rPr>
          <w:rFonts w:ascii="Times New Roman" w:hAnsi="Times New Roman"/>
          <w:spacing w:val="-2"/>
          <w:sz w:val="18"/>
          <w:szCs w:val="18"/>
        </w:rPr>
        <w:t>информируем: ____________________________________________________________</w:t>
      </w:r>
      <w:r w:rsidRPr="00B979C1">
        <w:rPr>
          <w:rFonts w:ascii="Times New Roman" w:hAnsi="Times New Roman"/>
          <w:sz w:val="18"/>
          <w:szCs w:val="18"/>
        </w:rPr>
        <w:t>.</w:t>
      </w:r>
    </w:p>
    <w:p w:rsidR="009D4280" w:rsidRPr="00B979C1" w:rsidRDefault="009D4280" w:rsidP="009D4280">
      <w:pPr>
        <w:ind w:right="114" w:firstLine="720"/>
        <w:jc w:val="both"/>
        <w:rPr>
          <w:rFonts w:ascii="Times New Roman" w:hAnsi="Times New Roman"/>
          <w:sz w:val="18"/>
          <w:szCs w:val="18"/>
        </w:rPr>
      </w:pPr>
      <w:r w:rsidRPr="00B979C1">
        <w:rPr>
          <w:rFonts w:ascii="Times New Roman" w:hAnsi="Times New Roman"/>
          <w:sz w:val="18"/>
          <w:szCs w:val="18"/>
        </w:rPr>
        <w:t>Вы</w:t>
      </w:r>
      <w:r w:rsidRPr="00B979C1">
        <w:rPr>
          <w:rFonts w:ascii="Times New Roman" w:hAnsi="Times New Roman"/>
          <w:spacing w:val="21"/>
          <w:sz w:val="18"/>
          <w:szCs w:val="18"/>
        </w:rPr>
        <w:t xml:space="preserve"> </w:t>
      </w:r>
      <w:r w:rsidRPr="00B979C1">
        <w:rPr>
          <w:rFonts w:ascii="Times New Roman" w:hAnsi="Times New Roman"/>
          <w:spacing w:val="-1"/>
          <w:sz w:val="18"/>
          <w:szCs w:val="18"/>
        </w:rPr>
        <w:t>вправе</w:t>
      </w:r>
      <w:r w:rsidRPr="00B979C1">
        <w:rPr>
          <w:rFonts w:ascii="Times New Roman" w:hAnsi="Times New Roman"/>
          <w:spacing w:val="18"/>
          <w:sz w:val="18"/>
          <w:szCs w:val="18"/>
        </w:rPr>
        <w:t xml:space="preserve"> </w:t>
      </w:r>
      <w:r w:rsidRPr="00B979C1">
        <w:rPr>
          <w:rFonts w:ascii="Times New Roman" w:hAnsi="Times New Roman"/>
          <w:spacing w:val="-2"/>
          <w:sz w:val="18"/>
          <w:szCs w:val="18"/>
        </w:rPr>
        <w:t>повторно</w:t>
      </w:r>
      <w:r w:rsidRPr="00B979C1">
        <w:rPr>
          <w:rFonts w:ascii="Times New Roman" w:hAnsi="Times New Roman"/>
          <w:spacing w:val="21"/>
          <w:sz w:val="18"/>
          <w:szCs w:val="18"/>
        </w:rPr>
        <w:t xml:space="preserve"> </w:t>
      </w:r>
      <w:r w:rsidRPr="00B979C1">
        <w:rPr>
          <w:rFonts w:ascii="Times New Roman" w:hAnsi="Times New Roman"/>
          <w:spacing w:val="-1"/>
          <w:sz w:val="18"/>
          <w:szCs w:val="18"/>
        </w:rPr>
        <w:t>обратиться</w:t>
      </w:r>
      <w:r w:rsidRPr="00B979C1">
        <w:rPr>
          <w:rFonts w:ascii="Times New Roman" w:hAnsi="Times New Roman"/>
          <w:spacing w:val="24"/>
          <w:sz w:val="18"/>
          <w:szCs w:val="18"/>
        </w:rPr>
        <w:t xml:space="preserve"> </w:t>
      </w:r>
      <w:r w:rsidRPr="00B979C1">
        <w:rPr>
          <w:rFonts w:ascii="Times New Roman" w:hAnsi="Times New Roman"/>
          <w:sz w:val="18"/>
          <w:szCs w:val="18"/>
          <w:lang w:val="en-US"/>
        </w:rPr>
        <w:t>c</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18"/>
          <w:sz w:val="18"/>
          <w:szCs w:val="18"/>
        </w:rPr>
        <w:t xml:space="preserve"> </w:t>
      </w:r>
      <w:r w:rsidRPr="00B979C1">
        <w:rPr>
          <w:rFonts w:ascii="Times New Roman" w:hAnsi="Times New Roman"/>
          <w:sz w:val="18"/>
          <w:szCs w:val="18"/>
        </w:rPr>
        <w:t>о</w:t>
      </w:r>
      <w:r w:rsidRPr="00B979C1">
        <w:rPr>
          <w:rFonts w:ascii="Times New Roman" w:hAnsi="Times New Roman"/>
          <w:spacing w:val="19"/>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21"/>
          <w:sz w:val="18"/>
          <w:szCs w:val="18"/>
        </w:rPr>
        <w:t xml:space="preserve"> </w:t>
      </w:r>
      <w:r w:rsidRPr="00B979C1">
        <w:rPr>
          <w:rFonts w:ascii="Times New Roman" w:hAnsi="Times New Roman"/>
          <w:sz w:val="18"/>
          <w:szCs w:val="18"/>
        </w:rPr>
        <w:t>после</w:t>
      </w:r>
      <w:r w:rsidRPr="00B979C1">
        <w:rPr>
          <w:rFonts w:ascii="Times New Roman" w:hAnsi="Times New Roman"/>
          <w:spacing w:val="41"/>
          <w:sz w:val="18"/>
          <w:szCs w:val="18"/>
        </w:rPr>
        <w:t xml:space="preserve"> </w:t>
      </w:r>
      <w:r w:rsidRPr="00B979C1">
        <w:rPr>
          <w:rFonts w:ascii="Times New Roman" w:hAnsi="Times New Roman"/>
          <w:spacing w:val="-1"/>
          <w:sz w:val="18"/>
          <w:szCs w:val="18"/>
        </w:rPr>
        <w:t>устранения</w:t>
      </w:r>
      <w:r w:rsidRPr="00B979C1">
        <w:rPr>
          <w:rFonts w:ascii="Times New Roman" w:hAnsi="Times New Roman"/>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нарушений.</w:t>
      </w:r>
    </w:p>
    <w:p w:rsidR="009D4280" w:rsidRPr="00B979C1" w:rsidRDefault="009D4280" w:rsidP="009D4280">
      <w:pPr>
        <w:ind w:right="108" w:firstLine="720"/>
        <w:jc w:val="both"/>
        <w:rPr>
          <w:rFonts w:ascii="Times New Roman" w:hAnsi="Times New Roman"/>
          <w:w w:val="99"/>
          <w:sz w:val="18"/>
          <w:szCs w:val="18"/>
        </w:rPr>
      </w:pPr>
      <w:r w:rsidRPr="00B979C1">
        <w:rPr>
          <w:rFonts w:ascii="Times New Roman" w:hAnsi="Times New Roman"/>
          <w:spacing w:val="-1"/>
          <w:sz w:val="18"/>
          <w:szCs w:val="18"/>
        </w:rPr>
        <w:t>Данный</w:t>
      </w:r>
      <w:r w:rsidRPr="00B979C1">
        <w:rPr>
          <w:rFonts w:ascii="Times New Roman" w:hAnsi="Times New Roman"/>
          <w:spacing w:val="-15"/>
          <w:sz w:val="18"/>
          <w:szCs w:val="18"/>
        </w:rPr>
        <w:t xml:space="preserve"> </w:t>
      </w:r>
      <w:r w:rsidRPr="00B979C1">
        <w:rPr>
          <w:rFonts w:ascii="Times New Roman" w:hAnsi="Times New Roman"/>
          <w:spacing w:val="-1"/>
          <w:sz w:val="18"/>
          <w:szCs w:val="18"/>
        </w:rPr>
        <w:t>отказ</w:t>
      </w:r>
      <w:r w:rsidRPr="00B979C1">
        <w:rPr>
          <w:rFonts w:ascii="Times New Roman" w:hAnsi="Times New Roman"/>
          <w:spacing w:val="-15"/>
          <w:sz w:val="18"/>
          <w:szCs w:val="18"/>
        </w:rPr>
        <w:t xml:space="preserve"> </w:t>
      </w:r>
      <w:r w:rsidRPr="00B979C1">
        <w:rPr>
          <w:rFonts w:ascii="Times New Roman" w:hAnsi="Times New Roman"/>
          <w:spacing w:val="-1"/>
          <w:sz w:val="18"/>
          <w:szCs w:val="18"/>
        </w:rPr>
        <w:t>может</w:t>
      </w:r>
      <w:r w:rsidRPr="00B979C1">
        <w:rPr>
          <w:rFonts w:ascii="Times New Roman" w:hAnsi="Times New Roman"/>
          <w:spacing w:val="-17"/>
          <w:sz w:val="18"/>
          <w:szCs w:val="18"/>
        </w:rPr>
        <w:t xml:space="preserve"> </w:t>
      </w:r>
      <w:r w:rsidRPr="00B979C1">
        <w:rPr>
          <w:rFonts w:ascii="Times New Roman" w:hAnsi="Times New Roman"/>
          <w:sz w:val="18"/>
          <w:szCs w:val="18"/>
        </w:rPr>
        <w:t>быть</w:t>
      </w:r>
      <w:r w:rsidRPr="00B979C1">
        <w:rPr>
          <w:rFonts w:ascii="Times New Roman" w:hAnsi="Times New Roman"/>
          <w:spacing w:val="-16"/>
          <w:sz w:val="18"/>
          <w:szCs w:val="18"/>
        </w:rPr>
        <w:t xml:space="preserve"> </w:t>
      </w:r>
      <w:r w:rsidRPr="00B979C1">
        <w:rPr>
          <w:rFonts w:ascii="Times New Roman" w:hAnsi="Times New Roman"/>
          <w:spacing w:val="-1"/>
          <w:sz w:val="18"/>
          <w:szCs w:val="18"/>
        </w:rPr>
        <w:t>обжалован</w:t>
      </w:r>
      <w:r w:rsidRPr="00B979C1">
        <w:rPr>
          <w:rFonts w:ascii="Times New Roman" w:hAnsi="Times New Roman"/>
          <w:spacing w:val="-15"/>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досудебном</w:t>
      </w:r>
      <w:r w:rsidRPr="00B979C1">
        <w:rPr>
          <w:rFonts w:ascii="Times New Roman" w:hAnsi="Times New Roman"/>
          <w:spacing w:val="-18"/>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путем</w:t>
      </w:r>
      <w:r w:rsidRPr="00B979C1">
        <w:rPr>
          <w:rFonts w:ascii="Times New Roman" w:hAnsi="Times New Roman"/>
          <w:spacing w:val="-16"/>
          <w:sz w:val="18"/>
          <w:szCs w:val="18"/>
        </w:rPr>
        <w:t xml:space="preserve"> </w:t>
      </w:r>
      <w:r w:rsidRPr="00B979C1">
        <w:rPr>
          <w:rFonts w:ascii="Times New Roman" w:hAnsi="Times New Roman"/>
          <w:spacing w:val="-1"/>
          <w:sz w:val="18"/>
          <w:szCs w:val="18"/>
        </w:rPr>
        <w:t>направления</w:t>
      </w:r>
      <w:r w:rsidRPr="00B979C1">
        <w:rPr>
          <w:rFonts w:ascii="Times New Roman" w:hAnsi="Times New Roman"/>
          <w:spacing w:val="49"/>
          <w:sz w:val="18"/>
          <w:szCs w:val="18"/>
        </w:rPr>
        <w:t xml:space="preserve"> </w:t>
      </w:r>
      <w:r w:rsidRPr="00B979C1">
        <w:rPr>
          <w:rFonts w:ascii="Times New Roman" w:hAnsi="Times New Roman"/>
          <w:spacing w:val="-1"/>
          <w:sz w:val="18"/>
          <w:szCs w:val="18"/>
        </w:rPr>
        <w:t>жалобы</w:t>
      </w:r>
      <w:r w:rsidRPr="00B979C1">
        <w:rPr>
          <w:rFonts w:ascii="Times New Roman" w:hAnsi="Times New Roman"/>
          <w:spacing w:val="12"/>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орган,</w:t>
      </w:r>
      <w:r w:rsidRPr="00B979C1">
        <w:rPr>
          <w:rFonts w:ascii="Times New Roman" w:hAnsi="Times New Roman"/>
          <w:spacing w:val="10"/>
          <w:sz w:val="18"/>
          <w:szCs w:val="18"/>
        </w:rPr>
        <w:t xml:space="preserve"> </w:t>
      </w:r>
      <w:r w:rsidRPr="00B979C1">
        <w:rPr>
          <w:rFonts w:ascii="Times New Roman" w:hAnsi="Times New Roman"/>
          <w:spacing w:val="-1"/>
          <w:sz w:val="18"/>
          <w:szCs w:val="18"/>
        </w:rPr>
        <w:t>уполномоченный</w:t>
      </w:r>
      <w:r w:rsidRPr="00B979C1">
        <w:rPr>
          <w:rFonts w:ascii="Times New Roman" w:hAnsi="Times New Roman"/>
          <w:spacing w:val="9"/>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11"/>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2"/>
          <w:sz w:val="18"/>
          <w:szCs w:val="18"/>
        </w:rPr>
        <w:t xml:space="preserve"> </w:t>
      </w:r>
      <w:r w:rsidRPr="00B979C1">
        <w:rPr>
          <w:rFonts w:ascii="Times New Roman" w:hAnsi="Times New Roman"/>
          <w:sz w:val="18"/>
          <w:szCs w:val="18"/>
        </w:rPr>
        <w:t>«</w:t>
      </w:r>
      <w:r w:rsidRPr="00B979C1">
        <w:rPr>
          <w:rFonts w:ascii="Times New Roman" w:hAnsi="Times New Roman"/>
          <w:bCs/>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pacing w:val="-1"/>
          <w:sz w:val="18"/>
          <w:szCs w:val="18"/>
        </w:rPr>
        <w:t>»,</w:t>
      </w:r>
      <w:r w:rsidRPr="00B979C1">
        <w:rPr>
          <w:rFonts w:ascii="Times New Roman" w:hAnsi="Times New Roman"/>
          <w:sz w:val="18"/>
          <w:szCs w:val="18"/>
        </w:rPr>
        <w:t xml:space="preserve"> а</w:t>
      </w:r>
      <w:r w:rsidRPr="00B979C1">
        <w:rPr>
          <w:rFonts w:ascii="Times New Roman" w:hAnsi="Times New Roman"/>
          <w:spacing w:val="8"/>
          <w:sz w:val="18"/>
          <w:szCs w:val="18"/>
        </w:rPr>
        <w:t xml:space="preserve"> </w:t>
      </w:r>
      <w:r w:rsidRPr="00B979C1">
        <w:rPr>
          <w:rFonts w:ascii="Times New Roman" w:hAnsi="Times New Roman"/>
          <w:sz w:val="18"/>
          <w:szCs w:val="18"/>
        </w:rPr>
        <w:t>также</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судебном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порядке.</w:t>
      </w:r>
    </w:p>
    <w:p w:rsidR="009D4280" w:rsidRPr="00B979C1" w:rsidRDefault="009D4280" w:rsidP="009D4280">
      <w:pPr>
        <w:ind w:right="108" w:firstLine="720"/>
        <w:jc w:val="both"/>
        <w:rPr>
          <w:rFonts w:ascii="Times New Roman" w:hAnsi="Times New Roman"/>
          <w:w w:val="99"/>
          <w:sz w:val="18"/>
          <w:szCs w:val="18"/>
        </w:rPr>
      </w:pPr>
    </w:p>
    <w:p w:rsidR="009D4280" w:rsidRPr="00B979C1" w:rsidRDefault="009D4280" w:rsidP="009D4280">
      <w:pPr>
        <w:ind w:right="108" w:firstLine="720"/>
        <w:jc w:val="both"/>
        <w:rPr>
          <w:rFonts w:ascii="Times New Roman" w:hAnsi="Times New Roman"/>
          <w:w w:val="99"/>
          <w:sz w:val="18"/>
          <w:szCs w:val="18"/>
        </w:rPr>
      </w:pPr>
    </w:p>
    <w:p w:rsidR="009D4280" w:rsidRPr="00B979C1" w:rsidRDefault="009D4280" w:rsidP="009D4280">
      <w:pPr>
        <w:tabs>
          <w:tab w:val="left" w:pos="6258"/>
        </w:tabs>
        <w:rPr>
          <w:rFonts w:ascii="Times New Roman" w:hAnsi="Times New Roman"/>
          <w:sz w:val="18"/>
          <w:szCs w:val="18"/>
        </w:rPr>
      </w:pPr>
      <w:r w:rsidRPr="00B979C1">
        <w:rPr>
          <w:rFonts w:ascii="Times New Roman" w:hAnsi="Times New Roman"/>
          <w:sz w:val="18"/>
          <w:szCs w:val="18"/>
        </w:rPr>
        <w:t>Должность</w:t>
      </w:r>
      <w:r w:rsidRPr="00B979C1">
        <w:rPr>
          <w:rFonts w:ascii="Times New Roman" w:hAnsi="Times New Roman"/>
          <w:spacing w:val="-17"/>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9"/>
          <w:sz w:val="18"/>
          <w:szCs w:val="18"/>
        </w:rPr>
        <w:t xml:space="preserve"> </w:t>
      </w:r>
      <w:r w:rsidRPr="00B979C1">
        <w:rPr>
          <w:rFonts w:ascii="Times New Roman" w:hAnsi="Times New Roman"/>
          <w:sz w:val="18"/>
          <w:szCs w:val="18"/>
        </w:rPr>
        <w:t>лица</w:t>
      </w:r>
      <w:r w:rsidRPr="00B979C1">
        <w:rPr>
          <w:rFonts w:ascii="Times New Roman" w:hAnsi="Times New Roman"/>
          <w:sz w:val="18"/>
          <w:szCs w:val="18"/>
        </w:rPr>
        <w:tab/>
        <w:t>Ф.И.О.</w:t>
      </w:r>
      <w:r w:rsidRPr="00B979C1">
        <w:rPr>
          <w:rFonts w:ascii="Times New Roman" w:hAnsi="Times New Roman"/>
          <w:spacing w:val="-13"/>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5"/>
          <w:sz w:val="18"/>
          <w:szCs w:val="18"/>
        </w:rPr>
        <w:t xml:space="preserve"> </w:t>
      </w:r>
      <w:r w:rsidRPr="00B979C1">
        <w:rPr>
          <w:rFonts w:ascii="Times New Roman" w:hAnsi="Times New Roman"/>
          <w:sz w:val="18"/>
          <w:szCs w:val="18"/>
        </w:rPr>
        <w:t>лица</w:t>
      </w:r>
    </w:p>
    <w:p w:rsidR="009D4280" w:rsidRPr="00B979C1" w:rsidRDefault="009D4280" w:rsidP="009D4280">
      <w:pPr>
        <w:pStyle w:val="a3"/>
        <w:kinsoku w:val="0"/>
        <w:overflowPunct w:val="0"/>
        <w:ind w:left="840" w:firstLine="0"/>
        <w:rPr>
          <w:sz w:val="18"/>
          <w:szCs w:val="18"/>
        </w:rPr>
      </w:pPr>
    </w:p>
    <w:p w:rsidR="009D4280" w:rsidRPr="00B979C1" w:rsidRDefault="009D4280" w:rsidP="00C67F63">
      <w:pPr>
        <w:spacing w:after="0"/>
        <w:ind w:left="5670"/>
        <w:jc w:val="both"/>
        <w:rPr>
          <w:rFonts w:ascii="Times New Roman" w:hAnsi="Times New Roman"/>
          <w:spacing w:val="22"/>
          <w:sz w:val="18"/>
          <w:szCs w:val="18"/>
        </w:rPr>
      </w:pPr>
      <w:r w:rsidRPr="00B979C1">
        <w:rPr>
          <w:rFonts w:ascii="Times New Roman" w:hAnsi="Times New Roman"/>
          <w:spacing w:val="-2"/>
          <w:sz w:val="18"/>
          <w:szCs w:val="18"/>
        </w:rPr>
        <w:lastRenderedPageBreak/>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 xml:space="preserve"> 7</w:t>
      </w:r>
    </w:p>
    <w:p w:rsidR="009D4280" w:rsidRPr="00B979C1" w:rsidRDefault="009D4280" w:rsidP="00C67F63">
      <w:pPr>
        <w:spacing w:after="0"/>
        <w:ind w:left="5670"/>
        <w:jc w:val="both"/>
        <w:rPr>
          <w:rFonts w:ascii="Times New Roman" w:hAnsi="Times New Roman"/>
          <w:sz w:val="18"/>
          <w:szCs w:val="18"/>
        </w:rPr>
      </w:pPr>
      <w:r w:rsidRPr="00B979C1">
        <w:rPr>
          <w:rFonts w:ascii="Times New Roman" w:hAnsi="Times New Roman"/>
          <w:sz w:val="18"/>
          <w:szCs w:val="18"/>
        </w:rPr>
        <w:t>к</w:t>
      </w:r>
      <w:r w:rsidRPr="00B979C1">
        <w:rPr>
          <w:rFonts w:ascii="Times New Roman" w:hAnsi="Times New Roman"/>
          <w:spacing w:val="-1"/>
          <w:sz w:val="18"/>
          <w:szCs w:val="18"/>
        </w:rPr>
        <w:t xml:space="preserve"> Административному</w:t>
      </w:r>
      <w:r w:rsidRPr="00B979C1">
        <w:rPr>
          <w:rFonts w:ascii="Times New Roman" w:hAnsi="Times New Roman"/>
          <w:spacing w:val="-4"/>
          <w:sz w:val="18"/>
          <w:szCs w:val="18"/>
        </w:rPr>
        <w:t xml:space="preserve"> </w:t>
      </w:r>
      <w:r w:rsidRPr="00B979C1">
        <w:rPr>
          <w:rFonts w:ascii="Times New Roman" w:hAnsi="Times New Roman"/>
          <w:sz w:val="18"/>
          <w:szCs w:val="18"/>
        </w:rPr>
        <w:t>регламенту по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 «</w:t>
      </w:r>
      <w:r w:rsidRPr="00B979C1">
        <w:rPr>
          <w:rFonts w:ascii="Times New Roman" w:hAnsi="Times New Roman"/>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1"/>
        <w:kinsoku w:val="0"/>
        <w:overflowPunct w:val="0"/>
        <w:ind w:left="2469"/>
        <w:rPr>
          <w:b w:val="0"/>
          <w:bCs w:val="0"/>
          <w:sz w:val="18"/>
          <w:szCs w:val="18"/>
        </w:rPr>
      </w:pPr>
      <w:r w:rsidRPr="00B979C1">
        <w:rPr>
          <w:spacing w:val="-2"/>
          <w:sz w:val="18"/>
          <w:szCs w:val="18"/>
        </w:rPr>
        <w:t>Форма</w:t>
      </w:r>
      <w:r w:rsidRPr="00B979C1">
        <w:rPr>
          <w:spacing w:val="1"/>
          <w:sz w:val="18"/>
          <w:szCs w:val="18"/>
        </w:rPr>
        <w:t xml:space="preserve"> </w:t>
      </w:r>
      <w:r w:rsidRPr="00B979C1">
        <w:rPr>
          <w:spacing w:val="-2"/>
          <w:sz w:val="18"/>
          <w:szCs w:val="18"/>
        </w:rPr>
        <w:t xml:space="preserve">заявления </w:t>
      </w:r>
      <w:r w:rsidRPr="00B979C1">
        <w:rPr>
          <w:sz w:val="18"/>
          <w:szCs w:val="18"/>
        </w:rPr>
        <w:t>о</w:t>
      </w:r>
      <w:r w:rsidRPr="00B979C1">
        <w:rPr>
          <w:spacing w:val="-1"/>
          <w:sz w:val="18"/>
          <w:szCs w:val="18"/>
        </w:rPr>
        <w:t xml:space="preserve"> предоставлении </w:t>
      </w:r>
      <w:r w:rsidRPr="00B979C1">
        <w:rPr>
          <w:spacing w:val="-2"/>
          <w:sz w:val="18"/>
          <w:szCs w:val="18"/>
        </w:rPr>
        <w:t>услуги</w:t>
      </w:r>
    </w:p>
    <w:p w:rsidR="009D4280" w:rsidRPr="00B979C1" w:rsidRDefault="009D4280" w:rsidP="009D4280">
      <w:pPr>
        <w:pStyle w:val="a3"/>
        <w:kinsoku w:val="0"/>
        <w:overflowPunct w:val="0"/>
        <w:ind w:left="0" w:firstLine="0"/>
        <w:rPr>
          <w:b/>
          <w:bCs/>
          <w:sz w:val="18"/>
          <w:szCs w:val="18"/>
        </w:rPr>
      </w:pPr>
    </w:p>
    <w:p w:rsidR="009D4280" w:rsidRPr="00B979C1" w:rsidRDefault="009D4280" w:rsidP="009D4280">
      <w:pPr>
        <w:ind w:left="4536" w:right="52"/>
        <w:jc w:val="both"/>
        <w:rPr>
          <w:rFonts w:ascii="Times New Roman" w:hAnsi="Times New Roman"/>
          <w:sz w:val="18"/>
          <w:szCs w:val="18"/>
        </w:rPr>
      </w:pPr>
      <w:r w:rsidRPr="00B979C1">
        <w:rPr>
          <w:rFonts w:ascii="Times New Roman" w:hAnsi="Times New Roman"/>
          <w:spacing w:val="-1"/>
          <w:sz w:val="18"/>
          <w:szCs w:val="18"/>
        </w:rPr>
        <w:t xml:space="preserve">кому: </w:t>
      </w:r>
      <w:r w:rsidRPr="00B979C1">
        <w:rPr>
          <w:rFonts w:ascii="Times New Roman" w:hAnsi="Times New Roman"/>
          <w:sz w:val="18"/>
          <w:szCs w:val="18"/>
        </w:rPr>
        <w:t>__________________________________________</w:t>
      </w:r>
    </w:p>
    <w:p w:rsidR="009D4280" w:rsidRPr="00B979C1" w:rsidRDefault="009D4280" w:rsidP="009D4280">
      <w:pPr>
        <w:ind w:left="4536"/>
        <w:jc w:val="center"/>
        <w:rPr>
          <w:rFonts w:ascii="Times New Roman" w:hAnsi="Times New Roman"/>
          <w:sz w:val="18"/>
          <w:szCs w:val="18"/>
        </w:rPr>
      </w:pPr>
      <w:r w:rsidRPr="00B979C1">
        <w:rPr>
          <w:rFonts w:ascii="Times New Roman" w:hAnsi="Times New Roman"/>
          <w:sz w:val="18"/>
          <w:szCs w:val="18"/>
        </w:rPr>
        <w:t>(н</w:t>
      </w:r>
      <w:r w:rsidRPr="00B979C1">
        <w:rPr>
          <w:rFonts w:ascii="Times New Roman" w:hAnsi="Times New Roman"/>
          <w:i/>
          <w:sz w:val="18"/>
          <w:szCs w:val="18"/>
        </w:rPr>
        <w:t>аименование уполномоченного органа</w:t>
      </w:r>
      <w:r w:rsidRPr="00B979C1">
        <w:rPr>
          <w:rFonts w:ascii="Times New Roman" w:hAnsi="Times New Roman"/>
          <w:sz w:val="18"/>
          <w:szCs w:val="18"/>
        </w:rPr>
        <w:t>)</w:t>
      </w:r>
    </w:p>
    <w:p w:rsidR="009D4280" w:rsidRPr="00B979C1" w:rsidRDefault="009D4280" w:rsidP="009D4280">
      <w:pPr>
        <w:ind w:left="4536"/>
        <w:jc w:val="both"/>
        <w:rPr>
          <w:rFonts w:ascii="Times New Roman" w:hAnsi="Times New Roman"/>
          <w:sz w:val="18"/>
          <w:szCs w:val="18"/>
        </w:rPr>
      </w:pPr>
      <w:r w:rsidRPr="00B979C1">
        <w:rPr>
          <w:rFonts w:ascii="Times New Roman" w:hAnsi="Times New Roman"/>
          <w:sz w:val="18"/>
          <w:szCs w:val="18"/>
        </w:rPr>
        <w:t>от</w:t>
      </w:r>
      <w:r w:rsidRPr="00B979C1">
        <w:rPr>
          <w:rFonts w:ascii="Times New Roman" w:hAnsi="Times New Roman"/>
          <w:spacing w:val="-1"/>
          <w:sz w:val="18"/>
          <w:szCs w:val="18"/>
        </w:rPr>
        <w:t xml:space="preserve"> кого: </w:t>
      </w:r>
      <w:r w:rsidRPr="00B979C1">
        <w:rPr>
          <w:rFonts w:ascii="Times New Roman" w:hAnsi="Times New Roman"/>
          <w:sz w:val="18"/>
          <w:szCs w:val="18"/>
        </w:rPr>
        <w:t>________________________________________</w:t>
      </w:r>
    </w:p>
    <w:p w:rsidR="009D4280" w:rsidRPr="00B979C1" w:rsidRDefault="009D4280" w:rsidP="009D4280">
      <w:pPr>
        <w:ind w:left="4536"/>
        <w:jc w:val="both"/>
        <w:rPr>
          <w:rFonts w:ascii="Times New Roman" w:hAnsi="Times New Roman"/>
          <w:i/>
          <w:spacing w:val="-1"/>
          <w:sz w:val="18"/>
          <w:szCs w:val="18"/>
        </w:rPr>
      </w:pPr>
      <w:r w:rsidRPr="00B979C1">
        <w:rPr>
          <w:rFonts w:ascii="Times New Roman" w:hAnsi="Times New Roman"/>
          <w:i/>
          <w:spacing w:val="-1"/>
          <w:sz w:val="18"/>
          <w:szCs w:val="18"/>
        </w:rPr>
        <w:t>(ФИО физического лица, полное наименование,</w:t>
      </w:r>
      <w:r w:rsidRPr="00B979C1">
        <w:rPr>
          <w:rFonts w:ascii="Times New Roman" w:hAnsi="Times New Roman"/>
          <w:i/>
          <w:sz w:val="18"/>
          <w:szCs w:val="18"/>
        </w:rPr>
        <w:t xml:space="preserve"> </w:t>
      </w:r>
      <w:r w:rsidRPr="00B979C1">
        <w:rPr>
          <w:rFonts w:ascii="Times New Roman" w:hAnsi="Times New Roman"/>
          <w:i/>
          <w:spacing w:val="-1"/>
          <w:sz w:val="18"/>
          <w:szCs w:val="18"/>
        </w:rPr>
        <w:t>ИНН,</w:t>
      </w:r>
      <w:r w:rsidRPr="00B979C1">
        <w:rPr>
          <w:rFonts w:ascii="Times New Roman" w:hAnsi="Times New Roman"/>
          <w:i/>
          <w:sz w:val="18"/>
          <w:szCs w:val="18"/>
        </w:rPr>
        <w:t xml:space="preserve"> </w:t>
      </w:r>
      <w:r w:rsidRPr="00B979C1">
        <w:rPr>
          <w:rFonts w:ascii="Times New Roman" w:hAnsi="Times New Roman"/>
          <w:i/>
          <w:spacing w:val="-1"/>
          <w:sz w:val="18"/>
          <w:szCs w:val="18"/>
        </w:rPr>
        <w:t>ОГРН</w:t>
      </w:r>
      <w:r w:rsidRPr="00B979C1">
        <w:rPr>
          <w:rFonts w:ascii="Times New Roman" w:hAnsi="Times New Roman"/>
          <w:i/>
          <w:sz w:val="18"/>
          <w:szCs w:val="18"/>
        </w:rPr>
        <w:t xml:space="preserve"> </w:t>
      </w:r>
      <w:r w:rsidRPr="00B979C1">
        <w:rPr>
          <w:rFonts w:ascii="Times New Roman" w:hAnsi="Times New Roman"/>
          <w:i/>
          <w:spacing w:val="-1"/>
          <w:sz w:val="18"/>
          <w:szCs w:val="18"/>
        </w:rPr>
        <w:t>юридического</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лица,</w:t>
      </w:r>
      <w:r w:rsidRPr="00B979C1">
        <w:rPr>
          <w:rFonts w:ascii="Times New Roman" w:hAnsi="Times New Roman"/>
          <w:i/>
          <w:sz w:val="18"/>
          <w:szCs w:val="18"/>
        </w:rPr>
        <w:t xml:space="preserve"> </w:t>
      </w:r>
      <w:r w:rsidRPr="00B979C1">
        <w:rPr>
          <w:rFonts w:ascii="Times New Roman" w:hAnsi="Times New Roman"/>
          <w:i/>
          <w:spacing w:val="-1"/>
          <w:sz w:val="18"/>
          <w:szCs w:val="18"/>
        </w:rPr>
        <w:t>ИП)</w:t>
      </w:r>
    </w:p>
    <w:p w:rsidR="009D4280" w:rsidRPr="00B979C1" w:rsidRDefault="009D4280" w:rsidP="009D4280">
      <w:pPr>
        <w:ind w:left="4536"/>
        <w:jc w:val="both"/>
        <w:rPr>
          <w:rFonts w:ascii="Times New Roman" w:hAnsi="Times New Roman"/>
          <w:sz w:val="18"/>
          <w:szCs w:val="18"/>
        </w:rPr>
      </w:pPr>
      <w:r w:rsidRPr="00B979C1">
        <w:rPr>
          <w:rFonts w:ascii="Times New Roman" w:hAnsi="Times New Roman"/>
          <w:i/>
          <w:spacing w:val="-1"/>
          <w:sz w:val="18"/>
          <w:szCs w:val="18"/>
        </w:rPr>
        <w:t>_____________________________________________________</w:t>
      </w:r>
      <w:r w:rsidRPr="00B979C1">
        <w:rPr>
          <w:rFonts w:ascii="Times New Roman" w:hAnsi="Times New Roman"/>
          <w:spacing w:val="-1"/>
          <w:sz w:val="18"/>
          <w:szCs w:val="18"/>
        </w:rPr>
        <w:t>__________</w:t>
      </w:r>
      <w:r w:rsidRPr="00B979C1">
        <w:rPr>
          <w:rFonts w:ascii="Times New Roman" w:hAnsi="Times New Roman"/>
          <w:i/>
          <w:spacing w:val="-1"/>
          <w:sz w:val="18"/>
          <w:szCs w:val="18"/>
        </w:rPr>
        <w:t>_</w:t>
      </w:r>
    </w:p>
    <w:p w:rsidR="009D4280" w:rsidRPr="00B979C1" w:rsidRDefault="009D4280" w:rsidP="009D4280">
      <w:pPr>
        <w:ind w:left="4536"/>
        <w:jc w:val="center"/>
        <w:rPr>
          <w:rFonts w:ascii="Times New Roman" w:hAnsi="Times New Roman"/>
          <w:i/>
          <w:spacing w:val="-1"/>
          <w:sz w:val="18"/>
          <w:szCs w:val="18"/>
        </w:rPr>
      </w:pPr>
      <w:r w:rsidRPr="00B979C1">
        <w:rPr>
          <w:rFonts w:ascii="Times New Roman" w:hAnsi="Times New Roman"/>
          <w:i/>
          <w:spacing w:val="-1"/>
          <w:sz w:val="18"/>
          <w:szCs w:val="18"/>
        </w:rPr>
        <w:t>(контактный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телефон,</w:t>
      </w:r>
      <w:r w:rsidRPr="00B979C1">
        <w:rPr>
          <w:rFonts w:ascii="Times New Roman" w:hAnsi="Times New Roman"/>
          <w:i/>
          <w:sz w:val="18"/>
          <w:szCs w:val="18"/>
        </w:rPr>
        <w:t xml:space="preserve"> электронная </w:t>
      </w:r>
      <w:r w:rsidRPr="00B979C1">
        <w:rPr>
          <w:rFonts w:ascii="Times New Roman" w:hAnsi="Times New Roman"/>
          <w:i/>
          <w:spacing w:val="-1"/>
          <w:sz w:val="18"/>
          <w:szCs w:val="18"/>
        </w:rPr>
        <w:t>почта,</w:t>
      </w:r>
      <w:r w:rsidRPr="00B979C1">
        <w:rPr>
          <w:rFonts w:ascii="Times New Roman" w:hAnsi="Times New Roman"/>
          <w:i/>
          <w:sz w:val="18"/>
          <w:szCs w:val="18"/>
        </w:rPr>
        <w:t xml:space="preserve"> </w:t>
      </w:r>
      <w:r w:rsidRPr="00B979C1">
        <w:rPr>
          <w:rFonts w:ascii="Times New Roman" w:hAnsi="Times New Roman"/>
          <w:i/>
          <w:spacing w:val="-1"/>
          <w:sz w:val="18"/>
          <w:szCs w:val="18"/>
        </w:rPr>
        <w:t>почтовый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адрес)</w:t>
      </w:r>
    </w:p>
    <w:p w:rsidR="009D4280" w:rsidRPr="00B979C1" w:rsidRDefault="009D4280" w:rsidP="009D4280">
      <w:pPr>
        <w:ind w:left="4536"/>
        <w:jc w:val="both"/>
        <w:rPr>
          <w:rFonts w:ascii="Times New Roman" w:hAnsi="Times New Roman"/>
          <w:sz w:val="18"/>
          <w:szCs w:val="18"/>
        </w:rPr>
      </w:pPr>
      <w:r w:rsidRPr="00B979C1">
        <w:rPr>
          <w:rFonts w:ascii="Times New Roman" w:hAnsi="Times New Roman"/>
          <w:i/>
          <w:spacing w:val="-1"/>
          <w:sz w:val="18"/>
          <w:szCs w:val="18"/>
        </w:rPr>
        <w:t>______________________</w:t>
      </w:r>
      <w:r w:rsidRPr="00B979C1">
        <w:rPr>
          <w:rFonts w:ascii="Times New Roman" w:hAnsi="Times New Roman"/>
          <w:spacing w:val="-1"/>
          <w:sz w:val="18"/>
          <w:szCs w:val="18"/>
        </w:rPr>
        <w:t>___________</w:t>
      </w:r>
      <w:r w:rsidRPr="00B979C1">
        <w:rPr>
          <w:rFonts w:ascii="Times New Roman" w:hAnsi="Times New Roman"/>
          <w:i/>
          <w:spacing w:val="-1"/>
          <w:sz w:val="18"/>
          <w:szCs w:val="18"/>
        </w:rPr>
        <w:t>_______________________________</w:t>
      </w:r>
    </w:p>
    <w:p w:rsidR="009D4280" w:rsidRPr="00B979C1" w:rsidRDefault="009D4280" w:rsidP="009D4280">
      <w:pPr>
        <w:ind w:left="4536" w:right="52"/>
        <w:jc w:val="both"/>
        <w:rPr>
          <w:rFonts w:ascii="Times New Roman" w:hAnsi="Times New Roman"/>
          <w:sz w:val="18"/>
          <w:szCs w:val="18"/>
        </w:rPr>
      </w:pPr>
      <w:proofErr w:type="gramStart"/>
      <w:r w:rsidRPr="00B979C1">
        <w:rPr>
          <w:rFonts w:ascii="Times New Roman" w:hAnsi="Times New Roman"/>
          <w:sz w:val="18"/>
          <w:szCs w:val="18"/>
        </w:rPr>
        <w:t>((</w:t>
      </w:r>
      <w:r w:rsidRPr="00B979C1">
        <w:rPr>
          <w:rFonts w:ascii="Times New Roman" w:hAnsi="Times New Roman"/>
          <w:i/>
          <w:spacing w:val="-1"/>
          <w:sz w:val="18"/>
          <w:szCs w:val="18"/>
        </w:rPr>
        <w:t>фамилия,</w:t>
      </w:r>
      <w:r w:rsidRPr="00B979C1">
        <w:rPr>
          <w:rFonts w:ascii="Times New Roman" w:hAnsi="Times New Roman"/>
          <w:i/>
          <w:spacing w:val="-2"/>
          <w:sz w:val="18"/>
          <w:szCs w:val="18"/>
        </w:rPr>
        <w:t xml:space="preserve"> </w:t>
      </w:r>
      <w:r w:rsidRPr="00B979C1">
        <w:rPr>
          <w:rFonts w:ascii="Times New Roman" w:hAnsi="Times New Roman"/>
          <w:i/>
          <w:sz w:val="18"/>
          <w:szCs w:val="18"/>
        </w:rPr>
        <w:t>имя,</w:t>
      </w:r>
      <w:r w:rsidRPr="00B979C1">
        <w:rPr>
          <w:rFonts w:ascii="Times New Roman" w:hAnsi="Times New Roman"/>
          <w:i/>
          <w:spacing w:val="-2"/>
          <w:sz w:val="18"/>
          <w:szCs w:val="18"/>
        </w:rPr>
        <w:t xml:space="preserve"> </w:t>
      </w:r>
      <w:r w:rsidRPr="00B979C1">
        <w:rPr>
          <w:rFonts w:ascii="Times New Roman" w:hAnsi="Times New Roman"/>
          <w:i/>
          <w:spacing w:val="-1"/>
          <w:sz w:val="18"/>
          <w:szCs w:val="18"/>
        </w:rPr>
        <w:t>отчество (последнее</w:t>
      </w:r>
      <w:r w:rsidRPr="00B979C1">
        <w:rPr>
          <w:rFonts w:ascii="Times New Roman" w:hAnsi="Times New Roman"/>
          <w:i/>
          <w:spacing w:val="2"/>
          <w:sz w:val="18"/>
          <w:szCs w:val="18"/>
        </w:rPr>
        <w:t xml:space="preserve"> </w:t>
      </w:r>
      <w:r w:rsidRPr="00B979C1">
        <w:rPr>
          <w:rFonts w:ascii="Times New Roman" w:hAnsi="Times New Roman"/>
          <w:i/>
          <w:sz w:val="18"/>
          <w:szCs w:val="18"/>
        </w:rPr>
        <w:t>- при</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наличии),</w:t>
      </w:r>
      <w:r w:rsidRPr="00B979C1">
        <w:rPr>
          <w:rFonts w:ascii="Times New Roman" w:hAnsi="Times New Roman"/>
          <w:i/>
          <w:sz w:val="18"/>
          <w:szCs w:val="18"/>
        </w:rPr>
        <w:t xml:space="preserve"> </w:t>
      </w:r>
      <w:r w:rsidRPr="00B979C1">
        <w:rPr>
          <w:rFonts w:ascii="Times New Roman" w:hAnsi="Times New Roman"/>
          <w:i/>
          <w:spacing w:val="-1"/>
          <w:sz w:val="18"/>
          <w:szCs w:val="18"/>
        </w:rPr>
        <w:t>данные документа,</w:t>
      </w:r>
      <w:r w:rsidRPr="00B979C1">
        <w:rPr>
          <w:rFonts w:ascii="Times New Roman" w:hAnsi="Times New Roman"/>
          <w:i/>
          <w:sz w:val="18"/>
          <w:szCs w:val="18"/>
        </w:rPr>
        <w:t xml:space="preserve"> </w:t>
      </w:r>
      <w:r w:rsidRPr="00B979C1">
        <w:rPr>
          <w:rFonts w:ascii="Times New Roman" w:hAnsi="Times New Roman"/>
          <w:i/>
          <w:spacing w:val="-1"/>
          <w:sz w:val="18"/>
          <w:szCs w:val="18"/>
        </w:rPr>
        <w:t xml:space="preserve">удостоверяющего </w:t>
      </w:r>
      <w:r w:rsidRPr="00B979C1">
        <w:rPr>
          <w:rFonts w:ascii="Times New Roman" w:hAnsi="Times New Roman"/>
          <w:i/>
          <w:sz w:val="18"/>
          <w:szCs w:val="18"/>
        </w:rPr>
        <w:t xml:space="preserve">личность, </w:t>
      </w:r>
      <w:r w:rsidRPr="00B979C1">
        <w:rPr>
          <w:rFonts w:ascii="Times New Roman" w:hAnsi="Times New Roman"/>
          <w:i/>
          <w:spacing w:val="-1"/>
          <w:sz w:val="18"/>
          <w:szCs w:val="18"/>
        </w:rPr>
        <w:t>контактный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телефон,</w:t>
      </w:r>
      <w:r w:rsidRPr="00B979C1">
        <w:rPr>
          <w:rFonts w:ascii="Times New Roman" w:hAnsi="Times New Roman"/>
          <w:i/>
          <w:spacing w:val="55"/>
          <w:sz w:val="18"/>
          <w:szCs w:val="18"/>
        </w:rPr>
        <w:t xml:space="preserve"> </w:t>
      </w:r>
      <w:r w:rsidRPr="00B979C1">
        <w:rPr>
          <w:rFonts w:ascii="Times New Roman" w:hAnsi="Times New Roman"/>
          <w:i/>
          <w:sz w:val="18"/>
          <w:szCs w:val="18"/>
        </w:rPr>
        <w:t>адрес</w:t>
      </w:r>
      <w:r w:rsidRPr="00B979C1">
        <w:rPr>
          <w:rFonts w:ascii="Times New Roman" w:hAnsi="Times New Roman"/>
          <w:i/>
          <w:spacing w:val="-1"/>
          <w:sz w:val="18"/>
          <w:szCs w:val="18"/>
        </w:rPr>
        <w:t xml:space="preserve"> электронной </w:t>
      </w:r>
      <w:r w:rsidRPr="00B979C1">
        <w:rPr>
          <w:rFonts w:ascii="Times New Roman" w:hAnsi="Times New Roman"/>
          <w:i/>
          <w:sz w:val="18"/>
          <w:szCs w:val="18"/>
        </w:rPr>
        <w:t>почты,</w:t>
      </w:r>
      <w:r w:rsidRPr="00B979C1">
        <w:rPr>
          <w:rFonts w:ascii="Times New Roman" w:hAnsi="Times New Roman"/>
          <w:i/>
          <w:spacing w:val="17"/>
          <w:sz w:val="18"/>
          <w:szCs w:val="18"/>
        </w:rPr>
        <w:t xml:space="preserve"> </w:t>
      </w:r>
      <w:r w:rsidRPr="00B979C1">
        <w:rPr>
          <w:rFonts w:ascii="Times New Roman" w:hAnsi="Times New Roman"/>
          <w:i/>
          <w:spacing w:val="-1"/>
          <w:sz w:val="18"/>
          <w:szCs w:val="18"/>
        </w:rPr>
        <w:t xml:space="preserve">адрес </w:t>
      </w:r>
      <w:r w:rsidRPr="00B979C1">
        <w:rPr>
          <w:rFonts w:ascii="Times New Roman" w:hAnsi="Times New Roman"/>
          <w:i/>
          <w:sz w:val="18"/>
          <w:szCs w:val="18"/>
        </w:rPr>
        <w:t>регистрации,</w:t>
      </w:r>
      <w:r w:rsidRPr="00B979C1">
        <w:rPr>
          <w:rFonts w:ascii="Times New Roman" w:hAnsi="Times New Roman"/>
          <w:i/>
          <w:spacing w:val="-2"/>
          <w:sz w:val="18"/>
          <w:szCs w:val="18"/>
        </w:rPr>
        <w:t xml:space="preserve"> </w:t>
      </w:r>
      <w:r w:rsidRPr="00B979C1">
        <w:rPr>
          <w:rFonts w:ascii="Times New Roman" w:hAnsi="Times New Roman"/>
          <w:i/>
          <w:spacing w:val="-1"/>
          <w:sz w:val="18"/>
          <w:szCs w:val="18"/>
        </w:rPr>
        <w:t>адрес</w:t>
      </w:r>
      <w:r w:rsidRPr="00B979C1">
        <w:rPr>
          <w:rFonts w:ascii="Times New Roman" w:hAnsi="Times New Roman"/>
          <w:i/>
          <w:spacing w:val="25"/>
          <w:sz w:val="18"/>
          <w:szCs w:val="18"/>
        </w:rPr>
        <w:t xml:space="preserve"> </w:t>
      </w:r>
      <w:r w:rsidRPr="00B979C1">
        <w:rPr>
          <w:rFonts w:ascii="Times New Roman" w:hAnsi="Times New Roman"/>
          <w:i/>
          <w:spacing w:val="-1"/>
          <w:sz w:val="18"/>
          <w:szCs w:val="18"/>
        </w:rPr>
        <w:t>фактического проживания</w:t>
      </w:r>
      <w:r w:rsidRPr="00B979C1">
        <w:rPr>
          <w:rFonts w:ascii="Times New Roman" w:hAnsi="Times New Roman"/>
          <w:i/>
          <w:sz w:val="18"/>
          <w:szCs w:val="18"/>
        </w:rPr>
        <w:t xml:space="preserve"> </w:t>
      </w:r>
      <w:r w:rsidRPr="00B979C1">
        <w:rPr>
          <w:rFonts w:ascii="Times New Roman" w:hAnsi="Times New Roman"/>
          <w:i/>
          <w:spacing w:val="-1"/>
          <w:sz w:val="18"/>
          <w:szCs w:val="18"/>
        </w:rPr>
        <w:t>уполномоченного лица)</w:t>
      </w:r>
      <w:proofErr w:type="gramEnd"/>
    </w:p>
    <w:p w:rsidR="009D4280" w:rsidRPr="00B979C1" w:rsidRDefault="009D4280" w:rsidP="009D4280">
      <w:pPr>
        <w:ind w:left="4536"/>
        <w:jc w:val="both"/>
        <w:rPr>
          <w:rFonts w:ascii="Times New Roman" w:hAnsi="Times New Roman"/>
          <w:sz w:val="18"/>
          <w:szCs w:val="18"/>
        </w:rPr>
      </w:pPr>
      <w:r w:rsidRPr="00B979C1">
        <w:rPr>
          <w:rFonts w:ascii="Times New Roman" w:hAnsi="Times New Roman"/>
          <w:sz w:val="18"/>
          <w:szCs w:val="18"/>
        </w:rPr>
        <w:t>________________________________________________</w:t>
      </w:r>
    </w:p>
    <w:p w:rsidR="009D4280" w:rsidRPr="00B979C1" w:rsidRDefault="009D4280" w:rsidP="009D4280">
      <w:pPr>
        <w:ind w:left="4536"/>
        <w:jc w:val="center"/>
        <w:rPr>
          <w:rFonts w:ascii="Times New Roman" w:hAnsi="Times New Roman"/>
          <w:sz w:val="18"/>
          <w:szCs w:val="18"/>
        </w:rPr>
      </w:pPr>
      <w:r w:rsidRPr="00B979C1">
        <w:rPr>
          <w:rFonts w:ascii="Times New Roman" w:hAnsi="Times New Roman"/>
          <w:i/>
          <w:spacing w:val="-1"/>
          <w:sz w:val="18"/>
          <w:szCs w:val="18"/>
        </w:rPr>
        <w:t>(данные представителя</w:t>
      </w:r>
      <w:r w:rsidRPr="00B979C1">
        <w:rPr>
          <w:rFonts w:ascii="Times New Roman" w:hAnsi="Times New Roman"/>
          <w:i/>
          <w:sz w:val="18"/>
          <w:szCs w:val="18"/>
        </w:rPr>
        <w:t xml:space="preserve"> </w:t>
      </w:r>
      <w:r w:rsidRPr="00B979C1">
        <w:rPr>
          <w:rFonts w:ascii="Times New Roman" w:hAnsi="Times New Roman"/>
          <w:i/>
          <w:spacing w:val="-1"/>
          <w:sz w:val="18"/>
          <w:szCs w:val="18"/>
        </w:rPr>
        <w:t>заявителя)</w:t>
      </w:r>
    </w:p>
    <w:p w:rsidR="009D4280" w:rsidRPr="00B979C1" w:rsidRDefault="009D4280" w:rsidP="009D4280">
      <w:pPr>
        <w:pStyle w:val="a3"/>
        <w:kinsoku w:val="0"/>
        <w:overflowPunct w:val="0"/>
        <w:ind w:left="796" w:right="1926" w:firstLine="0"/>
        <w:jc w:val="center"/>
        <w:rPr>
          <w:sz w:val="18"/>
          <w:szCs w:val="18"/>
        </w:rPr>
      </w:pPr>
      <w:r w:rsidRPr="00B979C1">
        <w:rPr>
          <w:b/>
          <w:bCs/>
          <w:spacing w:val="-1"/>
          <w:sz w:val="18"/>
          <w:szCs w:val="18"/>
        </w:rPr>
        <w:t>Заявление</w:t>
      </w:r>
    </w:p>
    <w:p w:rsidR="009D4280" w:rsidRPr="00B979C1" w:rsidRDefault="009D4280" w:rsidP="009D4280">
      <w:pPr>
        <w:pStyle w:val="a3"/>
        <w:kinsoku w:val="0"/>
        <w:overflowPunct w:val="0"/>
        <w:ind w:left="796" w:right="1925" w:firstLine="0"/>
        <w:jc w:val="center"/>
        <w:rPr>
          <w:sz w:val="18"/>
          <w:szCs w:val="18"/>
        </w:rPr>
      </w:pPr>
      <w:r w:rsidRPr="00B979C1">
        <w:rPr>
          <w:b/>
          <w:bCs/>
          <w:sz w:val="18"/>
          <w:szCs w:val="18"/>
        </w:rPr>
        <w:t>o</w:t>
      </w:r>
      <w:r w:rsidRPr="00B979C1">
        <w:rPr>
          <w:b/>
          <w:bCs/>
          <w:spacing w:val="-15"/>
          <w:sz w:val="18"/>
          <w:szCs w:val="18"/>
        </w:rPr>
        <w:t xml:space="preserve"> </w:t>
      </w:r>
      <w:proofErr w:type="gramStart"/>
      <w:r w:rsidRPr="00B979C1">
        <w:rPr>
          <w:b/>
          <w:bCs/>
          <w:sz w:val="18"/>
          <w:szCs w:val="18"/>
        </w:rPr>
        <w:t>предоставлении</w:t>
      </w:r>
      <w:proofErr w:type="gramEnd"/>
      <w:r w:rsidRPr="00B979C1">
        <w:rPr>
          <w:b/>
          <w:bCs/>
          <w:spacing w:val="-13"/>
          <w:sz w:val="18"/>
          <w:szCs w:val="18"/>
        </w:rPr>
        <w:t xml:space="preserve"> </w:t>
      </w:r>
      <w:r w:rsidRPr="00B979C1">
        <w:rPr>
          <w:b/>
          <w:bCs/>
          <w:sz w:val="18"/>
          <w:szCs w:val="18"/>
        </w:rPr>
        <w:t>земельного</w:t>
      </w:r>
      <w:r w:rsidRPr="00B979C1">
        <w:rPr>
          <w:b/>
          <w:bCs/>
          <w:spacing w:val="-15"/>
          <w:sz w:val="18"/>
          <w:szCs w:val="18"/>
        </w:rPr>
        <w:t xml:space="preserve"> </w:t>
      </w:r>
      <w:r w:rsidRPr="00B979C1">
        <w:rPr>
          <w:b/>
          <w:bCs/>
          <w:sz w:val="18"/>
          <w:szCs w:val="18"/>
        </w:rPr>
        <w:t>участка</w:t>
      </w:r>
    </w:p>
    <w:p w:rsidR="009D4280" w:rsidRPr="00B979C1" w:rsidRDefault="009D4280" w:rsidP="009D4280">
      <w:pPr>
        <w:pStyle w:val="a3"/>
        <w:kinsoku w:val="0"/>
        <w:overflowPunct w:val="0"/>
        <w:ind w:left="0" w:firstLine="709"/>
        <w:jc w:val="both"/>
        <w:rPr>
          <w:sz w:val="18"/>
          <w:szCs w:val="18"/>
        </w:rPr>
      </w:pPr>
      <w:proofErr w:type="gramStart"/>
      <w:r w:rsidRPr="00B979C1">
        <w:rPr>
          <w:sz w:val="18"/>
          <w:szCs w:val="18"/>
        </w:rPr>
        <w:t>Прошу</w:t>
      </w:r>
      <w:r w:rsidRPr="00B979C1">
        <w:rPr>
          <w:spacing w:val="36"/>
          <w:sz w:val="18"/>
          <w:szCs w:val="18"/>
        </w:rPr>
        <w:t xml:space="preserve"> </w:t>
      </w:r>
      <w:r w:rsidRPr="00B979C1">
        <w:rPr>
          <w:sz w:val="18"/>
          <w:szCs w:val="18"/>
        </w:rPr>
        <w:t>предоставить</w:t>
      </w:r>
      <w:r w:rsidRPr="00B979C1">
        <w:rPr>
          <w:spacing w:val="40"/>
          <w:sz w:val="18"/>
          <w:szCs w:val="18"/>
        </w:rPr>
        <w:t xml:space="preserve"> </w:t>
      </w:r>
      <w:r w:rsidRPr="00B979C1">
        <w:rPr>
          <w:sz w:val="18"/>
          <w:szCs w:val="18"/>
        </w:rPr>
        <w:t>земельный</w:t>
      </w:r>
      <w:r w:rsidRPr="00B979C1">
        <w:rPr>
          <w:spacing w:val="43"/>
          <w:sz w:val="18"/>
          <w:szCs w:val="18"/>
        </w:rPr>
        <w:t xml:space="preserve"> </w:t>
      </w:r>
      <w:r w:rsidRPr="00B979C1">
        <w:rPr>
          <w:spacing w:val="-1"/>
          <w:sz w:val="18"/>
          <w:szCs w:val="18"/>
        </w:rPr>
        <w:t>участок</w:t>
      </w:r>
      <w:r w:rsidRPr="00B979C1">
        <w:rPr>
          <w:spacing w:val="43"/>
          <w:sz w:val="18"/>
          <w:szCs w:val="18"/>
        </w:rPr>
        <w:t xml:space="preserve"> </w:t>
      </w:r>
      <w:r w:rsidRPr="00B979C1">
        <w:rPr>
          <w:sz w:val="18"/>
          <w:szCs w:val="18"/>
        </w:rPr>
        <w:t>с</w:t>
      </w:r>
      <w:r w:rsidRPr="00B979C1">
        <w:rPr>
          <w:spacing w:val="39"/>
          <w:sz w:val="18"/>
          <w:szCs w:val="18"/>
        </w:rPr>
        <w:t xml:space="preserve"> </w:t>
      </w:r>
      <w:r w:rsidRPr="00B979C1">
        <w:rPr>
          <w:sz w:val="18"/>
          <w:szCs w:val="18"/>
        </w:rPr>
        <w:t>кадастровым</w:t>
      </w:r>
      <w:r w:rsidRPr="00B979C1">
        <w:rPr>
          <w:spacing w:val="38"/>
          <w:sz w:val="18"/>
          <w:szCs w:val="18"/>
        </w:rPr>
        <w:t xml:space="preserve"> </w:t>
      </w:r>
      <w:r w:rsidRPr="00B979C1">
        <w:rPr>
          <w:sz w:val="18"/>
          <w:szCs w:val="18"/>
        </w:rPr>
        <w:t xml:space="preserve">номером </w:t>
      </w:r>
      <w:r w:rsidRPr="00B979C1">
        <w:rPr>
          <w:spacing w:val="-12"/>
          <w:sz w:val="18"/>
          <w:szCs w:val="18"/>
        </w:rPr>
        <w:t>____________  (</w:t>
      </w:r>
      <w:r w:rsidRPr="00B979C1">
        <w:rPr>
          <w:spacing w:val="-1"/>
          <w:sz w:val="18"/>
          <w:szCs w:val="18"/>
        </w:rPr>
        <w:t>Указывается</w:t>
      </w:r>
      <w:r w:rsidRPr="00B979C1">
        <w:rPr>
          <w:spacing w:val="-8"/>
          <w:sz w:val="18"/>
          <w:szCs w:val="18"/>
        </w:rPr>
        <w:t xml:space="preserve"> </w:t>
      </w:r>
      <w:r w:rsidRPr="00B979C1">
        <w:rPr>
          <w:sz w:val="18"/>
          <w:szCs w:val="18"/>
        </w:rPr>
        <w:t>вид</w:t>
      </w:r>
      <w:r w:rsidRPr="00B979C1">
        <w:rPr>
          <w:spacing w:val="-6"/>
          <w:sz w:val="18"/>
          <w:szCs w:val="18"/>
        </w:rPr>
        <w:t xml:space="preserve"> </w:t>
      </w:r>
      <w:r w:rsidRPr="00B979C1">
        <w:rPr>
          <w:sz w:val="18"/>
          <w:szCs w:val="18"/>
        </w:rPr>
        <w:t>права,</w:t>
      </w:r>
      <w:r w:rsidRPr="00B979C1">
        <w:rPr>
          <w:spacing w:val="-7"/>
          <w:sz w:val="18"/>
          <w:szCs w:val="18"/>
        </w:rPr>
        <w:t xml:space="preserve"> </w:t>
      </w:r>
      <w:r w:rsidRPr="00B979C1">
        <w:rPr>
          <w:spacing w:val="-1"/>
          <w:sz w:val="18"/>
          <w:szCs w:val="18"/>
        </w:rPr>
        <w:t>на</w:t>
      </w:r>
      <w:r w:rsidRPr="00B979C1">
        <w:rPr>
          <w:spacing w:val="-4"/>
          <w:sz w:val="18"/>
          <w:szCs w:val="18"/>
        </w:rPr>
        <w:t xml:space="preserve"> </w:t>
      </w:r>
      <w:r w:rsidRPr="00B979C1">
        <w:rPr>
          <w:sz w:val="18"/>
          <w:szCs w:val="18"/>
        </w:rPr>
        <w:t>котором</w:t>
      </w:r>
      <w:r w:rsidRPr="00B979C1">
        <w:rPr>
          <w:spacing w:val="-7"/>
          <w:sz w:val="18"/>
          <w:szCs w:val="18"/>
        </w:rPr>
        <w:t xml:space="preserve"> </w:t>
      </w:r>
      <w:r w:rsidRPr="00B979C1">
        <w:rPr>
          <w:spacing w:val="-1"/>
          <w:sz w:val="18"/>
          <w:szCs w:val="18"/>
        </w:rPr>
        <w:t>заявитель</w:t>
      </w:r>
      <w:r w:rsidRPr="00B979C1">
        <w:rPr>
          <w:spacing w:val="-4"/>
          <w:sz w:val="18"/>
          <w:szCs w:val="18"/>
        </w:rPr>
        <w:t xml:space="preserve"> </w:t>
      </w:r>
      <w:r w:rsidRPr="00B979C1">
        <w:rPr>
          <w:sz w:val="18"/>
          <w:szCs w:val="18"/>
        </w:rPr>
        <w:t>желает</w:t>
      </w:r>
      <w:r w:rsidRPr="00B979C1">
        <w:rPr>
          <w:spacing w:val="-8"/>
          <w:sz w:val="18"/>
          <w:szCs w:val="18"/>
        </w:rPr>
        <w:t xml:space="preserve"> </w:t>
      </w:r>
      <w:r w:rsidRPr="00B979C1">
        <w:rPr>
          <w:sz w:val="18"/>
          <w:szCs w:val="18"/>
        </w:rPr>
        <w:t>приобрести</w:t>
      </w:r>
      <w:r w:rsidRPr="00B979C1">
        <w:rPr>
          <w:spacing w:val="-9"/>
          <w:sz w:val="18"/>
          <w:szCs w:val="18"/>
        </w:rPr>
        <w:t xml:space="preserve"> </w:t>
      </w:r>
      <w:r w:rsidRPr="00B979C1">
        <w:rPr>
          <w:sz w:val="18"/>
          <w:szCs w:val="18"/>
        </w:rPr>
        <w:t>земельный</w:t>
      </w:r>
      <w:r w:rsidRPr="00B979C1">
        <w:rPr>
          <w:spacing w:val="-5"/>
          <w:sz w:val="18"/>
          <w:szCs w:val="18"/>
        </w:rPr>
        <w:t xml:space="preserve"> </w:t>
      </w:r>
      <w:r w:rsidRPr="00B979C1">
        <w:rPr>
          <w:spacing w:val="-1"/>
          <w:sz w:val="18"/>
          <w:szCs w:val="18"/>
        </w:rPr>
        <w:t>участок,</w:t>
      </w:r>
      <w:r w:rsidRPr="00B979C1">
        <w:rPr>
          <w:spacing w:val="-7"/>
          <w:sz w:val="18"/>
          <w:szCs w:val="18"/>
        </w:rPr>
        <w:t xml:space="preserve"> </w:t>
      </w:r>
      <w:r w:rsidRPr="00B979C1">
        <w:rPr>
          <w:spacing w:val="-1"/>
          <w:sz w:val="18"/>
          <w:szCs w:val="18"/>
        </w:rPr>
        <w:t>если</w:t>
      </w:r>
      <w:r w:rsidRPr="00B979C1">
        <w:rPr>
          <w:spacing w:val="-8"/>
          <w:sz w:val="18"/>
          <w:szCs w:val="18"/>
        </w:rPr>
        <w:t xml:space="preserve"> </w:t>
      </w:r>
      <w:r w:rsidRPr="00B979C1">
        <w:rPr>
          <w:sz w:val="18"/>
          <w:szCs w:val="18"/>
        </w:rPr>
        <w:t>предоставление</w:t>
      </w:r>
      <w:r w:rsidRPr="00B979C1">
        <w:rPr>
          <w:spacing w:val="68"/>
          <w:w w:val="99"/>
          <w:sz w:val="18"/>
          <w:szCs w:val="18"/>
        </w:rPr>
        <w:t xml:space="preserve"> </w:t>
      </w:r>
      <w:r w:rsidRPr="00B979C1">
        <w:rPr>
          <w:sz w:val="18"/>
          <w:szCs w:val="18"/>
        </w:rPr>
        <w:t>земельного</w:t>
      </w:r>
      <w:r w:rsidRPr="00B979C1">
        <w:rPr>
          <w:spacing w:val="-7"/>
          <w:sz w:val="18"/>
          <w:szCs w:val="18"/>
        </w:rPr>
        <w:t xml:space="preserve"> </w:t>
      </w:r>
      <w:r w:rsidRPr="00B979C1">
        <w:rPr>
          <w:spacing w:val="-1"/>
          <w:sz w:val="18"/>
          <w:szCs w:val="18"/>
        </w:rPr>
        <w:t>участка</w:t>
      </w:r>
      <w:r w:rsidRPr="00B979C1">
        <w:rPr>
          <w:spacing w:val="-6"/>
          <w:sz w:val="18"/>
          <w:szCs w:val="18"/>
        </w:rPr>
        <w:t xml:space="preserve"> </w:t>
      </w:r>
      <w:r w:rsidRPr="00B979C1">
        <w:rPr>
          <w:sz w:val="18"/>
          <w:szCs w:val="18"/>
        </w:rPr>
        <w:t>указанному</w:t>
      </w:r>
      <w:r w:rsidRPr="00B979C1">
        <w:rPr>
          <w:spacing w:val="-11"/>
          <w:sz w:val="18"/>
          <w:szCs w:val="18"/>
        </w:rPr>
        <w:t xml:space="preserve"> </w:t>
      </w:r>
      <w:r w:rsidRPr="00B979C1">
        <w:rPr>
          <w:spacing w:val="-1"/>
          <w:sz w:val="18"/>
          <w:szCs w:val="18"/>
        </w:rPr>
        <w:t>заявителю</w:t>
      </w:r>
      <w:r w:rsidRPr="00B979C1">
        <w:rPr>
          <w:spacing w:val="-7"/>
          <w:sz w:val="18"/>
          <w:szCs w:val="18"/>
        </w:rPr>
        <w:t xml:space="preserve"> </w:t>
      </w:r>
      <w:r w:rsidRPr="00B979C1">
        <w:rPr>
          <w:sz w:val="18"/>
          <w:szCs w:val="18"/>
        </w:rPr>
        <w:t>допускается</w:t>
      </w:r>
      <w:r w:rsidRPr="00B979C1">
        <w:rPr>
          <w:spacing w:val="-7"/>
          <w:sz w:val="18"/>
          <w:szCs w:val="18"/>
        </w:rPr>
        <w:t xml:space="preserve"> </w:t>
      </w:r>
      <w:r w:rsidRPr="00B979C1">
        <w:rPr>
          <w:spacing w:val="-1"/>
          <w:sz w:val="18"/>
          <w:szCs w:val="18"/>
        </w:rPr>
        <w:t>на</w:t>
      </w:r>
      <w:r w:rsidRPr="00B979C1">
        <w:rPr>
          <w:spacing w:val="-9"/>
          <w:sz w:val="18"/>
          <w:szCs w:val="18"/>
        </w:rPr>
        <w:t xml:space="preserve"> </w:t>
      </w:r>
      <w:r w:rsidRPr="00B979C1">
        <w:rPr>
          <w:sz w:val="18"/>
          <w:szCs w:val="18"/>
        </w:rPr>
        <w:t>нескольких</w:t>
      </w:r>
      <w:r w:rsidRPr="00B979C1">
        <w:rPr>
          <w:spacing w:val="-9"/>
          <w:sz w:val="18"/>
          <w:szCs w:val="18"/>
        </w:rPr>
        <w:t xml:space="preserve"> </w:t>
      </w:r>
      <w:r w:rsidRPr="00B979C1">
        <w:rPr>
          <w:sz w:val="18"/>
          <w:szCs w:val="18"/>
        </w:rPr>
        <w:t>видах</w:t>
      </w:r>
      <w:r w:rsidRPr="00B979C1">
        <w:rPr>
          <w:spacing w:val="-8"/>
          <w:sz w:val="18"/>
          <w:szCs w:val="18"/>
        </w:rPr>
        <w:t xml:space="preserve"> </w:t>
      </w:r>
      <w:r w:rsidRPr="00B979C1">
        <w:rPr>
          <w:sz w:val="18"/>
          <w:szCs w:val="18"/>
        </w:rPr>
        <w:t>прав</w:t>
      </w:r>
      <w:r w:rsidRPr="00B979C1">
        <w:rPr>
          <w:spacing w:val="-9"/>
          <w:sz w:val="18"/>
          <w:szCs w:val="18"/>
        </w:rPr>
        <w:t xml:space="preserve"> </w:t>
      </w:r>
      <w:r w:rsidRPr="00B979C1">
        <w:rPr>
          <w:sz w:val="18"/>
          <w:szCs w:val="18"/>
        </w:rPr>
        <w:t>(собственность,</w:t>
      </w:r>
      <w:r w:rsidRPr="00B979C1">
        <w:rPr>
          <w:spacing w:val="-9"/>
          <w:sz w:val="18"/>
          <w:szCs w:val="18"/>
        </w:rPr>
        <w:t xml:space="preserve"> </w:t>
      </w:r>
      <w:r w:rsidRPr="00B979C1">
        <w:rPr>
          <w:sz w:val="18"/>
          <w:szCs w:val="18"/>
        </w:rPr>
        <w:t>аренда,</w:t>
      </w:r>
      <w:r w:rsidRPr="00B979C1">
        <w:rPr>
          <w:spacing w:val="-6"/>
          <w:sz w:val="18"/>
          <w:szCs w:val="18"/>
        </w:rPr>
        <w:t xml:space="preserve"> </w:t>
      </w:r>
      <w:r w:rsidRPr="00B979C1">
        <w:rPr>
          <w:sz w:val="18"/>
          <w:szCs w:val="18"/>
        </w:rPr>
        <w:t>постоянное</w:t>
      </w:r>
      <w:r w:rsidRPr="00B979C1">
        <w:rPr>
          <w:spacing w:val="46"/>
          <w:w w:val="99"/>
          <w:sz w:val="18"/>
          <w:szCs w:val="18"/>
        </w:rPr>
        <w:t xml:space="preserve"> </w:t>
      </w:r>
      <w:r w:rsidRPr="00B979C1">
        <w:rPr>
          <w:sz w:val="18"/>
          <w:szCs w:val="18"/>
        </w:rPr>
        <w:t>(бессрочное)</w:t>
      </w:r>
      <w:r w:rsidRPr="00B979C1">
        <w:rPr>
          <w:spacing w:val="-9"/>
          <w:sz w:val="18"/>
          <w:szCs w:val="18"/>
        </w:rPr>
        <w:t xml:space="preserve"> </w:t>
      </w:r>
      <w:r w:rsidRPr="00B979C1">
        <w:rPr>
          <w:spacing w:val="-1"/>
          <w:sz w:val="18"/>
          <w:szCs w:val="18"/>
        </w:rPr>
        <w:t>пользование,</w:t>
      </w:r>
      <w:r w:rsidRPr="00B979C1">
        <w:rPr>
          <w:spacing w:val="-9"/>
          <w:sz w:val="18"/>
          <w:szCs w:val="18"/>
        </w:rPr>
        <w:t xml:space="preserve"> </w:t>
      </w:r>
      <w:r w:rsidRPr="00B979C1">
        <w:rPr>
          <w:sz w:val="18"/>
          <w:szCs w:val="18"/>
        </w:rPr>
        <w:t>безвозмездное</w:t>
      </w:r>
      <w:r w:rsidRPr="00B979C1">
        <w:rPr>
          <w:spacing w:val="-9"/>
          <w:sz w:val="18"/>
          <w:szCs w:val="18"/>
        </w:rPr>
        <w:t xml:space="preserve"> </w:t>
      </w:r>
      <w:r w:rsidRPr="00B979C1">
        <w:rPr>
          <w:sz w:val="18"/>
          <w:szCs w:val="18"/>
        </w:rPr>
        <w:t>(срочное)</w:t>
      </w:r>
      <w:r w:rsidRPr="00B979C1">
        <w:rPr>
          <w:spacing w:val="-9"/>
          <w:sz w:val="18"/>
          <w:szCs w:val="18"/>
        </w:rPr>
        <w:t xml:space="preserve"> </w:t>
      </w:r>
      <w:r w:rsidRPr="00B979C1">
        <w:rPr>
          <w:spacing w:val="-1"/>
          <w:sz w:val="18"/>
          <w:szCs w:val="18"/>
        </w:rPr>
        <w:t>пользование).</w:t>
      </w:r>
      <w:proofErr w:type="gramEnd"/>
      <w:r w:rsidRPr="00B979C1">
        <w:rPr>
          <w:spacing w:val="-10"/>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случае</w:t>
      </w:r>
      <w:proofErr w:type="gramStart"/>
      <w:r w:rsidRPr="00B979C1">
        <w:rPr>
          <w:spacing w:val="-1"/>
          <w:sz w:val="18"/>
          <w:szCs w:val="18"/>
        </w:rPr>
        <w:t>,</w:t>
      </w:r>
      <w:proofErr w:type="gramEnd"/>
      <w:r w:rsidRPr="00B979C1">
        <w:rPr>
          <w:spacing w:val="-10"/>
          <w:sz w:val="18"/>
          <w:szCs w:val="18"/>
        </w:rPr>
        <w:t xml:space="preserve"> </w:t>
      </w:r>
      <w:r w:rsidRPr="00B979C1">
        <w:rPr>
          <w:sz w:val="18"/>
          <w:szCs w:val="18"/>
        </w:rPr>
        <w:t>если</w:t>
      </w:r>
      <w:r w:rsidRPr="00B979C1">
        <w:rPr>
          <w:spacing w:val="-10"/>
          <w:sz w:val="18"/>
          <w:szCs w:val="18"/>
        </w:rPr>
        <w:t xml:space="preserve"> </w:t>
      </w:r>
      <w:r w:rsidRPr="00B979C1">
        <w:rPr>
          <w:sz w:val="18"/>
          <w:szCs w:val="18"/>
        </w:rPr>
        <w:t>земельный</w:t>
      </w:r>
      <w:r w:rsidRPr="00B979C1">
        <w:rPr>
          <w:spacing w:val="-9"/>
          <w:sz w:val="18"/>
          <w:szCs w:val="18"/>
        </w:rPr>
        <w:t xml:space="preserve"> </w:t>
      </w:r>
      <w:r w:rsidRPr="00B979C1">
        <w:rPr>
          <w:spacing w:val="-1"/>
          <w:sz w:val="18"/>
          <w:szCs w:val="18"/>
        </w:rPr>
        <w:t>участок</w:t>
      </w:r>
      <w:r w:rsidRPr="00B979C1">
        <w:rPr>
          <w:spacing w:val="-10"/>
          <w:sz w:val="18"/>
          <w:szCs w:val="18"/>
        </w:rPr>
        <w:t xml:space="preserve"> </w:t>
      </w:r>
      <w:r w:rsidRPr="00B979C1">
        <w:rPr>
          <w:sz w:val="18"/>
          <w:szCs w:val="18"/>
        </w:rPr>
        <w:t>предоставляется</w:t>
      </w:r>
      <w:r w:rsidRPr="00B979C1">
        <w:rPr>
          <w:spacing w:val="84"/>
          <w:w w:val="99"/>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аренду,</w:t>
      </w:r>
      <w:r w:rsidRPr="00B979C1">
        <w:rPr>
          <w:spacing w:val="-5"/>
          <w:sz w:val="18"/>
          <w:szCs w:val="18"/>
        </w:rPr>
        <w:t xml:space="preserve"> </w:t>
      </w:r>
      <w:r w:rsidRPr="00B979C1">
        <w:rPr>
          <w:sz w:val="18"/>
          <w:szCs w:val="18"/>
        </w:rPr>
        <w:t>безвозмездное</w:t>
      </w:r>
      <w:r w:rsidRPr="00B979C1">
        <w:rPr>
          <w:spacing w:val="-7"/>
          <w:sz w:val="18"/>
          <w:szCs w:val="18"/>
        </w:rPr>
        <w:t xml:space="preserve"> </w:t>
      </w:r>
      <w:r w:rsidRPr="00B979C1">
        <w:rPr>
          <w:sz w:val="18"/>
          <w:szCs w:val="18"/>
        </w:rPr>
        <w:t>пользование</w:t>
      </w:r>
      <w:r w:rsidRPr="00B979C1">
        <w:rPr>
          <w:spacing w:val="-7"/>
          <w:sz w:val="18"/>
          <w:szCs w:val="18"/>
        </w:rPr>
        <w:t xml:space="preserve"> </w:t>
      </w:r>
      <w:r w:rsidRPr="00B979C1">
        <w:rPr>
          <w:spacing w:val="-1"/>
          <w:sz w:val="18"/>
          <w:szCs w:val="18"/>
        </w:rPr>
        <w:t>также</w:t>
      </w:r>
      <w:r w:rsidRPr="00B979C1">
        <w:rPr>
          <w:spacing w:val="-5"/>
          <w:sz w:val="18"/>
          <w:szCs w:val="18"/>
        </w:rPr>
        <w:t xml:space="preserve"> </w:t>
      </w:r>
      <w:r w:rsidRPr="00B979C1">
        <w:rPr>
          <w:spacing w:val="-1"/>
          <w:sz w:val="18"/>
          <w:szCs w:val="18"/>
        </w:rPr>
        <w:t>указывается</w:t>
      </w:r>
      <w:r w:rsidRPr="00B979C1">
        <w:rPr>
          <w:spacing w:val="-5"/>
          <w:sz w:val="18"/>
          <w:szCs w:val="18"/>
        </w:rPr>
        <w:t xml:space="preserve"> </w:t>
      </w:r>
      <w:r w:rsidRPr="00B979C1">
        <w:rPr>
          <w:sz w:val="18"/>
          <w:szCs w:val="18"/>
        </w:rPr>
        <w:t>срок,</w:t>
      </w:r>
      <w:r w:rsidRPr="00B979C1">
        <w:rPr>
          <w:spacing w:val="-7"/>
          <w:sz w:val="18"/>
          <w:szCs w:val="18"/>
        </w:rPr>
        <w:t xml:space="preserve"> </w:t>
      </w:r>
      <w:r w:rsidRPr="00B979C1">
        <w:rPr>
          <w:spacing w:val="-1"/>
          <w:sz w:val="18"/>
          <w:szCs w:val="18"/>
        </w:rPr>
        <w:t>на</w:t>
      </w:r>
      <w:r w:rsidRPr="00B979C1">
        <w:rPr>
          <w:spacing w:val="-7"/>
          <w:sz w:val="18"/>
          <w:szCs w:val="18"/>
        </w:rPr>
        <w:t xml:space="preserve"> </w:t>
      </w:r>
      <w:r w:rsidRPr="00B979C1">
        <w:rPr>
          <w:sz w:val="18"/>
          <w:szCs w:val="18"/>
        </w:rPr>
        <w:t>который</w:t>
      </w:r>
      <w:r w:rsidRPr="00B979C1">
        <w:rPr>
          <w:spacing w:val="-8"/>
          <w:sz w:val="18"/>
          <w:szCs w:val="18"/>
        </w:rPr>
        <w:t xml:space="preserve"> </w:t>
      </w:r>
      <w:r w:rsidRPr="00B979C1">
        <w:rPr>
          <w:spacing w:val="-1"/>
          <w:sz w:val="18"/>
          <w:szCs w:val="18"/>
        </w:rPr>
        <w:t>будет</w:t>
      </w:r>
      <w:r w:rsidRPr="00B979C1">
        <w:rPr>
          <w:spacing w:val="-6"/>
          <w:sz w:val="18"/>
          <w:szCs w:val="18"/>
        </w:rPr>
        <w:t xml:space="preserve"> </w:t>
      </w:r>
      <w:r w:rsidRPr="00B979C1">
        <w:rPr>
          <w:sz w:val="18"/>
          <w:szCs w:val="18"/>
        </w:rPr>
        <w:t>предоставлен</w:t>
      </w:r>
      <w:r w:rsidRPr="00B979C1">
        <w:rPr>
          <w:spacing w:val="-8"/>
          <w:sz w:val="18"/>
          <w:szCs w:val="18"/>
        </w:rPr>
        <w:t xml:space="preserve"> </w:t>
      </w:r>
      <w:r w:rsidRPr="00B979C1">
        <w:rPr>
          <w:sz w:val="18"/>
          <w:szCs w:val="18"/>
        </w:rPr>
        <w:t>земельный</w:t>
      </w:r>
      <w:r w:rsidRPr="00B979C1">
        <w:rPr>
          <w:spacing w:val="-6"/>
          <w:sz w:val="18"/>
          <w:szCs w:val="18"/>
        </w:rPr>
        <w:t xml:space="preserve"> </w:t>
      </w:r>
      <w:r w:rsidRPr="00B979C1">
        <w:rPr>
          <w:sz w:val="18"/>
          <w:szCs w:val="18"/>
        </w:rPr>
        <w:t>участок,</w:t>
      </w:r>
      <w:r w:rsidRPr="00B979C1">
        <w:rPr>
          <w:spacing w:val="-7"/>
          <w:sz w:val="18"/>
          <w:szCs w:val="18"/>
        </w:rPr>
        <w:t xml:space="preserve"> </w:t>
      </w:r>
      <w:r w:rsidRPr="00B979C1">
        <w:rPr>
          <w:sz w:val="18"/>
          <w:szCs w:val="18"/>
        </w:rPr>
        <w:t>с</w:t>
      </w:r>
      <w:r w:rsidRPr="00B979C1">
        <w:rPr>
          <w:spacing w:val="74"/>
          <w:w w:val="99"/>
          <w:sz w:val="18"/>
          <w:szCs w:val="18"/>
        </w:rPr>
        <w:t xml:space="preserve"> </w:t>
      </w:r>
      <w:r w:rsidRPr="00B979C1">
        <w:rPr>
          <w:spacing w:val="-1"/>
          <w:sz w:val="18"/>
          <w:szCs w:val="18"/>
        </w:rPr>
        <w:t>учетом</w:t>
      </w:r>
      <w:r w:rsidRPr="00B979C1">
        <w:rPr>
          <w:spacing w:val="-6"/>
          <w:sz w:val="18"/>
          <w:szCs w:val="18"/>
        </w:rPr>
        <w:t xml:space="preserve"> </w:t>
      </w:r>
      <w:r w:rsidRPr="00B979C1">
        <w:rPr>
          <w:sz w:val="18"/>
          <w:szCs w:val="18"/>
        </w:rPr>
        <w:t>ограничений,</w:t>
      </w:r>
      <w:r w:rsidRPr="00B979C1">
        <w:rPr>
          <w:spacing w:val="-7"/>
          <w:sz w:val="18"/>
          <w:szCs w:val="18"/>
        </w:rPr>
        <w:t xml:space="preserve"> </w:t>
      </w:r>
      <w:r w:rsidRPr="00B979C1">
        <w:rPr>
          <w:sz w:val="18"/>
          <w:szCs w:val="18"/>
        </w:rPr>
        <w:t>предусмотренных</w:t>
      </w:r>
      <w:r w:rsidRPr="00B979C1">
        <w:rPr>
          <w:spacing w:val="-5"/>
          <w:sz w:val="18"/>
          <w:szCs w:val="18"/>
        </w:rPr>
        <w:t xml:space="preserve"> </w:t>
      </w:r>
      <w:r w:rsidRPr="00B979C1">
        <w:rPr>
          <w:spacing w:val="-1"/>
          <w:sz w:val="18"/>
          <w:szCs w:val="18"/>
        </w:rPr>
        <w:t>пунктами</w:t>
      </w:r>
      <w:r w:rsidRPr="00B979C1">
        <w:rPr>
          <w:spacing w:val="-8"/>
          <w:sz w:val="18"/>
          <w:szCs w:val="18"/>
        </w:rPr>
        <w:t xml:space="preserve"> </w:t>
      </w:r>
      <w:r w:rsidRPr="00B979C1">
        <w:rPr>
          <w:sz w:val="18"/>
          <w:szCs w:val="18"/>
        </w:rPr>
        <w:t>8,</w:t>
      </w:r>
      <w:r w:rsidRPr="00B979C1">
        <w:rPr>
          <w:spacing w:val="-6"/>
          <w:sz w:val="18"/>
          <w:szCs w:val="18"/>
        </w:rPr>
        <w:t xml:space="preserve"> </w:t>
      </w:r>
      <w:r w:rsidRPr="00B979C1">
        <w:rPr>
          <w:sz w:val="18"/>
          <w:szCs w:val="18"/>
        </w:rPr>
        <w:t>9</w:t>
      </w:r>
      <w:r w:rsidRPr="00B979C1">
        <w:rPr>
          <w:spacing w:val="-6"/>
          <w:sz w:val="18"/>
          <w:szCs w:val="18"/>
        </w:rPr>
        <w:t xml:space="preserve"> </w:t>
      </w:r>
      <w:r w:rsidRPr="00B979C1">
        <w:rPr>
          <w:sz w:val="18"/>
          <w:szCs w:val="18"/>
        </w:rPr>
        <w:t>статьи</w:t>
      </w:r>
      <w:r w:rsidRPr="00B979C1">
        <w:rPr>
          <w:spacing w:val="-8"/>
          <w:sz w:val="18"/>
          <w:szCs w:val="18"/>
        </w:rPr>
        <w:t xml:space="preserve"> </w:t>
      </w:r>
      <w:r w:rsidRPr="00B979C1">
        <w:rPr>
          <w:sz w:val="18"/>
          <w:szCs w:val="18"/>
        </w:rPr>
        <w:t>39.8,</w:t>
      </w:r>
      <w:r w:rsidRPr="00B979C1">
        <w:rPr>
          <w:spacing w:val="-6"/>
          <w:sz w:val="18"/>
          <w:szCs w:val="18"/>
        </w:rPr>
        <w:t xml:space="preserve"> </w:t>
      </w:r>
      <w:r w:rsidRPr="00B979C1">
        <w:rPr>
          <w:spacing w:val="-1"/>
          <w:sz w:val="18"/>
          <w:szCs w:val="18"/>
        </w:rPr>
        <w:t>пунктом</w:t>
      </w:r>
      <w:r w:rsidRPr="00B979C1">
        <w:rPr>
          <w:spacing w:val="-6"/>
          <w:sz w:val="18"/>
          <w:szCs w:val="18"/>
        </w:rPr>
        <w:t xml:space="preserve"> </w:t>
      </w:r>
      <w:r w:rsidRPr="00B979C1">
        <w:rPr>
          <w:sz w:val="18"/>
          <w:szCs w:val="18"/>
        </w:rPr>
        <w:t>2</w:t>
      </w:r>
      <w:r w:rsidRPr="00B979C1">
        <w:rPr>
          <w:spacing w:val="-6"/>
          <w:sz w:val="18"/>
          <w:szCs w:val="18"/>
        </w:rPr>
        <w:t xml:space="preserve"> </w:t>
      </w:r>
      <w:r w:rsidRPr="00B979C1">
        <w:rPr>
          <w:sz w:val="18"/>
          <w:szCs w:val="18"/>
        </w:rPr>
        <w:t>статьи</w:t>
      </w:r>
      <w:r w:rsidRPr="00B979C1">
        <w:rPr>
          <w:spacing w:val="-6"/>
          <w:sz w:val="18"/>
          <w:szCs w:val="18"/>
        </w:rPr>
        <w:t xml:space="preserve"> </w:t>
      </w:r>
      <w:r w:rsidRPr="00B979C1">
        <w:rPr>
          <w:sz w:val="18"/>
          <w:szCs w:val="18"/>
        </w:rPr>
        <w:t>39.10</w:t>
      </w:r>
      <w:r w:rsidRPr="00B979C1">
        <w:rPr>
          <w:spacing w:val="-7"/>
          <w:sz w:val="18"/>
          <w:szCs w:val="18"/>
        </w:rPr>
        <w:t xml:space="preserve"> </w:t>
      </w:r>
      <w:r w:rsidRPr="00B979C1">
        <w:rPr>
          <w:sz w:val="18"/>
          <w:szCs w:val="18"/>
        </w:rPr>
        <w:t>Земельного</w:t>
      </w:r>
      <w:r w:rsidRPr="00B979C1">
        <w:rPr>
          <w:spacing w:val="-6"/>
          <w:sz w:val="18"/>
          <w:szCs w:val="18"/>
        </w:rPr>
        <w:t xml:space="preserve"> </w:t>
      </w:r>
      <w:r w:rsidRPr="00B979C1">
        <w:rPr>
          <w:spacing w:val="-1"/>
          <w:sz w:val="18"/>
          <w:szCs w:val="18"/>
        </w:rPr>
        <w:t>кодекса</w:t>
      </w:r>
      <w:r w:rsidRPr="00B979C1">
        <w:rPr>
          <w:spacing w:val="62"/>
          <w:w w:val="99"/>
          <w:sz w:val="18"/>
          <w:szCs w:val="18"/>
        </w:rPr>
        <w:t xml:space="preserve"> </w:t>
      </w:r>
      <w:r w:rsidRPr="00B979C1">
        <w:rPr>
          <w:sz w:val="18"/>
          <w:szCs w:val="18"/>
        </w:rPr>
        <w:t>Российской</w:t>
      </w:r>
      <w:r w:rsidRPr="00B979C1">
        <w:rPr>
          <w:spacing w:val="-21"/>
          <w:sz w:val="18"/>
          <w:szCs w:val="18"/>
        </w:rPr>
        <w:t xml:space="preserve"> </w:t>
      </w:r>
      <w:r w:rsidRPr="00B979C1">
        <w:rPr>
          <w:sz w:val="18"/>
          <w:szCs w:val="18"/>
        </w:rPr>
        <w:t>Федерации)</w:t>
      </w:r>
    </w:p>
    <w:p w:rsidR="009D4280" w:rsidRPr="00B979C1" w:rsidRDefault="009D4280" w:rsidP="009D4280">
      <w:pPr>
        <w:pStyle w:val="a3"/>
        <w:kinsoku w:val="0"/>
        <w:overflowPunct w:val="0"/>
        <w:ind w:left="0" w:right="52" w:firstLine="709"/>
        <w:jc w:val="both"/>
        <w:rPr>
          <w:sz w:val="18"/>
          <w:szCs w:val="18"/>
        </w:rPr>
      </w:pPr>
      <w:r w:rsidRPr="00B979C1">
        <w:rPr>
          <w:sz w:val="18"/>
          <w:szCs w:val="18"/>
        </w:rPr>
        <w:t>Основание</w:t>
      </w:r>
      <w:r w:rsidRPr="00B979C1">
        <w:rPr>
          <w:spacing w:val="-17"/>
          <w:sz w:val="18"/>
          <w:szCs w:val="18"/>
        </w:rPr>
        <w:t xml:space="preserve"> </w:t>
      </w:r>
      <w:r w:rsidRPr="00B979C1">
        <w:rPr>
          <w:sz w:val="18"/>
          <w:szCs w:val="18"/>
        </w:rPr>
        <w:t>предоставления</w:t>
      </w:r>
      <w:r w:rsidRPr="00B979C1">
        <w:rPr>
          <w:spacing w:val="-17"/>
          <w:sz w:val="18"/>
          <w:szCs w:val="18"/>
        </w:rPr>
        <w:t xml:space="preserve"> </w:t>
      </w:r>
      <w:r w:rsidRPr="00B979C1">
        <w:rPr>
          <w:sz w:val="18"/>
          <w:szCs w:val="18"/>
        </w:rPr>
        <w:t>земельного</w:t>
      </w:r>
      <w:r w:rsidRPr="00B979C1">
        <w:rPr>
          <w:spacing w:val="-15"/>
          <w:sz w:val="18"/>
          <w:szCs w:val="18"/>
        </w:rPr>
        <w:t xml:space="preserve"> </w:t>
      </w:r>
      <w:r w:rsidRPr="00B979C1">
        <w:rPr>
          <w:spacing w:val="-1"/>
          <w:sz w:val="18"/>
          <w:szCs w:val="18"/>
        </w:rPr>
        <w:t>участка:</w:t>
      </w:r>
      <w:r w:rsidRPr="00B979C1">
        <w:rPr>
          <w:spacing w:val="1"/>
          <w:sz w:val="18"/>
          <w:szCs w:val="18"/>
        </w:rPr>
        <w:t xml:space="preserve"> </w:t>
      </w:r>
      <w:r w:rsidRPr="00B979C1">
        <w:rPr>
          <w:spacing w:val="-1"/>
          <w:sz w:val="18"/>
          <w:szCs w:val="18"/>
        </w:rPr>
        <w:t>Указывается</w:t>
      </w:r>
      <w:r w:rsidRPr="00B979C1">
        <w:rPr>
          <w:spacing w:val="-9"/>
          <w:sz w:val="18"/>
          <w:szCs w:val="18"/>
        </w:rPr>
        <w:t xml:space="preserve"> </w:t>
      </w:r>
      <w:r w:rsidRPr="00B979C1">
        <w:rPr>
          <w:sz w:val="18"/>
          <w:szCs w:val="18"/>
        </w:rPr>
        <w:t>основание</w:t>
      </w:r>
      <w:r w:rsidRPr="00B979C1">
        <w:rPr>
          <w:spacing w:val="-8"/>
          <w:sz w:val="18"/>
          <w:szCs w:val="18"/>
        </w:rPr>
        <w:t xml:space="preserve"> </w:t>
      </w:r>
      <w:r w:rsidRPr="00B979C1">
        <w:rPr>
          <w:sz w:val="18"/>
          <w:szCs w:val="18"/>
        </w:rPr>
        <w:t>предоставления</w:t>
      </w:r>
      <w:r w:rsidRPr="00B979C1">
        <w:rPr>
          <w:spacing w:val="-9"/>
          <w:sz w:val="18"/>
          <w:szCs w:val="18"/>
        </w:rPr>
        <w:t xml:space="preserve"> </w:t>
      </w:r>
      <w:r w:rsidRPr="00B979C1">
        <w:rPr>
          <w:sz w:val="18"/>
          <w:szCs w:val="18"/>
        </w:rPr>
        <w:t>земельного</w:t>
      </w:r>
      <w:r w:rsidRPr="00B979C1">
        <w:rPr>
          <w:spacing w:val="-6"/>
          <w:sz w:val="18"/>
          <w:szCs w:val="18"/>
        </w:rPr>
        <w:t xml:space="preserve"> </w:t>
      </w:r>
      <w:r w:rsidRPr="00B979C1">
        <w:rPr>
          <w:spacing w:val="-1"/>
          <w:sz w:val="18"/>
          <w:szCs w:val="18"/>
        </w:rPr>
        <w:t>участка</w:t>
      </w:r>
      <w:r w:rsidRPr="00B979C1">
        <w:rPr>
          <w:spacing w:val="-8"/>
          <w:sz w:val="18"/>
          <w:szCs w:val="18"/>
        </w:rPr>
        <w:t xml:space="preserve"> </w:t>
      </w:r>
      <w:r w:rsidRPr="00B979C1">
        <w:rPr>
          <w:sz w:val="18"/>
          <w:szCs w:val="18"/>
        </w:rPr>
        <w:t>без</w:t>
      </w:r>
      <w:r w:rsidRPr="00B979C1">
        <w:rPr>
          <w:spacing w:val="-8"/>
          <w:sz w:val="18"/>
          <w:szCs w:val="18"/>
        </w:rPr>
        <w:t xml:space="preserve"> </w:t>
      </w:r>
      <w:r w:rsidRPr="00B979C1">
        <w:rPr>
          <w:sz w:val="18"/>
          <w:szCs w:val="18"/>
        </w:rPr>
        <w:t>проведения</w:t>
      </w:r>
      <w:r w:rsidRPr="00B979C1">
        <w:rPr>
          <w:spacing w:val="-9"/>
          <w:sz w:val="18"/>
          <w:szCs w:val="18"/>
        </w:rPr>
        <w:t xml:space="preserve"> </w:t>
      </w:r>
      <w:r w:rsidRPr="00B979C1">
        <w:rPr>
          <w:sz w:val="18"/>
          <w:szCs w:val="18"/>
        </w:rPr>
        <w:t>торгов</w:t>
      </w:r>
      <w:r w:rsidRPr="00B979C1">
        <w:rPr>
          <w:spacing w:val="-7"/>
          <w:sz w:val="18"/>
          <w:szCs w:val="18"/>
        </w:rPr>
        <w:t xml:space="preserve"> </w:t>
      </w:r>
      <w:r w:rsidRPr="00B979C1">
        <w:rPr>
          <w:spacing w:val="-1"/>
          <w:sz w:val="18"/>
          <w:szCs w:val="18"/>
        </w:rPr>
        <w:t>из</w:t>
      </w:r>
      <w:r w:rsidRPr="00B979C1">
        <w:rPr>
          <w:spacing w:val="-8"/>
          <w:sz w:val="18"/>
          <w:szCs w:val="18"/>
        </w:rPr>
        <w:t xml:space="preserve"> </w:t>
      </w:r>
      <w:r w:rsidRPr="00B979C1">
        <w:rPr>
          <w:spacing w:val="-1"/>
          <w:sz w:val="18"/>
          <w:szCs w:val="18"/>
        </w:rPr>
        <w:t>числа</w:t>
      </w:r>
      <w:r w:rsidRPr="00B979C1">
        <w:rPr>
          <w:spacing w:val="-6"/>
          <w:sz w:val="18"/>
          <w:szCs w:val="18"/>
        </w:rPr>
        <w:t xml:space="preserve"> </w:t>
      </w:r>
      <w:r w:rsidRPr="00B979C1">
        <w:rPr>
          <w:sz w:val="18"/>
          <w:szCs w:val="18"/>
        </w:rPr>
        <w:t>предусмотренных</w:t>
      </w:r>
      <w:r w:rsidRPr="00B979C1">
        <w:rPr>
          <w:spacing w:val="62"/>
          <w:w w:val="99"/>
          <w:sz w:val="18"/>
          <w:szCs w:val="18"/>
        </w:rPr>
        <w:t xml:space="preserve"> </w:t>
      </w:r>
      <w:r w:rsidRPr="00B979C1">
        <w:rPr>
          <w:spacing w:val="-1"/>
          <w:sz w:val="18"/>
          <w:szCs w:val="18"/>
        </w:rPr>
        <w:t>пунктом</w:t>
      </w:r>
      <w:r w:rsidRPr="00B979C1">
        <w:rPr>
          <w:spacing w:val="-5"/>
          <w:sz w:val="18"/>
          <w:szCs w:val="18"/>
        </w:rPr>
        <w:t xml:space="preserve"> </w:t>
      </w:r>
      <w:r w:rsidRPr="00B979C1">
        <w:rPr>
          <w:sz w:val="18"/>
          <w:szCs w:val="18"/>
        </w:rPr>
        <w:t>2</w:t>
      </w:r>
      <w:r w:rsidRPr="00B979C1">
        <w:rPr>
          <w:spacing w:val="-4"/>
          <w:sz w:val="18"/>
          <w:szCs w:val="18"/>
        </w:rPr>
        <w:t xml:space="preserve"> </w:t>
      </w:r>
      <w:r w:rsidRPr="00B979C1">
        <w:rPr>
          <w:sz w:val="18"/>
          <w:szCs w:val="18"/>
        </w:rPr>
        <w:t>статьи</w:t>
      </w:r>
      <w:r w:rsidRPr="00B979C1">
        <w:rPr>
          <w:spacing w:val="-6"/>
          <w:sz w:val="18"/>
          <w:szCs w:val="18"/>
        </w:rPr>
        <w:t xml:space="preserve"> </w:t>
      </w:r>
      <w:r w:rsidRPr="00B979C1">
        <w:rPr>
          <w:sz w:val="18"/>
          <w:szCs w:val="18"/>
        </w:rPr>
        <w:t>39.3,</w:t>
      </w:r>
      <w:r w:rsidRPr="00B979C1">
        <w:rPr>
          <w:spacing w:val="-5"/>
          <w:sz w:val="18"/>
          <w:szCs w:val="18"/>
        </w:rPr>
        <w:t xml:space="preserve"> </w:t>
      </w:r>
      <w:r w:rsidRPr="00B979C1">
        <w:rPr>
          <w:sz w:val="18"/>
          <w:szCs w:val="18"/>
        </w:rPr>
        <w:t>статьей</w:t>
      </w:r>
      <w:r w:rsidRPr="00B979C1">
        <w:rPr>
          <w:spacing w:val="-6"/>
          <w:sz w:val="18"/>
          <w:szCs w:val="18"/>
        </w:rPr>
        <w:t xml:space="preserve"> </w:t>
      </w:r>
      <w:r w:rsidRPr="00B979C1">
        <w:rPr>
          <w:sz w:val="18"/>
          <w:szCs w:val="18"/>
        </w:rPr>
        <w:t>39.5,</w:t>
      </w:r>
      <w:r w:rsidRPr="00B979C1">
        <w:rPr>
          <w:spacing w:val="-5"/>
          <w:sz w:val="18"/>
          <w:szCs w:val="18"/>
        </w:rPr>
        <w:t xml:space="preserve"> </w:t>
      </w:r>
      <w:r w:rsidRPr="00B979C1">
        <w:rPr>
          <w:spacing w:val="-1"/>
          <w:sz w:val="18"/>
          <w:szCs w:val="18"/>
        </w:rPr>
        <w:t>пунктом</w:t>
      </w:r>
      <w:r w:rsidRPr="00B979C1">
        <w:rPr>
          <w:spacing w:val="-5"/>
          <w:sz w:val="18"/>
          <w:szCs w:val="18"/>
        </w:rPr>
        <w:t xml:space="preserve"> </w:t>
      </w:r>
      <w:r w:rsidRPr="00B979C1">
        <w:rPr>
          <w:sz w:val="18"/>
          <w:szCs w:val="18"/>
        </w:rPr>
        <w:t>2</w:t>
      </w:r>
      <w:r w:rsidRPr="00B979C1">
        <w:rPr>
          <w:spacing w:val="-4"/>
          <w:sz w:val="18"/>
          <w:szCs w:val="18"/>
        </w:rPr>
        <w:t xml:space="preserve"> </w:t>
      </w:r>
      <w:r w:rsidRPr="00B979C1">
        <w:rPr>
          <w:sz w:val="18"/>
          <w:szCs w:val="18"/>
        </w:rPr>
        <w:t>статьи</w:t>
      </w:r>
      <w:r w:rsidRPr="00B979C1">
        <w:rPr>
          <w:spacing w:val="-6"/>
          <w:sz w:val="18"/>
          <w:szCs w:val="18"/>
        </w:rPr>
        <w:t xml:space="preserve"> </w:t>
      </w:r>
      <w:r w:rsidRPr="00B979C1">
        <w:rPr>
          <w:sz w:val="18"/>
          <w:szCs w:val="18"/>
        </w:rPr>
        <w:t>39.6</w:t>
      </w:r>
      <w:r w:rsidRPr="00B979C1">
        <w:rPr>
          <w:spacing w:val="-4"/>
          <w:sz w:val="18"/>
          <w:szCs w:val="18"/>
        </w:rPr>
        <w:t xml:space="preserve"> </w:t>
      </w:r>
      <w:r w:rsidRPr="00B979C1">
        <w:rPr>
          <w:spacing w:val="-1"/>
          <w:sz w:val="18"/>
          <w:szCs w:val="18"/>
        </w:rPr>
        <w:t>или</w:t>
      </w:r>
      <w:r w:rsidRPr="00B979C1">
        <w:rPr>
          <w:spacing w:val="-5"/>
          <w:sz w:val="18"/>
          <w:szCs w:val="18"/>
        </w:rPr>
        <w:t xml:space="preserve"> </w:t>
      </w:r>
      <w:r w:rsidRPr="00B979C1">
        <w:rPr>
          <w:spacing w:val="-1"/>
          <w:sz w:val="18"/>
          <w:szCs w:val="18"/>
        </w:rPr>
        <w:t>пунктом</w:t>
      </w:r>
      <w:r w:rsidRPr="00B979C1">
        <w:rPr>
          <w:spacing w:val="-4"/>
          <w:sz w:val="18"/>
          <w:szCs w:val="18"/>
        </w:rPr>
        <w:t xml:space="preserve"> </w:t>
      </w:r>
      <w:r w:rsidRPr="00B979C1">
        <w:rPr>
          <w:sz w:val="18"/>
          <w:szCs w:val="18"/>
        </w:rPr>
        <w:t>2</w:t>
      </w:r>
      <w:r w:rsidRPr="00B979C1">
        <w:rPr>
          <w:spacing w:val="-4"/>
          <w:sz w:val="18"/>
          <w:szCs w:val="18"/>
        </w:rPr>
        <w:t xml:space="preserve"> </w:t>
      </w:r>
      <w:r w:rsidRPr="00B979C1">
        <w:rPr>
          <w:sz w:val="18"/>
          <w:szCs w:val="18"/>
        </w:rPr>
        <w:t>статьи</w:t>
      </w:r>
      <w:r w:rsidRPr="00B979C1">
        <w:rPr>
          <w:spacing w:val="-6"/>
          <w:sz w:val="18"/>
          <w:szCs w:val="18"/>
        </w:rPr>
        <w:t xml:space="preserve"> </w:t>
      </w:r>
      <w:r w:rsidRPr="00B979C1">
        <w:rPr>
          <w:sz w:val="18"/>
          <w:szCs w:val="18"/>
        </w:rPr>
        <w:t>39.10</w:t>
      </w:r>
      <w:r w:rsidRPr="00B979C1">
        <w:rPr>
          <w:spacing w:val="-4"/>
          <w:sz w:val="18"/>
          <w:szCs w:val="18"/>
        </w:rPr>
        <w:t xml:space="preserve"> </w:t>
      </w:r>
      <w:r w:rsidRPr="00B979C1">
        <w:rPr>
          <w:sz w:val="18"/>
          <w:szCs w:val="18"/>
        </w:rPr>
        <w:t>Земельного</w:t>
      </w:r>
      <w:r w:rsidRPr="00B979C1">
        <w:rPr>
          <w:spacing w:val="-5"/>
          <w:sz w:val="18"/>
          <w:szCs w:val="18"/>
        </w:rPr>
        <w:t xml:space="preserve"> </w:t>
      </w:r>
      <w:r w:rsidRPr="00B979C1">
        <w:rPr>
          <w:spacing w:val="-1"/>
          <w:sz w:val="18"/>
          <w:szCs w:val="18"/>
        </w:rPr>
        <w:t>кодекса</w:t>
      </w:r>
      <w:r w:rsidRPr="00B979C1">
        <w:rPr>
          <w:spacing w:val="68"/>
          <w:w w:val="99"/>
          <w:sz w:val="18"/>
          <w:szCs w:val="18"/>
        </w:rPr>
        <w:t xml:space="preserve"> </w:t>
      </w:r>
      <w:r w:rsidRPr="00B979C1">
        <w:rPr>
          <w:sz w:val="18"/>
          <w:szCs w:val="18"/>
        </w:rPr>
        <w:t>Российской</w:t>
      </w:r>
      <w:r w:rsidRPr="00B979C1">
        <w:rPr>
          <w:spacing w:val="-16"/>
          <w:sz w:val="18"/>
          <w:szCs w:val="18"/>
        </w:rPr>
        <w:t xml:space="preserve"> </w:t>
      </w:r>
      <w:r w:rsidRPr="00B979C1">
        <w:rPr>
          <w:sz w:val="18"/>
          <w:szCs w:val="18"/>
        </w:rPr>
        <w:t>Федерации</w:t>
      </w:r>
      <w:r w:rsidRPr="00B979C1">
        <w:rPr>
          <w:spacing w:val="-15"/>
          <w:sz w:val="18"/>
          <w:szCs w:val="18"/>
        </w:rPr>
        <w:t xml:space="preserve"> </w:t>
      </w:r>
      <w:r w:rsidRPr="00B979C1">
        <w:rPr>
          <w:sz w:val="18"/>
          <w:szCs w:val="18"/>
        </w:rPr>
        <w:t>оснований</w:t>
      </w:r>
    </w:p>
    <w:p w:rsidR="009D4280" w:rsidRPr="00B979C1" w:rsidRDefault="009D4280" w:rsidP="009D4280">
      <w:pPr>
        <w:pStyle w:val="a3"/>
        <w:kinsoku w:val="0"/>
        <w:overflowPunct w:val="0"/>
        <w:ind w:left="0" w:right="2278" w:firstLine="709"/>
        <w:jc w:val="both"/>
        <w:rPr>
          <w:sz w:val="18"/>
          <w:szCs w:val="18"/>
        </w:rPr>
      </w:pPr>
      <w:r w:rsidRPr="00B979C1">
        <w:rPr>
          <w:sz w:val="18"/>
          <w:szCs w:val="18"/>
        </w:rPr>
        <w:t>Цель</w:t>
      </w:r>
      <w:r w:rsidRPr="00B979C1">
        <w:rPr>
          <w:spacing w:val="-15"/>
          <w:sz w:val="18"/>
          <w:szCs w:val="18"/>
        </w:rPr>
        <w:t xml:space="preserve"> </w:t>
      </w:r>
      <w:r w:rsidRPr="00B979C1">
        <w:rPr>
          <w:sz w:val="18"/>
          <w:szCs w:val="18"/>
        </w:rPr>
        <w:t>использования</w:t>
      </w:r>
      <w:r w:rsidRPr="00B979C1">
        <w:rPr>
          <w:spacing w:val="-13"/>
          <w:sz w:val="18"/>
          <w:szCs w:val="18"/>
        </w:rPr>
        <w:t xml:space="preserve"> </w:t>
      </w:r>
      <w:r w:rsidRPr="00B979C1">
        <w:rPr>
          <w:sz w:val="18"/>
          <w:szCs w:val="18"/>
        </w:rPr>
        <w:t>земельного</w:t>
      </w:r>
      <w:r w:rsidRPr="00B979C1">
        <w:rPr>
          <w:spacing w:val="-11"/>
          <w:sz w:val="18"/>
          <w:szCs w:val="18"/>
        </w:rPr>
        <w:t xml:space="preserve"> у</w:t>
      </w:r>
      <w:r w:rsidRPr="00B979C1">
        <w:rPr>
          <w:spacing w:val="-1"/>
          <w:sz w:val="18"/>
          <w:szCs w:val="18"/>
        </w:rPr>
        <w:t>частка</w:t>
      </w:r>
      <w:r w:rsidRPr="00B979C1">
        <w:rPr>
          <w:spacing w:val="2"/>
          <w:sz w:val="18"/>
          <w:szCs w:val="18"/>
        </w:rPr>
        <w:t xml:space="preserve"> </w:t>
      </w:r>
      <w:r w:rsidRPr="00B979C1">
        <w:rPr>
          <w:sz w:val="18"/>
          <w:szCs w:val="18"/>
        </w:rPr>
        <w:t>_____________</w:t>
      </w:r>
    </w:p>
    <w:p w:rsidR="009D4280" w:rsidRPr="00B979C1" w:rsidRDefault="009D4280" w:rsidP="009D4280">
      <w:pPr>
        <w:pStyle w:val="a3"/>
        <w:kinsoku w:val="0"/>
        <w:overflowPunct w:val="0"/>
        <w:ind w:left="0" w:firstLine="709"/>
        <w:jc w:val="both"/>
        <w:rPr>
          <w:sz w:val="18"/>
          <w:szCs w:val="18"/>
        </w:rPr>
      </w:pPr>
      <w:r w:rsidRPr="00B979C1">
        <w:rPr>
          <w:spacing w:val="-1"/>
          <w:sz w:val="18"/>
          <w:szCs w:val="18"/>
        </w:rPr>
        <w:t>Реквизиты</w:t>
      </w:r>
      <w:r w:rsidRPr="00B979C1">
        <w:rPr>
          <w:sz w:val="18"/>
          <w:szCs w:val="18"/>
        </w:rPr>
        <w:t xml:space="preserve"> решения об изъятии </w:t>
      </w:r>
      <w:r w:rsidRPr="00B979C1">
        <w:rPr>
          <w:spacing w:val="-1"/>
          <w:sz w:val="18"/>
          <w:szCs w:val="18"/>
        </w:rPr>
        <w:t>земельного</w:t>
      </w:r>
      <w:r w:rsidRPr="00B979C1">
        <w:rPr>
          <w:spacing w:val="53"/>
          <w:sz w:val="18"/>
          <w:szCs w:val="18"/>
        </w:rPr>
        <w:t xml:space="preserve"> </w:t>
      </w:r>
      <w:r w:rsidRPr="00B979C1">
        <w:rPr>
          <w:spacing w:val="-1"/>
          <w:sz w:val="18"/>
          <w:szCs w:val="18"/>
        </w:rPr>
        <w:t>участка</w:t>
      </w:r>
      <w:r w:rsidRPr="00B979C1">
        <w:rPr>
          <w:spacing w:val="49"/>
          <w:sz w:val="18"/>
          <w:szCs w:val="18"/>
        </w:rPr>
        <w:t xml:space="preserve"> </w:t>
      </w:r>
      <w:r w:rsidRPr="00B979C1">
        <w:rPr>
          <w:sz w:val="18"/>
          <w:szCs w:val="18"/>
        </w:rPr>
        <w:t>для государственных</w:t>
      </w:r>
      <w:r w:rsidRPr="00B979C1">
        <w:rPr>
          <w:spacing w:val="49"/>
          <w:sz w:val="18"/>
          <w:szCs w:val="18"/>
        </w:rPr>
        <w:t xml:space="preserve"> </w:t>
      </w:r>
      <w:r w:rsidRPr="00B979C1">
        <w:rPr>
          <w:sz w:val="18"/>
          <w:szCs w:val="18"/>
        </w:rPr>
        <w:t xml:space="preserve">или </w:t>
      </w:r>
      <w:r w:rsidRPr="00B979C1">
        <w:rPr>
          <w:spacing w:val="-1"/>
          <w:sz w:val="18"/>
          <w:szCs w:val="18"/>
        </w:rPr>
        <w:t>муниципальных</w:t>
      </w:r>
      <w:r w:rsidRPr="00B979C1">
        <w:rPr>
          <w:spacing w:val="-25"/>
          <w:sz w:val="18"/>
          <w:szCs w:val="18"/>
        </w:rPr>
        <w:t xml:space="preserve"> </w:t>
      </w:r>
      <w:r w:rsidRPr="00B979C1">
        <w:rPr>
          <w:sz w:val="18"/>
          <w:szCs w:val="18"/>
        </w:rPr>
        <w:t>нужд</w:t>
      </w:r>
      <w:r w:rsidRPr="00B979C1">
        <w:rPr>
          <w:spacing w:val="4"/>
          <w:sz w:val="18"/>
          <w:szCs w:val="18"/>
        </w:rPr>
        <w:t xml:space="preserve"> (у</w:t>
      </w:r>
      <w:r w:rsidRPr="00B979C1">
        <w:rPr>
          <w:spacing w:val="-1"/>
          <w:sz w:val="18"/>
          <w:szCs w:val="18"/>
        </w:rPr>
        <w:t>казывается</w:t>
      </w:r>
      <w:r w:rsidRPr="00B979C1">
        <w:rPr>
          <w:spacing w:val="-8"/>
          <w:sz w:val="18"/>
          <w:szCs w:val="18"/>
        </w:rPr>
        <w:t xml:space="preserve"> </w:t>
      </w:r>
      <w:r w:rsidRPr="00B979C1">
        <w:rPr>
          <w:sz w:val="18"/>
          <w:szCs w:val="18"/>
        </w:rPr>
        <w:t>в</w:t>
      </w:r>
      <w:r w:rsidRPr="00B979C1">
        <w:rPr>
          <w:spacing w:val="-8"/>
          <w:sz w:val="18"/>
          <w:szCs w:val="18"/>
        </w:rPr>
        <w:t xml:space="preserve"> </w:t>
      </w:r>
      <w:r w:rsidRPr="00B979C1">
        <w:rPr>
          <w:spacing w:val="-1"/>
          <w:sz w:val="18"/>
          <w:szCs w:val="18"/>
        </w:rPr>
        <w:t>случае,</w:t>
      </w:r>
      <w:r w:rsidRPr="00B979C1">
        <w:rPr>
          <w:spacing w:val="-7"/>
          <w:sz w:val="18"/>
          <w:szCs w:val="18"/>
        </w:rPr>
        <w:t xml:space="preserve"> </w:t>
      </w:r>
      <w:r w:rsidRPr="00B979C1">
        <w:rPr>
          <w:sz w:val="18"/>
          <w:szCs w:val="18"/>
        </w:rPr>
        <w:t>если</w:t>
      </w:r>
      <w:r w:rsidRPr="00B979C1">
        <w:rPr>
          <w:spacing w:val="-7"/>
          <w:sz w:val="18"/>
          <w:szCs w:val="18"/>
        </w:rPr>
        <w:t xml:space="preserve"> </w:t>
      </w:r>
      <w:r w:rsidRPr="00B979C1">
        <w:rPr>
          <w:spacing w:val="-1"/>
          <w:sz w:val="18"/>
          <w:szCs w:val="18"/>
        </w:rPr>
        <w:t>земельный</w:t>
      </w:r>
      <w:r w:rsidRPr="00B979C1">
        <w:rPr>
          <w:spacing w:val="-5"/>
          <w:sz w:val="18"/>
          <w:szCs w:val="18"/>
        </w:rPr>
        <w:t xml:space="preserve"> </w:t>
      </w:r>
      <w:r w:rsidRPr="00B979C1">
        <w:rPr>
          <w:spacing w:val="-1"/>
          <w:sz w:val="18"/>
          <w:szCs w:val="18"/>
        </w:rPr>
        <w:t>участок</w:t>
      </w:r>
      <w:r w:rsidRPr="00B979C1">
        <w:rPr>
          <w:spacing w:val="-7"/>
          <w:sz w:val="18"/>
          <w:szCs w:val="18"/>
        </w:rPr>
        <w:t xml:space="preserve"> </w:t>
      </w:r>
      <w:r w:rsidRPr="00B979C1">
        <w:rPr>
          <w:sz w:val="18"/>
          <w:szCs w:val="18"/>
        </w:rPr>
        <w:t>предоставляется</w:t>
      </w:r>
      <w:r w:rsidRPr="00B979C1">
        <w:rPr>
          <w:spacing w:val="-8"/>
          <w:sz w:val="18"/>
          <w:szCs w:val="18"/>
        </w:rPr>
        <w:t xml:space="preserve"> </w:t>
      </w:r>
      <w:r w:rsidRPr="00B979C1">
        <w:rPr>
          <w:sz w:val="18"/>
          <w:szCs w:val="18"/>
        </w:rPr>
        <w:t>взамен</w:t>
      </w:r>
      <w:r w:rsidRPr="00B979C1">
        <w:rPr>
          <w:spacing w:val="-8"/>
          <w:sz w:val="18"/>
          <w:szCs w:val="18"/>
        </w:rPr>
        <w:t xml:space="preserve"> </w:t>
      </w:r>
      <w:r w:rsidRPr="00B979C1">
        <w:rPr>
          <w:sz w:val="18"/>
          <w:szCs w:val="18"/>
        </w:rPr>
        <w:t>земельного</w:t>
      </w:r>
      <w:r w:rsidRPr="00B979C1">
        <w:rPr>
          <w:spacing w:val="-5"/>
          <w:sz w:val="18"/>
          <w:szCs w:val="18"/>
        </w:rPr>
        <w:t xml:space="preserve"> </w:t>
      </w:r>
      <w:r w:rsidRPr="00B979C1">
        <w:rPr>
          <w:spacing w:val="-1"/>
          <w:sz w:val="18"/>
          <w:szCs w:val="18"/>
        </w:rPr>
        <w:t>участка,</w:t>
      </w:r>
      <w:r w:rsidRPr="00B979C1">
        <w:rPr>
          <w:spacing w:val="-6"/>
          <w:sz w:val="18"/>
          <w:szCs w:val="18"/>
        </w:rPr>
        <w:t xml:space="preserve"> </w:t>
      </w:r>
      <w:r w:rsidRPr="00B979C1">
        <w:rPr>
          <w:sz w:val="18"/>
          <w:szCs w:val="18"/>
        </w:rPr>
        <w:t>изымаемого</w:t>
      </w:r>
      <w:r w:rsidRPr="00B979C1">
        <w:rPr>
          <w:spacing w:val="-7"/>
          <w:sz w:val="18"/>
          <w:szCs w:val="18"/>
        </w:rPr>
        <w:t xml:space="preserve"> </w:t>
      </w:r>
      <w:r w:rsidRPr="00B979C1">
        <w:rPr>
          <w:spacing w:val="-1"/>
          <w:sz w:val="18"/>
          <w:szCs w:val="18"/>
        </w:rPr>
        <w:t>для</w:t>
      </w:r>
      <w:r w:rsidRPr="00B979C1">
        <w:rPr>
          <w:spacing w:val="85"/>
          <w:w w:val="99"/>
          <w:sz w:val="18"/>
          <w:szCs w:val="18"/>
        </w:rPr>
        <w:t xml:space="preserve"> </w:t>
      </w:r>
      <w:r w:rsidRPr="00B979C1">
        <w:rPr>
          <w:sz w:val="18"/>
          <w:szCs w:val="18"/>
        </w:rPr>
        <w:t>государственных</w:t>
      </w:r>
      <w:r w:rsidRPr="00B979C1">
        <w:rPr>
          <w:spacing w:val="-10"/>
          <w:sz w:val="18"/>
          <w:szCs w:val="18"/>
        </w:rPr>
        <w:t xml:space="preserve"> </w:t>
      </w:r>
      <w:r w:rsidRPr="00B979C1">
        <w:rPr>
          <w:sz w:val="18"/>
          <w:szCs w:val="18"/>
        </w:rPr>
        <w:t>или</w:t>
      </w:r>
      <w:r w:rsidRPr="00B979C1">
        <w:rPr>
          <w:spacing w:val="-13"/>
          <w:sz w:val="18"/>
          <w:szCs w:val="18"/>
        </w:rPr>
        <w:t xml:space="preserve"> </w:t>
      </w:r>
      <w:r w:rsidRPr="00B979C1">
        <w:rPr>
          <w:sz w:val="18"/>
          <w:szCs w:val="18"/>
        </w:rPr>
        <w:t>муниципальных</w:t>
      </w:r>
      <w:r w:rsidRPr="00B979C1">
        <w:rPr>
          <w:spacing w:val="-13"/>
          <w:sz w:val="18"/>
          <w:szCs w:val="18"/>
        </w:rPr>
        <w:t xml:space="preserve"> </w:t>
      </w:r>
      <w:r w:rsidRPr="00B979C1">
        <w:rPr>
          <w:spacing w:val="1"/>
          <w:sz w:val="18"/>
          <w:szCs w:val="18"/>
        </w:rPr>
        <w:t>нужд)</w:t>
      </w:r>
    </w:p>
    <w:p w:rsidR="009D4280" w:rsidRPr="00B979C1" w:rsidRDefault="009D4280" w:rsidP="009D4280">
      <w:pPr>
        <w:pStyle w:val="a3"/>
        <w:kinsoku w:val="0"/>
        <w:overflowPunct w:val="0"/>
        <w:ind w:left="0" w:firstLine="709"/>
        <w:jc w:val="both"/>
        <w:rPr>
          <w:spacing w:val="5"/>
          <w:sz w:val="18"/>
          <w:szCs w:val="18"/>
        </w:rPr>
      </w:pPr>
      <w:r w:rsidRPr="00B979C1">
        <w:rPr>
          <w:spacing w:val="-1"/>
          <w:sz w:val="18"/>
          <w:szCs w:val="18"/>
        </w:rPr>
        <w:t>Реквизиты</w:t>
      </w:r>
      <w:r w:rsidRPr="00B979C1">
        <w:rPr>
          <w:spacing w:val="47"/>
          <w:sz w:val="18"/>
          <w:szCs w:val="18"/>
        </w:rPr>
        <w:t xml:space="preserve"> </w:t>
      </w:r>
      <w:r w:rsidRPr="00B979C1">
        <w:rPr>
          <w:sz w:val="18"/>
          <w:szCs w:val="18"/>
        </w:rPr>
        <w:t>решения</w:t>
      </w:r>
      <w:r w:rsidRPr="00B979C1">
        <w:rPr>
          <w:spacing w:val="50"/>
          <w:sz w:val="18"/>
          <w:szCs w:val="18"/>
        </w:rPr>
        <w:t xml:space="preserve"> </w:t>
      </w:r>
      <w:r w:rsidRPr="00B979C1">
        <w:rPr>
          <w:sz w:val="18"/>
          <w:szCs w:val="18"/>
        </w:rPr>
        <w:t>об</w:t>
      </w:r>
      <w:r w:rsidRPr="00B979C1">
        <w:rPr>
          <w:spacing w:val="49"/>
          <w:sz w:val="18"/>
          <w:szCs w:val="18"/>
        </w:rPr>
        <w:t xml:space="preserve"> </w:t>
      </w:r>
      <w:r w:rsidRPr="00B979C1">
        <w:rPr>
          <w:spacing w:val="-1"/>
          <w:sz w:val="18"/>
          <w:szCs w:val="18"/>
        </w:rPr>
        <w:t>утверждении</w:t>
      </w:r>
      <w:r w:rsidRPr="00B979C1">
        <w:rPr>
          <w:spacing w:val="48"/>
          <w:sz w:val="18"/>
          <w:szCs w:val="18"/>
        </w:rPr>
        <w:t xml:space="preserve"> </w:t>
      </w:r>
      <w:r w:rsidRPr="00B979C1">
        <w:rPr>
          <w:sz w:val="18"/>
          <w:szCs w:val="18"/>
        </w:rPr>
        <w:t>документа</w:t>
      </w:r>
      <w:r w:rsidRPr="00B979C1">
        <w:rPr>
          <w:spacing w:val="46"/>
          <w:sz w:val="18"/>
          <w:szCs w:val="18"/>
        </w:rPr>
        <w:t xml:space="preserve"> </w:t>
      </w:r>
      <w:r w:rsidRPr="00B979C1">
        <w:rPr>
          <w:sz w:val="18"/>
          <w:szCs w:val="18"/>
        </w:rPr>
        <w:t>территориального</w:t>
      </w:r>
      <w:r w:rsidRPr="00B979C1">
        <w:rPr>
          <w:spacing w:val="53"/>
          <w:sz w:val="18"/>
          <w:szCs w:val="18"/>
        </w:rPr>
        <w:t xml:space="preserve"> </w:t>
      </w:r>
      <w:r w:rsidRPr="00B979C1">
        <w:rPr>
          <w:sz w:val="18"/>
          <w:szCs w:val="18"/>
        </w:rPr>
        <w:t>планирования</w:t>
      </w:r>
      <w:r w:rsidRPr="00B979C1">
        <w:rPr>
          <w:spacing w:val="47"/>
          <w:sz w:val="18"/>
          <w:szCs w:val="18"/>
        </w:rPr>
        <w:t xml:space="preserve"> </w:t>
      </w:r>
      <w:r w:rsidRPr="00B979C1">
        <w:rPr>
          <w:sz w:val="18"/>
          <w:szCs w:val="18"/>
        </w:rPr>
        <w:t>и (или)</w:t>
      </w:r>
      <w:r w:rsidRPr="00B979C1">
        <w:rPr>
          <w:spacing w:val="-15"/>
          <w:sz w:val="18"/>
          <w:szCs w:val="18"/>
        </w:rPr>
        <w:t xml:space="preserve"> </w:t>
      </w:r>
      <w:r w:rsidRPr="00B979C1">
        <w:rPr>
          <w:sz w:val="18"/>
          <w:szCs w:val="18"/>
        </w:rPr>
        <w:t>проекта</w:t>
      </w:r>
      <w:r w:rsidRPr="00B979C1">
        <w:rPr>
          <w:spacing w:val="-14"/>
          <w:sz w:val="18"/>
          <w:szCs w:val="18"/>
        </w:rPr>
        <w:t xml:space="preserve"> </w:t>
      </w:r>
      <w:r w:rsidRPr="00B979C1">
        <w:rPr>
          <w:sz w:val="18"/>
          <w:szCs w:val="18"/>
        </w:rPr>
        <w:t>планировки</w:t>
      </w:r>
      <w:r w:rsidRPr="00B979C1">
        <w:rPr>
          <w:spacing w:val="-15"/>
          <w:sz w:val="18"/>
          <w:szCs w:val="18"/>
        </w:rPr>
        <w:t xml:space="preserve"> </w:t>
      </w:r>
      <w:r w:rsidRPr="00B979C1">
        <w:rPr>
          <w:sz w:val="18"/>
          <w:szCs w:val="18"/>
        </w:rPr>
        <w:t>территории</w:t>
      </w:r>
      <w:r w:rsidRPr="00B979C1">
        <w:rPr>
          <w:spacing w:val="5"/>
          <w:sz w:val="18"/>
          <w:szCs w:val="18"/>
        </w:rPr>
        <w:t xml:space="preserve"> (Указывается в случае, если земельный участок предоставляется для размещения объектов, предусмотренных </w:t>
      </w:r>
      <w:proofErr w:type="gramStart"/>
      <w:r w:rsidRPr="00B979C1">
        <w:rPr>
          <w:spacing w:val="5"/>
          <w:sz w:val="18"/>
          <w:szCs w:val="18"/>
        </w:rPr>
        <w:t>указанными</w:t>
      </w:r>
      <w:proofErr w:type="gramEnd"/>
      <w:r w:rsidRPr="00B979C1">
        <w:rPr>
          <w:spacing w:val="5"/>
          <w:sz w:val="18"/>
          <w:szCs w:val="18"/>
        </w:rPr>
        <w:t xml:space="preserve"> документом и (или) проектом)</w:t>
      </w:r>
    </w:p>
    <w:p w:rsidR="009D4280" w:rsidRPr="00B979C1" w:rsidRDefault="009D4280" w:rsidP="009D4280">
      <w:pPr>
        <w:pStyle w:val="a3"/>
        <w:kinsoku w:val="0"/>
        <w:overflowPunct w:val="0"/>
        <w:ind w:left="0" w:firstLine="709"/>
        <w:jc w:val="both"/>
        <w:rPr>
          <w:sz w:val="18"/>
          <w:szCs w:val="18"/>
        </w:rPr>
      </w:pPr>
      <w:r w:rsidRPr="00B979C1">
        <w:rPr>
          <w:spacing w:val="-1"/>
          <w:sz w:val="18"/>
          <w:szCs w:val="18"/>
        </w:rPr>
        <w:t>Реквизиты</w:t>
      </w:r>
      <w:r w:rsidRPr="00B979C1">
        <w:rPr>
          <w:sz w:val="18"/>
          <w:szCs w:val="18"/>
        </w:rPr>
        <w:t xml:space="preserve"> решения</w:t>
      </w:r>
      <w:r w:rsidRPr="00B979C1">
        <w:rPr>
          <w:spacing w:val="4"/>
          <w:sz w:val="18"/>
          <w:szCs w:val="18"/>
        </w:rPr>
        <w:t xml:space="preserve"> </w:t>
      </w:r>
      <w:r w:rsidRPr="00B979C1">
        <w:rPr>
          <w:sz w:val="18"/>
          <w:szCs w:val="18"/>
        </w:rPr>
        <w:t>о предварительном согласовании</w:t>
      </w:r>
      <w:r w:rsidRPr="00B979C1">
        <w:rPr>
          <w:spacing w:val="5"/>
          <w:sz w:val="18"/>
          <w:szCs w:val="18"/>
        </w:rPr>
        <w:t xml:space="preserve"> </w:t>
      </w:r>
      <w:r w:rsidRPr="00B979C1">
        <w:rPr>
          <w:sz w:val="18"/>
          <w:szCs w:val="18"/>
        </w:rPr>
        <w:t>предоставления земельного у</w:t>
      </w:r>
      <w:r w:rsidRPr="00B979C1">
        <w:rPr>
          <w:spacing w:val="-1"/>
          <w:sz w:val="18"/>
          <w:szCs w:val="18"/>
        </w:rPr>
        <w:t>частка (указывается</w:t>
      </w:r>
      <w:r w:rsidRPr="00B979C1">
        <w:rPr>
          <w:spacing w:val="-8"/>
          <w:sz w:val="18"/>
          <w:szCs w:val="18"/>
        </w:rPr>
        <w:t xml:space="preserve"> </w:t>
      </w:r>
      <w:r w:rsidRPr="00B979C1">
        <w:rPr>
          <w:sz w:val="18"/>
          <w:szCs w:val="18"/>
        </w:rPr>
        <w:t>в</w:t>
      </w:r>
      <w:r w:rsidRPr="00B979C1">
        <w:rPr>
          <w:spacing w:val="-7"/>
          <w:sz w:val="18"/>
          <w:szCs w:val="18"/>
        </w:rPr>
        <w:t xml:space="preserve"> </w:t>
      </w:r>
      <w:r w:rsidRPr="00B979C1">
        <w:rPr>
          <w:spacing w:val="-1"/>
          <w:sz w:val="18"/>
          <w:szCs w:val="18"/>
        </w:rPr>
        <w:t>случае,</w:t>
      </w:r>
      <w:r w:rsidRPr="00B979C1">
        <w:rPr>
          <w:spacing w:val="-7"/>
          <w:sz w:val="18"/>
          <w:szCs w:val="18"/>
        </w:rPr>
        <w:t xml:space="preserve"> </w:t>
      </w:r>
      <w:r w:rsidRPr="00B979C1">
        <w:rPr>
          <w:sz w:val="18"/>
          <w:szCs w:val="18"/>
        </w:rPr>
        <w:t>если</w:t>
      </w:r>
      <w:r w:rsidRPr="00B979C1">
        <w:rPr>
          <w:spacing w:val="-6"/>
          <w:sz w:val="18"/>
          <w:szCs w:val="18"/>
        </w:rPr>
        <w:t xml:space="preserve"> </w:t>
      </w:r>
      <w:r w:rsidRPr="00B979C1">
        <w:rPr>
          <w:sz w:val="18"/>
          <w:szCs w:val="18"/>
        </w:rPr>
        <w:t>испрашиваемый</w:t>
      </w:r>
      <w:r w:rsidRPr="00B979C1">
        <w:rPr>
          <w:spacing w:val="-8"/>
          <w:sz w:val="18"/>
          <w:szCs w:val="18"/>
        </w:rPr>
        <w:t xml:space="preserve"> </w:t>
      </w:r>
      <w:r w:rsidRPr="00B979C1">
        <w:rPr>
          <w:sz w:val="18"/>
          <w:szCs w:val="18"/>
        </w:rPr>
        <w:t>земельный</w:t>
      </w:r>
      <w:r w:rsidRPr="00B979C1">
        <w:rPr>
          <w:spacing w:val="-7"/>
          <w:sz w:val="18"/>
          <w:szCs w:val="18"/>
        </w:rPr>
        <w:t xml:space="preserve"> </w:t>
      </w:r>
      <w:r w:rsidRPr="00B979C1">
        <w:rPr>
          <w:spacing w:val="-1"/>
          <w:sz w:val="18"/>
          <w:szCs w:val="18"/>
        </w:rPr>
        <w:t>участок</w:t>
      </w:r>
      <w:r w:rsidRPr="00B979C1">
        <w:rPr>
          <w:spacing w:val="-8"/>
          <w:sz w:val="18"/>
          <w:szCs w:val="18"/>
        </w:rPr>
        <w:t xml:space="preserve"> </w:t>
      </w:r>
      <w:r w:rsidRPr="00B979C1">
        <w:rPr>
          <w:sz w:val="18"/>
          <w:szCs w:val="18"/>
        </w:rPr>
        <w:t>образовывался</w:t>
      </w:r>
      <w:r w:rsidRPr="00B979C1">
        <w:rPr>
          <w:spacing w:val="-8"/>
          <w:sz w:val="18"/>
          <w:szCs w:val="18"/>
        </w:rPr>
        <w:t xml:space="preserve"> </w:t>
      </w:r>
      <w:r w:rsidRPr="00B979C1">
        <w:rPr>
          <w:sz w:val="18"/>
          <w:szCs w:val="18"/>
        </w:rPr>
        <w:t>или</w:t>
      </w:r>
      <w:r w:rsidRPr="00B979C1">
        <w:rPr>
          <w:spacing w:val="-8"/>
          <w:sz w:val="18"/>
          <w:szCs w:val="18"/>
        </w:rPr>
        <w:t xml:space="preserve"> </w:t>
      </w:r>
      <w:r w:rsidRPr="00B979C1">
        <w:rPr>
          <w:sz w:val="18"/>
          <w:szCs w:val="18"/>
        </w:rPr>
        <w:t>его</w:t>
      </w:r>
      <w:r w:rsidRPr="00B979C1">
        <w:rPr>
          <w:spacing w:val="-6"/>
          <w:sz w:val="18"/>
          <w:szCs w:val="18"/>
        </w:rPr>
        <w:t xml:space="preserve"> </w:t>
      </w:r>
      <w:r w:rsidRPr="00B979C1">
        <w:rPr>
          <w:spacing w:val="-1"/>
          <w:sz w:val="18"/>
          <w:szCs w:val="18"/>
        </w:rPr>
        <w:t>границы</w:t>
      </w:r>
      <w:r w:rsidRPr="00B979C1">
        <w:rPr>
          <w:spacing w:val="-4"/>
          <w:sz w:val="18"/>
          <w:szCs w:val="18"/>
        </w:rPr>
        <w:t xml:space="preserve"> </w:t>
      </w:r>
      <w:r w:rsidRPr="00B979C1">
        <w:rPr>
          <w:spacing w:val="-1"/>
          <w:sz w:val="18"/>
          <w:szCs w:val="18"/>
        </w:rPr>
        <w:t>уточнялись</w:t>
      </w:r>
      <w:r w:rsidRPr="00B979C1">
        <w:rPr>
          <w:spacing w:val="-7"/>
          <w:sz w:val="18"/>
          <w:szCs w:val="18"/>
        </w:rPr>
        <w:t xml:space="preserve"> </w:t>
      </w:r>
      <w:r w:rsidRPr="00B979C1">
        <w:rPr>
          <w:spacing w:val="-1"/>
          <w:sz w:val="18"/>
          <w:szCs w:val="18"/>
        </w:rPr>
        <w:t>на</w:t>
      </w:r>
      <w:r w:rsidRPr="00B979C1">
        <w:rPr>
          <w:spacing w:val="92"/>
          <w:w w:val="99"/>
          <w:sz w:val="18"/>
          <w:szCs w:val="18"/>
        </w:rPr>
        <w:t xml:space="preserve"> </w:t>
      </w:r>
      <w:r w:rsidRPr="00B979C1">
        <w:rPr>
          <w:sz w:val="18"/>
          <w:szCs w:val="18"/>
        </w:rPr>
        <w:t>основании</w:t>
      </w:r>
      <w:r w:rsidRPr="00B979C1">
        <w:rPr>
          <w:spacing w:val="-12"/>
          <w:sz w:val="18"/>
          <w:szCs w:val="18"/>
        </w:rPr>
        <w:t xml:space="preserve"> </w:t>
      </w:r>
      <w:r w:rsidRPr="00B979C1">
        <w:rPr>
          <w:sz w:val="18"/>
          <w:szCs w:val="18"/>
        </w:rPr>
        <w:t>решения</w:t>
      </w:r>
      <w:r w:rsidRPr="00B979C1">
        <w:rPr>
          <w:spacing w:val="-11"/>
          <w:sz w:val="18"/>
          <w:szCs w:val="18"/>
        </w:rPr>
        <w:t xml:space="preserve"> </w:t>
      </w:r>
      <w:r w:rsidRPr="00B979C1">
        <w:rPr>
          <w:sz w:val="18"/>
          <w:szCs w:val="18"/>
        </w:rPr>
        <w:t>о</w:t>
      </w:r>
      <w:r w:rsidRPr="00B979C1">
        <w:rPr>
          <w:spacing w:val="-9"/>
          <w:sz w:val="18"/>
          <w:szCs w:val="18"/>
        </w:rPr>
        <w:t xml:space="preserve"> </w:t>
      </w:r>
      <w:r w:rsidRPr="00B979C1">
        <w:rPr>
          <w:sz w:val="18"/>
          <w:szCs w:val="18"/>
        </w:rPr>
        <w:t>предварительном</w:t>
      </w:r>
      <w:r w:rsidRPr="00B979C1">
        <w:rPr>
          <w:spacing w:val="-10"/>
          <w:sz w:val="18"/>
          <w:szCs w:val="18"/>
        </w:rPr>
        <w:t xml:space="preserve"> </w:t>
      </w:r>
      <w:r w:rsidRPr="00B979C1">
        <w:rPr>
          <w:sz w:val="18"/>
          <w:szCs w:val="18"/>
        </w:rPr>
        <w:t>согласовании</w:t>
      </w:r>
      <w:r w:rsidRPr="00B979C1">
        <w:rPr>
          <w:spacing w:val="-10"/>
          <w:sz w:val="18"/>
          <w:szCs w:val="18"/>
        </w:rPr>
        <w:t xml:space="preserve"> </w:t>
      </w:r>
      <w:r w:rsidRPr="00B979C1">
        <w:rPr>
          <w:sz w:val="18"/>
          <w:szCs w:val="18"/>
        </w:rPr>
        <w:t>предоставления</w:t>
      </w:r>
      <w:r w:rsidRPr="00B979C1">
        <w:rPr>
          <w:spacing w:val="-11"/>
          <w:sz w:val="18"/>
          <w:szCs w:val="18"/>
        </w:rPr>
        <w:t xml:space="preserve"> </w:t>
      </w:r>
      <w:r w:rsidRPr="00B979C1">
        <w:rPr>
          <w:sz w:val="18"/>
          <w:szCs w:val="18"/>
        </w:rPr>
        <w:t>земельного</w:t>
      </w:r>
      <w:r w:rsidRPr="00B979C1">
        <w:rPr>
          <w:spacing w:val="-8"/>
          <w:sz w:val="18"/>
          <w:szCs w:val="18"/>
        </w:rPr>
        <w:t xml:space="preserve"> </w:t>
      </w:r>
      <w:r w:rsidRPr="00B979C1">
        <w:rPr>
          <w:sz w:val="18"/>
          <w:szCs w:val="18"/>
        </w:rPr>
        <w:t>участка</w:t>
      </w:r>
      <w:r w:rsidRPr="00B979C1">
        <w:rPr>
          <w:w w:val="99"/>
          <w:sz w:val="18"/>
          <w:szCs w:val="18"/>
        </w:rPr>
        <w:t>)</w:t>
      </w:r>
    </w:p>
    <w:p w:rsidR="009D4280" w:rsidRPr="00B979C1" w:rsidRDefault="009D4280" w:rsidP="009D4280">
      <w:pPr>
        <w:pStyle w:val="a3"/>
        <w:kinsoku w:val="0"/>
        <w:overflowPunct w:val="0"/>
        <w:ind w:left="0" w:firstLine="709"/>
        <w:jc w:val="both"/>
        <w:rPr>
          <w:sz w:val="18"/>
          <w:szCs w:val="18"/>
        </w:rPr>
      </w:pPr>
      <w:r w:rsidRPr="00B979C1">
        <w:rPr>
          <w:sz w:val="18"/>
          <w:szCs w:val="18"/>
        </w:rPr>
        <w:t>Приложение:</w:t>
      </w:r>
    </w:p>
    <w:p w:rsidR="009D4280" w:rsidRPr="00B979C1" w:rsidRDefault="009D4280" w:rsidP="009D4280">
      <w:pPr>
        <w:widowControl w:val="0"/>
        <w:numPr>
          <w:ilvl w:val="0"/>
          <w:numId w:val="117"/>
        </w:numPr>
        <w:spacing w:after="0" w:line="240" w:lineRule="auto"/>
        <w:rPr>
          <w:rFonts w:ascii="Times New Roman" w:hAnsi="Times New Roman"/>
          <w:sz w:val="18"/>
          <w:szCs w:val="18"/>
        </w:rPr>
      </w:pPr>
      <w:r w:rsidRPr="00B979C1">
        <w:rPr>
          <w:rFonts w:ascii="Times New Roman" w:hAnsi="Times New Roman"/>
          <w:sz w:val="18"/>
          <w:szCs w:val="18"/>
        </w:rPr>
        <w:t>____________________________</w:t>
      </w:r>
    </w:p>
    <w:p w:rsidR="009D4280" w:rsidRPr="00B979C1" w:rsidRDefault="009D4280" w:rsidP="009D4280">
      <w:pPr>
        <w:widowControl w:val="0"/>
        <w:numPr>
          <w:ilvl w:val="0"/>
          <w:numId w:val="117"/>
        </w:numPr>
        <w:spacing w:after="0" w:line="240" w:lineRule="auto"/>
        <w:rPr>
          <w:rFonts w:ascii="Times New Roman" w:hAnsi="Times New Roman"/>
          <w:sz w:val="18"/>
          <w:szCs w:val="18"/>
        </w:rPr>
      </w:pPr>
    </w:p>
    <w:p w:rsidR="009D4280" w:rsidRPr="00B979C1" w:rsidRDefault="009D4280" w:rsidP="009D4280">
      <w:pPr>
        <w:rPr>
          <w:rFonts w:ascii="Times New Roman" w:hAnsi="Times New Roman"/>
          <w:sz w:val="18"/>
          <w:szCs w:val="18"/>
        </w:rPr>
      </w:pPr>
      <w:r w:rsidRPr="00B979C1">
        <w:rPr>
          <w:rFonts w:ascii="Times New Roman" w:hAnsi="Times New Roman"/>
          <w:spacing w:val="-1"/>
          <w:sz w:val="18"/>
          <w:szCs w:val="18"/>
        </w:rPr>
        <w:t>Результат</w:t>
      </w:r>
      <w:r w:rsidRPr="00B979C1">
        <w:rPr>
          <w:rFonts w:ascii="Times New Roman" w:hAnsi="Times New Roman"/>
          <w:spacing w:val="-16"/>
          <w:sz w:val="18"/>
          <w:szCs w:val="18"/>
        </w:rPr>
        <w:t xml:space="preserve"> </w:t>
      </w:r>
      <w:r w:rsidRPr="00B979C1">
        <w:rPr>
          <w:rFonts w:ascii="Times New Roman" w:hAnsi="Times New Roman"/>
          <w:sz w:val="18"/>
          <w:szCs w:val="18"/>
        </w:rPr>
        <w:t>предоставления</w:t>
      </w:r>
      <w:r w:rsidRPr="00B979C1">
        <w:rPr>
          <w:rFonts w:ascii="Times New Roman" w:hAnsi="Times New Roman"/>
          <w:spacing w:val="-1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5"/>
          <w:sz w:val="18"/>
          <w:szCs w:val="18"/>
        </w:rPr>
        <w:t xml:space="preserve"> </w:t>
      </w:r>
      <w:r w:rsidRPr="00B979C1">
        <w:rPr>
          <w:rFonts w:ascii="Times New Roman" w:hAnsi="Times New Roman"/>
          <w:sz w:val="18"/>
          <w:szCs w:val="18"/>
        </w:rPr>
        <w:t>прошу:</w:t>
      </w:r>
    </w:p>
    <w:tbl>
      <w:tblPr>
        <w:tblW w:w="10489" w:type="dxa"/>
        <w:tblInd w:w="5" w:type="dxa"/>
        <w:tblLayout w:type="fixed"/>
        <w:tblCellMar>
          <w:left w:w="0" w:type="dxa"/>
          <w:right w:w="0" w:type="dxa"/>
        </w:tblCellMar>
        <w:tblLook w:val="01E0" w:firstRow="1" w:lastRow="1" w:firstColumn="1" w:lastColumn="1" w:noHBand="0" w:noVBand="0"/>
      </w:tblPr>
      <w:tblGrid>
        <w:gridCol w:w="9639"/>
        <w:gridCol w:w="850"/>
      </w:tblGrid>
      <w:tr w:rsidR="009D4280" w:rsidRPr="00B979C1" w:rsidTr="009D4280">
        <w:trPr>
          <w:trHeight w:hRule="exact" w:val="402"/>
        </w:trPr>
        <w:tc>
          <w:tcPr>
            <w:tcW w:w="9639"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ind w:right="104"/>
              <w:rPr>
                <w:rFonts w:ascii="Times New Roman" w:hAnsi="Times New Roman"/>
                <w:sz w:val="18"/>
                <w:szCs w:val="18"/>
              </w:rPr>
            </w:pPr>
            <w:r w:rsidRPr="00B979C1">
              <w:rPr>
                <w:rFonts w:ascii="Times New Roman" w:hAnsi="Times New Roman"/>
                <w:sz w:val="18"/>
                <w:szCs w:val="18"/>
              </w:rPr>
              <w:t>направить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rPr>
                <w:rFonts w:ascii="Times New Roman" w:hAnsi="Times New Roman"/>
                <w:sz w:val="18"/>
                <w:szCs w:val="18"/>
              </w:rPr>
            </w:pPr>
          </w:p>
        </w:tc>
      </w:tr>
      <w:tr w:rsidR="009D4280" w:rsidRPr="00B979C1" w:rsidTr="009D4280">
        <w:trPr>
          <w:trHeight w:hRule="exact" w:val="1042"/>
        </w:trPr>
        <w:tc>
          <w:tcPr>
            <w:tcW w:w="9639"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ind w:right="104"/>
              <w:rPr>
                <w:rFonts w:ascii="Times New Roman" w:hAnsi="Times New Roman"/>
                <w:sz w:val="18"/>
                <w:szCs w:val="18"/>
              </w:rPr>
            </w:pPr>
            <w:r w:rsidRPr="00B979C1">
              <w:rPr>
                <w:rFonts w:ascii="Times New Roman" w:hAnsi="Times New Roman"/>
                <w:sz w:val="18"/>
                <w:szCs w:val="1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0"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rPr>
                <w:rFonts w:ascii="Times New Roman" w:hAnsi="Times New Roman"/>
                <w:sz w:val="18"/>
                <w:szCs w:val="18"/>
              </w:rPr>
            </w:pPr>
          </w:p>
        </w:tc>
      </w:tr>
      <w:tr w:rsidR="009D4280" w:rsidRPr="00B979C1" w:rsidTr="009D4280">
        <w:trPr>
          <w:trHeight w:hRule="exact" w:val="380"/>
        </w:trPr>
        <w:tc>
          <w:tcPr>
            <w:tcW w:w="9639"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ind w:right="104"/>
              <w:rPr>
                <w:rFonts w:ascii="Times New Roman" w:hAnsi="Times New Roman"/>
                <w:sz w:val="18"/>
                <w:szCs w:val="18"/>
              </w:rPr>
            </w:pPr>
            <w:r w:rsidRPr="00B979C1">
              <w:rPr>
                <w:rFonts w:ascii="Times New Roman" w:hAnsi="Times New Roman"/>
                <w:sz w:val="18"/>
                <w:szCs w:val="18"/>
              </w:rPr>
              <w:t>направить на бумажном носителе на почтовый адрес: __________________________</w:t>
            </w:r>
          </w:p>
        </w:tc>
        <w:tc>
          <w:tcPr>
            <w:tcW w:w="850"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rPr>
                <w:rFonts w:ascii="Times New Roman" w:hAnsi="Times New Roman"/>
                <w:sz w:val="18"/>
                <w:szCs w:val="18"/>
              </w:rPr>
            </w:pPr>
          </w:p>
        </w:tc>
      </w:tr>
      <w:tr w:rsidR="009D4280" w:rsidRPr="00B979C1" w:rsidTr="009D4280">
        <w:trPr>
          <w:trHeight w:hRule="exact" w:val="293"/>
        </w:trPr>
        <w:tc>
          <w:tcPr>
            <w:tcW w:w="10489" w:type="dxa"/>
            <w:gridSpan w:val="2"/>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rPr>
                <w:rFonts w:ascii="Times New Roman" w:hAnsi="Times New Roman"/>
                <w:i/>
                <w:sz w:val="18"/>
                <w:szCs w:val="18"/>
              </w:rPr>
            </w:pPr>
            <w:r w:rsidRPr="00B979C1">
              <w:rPr>
                <w:rFonts w:ascii="Times New Roman" w:hAnsi="Times New Roman"/>
                <w:i/>
                <w:spacing w:val="-1"/>
                <w:sz w:val="18"/>
                <w:szCs w:val="18"/>
              </w:rPr>
              <w:t>(Указывается</w:t>
            </w:r>
            <w:r w:rsidRPr="00B979C1">
              <w:rPr>
                <w:rFonts w:ascii="Times New Roman" w:hAnsi="Times New Roman"/>
                <w:i/>
                <w:spacing w:val="-2"/>
                <w:sz w:val="18"/>
                <w:szCs w:val="18"/>
              </w:rPr>
              <w:t xml:space="preserve"> </w:t>
            </w:r>
            <w:r w:rsidRPr="00B979C1">
              <w:rPr>
                <w:rFonts w:ascii="Times New Roman" w:hAnsi="Times New Roman"/>
                <w:i/>
                <w:sz w:val="18"/>
                <w:szCs w:val="18"/>
              </w:rPr>
              <w:t xml:space="preserve">один из </w:t>
            </w:r>
            <w:r w:rsidRPr="00B979C1">
              <w:rPr>
                <w:rFonts w:ascii="Times New Roman" w:hAnsi="Times New Roman"/>
                <w:i/>
                <w:spacing w:val="-1"/>
                <w:sz w:val="18"/>
                <w:szCs w:val="18"/>
              </w:rPr>
              <w:t>перечисленных способов)</w:t>
            </w:r>
          </w:p>
        </w:tc>
      </w:tr>
    </w:tbl>
    <w:p w:rsidR="009D4280" w:rsidRPr="00B979C1" w:rsidRDefault="009D4280" w:rsidP="009D4280">
      <w:pPr>
        <w:pStyle w:val="a3"/>
        <w:kinsoku w:val="0"/>
        <w:overflowPunct w:val="0"/>
        <w:ind w:left="0" w:firstLine="0"/>
        <w:rPr>
          <w:sz w:val="18"/>
          <w:szCs w:val="18"/>
        </w:rPr>
      </w:pPr>
      <w:r w:rsidRPr="00B979C1">
        <w:rPr>
          <w:w w:val="95"/>
          <w:sz w:val="18"/>
          <w:szCs w:val="18"/>
          <w:lang w:eastAsia="en-US"/>
        </w:rPr>
        <w:t>Дата</w:t>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w w:val="95"/>
          <w:sz w:val="18"/>
          <w:szCs w:val="18"/>
          <w:lang w:eastAsia="en-US"/>
        </w:rPr>
        <w:tab/>
      </w:r>
      <w:r w:rsidRPr="00B979C1">
        <w:rPr>
          <w:sz w:val="18"/>
          <w:szCs w:val="18"/>
          <w:lang w:eastAsia="en-US"/>
        </w:rPr>
        <w:t>(подпись)</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a3"/>
        <w:kinsoku w:val="0"/>
        <w:overflowPunct w:val="0"/>
        <w:ind w:left="5812" w:firstLine="0"/>
        <w:jc w:val="both"/>
        <w:rPr>
          <w:spacing w:val="22"/>
          <w:sz w:val="18"/>
          <w:szCs w:val="18"/>
        </w:rPr>
      </w:pPr>
      <w:r w:rsidRPr="00B979C1">
        <w:rPr>
          <w:spacing w:val="-2"/>
          <w:sz w:val="18"/>
          <w:szCs w:val="18"/>
        </w:rPr>
        <w:t>Приложение</w:t>
      </w:r>
      <w:r w:rsidRPr="00B979C1">
        <w:rPr>
          <w:sz w:val="18"/>
          <w:szCs w:val="18"/>
        </w:rPr>
        <w:t xml:space="preserve"> №</w:t>
      </w:r>
      <w:r w:rsidRPr="00B979C1">
        <w:rPr>
          <w:spacing w:val="-2"/>
          <w:sz w:val="18"/>
          <w:szCs w:val="18"/>
        </w:rPr>
        <w:t xml:space="preserve"> 8</w:t>
      </w:r>
    </w:p>
    <w:p w:rsidR="009D4280" w:rsidRPr="00B979C1" w:rsidRDefault="009D4280" w:rsidP="009D4280">
      <w:pPr>
        <w:pStyle w:val="a3"/>
        <w:kinsoku w:val="0"/>
        <w:overflowPunct w:val="0"/>
        <w:ind w:left="5812" w:firstLine="0"/>
        <w:jc w:val="both"/>
        <w:rPr>
          <w:sz w:val="18"/>
          <w:szCs w:val="18"/>
        </w:rPr>
      </w:pPr>
      <w:r w:rsidRPr="00B979C1">
        <w:rPr>
          <w:sz w:val="18"/>
          <w:szCs w:val="18"/>
        </w:rPr>
        <w:t>к</w:t>
      </w:r>
      <w:r w:rsidRPr="00B979C1">
        <w:rPr>
          <w:spacing w:val="-1"/>
          <w:sz w:val="18"/>
          <w:szCs w:val="18"/>
        </w:rPr>
        <w:t xml:space="preserve"> Административному</w:t>
      </w:r>
      <w:r w:rsidRPr="00B979C1">
        <w:rPr>
          <w:spacing w:val="-4"/>
          <w:sz w:val="18"/>
          <w:szCs w:val="18"/>
        </w:rPr>
        <w:t xml:space="preserve"> </w:t>
      </w:r>
      <w:r w:rsidRPr="00B979C1">
        <w:rPr>
          <w:sz w:val="18"/>
          <w:szCs w:val="18"/>
        </w:rPr>
        <w:t>регламенту по</w:t>
      </w:r>
      <w:r w:rsidRPr="00B979C1">
        <w:rPr>
          <w:spacing w:val="-3"/>
          <w:sz w:val="18"/>
          <w:szCs w:val="18"/>
        </w:rPr>
        <w:t xml:space="preserve"> </w:t>
      </w:r>
      <w:r w:rsidRPr="00B979C1">
        <w:rPr>
          <w:spacing w:val="-1"/>
          <w:sz w:val="18"/>
          <w:szCs w:val="18"/>
        </w:rPr>
        <w:t>предоставлению</w:t>
      </w:r>
      <w:r w:rsidRPr="00B979C1">
        <w:rPr>
          <w:spacing w:val="-4"/>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 «</w:t>
      </w:r>
      <w:r w:rsidRPr="00B979C1">
        <w:rPr>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1"/>
        <w:kinsoku w:val="0"/>
        <w:overflowPunct w:val="0"/>
        <w:ind w:left="2189"/>
        <w:rPr>
          <w:b w:val="0"/>
          <w:bCs w:val="0"/>
          <w:sz w:val="18"/>
          <w:szCs w:val="18"/>
        </w:rPr>
      </w:pPr>
      <w:r w:rsidRPr="00B979C1">
        <w:rPr>
          <w:spacing w:val="-2"/>
          <w:sz w:val="18"/>
          <w:szCs w:val="18"/>
        </w:rPr>
        <w:t>Форма</w:t>
      </w:r>
      <w:r w:rsidRPr="00B979C1">
        <w:rPr>
          <w:spacing w:val="1"/>
          <w:sz w:val="18"/>
          <w:szCs w:val="18"/>
        </w:rPr>
        <w:t xml:space="preserve"> </w:t>
      </w:r>
      <w:r w:rsidRPr="00B979C1">
        <w:rPr>
          <w:spacing w:val="-1"/>
          <w:sz w:val="18"/>
          <w:szCs w:val="18"/>
        </w:rPr>
        <w:t>решения</w:t>
      </w:r>
      <w:r w:rsidRPr="00B979C1">
        <w:rPr>
          <w:spacing w:val="-2"/>
          <w:sz w:val="18"/>
          <w:szCs w:val="18"/>
        </w:rPr>
        <w:t xml:space="preserve"> </w:t>
      </w:r>
      <w:r w:rsidRPr="00B979C1">
        <w:rPr>
          <w:spacing w:val="-1"/>
          <w:sz w:val="18"/>
          <w:szCs w:val="18"/>
        </w:rPr>
        <w:t xml:space="preserve">об </w:t>
      </w:r>
      <w:r w:rsidRPr="00B979C1">
        <w:rPr>
          <w:spacing w:val="-2"/>
          <w:sz w:val="18"/>
          <w:szCs w:val="18"/>
        </w:rPr>
        <w:t>отказе</w:t>
      </w:r>
      <w:r w:rsidRPr="00B979C1">
        <w:rPr>
          <w:sz w:val="18"/>
          <w:szCs w:val="18"/>
        </w:rPr>
        <w:t xml:space="preserve"> в </w:t>
      </w:r>
      <w:r w:rsidRPr="00B979C1">
        <w:rPr>
          <w:spacing w:val="-1"/>
          <w:sz w:val="18"/>
          <w:szCs w:val="18"/>
        </w:rPr>
        <w:t>приеме</w:t>
      </w:r>
      <w:r w:rsidRPr="00B979C1">
        <w:rPr>
          <w:sz w:val="18"/>
          <w:szCs w:val="18"/>
        </w:rPr>
        <w:t xml:space="preserve"> </w:t>
      </w:r>
      <w:r w:rsidRPr="00B979C1">
        <w:rPr>
          <w:spacing w:val="-3"/>
          <w:sz w:val="18"/>
          <w:szCs w:val="18"/>
        </w:rPr>
        <w:t>документов</w:t>
      </w:r>
    </w:p>
    <w:p w:rsidR="009D4280" w:rsidRPr="00B979C1" w:rsidRDefault="009D4280" w:rsidP="009D4280">
      <w:pPr>
        <w:pStyle w:val="a3"/>
        <w:kinsoku w:val="0"/>
        <w:overflowPunct w:val="0"/>
        <w:ind w:left="0" w:firstLine="0"/>
        <w:rPr>
          <w:b/>
          <w:bCs/>
          <w:sz w:val="18"/>
          <w:szCs w:val="18"/>
        </w:rPr>
      </w:pPr>
    </w:p>
    <w:p w:rsidR="009D4280" w:rsidRPr="00B979C1" w:rsidRDefault="009D4280" w:rsidP="009D4280">
      <w:pPr>
        <w:jc w:val="center"/>
        <w:rPr>
          <w:rFonts w:ascii="Times New Roman" w:hAnsi="Times New Roman"/>
          <w:bCs/>
          <w:sz w:val="18"/>
          <w:szCs w:val="18"/>
        </w:rPr>
      </w:pPr>
      <w:r w:rsidRPr="00B979C1">
        <w:rPr>
          <w:rFonts w:ascii="Times New Roman" w:hAnsi="Times New Roman"/>
          <w:bCs/>
          <w:sz w:val="18"/>
          <w:szCs w:val="18"/>
        </w:rPr>
        <w:t>Администрация Новомихайловского сельского поселения Монастырщинского района Смоленской области</w:t>
      </w:r>
    </w:p>
    <w:p w:rsidR="009D4280" w:rsidRPr="00B979C1" w:rsidRDefault="009D4280" w:rsidP="009D4280">
      <w:pPr>
        <w:jc w:val="right"/>
        <w:rPr>
          <w:rFonts w:ascii="Times New Roman" w:hAnsi="Times New Roman"/>
          <w:sz w:val="18"/>
          <w:szCs w:val="18"/>
        </w:rPr>
      </w:pPr>
      <w:r w:rsidRPr="00B979C1">
        <w:rPr>
          <w:rFonts w:ascii="Times New Roman" w:hAnsi="Times New Roman"/>
          <w:spacing w:val="-1"/>
          <w:sz w:val="18"/>
          <w:szCs w:val="18"/>
        </w:rPr>
        <w:t>Кому:</w:t>
      </w:r>
      <w:r w:rsidRPr="00B979C1">
        <w:rPr>
          <w:rFonts w:ascii="Times New Roman" w:hAnsi="Times New Roman"/>
          <w:sz w:val="18"/>
          <w:szCs w:val="18"/>
        </w:rPr>
        <w:t>____________________________________</w:t>
      </w:r>
    </w:p>
    <w:p w:rsidR="009D4280" w:rsidRPr="00B979C1" w:rsidRDefault="009D4280" w:rsidP="009D4280">
      <w:pPr>
        <w:jc w:val="right"/>
        <w:rPr>
          <w:rFonts w:ascii="Times New Roman" w:hAnsi="Times New Roman"/>
          <w:sz w:val="18"/>
          <w:szCs w:val="18"/>
        </w:rPr>
      </w:pPr>
      <w:r w:rsidRPr="00B979C1">
        <w:rPr>
          <w:rFonts w:ascii="Times New Roman" w:hAnsi="Times New Roman"/>
          <w:spacing w:val="-1"/>
          <w:sz w:val="18"/>
          <w:szCs w:val="18"/>
        </w:rPr>
        <w:t>Контактные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данные:</w:t>
      </w:r>
      <w:r w:rsidRPr="00B979C1">
        <w:rPr>
          <w:rFonts w:ascii="Times New Roman" w:hAnsi="Times New Roman"/>
          <w:sz w:val="18"/>
          <w:szCs w:val="18"/>
        </w:rPr>
        <w:t>____________________________________</w:t>
      </w:r>
    </w:p>
    <w:p w:rsidR="009D4280" w:rsidRPr="00B979C1" w:rsidRDefault="009D4280" w:rsidP="009D4280">
      <w:pPr>
        <w:jc w:val="right"/>
        <w:rPr>
          <w:rFonts w:ascii="Times New Roman" w:hAnsi="Times New Roman"/>
          <w:sz w:val="18"/>
          <w:szCs w:val="18"/>
        </w:rPr>
      </w:pPr>
      <w:r w:rsidRPr="00B979C1">
        <w:rPr>
          <w:rFonts w:ascii="Times New Roman" w:hAnsi="Times New Roman"/>
          <w:spacing w:val="-1"/>
          <w:sz w:val="18"/>
          <w:szCs w:val="18"/>
        </w:rPr>
        <w:t>/Представитель:____________________________________</w:t>
      </w:r>
    </w:p>
    <w:p w:rsidR="009D4280" w:rsidRPr="00B979C1" w:rsidRDefault="009D4280" w:rsidP="009D4280">
      <w:pPr>
        <w:jc w:val="right"/>
        <w:rPr>
          <w:rFonts w:ascii="Times New Roman" w:hAnsi="Times New Roman"/>
          <w:spacing w:val="-1"/>
          <w:sz w:val="18"/>
          <w:szCs w:val="18"/>
        </w:rPr>
      </w:pPr>
      <w:r w:rsidRPr="00B979C1">
        <w:rPr>
          <w:rFonts w:ascii="Times New Roman" w:hAnsi="Times New Roman"/>
          <w:spacing w:val="-1"/>
          <w:sz w:val="18"/>
          <w:szCs w:val="18"/>
        </w:rPr>
        <w:t>Контактные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данные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представителя:____________________________________</w:t>
      </w:r>
    </w:p>
    <w:p w:rsidR="009D4280" w:rsidRPr="00B979C1" w:rsidRDefault="009D4280" w:rsidP="00C67F63">
      <w:pPr>
        <w:spacing w:after="0"/>
        <w:ind w:right="339"/>
        <w:jc w:val="center"/>
        <w:rPr>
          <w:rFonts w:ascii="Times New Roman" w:hAnsi="Times New Roman"/>
          <w:sz w:val="18"/>
          <w:szCs w:val="18"/>
        </w:rPr>
      </w:pPr>
      <w:r w:rsidRPr="00B979C1">
        <w:rPr>
          <w:rFonts w:ascii="Times New Roman" w:hAnsi="Times New Roman"/>
          <w:spacing w:val="-2"/>
          <w:sz w:val="18"/>
          <w:szCs w:val="18"/>
        </w:rPr>
        <w:t>РЕШЕНИЕ</w:t>
      </w:r>
    </w:p>
    <w:p w:rsidR="009D4280" w:rsidRPr="00B979C1" w:rsidRDefault="009D4280" w:rsidP="00C67F63">
      <w:pPr>
        <w:spacing w:after="0"/>
        <w:ind w:right="166"/>
        <w:jc w:val="center"/>
        <w:rPr>
          <w:rFonts w:ascii="Times New Roman" w:hAnsi="Times New Roman"/>
          <w:sz w:val="18"/>
          <w:szCs w:val="18"/>
        </w:rPr>
      </w:pPr>
      <w:r w:rsidRPr="00B979C1">
        <w:rPr>
          <w:rFonts w:ascii="Times New Roman" w:hAnsi="Times New Roman"/>
          <w:spacing w:val="-1"/>
          <w:sz w:val="18"/>
          <w:szCs w:val="18"/>
        </w:rPr>
        <w:t>Об</w:t>
      </w:r>
      <w:r w:rsidRPr="00B979C1">
        <w:rPr>
          <w:rFonts w:ascii="Times New Roman" w:hAnsi="Times New Roman"/>
          <w:spacing w:val="1"/>
          <w:sz w:val="18"/>
          <w:szCs w:val="18"/>
        </w:rPr>
        <w:t xml:space="preserve"> </w:t>
      </w:r>
      <w:r w:rsidRPr="00B979C1">
        <w:rPr>
          <w:rFonts w:ascii="Times New Roman" w:hAnsi="Times New Roman"/>
          <w:spacing w:val="-2"/>
          <w:sz w:val="18"/>
          <w:szCs w:val="18"/>
        </w:rPr>
        <w:t>отказе</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приеме</w:t>
      </w:r>
      <w:r w:rsidRPr="00B979C1">
        <w:rPr>
          <w:rFonts w:ascii="Times New Roman" w:hAnsi="Times New Roman"/>
          <w:spacing w:val="-3"/>
          <w:sz w:val="18"/>
          <w:szCs w:val="18"/>
        </w:rPr>
        <w:t xml:space="preserve"> </w:t>
      </w:r>
      <w:r w:rsidRPr="00B979C1">
        <w:rPr>
          <w:rFonts w:ascii="Times New Roman" w:hAnsi="Times New Roman"/>
          <w:spacing w:val="-2"/>
          <w:sz w:val="18"/>
          <w:szCs w:val="18"/>
        </w:rPr>
        <w:t>документов,</w:t>
      </w:r>
      <w:r w:rsidRPr="00B979C1">
        <w:rPr>
          <w:rFonts w:ascii="Times New Roman" w:hAnsi="Times New Roman"/>
          <w:spacing w:val="-1"/>
          <w:sz w:val="18"/>
          <w:szCs w:val="18"/>
        </w:rPr>
        <w:t xml:space="preserve"> </w:t>
      </w:r>
      <w:r w:rsidRPr="00B979C1">
        <w:rPr>
          <w:rFonts w:ascii="Times New Roman" w:hAnsi="Times New Roman"/>
          <w:spacing w:val="-4"/>
          <w:sz w:val="18"/>
          <w:szCs w:val="18"/>
        </w:rPr>
        <w:t>необходимых</w:t>
      </w:r>
      <w:r w:rsidRPr="00B979C1">
        <w:rPr>
          <w:rFonts w:ascii="Times New Roman" w:hAnsi="Times New Roman"/>
          <w:spacing w:val="1"/>
          <w:sz w:val="18"/>
          <w:szCs w:val="18"/>
        </w:rPr>
        <w:t xml:space="preserve"> </w:t>
      </w:r>
      <w:r w:rsidRPr="00B979C1">
        <w:rPr>
          <w:rFonts w:ascii="Times New Roman" w:hAnsi="Times New Roman"/>
          <w:sz w:val="18"/>
          <w:szCs w:val="18"/>
        </w:rPr>
        <w:t>для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9D4280" w:rsidRPr="00B979C1" w:rsidRDefault="009D4280" w:rsidP="00C67F63">
      <w:pPr>
        <w:spacing w:after="0"/>
        <w:rPr>
          <w:rFonts w:ascii="Times New Roman" w:hAnsi="Times New Roman"/>
          <w:sz w:val="18"/>
          <w:szCs w:val="18"/>
        </w:rPr>
      </w:pPr>
      <w:r w:rsidRPr="00B979C1">
        <w:rPr>
          <w:rFonts w:ascii="Times New Roman" w:hAnsi="Times New Roman"/>
          <w:sz w:val="18"/>
          <w:szCs w:val="18"/>
        </w:rPr>
        <w:t>от</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t>№</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a3"/>
        <w:tabs>
          <w:tab w:val="left" w:pos="1495"/>
          <w:tab w:val="left" w:pos="3255"/>
          <w:tab w:val="left" w:pos="5235"/>
          <w:tab w:val="left" w:pos="6754"/>
          <w:tab w:val="left" w:pos="7228"/>
          <w:tab w:val="left" w:pos="9479"/>
        </w:tabs>
        <w:kinsoku w:val="0"/>
        <w:overflowPunct w:val="0"/>
        <w:ind w:left="0" w:firstLine="709"/>
        <w:jc w:val="both"/>
        <w:rPr>
          <w:spacing w:val="-1"/>
          <w:sz w:val="18"/>
          <w:szCs w:val="18"/>
        </w:rPr>
      </w:pPr>
      <w:r w:rsidRPr="00B979C1">
        <w:rPr>
          <w:spacing w:val="-1"/>
          <w:sz w:val="18"/>
          <w:szCs w:val="18"/>
        </w:rPr>
        <w:t xml:space="preserve">По </w:t>
      </w:r>
      <w:r w:rsidRPr="00B979C1">
        <w:rPr>
          <w:spacing w:val="-4"/>
          <w:sz w:val="18"/>
          <w:szCs w:val="18"/>
        </w:rPr>
        <w:t xml:space="preserve">результатам </w:t>
      </w:r>
      <w:r w:rsidRPr="00B979C1">
        <w:rPr>
          <w:spacing w:val="-1"/>
          <w:sz w:val="18"/>
          <w:szCs w:val="18"/>
        </w:rPr>
        <w:t xml:space="preserve">рассмотрения </w:t>
      </w:r>
      <w:r w:rsidRPr="00B979C1">
        <w:rPr>
          <w:spacing w:val="-2"/>
          <w:sz w:val="18"/>
          <w:szCs w:val="18"/>
        </w:rPr>
        <w:t xml:space="preserve">заявления </w:t>
      </w:r>
      <w:r w:rsidRPr="00B979C1">
        <w:rPr>
          <w:sz w:val="18"/>
          <w:szCs w:val="18"/>
        </w:rPr>
        <w:t xml:space="preserve">о </w:t>
      </w:r>
      <w:r w:rsidRPr="00B979C1">
        <w:rPr>
          <w:spacing w:val="-1"/>
          <w:w w:val="95"/>
          <w:sz w:val="18"/>
          <w:szCs w:val="18"/>
        </w:rPr>
        <w:t xml:space="preserve">предоставлении </w:t>
      </w:r>
      <w:r w:rsidRPr="00B979C1">
        <w:rPr>
          <w:spacing w:val="-2"/>
          <w:sz w:val="18"/>
          <w:szCs w:val="18"/>
        </w:rPr>
        <w:t xml:space="preserve">услуги </w:t>
      </w:r>
      <w:r w:rsidRPr="00B979C1">
        <w:rPr>
          <w:spacing w:val="-1"/>
          <w:sz w:val="18"/>
          <w:szCs w:val="18"/>
        </w:rPr>
        <w:t>«Предварительное</w:t>
      </w:r>
      <w:r w:rsidRPr="00B979C1">
        <w:rPr>
          <w:spacing w:val="-15"/>
          <w:sz w:val="18"/>
          <w:szCs w:val="18"/>
        </w:rPr>
        <w:t xml:space="preserve"> </w:t>
      </w:r>
      <w:r w:rsidRPr="00B979C1">
        <w:rPr>
          <w:spacing w:val="-1"/>
          <w:sz w:val="18"/>
          <w:szCs w:val="18"/>
        </w:rPr>
        <w:t>согласование</w:t>
      </w:r>
      <w:r w:rsidRPr="00B979C1">
        <w:rPr>
          <w:spacing w:val="-15"/>
          <w:sz w:val="18"/>
          <w:szCs w:val="18"/>
        </w:rPr>
        <w:t xml:space="preserve"> </w:t>
      </w:r>
      <w:r w:rsidRPr="00B979C1">
        <w:rPr>
          <w:spacing w:val="-1"/>
          <w:sz w:val="18"/>
          <w:szCs w:val="18"/>
        </w:rPr>
        <w:t>предоставления</w:t>
      </w:r>
      <w:r w:rsidRPr="00B979C1">
        <w:rPr>
          <w:spacing w:val="-12"/>
          <w:sz w:val="18"/>
          <w:szCs w:val="18"/>
        </w:rPr>
        <w:t xml:space="preserve"> </w:t>
      </w:r>
      <w:r w:rsidRPr="00B979C1">
        <w:rPr>
          <w:spacing w:val="-1"/>
          <w:sz w:val="18"/>
          <w:szCs w:val="18"/>
        </w:rPr>
        <w:t>земельного</w:t>
      </w:r>
      <w:r w:rsidRPr="00B979C1">
        <w:rPr>
          <w:spacing w:val="-12"/>
          <w:sz w:val="18"/>
          <w:szCs w:val="18"/>
        </w:rPr>
        <w:t xml:space="preserve"> </w:t>
      </w:r>
      <w:r w:rsidRPr="00B979C1">
        <w:rPr>
          <w:spacing w:val="-1"/>
          <w:sz w:val="18"/>
          <w:szCs w:val="18"/>
        </w:rPr>
        <w:t>участка,</w:t>
      </w:r>
      <w:r w:rsidRPr="00B979C1">
        <w:rPr>
          <w:spacing w:val="-13"/>
          <w:sz w:val="18"/>
          <w:szCs w:val="18"/>
        </w:rPr>
        <w:t xml:space="preserve"> </w:t>
      </w:r>
      <w:r w:rsidRPr="00B979C1">
        <w:rPr>
          <w:spacing w:val="-1"/>
          <w:sz w:val="18"/>
          <w:szCs w:val="18"/>
        </w:rPr>
        <w:t>находящегося</w:t>
      </w:r>
      <w:r w:rsidRPr="00B979C1">
        <w:rPr>
          <w:spacing w:val="-12"/>
          <w:sz w:val="18"/>
          <w:szCs w:val="18"/>
        </w:rPr>
        <w:t xml:space="preserve"> </w:t>
      </w:r>
      <w:r w:rsidRPr="00B979C1">
        <w:rPr>
          <w:sz w:val="18"/>
          <w:szCs w:val="18"/>
        </w:rPr>
        <w:t xml:space="preserve">в </w:t>
      </w:r>
      <w:r w:rsidRPr="00B979C1">
        <w:rPr>
          <w:spacing w:val="-1"/>
          <w:sz w:val="18"/>
          <w:szCs w:val="18"/>
        </w:rPr>
        <w:t>государственной</w:t>
      </w:r>
      <w:r w:rsidRPr="00B979C1">
        <w:rPr>
          <w:spacing w:val="-3"/>
          <w:sz w:val="18"/>
          <w:szCs w:val="18"/>
        </w:rPr>
        <w:t xml:space="preserve"> </w:t>
      </w:r>
      <w:r w:rsidRPr="00B979C1">
        <w:rPr>
          <w:spacing w:val="-2"/>
          <w:sz w:val="18"/>
          <w:szCs w:val="18"/>
        </w:rPr>
        <w:t>или</w:t>
      </w:r>
      <w:r w:rsidRPr="00B979C1">
        <w:rPr>
          <w:spacing w:val="-3"/>
          <w:sz w:val="18"/>
          <w:szCs w:val="18"/>
        </w:rPr>
        <w:t xml:space="preserve"> </w:t>
      </w:r>
      <w:r w:rsidRPr="00B979C1">
        <w:rPr>
          <w:spacing w:val="-1"/>
          <w:sz w:val="18"/>
          <w:szCs w:val="18"/>
        </w:rPr>
        <w:t>муниципальной</w:t>
      </w:r>
      <w:r w:rsidRPr="00B979C1">
        <w:rPr>
          <w:spacing w:val="-3"/>
          <w:sz w:val="18"/>
          <w:szCs w:val="18"/>
        </w:rPr>
        <w:t xml:space="preserve"> </w:t>
      </w:r>
      <w:r w:rsidRPr="00B979C1">
        <w:rPr>
          <w:spacing w:val="-1"/>
          <w:sz w:val="18"/>
          <w:szCs w:val="18"/>
        </w:rPr>
        <w:t>собственности»</w:t>
      </w:r>
      <w:r w:rsidRPr="00B979C1">
        <w:rPr>
          <w:spacing w:val="-4"/>
          <w:sz w:val="18"/>
          <w:szCs w:val="18"/>
        </w:rPr>
        <w:t xml:space="preserve"> </w:t>
      </w:r>
      <w:r w:rsidRPr="00B979C1">
        <w:rPr>
          <w:spacing w:val="-2"/>
          <w:sz w:val="18"/>
          <w:szCs w:val="18"/>
        </w:rPr>
        <w:t xml:space="preserve">от ____ </w:t>
      </w:r>
      <w:r w:rsidRPr="00B979C1">
        <w:rPr>
          <w:sz w:val="18"/>
          <w:szCs w:val="18"/>
        </w:rPr>
        <w:t>№</w:t>
      </w:r>
      <w:r w:rsidRPr="00B979C1">
        <w:rPr>
          <w:spacing w:val="-3"/>
          <w:sz w:val="18"/>
          <w:szCs w:val="18"/>
        </w:rPr>
        <w:t xml:space="preserve"> ___ </w:t>
      </w:r>
      <w:r w:rsidRPr="00B979C1">
        <w:rPr>
          <w:sz w:val="18"/>
          <w:szCs w:val="18"/>
        </w:rPr>
        <w:t xml:space="preserve">и </w:t>
      </w:r>
      <w:r w:rsidRPr="00B979C1">
        <w:rPr>
          <w:spacing w:val="-2"/>
          <w:sz w:val="18"/>
          <w:szCs w:val="18"/>
        </w:rPr>
        <w:t>приложенных</w:t>
      </w:r>
      <w:r w:rsidRPr="00B979C1">
        <w:rPr>
          <w:spacing w:val="-3"/>
          <w:sz w:val="18"/>
          <w:szCs w:val="18"/>
        </w:rPr>
        <w:t xml:space="preserve"> </w:t>
      </w:r>
      <w:r w:rsidRPr="00B979C1">
        <w:rPr>
          <w:sz w:val="18"/>
          <w:szCs w:val="18"/>
        </w:rPr>
        <w:t xml:space="preserve">к </w:t>
      </w:r>
      <w:r w:rsidRPr="00B979C1">
        <w:rPr>
          <w:spacing w:val="-2"/>
          <w:sz w:val="18"/>
          <w:szCs w:val="18"/>
        </w:rPr>
        <w:t>нему</w:t>
      </w:r>
      <w:r w:rsidRPr="00B979C1">
        <w:rPr>
          <w:spacing w:val="-4"/>
          <w:sz w:val="18"/>
          <w:szCs w:val="18"/>
        </w:rPr>
        <w:t xml:space="preserve"> </w:t>
      </w:r>
      <w:r w:rsidRPr="00B979C1">
        <w:rPr>
          <w:spacing w:val="-2"/>
          <w:sz w:val="18"/>
          <w:szCs w:val="18"/>
        </w:rPr>
        <w:t>документов</w:t>
      </w:r>
      <w:r w:rsidRPr="00B979C1">
        <w:rPr>
          <w:spacing w:val="-1"/>
          <w:sz w:val="18"/>
          <w:szCs w:val="18"/>
        </w:rPr>
        <w:t xml:space="preserve"> </w:t>
      </w:r>
      <w:r w:rsidRPr="00B979C1">
        <w:rPr>
          <w:spacing w:val="-2"/>
          <w:sz w:val="18"/>
          <w:szCs w:val="18"/>
        </w:rPr>
        <w:t>принято</w:t>
      </w:r>
      <w:r w:rsidRPr="00B979C1">
        <w:rPr>
          <w:spacing w:val="1"/>
          <w:sz w:val="18"/>
          <w:szCs w:val="18"/>
        </w:rPr>
        <w:t xml:space="preserve"> </w:t>
      </w:r>
      <w:r w:rsidRPr="00B979C1">
        <w:rPr>
          <w:spacing w:val="-1"/>
          <w:sz w:val="18"/>
          <w:szCs w:val="18"/>
        </w:rPr>
        <w:t>решение</w:t>
      </w:r>
      <w:r w:rsidRPr="00B979C1">
        <w:rPr>
          <w:spacing w:val="-3"/>
          <w:sz w:val="18"/>
          <w:szCs w:val="18"/>
        </w:rPr>
        <w:t xml:space="preserve"> </w:t>
      </w:r>
      <w:r w:rsidRPr="00B979C1">
        <w:rPr>
          <w:spacing w:val="-1"/>
          <w:sz w:val="18"/>
          <w:szCs w:val="18"/>
        </w:rPr>
        <w:t>об</w:t>
      </w:r>
      <w:r w:rsidRPr="00B979C1">
        <w:rPr>
          <w:spacing w:val="1"/>
          <w:sz w:val="18"/>
          <w:szCs w:val="18"/>
        </w:rPr>
        <w:t xml:space="preserve"> </w:t>
      </w:r>
      <w:r w:rsidRPr="00B979C1">
        <w:rPr>
          <w:spacing w:val="-3"/>
          <w:sz w:val="18"/>
          <w:szCs w:val="18"/>
        </w:rPr>
        <w:t>отказе</w:t>
      </w:r>
      <w:r w:rsidRPr="00B979C1">
        <w:rPr>
          <w:spacing w:val="-1"/>
          <w:sz w:val="18"/>
          <w:szCs w:val="18"/>
        </w:rPr>
        <w:t xml:space="preserve"> </w:t>
      </w:r>
      <w:r w:rsidRPr="00B979C1">
        <w:rPr>
          <w:sz w:val="18"/>
          <w:szCs w:val="18"/>
        </w:rPr>
        <w:t>в</w:t>
      </w:r>
      <w:r w:rsidRPr="00B979C1">
        <w:rPr>
          <w:spacing w:val="-1"/>
          <w:sz w:val="18"/>
          <w:szCs w:val="18"/>
        </w:rPr>
        <w:t xml:space="preserve"> приеме</w:t>
      </w:r>
      <w:r w:rsidRPr="00B979C1">
        <w:rPr>
          <w:sz w:val="18"/>
          <w:szCs w:val="18"/>
        </w:rPr>
        <w:t xml:space="preserve"> </w:t>
      </w:r>
      <w:r w:rsidRPr="00B979C1">
        <w:rPr>
          <w:spacing w:val="-2"/>
          <w:sz w:val="18"/>
          <w:szCs w:val="18"/>
        </w:rPr>
        <w:t>документов,</w:t>
      </w:r>
      <w:r w:rsidRPr="00B979C1">
        <w:rPr>
          <w:spacing w:val="47"/>
          <w:sz w:val="18"/>
          <w:szCs w:val="18"/>
        </w:rPr>
        <w:t xml:space="preserve"> </w:t>
      </w:r>
      <w:r w:rsidRPr="00B979C1">
        <w:rPr>
          <w:spacing w:val="-4"/>
          <w:sz w:val="18"/>
          <w:szCs w:val="18"/>
        </w:rPr>
        <w:t>необходимых</w:t>
      </w:r>
      <w:r w:rsidRPr="00B979C1">
        <w:rPr>
          <w:spacing w:val="-3"/>
          <w:sz w:val="18"/>
          <w:szCs w:val="18"/>
        </w:rPr>
        <w:t xml:space="preserve"> </w:t>
      </w:r>
      <w:r w:rsidRPr="00B979C1">
        <w:rPr>
          <w:spacing w:val="-1"/>
          <w:sz w:val="18"/>
          <w:szCs w:val="18"/>
        </w:rPr>
        <w:t>для</w:t>
      </w:r>
      <w:r w:rsidRPr="00B979C1">
        <w:rPr>
          <w:sz w:val="18"/>
          <w:szCs w:val="18"/>
        </w:rPr>
        <w:t xml:space="preserve"> </w:t>
      </w:r>
      <w:r w:rsidRPr="00B979C1">
        <w:rPr>
          <w:spacing w:val="-1"/>
          <w:sz w:val="18"/>
          <w:szCs w:val="18"/>
        </w:rPr>
        <w:t>предоставления</w:t>
      </w:r>
      <w:r w:rsidRPr="00B979C1">
        <w:rPr>
          <w:sz w:val="18"/>
          <w:szCs w:val="18"/>
        </w:rPr>
        <w:t xml:space="preserve"> </w:t>
      </w:r>
      <w:r w:rsidRPr="00B979C1">
        <w:rPr>
          <w:spacing w:val="-1"/>
          <w:sz w:val="18"/>
          <w:szCs w:val="18"/>
        </w:rPr>
        <w:t>услуги</w:t>
      </w:r>
      <w:r w:rsidRPr="00B979C1">
        <w:rPr>
          <w:sz w:val="18"/>
          <w:szCs w:val="18"/>
        </w:rPr>
        <w:t xml:space="preserve"> </w:t>
      </w:r>
      <w:r w:rsidRPr="00B979C1">
        <w:rPr>
          <w:spacing w:val="-1"/>
          <w:sz w:val="18"/>
          <w:szCs w:val="18"/>
        </w:rPr>
        <w:t>по</w:t>
      </w:r>
      <w:r w:rsidRPr="00B979C1">
        <w:rPr>
          <w:spacing w:val="1"/>
          <w:sz w:val="18"/>
          <w:szCs w:val="18"/>
        </w:rPr>
        <w:t xml:space="preserve"> </w:t>
      </w:r>
      <w:r w:rsidRPr="00B979C1">
        <w:rPr>
          <w:spacing w:val="-2"/>
          <w:sz w:val="18"/>
          <w:szCs w:val="18"/>
        </w:rPr>
        <w:t>следующим</w:t>
      </w:r>
      <w:r w:rsidRPr="00B979C1">
        <w:rPr>
          <w:sz w:val="18"/>
          <w:szCs w:val="18"/>
        </w:rPr>
        <w:t xml:space="preserve"> </w:t>
      </w:r>
      <w:r w:rsidRPr="00B979C1">
        <w:rPr>
          <w:spacing w:val="-1"/>
          <w:sz w:val="18"/>
          <w:szCs w:val="18"/>
        </w:rPr>
        <w:t>основаниям:</w:t>
      </w:r>
    </w:p>
    <w:p w:rsidR="009D4280" w:rsidRPr="00B979C1" w:rsidRDefault="009D4280" w:rsidP="009D4280">
      <w:pPr>
        <w:pStyle w:val="a3"/>
        <w:kinsoku w:val="0"/>
        <w:overflowPunct w:val="0"/>
        <w:ind w:left="0" w:firstLine="0"/>
        <w:rPr>
          <w:sz w:val="18"/>
          <w:szCs w:val="18"/>
        </w:rPr>
      </w:pPr>
    </w:p>
    <w:tbl>
      <w:tblPr>
        <w:tblW w:w="0" w:type="auto"/>
        <w:tblInd w:w="112" w:type="dxa"/>
        <w:tblLayout w:type="fixed"/>
        <w:tblCellMar>
          <w:left w:w="0" w:type="dxa"/>
          <w:right w:w="0" w:type="dxa"/>
        </w:tblCellMar>
        <w:tblLook w:val="0000" w:firstRow="0" w:lastRow="0" w:firstColumn="0" w:lastColumn="0" w:noHBand="0" w:noVBand="0"/>
      </w:tblPr>
      <w:tblGrid>
        <w:gridCol w:w="2161"/>
        <w:gridCol w:w="4253"/>
        <w:gridCol w:w="3827"/>
      </w:tblGrid>
      <w:tr w:rsidR="009D4280" w:rsidRPr="00B979C1" w:rsidTr="009D4280">
        <w:trPr>
          <w:trHeight w:hRule="exact" w:val="985"/>
        </w:trPr>
        <w:tc>
          <w:tcPr>
            <w:tcW w:w="2161"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71"/>
              <w:rPr>
                <w:sz w:val="18"/>
                <w:szCs w:val="18"/>
              </w:rPr>
            </w:pPr>
            <w:r w:rsidRPr="00B979C1">
              <w:rPr>
                <w:sz w:val="18"/>
                <w:szCs w:val="18"/>
              </w:rPr>
              <w:t xml:space="preserve">№ </w:t>
            </w:r>
            <w:r w:rsidRPr="00B979C1">
              <w:rPr>
                <w:spacing w:val="-1"/>
                <w:sz w:val="18"/>
                <w:szCs w:val="18"/>
              </w:rPr>
              <w:t>пункта</w:t>
            </w:r>
            <w:r w:rsidRPr="00B979C1">
              <w:rPr>
                <w:spacing w:val="21"/>
                <w:sz w:val="18"/>
                <w:szCs w:val="18"/>
              </w:rPr>
              <w:t xml:space="preserve"> </w:t>
            </w:r>
            <w:r w:rsidRPr="00B979C1">
              <w:rPr>
                <w:spacing w:val="-1"/>
                <w:sz w:val="18"/>
                <w:szCs w:val="18"/>
              </w:rPr>
              <w:t>админис</w:t>
            </w:r>
            <w:r w:rsidRPr="00B979C1">
              <w:rPr>
                <w:sz w:val="18"/>
                <w:szCs w:val="18"/>
              </w:rPr>
              <w:t xml:space="preserve">тративного </w:t>
            </w:r>
            <w:r w:rsidRPr="00B979C1">
              <w:rPr>
                <w:spacing w:val="-1"/>
                <w:sz w:val="18"/>
                <w:szCs w:val="18"/>
              </w:rPr>
              <w:t>регламен</w:t>
            </w:r>
            <w:r w:rsidRPr="00B979C1">
              <w:rPr>
                <w:sz w:val="18"/>
                <w:szCs w:val="18"/>
              </w:rPr>
              <w:t>та</w:t>
            </w:r>
          </w:p>
        </w:tc>
        <w:tc>
          <w:tcPr>
            <w:tcW w:w="4253"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3"/>
              <w:rPr>
                <w:sz w:val="18"/>
                <w:szCs w:val="18"/>
              </w:rPr>
            </w:pPr>
            <w:r w:rsidRPr="00B979C1">
              <w:rPr>
                <w:spacing w:val="-1"/>
                <w:sz w:val="18"/>
                <w:szCs w:val="18"/>
              </w:rPr>
              <w:t>Наименование</w:t>
            </w:r>
            <w:r w:rsidRPr="00B979C1">
              <w:rPr>
                <w:spacing w:val="30"/>
                <w:sz w:val="18"/>
                <w:szCs w:val="18"/>
              </w:rPr>
              <w:t xml:space="preserve"> </w:t>
            </w:r>
            <w:r w:rsidRPr="00B979C1">
              <w:rPr>
                <w:sz w:val="18"/>
                <w:szCs w:val="18"/>
              </w:rPr>
              <w:t>основания</w:t>
            </w:r>
            <w:r w:rsidRPr="00B979C1">
              <w:rPr>
                <w:spacing w:val="30"/>
                <w:sz w:val="18"/>
                <w:szCs w:val="18"/>
              </w:rPr>
              <w:t xml:space="preserve"> </w:t>
            </w:r>
            <w:r w:rsidRPr="00B979C1">
              <w:rPr>
                <w:sz w:val="18"/>
                <w:szCs w:val="18"/>
              </w:rPr>
              <w:t>для</w:t>
            </w:r>
            <w:r w:rsidRPr="00B979C1">
              <w:rPr>
                <w:spacing w:val="31"/>
                <w:sz w:val="18"/>
                <w:szCs w:val="18"/>
              </w:rPr>
              <w:t xml:space="preserve"> </w:t>
            </w:r>
            <w:r w:rsidRPr="00B979C1">
              <w:rPr>
                <w:sz w:val="18"/>
                <w:szCs w:val="18"/>
              </w:rPr>
              <w:t>отказа</w:t>
            </w:r>
            <w:r w:rsidRPr="00B979C1">
              <w:rPr>
                <w:spacing w:val="30"/>
                <w:sz w:val="18"/>
                <w:szCs w:val="18"/>
              </w:rPr>
              <w:t xml:space="preserve"> </w:t>
            </w:r>
            <w:r w:rsidRPr="00B979C1">
              <w:rPr>
                <w:sz w:val="18"/>
                <w:szCs w:val="18"/>
              </w:rPr>
              <w:t>в</w:t>
            </w:r>
            <w:r w:rsidRPr="00B979C1">
              <w:rPr>
                <w:spacing w:val="27"/>
                <w:sz w:val="18"/>
                <w:szCs w:val="18"/>
              </w:rPr>
              <w:t xml:space="preserve"> </w:t>
            </w:r>
            <w:r w:rsidRPr="00B979C1">
              <w:rPr>
                <w:spacing w:val="-1"/>
                <w:sz w:val="18"/>
                <w:szCs w:val="18"/>
              </w:rPr>
              <w:t>соответствии</w:t>
            </w:r>
            <w:r w:rsidRPr="00B979C1">
              <w:rPr>
                <w:sz w:val="18"/>
                <w:szCs w:val="18"/>
              </w:rPr>
              <w:t xml:space="preserve"> с</w:t>
            </w:r>
            <w:r w:rsidRPr="00B979C1">
              <w:rPr>
                <w:spacing w:val="-1"/>
                <w:sz w:val="18"/>
                <w:szCs w:val="18"/>
              </w:rPr>
              <w:t xml:space="preserve"> </w:t>
            </w:r>
            <w:r w:rsidRPr="00B979C1">
              <w:rPr>
                <w:sz w:val="18"/>
                <w:szCs w:val="18"/>
              </w:rPr>
              <w:t>единым</w:t>
            </w:r>
            <w:r w:rsidRPr="00B979C1">
              <w:rPr>
                <w:spacing w:val="-2"/>
                <w:sz w:val="18"/>
                <w:szCs w:val="18"/>
              </w:rPr>
              <w:t xml:space="preserve"> </w:t>
            </w:r>
            <w:r w:rsidRPr="00B979C1">
              <w:rPr>
                <w:spacing w:val="-1"/>
                <w:sz w:val="18"/>
                <w:szCs w:val="18"/>
              </w:rPr>
              <w:t>стандартом</w:t>
            </w:r>
          </w:p>
        </w:tc>
        <w:tc>
          <w:tcPr>
            <w:tcW w:w="382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6"/>
              <w:rPr>
                <w:sz w:val="18"/>
                <w:szCs w:val="18"/>
              </w:rPr>
            </w:pPr>
            <w:r w:rsidRPr="00B979C1">
              <w:rPr>
                <w:spacing w:val="-1"/>
                <w:sz w:val="18"/>
                <w:szCs w:val="18"/>
              </w:rPr>
              <w:t>Разъяснение</w:t>
            </w:r>
            <w:r w:rsidRPr="00B979C1">
              <w:rPr>
                <w:spacing w:val="3"/>
                <w:sz w:val="18"/>
                <w:szCs w:val="18"/>
              </w:rPr>
              <w:t xml:space="preserve"> </w:t>
            </w:r>
            <w:r w:rsidRPr="00B979C1">
              <w:rPr>
                <w:spacing w:val="-1"/>
                <w:sz w:val="18"/>
                <w:szCs w:val="18"/>
              </w:rPr>
              <w:t>причин</w:t>
            </w:r>
            <w:r w:rsidRPr="00B979C1">
              <w:rPr>
                <w:spacing w:val="5"/>
                <w:sz w:val="18"/>
                <w:szCs w:val="18"/>
              </w:rPr>
              <w:t xml:space="preserve"> </w:t>
            </w:r>
            <w:r w:rsidRPr="00B979C1">
              <w:rPr>
                <w:spacing w:val="-1"/>
                <w:sz w:val="18"/>
                <w:szCs w:val="18"/>
              </w:rPr>
              <w:t>отказа</w:t>
            </w:r>
            <w:r w:rsidRPr="00B979C1">
              <w:rPr>
                <w:spacing w:val="6"/>
                <w:sz w:val="18"/>
                <w:szCs w:val="18"/>
              </w:rPr>
              <w:t xml:space="preserve"> </w:t>
            </w:r>
            <w:r w:rsidRPr="00B979C1">
              <w:rPr>
                <w:sz w:val="18"/>
                <w:szCs w:val="18"/>
              </w:rPr>
              <w:t>в</w:t>
            </w:r>
            <w:r w:rsidRPr="00B979C1">
              <w:rPr>
                <w:spacing w:val="6"/>
                <w:sz w:val="18"/>
                <w:szCs w:val="18"/>
              </w:rPr>
              <w:t xml:space="preserve"> </w:t>
            </w:r>
            <w:r w:rsidRPr="00B979C1">
              <w:rPr>
                <w:spacing w:val="-1"/>
                <w:sz w:val="18"/>
                <w:szCs w:val="18"/>
              </w:rPr>
              <w:t>предоставлении</w:t>
            </w:r>
            <w:r w:rsidRPr="00B979C1">
              <w:rPr>
                <w:spacing w:val="47"/>
                <w:sz w:val="18"/>
                <w:szCs w:val="18"/>
              </w:rPr>
              <w:t xml:space="preserve"> </w:t>
            </w:r>
            <w:r w:rsidRPr="00B979C1">
              <w:rPr>
                <w:spacing w:val="-1"/>
                <w:sz w:val="18"/>
                <w:szCs w:val="18"/>
              </w:rPr>
              <w:t>услуги</w:t>
            </w:r>
          </w:p>
        </w:tc>
      </w:tr>
      <w:tr w:rsidR="009D4280" w:rsidRPr="00B979C1" w:rsidTr="009D4280">
        <w:trPr>
          <w:trHeight w:hRule="exact" w:val="985"/>
        </w:trPr>
        <w:tc>
          <w:tcPr>
            <w:tcW w:w="2161"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left="56"/>
              <w:jc w:val="center"/>
              <w:rPr>
                <w:sz w:val="18"/>
                <w:szCs w:val="18"/>
              </w:rPr>
            </w:pPr>
            <w:r w:rsidRPr="00B979C1">
              <w:rPr>
                <w:sz w:val="18"/>
                <w:szCs w:val="18"/>
              </w:rPr>
              <w:t>2.15.1</w:t>
            </w:r>
          </w:p>
        </w:tc>
        <w:tc>
          <w:tcPr>
            <w:tcW w:w="4253"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5"/>
              <w:rPr>
                <w:sz w:val="18"/>
                <w:szCs w:val="18"/>
              </w:rPr>
            </w:pPr>
            <w:r w:rsidRPr="00B979C1">
              <w:rPr>
                <w:spacing w:val="-1"/>
                <w:sz w:val="18"/>
                <w:szCs w:val="18"/>
              </w:rPr>
              <w:t>Представление</w:t>
            </w:r>
            <w:r w:rsidRPr="00B979C1">
              <w:rPr>
                <w:spacing w:val="56"/>
                <w:sz w:val="18"/>
                <w:szCs w:val="18"/>
              </w:rPr>
              <w:t xml:space="preserve"> </w:t>
            </w:r>
            <w:r w:rsidRPr="00B979C1">
              <w:rPr>
                <w:sz w:val="18"/>
                <w:szCs w:val="18"/>
              </w:rPr>
              <w:t>неполного</w:t>
            </w:r>
            <w:r w:rsidRPr="00B979C1">
              <w:rPr>
                <w:spacing w:val="57"/>
                <w:sz w:val="18"/>
                <w:szCs w:val="18"/>
              </w:rPr>
              <w:t xml:space="preserve"> </w:t>
            </w:r>
            <w:r w:rsidRPr="00B979C1">
              <w:rPr>
                <w:spacing w:val="-1"/>
                <w:sz w:val="18"/>
                <w:szCs w:val="18"/>
              </w:rPr>
              <w:t>комплекта</w:t>
            </w:r>
            <w:r w:rsidRPr="00B979C1">
              <w:rPr>
                <w:spacing w:val="31"/>
                <w:sz w:val="18"/>
                <w:szCs w:val="18"/>
              </w:rPr>
              <w:t xml:space="preserve"> </w:t>
            </w:r>
            <w:r w:rsidRPr="00B979C1">
              <w:rPr>
                <w:spacing w:val="-1"/>
                <w:sz w:val="18"/>
                <w:szCs w:val="18"/>
              </w:rPr>
              <w:t>документов</w:t>
            </w:r>
          </w:p>
        </w:tc>
        <w:tc>
          <w:tcPr>
            <w:tcW w:w="382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1731"/>
                <w:tab w:val="left" w:pos="3824"/>
              </w:tabs>
              <w:kinsoku w:val="0"/>
              <w:overflowPunct w:val="0"/>
              <w:ind w:left="56" w:right="56"/>
              <w:rPr>
                <w:sz w:val="18"/>
                <w:szCs w:val="18"/>
              </w:rPr>
            </w:pPr>
            <w:r w:rsidRPr="00B979C1">
              <w:rPr>
                <w:spacing w:val="-1"/>
                <w:sz w:val="18"/>
                <w:szCs w:val="18"/>
              </w:rPr>
              <w:t>Указывается исчерпывающий перечень</w:t>
            </w:r>
            <w:r w:rsidRPr="00B979C1">
              <w:rPr>
                <w:spacing w:val="47"/>
                <w:sz w:val="18"/>
                <w:szCs w:val="18"/>
              </w:rPr>
              <w:t xml:space="preserve"> </w:t>
            </w:r>
            <w:r w:rsidRPr="00B979C1">
              <w:rPr>
                <w:spacing w:val="-1"/>
                <w:sz w:val="18"/>
                <w:szCs w:val="18"/>
              </w:rPr>
              <w:t>документов,</w:t>
            </w:r>
            <w:r w:rsidRPr="00B979C1">
              <w:rPr>
                <w:sz w:val="18"/>
                <w:szCs w:val="18"/>
              </w:rPr>
              <w:t xml:space="preserve"> </w:t>
            </w:r>
            <w:r w:rsidRPr="00B979C1">
              <w:rPr>
                <w:spacing w:val="-1"/>
                <w:sz w:val="18"/>
                <w:szCs w:val="18"/>
              </w:rPr>
              <w:t>непредставленных заявителем</w:t>
            </w:r>
          </w:p>
        </w:tc>
      </w:tr>
      <w:tr w:rsidR="009D4280" w:rsidRPr="00B979C1" w:rsidTr="009D4280">
        <w:trPr>
          <w:trHeight w:hRule="exact" w:val="999"/>
        </w:trPr>
        <w:tc>
          <w:tcPr>
            <w:tcW w:w="2161"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left="56"/>
              <w:jc w:val="center"/>
              <w:rPr>
                <w:sz w:val="18"/>
                <w:szCs w:val="18"/>
              </w:rPr>
            </w:pPr>
            <w:r w:rsidRPr="00B979C1">
              <w:rPr>
                <w:sz w:val="18"/>
                <w:szCs w:val="18"/>
              </w:rPr>
              <w:t>2.15.2</w:t>
            </w:r>
          </w:p>
        </w:tc>
        <w:tc>
          <w:tcPr>
            <w:tcW w:w="4253"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6"/>
              <w:rPr>
                <w:sz w:val="18"/>
                <w:szCs w:val="18"/>
              </w:rPr>
            </w:pPr>
            <w:r w:rsidRPr="00B979C1">
              <w:rPr>
                <w:spacing w:val="-1"/>
                <w:sz w:val="18"/>
                <w:szCs w:val="18"/>
              </w:rPr>
              <w:t>Представленные</w:t>
            </w:r>
            <w:r w:rsidRPr="00B979C1">
              <w:rPr>
                <w:sz w:val="18"/>
                <w:szCs w:val="18"/>
              </w:rPr>
              <w:t xml:space="preserve"> </w:t>
            </w:r>
            <w:r w:rsidRPr="00B979C1">
              <w:rPr>
                <w:spacing w:val="-1"/>
                <w:sz w:val="18"/>
                <w:szCs w:val="18"/>
              </w:rPr>
              <w:t>документы</w:t>
            </w:r>
            <w:r w:rsidRPr="00B979C1">
              <w:rPr>
                <w:sz w:val="18"/>
                <w:szCs w:val="18"/>
              </w:rPr>
              <w:t xml:space="preserve"> </w:t>
            </w:r>
            <w:r w:rsidRPr="00B979C1">
              <w:rPr>
                <w:spacing w:val="-1"/>
                <w:sz w:val="18"/>
                <w:szCs w:val="18"/>
              </w:rPr>
              <w:t>утратили</w:t>
            </w:r>
            <w:r w:rsidRPr="00B979C1">
              <w:rPr>
                <w:spacing w:val="41"/>
                <w:sz w:val="18"/>
                <w:szCs w:val="18"/>
              </w:rPr>
              <w:t xml:space="preserve"> </w:t>
            </w:r>
            <w:r w:rsidRPr="00B979C1">
              <w:rPr>
                <w:sz w:val="18"/>
                <w:szCs w:val="18"/>
              </w:rPr>
              <w:t>силу</w:t>
            </w:r>
            <w:r w:rsidRPr="00B979C1">
              <w:rPr>
                <w:spacing w:val="-5"/>
                <w:sz w:val="18"/>
                <w:szCs w:val="18"/>
              </w:rPr>
              <w:t xml:space="preserve"> </w:t>
            </w:r>
            <w:r w:rsidRPr="00B979C1">
              <w:rPr>
                <w:sz w:val="18"/>
                <w:szCs w:val="18"/>
              </w:rPr>
              <w:t>на</w:t>
            </w:r>
            <w:r w:rsidRPr="00B979C1">
              <w:rPr>
                <w:spacing w:val="-1"/>
                <w:sz w:val="18"/>
                <w:szCs w:val="18"/>
              </w:rPr>
              <w:t xml:space="preserve"> момент</w:t>
            </w:r>
            <w:r w:rsidRPr="00B979C1">
              <w:rPr>
                <w:sz w:val="18"/>
                <w:szCs w:val="18"/>
              </w:rPr>
              <w:t xml:space="preserve"> обращения за</w:t>
            </w:r>
            <w:r w:rsidRPr="00B979C1">
              <w:rPr>
                <w:spacing w:val="1"/>
                <w:sz w:val="18"/>
                <w:szCs w:val="18"/>
              </w:rPr>
              <w:t xml:space="preserve"> </w:t>
            </w:r>
            <w:r w:rsidRPr="00B979C1">
              <w:rPr>
                <w:spacing w:val="-2"/>
                <w:sz w:val="18"/>
                <w:szCs w:val="18"/>
              </w:rPr>
              <w:t>услугой</w:t>
            </w:r>
          </w:p>
        </w:tc>
        <w:tc>
          <w:tcPr>
            <w:tcW w:w="382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1731"/>
                <w:tab w:val="left" w:pos="3824"/>
              </w:tabs>
              <w:kinsoku w:val="0"/>
              <w:overflowPunct w:val="0"/>
              <w:ind w:left="56" w:right="56"/>
              <w:rPr>
                <w:sz w:val="18"/>
                <w:szCs w:val="18"/>
              </w:rPr>
            </w:pPr>
            <w:r w:rsidRPr="00B979C1">
              <w:rPr>
                <w:spacing w:val="-1"/>
                <w:sz w:val="18"/>
                <w:szCs w:val="18"/>
              </w:rPr>
              <w:t>Указывается исчерпывающий перечень</w:t>
            </w:r>
            <w:r w:rsidRPr="00B979C1">
              <w:rPr>
                <w:spacing w:val="47"/>
                <w:sz w:val="18"/>
                <w:szCs w:val="18"/>
              </w:rPr>
              <w:t xml:space="preserve"> </w:t>
            </w:r>
            <w:r w:rsidRPr="00B979C1">
              <w:rPr>
                <w:spacing w:val="-1"/>
                <w:sz w:val="18"/>
                <w:szCs w:val="18"/>
              </w:rPr>
              <w:t>документов,</w:t>
            </w:r>
            <w:r w:rsidRPr="00B979C1">
              <w:rPr>
                <w:spacing w:val="4"/>
                <w:sz w:val="18"/>
                <w:szCs w:val="18"/>
              </w:rPr>
              <w:t xml:space="preserve"> </w:t>
            </w:r>
            <w:r w:rsidRPr="00B979C1">
              <w:rPr>
                <w:spacing w:val="-1"/>
                <w:sz w:val="18"/>
                <w:szCs w:val="18"/>
              </w:rPr>
              <w:t>утративших</w:t>
            </w:r>
            <w:r w:rsidRPr="00B979C1">
              <w:rPr>
                <w:spacing w:val="2"/>
                <w:sz w:val="18"/>
                <w:szCs w:val="18"/>
              </w:rPr>
              <w:t xml:space="preserve"> </w:t>
            </w:r>
            <w:r w:rsidRPr="00B979C1">
              <w:rPr>
                <w:sz w:val="18"/>
                <w:szCs w:val="18"/>
              </w:rPr>
              <w:t>силу</w:t>
            </w:r>
          </w:p>
        </w:tc>
      </w:tr>
      <w:tr w:rsidR="009D4280" w:rsidRPr="00B979C1" w:rsidTr="009D4280">
        <w:trPr>
          <w:trHeight w:hRule="exact" w:val="1569"/>
        </w:trPr>
        <w:tc>
          <w:tcPr>
            <w:tcW w:w="2161"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left="56"/>
              <w:jc w:val="center"/>
              <w:rPr>
                <w:sz w:val="18"/>
                <w:szCs w:val="18"/>
              </w:rPr>
            </w:pPr>
            <w:r w:rsidRPr="00B979C1">
              <w:rPr>
                <w:sz w:val="18"/>
                <w:szCs w:val="18"/>
              </w:rPr>
              <w:t>2.15.3</w:t>
            </w:r>
          </w:p>
        </w:tc>
        <w:tc>
          <w:tcPr>
            <w:tcW w:w="4253"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899"/>
              </w:tabs>
              <w:kinsoku w:val="0"/>
              <w:overflowPunct w:val="0"/>
              <w:ind w:left="56" w:right="55"/>
              <w:rPr>
                <w:sz w:val="18"/>
                <w:szCs w:val="18"/>
              </w:rPr>
            </w:pPr>
            <w:r w:rsidRPr="00B979C1">
              <w:rPr>
                <w:spacing w:val="-1"/>
                <w:sz w:val="18"/>
                <w:szCs w:val="18"/>
              </w:rPr>
              <w:t>Представленные</w:t>
            </w:r>
            <w:r w:rsidRPr="00B979C1">
              <w:rPr>
                <w:spacing w:val="5"/>
                <w:sz w:val="18"/>
                <w:szCs w:val="18"/>
              </w:rPr>
              <w:t xml:space="preserve"> </w:t>
            </w:r>
            <w:r w:rsidRPr="00B979C1">
              <w:rPr>
                <w:spacing w:val="-1"/>
                <w:sz w:val="18"/>
                <w:szCs w:val="18"/>
              </w:rPr>
              <w:t>документы</w:t>
            </w:r>
            <w:r w:rsidRPr="00B979C1">
              <w:rPr>
                <w:spacing w:val="7"/>
                <w:sz w:val="18"/>
                <w:szCs w:val="18"/>
              </w:rPr>
              <w:t xml:space="preserve"> </w:t>
            </w:r>
            <w:r w:rsidRPr="00B979C1">
              <w:rPr>
                <w:spacing w:val="-1"/>
                <w:sz w:val="18"/>
                <w:szCs w:val="18"/>
              </w:rPr>
              <w:t>содержат</w:t>
            </w:r>
            <w:r w:rsidRPr="00B979C1">
              <w:rPr>
                <w:spacing w:val="41"/>
                <w:sz w:val="18"/>
                <w:szCs w:val="18"/>
              </w:rPr>
              <w:t xml:space="preserve"> </w:t>
            </w:r>
            <w:r w:rsidRPr="00B979C1">
              <w:rPr>
                <w:spacing w:val="-1"/>
                <w:sz w:val="18"/>
                <w:szCs w:val="18"/>
              </w:rPr>
              <w:t>подчистки</w:t>
            </w:r>
            <w:r w:rsidRPr="00B979C1">
              <w:rPr>
                <w:spacing w:val="29"/>
                <w:sz w:val="18"/>
                <w:szCs w:val="18"/>
              </w:rPr>
              <w:t xml:space="preserve"> </w:t>
            </w:r>
            <w:r w:rsidRPr="00B979C1">
              <w:rPr>
                <w:sz w:val="18"/>
                <w:szCs w:val="18"/>
              </w:rPr>
              <w:t>и</w:t>
            </w:r>
            <w:r w:rsidRPr="00B979C1">
              <w:rPr>
                <w:spacing w:val="29"/>
                <w:sz w:val="18"/>
                <w:szCs w:val="18"/>
              </w:rPr>
              <w:t xml:space="preserve"> </w:t>
            </w:r>
            <w:r w:rsidRPr="00B979C1">
              <w:rPr>
                <w:spacing w:val="-1"/>
                <w:sz w:val="18"/>
                <w:szCs w:val="18"/>
              </w:rPr>
              <w:t>исправления</w:t>
            </w:r>
            <w:r w:rsidRPr="00B979C1">
              <w:rPr>
                <w:spacing w:val="28"/>
                <w:sz w:val="18"/>
                <w:szCs w:val="18"/>
              </w:rPr>
              <w:t xml:space="preserve"> </w:t>
            </w:r>
            <w:r w:rsidRPr="00B979C1">
              <w:rPr>
                <w:sz w:val="18"/>
                <w:szCs w:val="18"/>
              </w:rPr>
              <w:t>текста,</w:t>
            </w:r>
            <w:r w:rsidRPr="00B979C1">
              <w:rPr>
                <w:spacing w:val="28"/>
                <w:sz w:val="18"/>
                <w:szCs w:val="18"/>
              </w:rPr>
              <w:t xml:space="preserve"> </w:t>
            </w:r>
            <w:r w:rsidRPr="00B979C1">
              <w:rPr>
                <w:sz w:val="18"/>
                <w:szCs w:val="18"/>
              </w:rPr>
              <w:t>не</w:t>
            </w:r>
            <w:r w:rsidRPr="00B979C1">
              <w:rPr>
                <w:spacing w:val="31"/>
                <w:sz w:val="18"/>
                <w:szCs w:val="18"/>
              </w:rPr>
              <w:t xml:space="preserve"> </w:t>
            </w:r>
            <w:r w:rsidRPr="00B979C1">
              <w:rPr>
                <w:spacing w:val="-1"/>
                <w:sz w:val="18"/>
                <w:szCs w:val="18"/>
              </w:rPr>
              <w:t>заверенные</w:t>
            </w:r>
            <w:r w:rsidRPr="00B979C1">
              <w:rPr>
                <w:spacing w:val="43"/>
                <w:sz w:val="18"/>
                <w:szCs w:val="18"/>
              </w:rPr>
              <w:t xml:space="preserve"> </w:t>
            </w:r>
            <w:r w:rsidRPr="00B979C1">
              <w:rPr>
                <w:sz w:val="18"/>
                <w:szCs w:val="18"/>
              </w:rPr>
              <w:t>в</w:t>
            </w:r>
            <w:r w:rsidRPr="00B979C1">
              <w:rPr>
                <w:spacing w:val="44"/>
                <w:sz w:val="18"/>
                <w:szCs w:val="18"/>
              </w:rPr>
              <w:t xml:space="preserve"> </w:t>
            </w:r>
            <w:r w:rsidRPr="00B979C1">
              <w:rPr>
                <w:spacing w:val="-1"/>
                <w:sz w:val="18"/>
                <w:szCs w:val="18"/>
              </w:rPr>
              <w:t>порядке,</w:t>
            </w:r>
            <w:r w:rsidRPr="00B979C1">
              <w:rPr>
                <w:spacing w:val="47"/>
                <w:sz w:val="18"/>
                <w:szCs w:val="18"/>
              </w:rPr>
              <w:t xml:space="preserve"> </w:t>
            </w:r>
            <w:r w:rsidRPr="00B979C1">
              <w:rPr>
                <w:spacing w:val="-1"/>
                <w:sz w:val="18"/>
                <w:szCs w:val="18"/>
              </w:rPr>
              <w:t>установленном</w:t>
            </w:r>
            <w:r w:rsidRPr="00B979C1">
              <w:rPr>
                <w:spacing w:val="37"/>
                <w:sz w:val="18"/>
                <w:szCs w:val="18"/>
              </w:rPr>
              <w:t xml:space="preserve"> </w:t>
            </w:r>
            <w:r w:rsidRPr="00B979C1">
              <w:rPr>
                <w:spacing w:val="-1"/>
                <w:sz w:val="18"/>
                <w:szCs w:val="18"/>
              </w:rPr>
              <w:t>законодательством Российской</w:t>
            </w:r>
            <w:r w:rsidRPr="00B979C1">
              <w:rPr>
                <w:spacing w:val="43"/>
                <w:sz w:val="18"/>
                <w:szCs w:val="18"/>
              </w:rPr>
              <w:t xml:space="preserve"> </w:t>
            </w:r>
            <w:r w:rsidRPr="00B979C1">
              <w:rPr>
                <w:spacing w:val="-1"/>
                <w:sz w:val="18"/>
                <w:szCs w:val="18"/>
              </w:rPr>
              <w:t>Федерации</w:t>
            </w:r>
          </w:p>
        </w:tc>
        <w:tc>
          <w:tcPr>
            <w:tcW w:w="382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4"/>
              <w:rPr>
                <w:sz w:val="18"/>
                <w:szCs w:val="18"/>
              </w:rPr>
            </w:pPr>
            <w:r w:rsidRPr="00B979C1">
              <w:rPr>
                <w:spacing w:val="-1"/>
                <w:sz w:val="18"/>
                <w:szCs w:val="18"/>
              </w:rPr>
              <w:t>Указывается</w:t>
            </w:r>
            <w:r w:rsidRPr="00B979C1">
              <w:rPr>
                <w:spacing w:val="18"/>
                <w:sz w:val="18"/>
                <w:szCs w:val="18"/>
              </w:rPr>
              <w:t xml:space="preserve"> </w:t>
            </w:r>
            <w:r w:rsidRPr="00B979C1">
              <w:rPr>
                <w:spacing w:val="-1"/>
                <w:sz w:val="18"/>
                <w:szCs w:val="18"/>
              </w:rPr>
              <w:t>исчерпывающий</w:t>
            </w:r>
            <w:r w:rsidRPr="00B979C1">
              <w:rPr>
                <w:spacing w:val="19"/>
                <w:sz w:val="18"/>
                <w:szCs w:val="18"/>
              </w:rPr>
              <w:t xml:space="preserve"> </w:t>
            </w:r>
            <w:r w:rsidRPr="00B979C1">
              <w:rPr>
                <w:spacing w:val="-1"/>
                <w:sz w:val="18"/>
                <w:szCs w:val="18"/>
              </w:rPr>
              <w:t>перечень</w:t>
            </w:r>
            <w:r w:rsidRPr="00B979C1">
              <w:rPr>
                <w:spacing w:val="47"/>
                <w:sz w:val="18"/>
                <w:szCs w:val="18"/>
              </w:rPr>
              <w:t xml:space="preserve"> </w:t>
            </w:r>
            <w:r w:rsidRPr="00B979C1">
              <w:rPr>
                <w:spacing w:val="-1"/>
                <w:sz w:val="18"/>
                <w:szCs w:val="18"/>
              </w:rPr>
              <w:t>документов,</w:t>
            </w:r>
            <w:r w:rsidRPr="00B979C1">
              <w:rPr>
                <w:spacing w:val="16"/>
                <w:sz w:val="18"/>
                <w:szCs w:val="18"/>
              </w:rPr>
              <w:t xml:space="preserve"> </w:t>
            </w:r>
            <w:r w:rsidRPr="00B979C1">
              <w:rPr>
                <w:spacing w:val="-1"/>
                <w:sz w:val="18"/>
                <w:szCs w:val="18"/>
              </w:rPr>
              <w:t>содержащих</w:t>
            </w:r>
            <w:r w:rsidRPr="00B979C1">
              <w:rPr>
                <w:spacing w:val="16"/>
                <w:sz w:val="18"/>
                <w:szCs w:val="18"/>
              </w:rPr>
              <w:t xml:space="preserve"> </w:t>
            </w:r>
            <w:r w:rsidRPr="00B979C1">
              <w:rPr>
                <w:spacing w:val="-1"/>
                <w:sz w:val="18"/>
                <w:szCs w:val="18"/>
              </w:rPr>
              <w:t>подчистки</w:t>
            </w:r>
            <w:r w:rsidRPr="00B979C1">
              <w:rPr>
                <w:spacing w:val="17"/>
                <w:sz w:val="18"/>
                <w:szCs w:val="18"/>
              </w:rPr>
              <w:t xml:space="preserve"> </w:t>
            </w:r>
            <w:r w:rsidRPr="00B979C1">
              <w:rPr>
                <w:sz w:val="18"/>
                <w:szCs w:val="18"/>
              </w:rPr>
              <w:t>и</w:t>
            </w:r>
            <w:r w:rsidRPr="00B979C1">
              <w:rPr>
                <w:spacing w:val="41"/>
                <w:sz w:val="18"/>
                <w:szCs w:val="18"/>
              </w:rPr>
              <w:t xml:space="preserve"> </w:t>
            </w:r>
            <w:r w:rsidRPr="00B979C1">
              <w:rPr>
                <w:spacing w:val="-1"/>
                <w:sz w:val="18"/>
                <w:szCs w:val="18"/>
              </w:rPr>
              <w:t>исправления</w:t>
            </w:r>
          </w:p>
        </w:tc>
      </w:tr>
      <w:tr w:rsidR="009D4280" w:rsidRPr="00B979C1" w:rsidTr="009D4280">
        <w:trPr>
          <w:trHeight w:hRule="exact" w:val="2115"/>
        </w:trPr>
        <w:tc>
          <w:tcPr>
            <w:tcW w:w="2161"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left="56"/>
              <w:jc w:val="center"/>
              <w:rPr>
                <w:sz w:val="18"/>
                <w:szCs w:val="18"/>
              </w:rPr>
            </w:pPr>
            <w:r w:rsidRPr="00B979C1">
              <w:rPr>
                <w:sz w:val="18"/>
                <w:szCs w:val="18"/>
              </w:rPr>
              <w:lastRenderedPageBreak/>
              <w:t>2.15.4</w:t>
            </w:r>
          </w:p>
        </w:tc>
        <w:tc>
          <w:tcPr>
            <w:tcW w:w="4253"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2196"/>
                <w:tab w:val="left" w:pos="3115"/>
              </w:tabs>
              <w:kinsoku w:val="0"/>
              <w:overflowPunct w:val="0"/>
              <w:ind w:left="56" w:right="54"/>
              <w:rPr>
                <w:sz w:val="18"/>
                <w:szCs w:val="18"/>
              </w:rPr>
            </w:pPr>
            <w:r w:rsidRPr="00B979C1">
              <w:rPr>
                <w:spacing w:val="-1"/>
                <w:sz w:val="18"/>
                <w:szCs w:val="18"/>
              </w:rPr>
              <w:t>Представленные</w:t>
            </w:r>
            <w:r w:rsidRPr="00B979C1">
              <w:rPr>
                <w:spacing w:val="29"/>
                <w:sz w:val="18"/>
                <w:szCs w:val="18"/>
              </w:rPr>
              <w:t xml:space="preserve"> </w:t>
            </w:r>
            <w:r w:rsidRPr="00B979C1">
              <w:rPr>
                <w:sz w:val="18"/>
                <w:szCs w:val="18"/>
              </w:rPr>
              <w:t>в</w:t>
            </w:r>
            <w:r w:rsidRPr="00B979C1">
              <w:rPr>
                <w:spacing w:val="30"/>
                <w:sz w:val="18"/>
                <w:szCs w:val="18"/>
              </w:rPr>
              <w:t xml:space="preserve"> </w:t>
            </w:r>
            <w:r w:rsidRPr="00B979C1">
              <w:rPr>
                <w:spacing w:val="-1"/>
                <w:sz w:val="18"/>
                <w:szCs w:val="18"/>
              </w:rPr>
              <w:t>электронной</w:t>
            </w:r>
            <w:r w:rsidRPr="00B979C1">
              <w:rPr>
                <w:spacing w:val="31"/>
                <w:sz w:val="18"/>
                <w:szCs w:val="18"/>
              </w:rPr>
              <w:t xml:space="preserve"> </w:t>
            </w:r>
            <w:r w:rsidRPr="00B979C1">
              <w:rPr>
                <w:sz w:val="18"/>
                <w:szCs w:val="18"/>
              </w:rPr>
              <w:t>форме</w:t>
            </w:r>
            <w:r w:rsidRPr="00B979C1">
              <w:rPr>
                <w:spacing w:val="39"/>
                <w:sz w:val="18"/>
                <w:szCs w:val="18"/>
              </w:rPr>
              <w:t xml:space="preserve"> </w:t>
            </w:r>
            <w:r w:rsidRPr="00B979C1">
              <w:rPr>
                <w:spacing w:val="-1"/>
                <w:sz w:val="18"/>
                <w:szCs w:val="18"/>
              </w:rPr>
              <w:t>документы</w:t>
            </w:r>
            <w:r w:rsidRPr="00B979C1">
              <w:rPr>
                <w:spacing w:val="33"/>
                <w:sz w:val="18"/>
                <w:szCs w:val="18"/>
              </w:rPr>
              <w:t xml:space="preserve"> </w:t>
            </w:r>
            <w:r w:rsidRPr="00B979C1">
              <w:rPr>
                <w:spacing w:val="-1"/>
                <w:sz w:val="18"/>
                <w:szCs w:val="18"/>
              </w:rPr>
              <w:t>содержат</w:t>
            </w:r>
            <w:r w:rsidRPr="00B979C1">
              <w:rPr>
                <w:spacing w:val="34"/>
                <w:sz w:val="18"/>
                <w:szCs w:val="18"/>
              </w:rPr>
              <w:t xml:space="preserve"> </w:t>
            </w:r>
            <w:r w:rsidRPr="00B979C1">
              <w:rPr>
                <w:spacing w:val="-1"/>
                <w:sz w:val="18"/>
                <w:szCs w:val="18"/>
              </w:rPr>
              <w:t>повреждения,</w:t>
            </w:r>
            <w:r w:rsidRPr="00B979C1">
              <w:rPr>
                <w:spacing w:val="41"/>
                <w:sz w:val="18"/>
                <w:szCs w:val="18"/>
              </w:rPr>
              <w:t xml:space="preserve"> </w:t>
            </w:r>
            <w:r w:rsidRPr="00B979C1">
              <w:rPr>
                <w:spacing w:val="-1"/>
                <w:sz w:val="18"/>
                <w:szCs w:val="18"/>
              </w:rPr>
              <w:t>наличие</w:t>
            </w:r>
            <w:r w:rsidRPr="00B979C1">
              <w:rPr>
                <w:spacing w:val="1"/>
                <w:sz w:val="18"/>
                <w:szCs w:val="18"/>
              </w:rPr>
              <w:t xml:space="preserve"> </w:t>
            </w:r>
            <w:r w:rsidRPr="00B979C1">
              <w:rPr>
                <w:spacing w:val="-1"/>
                <w:sz w:val="18"/>
                <w:szCs w:val="18"/>
              </w:rPr>
              <w:t>которых</w:t>
            </w:r>
            <w:r w:rsidRPr="00B979C1">
              <w:rPr>
                <w:spacing w:val="4"/>
                <w:sz w:val="18"/>
                <w:szCs w:val="18"/>
              </w:rPr>
              <w:t xml:space="preserve"> </w:t>
            </w:r>
            <w:r w:rsidRPr="00B979C1">
              <w:rPr>
                <w:sz w:val="18"/>
                <w:szCs w:val="18"/>
              </w:rPr>
              <w:t>не</w:t>
            </w:r>
            <w:r w:rsidRPr="00B979C1">
              <w:rPr>
                <w:spacing w:val="1"/>
                <w:sz w:val="18"/>
                <w:szCs w:val="18"/>
              </w:rPr>
              <w:t xml:space="preserve"> </w:t>
            </w:r>
            <w:r w:rsidRPr="00B979C1">
              <w:rPr>
                <w:spacing w:val="-1"/>
                <w:sz w:val="18"/>
                <w:szCs w:val="18"/>
              </w:rPr>
              <w:t>позволяет</w:t>
            </w:r>
            <w:r w:rsidRPr="00B979C1">
              <w:rPr>
                <w:spacing w:val="2"/>
                <w:sz w:val="18"/>
                <w:szCs w:val="18"/>
              </w:rPr>
              <w:t xml:space="preserve"> </w:t>
            </w:r>
            <w:r w:rsidRPr="00B979C1">
              <w:rPr>
                <w:sz w:val="18"/>
                <w:szCs w:val="18"/>
              </w:rPr>
              <w:t>в</w:t>
            </w:r>
            <w:r w:rsidRPr="00B979C1">
              <w:rPr>
                <w:spacing w:val="35"/>
                <w:sz w:val="18"/>
                <w:szCs w:val="18"/>
              </w:rPr>
              <w:t xml:space="preserve"> </w:t>
            </w:r>
            <w:r w:rsidRPr="00B979C1">
              <w:rPr>
                <w:sz w:val="18"/>
                <w:szCs w:val="18"/>
              </w:rPr>
              <w:t>полном</w:t>
            </w:r>
            <w:r w:rsidRPr="00B979C1">
              <w:rPr>
                <w:spacing w:val="49"/>
                <w:sz w:val="18"/>
                <w:szCs w:val="18"/>
              </w:rPr>
              <w:t xml:space="preserve"> </w:t>
            </w:r>
            <w:r w:rsidRPr="00B979C1">
              <w:rPr>
                <w:spacing w:val="-1"/>
                <w:sz w:val="18"/>
                <w:szCs w:val="18"/>
              </w:rPr>
              <w:t>объеме</w:t>
            </w:r>
            <w:r w:rsidRPr="00B979C1">
              <w:rPr>
                <w:spacing w:val="49"/>
                <w:sz w:val="18"/>
                <w:szCs w:val="18"/>
              </w:rPr>
              <w:t xml:space="preserve"> </w:t>
            </w:r>
            <w:r w:rsidRPr="00B979C1">
              <w:rPr>
                <w:spacing w:val="-1"/>
                <w:sz w:val="18"/>
                <w:szCs w:val="18"/>
              </w:rPr>
              <w:t>использовать</w:t>
            </w:r>
            <w:r w:rsidRPr="00B979C1">
              <w:rPr>
                <w:spacing w:val="25"/>
                <w:sz w:val="18"/>
                <w:szCs w:val="18"/>
              </w:rPr>
              <w:t xml:space="preserve"> </w:t>
            </w:r>
            <w:r w:rsidRPr="00B979C1">
              <w:rPr>
                <w:spacing w:val="-1"/>
                <w:sz w:val="18"/>
                <w:szCs w:val="18"/>
              </w:rPr>
              <w:t xml:space="preserve">информацию </w:t>
            </w:r>
            <w:r w:rsidRPr="00B979C1">
              <w:rPr>
                <w:sz w:val="18"/>
                <w:szCs w:val="18"/>
              </w:rPr>
              <w:t xml:space="preserve">и </w:t>
            </w:r>
            <w:r w:rsidRPr="00B979C1">
              <w:rPr>
                <w:spacing w:val="-1"/>
                <w:sz w:val="18"/>
                <w:szCs w:val="18"/>
              </w:rPr>
              <w:t>сведения,</w:t>
            </w:r>
            <w:r w:rsidRPr="00B979C1">
              <w:rPr>
                <w:spacing w:val="23"/>
                <w:sz w:val="18"/>
                <w:szCs w:val="18"/>
              </w:rPr>
              <w:t xml:space="preserve"> </w:t>
            </w:r>
            <w:r w:rsidRPr="00B979C1">
              <w:rPr>
                <w:spacing w:val="-1"/>
                <w:sz w:val="18"/>
                <w:szCs w:val="18"/>
              </w:rPr>
              <w:t>содержащиеся</w:t>
            </w:r>
            <w:r w:rsidRPr="00B979C1">
              <w:rPr>
                <w:spacing w:val="59"/>
                <w:sz w:val="18"/>
                <w:szCs w:val="18"/>
              </w:rPr>
              <w:t xml:space="preserve"> </w:t>
            </w:r>
            <w:r w:rsidRPr="00B979C1">
              <w:rPr>
                <w:sz w:val="18"/>
                <w:szCs w:val="18"/>
              </w:rPr>
              <w:t>в</w:t>
            </w:r>
            <w:r w:rsidRPr="00B979C1">
              <w:rPr>
                <w:spacing w:val="56"/>
                <w:sz w:val="18"/>
                <w:szCs w:val="18"/>
              </w:rPr>
              <w:t xml:space="preserve"> </w:t>
            </w:r>
            <w:r w:rsidRPr="00B979C1">
              <w:rPr>
                <w:spacing w:val="-1"/>
                <w:sz w:val="18"/>
                <w:szCs w:val="18"/>
              </w:rPr>
              <w:t>документах</w:t>
            </w:r>
            <w:r w:rsidRPr="00B979C1">
              <w:rPr>
                <w:spacing w:val="59"/>
                <w:sz w:val="18"/>
                <w:szCs w:val="18"/>
              </w:rPr>
              <w:t xml:space="preserve"> </w:t>
            </w:r>
            <w:r w:rsidRPr="00B979C1">
              <w:rPr>
                <w:sz w:val="18"/>
                <w:szCs w:val="18"/>
              </w:rPr>
              <w:t>для</w:t>
            </w:r>
            <w:r w:rsidRPr="00B979C1">
              <w:rPr>
                <w:spacing w:val="29"/>
                <w:sz w:val="18"/>
                <w:szCs w:val="18"/>
              </w:rPr>
              <w:t xml:space="preserve"> </w:t>
            </w:r>
            <w:r w:rsidRPr="00B979C1">
              <w:rPr>
                <w:spacing w:val="-1"/>
                <w:sz w:val="18"/>
                <w:szCs w:val="18"/>
              </w:rPr>
              <w:t>предоставления</w:t>
            </w:r>
            <w:r w:rsidRPr="00B979C1">
              <w:rPr>
                <w:spacing w:val="2"/>
                <w:sz w:val="18"/>
                <w:szCs w:val="18"/>
              </w:rPr>
              <w:t xml:space="preserve"> </w:t>
            </w:r>
            <w:r w:rsidRPr="00B979C1">
              <w:rPr>
                <w:spacing w:val="-2"/>
                <w:sz w:val="18"/>
                <w:szCs w:val="18"/>
              </w:rPr>
              <w:t>услуги</w:t>
            </w:r>
          </w:p>
        </w:tc>
        <w:tc>
          <w:tcPr>
            <w:tcW w:w="382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tabs>
                <w:tab w:val="left" w:pos="1731"/>
                <w:tab w:val="left" w:pos="3824"/>
              </w:tabs>
              <w:kinsoku w:val="0"/>
              <w:overflowPunct w:val="0"/>
              <w:ind w:left="56" w:right="56"/>
              <w:rPr>
                <w:sz w:val="18"/>
                <w:szCs w:val="18"/>
              </w:rPr>
            </w:pPr>
            <w:r w:rsidRPr="00B979C1">
              <w:rPr>
                <w:spacing w:val="-1"/>
                <w:sz w:val="18"/>
                <w:szCs w:val="18"/>
              </w:rPr>
              <w:t>Указывается исчерпывающий перечень</w:t>
            </w:r>
            <w:r w:rsidRPr="00B979C1">
              <w:rPr>
                <w:spacing w:val="47"/>
                <w:sz w:val="18"/>
                <w:szCs w:val="18"/>
              </w:rPr>
              <w:t xml:space="preserve"> </w:t>
            </w:r>
            <w:r w:rsidRPr="00B979C1">
              <w:rPr>
                <w:spacing w:val="-1"/>
                <w:sz w:val="18"/>
                <w:szCs w:val="18"/>
              </w:rPr>
              <w:t>документов,</w:t>
            </w:r>
            <w:r w:rsidRPr="00B979C1">
              <w:rPr>
                <w:sz w:val="18"/>
                <w:szCs w:val="18"/>
              </w:rPr>
              <w:t xml:space="preserve"> содержащих</w:t>
            </w:r>
            <w:r w:rsidRPr="00B979C1">
              <w:rPr>
                <w:spacing w:val="-1"/>
                <w:sz w:val="18"/>
                <w:szCs w:val="18"/>
              </w:rPr>
              <w:t xml:space="preserve"> повреждения</w:t>
            </w:r>
          </w:p>
        </w:tc>
      </w:tr>
      <w:tr w:rsidR="009D4280" w:rsidRPr="00B979C1" w:rsidTr="009D4280">
        <w:trPr>
          <w:trHeight w:hRule="exact" w:val="2146"/>
        </w:trPr>
        <w:tc>
          <w:tcPr>
            <w:tcW w:w="2161"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F35DF9" w:rsidP="009D4280">
            <w:pPr>
              <w:pStyle w:val="TableParagraph"/>
              <w:kinsoku w:val="0"/>
              <w:overflowPunct w:val="0"/>
              <w:ind w:left="56"/>
              <w:jc w:val="center"/>
              <w:rPr>
                <w:sz w:val="18"/>
                <w:szCs w:val="18"/>
              </w:rPr>
            </w:pPr>
            <w:hyperlink r:id="rId16" w:history="1">
              <w:r w:rsidR="009D4280" w:rsidRPr="00B979C1">
                <w:rPr>
                  <w:sz w:val="18"/>
                  <w:szCs w:val="18"/>
                </w:rPr>
                <w:t>2.15.5</w:t>
              </w:r>
            </w:hyperlink>
          </w:p>
        </w:tc>
        <w:tc>
          <w:tcPr>
            <w:tcW w:w="4253"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Несоблюдение</w:t>
            </w:r>
            <w:r w:rsidRPr="00B979C1">
              <w:rPr>
                <w:spacing w:val="37"/>
                <w:sz w:val="18"/>
                <w:szCs w:val="18"/>
              </w:rPr>
              <w:t xml:space="preserve"> </w:t>
            </w:r>
            <w:r w:rsidRPr="00B979C1">
              <w:rPr>
                <w:spacing w:val="-1"/>
                <w:sz w:val="18"/>
                <w:szCs w:val="18"/>
              </w:rPr>
              <w:t>установленных</w:t>
            </w:r>
            <w:r w:rsidRPr="00B979C1">
              <w:rPr>
                <w:spacing w:val="35"/>
                <w:sz w:val="18"/>
                <w:szCs w:val="18"/>
              </w:rPr>
              <w:t xml:space="preserve"> </w:t>
            </w:r>
            <w:r w:rsidRPr="00B979C1">
              <w:rPr>
                <w:spacing w:val="-1"/>
                <w:sz w:val="18"/>
                <w:szCs w:val="18"/>
              </w:rPr>
              <w:t xml:space="preserve">статьей </w:t>
            </w:r>
            <w:r w:rsidRPr="00B979C1">
              <w:rPr>
                <w:sz w:val="18"/>
                <w:szCs w:val="18"/>
              </w:rPr>
              <w:t>11</w:t>
            </w:r>
            <w:r w:rsidRPr="00B979C1">
              <w:rPr>
                <w:spacing w:val="9"/>
                <w:sz w:val="18"/>
                <w:szCs w:val="18"/>
              </w:rPr>
              <w:t xml:space="preserve"> </w:t>
            </w:r>
            <w:r w:rsidRPr="00B979C1">
              <w:rPr>
                <w:spacing w:val="-1"/>
                <w:sz w:val="18"/>
                <w:szCs w:val="18"/>
              </w:rPr>
              <w:t>Федерального</w:t>
            </w:r>
            <w:r w:rsidRPr="00B979C1">
              <w:rPr>
                <w:spacing w:val="10"/>
                <w:sz w:val="18"/>
                <w:szCs w:val="18"/>
              </w:rPr>
              <w:t xml:space="preserve"> </w:t>
            </w:r>
            <w:r w:rsidRPr="00B979C1">
              <w:rPr>
                <w:spacing w:val="-1"/>
                <w:sz w:val="18"/>
                <w:szCs w:val="18"/>
              </w:rPr>
              <w:t>закона</w:t>
            </w:r>
            <w:r w:rsidRPr="00B979C1">
              <w:rPr>
                <w:spacing w:val="8"/>
                <w:sz w:val="18"/>
                <w:szCs w:val="18"/>
              </w:rPr>
              <w:t xml:space="preserve"> </w:t>
            </w:r>
            <w:r w:rsidRPr="00B979C1">
              <w:rPr>
                <w:sz w:val="18"/>
                <w:szCs w:val="18"/>
              </w:rPr>
              <w:t>от</w:t>
            </w:r>
            <w:r w:rsidRPr="00B979C1">
              <w:rPr>
                <w:spacing w:val="10"/>
                <w:sz w:val="18"/>
                <w:szCs w:val="18"/>
              </w:rPr>
              <w:t xml:space="preserve"> </w:t>
            </w:r>
            <w:r w:rsidRPr="00B979C1">
              <w:rPr>
                <w:sz w:val="18"/>
                <w:szCs w:val="18"/>
              </w:rPr>
              <w:t>6</w:t>
            </w:r>
            <w:r w:rsidRPr="00B979C1">
              <w:rPr>
                <w:spacing w:val="9"/>
                <w:sz w:val="18"/>
                <w:szCs w:val="18"/>
              </w:rPr>
              <w:t xml:space="preserve"> </w:t>
            </w:r>
            <w:r w:rsidRPr="00B979C1">
              <w:rPr>
                <w:spacing w:val="-1"/>
                <w:sz w:val="18"/>
                <w:szCs w:val="18"/>
              </w:rPr>
              <w:t>апреля</w:t>
            </w:r>
            <w:r w:rsidRPr="00B979C1">
              <w:rPr>
                <w:spacing w:val="31"/>
                <w:sz w:val="18"/>
                <w:szCs w:val="18"/>
              </w:rPr>
              <w:t xml:space="preserve"> </w:t>
            </w:r>
            <w:r w:rsidRPr="00B979C1">
              <w:rPr>
                <w:sz w:val="18"/>
                <w:szCs w:val="18"/>
              </w:rPr>
              <w:t>2011</w:t>
            </w:r>
            <w:r w:rsidRPr="00B979C1">
              <w:rPr>
                <w:spacing w:val="47"/>
                <w:sz w:val="18"/>
                <w:szCs w:val="18"/>
              </w:rPr>
              <w:t xml:space="preserve"> </w:t>
            </w:r>
            <w:r w:rsidRPr="00B979C1">
              <w:rPr>
                <w:sz w:val="18"/>
                <w:szCs w:val="18"/>
              </w:rPr>
              <w:t>года</w:t>
            </w:r>
            <w:r w:rsidRPr="00B979C1">
              <w:rPr>
                <w:spacing w:val="47"/>
                <w:sz w:val="18"/>
                <w:szCs w:val="18"/>
              </w:rPr>
              <w:t xml:space="preserve"> </w:t>
            </w:r>
            <w:r w:rsidRPr="00B979C1">
              <w:rPr>
                <w:sz w:val="18"/>
                <w:szCs w:val="18"/>
              </w:rPr>
              <w:t>№</w:t>
            </w:r>
            <w:r w:rsidRPr="00B979C1">
              <w:rPr>
                <w:spacing w:val="48"/>
                <w:sz w:val="18"/>
                <w:szCs w:val="18"/>
              </w:rPr>
              <w:t xml:space="preserve"> </w:t>
            </w:r>
            <w:r w:rsidRPr="00B979C1">
              <w:rPr>
                <w:sz w:val="18"/>
                <w:szCs w:val="18"/>
              </w:rPr>
              <w:t>63-ФЗ</w:t>
            </w:r>
            <w:r w:rsidRPr="00B979C1">
              <w:rPr>
                <w:spacing w:val="52"/>
                <w:sz w:val="18"/>
                <w:szCs w:val="18"/>
              </w:rPr>
              <w:t xml:space="preserve"> </w:t>
            </w:r>
            <w:r w:rsidRPr="00B979C1">
              <w:rPr>
                <w:spacing w:val="-1"/>
                <w:sz w:val="18"/>
                <w:szCs w:val="18"/>
              </w:rPr>
              <w:t>«Об</w:t>
            </w:r>
            <w:r w:rsidRPr="00B979C1">
              <w:rPr>
                <w:spacing w:val="47"/>
                <w:sz w:val="18"/>
                <w:szCs w:val="18"/>
              </w:rPr>
              <w:t xml:space="preserve"> </w:t>
            </w:r>
            <w:r w:rsidRPr="00B979C1">
              <w:rPr>
                <w:spacing w:val="-1"/>
                <w:sz w:val="18"/>
                <w:szCs w:val="18"/>
              </w:rPr>
              <w:t>электронной</w:t>
            </w:r>
            <w:r w:rsidRPr="00B979C1">
              <w:rPr>
                <w:spacing w:val="29"/>
                <w:sz w:val="18"/>
                <w:szCs w:val="18"/>
              </w:rPr>
              <w:t xml:space="preserve"> </w:t>
            </w:r>
            <w:r w:rsidRPr="00B979C1">
              <w:rPr>
                <w:sz w:val="18"/>
                <w:szCs w:val="18"/>
              </w:rPr>
              <w:t>подписи»</w:t>
            </w:r>
            <w:r w:rsidRPr="00B979C1">
              <w:rPr>
                <w:spacing w:val="30"/>
                <w:sz w:val="18"/>
                <w:szCs w:val="18"/>
              </w:rPr>
              <w:t xml:space="preserve"> </w:t>
            </w:r>
            <w:r w:rsidRPr="00B979C1">
              <w:rPr>
                <w:spacing w:val="-1"/>
                <w:sz w:val="18"/>
                <w:szCs w:val="18"/>
              </w:rPr>
              <w:t>условий</w:t>
            </w:r>
            <w:r w:rsidRPr="00B979C1">
              <w:rPr>
                <w:spacing w:val="34"/>
                <w:sz w:val="18"/>
                <w:szCs w:val="18"/>
              </w:rPr>
              <w:t xml:space="preserve"> </w:t>
            </w:r>
            <w:r w:rsidRPr="00B979C1">
              <w:rPr>
                <w:spacing w:val="-1"/>
                <w:sz w:val="18"/>
                <w:szCs w:val="18"/>
              </w:rPr>
              <w:t>признания</w:t>
            </w:r>
            <w:r w:rsidRPr="00B979C1">
              <w:rPr>
                <w:spacing w:val="20"/>
                <w:sz w:val="18"/>
                <w:szCs w:val="18"/>
              </w:rPr>
              <w:t xml:space="preserve"> </w:t>
            </w:r>
            <w:r w:rsidRPr="00B979C1">
              <w:rPr>
                <w:spacing w:val="-1"/>
                <w:sz w:val="18"/>
                <w:szCs w:val="18"/>
              </w:rPr>
              <w:t>действительности, усиленной</w:t>
            </w:r>
            <w:r w:rsidRPr="00B979C1">
              <w:rPr>
                <w:spacing w:val="31"/>
                <w:sz w:val="18"/>
                <w:szCs w:val="18"/>
              </w:rPr>
              <w:t xml:space="preserve"> </w:t>
            </w:r>
            <w:r w:rsidRPr="00B979C1">
              <w:rPr>
                <w:spacing w:val="-1"/>
                <w:sz w:val="18"/>
                <w:szCs w:val="18"/>
              </w:rPr>
              <w:t>квалифицированной</w:t>
            </w:r>
            <w:r w:rsidRPr="00B979C1">
              <w:rPr>
                <w:spacing w:val="-1"/>
                <w:sz w:val="18"/>
                <w:szCs w:val="18"/>
              </w:rPr>
              <w:tab/>
              <w:t>электронной</w:t>
            </w:r>
            <w:r w:rsidRPr="00B979C1">
              <w:rPr>
                <w:spacing w:val="39"/>
                <w:sz w:val="18"/>
                <w:szCs w:val="18"/>
              </w:rPr>
              <w:t xml:space="preserve"> п</w:t>
            </w:r>
            <w:r w:rsidRPr="00B979C1">
              <w:rPr>
                <w:spacing w:val="-1"/>
                <w:sz w:val="18"/>
                <w:szCs w:val="18"/>
              </w:rPr>
              <w:t>одписи</w:t>
            </w:r>
          </w:p>
        </w:tc>
        <w:tc>
          <w:tcPr>
            <w:tcW w:w="382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trHeight w:hRule="exact" w:val="1539"/>
        </w:trPr>
        <w:tc>
          <w:tcPr>
            <w:tcW w:w="2161"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left="56"/>
              <w:jc w:val="center"/>
              <w:rPr>
                <w:sz w:val="18"/>
                <w:szCs w:val="18"/>
              </w:rPr>
            </w:pPr>
            <w:r w:rsidRPr="00B979C1">
              <w:rPr>
                <w:sz w:val="18"/>
                <w:szCs w:val="18"/>
              </w:rPr>
              <w:t>2.15.6</w:t>
            </w:r>
          </w:p>
        </w:tc>
        <w:tc>
          <w:tcPr>
            <w:tcW w:w="4253"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0"/>
              <w:rPr>
                <w:sz w:val="18"/>
                <w:szCs w:val="18"/>
              </w:rPr>
            </w:pPr>
            <w:r w:rsidRPr="00B979C1">
              <w:rPr>
                <w:spacing w:val="-1"/>
                <w:sz w:val="18"/>
                <w:szCs w:val="18"/>
              </w:rPr>
              <w:t>Подача</w:t>
            </w:r>
            <w:r w:rsidRPr="00B979C1">
              <w:rPr>
                <w:spacing w:val="8"/>
                <w:sz w:val="18"/>
                <w:szCs w:val="18"/>
              </w:rPr>
              <w:t xml:space="preserve"> </w:t>
            </w:r>
            <w:r w:rsidRPr="00B979C1">
              <w:rPr>
                <w:spacing w:val="-1"/>
                <w:sz w:val="18"/>
                <w:szCs w:val="18"/>
              </w:rPr>
              <w:t>запроса</w:t>
            </w:r>
            <w:r w:rsidRPr="00B979C1">
              <w:rPr>
                <w:spacing w:val="8"/>
                <w:sz w:val="18"/>
                <w:szCs w:val="18"/>
              </w:rPr>
              <w:t xml:space="preserve"> </w:t>
            </w:r>
            <w:r w:rsidRPr="00B979C1">
              <w:rPr>
                <w:sz w:val="18"/>
                <w:szCs w:val="18"/>
              </w:rPr>
              <w:t>о</w:t>
            </w:r>
            <w:r w:rsidRPr="00B979C1">
              <w:rPr>
                <w:spacing w:val="13"/>
                <w:sz w:val="18"/>
                <w:szCs w:val="18"/>
              </w:rPr>
              <w:t xml:space="preserve"> </w:t>
            </w:r>
            <w:r w:rsidRPr="00B979C1">
              <w:rPr>
                <w:spacing w:val="-1"/>
                <w:sz w:val="18"/>
                <w:szCs w:val="18"/>
              </w:rPr>
              <w:t>предоставлении</w:t>
            </w:r>
            <w:r w:rsidRPr="00B979C1">
              <w:rPr>
                <w:spacing w:val="37"/>
                <w:sz w:val="18"/>
                <w:szCs w:val="18"/>
              </w:rPr>
              <w:t xml:space="preserve"> </w:t>
            </w:r>
            <w:r w:rsidRPr="00B979C1">
              <w:rPr>
                <w:spacing w:val="-1"/>
                <w:sz w:val="18"/>
                <w:szCs w:val="18"/>
              </w:rPr>
              <w:t>услуги</w:t>
            </w:r>
            <w:r w:rsidRPr="00B979C1">
              <w:rPr>
                <w:spacing w:val="-9"/>
                <w:sz w:val="18"/>
                <w:szCs w:val="18"/>
              </w:rPr>
              <w:t xml:space="preserve"> </w:t>
            </w:r>
            <w:r w:rsidRPr="00B979C1">
              <w:rPr>
                <w:sz w:val="18"/>
                <w:szCs w:val="18"/>
              </w:rPr>
              <w:t>и</w:t>
            </w:r>
            <w:r w:rsidRPr="00B979C1">
              <w:rPr>
                <w:spacing w:val="-9"/>
                <w:sz w:val="18"/>
                <w:szCs w:val="18"/>
              </w:rPr>
              <w:t xml:space="preserve"> </w:t>
            </w:r>
            <w:r w:rsidRPr="00B979C1">
              <w:rPr>
                <w:spacing w:val="-1"/>
                <w:sz w:val="18"/>
                <w:szCs w:val="18"/>
              </w:rPr>
              <w:t>документов,</w:t>
            </w:r>
            <w:r w:rsidRPr="00B979C1">
              <w:rPr>
                <w:spacing w:val="-10"/>
                <w:sz w:val="18"/>
                <w:szCs w:val="18"/>
              </w:rPr>
              <w:t xml:space="preserve"> </w:t>
            </w:r>
            <w:r w:rsidRPr="00B979C1">
              <w:rPr>
                <w:spacing w:val="-1"/>
                <w:sz w:val="18"/>
                <w:szCs w:val="18"/>
              </w:rPr>
              <w:t>необходимых</w:t>
            </w:r>
            <w:r w:rsidRPr="00B979C1">
              <w:rPr>
                <w:spacing w:val="-5"/>
                <w:sz w:val="18"/>
                <w:szCs w:val="18"/>
              </w:rPr>
              <w:t xml:space="preserve"> </w:t>
            </w:r>
            <w:r w:rsidRPr="00B979C1">
              <w:rPr>
                <w:sz w:val="18"/>
                <w:szCs w:val="18"/>
              </w:rPr>
              <w:t>для</w:t>
            </w:r>
            <w:r w:rsidRPr="00B979C1">
              <w:rPr>
                <w:spacing w:val="38"/>
                <w:sz w:val="18"/>
                <w:szCs w:val="18"/>
              </w:rPr>
              <w:t xml:space="preserve"> </w:t>
            </w:r>
            <w:r w:rsidRPr="00B979C1">
              <w:rPr>
                <w:spacing w:val="-1"/>
                <w:sz w:val="18"/>
                <w:szCs w:val="18"/>
              </w:rPr>
              <w:t>предоставления</w:t>
            </w:r>
            <w:r w:rsidRPr="00B979C1">
              <w:rPr>
                <w:spacing w:val="28"/>
                <w:sz w:val="18"/>
                <w:szCs w:val="18"/>
              </w:rPr>
              <w:t xml:space="preserve"> </w:t>
            </w:r>
            <w:r w:rsidRPr="00B979C1">
              <w:rPr>
                <w:spacing w:val="-1"/>
                <w:sz w:val="18"/>
                <w:szCs w:val="18"/>
              </w:rPr>
              <w:t>услуги,</w:t>
            </w:r>
            <w:r w:rsidRPr="00B979C1">
              <w:rPr>
                <w:spacing w:val="26"/>
                <w:sz w:val="18"/>
                <w:szCs w:val="18"/>
              </w:rPr>
              <w:t xml:space="preserve"> </w:t>
            </w:r>
            <w:r w:rsidRPr="00B979C1">
              <w:rPr>
                <w:sz w:val="18"/>
                <w:szCs w:val="18"/>
              </w:rPr>
              <w:t>в</w:t>
            </w:r>
            <w:r w:rsidRPr="00B979C1">
              <w:rPr>
                <w:spacing w:val="25"/>
                <w:sz w:val="18"/>
                <w:szCs w:val="18"/>
              </w:rPr>
              <w:t xml:space="preserve"> </w:t>
            </w:r>
            <w:r w:rsidRPr="00B979C1">
              <w:rPr>
                <w:spacing w:val="-1"/>
                <w:sz w:val="18"/>
                <w:szCs w:val="18"/>
              </w:rPr>
              <w:t>электронной</w:t>
            </w:r>
            <w:r w:rsidRPr="00B979C1">
              <w:rPr>
                <w:spacing w:val="39"/>
                <w:sz w:val="18"/>
                <w:szCs w:val="18"/>
              </w:rPr>
              <w:t xml:space="preserve"> </w:t>
            </w:r>
            <w:r w:rsidRPr="00B979C1">
              <w:rPr>
                <w:sz w:val="18"/>
                <w:szCs w:val="18"/>
              </w:rPr>
              <w:t>форме</w:t>
            </w:r>
            <w:r w:rsidRPr="00B979C1">
              <w:rPr>
                <w:spacing w:val="22"/>
                <w:sz w:val="18"/>
                <w:szCs w:val="18"/>
              </w:rPr>
              <w:t xml:space="preserve"> </w:t>
            </w:r>
            <w:r w:rsidRPr="00B979C1">
              <w:rPr>
                <w:sz w:val="18"/>
                <w:szCs w:val="18"/>
              </w:rPr>
              <w:t>с</w:t>
            </w:r>
            <w:r w:rsidRPr="00B979C1">
              <w:rPr>
                <w:spacing w:val="24"/>
                <w:sz w:val="18"/>
                <w:szCs w:val="18"/>
              </w:rPr>
              <w:t xml:space="preserve"> </w:t>
            </w:r>
            <w:r w:rsidRPr="00B979C1">
              <w:rPr>
                <w:spacing w:val="-1"/>
                <w:sz w:val="18"/>
                <w:szCs w:val="18"/>
              </w:rPr>
              <w:t>нарушением</w:t>
            </w:r>
            <w:r w:rsidRPr="00B979C1">
              <w:rPr>
                <w:spacing w:val="27"/>
                <w:sz w:val="18"/>
                <w:szCs w:val="18"/>
              </w:rPr>
              <w:t xml:space="preserve"> </w:t>
            </w:r>
            <w:r w:rsidRPr="00B979C1">
              <w:rPr>
                <w:spacing w:val="-1"/>
                <w:sz w:val="18"/>
                <w:szCs w:val="18"/>
              </w:rPr>
              <w:t>установленных</w:t>
            </w:r>
            <w:r w:rsidRPr="00B979C1">
              <w:rPr>
                <w:spacing w:val="26"/>
                <w:sz w:val="18"/>
                <w:szCs w:val="18"/>
              </w:rPr>
              <w:t xml:space="preserve"> </w:t>
            </w:r>
            <w:r w:rsidRPr="00B979C1">
              <w:rPr>
                <w:spacing w:val="-1"/>
                <w:sz w:val="18"/>
                <w:szCs w:val="18"/>
              </w:rPr>
              <w:t>требований</w:t>
            </w:r>
          </w:p>
        </w:tc>
        <w:tc>
          <w:tcPr>
            <w:tcW w:w="382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w:t>
            </w:r>
            <w:r w:rsidRPr="00B979C1">
              <w:rPr>
                <w:spacing w:val="-1"/>
                <w:sz w:val="18"/>
                <w:szCs w:val="18"/>
              </w:rPr>
              <w:t>вывода</w:t>
            </w:r>
          </w:p>
        </w:tc>
      </w:tr>
      <w:tr w:rsidR="009D4280" w:rsidRPr="00B979C1" w:rsidTr="009D4280">
        <w:trPr>
          <w:trHeight w:hRule="exact" w:val="993"/>
        </w:trPr>
        <w:tc>
          <w:tcPr>
            <w:tcW w:w="2161" w:type="dxa"/>
            <w:tcBorders>
              <w:top w:val="single" w:sz="4" w:space="0" w:color="000000"/>
              <w:left w:val="single" w:sz="4" w:space="0" w:color="000000"/>
              <w:bottom w:val="single" w:sz="4" w:space="0" w:color="000000"/>
              <w:right w:val="single" w:sz="4" w:space="0" w:color="000000"/>
            </w:tcBorders>
            <w:vAlign w:val="center"/>
          </w:tcPr>
          <w:p w:rsidR="009D4280" w:rsidRPr="00B979C1" w:rsidRDefault="009D4280" w:rsidP="009D4280">
            <w:pPr>
              <w:pStyle w:val="TableParagraph"/>
              <w:kinsoku w:val="0"/>
              <w:overflowPunct w:val="0"/>
              <w:ind w:left="56"/>
              <w:jc w:val="center"/>
              <w:rPr>
                <w:sz w:val="18"/>
                <w:szCs w:val="18"/>
              </w:rPr>
            </w:pPr>
            <w:r w:rsidRPr="00B979C1">
              <w:rPr>
                <w:sz w:val="18"/>
                <w:szCs w:val="18"/>
              </w:rPr>
              <w:t>2.15.7</w:t>
            </w:r>
          </w:p>
        </w:tc>
        <w:tc>
          <w:tcPr>
            <w:tcW w:w="4253"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ight="54"/>
              <w:rPr>
                <w:sz w:val="18"/>
                <w:szCs w:val="18"/>
              </w:rPr>
            </w:pPr>
            <w:r w:rsidRPr="00B979C1">
              <w:rPr>
                <w:spacing w:val="-1"/>
                <w:sz w:val="18"/>
                <w:szCs w:val="18"/>
              </w:rPr>
              <w:t>Неполное</w:t>
            </w:r>
            <w:r w:rsidRPr="00B979C1">
              <w:rPr>
                <w:spacing w:val="3"/>
                <w:sz w:val="18"/>
                <w:szCs w:val="18"/>
              </w:rPr>
              <w:t xml:space="preserve"> </w:t>
            </w:r>
            <w:r w:rsidRPr="00B979C1">
              <w:rPr>
                <w:spacing w:val="-1"/>
                <w:sz w:val="18"/>
                <w:szCs w:val="18"/>
              </w:rPr>
              <w:t>заполнение</w:t>
            </w:r>
            <w:r w:rsidRPr="00B979C1">
              <w:rPr>
                <w:spacing w:val="3"/>
                <w:sz w:val="18"/>
                <w:szCs w:val="18"/>
              </w:rPr>
              <w:t xml:space="preserve"> </w:t>
            </w:r>
            <w:r w:rsidRPr="00B979C1">
              <w:rPr>
                <w:spacing w:val="-1"/>
                <w:sz w:val="18"/>
                <w:szCs w:val="18"/>
              </w:rPr>
              <w:t>полей</w:t>
            </w:r>
            <w:r w:rsidRPr="00B979C1">
              <w:rPr>
                <w:spacing w:val="5"/>
                <w:sz w:val="18"/>
                <w:szCs w:val="18"/>
              </w:rPr>
              <w:t xml:space="preserve"> </w:t>
            </w:r>
            <w:r w:rsidRPr="00B979C1">
              <w:rPr>
                <w:sz w:val="18"/>
                <w:szCs w:val="18"/>
              </w:rPr>
              <w:t>в</w:t>
            </w:r>
            <w:r w:rsidRPr="00B979C1">
              <w:rPr>
                <w:spacing w:val="4"/>
                <w:sz w:val="18"/>
                <w:szCs w:val="18"/>
              </w:rPr>
              <w:t xml:space="preserve"> </w:t>
            </w:r>
            <w:r w:rsidRPr="00B979C1">
              <w:rPr>
                <w:sz w:val="18"/>
                <w:szCs w:val="18"/>
              </w:rPr>
              <w:t>форме</w:t>
            </w:r>
            <w:r w:rsidRPr="00B979C1">
              <w:rPr>
                <w:spacing w:val="37"/>
                <w:sz w:val="18"/>
                <w:szCs w:val="18"/>
              </w:rPr>
              <w:t xml:space="preserve"> </w:t>
            </w:r>
            <w:r w:rsidRPr="00B979C1">
              <w:rPr>
                <w:spacing w:val="-1"/>
                <w:sz w:val="18"/>
                <w:szCs w:val="18"/>
              </w:rPr>
              <w:t>заявления,</w:t>
            </w:r>
            <w:r w:rsidRPr="00B979C1">
              <w:rPr>
                <w:spacing w:val="-12"/>
                <w:sz w:val="18"/>
                <w:szCs w:val="18"/>
              </w:rPr>
              <w:t xml:space="preserve"> </w:t>
            </w:r>
            <w:r w:rsidRPr="00B979C1">
              <w:rPr>
                <w:sz w:val="18"/>
                <w:szCs w:val="18"/>
              </w:rPr>
              <w:t>в</w:t>
            </w:r>
            <w:r w:rsidRPr="00B979C1">
              <w:rPr>
                <w:spacing w:val="-13"/>
                <w:sz w:val="18"/>
                <w:szCs w:val="18"/>
              </w:rPr>
              <w:t xml:space="preserve"> </w:t>
            </w:r>
            <w:r w:rsidRPr="00B979C1">
              <w:rPr>
                <w:sz w:val="18"/>
                <w:szCs w:val="18"/>
              </w:rPr>
              <w:t>том</w:t>
            </w:r>
            <w:r w:rsidRPr="00B979C1">
              <w:rPr>
                <w:spacing w:val="-12"/>
                <w:sz w:val="18"/>
                <w:szCs w:val="18"/>
              </w:rPr>
              <w:t xml:space="preserve"> </w:t>
            </w:r>
            <w:r w:rsidRPr="00B979C1">
              <w:rPr>
                <w:spacing w:val="-1"/>
                <w:sz w:val="18"/>
                <w:szCs w:val="18"/>
              </w:rPr>
              <w:t>числе</w:t>
            </w:r>
            <w:r w:rsidRPr="00B979C1">
              <w:rPr>
                <w:spacing w:val="-11"/>
                <w:sz w:val="18"/>
                <w:szCs w:val="18"/>
              </w:rPr>
              <w:t xml:space="preserve"> </w:t>
            </w:r>
            <w:r w:rsidRPr="00B979C1">
              <w:rPr>
                <w:sz w:val="18"/>
                <w:szCs w:val="18"/>
              </w:rPr>
              <w:t>в</w:t>
            </w:r>
            <w:r w:rsidRPr="00B979C1">
              <w:rPr>
                <w:spacing w:val="-13"/>
                <w:sz w:val="18"/>
                <w:szCs w:val="18"/>
              </w:rPr>
              <w:t xml:space="preserve"> </w:t>
            </w:r>
            <w:r w:rsidRPr="00B979C1">
              <w:rPr>
                <w:spacing w:val="-1"/>
                <w:sz w:val="18"/>
                <w:szCs w:val="18"/>
              </w:rPr>
              <w:t>интерактивной</w:t>
            </w:r>
            <w:r w:rsidRPr="00B979C1">
              <w:rPr>
                <w:spacing w:val="39"/>
                <w:sz w:val="18"/>
                <w:szCs w:val="18"/>
              </w:rPr>
              <w:t xml:space="preserve"> </w:t>
            </w:r>
            <w:r w:rsidRPr="00B979C1">
              <w:rPr>
                <w:sz w:val="18"/>
                <w:szCs w:val="18"/>
              </w:rPr>
              <w:t>форме</w:t>
            </w:r>
            <w:r w:rsidRPr="00B979C1">
              <w:rPr>
                <w:spacing w:val="-2"/>
                <w:sz w:val="18"/>
                <w:szCs w:val="18"/>
              </w:rPr>
              <w:t xml:space="preserve"> </w:t>
            </w:r>
            <w:r w:rsidRPr="00B979C1">
              <w:rPr>
                <w:spacing w:val="-1"/>
                <w:sz w:val="18"/>
                <w:szCs w:val="18"/>
              </w:rPr>
              <w:t>заявления</w:t>
            </w:r>
            <w:r w:rsidRPr="00B979C1">
              <w:rPr>
                <w:sz w:val="18"/>
                <w:szCs w:val="18"/>
              </w:rPr>
              <w:t xml:space="preserve"> на</w:t>
            </w:r>
            <w:r w:rsidRPr="00B979C1">
              <w:rPr>
                <w:spacing w:val="-1"/>
                <w:sz w:val="18"/>
                <w:szCs w:val="18"/>
              </w:rPr>
              <w:t xml:space="preserve"> ЕПГУ</w:t>
            </w:r>
          </w:p>
        </w:tc>
        <w:tc>
          <w:tcPr>
            <w:tcW w:w="3827" w:type="dxa"/>
            <w:tcBorders>
              <w:top w:val="single" w:sz="4" w:space="0" w:color="000000"/>
              <w:left w:val="single" w:sz="4" w:space="0" w:color="000000"/>
              <w:bottom w:val="single" w:sz="4" w:space="0" w:color="000000"/>
              <w:right w:val="single" w:sz="4" w:space="0" w:color="000000"/>
            </w:tcBorders>
          </w:tcPr>
          <w:p w:rsidR="009D4280" w:rsidRPr="00B979C1" w:rsidRDefault="009D4280" w:rsidP="009D4280">
            <w:pPr>
              <w:pStyle w:val="TableParagraph"/>
              <w:kinsoku w:val="0"/>
              <w:overflowPunct w:val="0"/>
              <w:ind w:left="56"/>
              <w:rPr>
                <w:sz w:val="18"/>
                <w:szCs w:val="18"/>
              </w:rPr>
            </w:pPr>
            <w:r w:rsidRPr="00B979C1">
              <w:rPr>
                <w:spacing w:val="-1"/>
                <w:sz w:val="18"/>
                <w:szCs w:val="18"/>
              </w:rPr>
              <w:t>Указываются</w:t>
            </w:r>
            <w:r w:rsidRPr="00B979C1">
              <w:rPr>
                <w:sz w:val="18"/>
                <w:szCs w:val="18"/>
              </w:rPr>
              <w:t xml:space="preserve"> </w:t>
            </w:r>
            <w:r w:rsidRPr="00B979C1">
              <w:rPr>
                <w:spacing w:val="-1"/>
                <w:sz w:val="18"/>
                <w:szCs w:val="18"/>
              </w:rPr>
              <w:t>основания</w:t>
            </w:r>
            <w:r w:rsidRPr="00B979C1">
              <w:rPr>
                <w:sz w:val="18"/>
                <w:szCs w:val="18"/>
              </w:rPr>
              <w:t xml:space="preserve"> такого вывода</w:t>
            </w:r>
          </w:p>
        </w:tc>
      </w:tr>
    </w:tbl>
    <w:p w:rsidR="009D4280" w:rsidRPr="00B979C1" w:rsidRDefault="009D4280" w:rsidP="009D4280">
      <w:pPr>
        <w:pStyle w:val="a3"/>
        <w:kinsoku w:val="0"/>
        <w:overflowPunct w:val="0"/>
        <w:ind w:left="0" w:firstLine="0"/>
        <w:rPr>
          <w:sz w:val="18"/>
          <w:szCs w:val="18"/>
        </w:rPr>
      </w:pPr>
    </w:p>
    <w:p w:rsidR="009D4280" w:rsidRPr="00B979C1" w:rsidRDefault="009D4280" w:rsidP="009D4280">
      <w:pPr>
        <w:tabs>
          <w:tab w:val="left" w:pos="10004"/>
        </w:tabs>
        <w:rPr>
          <w:rFonts w:ascii="Times New Roman" w:hAnsi="Times New Roman"/>
          <w:sz w:val="18"/>
          <w:szCs w:val="18"/>
        </w:rPr>
      </w:pPr>
      <w:r w:rsidRPr="00B979C1">
        <w:rPr>
          <w:rFonts w:ascii="Times New Roman" w:hAnsi="Times New Roman"/>
          <w:spacing w:val="-1"/>
          <w:sz w:val="18"/>
          <w:szCs w:val="18"/>
        </w:rPr>
        <w:t>Дополнительно</w:t>
      </w:r>
      <w:r w:rsidRPr="00B979C1">
        <w:rPr>
          <w:rFonts w:ascii="Times New Roman" w:hAnsi="Times New Roman"/>
          <w:spacing w:val="1"/>
          <w:sz w:val="18"/>
          <w:szCs w:val="18"/>
        </w:rPr>
        <w:t xml:space="preserve"> </w:t>
      </w:r>
      <w:r w:rsidRPr="00B979C1">
        <w:rPr>
          <w:rFonts w:ascii="Times New Roman" w:hAnsi="Times New Roman"/>
          <w:spacing w:val="-2"/>
          <w:sz w:val="18"/>
          <w:szCs w:val="18"/>
        </w:rPr>
        <w:t>информируем: ___________________________________________________________</w:t>
      </w:r>
      <w:r w:rsidRPr="00B979C1">
        <w:rPr>
          <w:rFonts w:ascii="Times New Roman" w:hAnsi="Times New Roman"/>
          <w:sz w:val="18"/>
          <w:szCs w:val="18"/>
        </w:rPr>
        <w:t>.</w:t>
      </w:r>
    </w:p>
    <w:p w:rsidR="009D4280" w:rsidRPr="00B979C1" w:rsidRDefault="009D4280" w:rsidP="009D4280">
      <w:pPr>
        <w:ind w:right="115" w:firstLine="720"/>
        <w:jc w:val="both"/>
        <w:rPr>
          <w:rFonts w:ascii="Times New Roman" w:hAnsi="Times New Roman"/>
          <w:sz w:val="18"/>
          <w:szCs w:val="18"/>
        </w:rPr>
      </w:pPr>
      <w:r w:rsidRPr="00B979C1">
        <w:rPr>
          <w:rFonts w:ascii="Times New Roman" w:hAnsi="Times New Roman"/>
          <w:sz w:val="18"/>
          <w:szCs w:val="18"/>
        </w:rPr>
        <w:t xml:space="preserve">Вы </w:t>
      </w:r>
      <w:r w:rsidRPr="00B979C1">
        <w:rPr>
          <w:rFonts w:ascii="Times New Roman" w:hAnsi="Times New Roman"/>
          <w:spacing w:val="-1"/>
          <w:sz w:val="18"/>
          <w:szCs w:val="18"/>
        </w:rPr>
        <w:t xml:space="preserve">вправе </w:t>
      </w:r>
      <w:r w:rsidRPr="00B979C1">
        <w:rPr>
          <w:rFonts w:ascii="Times New Roman" w:hAnsi="Times New Roman"/>
          <w:spacing w:val="-3"/>
          <w:sz w:val="18"/>
          <w:szCs w:val="18"/>
        </w:rPr>
        <w:t>повторно</w:t>
      </w:r>
      <w:r w:rsidRPr="00B979C1">
        <w:rPr>
          <w:rFonts w:ascii="Times New Roman" w:hAnsi="Times New Roman"/>
          <w:sz w:val="18"/>
          <w:szCs w:val="18"/>
        </w:rPr>
        <w:t xml:space="preserve"> </w:t>
      </w:r>
      <w:r w:rsidRPr="00B979C1">
        <w:rPr>
          <w:rFonts w:ascii="Times New Roman" w:hAnsi="Times New Roman"/>
          <w:spacing w:val="-2"/>
          <w:sz w:val="18"/>
          <w:szCs w:val="18"/>
        </w:rPr>
        <w:t>обратиться</w:t>
      </w:r>
      <w:r w:rsidRPr="00B979C1">
        <w:rPr>
          <w:rFonts w:ascii="Times New Roman" w:hAnsi="Times New Roman"/>
          <w:spacing w:val="37"/>
          <w:sz w:val="18"/>
          <w:szCs w:val="18"/>
        </w:rPr>
        <w:t xml:space="preserve"> </w:t>
      </w:r>
      <w:r w:rsidRPr="00B979C1">
        <w:rPr>
          <w:rFonts w:ascii="Times New Roman" w:hAnsi="Times New Roman"/>
          <w:sz w:val="18"/>
          <w:szCs w:val="18"/>
          <w:lang w:val="en-US"/>
        </w:rPr>
        <w:t>c</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30"/>
          <w:sz w:val="18"/>
          <w:szCs w:val="18"/>
        </w:rPr>
        <w:t xml:space="preserve"> </w:t>
      </w:r>
      <w:r w:rsidRPr="00B979C1">
        <w:rPr>
          <w:rFonts w:ascii="Times New Roman" w:hAnsi="Times New Roman"/>
          <w:sz w:val="18"/>
          <w:szCs w:val="18"/>
        </w:rPr>
        <w:t>о</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32"/>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после</w:t>
      </w:r>
      <w:r w:rsidRPr="00B979C1">
        <w:rPr>
          <w:rFonts w:ascii="Times New Roman" w:hAnsi="Times New Roman"/>
          <w:spacing w:val="43"/>
          <w:sz w:val="18"/>
          <w:szCs w:val="18"/>
        </w:rPr>
        <w:t xml:space="preserve"> </w:t>
      </w:r>
      <w:r w:rsidRPr="00B979C1">
        <w:rPr>
          <w:rFonts w:ascii="Times New Roman" w:hAnsi="Times New Roman"/>
          <w:spacing w:val="-1"/>
          <w:sz w:val="18"/>
          <w:szCs w:val="18"/>
        </w:rPr>
        <w:t>устранения</w:t>
      </w:r>
      <w:r w:rsidRPr="00B979C1">
        <w:rPr>
          <w:rFonts w:ascii="Times New Roman" w:hAnsi="Times New Roman"/>
          <w:spacing w:val="1"/>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2"/>
          <w:sz w:val="18"/>
          <w:szCs w:val="18"/>
        </w:rPr>
        <w:t xml:space="preserve"> </w:t>
      </w:r>
      <w:r w:rsidRPr="00B979C1">
        <w:rPr>
          <w:rFonts w:ascii="Times New Roman" w:hAnsi="Times New Roman"/>
          <w:spacing w:val="-1"/>
          <w:sz w:val="18"/>
          <w:szCs w:val="18"/>
        </w:rPr>
        <w:t>нарушений.</w:t>
      </w:r>
    </w:p>
    <w:p w:rsidR="009D4280" w:rsidRPr="00B979C1" w:rsidRDefault="009D4280" w:rsidP="009D4280">
      <w:pPr>
        <w:ind w:firstLine="720"/>
        <w:jc w:val="both"/>
        <w:rPr>
          <w:rFonts w:ascii="Times New Roman" w:hAnsi="Times New Roman"/>
          <w:spacing w:val="-2"/>
          <w:sz w:val="18"/>
          <w:szCs w:val="18"/>
        </w:rPr>
      </w:pPr>
      <w:r w:rsidRPr="00B979C1">
        <w:rPr>
          <w:rFonts w:ascii="Times New Roman" w:hAnsi="Times New Roman"/>
          <w:spacing w:val="-1"/>
          <w:sz w:val="18"/>
          <w:szCs w:val="18"/>
        </w:rPr>
        <w:t>Данный</w:t>
      </w:r>
      <w:r w:rsidRPr="00B979C1">
        <w:rPr>
          <w:rFonts w:ascii="Times New Roman" w:hAnsi="Times New Roman"/>
          <w:spacing w:val="4"/>
          <w:sz w:val="18"/>
          <w:szCs w:val="18"/>
        </w:rPr>
        <w:t xml:space="preserve"> </w:t>
      </w:r>
      <w:r w:rsidRPr="00B979C1">
        <w:rPr>
          <w:rFonts w:ascii="Times New Roman" w:hAnsi="Times New Roman"/>
          <w:spacing w:val="-3"/>
          <w:sz w:val="18"/>
          <w:szCs w:val="18"/>
        </w:rPr>
        <w:t>отказ</w:t>
      </w:r>
      <w:r w:rsidRPr="00B979C1">
        <w:rPr>
          <w:rFonts w:ascii="Times New Roman" w:hAnsi="Times New Roman"/>
          <w:spacing w:val="3"/>
          <w:sz w:val="18"/>
          <w:szCs w:val="18"/>
        </w:rPr>
        <w:t xml:space="preserve"> </w:t>
      </w:r>
      <w:r w:rsidRPr="00B979C1">
        <w:rPr>
          <w:rFonts w:ascii="Times New Roman" w:hAnsi="Times New Roman"/>
          <w:spacing w:val="-3"/>
          <w:sz w:val="18"/>
          <w:szCs w:val="18"/>
        </w:rPr>
        <w:t>может</w:t>
      </w:r>
      <w:r w:rsidRPr="00B979C1">
        <w:rPr>
          <w:rFonts w:ascii="Times New Roman" w:hAnsi="Times New Roman"/>
          <w:sz w:val="18"/>
          <w:szCs w:val="18"/>
        </w:rPr>
        <w:t xml:space="preserve"> </w:t>
      </w:r>
      <w:r w:rsidRPr="00B979C1">
        <w:rPr>
          <w:rFonts w:ascii="Times New Roman" w:hAnsi="Times New Roman"/>
          <w:spacing w:val="-1"/>
          <w:sz w:val="18"/>
          <w:szCs w:val="18"/>
        </w:rPr>
        <w:t>быть</w:t>
      </w:r>
      <w:r w:rsidRPr="00B979C1">
        <w:rPr>
          <w:rFonts w:ascii="Times New Roman" w:hAnsi="Times New Roman"/>
          <w:spacing w:val="2"/>
          <w:sz w:val="18"/>
          <w:szCs w:val="18"/>
        </w:rPr>
        <w:t xml:space="preserve"> </w:t>
      </w:r>
      <w:r w:rsidRPr="00B979C1">
        <w:rPr>
          <w:rFonts w:ascii="Times New Roman" w:hAnsi="Times New Roman"/>
          <w:spacing w:val="-2"/>
          <w:sz w:val="18"/>
          <w:szCs w:val="18"/>
        </w:rPr>
        <w:t>обжалован</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3"/>
          <w:sz w:val="18"/>
          <w:szCs w:val="18"/>
        </w:rPr>
        <w:t>досудебном</w:t>
      </w:r>
      <w:r w:rsidRPr="00B979C1">
        <w:rPr>
          <w:rFonts w:ascii="Times New Roman" w:hAnsi="Times New Roman"/>
          <w:spacing w:val="1"/>
          <w:sz w:val="18"/>
          <w:szCs w:val="18"/>
        </w:rPr>
        <w:t xml:space="preserve"> </w:t>
      </w:r>
      <w:r w:rsidRPr="00B979C1">
        <w:rPr>
          <w:rFonts w:ascii="Times New Roman" w:hAnsi="Times New Roman"/>
          <w:spacing w:val="-2"/>
          <w:sz w:val="18"/>
          <w:szCs w:val="18"/>
        </w:rPr>
        <w:t>порядке</w:t>
      </w:r>
      <w:r w:rsidRPr="00B979C1">
        <w:rPr>
          <w:rFonts w:ascii="Times New Roman" w:hAnsi="Times New Roman"/>
          <w:spacing w:val="1"/>
          <w:sz w:val="18"/>
          <w:szCs w:val="18"/>
        </w:rPr>
        <w:t xml:space="preserve"> </w:t>
      </w:r>
      <w:r w:rsidRPr="00B979C1">
        <w:rPr>
          <w:rFonts w:ascii="Times New Roman" w:hAnsi="Times New Roman"/>
          <w:spacing w:val="-1"/>
          <w:sz w:val="18"/>
          <w:szCs w:val="18"/>
        </w:rPr>
        <w:t>путем</w:t>
      </w:r>
      <w:r w:rsidRPr="00B979C1">
        <w:rPr>
          <w:rFonts w:ascii="Times New Roman" w:hAnsi="Times New Roman"/>
          <w:sz w:val="18"/>
          <w:szCs w:val="18"/>
        </w:rPr>
        <w:t xml:space="preserve"> </w:t>
      </w:r>
      <w:r w:rsidRPr="00B979C1">
        <w:rPr>
          <w:rFonts w:ascii="Times New Roman" w:hAnsi="Times New Roman"/>
          <w:spacing w:val="-2"/>
          <w:sz w:val="18"/>
          <w:szCs w:val="18"/>
        </w:rPr>
        <w:t xml:space="preserve">направления </w:t>
      </w:r>
      <w:r w:rsidRPr="00B979C1">
        <w:rPr>
          <w:rFonts w:ascii="Times New Roman" w:hAnsi="Times New Roman"/>
          <w:spacing w:val="-1"/>
          <w:sz w:val="18"/>
          <w:szCs w:val="18"/>
        </w:rPr>
        <w:t>жалобы</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орган, </w:t>
      </w:r>
      <w:r w:rsidRPr="00B979C1">
        <w:rPr>
          <w:rFonts w:ascii="Times New Roman" w:hAnsi="Times New Roman"/>
          <w:spacing w:val="-2"/>
          <w:sz w:val="18"/>
          <w:szCs w:val="18"/>
        </w:rPr>
        <w:t>уполномоченный</w:t>
      </w:r>
      <w:r w:rsidRPr="00B979C1">
        <w:rPr>
          <w:rFonts w:ascii="Times New Roman" w:hAnsi="Times New Roman"/>
          <w:sz w:val="18"/>
          <w:szCs w:val="18"/>
        </w:rPr>
        <w:t xml:space="preserve"> на </w:t>
      </w:r>
      <w:r w:rsidRPr="00B979C1">
        <w:rPr>
          <w:rFonts w:ascii="Times New Roman" w:hAnsi="Times New Roman"/>
          <w:spacing w:val="-1"/>
          <w:sz w:val="18"/>
          <w:szCs w:val="18"/>
        </w:rPr>
        <w:t>предоставление</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r w:rsidRPr="00B979C1">
        <w:rPr>
          <w:rFonts w:ascii="Times New Roman" w:hAnsi="Times New Roman"/>
          <w:sz w:val="18"/>
          <w:szCs w:val="18"/>
        </w:rPr>
        <w:t xml:space="preserve"> «</w:t>
      </w:r>
      <w:r w:rsidRPr="00B979C1">
        <w:rPr>
          <w:rFonts w:ascii="Times New Roman" w:hAnsi="Times New Roman"/>
          <w:bCs/>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979C1">
        <w:rPr>
          <w:rFonts w:ascii="Times New Roman" w:hAnsi="Times New Roman"/>
          <w:sz w:val="18"/>
          <w:szCs w:val="18"/>
        </w:rPr>
        <w:t>»,</w:t>
      </w:r>
      <w:r w:rsidRPr="00B979C1">
        <w:rPr>
          <w:rFonts w:ascii="Times New Roman" w:hAnsi="Times New Roman"/>
          <w:spacing w:val="-1"/>
          <w:sz w:val="18"/>
          <w:szCs w:val="18"/>
        </w:rPr>
        <w:t xml:space="preserve"> </w:t>
      </w:r>
      <w:r w:rsidRPr="00B979C1">
        <w:rPr>
          <w:rFonts w:ascii="Times New Roman" w:hAnsi="Times New Roman"/>
          <w:sz w:val="18"/>
          <w:szCs w:val="18"/>
        </w:rPr>
        <w:t>а</w:t>
      </w:r>
      <w:r w:rsidRPr="00B979C1">
        <w:rPr>
          <w:rFonts w:ascii="Times New Roman" w:hAnsi="Times New Roman"/>
          <w:spacing w:val="29"/>
          <w:sz w:val="18"/>
          <w:szCs w:val="18"/>
        </w:rPr>
        <w:t xml:space="preserve"> </w:t>
      </w:r>
      <w:r w:rsidRPr="00B979C1">
        <w:rPr>
          <w:rFonts w:ascii="Times New Roman" w:hAnsi="Times New Roman"/>
          <w:spacing w:val="-1"/>
          <w:sz w:val="18"/>
          <w:szCs w:val="18"/>
        </w:rPr>
        <w:t>также</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w:t>
      </w:r>
      <w:r w:rsidRPr="00B979C1">
        <w:rPr>
          <w:rFonts w:ascii="Times New Roman" w:hAnsi="Times New Roman"/>
          <w:spacing w:val="-5"/>
          <w:sz w:val="18"/>
          <w:szCs w:val="18"/>
        </w:rPr>
        <w:t>судебном</w:t>
      </w:r>
      <w:r w:rsidRPr="00B979C1">
        <w:rPr>
          <w:rFonts w:ascii="Times New Roman" w:hAnsi="Times New Roman"/>
          <w:sz w:val="18"/>
          <w:szCs w:val="18"/>
        </w:rPr>
        <w:t xml:space="preserve"> </w:t>
      </w:r>
      <w:r w:rsidRPr="00B979C1">
        <w:rPr>
          <w:rFonts w:ascii="Times New Roman" w:hAnsi="Times New Roman"/>
          <w:spacing w:val="-2"/>
          <w:sz w:val="18"/>
          <w:szCs w:val="18"/>
        </w:rPr>
        <w:t>порядке.</w:t>
      </w:r>
    </w:p>
    <w:p w:rsidR="009D4280" w:rsidRPr="00B979C1" w:rsidRDefault="009D4280" w:rsidP="009D4280">
      <w:pPr>
        <w:tabs>
          <w:tab w:val="left" w:pos="6258"/>
        </w:tabs>
        <w:rPr>
          <w:rFonts w:ascii="Times New Roman" w:hAnsi="Times New Roman"/>
          <w:sz w:val="18"/>
          <w:szCs w:val="18"/>
        </w:rPr>
      </w:pPr>
      <w:r w:rsidRPr="00B979C1">
        <w:rPr>
          <w:rFonts w:ascii="Times New Roman" w:hAnsi="Times New Roman"/>
          <w:sz w:val="18"/>
          <w:szCs w:val="18"/>
        </w:rPr>
        <w:t>Должность</w:t>
      </w:r>
      <w:r w:rsidRPr="00B979C1">
        <w:rPr>
          <w:rFonts w:ascii="Times New Roman" w:hAnsi="Times New Roman"/>
          <w:spacing w:val="-17"/>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9"/>
          <w:sz w:val="18"/>
          <w:szCs w:val="18"/>
        </w:rPr>
        <w:t xml:space="preserve"> </w:t>
      </w:r>
      <w:r w:rsidRPr="00B979C1">
        <w:rPr>
          <w:rFonts w:ascii="Times New Roman" w:hAnsi="Times New Roman"/>
          <w:sz w:val="18"/>
          <w:szCs w:val="18"/>
        </w:rPr>
        <w:t>лица</w:t>
      </w:r>
      <w:r w:rsidRPr="00B979C1">
        <w:rPr>
          <w:rFonts w:ascii="Times New Roman" w:hAnsi="Times New Roman"/>
          <w:sz w:val="18"/>
          <w:szCs w:val="18"/>
        </w:rPr>
        <w:tab/>
        <w:t>Ф.И.О.</w:t>
      </w:r>
      <w:r w:rsidRPr="00B979C1">
        <w:rPr>
          <w:rFonts w:ascii="Times New Roman" w:hAnsi="Times New Roman"/>
          <w:spacing w:val="-13"/>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5"/>
          <w:sz w:val="18"/>
          <w:szCs w:val="18"/>
        </w:rPr>
        <w:t xml:space="preserve"> </w:t>
      </w:r>
      <w:r w:rsidRPr="00B979C1">
        <w:rPr>
          <w:rFonts w:ascii="Times New Roman" w:hAnsi="Times New Roman"/>
          <w:sz w:val="18"/>
          <w:szCs w:val="18"/>
        </w:rPr>
        <w:t>лица</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a3"/>
        <w:kinsoku w:val="0"/>
        <w:overflowPunct w:val="0"/>
        <w:ind w:left="0" w:firstLine="0"/>
        <w:rPr>
          <w:sz w:val="18"/>
          <w:szCs w:val="18"/>
        </w:rPr>
      </w:pPr>
    </w:p>
    <w:p w:rsidR="009D4280" w:rsidRPr="00B979C1" w:rsidRDefault="009D4280" w:rsidP="009D4280">
      <w:pPr>
        <w:pStyle w:val="a3"/>
        <w:kinsoku w:val="0"/>
        <w:overflowPunct w:val="0"/>
        <w:ind w:left="5812" w:firstLine="0"/>
        <w:jc w:val="both"/>
        <w:rPr>
          <w:spacing w:val="22"/>
          <w:sz w:val="18"/>
          <w:szCs w:val="18"/>
        </w:rPr>
      </w:pPr>
      <w:r w:rsidRPr="00B979C1">
        <w:rPr>
          <w:spacing w:val="-2"/>
          <w:sz w:val="18"/>
          <w:szCs w:val="18"/>
        </w:rPr>
        <w:t>Приложение</w:t>
      </w:r>
      <w:r w:rsidRPr="00B979C1">
        <w:rPr>
          <w:sz w:val="18"/>
          <w:szCs w:val="18"/>
        </w:rPr>
        <w:t xml:space="preserve"> №</w:t>
      </w:r>
      <w:r w:rsidRPr="00B979C1">
        <w:rPr>
          <w:spacing w:val="-2"/>
          <w:sz w:val="18"/>
          <w:szCs w:val="18"/>
        </w:rPr>
        <w:t xml:space="preserve"> 9</w:t>
      </w:r>
    </w:p>
    <w:p w:rsidR="009D4280" w:rsidRPr="00B979C1" w:rsidRDefault="009D4280" w:rsidP="009D4280">
      <w:pPr>
        <w:pStyle w:val="a3"/>
        <w:kinsoku w:val="0"/>
        <w:overflowPunct w:val="0"/>
        <w:ind w:left="5812" w:firstLine="0"/>
        <w:jc w:val="both"/>
        <w:rPr>
          <w:sz w:val="18"/>
          <w:szCs w:val="18"/>
        </w:rPr>
      </w:pPr>
      <w:r w:rsidRPr="00B979C1">
        <w:rPr>
          <w:sz w:val="18"/>
          <w:szCs w:val="18"/>
        </w:rPr>
        <w:t>к</w:t>
      </w:r>
      <w:r w:rsidRPr="00B979C1">
        <w:rPr>
          <w:spacing w:val="-1"/>
          <w:sz w:val="18"/>
          <w:szCs w:val="18"/>
        </w:rPr>
        <w:t xml:space="preserve"> Административному</w:t>
      </w:r>
      <w:r w:rsidRPr="00B979C1">
        <w:rPr>
          <w:spacing w:val="-4"/>
          <w:sz w:val="18"/>
          <w:szCs w:val="18"/>
        </w:rPr>
        <w:t xml:space="preserve"> </w:t>
      </w:r>
      <w:r w:rsidRPr="00B979C1">
        <w:rPr>
          <w:sz w:val="18"/>
          <w:szCs w:val="18"/>
        </w:rPr>
        <w:t>регламенту по</w:t>
      </w:r>
      <w:r w:rsidRPr="00B979C1">
        <w:rPr>
          <w:spacing w:val="-3"/>
          <w:sz w:val="18"/>
          <w:szCs w:val="18"/>
        </w:rPr>
        <w:t xml:space="preserve"> </w:t>
      </w:r>
      <w:r w:rsidRPr="00B979C1">
        <w:rPr>
          <w:spacing w:val="-1"/>
          <w:sz w:val="18"/>
          <w:szCs w:val="18"/>
        </w:rPr>
        <w:t>предоставлению</w:t>
      </w:r>
      <w:r w:rsidRPr="00B979C1">
        <w:rPr>
          <w:spacing w:val="-4"/>
          <w:sz w:val="18"/>
          <w:szCs w:val="18"/>
        </w:rPr>
        <w:t xml:space="preserve"> </w:t>
      </w:r>
      <w:r w:rsidRPr="00B979C1">
        <w:rPr>
          <w:spacing w:val="-1"/>
          <w:sz w:val="18"/>
          <w:szCs w:val="18"/>
        </w:rPr>
        <w:t>муниципальной</w:t>
      </w:r>
      <w:r w:rsidRPr="00B979C1">
        <w:rPr>
          <w:sz w:val="18"/>
          <w:szCs w:val="18"/>
        </w:rPr>
        <w:t xml:space="preserve"> </w:t>
      </w:r>
      <w:r w:rsidRPr="00B979C1">
        <w:rPr>
          <w:spacing w:val="-2"/>
          <w:sz w:val="18"/>
          <w:szCs w:val="18"/>
        </w:rPr>
        <w:t>услуги «</w:t>
      </w:r>
      <w:r w:rsidRPr="00B979C1">
        <w:rPr>
          <w:bCs/>
          <w:spacing w:val="-2"/>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D4280" w:rsidRPr="00B979C1" w:rsidRDefault="009D4280" w:rsidP="009D4280">
      <w:pPr>
        <w:pStyle w:val="a3"/>
        <w:kinsoku w:val="0"/>
        <w:overflowPunct w:val="0"/>
        <w:ind w:left="0" w:firstLine="0"/>
        <w:rPr>
          <w:sz w:val="18"/>
          <w:szCs w:val="18"/>
        </w:rPr>
      </w:pPr>
    </w:p>
    <w:p w:rsidR="009D4280" w:rsidRPr="00B979C1" w:rsidRDefault="009D4280" w:rsidP="009D4280">
      <w:pPr>
        <w:ind w:right="407"/>
        <w:jc w:val="center"/>
        <w:outlineLvl w:val="0"/>
        <w:rPr>
          <w:rFonts w:ascii="Times New Roman" w:hAnsi="Times New Roman"/>
          <w:i/>
          <w:sz w:val="18"/>
          <w:szCs w:val="18"/>
        </w:rPr>
      </w:pPr>
      <w:r w:rsidRPr="00B979C1">
        <w:rPr>
          <w:rFonts w:ascii="Times New Roman" w:hAnsi="Times New Roman"/>
          <w:b/>
          <w:bCs/>
          <w:spacing w:val="-1"/>
          <w:sz w:val="18"/>
          <w:szCs w:val="18"/>
        </w:rPr>
        <w:t>Форма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заявления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об</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исправлении допущенных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опечаток </w:t>
      </w:r>
      <w:r w:rsidRPr="00B979C1">
        <w:rPr>
          <w:rFonts w:ascii="Times New Roman" w:hAnsi="Times New Roman"/>
          <w:b/>
          <w:bCs/>
          <w:sz w:val="18"/>
          <w:szCs w:val="18"/>
        </w:rPr>
        <w:t>и</w:t>
      </w:r>
      <w:r w:rsidRPr="00B979C1">
        <w:rPr>
          <w:rFonts w:ascii="Times New Roman" w:hAnsi="Times New Roman"/>
          <w:b/>
          <w:bCs/>
          <w:spacing w:val="-1"/>
          <w:sz w:val="18"/>
          <w:szCs w:val="18"/>
        </w:rPr>
        <w:t xml:space="preserve"> (или)</w:t>
      </w:r>
      <w:r w:rsidRPr="00B979C1">
        <w:rPr>
          <w:rFonts w:ascii="Times New Roman" w:hAnsi="Times New Roman"/>
          <w:b/>
          <w:bCs/>
          <w:sz w:val="18"/>
          <w:szCs w:val="18"/>
        </w:rPr>
        <w:t xml:space="preserve"> </w:t>
      </w:r>
      <w:r w:rsidRPr="00B979C1">
        <w:rPr>
          <w:rFonts w:ascii="Times New Roman" w:hAnsi="Times New Roman"/>
          <w:b/>
          <w:bCs/>
          <w:spacing w:val="-1"/>
          <w:sz w:val="18"/>
          <w:szCs w:val="18"/>
        </w:rPr>
        <w:t xml:space="preserve">ошибок </w:t>
      </w:r>
      <w:r w:rsidRPr="00B979C1">
        <w:rPr>
          <w:rFonts w:ascii="Times New Roman" w:hAnsi="Times New Roman"/>
          <w:b/>
          <w:bCs/>
          <w:sz w:val="18"/>
          <w:szCs w:val="18"/>
        </w:rPr>
        <w:t>в</w:t>
      </w:r>
      <w:r w:rsidRPr="00B979C1">
        <w:rPr>
          <w:rFonts w:ascii="Times New Roman" w:hAnsi="Times New Roman"/>
          <w:b/>
          <w:bCs/>
          <w:spacing w:val="33"/>
          <w:sz w:val="18"/>
          <w:szCs w:val="18"/>
        </w:rPr>
        <w:t xml:space="preserve"> </w:t>
      </w:r>
      <w:r w:rsidRPr="00B979C1">
        <w:rPr>
          <w:rFonts w:ascii="Times New Roman" w:hAnsi="Times New Roman"/>
          <w:b/>
          <w:bCs/>
          <w:spacing w:val="-1"/>
          <w:sz w:val="18"/>
          <w:szCs w:val="18"/>
        </w:rPr>
        <w:t>выданных</w:t>
      </w:r>
      <w:r w:rsidRPr="00B979C1">
        <w:rPr>
          <w:rFonts w:ascii="Times New Roman" w:hAnsi="Times New Roman"/>
          <w:b/>
          <w:bCs/>
          <w:spacing w:val="1"/>
          <w:sz w:val="18"/>
          <w:szCs w:val="18"/>
        </w:rPr>
        <w:t xml:space="preserve">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результате предоставления</w:t>
      </w:r>
      <w:r w:rsidRPr="00B979C1">
        <w:rPr>
          <w:rFonts w:ascii="Times New Roman" w:hAnsi="Times New Roman"/>
          <w:b/>
          <w:bCs/>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57"/>
          <w:sz w:val="18"/>
          <w:szCs w:val="18"/>
        </w:rPr>
        <w:t xml:space="preserve"> </w:t>
      </w:r>
      <w:r w:rsidRPr="00B979C1">
        <w:rPr>
          <w:rFonts w:ascii="Times New Roman" w:hAnsi="Times New Roman"/>
          <w:b/>
          <w:bCs/>
          <w:spacing w:val="-1"/>
          <w:sz w:val="18"/>
          <w:szCs w:val="18"/>
        </w:rPr>
        <w:t>услуги документах</w:t>
      </w:r>
    </w:p>
    <w:p w:rsidR="009D4280" w:rsidRPr="00B979C1" w:rsidRDefault="009D4280" w:rsidP="009D4280">
      <w:pPr>
        <w:ind w:left="4536" w:right="52"/>
        <w:jc w:val="both"/>
        <w:rPr>
          <w:rFonts w:ascii="Times New Roman" w:hAnsi="Times New Roman"/>
          <w:sz w:val="18"/>
          <w:szCs w:val="18"/>
        </w:rPr>
      </w:pPr>
      <w:r w:rsidRPr="00B979C1">
        <w:rPr>
          <w:rFonts w:ascii="Times New Roman" w:hAnsi="Times New Roman"/>
          <w:spacing w:val="-1"/>
          <w:sz w:val="18"/>
          <w:szCs w:val="18"/>
        </w:rPr>
        <w:t xml:space="preserve">кому: </w:t>
      </w:r>
      <w:r w:rsidRPr="00B979C1">
        <w:rPr>
          <w:rFonts w:ascii="Times New Roman" w:hAnsi="Times New Roman"/>
          <w:sz w:val="18"/>
          <w:szCs w:val="18"/>
        </w:rPr>
        <w:t>__________________________________________</w:t>
      </w:r>
    </w:p>
    <w:p w:rsidR="009D4280" w:rsidRPr="00B979C1" w:rsidRDefault="009D4280" w:rsidP="009D4280">
      <w:pPr>
        <w:ind w:left="4536"/>
        <w:jc w:val="center"/>
        <w:rPr>
          <w:rFonts w:ascii="Times New Roman" w:hAnsi="Times New Roman"/>
          <w:sz w:val="18"/>
          <w:szCs w:val="18"/>
        </w:rPr>
      </w:pPr>
      <w:r w:rsidRPr="00B979C1">
        <w:rPr>
          <w:rFonts w:ascii="Times New Roman" w:hAnsi="Times New Roman"/>
          <w:sz w:val="18"/>
          <w:szCs w:val="18"/>
        </w:rPr>
        <w:t>(н</w:t>
      </w:r>
      <w:r w:rsidRPr="00B979C1">
        <w:rPr>
          <w:rFonts w:ascii="Times New Roman" w:hAnsi="Times New Roman"/>
          <w:i/>
          <w:sz w:val="18"/>
          <w:szCs w:val="18"/>
        </w:rPr>
        <w:t>аименование уполномоченного органа</w:t>
      </w:r>
      <w:r w:rsidRPr="00B979C1">
        <w:rPr>
          <w:rFonts w:ascii="Times New Roman" w:hAnsi="Times New Roman"/>
          <w:sz w:val="18"/>
          <w:szCs w:val="18"/>
        </w:rPr>
        <w:t>)</w:t>
      </w:r>
    </w:p>
    <w:p w:rsidR="009D4280" w:rsidRPr="00B979C1" w:rsidRDefault="009D4280" w:rsidP="009D4280">
      <w:pPr>
        <w:ind w:left="4536"/>
        <w:jc w:val="both"/>
        <w:rPr>
          <w:rFonts w:ascii="Times New Roman" w:hAnsi="Times New Roman"/>
          <w:sz w:val="18"/>
          <w:szCs w:val="18"/>
        </w:rPr>
      </w:pPr>
      <w:r w:rsidRPr="00B979C1">
        <w:rPr>
          <w:rFonts w:ascii="Times New Roman" w:hAnsi="Times New Roman"/>
          <w:sz w:val="18"/>
          <w:szCs w:val="18"/>
        </w:rPr>
        <w:t>от</w:t>
      </w:r>
      <w:r w:rsidRPr="00B979C1">
        <w:rPr>
          <w:rFonts w:ascii="Times New Roman" w:hAnsi="Times New Roman"/>
          <w:spacing w:val="-1"/>
          <w:sz w:val="18"/>
          <w:szCs w:val="18"/>
        </w:rPr>
        <w:t xml:space="preserve"> кого: </w:t>
      </w:r>
      <w:r w:rsidRPr="00B979C1">
        <w:rPr>
          <w:rFonts w:ascii="Times New Roman" w:hAnsi="Times New Roman"/>
          <w:sz w:val="18"/>
          <w:szCs w:val="18"/>
        </w:rPr>
        <w:t>________________________________________</w:t>
      </w:r>
    </w:p>
    <w:p w:rsidR="009D4280" w:rsidRPr="00B979C1" w:rsidRDefault="009D4280" w:rsidP="009D4280">
      <w:pPr>
        <w:ind w:left="4536"/>
        <w:jc w:val="both"/>
        <w:rPr>
          <w:rFonts w:ascii="Times New Roman" w:hAnsi="Times New Roman"/>
          <w:i/>
          <w:spacing w:val="-1"/>
          <w:sz w:val="18"/>
          <w:szCs w:val="18"/>
        </w:rPr>
      </w:pPr>
      <w:r w:rsidRPr="00B979C1">
        <w:rPr>
          <w:rFonts w:ascii="Times New Roman" w:hAnsi="Times New Roman"/>
          <w:i/>
          <w:spacing w:val="-1"/>
          <w:sz w:val="18"/>
          <w:szCs w:val="18"/>
        </w:rPr>
        <w:t>(ФИО физического лица, полное наименование,</w:t>
      </w:r>
      <w:r w:rsidRPr="00B979C1">
        <w:rPr>
          <w:rFonts w:ascii="Times New Roman" w:hAnsi="Times New Roman"/>
          <w:i/>
          <w:sz w:val="18"/>
          <w:szCs w:val="18"/>
        </w:rPr>
        <w:t xml:space="preserve"> </w:t>
      </w:r>
      <w:r w:rsidRPr="00B979C1">
        <w:rPr>
          <w:rFonts w:ascii="Times New Roman" w:hAnsi="Times New Roman"/>
          <w:i/>
          <w:spacing w:val="-1"/>
          <w:sz w:val="18"/>
          <w:szCs w:val="18"/>
        </w:rPr>
        <w:t>ИНН,</w:t>
      </w:r>
      <w:r w:rsidRPr="00B979C1">
        <w:rPr>
          <w:rFonts w:ascii="Times New Roman" w:hAnsi="Times New Roman"/>
          <w:i/>
          <w:sz w:val="18"/>
          <w:szCs w:val="18"/>
        </w:rPr>
        <w:t xml:space="preserve"> </w:t>
      </w:r>
      <w:r w:rsidRPr="00B979C1">
        <w:rPr>
          <w:rFonts w:ascii="Times New Roman" w:hAnsi="Times New Roman"/>
          <w:i/>
          <w:spacing w:val="-1"/>
          <w:sz w:val="18"/>
          <w:szCs w:val="18"/>
        </w:rPr>
        <w:t>ОГРН</w:t>
      </w:r>
      <w:r w:rsidRPr="00B979C1">
        <w:rPr>
          <w:rFonts w:ascii="Times New Roman" w:hAnsi="Times New Roman"/>
          <w:i/>
          <w:sz w:val="18"/>
          <w:szCs w:val="18"/>
        </w:rPr>
        <w:t xml:space="preserve"> </w:t>
      </w:r>
      <w:r w:rsidRPr="00B979C1">
        <w:rPr>
          <w:rFonts w:ascii="Times New Roman" w:hAnsi="Times New Roman"/>
          <w:i/>
          <w:spacing w:val="-1"/>
          <w:sz w:val="18"/>
          <w:szCs w:val="18"/>
        </w:rPr>
        <w:t>юридического</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лица,</w:t>
      </w:r>
      <w:r w:rsidRPr="00B979C1">
        <w:rPr>
          <w:rFonts w:ascii="Times New Roman" w:hAnsi="Times New Roman"/>
          <w:i/>
          <w:sz w:val="18"/>
          <w:szCs w:val="18"/>
        </w:rPr>
        <w:t xml:space="preserve"> </w:t>
      </w:r>
      <w:r w:rsidRPr="00B979C1">
        <w:rPr>
          <w:rFonts w:ascii="Times New Roman" w:hAnsi="Times New Roman"/>
          <w:i/>
          <w:spacing w:val="-1"/>
          <w:sz w:val="18"/>
          <w:szCs w:val="18"/>
        </w:rPr>
        <w:t>ИП)</w:t>
      </w:r>
    </w:p>
    <w:p w:rsidR="009D4280" w:rsidRPr="00B979C1" w:rsidRDefault="009D4280" w:rsidP="009D4280">
      <w:pPr>
        <w:ind w:left="4536"/>
        <w:jc w:val="both"/>
        <w:rPr>
          <w:rFonts w:ascii="Times New Roman" w:hAnsi="Times New Roman"/>
          <w:sz w:val="18"/>
          <w:szCs w:val="18"/>
        </w:rPr>
      </w:pPr>
      <w:r w:rsidRPr="00B979C1">
        <w:rPr>
          <w:rFonts w:ascii="Times New Roman" w:hAnsi="Times New Roman"/>
          <w:i/>
          <w:spacing w:val="-1"/>
          <w:sz w:val="18"/>
          <w:szCs w:val="18"/>
        </w:rPr>
        <w:lastRenderedPageBreak/>
        <w:t>_____________________________________________________</w:t>
      </w:r>
      <w:r w:rsidRPr="00B979C1">
        <w:rPr>
          <w:rFonts w:ascii="Times New Roman" w:hAnsi="Times New Roman"/>
          <w:spacing w:val="-1"/>
          <w:sz w:val="18"/>
          <w:szCs w:val="18"/>
        </w:rPr>
        <w:t>__________</w:t>
      </w:r>
      <w:r w:rsidRPr="00B979C1">
        <w:rPr>
          <w:rFonts w:ascii="Times New Roman" w:hAnsi="Times New Roman"/>
          <w:i/>
          <w:spacing w:val="-1"/>
          <w:sz w:val="18"/>
          <w:szCs w:val="18"/>
        </w:rPr>
        <w:t>_</w:t>
      </w:r>
    </w:p>
    <w:p w:rsidR="009D4280" w:rsidRPr="00B979C1" w:rsidRDefault="009D4280" w:rsidP="009D4280">
      <w:pPr>
        <w:ind w:left="4536"/>
        <w:jc w:val="center"/>
        <w:rPr>
          <w:rFonts w:ascii="Times New Roman" w:hAnsi="Times New Roman"/>
          <w:i/>
          <w:spacing w:val="-1"/>
          <w:sz w:val="18"/>
          <w:szCs w:val="18"/>
        </w:rPr>
      </w:pPr>
      <w:r w:rsidRPr="00B979C1">
        <w:rPr>
          <w:rFonts w:ascii="Times New Roman" w:hAnsi="Times New Roman"/>
          <w:i/>
          <w:spacing w:val="-1"/>
          <w:sz w:val="18"/>
          <w:szCs w:val="18"/>
        </w:rPr>
        <w:t>(контактный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телефон,</w:t>
      </w:r>
      <w:r w:rsidRPr="00B979C1">
        <w:rPr>
          <w:rFonts w:ascii="Times New Roman" w:hAnsi="Times New Roman"/>
          <w:i/>
          <w:sz w:val="18"/>
          <w:szCs w:val="18"/>
        </w:rPr>
        <w:t xml:space="preserve"> электронная </w:t>
      </w:r>
      <w:r w:rsidRPr="00B979C1">
        <w:rPr>
          <w:rFonts w:ascii="Times New Roman" w:hAnsi="Times New Roman"/>
          <w:i/>
          <w:spacing w:val="-1"/>
          <w:sz w:val="18"/>
          <w:szCs w:val="18"/>
        </w:rPr>
        <w:t>почта,</w:t>
      </w:r>
      <w:r w:rsidRPr="00B979C1">
        <w:rPr>
          <w:rFonts w:ascii="Times New Roman" w:hAnsi="Times New Roman"/>
          <w:i/>
          <w:sz w:val="18"/>
          <w:szCs w:val="18"/>
        </w:rPr>
        <w:t xml:space="preserve"> </w:t>
      </w:r>
      <w:r w:rsidRPr="00B979C1">
        <w:rPr>
          <w:rFonts w:ascii="Times New Roman" w:hAnsi="Times New Roman"/>
          <w:i/>
          <w:spacing w:val="-1"/>
          <w:sz w:val="18"/>
          <w:szCs w:val="18"/>
        </w:rPr>
        <w:t>почтовый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адрес)</w:t>
      </w:r>
    </w:p>
    <w:p w:rsidR="009D4280" w:rsidRPr="00B979C1" w:rsidRDefault="009D4280" w:rsidP="009D4280">
      <w:pPr>
        <w:ind w:left="4536"/>
        <w:jc w:val="both"/>
        <w:rPr>
          <w:rFonts w:ascii="Times New Roman" w:hAnsi="Times New Roman"/>
          <w:sz w:val="18"/>
          <w:szCs w:val="18"/>
        </w:rPr>
      </w:pPr>
      <w:r w:rsidRPr="00B979C1">
        <w:rPr>
          <w:rFonts w:ascii="Times New Roman" w:hAnsi="Times New Roman"/>
          <w:i/>
          <w:spacing w:val="-1"/>
          <w:sz w:val="18"/>
          <w:szCs w:val="18"/>
        </w:rPr>
        <w:t>______________________</w:t>
      </w:r>
      <w:r w:rsidRPr="00B979C1">
        <w:rPr>
          <w:rFonts w:ascii="Times New Roman" w:hAnsi="Times New Roman"/>
          <w:spacing w:val="-1"/>
          <w:sz w:val="18"/>
          <w:szCs w:val="18"/>
        </w:rPr>
        <w:t>___________</w:t>
      </w:r>
      <w:r w:rsidRPr="00B979C1">
        <w:rPr>
          <w:rFonts w:ascii="Times New Roman" w:hAnsi="Times New Roman"/>
          <w:i/>
          <w:spacing w:val="-1"/>
          <w:sz w:val="18"/>
          <w:szCs w:val="18"/>
        </w:rPr>
        <w:t>_______________________________</w:t>
      </w:r>
    </w:p>
    <w:p w:rsidR="009D4280" w:rsidRPr="00B979C1" w:rsidRDefault="009D4280" w:rsidP="009D4280">
      <w:pPr>
        <w:ind w:left="4536" w:right="52"/>
        <w:jc w:val="both"/>
        <w:rPr>
          <w:rFonts w:ascii="Times New Roman" w:hAnsi="Times New Roman"/>
          <w:sz w:val="18"/>
          <w:szCs w:val="18"/>
        </w:rPr>
      </w:pPr>
      <w:proofErr w:type="gramStart"/>
      <w:r w:rsidRPr="00B979C1">
        <w:rPr>
          <w:rFonts w:ascii="Times New Roman" w:hAnsi="Times New Roman"/>
          <w:sz w:val="18"/>
          <w:szCs w:val="18"/>
        </w:rPr>
        <w:t>((</w:t>
      </w:r>
      <w:r w:rsidRPr="00B979C1">
        <w:rPr>
          <w:rFonts w:ascii="Times New Roman" w:hAnsi="Times New Roman"/>
          <w:i/>
          <w:spacing w:val="-1"/>
          <w:sz w:val="18"/>
          <w:szCs w:val="18"/>
        </w:rPr>
        <w:t>фамилия,</w:t>
      </w:r>
      <w:r w:rsidRPr="00B979C1">
        <w:rPr>
          <w:rFonts w:ascii="Times New Roman" w:hAnsi="Times New Roman"/>
          <w:i/>
          <w:spacing w:val="-2"/>
          <w:sz w:val="18"/>
          <w:szCs w:val="18"/>
        </w:rPr>
        <w:t xml:space="preserve"> </w:t>
      </w:r>
      <w:r w:rsidRPr="00B979C1">
        <w:rPr>
          <w:rFonts w:ascii="Times New Roman" w:hAnsi="Times New Roman"/>
          <w:i/>
          <w:sz w:val="18"/>
          <w:szCs w:val="18"/>
        </w:rPr>
        <w:t>имя,</w:t>
      </w:r>
      <w:r w:rsidRPr="00B979C1">
        <w:rPr>
          <w:rFonts w:ascii="Times New Roman" w:hAnsi="Times New Roman"/>
          <w:i/>
          <w:spacing w:val="-2"/>
          <w:sz w:val="18"/>
          <w:szCs w:val="18"/>
        </w:rPr>
        <w:t xml:space="preserve"> </w:t>
      </w:r>
      <w:r w:rsidRPr="00B979C1">
        <w:rPr>
          <w:rFonts w:ascii="Times New Roman" w:hAnsi="Times New Roman"/>
          <w:i/>
          <w:spacing w:val="-1"/>
          <w:sz w:val="18"/>
          <w:szCs w:val="18"/>
        </w:rPr>
        <w:t>отчество (последнее</w:t>
      </w:r>
      <w:r w:rsidRPr="00B979C1">
        <w:rPr>
          <w:rFonts w:ascii="Times New Roman" w:hAnsi="Times New Roman"/>
          <w:i/>
          <w:spacing w:val="2"/>
          <w:sz w:val="18"/>
          <w:szCs w:val="18"/>
        </w:rPr>
        <w:t xml:space="preserve"> </w:t>
      </w:r>
      <w:r w:rsidRPr="00B979C1">
        <w:rPr>
          <w:rFonts w:ascii="Times New Roman" w:hAnsi="Times New Roman"/>
          <w:i/>
          <w:sz w:val="18"/>
          <w:szCs w:val="18"/>
        </w:rPr>
        <w:t>- при</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наличии),</w:t>
      </w:r>
      <w:r w:rsidRPr="00B979C1">
        <w:rPr>
          <w:rFonts w:ascii="Times New Roman" w:hAnsi="Times New Roman"/>
          <w:i/>
          <w:sz w:val="18"/>
          <w:szCs w:val="18"/>
        </w:rPr>
        <w:t xml:space="preserve"> </w:t>
      </w:r>
      <w:r w:rsidRPr="00B979C1">
        <w:rPr>
          <w:rFonts w:ascii="Times New Roman" w:hAnsi="Times New Roman"/>
          <w:i/>
          <w:spacing w:val="-1"/>
          <w:sz w:val="18"/>
          <w:szCs w:val="18"/>
        </w:rPr>
        <w:t>данные документа,</w:t>
      </w:r>
      <w:r w:rsidRPr="00B979C1">
        <w:rPr>
          <w:rFonts w:ascii="Times New Roman" w:hAnsi="Times New Roman"/>
          <w:i/>
          <w:sz w:val="18"/>
          <w:szCs w:val="18"/>
        </w:rPr>
        <w:t xml:space="preserve"> </w:t>
      </w:r>
      <w:r w:rsidRPr="00B979C1">
        <w:rPr>
          <w:rFonts w:ascii="Times New Roman" w:hAnsi="Times New Roman"/>
          <w:i/>
          <w:spacing w:val="-1"/>
          <w:sz w:val="18"/>
          <w:szCs w:val="18"/>
        </w:rPr>
        <w:t xml:space="preserve">удостоверяющего </w:t>
      </w:r>
      <w:r w:rsidRPr="00B979C1">
        <w:rPr>
          <w:rFonts w:ascii="Times New Roman" w:hAnsi="Times New Roman"/>
          <w:i/>
          <w:sz w:val="18"/>
          <w:szCs w:val="18"/>
        </w:rPr>
        <w:t xml:space="preserve">личность, </w:t>
      </w:r>
      <w:r w:rsidRPr="00B979C1">
        <w:rPr>
          <w:rFonts w:ascii="Times New Roman" w:hAnsi="Times New Roman"/>
          <w:i/>
          <w:spacing w:val="-1"/>
          <w:sz w:val="18"/>
          <w:szCs w:val="18"/>
        </w:rPr>
        <w:t>контактный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телефон,</w:t>
      </w:r>
      <w:r w:rsidRPr="00B979C1">
        <w:rPr>
          <w:rFonts w:ascii="Times New Roman" w:hAnsi="Times New Roman"/>
          <w:i/>
          <w:spacing w:val="55"/>
          <w:sz w:val="18"/>
          <w:szCs w:val="18"/>
        </w:rPr>
        <w:t xml:space="preserve"> </w:t>
      </w:r>
      <w:r w:rsidRPr="00B979C1">
        <w:rPr>
          <w:rFonts w:ascii="Times New Roman" w:hAnsi="Times New Roman"/>
          <w:i/>
          <w:sz w:val="18"/>
          <w:szCs w:val="18"/>
        </w:rPr>
        <w:t>адрес</w:t>
      </w:r>
      <w:r w:rsidRPr="00B979C1">
        <w:rPr>
          <w:rFonts w:ascii="Times New Roman" w:hAnsi="Times New Roman"/>
          <w:i/>
          <w:spacing w:val="-1"/>
          <w:sz w:val="18"/>
          <w:szCs w:val="18"/>
        </w:rPr>
        <w:t xml:space="preserve"> электронной </w:t>
      </w:r>
      <w:r w:rsidRPr="00B979C1">
        <w:rPr>
          <w:rFonts w:ascii="Times New Roman" w:hAnsi="Times New Roman"/>
          <w:i/>
          <w:sz w:val="18"/>
          <w:szCs w:val="18"/>
        </w:rPr>
        <w:t>почты,</w:t>
      </w:r>
      <w:r w:rsidRPr="00B979C1">
        <w:rPr>
          <w:rFonts w:ascii="Times New Roman" w:hAnsi="Times New Roman"/>
          <w:i/>
          <w:spacing w:val="17"/>
          <w:sz w:val="18"/>
          <w:szCs w:val="18"/>
        </w:rPr>
        <w:t xml:space="preserve"> </w:t>
      </w:r>
      <w:r w:rsidRPr="00B979C1">
        <w:rPr>
          <w:rFonts w:ascii="Times New Roman" w:hAnsi="Times New Roman"/>
          <w:i/>
          <w:spacing w:val="-1"/>
          <w:sz w:val="18"/>
          <w:szCs w:val="18"/>
        </w:rPr>
        <w:t xml:space="preserve">адрес </w:t>
      </w:r>
      <w:r w:rsidRPr="00B979C1">
        <w:rPr>
          <w:rFonts w:ascii="Times New Roman" w:hAnsi="Times New Roman"/>
          <w:i/>
          <w:sz w:val="18"/>
          <w:szCs w:val="18"/>
        </w:rPr>
        <w:t>регистрации,</w:t>
      </w:r>
      <w:r w:rsidRPr="00B979C1">
        <w:rPr>
          <w:rFonts w:ascii="Times New Roman" w:hAnsi="Times New Roman"/>
          <w:i/>
          <w:spacing w:val="-2"/>
          <w:sz w:val="18"/>
          <w:szCs w:val="18"/>
        </w:rPr>
        <w:t xml:space="preserve"> </w:t>
      </w:r>
      <w:r w:rsidRPr="00B979C1">
        <w:rPr>
          <w:rFonts w:ascii="Times New Roman" w:hAnsi="Times New Roman"/>
          <w:i/>
          <w:spacing w:val="-1"/>
          <w:sz w:val="18"/>
          <w:szCs w:val="18"/>
        </w:rPr>
        <w:t>адрес</w:t>
      </w:r>
      <w:r w:rsidRPr="00B979C1">
        <w:rPr>
          <w:rFonts w:ascii="Times New Roman" w:hAnsi="Times New Roman"/>
          <w:i/>
          <w:spacing w:val="25"/>
          <w:sz w:val="18"/>
          <w:szCs w:val="18"/>
        </w:rPr>
        <w:t xml:space="preserve"> </w:t>
      </w:r>
      <w:r w:rsidRPr="00B979C1">
        <w:rPr>
          <w:rFonts w:ascii="Times New Roman" w:hAnsi="Times New Roman"/>
          <w:i/>
          <w:spacing w:val="-1"/>
          <w:sz w:val="18"/>
          <w:szCs w:val="18"/>
        </w:rPr>
        <w:t>фактического проживания</w:t>
      </w:r>
      <w:r w:rsidRPr="00B979C1">
        <w:rPr>
          <w:rFonts w:ascii="Times New Roman" w:hAnsi="Times New Roman"/>
          <w:i/>
          <w:sz w:val="18"/>
          <w:szCs w:val="18"/>
        </w:rPr>
        <w:t xml:space="preserve"> </w:t>
      </w:r>
      <w:r w:rsidRPr="00B979C1">
        <w:rPr>
          <w:rFonts w:ascii="Times New Roman" w:hAnsi="Times New Roman"/>
          <w:i/>
          <w:spacing w:val="-1"/>
          <w:sz w:val="18"/>
          <w:szCs w:val="18"/>
        </w:rPr>
        <w:t>уполномоченного лица)</w:t>
      </w:r>
      <w:proofErr w:type="gramEnd"/>
    </w:p>
    <w:p w:rsidR="009D4280" w:rsidRPr="00B979C1" w:rsidRDefault="009D4280" w:rsidP="009D4280">
      <w:pPr>
        <w:ind w:left="4536"/>
        <w:jc w:val="both"/>
        <w:rPr>
          <w:rFonts w:ascii="Times New Roman" w:hAnsi="Times New Roman"/>
          <w:sz w:val="18"/>
          <w:szCs w:val="18"/>
        </w:rPr>
      </w:pPr>
      <w:r w:rsidRPr="00B979C1">
        <w:rPr>
          <w:rFonts w:ascii="Times New Roman" w:hAnsi="Times New Roman"/>
          <w:sz w:val="18"/>
          <w:szCs w:val="18"/>
        </w:rPr>
        <w:t>________________________________________________</w:t>
      </w:r>
    </w:p>
    <w:p w:rsidR="009D4280" w:rsidRPr="00B979C1" w:rsidRDefault="009D4280" w:rsidP="009D4280">
      <w:pPr>
        <w:ind w:left="4536"/>
        <w:jc w:val="center"/>
        <w:rPr>
          <w:rFonts w:ascii="Times New Roman" w:hAnsi="Times New Roman"/>
          <w:sz w:val="18"/>
          <w:szCs w:val="18"/>
        </w:rPr>
      </w:pPr>
      <w:r w:rsidRPr="00B979C1">
        <w:rPr>
          <w:rFonts w:ascii="Times New Roman" w:hAnsi="Times New Roman"/>
          <w:i/>
          <w:spacing w:val="-1"/>
          <w:sz w:val="18"/>
          <w:szCs w:val="18"/>
        </w:rPr>
        <w:t>(данные представителя</w:t>
      </w:r>
      <w:r w:rsidRPr="00B979C1">
        <w:rPr>
          <w:rFonts w:ascii="Times New Roman" w:hAnsi="Times New Roman"/>
          <w:i/>
          <w:sz w:val="18"/>
          <w:szCs w:val="18"/>
        </w:rPr>
        <w:t xml:space="preserve"> </w:t>
      </w:r>
      <w:r w:rsidRPr="00B979C1">
        <w:rPr>
          <w:rFonts w:ascii="Times New Roman" w:hAnsi="Times New Roman"/>
          <w:i/>
          <w:spacing w:val="-1"/>
          <w:sz w:val="18"/>
          <w:szCs w:val="18"/>
        </w:rPr>
        <w:t>заявителя)</w:t>
      </w:r>
    </w:p>
    <w:p w:rsidR="009D4280" w:rsidRPr="00B979C1" w:rsidRDefault="009D4280" w:rsidP="009D4280">
      <w:pPr>
        <w:jc w:val="center"/>
        <w:outlineLvl w:val="0"/>
        <w:rPr>
          <w:rFonts w:ascii="Times New Roman" w:hAnsi="Times New Roman"/>
          <w:sz w:val="18"/>
          <w:szCs w:val="18"/>
        </w:rPr>
      </w:pPr>
      <w:r w:rsidRPr="00B979C1">
        <w:rPr>
          <w:rFonts w:ascii="Times New Roman" w:hAnsi="Times New Roman"/>
          <w:b/>
          <w:bCs/>
          <w:spacing w:val="-1"/>
          <w:w w:val="95"/>
          <w:sz w:val="18"/>
          <w:szCs w:val="18"/>
        </w:rPr>
        <w:t>ЗАЯВЛЕНИЕ</w:t>
      </w:r>
    </w:p>
    <w:p w:rsidR="009D4280" w:rsidRPr="00B979C1" w:rsidRDefault="009D4280" w:rsidP="009D4280">
      <w:pPr>
        <w:ind w:right="810"/>
        <w:jc w:val="center"/>
        <w:outlineLvl w:val="0"/>
        <w:rPr>
          <w:rFonts w:ascii="Times New Roman" w:hAnsi="Times New Roman"/>
          <w:sz w:val="18"/>
          <w:szCs w:val="18"/>
        </w:rPr>
      </w:pPr>
      <w:r w:rsidRPr="00B979C1">
        <w:rPr>
          <w:rFonts w:ascii="Times New Roman" w:hAnsi="Times New Roman"/>
          <w:b/>
          <w:bCs/>
          <w:sz w:val="18"/>
          <w:szCs w:val="18"/>
        </w:rPr>
        <w:t>об</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исправлении допущенных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опечаток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(или)</w:t>
      </w:r>
      <w:r w:rsidRPr="00B979C1">
        <w:rPr>
          <w:rFonts w:ascii="Times New Roman" w:hAnsi="Times New Roman"/>
          <w:b/>
          <w:bCs/>
          <w:sz w:val="18"/>
          <w:szCs w:val="18"/>
        </w:rPr>
        <w:t xml:space="preserve"> </w:t>
      </w:r>
      <w:r w:rsidRPr="00B979C1">
        <w:rPr>
          <w:rFonts w:ascii="Times New Roman" w:hAnsi="Times New Roman"/>
          <w:b/>
          <w:bCs/>
          <w:spacing w:val="-1"/>
          <w:sz w:val="18"/>
          <w:szCs w:val="18"/>
        </w:rPr>
        <w:t xml:space="preserve">ошибок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выданных</w:t>
      </w:r>
      <w:r w:rsidRPr="00B979C1">
        <w:rPr>
          <w:rFonts w:ascii="Times New Roman" w:hAnsi="Times New Roman"/>
          <w:b/>
          <w:bCs/>
          <w:spacing w:val="1"/>
          <w:sz w:val="18"/>
          <w:szCs w:val="18"/>
        </w:rPr>
        <w:t xml:space="preserve"> </w:t>
      </w:r>
      <w:r w:rsidRPr="00B979C1">
        <w:rPr>
          <w:rFonts w:ascii="Times New Roman" w:hAnsi="Times New Roman"/>
          <w:b/>
          <w:bCs/>
          <w:sz w:val="18"/>
          <w:szCs w:val="18"/>
        </w:rPr>
        <w:t>в</w:t>
      </w:r>
      <w:r w:rsidRPr="00B979C1">
        <w:rPr>
          <w:rFonts w:ascii="Times New Roman" w:hAnsi="Times New Roman"/>
          <w:b/>
          <w:bCs/>
          <w:spacing w:val="23"/>
          <w:sz w:val="18"/>
          <w:szCs w:val="18"/>
        </w:rPr>
        <w:t xml:space="preserve"> </w:t>
      </w:r>
      <w:r w:rsidRPr="00B979C1">
        <w:rPr>
          <w:rFonts w:ascii="Times New Roman" w:hAnsi="Times New Roman"/>
          <w:b/>
          <w:bCs/>
          <w:spacing w:val="-1"/>
          <w:sz w:val="18"/>
          <w:szCs w:val="18"/>
        </w:rPr>
        <w:t>результате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муниципальной </w:t>
      </w:r>
      <w:r w:rsidRPr="00B979C1">
        <w:rPr>
          <w:rFonts w:ascii="Times New Roman" w:hAnsi="Times New Roman"/>
          <w:b/>
          <w:bCs/>
          <w:sz w:val="18"/>
          <w:szCs w:val="18"/>
        </w:rPr>
        <w:t>услуги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документах</w:t>
      </w:r>
    </w:p>
    <w:p w:rsidR="009D4280" w:rsidRPr="00B979C1" w:rsidRDefault="009D4280" w:rsidP="009D4280">
      <w:pPr>
        <w:tabs>
          <w:tab w:val="left" w:pos="0"/>
        </w:tabs>
        <w:ind w:firstLine="709"/>
        <w:jc w:val="both"/>
        <w:rPr>
          <w:rFonts w:ascii="Times New Roman" w:hAnsi="Times New Roman"/>
          <w:i/>
          <w:sz w:val="18"/>
          <w:szCs w:val="18"/>
        </w:rPr>
      </w:pPr>
      <w:r w:rsidRPr="00B979C1">
        <w:rPr>
          <w:rFonts w:ascii="Times New Roman" w:hAnsi="Times New Roman"/>
          <w:spacing w:val="-1"/>
          <w:sz w:val="18"/>
          <w:szCs w:val="18"/>
        </w:rPr>
        <w:t>Прошу</w:t>
      </w:r>
      <w:r w:rsidRPr="00B979C1">
        <w:rPr>
          <w:rFonts w:ascii="Times New Roman" w:hAnsi="Times New Roman"/>
          <w:spacing w:val="-4"/>
          <w:sz w:val="18"/>
          <w:szCs w:val="18"/>
        </w:rPr>
        <w:t xml:space="preserve"> </w:t>
      </w:r>
      <w:r w:rsidRPr="00B979C1">
        <w:rPr>
          <w:rFonts w:ascii="Times New Roman" w:hAnsi="Times New Roman"/>
          <w:spacing w:val="-1"/>
          <w:sz w:val="18"/>
          <w:szCs w:val="18"/>
        </w:rPr>
        <w:t>исправить</w:t>
      </w:r>
      <w:r w:rsidRPr="00B979C1">
        <w:rPr>
          <w:rFonts w:ascii="Times New Roman" w:hAnsi="Times New Roman"/>
          <w:spacing w:val="-4"/>
          <w:sz w:val="18"/>
          <w:szCs w:val="18"/>
        </w:rPr>
        <w:t xml:space="preserve"> </w:t>
      </w:r>
      <w:r w:rsidRPr="00B979C1">
        <w:rPr>
          <w:rFonts w:ascii="Times New Roman" w:hAnsi="Times New Roman"/>
          <w:spacing w:val="-1"/>
          <w:sz w:val="18"/>
          <w:szCs w:val="18"/>
        </w:rPr>
        <w:t>опечатку</w:t>
      </w:r>
      <w:r w:rsidRPr="00B979C1">
        <w:rPr>
          <w:rFonts w:ascii="Times New Roman" w:hAnsi="Times New Roman"/>
          <w:spacing w:val="-4"/>
          <w:sz w:val="18"/>
          <w:szCs w:val="18"/>
        </w:rPr>
        <w:t xml:space="preserve"> </w:t>
      </w:r>
      <w:r w:rsidRPr="00B979C1">
        <w:rPr>
          <w:rFonts w:ascii="Times New Roman" w:hAnsi="Times New Roman"/>
          <w:sz w:val="18"/>
          <w:szCs w:val="18"/>
        </w:rPr>
        <w:t xml:space="preserve">и (или) </w:t>
      </w:r>
      <w:r w:rsidRPr="00B979C1">
        <w:rPr>
          <w:rFonts w:ascii="Times New Roman" w:hAnsi="Times New Roman"/>
          <w:spacing w:val="-1"/>
          <w:sz w:val="18"/>
          <w:szCs w:val="18"/>
        </w:rPr>
        <w:t>ошибку</w:t>
      </w:r>
      <w:r w:rsidRPr="00B979C1">
        <w:rPr>
          <w:rFonts w:ascii="Times New Roman" w:hAnsi="Times New Roman"/>
          <w:spacing w:val="-4"/>
          <w:sz w:val="18"/>
          <w:szCs w:val="18"/>
        </w:rPr>
        <w:t xml:space="preserve"> </w:t>
      </w:r>
      <w:r w:rsidRPr="00B979C1">
        <w:rPr>
          <w:rFonts w:ascii="Times New Roman" w:hAnsi="Times New Roman"/>
          <w:sz w:val="18"/>
          <w:szCs w:val="18"/>
        </w:rPr>
        <w:t xml:space="preserve">в </w:t>
      </w:r>
      <w:r w:rsidRPr="00B979C1">
        <w:rPr>
          <w:rFonts w:ascii="Times New Roman" w:hAnsi="Times New Roman"/>
          <w:i/>
          <w:sz w:val="18"/>
          <w:szCs w:val="18"/>
        </w:rPr>
        <w:t>(указываются реквизиты и название документа, выданного уполномоченным органом в результате предоставления государственной услуги).</w:t>
      </w:r>
    </w:p>
    <w:p w:rsidR="009D4280" w:rsidRPr="00B979C1" w:rsidRDefault="009D4280" w:rsidP="009D4280">
      <w:pPr>
        <w:ind w:firstLine="709"/>
        <w:jc w:val="both"/>
        <w:rPr>
          <w:rFonts w:ascii="Times New Roman" w:hAnsi="Times New Roman"/>
          <w:sz w:val="18"/>
          <w:szCs w:val="18"/>
        </w:rPr>
      </w:pPr>
      <w:r w:rsidRPr="00B979C1">
        <w:rPr>
          <w:rFonts w:ascii="Times New Roman" w:hAnsi="Times New Roman"/>
          <w:spacing w:val="-1"/>
          <w:sz w:val="18"/>
          <w:szCs w:val="18"/>
        </w:rPr>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 xml:space="preserve">наличии) </w:t>
      </w:r>
      <w:r w:rsidRPr="00B979C1">
        <w:rPr>
          <w:rFonts w:ascii="Times New Roman" w:hAnsi="Times New Roman"/>
          <w:spacing w:val="1"/>
          <w:sz w:val="18"/>
          <w:szCs w:val="18"/>
        </w:rPr>
        <w:t>(п</w:t>
      </w:r>
      <w:r w:rsidRPr="00B979C1">
        <w:rPr>
          <w:rFonts w:ascii="Times New Roman" w:hAnsi="Times New Roman"/>
          <w:spacing w:val="-1"/>
          <w:sz w:val="18"/>
          <w:szCs w:val="18"/>
        </w:rPr>
        <w:t>рилагаются</w:t>
      </w:r>
      <w:r w:rsidRPr="00B979C1">
        <w:rPr>
          <w:rFonts w:ascii="Times New Roman" w:hAnsi="Times New Roman"/>
          <w:spacing w:val="-15"/>
          <w:sz w:val="18"/>
          <w:szCs w:val="18"/>
        </w:rPr>
        <w:t xml:space="preserve"> </w:t>
      </w:r>
      <w:r w:rsidRPr="00B979C1">
        <w:rPr>
          <w:rFonts w:ascii="Times New Roman" w:hAnsi="Times New Roman"/>
          <w:sz w:val="18"/>
          <w:szCs w:val="18"/>
        </w:rPr>
        <w:t>материалы,</w:t>
      </w:r>
      <w:r w:rsidRPr="00B979C1">
        <w:rPr>
          <w:rFonts w:ascii="Times New Roman" w:hAnsi="Times New Roman"/>
          <w:spacing w:val="-12"/>
          <w:sz w:val="18"/>
          <w:szCs w:val="18"/>
        </w:rPr>
        <w:t xml:space="preserve"> </w:t>
      </w:r>
      <w:r w:rsidRPr="00B979C1">
        <w:rPr>
          <w:rFonts w:ascii="Times New Roman" w:hAnsi="Times New Roman"/>
          <w:sz w:val="18"/>
          <w:szCs w:val="18"/>
        </w:rPr>
        <w:t>обосновывающие</w:t>
      </w:r>
      <w:r w:rsidRPr="00B979C1">
        <w:rPr>
          <w:rFonts w:ascii="Times New Roman" w:hAnsi="Times New Roman"/>
          <w:spacing w:val="-14"/>
          <w:sz w:val="18"/>
          <w:szCs w:val="18"/>
        </w:rPr>
        <w:t xml:space="preserve"> </w:t>
      </w:r>
      <w:r w:rsidRPr="00B979C1">
        <w:rPr>
          <w:rFonts w:ascii="Times New Roman" w:hAnsi="Times New Roman"/>
          <w:sz w:val="18"/>
          <w:szCs w:val="18"/>
        </w:rPr>
        <w:t xml:space="preserve">наличие </w:t>
      </w:r>
      <w:r w:rsidRPr="00B979C1">
        <w:rPr>
          <w:rFonts w:ascii="Times New Roman" w:hAnsi="Times New Roman"/>
          <w:spacing w:val="-1"/>
          <w:sz w:val="18"/>
          <w:szCs w:val="18"/>
        </w:rPr>
        <w:t>опечатки</w:t>
      </w:r>
      <w:r w:rsidRPr="00B979C1">
        <w:rPr>
          <w:rFonts w:ascii="Times New Roman" w:hAnsi="Times New Roman"/>
          <w:spacing w:val="-8"/>
          <w:sz w:val="18"/>
          <w:szCs w:val="18"/>
        </w:rPr>
        <w:t xml:space="preserve"> </w:t>
      </w:r>
      <w:r w:rsidRPr="00B979C1">
        <w:rPr>
          <w:rFonts w:ascii="Times New Roman" w:hAnsi="Times New Roman"/>
          <w:sz w:val="18"/>
          <w:szCs w:val="18"/>
        </w:rPr>
        <w:t>и</w:t>
      </w:r>
      <w:r w:rsidRPr="00B979C1">
        <w:rPr>
          <w:rFonts w:ascii="Times New Roman" w:hAnsi="Times New Roman"/>
          <w:spacing w:val="-8"/>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6"/>
          <w:sz w:val="18"/>
          <w:szCs w:val="18"/>
        </w:rPr>
        <w:t xml:space="preserve"> </w:t>
      </w:r>
      <w:r w:rsidRPr="00B979C1">
        <w:rPr>
          <w:rFonts w:ascii="Times New Roman" w:hAnsi="Times New Roman"/>
          <w:sz w:val="18"/>
          <w:szCs w:val="18"/>
        </w:rPr>
        <w:t>ошибки)</w:t>
      </w:r>
    </w:p>
    <w:p w:rsidR="0036442F" w:rsidRPr="00B979C1" w:rsidRDefault="009D4280" w:rsidP="009D4280">
      <w:pPr>
        <w:spacing w:after="0"/>
        <w:rPr>
          <w:rFonts w:ascii="Times New Roman" w:hAnsi="Times New Roman"/>
          <w:sz w:val="18"/>
          <w:szCs w:val="18"/>
        </w:rPr>
      </w:pPr>
      <w:r w:rsidRPr="00B979C1">
        <w:rPr>
          <w:rFonts w:ascii="Times New Roman" w:hAnsi="Times New Roman"/>
          <w:spacing w:val="-1"/>
          <w:sz w:val="18"/>
          <w:szCs w:val="18"/>
        </w:rPr>
        <w:t>Подпись</w:t>
      </w:r>
      <w:r w:rsidRPr="00B979C1">
        <w:rPr>
          <w:rFonts w:ascii="Times New Roman" w:hAnsi="Times New Roman"/>
          <w:spacing w:val="-2"/>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
          <w:sz w:val="18"/>
          <w:szCs w:val="18"/>
        </w:rPr>
        <w:t xml:space="preserve"> </w:t>
      </w:r>
      <w:r w:rsidRPr="00B979C1">
        <w:rPr>
          <w:rFonts w:ascii="Times New Roman" w:hAnsi="Times New Roman"/>
          <w:sz w:val="18"/>
          <w:szCs w:val="18"/>
        </w:rPr>
        <w:t>_____________</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p>
    <w:p w:rsidR="00C67F63" w:rsidRPr="00B979C1" w:rsidRDefault="000072C0" w:rsidP="000072C0">
      <w:pPr>
        <w:spacing w:after="0" w:line="240" w:lineRule="auto"/>
        <w:jc w:val="both"/>
        <w:rPr>
          <w:rFonts w:ascii="Times New Roman" w:hAnsi="Times New Roman"/>
          <w:b/>
          <w:sz w:val="18"/>
          <w:szCs w:val="18"/>
        </w:rPr>
      </w:pPr>
      <w:bookmarkStart w:id="1" w:name="‎C:\Users\Makarova_TD\Desktop\Макарова\п"/>
      <w:bookmarkEnd w:id="1"/>
      <w:r>
        <w:rPr>
          <w:rFonts w:ascii="Times New Roman" w:hAnsi="Times New Roman"/>
          <w:b/>
          <w:sz w:val="18"/>
          <w:szCs w:val="18"/>
        </w:rPr>
        <w:t xml:space="preserve">                                                                                                 </w:t>
      </w:r>
      <w:r w:rsidR="00C67F63" w:rsidRPr="00B979C1">
        <w:rPr>
          <w:rFonts w:ascii="Times New Roman CYR" w:hAnsi="Times New Roman CYR"/>
          <w:noProof/>
          <w:sz w:val="18"/>
          <w:szCs w:val="18"/>
          <w:lang w:eastAsia="ru-RU"/>
        </w:rPr>
        <w:drawing>
          <wp:inline distT="0" distB="0" distL="0" distR="0">
            <wp:extent cx="707390" cy="803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7390" cy="803275"/>
                    </a:xfrm>
                    <a:prstGeom prst="rect">
                      <a:avLst/>
                    </a:prstGeom>
                    <a:noFill/>
                    <a:ln w="9525">
                      <a:noFill/>
                      <a:miter lim="800000"/>
                      <a:headEnd/>
                      <a:tailEnd/>
                    </a:ln>
                  </pic:spPr>
                </pic:pic>
              </a:graphicData>
            </a:graphic>
          </wp:inline>
        </w:drawing>
      </w:r>
    </w:p>
    <w:p w:rsidR="00C67F63" w:rsidRPr="00B979C1" w:rsidRDefault="00C67F63" w:rsidP="0036442F">
      <w:pPr>
        <w:keepNext/>
        <w:spacing w:after="0" w:line="240" w:lineRule="atLeast"/>
        <w:jc w:val="center"/>
        <w:outlineLvl w:val="0"/>
        <w:rPr>
          <w:rFonts w:ascii="Times New Roman" w:hAnsi="Times New Roman"/>
          <w:b/>
          <w:sz w:val="18"/>
          <w:szCs w:val="18"/>
        </w:rPr>
      </w:pPr>
    </w:p>
    <w:p w:rsidR="0036442F" w:rsidRPr="00B979C1" w:rsidRDefault="0036442F" w:rsidP="0036442F">
      <w:pPr>
        <w:keepNext/>
        <w:spacing w:after="0" w:line="240" w:lineRule="atLeast"/>
        <w:jc w:val="center"/>
        <w:outlineLvl w:val="0"/>
        <w:rPr>
          <w:rFonts w:ascii="Times New Roman" w:hAnsi="Times New Roman"/>
          <w:b/>
          <w:sz w:val="18"/>
          <w:szCs w:val="18"/>
        </w:rPr>
      </w:pPr>
      <w:r w:rsidRPr="00B979C1">
        <w:rPr>
          <w:rFonts w:ascii="Times New Roman" w:hAnsi="Times New Roman"/>
          <w:b/>
          <w:sz w:val="18"/>
          <w:szCs w:val="18"/>
        </w:rPr>
        <w:t xml:space="preserve">АДМИНИСТРАЦИЯ </w:t>
      </w:r>
    </w:p>
    <w:p w:rsidR="0036442F" w:rsidRPr="00B979C1" w:rsidRDefault="0036442F" w:rsidP="0036442F">
      <w:pPr>
        <w:keepNext/>
        <w:spacing w:after="0" w:line="240" w:lineRule="atLeast"/>
        <w:jc w:val="center"/>
        <w:outlineLvl w:val="0"/>
        <w:rPr>
          <w:rFonts w:ascii="Times New Roman" w:hAnsi="Times New Roman"/>
          <w:b/>
          <w:sz w:val="18"/>
          <w:szCs w:val="18"/>
        </w:rPr>
      </w:pPr>
      <w:r w:rsidRPr="00B979C1">
        <w:rPr>
          <w:rFonts w:ascii="Times New Roman" w:hAnsi="Times New Roman"/>
          <w:b/>
          <w:sz w:val="18"/>
          <w:szCs w:val="18"/>
        </w:rPr>
        <w:t>НОВОМИХАЙЛОВСКОГО СЕЛЬСКОГО ПОСЕЛЕНИЯ</w:t>
      </w:r>
    </w:p>
    <w:p w:rsidR="0036442F" w:rsidRPr="00B979C1" w:rsidRDefault="0036442F" w:rsidP="0036442F">
      <w:pPr>
        <w:spacing w:after="0" w:line="240" w:lineRule="atLeast"/>
        <w:jc w:val="center"/>
        <w:rPr>
          <w:rFonts w:ascii="Times New Roman" w:hAnsi="Times New Roman"/>
          <w:b/>
          <w:sz w:val="18"/>
          <w:szCs w:val="18"/>
        </w:rPr>
      </w:pPr>
      <w:r w:rsidRPr="00B979C1">
        <w:rPr>
          <w:rFonts w:ascii="Times New Roman" w:hAnsi="Times New Roman"/>
          <w:b/>
          <w:sz w:val="18"/>
          <w:szCs w:val="18"/>
        </w:rPr>
        <w:t>МОНАСТЫРЩИНСКОГО РАЙОНА СМОЛЕНСКОЙ ОБЛАСТИ</w:t>
      </w:r>
    </w:p>
    <w:p w:rsidR="0036442F" w:rsidRPr="00B979C1" w:rsidRDefault="0036442F" w:rsidP="0036442F">
      <w:pPr>
        <w:spacing w:after="0" w:line="240" w:lineRule="atLeast"/>
        <w:jc w:val="center"/>
        <w:rPr>
          <w:rFonts w:ascii="Times New Roman" w:hAnsi="Times New Roman"/>
          <w:b/>
          <w:sz w:val="18"/>
          <w:szCs w:val="18"/>
        </w:rPr>
      </w:pPr>
    </w:p>
    <w:p w:rsidR="0036442F" w:rsidRPr="00B979C1" w:rsidRDefault="0036442F" w:rsidP="0036442F">
      <w:pPr>
        <w:keepNext/>
        <w:spacing w:after="0" w:line="240" w:lineRule="atLeast"/>
        <w:jc w:val="center"/>
        <w:outlineLvl w:val="1"/>
        <w:rPr>
          <w:rFonts w:ascii="Times New Roman" w:hAnsi="Times New Roman"/>
          <w:b/>
          <w:sz w:val="18"/>
          <w:szCs w:val="18"/>
        </w:rPr>
      </w:pPr>
      <w:proofErr w:type="gramStart"/>
      <w:r w:rsidRPr="00B979C1">
        <w:rPr>
          <w:rFonts w:ascii="Times New Roman" w:hAnsi="Times New Roman"/>
          <w:b/>
          <w:sz w:val="18"/>
          <w:szCs w:val="18"/>
        </w:rPr>
        <w:t>П</w:t>
      </w:r>
      <w:proofErr w:type="gramEnd"/>
      <w:r w:rsidRPr="00B979C1">
        <w:rPr>
          <w:rFonts w:ascii="Times New Roman" w:hAnsi="Times New Roman"/>
          <w:b/>
          <w:sz w:val="18"/>
          <w:szCs w:val="18"/>
        </w:rPr>
        <w:t xml:space="preserve"> О С Т А Н О В Л Е Н И Е</w:t>
      </w:r>
    </w:p>
    <w:p w:rsidR="0036442F" w:rsidRPr="00B979C1" w:rsidRDefault="0036442F" w:rsidP="0036442F">
      <w:pPr>
        <w:spacing w:after="0" w:line="240" w:lineRule="atLeast"/>
        <w:rPr>
          <w:rFonts w:ascii="Times New Roman" w:hAnsi="Times New Roman"/>
          <w:sz w:val="18"/>
          <w:szCs w:val="18"/>
        </w:rPr>
      </w:pPr>
    </w:p>
    <w:p w:rsidR="0036442F" w:rsidRPr="00B979C1" w:rsidRDefault="0036442F" w:rsidP="0036442F">
      <w:pPr>
        <w:spacing w:after="0" w:line="240" w:lineRule="atLeast"/>
        <w:rPr>
          <w:rFonts w:ascii="Times New Roman" w:hAnsi="Times New Roman"/>
          <w:sz w:val="18"/>
          <w:szCs w:val="18"/>
          <w:u w:val="single"/>
        </w:rPr>
      </w:pPr>
      <w:r w:rsidRPr="00B979C1">
        <w:rPr>
          <w:rFonts w:ascii="Times New Roman" w:hAnsi="Times New Roman"/>
          <w:sz w:val="18"/>
          <w:szCs w:val="18"/>
        </w:rPr>
        <w:t>от 23.06.2023 № 27</w:t>
      </w:r>
    </w:p>
    <w:p w:rsidR="0036442F" w:rsidRPr="00B979C1" w:rsidRDefault="0036442F" w:rsidP="0036442F">
      <w:pPr>
        <w:spacing w:after="0" w:line="240" w:lineRule="atLeast"/>
        <w:rPr>
          <w:rFonts w:ascii="Times New Roman" w:hAnsi="Times New Roman"/>
          <w:sz w:val="18"/>
          <w:szCs w:val="18"/>
        </w:rPr>
      </w:pPr>
    </w:p>
    <w:p w:rsidR="0036442F" w:rsidRPr="00B979C1" w:rsidRDefault="0036442F" w:rsidP="0036442F">
      <w:pPr>
        <w:spacing w:after="0" w:line="240" w:lineRule="atLeast"/>
        <w:ind w:right="5102"/>
        <w:jc w:val="both"/>
        <w:rPr>
          <w:rFonts w:ascii="Times New Roman" w:hAnsi="Times New Roman"/>
          <w:bCs/>
          <w:sz w:val="18"/>
          <w:szCs w:val="18"/>
        </w:rPr>
      </w:pPr>
      <w:r w:rsidRPr="00B979C1">
        <w:rPr>
          <w:rFonts w:ascii="Times New Roman" w:hAnsi="Times New Roman"/>
          <w:sz w:val="18"/>
          <w:szCs w:val="18"/>
        </w:rPr>
        <w:t xml:space="preserve">Об утверждении Административного регламента предоставления муниципальной услуги </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442F" w:rsidRPr="00B979C1" w:rsidRDefault="0036442F" w:rsidP="0036442F">
      <w:pPr>
        <w:spacing w:after="0" w:line="240" w:lineRule="atLeast"/>
        <w:ind w:firstLine="709"/>
        <w:jc w:val="both"/>
        <w:rPr>
          <w:rFonts w:ascii="Times New Roman" w:hAnsi="Times New Roman"/>
          <w:sz w:val="18"/>
          <w:szCs w:val="18"/>
        </w:rPr>
      </w:pPr>
      <w:r w:rsidRPr="00B979C1">
        <w:rPr>
          <w:rFonts w:ascii="Times New Roman" w:hAnsi="Times New Roman"/>
          <w:sz w:val="18"/>
          <w:szCs w:val="18"/>
        </w:rPr>
        <w:t xml:space="preserve">В соответствии с Земельным </w:t>
      </w:r>
      <w:hyperlink r:id="rId17" w:history="1">
        <w:r w:rsidRPr="00B979C1">
          <w:rPr>
            <w:rFonts w:ascii="Times New Roman" w:hAnsi="Times New Roman"/>
            <w:sz w:val="18"/>
            <w:szCs w:val="18"/>
          </w:rPr>
          <w:t>кодексом</w:t>
        </w:r>
      </w:hyperlink>
      <w:r w:rsidRPr="00B979C1">
        <w:rPr>
          <w:rFonts w:ascii="Times New Roman" w:hAnsi="Times New Roman"/>
          <w:sz w:val="18"/>
          <w:szCs w:val="18"/>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Уставом Новомихайловского сельского поселения  Монастырщинского района Смоленской области</w:t>
      </w:r>
    </w:p>
    <w:p w:rsidR="0036442F" w:rsidRPr="00B979C1" w:rsidRDefault="0036442F" w:rsidP="0036442F">
      <w:pPr>
        <w:spacing w:after="0" w:line="240" w:lineRule="atLeast"/>
        <w:ind w:firstLine="709"/>
        <w:jc w:val="both"/>
        <w:rPr>
          <w:rFonts w:ascii="Times New Roman" w:hAnsi="Times New Roman"/>
          <w:sz w:val="18"/>
          <w:szCs w:val="18"/>
        </w:rPr>
      </w:pPr>
      <w:r w:rsidRPr="00B979C1">
        <w:rPr>
          <w:rFonts w:ascii="Times New Roman" w:hAnsi="Times New Roman"/>
          <w:sz w:val="18"/>
          <w:szCs w:val="18"/>
        </w:rPr>
        <w:t xml:space="preserve">Администрация  Новомихайловского сельского поселения Монастырщинского района Смоленской области </w:t>
      </w:r>
      <w:proofErr w:type="gramStart"/>
      <w:r w:rsidRPr="00B979C1">
        <w:rPr>
          <w:rFonts w:ascii="Times New Roman" w:hAnsi="Times New Roman"/>
          <w:sz w:val="18"/>
          <w:szCs w:val="18"/>
        </w:rPr>
        <w:t>п</w:t>
      </w:r>
      <w:proofErr w:type="gramEnd"/>
      <w:r w:rsidRPr="00B979C1">
        <w:rPr>
          <w:rFonts w:ascii="Times New Roman" w:hAnsi="Times New Roman"/>
          <w:sz w:val="18"/>
          <w:szCs w:val="18"/>
        </w:rPr>
        <w:t xml:space="preserve"> о с т а н о в л я е т:</w:t>
      </w:r>
    </w:p>
    <w:p w:rsidR="0036442F" w:rsidRPr="00B979C1" w:rsidRDefault="0036442F" w:rsidP="0036442F">
      <w:pPr>
        <w:spacing w:after="0" w:line="240" w:lineRule="atLeast"/>
        <w:ind w:firstLine="709"/>
        <w:jc w:val="both"/>
        <w:rPr>
          <w:rFonts w:ascii="Times New Roman" w:hAnsi="Times New Roman"/>
          <w:bCs/>
          <w:sz w:val="18"/>
          <w:szCs w:val="18"/>
        </w:rPr>
      </w:pPr>
      <w:r w:rsidRPr="00B979C1">
        <w:rPr>
          <w:rFonts w:ascii="Times New Roman" w:hAnsi="Times New Roman"/>
          <w:sz w:val="18"/>
          <w:szCs w:val="18"/>
        </w:rPr>
        <w:t xml:space="preserve">1. Утвердить прилагаемый Административный регламент предоставления муниципальной услуги </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rFonts w:ascii="Times New Roman" w:hAnsi="Times New Roman"/>
          <w:sz w:val="18"/>
          <w:szCs w:val="18"/>
        </w:rPr>
        <w:t>.</w:t>
      </w:r>
    </w:p>
    <w:p w:rsidR="0036442F" w:rsidRPr="00B979C1" w:rsidRDefault="0036442F" w:rsidP="0036442F">
      <w:pPr>
        <w:spacing w:after="0" w:line="240" w:lineRule="atLeast"/>
        <w:ind w:firstLine="709"/>
        <w:jc w:val="both"/>
        <w:rPr>
          <w:rFonts w:ascii="Times New Roman" w:hAnsi="Times New Roman"/>
          <w:sz w:val="18"/>
          <w:szCs w:val="18"/>
        </w:rPr>
      </w:pPr>
      <w:r w:rsidRPr="00B979C1">
        <w:rPr>
          <w:rFonts w:ascii="Times New Roman" w:hAnsi="Times New Roman"/>
          <w:sz w:val="18"/>
          <w:szCs w:val="18"/>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36442F" w:rsidRPr="00B979C1" w:rsidRDefault="0036442F" w:rsidP="0036442F">
      <w:pPr>
        <w:spacing w:after="0" w:line="240" w:lineRule="atLeast"/>
        <w:ind w:firstLine="709"/>
        <w:jc w:val="both"/>
        <w:rPr>
          <w:rFonts w:ascii="Times New Roman" w:hAnsi="Times New Roman"/>
          <w:sz w:val="18"/>
          <w:szCs w:val="18"/>
        </w:rPr>
      </w:pPr>
      <w:r w:rsidRPr="00B979C1">
        <w:rPr>
          <w:rFonts w:ascii="Times New Roman" w:hAnsi="Times New Roman"/>
          <w:sz w:val="18"/>
          <w:szCs w:val="18"/>
        </w:rPr>
        <w:t xml:space="preserve">3. </w:t>
      </w:r>
      <w:proofErr w:type="gramStart"/>
      <w:r w:rsidRPr="00B979C1">
        <w:rPr>
          <w:rFonts w:ascii="Times New Roman" w:hAnsi="Times New Roman"/>
          <w:sz w:val="18"/>
          <w:szCs w:val="18"/>
        </w:rPr>
        <w:t>Контроль за</w:t>
      </w:r>
      <w:proofErr w:type="gramEnd"/>
      <w:r w:rsidRPr="00B979C1">
        <w:rPr>
          <w:rFonts w:ascii="Times New Roman" w:hAnsi="Times New Roman"/>
          <w:sz w:val="18"/>
          <w:szCs w:val="18"/>
        </w:rPr>
        <w:t xml:space="preserve"> исполнением настоящего постановления оставляю за собой.</w:t>
      </w:r>
    </w:p>
    <w:p w:rsidR="0036442F" w:rsidRPr="00B979C1" w:rsidRDefault="0036442F" w:rsidP="0036442F">
      <w:pPr>
        <w:spacing w:after="0"/>
        <w:ind w:right="5243"/>
        <w:rPr>
          <w:rFonts w:ascii="Times New Roman" w:hAnsi="Times New Roman"/>
          <w:sz w:val="18"/>
          <w:szCs w:val="18"/>
        </w:rPr>
      </w:pPr>
      <w:r w:rsidRPr="00B979C1">
        <w:rPr>
          <w:rFonts w:ascii="Times New Roman" w:hAnsi="Times New Roman"/>
          <w:sz w:val="18"/>
          <w:szCs w:val="18"/>
        </w:rPr>
        <w:t>Глава муниципального образования</w:t>
      </w:r>
    </w:p>
    <w:p w:rsidR="0036442F" w:rsidRPr="00B979C1" w:rsidRDefault="0036442F" w:rsidP="0036442F">
      <w:pPr>
        <w:spacing w:after="0"/>
        <w:ind w:right="5243"/>
        <w:rPr>
          <w:rFonts w:ascii="Times New Roman" w:hAnsi="Times New Roman"/>
          <w:sz w:val="18"/>
          <w:szCs w:val="18"/>
        </w:rPr>
      </w:pPr>
      <w:r w:rsidRPr="00B979C1">
        <w:rPr>
          <w:rFonts w:ascii="Times New Roman" w:hAnsi="Times New Roman"/>
          <w:sz w:val="18"/>
          <w:szCs w:val="18"/>
        </w:rPr>
        <w:t>Новомихайловского сельского поселения</w:t>
      </w:r>
    </w:p>
    <w:p w:rsidR="0036442F" w:rsidRPr="00B979C1" w:rsidRDefault="0036442F" w:rsidP="0036442F">
      <w:pPr>
        <w:spacing w:after="0"/>
        <w:ind w:right="5243"/>
        <w:rPr>
          <w:rFonts w:ascii="Times New Roman" w:hAnsi="Times New Roman"/>
          <w:sz w:val="18"/>
          <w:szCs w:val="18"/>
        </w:rPr>
      </w:pPr>
      <w:r w:rsidRPr="00B979C1">
        <w:rPr>
          <w:rFonts w:ascii="Times New Roman" w:hAnsi="Times New Roman"/>
          <w:sz w:val="18"/>
          <w:szCs w:val="18"/>
        </w:rPr>
        <w:t>Монастырщинского района</w:t>
      </w:r>
    </w:p>
    <w:p w:rsidR="0036442F" w:rsidRPr="00B979C1" w:rsidRDefault="0036442F" w:rsidP="0036442F">
      <w:pPr>
        <w:spacing w:after="0"/>
        <w:ind w:right="-1"/>
        <w:rPr>
          <w:rFonts w:ascii="Times New Roman" w:hAnsi="Times New Roman"/>
          <w:b/>
          <w:sz w:val="18"/>
          <w:szCs w:val="18"/>
        </w:rPr>
      </w:pPr>
      <w:r w:rsidRPr="00B979C1">
        <w:rPr>
          <w:rFonts w:ascii="Times New Roman" w:hAnsi="Times New Roman"/>
          <w:sz w:val="18"/>
          <w:szCs w:val="18"/>
        </w:rPr>
        <w:lastRenderedPageBreak/>
        <w:t>Смоленской области</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t xml:space="preserve">                                 </w:t>
      </w:r>
      <w:r w:rsidRPr="00B979C1">
        <w:rPr>
          <w:rFonts w:ascii="Times New Roman" w:hAnsi="Times New Roman"/>
          <w:b/>
          <w:sz w:val="18"/>
          <w:szCs w:val="18"/>
        </w:rPr>
        <w:t>С.В. Иванов</w:t>
      </w:r>
    </w:p>
    <w:p w:rsidR="0036442F" w:rsidRPr="00B979C1" w:rsidRDefault="0036442F" w:rsidP="0036442F">
      <w:pPr>
        <w:kinsoku w:val="0"/>
        <w:overflowPunct w:val="0"/>
        <w:spacing w:after="0" w:line="240" w:lineRule="atLeast"/>
        <w:ind w:left="5103" w:right="108"/>
        <w:jc w:val="both"/>
        <w:outlineLvl w:val="0"/>
        <w:rPr>
          <w:rFonts w:ascii="Times New Roman" w:hAnsi="Times New Roman"/>
          <w:bCs/>
          <w:spacing w:val="-1"/>
          <w:sz w:val="18"/>
          <w:szCs w:val="18"/>
        </w:rPr>
      </w:pPr>
    </w:p>
    <w:p w:rsidR="0036442F" w:rsidRPr="00B979C1" w:rsidRDefault="0036442F" w:rsidP="0036442F">
      <w:pPr>
        <w:kinsoku w:val="0"/>
        <w:overflowPunct w:val="0"/>
        <w:spacing w:after="0" w:line="240" w:lineRule="atLeast"/>
        <w:ind w:left="5103" w:right="108"/>
        <w:jc w:val="both"/>
        <w:outlineLvl w:val="0"/>
        <w:rPr>
          <w:rFonts w:ascii="Times New Roman" w:hAnsi="Times New Roman"/>
          <w:bCs/>
          <w:spacing w:val="-1"/>
          <w:sz w:val="18"/>
          <w:szCs w:val="18"/>
        </w:rPr>
      </w:pPr>
      <w:r w:rsidRPr="00B979C1">
        <w:rPr>
          <w:rFonts w:ascii="Times New Roman" w:hAnsi="Times New Roman"/>
          <w:bCs/>
          <w:spacing w:val="-1"/>
          <w:sz w:val="18"/>
          <w:szCs w:val="18"/>
        </w:rPr>
        <w:t>Утвержден</w:t>
      </w:r>
    </w:p>
    <w:p w:rsidR="0036442F" w:rsidRPr="00B979C1" w:rsidRDefault="0036442F" w:rsidP="0036442F">
      <w:pPr>
        <w:kinsoku w:val="0"/>
        <w:overflowPunct w:val="0"/>
        <w:spacing w:after="0" w:line="240" w:lineRule="atLeast"/>
        <w:ind w:left="5103" w:right="108"/>
        <w:jc w:val="both"/>
        <w:outlineLvl w:val="0"/>
        <w:rPr>
          <w:rFonts w:ascii="Times New Roman" w:hAnsi="Times New Roman"/>
          <w:bCs/>
          <w:spacing w:val="-1"/>
          <w:sz w:val="18"/>
          <w:szCs w:val="18"/>
        </w:rPr>
      </w:pPr>
      <w:r w:rsidRPr="00B979C1">
        <w:rPr>
          <w:rFonts w:ascii="Times New Roman" w:hAnsi="Times New Roman"/>
          <w:bCs/>
          <w:spacing w:val="-1"/>
          <w:sz w:val="18"/>
          <w:szCs w:val="18"/>
        </w:rPr>
        <w:t>постановлением Администрации Новомихайловского сельского поселения Монастырщинского района Смоленской области от 26.06.2023 № 27</w:t>
      </w:r>
    </w:p>
    <w:p w:rsidR="0036442F" w:rsidRPr="00B979C1" w:rsidRDefault="0036442F" w:rsidP="0036442F">
      <w:pPr>
        <w:pStyle w:val="1"/>
        <w:kinsoku w:val="0"/>
        <w:overflowPunct w:val="0"/>
        <w:spacing w:line="240" w:lineRule="atLeast"/>
        <w:ind w:left="806" w:right="814" w:hanging="1"/>
        <w:jc w:val="center"/>
        <w:rPr>
          <w:spacing w:val="-1"/>
          <w:sz w:val="18"/>
          <w:szCs w:val="18"/>
        </w:rPr>
      </w:pPr>
      <w:r w:rsidRPr="00B979C1">
        <w:rPr>
          <w:spacing w:val="-1"/>
          <w:sz w:val="18"/>
          <w:szCs w:val="18"/>
        </w:rPr>
        <w:t>Административный регламент</w:t>
      </w:r>
      <w:r w:rsidRPr="00B979C1">
        <w:rPr>
          <w:spacing w:val="1"/>
          <w:sz w:val="18"/>
          <w:szCs w:val="18"/>
        </w:rPr>
        <w:t xml:space="preserve"> </w:t>
      </w:r>
      <w:r w:rsidRPr="00B979C1">
        <w:rPr>
          <w:spacing w:val="-1"/>
          <w:sz w:val="18"/>
          <w:szCs w:val="18"/>
        </w:rPr>
        <w:t>предоставления</w:t>
      </w:r>
      <w:r w:rsidRPr="00B979C1">
        <w:rPr>
          <w:spacing w:val="37"/>
          <w:sz w:val="18"/>
          <w:szCs w:val="18"/>
        </w:rPr>
        <w:t xml:space="preserve"> </w:t>
      </w:r>
      <w:r w:rsidRPr="00B979C1">
        <w:rPr>
          <w:spacing w:val="-1"/>
          <w:sz w:val="18"/>
          <w:szCs w:val="18"/>
        </w:rPr>
        <w:t>муниципальной услуги</w:t>
      </w:r>
      <w:r w:rsidRPr="00B979C1">
        <w:rPr>
          <w:spacing w:val="-2"/>
          <w:sz w:val="18"/>
          <w:szCs w:val="18"/>
        </w:rPr>
        <w:t xml:space="preserve"> </w:t>
      </w:r>
      <w:r w:rsidRPr="00B979C1">
        <w:rPr>
          <w:spacing w:val="-1"/>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442F" w:rsidRPr="00B979C1" w:rsidRDefault="0036442F" w:rsidP="0036442F">
      <w:pPr>
        <w:pStyle w:val="1"/>
        <w:kinsoku w:val="0"/>
        <w:overflowPunct w:val="0"/>
        <w:spacing w:line="240" w:lineRule="atLeast"/>
        <w:ind w:left="806" w:right="814" w:hanging="1"/>
        <w:jc w:val="center"/>
        <w:rPr>
          <w:spacing w:val="-1"/>
          <w:sz w:val="18"/>
          <w:szCs w:val="18"/>
        </w:rPr>
      </w:pPr>
      <w:r w:rsidRPr="00B979C1">
        <w:rPr>
          <w:spacing w:val="-1"/>
          <w:sz w:val="18"/>
          <w:szCs w:val="18"/>
        </w:rPr>
        <w:t>на территории Новомихайловского сельского поселения  Монастырщинского района Смоленской области</w:t>
      </w:r>
    </w:p>
    <w:p w:rsidR="0036442F" w:rsidRPr="00B979C1" w:rsidRDefault="0036442F" w:rsidP="00B24551">
      <w:pPr>
        <w:spacing w:after="0" w:line="240" w:lineRule="auto"/>
        <w:jc w:val="center"/>
        <w:rPr>
          <w:rFonts w:ascii="Times New Roman" w:hAnsi="Times New Roman"/>
          <w:b/>
          <w:bCs/>
          <w:sz w:val="18"/>
          <w:szCs w:val="18"/>
        </w:rPr>
      </w:pPr>
      <w:r w:rsidRPr="00B979C1">
        <w:rPr>
          <w:rFonts w:ascii="Times New Roman" w:hAnsi="Times New Roman"/>
          <w:b/>
          <w:bCs/>
          <w:sz w:val="18"/>
          <w:szCs w:val="18"/>
        </w:rPr>
        <w:t>I.</w:t>
      </w:r>
      <w:r w:rsidRPr="00B979C1">
        <w:rPr>
          <w:rFonts w:ascii="Times New Roman" w:hAnsi="Times New Roman"/>
          <w:b/>
          <w:bCs/>
          <w:sz w:val="18"/>
          <w:szCs w:val="18"/>
        </w:rPr>
        <w:tab/>
        <w:t>Общие положения</w:t>
      </w:r>
    </w:p>
    <w:p w:rsidR="0036442F" w:rsidRPr="00B979C1" w:rsidRDefault="0036442F" w:rsidP="00B24551">
      <w:pPr>
        <w:spacing w:after="0" w:line="240" w:lineRule="auto"/>
        <w:ind w:right="2"/>
        <w:jc w:val="center"/>
        <w:rPr>
          <w:rFonts w:ascii="Times New Roman" w:hAnsi="Times New Roman"/>
          <w:sz w:val="18"/>
          <w:szCs w:val="18"/>
        </w:rPr>
      </w:pPr>
      <w:r w:rsidRPr="00B979C1">
        <w:rPr>
          <w:rFonts w:ascii="Times New Roman" w:hAnsi="Times New Roman"/>
          <w:b/>
          <w:spacing w:val="-1"/>
          <w:sz w:val="18"/>
          <w:szCs w:val="18"/>
        </w:rPr>
        <w:t>Предмет</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регулирования</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Административного</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регламента</w:t>
      </w:r>
    </w:p>
    <w:p w:rsidR="0036442F" w:rsidRPr="00B979C1" w:rsidRDefault="0036442F" w:rsidP="00130B42">
      <w:pPr>
        <w:widowControl w:val="0"/>
        <w:numPr>
          <w:ilvl w:val="1"/>
          <w:numId w:val="143"/>
        </w:numPr>
        <w:tabs>
          <w:tab w:val="left" w:pos="709"/>
        </w:tabs>
        <w:spacing w:after="0" w:line="240" w:lineRule="auto"/>
        <w:ind w:left="0" w:right="2" w:firstLine="720"/>
        <w:jc w:val="both"/>
        <w:rPr>
          <w:rFonts w:ascii="Times New Roman" w:hAnsi="Times New Roman"/>
          <w:bCs/>
          <w:sz w:val="18"/>
          <w:szCs w:val="18"/>
        </w:rPr>
      </w:pPr>
      <w:proofErr w:type="gramStart"/>
      <w:r w:rsidRPr="00B979C1">
        <w:rPr>
          <w:rFonts w:ascii="Times New Roman" w:hAnsi="Times New Roman"/>
          <w:spacing w:val="-1"/>
          <w:sz w:val="18"/>
          <w:szCs w:val="18"/>
        </w:rPr>
        <w:t>Административный</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регламент</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
          <w:sz w:val="18"/>
          <w:szCs w:val="18"/>
        </w:rPr>
        <w:t xml:space="preserve"> </w:t>
      </w:r>
      <w:r w:rsidRPr="00B979C1">
        <w:rPr>
          <w:rFonts w:ascii="Times New Roman" w:hAnsi="Times New Roman"/>
          <w:spacing w:val="-2"/>
          <w:sz w:val="18"/>
          <w:szCs w:val="18"/>
        </w:rPr>
        <w:t>услуги</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
          <w:sz w:val="18"/>
          <w:szCs w:val="18"/>
        </w:rPr>
        <w:t xml:space="preserve"> </w:t>
      </w:r>
      <w:r w:rsidRPr="00B979C1">
        <w:rPr>
          <w:rFonts w:ascii="Times New Roman" w:hAnsi="Times New Roman"/>
          <w:spacing w:val="-1"/>
          <w:sz w:val="18"/>
          <w:szCs w:val="18"/>
        </w:rPr>
        <w:t>находящегося</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33"/>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34"/>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4"/>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гражданину</w:t>
      </w:r>
      <w:r w:rsidRPr="00B979C1">
        <w:rPr>
          <w:rFonts w:ascii="Times New Roman" w:hAnsi="Times New Roman"/>
          <w:spacing w:val="30"/>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5"/>
          <w:sz w:val="18"/>
          <w:szCs w:val="18"/>
        </w:rPr>
        <w:t xml:space="preserve"> </w:t>
      </w:r>
      <w:r w:rsidRPr="00B979C1">
        <w:rPr>
          <w:rFonts w:ascii="Times New Roman" w:hAnsi="Times New Roman"/>
          <w:spacing w:val="-1"/>
          <w:sz w:val="18"/>
          <w:szCs w:val="18"/>
        </w:rPr>
        <w:t>юридическому</w:t>
      </w:r>
      <w:r w:rsidRPr="00B979C1">
        <w:rPr>
          <w:rFonts w:ascii="Times New Roman" w:hAnsi="Times New Roman"/>
          <w:spacing w:val="48"/>
          <w:sz w:val="18"/>
          <w:szCs w:val="18"/>
        </w:rPr>
        <w:t xml:space="preserve"> </w:t>
      </w:r>
      <w:r w:rsidRPr="00B979C1">
        <w:rPr>
          <w:rFonts w:ascii="Times New Roman" w:hAnsi="Times New Roman"/>
          <w:spacing w:val="-1"/>
          <w:sz w:val="18"/>
          <w:szCs w:val="18"/>
        </w:rPr>
        <w:t>лицу</w:t>
      </w:r>
      <w:r w:rsidRPr="00B979C1">
        <w:rPr>
          <w:rFonts w:ascii="Times New Roman" w:hAnsi="Times New Roman"/>
          <w:spacing w:val="51"/>
          <w:sz w:val="18"/>
          <w:szCs w:val="18"/>
        </w:rPr>
        <w:t xml:space="preserve"> </w:t>
      </w:r>
      <w:r w:rsidRPr="00B979C1">
        <w:rPr>
          <w:rFonts w:ascii="Times New Roman" w:hAnsi="Times New Roman"/>
          <w:sz w:val="18"/>
          <w:szCs w:val="18"/>
        </w:rPr>
        <w:t>в</w:t>
      </w:r>
      <w:r w:rsidRPr="00B979C1">
        <w:rPr>
          <w:rFonts w:ascii="Times New Roman" w:hAnsi="Times New Roman"/>
          <w:spacing w:val="51"/>
          <w:sz w:val="18"/>
          <w:szCs w:val="18"/>
        </w:rPr>
        <w:t xml:space="preserve"> </w:t>
      </w:r>
      <w:r w:rsidRPr="00B979C1">
        <w:rPr>
          <w:rFonts w:ascii="Times New Roman" w:hAnsi="Times New Roman"/>
          <w:spacing w:val="-1"/>
          <w:sz w:val="18"/>
          <w:szCs w:val="18"/>
        </w:rPr>
        <w:t>собственность</w:t>
      </w:r>
      <w:r w:rsidRPr="00B979C1">
        <w:rPr>
          <w:rFonts w:ascii="Times New Roman" w:hAnsi="Times New Roman"/>
          <w:spacing w:val="51"/>
          <w:sz w:val="18"/>
          <w:szCs w:val="18"/>
        </w:rPr>
        <w:t xml:space="preserve"> </w:t>
      </w:r>
      <w:r w:rsidRPr="00B979C1">
        <w:rPr>
          <w:rFonts w:ascii="Times New Roman" w:hAnsi="Times New Roman"/>
          <w:spacing w:val="-1"/>
          <w:sz w:val="18"/>
          <w:szCs w:val="18"/>
        </w:rPr>
        <w:t>бесплатно»</w:t>
      </w:r>
      <w:r w:rsidRPr="00B979C1">
        <w:rPr>
          <w:rFonts w:ascii="Times New Roman" w:hAnsi="Times New Roman"/>
          <w:spacing w:val="51"/>
          <w:sz w:val="18"/>
          <w:szCs w:val="18"/>
        </w:rPr>
        <w:t xml:space="preserve"> </w:t>
      </w:r>
      <w:r w:rsidRPr="00B979C1">
        <w:rPr>
          <w:rFonts w:ascii="Times New Roman" w:hAnsi="Times New Roman"/>
          <w:spacing w:val="-1"/>
          <w:sz w:val="18"/>
          <w:szCs w:val="18"/>
        </w:rPr>
        <w:t>разработан</w:t>
      </w:r>
      <w:r w:rsidRPr="00B979C1">
        <w:rPr>
          <w:rFonts w:ascii="Times New Roman" w:hAnsi="Times New Roman"/>
          <w:spacing w:val="53"/>
          <w:sz w:val="18"/>
          <w:szCs w:val="18"/>
        </w:rPr>
        <w:t xml:space="preserve"> </w:t>
      </w:r>
      <w:r w:rsidRPr="00B979C1">
        <w:rPr>
          <w:rFonts w:ascii="Times New Roman" w:hAnsi="Times New Roman"/>
          <w:sz w:val="18"/>
          <w:szCs w:val="18"/>
        </w:rPr>
        <w:t>в</w:t>
      </w:r>
      <w:r w:rsidRPr="00B979C1">
        <w:rPr>
          <w:rFonts w:ascii="Times New Roman" w:hAnsi="Times New Roman"/>
          <w:spacing w:val="53"/>
          <w:sz w:val="18"/>
          <w:szCs w:val="18"/>
        </w:rPr>
        <w:t xml:space="preserve"> </w:t>
      </w:r>
      <w:r w:rsidRPr="00B979C1">
        <w:rPr>
          <w:rFonts w:ascii="Times New Roman" w:hAnsi="Times New Roman"/>
          <w:spacing w:val="-1"/>
          <w:sz w:val="18"/>
          <w:szCs w:val="18"/>
        </w:rPr>
        <w:t>целях</w:t>
      </w:r>
      <w:r w:rsidRPr="00B979C1">
        <w:rPr>
          <w:rFonts w:ascii="Times New Roman" w:hAnsi="Times New Roman"/>
          <w:spacing w:val="53"/>
          <w:sz w:val="18"/>
          <w:szCs w:val="18"/>
        </w:rPr>
        <w:t xml:space="preserve"> </w:t>
      </w:r>
      <w:r w:rsidRPr="00B979C1">
        <w:rPr>
          <w:rFonts w:ascii="Times New Roman" w:hAnsi="Times New Roman"/>
          <w:spacing w:val="-1"/>
          <w:sz w:val="18"/>
          <w:szCs w:val="18"/>
        </w:rPr>
        <w:t>повышения</w:t>
      </w:r>
      <w:r w:rsidRPr="00B979C1">
        <w:rPr>
          <w:rFonts w:ascii="Times New Roman" w:hAnsi="Times New Roman"/>
          <w:spacing w:val="63"/>
          <w:sz w:val="18"/>
          <w:szCs w:val="18"/>
        </w:rPr>
        <w:t xml:space="preserve"> </w:t>
      </w:r>
      <w:r w:rsidRPr="00B979C1">
        <w:rPr>
          <w:rFonts w:ascii="Times New Roman" w:hAnsi="Times New Roman"/>
          <w:sz w:val="18"/>
          <w:szCs w:val="18"/>
        </w:rPr>
        <w:t>качества</w:t>
      </w:r>
      <w:r w:rsidRPr="00B979C1">
        <w:rPr>
          <w:rFonts w:ascii="Times New Roman" w:hAnsi="Times New Roman"/>
          <w:spacing w:val="10"/>
          <w:sz w:val="18"/>
          <w:szCs w:val="18"/>
        </w:rPr>
        <w:t xml:space="preserve"> </w:t>
      </w:r>
      <w:r w:rsidRPr="00B979C1">
        <w:rPr>
          <w:rFonts w:ascii="Times New Roman" w:hAnsi="Times New Roman"/>
          <w:sz w:val="18"/>
          <w:szCs w:val="18"/>
        </w:rPr>
        <w:t>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доступности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23"/>
          <w:sz w:val="18"/>
          <w:szCs w:val="18"/>
        </w:rPr>
        <w:t xml:space="preserve"> </w:t>
      </w:r>
      <w:r w:rsidRPr="00B979C1">
        <w:rPr>
          <w:rFonts w:ascii="Times New Roman" w:hAnsi="Times New Roman"/>
          <w:spacing w:val="-1"/>
          <w:sz w:val="18"/>
          <w:szCs w:val="18"/>
        </w:rPr>
        <w:t>определяет</w:t>
      </w:r>
      <w:r w:rsidRPr="00B979C1">
        <w:rPr>
          <w:rFonts w:ascii="Times New Roman" w:hAnsi="Times New Roman"/>
          <w:spacing w:val="8"/>
          <w:sz w:val="18"/>
          <w:szCs w:val="18"/>
        </w:rPr>
        <w:t xml:space="preserve"> </w:t>
      </w:r>
      <w:r w:rsidRPr="00B979C1">
        <w:rPr>
          <w:rFonts w:ascii="Times New Roman" w:hAnsi="Times New Roman"/>
          <w:spacing w:val="-2"/>
          <w:sz w:val="18"/>
          <w:szCs w:val="18"/>
        </w:rPr>
        <w:t>стандарт,</w:t>
      </w:r>
      <w:r w:rsidRPr="00B979C1">
        <w:rPr>
          <w:rFonts w:ascii="Times New Roman" w:hAnsi="Times New Roman"/>
          <w:spacing w:val="7"/>
          <w:sz w:val="18"/>
          <w:szCs w:val="18"/>
        </w:rPr>
        <w:t xml:space="preserve"> </w:t>
      </w:r>
      <w:r w:rsidRPr="00B979C1">
        <w:rPr>
          <w:rFonts w:ascii="Times New Roman" w:hAnsi="Times New Roman"/>
          <w:spacing w:val="-1"/>
          <w:sz w:val="18"/>
          <w:szCs w:val="18"/>
        </w:rPr>
        <w:t>сроки</w:t>
      </w:r>
      <w:r w:rsidRPr="00B979C1">
        <w:rPr>
          <w:rFonts w:ascii="Times New Roman" w:hAnsi="Times New Roman"/>
          <w:spacing w:val="9"/>
          <w:sz w:val="18"/>
          <w:szCs w:val="18"/>
        </w:rPr>
        <w:t xml:space="preserve"> </w:t>
      </w:r>
      <w:r w:rsidRPr="00B979C1">
        <w:rPr>
          <w:rFonts w:ascii="Times New Roman" w:hAnsi="Times New Roman"/>
          <w:sz w:val="18"/>
          <w:szCs w:val="18"/>
        </w:rPr>
        <w:t>и</w:t>
      </w:r>
      <w:r w:rsidRPr="00B979C1">
        <w:rPr>
          <w:rFonts w:ascii="Times New Roman" w:hAnsi="Times New Roman"/>
          <w:spacing w:val="6"/>
          <w:sz w:val="18"/>
          <w:szCs w:val="18"/>
        </w:rPr>
        <w:t xml:space="preserve"> </w:t>
      </w:r>
      <w:r w:rsidRPr="00B979C1">
        <w:rPr>
          <w:rFonts w:ascii="Times New Roman" w:hAnsi="Times New Roman"/>
          <w:spacing w:val="-1"/>
          <w:sz w:val="18"/>
          <w:szCs w:val="18"/>
        </w:rPr>
        <w:t>последовательность</w:t>
      </w:r>
      <w:r w:rsidRPr="00B979C1">
        <w:rPr>
          <w:rFonts w:ascii="Times New Roman" w:hAnsi="Times New Roman"/>
          <w:spacing w:val="4"/>
          <w:sz w:val="18"/>
          <w:szCs w:val="18"/>
        </w:rPr>
        <w:t xml:space="preserve"> </w:t>
      </w:r>
      <w:r w:rsidRPr="00B979C1">
        <w:rPr>
          <w:rFonts w:ascii="Times New Roman" w:hAnsi="Times New Roman"/>
          <w:spacing w:val="-1"/>
          <w:sz w:val="18"/>
          <w:szCs w:val="18"/>
        </w:rPr>
        <w:t>действий</w:t>
      </w:r>
      <w:r w:rsidRPr="00B979C1">
        <w:rPr>
          <w:rFonts w:ascii="Times New Roman" w:hAnsi="Times New Roman"/>
          <w:spacing w:val="9"/>
          <w:sz w:val="18"/>
          <w:szCs w:val="18"/>
        </w:rPr>
        <w:t xml:space="preserve"> </w:t>
      </w:r>
      <w:r w:rsidRPr="00B979C1">
        <w:rPr>
          <w:rFonts w:ascii="Times New Roman" w:hAnsi="Times New Roman"/>
          <w:spacing w:val="-1"/>
          <w:sz w:val="18"/>
          <w:szCs w:val="18"/>
        </w:rPr>
        <w:t>(административных</w:t>
      </w:r>
      <w:r w:rsidRPr="00B979C1">
        <w:rPr>
          <w:rFonts w:ascii="Times New Roman" w:hAnsi="Times New Roman"/>
          <w:spacing w:val="59"/>
          <w:sz w:val="18"/>
          <w:szCs w:val="18"/>
        </w:rPr>
        <w:t xml:space="preserve"> </w:t>
      </w:r>
      <w:r w:rsidRPr="00B979C1">
        <w:rPr>
          <w:rFonts w:ascii="Times New Roman" w:hAnsi="Times New Roman"/>
          <w:spacing w:val="-1"/>
          <w:sz w:val="18"/>
          <w:szCs w:val="18"/>
        </w:rPr>
        <w:t>процедур)</w:t>
      </w:r>
      <w:r w:rsidRPr="00B979C1">
        <w:rPr>
          <w:rFonts w:ascii="Times New Roman" w:hAnsi="Times New Roman"/>
          <w:sz w:val="18"/>
          <w:szCs w:val="18"/>
        </w:rPr>
        <w:t xml:space="preserve"> при </w:t>
      </w:r>
      <w:r w:rsidRPr="00B979C1">
        <w:rPr>
          <w:rFonts w:ascii="Times New Roman" w:hAnsi="Times New Roman"/>
          <w:spacing w:val="-1"/>
          <w:sz w:val="18"/>
          <w:szCs w:val="18"/>
        </w:rPr>
        <w:t>осуществлении</w:t>
      </w:r>
      <w:r w:rsidRPr="00B979C1">
        <w:rPr>
          <w:rFonts w:ascii="Times New Roman" w:hAnsi="Times New Roman"/>
          <w:sz w:val="18"/>
          <w:szCs w:val="18"/>
        </w:rPr>
        <w:t xml:space="preserve"> </w:t>
      </w:r>
      <w:r w:rsidRPr="00B979C1">
        <w:rPr>
          <w:rFonts w:ascii="Times New Roman" w:hAnsi="Times New Roman"/>
          <w:spacing w:val="-1"/>
          <w:sz w:val="18"/>
          <w:szCs w:val="18"/>
        </w:rPr>
        <w:t>полномочий</w:t>
      </w:r>
      <w:r w:rsidRPr="00B979C1">
        <w:rPr>
          <w:rFonts w:ascii="Times New Roman" w:hAnsi="Times New Roman"/>
          <w:sz w:val="18"/>
          <w:szCs w:val="18"/>
        </w:rPr>
        <w:t xml:space="preserve"> </w:t>
      </w:r>
      <w:r w:rsidRPr="00B979C1">
        <w:rPr>
          <w:rFonts w:ascii="Times New Roman" w:hAnsi="Times New Roman"/>
          <w:spacing w:val="-1"/>
          <w:sz w:val="18"/>
          <w:szCs w:val="18"/>
        </w:rPr>
        <w:t>по</w:t>
      </w:r>
      <w:r w:rsidRPr="00B979C1">
        <w:rPr>
          <w:rFonts w:ascii="Times New Roman" w:hAnsi="Times New Roman"/>
          <w:spacing w:val="5"/>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39"/>
          <w:sz w:val="18"/>
          <w:szCs w:val="18"/>
        </w:rPr>
        <w:t xml:space="preserve"> </w:t>
      </w:r>
      <w:r w:rsidRPr="00B979C1">
        <w:rPr>
          <w:rFonts w:ascii="Times New Roman" w:hAnsi="Times New Roman"/>
          <w:spacing w:val="-1"/>
          <w:sz w:val="18"/>
          <w:szCs w:val="18"/>
        </w:rPr>
        <w:t>находящегося</w:t>
      </w:r>
      <w:r w:rsidRPr="00B979C1">
        <w:rPr>
          <w:rFonts w:ascii="Times New Roman" w:hAnsi="Times New Roman"/>
          <w:spacing w:val="67"/>
          <w:sz w:val="18"/>
          <w:szCs w:val="18"/>
        </w:rPr>
        <w:t xml:space="preserve"> </w:t>
      </w:r>
      <w:r w:rsidRPr="00B979C1">
        <w:rPr>
          <w:rFonts w:ascii="Times New Roman" w:hAnsi="Times New Roman"/>
          <w:sz w:val="18"/>
          <w:szCs w:val="18"/>
        </w:rPr>
        <w:t>в</w:t>
      </w:r>
      <w:r w:rsidRPr="00B979C1">
        <w:rPr>
          <w:rFonts w:ascii="Times New Roman" w:hAnsi="Times New Roman"/>
          <w:spacing w:val="64"/>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65"/>
          <w:sz w:val="18"/>
          <w:szCs w:val="18"/>
        </w:rPr>
        <w:t xml:space="preserve"> </w:t>
      </w:r>
      <w:r w:rsidRPr="00B979C1">
        <w:rPr>
          <w:rFonts w:ascii="Times New Roman" w:hAnsi="Times New Roman"/>
          <w:spacing w:val="-1"/>
          <w:sz w:val="18"/>
          <w:szCs w:val="18"/>
        </w:rPr>
        <w:t>или</w:t>
      </w:r>
      <w:r w:rsidRPr="00B979C1">
        <w:rPr>
          <w:rFonts w:ascii="Times New Roman" w:hAnsi="Times New Roman"/>
          <w:sz w:val="18"/>
          <w:szCs w:val="18"/>
        </w:rPr>
        <w:t xml:space="preserve"> </w:t>
      </w:r>
      <w:r w:rsidRPr="00B979C1">
        <w:rPr>
          <w:rFonts w:ascii="Times New Roman" w:hAnsi="Times New Roman"/>
          <w:spacing w:val="-2"/>
          <w:sz w:val="18"/>
          <w:szCs w:val="18"/>
        </w:rPr>
        <w:t>муниципальной</w:t>
      </w:r>
      <w:r w:rsidRPr="00B979C1">
        <w:rPr>
          <w:rFonts w:ascii="Times New Roman" w:hAnsi="Times New Roman"/>
          <w:spacing w:val="67"/>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53"/>
          <w:sz w:val="18"/>
          <w:szCs w:val="18"/>
        </w:rPr>
        <w:t xml:space="preserve"> </w:t>
      </w:r>
      <w:r w:rsidRPr="00B979C1">
        <w:rPr>
          <w:rFonts w:ascii="Times New Roman" w:hAnsi="Times New Roman"/>
          <w:sz w:val="18"/>
          <w:szCs w:val="18"/>
        </w:rPr>
        <w:t>в</w:t>
      </w:r>
      <w:r w:rsidRPr="00B979C1">
        <w:rPr>
          <w:rFonts w:ascii="Times New Roman" w:hAnsi="Times New Roman"/>
          <w:spacing w:val="34"/>
          <w:sz w:val="18"/>
          <w:szCs w:val="18"/>
        </w:rPr>
        <w:t xml:space="preserve"> </w:t>
      </w:r>
      <w:r w:rsidRPr="00B979C1">
        <w:rPr>
          <w:rFonts w:ascii="Times New Roman" w:hAnsi="Times New Roman"/>
          <w:spacing w:val="-1"/>
          <w:sz w:val="18"/>
          <w:szCs w:val="18"/>
        </w:rPr>
        <w:t>собственность</w:t>
      </w:r>
      <w:r w:rsidRPr="00B979C1">
        <w:rPr>
          <w:rFonts w:ascii="Times New Roman" w:hAnsi="Times New Roman"/>
          <w:spacing w:val="31"/>
          <w:sz w:val="18"/>
          <w:szCs w:val="18"/>
        </w:rPr>
        <w:t xml:space="preserve"> </w:t>
      </w:r>
      <w:r w:rsidRPr="00B979C1">
        <w:rPr>
          <w:rFonts w:ascii="Times New Roman" w:hAnsi="Times New Roman"/>
          <w:spacing w:val="-1"/>
          <w:sz w:val="18"/>
          <w:szCs w:val="18"/>
        </w:rPr>
        <w:t>бесплатно»</w:t>
      </w:r>
      <w:r w:rsidRPr="00B979C1">
        <w:rPr>
          <w:rFonts w:ascii="Times New Roman" w:hAnsi="Times New Roman"/>
          <w:spacing w:val="37"/>
          <w:sz w:val="18"/>
          <w:szCs w:val="18"/>
        </w:rPr>
        <w:t xml:space="preserve"> </w:t>
      </w:r>
      <w:r w:rsidRPr="00B979C1">
        <w:rPr>
          <w:rFonts w:ascii="Times New Roman" w:hAnsi="Times New Roman"/>
          <w:bCs/>
          <w:sz w:val="18"/>
          <w:szCs w:val="18"/>
        </w:rPr>
        <w:t>на территории Новомихайловского сельского поселения</w:t>
      </w:r>
      <w:proofErr w:type="gramEnd"/>
      <w:r w:rsidRPr="00B979C1">
        <w:rPr>
          <w:rFonts w:ascii="Times New Roman" w:hAnsi="Times New Roman"/>
          <w:bCs/>
          <w:sz w:val="18"/>
          <w:szCs w:val="18"/>
        </w:rPr>
        <w:t xml:space="preserve"> Монастырщинского района Смоленской области.</w:t>
      </w:r>
    </w:p>
    <w:p w:rsidR="0036442F" w:rsidRPr="00B979C1" w:rsidRDefault="0036442F" w:rsidP="000072C0">
      <w:pPr>
        <w:spacing w:after="0" w:line="240" w:lineRule="auto"/>
        <w:ind w:firstLine="709"/>
        <w:rPr>
          <w:rFonts w:ascii="Times New Roman" w:hAnsi="Times New Roman"/>
          <w:sz w:val="18"/>
          <w:szCs w:val="18"/>
        </w:rPr>
      </w:pPr>
      <w:r w:rsidRPr="00B979C1">
        <w:rPr>
          <w:rFonts w:ascii="Times New Roman" w:hAnsi="Times New Roman"/>
          <w:spacing w:val="-1"/>
          <w:sz w:val="18"/>
          <w:szCs w:val="18"/>
        </w:rPr>
        <w:t>Возможные</w:t>
      </w:r>
      <w:r w:rsidRPr="00B979C1">
        <w:rPr>
          <w:rFonts w:ascii="Times New Roman" w:hAnsi="Times New Roman"/>
          <w:spacing w:val="-3"/>
          <w:sz w:val="18"/>
          <w:szCs w:val="18"/>
        </w:rPr>
        <w:t xml:space="preserve"> </w:t>
      </w:r>
      <w:r w:rsidRPr="00B979C1">
        <w:rPr>
          <w:rFonts w:ascii="Times New Roman" w:hAnsi="Times New Roman"/>
          <w:sz w:val="18"/>
          <w:szCs w:val="18"/>
        </w:rPr>
        <w:t>цели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обращения:</w:t>
      </w:r>
    </w:p>
    <w:p w:rsidR="0036442F" w:rsidRPr="00B979C1" w:rsidRDefault="0036442F" w:rsidP="000072C0">
      <w:pPr>
        <w:spacing w:after="0" w:line="240" w:lineRule="auto"/>
        <w:ind w:right="146" w:firstLine="709"/>
        <w:jc w:val="both"/>
        <w:rPr>
          <w:rFonts w:ascii="Times New Roman" w:hAnsi="Times New Roman"/>
          <w:sz w:val="18"/>
          <w:szCs w:val="18"/>
        </w:rPr>
      </w:pPr>
      <w:r w:rsidRPr="00B979C1">
        <w:rPr>
          <w:rFonts w:ascii="Times New Roman" w:hAnsi="Times New Roman"/>
          <w:sz w:val="18"/>
          <w:szCs w:val="18"/>
        </w:rPr>
        <w:t>-</w:t>
      </w:r>
      <w:r w:rsidRPr="00B979C1">
        <w:rPr>
          <w:rFonts w:ascii="Times New Roman" w:hAnsi="Times New Roman"/>
          <w:spacing w:val="40"/>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0"/>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37"/>
          <w:sz w:val="18"/>
          <w:szCs w:val="18"/>
        </w:rPr>
        <w:t xml:space="preserve"> </w:t>
      </w:r>
      <w:r w:rsidRPr="00B979C1">
        <w:rPr>
          <w:rFonts w:ascii="Times New Roman" w:hAnsi="Times New Roman"/>
          <w:spacing w:val="-1"/>
          <w:sz w:val="18"/>
          <w:szCs w:val="18"/>
        </w:rPr>
        <w:t>находящегося</w:t>
      </w:r>
      <w:r w:rsidRPr="00B979C1">
        <w:rPr>
          <w:rFonts w:ascii="Times New Roman" w:hAnsi="Times New Roman"/>
          <w:spacing w:val="40"/>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38"/>
          <w:sz w:val="18"/>
          <w:szCs w:val="18"/>
        </w:rPr>
        <w:t xml:space="preserve"> </w:t>
      </w:r>
      <w:r w:rsidRPr="00B979C1">
        <w:rPr>
          <w:rFonts w:ascii="Times New Roman" w:hAnsi="Times New Roman"/>
          <w:spacing w:val="-2"/>
          <w:sz w:val="18"/>
          <w:szCs w:val="18"/>
        </w:rPr>
        <w:t>или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1"/>
          <w:sz w:val="18"/>
          <w:szCs w:val="18"/>
        </w:rPr>
        <w:t xml:space="preserve">собственности, </w:t>
      </w:r>
      <w:r w:rsidRPr="00B979C1">
        <w:rPr>
          <w:rFonts w:ascii="Times New Roman" w:hAnsi="Times New Roman"/>
          <w:sz w:val="18"/>
          <w:szCs w:val="18"/>
        </w:rPr>
        <w:t>в</w:t>
      </w:r>
      <w:r w:rsidRPr="00B979C1">
        <w:rPr>
          <w:rFonts w:ascii="Times New Roman" w:hAnsi="Times New Roman"/>
          <w:spacing w:val="-1"/>
          <w:sz w:val="18"/>
          <w:szCs w:val="18"/>
        </w:rPr>
        <w:t xml:space="preserve"> собственность бесплатно.</w:t>
      </w:r>
    </w:p>
    <w:p w:rsidR="0036442F" w:rsidRPr="00B979C1" w:rsidRDefault="0036442F" w:rsidP="000072C0">
      <w:pPr>
        <w:spacing w:after="0" w:line="240" w:lineRule="auto"/>
        <w:ind w:right="84" w:firstLine="709"/>
        <w:jc w:val="both"/>
        <w:rPr>
          <w:rFonts w:ascii="Times New Roman" w:hAnsi="Times New Roman"/>
          <w:sz w:val="18"/>
          <w:szCs w:val="18"/>
        </w:rPr>
      </w:pPr>
      <w:r w:rsidRPr="00B979C1">
        <w:rPr>
          <w:rFonts w:ascii="Times New Roman" w:hAnsi="Times New Roman"/>
          <w:spacing w:val="-1"/>
          <w:sz w:val="18"/>
          <w:szCs w:val="18"/>
        </w:rPr>
        <w:t>Настоящий</w:t>
      </w:r>
      <w:r w:rsidRPr="00B979C1">
        <w:rPr>
          <w:rFonts w:ascii="Times New Roman" w:hAnsi="Times New Roman"/>
          <w:spacing w:val="60"/>
          <w:sz w:val="18"/>
          <w:szCs w:val="18"/>
        </w:rPr>
        <w:t xml:space="preserve"> </w:t>
      </w:r>
      <w:r w:rsidRPr="00B979C1">
        <w:rPr>
          <w:rFonts w:ascii="Times New Roman" w:hAnsi="Times New Roman"/>
          <w:spacing w:val="-1"/>
          <w:sz w:val="18"/>
          <w:szCs w:val="18"/>
        </w:rPr>
        <w:t>Административный</w:t>
      </w:r>
      <w:r w:rsidRPr="00B979C1">
        <w:rPr>
          <w:rFonts w:ascii="Times New Roman" w:hAnsi="Times New Roman"/>
          <w:spacing w:val="60"/>
          <w:sz w:val="18"/>
          <w:szCs w:val="18"/>
        </w:rPr>
        <w:t xml:space="preserve"> </w:t>
      </w:r>
      <w:r w:rsidRPr="00B979C1">
        <w:rPr>
          <w:rFonts w:ascii="Times New Roman" w:hAnsi="Times New Roman"/>
          <w:spacing w:val="-1"/>
          <w:sz w:val="18"/>
          <w:szCs w:val="18"/>
        </w:rPr>
        <w:t>регламент</w:t>
      </w:r>
      <w:r w:rsidRPr="00B979C1">
        <w:rPr>
          <w:rFonts w:ascii="Times New Roman" w:hAnsi="Times New Roman"/>
          <w:spacing w:val="58"/>
          <w:sz w:val="18"/>
          <w:szCs w:val="18"/>
        </w:rPr>
        <w:t xml:space="preserve"> </w:t>
      </w:r>
      <w:r w:rsidRPr="00B979C1">
        <w:rPr>
          <w:rFonts w:ascii="Times New Roman" w:hAnsi="Times New Roman"/>
          <w:sz w:val="18"/>
          <w:szCs w:val="18"/>
        </w:rPr>
        <w:t>не</w:t>
      </w:r>
      <w:r w:rsidRPr="00B979C1">
        <w:rPr>
          <w:rFonts w:ascii="Times New Roman" w:hAnsi="Times New Roman"/>
          <w:spacing w:val="61"/>
          <w:sz w:val="18"/>
          <w:szCs w:val="18"/>
        </w:rPr>
        <w:t xml:space="preserve"> </w:t>
      </w:r>
      <w:r w:rsidRPr="00B979C1">
        <w:rPr>
          <w:rFonts w:ascii="Times New Roman" w:hAnsi="Times New Roman"/>
          <w:spacing w:val="-1"/>
          <w:sz w:val="18"/>
          <w:szCs w:val="18"/>
        </w:rPr>
        <w:t>применяется</w:t>
      </w:r>
      <w:r w:rsidRPr="00B979C1">
        <w:rPr>
          <w:rFonts w:ascii="Times New Roman" w:hAnsi="Times New Roman"/>
          <w:spacing w:val="62"/>
          <w:sz w:val="18"/>
          <w:szCs w:val="18"/>
        </w:rPr>
        <w:t xml:space="preserve"> </w:t>
      </w:r>
      <w:r w:rsidRPr="00B979C1">
        <w:rPr>
          <w:rFonts w:ascii="Times New Roman" w:hAnsi="Times New Roman"/>
          <w:sz w:val="18"/>
          <w:szCs w:val="18"/>
        </w:rPr>
        <w:t>в</w:t>
      </w:r>
      <w:r w:rsidRPr="00B979C1">
        <w:rPr>
          <w:rFonts w:ascii="Times New Roman" w:hAnsi="Times New Roman"/>
          <w:spacing w:val="61"/>
          <w:sz w:val="18"/>
          <w:szCs w:val="18"/>
        </w:rPr>
        <w:t xml:space="preserve"> </w:t>
      </w:r>
      <w:r w:rsidRPr="00B979C1">
        <w:rPr>
          <w:rFonts w:ascii="Times New Roman" w:hAnsi="Times New Roman"/>
          <w:spacing w:val="-1"/>
          <w:sz w:val="18"/>
          <w:szCs w:val="18"/>
        </w:rPr>
        <w:t>случаях,</w:t>
      </w:r>
      <w:r w:rsidRPr="00B979C1">
        <w:rPr>
          <w:rFonts w:ascii="Times New Roman" w:hAnsi="Times New Roman"/>
          <w:spacing w:val="61"/>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31"/>
          <w:sz w:val="18"/>
          <w:szCs w:val="18"/>
        </w:rPr>
        <w:t xml:space="preserve"> </w:t>
      </w:r>
      <w:r w:rsidRPr="00B979C1">
        <w:rPr>
          <w:rFonts w:ascii="Times New Roman" w:hAnsi="Times New Roman"/>
          <w:spacing w:val="-1"/>
          <w:sz w:val="18"/>
          <w:szCs w:val="18"/>
        </w:rPr>
        <w:t>требуется</w:t>
      </w:r>
      <w:r w:rsidRPr="00B979C1">
        <w:rPr>
          <w:rFonts w:ascii="Times New Roman" w:hAnsi="Times New Roman"/>
          <w:spacing w:val="-10"/>
          <w:sz w:val="18"/>
          <w:szCs w:val="18"/>
        </w:rPr>
        <w:t xml:space="preserve"> </w:t>
      </w:r>
      <w:r w:rsidRPr="00B979C1">
        <w:rPr>
          <w:rFonts w:ascii="Times New Roman" w:hAnsi="Times New Roman"/>
          <w:spacing w:val="-1"/>
          <w:sz w:val="18"/>
          <w:szCs w:val="18"/>
        </w:rPr>
        <w:t>образование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9"/>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0"/>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10"/>
          <w:sz w:val="18"/>
          <w:szCs w:val="18"/>
        </w:rPr>
        <w:t xml:space="preserve"> </w:t>
      </w:r>
      <w:r w:rsidRPr="00B979C1">
        <w:rPr>
          <w:rFonts w:ascii="Times New Roman" w:hAnsi="Times New Roman"/>
          <w:spacing w:val="-1"/>
          <w:sz w:val="18"/>
          <w:szCs w:val="18"/>
        </w:rPr>
        <w:t>уточнение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10"/>
          <w:sz w:val="18"/>
          <w:szCs w:val="18"/>
        </w:rPr>
        <w:t xml:space="preserve"> </w:t>
      </w:r>
      <w:r w:rsidRPr="00B979C1">
        <w:rPr>
          <w:rFonts w:ascii="Times New Roman" w:hAnsi="Times New Roman"/>
          <w:spacing w:val="-1"/>
          <w:sz w:val="18"/>
          <w:szCs w:val="18"/>
        </w:rPr>
        <w:t>границ</w:t>
      </w:r>
      <w:r w:rsidRPr="00B979C1">
        <w:rPr>
          <w:rFonts w:ascii="Times New Roman" w:hAnsi="Times New Roman"/>
          <w:spacing w:val="-10"/>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z w:val="18"/>
          <w:szCs w:val="18"/>
        </w:rPr>
        <w:t>соответствии</w:t>
      </w:r>
      <w:r w:rsidRPr="00B979C1">
        <w:rPr>
          <w:rFonts w:ascii="Times New Roman" w:hAnsi="Times New Roman"/>
          <w:spacing w:val="49"/>
          <w:sz w:val="18"/>
          <w:szCs w:val="18"/>
        </w:rPr>
        <w:t xml:space="preserve"> </w:t>
      </w:r>
      <w:r w:rsidRPr="00B979C1">
        <w:rPr>
          <w:rFonts w:ascii="Times New Roman" w:hAnsi="Times New Roman"/>
          <w:spacing w:val="-1"/>
          <w:sz w:val="18"/>
          <w:szCs w:val="18"/>
        </w:rPr>
        <w:t>Федеральным</w:t>
      </w:r>
      <w:r w:rsidRPr="00B979C1">
        <w:rPr>
          <w:rFonts w:ascii="Times New Roman" w:hAnsi="Times New Roman"/>
          <w:spacing w:val="61"/>
          <w:sz w:val="18"/>
          <w:szCs w:val="18"/>
        </w:rPr>
        <w:t xml:space="preserve"> </w:t>
      </w:r>
      <w:r w:rsidRPr="00B979C1">
        <w:rPr>
          <w:rFonts w:ascii="Times New Roman" w:hAnsi="Times New Roman"/>
          <w:spacing w:val="-1"/>
          <w:sz w:val="18"/>
          <w:szCs w:val="18"/>
        </w:rPr>
        <w:t>законом</w:t>
      </w:r>
      <w:r w:rsidRPr="00B979C1">
        <w:rPr>
          <w:rFonts w:ascii="Times New Roman" w:hAnsi="Times New Roman"/>
          <w:spacing w:val="58"/>
          <w:sz w:val="18"/>
          <w:szCs w:val="18"/>
        </w:rPr>
        <w:t xml:space="preserve"> </w:t>
      </w:r>
      <w:r w:rsidRPr="00B979C1">
        <w:rPr>
          <w:rFonts w:ascii="Times New Roman" w:hAnsi="Times New Roman"/>
          <w:sz w:val="18"/>
          <w:szCs w:val="18"/>
        </w:rPr>
        <w:t>от</w:t>
      </w:r>
      <w:r w:rsidRPr="00B979C1">
        <w:rPr>
          <w:rFonts w:ascii="Times New Roman" w:hAnsi="Times New Roman"/>
          <w:spacing w:val="58"/>
          <w:sz w:val="18"/>
          <w:szCs w:val="18"/>
        </w:rPr>
        <w:t xml:space="preserve"> </w:t>
      </w:r>
      <w:r w:rsidRPr="00B979C1">
        <w:rPr>
          <w:rFonts w:ascii="Times New Roman" w:hAnsi="Times New Roman"/>
          <w:spacing w:val="-1"/>
          <w:sz w:val="18"/>
          <w:szCs w:val="18"/>
        </w:rPr>
        <w:t>13</w:t>
      </w:r>
      <w:r w:rsidRPr="00B979C1">
        <w:rPr>
          <w:rFonts w:ascii="Times New Roman" w:hAnsi="Times New Roman"/>
          <w:spacing w:val="59"/>
          <w:sz w:val="18"/>
          <w:szCs w:val="18"/>
        </w:rPr>
        <w:t>.07.</w:t>
      </w:r>
      <w:r w:rsidRPr="00B979C1">
        <w:rPr>
          <w:rFonts w:ascii="Times New Roman" w:hAnsi="Times New Roman"/>
          <w:spacing w:val="-1"/>
          <w:sz w:val="18"/>
          <w:szCs w:val="18"/>
        </w:rPr>
        <w:t>2015</w:t>
      </w:r>
      <w:r w:rsidRPr="00B979C1">
        <w:rPr>
          <w:rFonts w:ascii="Times New Roman" w:hAnsi="Times New Roman"/>
          <w:spacing w:val="58"/>
          <w:sz w:val="18"/>
          <w:szCs w:val="18"/>
        </w:rPr>
        <w:t xml:space="preserve"> </w:t>
      </w:r>
      <w:r w:rsidRPr="00B979C1">
        <w:rPr>
          <w:rFonts w:ascii="Times New Roman" w:hAnsi="Times New Roman"/>
          <w:sz w:val="18"/>
          <w:szCs w:val="18"/>
        </w:rPr>
        <w:t>№</w:t>
      </w:r>
      <w:r w:rsidRPr="00B979C1">
        <w:rPr>
          <w:rFonts w:ascii="Times New Roman" w:hAnsi="Times New Roman"/>
          <w:spacing w:val="59"/>
          <w:sz w:val="18"/>
          <w:szCs w:val="18"/>
        </w:rPr>
        <w:t xml:space="preserve"> </w:t>
      </w:r>
      <w:r w:rsidRPr="00B979C1">
        <w:rPr>
          <w:rFonts w:ascii="Times New Roman" w:hAnsi="Times New Roman"/>
          <w:sz w:val="18"/>
          <w:szCs w:val="18"/>
        </w:rPr>
        <w:t>218-ФЗ</w:t>
      </w:r>
      <w:r w:rsidRPr="00B979C1">
        <w:rPr>
          <w:rFonts w:ascii="Times New Roman" w:hAnsi="Times New Roman"/>
          <w:spacing w:val="61"/>
          <w:sz w:val="18"/>
          <w:szCs w:val="18"/>
        </w:rPr>
        <w:t xml:space="preserve"> </w:t>
      </w:r>
      <w:r w:rsidRPr="00B979C1">
        <w:rPr>
          <w:rFonts w:ascii="Times New Roman" w:hAnsi="Times New Roman"/>
          <w:spacing w:val="-1"/>
          <w:sz w:val="18"/>
          <w:szCs w:val="18"/>
        </w:rPr>
        <w:t>«О</w:t>
      </w:r>
      <w:r w:rsidRPr="00B979C1">
        <w:rPr>
          <w:rFonts w:ascii="Times New Roman" w:hAnsi="Times New Roman"/>
          <w:spacing w:val="60"/>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21"/>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недвижимости».</w:t>
      </w:r>
    </w:p>
    <w:p w:rsidR="0036442F" w:rsidRPr="00B979C1" w:rsidRDefault="0036442F" w:rsidP="000072C0">
      <w:pPr>
        <w:spacing w:after="0" w:line="240" w:lineRule="auto"/>
        <w:ind w:right="141" w:firstLine="709"/>
        <w:jc w:val="both"/>
        <w:rPr>
          <w:rFonts w:ascii="Times New Roman" w:hAnsi="Times New Roman"/>
          <w:sz w:val="18"/>
          <w:szCs w:val="18"/>
        </w:rPr>
      </w:pPr>
      <w:r w:rsidRPr="00B979C1">
        <w:rPr>
          <w:rFonts w:ascii="Times New Roman" w:hAnsi="Times New Roman"/>
          <w:spacing w:val="-1"/>
          <w:sz w:val="18"/>
          <w:szCs w:val="18"/>
        </w:rPr>
        <w:t>При</w:t>
      </w:r>
      <w:r w:rsidRPr="00B979C1">
        <w:rPr>
          <w:rFonts w:ascii="Times New Roman" w:hAnsi="Times New Roman"/>
          <w:spacing w:val="60"/>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6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60"/>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9"/>
          <w:sz w:val="18"/>
          <w:szCs w:val="18"/>
        </w:rPr>
        <w:t xml:space="preserve"> </w:t>
      </w:r>
      <w:r w:rsidRPr="00B979C1">
        <w:rPr>
          <w:rFonts w:ascii="Times New Roman" w:hAnsi="Times New Roman"/>
          <w:spacing w:val="-1"/>
          <w:sz w:val="18"/>
          <w:szCs w:val="18"/>
        </w:rPr>
        <w:t>находящегося</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41"/>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1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1"/>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10"/>
          <w:sz w:val="18"/>
          <w:szCs w:val="18"/>
        </w:rPr>
        <w:t xml:space="preserve"> </w:t>
      </w:r>
      <w:r w:rsidRPr="00B979C1">
        <w:rPr>
          <w:rFonts w:ascii="Times New Roman" w:hAnsi="Times New Roman"/>
          <w:sz w:val="18"/>
          <w:szCs w:val="18"/>
        </w:rPr>
        <w:t>в</w:t>
      </w:r>
      <w:r w:rsidRPr="00B979C1">
        <w:rPr>
          <w:rFonts w:ascii="Times New Roman" w:hAnsi="Times New Roman"/>
          <w:spacing w:val="10"/>
          <w:sz w:val="18"/>
          <w:szCs w:val="18"/>
        </w:rPr>
        <w:t xml:space="preserve"> </w:t>
      </w:r>
      <w:r w:rsidRPr="00B979C1">
        <w:rPr>
          <w:rFonts w:ascii="Times New Roman" w:hAnsi="Times New Roman"/>
          <w:spacing w:val="-1"/>
          <w:sz w:val="18"/>
          <w:szCs w:val="18"/>
        </w:rPr>
        <w:t>собственность</w:t>
      </w:r>
      <w:r w:rsidRPr="00B979C1">
        <w:rPr>
          <w:rFonts w:ascii="Times New Roman" w:hAnsi="Times New Roman"/>
          <w:spacing w:val="9"/>
          <w:sz w:val="18"/>
          <w:szCs w:val="18"/>
        </w:rPr>
        <w:t xml:space="preserve"> </w:t>
      </w:r>
      <w:r w:rsidRPr="00B979C1">
        <w:rPr>
          <w:rFonts w:ascii="Times New Roman" w:hAnsi="Times New Roman"/>
          <w:spacing w:val="-1"/>
          <w:sz w:val="18"/>
          <w:szCs w:val="18"/>
        </w:rPr>
        <w:t>бесплатно</w:t>
      </w:r>
      <w:r w:rsidRPr="00B979C1">
        <w:rPr>
          <w:rFonts w:ascii="Times New Roman" w:hAnsi="Times New Roman"/>
          <w:spacing w:val="11"/>
          <w:sz w:val="18"/>
          <w:szCs w:val="18"/>
        </w:rPr>
        <w:t xml:space="preserve"> </w:t>
      </w:r>
      <w:r w:rsidRPr="00B979C1">
        <w:rPr>
          <w:rFonts w:ascii="Times New Roman" w:hAnsi="Times New Roman"/>
          <w:spacing w:val="-1"/>
          <w:sz w:val="18"/>
          <w:szCs w:val="18"/>
        </w:rPr>
        <w:t>по</w:t>
      </w:r>
      <w:r w:rsidRPr="00B979C1">
        <w:rPr>
          <w:rFonts w:ascii="Times New Roman" w:hAnsi="Times New Roman"/>
          <w:spacing w:val="11"/>
          <w:sz w:val="18"/>
          <w:szCs w:val="18"/>
        </w:rPr>
        <w:t xml:space="preserve"> </w:t>
      </w:r>
      <w:r w:rsidRPr="00B979C1">
        <w:rPr>
          <w:rFonts w:ascii="Times New Roman" w:hAnsi="Times New Roman"/>
          <w:spacing w:val="-2"/>
          <w:sz w:val="18"/>
          <w:szCs w:val="18"/>
        </w:rPr>
        <w:t>основаниям,</w:t>
      </w:r>
      <w:r w:rsidRPr="00B979C1">
        <w:rPr>
          <w:rFonts w:ascii="Times New Roman" w:hAnsi="Times New Roman"/>
          <w:spacing w:val="55"/>
          <w:sz w:val="18"/>
          <w:szCs w:val="18"/>
        </w:rPr>
        <w:t xml:space="preserve"> </w:t>
      </w:r>
      <w:r w:rsidRPr="00B979C1">
        <w:rPr>
          <w:rFonts w:ascii="Times New Roman" w:hAnsi="Times New Roman"/>
          <w:spacing w:val="-1"/>
          <w:sz w:val="18"/>
          <w:szCs w:val="18"/>
        </w:rPr>
        <w:t>указанным</w:t>
      </w:r>
      <w:r w:rsidRPr="00B979C1">
        <w:rPr>
          <w:rFonts w:ascii="Times New Roman" w:hAnsi="Times New Roman"/>
          <w:spacing w:val="44"/>
          <w:sz w:val="18"/>
          <w:szCs w:val="18"/>
        </w:rPr>
        <w:t xml:space="preserve"> </w:t>
      </w:r>
      <w:r w:rsidRPr="00B979C1">
        <w:rPr>
          <w:rFonts w:ascii="Times New Roman" w:hAnsi="Times New Roman"/>
          <w:sz w:val="18"/>
          <w:szCs w:val="18"/>
        </w:rPr>
        <w:t>в</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подпунктах</w:t>
      </w:r>
      <w:r w:rsidRPr="00B979C1">
        <w:rPr>
          <w:rFonts w:ascii="Times New Roman" w:hAnsi="Times New Roman"/>
          <w:spacing w:val="45"/>
          <w:sz w:val="18"/>
          <w:szCs w:val="18"/>
        </w:rPr>
        <w:t xml:space="preserve"> </w:t>
      </w:r>
      <w:r w:rsidRPr="00B979C1">
        <w:rPr>
          <w:rFonts w:ascii="Times New Roman" w:hAnsi="Times New Roman"/>
          <w:sz w:val="18"/>
          <w:szCs w:val="18"/>
        </w:rPr>
        <w:t>6</w:t>
      </w:r>
      <w:r w:rsidRPr="00B979C1">
        <w:rPr>
          <w:rFonts w:ascii="Times New Roman" w:hAnsi="Times New Roman"/>
          <w:spacing w:val="43"/>
          <w:sz w:val="18"/>
          <w:szCs w:val="18"/>
        </w:rPr>
        <w:t xml:space="preserve"> </w:t>
      </w:r>
      <w:r w:rsidRPr="00B979C1">
        <w:rPr>
          <w:rFonts w:ascii="Times New Roman" w:hAnsi="Times New Roman"/>
          <w:sz w:val="18"/>
          <w:szCs w:val="18"/>
        </w:rPr>
        <w:t>и</w:t>
      </w:r>
      <w:r w:rsidRPr="00B979C1">
        <w:rPr>
          <w:rFonts w:ascii="Times New Roman" w:hAnsi="Times New Roman"/>
          <w:spacing w:val="42"/>
          <w:sz w:val="18"/>
          <w:szCs w:val="18"/>
        </w:rPr>
        <w:t xml:space="preserve"> </w:t>
      </w:r>
      <w:r w:rsidRPr="00B979C1">
        <w:rPr>
          <w:rFonts w:ascii="Times New Roman" w:hAnsi="Times New Roman"/>
          <w:sz w:val="18"/>
          <w:szCs w:val="18"/>
        </w:rPr>
        <w:t>7</w:t>
      </w:r>
      <w:r w:rsidRPr="00B979C1">
        <w:rPr>
          <w:rFonts w:ascii="Times New Roman" w:hAnsi="Times New Roman"/>
          <w:spacing w:val="45"/>
          <w:sz w:val="18"/>
          <w:szCs w:val="18"/>
        </w:rPr>
        <w:t xml:space="preserve"> </w:t>
      </w:r>
      <w:r w:rsidRPr="00B979C1">
        <w:rPr>
          <w:rFonts w:ascii="Times New Roman" w:hAnsi="Times New Roman"/>
          <w:spacing w:val="-1"/>
          <w:sz w:val="18"/>
          <w:szCs w:val="18"/>
        </w:rPr>
        <w:t>статьи</w:t>
      </w:r>
      <w:r w:rsidRPr="00B979C1">
        <w:rPr>
          <w:rFonts w:ascii="Times New Roman" w:hAnsi="Times New Roman"/>
          <w:spacing w:val="45"/>
          <w:sz w:val="18"/>
          <w:szCs w:val="18"/>
        </w:rPr>
        <w:t xml:space="preserve"> </w:t>
      </w:r>
      <w:r w:rsidRPr="00B979C1">
        <w:rPr>
          <w:rFonts w:ascii="Times New Roman" w:hAnsi="Times New Roman"/>
          <w:spacing w:val="-1"/>
          <w:sz w:val="18"/>
          <w:szCs w:val="18"/>
        </w:rPr>
        <w:t>39.5</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42"/>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7"/>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настоящий</w:t>
      </w:r>
      <w:r w:rsidRPr="00B979C1">
        <w:rPr>
          <w:rFonts w:ascii="Times New Roman" w:hAnsi="Times New Roman"/>
          <w:spacing w:val="19"/>
          <w:sz w:val="18"/>
          <w:szCs w:val="18"/>
        </w:rPr>
        <w:t xml:space="preserve"> </w:t>
      </w:r>
      <w:r w:rsidRPr="00B979C1">
        <w:rPr>
          <w:rFonts w:ascii="Times New Roman" w:hAnsi="Times New Roman"/>
          <w:spacing w:val="-1"/>
          <w:sz w:val="18"/>
          <w:szCs w:val="18"/>
        </w:rPr>
        <w:t>Административный</w:t>
      </w:r>
      <w:r w:rsidRPr="00B979C1">
        <w:rPr>
          <w:rFonts w:ascii="Times New Roman" w:hAnsi="Times New Roman"/>
          <w:spacing w:val="18"/>
          <w:sz w:val="18"/>
          <w:szCs w:val="18"/>
        </w:rPr>
        <w:t xml:space="preserve"> </w:t>
      </w:r>
      <w:r w:rsidRPr="00B979C1">
        <w:rPr>
          <w:rFonts w:ascii="Times New Roman" w:hAnsi="Times New Roman"/>
          <w:sz w:val="18"/>
          <w:szCs w:val="18"/>
        </w:rPr>
        <w:t>регламент</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применяется</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17"/>
          <w:sz w:val="18"/>
          <w:szCs w:val="18"/>
        </w:rPr>
        <w:t xml:space="preserve"> </w:t>
      </w:r>
      <w:r w:rsidRPr="00B979C1">
        <w:rPr>
          <w:rFonts w:ascii="Times New Roman" w:hAnsi="Times New Roman"/>
          <w:sz w:val="18"/>
          <w:szCs w:val="18"/>
        </w:rPr>
        <w:t>части,</w:t>
      </w:r>
      <w:r w:rsidRPr="00B979C1">
        <w:rPr>
          <w:rFonts w:ascii="Times New Roman" w:hAnsi="Times New Roman"/>
          <w:spacing w:val="15"/>
          <w:sz w:val="18"/>
          <w:szCs w:val="18"/>
        </w:rPr>
        <w:t xml:space="preserve"> </w:t>
      </w:r>
      <w:r w:rsidRPr="00B979C1">
        <w:rPr>
          <w:rFonts w:ascii="Times New Roman" w:hAnsi="Times New Roman"/>
          <w:sz w:val="18"/>
          <w:szCs w:val="18"/>
        </w:rPr>
        <w:t>не</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противоречащей</w:t>
      </w:r>
      <w:r w:rsidRPr="00B979C1">
        <w:rPr>
          <w:rFonts w:ascii="Times New Roman" w:hAnsi="Times New Roman"/>
          <w:sz w:val="18"/>
          <w:szCs w:val="18"/>
        </w:rPr>
        <w:t xml:space="preserve"> </w:t>
      </w:r>
      <w:r w:rsidRPr="00B979C1">
        <w:rPr>
          <w:rFonts w:ascii="Times New Roman" w:hAnsi="Times New Roman"/>
          <w:spacing w:val="-2"/>
          <w:sz w:val="18"/>
          <w:szCs w:val="18"/>
        </w:rPr>
        <w:t>закону</w:t>
      </w:r>
      <w:r w:rsidRPr="00B979C1">
        <w:rPr>
          <w:rFonts w:ascii="Times New Roman" w:hAnsi="Times New Roman"/>
          <w:spacing w:val="-4"/>
          <w:sz w:val="18"/>
          <w:szCs w:val="18"/>
        </w:rPr>
        <w:t xml:space="preserve"> </w:t>
      </w:r>
      <w:r w:rsidRPr="00B979C1">
        <w:rPr>
          <w:rFonts w:ascii="Times New Roman" w:hAnsi="Times New Roman"/>
          <w:spacing w:val="-1"/>
          <w:sz w:val="18"/>
          <w:szCs w:val="18"/>
        </w:rPr>
        <w:t>субъекта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2"/>
          <w:sz w:val="18"/>
          <w:szCs w:val="18"/>
        </w:rPr>
        <w:t>Федерации.</w:t>
      </w:r>
    </w:p>
    <w:p w:rsidR="0036442F" w:rsidRPr="00B979C1" w:rsidRDefault="0036442F" w:rsidP="0036442F">
      <w:pPr>
        <w:spacing w:after="0"/>
        <w:ind w:right="2"/>
        <w:jc w:val="center"/>
        <w:outlineLvl w:val="0"/>
        <w:rPr>
          <w:rFonts w:ascii="Times New Roman" w:hAnsi="Times New Roman"/>
          <w:sz w:val="18"/>
          <w:szCs w:val="18"/>
          <w:lang w:val="en-US"/>
        </w:rPr>
      </w:pPr>
      <w:proofErr w:type="spellStart"/>
      <w:r w:rsidRPr="00B979C1">
        <w:rPr>
          <w:rFonts w:ascii="Times New Roman" w:hAnsi="Times New Roman"/>
          <w:b/>
          <w:bCs/>
          <w:sz w:val="18"/>
          <w:szCs w:val="18"/>
          <w:lang w:val="en-US"/>
        </w:rPr>
        <w:t>Круг</w:t>
      </w:r>
      <w:proofErr w:type="spellEnd"/>
      <w:r w:rsidRPr="00B979C1">
        <w:rPr>
          <w:rFonts w:ascii="Times New Roman" w:hAnsi="Times New Roman"/>
          <w:b/>
          <w:bCs/>
          <w:spacing w:val="-1"/>
          <w:sz w:val="18"/>
          <w:szCs w:val="18"/>
          <w:lang w:val="en-US"/>
        </w:rPr>
        <w:t xml:space="preserve"> </w:t>
      </w:r>
      <w:proofErr w:type="spellStart"/>
      <w:r w:rsidRPr="00B979C1">
        <w:rPr>
          <w:rFonts w:ascii="Times New Roman" w:hAnsi="Times New Roman"/>
          <w:b/>
          <w:bCs/>
          <w:spacing w:val="-1"/>
          <w:sz w:val="18"/>
          <w:szCs w:val="18"/>
          <w:lang w:val="en-US"/>
        </w:rPr>
        <w:t>Заявителей</w:t>
      </w:r>
      <w:proofErr w:type="spellEnd"/>
    </w:p>
    <w:p w:rsidR="0036442F" w:rsidRPr="00B979C1" w:rsidRDefault="0036442F" w:rsidP="00130B42">
      <w:pPr>
        <w:widowControl w:val="0"/>
        <w:numPr>
          <w:ilvl w:val="1"/>
          <w:numId w:val="143"/>
        </w:numPr>
        <w:tabs>
          <w:tab w:val="left" w:pos="1582"/>
        </w:tabs>
        <w:spacing w:after="0" w:line="240" w:lineRule="auto"/>
        <w:ind w:left="0" w:right="143" w:firstLine="709"/>
        <w:jc w:val="both"/>
        <w:rPr>
          <w:rFonts w:ascii="Times New Roman" w:hAnsi="Times New Roman"/>
          <w:sz w:val="18"/>
          <w:szCs w:val="18"/>
        </w:rPr>
      </w:pPr>
      <w:r w:rsidRPr="00B979C1">
        <w:rPr>
          <w:rFonts w:ascii="Times New Roman" w:hAnsi="Times New Roman"/>
          <w:spacing w:val="-1"/>
          <w:sz w:val="18"/>
          <w:szCs w:val="18"/>
        </w:rPr>
        <w:t>Заявителями</w:t>
      </w:r>
      <w:r w:rsidRPr="00B979C1">
        <w:rPr>
          <w:rFonts w:ascii="Times New Roman" w:hAnsi="Times New Roman"/>
          <w:spacing w:val="60"/>
          <w:sz w:val="18"/>
          <w:szCs w:val="18"/>
        </w:rPr>
        <w:t xml:space="preserve"> </w:t>
      </w:r>
      <w:r w:rsidRPr="00B979C1">
        <w:rPr>
          <w:rFonts w:ascii="Times New Roman" w:hAnsi="Times New Roman"/>
          <w:sz w:val="18"/>
          <w:szCs w:val="18"/>
        </w:rPr>
        <w:t>на</w:t>
      </w:r>
      <w:r w:rsidRPr="00B979C1">
        <w:rPr>
          <w:rFonts w:ascii="Times New Roman" w:hAnsi="Times New Roman"/>
          <w:spacing w:val="59"/>
          <w:sz w:val="18"/>
          <w:szCs w:val="18"/>
        </w:rPr>
        <w:t xml:space="preserve"> </w:t>
      </w:r>
      <w:r w:rsidRPr="00B979C1">
        <w:rPr>
          <w:rFonts w:ascii="Times New Roman" w:hAnsi="Times New Roman"/>
          <w:spacing w:val="-1"/>
          <w:sz w:val="18"/>
          <w:szCs w:val="18"/>
        </w:rPr>
        <w:t>получение</w:t>
      </w:r>
      <w:r w:rsidRPr="00B979C1">
        <w:rPr>
          <w:rFonts w:ascii="Times New Roman" w:hAnsi="Times New Roman"/>
          <w:spacing w:val="5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3"/>
          <w:sz w:val="18"/>
          <w:szCs w:val="18"/>
        </w:rPr>
        <w:t xml:space="preserve"> </w:t>
      </w:r>
      <w:r w:rsidRPr="00B979C1">
        <w:rPr>
          <w:rFonts w:ascii="Times New Roman" w:hAnsi="Times New Roman"/>
          <w:spacing w:val="-1"/>
          <w:sz w:val="18"/>
          <w:szCs w:val="18"/>
        </w:rPr>
        <w:t>являются</w:t>
      </w:r>
      <w:r w:rsidRPr="00B979C1">
        <w:rPr>
          <w:rFonts w:ascii="Times New Roman" w:hAnsi="Times New Roman"/>
          <w:spacing w:val="49"/>
          <w:sz w:val="18"/>
          <w:szCs w:val="18"/>
        </w:rPr>
        <w:t xml:space="preserve"> </w:t>
      </w:r>
      <w:r w:rsidRPr="00B979C1">
        <w:rPr>
          <w:rFonts w:ascii="Times New Roman" w:hAnsi="Times New Roman"/>
          <w:spacing w:val="-1"/>
          <w:sz w:val="18"/>
          <w:szCs w:val="18"/>
        </w:rPr>
        <w:t>(далее</w:t>
      </w:r>
      <w:r w:rsidRPr="00B979C1">
        <w:rPr>
          <w:rFonts w:ascii="Times New Roman" w:hAnsi="Times New Roman"/>
          <w:spacing w:val="49"/>
          <w:sz w:val="18"/>
          <w:szCs w:val="18"/>
        </w:rPr>
        <w:t xml:space="preserve"> </w:t>
      </w:r>
      <w:r w:rsidRPr="00B979C1">
        <w:rPr>
          <w:rFonts w:ascii="Times New Roman" w:hAnsi="Times New Roman"/>
          <w:spacing w:val="-2"/>
          <w:sz w:val="18"/>
          <w:szCs w:val="18"/>
        </w:rPr>
        <w:t>при</w:t>
      </w:r>
      <w:r w:rsidRPr="00B979C1">
        <w:rPr>
          <w:rFonts w:ascii="Times New Roman" w:hAnsi="Times New Roman"/>
          <w:spacing w:val="50"/>
          <w:sz w:val="18"/>
          <w:szCs w:val="18"/>
        </w:rPr>
        <w:t xml:space="preserve"> </w:t>
      </w:r>
      <w:r w:rsidRPr="00B979C1">
        <w:rPr>
          <w:rFonts w:ascii="Times New Roman" w:hAnsi="Times New Roman"/>
          <w:spacing w:val="-1"/>
          <w:sz w:val="18"/>
          <w:szCs w:val="18"/>
        </w:rPr>
        <w:t>совместном</w:t>
      </w:r>
      <w:r w:rsidRPr="00B979C1">
        <w:rPr>
          <w:rFonts w:ascii="Times New Roman" w:hAnsi="Times New Roman"/>
          <w:spacing w:val="49"/>
          <w:sz w:val="18"/>
          <w:szCs w:val="18"/>
        </w:rPr>
        <w:t xml:space="preserve"> </w:t>
      </w:r>
      <w:r w:rsidRPr="00B979C1">
        <w:rPr>
          <w:rFonts w:ascii="Times New Roman" w:hAnsi="Times New Roman"/>
          <w:spacing w:val="-2"/>
          <w:sz w:val="18"/>
          <w:szCs w:val="18"/>
        </w:rPr>
        <w:t>упоминании</w:t>
      </w:r>
      <w:r w:rsidRPr="00B979C1">
        <w:rPr>
          <w:rFonts w:ascii="Times New Roman" w:hAnsi="Times New Roman"/>
          <w:spacing w:val="56"/>
          <w:sz w:val="18"/>
          <w:szCs w:val="18"/>
        </w:rPr>
        <w:t xml:space="preserve"> </w:t>
      </w:r>
      <w:r w:rsidRPr="00B979C1">
        <w:rPr>
          <w:rFonts w:ascii="Times New Roman" w:hAnsi="Times New Roman"/>
          <w:sz w:val="18"/>
          <w:szCs w:val="18"/>
        </w:rPr>
        <w:t>-</w:t>
      </w:r>
      <w:r w:rsidRPr="00B979C1">
        <w:rPr>
          <w:rFonts w:ascii="Times New Roman" w:hAnsi="Times New Roman"/>
          <w:spacing w:val="50"/>
          <w:sz w:val="18"/>
          <w:szCs w:val="18"/>
        </w:rPr>
        <w:t xml:space="preserve"> </w:t>
      </w:r>
      <w:r w:rsidRPr="00B979C1">
        <w:rPr>
          <w:rFonts w:ascii="Times New Roman" w:hAnsi="Times New Roman"/>
          <w:spacing w:val="-1"/>
          <w:sz w:val="18"/>
          <w:szCs w:val="18"/>
        </w:rPr>
        <w:t>Заявители)</w:t>
      </w:r>
      <w:r w:rsidRPr="00B979C1">
        <w:rPr>
          <w:rFonts w:ascii="Times New Roman" w:hAnsi="Times New Roman"/>
          <w:spacing w:val="50"/>
          <w:sz w:val="18"/>
          <w:szCs w:val="18"/>
        </w:rPr>
        <w:t xml:space="preserve"> </w:t>
      </w:r>
      <w:r w:rsidRPr="00B979C1">
        <w:rPr>
          <w:rFonts w:ascii="Times New Roman" w:hAnsi="Times New Roman"/>
          <w:spacing w:val="-1"/>
          <w:sz w:val="18"/>
          <w:szCs w:val="18"/>
        </w:rPr>
        <w:t>являются</w:t>
      </w:r>
      <w:r w:rsidRPr="00B979C1">
        <w:rPr>
          <w:rFonts w:ascii="Times New Roman" w:hAnsi="Times New Roman"/>
          <w:spacing w:val="50"/>
          <w:sz w:val="18"/>
          <w:szCs w:val="18"/>
        </w:rPr>
        <w:t xml:space="preserve"> </w:t>
      </w:r>
      <w:r w:rsidRPr="00B979C1">
        <w:rPr>
          <w:rFonts w:ascii="Times New Roman" w:hAnsi="Times New Roman"/>
          <w:spacing w:val="-1"/>
          <w:sz w:val="18"/>
          <w:szCs w:val="18"/>
        </w:rPr>
        <w:t>физические</w:t>
      </w:r>
      <w:r w:rsidRPr="00B979C1">
        <w:rPr>
          <w:rFonts w:ascii="Times New Roman" w:hAnsi="Times New Roman"/>
          <w:spacing w:val="71"/>
          <w:sz w:val="18"/>
          <w:szCs w:val="18"/>
        </w:rPr>
        <w:t xml:space="preserve"> </w:t>
      </w:r>
      <w:r w:rsidRPr="00B979C1">
        <w:rPr>
          <w:rFonts w:ascii="Times New Roman" w:hAnsi="Times New Roman"/>
          <w:spacing w:val="-1"/>
          <w:sz w:val="18"/>
          <w:szCs w:val="18"/>
        </w:rPr>
        <w:t>лица, юридические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индивидуальные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предприниматели.</w:t>
      </w:r>
    </w:p>
    <w:p w:rsidR="0036442F" w:rsidRPr="00B979C1" w:rsidRDefault="0036442F" w:rsidP="00130B42">
      <w:pPr>
        <w:widowControl w:val="0"/>
        <w:numPr>
          <w:ilvl w:val="1"/>
          <w:numId w:val="143"/>
        </w:numPr>
        <w:tabs>
          <w:tab w:val="left" w:pos="0"/>
        </w:tabs>
        <w:spacing w:after="0" w:line="240" w:lineRule="auto"/>
        <w:ind w:left="0" w:right="161" w:firstLine="709"/>
        <w:jc w:val="both"/>
        <w:rPr>
          <w:rFonts w:ascii="Times New Roman" w:hAnsi="Times New Roman"/>
          <w:sz w:val="18"/>
          <w:szCs w:val="18"/>
        </w:rPr>
      </w:pPr>
      <w:r w:rsidRPr="00B979C1">
        <w:rPr>
          <w:rFonts w:ascii="Times New Roman" w:hAnsi="Times New Roman"/>
          <w:spacing w:val="-1"/>
          <w:sz w:val="18"/>
          <w:szCs w:val="18"/>
        </w:rPr>
        <w:t xml:space="preserve">Интересы заявителей, указанных </w:t>
      </w:r>
      <w:r w:rsidRPr="00B979C1">
        <w:rPr>
          <w:rFonts w:ascii="Times New Roman" w:hAnsi="Times New Roman"/>
          <w:sz w:val="18"/>
          <w:szCs w:val="18"/>
        </w:rPr>
        <w:t xml:space="preserve">в </w:t>
      </w:r>
      <w:r w:rsidRPr="00B979C1">
        <w:rPr>
          <w:rFonts w:ascii="Times New Roman" w:hAnsi="Times New Roman"/>
          <w:spacing w:val="-1"/>
          <w:w w:val="95"/>
          <w:sz w:val="18"/>
          <w:szCs w:val="18"/>
        </w:rPr>
        <w:t xml:space="preserve">пункте </w:t>
      </w:r>
      <w:r w:rsidRPr="00B979C1">
        <w:rPr>
          <w:rFonts w:ascii="Times New Roman" w:hAnsi="Times New Roman"/>
          <w:spacing w:val="-2"/>
          <w:w w:val="95"/>
          <w:sz w:val="18"/>
          <w:szCs w:val="18"/>
        </w:rPr>
        <w:t xml:space="preserve">1.2 </w:t>
      </w:r>
      <w:r w:rsidRPr="00B979C1">
        <w:rPr>
          <w:rFonts w:ascii="Times New Roman" w:hAnsi="Times New Roman"/>
          <w:spacing w:val="-1"/>
          <w:sz w:val="18"/>
          <w:szCs w:val="18"/>
        </w:rPr>
        <w:t>настоящего Административного</w:t>
      </w:r>
      <w:r w:rsidRPr="00B979C1">
        <w:rPr>
          <w:rFonts w:ascii="Times New Roman" w:hAnsi="Times New Roman"/>
          <w:spacing w:val="11"/>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10"/>
          <w:sz w:val="18"/>
          <w:szCs w:val="18"/>
        </w:rPr>
        <w:t xml:space="preserve"> </w:t>
      </w:r>
      <w:r w:rsidRPr="00B979C1">
        <w:rPr>
          <w:rFonts w:ascii="Times New Roman" w:hAnsi="Times New Roman"/>
          <w:spacing w:val="-2"/>
          <w:sz w:val="18"/>
          <w:szCs w:val="18"/>
        </w:rPr>
        <w:t>могут</w:t>
      </w:r>
      <w:r w:rsidRPr="00B979C1">
        <w:rPr>
          <w:rFonts w:ascii="Times New Roman" w:hAnsi="Times New Roman"/>
          <w:spacing w:val="10"/>
          <w:sz w:val="18"/>
          <w:szCs w:val="18"/>
        </w:rPr>
        <w:t xml:space="preserve"> </w:t>
      </w:r>
      <w:r w:rsidRPr="00B979C1">
        <w:rPr>
          <w:rFonts w:ascii="Times New Roman" w:hAnsi="Times New Roman"/>
          <w:spacing w:val="-1"/>
          <w:sz w:val="18"/>
          <w:szCs w:val="18"/>
        </w:rPr>
        <w:t>представлять</w:t>
      </w:r>
      <w:r w:rsidRPr="00B979C1">
        <w:rPr>
          <w:rFonts w:ascii="Times New Roman" w:hAnsi="Times New Roman"/>
          <w:spacing w:val="7"/>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10"/>
          <w:sz w:val="18"/>
          <w:szCs w:val="18"/>
        </w:rPr>
        <w:t xml:space="preserve"> </w:t>
      </w:r>
      <w:r w:rsidRPr="00B979C1">
        <w:rPr>
          <w:rFonts w:ascii="Times New Roman" w:hAnsi="Times New Roman"/>
          <w:spacing w:val="-1"/>
          <w:sz w:val="18"/>
          <w:szCs w:val="18"/>
        </w:rPr>
        <w:t>обладающие</w:t>
      </w:r>
      <w:r w:rsidRPr="00B979C1">
        <w:rPr>
          <w:rFonts w:ascii="Times New Roman" w:hAnsi="Times New Roman"/>
          <w:spacing w:val="55"/>
          <w:sz w:val="18"/>
          <w:szCs w:val="18"/>
        </w:rPr>
        <w:t xml:space="preserve"> </w:t>
      </w:r>
      <w:r w:rsidRPr="00B979C1">
        <w:rPr>
          <w:rFonts w:ascii="Times New Roman" w:hAnsi="Times New Roman"/>
          <w:spacing w:val="-1"/>
          <w:sz w:val="18"/>
          <w:szCs w:val="18"/>
        </w:rPr>
        <w:t>соответствующими</w:t>
      </w:r>
      <w:r w:rsidRPr="00B979C1">
        <w:rPr>
          <w:rFonts w:ascii="Times New Roman" w:hAnsi="Times New Roman"/>
          <w:spacing w:val="-2"/>
          <w:sz w:val="18"/>
          <w:szCs w:val="18"/>
        </w:rPr>
        <w:t xml:space="preserve"> </w:t>
      </w:r>
      <w:r w:rsidRPr="00B979C1">
        <w:rPr>
          <w:rFonts w:ascii="Times New Roman" w:hAnsi="Times New Roman"/>
          <w:spacing w:val="-1"/>
          <w:sz w:val="18"/>
          <w:szCs w:val="18"/>
        </w:rPr>
        <w:t>полномочиями</w:t>
      </w:r>
      <w:r w:rsidRPr="00B979C1">
        <w:rPr>
          <w:rFonts w:ascii="Times New Roman" w:hAnsi="Times New Roman"/>
          <w:spacing w:val="3"/>
          <w:sz w:val="18"/>
          <w:szCs w:val="18"/>
        </w:rPr>
        <w:t xml:space="preserve"> </w:t>
      </w:r>
      <w:r w:rsidRPr="00B979C1">
        <w:rPr>
          <w:rFonts w:ascii="Times New Roman" w:hAnsi="Times New Roman"/>
          <w:spacing w:val="-2"/>
          <w:sz w:val="18"/>
          <w:szCs w:val="18"/>
        </w:rPr>
        <w:t>(далее</w:t>
      </w:r>
      <w:r w:rsidRPr="00B979C1">
        <w:rPr>
          <w:rFonts w:ascii="Times New Roman" w:hAnsi="Times New Roman"/>
          <w:spacing w:val="-1"/>
          <w:sz w:val="18"/>
          <w:szCs w:val="18"/>
        </w:rPr>
        <w:t xml:space="preserve"> </w:t>
      </w:r>
      <w:r w:rsidRPr="00B979C1">
        <w:rPr>
          <w:rFonts w:ascii="Times New Roman" w:hAnsi="Times New Roman"/>
          <w:sz w:val="18"/>
          <w:szCs w:val="18"/>
        </w:rPr>
        <w:t>–</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представитель).</w:t>
      </w:r>
    </w:p>
    <w:p w:rsidR="0036442F" w:rsidRPr="00B979C1" w:rsidRDefault="0036442F" w:rsidP="0036442F">
      <w:pPr>
        <w:spacing w:after="0"/>
        <w:ind w:right="2"/>
        <w:jc w:val="center"/>
        <w:outlineLvl w:val="0"/>
        <w:rPr>
          <w:rFonts w:ascii="Times New Roman" w:hAnsi="Times New Roman"/>
          <w:sz w:val="18"/>
          <w:szCs w:val="18"/>
        </w:rPr>
      </w:pPr>
      <w:r w:rsidRPr="00B979C1">
        <w:rPr>
          <w:rFonts w:ascii="Times New Roman" w:hAnsi="Times New Roman"/>
          <w:b/>
          <w:bCs/>
          <w:spacing w:val="-1"/>
          <w:sz w:val="18"/>
          <w:szCs w:val="18"/>
        </w:rPr>
        <w:t>Требования 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заявителю</w:t>
      </w:r>
      <w:r w:rsidRPr="00B979C1">
        <w:rPr>
          <w:rFonts w:ascii="Times New Roman" w:hAnsi="Times New Roman"/>
          <w:b/>
          <w:bCs/>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57"/>
          <w:sz w:val="18"/>
          <w:szCs w:val="18"/>
        </w:rPr>
        <w:t xml:space="preserve"> </w:t>
      </w:r>
      <w:r w:rsidRPr="00B979C1">
        <w:rPr>
          <w:rFonts w:ascii="Times New Roman" w:hAnsi="Times New Roman"/>
          <w:b/>
          <w:bCs/>
          <w:spacing w:val="-1"/>
          <w:sz w:val="18"/>
          <w:szCs w:val="18"/>
        </w:rPr>
        <w:t xml:space="preserve">услуги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соответствии </w:t>
      </w:r>
      <w:r w:rsidRPr="00B979C1">
        <w:rPr>
          <w:rFonts w:ascii="Times New Roman" w:hAnsi="Times New Roman"/>
          <w:b/>
          <w:bCs/>
          <w:sz w:val="18"/>
          <w:szCs w:val="18"/>
        </w:rPr>
        <w:t>с</w:t>
      </w:r>
      <w:r w:rsidRPr="00B979C1">
        <w:rPr>
          <w:rFonts w:ascii="Times New Roman" w:hAnsi="Times New Roman"/>
          <w:b/>
          <w:bCs/>
          <w:spacing w:val="-1"/>
          <w:sz w:val="18"/>
          <w:szCs w:val="18"/>
        </w:rPr>
        <w:t xml:space="preserve"> вариантом</w:t>
      </w:r>
      <w:r w:rsidRPr="00B979C1">
        <w:rPr>
          <w:rFonts w:ascii="Times New Roman" w:hAnsi="Times New Roman"/>
          <w:b/>
          <w:bCs/>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 xml:space="preserve">услуги, </w:t>
      </w:r>
      <w:r w:rsidRPr="00B979C1">
        <w:rPr>
          <w:rFonts w:ascii="Times New Roman" w:hAnsi="Times New Roman"/>
          <w:b/>
          <w:bCs/>
          <w:spacing w:val="-2"/>
          <w:sz w:val="18"/>
          <w:szCs w:val="18"/>
        </w:rPr>
        <w:t>соответствующим</w:t>
      </w:r>
      <w:r w:rsidRPr="00B979C1">
        <w:rPr>
          <w:rFonts w:ascii="Times New Roman" w:hAnsi="Times New Roman"/>
          <w:b/>
          <w:bCs/>
          <w:sz w:val="18"/>
          <w:szCs w:val="18"/>
        </w:rPr>
        <w:t xml:space="preserve"> </w:t>
      </w:r>
      <w:r w:rsidRPr="00B979C1">
        <w:rPr>
          <w:rFonts w:ascii="Times New Roman" w:hAnsi="Times New Roman"/>
          <w:b/>
          <w:bCs/>
          <w:spacing w:val="-1"/>
          <w:sz w:val="18"/>
          <w:szCs w:val="18"/>
        </w:rPr>
        <w:t>признакам</w:t>
      </w:r>
      <w:r w:rsidRPr="00B979C1">
        <w:rPr>
          <w:rFonts w:ascii="Times New Roman" w:hAnsi="Times New Roman"/>
          <w:b/>
          <w:bCs/>
          <w:sz w:val="18"/>
          <w:szCs w:val="18"/>
        </w:rPr>
        <w:t xml:space="preserve"> </w:t>
      </w:r>
      <w:r w:rsidRPr="00B979C1">
        <w:rPr>
          <w:rFonts w:ascii="Times New Roman" w:hAnsi="Times New Roman"/>
          <w:b/>
          <w:bCs/>
          <w:spacing w:val="-1"/>
          <w:sz w:val="18"/>
          <w:szCs w:val="18"/>
        </w:rPr>
        <w:t>заявителя,</w:t>
      </w:r>
      <w:r w:rsidRPr="00B979C1">
        <w:rPr>
          <w:rFonts w:ascii="Times New Roman" w:hAnsi="Times New Roman"/>
          <w:b/>
          <w:bCs/>
          <w:spacing w:val="61"/>
          <w:sz w:val="18"/>
          <w:szCs w:val="18"/>
        </w:rPr>
        <w:t xml:space="preserve"> </w:t>
      </w:r>
      <w:r w:rsidRPr="00B979C1">
        <w:rPr>
          <w:rFonts w:ascii="Times New Roman" w:hAnsi="Times New Roman"/>
          <w:b/>
          <w:bCs/>
          <w:spacing w:val="-1"/>
          <w:sz w:val="18"/>
          <w:szCs w:val="18"/>
        </w:rPr>
        <w:t>определенным</w:t>
      </w:r>
      <w:r w:rsidRPr="00B979C1">
        <w:rPr>
          <w:rFonts w:ascii="Times New Roman" w:hAnsi="Times New Roman"/>
          <w:b/>
          <w:bCs/>
          <w:sz w:val="18"/>
          <w:szCs w:val="18"/>
        </w:rPr>
        <w:t xml:space="preserve"> в</w:t>
      </w:r>
      <w:r w:rsidRPr="00B979C1">
        <w:rPr>
          <w:rFonts w:ascii="Times New Roman" w:hAnsi="Times New Roman"/>
          <w:b/>
          <w:bCs/>
          <w:spacing w:val="-1"/>
          <w:sz w:val="18"/>
          <w:szCs w:val="18"/>
        </w:rPr>
        <w:t xml:space="preserve"> результате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анкетирования,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проводимого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органом, </w:t>
      </w:r>
      <w:r w:rsidRPr="00B979C1">
        <w:rPr>
          <w:rFonts w:ascii="Times New Roman" w:hAnsi="Times New Roman"/>
          <w:b/>
          <w:spacing w:val="-1"/>
          <w:sz w:val="18"/>
          <w:szCs w:val="18"/>
        </w:rPr>
        <w:t>предоставляющим</w:t>
      </w:r>
      <w:r w:rsidRPr="00B979C1">
        <w:rPr>
          <w:rFonts w:ascii="Times New Roman" w:hAnsi="Times New Roman"/>
          <w:b/>
          <w:sz w:val="18"/>
          <w:szCs w:val="18"/>
        </w:rPr>
        <w:t xml:space="preserve"> </w:t>
      </w:r>
      <w:r w:rsidRPr="00B979C1">
        <w:rPr>
          <w:rFonts w:ascii="Times New Roman" w:hAnsi="Times New Roman"/>
          <w:b/>
          <w:spacing w:val="-1"/>
          <w:sz w:val="18"/>
          <w:szCs w:val="18"/>
        </w:rPr>
        <w:t>услугу</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(далее</w:t>
      </w:r>
      <w:r w:rsidRPr="00B979C1">
        <w:rPr>
          <w:rFonts w:ascii="Times New Roman" w:hAnsi="Times New Roman"/>
          <w:b/>
          <w:spacing w:val="2"/>
          <w:sz w:val="18"/>
          <w:szCs w:val="18"/>
        </w:rPr>
        <w:t xml:space="preserve"> </w:t>
      </w:r>
      <w:r w:rsidRPr="00B979C1">
        <w:rPr>
          <w:rFonts w:ascii="Times New Roman" w:hAnsi="Times New Roman"/>
          <w:b/>
          <w:sz w:val="18"/>
          <w:szCs w:val="18"/>
        </w:rPr>
        <w:t>-</w:t>
      </w:r>
      <w:r w:rsidRPr="00B979C1">
        <w:rPr>
          <w:rFonts w:ascii="Times New Roman" w:hAnsi="Times New Roman"/>
          <w:b/>
          <w:spacing w:val="-1"/>
          <w:sz w:val="18"/>
          <w:szCs w:val="18"/>
        </w:rPr>
        <w:t xml:space="preserve"> профилирование), </w:t>
      </w:r>
      <w:r w:rsidRPr="00B979C1">
        <w:rPr>
          <w:rFonts w:ascii="Times New Roman" w:hAnsi="Times New Roman"/>
          <w:b/>
          <w:sz w:val="18"/>
          <w:szCs w:val="18"/>
        </w:rPr>
        <w:t>а</w:t>
      </w:r>
      <w:r w:rsidRPr="00B979C1">
        <w:rPr>
          <w:rFonts w:ascii="Times New Roman" w:hAnsi="Times New Roman"/>
          <w:b/>
          <w:spacing w:val="-3"/>
          <w:sz w:val="18"/>
          <w:szCs w:val="18"/>
        </w:rPr>
        <w:t xml:space="preserve"> </w:t>
      </w:r>
      <w:r w:rsidRPr="00B979C1">
        <w:rPr>
          <w:rFonts w:ascii="Times New Roman" w:hAnsi="Times New Roman"/>
          <w:b/>
          <w:spacing w:val="-1"/>
          <w:sz w:val="18"/>
          <w:szCs w:val="18"/>
        </w:rPr>
        <w:t>также</w:t>
      </w:r>
      <w:r w:rsidRPr="00B979C1">
        <w:rPr>
          <w:rFonts w:ascii="Times New Roman" w:hAnsi="Times New Roman"/>
          <w:b/>
          <w:sz w:val="18"/>
          <w:szCs w:val="18"/>
        </w:rPr>
        <w:t xml:space="preserve"> </w:t>
      </w:r>
      <w:r w:rsidRPr="00B979C1">
        <w:rPr>
          <w:rFonts w:ascii="Times New Roman" w:hAnsi="Times New Roman"/>
          <w:b/>
          <w:spacing w:val="-1"/>
          <w:sz w:val="18"/>
          <w:szCs w:val="18"/>
        </w:rPr>
        <w:t xml:space="preserve">результата, </w:t>
      </w:r>
      <w:r w:rsidRPr="00B979C1">
        <w:rPr>
          <w:rFonts w:ascii="Times New Roman" w:hAnsi="Times New Roman"/>
          <w:b/>
          <w:sz w:val="18"/>
          <w:szCs w:val="18"/>
        </w:rPr>
        <w:t>за</w:t>
      </w:r>
      <w:r w:rsidRPr="00B979C1">
        <w:rPr>
          <w:rFonts w:ascii="Times New Roman" w:hAnsi="Times New Roman"/>
          <w:b/>
          <w:spacing w:val="37"/>
          <w:sz w:val="18"/>
          <w:szCs w:val="18"/>
        </w:rPr>
        <w:t xml:space="preserve"> </w:t>
      </w:r>
      <w:r w:rsidRPr="00B979C1">
        <w:rPr>
          <w:rFonts w:ascii="Times New Roman" w:hAnsi="Times New Roman"/>
          <w:b/>
          <w:spacing w:val="-1"/>
          <w:sz w:val="18"/>
          <w:szCs w:val="18"/>
        </w:rPr>
        <w:t>предоставлением</w:t>
      </w:r>
      <w:r w:rsidRPr="00B979C1">
        <w:rPr>
          <w:rFonts w:ascii="Times New Roman" w:hAnsi="Times New Roman"/>
          <w:b/>
          <w:sz w:val="18"/>
          <w:szCs w:val="18"/>
        </w:rPr>
        <w:t xml:space="preserve"> </w:t>
      </w:r>
      <w:r w:rsidRPr="00B979C1">
        <w:rPr>
          <w:rFonts w:ascii="Times New Roman" w:hAnsi="Times New Roman"/>
          <w:b/>
          <w:spacing w:val="-2"/>
          <w:sz w:val="18"/>
          <w:szCs w:val="18"/>
        </w:rPr>
        <w:t>которого</w:t>
      </w:r>
      <w:r w:rsidRPr="00B979C1">
        <w:rPr>
          <w:rFonts w:ascii="Times New Roman" w:hAnsi="Times New Roman"/>
          <w:b/>
          <w:spacing w:val="-3"/>
          <w:sz w:val="18"/>
          <w:szCs w:val="18"/>
        </w:rPr>
        <w:t xml:space="preserve"> </w:t>
      </w:r>
      <w:r w:rsidRPr="00B979C1">
        <w:rPr>
          <w:rFonts w:ascii="Times New Roman" w:hAnsi="Times New Roman"/>
          <w:b/>
          <w:spacing w:val="-1"/>
          <w:sz w:val="18"/>
          <w:szCs w:val="18"/>
        </w:rPr>
        <w:t>обратился заявитель</w:t>
      </w:r>
    </w:p>
    <w:p w:rsidR="0036442F" w:rsidRPr="00B979C1" w:rsidRDefault="0036442F" w:rsidP="00130B42">
      <w:pPr>
        <w:widowControl w:val="0"/>
        <w:numPr>
          <w:ilvl w:val="1"/>
          <w:numId w:val="143"/>
        </w:numPr>
        <w:tabs>
          <w:tab w:val="left" w:pos="1562"/>
        </w:tabs>
        <w:spacing w:before="213" w:after="0" w:line="240" w:lineRule="auto"/>
        <w:ind w:left="0" w:right="162" w:firstLine="709"/>
        <w:jc w:val="both"/>
        <w:rPr>
          <w:rFonts w:ascii="Times New Roman" w:hAnsi="Times New Roman"/>
          <w:sz w:val="18"/>
          <w:szCs w:val="18"/>
        </w:rPr>
      </w:pPr>
      <w:r w:rsidRPr="00B979C1">
        <w:rPr>
          <w:rFonts w:ascii="Times New Roman" w:hAnsi="Times New Roman"/>
          <w:spacing w:val="-1"/>
          <w:sz w:val="18"/>
          <w:szCs w:val="18"/>
        </w:rPr>
        <w:t>Муниципальная</w:t>
      </w:r>
      <w:r w:rsidRPr="00B979C1">
        <w:rPr>
          <w:rFonts w:ascii="Times New Roman" w:hAnsi="Times New Roman"/>
          <w:spacing w:val="41"/>
          <w:sz w:val="18"/>
          <w:szCs w:val="18"/>
        </w:rPr>
        <w:t xml:space="preserve"> </w:t>
      </w:r>
      <w:r w:rsidRPr="00B979C1">
        <w:rPr>
          <w:rFonts w:ascii="Times New Roman" w:hAnsi="Times New Roman"/>
          <w:spacing w:val="-1"/>
          <w:sz w:val="18"/>
          <w:szCs w:val="18"/>
        </w:rPr>
        <w:t>услуга</w:t>
      </w:r>
      <w:r w:rsidRPr="00B979C1">
        <w:rPr>
          <w:rFonts w:ascii="Times New Roman" w:hAnsi="Times New Roman"/>
          <w:spacing w:val="40"/>
          <w:sz w:val="18"/>
          <w:szCs w:val="18"/>
        </w:rPr>
        <w:t xml:space="preserve"> </w:t>
      </w:r>
      <w:r w:rsidRPr="00B979C1">
        <w:rPr>
          <w:rFonts w:ascii="Times New Roman" w:hAnsi="Times New Roman"/>
          <w:spacing w:val="-1"/>
          <w:sz w:val="18"/>
          <w:szCs w:val="18"/>
        </w:rPr>
        <w:t>должна</w:t>
      </w:r>
      <w:r w:rsidRPr="00B979C1">
        <w:rPr>
          <w:rFonts w:ascii="Times New Roman" w:hAnsi="Times New Roman"/>
          <w:spacing w:val="40"/>
          <w:sz w:val="18"/>
          <w:szCs w:val="18"/>
        </w:rPr>
        <w:t xml:space="preserve"> </w:t>
      </w:r>
      <w:r w:rsidRPr="00B979C1">
        <w:rPr>
          <w:rFonts w:ascii="Times New Roman" w:hAnsi="Times New Roman"/>
          <w:spacing w:val="-1"/>
          <w:sz w:val="18"/>
          <w:szCs w:val="18"/>
        </w:rPr>
        <w:t>быть</w:t>
      </w:r>
      <w:r w:rsidRPr="00B979C1">
        <w:rPr>
          <w:rFonts w:ascii="Times New Roman" w:hAnsi="Times New Roman"/>
          <w:spacing w:val="36"/>
          <w:sz w:val="18"/>
          <w:szCs w:val="18"/>
        </w:rPr>
        <w:t xml:space="preserve"> </w:t>
      </w:r>
      <w:r w:rsidRPr="00B979C1">
        <w:rPr>
          <w:rFonts w:ascii="Times New Roman" w:hAnsi="Times New Roman"/>
          <w:spacing w:val="-1"/>
          <w:sz w:val="18"/>
          <w:szCs w:val="18"/>
        </w:rPr>
        <w:t>предоставлена</w:t>
      </w:r>
      <w:r w:rsidRPr="00B979C1">
        <w:rPr>
          <w:rFonts w:ascii="Times New Roman" w:hAnsi="Times New Roman"/>
          <w:spacing w:val="27"/>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17"/>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5"/>
          <w:sz w:val="18"/>
          <w:szCs w:val="18"/>
        </w:rPr>
        <w:t xml:space="preserve"> </w:t>
      </w:r>
      <w:r w:rsidRPr="00B979C1">
        <w:rPr>
          <w:rFonts w:ascii="Times New Roman" w:hAnsi="Times New Roman"/>
          <w:sz w:val="18"/>
          <w:szCs w:val="18"/>
        </w:rPr>
        <w:t>с</w:t>
      </w:r>
      <w:r w:rsidRPr="00B979C1">
        <w:rPr>
          <w:rFonts w:ascii="Times New Roman" w:hAnsi="Times New Roman"/>
          <w:spacing w:val="17"/>
          <w:sz w:val="18"/>
          <w:szCs w:val="18"/>
        </w:rPr>
        <w:t xml:space="preserve"> </w:t>
      </w:r>
      <w:r w:rsidRPr="00B979C1">
        <w:rPr>
          <w:rFonts w:ascii="Times New Roman" w:hAnsi="Times New Roman"/>
          <w:spacing w:val="-1"/>
          <w:sz w:val="18"/>
          <w:szCs w:val="18"/>
        </w:rPr>
        <w:t>вариантом</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z w:val="18"/>
          <w:szCs w:val="18"/>
        </w:rPr>
        <w:t>(далее</w:t>
      </w:r>
      <w:r w:rsidRPr="00B979C1">
        <w:rPr>
          <w:rFonts w:ascii="Times New Roman" w:hAnsi="Times New Roman"/>
          <w:spacing w:val="-2"/>
          <w:sz w:val="18"/>
          <w:szCs w:val="18"/>
        </w:rPr>
        <w:t xml:space="preserve"> </w:t>
      </w:r>
      <w:r w:rsidRPr="00B979C1">
        <w:rPr>
          <w:rFonts w:ascii="Times New Roman" w:hAnsi="Times New Roman"/>
          <w:sz w:val="18"/>
          <w:szCs w:val="18"/>
        </w:rPr>
        <w:t xml:space="preserve">– </w:t>
      </w:r>
      <w:r w:rsidRPr="00B979C1">
        <w:rPr>
          <w:rFonts w:ascii="Times New Roman" w:hAnsi="Times New Roman"/>
          <w:spacing w:val="-1"/>
          <w:sz w:val="18"/>
          <w:szCs w:val="18"/>
        </w:rPr>
        <w:t>вариант).</w:t>
      </w:r>
    </w:p>
    <w:p w:rsidR="0036442F" w:rsidRPr="00B979C1" w:rsidRDefault="0036442F" w:rsidP="00130B42">
      <w:pPr>
        <w:widowControl w:val="0"/>
        <w:numPr>
          <w:ilvl w:val="1"/>
          <w:numId w:val="143"/>
        </w:numPr>
        <w:tabs>
          <w:tab w:val="left" w:pos="1562"/>
        </w:tabs>
        <w:spacing w:after="0" w:line="240" w:lineRule="atLeast"/>
        <w:ind w:left="0" w:right="160" w:firstLine="709"/>
        <w:jc w:val="both"/>
        <w:rPr>
          <w:rFonts w:ascii="Times New Roman" w:hAnsi="Times New Roman"/>
          <w:sz w:val="18"/>
          <w:szCs w:val="18"/>
        </w:rPr>
      </w:pPr>
      <w:proofErr w:type="gramStart"/>
      <w:r w:rsidRPr="00B979C1">
        <w:rPr>
          <w:rFonts w:ascii="Times New Roman" w:hAnsi="Times New Roman"/>
          <w:spacing w:val="-1"/>
          <w:sz w:val="18"/>
          <w:szCs w:val="18"/>
        </w:rPr>
        <w:t>Вариант,</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4"/>
          <w:sz w:val="18"/>
          <w:szCs w:val="18"/>
        </w:rPr>
        <w:t xml:space="preserve"> </w:t>
      </w:r>
      <w:r w:rsidRPr="00B979C1">
        <w:rPr>
          <w:rFonts w:ascii="Times New Roman" w:hAnsi="Times New Roman"/>
          <w:sz w:val="18"/>
          <w:szCs w:val="18"/>
        </w:rPr>
        <w:t>с</w:t>
      </w:r>
      <w:r w:rsidRPr="00B979C1">
        <w:rPr>
          <w:rFonts w:ascii="Times New Roman" w:hAnsi="Times New Roman"/>
          <w:spacing w:val="3"/>
          <w:sz w:val="18"/>
          <w:szCs w:val="18"/>
        </w:rPr>
        <w:t xml:space="preserve"> </w:t>
      </w:r>
      <w:r w:rsidRPr="00B979C1">
        <w:rPr>
          <w:rFonts w:ascii="Times New Roman" w:hAnsi="Times New Roman"/>
          <w:spacing w:val="-1"/>
          <w:sz w:val="18"/>
          <w:szCs w:val="18"/>
        </w:rPr>
        <w:t>которым</w:t>
      </w:r>
      <w:r w:rsidRPr="00B979C1">
        <w:rPr>
          <w:rFonts w:ascii="Times New Roman" w:hAnsi="Times New Roman"/>
          <w:spacing w:val="7"/>
          <w:sz w:val="18"/>
          <w:szCs w:val="18"/>
        </w:rPr>
        <w:t xml:space="preserve"> </w:t>
      </w:r>
      <w:r w:rsidRPr="00B979C1">
        <w:rPr>
          <w:rFonts w:ascii="Times New Roman" w:hAnsi="Times New Roman"/>
          <w:sz w:val="18"/>
          <w:szCs w:val="18"/>
        </w:rPr>
        <w:t>заявителю</w:t>
      </w:r>
      <w:r w:rsidRPr="00B979C1">
        <w:rPr>
          <w:rFonts w:ascii="Times New Roman" w:hAnsi="Times New Roman"/>
          <w:spacing w:val="2"/>
          <w:sz w:val="18"/>
          <w:szCs w:val="18"/>
        </w:rPr>
        <w:t xml:space="preserve"> </w:t>
      </w:r>
      <w:r w:rsidRPr="00B979C1">
        <w:rPr>
          <w:rFonts w:ascii="Times New Roman" w:hAnsi="Times New Roman"/>
          <w:spacing w:val="-1"/>
          <w:sz w:val="18"/>
          <w:szCs w:val="18"/>
        </w:rPr>
        <w:t>будет</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предоставлена</w:t>
      </w:r>
      <w:r w:rsidRPr="00B979C1">
        <w:rPr>
          <w:rFonts w:ascii="Times New Roman" w:hAnsi="Times New Roman"/>
          <w:spacing w:val="39"/>
          <w:sz w:val="18"/>
          <w:szCs w:val="18"/>
        </w:rPr>
        <w:t xml:space="preserve"> </w:t>
      </w:r>
      <w:r w:rsidRPr="00B979C1">
        <w:rPr>
          <w:rFonts w:ascii="Times New Roman" w:hAnsi="Times New Roman"/>
          <w:spacing w:val="-1"/>
          <w:sz w:val="18"/>
          <w:szCs w:val="18"/>
        </w:rPr>
        <w:t>муниципальная</w:t>
      </w:r>
      <w:r w:rsidRPr="00B979C1">
        <w:rPr>
          <w:rFonts w:ascii="Times New Roman" w:hAnsi="Times New Roman"/>
          <w:spacing w:val="-8"/>
          <w:sz w:val="18"/>
          <w:szCs w:val="18"/>
        </w:rPr>
        <w:t xml:space="preserve"> </w:t>
      </w:r>
      <w:r w:rsidRPr="00B979C1">
        <w:rPr>
          <w:rFonts w:ascii="Times New Roman" w:hAnsi="Times New Roman"/>
          <w:spacing w:val="-1"/>
          <w:sz w:val="18"/>
          <w:szCs w:val="18"/>
        </w:rPr>
        <w:t>услуга,</w:t>
      </w:r>
      <w:r w:rsidRPr="00B979C1">
        <w:rPr>
          <w:rFonts w:ascii="Times New Roman" w:hAnsi="Times New Roman"/>
          <w:spacing w:val="-11"/>
          <w:sz w:val="18"/>
          <w:szCs w:val="18"/>
        </w:rPr>
        <w:t xml:space="preserve"> </w:t>
      </w:r>
      <w:r w:rsidRPr="00B979C1">
        <w:rPr>
          <w:rFonts w:ascii="Times New Roman" w:hAnsi="Times New Roman"/>
          <w:spacing w:val="-1"/>
          <w:sz w:val="18"/>
          <w:szCs w:val="18"/>
        </w:rPr>
        <w:t>определяется</w:t>
      </w:r>
      <w:r w:rsidRPr="00B979C1">
        <w:rPr>
          <w:rFonts w:ascii="Times New Roman" w:hAnsi="Times New Roman"/>
          <w:spacing w:val="-10"/>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0"/>
          <w:sz w:val="18"/>
          <w:szCs w:val="18"/>
        </w:rPr>
        <w:t xml:space="preserve"> </w:t>
      </w:r>
      <w:r w:rsidRPr="00B979C1">
        <w:rPr>
          <w:rFonts w:ascii="Times New Roman" w:hAnsi="Times New Roman"/>
          <w:sz w:val="18"/>
          <w:szCs w:val="18"/>
        </w:rPr>
        <w:t>с</w:t>
      </w:r>
      <w:r w:rsidRPr="00B979C1">
        <w:rPr>
          <w:rFonts w:ascii="Times New Roman" w:hAnsi="Times New Roman"/>
          <w:spacing w:val="-13"/>
          <w:sz w:val="18"/>
          <w:szCs w:val="18"/>
        </w:rPr>
        <w:t xml:space="preserve"> </w:t>
      </w:r>
      <w:r w:rsidRPr="00B979C1">
        <w:rPr>
          <w:rFonts w:ascii="Times New Roman" w:hAnsi="Times New Roman"/>
          <w:spacing w:val="-1"/>
          <w:sz w:val="18"/>
          <w:szCs w:val="18"/>
        </w:rPr>
        <w:t>настоящим</w:t>
      </w:r>
      <w:r w:rsidRPr="00B979C1">
        <w:rPr>
          <w:rFonts w:ascii="Times New Roman" w:hAnsi="Times New Roman"/>
          <w:spacing w:val="35"/>
          <w:sz w:val="18"/>
          <w:szCs w:val="18"/>
        </w:rPr>
        <w:t xml:space="preserve"> </w:t>
      </w:r>
      <w:r w:rsidRPr="00B979C1">
        <w:rPr>
          <w:rFonts w:ascii="Times New Roman" w:hAnsi="Times New Roman"/>
          <w:spacing w:val="-1"/>
          <w:sz w:val="18"/>
          <w:szCs w:val="18"/>
        </w:rPr>
        <w:t>Административным</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регламентом,</w:t>
      </w:r>
      <w:r w:rsidRPr="00B979C1">
        <w:rPr>
          <w:rFonts w:ascii="Times New Roman" w:hAnsi="Times New Roman"/>
          <w:spacing w:val="-4"/>
          <w:sz w:val="18"/>
          <w:szCs w:val="18"/>
        </w:rPr>
        <w:t xml:space="preserve"> </w:t>
      </w:r>
      <w:r w:rsidRPr="00B979C1">
        <w:rPr>
          <w:rFonts w:ascii="Times New Roman" w:hAnsi="Times New Roman"/>
          <w:spacing w:val="-1"/>
          <w:sz w:val="18"/>
          <w:szCs w:val="18"/>
        </w:rPr>
        <w:t>исходя</w:t>
      </w:r>
      <w:r w:rsidRPr="00B979C1">
        <w:rPr>
          <w:rFonts w:ascii="Times New Roman" w:hAnsi="Times New Roman"/>
          <w:sz w:val="18"/>
          <w:szCs w:val="18"/>
        </w:rPr>
        <w:t xml:space="preserve"> из </w:t>
      </w:r>
      <w:r w:rsidRPr="00B979C1">
        <w:rPr>
          <w:rFonts w:ascii="Times New Roman" w:hAnsi="Times New Roman"/>
          <w:spacing w:val="-1"/>
          <w:sz w:val="18"/>
          <w:szCs w:val="18"/>
        </w:rPr>
        <w:t>признаков</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(принадлежащего</w:t>
      </w:r>
      <w:r w:rsidRPr="00B979C1">
        <w:rPr>
          <w:rFonts w:ascii="Times New Roman" w:hAnsi="Times New Roman"/>
          <w:spacing w:val="49"/>
          <w:sz w:val="18"/>
          <w:szCs w:val="18"/>
        </w:rPr>
        <w:t xml:space="preserve"> </w:t>
      </w:r>
      <w:r w:rsidRPr="00B979C1">
        <w:rPr>
          <w:rFonts w:ascii="Times New Roman" w:hAnsi="Times New Roman"/>
          <w:sz w:val="18"/>
          <w:szCs w:val="18"/>
        </w:rPr>
        <w:t>ему</w:t>
      </w:r>
      <w:r w:rsidRPr="00B979C1">
        <w:rPr>
          <w:rFonts w:ascii="Times New Roman" w:hAnsi="Times New Roman"/>
          <w:spacing w:val="43"/>
          <w:sz w:val="18"/>
          <w:szCs w:val="18"/>
        </w:rPr>
        <w:t xml:space="preserve"> </w:t>
      </w:r>
      <w:r w:rsidRPr="00B979C1">
        <w:rPr>
          <w:rFonts w:ascii="Times New Roman" w:hAnsi="Times New Roman"/>
          <w:spacing w:val="-1"/>
          <w:sz w:val="18"/>
          <w:szCs w:val="18"/>
        </w:rPr>
        <w:t>объекта)</w:t>
      </w:r>
      <w:r w:rsidRPr="00B979C1">
        <w:rPr>
          <w:rFonts w:ascii="Times New Roman" w:hAnsi="Times New Roman"/>
          <w:spacing w:val="44"/>
          <w:sz w:val="18"/>
          <w:szCs w:val="18"/>
        </w:rPr>
        <w:t xml:space="preserve"> </w:t>
      </w:r>
      <w:r w:rsidRPr="00B979C1">
        <w:rPr>
          <w:rFonts w:ascii="Times New Roman" w:hAnsi="Times New Roman"/>
          <w:sz w:val="18"/>
          <w:szCs w:val="18"/>
        </w:rPr>
        <w:t>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показателей</w:t>
      </w:r>
      <w:r w:rsidRPr="00B979C1">
        <w:rPr>
          <w:rFonts w:ascii="Times New Roman" w:hAnsi="Times New Roman"/>
          <w:spacing w:val="47"/>
          <w:sz w:val="18"/>
          <w:szCs w:val="18"/>
        </w:rPr>
        <w:t xml:space="preserve"> </w:t>
      </w:r>
      <w:r w:rsidRPr="00B979C1">
        <w:rPr>
          <w:rFonts w:ascii="Times New Roman" w:hAnsi="Times New Roman"/>
          <w:spacing w:val="-1"/>
          <w:sz w:val="18"/>
          <w:szCs w:val="18"/>
        </w:rPr>
        <w:t>таких</w:t>
      </w:r>
      <w:r w:rsidRPr="00B979C1">
        <w:rPr>
          <w:rFonts w:ascii="Times New Roman" w:hAnsi="Times New Roman"/>
          <w:spacing w:val="45"/>
          <w:sz w:val="18"/>
          <w:szCs w:val="18"/>
        </w:rPr>
        <w:t xml:space="preserve"> </w:t>
      </w:r>
      <w:r w:rsidRPr="00B979C1">
        <w:rPr>
          <w:rFonts w:ascii="Times New Roman" w:hAnsi="Times New Roman"/>
          <w:spacing w:val="-1"/>
          <w:sz w:val="18"/>
          <w:szCs w:val="18"/>
        </w:rPr>
        <w:t>признаков</w:t>
      </w:r>
      <w:r w:rsidRPr="00B979C1">
        <w:rPr>
          <w:rFonts w:ascii="Times New Roman" w:hAnsi="Times New Roman"/>
          <w:spacing w:val="43"/>
          <w:sz w:val="18"/>
          <w:szCs w:val="18"/>
        </w:rPr>
        <w:t xml:space="preserve"> </w:t>
      </w:r>
      <w:r w:rsidRPr="00B979C1">
        <w:rPr>
          <w:rFonts w:ascii="Times New Roman" w:hAnsi="Times New Roman"/>
          <w:spacing w:val="-1"/>
          <w:sz w:val="18"/>
          <w:szCs w:val="18"/>
        </w:rPr>
        <w:t>(перечень</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признаков</w:t>
      </w:r>
      <w:r w:rsidRPr="00B979C1">
        <w:rPr>
          <w:rFonts w:ascii="Times New Roman" w:hAnsi="Times New Roman"/>
          <w:spacing w:val="54"/>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47"/>
          <w:sz w:val="18"/>
          <w:szCs w:val="18"/>
        </w:rPr>
        <w:t xml:space="preserve"> </w:t>
      </w:r>
      <w:r w:rsidRPr="00B979C1">
        <w:rPr>
          <w:rFonts w:ascii="Times New Roman" w:hAnsi="Times New Roman"/>
          <w:spacing w:val="-1"/>
          <w:sz w:val="18"/>
          <w:szCs w:val="18"/>
        </w:rPr>
        <w:t>(принадлежащих</w:t>
      </w:r>
      <w:r w:rsidRPr="00B979C1">
        <w:rPr>
          <w:rFonts w:ascii="Times New Roman" w:hAnsi="Times New Roman"/>
          <w:spacing w:val="1"/>
          <w:sz w:val="18"/>
          <w:szCs w:val="18"/>
        </w:rPr>
        <w:t xml:space="preserve"> </w:t>
      </w:r>
      <w:r w:rsidRPr="00B979C1">
        <w:rPr>
          <w:rFonts w:ascii="Times New Roman" w:hAnsi="Times New Roman"/>
          <w:sz w:val="18"/>
          <w:szCs w:val="18"/>
        </w:rPr>
        <w:t>им</w:t>
      </w:r>
      <w:r w:rsidRPr="00B979C1">
        <w:rPr>
          <w:rFonts w:ascii="Times New Roman" w:hAnsi="Times New Roman"/>
          <w:spacing w:val="-1"/>
          <w:sz w:val="18"/>
          <w:szCs w:val="18"/>
        </w:rPr>
        <w:t xml:space="preserve"> объектов)),</w:t>
      </w:r>
      <w:r w:rsidRPr="00B979C1">
        <w:rPr>
          <w:rFonts w:ascii="Times New Roman" w:hAnsi="Times New Roman"/>
          <w:sz w:val="18"/>
          <w:szCs w:val="18"/>
        </w:rPr>
        <w:t xml:space="preserve"> а</w:t>
      </w:r>
      <w:r w:rsidRPr="00B979C1">
        <w:rPr>
          <w:rFonts w:ascii="Times New Roman" w:hAnsi="Times New Roman"/>
          <w:spacing w:val="1"/>
          <w:sz w:val="18"/>
          <w:szCs w:val="18"/>
        </w:rPr>
        <w:t xml:space="preserve"> </w:t>
      </w:r>
      <w:r w:rsidRPr="00B979C1">
        <w:rPr>
          <w:rFonts w:ascii="Times New Roman" w:hAnsi="Times New Roman"/>
          <w:spacing w:val="-1"/>
          <w:sz w:val="18"/>
          <w:szCs w:val="18"/>
        </w:rPr>
        <w:t>также</w:t>
      </w:r>
      <w:r w:rsidRPr="00B979C1">
        <w:rPr>
          <w:rFonts w:ascii="Times New Roman" w:hAnsi="Times New Roman"/>
          <w:sz w:val="18"/>
          <w:szCs w:val="18"/>
        </w:rPr>
        <w:t xml:space="preserve"> </w:t>
      </w:r>
      <w:r w:rsidRPr="00B979C1">
        <w:rPr>
          <w:rFonts w:ascii="Times New Roman" w:hAnsi="Times New Roman"/>
          <w:spacing w:val="-1"/>
          <w:sz w:val="18"/>
          <w:szCs w:val="18"/>
        </w:rPr>
        <w:t>комбинации</w:t>
      </w:r>
      <w:r w:rsidRPr="00B979C1">
        <w:rPr>
          <w:rFonts w:ascii="Times New Roman" w:hAnsi="Times New Roman"/>
          <w:spacing w:val="2"/>
          <w:sz w:val="18"/>
          <w:szCs w:val="18"/>
        </w:rPr>
        <w:t xml:space="preserve"> </w:t>
      </w:r>
      <w:r w:rsidRPr="00B979C1">
        <w:rPr>
          <w:rFonts w:ascii="Times New Roman" w:hAnsi="Times New Roman"/>
          <w:spacing w:val="-1"/>
          <w:sz w:val="18"/>
          <w:szCs w:val="18"/>
        </w:rPr>
        <w:t>значений</w:t>
      </w:r>
      <w:r w:rsidRPr="00B979C1">
        <w:rPr>
          <w:rFonts w:ascii="Times New Roman" w:hAnsi="Times New Roman"/>
          <w:sz w:val="18"/>
          <w:szCs w:val="18"/>
        </w:rPr>
        <w:t xml:space="preserve"> </w:t>
      </w:r>
      <w:r w:rsidRPr="00B979C1">
        <w:rPr>
          <w:rFonts w:ascii="Times New Roman" w:hAnsi="Times New Roman"/>
          <w:spacing w:val="-1"/>
          <w:sz w:val="18"/>
          <w:szCs w:val="18"/>
        </w:rPr>
        <w:t>признаков,</w:t>
      </w:r>
      <w:r w:rsidRPr="00B979C1">
        <w:rPr>
          <w:rFonts w:ascii="Times New Roman" w:hAnsi="Times New Roman"/>
          <w:sz w:val="18"/>
          <w:szCs w:val="18"/>
        </w:rPr>
        <w:t xml:space="preserve"> </w:t>
      </w:r>
      <w:r w:rsidRPr="00B979C1">
        <w:rPr>
          <w:rFonts w:ascii="Times New Roman" w:hAnsi="Times New Roman"/>
          <w:spacing w:val="-1"/>
          <w:sz w:val="18"/>
          <w:szCs w:val="18"/>
        </w:rPr>
        <w:t>каждая</w:t>
      </w:r>
      <w:r w:rsidRPr="00B979C1">
        <w:rPr>
          <w:rFonts w:ascii="Times New Roman" w:hAnsi="Times New Roman"/>
          <w:spacing w:val="2"/>
          <w:sz w:val="18"/>
          <w:szCs w:val="18"/>
        </w:rPr>
        <w:t xml:space="preserve"> </w:t>
      </w:r>
      <w:r w:rsidRPr="00B979C1">
        <w:rPr>
          <w:rFonts w:ascii="Times New Roman" w:hAnsi="Times New Roman"/>
          <w:sz w:val="18"/>
          <w:szCs w:val="18"/>
        </w:rPr>
        <w:t>из</w:t>
      </w:r>
      <w:r w:rsidRPr="00B979C1">
        <w:rPr>
          <w:rFonts w:ascii="Times New Roman" w:hAnsi="Times New Roman"/>
          <w:spacing w:val="43"/>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соответствует</w:t>
      </w:r>
      <w:r w:rsidRPr="00B979C1">
        <w:rPr>
          <w:rFonts w:ascii="Times New Roman" w:hAnsi="Times New Roman"/>
          <w:spacing w:val="19"/>
          <w:sz w:val="18"/>
          <w:szCs w:val="18"/>
        </w:rPr>
        <w:t xml:space="preserve"> </w:t>
      </w:r>
      <w:r w:rsidRPr="00B979C1">
        <w:rPr>
          <w:rFonts w:ascii="Times New Roman" w:hAnsi="Times New Roman"/>
          <w:sz w:val="18"/>
          <w:szCs w:val="18"/>
        </w:rPr>
        <w:t>одному</w:t>
      </w:r>
      <w:r w:rsidRPr="00B979C1">
        <w:rPr>
          <w:rFonts w:ascii="Times New Roman" w:hAnsi="Times New Roman"/>
          <w:spacing w:val="15"/>
          <w:sz w:val="18"/>
          <w:szCs w:val="18"/>
        </w:rPr>
        <w:t xml:space="preserve"> </w:t>
      </w:r>
      <w:r w:rsidRPr="00B979C1">
        <w:rPr>
          <w:rFonts w:ascii="Times New Roman" w:hAnsi="Times New Roman"/>
          <w:spacing w:val="-1"/>
          <w:sz w:val="18"/>
          <w:szCs w:val="18"/>
        </w:rPr>
        <w:t>варианту</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7"/>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приведен</w:t>
      </w:r>
      <w:r w:rsidRPr="00B979C1">
        <w:rPr>
          <w:rFonts w:ascii="Times New Roman" w:hAnsi="Times New Roman"/>
          <w:spacing w:val="18"/>
          <w:sz w:val="18"/>
          <w:szCs w:val="18"/>
        </w:rPr>
        <w:t xml:space="preserve"> </w:t>
      </w:r>
      <w:r w:rsidRPr="00B979C1">
        <w:rPr>
          <w:rFonts w:ascii="Times New Roman" w:hAnsi="Times New Roman"/>
          <w:sz w:val="18"/>
          <w:szCs w:val="18"/>
        </w:rPr>
        <w:t>в</w:t>
      </w:r>
      <w:r w:rsidRPr="00B979C1">
        <w:rPr>
          <w:rFonts w:ascii="Times New Roman" w:hAnsi="Times New Roman"/>
          <w:spacing w:val="19"/>
          <w:sz w:val="18"/>
          <w:szCs w:val="18"/>
        </w:rPr>
        <w:t xml:space="preserve"> </w:t>
      </w:r>
      <w:r w:rsidRPr="00B979C1">
        <w:rPr>
          <w:rFonts w:ascii="Times New Roman" w:hAnsi="Times New Roman"/>
          <w:spacing w:val="-1"/>
          <w:sz w:val="18"/>
          <w:szCs w:val="18"/>
        </w:rPr>
        <w:t>Приложении</w:t>
      </w:r>
      <w:r w:rsidRPr="00B979C1">
        <w:rPr>
          <w:rFonts w:ascii="Times New Roman" w:hAnsi="Times New Roman"/>
          <w:spacing w:val="18"/>
          <w:sz w:val="18"/>
          <w:szCs w:val="18"/>
        </w:rPr>
        <w:t xml:space="preserve"> </w:t>
      </w:r>
      <w:r w:rsidRPr="00B979C1">
        <w:rPr>
          <w:rFonts w:ascii="Times New Roman" w:hAnsi="Times New Roman"/>
          <w:sz w:val="18"/>
          <w:szCs w:val="18"/>
        </w:rPr>
        <w:t>№</w:t>
      </w:r>
      <w:r w:rsidRPr="00B979C1">
        <w:rPr>
          <w:rFonts w:ascii="Times New Roman" w:hAnsi="Times New Roman"/>
          <w:spacing w:val="17"/>
          <w:sz w:val="18"/>
          <w:szCs w:val="18"/>
        </w:rPr>
        <w:t xml:space="preserve"> </w:t>
      </w:r>
      <w:r w:rsidRPr="00B979C1">
        <w:rPr>
          <w:rFonts w:ascii="Times New Roman" w:hAnsi="Times New Roman"/>
          <w:sz w:val="18"/>
          <w:szCs w:val="18"/>
        </w:rPr>
        <w:t>1</w:t>
      </w:r>
      <w:r w:rsidRPr="00B979C1">
        <w:rPr>
          <w:rFonts w:ascii="Times New Roman" w:hAnsi="Times New Roman"/>
          <w:spacing w:val="27"/>
          <w:sz w:val="18"/>
          <w:szCs w:val="18"/>
        </w:rPr>
        <w:t xml:space="preserve"> </w:t>
      </w:r>
      <w:r w:rsidRPr="00B979C1">
        <w:rPr>
          <w:rFonts w:ascii="Times New Roman" w:hAnsi="Times New Roman"/>
          <w:sz w:val="18"/>
          <w:szCs w:val="18"/>
        </w:rPr>
        <w:t>к</w:t>
      </w:r>
      <w:r w:rsidRPr="00B979C1">
        <w:rPr>
          <w:rFonts w:ascii="Times New Roman" w:hAnsi="Times New Roman"/>
          <w:spacing w:val="17"/>
          <w:sz w:val="18"/>
          <w:szCs w:val="18"/>
        </w:rPr>
        <w:t xml:space="preserve"> </w:t>
      </w:r>
      <w:r w:rsidRPr="00B979C1">
        <w:rPr>
          <w:rFonts w:ascii="Times New Roman" w:hAnsi="Times New Roman"/>
          <w:spacing w:val="-1"/>
          <w:sz w:val="18"/>
          <w:szCs w:val="18"/>
        </w:rPr>
        <w:t>настоящему</w:t>
      </w:r>
      <w:r w:rsidRPr="00B979C1">
        <w:rPr>
          <w:rFonts w:ascii="Times New Roman" w:hAnsi="Times New Roman"/>
          <w:spacing w:val="25"/>
          <w:sz w:val="18"/>
          <w:szCs w:val="18"/>
        </w:rPr>
        <w:t xml:space="preserve"> </w:t>
      </w:r>
      <w:r w:rsidRPr="00B979C1">
        <w:rPr>
          <w:rFonts w:ascii="Times New Roman" w:hAnsi="Times New Roman"/>
          <w:spacing w:val="-1"/>
          <w:sz w:val="18"/>
          <w:szCs w:val="18"/>
        </w:rPr>
        <w:t>Административному регламенту.</w:t>
      </w:r>
      <w:proofErr w:type="gramEnd"/>
    </w:p>
    <w:p w:rsidR="0036442F" w:rsidRPr="00B979C1" w:rsidRDefault="0036442F" w:rsidP="0036442F">
      <w:pPr>
        <w:tabs>
          <w:tab w:val="left" w:pos="991"/>
          <w:tab w:val="left" w:pos="10348"/>
        </w:tabs>
        <w:spacing w:after="0" w:line="240" w:lineRule="atLeast"/>
        <w:ind w:right="2"/>
        <w:jc w:val="center"/>
        <w:outlineLvl w:val="0"/>
        <w:rPr>
          <w:rFonts w:ascii="Times New Roman" w:hAnsi="Times New Roman"/>
          <w:b/>
          <w:bCs/>
          <w:spacing w:val="-1"/>
          <w:sz w:val="18"/>
          <w:szCs w:val="18"/>
        </w:rPr>
      </w:pPr>
      <w:r w:rsidRPr="00B979C1">
        <w:rPr>
          <w:rFonts w:ascii="Times New Roman" w:hAnsi="Times New Roman"/>
          <w:b/>
          <w:bCs/>
          <w:spacing w:val="-1"/>
          <w:sz w:val="18"/>
          <w:szCs w:val="18"/>
          <w:lang w:val="en-US"/>
        </w:rPr>
        <w:t>II</w:t>
      </w:r>
      <w:r w:rsidRPr="00B979C1">
        <w:rPr>
          <w:rFonts w:ascii="Times New Roman" w:hAnsi="Times New Roman"/>
          <w:b/>
          <w:bCs/>
          <w:spacing w:val="-1"/>
          <w:sz w:val="18"/>
          <w:szCs w:val="18"/>
        </w:rPr>
        <w:t>. Стандарт</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муниципальной услуги</w:t>
      </w:r>
    </w:p>
    <w:p w:rsidR="0036442F" w:rsidRPr="00B979C1" w:rsidRDefault="0036442F" w:rsidP="0036442F">
      <w:pPr>
        <w:tabs>
          <w:tab w:val="left" w:pos="991"/>
          <w:tab w:val="left" w:pos="10348"/>
        </w:tabs>
        <w:spacing w:after="0" w:line="240" w:lineRule="atLeast"/>
        <w:ind w:right="2"/>
        <w:jc w:val="center"/>
        <w:outlineLvl w:val="0"/>
        <w:rPr>
          <w:rFonts w:ascii="Times New Roman" w:hAnsi="Times New Roman"/>
          <w:b/>
          <w:bCs/>
          <w:spacing w:val="-2"/>
          <w:sz w:val="18"/>
          <w:szCs w:val="18"/>
        </w:rPr>
      </w:pPr>
      <w:r w:rsidRPr="00B979C1">
        <w:rPr>
          <w:rFonts w:ascii="Times New Roman" w:hAnsi="Times New Roman"/>
          <w:b/>
          <w:bCs/>
          <w:spacing w:val="-1"/>
          <w:sz w:val="18"/>
          <w:szCs w:val="18"/>
        </w:rPr>
        <w:t>Наименование</w:t>
      </w:r>
      <w:r w:rsidRPr="00B979C1">
        <w:rPr>
          <w:rFonts w:ascii="Times New Roman" w:hAnsi="Times New Roman"/>
          <w:b/>
          <w:bCs/>
          <w:sz w:val="18"/>
          <w:szCs w:val="18"/>
        </w:rPr>
        <w:t xml:space="preserve"> </w:t>
      </w:r>
      <w:r w:rsidRPr="00B979C1">
        <w:rPr>
          <w:rFonts w:ascii="Times New Roman" w:hAnsi="Times New Roman"/>
          <w:b/>
          <w:bCs/>
          <w:spacing w:val="-1"/>
          <w:sz w:val="18"/>
          <w:szCs w:val="18"/>
        </w:rPr>
        <w:t xml:space="preserve">муниципальной </w:t>
      </w:r>
      <w:r w:rsidRPr="00B979C1">
        <w:rPr>
          <w:rFonts w:ascii="Times New Roman" w:hAnsi="Times New Roman"/>
          <w:b/>
          <w:bCs/>
          <w:spacing w:val="-2"/>
          <w:sz w:val="18"/>
          <w:szCs w:val="18"/>
        </w:rPr>
        <w:t>услуги</w:t>
      </w:r>
    </w:p>
    <w:p w:rsidR="0036442F" w:rsidRPr="00B979C1" w:rsidRDefault="0036442F" w:rsidP="00130B42">
      <w:pPr>
        <w:widowControl w:val="0"/>
        <w:numPr>
          <w:ilvl w:val="1"/>
          <w:numId w:val="142"/>
        </w:numPr>
        <w:tabs>
          <w:tab w:val="left" w:pos="1522"/>
        </w:tabs>
        <w:spacing w:after="0" w:line="240" w:lineRule="auto"/>
        <w:ind w:left="0" w:right="2" w:firstLine="720"/>
        <w:jc w:val="both"/>
        <w:rPr>
          <w:rFonts w:ascii="Times New Roman" w:hAnsi="Times New Roman"/>
          <w:sz w:val="18"/>
          <w:szCs w:val="18"/>
        </w:rPr>
      </w:pPr>
      <w:r w:rsidRPr="00B979C1">
        <w:rPr>
          <w:rFonts w:ascii="Times New Roman" w:hAnsi="Times New Roman"/>
          <w:spacing w:val="-1"/>
          <w:sz w:val="18"/>
          <w:szCs w:val="18"/>
        </w:rPr>
        <w:t>Муниципальная</w:t>
      </w:r>
      <w:r w:rsidRPr="00B979C1">
        <w:rPr>
          <w:rFonts w:ascii="Times New Roman" w:hAnsi="Times New Roman"/>
          <w:spacing w:val="21"/>
          <w:sz w:val="18"/>
          <w:szCs w:val="18"/>
        </w:rPr>
        <w:t xml:space="preserve"> </w:t>
      </w:r>
      <w:r w:rsidRPr="00B979C1">
        <w:rPr>
          <w:rFonts w:ascii="Times New Roman" w:hAnsi="Times New Roman"/>
          <w:spacing w:val="-1"/>
          <w:sz w:val="18"/>
          <w:szCs w:val="18"/>
        </w:rPr>
        <w:t>услуга</w:t>
      </w:r>
      <w:r w:rsidRPr="00B979C1">
        <w:rPr>
          <w:rFonts w:ascii="Times New Roman" w:hAnsi="Times New Roman"/>
          <w:spacing w:val="20"/>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9"/>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42"/>
          <w:sz w:val="18"/>
          <w:szCs w:val="18"/>
        </w:rPr>
        <w:t xml:space="preserve"> </w:t>
      </w:r>
      <w:r w:rsidRPr="00B979C1">
        <w:rPr>
          <w:rFonts w:ascii="Times New Roman" w:hAnsi="Times New Roman"/>
          <w:spacing w:val="-1"/>
          <w:sz w:val="18"/>
          <w:szCs w:val="18"/>
        </w:rPr>
        <w:t>находящегося</w:t>
      </w:r>
      <w:r w:rsidRPr="00B979C1">
        <w:rPr>
          <w:rFonts w:ascii="Times New Roman" w:hAnsi="Times New Roman"/>
          <w:spacing w:val="42"/>
          <w:sz w:val="18"/>
          <w:szCs w:val="18"/>
        </w:rPr>
        <w:t xml:space="preserve"> </w:t>
      </w:r>
      <w:r w:rsidRPr="00B979C1">
        <w:rPr>
          <w:rFonts w:ascii="Times New Roman" w:hAnsi="Times New Roman"/>
          <w:sz w:val="18"/>
          <w:szCs w:val="18"/>
        </w:rPr>
        <w:t>в</w:t>
      </w:r>
      <w:r w:rsidRPr="00B979C1">
        <w:rPr>
          <w:rFonts w:ascii="Times New Roman" w:hAnsi="Times New Roman"/>
          <w:spacing w:val="41"/>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42"/>
          <w:sz w:val="18"/>
          <w:szCs w:val="18"/>
        </w:rPr>
        <w:t xml:space="preserve"> </w:t>
      </w:r>
      <w:r w:rsidRPr="00B979C1">
        <w:rPr>
          <w:rFonts w:ascii="Times New Roman" w:hAnsi="Times New Roman"/>
          <w:spacing w:val="-2"/>
          <w:sz w:val="18"/>
          <w:szCs w:val="18"/>
        </w:rPr>
        <w:t>или</w:t>
      </w:r>
      <w:r w:rsidRPr="00B979C1">
        <w:rPr>
          <w:rFonts w:ascii="Times New Roman" w:hAnsi="Times New Roman"/>
          <w:spacing w:val="4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2"/>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51"/>
          <w:sz w:val="18"/>
          <w:szCs w:val="18"/>
        </w:rPr>
        <w:t xml:space="preserve"> </w:t>
      </w:r>
      <w:r w:rsidRPr="00B979C1">
        <w:rPr>
          <w:rFonts w:ascii="Times New Roman" w:hAnsi="Times New Roman"/>
          <w:spacing w:val="-1"/>
          <w:sz w:val="18"/>
          <w:szCs w:val="18"/>
        </w:rPr>
        <w:t>гражданину</w:t>
      </w:r>
      <w:r w:rsidRPr="00B979C1">
        <w:rPr>
          <w:rFonts w:ascii="Times New Roman" w:hAnsi="Times New Roman"/>
          <w:spacing w:val="-4"/>
          <w:sz w:val="18"/>
          <w:szCs w:val="18"/>
        </w:rPr>
        <w:t xml:space="preserve"> </w:t>
      </w:r>
      <w:r w:rsidRPr="00B979C1">
        <w:rPr>
          <w:rFonts w:ascii="Times New Roman" w:hAnsi="Times New Roman"/>
          <w:sz w:val="18"/>
          <w:szCs w:val="18"/>
        </w:rPr>
        <w:t xml:space="preserve">или </w:t>
      </w:r>
      <w:r w:rsidRPr="00B979C1">
        <w:rPr>
          <w:rFonts w:ascii="Times New Roman" w:hAnsi="Times New Roman"/>
          <w:spacing w:val="-1"/>
          <w:sz w:val="18"/>
          <w:szCs w:val="18"/>
        </w:rPr>
        <w:t>юридическому</w:t>
      </w:r>
      <w:r w:rsidRPr="00B979C1">
        <w:rPr>
          <w:rFonts w:ascii="Times New Roman" w:hAnsi="Times New Roman"/>
          <w:spacing w:val="-4"/>
          <w:sz w:val="18"/>
          <w:szCs w:val="18"/>
        </w:rPr>
        <w:t xml:space="preserve"> </w:t>
      </w:r>
      <w:r w:rsidRPr="00B979C1">
        <w:rPr>
          <w:rFonts w:ascii="Times New Roman" w:hAnsi="Times New Roman"/>
          <w:spacing w:val="-1"/>
          <w:sz w:val="18"/>
          <w:szCs w:val="18"/>
        </w:rPr>
        <w:t>лицу</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собственность бесплатно».</w:t>
      </w:r>
    </w:p>
    <w:p w:rsidR="0036442F" w:rsidRPr="00B979C1" w:rsidRDefault="0036442F" w:rsidP="000072C0">
      <w:pPr>
        <w:spacing w:after="0" w:line="240" w:lineRule="auto"/>
        <w:ind w:right="2"/>
        <w:jc w:val="center"/>
        <w:outlineLvl w:val="0"/>
        <w:rPr>
          <w:rFonts w:ascii="Times New Roman" w:hAnsi="Times New Roman"/>
          <w:b/>
          <w:bCs/>
          <w:spacing w:val="-1"/>
          <w:sz w:val="18"/>
          <w:szCs w:val="18"/>
        </w:rPr>
      </w:pPr>
      <w:r w:rsidRPr="00B979C1">
        <w:rPr>
          <w:rFonts w:ascii="Times New Roman" w:hAnsi="Times New Roman"/>
          <w:b/>
          <w:bCs/>
          <w:spacing w:val="-1"/>
          <w:sz w:val="18"/>
          <w:szCs w:val="18"/>
        </w:rPr>
        <w:t>Наименование органа</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местного</w:t>
      </w:r>
      <w:r w:rsidRPr="00B979C1">
        <w:rPr>
          <w:rFonts w:ascii="Times New Roman" w:hAnsi="Times New Roman"/>
          <w:b/>
          <w:bCs/>
          <w:spacing w:val="25"/>
          <w:sz w:val="18"/>
          <w:szCs w:val="18"/>
        </w:rPr>
        <w:t xml:space="preserve"> </w:t>
      </w:r>
      <w:r w:rsidRPr="00B979C1">
        <w:rPr>
          <w:rFonts w:ascii="Times New Roman" w:hAnsi="Times New Roman"/>
          <w:b/>
          <w:bCs/>
          <w:spacing w:val="-1"/>
          <w:sz w:val="18"/>
          <w:szCs w:val="18"/>
        </w:rPr>
        <w:t>самоуправления,</w:t>
      </w:r>
    </w:p>
    <w:p w:rsidR="0036442F" w:rsidRPr="00B979C1" w:rsidRDefault="0036442F" w:rsidP="000072C0">
      <w:pPr>
        <w:spacing w:after="0" w:line="240" w:lineRule="auto"/>
        <w:ind w:right="2"/>
        <w:jc w:val="center"/>
        <w:outlineLvl w:val="0"/>
        <w:rPr>
          <w:rFonts w:ascii="Times New Roman" w:hAnsi="Times New Roman"/>
          <w:sz w:val="18"/>
          <w:szCs w:val="18"/>
        </w:rPr>
      </w:pPr>
      <w:proofErr w:type="gramStart"/>
      <w:r w:rsidRPr="00B979C1">
        <w:rPr>
          <w:rFonts w:ascii="Times New Roman" w:hAnsi="Times New Roman"/>
          <w:b/>
          <w:bCs/>
          <w:spacing w:val="-1"/>
          <w:sz w:val="18"/>
          <w:szCs w:val="18"/>
        </w:rPr>
        <w:t>предоставляющего</w:t>
      </w:r>
      <w:proofErr w:type="gramEnd"/>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муниципальную</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услугу</w:t>
      </w:r>
    </w:p>
    <w:p w:rsidR="0036442F" w:rsidRPr="00B979C1" w:rsidRDefault="0036442F" w:rsidP="00130B42">
      <w:pPr>
        <w:widowControl w:val="0"/>
        <w:numPr>
          <w:ilvl w:val="1"/>
          <w:numId w:val="142"/>
        </w:numPr>
        <w:tabs>
          <w:tab w:val="left" w:pos="1774"/>
          <w:tab w:val="left" w:pos="10348"/>
        </w:tabs>
        <w:spacing w:after="0" w:line="240" w:lineRule="auto"/>
        <w:ind w:left="0" w:right="100" w:firstLine="709"/>
        <w:jc w:val="both"/>
        <w:rPr>
          <w:rFonts w:ascii="Times New Roman" w:hAnsi="Times New Roman"/>
          <w:sz w:val="18"/>
          <w:szCs w:val="18"/>
        </w:rPr>
      </w:pPr>
      <w:r w:rsidRPr="00B979C1">
        <w:rPr>
          <w:rFonts w:ascii="Times New Roman" w:hAnsi="Times New Roman"/>
          <w:spacing w:val="-1"/>
          <w:sz w:val="18"/>
          <w:szCs w:val="18"/>
        </w:rPr>
        <w:t>Муниципальная</w:t>
      </w:r>
      <w:r w:rsidRPr="00B979C1">
        <w:rPr>
          <w:rFonts w:ascii="Times New Roman" w:hAnsi="Times New Roman"/>
          <w:spacing w:val="35"/>
          <w:sz w:val="18"/>
          <w:szCs w:val="18"/>
        </w:rPr>
        <w:t xml:space="preserve"> </w:t>
      </w:r>
      <w:r w:rsidRPr="00B979C1">
        <w:rPr>
          <w:rFonts w:ascii="Times New Roman" w:hAnsi="Times New Roman"/>
          <w:spacing w:val="-2"/>
          <w:sz w:val="18"/>
          <w:szCs w:val="18"/>
        </w:rPr>
        <w:t>услуга</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Администрацией Новомихайловского сельского поселения Монастырщинского района Смоленской области (далее – Администрация).</w:t>
      </w:r>
    </w:p>
    <w:p w:rsidR="0036442F" w:rsidRPr="00B979C1" w:rsidRDefault="0036442F" w:rsidP="00130B42">
      <w:pPr>
        <w:widowControl w:val="0"/>
        <w:numPr>
          <w:ilvl w:val="1"/>
          <w:numId w:val="142"/>
        </w:numPr>
        <w:tabs>
          <w:tab w:val="left" w:pos="1774"/>
          <w:tab w:val="left" w:pos="10348"/>
        </w:tabs>
        <w:spacing w:after="0" w:line="240" w:lineRule="auto"/>
        <w:ind w:left="0" w:right="100" w:firstLine="709"/>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47"/>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5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8"/>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принимают участие многофункциональные центры предоставления государственных и муниципальных услуг (далее – МФЦ) в соответствии с соглашением о взаимодействии между Администрацией и МФЦ.</w:t>
      </w:r>
    </w:p>
    <w:p w:rsidR="0036442F" w:rsidRPr="00B979C1" w:rsidRDefault="0036442F" w:rsidP="000072C0">
      <w:pPr>
        <w:tabs>
          <w:tab w:val="left" w:pos="709"/>
          <w:tab w:val="left" w:pos="10348"/>
        </w:tabs>
        <w:spacing w:after="0" w:line="240" w:lineRule="auto"/>
        <w:ind w:right="100"/>
        <w:jc w:val="both"/>
        <w:rPr>
          <w:rFonts w:ascii="Times New Roman" w:hAnsi="Times New Roman"/>
          <w:sz w:val="18"/>
          <w:szCs w:val="18"/>
        </w:rPr>
      </w:pPr>
      <w:r w:rsidRPr="00B979C1">
        <w:rPr>
          <w:rFonts w:ascii="Times New Roman" w:hAnsi="Times New Roman"/>
          <w:spacing w:val="-1"/>
          <w:sz w:val="18"/>
          <w:szCs w:val="18"/>
        </w:rPr>
        <w:tab/>
        <w:t>При</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6"/>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9"/>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23"/>
          <w:sz w:val="18"/>
          <w:szCs w:val="18"/>
        </w:rPr>
        <w:t xml:space="preserve"> </w:t>
      </w:r>
      <w:r w:rsidRPr="00B979C1">
        <w:rPr>
          <w:rFonts w:ascii="Times New Roman" w:hAnsi="Times New Roman"/>
          <w:spacing w:val="-1"/>
          <w:sz w:val="18"/>
          <w:szCs w:val="18"/>
        </w:rPr>
        <w:t>Администрация</w:t>
      </w:r>
      <w:r w:rsidRPr="00B979C1">
        <w:rPr>
          <w:rFonts w:ascii="Times New Roman" w:hAnsi="Times New Roman"/>
          <w:sz w:val="18"/>
          <w:szCs w:val="18"/>
        </w:rPr>
        <w:t xml:space="preserve"> </w:t>
      </w:r>
      <w:r w:rsidRPr="00B979C1">
        <w:rPr>
          <w:rFonts w:ascii="Times New Roman" w:hAnsi="Times New Roman"/>
          <w:spacing w:val="-1"/>
          <w:sz w:val="18"/>
          <w:szCs w:val="18"/>
        </w:rPr>
        <w:t>взаимодействует</w:t>
      </w:r>
      <w:r w:rsidRPr="00B979C1">
        <w:rPr>
          <w:rFonts w:ascii="Times New Roman" w:hAnsi="Times New Roman"/>
          <w:sz w:val="18"/>
          <w:szCs w:val="18"/>
        </w:rPr>
        <w:t xml:space="preserve"> </w:t>
      </w:r>
      <w:proofErr w:type="gramStart"/>
      <w:r w:rsidRPr="00B979C1">
        <w:rPr>
          <w:rFonts w:ascii="Times New Roman" w:hAnsi="Times New Roman"/>
          <w:sz w:val="18"/>
          <w:szCs w:val="18"/>
        </w:rPr>
        <w:t>с</w:t>
      </w:r>
      <w:proofErr w:type="gramEnd"/>
      <w:r w:rsidRPr="00B979C1">
        <w:rPr>
          <w:rFonts w:ascii="Times New Roman" w:hAnsi="Times New Roman"/>
          <w:sz w:val="18"/>
          <w:szCs w:val="18"/>
        </w:rPr>
        <w:t>:</w:t>
      </w:r>
    </w:p>
    <w:p w:rsidR="0036442F" w:rsidRPr="00B979C1" w:rsidRDefault="0036442F" w:rsidP="00130B42">
      <w:pPr>
        <w:widowControl w:val="0"/>
        <w:numPr>
          <w:ilvl w:val="2"/>
          <w:numId w:val="142"/>
        </w:numPr>
        <w:tabs>
          <w:tab w:val="left" w:pos="1610"/>
          <w:tab w:val="left" w:pos="3453"/>
          <w:tab w:val="left" w:pos="4947"/>
          <w:tab w:val="left" w:pos="6238"/>
          <w:tab w:val="left" w:pos="6631"/>
          <w:tab w:val="left" w:pos="7555"/>
          <w:tab w:val="left" w:pos="9077"/>
          <w:tab w:val="left" w:pos="10243"/>
        </w:tabs>
        <w:spacing w:after="0" w:line="240" w:lineRule="auto"/>
        <w:ind w:left="0" w:right="99" w:firstLine="720"/>
        <w:jc w:val="both"/>
        <w:rPr>
          <w:rFonts w:ascii="Times New Roman" w:hAnsi="Times New Roman"/>
          <w:sz w:val="18"/>
          <w:szCs w:val="18"/>
        </w:rPr>
      </w:pPr>
      <w:r w:rsidRPr="00B979C1">
        <w:rPr>
          <w:rFonts w:ascii="Times New Roman" w:hAnsi="Times New Roman"/>
          <w:spacing w:val="-1"/>
          <w:sz w:val="18"/>
          <w:szCs w:val="18"/>
        </w:rPr>
        <w:t xml:space="preserve">Федеральной налоговой службой </w:t>
      </w:r>
      <w:r w:rsidRPr="00B979C1">
        <w:rPr>
          <w:rFonts w:ascii="Times New Roman" w:hAnsi="Times New Roman"/>
          <w:sz w:val="18"/>
          <w:szCs w:val="18"/>
        </w:rPr>
        <w:t xml:space="preserve">в </w:t>
      </w:r>
      <w:r w:rsidRPr="00B979C1">
        <w:rPr>
          <w:rFonts w:ascii="Times New Roman" w:hAnsi="Times New Roman"/>
          <w:w w:val="95"/>
          <w:sz w:val="18"/>
          <w:szCs w:val="18"/>
        </w:rPr>
        <w:t xml:space="preserve">части </w:t>
      </w:r>
      <w:r w:rsidRPr="00B979C1">
        <w:rPr>
          <w:rFonts w:ascii="Times New Roman" w:hAnsi="Times New Roman"/>
          <w:w w:val="95"/>
          <w:sz w:val="18"/>
          <w:szCs w:val="18"/>
        </w:rPr>
        <w:tab/>
      </w:r>
      <w:r w:rsidRPr="00B979C1">
        <w:rPr>
          <w:rFonts w:ascii="Times New Roman" w:hAnsi="Times New Roman"/>
          <w:spacing w:val="-1"/>
          <w:sz w:val="18"/>
          <w:szCs w:val="18"/>
        </w:rPr>
        <w:t>получения</w:t>
      </w:r>
      <w:r w:rsidRPr="00B979C1">
        <w:rPr>
          <w:rFonts w:ascii="Times New Roman" w:hAnsi="Times New Roman"/>
          <w:sz w:val="18"/>
          <w:szCs w:val="18"/>
        </w:rPr>
        <w:t xml:space="preserve"> </w:t>
      </w:r>
      <w:r w:rsidRPr="00B979C1">
        <w:rPr>
          <w:rFonts w:ascii="Times New Roman" w:hAnsi="Times New Roman"/>
          <w:spacing w:val="-1"/>
          <w:sz w:val="18"/>
          <w:szCs w:val="18"/>
        </w:rPr>
        <w:t xml:space="preserve">сведений </w:t>
      </w:r>
      <w:r w:rsidRPr="00B979C1">
        <w:rPr>
          <w:rFonts w:ascii="Times New Roman" w:hAnsi="Times New Roman"/>
          <w:sz w:val="18"/>
          <w:szCs w:val="18"/>
        </w:rPr>
        <w:t>из</w:t>
      </w:r>
      <w:r w:rsidRPr="00B979C1">
        <w:rPr>
          <w:rFonts w:ascii="Times New Roman" w:hAnsi="Times New Roman"/>
          <w:spacing w:val="20"/>
          <w:sz w:val="18"/>
          <w:szCs w:val="18"/>
        </w:rPr>
        <w:t xml:space="preserve"> </w:t>
      </w:r>
      <w:r w:rsidRPr="00B979C1">
        <w:rPr>
          <w:rFonts w:ascii="Times New Roman" w:hAnsi="Times New Roman"/>
          <w:spacing w:val="-1"/>
          <w:sz w:val="18"/>
          <w:szCs w:val="18"/>
        </w:rPr>
        <w:t>Единого</w:t>
      </w:r>
      <w:r w:rsidRPr="00B979C1">
        <w:rPr>
          <w:rFonts w:ascii="Times New Roman" w:hAnsi="Times New Roman"/>
          <w:spacing w:val="21"/>
          <w:sz w:val="18"/>
          <w:szCs w:val="18"/>
        </w:rPr>
        <w:t xml:space="preserve"> </w:t>
      </w:r>
      <w:r w:rsidRPr="00B979C1">
        <w:rPr>
          <w:rFonts w:ascii="Times New Roman" w:hAnsi="Times New Roman"/>
          <w:spacing w:val="-2"/>
          <w:sz w:val="18"/>
          <w:szCs w:val="18"/>
        </w:rPr>
        <w:t>государственного</w:t>
      </w:r>
      <w:r w:rsidRPr="00B979C1">
        <w:rPr>
          <w:rFonts w:ascii="Times New Roman" w:hAnsi="Times New Roman"/>
          <w:sz w:val="18"/>
          <w:szCs w:val="18"/>
        </w:rPr>
        <w:t xml:space="preserve"> </w:t>
      </w:r>
      <w:r w:rsidRPr="00B979C1">
        <w:rPr>
          <w:rFonts w:ascii="Times New Roman" w:hAnsi="Times New Roman"/>
          <w:spacing w:val="-1"/>
          <w:sz w:val="18"/>
          <w:szCs w:val="18"/>
        </w:rPr>
        <w:t>реестра</w:t>
      </w:r>
      <w:r w:rsidRPr="00B979C1">
        <w:rPr>
          <w:rFonts w:ascii="Times New Roman" w:hAnsi="Times New Roman"/>
          <w:sz w:val="18"/>
          <w:szCs w:val="18"/>
        </w:rPr>
        <w:t xml:space="preserve"> </w:t>
      </w:r>
      <w:r w:rsidRPr="00B979C1">
        <w:rPr>
          <w:rFonts w:ascii="Times New Roman" w:hAnsi="Times New Roman"/>
          <w:spacing w:val="-1"/>
          <w:sz w:val="18"/>
          <w:szCs w:val="18"/>
        </w:rPr>
        <w:t>юридических</w:t>
      </w:r>
      <w:r w:rsidRPr="00B979C1">
        <w:rPr>
          <w:rFonts w:ascii="Times New Roman" w:hAnsi="Times New Roman"/>
          <w:sz w:val="18"/>
          <w:szCs w:val="18"/>
        </w:rPr>
        <w:t xml:space="preserve"> </w:t>
      </w:r>
      <w:r w:rsidRPr="00B979C1">
        <w:rPr>
          <w:rFonts w:ascii="Times New Roman" w:hAnsi="Times New Roman"/>
          <w:spacing w:val="21"/>
          <w:sz w:val="18"/>
          <w:szCs w:val="18"/>
        </w:rPr>
        <w:t>л</w:t>
      </w:r>
      <w:r w:rsidRPr="00B979C1">
        <w:rPr>
          <w:rFonts w:ascii="Times New Roman" w:hAnsi="Times New Roman"/>
          <w:spacing w:val="-1"/>
          <w:sz w:val="18"/>
          <w:szCs w:val="18"/>
        </w:rPr>
        <w:t>иц,</w:t>
      </w:r>
      <w:r w:rsidRPr="00B979C1">
        <w:rPr>
          <w:rFonts w:ascii="Times New Roman" w:hAnsi="Times New Roman"/>
          <w:spacing w:val="17"/>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z w:val="18"/>
          <w:szCs w:val="18"/>
        </w:rPr>
        <w:t xml:space="preserve"> из</w:t>
      </w:r>
      <w:r w:rsidRPr="00B979C1">
        <w:rPr>
          <w:rFonts w:ascii="Times New Roman" w:hAnsi="Times New Roman"/>
          <w:spacing w:val="20"/>
          <w:sz w:val="18"/>
          <w:szCs w:val="18"/>
        </w:rPr>
        <w:t xml:space="preserve"> </w:t>
      </w:r>
      <w:r w:rsidRPr="00B979C1">
        <w:rPr>
          <w:rFonts w:ascii="Times New Roman" w:hAnsi="Times New Roman"/>
          <w:spacing w:val="-1"/>
          <w:sz w:val="18"/>
          <w:szCs w:val="18"/>
        </w:rPr>
        <w:t>Единого</w:t>
      </w:r>
      <w:r w:rsidRPr="00B979C1">
        <w:rPr>
          <w:rFonts w:ascii="Times New Roman" w:hAnsi="Times New Roman"/>
          <w:spacing w:val="53"/>
          <w:sz w:val="18"/>
          <w:szCs w:val="18"/>
        </w:rPr>
        <w:t xml:space="preserve"> </w:t>
      </w:r>
      <w:r w:rsidRPr="00B979C1">
        <w:rPr>
          <w:rFonts w:ascii="Times New Roman" w:hAnsi="Times New Roman"/>
          <w:spacing w:val="-1"/>
          <w:sz w:val="18"/>
          <w:szCs w:val="18"/>
        </w:rPr>
        <w:t>государственного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реестра</w:t>
      </w:r>
      <w:r w:rsidRPr="00B979C1">
        <w:rPr>
          <w:rFonts w:ascii="Times New Roman" w:hAnsi="Times New Roman"/>
          <w:sz w:val="18"/>
          <w:szCs w:val="18"/>
        </w:rPr>
        <w:t xml:space="preserve"> </w:t>
      </w:r>
      <w:r w:rsidRPr="00B979C1">
        <w:rPr>
          <w:rFonts w:ascii="Times New Roman" w:hAnsi="Times New Roman"/>
          <w:spacing w:val="-1"/>
          <w:sz w:val="18"/>
          <w:szCs w:val="18"/>
        </w:rPr>
        <w:t>индивидуальных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предпринимателей;</w:t>
      </w:r>
    </w:p>
    <w:p w:rsidR="0036442F" w:rsidRPr="00B979C1" w:rsidRDefault="0036442F" w:rsidP="00130B42">
      <w:pPr>
        <w:widowControl w:val="0"/>
        <w:numPr>
          <w:ilvl w:val="2"/>
          <w:numId w:val="142"/>
        </w:numPr>
        <w:tabs>
          <w:tab w:val="left" w:pos="1610"/>
          <w:tab w:val="left" w:pos="10243"/>
        </w:tabs>
        <w:spacing w:after="0" w:line="240" w:lineRule="auto"/>
        <w:ind w:left="0" w:right="102" w:firstLine="720"/>
        <w:jc w:val="both"/>
        <w:rPr>
          <w:rFonts w:ascii="Times New Roman" w:hAnsi="Times New Roman"/>
          <w:sz w:val="18"/>
          <w:szCs w:val="18"/>
        </w:rPr>
      </w:pPr>
      <w:r w:rsidRPr="00B979C1">
        <w:rPr>
          <w:rFonts w:ascii="Times New Roman" w:hAnsi="Times New Roman"/>
          <w:spacing w:val="-1"/>
          <w:sz w:val="18"/>
          <w:szCs w:val="18"/>
        </w:rPr>
        <w:t>Федеральной</w:t>
      </w:r>
      <w:r w:rsidRPr="00B979C1">
        <w:rPr>
          <w:rFonts w:ascii="Times New Roman" w:hAnsi="Times New Roman"/>
          <w:spacing w:val="53"/>
          <w:sz w:val="18"/>
          <w:szCs w:val="18"/>
        </w:rPr>
        <w:t xml:space="preserve"> </w:t>
      </w:r>
      <w:r w:rsidRPr="00B979C1">
        <w:rPr>
          <w:rFonts w:ascii="Times New Roman" w:hAnsi="Times New Roman"/>
          <w:spacing w:val="-1"/>
          <w:sz w:val="18"/>
          <w:szCs w:val="18"/>
        </w:rPr>
        <w:t>службой</w:t>
      </w:r>
      <w:r w:rsidRPr="00B979C1">
        <w:rPr>
          <w:rFonts w:ascii="Times New Roman" w:hAnsi="Times New Roman"/>
          <w:spacing w:val="54"/>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54"/>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z w:val="18"/>
          <w:szCs w:val="18"/>
        </w:rPr>
        <w:t xml:space="preserve"> </w:t>
      </w:r>
      <w:r w:rsidRPr="00B979C1">
        <w:rPr>
          <w:rFonts w:ascii="Times New Roman" w:hAnsi="Times New Roman"/>
          <w:spacing w:val="-1"/>
          <w:sz w:val="18"/>
          <w:szCs w:val="18"/>
        </w:rPr>
        <w:t>кадастра</w:t>
      </w:r>
      <w:r w:rsidRPr="00B979C1">
        <w:rPr>
          <w:rFonts w:ascii="Times New Roman" w:hAnsi="Times New Roman"/>
          <w:spacing w:val="37"/>
          <w:sz w:val="18"/>
          <w:szCs w:val="18"/>
        </w:rPr>
        <w:t xml:space="preserve"> </w:t>
      </w:r>
      <w:r w:rsidRPr="00B979C1">
        <w:rPr>
          <w:rFonts w:ascii="Times New Roman" w:hAnsi="Times New Roman"/>
          <w:sz w:val="18"/>
          <w:szCs w:val="18"/>
        </w:rPr>
        <w:t>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картографии</w:t>
      </w:r>
      <w:r w:rsidRPr="00B979C1">
        <w:rPr>
          <w:rFonts w:ascii="Times New Roman" w:hAnsi="Times New Roman"/>
          <w:spacing w:val="38"/>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части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pacing w:val="33"/>
          <w:sz w:val="18"/>
          <w:szCs w:val="18"/>
        </w:rPr>
        <w:t xml:space="preserve"> </w:t>
      </w:r>
      <w:r w:rsidRPr="00B979C1">
        <w:rPr>
          <w:rFonts w:ascii="Times New Roman" w:hAnsi="Times New Roman"/>
          <w:sz w:val="18"/>
          <w:szCs w:val="18"/>
        </w:rPr>
        <w:t>из</w:t>
      </w:r>
      <w:r w:rsidRPr="00B979C1">
        <w:rPr>
          <w:rFonts w:ascii="Times New Roman" w:hAnsi="Times New Roman"/>
          <w:spacing w:val="34"/>
          <w:sz w:val="18"/>
          <w:szCs w:val="18"/>
        </w:rPr>
        <w:t xml:space="preserve"> </w:t>
      </w:r>
      <w:r w:rsidRPr="00B979C1">
        <w:rPr>
          <w:rFonts w:ascii="Times New Roman" w:hAnsi="Times New Roman"/>
          <w:spacing w:val="-2"/>
          <w:sz w:val="18"/>
          <w:szCs w:val="18"/>
        </w:rPr>
        <w:t>Единого</w:t>
      </w:r>
      <w:r w:rsidRPr="00B979C1">
        <w:rPr>
          <w:rFonts w:ascii="Times New Roman" w:hAnsi="Times New Roman"/>
          <w:spacing w:val="36"/>
          <w:sz w:val="18"/>
          <w:szCs w:val="18"/>
        </w:rPr>
        <w:t xml:space="preserve"> </w:t>
      </w:r>
      <w:r w:rsidRPr="00B979C1">
        <w:rPr>
          <w:rFonts w:ascii="Times New Roman" w:hAnsi="Times New Roman"/>
          <w:spacing w:val="-1"/>
          <w:sz w:val="18"/>
          <w:szCs w:val="18"/>
        </w:rPr>
        <w:t>государственного</w:t>
      </w:r>
      <w:r w:rsidRPr="00B979C1">
        <w:rPr>
          <w:rFonts w:ascii="Times New Roman" w:hAnsi="Times New Roman"/>
          <w:spacing w:val="34"/>
          <w:sz w:val="18"/>
          <w:szCs w:val="18"/>
        </w:rPr>
        <w:t xml:space="preserve"> </w:t>
      </w:r>
      <w:r w:rsidRPr="00B979C1">
        <w:rPr>
          <w:rFonts w:ascii="Times New Roman" w:hAnsi="Times New Roman"/>
          <w:spacing w:val="-1"/>
          <w:sz w:val="18"/>
          <w:szCs w:val="18"/>
        </w:rPr>
        <w:t>реестра</w:t>
      </w:r>
      <w:r w:rsidRPr="00B979C1">
        <w:rPr>
          <w:rFonts w:ascii="Times New Roman" w:hAnsi="Times New Roman"/>
          <w:spacing w:val="39"/>
          <w:sz w:val="18"/>
          <w:szCs w:val="18"/>
        </w:rPr>
        <w:t xml:space="preserve"> </w:t>
      </w:r>
      <w:r w:rsidRPr="00B979C1">
        <w:rPr>
          <w:rFonts w:ascii="Times New Roman" w:hAnsi="Times New Roman"/>
          <w:spacing w:val="-1"/>
          <w:sz w:val="18"/>
          <w:szCs w:val="18"/>
        </w:rPr>
        <w:t>недвижимости;</w:t>
      </w:r>
    </w:p>
    <w:p w:rsidR="0036442F" w:rsidRPr="00B979C1" w:rsidRDefault="0036442F" w:rsidP="00130B42">
      <w:pPr>
        <w:widowControl w:val="0"/>
        <w:numPr>
          <w:ilvl w:val="2"/>
          <w:numId w:val="142"/>
        </w:numPr>
        <w:tabs>
          <w:tab w:val="left" w:pos="1610"/>
          <w:tab w:val="left" w:pos="10243"/>
        </w:tabs>
        <w:spacing w:after="0" w:line="240" w:lineRule="auto"/>
        <w:ind w:left="0" w:right="109" w:firstLine="720"/>
        <w:jc w:val="both"/>
        <w:rPr>
          <w:rFonts w:ascii="Times New Roman" w:hAnsi="Times New Roman"/>
          <w:sz w:val="18"/>
          <w:szCs w:val="18"/>
        </w:rPr>
      </w:pPr>
      <w:r w:rsidRPr="00B979C1">
        <w:rPr>
          <w:rFonts w:ascii="Times New Roman" w:hAnsi="Times New Roman"/>
          <w:spacing w:val="-1"/>
          <w:sz w:val="18"/>
          <w:szCs w:val="18"/>
        </w:rPr>
        <w:t>Иными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органами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43"/>
          <w:sz w:val="18"/>
          <w:szCs w:val="18"/>
        </w:rPr>
        <w:t xml:space="preserve"> </w:t>
      </w:r>
      <w:r w:rsidRPr="00B979C1">
        <w:rPr>
          <w:rFonts w:ascii="Times New Roman" w:hAnsi="Times New Roman"/>
          <w:spacing w:val="-1"/>
          <w:sz w:val="18"/>
          <w:szCs w:val="18"/>
        </w:rPr>
        <w:t>власти,</w:t>
      </w:r>
      <w:r w:rsidRPr="00B979C1">
        <w:rPr>
          <w:rFonts w:ascii="Times New Roman" w:hAnsi="Times New Roman"/>
          <w:spacing w:val="42"/>
          <w:sz w:val="18"/>
          <w:szCs w:val="18"/>
        </w:rPr>
        <w:t xml:space="preserve"> </w:t>
      </w:r>
      <w:r w:rsidRPr="00B979C1">
        <w:rPr>
          <w:rFonts w:ascii="Times New Roman" w:hAnsi="Times New Roman"/>
          <w:spacing w:val="-1"/>
          <w:sz w:val="18"/>
          <w:szCs w:val="18"/>
        </w:rPr>
        <w:t>органами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25"/>
          <w:sz w:val="18"/>
          <w:szCs w:val="18"/>
        </w:rPr>
        <w:t xml:space="preserve"> </w:t>
      </w:r>
      <w:r w:rsidRPr="00B979C1">
        <w:rPr>
          <w:rFonts w:ascii="Times New Roman" w:hAnsi="Times New Roman"/>
          <w:spacing w:val="-1"/>
          <w:sz w:val="18"/>
          <w:szCs w:val="18"/>
        </w:rPr>
        <w:t>власти,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органами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местного</w:t>
      </w:r>
      <w:r w:rsidRPr="00B979C1">
        <w:rPr>
          <w:rFonts w:ascii="Times New Roman" w:hAnsi="Times New Roman"/>
          <w:spacing w:val="22"/>
          <w:sz w:val="18"/>
          <w:szCs w:val="18"/>
        </w:rPr>
        <w:t xml:space="preserve"> </w:t>
      </w:r>
      <w:r w:rsidRPr="00B979C1">
        <w:rPr>
          <w:rFonts w:ascii="Times New Roman" w:hAnsi="Times New Roman"/>
          <w:spacing w:val="-1"/>
          <w:sz w:val="18"/>
          <w:szCs w:val="18"/>
        </w:rPr>
        <w:lastRenderedPageBreak/>
        <w:t>самоуправления,</w:t>
      </w:r>
      <w:r w:rsidRPr="00B979C1">
        <w:rPr>
          <w:rFonts w:ascii="Times New Roman" w:hAnsi="Times New Roman"/>
          <w:spacing w:val="20"/>
          <w:sz w:val="18"/>
          <w:szCs w:val="18"/>
        </w:rPr>
        <w:t xml:space="preserve"> </w:t>
      </w:r>
      <w:r w:rsidRPr="00B979C1">
        <w:rPr>
          <w:rFonts w:ascii="Times New Roman" w:hAnsi="Times New Roman"/>
          <w:spacing w:val="-1"/>
          <w:sz w:val="18"/>
          <w:szCs w:val="18"/>
        </w:rPr>
        <w:t>уполномоченными</w:t>
      </w:r>
      <w:r w:rsidRPr="00B979C1">
        <w:rPr>
          <w:rFonts w:ascii="Times New Roman" w:hAnsi="Times New Roman"/>
          <w:spacing w:val="21"/>
          <w:sz w:val="18"/>
          <w:szCs w:val="18"/>
        </w:rPr>
        <w:t xml:space="preserve"> </w:t>
      </w:r>
      <w:r w:rsidRPr="00B979C1">
        <w:rPr>
          <w:rFonts w:ascii="Times New Roman" w:hAnsi="Times New Roman"/>
          <w:sz w:val="18"/>
          <w:szCs w:val="18"/>
        </w:rPr>
        <w:t>на</w:t>
      </w:r>
      <w:r w:rsidRPr="00B979C1">
        <w:rPr>
          <w:rFonts w:ascii="Times New Roman" w:hAnsi="Times New Roman"/>
          <w:spacing w:val="20"/>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29"/>
          <w:sz w:val="18"/>
          <w:szCs w:val="18"/>
        </w:rPr>
        <w:t xml:space="preserve"> </w:t>
      </w:r>
      <w:r w:rsidRPr="00B979C1">
        <w:rPr>
          <w:rFonts w:ascii="Times New Roman" w:hAnsi="Times New Roman"/>
          <w:spacing w:val="-1"/>
          <w:sz w:val="18"/>
          <w:szCs w:val="18"/>
        </w:rPr>
        <w:t>документов, указанных</w:t>
      </w:r>
      <w:r w:rsidRPr="00B979C1">
        <w:rPr>
          <w:rFonts w:ascii="Times New Roman" w:hAnsi="Times New Roman"/>
          <w:spacing w:val="1"/>
          <w:sz w:val="18"/>
          <w:szCs w:val="18"/>
        </w:rPr>
        <w:t xml:space="preserve"> </w:t>
      </w:r>
      <w:r w:rsidRPr="00B979C1">
        <w:rPr>
          <w:rFonts w:ascii="Times New Roman" w:hAnsi="Times New Roman"/>
          <w:sz w:val="18"/>
          <w:szCs w:val="18"/>
        </w:rPr>
        <w:t xml:space="preserve">в </w:t>
      </w:r>
      <w:r w:rsidRPr="00B979C1">
        <w:rPr>
          <w:rFonts w:ascii="Times New Roman" w:hAnsi="Times New Roman"/>
          <w:spacing w:val="-1"/>
          <w:sz w:val="18"/>
          <w:szCs w:val="18"/>
        </w:rPr>
        <w:t>пункте</w:t>
      </w:r>
      <w:r w:rsidRPr="00B979C1">
        <w:rPr>
          <w:rFonts w:ascii="Times New Roman" w:hAnsi="Times New Roman"/>
          <w:sz w:val="18"/>
          <w:szCs w:val="18"/>
        </w:rPr>
        <w:t xml:space="preserve"> </w:t>
      </w:r>
      <w:r w:rsidRPr="00B979C1">
        <w:rPr>
          <w:rFonts w:ascii="Times New Roman" w:hAnsi="Times New Roman"/>
          <w:spacing w:val="-1"/>
          <w:sz w:val="18"/>
          <w:szCs w:val="18"/>
        </w:rPr>
        <w:t>2.12</w:t>
      </w:r>
      <w:r w:rsidRPr="00B979C1">
        <w:rPr>
          <w:rFonts w:ascii="Times New Roman" w:hAnsi="Times New Roman"/>
          <w:spacing w:val="-3"/>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регламента.</w:t>
      </w:r>
    </w:p>
    <w:p w:rsidR="0036442F" w:rsidRPr="00B979C1" w:rsidRDefault="0036442F" w:rsidP="00130B42">
      <w:pPr>
        <w:widowControl w:val="0"/>
        <w:numPr>
          <w:ilvl w:val="1"/>
          <w:numId w:val="142"/>
        </w:numPr>
        <w:tabs>
          <w:tab w:val="left" w:pos="1574"/>
          <w:tab w:val="left" w:pos="10243"/>
        </w:tabs>
        <w:spacing w:after="0" w:line="240" w:lineRule="auto"/>
        <w:ind w:left="0" w:right="103" w:firstLine="708"/>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9"/>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могут</w:t>
      </w:r>
      <w:r w:rsidRPr="00B979C1">
        <w:rPr>
          <w:rFonts w:ascii="Times New Roman" w:hAnsi="Times New Roman"/>
          <w:spacing w:val="45"/>
          <w:sz w:val="18"/>
          <w:szCs w:val="18"/>
        </w:rPr>
        <w:t xml:space="preserve"> </w:t>
      </w:r>
      <w:r w:rsidRPr="00B979C1">
        <w:rPr>
          <w:rFonts w:ascii="Times New Roman" w:hAnsi="Times New Roman"/>
          <w:spacing w:val="-1"/>
          <w:sz w:val="18"/>
          <w:szCs w:val="18"/>
        </w:rPr>
        <w:t>принимать</w:t>
      </w:r>
      <w:r w:rsidRPr="00B979C1">
        <w:rPr>
          <w:rFonts w:ascii="Times New Roman" w:hAnsi="Times New Roman"/>
          <w:spacing w:val="14"/>
          <w:sz w:val="18"/>
          <w:szCs w:val="18"/>
        </w:rPr>
        <w:t xml:space="preserve"> </w:t>
      </w:r>
      <w:r w:rsidRPr="00B979C1">
        <w:rPr>
          <w:rFonts w:ascii="Times New Roman" w:hAnsi="Times New Roman"/>
          <w:spacing w:val="-1"/>
          <w:sz w:val="18"/>
          <w:szCs w:val="18"/>
        </w:rPr>
        <w:t>участие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60"/>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59"/>
          <w:sz w:val="18"/>
          <w:szCs w:val="18"/>
        </w:rPr>
        <w:t xml:space="preserve"> </w:t>
      </w:r>
      <w:r w:rsidRPr="00B979C1">
        <w:rPr>
          <w:rFonts w:ascii="Times New Roman" w:hAnsi="Times New Roman"/>
          <w:spacing w:val="-2"/>
          <w:sz w:val="18"/>
          <w:szCs w:val="18"/>
        </w:rPr>
        <w:t>наличии</w:t>
      </w:r>
      <w:r w:rsidRPr="00B979C1">
        <w:rPr>
          <w:rFonts w:ascii="Times New Roman" w:hAnsi="Times New Roman"/>
          <w:spacing w:val="33"/>
          <w:sz w:val="18"/>
          <w:szCs w:val="18"/>
        </w:rPr>
        <w:t xml:space="preserve"> </w:t>
      </w:r>
      <w:r w:rsidRPr="00B979C1">
        <w:rPr>
          <w:rFonts w:ascii="Times New Roman" w:hAnsi="Times New Roman"/>
          <w:spacing w:val="-1"/>
          <w:sz w:val="18"/>
          <w:szCs w:val="18"/>
        </w:rPr>
        <w:t>соответствующего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соглашения</w:t>
      </w:r>
      <w:r w:rsidRPr="00B979C1">
        <w:rPr>
          <w:rFonts w:ascii="Times New Roman" w:hAnsi="Times New Roman"/>
          <w:spacing w:val="14"/>
          <w:sz w:val="18"/>
          <w:szCs w:val="18"/>
        </w:rPr>
        <w:t xml:space="preserve"> </w:t>
      </w:r>
      <w:r w:rsidRPr="00B979C1">
        <w:rPr>
          <w:rFonts w:ascii="Times New Roman" w:hAnsi="Times New Roman"/>
          <w:sz w:val="18"/>
          <w:szCs w:val="18"/>
        </w:rPr>
        <w:t>о</w:t>
      </w:r>
      <w:r w:rsidRPr="00B979C1">
        <w:rPr>
          <w:rFonts w:ascii="Times New Roman" w:hAnsi="Times New Roman"/>
          <w:spacing w:val="14"/>
          <w:sz w:val="18"/>
          <w:szCs w:val="18"/>
        </w:rPr>
        <w:t xml:space="preserve"> </w:t>
      </w:r>
      <w:r w:rsidRPr="00B979C1">
        <w:rPr>
          <w:rFonts w:ascii="Times New Roman" w:hAnsi="Times New Roman"/>
          <w:spacing w:val="-2"/>
          <w:sz w:val="18"/>
          <w:szCs w:val="18"/>
        </w:rPr>
        <w:t>взаимодействии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между</w:t>
      </w:r>
      <w:r w:rsidRPr="00B979C1">
        <w:rPr>
          <w:rFonts w:ascii="Times New Roman" w:hAnsi="Times New Roman"/>
          <w:spacing w:val="10"/>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12"/>
          <w:sz w:val="18"/>
          <w:szCs w:val="18"/>
        </w:rPr>
        <w:t xml:space="preserve"> </w:t>
      </w:r>
      <w:r w:rsidRPr="00B979C1">
        <w:rPr>
          <w:rFonts w:ascii="Times New Roman" w:hAnsi="Times New Roman"/>
          <w:sz w:val="18"/>
          <w:szCs w:val="18"/>
        </w:rPr>
        <w:t>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Администрацией,</w:t>
      </w:r>
      <w:r w:rsidRPr="00B979C1">
        <w:rPr>
          <w:rFonts w:ascii="Times New Roman" w:hAnsi="Times New Roman"/>
          <w:spacing w:val="-14"/>
          <w:sz w:val="18"/>
          <w:szCs w:val="18"/>
        </w:rPr>
        <w:t xml:space="preserve"> </w:t>
      </w:r>
      <w:r w:rsidRPr="00B979C1">
        <w:rPr>
          <w:rFonts w:ascii="Times New Roman" w:hAnsi="Times New Roman"/>
          <w:spacing w:val="-1"/>
          <w:sz w:val="18"/>
          <w:szCs w:val="18"/>
        </w:rPr>
        <w:t>заключенного</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2"/>
          <w:sz w:val="18"/>
          <w:szCs w:val="18"/>
        </w:rPr>
        <w:t xml:space="preserve"> </w:t>
      </w:r>
      <w:r w:rsidRPr="00B979C1">
        <w:rPr>
          <w:rFonts w:ascii="Times New Roman" w:hAnsi="Times New Roman"/>
          <w:sz w:val="18"/>
          <w:szCs w:val="18"/>
        </w:rPr>
        <w:t>с</w:t>
      </w:r>
      <w:r w:rsidRPr="00B979C1">
        <w:rPr>
          <w:rFonts w:ascii="Times New Roman" w:hAnsi="Times New Roman"/>
          <w:spacing w:val="-12"/>
          <w:sz w:val="18"/>
          <w:szCs w:val="18"/>
        </w:rPr>
        <w:t xml:space="preserve"> </w:t>
      </w:r>
      <w:r w:rsidRPr="00B979C1">
        <w:rPr>
          <w:rFonts w:ascii="Times New Roman" w:hAnsi="Times New Roman"/>
          <w:spacing w:val="-1"/>
          <w:sz w:val="18"/>
          <w:szCs w:val="18"/>
        </w:rPr>
        <w:t>постановлением</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Правительства</w:t>
      </w:r>
      <w:r w:rsidRPr="00B979C1">
        <w:rPr>
          <w:rFonts w:ascii="Times New Roman" w:hAnsi="Times New Roman"/>
          <w:spacing w:val="-1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55"/>
          <w:sz w:val="18"/>
          <w:szCs w:val="18"/>
        </w:rPr>
        <w:t xml:space="preserve"> </w:t>
      </w:r>
      <w:r w:rsidRPr="00B979C1">
        <w:rPr>
          <w:rFonts w:ascii="Times New Roman" w:hAnsi="Times New Roman"/>
          <w:spacing w:val="-1"/>
          <w:sz w:val="18"/>
          <w:szCs w:val="18"/>
        </w:rPr>
        <w:t xml:space="preserve">Федерации </w:t>
      </w:r>
      <w:r w:rsidRPr="00B979C1">
        <w:rPr>
          <w:rFonts w:ascii="Times New Roman" w:hAnsi="Times New Roman"/>
          <w:sz w:val="18"/>
          <w:szCs w:val="18"/>
        </w:rPr>
        <w:t>от</w:t>
      </w:r>
      <w:r w:rsidRPr="00B979C1">
        <w:rPr>
          <w:rFonts w:ascii="Times New Roman" w:hAnsi="Times New Roman"/>
          <w:spacing w:val="-1"/>
          <w:sz w:val="18"/>
          <w:szCs w:val="18"/>
        </w:rPr>
        <w:t xml:space="preserve"> 27.09.2011 </w:t>
      </w:r>
      <w:r w:rsidRPr="00B979C1">
        <w:rPr>
          <w:rFonts w:ascii="Times New Roman" w:hAnsi="Times New Roman"/>
          <w:sz w:val="18"/>
          <w:szCs w:val="18"/>
        </w:rPr>
        <w:t>№</w:t>
      </w:r>
      <w:r w:rsidRPr="00B979C1">
        <w:rPr>
          <w:rFonts w:ascii="Times New Roman" w:hAnsi="Times New Roman"/>
          <w:spacing w:val="-3"/>
          <w:sz w:val="18"/>
          <w:szCs w:val="18"/>
        </w:rPr>
        <w:t xml:space="preserve"> </w:t>
      </w:r>
      <w:r w:rsidRPr="00B979C1">
        <w:rPr>
          <w:rFonts w:ascii="Times New Roman" w:hAnsi="Times New Roman"/>
          <w:spacing w:val="-1"/>
          <w:sz w:val="18"/>
          <w:szCs w:val="18"/>
        </w:rPr>
        <w:t>797</w:t>
      </w:r>
      <w:r w:rsidRPr="00B979C1">
        <w:rPr>
          <w:rFonts w:ascii="Times New Roman" w:hAnsi="Times New Roman"/>
          <w:spacing w:val="1"/>
          <w:sz w:val="18"/>
          <w:szCs w:val="18"/>
        </w:rPr>
        <w:t xml:space="preserve"> </w:t>
      </w:r>
      <w:r w:rsidRPr="00B979C1">
        <w:rPr>
          <w:rFonts w:ascii="Times New Roman" w:hAnsi="Times New Roman"/>
          <w:spacing w:val="-1"/>
          <w:sz w:val="18"/>
          <w:szCs w:val="18"/>
        </w:rPr>
        <w:t>(далее</w:t>
      </w:r>
      <w:r w:rsidRPr="00B979C1">
        <w:rPr>
          <w:rFonts w:ascii="Times New Roman" w:hAnsi="Times New Roman"/>
          <w:spacing w:val="1"/>
          <w:sz w:val="18"/>
          <w:szCs w:val="18"/>
        </w:rPr>
        <w:t xml:space="preserve"> </w:t>
      </w:r>
      <w:r w:rsidRPr="00B979C1">
        <w:rPr>
          <w:rFonts w:ascii="Times New Roman" w:hAnsi="Times New Roman"/>
          <w:sz w:val="18"/>
          <w:szCs w:val="18"/>
        </w:rPr>
        <w:t xml:space="preserve">– </w:t>
      </w:r>
      <w:r w:rsidRPr="00B979C1">
        <w:rPr>
          <w:rFonts w:ascii="Times New Roman" w:hAnsi="Times New Roman"/>
          <w:spacing w:val="-1"/>
          <w:sz w:val="18"/>
          <w:szCs w:val="18"/>
        </w:rPr>
        <w:t>Соглашение</w:t>
      </w:r>
      <w:r w:rsidRPr="00B979C1">
        <w:rPr>
          <w:rFonts w:ascii="Times New Roman" w:hAnsi="Times New Roman"/>
          <w:sz w:val="18"/>
          <w:szCs w:val="18"/>
        </w:rPr>
        <w:t xml:space="preserve"> о </w:t>
      </w:r>
      <w:r w:rsidRPr="00B979C1">
        <w:rPr>
          <w:rFonts w:ascii="Times New Roman" w:hAnsi="Times New Roman"/>
          <w:spacing w:val="-1"/>
          <w:sz w:val="18"/>
          <w:szCs w:val="18"/>
        </w:rPr>
        <w:t>взаимодействии).</w:t>
      </w:r>
    </w:p>
    <w:p w:rsidR="0036442F" w:rsidRPr="00B979C1" w:rsidRDefault="0036442F" w:rsidP="000072C0">
      <w:pPr>
        <w:tabs>
          <w:tab w:val="left" w:pos="709"/>
        </w:tabs>
        <w:spacing w:after="0" w:line="240" w:lineRule="auto"/>
        <w:ind w:right="100"/>
        <w:jc w:val="both"/>
        <w:rPr>
          <w:rFonts w:ascii="Times New Roman" w:hAnsi="Times New Roman"/>
          <w:sz w:val="18"/>
          <w:szCs w:val="18"/>
        </w:rPr>
      </w:pPr>
      <w:r w:rsidRPr="00B979C1">
        <w:rPr>
          <w:rFonts w:ascii="Times New Roman" w:hAnsi="Times New Roman"/>
          <w:spacing w:val="-1"/>
          <w:sz w:val="18"/>
          <w:szCs w:val="18"/>
        </w:rPr>
        <w:tab/>
      </w:r>
      <w:proofErr w:type="gramStart"/>
      <w:r w:rsidRPr="00B979C1">
        <w:rPr>
          <w:rFonts w:ascii="Times New Roman" w:hAnsi="Times New Roman"/>
          <w:spacing w:val="-1"/>
          <w:sz w:val="18"/>
          <w:szCs w:val="18"/>
        </w:rPr>
        <w:t>МФЦ,</w:t>
      </w:r>
      <w:r w:rsidRPr="00B979C1">
        <w:rPr>
          <w:rFonts w:ascii="Times New Roman" w:hAnsi="Times New Roman"/>
          <w:spacing w:val="24"/>
          <w:sz w:val="18"/>
          <w:szCs w:val="18"/>
        </w:rPr>
        <w:t xml:space="preserve"> </w:t>
      </w:r>
      <w:r w:rsidRPr="00B979C1">
        <w:rPr>
          <w:rFonts w:ascii="Times New Roman" w:hAnsi="Times New Roman"/>
          <w:sz w:val="18"/>
          <w:szCs w:val="18"/>
        </w:rPr>
        <w:t>в</w:t>
      </w:r>
      <w:r w:rsidRPr="00B979C1">
        <w:rPr>
          <w:rFonts w:ascii="Times New Roman" w:hAnsi="Times New Roman"/>
          <w:spacing w:val="24"/>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25"/>
          <w:sz w:val="18"/>
          <w:szCs w:val="18"/>
        </w:rPr>
        <w:t xml:space="preserve"> </w:t>
      </w:r>
      <w:r w:rsidRPr="00B979C1">
        <w:rPr>
          <w:rFonts w:ascii="Times New Roman" w:hAnsi="Times New Roman"/>
          <w:spacing w:val="-1"/>
          <w:sz w:val="18"/>
          <w:szCs w:val="18"/>
        </w:rPr>
        <w:t>подается</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23"/>
          <w:sz w:val="18"/>
          <w:szCs w:val="18"/>
        </w:rPr>
        <w:t xml:space="preserve"> </w:t>
      </w:r>
      <w:r w:rsidRPr="00B979C1">
        <w:rPr>
          <w:rFonts w:ascii="Times New Roman" w:hAnsi="Times New Roman"/>
          <w:sz w:val="18"/>
          <w:szCs w:val="18"/>
        </w:rPr>
        <w:t>о</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4"/>
          <w:sz w:val="18"/>
          <w:szCs w:val="18"/>
        </w:rPr>
        <w:t xml:space="preserve"> </w:t>
      </w:r>
      <w:r w:rsidRPr="00B979C1">
        <w:rPr>
          <w:rFonts w:ascii="Times New Roman" w:hAnsi="Times New Roman"/>
          <w:spacing w:val="-1"/>
          <w:sz w:val="18"/>
          <w:szCs w:val="18"/>
        </w:rPr>
        <w:t xml:space="preserve">муниципальной услуги, </w:t>
      </w:r>
      <w:r w:rsidRPr="00B979C1">
        <w:rPr>
          <w:rFonts w:ascii="Times New Roman" w:hAnsi="Times New Roman"/>
          <w:sz w:val="18"/>
          <w:szCs w:val="18"/>
        </w:rPr>
        <w:t xml:space="preserve">не </w:t>
      </w:r>
      <w:r w:rsidRPr="00B979C1">
        <w:rPr>
          <w:rFonts w:ascii="Times New Roman" w:hAnsi="Times New Roman"/>
          <w:spacing w:val="-2"/>
          <w:sz w:val="18"/>
          <w:szCs w:val="18"/>
        </w:rPr>
        <w:t>могут</w:t>
      </w:r>
      <w:r w:rsidRPr="00B979C1">
        <w:rPr>
          <w:rFonts w:ascii="Times New Roman" w:hAnsi="Times New Roman"/>
          <w:spacing w:val="-1"/>
          <w:sz w:val="18"/>
          <w:szCs w:val="18"/>
        </w:rPr>
        <w:t xml:space="preserve"> принять</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3"/>
          <w:sz w:val="18"/>
          <w:szCs w:val="18"/>
        </w:rPr>
        <w:t xml:space="preserve"> </w:t>
      </w:r>
      <w:r w:rsidRPr="00B979C1">
        <w:rPr>
          <w:rFonts w:ascii="Times New Roman" w:hAnsi="Times New Roman"/>
          <w:sz w:val="18"/>
          <w:szCs w:val="18"/>
        </w:rPr>
        <w:t>об</w:t>
      </w:r>
      <w:r w:rsidRPr="00B979C1">
        <w:rPr>
          <w:rFonts w:ascii="Times New Roman" w:hAnsi="Times New Roman"/>
          <w:spacing w:val="-2"/>
          <w:sz w:val="18"/>
          <w:szCs w:val="18"/>
        </w:rPr>
        <w:t xml:space="preserve"> </w:t>
      </w:r>
      <w:r w:rsidRPr="00B979C1">
        <w:rPr>
          <w:rFonts w:ascii="Times New Roman" w:hAnsi="Times New Roman"/>
          <w:spacing w:val="-1"/>
          <w:sz w:val="18"/>
          <w:szCs w:val="18"/>
        </w:rPr>
        <w:t xml:space="preserve">отказе </w:t>
      </w:r>
      <w:r w:rsidRPr="00B979C1">
        <w:rPr>
          <w:rFonts w:ascii="Times New Roman" w:hAnsi="Times New Roman"/>
          <w:sz w:val="18"/>
          <w:szCs w:val="18"/>
        </w:rPr>
        <w:t>в</w:t>
      </w:r>
      <w:r w:rsidRPr="00B979C1">
        <w:rPr>
          <w:rFonts w:ascii="Times New Roman" w:hAnsi="Times New Roman"/>
          <w:spacing w:val="-1"/>
          <w:sz w:val="18"/>
          <w:szCs w:val="18"/>
        </w:rPr>
        <w:t xml:space="preserve"> приеме</w:t>
      </w:r>
      <w:r w:rsidRPr="00B979C1">
        <w:rPr>
          <w:rFonts w:ascii="Times New Roman" w:hAnsi="Times New Roman"/>
          <w:spacing w:val="5"/>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2"/>
          <w:sz w:val="18"/>
          <w:szCs w:val="18"/>
        </w:rPr>
        <w:t xml:space="preserve"> </w:t>
      </w:r>
      <w:r w:rsidRPr="00B979C1">
        <w:rPr>
          <w:rFonts w:ascii="Times New Roman" w:hAnsi="Times New Roman"/>
          <w:sz w:val="18"/>
          <w:szCs w:val="18"/>
        </w:rPr>
        <w:t>и</w:t>
      </w:r>
      <w:r w:rsidRPr="00B979C1">
        <w:rPr>
          <w:rFonts w:ascii="Times New Roman" w:hAnsi="Times New Roman"/>
          <w:spacing w:val="33"/>
          <w:sz w:val="18"/>
          <w:szCs w:val="18"/>
        </w:rPr>
        <w:t xml:space="preserve"> </w:t>
      </w:r>
      <w:r w:rsidRPr="00B979C1">
        <w:rPr>
          <w:rFonts w:ascii="Times New Roman" w:hAnsi="Times New Roman"/>
          <w:spacing w:val="-1"/>
          <w:sz w:val="18"/>
          <w:szCs w:val="18"/>
        </w:rPr>
        <w:t xml:space="preserve">документов </w:t>
      </w:r>
      <w:r w:rsidRPr="00B979C1">
        <w:rPr>
          <w:rFonts w:ascii="Times New Roman" w:hAnsi="Times New Roman"/>
          <w:sz w:val="18"/>
          <w:szCs w:val="18"/>
        </w:rPr>
        <w:t>и</w:t>
      </w:r>
      <w:r w:rsidRPr="00B979C1">
        <w:rPr>
          <w:rFonts w:ascii="Times New Roman" w:hAnsi="Times New Roman"/>
          <w:spacing w:val="1"/>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 xml:space="preserve">информации, </w:t>
      </w:r>
      <w:r w:rsidRPr="00B979C1">
        <w:rPr>
          <w:rFonts w:ascii="Times New Roman" w:hAnsi="Times New Roman"/>
          <w:spacing w:val="-2"/>
          <w:sz w:val="18"/>
          <w:szCs w:val="18"/>
        </w:rPr>
        <w:t>необходимых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ее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предоставления.</w:t>
      </w:r>
      <w:proofErr w:type="gramEnd"/>
    </w:p>
    <w:p w:rsidR="0036442F" w:rsidRPr="00B979C1" w:rsidRDefault="0036442F" w:rsidP="0036442F">
      <w:pPr>
        <w:spacing w:after="0" w:line="240" w:lineRule="atLeast"/>
        <w:jc w:val="center"/>
        <w:outlineLvl w:val="0"/>
        <w:rPr>
          <w:rFonts w:ascii="Times New Roman" w:hAnsi="Times New Roman"/>
          <w:sz w:val="18"/>
          <w:szCs w:val="18"/>
          <w:lang w:val="en-US"/>
        </w:rPr>
      </w:pPr>
      <w:proofErr w:type="spellStart"/>
      <w:r w:rsidRPr="00B979C1">
        <w:rPr>
          <w:rFonts w:ascii="Times New Roman" w:hAnsi="Times New Roman"/>
          <w:b/>
          <w:bCs/>
          <w:spacing w:val="-1"/>
          <w:sz w:val="18"/>
          <w:szCs w:val="18"/>
          <w:lang w:val="en-US"/>
        </w:rPr>
        <w:t>Результат</w:t>
      </w:r>
      <w:proofErr w:type="spellEnd"/>
      <w:r w:rsidRPr="00B979C1">
        <w:rPr>
          <w:rFonts w:ascii="Times New Roman" w:hAnsi="Times New Roman"/>
          <w:b/>
          <w:bCs/>
          <w:spacing w:val="1"/>
          <w:sz w:val="18"/>
          <w:szCs w:val="18"/>
          <w:lang w:val="en-US"/>
        </w:rPr>
        <w:t xml:space="preserve"> </w:t>
      </w:r>
      <w:proofErr w:type="spellStart"/>
      <w:r w:rsidRPr="00B979C1">
        <w:rPr>
          <w:rFonts w:ascii="Times New Roman" w:hAnsi="Times New Roman"/>
          <w:b/>
          <w:bCs/>
          <w:spacing w:val="-1"/>
          <w:sz w:val="18"/>
          <w:szCs w:val="18"/>
          <w:lang w:val="en-US"/>
        </w:rPr>
        <w:t>предоставления</w:t>
      </w:r>
      <w:proofErr w:type="spellEnd"/>
      <w:r w:rsidRPr="00B979C1">
        <w:rPr>
          <w:rFonts w:ascii="Times New Roman" w:hAnsi="Times New Roman"/>
          <w:b/>
          <w:bCs/>
          <w:spacing w:val="-2"/>
          <w:sz w:val="18"/>
          <w:szCs w:val="18"/>
          <w:lang w:val="en-US"/>
        </w:rPr>
        <w:t xml:space="preserve"> </w:t>
      </w:r>
      <w:proofErr w:type="spellStart"/>
      <w:r w:rsidRPr="00B979C1">
        <w:rPr>
          <w:rFonts w:ascii="Times New Roman" w:hAnsi="Times New Roman"/>
          <w:b/>
          <w:bCs/>
          <w:spacing w:val="-1"/>
          <w:sz w:val="18"/>
          <w:szCs w:val="18"/>
          <w:lang w:val="en-US"/>
        </w:rPr>
        <w:t>муниципальной</w:t>
      </w:r>
      <w:proofErr w:type="spellEnd"/>
      <w:r w:rsidRPr="00B979C1">
        <w:rPr>
          <w:rFonts w:ascii="Times New Roman" w:hAnsi="Times New Roman"/>
          <w:b/>
          <w:bCs/>
          <w:sz w:val="18"/>
          <w:szCs w:val="18"/>
          <w:lang w:val="en-US"/>
        </w:rPr>
        <w:t xml:space="preserve"> </w:t>
      </w:r>
      <w:proofErr w:type="spellStart"/>
      <w:r w:rsidRPr="00B979C1">
        <w:rPr>
          <w:rFonts w:ascii="Times New Roman" w:hAnsi="Times New Roman"/>
          <w:b/>
          <w:bCs/>
          <w:spacing w:val="-1"/>
          <w:sz w:val="18"/>
          <w:szCs w:val="18"/>
          <w:lang w:val="en-US"/>
        </w:rPr>
        <w:t>услуги</w:t>
      </w:r>
      <w:proofErr w:type="spellEnd"/>
    </w:p>
    <w:p w:rsidR="0036442F" w:rsidRPr="00B979C1" w:rsidRDefault="0036442F" w:rsidP="00130B42">
      <w:pPr>
        <w:widowControl w:val="0"/>
        <w:numPr>
          <w:ilvl w:val="1"/>
          <w:numId w:val="142"/>
        </w:numPr>
        <w:tabs>
          <w:tab w:val="left" w:pos="1404"/>
        </w:tabs>
        <w:spacing w:after="0" w:line="240" w:lineRule="auto"/>
        <w:ind w:right="102" w:firstLine="720"/>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47"/>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47"/>
          <w:sz w:val="18"/>
          <w:szCs w:val="18"/>
        </w:rPr>
        <w:t xml:space="preserve"> </w:t>
      </w:r>
      <w:r w:rsidRPr="00B979C1">
        <w:rPr>
          <w:rFonts w:ascii="Times New Roman" w:hAnsi="Times New Roman"/>
          <w:sz w:val="18"/>
          <w:szCs w:val="18"/>
        </w:rPr>
        <w:t>с</w:t>
      </w:r>
      <w:r w:rsidRPr="00B979C1">
        <w:rPr>
          <w:rFonts w:ascii="Times New Roman" w:hAnsi="Times New Roman"/>
          <w:spacing w:val="47"/>
          <w:sz w:val="18"/>
          <w:szCs w:val="18"/>
        </w:rPr>
        <w:t xml:space="preserve"> </w:t>
      </w:r>
      <w:r w:rsidRPr="00B979C1">
        <w:rPr>
          <w:rFonts w:ascii="Times New Roman" w:hAnsi="Times New Roman"/>
          <w:spacing w:val="-1"/>
          <w:sz w:val="18"/>
          <w:szCs w:val="18"/>
        </w:rPr>
        <w:t>вариантами,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приведенными</w:t>
      </w:r>
      <w:r w:rsidRPr="00B979C1">
        <w:rPr>
          <w:rFonts w:ascii="Times New Roman" w:hAnsi="Times New Roman"/>
          <w:spacing w:val="48"/>
          <w:sz w:val="18"/>
          <w:szCs w:val="18"/>
        </w:rPr>
        <w:t xml:space="preserve"> </w:t>
      </w:r>
      <w:r w:rsidRPr="00B979C1">
        <w:rPr>
          <w:rFonts w:ascii="Times New Roman" w:hAnsi="Times New Roman"/>
          <w:sz w:val="18"/>
          <w:szCs w:val="18"/>
        </w:rPr>
        <w:t>в</w:t>
      </w:r>
      <w:r w:rsidRPr="00B979C1">
        <w:rPr>
          <w:rFonts w:ascii="Times New Roman" w:hAnsi="Times New Roman"/>
          <w:spacing w:val="52"/>
          <w:sz w:val="18"/>
          <w:szCs w:val="18"/>
        </w:rPr>
        <w:t xml:space="preserve"> </w:t>
      </w:r>
      <w:r w:rsidRPr="00B979C1">
        <w:rPr>
          <w:rFonts w:ascii="Times New Roman" w:hAnsi="Times New Roman"/>
          <w:spacing w:val="-1"/>
          <w:sz w:val="18"/>
          <w:szCs w:val="18"/>
        </w:rPr>
        <w:t>пункте</w:t>
      </w:r>
      <w:r w:rsidRPr="00B979C1">
        <w:rPr>
          <w:rFonts w:ascii="Times New Roman" w:hAnsi="Times New Roman"/>
          <w:spacing w:val="47"/>
          <w:sz w:val="18"/>
          <w:szCs w:val="18"/>
        </w:rPr>
        <w:t xml:space="preserve"> </w:t>
      </w:r>
      <w:r w:rsidRPr="00B979C1">
        <w:rPr>
          <w:rFonts w:ascii="Times New Roman" w:hAnsi="Times New Roman"/>
          <w:sz w:val="18"/>
          <w:szCs w:val="18"/>
        </w:rPr>
        <w:t>3.7</w:t>
      </w:r>
      <w:r w:rsidRPr="00B979C1">
        <w:rPr>
          <w:rFonts w:ascii="Times New Roman" w:hAnsi="Times New Roman"/>
          <w:spacing w:val="48"/>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47"/>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67"/>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1"/>
          <w:sz w:val="18"/>
          <w:szCs w:val="18"/>
        </w:rPr>
        <w:t xml:space="preserve"> </w:t>
      </w:r>
      <w:r w:rsidRPr="00B979C1">
        <w:rPr>
          <w:rFonts w:ascii="Times New Roman" w:hAnsi="Times New Roman"/>
          <w:spacing w:val="-1"/>
          <w:sz w:val="18"/>
          <w:szCs w:val="18"/>
        </w:rPr>
        <w:t>результатом</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68"/>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pacing w:val="-1"/>
          <w:sz w:val="18"/>
          <w:szCs w:val="18"/>
        </w:rPr>
        <w:t>являются:</w:t>
      </w:r>
    </w:p>
    <w:p w:rsidR="0036442F" w:rsidRPr="00B979C1" w:rsidRDefault="0036442F" w:rsidP="00130B42">
      <w:pPr>
        <w:widowControl w:val="0"/>
        <w:numPr>
          <w:ilvl w:val="2"/>
          <w:numId w:val="142"/>
        </w:numPr>
        <w:tabs>
          <w:tab w:val="left" w:pos="1534"/>
        </w:tabs>
        <w:spacing w:after="0" w:line="240" w:lineRule="auto"/>
        <w:ind w:right="100" w:firstLine="708"/>
        <w:jc w:val="both"/>
        <w:rPr>
          <w:rFonts w:ascii="Times New Roman" w:hAnsi="Times New Roman"/>
          <w:sz w:val="18"/>
          <w:szCs w:val="18"/>
          <w:lang w:val="en-US"/>
        </w:rPr>
      </w:pPr>
      <w:r w:rsidRPr="00B979C1">
        <w:rPr>
          <w:rFonts w:ascii="Times New Roman" w:hAnsi="Times New Roman"/>
          <w:spacing w:val="-1"/>
          <w:sz w:val="18"/>
          <w:szCs w:val="18"/>
        </w:rPr>
        <w:t>решение</w:t>
      </w:r>
      <w:r w:rsidRPr="00B979C1">
        <w:rPr>
          <w:rFonts w:ascii="Times New Roman" w:hAnsi="Times New Roman"/>
          <w:spacing w:val="27"/>
          <w:sz w:val="18"/>
          <w:szCs w:val="18"/>
        </w:rPr>
        <w:t xml:space="preserve"> </w:t>
      </w:r>
      <w:r w:rsidRPr="00B979C1">
        <w:rPr>
          <w:rFonts w:ascii="Times New Roman" w:hAnsi="Times New Roman"/>
          <w:sz w:val="18"/>
          <w:szCs w:val="18"/>
        </w:rPr>
        <w:t>о</w:t>
      </w:r>
      <w:r w:rsidRPr="00B979C1">
        <w:rPr>
          <w:rFonts w:ascii="Times New Roman" w:hAnsi="Times New Roman"/>
          <w:spacing w:val="28"/>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7"/>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8"/>
          <w:sz w:val="18"/>
          <w:szCs w:val="18"/>
        </w:rPr>
        <w:t xml:space="preserve"> </w:t>
      </w:r>
      <w:r w:rsidRPr="00B979C1">
        <w:rPr>
          <w:rFonts w:ascii="Times New Roman" w:hAnsi="Times New Roman"/>
          <w:sz w:val="18"/>
          <w:szCs w:val="18"/>
        </w:rPr>
        <w:t>участка,</w:t>
      </w:r>
      <w:r w:rsidRPr="00B979C1">
        <w:rPr>
          <w:rFonts w:ascii="Times New Roman" w:hAnsi="Times New Roman"/>
          <w:spacing w:val="27"/>
          <w:sz w:val="18"/>
          <w:szCs w:val="18"/>
        </w:rPr>
        <w:t xml:space="preserve"> </w:t>
      </w:r>
      <w:r w:rsidRPr="00B979C1">
        <w:rPr>
          <w:rFonts w:ascii="Times New Roman" w:hAnsi="Times New Roman"/>
          <w:spacing w:val="-1"/>
          <w:sz w:val="18"/>
          <w:szCs w:val="18"/>
        </w:rPr>
        <w:t>находящегося</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25"/>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4"/>
          <w:sz w:val="18"/>
          <w:szCs w:val="18"/>
        </w:rPr>
        <w:t xml:space="preserve"> </w:t>
      </w:r>
      <w:r w:rsidRPr="00B979C1">
        <w:rPr>
          <w:rFonts w:ascii="Times New Roman" w:hAnsi="Times New Roman"/>
          <w:spacing w:val="-2"/>
          <w:sz w:val="18"/>
          <w:szCs w:val="18"/>
        </w:rPr>
        <w:t>или</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11"/>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собственность</w:t>
      </w:r>
      <w:r w:rsidRPr="00B979C1">
        <w:rPr>
          <w:rFonts w:ascii="Times New Roman" w:hAnsi="Times New Roman"/>
          <w:spacing w:val="3"/>
          <w:sz w:val="18"/>
          <w:szCs w:val="18"/>
        </w:rPr>
        <w:t xml:space="preserve"> </w:t>
      </w:r>
      <w:r w:rsidRPr="00B979C1">
        <w:rPr>
          <w:rFonts w:ascii="Times New Roman" w:hAnsi="Times New Roman"/>
          <w:spacing w:val="-1"/>
          <w:sz w:val="18"/>
          <w:szCs w:val="18"/>
        </w:rPr>
        <w:t>бесплатно</w:t>
      </w:r>
      <w:r w:rsidRPr="00B979C1">
        <w:rPr>
          <w:rFonts w:ascii="Times New Roman" w:hAnsi="Times New Roman"/>
          <w:spacing w:val="7"/>
          <w:sz w:val="18"/>
          <w:szCs w:val="18"/>
        </w:rPr>
        <w:t xml:space="preserve"> </w:t>
      </w:r>
      <w:r w:rsidRPr="00B979C1">
        <w:rPr>
          <w:rFonts w:ascii="Times New Roman" w:hAnsi="Times New Roman"/>
          <w:spacing w:val="-1"/>
          <w:sz w:val="18"/>
          <w:szCs w:val="18"/>
        </w:rPr>
        <w:t>по</w:t>
      </w:r>
      <w:r w:rsidRPr="00B979C1">
        <w:rPr>
          <w:rFonts w:ascii="Times New Roman" w:hAnsi="Times New Roman"/>
          <w:spacing w:val="51"/>
          <w:sz w:val="18"/>
          <w:szCs w:val="18"/>
        </w:rPr>
        <w:t xml:space="preserve"> </w:t>
      </w:r>
      <w:r w:rsidRPr="00B979C1">
        <w:rPr>
          <w:rFonts w:ascii="Times New Roman" w:hAnsi="Times New Roman"/>
          <w:sz w:val="18"/>
          <w:szCs w:val="18"/>
        </w:rPr>
        <w:t xml:space="preserve">форме </w:t>
      </w:r>
      <w:r w:rsidRPr="00B979C1">
        <w:rPr>
          <w:rFonts w:ascii="Times New Roman" w:hAnsi="Times New Roman"/>
          <w:spacing w:val="-1"/>
          <w:sz w:val="18"/>
          <w:szCs w:val="18"/>
        </w:rPr>
        <w:t>согласно</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Приложению</w:t>
      </w:r>
      <w:r w:rsidRPr="00B979C1">
        <w:rPr>
          <w:rFonts w:ascii="Times New Roman" w:hAnsi="Times New Roman"/>
          <w:spacing w:val="-4"/>
          <w:sz w:val="18"/>
          <w:szCs w:val="18"/>
        </w:rPr>
        <w:t xml:space="preserve"> </w:t>
      </w:r>
      <w:r w:rsidRPr="00B979C1">
        <w:rPr>
          <w:rFonts w:ascii="Times New Roman" w:hAnsi="Times New Roman"/>
          <w:sz w:val="18"/>
          <w:szCs w:val="18"/>
          <w:lang w:val="en-US"/>
        </w:rPr>
        <w:t>№</w:t>
      </w:r>
      <w:r w:rsidRPr="00B979C1">
        <w:rPr>
          <w:rFonts w:ascii="Times New Roman" w:hAnsi="Times New Roman"/>
          <w:spacing w:val="2"/>
          <w:sz w:val="18"/>
          <w:szCs w:val="18"/>
          <w:lang w:val="en-US"/>
        </w:rPr>
        <w:t xml:space="preserve"> </w:t>
      </w:r>
      <w:r w:rsidRPr="00B979C1">
        <w:rPr>
          <w:rFonts w:ascii="Times New Roman" w:hAnsi="Times New Roman"/>
          <w:sz w:val="18"/>
          <w:szCs w:val="18"/>
          <w:lang w:val="en-US"/>
        </w:rPr>
        <w:t>2 к</w:t>
      </w:r>
      <w:r w:rsidRPr="00B979C1">
        <w:rPr>
          <w:rFonts w:ascii="Times New Roman" w:hAnsi="Times New Roman"/>
          <w:spacing w:val="-3"/>
          <w:sz w:val="18"/>
          <w:szCs w:val="18"/>
          <w:lang w:val="en-US"/>
        </w:rPr>
        <w:t xml:space="preserve"> </w:t>
      </w:r>
      <w:proofErr w:type="spellStart"/>
      <w:r w:rsidRPr="00B979C1">
        <w:rPr>
          <w:rFonts w:ascii="Times New Roman" w:hAnsi="Times New Roman"/>
          <w:spacing w:val="-1"/>
          <w:sz w:val="18"/>
          <w:szCs w:val="18"/>
          <w:lang w:val="en-US"/>
        </w:rPr>
        <w:t>настоящему</w:t>
      </w:r>
      <w:proofErr w:type="spellEnd"/>
      <w:r w:rsidRPr="00B979C1">
        <w:rPr>
          <w:rFonts w:ascii="Times New Roman" w:hAnsi="Times New Roman"/>
          <w:spacing w:val="-4"/>
          <w:sz w:val="18"/>
          <w:szCs w:val="18"/>
          <w:lang w:val="en-US"/>
        </w:rPr>
        <w:t xml:space="preserve"> </w:t>
      </w:r>
      <w:proofErr w:type="spellStart"/>
      <w:r w:rsidRPr="00B979C1">
        <w:rPr>
          <w:rFonts w:ascii="Times New Roman" w:hAnsi="Times New Roman"/>
          <w:spacing w:val="-1"/>
          <w:sz w:val="18"/>
          <w:szCs w:val="18"/>
          <w:lang w:val="en-US"/>
        </w:rPr>
        <w:t>Административному</w:t>
      </w:r>
      <w:proofErr w:type="spellEnd"/>
      <w:r w:rsidRPr="00B979C1">
        <w:rPr>
          <w:rFonts w:ascii="Times New Roman" w:hAnsi="Times New Roman"/>
          <w:spacing w:val="-4"/>
          <w:sz w:val="18"/>
          <w:szCs w:val="18"/>
          <w:lang w:val="en-US"/>
        </w:rPr>
        <w:t xml:space="preserve"> </w:t>
      </w:r>
      <w:proofErr w:type="spellStart"/>
      <w:r w:rsidRPr="00B979C1">
        <w:rPr>
          <w:rFonts w:ascii="Times New Roman" w:hAnsi="Times New Roman"/>
          <w:spacing w:val="-1"/>
          <w:sz w:val="18"/>
          <w:szCs w:val="18"/>
          <w:lang w:val="en-US"/>
        </w:rPr>
        <w:t>регламенту</w:t>
      </w:r>
      <w:proofErr w:type="spellEnd"/>
      <w:r w:rsidRPr="00B979C1">
        <w:rPr>
          <w:rFonts w:ascii="Times New Roman" w:hAnsi="Times New Roman"/>
          <w:spacing w:val="-1"/>
          <w:sz w:val="18"/>
          <w:szCs w:val="18"/>
          <w:lang w:val="en-US"/>
        </w:rPr>
        <w:t>;</w:t>
      </w:r>
    </w:p>
    <w:p w:rsidR="0036442F" w:rsidRPr="00B979C1" w:rsidRDefault="0036442F" w:rsidP="00130B42">
      <w:pPr>
        <w:widowControl w:val="0"/>
        <w:numPr>
          <w:ilvl w:val="2"/>
          <w:numId w:val="142"/>
        </w:numPr>
        <w:tabs>
          <w:tab w:val="left" w:pos="1610"/>
        </w:tabs>
        <w:spacing w:after="0" w:line="240" w:lineRule="auto"/>
        <w:ind w:right="103" w:firstLine="720"/>
        <w:jc w:val="both"/>
        <w:rPr>
          <w:rFonts w:ascii="Times New Roman" w:hAnsi="Times New Roman"/>
          <w:sz w:val="18"/>
          <w:szCs w:val="18"/>
          <w:lang w:val="en-US"/>
        </w:rPr>
      </w:pPr>
      <w:r w:rsidRPr="00B979C1">
        <w:rPr>
          <w:rFonts w:ascii="Times New Roman" w:hAnsi="Times New Roman"/>
          <w:spacing w:val="-1"/>
          <w:sz w:val="18"/>
          <w:szCs w:val="18"/>
        </w:rPr>
        <w:t>решение</w:t>
      </w:r>
      <w:r w:rsidRPr="00B979C1">
        <w:rPr>
          <w:rFonts w:ascii="Times New Roman" w:hAnsi="Times New Roman"/>
          <w:spacing w:val="51"/>
          <w:sz w:val="18"/>
          <w:szCs w:val="18"/>
        </w:rPr>
        <w:t xml:space="preserve"> </w:t>
      </w:r>
      <w:r w:rsidRPr="00B979C1">
        <w:rPr>
          <w:rFonts w:ascii="Times New Roman" w:hAnsi="Times New Roman"/>
          <w:spacing w:val="-1"/>
          <w:sz w:val="18"/>
          <w:szCs w:val="18"/>
        </w:rPr>
        <w:t>об</w:t>
      </w:r>
      <w:r w:rsidRPr="00B979C1">
        <w:rPr>
          <w:rFonts w:ascii="Times New Roman" w:hAnsi="Times New Roman"/>
          <w:spacing w:val="52"/>
          <w:sz w:val="18"/>
          <w:szCs w:val="18"/>
        </w:rPr>
        <w:t xml:space="preserve"> </w:t>
      </w:r>
      <w:r w:rsidRPr="00B979C1">
        <w:rPr>
          <w:rFonts w:ascii="Times New Roman" w:hAnsi="Times New Roman"/>
          <w:spacing w:val="-1"/>
          <w:sz w:val="18"/>
          <w:szCs w:val="18"/>
        </w:rPr>
        <w:t>отказе</w:t>
      </w:r>
      <w:r w:rsidRPr="00B979C1">
        <w:rPr>
          <w:rFonts w:ascii="Times New Roman" w:hAnsi="Times New Roman"/>
          <w:spacing w:val="49"/>
          <w:sz w:val="18"/>
          <w:szCs w:val="18"/>
        </w:rPr>
        <w:t xml:space="preserve"> </w:t>
      </w:r>
      <w:r w:rsidRPr="00B979C1">
        <w:rPr>
          <w:rFonts w:ascii="Times New Roman" w:hAnsi="Times New Roman"/>
          <w:sz w:val="18"/>
          <w:szCs w:val="18"/>
        </w:rPr>
        <w:t>в</w:t>
      </w:r>
      <w:r w:rsidRPr="00B979C1">
        <w:rPr>
          <w:rFonts w:ascii="Times New Roman" w:hAnsi="Times New Roman"/>
          <w:spacing w:val="51"/>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50"/>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57"/>
          <w:sz w:val="18"/>
          <w:szCs w:val="18"/>
        </w:rPr>
        <w:t xml:space="preserve"> </w:t>
      </w:r>
      <w:r w:rsidRPr="00B979C1">
        <w:rPr>
          <w:rFonts w:ascii="Times New Roman" w:hAnsi="Times New Roman"/>
          <w:sz w:val="18"/>
          <w:szCs w:val="18"/>
        </w:rPr>
        <w:t>по</w:t>
      </w:r>
      <w:r w:rsidRPr="00B979C1">
        <w:rPr>
          <w:rFonts w:ascii="Times New Roman" w:hAnsi="Times New Roman"/>
          <w:spacing w:val="52"/>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49"/>
          <w:sz w:val="18"/>
          <w:szCs w:val="18"/>
        </w:rPr>
        <w:t xml:space="preserve"> </w:t>
      </w:r>
      <w:r w:rsidRPr="00B979C1">
        <w:rPr>
          <w:rFonts w:ascii="Times New Roman" w:hAnsi="Times New Roman"/>
          <w:spacing w:val="-1"/>
          <w:sz w:val="18"/>
          <w:szCs w:val="18"/>
        </w:rPr>
        <w:t>согласно</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Приложению</w:t>
      </w:r>
      <w:r w:rsidRPr="00B979C1">
        <w:rPr>
          <w:rFonts w:ascii="Times New Roman" w:hAnsi="Times New Roman"/>
          <w:sz w:val="18"/>
          <w:szCs w:val="18"/>
        </w:rPr>
        <w:t xml:space="preserve"> </w:t>
      </w:r>
      <w:r w:rsidRPr="00B979C1">
        <w:rPr>
          <w:rFonts w:ascii="Times New Roman" w:hAnsi="Times New Roman"/>
          <w:sz w:val="18"/>
          <w:szCs w:val="18"/>
          <w:lang w:val="en-US"/>
        </w:rPr>
        <w:t>№</w:t>
      </w:r>
      <w:r w:rsidRPr="00B979C1">
        <w:rPr>
          <w:rFonts w:ascii="Times New Roman" w:hAnsi="Times New Roman"/>
          <w:spacing w:val="-2"/>
          <w:sz w:val="18"/>
          <w:szCs w:val="18"/>
          <w:lang w:val="en-US"/>
        </w:rPr>
        <w:t xml:space="preserve"> </w:t>
      </w:r>
      <w:r w:rsidRPr="00B979C1">
        <w:rPr>
          <w:rFonts w:ascii="Times New Roman" w:hAnsi="Times New Roman"/>
          <w:sz w:val="18"/>
          <w:szCs w:val="18"/>
          <w:lang w:val="en-US"/>
        </w:rPr>
        <w:t>3 к</w:t>
      </w:r>
      <w:r w:rsidRPr="00B979C1">
        <w:rPr>
          <w:rFonts w:ascii="Times New Roman" w:hAnsi="Times New Roman"/>
          <w:spacing w:val="-3"/>
          <w:sz w:val="18"/>
          <w:szCs w:val="18"/>
          <w:lang w:val="en-US"/>
        </w:rPr>
        <w:t xml:space="preserve"> </w:t>
      </w:r>
      <w:proofErr w:type="spellStart"/>
      <w:r w:rsidRPr="00B979C1">
        <w:rPr>
          <w:rFonts w:ascii="Times New Roman" w:hAnsi="Times New Roman"/>
          <w:spacing w:val="-1"/>
          <w:sz w:val="18"/>
          <w:szCs w:val="18"/>
          <w:lang w:val="en-US"/>
        </w:rPr>
        <w:t>настоящему</w:t>
      </w:r>
      <w:proofErr w:type="spellEnd"/>
      <w:r w:rsidRPr="00B979C1">
        <w:rPr>
          <w:rFonts w:ascii="Times New Roman" w:hAnsi="Times New Roman"/>
          <w:spacing w:val="-4"/>
          <w:sz w:val="18"/>
          <w:szCs w:val="18"/>
          <w:lang w:val="en-US"/>
        </w:rPr>
        <w:t xml:space="preserve"> </w:t>
      </w:r>
      <w:proofErr w:type="spellStart"/>
      <w:r w:rsidRPr="00B979C1">
        <w:rPr>
          <w:rFonts w:ascii="Times New Roman" w:hAnsi="Times New Roman"/>
          <w:spacing w:val="-1"/>
          <w:sz w:val="18"/>
          <w:szCs w:val="18"/>
          <w:lang w:val="en-US"/>
        </w:rPr>
        <w:t>Административному</w:t>
      </w:r>
      <w:proofErr w:type="spellEnd"/>
      <w:r w:rsidRPr="00B979C1">
        <w:rPr>
          <w:rFonts w:ascii="Times New Roman" w:hAnsi="Times New Roman"/>
          <w:spacing w:val="-4"/>
          <w:sz w:val="18"/>
          <w:szCs w:val="18"/>
          <w:lang w:val="en-US"/>
        </w:rPr>
        <w:t xml:space="preserve"> </w:t>
      </w:r>
      <w:proofErr w:type="spellStart"/>
      <w:r w:rsidRPr="00B979C1">
        <w:rPr>
          <w:rFonts w:ascii="Times New Roman" w:hAnsi="Times New Roman"/>
          <w:spacing w:val="-1"/>
          <w:sz w:val="18"/>
          <w:szCs w:val="18"/>
          <w:lang w:val="en-US"/>
        </w:rPr>
        <w:t>регламенту</w:t>
      </w:r>
      <w:proofErr w:type="spellEnd"/>
      <w:r w:rsidRPr="00B979C1">
        <w:rPr>
          <w:rFonts w:ascii="Times New Roman" w:hAnsi="Times New Roman"/>
          <w:spacing w:val="-1"/>
          <w:sz w:val="18"/>
          <w:szCs w:val="18"/>
          <w:lang w:val="en-US"/>
        </w:rPr>
        <w:t>.</w:t>
      </w:r>
    </w:p>
    <w:p w:rsidR="0036442F" w:rsidRPr="00B979C1" w:rsidRDefault="0036442F" w:rsidP="00130B42">
      <w:pPr>
        <w:widowControl w:val="0"/>
        <w:numPr>
          <w:ilvl w:val="1"/>
          <w:numId w:val="142"/>
        </w:numPr>
        <w:tabs>
          <w:tab w:val="left" w:pos="1404"/>
        </w:tabs>
        <w:spacing w:after="0" w:line="240" w:lineRule="auto"/>
        <w:ind w:right="107" w:firstLine="720"/>
        <w:jc w:val="both"/>
        <w:rPr>
          <w:rFonts w:ascii="Times New Roman" w:hAnsi="Times New Roman"/>
          <w:sz w:val="18"/>
          <w:szCs w:val="18"/>
        </w:rPr>
      </w:pPr>
      <w:r w:rsidRPr="00B979C1">
        <w:rPr>
          <w:rFonts w:ascii="Times New Roman" w:hAnsi="Times New Roman"/>
          <w:spacing w:val="-1"/>
          <w:sz w:val="18"/>
          <w:szCs w:val="18"/>
        </w:rPr>
        <w:t>Документом,</w:t>
      </w:r>
      <w:r w:rsidRPr="00B979C1">
        <w:rPr>
          <w:rFonts w:ascii="Times New Roman" w:hAnsi="Times New Roman"/>
          <w:spacing w:val="49"/>
          <w:sz w:val="18"/>
          <w:szCs w:val="18"/>
        </w:rPr>
        <w:t xml:space="preserve"> </w:t>
      </w:r>
      <w:r w:rsidRPr="00B979C1">
        <w:rPr>
          <w:rFonts w:ascii="Times New Roman" w:hAnsi="Times New Roman"/>
          <w:spacing w:val="-1"/>
          <w:sz w:val="18"/>
          <w:szCs w:val="18"/>
        </w:rPr>
        <w:t>содержащим</w:t>
      </w:r>
      <w:r w:rsidRPr="00B979C1">
        <w:rPr>
          <w:rFonts w:ascii="Times New Roman" w:hAnsi="Times New Roman"/>
          <w:spacing w:val="47"/>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49"/>
          <w:sz w:val="18"/>
          <w:szCs w:val="18"/>
        </w:rPr>
        <w:t xml:space="preserve"> </w:t>
      </w:r>
      <w:r w:rsidRPr="00B979C1">
        <w:rPr>
          <w:rFonts w:ascii="Times New Roman" w:hAnsi="Times New Roman"/>
          <w:sz w:val="18"/>
          <w:szCs w:val="18"/>
        </w:rPr>
        <w:t>о</w:t>
      </w:r>
      <w:r w:rsidRPr="00B979C1">
        <w:rPr>
          <w:rFonts w:ascii="Times New Roman" w:hAnsi="Times New Roman"/>
          <w:spacing w:val="48"/>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4"/>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53"/>
          <w:sz w:val="18"/>
          <w:szCs w:val="18"/>
        </w:rPr>
        <w:t xml:space="preserve"> </w:t>
      </w:r>
      <w:r w:rsidRPr="00B979C1">
        <w:rPr>
          <w:rFonts w:ascii="Times New Roman" w:hAnsi="Times New Roman"/>
          <w:sz w:val="18"/>
          <w:szCs w:val="18"/>
        </w:rPr>
        <w:t>на</w:t>
      </w:r>
      <w:r w:rsidRPr="00B979C1">
        <w:rPr>
          <w:rFonts w:ascii="Times New Roman" w:hAnsi="Times New Roman"/>
          <w:spacing w:val="54"/>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54"/>
          <w:sz w:val="18"/>
          <w:szCs w:val="18"/>
        </w:rPr>
        <w:t xml:space="preserve"> </w:t>
      </w:r>
      <w:r w:rsidRPr="00B979C1">
        <w:rPr>
          <w:rFonts w:ascii="Times New Roman" w:hAnsi="Times New Roman"/>
          <w:spacing w:val="-2"/>
          <w:sz w:val="18"/>
          <w:szCs w:val="18"/>
        </w:rPr>
        <w:t>которого</w:t>
      </w:r>
      <w:r w:rsidRPr="00B979C1">
        <w:rPr>
          <w:rFonts w:ascii="Times New Roman" w:hAnsi="Times New Roman"/>
          <w:spacing w:val="54"/>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53"/>
          <w:sz w:val="18"/>
          <w:szCs w:val="18"/>
        </w:rPr>
        <w:t xml:space="preserve"> </w:t>
      </w:r>
      <w:r w:rsidRPr="00B979C1">
        <w:rPr>
          <w:rFonts w:ascii="Times New Roman" w:hAnsi="Times New Roman"/>
          <w:spacing w:val="-1"/>
          <w:sz w:val="18"/>
          <w:szCs w:val="18"/>
        </w:rPr>
        <w:t>предоставляются</w:t>
      </w:r>
      <w:r w:rsidRPr="00B979C1">
        <w:rPr>
          <w:rFonts w:ascii="Times New Roman" w:hAnsi="Times New Roman"/>
          <w:spacing w:val="57"/>
          <w:sz w:val="18"/>
          <w:szCs w:val="18"/>
        </w:rPr>
        <w:t xml:space="preserve"> </w:t>
      </w:r>
      <w:r w:rsidRPr="00B979C1">
        <w:rPr>
          <w:rFonts w:ascii="Times New Roman" w:hAnsi="Times New Roman"/>
          <w:spacing w:val="-1"/>
          <w:sz w:val="18"/>
          <w:szCs w:val="18"/>
        </w:rPr>
        <w:t>результаты,</w:t>
      </w:r>
      <w:r w:rsidRPr="00B979C1">
        <w:rPr>
          <w:rFonts w:ascii="Times New Roman" w:hAnsi="Times New Roman"/>
          <w:spacing w:val="56"/>
          <w:sz w:val="18"/>
          <w:szCs w:val="18"/>
        </w:rPr>
        <w:t xml:space="preserve"> </w:t>
      </w:r>
      <w:r w:rsidRPr="00B979C1">
        <w:rPr>
          <w:rFonts w:ascii="Times New Roman" w:hAnsi="Times New Roman"/>
          <w:spacing w:val="-1"/>
          <w:sz w:val="18"/>
          <w:szCs w:val="18"/>
        </w:rPr>
        <w:t>указанные</w:t>
      </w:r>
      <w:r w:rsidRPr="00B979C1">
        <w:rPr>
          <w:rFonts w:ascii="Times New Roman" w:hAnsi="Times New Roman"/>
          <w:spacing w:val="54"/>
          <w:sz w:val="18"/>
          <w:szCs w:val="18"/>
        </w:rPr>
        <w:t xml:space="preserve"> </w:t>
      </w:r>
      <w:r w:rsidRPr="00B979C1">
        <w:rPr>
          <w:rFonts w:ascii="Times New Roman" w:hAnsi="Times New Roman"/>
          <w:sz w:val="18"/>
          <w:szCs w:val="18"/>
        </w:rPr>
        <w:t>в</w:t>
      </w:r>
      <w:r w:rsidRPr="00B979C1">
        <w:rPr>
          <w:rFonts w:ascii="Times New Roman" w:hAnsi="Times New Roman"/>
          <w:spacing w:val="51"/>
          <w:sz w:val="18"/>
          <w:szCs w:val="18"/>
        </w:rPr>
        <w:t xml:space="preserve"> </w:t>
      </w:r>
      <w:r w:rsidRPr="00B979C1">
        <w:rPr>
          <w:rFonts w:ascii="Times New Roman" w:hAnsi="Times New Roman"/>
          <w:spacing w:val="-1"/>
          <w:sz w:val="18"/>
          <w:szCs w:val="18"/>
        </w:rPr>
        <w:t>пункте</w:t>
      </w:r>
      <w:r w:rsidRPr="00B979C1">
        <w:rPr>
          <w:rFonts w:ascii="Times New Roman" w:hAnsi="Times New Roman"/>
          <w:spacing w:val="54"/>
          <w:sz w:val="18"/>
          <w:szCs w:val="18"/>
        </w:rPr>
        <w:t xml:space="preserve"> </w:t>
      </w:r>
      <w:r w:rsidRPr="00B979C1">
        <w:rPr>
          <w:rFonts w:ascii="Times New Roman" w:hAnsi="Times New Roman"/>
          <w:spacing w:val="-2"/>
          <w:sz w:val="18"/>
          <w:szCs w:val="18"/>
        </w:rPr>
        <w:t>2.5</w:t>
      </w:r>
      <w:r w:rsidRPr="00B979C1">
        <w:rPr>
          <w:rFonts w:ascii="Times New Roman" w:hAnsi="Times New Roman"/>
          <w:spacing w:val="55"/>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55"/>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53"/>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47"/>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правовой</w:t>
      </w:r>
      <w:r w:rsidRPr="00B979C1">
        <w:rPr>
          <w:rFonts w:ascii="Times New Roman" w:hAnsi="Times New Roman"/>
          <w:spacing w:val="4"/>
          <w:sz w:val="18"/>
          <w:szCs w:val="18"/>
        </w:rPr>
        <w:t xml:space="preserve"> </w:t>
      </w:r>
      <w:r w:rsidRPr="00B979C1">
        <w:rPr>
          <w:rFonts w:ascii="Times New Roman" w:hAnsi="Times New Roman"/>
          <w:spacing w:val="-1"/>
          <w:sz w:val="18"/>
          <w:szCs w:val="18"/>
        </w:rPr>
        <w:t>акт</w:t>
      </w:r>
      <w:r w:rsidRPr="00B979C1">
        <w:rPr>
          <w:rFonts w:ascii="Times New Roman" w:hAnsi="Times New Roman"/>
          <w:spacing w:val="4"/>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z w:val="18"/>
          <w:szCs w:val="18"/>
        </w:rPr>
        <w:t>,</w:t>
      </w:r>
      <w:r w:rsidRPr="00B979C1">
        <w:rPr>
          <w:rFonts w:ascii="Times New Roman" w:hAnsi="Times New Roman"/>
          <w:spacing w:val="3"/>
          <w:sz w:val="18"/>
          <w:szCs w:val="18"/>
        </w:rPr>
        <w:t xml:space="preserve"> </w:t>
      </w:r>
      <w:r w:rsidRPr="00B979C1">
        <w:rPr>
          <w:rFonts w:ascii="Times New Roman" w:hAnsi="Times New Roman"/>
          <w:spacing w:val="-1"/>
          <w:sz w:val="18"/>
          <w:szCs w:val="18"/>
        </w:rPr>
        <w:t>содержащий</w:t>
      </w:r>
      <w:r w:rsidRPr="00B979C1">
        <w:rPr>
          <w:rFonts w:ascii="Times New Roman" w:hAnsi="Times New Roman"/>
          <w:spacing w:val="4"/>
          <w:sz w:val="18"/>
          <w:szCs w:val="18"/>
        </w:rPr>
        <w:t xml:space="preserve"> </w:t>
      </w:r>
      <w:r w:rsidRPr="00B979C1">
        <w:rPr>
          <w:rFonts w:ascii="Times New Roman" w:hAnsi="Times New Roman"/>
          <w:spacing w:val="-1"/>
          <w:sz w:val="18"/>
          <w:szCs w:val="18"/>
        </w:rPr>
        <w:t>такие</w:t>
      </w:r>
      <w:r w:rsidRPr="00B979C1">
        <w:rPr>
          <w:rFonts w:ascii="Times New Roman" w:hAnsi="Times New Roman"/>
          <w:spacing w:val="4"/>
          <w:sz w:val="18"/>
          <w:szCs w:val="18"/>
        </w:rPr>
        <w:t xml:space="preserve"> </w:t>
      </w:r>
      <w:r w:rsidRPr="00B979C1">
        <w:rPr>
          <w:rFonts w:ascii="Times New Roman" w:hAnsi="Times New Roman"/>
          <w:spacing w:val="-1"/>
          <w:sz w:val="18"/>
          <w:szCs w:val="18"/>
        </w:rPr>
        <w:t>реквизиты,</w:t>
      </w:r>
      <w:r w:rsidRPr="00B979C1">
        <w:rPr>
          <w:rFonts w:ascii="Times New Roman" w:hAnsi="Times New Roman"/>
          <w:spacing w:val="1"/>
          <w:sz w:val="18"/>
          <w:szCs w:val="18"/>
        </w:rPr>
        <w:t xml:space="preserve"> </w:t>
      </w:r>
      <w:r w:rsidRPr="00B979C1">
        <w:rPr>
          <w:rFonts w:ascii="Times New Roman" w:hAnsi="Times New Roman"/>
          <w:sz w:val="18"/>
          <w:szCs w:val="18"/>
        </w:rPr>
        <w:t>как</w:t>
      </w:r>
      <w:r w:rsidRPr="00B979C1">
        <w:rPr>
          <w:rFonts w:ascii="Times New Roman" w:hAnsi="Times New Roman"/>
          <w:spacing w:val="39"/>
          <w:sz w:val="18"/>
          <w:szCs w:val="18"/>
        </w:rPr>
        <w:t xml:space="preserve"> </w:t>
      </w:r>
      <w:r w:rsidRPr="00B979C1">
        <w:rPr>
          <w:rFonts w:ascii="Times New Roman" w:hAnsi="Times New Roman"/>
          <w:spacing w:val="-1"/>
          <w:sz w:val="18"/>
          <w:szCs w:val="18"/>
        </w:rPr>
        <w:t>номер</w:t>
      </w:r>
      <w:r w:rsidRPr="00B979C1">
        <w:rPr>
          <w:rFonts w:ascii="Times New Roman" w:hAnsi="Times New Roman"/>
          <w:spacing w:val="-2"/>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дата.</w:t>
      </w:r>
    </w:p>
    <w:p w:rsidR="0036442F" w:rsidRPr="00B979C1" w:rsidRDefault="0036442F" w:rsidP="00130B42">
      <w:pPr>
        <w:widowControl w:val="0"/>
        <w:numPr>
          <w:ilvl w:val="1"/>
          <w:numId w:val="142"/>
        </w:numPr>
        <w:tabs>
          <w:tab w:val="left" w:pos="1404"/>
        </w:tabs>
        <w:spacing w:after="0" w:line="240" w:lineRule="auto"/>
        <w:ind w:right="103" w:firstLine="720"/>
        <w:jc w:val="both"/>
        <w:rPr>
          <w:rFonts w:ascii="Times New Roman" w:hAnsi="Times New Roman"/>
          <w:sz w:val="18"/>
          <w:szCs w:val="18"/>
        </w:rPr>
      </w:pPr>
      <w:proofErr w:type="gramStart"/>
      <w:r w:rsidRPr="00B979C1">
        <w:rPr>
          <w:rFonts w:ascii="Times New Roman" w:hAnsi="Times New Roman"/>
          <w:spacing w:val="-1"/>
          <w:sz w:val="18"/>
          <w:szCs w:val="18"/>
        </w:rPr>
        <w:t>Результаты</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7"/>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21"/>
          <w:sz w:val="18"/>
          <w:szCs w:val="18"/>
        </w:rPr>
        <w:t xml:space="preserve"> </w:t>
      </w:r>
      <w:r w:rsidRPr="00B979C1">
        <w:rPr>
          <w:rFonts w:ascii="Times New Roman" w:hAnsi="Times New Roman"/>
          <w:spacing w:val="-1"/>
          <w:sz w:val="18"/>
          <w:szCs w:val="18"/>
        </w:rPr>
        <w:t>указанные</w:t>
      </w:r>
      <w:r w:rsidRPr="00B979C1">
        <w:rPr>
          <w:rFonts w:ascii="Times New Roman" w:hAnsi="Times New Roman"/>
          <w:spacing w:val="33"/>
          <w:sz w:val="18"/>
          <w:szCs w:val="18"/>
        </w:rPr>
        <w:t xml:space="preserve"> </w:t>
      </w:r>
      <w:r w:rsidRPr="00B979C1">
        <w:rPr>
          <w:rFonts w:ascii="Times New Roman" w:hAnsi="Times New Roman"/>
          <w:sz w:val="18"/>
          <w:szCs w:val="18"/>
        </w:rPr>
        <w:t>в</w:t>
      </w:r>
      <w:r w:rsidRPr="00B979C1">
        <w:rPr>
          <w:rFonts w:ascii="Times New Roman" w:hAnsi="Times New Roman"/>
          <w:spacing w:val="63"/>
          <w:sz w:val="18"/>
          <w:szCs w:val="18"/>
        </w:rPr>
        <w:t xml:space="preserve"> </w:t>
      </w:r>
      <w:r w:rsidRPr="00B979C1">
        <w:rPr>
          <w:rFonts w:ascii="Times New Roman" w:hAnsi="Times New Roman"/>
          <w:spacing w:val="-1"/>
          <w:sz w:val="18"/>
          <w:szCs w:val="18"/>
        </w:rPr>
        <w:t>пункте</w:t>
      </w:r>
      <w:r w:rsidRPr="00B979C1">
        <w:rPr>
          <w:rFonts w:ascii="Times New Roman" w:hAnsi="Times New Roman"/>
          <w:spacing w:val="64"/>
          <w:sz w:val="18"/>
          <w:szCs w:val="18"/>
        </w:rPr>
        <w:t xml:space="preserve"> </w:t>
      </w:r>
      <w:r w:rsidRPr="00B979C1">
        <w:rPr>
          <w:rFonts w:ascii="Times New Roman" w:hAnsi="Times New Roman"/>
          <w:sz w:val="18"/>
          <w:szCs w:val="18"/>
        </w:rPr>
        <w:t>2.5</w:t>
      </w:r>
      <w:r w:rsidRPr="00B979C1">
        <w:rPr>
          <w:rFonts w:ascii="Times New Roman" w:hAnsi="Times New Roman"/>
          <w:spacing w:val="64"/>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65"/>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65"/>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63"/>
          <w:sz w:val="18"/>
          <w:szCs w:val="18"/>
        </w:rPr>
        <w:t xml:space="preserve"> </w:t>
      </w:r>
      <w:r w:rsidRPr="00B979C1">
        <w:rPr>
          <w:rFonts w:ascii="Times New Roman" w:hAnsi="Times New Roman"/>
          <w:spacing w:val="-1"/>
          <w:sz w:val="18"/>
          <w:szCs w:val="18"/>
        </w:rPr>
        <w:t>могут</w:t>
      </w:r>
      <w:r w:rsidRPr="00B979C1">
        <w:rPr>
          <w:rFonts w:ascii="Times New Roman" w:hAnsi="Times New Roman"/>
          <w:spacing w:val="63"/>
          <w:sz w:val="18"/>
          <w:szCs w:val="18"/>
        </w:rPr>
        <w:t xml:space="preserve"> </w:t>
      </w:r>
      <w:r w:rsidRPr="00B979C1">
        <w:rPr>
          <w:rFonts w:ascii="Times New Roman" w:hAnsi="Times New Roman"/>
          <w:sz w:val="18"/>
          <w:szCs w:val="18"/>
        </w:rPr>
        <w:t>быть</w:t>
      </w:r>
      <w:r w:rsidRPr="00B979C1">
        <w:rPr>
          <w:rFonts w:ascii="Times New Roman" w:hAnsi="Times New Roman"/>
          <w:spacing w:val="63"/>
          <w:sz w:val="18"/>
          <w:szCs w:val="18"/>
        </w:rPr>
        <w:t xml:space="preserve"> </w:t>
      </w:r>
      <w:r w:rsidRPr="00B979C1">
        <w:rPr>
          <w:rFonts w:ascii="Times New Roman" w:hAnsi="Times New Roman"/>
          <w:spacing w:val="-1"/>
          <w:sz w:val="18"/>
          <w:szCs w:val="18"/>
        </w:rPr>
        <w:t>получены</w:t>
      </w:r>
      <w:r w:rsidRPr="00B979C1">
        <w:rPr>
          <w:rFonts w:ascii="Times New Roman" w:hAnsi="Times New Roman"/>
          <w:spacing w:val="33"/>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18"/>
          <w:sz w:val="18"/>
          <w:szCs w:val="18"/>
        </w:rPr>
        <w:t xml:space="preserve"> </w:t>
      </w:r>
      <w:r w:rsidRPr="00B979C1">
        <w:rPr>
          <w:rFonts w:ascii="Times New Roman" w:hAnsi="Times New Roman"/>
          <w:spacing w:val="-1"/>
          <w:sz w:val="18"/>
          <w:szCs w:val="18"/>
        </w:rPr>
        <w:t>федеральной</w:t>
      </w:r>
      <w:r w:rsidRPr="00B979C1">
        <w:rPr>
          <w:rFonts w:ascii="Times New Roman" w:hAnsi="Times New Roman"/>
          <w:spacing w:val="18"/>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16"/>
          <w:sz w:val="18"/>
          <w:szCs w:val="18"/>
        </w:rPr>
        <w:t xml:space="preserve"> </w:t>
      </w:r>
      <w:r w:rsidRPr="00B979C1">
        <w:rPr>
          <w:rFonts w:ascii="Times New Roman" w:hAnsi="Times New Roman"/>
          <w:spacing w:val="-2"/>
          <w:sz w:val="18"/>
          <w:szCs w:val="18"/>
        </w:rPr>
        <w:t>информационной</w:t>
      </w:r>
      <w:r w:rsidRPr="00B979C1">
        <w:rPr>
          <w:rFonts w:ascii="Times New Roman" w:hAnsi="Times New Roman"/>
          <w:spacing w:val="18"/>
          <w:sz w:val="18"/>
          <w:szCs w:val="18"/>
        </w:rPr>
        <w:t xml:space="preserve"> </w:t>
      </w:r>
      <w:r w:rsidRPr="00B979C1">
        <w:rPr>
          <w:rFonts w:ascii="Times New Roman" w:hAnsi="Times New Roman"/>
          <w:spacing w:val="-1"/>
          <w:sz w:val="18"/>
          <w:szCs w:val="18"/>
        </w:rPr>
        <w:t>системы</w:t>
      </w:r>
      <w:r w:rsidRPr="00B979C1">
        <w:rPr>
          <w:rFonts w:ascii="Times New Roman" w:hAnsi="Times New Roman"/>
          <w:spacing w:val="18"/>
          <w:sz w:val="18"/>
          <w:szCs w:val="18"/>
        </w:rPr>
        <w:t xml:space="preserve"> </w:t>
      </w:r>
      <w:r w:rsidRPr="00B979C1">
        <w:rPr>
          <w:rFonts w:ascii="Times New Roman" w:hAnsi="Times New Roman"/>
          <w:spacing w:val="-2"/>
          <w:sz w:val="18"/>
          <w:szCs w:val="18"/>
        </w:rPr>
        <w:t>«Единый</w:t>
      </w:r>
      <w:r w:rsidRPr="00B979C1">
        <w:rPr>
          <w:rFonts w:ascii="Times New Roman" w:hAnsi="Times New Roman"/>
          <w:spacing w:val="47"/>
          <w:sz w:val="18"/>
          <w:szCs w:val="18"/>
        </w:rPr>
        <w:t xml:space="preserve"> </w:t>
      </w:r>
      <w:r w:rsidRPr="00B979C1">
        <w:rPr>
          <w:rFonts w:ascii="Times New Roman" w:hAnsi="Times New Roman"/>
          <w:spacing w:val="-1"/>
          <w:sz w:val="18"/>
          <w:szCs w:val="18"/>
        </w:rPr>
        <w:t>портал</w:t>
      </w:r>
      <w:r w:rsidRPr="00B979C1">
        <w:rPr>
          <w:rFonts w:ascii="Times New Roman" w:hAnsi="Times New Roman"/>
          <w:spacing w:val="-4"/>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3"/>
          <w:sz w:val="18"/>
          <w:szCs w:val="18"/>
        </w:rPr>
        <w:t xml:space="preserve"> </w:t>
      </w:r>
      <w:r w:rsidRPr="00B979C1">
        <w:rPr>
          <w:rFonts w:ascii="Times New Roman" w:hAnsi="Times New Roman"/>
          <w:sz w:val="18"/>
          <w:szCs w:val="18"/>
        </w:rPr>
        <w:t>и</w:t>
      </w:r>
      <w:r w:rsidRPr="00B979C1">
        <w:rPr>
          <w:rFonts w:ascii="Times New Roman" w:hAnsi="Times New Roman"/>
          <w:spacing w:val="-3"/>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3"/>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1"/>
          <w:sz w:val="18"/>
          <w:szCs w:val="18"/>
        </w:rPr>
        <w:t xml:space="preserve"> (функций)»</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2"/>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3"/>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49"/>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3"/>
          <w:sz w:val="18"/>
          <w:szCs w:val="18"/>
        </w:rPr>
        <w:t xml:space="preserve"> </w:t>
      </w:r>
      <w:r w:rsidRPr="00B979C1">
        <w:rPr>
          <w:rFonts w:ascii="Times New Roman" w:hAnsi="Times New Roman"/>
          <w:spacing w:val="-2"/>
          <w:sz w:val="18"/>
          <w:szCs w:val="18"/>
        </w:rPr>
        <w:t>подписанного</w:t>
      </w:r>
      <w:r w:rsidRPr="00B979C1">
        <w:rPr>
          <w:rFonts w:ascii="Times New Roman" w:hAnsi="Times New Roman"/>
          <w:spacing w:val="4"/>
          <w:sz w:val="18"/>
          <w:szCs w:val="18"/>
        </w:rPr>
        <w:t xml:space="preserve"> </w:t>
      </w:r>
      <w:r w:rsidRPr="00B979C1">
        <w:rPr>
          <w:rFonts w:ascii="Times New Roman" w:hAnsi="Times New Roman"/>
          <w:spacing w:val="-1"/>
          <w:sz w:val="18"/>
          <w:szCs w:val="18"/>
        </w:rPr>
        <w:t>усиленной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квалифицированной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подписью</w:t>
      </w:r>
      <w:r w:rsidRPr="00B979C1">
        <w:rPr>
          <w:rFonts w:ascii="Times New Roman" w:hAnsi="Times New Roman"/>
          <w:spacing w:val="45"/>
          <w:sz w:val="18"/>
          <w:szCs w:val="18"/>
        </w:rPr>
        <w:t xml:space="preserve"> </w:t>
      </w:r>
      <w:r w:rsidRPr="00B979C1">
        <w:rPr>
          <w:rFonts w:ascii="Times New Roman" w:hAnsi="Times New Roman"/>
          <w:sz w:val="18"/>
          <w:szCs w:val="18"/>
        </w:rPr>
        <w:t>(далее</w:t>
      </w:r>
      <w:r w:rsidRPr="00B979C1">
        <w:rPr>
          <w:rFonts w:ascii="Times New Roman" w:hAnsi="Times New Roman"/>
          <w:spacing w:val="42"/>
          <w:sz w:val="18"/>
          <w:szCs w:val="18"/>
        </w:rPr>
        <w:t xml:space="preserve"> </w:t>
      </w:r>
      <w:r w:rsidRPr="00B979C1">
        <w:rPr>
          <w:rFonts w:ascii="Times New Roman" w:hAnsi="Times New Roman"/>
          <w:spacing w:val="-1"/>
          <w:sz w:val="18"/>
          <w:szCs w:val="18"/>
        </w:rPr>
        <w:t>соответственно</w:t>
      </w:r>
      <w:r w:rsidRPr="00B979C1">
        <w:rPr>
          <w:rFonts w:ascii="Times New Roman" w:hAnsi="Times New Roman"/>
          <w:spacing w:val="45"/>
          <w:sz w:val="18"/>
          <w:szCs w:val="18"/>
        </w:rPr>
        <w:t xml:space="preserve"> </w:t>
      </w:r>
      <w:r w:rsidRPr="00B979C1">
        <w:rPr>
          <w:rFonts w:ascii="Times New Roman" w:hAnsi="Times New Roman"/>
          <w:sz w:val="18"/>
          <w:szCs w:val="18"/>
        </w:rPr>
        <w:t>–</w:t>
      </w:r>
      <w:r w:rsidRPr="00B979C1">
        <w:rPr>
          <w:rFonts w:ascii="Times New Roman" w:hAnsi="Times New Roman"/>
          <w:spacing w:val="46"/>
          <w:sz w:val="18"/>
          <w:szCs w:val="18"/>
        </w:rPr>
        <w:t xml:space="preserve"> </w:t>
      </w:r>
      <w:r w:rsidRPr="00B979C1">
        <w:rPr>
          <w:rFonts w:ascii="Times New Roman" w:hAnsi="Times New Roman"/>
          <w:spacing w:val="-2"/>
          <w:sz w:val="18"/>
          <w:szCs w:val="18"/>
        </w:rPr>
        <w:t>ЕПГУ,</w:t>
      </w:r>
      <w:r w:rsidRPr="00B979C1">
        <w:rPr>
          <w:rFonts w:ascii="Times New Roman" w:hAnsi="Times New Roman"/>
          <w:spacing w:val="44"/>
          <w:sz w:val="18"/>
          <w:szCs w:val="18"/>
        </w:rPr>
        <w:t xml:space="preserve"> </w:t>
      </w:r>
      <w:r w:rsidRPr="00B979C1">
        <w:rPr>
          <w:rFonts w:ascii="Times New Roman" w:hAnsi="Times New Roman"/>
          <w:spacing w:val="-1"/>
          <w:sz w:val="18"/>
          <w:szCs w:val="18"/>
        </w:rPr>
        <w:t>УКЭП)</w:t>
      </w:r>
      <w:r w:rsidRPr="00B979C1">
        <w:rPr>
          <w:rFonts w:ascii="Times New Roman" w:hAnsi="Times New Roman"/>
          <w:spacing w:val="42"/>
          <w:sz w:val="18"/>
          <w:szCs w:val="18"/>
        </w:rPr>
        <w:t xml:space="preserve"> </w:t>
      </w:r>
      <w:r w:rsidRPr="00B979C1">
        <w:rPr>
          <w:rFonts w:ascii="Times New Roman" w:hAnsi="Times New Roman"/>
          <w:spacing w:val="-1"/>
          <w:sz w:val="18"/>
          <w:szCs w:val="18"/>
        </w:rPr>
        <w:t>должностного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44"/>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43"/>
          <w:sz w:val="18"/>
          <w:szCs w:val="18"/>
        </w:rPr>
        <w:t xml:space="preserve"> </w:t>
      </w:r>
      <w:r w:rsidRPr="00B979C1">
        <w:rPr>
          <w:rFonts w:ascii="Times New Roman" w:hAnsi="Times New Roman"/>
          <w:spacing w:val="-1"/>
          <w:sz w:val="18"/>
          <w:szCs w:val="18"/>
        </w:rPr>
        <w:t>на</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принятие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решения.</w:t>
      </w:r>
      <w:proofErr w:type="gramEnd"/>
    </w:p>
    <w:p w:rsidR="0036442F" w:rsidRPr="00B979C1" w:rsidRDefault="0036442F" w:rsidP="0036442F">
      <w:pPr>
        <w:spacing w:after="0" w:line="240" w:lineRule="atLeast"/>
        <w:ind w:right="84"/>
        <w:jc w:val="center"/>
        <w:outlineLvl w:val="0"/>
        <w:rPr>
          <w:rFonts w:ascii="Times New Roman" w:hAnsi="Times New Roman"/>
          <w:sz w:val="18"/>
          <w:szCs w:val="18"/>
          <w:lang w:val="en-US"/>
        </w:rPr>
      </w:pPr>
      <w:proofErr w:type="spellStart"/>
      <w:r w:rsidRPr="00B979C1">
        <w:rPr>
          <w:rFonts w:ascii="Times New Roman" w:hAnsi="Times New Roman"/>
          <w:b/>
          <w:bCs/>
          <w:spacing w:val="-1"/>
          <w:sz w:val="18"/>
          <w:szCs w:val="18"/>
          <w:lang w:val="en-US"/>
        </w:rPr>
        <w:t>Срок</w:t>
      </w:r>
      <w:proofErr w:type="spellEnd"/>
      <w:r w:rsidRPr="00B979C1">
        <w:rPr>
          <w:rFonts w:ascii="Times New Roman" w:hAnsi="Times New Roman"/>
          <w:b/>
          <w:bCs/>
          <w:spacing w:val="-1"/>
          <w:sz w:val="18"/>
          <w:szCs w:val="18"/>
          <w:lang w:val="en-US"/>
        </w:rPr>
        <w:t xml:space="preserve"> </w:t>
      </w:r>
      <w:proofErr w:type="spellStart"/>
      <w:r w:rsidRPr="00B979C1">
        <w:rPr>
          <w:rFonts w:ascii="Times New Roman" w:hAnsi="Times New Roman"/>
          <w:b/>
          <w:bCs/>
          <w:spacing w:val="-1"/>
          <w:sz w:val="18"/>
          <w:szCs w:val="18"/>
          <w:lang w:val="en-US"/>
        </w:rPr>
        <w:t>предоставления</w:t>
      </w:r>
      <w:proofErr w:type="spellEnd"/>
      <w:r w:rsidRPr="00B979C1">
        <w:rPr>
          <w:rFonts w:ascii="Times New Roman" w:hAnsi="Times New Roman"/>
          <w:b/>
          <w:bCs/>
          <w:spacing w:val="-2"/>
          <w:sz w:val="18"/>
          <w:szCs w:val="18"/>
          <w:lang w:val="en-US"/>
        </w:rPr>
        <w:t xml:space="preserve"> </w:t>
      </w:r>
      <w:proofErr w:type="spellStart"/>
      <w:r w:rsidRPr="00B979C1">
        <w:rPr>
          <w:rFonts w:ascii="Times New Roman" w:hAnsi="Times New Roman"/>
          <w:b/>
          <w:bCs/>
          <w:spacing w:val="-1"/>
          <w:sz w:val="18"/>
          <w:szCs w:val="18"/>
          <w:lang w:val="en-US"/>
        </w:rPr>
        <w:t>муниципальной</w:t>
      </w:r>
      <w:proofErr w:type="spellEnd"/>
      <w:r w:rsidRPr="00B979C1">
        <w:rPr>
          <w:rFonts w:ascii="Times New Roman" w:hAnsi="Times New Roman"/>
          <w:b/>
          <w:bCs/>
          <w:sz w:val="18"/>
          <w:szCs w:val="18"/>
          <w:lang w:val="en-US"/>
        </w:rPr>
        <w:t xml:space="preserve"> </w:t>
      </w:r>
      <w:proofErr w:type="spellStart"/>
      <w:r w:rsidRPr="00B979C1">
        <w:rPr>
          <w:rFonts w:ascii="Times New Roman" w:hAnsi="Times New Roman"/>
          <w:b/>
          <w:bCs/>
          <w:sz w:val="18"/>
          <w:szCs w:val="18"/>
          <w:lang w:val="en-US"/>
        </w:rPr>
        <w:t>услуги</w:t>
      </w:r>
      <w:proofErr w:type="spellEnd"/>
    </w:p>
    <w:p w:rsidR="0036442F" w:rsidRPr="00B979C1" w:rsidRDefault="0036442F" w:rsidP="00130B42">
      <w:pPr>
        <w:widowControl w:val="0"/>
        <w:numPr>
          <w:ilvl w:val="1"/>
          <w:numId w:val="142"/>
        </w:numPr>
        <w:tabs>
          <w:tab w:val="left" w:pos="0"/>
        </w:tabs>
        <w:spacing w:after="0" w:line="240" w:lineRule="auto"/>
        <w:ind w:left="0" w:firstLine="709"/>
        <w:jc w:val="both"/>
        <w:rPr>
          <w:rFonts w:ascii="Times New Roman" w:hAnsi="Times New Roman"/>
          <w:sz w:val="18"/>
          <w:szCs w:val="18"/>
        </w:rPr>
      </w:pPr>
      <w:r w:rsidRPr="00B979C1">
        <w:rPr>
          <w:rFonts w:ascii="Times New Roman" w:hAnsi="Times New Roman"/>
          <w:spacing w:val="-1"/>
          <w:sz w:val="18"/>
          <w:szCs w:val="18"/>
        </w:rPr>
        <w:t xml:space="preserve">Срок </w:t>
      </w:r>
      <w:r w:rsidRPr="00B979C1">
        <w:rPr>
          <w:rFonts w:ascii="Times New Roman" w:hAnsi="Times New Roman"/>
          <w:spacing w:val="-1"/>
          <w:w w:val="95"/>
          <w:sz w:val="18"/>
          <w:szCs w:val="18"/>
        </w:rPr>
        <w:t xml:space="preserve">предоставления муниципальной </w:t>
      </w:r>
      <w:r w:rsidRPr="00B979C1">
        <w:rPr>
          <w:rFonts w:ascii="Times New Roman" w:hAnsi="Times New Roman"/>
          <w:spacing w:val="-2"/>
          <w:sz w:val="18"/>
          <w:szCs w:val="18"/>
        </w:rPr>
        <w:t>услуги</w:t>
      </w:r>
      <w:r w:rsidRPr="00B979C1">
        <w:rPr>
          <w:rFonts w:ascii="Times New Roman" w:hAnsi="Times New Roman"/>
          <w:sz w:val="18"/>
          <w:szCs w:val="18"/>
        </w:rPr>
        <w:t xml:space="preserve"> </w:t>
      </w:r>
      <w:r w:rsidRPr="00B979C1">
        <w:rPr>
          <w:rFonts w:ascii="Times New Roman" w:hAnsi="Times New Roman"/>
          <w:spacing w:val="-1"/>
          <w:sz w:val="18"/>
          <w:szCs w:val="18"/>
        </w:rPr>
        <w:t>определяется</w:t>
      </w:r>
      <w:r w:rsidRPr="00B979C1">
        <w:rPr>
          <w:rFonts w:ascii="Times New Roman" w:hAnsi="Times New Roman"/>
          <w:sz w:val="18"/>
          <w:szCs w:val="18"/>
        </w:rPr>
        <w:t xml:space="preserve"> в</w:t>
      </w:r>
      <w:r w:rsidRPr="00B979C1">
        <w:rPr>
          <w:rFonts w:ascii="Times New Roman" w:hAnsi="Times New Roman"/>
          <w:spacing w:val="-2"/>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
          <w:sz w:val="18"/>
          <w:szCs w:val="18"/>
        </w:rPr>
        <w:t xml:space="preserve"> </w:t>
      </w:r>
      <w:r w:rsidRPr="00B979C1">
        <w:rPr>
          <w:rFonts w:ascii="Times New Roman" w:hAnsi="Times New Roman"/>
          <w:sz w:val="18"/>
          <w:szCs w:val="18"/>
        </w:rPr>
        <w:t>с</w:t>
      </w:r>
      <w:r w:rsidRPr="00B979C1">
        <w:rPr>
          <w:rFonts w:ascii="Times New Roman" w:hAnsi="Times New Roman"/>
          <w:spacing w:val="-4"/>
          <w:sz w:val="18"/>
          <w:szCs w:val="18"/>
        </w:rPr>
        <w:t xml:space="preserve"> </w:t>
      </w:r>
      <w:r w:rsidRPr="00B979C1">
        <w:rPr>
          <w:rFonts w:ascii="Times New Roman" w:hAnsi="Times New Roman"/>
          <w:spacing w:val="-1"/>
          <w:sz w:val="18"/>
          <w:szCs w:val="18"/>
        </w:rPr>
        <w:t>Земельным</w:t>
      </w:r>
      <w:r w:rsidRPr="00B979C1">
        <w:rPr>
          <w:rFonts w:ascii="Times New Roman" w:hAnsi="Times New Roman"/>
          <w:sz w:val="18"/>
          <w:szCs w:val="18"/>
        </w:rPr>
        <w:t xml:space="preserve"> </w:t>
      </w:r>
      <w:r w:rsidRPr="00B979C1">
        <w:rPr>
          <w:rFonts w:ascii="Times New Roman" w:hAnsi="Times New Roman"/>
          <w:spacing w:val="-1"/>
          <w:sz w:val="18"/>
          <w:szCs w:val="18"/>
        </w:rPr>
        <w:t>кодексом</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2"/>
          <w:sz w:val="18"/>
          <w:szCs w:val="18"/>
        </w:rPr>
        <w:t>Федерации.</w:t>
      </w:r>
    </w:p>
    <w:p w:rsidR="0036442F" w:rsidRPr="00B979C1" w:rsidRDefault="0036442F" w:rsidP="000072C0">
      <w:pPr>
        <w:spacing w:after="0" w:line="240" w:lineRule="auto"/>
        <w:ind w:right="109" w:firstLine="709"/>
        <w:jc w:val="both"/>
        <w:rPr>
          <w:rFonts w:ascii="Times New Roman" w:hAnsi="Times New Roman"/>
          <w:sz w:val="18"/>
          <w:szCs w:val="18"/>
        </w:rPr>
      </w:pPr>
      <w:r w:rsidRPr="00B979C1">
        <w:rPr>
          <w:rFonts w:ascii="Times New Roman" w:hAnsi="Times New Roman"/>
          <w:spacing w:val="-1"/>
          <w:sz w:val="18"/>
          <w:szCs w:val="18"/>
        </w:rPr>
        <w:t>Администрацией</w:t>
      </w:r>
      <w:r w:rsidRPr="00B979C1">
        <w:rPr>
          <w:rFonts w:ascii="Times New Roman" w:hAnsi="Times New Roman"/>
          <w:spacing w:val="62"/>
          <w:sz w:val="18"/>
          <w:szCs w:val="18"/>
        </w:rPr>
        <w:t xml:space="preserve"> </w:t>
      </w:r>
      <w:r w:rsidRPr="00B979C1">
        <w:rPr>
          <w:rFonts w:ascii="Times New Roman" w:hAnsi="Times New Roman"/>
          <w:spacing w:val="-1"/>
          <w:sz w:val="18"/>
          <w:szCs w:val="18"/>
        </w:rPr>
        <w:t>может</w:t>
      </w:r>
      <w:r w:rsidRPr="00B979C1">
        <w:rPr>
          <w:rFonts w:ascii="Times New Roman" w:hAnsi="Times New Roman"/>
          <w:spacing w:val="61"/>
          <w:sz w:val="18"/>
          <w:szCs w:val="18"/>
        </w:rPr>
        <w:t xml:space="preserve"> </w:t>
      </w:r>
      <w:r w:rsidRPr="00B979C1">
        <w:rPr>
          <w:rFonts w:ascii="Times New Roman" w:hAnsi="Times New Roman"/>
          <w:spacing w:val="-1"/>
          <w:sz w:val="18"/>
          <w:szCs w:val="18"/>
        </w:rPr>
        <w:t>быть</w:t>
      </w:r>
      <w:r w:rsidRPr="00B979C1">
        <w:rPr>
          <w:rFonts w:ascii="Times New Roman" w:hAnsi="Times New Roman"/>
          <w:spacing w:val="60"/>
          <w:sz w:val="18"/>
          <w:szCs w:val="18"/>
        </w:rPr>
        <w:t xml:space="preserve"> </w:t>
      </w:r>
      <w:r w:rsidRPr="00B979C1">
        <w:rPr>
          <w:rFonts w:ascii="Times New Roman" w:hAnsi="Times New Roman"/>
          <w:spacing w:val="-1"/>
          <w:sz w:val="18"/>
          <w:szCs w:val="18"/>
        </w:rPr>
        <w:t>предусмотрено</w:t>
      </w:r>
      <w:r w:rsidRPr="00B979C1">
        <w:rPr>
          <w:rFonts w:ascii="Times New Roman" w:hAnsi="Times New Roman"/>
          <w:spacing w:val="62"/>
          <w:sz w:val="18"/>
          <w:szCs w:val="18"/>
        </w:rPr>
        <w:t xml:space="preserve"> </w:t>
      </w:r>
      <w:r w:rsidRPr="00B979C1">
        <w:rPr>
          <w:rFonts w:ascii="Times New Roman" w:hAnsi="Times New Roman"/>
          <w:spacing w:val="-1"/>
          <w:sz w:val="18"/>
          <w:szCs w:val="18"/>
        </w:rPr>
        <w:t>оказание</w:t>
      </w:r>
      <w:r w:rsidRPr="00B979C1">
        <w:rPr>
          <w:rFonts w:ascii="Times New Roman" w:hAnsi="Times New Roman"/>
          <w:spacing w:val="6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иной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срок,</w:t>
      </w:r>
      <w:r w:rsidRPr="00B979C1">
        <w:rPr>
          <w:rFonts w:ascii="Times New Roman" w:hAnsi="Times New Roman"/>
          <w:spacing w:val="1"/>
          <w:sz w:val="18"/>
          <w:szCs w:val="18"/>
        </w:rPr>
        <w:t xml:space="preserve"> </w:t>
      </w:r>
      <w:r w:rsidRPr="00B979C1">
        <w:rPr>
          <w:rFonts w:ascii="Times New Roman" w:hAnsi="Times New Roman"/>
          <w:spacing w:val="-1"/>
          <w:sz w:val="18"/>
          <w:szCs w:val="18"/>
        </w:rPr>
        <w:t>не превышающий</w:t>
      </w:r>
      <w:r w:rsidRPr="00B979C1">
        <w:rPr>
          <w:rFonts w:ascii="Times New Roman" w:hAnsi="Times New Roman"/>
          <w:spacing w:val="2"/>
          <w:sz w:val="18"/>
          <w:szCs w:val="18"/>
        </w:rPr>
        <w:t xml:space="preserve"> </w:t>
      </w:r>
      <w:r w:rsidRPr="00B979C1">
        <w:rPr>
          <w:rFonts w:ascii="Times New Roman" w:hAnsi="Times New Roman"/>
          <w:spacing w:val="-1"/>
          <w:sz w:val="18"/>
          <w:szCs w:val="18"/>
        </w:rPr>
        <w:t>установленный</w:t>
      </w:r>
      <w:r w:rsidRPr="00B979C1">
        <w:rPr>
          <w:rFonts w:ascii="Times New Roman" w:hAnsi="Times New Roman"/>
          <w:sz w:val="18"/>
          <w:szCs w:val="18"/>
        </w:rPr>
        <w:t xml:space="preserve"> </w:t>
      </w:r>
      <w:r w:rsidRPr="00B979C1">
        <w:rPr>
          <w:rFonts w:ascii="Times New Roman" w:hAnsi="Times New Roman"/>
          <w:spacing w:val="-1"/>
          <w:sz w:val="18"/>
          <w:szCs w:val="18"/>
        </w:rPr>
        <w:t>Земельным</w:t>
      </w:r>
      <w:r w:rsidRPr="00B979C1">
        <w:rPr>
          <w:rFonts w:ascii="Times New Roman" w:hAnsi="Times New Roman"/>
          <w:spacing w:val="51"/>
          <w:sz w:val="18"/>
          <w:szCs w:val="18"/>
        </w:rPr>
        <w:t xml:space="preserve"> </w:t>
      </w:r>
      <w:r w:rsidRPr="00B979C1">
        <w:rPr>
          <w:rFonts w:ascii="Times New Roman" w:hAnsi="Times New Roman"/>
          <w:spacing w:val="-1"/>
          <w:sz w:val="18"/>
          <w:szCs w:val="18"/>
        </w:rPr>
        <w:t>кодексом</w:t>
      </w:r>
      <w:r w:rsidRPr="00B979C1">
        <w:rPr>
          <w:rFonts w:ascii="Times New Roman" w:hAnsi="Times New Roman"/>
          <w:sz w:val="18"/>
          <w:szCs w:val="18"/>
        </w:rPr>
        <w:t xml:space="preserve"> </w:t>
      </w:r>
      <w:r w:rsidRPr="00B979C1">
        <w:rPr>
          <w:rFonts w:ascii="Times New Roman" w:hAnsi="Times New Roman"/>
          <w:spacing w:val="-2"/>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p>
    <w:p w:rsidR="0036442F" w:rsidRPr="00B979C1" w:rsidRDefault="0036442F" w:rsidP="0036442F">
      <w:pPr>
        <w:spacing w:after="0" w:line="240" w:lineRule="atLeast"/>
        <w:ind w:right="84"/>
        <w:jc w:val="center"/>
        <w:outlineLvl w:val="0"/>
        <w:rPr>
          <w:rFonts w:ascii="Times New Roman" w:hAnsi="Times New Roman"/>
          <w:sz w:val="18"/>
          <w:szCs w:val="18"/>
        </w:rPr>
      </w:pPr>
      <w:r w:rsidRPr="00B979C1">
        <w:rPr>
          <w:rFonts w:ascii="Times New Roman" w:hAnsi="Times New Roman"/>
          <w:b/>
          <w:bCs/>
          <w:spacing w:val="-1"/>
          <w:sz w:val="18"/>
          <w:szCs w:val="18"/>
        </w:rPr>
        <w:t>Правовые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основания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для</w:t>
      </w:r>
      <w:r w:rsidRPr="00B979C1">
        <w:rPr>
          <w:rFonts w:ascii="Times New Roman" w:hAnsi="Times New Roman"/>
          <w:b/>
          <w:bCs/>
          <w:spacing w:val="-1"/>
          <w:sz w:val="18"/>
          <w:szCs w:val="18"/>
        </w:rPr>
        <w:t xml:space="preserve"> предоставления</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услуги</w:t>
      </w:r>
    </w:p>
    <w:p w:rsidR="0036442F" w:rsidRPr="00B979C1" w:rsidRDefault="0036442F" w:rsidP="00130B42">
      <w:pPr>
        <w:widowControl w:val="0"/>
        <w:numPr>
          <w:ilvl w:val="1"/>
          <w:numId w:val="142"/>
        </w:numPr>
        <w:tabs>
          <w:tab w:val="left" w:pos="1404"/>
        </w:tabs>
        <w:spacing w:after="0" w:line="240" w:lineRule="auto"/>
        <w:ind w:right="101" w:firstLine="720"/>
        <w:jc w:val="both"/>
        <w:rPr>
          <w:rFonts w:ascii="Times New Roman" w:hAnsi="Times New Roman"/>
          <w:sz w:val="18"/>
          <w:szCs w:val="18"/>
        </w:rPr>
      </w:pPr>
      <w:r w:rsidRPr="00B979C1">
        <w:rPr>
          <w:rFonts w:ascii="Times New Roman" w:hAnsi="Times New Roman"/>
          <w:spacing w:val="-1"/>
          <w:sz w:val="18"/>
          <w:szCs w:val="18"/>
        </w:rPr>
        <w:t>Перечень</w:t>
      </w:r>
      <w:r w:rsidRPr="00B979C1">
        <w:rPr>
          <w:rFonts w:ascii="Times New Roman" w:hAnsi="Times New Roman"/>
          <w:spacing w:val="22"/>
          <w:sz w:val="18"/>
          <w:szCs w:val="18"/>
        </w:rPr>
        <w:t xml:space="preserve"> </w:t>
      </w:r>
      <w:r w:rsidRPr="00B979C1">
        <w:rPr>
          <w:rFonts w:ascii="Times New Roman" w:hAnsi="Times New Roman"/>
          <w:spacing w:val="-2"/>
          <w:sz w:val="18"/>
          <w:szCs w:val="18"/>
        </w:rPr>
        <w:t>нормативных</w:t>
      </w:r>
      <w:r w:rsidRPr="00B979C1">
        <w:rPr>
          <w:rFonts w:ascii="Times New Roman" w:hAnsi="Times New Roman"/>
          <w:spacing w:val="24"/>
          <w:sz w:val="18"/>
          <w:szCs w:val="18"/>
        </w:rPr>
        <w:t xml:space="preserve"> </w:t>
      </w:r>
      <w:r w:rsidRPr="00B979C1">
        <w:rPr>
          <w:rFonts w:ascii="Times New Roman" w:hAnsi="Times New Roman"/>
          <w:spacing w:val="-1"/>
          <w:sz w:val="18"/>
          <w:szCs w:val="18"/>
        </w:rPr>
        <w:t>правовых</w:t>
      </w:r>
      <w:r w:rsidRPr="00B979C1">
        <w:rPr>
          <w:rFonts w:ascii="Times New Roman" w:hAnsi="Times New Roman"/>
          <w:spacing w:val="24"/>
          <w:sz w:val="18"/>
          <w:szCs w:val="18"/>
        </w:rPr>
        <w:t xml:space="preserve"> </w:t>
      </w:r>
      <w:r w:rsidRPr="00B979C1">
        <w:rPr>
          <w:rFonts w:ascii="Times New Roman" w:hAnsi="Times New Roman"/>
          <w:spacing w:val="-1"/>
          <w:sz w:val="18"/>
          <w:szCs w:val="18"/>
        </w:rPr>
        <w:t>актов,</w:t>
      </w:r>
      <w:r w:rsidRPr="00B979C1">
        <w:rPr>
          <w:rFonts w:ascii="Times New Roman" w:hAnsi="Times New Roman"/>
          <w:spacing w:val="22"/>
          <w:sz w:val="18"/>
          <w:szCs w:val="18"/>
        </w:rPr>
        <w:t xml:space="preserve"> </w:t>
      </w:r>
      <w:r w:rsidRPr="00B979C1">
        <w:rPr>
          <w:rFonts w:ascii="Times New Roman" w:hAnsi="Times New Roman"/>
          <w:spacing w:val="-1"/>
          <w:sz w:val="18"/>
          <w:szCs w:val="18"/>
        </w:rPr>
        <w:t>регулирующих</w:t>
      </w:r>
      <w:r w:rsidRPr="00B979C1">
        <w:rPr>
          <w:rFonts w:ascii="Times New Roman" w:hAnsi="Times New Roman"/>
          <w:spacing w:val="24"/>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4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
          <w:sz w:val="18"/>
          <w:szCs w:val="18"/>
        </w:rPr>
        <w:t xml:space="preserve"> </w:t>
      </w:r>
      <w:r w:rsidRPr="00B979C1">
        <w:rPr>
          <w:rFonts w:ascii="Times New Roman" w:hAnsi="Times New Roman"/>
          <w:sz w:val="18"/>
          <w:szCs w:val="18"/>
        </w:rPr>
        <w:t>(с</w:t>
      </w:r>
      <w:r w:rsidRPr="00B979C1">
        <w:rPr>
          <w:rFonts w:ascii="Times New Roman" w:hAnsi="Times New Roman"/>
          <w:spacing w:val="-3"/>
          <w:sz w:val="18"/>
          <w:szCs w:val="18"/>
        </w:rPr>
        <w:t xml:space="preserve"> </w:t>
      </w:r>
      <w:r w:rsidRPr="00B979C1">
        <w:rPr>
          <w:rFonts w:ascii="Times New Roman" w:hAnsi="Times New Roman"/>
          <w:spacing w:val="-1"/>
          <w:sz w:val="18"/>
          <w:szCs w:val="18"/>
        </w:rPr>
        <w:t>указанием</w:t>
      </w:r>
      <w:r w:rsidRPr="00B979C1">
        <w:rPr>
          <w:rFonts w:ascii="Times New Roman" w:hAnsi="Times New Roman"/>
          <w:spacing w:val="-6"/>
          <w:sz w:val="18"/>
          <w:szCs w:val="18"/>
        </w:rPr>
        <w:t xml:space="preserve"> </w:t>
      </w:r>
      <w:r w:rsidRPr="00B979C1">
        <w:rPr>
          <w:rFonts w:ascii="Times New Roman" w:hAnsi="Times New Roman"/>
          <w:sz w:val="18"/>
          <w:szCs w:val="18"/>
        </w:rPr>
        <w:t>их</w:t>
      </w:r>
      <w:r w:rsidRPr="00B979C1">
        <w:rPr>
          <w:rFonts w:ascii="Times New Roman" w:hAnsi="Times New Roman"/>
          <w:spacing w:val="-4"/>
          <w:sz w:val="18"/>
          <w:szCs w:val="18"/>
        </w:rPr>
        <w:t xml:space="preserve"> </w:t>
      </w:r>
      <w:r w:rsidRPr="00B979C1">
        <w:rPr>
          <w:rFonts w:ascii="Times New Roman" w:hAnsi="Times New Roman"/>
          <w:spacing w:val="-1"/>
          <w:sz w:val="18"/>
          <w:szCs w:val="18"/>
        </w:rPr>
        <w:t>реквизитов</w:t>
      </w:r>
      <w:r w:rsidRPr="00B979C1">
        <w:rPr>
          <w:rFonts w:ascii="Times New Roman" w:hAnsi="Times New Roman"/>
          <w:spacing w:val="-6"/>
          <w:sz w:val="18"/>
          <w:szCs w:val="18"/>
        </w:rPr>
        <w:t xml:space="preserve"> </w:t>
      </w:r>
      <w:r w:rsidRPr="00B979C1">
        <w:rPr>
          <w:rFonts w:ascii="Times New Roman" w:hAnsi="Times New Roman"/>
          <w:sz w:val="18"/>
          <w:szCs w:val="18"/>
        </w:rPr>
        <w:t>и</w:t>
      </w:r>
      <w:r w:rsidRPr="00B979C1">
        <w:rPr>
          <w:rFonts w:ascii="Times New Roman" w:hAnsi="Times New Roman"/>
          <w:spacing w:val="-3"/>
          <w:sz w:val="18"/>
          <w:szCs w:val="18"/>
        </w:rPr>
        <w:t xml:space="preserve"> </w:t>
      </w:r>
      <w:r w:rsidRPr="00B979C1">
        <w:rPr>
          <w:rFonts w:ascii="Times New Roman" w:hAnsi="Times New Roman"/>
          <w:spacing w:val="-1"/>
          <w:sz w:val="18"/>
          <w:szCs w:val="18"/>
        </w:rPr>
        <w:t>источников</w:t>
      </w:r>
      <w:r w:rsidRPr="00B979C1">
        <w:rPr>
          <w:rFonts w:ascii="Times New Roman" w:hAnsi="Times New Roman"/>
          <w:spacing w:val="35"/>
          <w:sz w:val="18"/>
          <w:szCs w:val="18"/>
        </w:rPr>
        <w:t xml:space="preserve"> </w:t>
      </w:r>
      <w:r w:rsidRPr="00B979C1">
        <w:rPr>
          <w:rFonts w:ascii="Times New Roman" w:hAnsi="Times New Roman"/>
          <w:spacing w:val="-1"/>
          <w:sz w:val="18"/>
          <w:szCs w:val="18"/>
        </w:rPr>
        <w:t>официального</w:t>
      </w:r>
      <w:r w:rsidRPr="00B979C1">
        <w:rPr>
          <w:rFonts w:ascii="Times New Roman" w:hAnsi="Times New Roman"/>
          <w:spacing w:val="7"/>
          <w:sz w:val="18"/>
          <w:szCs w:val="18"/>
        </w:rPr>
        <w:t xml:space="preserve"> </w:t>
      </w:r>
      <w:r w:rsidRPr="00B979C1">
        <w:rPr>
          <w:rFonts w:ascii="Times New Roman" w:hAnsi="Times New Roman"/>
          <w:spacing w:val="-1"/>
          <w:sz w:val="18"/>
          <w:szCs w:val="18"/>
        </w:rPr>
        <w:t>опубликования),</w:t>
      </w:r>
      <w:r w:rsidRPr="00B979C1">
        <w:rPr>
          <w:rFonts w:ascii="Times New Roman" w:hAnsi="Times New Roman"/>
          <w:spacing w:val="11"/>
          <w:sz w:val="18"/>
          <w:szCs w:val="18"/>
        </w:rPr>
        <w:t xml:space="preserve"> </w:t>
      </w:r>
      <w:r w:rsidRPr="00B979C1">
        <w:rPr>
          <w:rFonts w:ascii="Times New Roman" w:hAnsi="Times New Roman"/>
          <w:spacing w:val="-2"/>
          <w:sz w:val="18"/>
          <w:szCs w:val="18"/>
        </w:rPr>
        <w:t>информация</w:t>
      </w:r>
      <w:r w:rsidRPr="00B979C1">
        <w:rPr>
          <w:rFonts w:ascii="Times New Roman" w:hAnsi="Times New Roman"/>
          <w:spacing w:val="8"/>
          <w:sz w:val="18"/>
          <w:szCs w:val="18"/>
        </w:rPr>
        <w:t xml:space="preserve"> </w:t>
      </w:r>
      <w:r w:rsidRPr="00B979C1">
        <w:rPr>
          <w:rFonts w:ascii="Times New Roman" w:hAnsi="Times New Roman"/>
          <w:sz w:val="18"/>
          <w:szCs w:val="18"/>
        </w:rPr>
        <w:t>о</w:t>
      </w:r>
      <w:r w:rsidRPr="00B979C1">
        <w:rPr>
          <w:rFonts w:ascii="Times New Roman" w:hAnsi="Times New Roman"/>
          <w:spacing w:val="7"/>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6"/>
          <w:sz w:val="18"/>
          <w:szCs w:val="18"/>
        </w:rPr>
        <w:t xml:space="preserve"> </w:t>
      </w:r>
      <w:r w:rsidRPr="00B979C1">
        <w:rPr>
          <w:rFonts w:ascii="Times New Roman" w:hAnsi="Times New Roman"/>
          <w:spacing w:val="-2"/>
          <w:sz w:val="18"/>
          <w:szCs w:val="18"/>
        </w:rPr>
        <w:t>досудебного</w:t>
      </w:r>
      <w:r w:rsidRPr="00B979C1">
        <w:rPr>
          <w:rFonts w:ascii="Times New Roman" w:hAnsi="Times New Roman"/>
          <w:spacing w:val="7"/>
          <w:sz w:val="18"/>
          <w:szCs w:val="18"/>
        </w:rPr>
        <w:t xml:space="preserve"> </w:t>
      </w:r>
      <w:r w:rsidRPr="00B979C1">
        <w:rPr>
          <w:rFonts w:ascii="Times New Roman" w:hAnsi="Times New Roman"/>
          <w:spacing w:val="-1"/>
          <w:sz w:val="18"/>
          <w:szCs w:val="18"/>
        </w:rPr>
        <w:t>(внесудебного)</w:t>
      </w:r>
      <w:r w:rsidRPr="00B979C1">
        <w:rPr>
          <w:rFonts w:ascii="Times New Roman" w:hAnsi="Times New Roman"/>
          <w:spacing w:val="59"/>
          <w:sz w:val="18"/>
          <w:szCs w:val="18"/>
        </w:rPr>
        <w:t xml:space="preserve"> </w:t>
      </w:r>
      <w:r w:rsidRPr="00B979C1">
        <w:rPr>
          <w:rFonts w:ascii="Times New Roman" w:hAnsi="Times New Roman"/>
          <w:spacing w:val="-1"/>
          <w:sz w:val="18"/>
          <w:szCs w:val="18"/>
        </w:rPr>
        <w:t>обжалования</w:t>
      </w:r>
      <w:r w:rsidRPr="00B979C1">
        <w:rPr>
          <w:rFonts w:ascii="Times New Roman" w:hAnsi="Times New Roman"/>
          <w:spacing w:val="15"/>
          <w:sz w:val="18"/>
          <w:szCs w:val="18"/>
        </w:rPr>
        <w:t xml:space="preserve"> </w:t>
      </w:r>
      <w:r w:rsidRPr="00B979C1">
        <w:rPr>
          <w:rFonts w:ascii="Times New Roman" w:hAnsi="Times New Roman"/>
          <w:spacing w:val="-1"/>
          <w:sz w:val="18"/>
          <w:szCs w:val="18"/>
        </w:rPr>
        <w:t>решений</w:t>
      </w:r>
      <w:r w:rsidRPr="00B979C1">
        <w:rPr>
          <w:rFonts w:ascii="Times New Roman" w:hAnsi="Times New Roman"/>
          <w:spacing w:val="18"/>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действий</w:t>
      </w:r>
      <w:r w:rsidRPr="00B979C1">
        <w:rPr>
          <w:rFonts w:ascii="Times New Roman" w:hAnsi="Times New Roman"/>
          <w:spacing w:val="15"/>
          <w:sz w:val="18"/>
          <w:szCs w:val="18"/>
        </w:rPr>
        <w:t xml:space="preserve"> </w:t>
      </w:r>
      <w:r w:rsidRPr="00B979C1">
        <w:rPr>
          <w:rFonts w:ascii="Times New Roman" w:hAnsi="Times New Roman"/>
          <w:sz w:val="18"/>
          <w:szCs w:val="18"/>
        </w:rPr>
        <w:t>(бездействия)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органов,</w:t>
      </w:r>
      <w:r w:rsidRPr="00B979C1">
        <w:rPr>
          <w:rFonts w:ascii="Times New Roman" w:hAnsi="Times New Roman"/>
          <w:spacing w:val="14"/>
          <w:sz w:val="18"/>
          <w:szCs w:val="18"/>
        </w:rPr>
        <w:t xml:space="preserve"> </w:t>
      </w:r>
      <w:r w:rsidRPr="00B979C1">
        <w:rPr>
          <w:rFonts w:ascii="Times New Roman" w:hAnsi="Times New Roman"/>
          <w:spacing w:val="-1"/>
          <w:sz w:val="18"/>
          <w:szCs w:val="18"/>
        </w:rPr>
        <w:t>предоставляющих</w:t>
      </w:r>
      <w:r w:rsidRPr="00B979C1">
        <w:rPr>
          <w:rFonts w:ascii="Times New Roman" w:hAnsi="Times New Roman"/>
          <w:spacing w:val="31"/>
          <w:sz w:val="18"/>
          <w:szCs w:val="18"/>
        </w:rPr>
        <w:t xml:space="preserve"> </w:t>
      </w:r>
      <w:r w:rsidRPr="00B979C1">
        <w:rPr>
          <w:rFonts w:ascii="Times New Roman" w:hAnsi="Times New Roman"/>
          <w:spacing w:val="-1"/>
          <w:sz w:val="18"/>
          <w:szCs w:val="18"/>
        </w:rPr>
        <w:t>муниципальную</w:t>
      </w:r>
      <w:r w:rsidRPr="00B979C1">
        <w:rPr>
          <w:rFonts w:ascii="Times New Roman" w:hAnsi="Times New Roman"/>
          <w:spacing w:val="40"/>
          <w:sz w:val="18"/>
          <w:szCs w:val="18"/>
        </w:rPr>
        <w:t xml:space="preserve"> </w:t>
      </w:r>
      <w:r w:rsidRPr="00B979C1">
        <w:rPr>
          <w:rFonts w:ascii="Times New Roman" w:hAnsi="Times New Roman"/>
          <w:spacing w:val="-1"/>
          <w:sz w:val="18"/>
          <w:szCs w:val="18"/>
        </w:rPr>
        <w:t>услугу,</w:t>
      </w:r>
      <w:r w:rsidRPr="00B979C1">
        <w:rPr>
          <w:rFonts w:ascii="Times New Roman" w:hAnsi="Times New Roman"/>
          <w:spacing w:val="34"/>
          <w:sz w:val="18"/>
          <w:szCs w:val="18"/>
        </w:rPr>
        <w:t xml:space="preserve"> </w:t>
      </w:r>
      <w:r w:rsidRPr="00B979C1">
        <w:rPr>
          <w:rFonts w:ascii="Times New Roman" w:hAnsi="Times New Roman"/>
          <w:sz w:val="18"/>
          <w:szCs w:val="18"/>
        </w:rPr>
        <w:t>а</w:t>
      </w:r>
      <w:r w:rsidRPr="00B979C1">
        <w:rPr>
          <w:rFonts w:ascii="Times New Roman" w:hAnsi="Times New Roman"/>
          <w:spacing w:val="34"/>
          <w:sz w:val="18"/>
          <w:szCs w:val="18"/>
        </w:rPr>
        <w:t xml:space="preserve"> </w:t>
      </w:r>
      <w:r w:rsidRPr="00B979C1">
        <w:rPr>
          <w:rFonts w:ascii="Times New Roman" w:hAnsi="Times New Roman"/>
          <w:sz w:val="18"/>
          <w:szCs w:val="18"/>
        </w:rPr>
        <w:t>также</w:t>
      </w:r>
      <w:r w:rsidRPr="00B979C1">
        <w:rPr>
          <w:rFonts w:ascii="Times New Roman" w:hAnsi="Times New Roman"/>
          <w:spacing w:val="35"/>
          <w:sz w:val="18"/>
          <w:szCs w:val="18"/>
        </w:rPr>
        <w:t xml:space="preserve"> </w:t>
      </w:r>
      <w:r w:rsidRPr="00B979C1">
        <w:rPr>
          <w:rFonts w:ascii="Times New Roman" w:hAnsi="Times New Roman"/>
          <w:sz w:val="18"/>
          <w:szCs w:val="18"/>
        </w:rPr>
        <w:t>их</w:t>
      </w:r>
      <w:r w:rsidRPr="00B979C1">
        <w:rPr>
          <w:rFonts w:ascii="Times New Roman" w:hAnsi="Times New Roman"/>
          <w:spacing w:val="35"/>
          <w:sz w:val="18"/>
          <w:szCs w:val="18"/>
        </w:rPr>
        <w:t xml:space="preserve"> </w:t>
      </w:r>
      <w:r w:rsidRPr="00B979C1">
        <w:rPr>
          <w:rFonts w:ascii="Times New Roman" w:hAnsi="Times New Roman"/>
          <w:spacing w:val="-1"/>
          <w:sz w:val="18"/>
          <w:szCs w:val="18"/>
        </w:rPr>
        <w:t>должностных</w:t>
      </w:r>
      <w:r w:rsidRPr="00B979C1">
        <w:rPr>
          <w:rFonts w:ascii="Times New Roman" w:hAnsi="Times New Roman"/>
          <w:spacing w:val="35"/>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30"/>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42"/>
          <w:sz w:val="18"/>
          <w:szCs w:val="18"/>
        </w:rPr>
        <w:t xml:space="preserve"> </w:t>
      </w:r>
      <w:r w:rsidRPr="00B979C1">
        <w:rPr>
          <w:rFonts w:ascii="Times New Roman" w:hAnsi="Times New Roman"/>
          <w:spacing w:val="-1"/>
          <w:sz w:val="18"/>
          <w:szCs w:val="18"/>
        </w:rPr>
        <w:t>служащих,</w:t>
      </w:r>
      <w:r w:rsidRPr="00B979C1">
        <w:rPr>
          <w:rFonts w:ascii="Times New Roman" w:hAnsi="Times New Roman"/>
          <w:spacing w:val="41"/>
          <w:sz w:val="18"/>
          <w:szCs w:val="18"/>
        </w:rPr>
        <w:t xml:space="preserve"> </w:t>
      </w:r>
      <w:r w:rsidRPr="00B979C1">
        <w:rPr>
          <w:rFonts w:ascii="Times New Roman" w:hAnsi="Times New Roman"/>
          <w:spacing w:val="-1"/>
          <w:sz w:val="18"/>
          <w:szCs w:val="18"/>
        </w:rPr>
        <w:t>работников</w:t>
      </w:r>
      <w:r w:rsidRPr="00B979C1">
        <w:rPr>
          <w:rFonts w:ascii="Times New Roman" w:hAnsi="Times New Roman"/>
          <w:spacing w:val="48"/>
          <w:sz w:val="18"/>
          <w:szCs w:val="18"/>
        </w:rPr>
        <w:t xml:space="preserve"> </w:t>
      </w:r>
      <w:r w:rsidRPr="00B979C1">
        <w:rPr>
          <w:rFonts w:ascii="Times New Roman" w:hAnsi="Times New Roman"/>
          <w:spacing w:val="-1"/>
          <w:sz w:val="18"/>
          <w:szCs w:val="18"/>
        </w:rPr>
        <w:t>размещен</w:t>
      </w:r>
      <w:r w:rsidRPr="00B979C1">
        <w:rPr>
          <w:rFonts w:ascii="Times New Roman" w:hAnsi="Times New Roman"/>
          <w:spacing w:val="43"/>
          <w:sz w:val="18"/>
          <w:szCs w:val="18"/>
        </w:rPr>
        <w:t xml:space="preserve"> </w:t>
      </w:r>
      <w:r w:rsidRPr="00B979C1">
        <w:rPr>
          <w:rFonts w:ascii="Times New Roman" w:hAnsi="Times New Roman"/>
          <w:sz w:val="18"/>
          <w:szCs w:val="18"/>
        </w:rPr>
        <w:t>на</w:t>
      </w:r>
      <w:r w:rsidRPr="00B979C1">
        <w:rPr>
          <w:rFonts w:ascii="Times New Roman" w:hAnsi="Times New Roman"/>
          <w:spacing w:val="29"/>
          <w:sz w:val="18"/>
          <w:szCs w:val="18"/>
        </w:rPr>
        <w:t xml:space="preserve"> </w:t>
      </w:r>
      <w:r w:rsidRPr="00B979C1">
        <w:rPr>
          <w:rFonts w:ascii="Times New Roman" w:hAnsi="Times New Roman"/>
          <w:spacing w:val="-1"/>
          <w:sz w:val="18"/>
          <w:szCs w:val="18"/>
        </w:rPr>
        <w:t>официальном</w:t>
      </w:r>
      <w:r w:rsidRPr="00B979C1">
        <w:rPr>
          <w:rFonts w:ascii="Times New Roman" w:hAnsi="Times New Roman"/>
          <w:spacing w:val="23"/>
          <w:sz w:val="18"/>
          <w:szCs w:val="18"/>
        </w:rPr>
        <w:t xml:space="preserve"> </w:t>
      </w:r>
      <w:r w:rsidRPr="00B979C1">
        <w:rPr>
          <w:rFonts w:ascii="Times New Roman" w:hAnsi="Times New Roman"/>
          <w:spacing w:val="-1"/>
          <w:sz w:val="18"/>
          <w:szCs w:val="18"/>
        </w:rPr>
        <w:t>сайте</w:t>
      </w:r>
      <w:r w:rsidRPr="00B979C1">
        <w:rPr>
          <w:rFonts w:ascii="Times New Roman" w:hAnsi="Times New Roman"/>
          <w:spacing w:val="20"/>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z w:val="18"/>
          <w:szCs w:val="18"/>
        </w:rPr>
        <w:t>,</w:t>
      </w:r>
      <w:r w:rsidRPr="00B979C1">
        <w:rPr>
          <w:rFonts w:ascii="Times New Roman" w:hAnsi="Times New Roman"/>
          <w:spacing w:val="20"/>
          <w:sz w:val="18"/>
          <w:szCs w:val="18"/>
        </w:rPr>
        <w:t xml:space="preserve"> </w:t>
      </w:r>
      <w:r w:rsidRPr="00B979C1">
        <w:rPr>
          <w:rFonts w:ascii="Times New Roman" w:hAnsi="Times New Roman"/>
          <w:sz w:val="18"/>
          <w:szCs w:val="18"/>
        </w:rPr>
        <w:t>на</w:t>
      </w:r>
      <w:r w:rsidRPr="00B979C1">
        <w:rPr>
          <w:rFonts w:ascii="Times New Roman" w:hAnsi="Times New Roman"/>
          <w:spacing w:val="23"/>
          <w:sz w:val="18"/>
          <w:szCs w:val="18"/>
        </w:rPr>
        <w:t xml:space="preserve"> </w:t>
      </w:r>
      <w:r w:rsidRPr="00B979C1">
        <w:rPr>
          <w:rFonts w:ascii="Times New Roman" w:hAnsi="Times New Roman"/>
          <w:spacing w:val="-2"/>
          <w:sz w:val="18"/>
          <w:szCs w:val="18"/>
        </w:rPr>
        <w:t>ЕПГУ</w:t>
      </w:r>
      <w:r w:rsidRPr="00B979C1">
        <w:rPr>
          <w:rFonts w:ascii="Times New Roman" w:hAnsi="Times New Roman"/>
          <w:i/>
          <w:spacing w:val="-1"/>
          <w:sz w:val="18"/>
          <w:szCs w:val="18"/>
        </w:rPr>
        <w:t>.</w:t>
      </w:r>
    </w:p>
    <w:p w:rsidR="0036442F" w:rsidRPr="00B979C1" w:rsidRDefault="0036442F" w:rsidP="0036442F">
      <w:pPr>
        <w:spacing w:after="0" w:line="240" w:lineRule="atLeast"/>
        <w:ind w:right="84"/>
        <w:jc w:val="center"/>
        <w:outlineLvl w:val="0"/>
        <w:rPr>
          <w:rFonts w:ascii="Times New Roman" w:hAnsi="Times New Roman"/>
          <w:sz w:val="18"/>
          <w:szCs w:val="18"/>
        </w:rPr>
      </w:pPr>
      <w:r w:rsidRPr="00B979C1">
        <w:rPr>
          <w:rFonts w:ascii="Times New Roman" w:hAnsi="Times New Roman"/>
          <w:b/>
          <w:bCs/>
          <w:spacing w:val="-1"/>
          <w:sz w:val="18"/>
          <w:szCs w:val="18"/>
        </w:rPr>
        <w:t>Исчерпывающий перечень документов, необходимых</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 xml:space="preserve">для </w:t>
      </w:r>
      <w:r w:rsidRPr="00B979C1">
        <w:rPr>
          <w:rFonts w:ascii="Times New Roman" w:hAnsi="Times New Roman"/>
          <w:b/>
          <w:bCs/>
          <w:spacing w:val="-1"/>
          <w:sz w:val="18"/>
          <w:szCs w:val="18"/>
        </w:rPr>
        <w:t>предоставления</w:t>
      </w:r>
      <w:r w:rsidRPr="00B979C1">
        <w:rPr>
          <w:rFonts w:ascii="Times New Roman" w:hAnsi="Times New Roman"/>
          <w:b/>
          <w:bCs/>
          <w:spacing w:val="61"/>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услуги</w:t>
      </w:r>
    </w:p>
    <w:p w:rsidR="0036442F" w:rsidRPr="00B979C1" w:rsidRDefault="0036442F" w:rsidP="00130B42">
      <w:pPr>
        <w:widowControl w:val="0"/>
        <w:numPr>
          <w:ilvl w:val="1"/>
          <w:numId w:val="142"/>
        </w:numPr>
        <w:tabs>
          <w:tab w:val="left" w:pos="1474"/>
        </w:tabs>
        <w:spacing w:after="0" w:line="240" w:lineRule="auto"/>
        <w:ind w:left="0" w:right="100" w:firstLine="708"/>
        <w:jc w:val="both"/>
        <w:rPr>
          <w:rFonts w:ascii="Times New Roman" w:hAnsi="Times New Roman"/>
          <w:sz w:val="18"/>
          <w:szCs w:val="18"/>
        </w:rPr>
      </w:pPr>
      <w:r w:rsidRPr="00B979C1">
        <w:rPr>
          <w:rFonts w:ascii="Times New Roman" w:hAnsi="Times New Roman"/>
          <w:sz w:val="18"/>
          <w:szCs w:val="18"/>
        </w:rPr>
        <w:t>Для</w:t>
      </w:r>
      <w:r w:rsidRPr="00B979C1">
        <w:rPr>
          <w:rFonts w:ascii="Times New Roman" w:hAnsi="Times New Roman"/>
          <w:spacing w:val="37"/>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7"/>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46"/>
          <w:sz w:val="18"/>
          <w:szCs w:val="18"/>
        </w:rPr>
        <w:t xml:space="preserve"> </w:t>
      </w:r>
      <w:r w:rsidRPr="00B979C1">
        <w:rPr>
          <w:rFonts w:ascii="Times New Roman" w:hAnsi="Times New Roman"/>
          <w:spacing w:val="-1"/>
          <w:sz w:val="18"/>
          <w:szCs w:val="18"/>
        </w:rPr>
        <w:t>Заявитель</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представляет</w:t>
      </w:r>
      <w:r w:rsidRPr="00B979C1">
        <w:rPr>
          <w:rFonts w:ascii="Times New Roman" w:hAnsi="Times New Roman"/>
          <w:spacing w:val="35"/>
          <w:sz w:val="18"/>
          <w:szCs w:val="18"/>
        </w:rPr>
        <w:t xml:space="preserve"> </w:t>
      </w:r>
      <w:r w:rsidRPr="00B979C1">
        <w:rPr>
          <w:rFonts w:ascii="Times New Roman" w:hAnsi="Times New Roman"/>
          <w:sz w:val="18"/>
          <w:szCs w:val="18"/>
        </w:rPr>
        <w:t>в</w:t>
      </w:r>
      <w:r w:rsidRPr="00B979C1">
        <w:rPr>
          <w:rFonts w:ascii="Times New Roman" w:hAnsi="Times New Roman"/>
          <w:spacing w:val="33"/>
          <w:sz w:val="18"/>
          <w:szCs w:val="18"/>
        </w:rPr>
        <w:t xml:space="preserve"> </w:t>
      </w:r>
      <w:r w:rsidRPr="00B979C1">
        <w:rPr>
          <w:rFonts w:ascii="Times New Roman" w:hAnsi="Times New Roman"/>
          <w:spacing w:val="-1"/>
          <w:sz w:val="18"/>
          <w:szCs w:val="18"/>
        </w:rPr>
        <w:t>Администрацию</w:t>
      </w:r>
      <w:r w:rsidRPr="00B979C1">
        <w:rPr>
          <w:rFonts w:ascii="Times New Roman" w:hAnsi="Times New Roman"/>
          <w:spacing w:val="38"/>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33"/>
          <w:sz w:val="18"/>
          <w:szCs w:val="18"/>
        </w:rPr>
        <w:t xml:space="preserve"> </w:t>
      </w:r>
      <w:r w:rsidRPr="00B979C1">
        <w:rPr>
          <w:rFonts w:ascii="Times New Roman" w:hAnsi="Times New Roman"/>
          <w:sz w:val="18"/>
          <w:szCs w:val="18"/>
        </w:rPr>
        <w:t>о</w:t>
      </w:r>
      <w:r w:rsidRPr="00B979C1">
        <w:rPr>
          <w:rFonts w:ascii="Times New Roman" w:hAnsi="Times New Roman"/>
          <w:spacing w:val="34"/>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8"/>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1"/>
          <w:sz w:val="18"/>
          <w:szCs w:val="18"/>
        </w:rPr>
        <w:t xml:space="preserve"> </w:t>
      </w:r>
      <w:r w:rsidRPr="00B979C1">
        <w:rPr>
          <w:rFonts w:ascii="Times New Roman" w:hAnsi="Times New Roman"/>
          <w:sz w:val="18"/>
          <w:szCs w:val="18"/>
        </w:rPr>
        <w:t>по</w:t>
      </w:r>
      <w:r w:rsidRPr="00B979C1">
        <w:rPr>
          <w:rFonts w:ascii="Times New Roman" w:hAnsi="Times New Roman"/>
          <w:spacing w:val="28"/>
          <w:sz w:val="18"/>
          <w:szCs w:val="18"/>
        </w:rPr>
        <w:t xml:space="preserve"> </w:t>
      </w:r>
      <w:r w:rsidRPr="00B979C1">
        <w:rPr>
          <w:rFonts w:ascii="Times New Roman" w:hAnsi="Times New Roman"/>
          <w:sz w:val="18"/>
          <w:szCs w:val="18"/>
        </w:rPr>
        <w:t>форме</w:t>
      </w:r>
      <w:r w:rsidRPr="00B979C1">
        <w:rPr>
          <w:rFonts w:ascii="Times New Roman" w:hAnsi="Times New Roman"/>
          <w:spacing w:val="36"/>
          <w:sz w:val="18"/>
          <w:szCs w:val="18"/>
        </w:rPr>
        <w:t xml:space="preserve"> </w:t>
      </w:r>
      <w:r w:rsidRPr="00B979C1">
        <w:rPr>
          <w:rFonts w:ascii="Times New Roman" w:hAnsi="Times New Roman"/>
          <w:spacing w:val="-1"/>
          <w:sz w:val="18"/>
          <w:szCs w:val="18"/>
        </w:rPr>
        <w:t>согласно</w:t>
      </w:r>
      <w:r w:rsidRPr="00B979C1">
        <w:rPr>
          <w:rFonts w:ascii="Times New Roman" w:hAnsi="Times New Roman"/>
          <w:spacing w:val="30"/>
          <w:sz w:val="18"/>
          <w:szCs w:val="18"/>
        </w:rPr>
        <w:t xml:space="preserve"> </w:t>
      </w:r>
      <w:r w:rsidRPr="00B979C1">
        <w:rPr>
          <w:rFonts w:ascii="Times New Roman" w:hAnsi="Times New Roman"/>
          <w:spacing w:val="-1"/>
          <w:sz w:val="18"/>
          <w:szCs w:val="18"/>
        </w:rPr>
        <w:t>Приложению</w:t>
      </w:r>
      <w:r w:rsidRPr="00B979C1">
        <w:rPr>
          <w:rFonts w:ascii="Times New Roman" w:hAnsi="Times New Roman"/>
          <w:spacing w:val="27"/>
          <w:sz w:val="18"/>
          <w:szCs w:val="18"/>
        </w:rPr>
        <w:t xml:space="preserve"> </w:t>
      </w:r>
      <w:r w:rsidRPr="00B979C1">
        <w:rPr>
          <w:rFonts w:ascii="Times New Roman" w:hAnsi="Times New Roman"/>
          <w:sz w:val="18"/>
          <w:szCs w:val="18"/>
        </w:rPr>
        <w:t>№</w:t>
      </w:r>
      <w:r w:rsidRPr="00B979C1">
        <w:rPr>
          <w:rFonts w:ascii="Times New Roman" w:hAnsi="Times New Roman"/>
          <w:spacing w:val="29"/>
          <w:sz w:val="18"/>
          <w:szCs w:val="18"/>
        </w:rPr>
        <w:t xml:space="preserve"> </w:t>
      </w:r>
      <w:r w:rsidRPr="00B979C1">
        <w:rPr>
          <w:rFonts w:ascii="Times New Roman" w:hAnsi="Times New Roman"/>
          <w:sz w:val="18"/>
          <w:szCs w:val="18"/>
        </w:rPr>
        <w:t>4</w:t>
      </w:r>
      <w:r w:rsidRPr="00B979C1">
        <w:rPr>
          <w:rFonts w:ascii="Times New Roman" w:hAnsi="Times New Roman"/>
          <w:spacing w:val="32"/>
          <w:sz w:val="18"/>
          <w:szCs w:val="18"/>
        </w:rPr>
        <w:t xml:space="preserve"> </w:t>
      </w:r>
      <w:r w:rsidRPr="00B979C1">
        <w:rPr>
          <w:rFonts w:ascii="Times New Roman" w:hAnsi="Times New Roman"/>
          <w:sz w:val="18"/>
          <w:szCs w:val="18"/>
        </w:rPr>
        <w:t>к</w:t>
      </w:r>
      <w:r w:rsidRPr="00B979C1">
        <w:rPr>
          <w:rFonts w:ascii="Times New Roman" w:hAnsi="Times New Roman"/>
          <w:spacing w:val="33"/>
          <w:sz w:val="18"/>
          <w:szCs w:val="18"/>
        </w:rPr>
        <w:t xml:space="preserve"> </w:t>
      </w:r>
      <w:r w:rsidRPr="00B979C1">
        <w:rPr>
          <w:rFonts w:ascii="Times New Roman" w:hAnsi="Times New Roman"/>
          <w:spacing w:val="-1"/>
          <w:sz w:val="18"/>
          <w:szCs w:val="18"/>
        </w:rPr>
        <w:t>настоящему</w:t>
      </w:r>
      <w:r w:rsidRPr="00B979C1">
        <w:rPr>
          <w:rFonts w:ascii="Times New Roman" w:hAnsi="Times New Roman"/>
          <w:spacing w:val="65"/>
          <w:sz w:val="18"/>
          <w:szCs w:val="18"/>
        </w:rPr>
        <w:t xml:space="preserve"> </w:t>
      </w:r>
      <w:r w:rsidRPr="00B979C1">
        <w:rPr>
          <w:rFonts w:ascii="Times New Roman" w:hAnsi="Times New Roman"/>
          <w:spacing w:val="-1"/>
          <w:sz w:val="18"/>
          <w:szCs w:val="18"/>
        </w:rPr>
        <w:t>Административному</w:t>
      </w:r>
      <w:r w:rsidRPr="00B979C1">
        <w:rPr>
          <w:rFonts w:ascii="Times New Roman" w:hAnsi="Times New Roman"/>
          <w:spacing w:val="65"/>
          <w:sz w:val="18"/>
          <w:szCs w:val="18"/>
        </w:rPr>
        <w:t xml:space="preserve"> </w:t>
      </w:r>
      <w:r w:rsidRPr="00B979C1">
        <w:rPr>
          <w:rFonts w:ascii="Times New Roman" w:hAnsi="Times New Roman"/>
          <w:sz w:val="18"/>
          <w:szCs w:val="18"/>
        </w:rPr>
        <w:t>регламенту</w:t>
      </w:r>
      <w:r w:rsidRPr="00B979C1">
        <w:rPr>
          <w:rFonts w:ascii="Times New Roman" w:hAnsi="Times New Roman"/>
          <w:spacing w:val="68"/>
          <w:sz w:val="18"/>
          <w:szCs w:val="18"/>
        </w:rPr>
        <w:t xml:space="preserve"> </w:t>
      </w:r>
      <w:r w:rsidRPr="00B979C1">
        <w:rPr>
          <w:rFonts w:ascii="Times New Roman" w:hAnsi="Times New Roman"/>
          <w:spacing w:val="-1"/>
          <w:sz w:val="18"/>
          <w:szCs w:val="18"/>
        </w:rPr>
        <w:t>одним</w:t>
      </w:r>
      <w:r w:rsidRPr="00B979C1">
        <w:rPr>
          <w:rFonts w:ascii="Times New Roman" w:hAnsi="Times New Roman"/>
          <w:spacing w:val="68"/>
          <w:sz w:val="18"/>
          <w:szCs w:val="18"/>
        </w:rPr>
        <w:t xml:space="preserve"> </w:t>
      </w:r>
      <w:r w:rsidRPr="00B979C1">
        <w:rPr>
          <w:rFonts w:ascii="Times New Roman" w:hAnsi="Times New Roman"/>
          <w:sz w:val="18"/>
          <w:szCs w:val="18"/>
        </w:rPr>
        <w:t>из</w:t>
      </w:r>
      <w:r w:rsidRPr="00B979C1">
        <w:rPr>
          <w:rFonts w:ascii="Times New Roman" w:hAnsi="Times New Roman"/>
          <w:spacing w:val="68"/>
          <w:sz w:val="18"/>
          <w:szCs w:val="18"/>
        </w:rPr>
        <w:t xml:space="preserve"> </w:t>
      </w:r>
      <w:r w:rsidRPr="00B979C1">
        <w:rPr>
          <w:rFonts w:ascii="Times New Roman" w:hAnsi="Times New Roman"/>
          <w:spacing w:val="-1"/>
          <w:sz w:val="18"/>
          <w:szCs w:val="18"/>
        </w:rPr>
        <w:t>следующих</w:t>
      </w:r>
      <w:r w:rsidRPr="00B979C1">
        <w:rPr>
          <w:rFonts w:ascii="Times New Roman" w:hAnsi="Times New Roman"/>
          <w:sz w:val="18"/>
          <w:szCs w:val="18"/>
        </w:rPr>
        <w:t xml:space="preserve"> </w:t>
      </w:r>
      <w:r w:rsidRPr="00B979C1">
        <w:rPr>
          <w:rFonts w:ascii="Times New Roman" w:hAnsi="Times New Roman"/>
          <w:spacing w:val="-1"/>
          <w:sz w:val="18"/>
          <w:szCs w:val="18"/>
        </w:rPr>
        <w:t>способов</w:t>
      </w:r>
      <w:r w:rsidRPr="00B979C1">
        <w:rPr>
          <w:rFonts w:ascii="Times New Roman" w:hAnsi="Times New Roman"/>
          <w:spacing w:val="66"/>
          <w:sz w:val="18"/>
          <w:szCs w:val="18"/>
        </w:rPr>
        <w:t xml:space="preserve"> </w:t>
      </w:r>
      <w:r w:rsidRPr="00B979C1">
        <w:rPr>
          <w:rFonts w:ascii="Times New Roman" w:hAnsi="Times New Roman"/>
          <w:sz w:val="18"/>
          <w:szCs w:val="18"/>
        </w:rPr>
        <w:t>по</w:t>
      </w:r>
      <w:r w:rsidRPr="00B979C1">
        <w:rPr>
          <w:rFonts w:ascii="Times New Roman" w:hAnsi="Times New Roman"/>
          <w:spacing w:val="35"/>
          <w:sz w:val="18"/>
          <w:szCs w:val="18"/>
        </w:rPr>
        <w:t xml:space="preserve"> </w:t>
      </w:r>
      <w:r w:rsidRPr="00B979C1">
        <w:rPr>
          <w:rFonts w:ascii="Times New Roman" w:hAnsi="Times New Roman"/>
          <w:spacing w:val="-1"/>
          <w:sz w:val="18"/>
          <w:szCs w:val="18"/>
        </w:rPr>
        <w:t>личному</w:t>
      </w:r>
      <w:r w:rsidRPr="00B979C1">
        <w:rPr>
          <w:rFonts w:ascii="Times New Roman" w:hAnsi="Times New Roman"/>
          <w:spacing w:val="-3"/>
          <w:sz w:val="18"/>
          <w:szCs w:val="18"/>
        </w:rPr>
        <w:t xml:space="preserve"> </w:t>
      </w:r>
      <w:r w:rsidRPr="00B979C1">
        <w:rPr>
          <w:rFonts w:ascii="Times New Roman" w:hAnsi="Times New Roman"/>
          <w:spacing w:val="-1"/>
          <w:sz w:val="18"/>
          <w:szCs w:val="18"/>
        </w:rPr>
        <w:t>усмотрению:</w:t>
      </w:r>
    </w:p>
    <w:p w:rsidR="0036442F" w:rsidRPr="00B979C1" w:rsidRDefault="0036442F" w:rsidP="00130B42">
      <w:pPr>
        <w:widowControl w:val="0"/>
        <w:numPr>
          <w:ilvl w:val="2"/>
          <w:numId w:val="142"/>
        </w:numPr>
        <w:tabs>
          <w:tab w:val="left" w:pos="1819"/>
        </w:tabs>
        <w:spacing w:after="0" w:line="240" w:lineRule="auto"/>
        <w:ind w:left="0" w:firstLine="708"/>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1"/>
          <w:sz w:val="18"/>
          <w:szCs w:val="18"/>
        </w:rPr>
        <w:t xml:space="preserve"> электронной</w:t>
      </w:r>
      <w:r w:rsidRPr="00B979C1">
        <w:rPr>
          <w:rFonts w:ascii="Times New Roman" w:hAnsi="Times New Roman"/>
          <w:sz w:val="18"/>
          <w:szCs w:val="18"/>
        </w:rPr>
        <w:t xml:space="preserve"> </w:t>
      </w:r>
      <w:r w:rsidRPr="00B979C1">
        <w:rPr>
          <w:rFonts w:ascii="Times New Roman" w:hAnsi="Times New Roman"/>
          <w:spacing w:val="-2"/>
          <w:sz w:val="18"/>
          <w:szCs w:val="18"/>
        </w:rPr>
        <w:t>форме</w:t>
      </w:r>
      <w:r w:rsidRPr="00B979C1">
        <w:rPr>
          <w:rFonts w:ascii="Times New Roman" w:hAnsi="Times New Roman"/>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3"/>
          <w:sz w:val="18"/>
          <w:szCs w:val="18"/>
        </w:rPr>
        <w:t xml:space="preserve"> </w:t>
      </w:r>
      <w:r w:rsidRPr="00B979C1">
        <w:rPr>
          <w:rFonts w:ascii="Times New Roman" w:hAnsi="Times New Roman"/>
          <w:spacing w:val="-2"/>
          <w:sz w:val="18"/>
          <w:szCs w:val="18"/>
        </w:rPr>
        <w:t>ЕПГУ.</w:t>
      </w:r>
    </w:p>
    <w:p w:rsidR="0036442F" w:rsidRPr="00B979C1" w:rsidRDefault="0036442F" w:rsidP="000072C0">
      <w:pPr>
        <w:tabs>
          <w:tab w:val="left" w:pos="709"/>
          <w:tab w:val="left" w:pos="6130"/>
        </w:tabs>
        <w:spacing w:after="0" w:line="240" w:lineRule="auto"/>
        <w:ind w:right="99"/>
        <w:jc w:val="both"/>
        <w:rPr>
          <w:rFonts w:ascii="Times New Roman" w:hAnsi="Times New Roman"/>
          <w:sz w:val="18"/>
          <w:szCs w:val="18"/>
        </w:rPr>
      </w:pPr>
      <w:r w:rsidRPr="00B979C1">
        <w:rPr>
          <w:rFonts w:ascii="Times New Roman" w:hAnsi="Times New Roman"/>
          <w:sz w:val="18"/>
          <w:szCs w:val="18"/>
        </w:rPr>
        <w:tab/>
      </w:r>
      <w:proofErr w:type="gramStart"/>
      <w:r w:rsidRPr="00B979C1">
        <w:rPr>
          <w:rFonts w:ascii="Times New Roman" w:hAnsi="Times New Roman"/>
          <w:sz w:val="18"/>
          <w:szCs w:val="18"/>
        </w:rPr>
        <w:t>а)</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8"/>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представления</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16"/>
          <w:sz w:val="18"/>
          <w:szCs w:val="18"/>
        </w:rPr>
        <w:t xml:space="preserve"> </w:t>
      </w:r>
      <w:r w:rsidRPr="00B979C1">
        <w:rPr>
          <w:rFonts w:ascii="Times New Roman" w:hAnsi="Times New Roman"/>
          <w:sz w:val="18"/>
          <w:szCs w:val="18"/>
        </w:rPr>
        <w:t>и</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прилагаемых</w:t>
      </w:r>
      <w:r w:rsidRPr="00B979C1">
        <w:rPr>
          <w:rFonts w:ascii="Times New Roman" w:hAnsi="Times New Roman"/>
          <w:spacing w:val="18"/>
          <w:sz w:val="18"/>
          <w:szCs w:val="18"/>
        </w:rPr>
        <w:t xml:space="preserve"> </w:t>
      </w:r>
      <w:r w:rsidRPr="00B979C1">
        <w:rPr>
          <w:rFonts w:ascii="Times New Roman" w:hAnsi="Times New Roman"/>
          <w:sz w:val="18"/>
          <w:szCs w:val="18"/>
        </w:rPr>
        <w:t>к</w:t>
      </w:r>
      <w:r w:rsidRPr="00B979C1">
        <w:rPr>
          <w:rFonts w:ascii="Times New Roman" w:hAnsi="Times New Roman"/>
          <w:spacing w:val="16"/>
          <w:sz w:val="18"/>
          <w:szCs w:val="18"/>
        </w:rPr>
        <w:t xml:space="preserve"> </w:t>
      </w:r>
      <w:r w:rsidRPr="00B979C1">
        <w:rPr>
          <w:rFonts w:ascii="Times New Roman" w:hAnsi="Times New Roman"/>
          <w:sz w:val="18"/>
          <w:szCs w:val="18"/>
        </w:rPr>
        <w:t>нему</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1"/>
          <w:sz w:val="18"/>
          <w:szCs w:val="18"/>
        </w:rPr>
        <w:t xml:space="preserve"> </w:t>
      </w:r>
      <w:r w:rsidRPr="00B979C1">
        <w:rPr>
          <w:rFonts w:ascii="Times New Roman" w:hAnsi="Times New Roman"/>
          <w:spacing w:val="-1"/>
          <w:sz w:val="18"/>
          <w:szCs w:val="18"/>
        </w:rPr>
        <w:t>указанным</w:t>
      </w:r>
      <w:r w:rsidRPr="00B979C1">
        <w:rPr>
          <w:rFonts w:ascii="Times New Roman" w:hAnsi="Times New Roman"/>
          <w:spacing w:val="62"/>
          <w:sz w:val="18"/>
          <w:szCs w:val="18"/>
        </w:rPr>
        <w:t xml:space="preserve"> </w:t>
      </w:r>
      <w:r w:rsidRPr="00B979C1">
        <w:rPr>
          <w:rFonts w:ascii="Times New Roman" w:hAnsi="Times New Roman"/>
          <w:spacing w:val="-2"/>
          <w:sz w:val="18"/>
          <w:szCs w:val="18"/>
        </w:rPr>
        <w:t>способом</w:t>
      </w:r>
      <w:r w:rsidRPr="00B979C1">
        <w:rPr>
          <w:rFonts w:ascii="Times New Roman" w:hAnsi="Times New Roman"/>
          <w:spacing w:val="62"/>
          <w:sz w:val="18"/>
          <w:szCs w:val="18"/>
        </w:rPr>
        <w:t xml:space="preserve"> </w:t>
      </w:r>
      <w:r w:rsidRPr="00B979C1">
        <w:rPr>
          <w:rFonts w:ascii="Times New Roman" w:hAnsi="Times New Roman"/>
          <w:spacing w:val="-1"/>
          <w:sz w:val="18"/>
          <w:szCs w:val="18"/>
        </w:rPr>
        <w:t>Заявитель,</w:t>
      </w:r>
      <w:r w:rsidRPr="00B979C1">
        <w:rPr>
          <w:rFonts w:ascii="Times New Roman" w:hAnsi="Times New Roman"/>
          <w:spacing w:val="59"/>
          <w:sz w:val="18"/>
          <w:szCs w:val="18"/>
        </w:rPr>
        <w:t xml:space="preserve"> </w:t>
      </w:r>
      <w:r w:rsidRPr="00B979C1">
        <w:rPr>
          <w:rFonts w:ascii="Times New Roman" w:hAnsi="Times New Roman"/>
          <w:spacing w:val="-1"/>
          <w:sz w:val="18"/>
          <w:szCs w:val="18"/>
        </w:rPr>
        <w:t>прошедший</w:t>
      </w:r>
      <w:r w:rsidRPr="00B979C1">
        <w:rPr>
          <w:rFonts w:ascii="Times New Roman" w:hAnsi="Times New Roman"/>
          <w:spacing w:val="61"/>
          <w:sz w:val="18"/>
          <w:szCs w:val="18"/>
        </w:rPr>
        <w:t xml:space="preserve"> </w:t>
      </w:r>
      <w:r w:rsidRPr="00B979C1">
        <w:rPr>
          <w:rFonts w:ascii="Times New Roman" w:hAnsi="Times New Roman"/>
          <w:spacing w:val="-2"/>
          <w:sz w:val="18"/>
          <w:szCs w:val="18"/>
        </w:rPr>
        <w:t>процедуры</w:t>
      </w:r>
      <w:r w:rsidRPr="00B979C1">
        <w:rPr>
          <w:rFonts w:ascii="Times New Roman" w:hAnsi="Times New Roman"/>
          <w:spacing w:val="63"/>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57"/>
          <w:sz w:val="18"/>
          <w:szCs w:val="18"/>
        </w:rPr>
        <w:t xml:space="preserve"> </w:t>
      </w:r>
      <w:r w:rsidRPr="00B979C1">
        <w:rPr>
          <w:rFonts w:ascii="Times New Roman" w:hAnsi="Times New Roman"/>
          <w:spacing w:val="-1"/>
          <w:sz w:val="18"/>
          <w:szCs w:val="18"/>
        </w:rPr>
        <w:t>идентификации</w:t>
      </w:r>
      <w:r w:rsidRPr="00B979C1">
        <w:rPr>
          <w:rFonts w:ascii="Times New Roman" w:hAnsi="Times New Roman"/>
          <w:spacing w:val="2"/>
          <w:sz w:val="18"/>
          <w:szCs w:val="18"/>
        </w:rPr>
        <w:t xml:space="preserve"> </w:t>
      </w:r>
      <w:r w:rsidRPr="00B979C1">
        <w:rPr>
          <w:rFonts w:ascii="Times New Roman" w:hAnsi="Times New Roman"/>
          <w:sz w:val="18"/>
          <w:szCs w:val="18"/>
        </w:rPr>
        <w:t>и</w:t>
      </w:r>
      <w:r w:rsidRPr="00B979C1">
        <w:rPr>
          <w:rFonts w:ascii="Times New Roman" w:hAnsi="Times New Roman"/>
          <w:spacing w:val="2"/>
          <w:sz w:val="18"/>
          <w:szCs w:val="18"/>
        </w:rPr>
        <w:t xml:space="preserve"> </w:t>
      </w:r>
      <w:r w:rsidRPr="00B979C1">
        <w:rPr>
          <w:rFonts w:ascii="Times New Roman" w:hAnsi="Times New Roman"/>
          <w:spacing w:val="-1"/>
          <w:sz w:val="18"/>
          <w:szCs w:val="18"/>
        </w:rPr>
        <w:t>аутентификации</w:t>
      </w:r>
      <w:r w:rsidRPr="00B979C1">
        <w:rPr>
          <w:rFonts w:ascii="Times New Roman" w:hAnsi="Times New Roman"/>
          <w:spacing w:val="2"/>
          <w:sz w:val="18"/>
          <w:szCs w:val="18"/>
        </w:rPr>
        <w:t xml:space="preserve"> </w:t>
      </w:r>
      <w:r w:rsidRPr="00B979C1">
        <w:rPr>
          <w:rFonts w:ascii="Times New Roman" w:hAnsi="Times New Roman"/>
          <w:sz w:val="18"/>
          <w:szCs w:val="18"/>
        </w:rPr>
        <w:t>с</w:t>
      </w:r>
      <w:r w:rsidRPr="00B979C1">
        <w:rPr>
          <w:rFonts w:ascii="Times New Roman" w:hAnsi="Times New Roman"/>
          <w:spacing w:val="1"/>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z w:val="18"/>
          <w:szCs w:val="18"/>
        </w:rPr>
        <w:t xml:space="preserve"> </w:t>
      </w:r>
      <w:r w:rsidRPr="00B979C1">
        <w:rPr>
          <w:rFonts w:ascii="Times New Roman" w:hAnsi="Times New Roman"/>
          <w:spacing w:val="-1"/>
          <w:sz w:val="18"/>
          <w:szCs w:val="18"/>
        </w:rPr>
        <w:t>федеральной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27"/>
          <w:sz w:val="18"/>
          <w:szCs w:val="18"/>
        </w:rPr>
        <w:t xml:space="preserve"> </w:t>
      </w:r>
      <w:r w:rsidRPr="00B979C1">
        <w:rPr>
          <w:rFonts w:ascii="Times New Roman" w:hAnsi="Times New Roman"/>
          <w:spacing w:val="-1"/>
          <w:sz w:val="18"/>
          <w:szCs w:val="18"/>
        </w:rPr>
        <w:t>информационной</w:t>
      </w:r>
      <w:r w:rsidRPr="00B979C1">
        <w:rPr>
          <w:rFonts w:ascii="Times New Roman" w:hAnsi="Times New Roman"/>
          <w:spacing w:val="52"/>
          <w:sz w:val="18"/>
          <w:szCs w:val="18"/>
        </w:rPr>
        <w:t xml:space="preserve"> </w:t>
      </w:r>
      <w:r w:rsidRPr="00B979C1">
        <w:rPr>
          <w:rFonts w:ascii="Times New Roman" w:hAnsi="Times New Roman"/>
          <w:spacing w:val="-1"/>
          <w:sz w:val="18"/>
          <w:szCs w:val="18"/>
        </w:rPr>
        <w:t>системы</w:t>
      </w:r>
      <w:r w:rsidRPr="00B979C1">
        <w:rPr>
          <w:rFonts w:ascii="Times New Roman" w:hAnsi="Times New Roman"/>
          <w:spacing w:val="54"/>
          <w:sz w:val="18"/>
          <w:szCs w:val="18"/>
        </w:rPr>
        <w:t xml:space="preserve"> </w:t>
      </w:r>
      <w:r w:rsidRPr="00B979C1">
        <w:rPr>
          <w:rFonts w:ascii="Times New Roman" w:hAnsi="Times New Roman"/>
          <w:spacing w:val="-2"/>
          <w:sz w:val="18"/>
          <w:szCs w:val="18"/>
        </w:rPr>
        <w:t>«Единая</w:t>
      </w:r>
      <w:r w:rsidRPr="00B979C1">
        <w:rPr>
          <w:rFonts w:ascii="Times New Roman" w:hAnsi="Times New Roman"/>
          <w:spacing w:val="54"/>
          <w:sz w:val="18"/>
          <w:szCs w:val="18"/>
        </w:rPr>
        <w:t xml:space="preserve"> </w:t>
      </w:r>
      <w:r w:rsidRPr="00B979C1">
        <w:rPr>
          <w:rFonts w:ascii="Times New Roman" w:hAnsi="Times New Roman"/>
          <w:spacing w:val="-1"/>
          <w:sz w:val="18"/>
          <w:szCs w:val="18"/>
        </w:rPr>
        <w:t>система</w:t>
      </w:r>
      <w:r w:rsidRPr="00B979C1">
        <w:rPr>
          <w:rFonts w:ascii="Times New Roman" w:hAnsi="Times New Roman"/>
          <w:spacing w:val="54"/>
          <w:sz w:val="18"/>
          <w:szCs w:val="18"/>
        </w:rPr>
        <w:t xml:space="preserve"> </w:t>
      </w:r>
      <w:r w:rsidRPr="00B979C1">
        <w:rPr>
          <w:rFonts w:ascii="Times New Roman" w:hAnsi="Times New Roman"/>
          <w:spacing w:val="-1"/>
          <w:sz w:val="18"/>
          <w:szCs w:val="18"/>
        </w:rPr>
        <w:t>идентификации</w:t>
      </w:r>
      <w:r w:rsidRPr="00B979C1">
        <w:rPr>
          <w:rFonts w:ascii="Times New Roman" w:hAnsi="Times New Roman"/>
          <w:spacing w:val="52"/>
          <w:sz w:val="18"/>
          <w:szCs w:val="18"/>
        </w:rPr>
        <w:t xml:space="preserve"> </w:t>
      </w:r>
      <w:r w:rsidRPr="00B979C1">
        <w:rPr>
          <w:rFonts w:ascii="Times New Roman" w:hAnsi="Times New Roman"/>
          <w:sz w:val="18"/>
          <w:szCs w:val="18"/>
        </w:rPr>
        <w:t>и</w:t>
      </w:r>
      <w:r w:rsidRPr="00B979C1">
        <w:rPr>
          <w:rFonts w:ascii="Times New Roman" w:hAnsi="Times New Roman"/>
          <w:spacing w:val="62"/>
          <w:sz w:val="18"/>
          <w:szCs w:val="18"/>
        </w:rPr>
        <w:t xml:space="preserve"> </w:t>
      </w:r>
      <w:r w:rsidRPr="00B979C1">
        <w:rPr>
          <w:rFonts w:ascii="Times New Roman" w:hAnsi="Times New Roman"/>
          <w:spacing w:val="-1"/>
          <w:sz w:val="18"/>
          <w:szCs w:val="18"/>
        </w:rPr>
        <w:t>аутентификации</w:t>
      </w:r>
      <w:r w:rsidRPr="00B979C1">
        <w:rPr>
          <w:rFonts w:ascii="Times New Roman" w:hAnsi="Times New Roman"/>
          <w:spacing w:val="52"/>
          <w:sz w:val="18"/>
          <w:szCs w:val="18"/>
        </w:rPr>
        <w:t xml:space="preserve"> </w:t>
      </w:r>
      <w:r w:rsidRPr="00B979C1">
        <w:rPr>
          <w:rFonts w:ascii="Times New Roman" w:hAnsi="Times New Roman"/>
          <w:sz w:val="18"/>
          <w:szCs w:val="18"/>
        </w:rPr>
        <w:t>в</w:t>
      </w:r>
      <w:r w:rsidRPr="00B979C1">
        <w:rPr>
          <w:rFonts w:ascii="Times New Roman" w:hAnsi="Times New Roman"/>
          <w:spacing w:val="47"/>
          <w:sz w:val="18"/>
          <w:szCs w:val="18"/>
        </w:rPr>
        <w:t xml:space="preserve"> </w:t>
      </w:r>
      <w:r w:rsidRPr="00B979C1">
        <w:rPr>
          <w:rFonts w:ascii="Times New Roman" w:hAnsi="Times New Roman"/>
          <w:spacing w:val="-1"/>
          <w:sz w:val="18"/>
          <w:szCs w:val="18"/>
        </w:rPr>
        <w:t xml:space="preserve">инфраструктуре, </w:t>
      </w:r>
      <w:r w:rsidRPr="00B979C1">
        <w:rPr>
          <w:rFonts w:ascii="Times New Roman" w:hAnsi="Times New Roman"/>
          <w:spacing w:val="-1"/>
          <w:w w:val="95"/>
          <w:sz w:val="18"/>
          <w:szCs w:val="18"/>
        </w:rPr>
        <w:t xml:space="preserve">обеспечивающей </w:t>
      </w:r>
      <w:r w:rsidRPr="00B979C1">
        <w:rPr>
          <w:rFonts w:ascii="Times New Roman" w:hAnsi="Times New Roman"/>
          <w:spacing w:val="-1"/>
          <w:sz w:val="18"/>
          <w:szCs w:val="18"/>
        </w:rPr>
        <w:t>информационно-технологическое</w:t>
      </w:r>
      <w:r w:rsidRPr="00B979C1">
        <w:rPr>
          <w:rFonts w:ascii="Times New Roman" w:hAnsi="Times New Roman"/>
          <w:spacing w:val="43"/>
          <w:sz w:val="18"/>
          <w:szCs w:val="18"/>
        </w:rPr>
        <w:t xml:space="preserve"> </w:t>
      </w:r>
      <w:r w:rsidRPr="00B979C1">
        <w:rPr>
          <w:rFonts w:ascii="Times New Roman" w:hAnsi="Times New Roman"/>
          <w:spacing w:val="-1"/>
          <w:sz w:val="18"/>
          <w:szCs w:val="18"/>
        </w:rPr>
        <w:t>взаимодействие</w:t>
      </w:r>
      <w:r w:rsidRPr="00B979C1">
        <w:rPr>
          <w:rFonts w:ascii="Times New Roman" w:hAnsi="Times New Roman"/>
          <w:spacing w:val="12"/>
          <w:sz w:val="18"/>
          <w:szCs w:val="18"/>
        </w:rPr>
        <w:t xml:space="preserve"> </w:t>
      </w:r>
      <w:r w:rsidRPr="00B979C1">
        <w:rPr>
          <w:rFonts w:ascii="Times New Roman" w:hAnsi="Times New Roman"/>
          <w:spacing w:val="-1"/>
          <w:sz w:val="18"/>
          <w:szCs w:val="18"/>
        </w:rPr>
        <w:t>информационных</w:t>
      </w:r>
      <w:r w:rsidRPr="00B979C1">
        <w:rPr>
          <w:rFonts w:ascii="Times New Roman" w:hAnsi="Times New Roman"/>
          <w:spacing w:val="13"/>
          <w:sz w:val="18"/>
          <w:szCs w:val="18"/>
        </w:rPr>
        <w:t xml:space="preserve"> </w:t>
      </w:r>
      <w:r w:rsidRPr="00B979C1">
        <w:rPr>
          <w:rFonts w:ascii="Times New Roman" w:hAnsi="Times New Roman"/>
          <w:spacing w:val="-1"/>
          <w:sz w:val="18"/>
          <w:szCs w:val="18"/>
        </w:rPr>
        <w:t>систем,</w:t>
      </w:r>
      <w:r w:rsidRPr="00B979C1">
        <w:rPr>
          <w:rFonts w:ascii="Times New Roman" w:hAnsi="Times New Roman"/>
          <w:spacing w:val="12"/>
          <w:sz w:val="18"/>
          <w:szCs w:val="18"/>
        </w:rPr>
        <w:t xml:space="preserve"> </w:t>
      </w:r>
      <w:r w:rsidRPr="00B979C1">
        <w:rPr>
          <w:rFonts w:ascii="Times New Roman" w:hAnsi="Times New Roman"/>
          <w:spacing w:val="-1"/>
          <w:sz w:val="18"/>
          <w:szCs w:val="18"/>
        </w:rPr>
        <w:t>используемых</w:t>
      </w:r>
      <w:r w:rsidRPr="00B979C1">
        <w:rPr>
          <w:rFonts w:ascii="Times New Roman" w:hAnsi="Times New Roman"/>
          <w:spacing w:val="13"/>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17"/>
          <w:sz w:val="18"/>
          <w:szCs w:val="18"/>
        </w:rPr>
        <w:t xml:space="preserve"> </w:t>
      </w:r>
      <w:r w:rsidRPr="00B979C1">
        <w:rPr>
          <w:rFonts w:ascii="Times New Roman" w:hAnsi="Times New Roman"/>
          <w:sz w:val="18"/>
          <w:szCs w:val="18"/>
        </w:rPr>
        <w:t>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17"/>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18"/>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20"/>
          <w:sz w:val="18"/>
          <w:szCs w:val="18"/>
        </w:rPr>
        <w:t xml:space="preserve"> </w:t>
      </w:r>
      <w:r w:rsidRPr="00B979C1">
        <w:rPr>
          <w:rFonts w:ascii="Times New Roman" w:hAnsi="Times New Roman"/>
          <w:sz w:val="18"/>
          <w:szCs w:val="18"/>
        </w:rPr>
        <w:t>форме»</w:t>
      </w:r>
      <w:r w:rsidRPr="00B979C1">
        <w:rPr>
          <w:rFonts w:ascii="Times New Roman" w:hAnsi="Times New Roman"/>
          <w:spacing w:val="-19"/>
          <w:sz w:val="18"/>
          <w:szCs w:val="18"/>
        </w:rPr>
        <w:t xml:space="preserve"> </w:t>
      </w:r>
      <w:r w:rsidRPr="00B979C1">
        <w:rPr>
          <w:rFonts w:ascii="Times New Roman" w:hAnsi="Times New Roman"/>
          <w:spacing w:val="-1"/>
          <w:sz w:val="18"/>
          <w:szCs w:val="18"/>
        </w:rPr>
        <w:t>(далее</w:t>
      </w:r>
      <w:r w:rsidRPr="00B979C1">
        <w:rPr>
          <w:rFonts w:ascii="Times New Roman" w:hAnsi="Times New Roman"/>
          <w:spacing w:val="-11"/>
          <w:sz w:val="18"/>
          <w:szCs w:val="18"/>
        </w:rPr>
        <w:t xml:space="preserve"> </w:t>
      </w:r>
      <w:r w:rsidRPr="00B979C1">
        <w:rPr>
          <w:rFonts w:ascii="Times New Roman" w:hAnsi="Times New Roman"/>
          <w:sz w:val="18"/>
          <w:szCs w:val="18"/>
        </w:rPr>
        <w:t>–</w:t>
      </w:r>
      <w:r w:rsidRPr="00B979C1">
        <w:rPr>
          <w:rFonts w:ascii="Times New Roman" w:hAnsi="Times New Roman"/>
          <w:spacing w:val="-16"/>
          <w:sz w:val="18"/>
          <w:szCs w:val="18"/>
        </w:rPr>
        <w:t xml:space="preserve"> </w:t>
      </w:r>
      <w:r w:rsidRPr="00B979C1">
        <w:rPr>
          <w:rFonts w:ascii="Times New Roman" w:hAnsi="Times New Roman"/>
          <w:spacing w:val="-2"/>
          <w:sz w:val="18"/>
          <w:szCs w:val="18"/>
        </w:rPr>
        <w:t>ЕСИА)</w:t>
      </w:r>
      <w:r w:rsidRPr="00B979C1">
        <w:rPr>
          <w:rFonts w:ascii="Times New Roman" w:hAnsi="Times New Roman"/>
          <w:spacing w:val="-18"/>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иных</w:t>
      </w:r>
      <w:r w:rsidRPr="00B979C1">
        <w:rPr>
          <w:rFonts w:ascii="Times New Roman" w:hAnsi="Times New Roman"/>
          <w:spacing w:val="45"/>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45"/>
          <w:sz w:val="18"/>
          <w:szCs w:val="18"/>
        </w:rPr>
        <w:t xml:space="preserve"> </w:t>
      </w:r>
      <w:r w:rsidRPr="00B979C1">
        <w:rPr>
          <w:rFonts w:ascii="Times New Roman" w:hAnsi="Times New Roman"/>
          <w:spacing w:val="-1"/>
          <w:sz w:val="18"/>
          <w:szCs w:val="18"/>
        </w:rPr>
        <w:t>информационных</w:t>
      </w:r>
      <w:r w:rsidRPr="00B979C1">
        <w:rPr>
          <w:rFonts w:ascii="Times New Roman" w:hAnsi="Times New Roman"/>
          <w:spacing w:val="47"/>
          <w:sz w:val="18"/>
          <w:szCs w:val="18"/>
        </w:rPr>
        <w:t xml:space="preserve"> </w:t>
      </w:r>
      <w:r w:rsidRPr="00B979C1">
        <w:rPr>
          <w:rFonts w:ascii="Times New Roman" w:hAnsi="Times New Roman"/>
          <w:spacing w:val="-1"/>
          <w:sz w:val="18"/>
          <w:szCs w:val="18"/>
        </w:rPr>
        <w:t>систем,</w:t>
      </w:r>
      <w:r w:rsidRPr="00B979C1">
        <w:rPr>
          <w:rFonts w:ascii="Times New Roman" w:hAnsi="Times New Roman"/>
          <w:spacing w:val="43"/>
          <w:sz w:val="18"/>
          <w:szCs w:val="18"/>
        </w:rPr>
        <w:t xml:space="preserve"> </w:t>
      </w:r>
      <w:r w:rsidRPr="00B979C1">
        <w:rPr>
          <w:rFonts w:ascii="Times New Roman" w:hAnsi="Times New Roman"/>
          <w:sz w:val="18"/>
          <w:szCs w:val="18"/>
        </w:rPr>
        <w:t>если</w:t>
      </w:r>
      <w:r w:rsidRPr="00B979C1">
        <w:rPr>
          <w:rFonts w:ascii="Times New Roman" w:hAnsi="Times New Roman"/>
          <w:spacing w:val="45"/>
          <w:sz w:val="18"/>
          <w:szCs w:val="18"/>
        </w:rPr>
        <w:t xml:space="preserve"> </w:t>
      </w:r>
      <w:r w:rsidRPr="00B979C1">
        <w:rPr>
          <w:rFonts w:ascii="Times New Roman" w:hAnsi="Times New Roman"/>
          <w:spacing w:val="-1"/>
          <w:sz w:val="18"/>
          <w:szCs w:val="18"/>
        </w:rPr>
        <w:t>такие</w:t>
      </w:r>
      <w:r w:rsidRPr="00B979C1">
        <w:rPr>
          <w:rFonts w:ascii="Times New Roman" w:hAnsi="Times New Roman"/>
          <w:spacing w:val="47"/>
          <w:sz w:val="18"/>
          <w:szCs w:val="18"/>
        </w:rPr>
        <w:t xml:space="preserve"> </w:t>
      </w:r>
      <w:r w:rsidRPr="00B979C1">
        <w:rPr>
          <w:rFonts w:ascii="Times New Roman" w:hAnsi="Times New Roman"/>
          <w:spacing w:val="-1"/>
          <w:sz w:val="18"/>
          <w:szCs w:val="18"/>
        </w:rPr>
        <w:t>государственные</w:t>
      </w:r>
      <w:r w:rsidRPr="00B979C1">
        <w:rPr>
          <w:rFonts w:ascii="Times New Roman" w:hAnsi="Times New Roman"/>
          <w:spacing w:val="41"/>
          <w:sz w:val="18"/>
          <w:szCs w:val="18"/>
        </w:rPr>
        <w:t xml:space="preserve"> </w:t>
      </w:r>
      <w:r w:rsidRPr="00B979C1">
        <w:rPr>
          <w:rFonts w:ascii="Times New Roman" w:hAnsi="Times New Roman"/>
          <w:spacing w:val="-1"/>
          <w:sz w:val="18"/>
          <w:szCs w:val="18"/>
        </w:rPr>
        <w:t>информационные</w:t>
      </w:r>
      <w:r w:rsidRPr="00B979C1">
        <w:rPr>
          <w:rFonts w:ascii="Times New Roman" w:hAnsi="Times New Roman"/>
          <w:spacing w:val="46"/>
          <w:sz w:val="18"/>
          <w:szCs w:val="18"/>
        </w:rPr>
        <w:t xml:space="preserve"> </w:t>
      </w:r>
      <w:r w:rsidRPr="00B979C1">
        <w:rPr>
          <w:rFonts w:ascii="Times New Roman" w:hAnsi="Times New Roman"/>
          <w:spacing w:val="-1"/>
          <w:sz w:val="18"/>
          <w:szCs w:val="18"/>
        </w:rPr>
        <w:t>системы</w:t>
      </w:r>
      <w:r w:rsidRPr="00B979C1">
        <w:rPr>
          <w:rFonts w:ascii="Times New Roman" w:hAnsi="Times New Roman"/>
          <w:spacing w:val="46"/>
          <w:sz w:val="18"/>
          <w:szCs w:val="18"/>
        </w:rPr>
        <w:t xml:space="preserve"> </w:t>
      </w:r>
      <w:r w:rsidRPr="00B979C1">
        <w:rPr>
          <w:rFonts w:ascii="Times New Roman" w:hAnsi="Times New Roman"/>
          <w:sz w:val="18"/>
          <w:szCs w:val="18"/>
        </w:rPr>
        <w:t>в</w:t>
      </w:r>
      <w:proofErr w:type="gramEnd"/>
      <w:r w:rsidRPr="00B979C1">
        <w:rPr>
          <w:rFonts w:ascii="Times New Roman" w:hAnsi="Times New Roman"/>
          <w:spacing w:val="47"/>
          <w:sz w:val="18"/>
          <w:szCs w:val="18"/>
        </w:rPr>
        <w:t xml:space="preserve"> </w:t>
      </w:r>
      <w:r w:rsidRPr="00B979C1">
        <w:rPr>
          <w:rFonts w:ascii="Times New Roman" w:hAnsi="Times New Roman"/>
          <w:spacing w:val="-1"/>
          <w:sz w:val="18"/>
          <w:szCs w:val="18"/>
        </w:rPr>
        <w:t>установленном</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Правительством</w:t>
      </w:r>
      <w:r w:rsidRPr="00B979C1">
        <w:rPr>
          <w:rFonts w:ascii="Times New Roman" w:hAnsi="Times New Roman"/>
          <w:spacing w:val="46"/>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17"/>
          <w:sz w:val="18"/>
          <w:szCs w:val="18"/>
        </w:rPr>
        <w:t xml:space="preserve"> </w:t>
      </w:r>
      <w:r w:rsidRPr="00B979C1">
        <w:rPr>
          <w:rFonts w:ascii="Times New Roman" w:hAnsi="Times New Roman"/>
          <w:spacing w:val="-1"/>
          <w:sz w:val="18"/>
          <w:szCs w:val="18"/>
        </w:rPr>
        <w:t>обеспечивают</w:t>
      </w:r>
      <w:r w:rsidRPr="00B979C1">
        <w:rPr>
          <w:rFonts w:ascii="Times New Roman" w:hAnsi="Times New Roman"/>
          <w:spacing w:val="-16"/>
          <w:sz w:val="18"/>
          <w:szCs w:val="18"/>
        </w:rPr>
        <w:t xml:space="preserve"> </w:t>
      </w:r>
      <w:r w:rsidRPr="00B979C1">
        <w:rPr>
          <w:rFonts w:ascii="Times New Roman" w:hAnsi="Times New Roman"/>
          <w:spacing w:val="-1"/>
          <w:sz w:val="18"/>
          <w:szCs w:val="18"/>
        </w:rPr>
        <w:t>взаимодействие</w:t>
      </w:r>
      <w:r w:rsidRPr="00B979C1">
        <w:rPr>
          <w:rFonts w:ascii="Times New Roman" w:hAnsi="Times New Roman"/>
          <w:spacing w:val="-15"/>
          <w:sz w:val="18"/>
          <w:szCs w:val="18"/>
        </w:rPr>
        <w:t xml:space="preserve"> </w:t>
      </w:r>
      <w:r w:rsidRPr="00B979C1">
        <w:rPr>
          <w:rFonts w:ascii="Times New Roman" w:hAnsi="Times New Roman"/>
          <w:sz w:val="18"/>
          <w:szCs w:val="18"/>
        </w:rPr>
        <w:t>с</w:t>
      </w:r>
      <w:r w:rsidRPr="00B979C1">
        <w:rPr>
          <w:rFonts w:ascii="Times New Roman" w:hAnsi="Times New Roman"/>
          <w:spacing w:val="-15"/>
          <w:sz w:val="18"/>
          <w:szCs w:val="18"/>
        </w:rPr>
        <w:t xml:space="preserve"> </w:t>
      </w:r>
      <w:r w:rsidRPr="00B979C1">
        <w:rPr>
          <w:rFonts w:ascii="Times New Roman" w:hAnsi="Times New Roman"/>
          <w:spacing w:val="-2"/>
          <w:sz w:val="18"/>
          <w:szCs w:val="18"/>
        </w:rPr>
        <w:t>ЕСИА,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15"/>
          <w:sz w:val="18"/>
          <w:szCs w:val="18"/>
        </w:rPr>
        <w:t xml:space="preserve"> </w:t>
      </w:r>
      <w:r w:rsidRPr="00B979C1">
        <w:rPr>
          <w:rFonts w:ascii="Times New Roman" w:hAnsi="Times New Roman"/>
          <w:spacing w:val="-1"/>
          <w:sz w:val="18"/>
          <w:szCs w:val="18"/>
        </w:rPr>
        <w:t>условии</w:t>
      </w:r>
      <w:r w:rsidRPr="00B979C1">
        <w:rPr>
          <w:rFonts w:ascii="Times New Roman" w:hAnsi="Times New Roman"/>
          <w:spacing w:val="-14"/>
          <w:sz w:val="18"/>
          <w:szCs w:val="18"/>
        </w:rPr>
        <w:t xml:space="preserve"> </w:t>
      </w:r>
      <w:r w:rsidRPr="00B979C1">
        <w:rPr>
          <w:rFonts w:ascii="Times New Roman" w:hAnsi="Times New Roman"/>
          <w:spacing w:val="-1"/>
          <w:sz w:val="18"/>
          <w:szCs w:val="18"/>
        </w:rPr>
        <w:t>совпадения</w:t>
      </w:r>
      <w:r w:rsidRPr="00B979C1">
        <w:rPr>
          <w:rFonts w:ascii="Times New Roman" w:hAnsi="Times New Roman"/>
          <w:spacing w:val="53"/>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pacing w:val="47"/>
          <w:sz w:val="18"/>
          <w:szCs w:val="18"/>
        </w:rPr>
        <w:t xml:space="preserve"> </w:t>
      </w:r>
      <w:r w:rsidRPr="00B979C1">
        <w:rPr>
          <w:rFonts w:ascii="Times New Roman" w:hAnsi="Times New Roman"/>
          <w:sz w:val="18"/>
          <w:szCs w:val="18"/>
        </w:rPr>
        <w:t>о</w:t>
      </w:r>
      <w:r w:rsidRPr="00B979C1">
        <w:rPr>
          <w:rFonts w:ascii="Times New Roman" w:hAnsi="Times New Roman"/>
          <w:spacing w:val="50"/>
          <w:sz w:val="18"/>
          <w:szCs w:val="18"/>
        </w:rPr>
        <w:t xml:space="preserve"> </w:t>
      </w:r>
      <w:r w:rsidRPr="00B979C1">
        <w:rPr>
          <w:rFonts w:ascii="Times New Roman" w:hAnsi="Times New Roman"/>
          <w:spacing w:val="-1"/>
          <w:sz w:val="18"/>
          <w:szCs w:val="18"/>
        </w:rPr>
        <w:t>физическом</w:t>
      </w:r>
      <w:r w:rsidRPr="00B979C1">
        <w:rPr>
          <w:rFonts w:ascii="Times New Roman" w:hAnsi="Times New Roman"/>
          <w:spacing w:val="47"/>
          <w:sz w:val="18"/>
          <w:szCs w:val="18"/>
        </w:rPr>
        <w:t xml:space="preserve"> </w:t>
      </w:r>
      <w:r w:rsidRPr="00B979C1">
        <w:rPr>
          <w:rFonts w:ascii="Times New Roman" w:hAnsi="Times New Roman"/>
          <w:spacing w:val="-1"/>
          <w:sz w:val="18"/>
          <w:szCs w:val="18"/>
        </w:rPr>
        <w:t>лице</w:t>
      </w:r>
      <w:r w:rsidRPr="00B979C1">
        <w:rPr>
          <w:rFonts w:ascii="Times New Roman" w:hAnsi="Times New Roman"/>
          <w:spacing w:val="49"/>
          <w:sz w:val="18"/>
          <w:szCs w:val="18"/>
        </w:rPr>
        <w:t xml:space="preserve"> </w:t>
      </w:r>
      <w:r w:rsidRPr="00B979C1">
        <w:rPr>
          <w:rFonts w:ascii="Times New Roman" w:hAnsi="Times New Roman"/>
          <w:sz w:val="18"/>
          <w:szCs w:val="18"/>
        </w:rPr>
        <w:t>в</w:t>
      </w:r>
      <w:r w:rsidRPr="00B979C1">
        <w:rPr>
          <w:rFonts w:ascii="Times New Roman" w:hAnsi="Times New Roman"/>
          <w:spacing w:val="49"/>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48"/>
          <w:sz w:val="18"/>
          <w:szCs w:val="18"/>
        </w:rPr>
        <w:t xml:space="preserve"> </w:t>
      </w:r>
      <w:r w:rsidRPr="00B979C1">
        <w:rPr>
          <w:rFonts w:ascii="Times New Roman" w:hAnsi="Times New Roman"/>
          <w:spacing w:val="-1"/>
          <w:sz w:val="18"/>
          <w:szCs w:val="18"/>
        </w:rPr>
        <w:t>информационных</w:t>
      </w:r>
      <w:r w:rsidRPr="00B979C1">
        <w:rPr>
          <w:rFonts w:ascii="Times New Roman" w:hAnsi="Times New Roman"/>
          <w:spacing w:val="48"/>
          <w:sz w:val="18"/>
          <w:szCs w:val="18"/>
        </w:rPr>
        <w:t xml:space="preserve"> </w:t>
      </w:r>
      <w:r w:rsidRPr="00B979C1">
        <w:rPr>
          <w:rFonts w:ascii="Times New Roman" w:hAnsi="Times New Roman"/>
          <w:spacing w:val="-1"/>
          <w:sz w:val="18"/>
          <w:szCs w:val="18"/>
        </w:rPr>
        <w:t>системах,</w:t>
      </w:r>
      <w:r w:rsidRPr="00B979C1">
        <w:rPr>
          <w:rFonts w:ascii="Times New Roman" w:hAnsi="Times New Roman"/>
          <w:spacing w:val="49"/>
          <w:sz w:val="18"/>
          <w:szCs w:val="18"/>
        </w:rPr>
        <w:t xml:space="preserve"> </w:t>
      </w:r>
      <w:r w:rsidRPr="00B979C1">
        <w:rPr>
          <w:rFonts w:ascii="Times New Roman" w:hAnsi="Times New Roman"/>
          <w:sz w:val="18"/>
          <w:szCs w:val="18"/>
        </w:rPr>
        <w:t>заполняет</w:t>
      </w:r>
      <w:r w:rsidRPr="00B979C1">
        <w:rPr>
          <w:rFonts w:ascii="Times New Roman" w:hAnsi="Times New Roman"/>
          <w:spacing w:val="45"/>
          <w:sz w:val="18"/>
          <w:szCs w:val="18"/>
        </w:rPr>
        <w:t xml:space="preserve"> </w:t>
      </w:r>
      <w:r w:rsidRPr="00B979C1">
        <w:rPr>
          <w:rFonts w:ascii="Times New Roman" w:hAnsi="Times New Roman"/>
          <w:sz w:val="18"/>
          <w:szCs w:val="18"/>
        </w:rPr>
        <w:t>форму</w:t>
      </w:r>
      <w:r w:rsidRPr="00B979C1">
        <w:rPr>
          <w:rFonts w:ascii="Times New Roman" w:hAnsi="Times New Roman"/>
          <w:spacing w:val="62"/>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62"/>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63"/>
          <w:sz w:val="18"/>
          <w:szCs w:val="18"/>
        </w:rPr>
        <w:t xml:space="preserve"> </w:t>
      </w:r>
      <w:r w:rsidRPr="00B979C1">
        <w:rPr>
          <w:rFonts w:ascii="Times New Roman" w:hAnsi="Times New Roman"/>
          <w:sz w:val="18"/>
          <w:szCs w:val="18"/>
        </w:rPr>
        <w:t>с</w:t>
      </w:r>
      <w:r w:rsidRPr="00B979C1">
        <w:rPr>
          <w:rFonts w:ascii="Times New Roman" w:hAnsi="Times New Roman"/>
          <w:spacing w:val="63"/>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63"/>
          <w:sz w:val="18"/>
          <w:szCs w:val="18"/>
        </w:rPr>
        <w:t xml:space="preserve"> </w:t>
      </w:r>
      <w:r w:rsidRPr="00B979C1">
        <w:rPr>
          <w:rFonts w:ascii="Times New Roman" w:hAnsi="Times New Roman"/>
          <w:spacing w:val="-1"/>
          <w:sz w:val="18"/>
          <w:szCs w:val="18"/>
        </w:rPr>
        <w:t>интерактивной</w:t>
      </w:r>
      <w:r w:rsidRPr="00B979C1">
        <w:rPr>
          <w:rFonts w:ascii="Times New Roman" w:hAnsi="Times New Roman"/>
          <w:spacing w:val="63"/>
          <w:sz w:val="18"/>
          <w:szCs w:val="18"/>
        </w:rPr>
        <w:t xml:space="preserve"> </w:t>
      </w:r>
      <w:r w:rsidRPr="00B979C1">
        <w:rPr>
          <w:rFonts w:ascii="Times New Roman" w:hAnsi="Times New Roman"/>
          <w:spacing w:val="-1"/>
          <w:sz w:val="18"/>
          <w:szCs w:val="18"/>
        </w:rPr>
        <w:t>формы</w:t>
      </w:r>
      <w:r w:rsidRPr="00B979C1">
        <w:rPr>
          <w:rFonts w:ascii="Times New Roman" w:hAnsi="Times New Roman"/>
          <w:spacing w:val="63"/>
          <w:sz w:val="18"/>
          <w:szCs w:val="18"/>
        </w:rPr>
        <w:t xml:space="preserve"> </w:t>
      </w:r>
      <w:r w:rsidRPr="00B979C1">
        <w:rPr>
          <w:rFonts w:ascii="Times New Roman" w:hAnsi="Times New Roman"/>
          <w:sz w:val="18"/>
          <w:szCs w:val="18"/>
        </w:rPr>
        <w:t>в</w:t>
      </w:r>
      <w:r w:rsidRPr="00B979C1">
        <w:rPr>
          <w:rFonts w:ascii="Times New Roman" w:hAnsi="Times New Roman"/>
          <w:spacing w:val="37"/>
          <w:sz w:val="18"/>
          <w:szCs w:val="18"/>
        </w:rPr>
        <w:t xml:space="preserve"> </w:t>
      </w:r>
      <w:r w:rsidRPr="00B979C1">
        <w:rPr>
          <w:rFonts w:ascii="Times New Roman" w:hAnsi="Times New Roman"/>
          <w:spacing w:val="-1"/>
          <w:sz w:val="18"/>
          <w:szCs w:val="18"/>
        </w:rPr>
        <w:t>электронном</w:t>
      </w:r>
      <w:r w:rsidRPr="00B979C1">
        <w:rPr>
          <w:rFonts w:ascii="Times New Roman" w:hAnsi="Times New Roman"/>
          <w:spacing w:val="23"/>
          <w:sz w:val="18"/>
          <w:szCs w:val="18"/>
        </w:rPr>
        <w:t xml:space="preserve"> </w:t>
      </w:r>
      <w:r w:rsidRPr="00B979C1">
        <w:rPr>
          <w:rFonts w:ascii="Times New Roman" w:hAnsi="Times New Roman"/>
          <w:spacing w:val="-1"/>
          <w:sz w:val="18"/>
          <w:szCs w:val="18"/>
        </w:rPr>
        <w:t>виде,</w:t>
      </w:r>
      <w:r w:rsidRPr="00B979C1">
        <w:rPr>
          <w:rFonts w:ascii="Times New Roman" w:hAnsi="Times New Roman"/>
          <w:spacing w:val="20"/>
          <w:sz w:val="18"/>
          <w:szCs w:val="18"/>
        </w:rPr>
        <w:t xml:space="preserve"> </w:t>
      </w:r>
      <w:r w:rsidRPr="00B979C1">
        <w:rPr>
          <w:rFonts w:ascii="Times New Roman" w:hAnsi="Times New Roman"/>
          <w:sz w:val="18"/>
          <w:szCs w:val="18"/>
        </w:rPr>
        <w:t>без</w:t>
      </w:r>
      <w:r w:rsidRPr="00B979C1">
        <w:rPr>
          <w:rFonts w:ascii="Times New Roman" w:hAnsi="Times New Roman"/>
          <w:spacing w:val="20"/>
          <w:sz w:val="18"/>
          <w:szCs w:val="18"/>
        </w:rPr>
        <w:t xml:space="preserve"> </w:t>
      </w:r>
      <w:r w:rsidRPr="00B979C1">
        <w:rPr>
          <w:rFonts w:ascii="Times New Roman" w:hAnsi="Times New Roman"/>
          <w:spacing w:val="-1"/>
          <w:sz w:val="18"/>
          <w:szCs w:val="18"/>
        </w:rPr>
        <w:t>необходимости</w:t>
      </w:r>
      <w:r w:rsidRPr="00B979C1">
        <w:rPr>
          <w:rFonts w:ascii="Times New Roman" w:hAnsi="Times New Roman"/>
          <w:spacing w:val="19"/>
          <w:sz w:val="18"/>
          <w:szCs w:val="18"/>
        </w:rPr>
        <w:t xml:space="preserve"> </w:t>
      </w:r>
      <w:r w:rsidRPr="00B979C1">
        <w:rPr>
          <w:rFonts w:ascii="Times New Roman" w:hAnsi="Times New Roman"/>
          <w:spacing w:val="-1"/>
          <w:sz w:val="18"/>
          <w:szCs w:val="18"/>
        </w:rPr>
        <w:t>дополнительной</w:t>
      </w:r>
      <w:r w:rsidRPr="00B979C1">
        <w:rPr>
          <w:rFonts w:ascii="Times New Roman" w:hAnsi="Times New Roman"/>
          <w:spacing w:val="21"/>
          <w:sz w:val="18"/>
          <w:szCs w:val="18"/>
        </w:rPr>
        <w:t xml:space="preserve"> </w:t>
      </w:r>
      <w:r w:rsidRPr="00B979C1">
        <w:rPr>
          <w:rFonts w:ascii="Times New Roman" w:hAnsi="Times New Roman"/>
          <w:spacing w:val="-1"/>
          <w:sz w:val="18"/>
          <w:szCs w:val="18"/>
        </w:rPr>
        <w:t>подачи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23"/>
          <w:sz w:val="18"/>
          <w:szCs w:val="18"/>
        </w:rPr>
        <w:t xml:space="preserve"> </w:t>
      </w:r>
      <w:r w:rsidRPr="00B979C1">
        <w:rPr>
          <w:rFonts w:ascii="Times New Roman" w:hAnsi="Times New Roman"/>
          <w:sz w:val="18"/>
          <w:szCs w:val="18"/>
        </w:rPr>
        <w:t>в</w:t>
      </w:r>
      <w:r w:rsidRPr="00B979C1">
        <w:rPr>
          <w:rFonts w:ascii="Times New Roman" w:hAnsi="Times New Roman"/>
          <w:spacing w:val="22"/>
          <w:sz w:val="18"/>
          <w:szCs w:val="18"/>
        </w:rPr>
        <w:t xml:space="preserve"> </w:t>
      </w:r>
      <w:r w:rsidRPr="00B979C1">
        <w:rPr>
          <w:rFonts w:ascii="Times New Roman" w:hAnsi="Times New Roman"/>
          <w:sz w:val="18"/>
          <w:szCs w:val="18"/>
        </w:rPr>
        <w:t>какой -</w:t>
      </w:r>
      <w:r w:rsidRPr="00B979C1">
        <w:rPr>
          <w:rFonts w:ascii="Times New Roman" w:hAnsi="Times New Roman"/>
          <w:spacing w:val="35"/>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1"/>
          <w:sz w:val="18"/>
          <w:szCs w:val="18"/>
        </w:rPr>
        <w:t xml:space="preserve"> </w:t>
      </w:r>
      <w:r w:rsidRPr="00B979C1">
        <w:rPr>
          <w:rFonts w:ascii="Times New Roman" w:hAnsi="Times New Roman"/>
          <w:spacing w:val="-1"/>
          <w:sz w:val="18"/>
          <w:szCs w:val="18"/>
        </w:rPr>
        <w:t>иной</w:t>
      </w:r>
      <w:r w:rsidRPr="00B979C1">
        <w:rPr>
          <w:rFonts w:ascii="Times New Roman" w:hAnsi="Times New Roman"/>
          <w:sz w:val="18"/>
          <w:szCs w:val="18"/>
        </w:rPr>
        <w:t xml:space="preserve"> </w:t>
      </w:r>
      <w:r w:rsidRPr="00B979C1">
        <w:rPr>
          <w:rFonts w:ascii="Times New Roman" w:hAnsi="Times New Roman"/>
          <w:spacing w:val="-1"/>
          <w:sz w:val="18"/>
          <w:szCs w:val="18"/>
        </w:rPr>
        <w:t>форме.</w:t>
      </w:r>
    </w:p>
    <w:p w:rsidR="0036442F" w:rsidRPr="00B979C1" w:rsidRDefault="0036442F" w:rsidP="000072C0">
      <w:pPr>
        <w:spacing w:after="0" w:line="240" w:lineRule="auto"/>
        <w:ind w:right="102" w:firstLine="720"/>
        <w:jc w:val="both"/>
        <w:rPr>
          <w:rFonts w:ascii="Times New Roman" w:hAnsi="Times New Roman"/>
          <w:sz w:val="18"/>
          <w:szCs w:val="18"/>
        </w:rPr>
      </w:pPr>
      <w:r w:rsidRPr="00B979C1">
        <w:rPr>
          <w:rFonts w:ascii="Times New Roman" w:hAnsi="Times New Roman"/>
          <w:sz w:val="18"/>
          <w:szCs w:val="18"/>
        </w:rPr>
        <w:t>б)</w:t>
      </w:r>
      <w:r w:rsidRPr="00B979C1">
        <w:rPr>
          <w:rFonts w:ascii="Times New Roman" w:hAnsi="Times New Roman"/>
          <w:spacing w:val="-1"/>
          <w:sz w:val="18"/>
          <w:szCs w:val="18"/>
        </w:rPr>
        <w:t xml:space="preserve"> Заявление</w:t>
      </w:r>
      <w:r w:rsidRPr="00B979C1">
        <w:rPr>
          <w:rFonts w:ascii="Times New Roman" w:hAnsi="Times New Roman"/>
          <w:spacing w:val="26"/>
          <w:sz w:val="18"/>
          <w:szCs w:val="18"/>
        </w:rPr>
        <w:t xml:space="preserve"> </w:t>
      </w:r>
      <w:r w:rsidRPr="00B979C1">
        <w:rPr>
          <w:rFonts w:ascii="Times New Roman" w:hAnsi="Times New Roman"/>
          <w:spacing w:val="-1"/>
          <w:sz w:val="18"/>
          <w:szCs w:val="18"/>
        </w:rPr>
        <w:t>направляется</w:t>
      </w:r>
      <w:r w:rsidRPr="00B979C1">
        <w:rPr>
          <w:rFonts w:ascii="Times New Roman" w:hAnsi="Times New Roman"/>
          <w:spacing w:val="26"/>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pacing w:val="25"/>
          <w:sz w:val="18"/>
          <w:szCs w:val="18"/>
        </w:rPr>
        <w:t xml:space="preserve"> </w:t>
      </w:r>
      <w:r w:rsidRPr="00B979C1">
        <w:rPr>
          <w:rFonts w:ascii="Times New Roman" w:hAnsi="Times New Roman"/>
          <w:sz w:val="18"/>
          <w:szCs w:val="18"/>
        </w:rPr>
        <w:t>вместе</w:t>
      </w:r>
      <w:r w:rsidRPr="00B979C1">
        <w:rPr>
          <w:rFonts w:ascii="Times New Roman" w:hAnsi="Times New Roman"/>
          <w:spacing w:val="26"/>
          <w:sz w:val="18"/>
          <w:szCs w:val="18"/>
        </w:rPr>
        <w:t xml:space="preserve"> </w:t>
      </w:r>
      <w:r w:rsidRPr="00B979C1">
        <w:rPr>
          <w:rFonts w:ascii="Times New Roman" w:hAnsi="Times New Roman"/>
          <w:sz w:val="18"/>
          <w:szCs w:val="18"/>
        </w:rPr>
        <w:t>с</w:t>
      </w:r>
      <w:r w:rsidRPr="00B979C1">
        <w:rPr>
          <w:rFonts w:ascii="Times New Roman" w:hAnsi="Times New Roman"/>
          <w:spacing w:val="24"/>
          <w:sz w:val="18"/>
          <w:szCs w:val="18"/>
        </w:rPr>
        <w:t xml:space="preserve"> </w:t>
      </w:r>
      <w:r w:rsidRPr="00B979C1">
        <w:rPr>
          <w:rFonts w:ascii="Times New Roman" w:hAnsi="Times New Roman"/>
          <w:spacing w:val="-1"/>
          <w:sz w:val="18"/>
          <w:szCs w:val="18"/>
        </w:rPr>
        <w:t>прикрепленными</w:t>
      </w:r>
      <w:r w:rsidRPr="00B979C1">
        <w:rPr>
          <w:rFonts w:ascii="Times New Roman" w:hAnsi="Times New Roman"/>
          <w:spacing w:val="25"/>
          <w:sz w:val="18"/>
          <w:szCs w:val="18"/>
        </w:rPr>
        <w:t xml:space="preserve"> </w:t>
      </w:r>
      <w:r w:rsidRPr="00B979C1">
        <w:rPr>
          <w:rFonts w:ascii="Times New Roman" w:hAnsi="Times New Roman"/>
          <w:spacing w:val="-1"/>
          <w:sz w:val="18"/>
          <w:szCs w:val="18"/>
        </w:rPr>
        <w:t>электронными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документами,</w:t>
      </w:r>
      <w:r w:rsidRPr="00B979C1">
        <w:rPr>
          <w:rFonts w:ascii="Times New Roman" w:hAnsi="Times New Roman"/>
          <w:spacing w:val="-16"/>
          <w:sz w:val="18"/>
          <w:szCs w:val="18"/>
        </w:rPr>
        <w:t xml:space="preserve"> </w:t>
      </w:r>
      <w:r w:rsidRPr="00B979C1">
        <w:rPr>
          <w:rFonts w:ascii="Times New Roman" w:hAnsi="Times New Roman"/>
          <w:spacing w:val="-1"/>
          <w:sz w:val="18"/>
          <w:szCs w:val="18"/>
        </w:rPr>
        <w:t>указанными</w:t>
      </w:r>
      <w:r w:rsidRPr="00B979C1">
        <w:rPr>
          <w:rFonts w:ascii="Times New Roman" w:hAnsi="Times New Roman"/>
          <w:spacing w:val="-14"/>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2"/>
          <w:sz w:val="18"/>
          <w:szCs w:val="18"/>
        </w:rPr>
        <w:t>подпунктах</w:t>
      </w:r>
      <w:r w:rsidRPr="00B979C1">
        <w:rPr>
          <w:rFonts w:ascii="Times New Roman" w:hAnsi="Times New Roman"/>
          <w:spacing w:val="-14"/>
          <w:sz w:val="18"/>
          <w:szCs w:val="18"/>
        </w:rPr>
        <w:t xml:space="preserve"> </w:t>
      </w:r>
      <w:r w:rsidRPr="00B979C1">
        <w:rPr>
          <w:rFonts w:ascii="Times New Roman" w:hAnsi="Times New Roman"/>
          <w:sz w:val="18"/>
          <w:szCs w:val="18"/>
        </w:rPr>
        <w:t>2 – 5</w:t>
      </w:r>
      <w:r w:rsidRPr="00B979C1">
        <w:rPr>
          <w:rFonts w:ascii="Times New Roman" w:hAnsi="Times New Roman"/>
          <w:spacing w:val="-19"/>
          <w:sz w:val="18"/>
          <w:szCs w:val="18"/>
        </w:rPr>
        <w:t xml:space="preserve"> </w:t>
      </w:r>
      <w:r w:rsidRPr="00B979C1">
        <w:rPr>
          <w:rFonts w:ascii="Times New Roman" w:hAnsi="Times New Roman"/>
          <w:spacing w:val="-1"/>
          <w:sz w:val="18"/>
          <w:szCs w:val="18"/>
        </w:rPr>
        <w:t>пункта</w:t>
      </w:r>
      <w:r w:rsidRPr="00B979C1">
        <w:rPr>
          <w:rFonts w:ascii="Times New Roman" w:hAnsi="Times New Roman"/>
          <w:spacing w:val="-14"/>
          <w:sz w:val="18"/>
          <w:szCs w:val="18"/>
        </w:rPr>
        <w:t xml:space="preserve"> </w:t>
      </w:r>
      <w:r w:rsidRPr="00B979C1">
        <w:rPr>
          <w:rFonts w:ascii="Times New Roman" w:hAnsi="Times New Roman"/>
          <w:spacing w:val="-1"/>
          <w:sz w:val="18"/>
          <w:szCs w:val="18"/>
        </w:rPr>
        <w:t>2.11</w:t>
      </w:r>
      <w:r w:rsidRPr="00B979C1">
        <w:rPr>
          <w:rFonts w:ascii="Times New Roman" w:hAnsi="Times New Roman"/>
          <w:spacing w:val="-16"/>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55"/>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z w:val="18"/>
          <w:szCs w:val="18"/>
        </w:rPr>
        <w:t xml:space="preserve"> </w:t>
      </w:r>
      <w:proofErr w:type="gramStart"/>
      <w:r w:rsidRPr="00B979C1">
        <w:rPr>
          <w:rFonts w:ascii="Times New Roman" w:hAnsi="Times New Roman"/>
          <w:spacing w:val="-1"/>
          <w:sz w:val="18"/>
          <w:szCs w:val="18"/>
        </w:rPr>
        <w:t>Заявление</w:t>
      </w:r>
      <w:r w:rsidRPr="00B979C1">
        <w:rPr>
          <w:rFonts w:ascii="Times New Roman" w:hAnsi="Times New Roman"/>
          <w:spacing w:val="21"/>
          <w:sz w:val="18"/>
          <w:szCs w:val="18"/>
        </w:rPr>
        <w:t xml:space="preserve"> </w:t>
      </w:r>
      <w:r w:rsidRPr="00B979C1">
        <w:rPr>
          <w:rFonts w:ascii="Times New Roman" w:hAnsi="Times New Roman"/>
          <w:spacing w:val="-1"/>
          <w:sz w:val="18"/>
          <w:szCs w:val="18"/>
        </w:rPr>
        <w:t>подписывается</w:t>
      </w:r>
      <w:r w:rsidRPr="00B979C1">
        <w:rPr>
          <w:rFonts w:ascii="Times New Roman" w:hAnsi="Times New Roman"/>
          <w:spacing w:val="24"/>
          <w:sz w:val="18"/>
          <w:szCs w:val="18"/>
        </w:rPr>
        <w:t xml:space="preserve"> </w:t>
      </w:r>
      <w:r w:rsidRPr="00B979C1">
        <w:rPr>
          <w:rFonts w:ascii="Times New Roman" w:hAnsi="Times New Roman"/>
          <w:spacing w:val="-1"/>
          <w:sz w:val="18"/>
          <w:szCs w:val="18"/>
        </w:rPr>
        <w:t>Заявителем, уполномоченным</w:t>
      </w:r>
      <w:r w:rsidRPr="00B979C1">
        <w:rPr>
          <w:rFonts w:ascii="Times New Roman" w:hAnsi="Times New Roman"/>
          <w:spacing w:val="15"/>
          <w:sz w:val="18"/>
          <w:szCs w:val="18"/>
        </w:rPr>
        <w:t xml:space="preserve"> </w:t>
      </w:r>
      <w:r w:rsidRPr="00B979C1">
        <w:rPr>
          <w:rFonts w:ascii="Times New Roman" w:hAnsi="Times New Roman"/>
          <w:sz w:val="18"/>
          <w:szCs w:val="18"/>
        </w:rPr>
        <w:t>на</w:t>
      </w:r>
      <w:r w:rsidRPr="00B979C1">
        <w:rPr>
          <w:rFonts w:ascii="Times New Roman" w:hAnsi="Times New Roman"/>
          <w:spacing w:val="17"/>
          <w:sz w:val="18"/>
          <w:szCs w:val="18"/>
        </w:rPr>
        <w:t xml:space="preserve"> </w:t>
      </w:r>
      <w:r w:rsidRPr="00B979C1">
        <w:rPr>
          <w:rFonts w:ascii="Times New Roman" w:hAnsi="Times New Roman"/>
          <w:spacing w:val="-1"/>
          <w:sz w:val="18"/>
          <w:szCs w:val="18"/>
        </w:rPr>
        <w:t>подписание</w:t>
      </w:r>
      <w:r w:rsidRPr="00B979C1">
        <w:rPr>
          <w:rFonts w:ascii="Times New Roman" w:hAnsi="Times New Roman"/>
          <w:spacing w:val="17"/>
          <w:sz w:val="18"/>
          <w:szCs w:val="18"/>
        </w:rPr>
        <w:t xml:space="preserve"> </w:t>
      </w:r>
      <w:r w:rsidRPr="00B979C1">
        <w:rPr>
          <w:rFonts w:ascii="Times New Roman" w:hAnsi="Times New Roman"/>
          <w:spacing w:val="-1"/>
          <w:sz w:val="18"/>
          <w:szCs w:val="18"/>
        </w:rPr>
        <w:t>такого</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15"/>
          <w:sz w:val="18"/>
          <w:szCs w:val="18"/>
        </w:rPr>
        <w:t xml:space="preserve"> </w:t>
      </w:r>
      <w:r w:rsidRPr="00B979C1">
        <w:rPr>
          <w:rFonts w:ascii="Times New Roman" w:hAnsi="Times New Roman"/>
          <w:sz w:val="18"/>
          <w:szCs w:val="18"/>
        </w:rPr>
        <w:t>УКЭП</w:t>
      </w:r>
      <w:r w:rsidRPr="00B979C1">
        <w:rPr>
          <w:rFonts w:ascii="Times New Roman" w:hAnsi="Times New Roman"/>
          <w:spacing w:val="20"/>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18"/>
          <w:sz w:val="18"/>
          <w:szCs w:val="18"/>
        </w:rPr>
        <w:t xml:space="preserve"> </w:t>
      </w:r>
      <w:r w:rsidRPr="00B979C1">
        <w:rPr>
          <w:rFonts w:ascii="Times New Roman" w:hAnsi="Times New Roman"/>
          <w:spacing w:val="-1"/>
          <w:sz w:val="18"/>
          <w:szCs w:val="18"/>
        </w:rPr>
        <w:t>усиленной</w:t>
      </w:r>
      <w:r w:rsidRPr="00B979C1">
        <w:rPr>
          <w:rFonts w:ascii="Times New Roman" w:hAnsi="Times New Roman"/>
          <w:spacing w:val="29"/>
          <w:sz w:val="18"/>
          <w:szCs w:val="18"/>
        </w:rPr>
        <w:t xml:space="preserve"> </w:t>
      </w:r>
      <w:r w:rsidRPr="00B979C1">
        <w:rPr>
          <w:rFonts w:ascii="Times New Roman" w:hAnsi="Times New Roman"/>
          <w:spacing w:val="-1"/>
          <w:sz w:val="18"/>
          <w:szCs w:val="18"/>
        </w:rPr>
        <w:t>неквалифицированной</w:t>
      </w:r>
      <w:r w:rsidRPr="00B979C1">
        <w:rPr>
          <w:rFonts w:ascii="Times New Roman" w:hAnsi="Times New Roman"/>
          <w:spacing w:val="26"/>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26"/>
          <w:sz w:val="18"/>
          <w:szCs w:val="18"/>
        </w:rPr>
        <w:t xml:space="preserve"> </w:t>
      </w:r>
      <w:r w:rsidRPr="00B979C1">
        <w:rPr>
          <w:rFonts w:ascii="Times New Roman" w:hAnsi="Times New Roman"/>
          <w:spacing w:val="-1"/>
          <w:sz w:val="18"/>
          <w:szCs w:val="18"/>
        </w:rPr>
        <w:t>подписью</w:t>
      </w:r>
      <w:r w:rsidRPr="00B979C1">
        <w:rPr>
          <w:rFonts w:ascii="Times New Roman" w:hAnsi="Times New Roman"/>
          <w:spacing w:val="31"/>
          <w:sz w:val="18"/>
          <w:szCs w:val="18"/>
        </w:rPr>
        <w:t xml:space="preserve"> </w:t>
      </w:r>
      <w:r w:rsidRPr="00B979C1">
        <w:rPr>
          <w:rFonts w:ascii="Times New Roman" w:hAnsi="Times New Roman"/>
          <w:spacing w:val="-1"/>
          <w:sz w:val="18"/>
          <w:szCs w:val="18"/>
        </w:rPr>
        <w:t>(далее</w:t>
      </w:r>
      <w:r w:rsidRPr="00B979C1">
        <w:rPr>
          <w:rFonts w:ascii="Times New Roman" w:hAnsi="Times New Roman"/>
          <w:spacing w:val="26"/>
          <w:sz w:val="18"/>
          <w:szCs w:val="18"/>
        </w:rPr>
        <w:t xml:space="preserve"> </w:t>
      </w:r>
      <w:r w:rsidRPr="00B979C1">
        <w:rPr>
          <w:rFonts w:ascii="Times New Roman" w:hAnsi="Times New Roman"/>
          <w:sz w:val="18"/>
          <w:szCs w:val="18"/>
        </w:rPr>
        <w:t>–</w:t>
      </w:r>
      <w:r w:rsidRPr="00B979C1">
        <w:rPr>
          <w:rFonts w:ascii="Times New Roman" w:hAnsi="Times New Roman"/>
          <w:spacing w:val="27"/>
          <w:sz w:val="18"/>
          <w:szCs w:val="18"/>
        </w:rPr>
        <w:t xml:space="preserve"> </w:t>
      </w:r>
      <w:r w:rsidRPr="00B979C1">
        <w:rPr>
          <w:rFonts w:ascii="Times New Roman" w:hAnsi="Times New Roman"/>
          <w:spacing w:val="-1"/>
          <w:sz w:val="18"/>
          <w:szCs w:val="18"/>
        </w:rPr>
        <w:t>УНЭП),</w:t>
      </w:r>
      <w:r w:rsidRPr="00B979C1">
        <w:rPr>
          <w:rFonts w:ascii="Times New Roman" w:hAnsi="Times New Roman"/>
          <w:spacing w:val="25"/>
          <w:sz w:val="18"/>
          <w:szCs w:val="18"/>
        </w:rPr>
        <w:t xml:space="preserve"> </w:t>
      </w:r>
      <w:r w:rsidRPr="00B979C1">
        <w:rPr>
          <w:rFonts w:ascii="Times New Roman" w:hAnsi="Times New Roman"/>
          <w:spacing w:val="-1"/>
          <w:sz w:val="18"/>
          <w:szCs w:val="18"/>
        </w:rPr>
        <w:t>сертификат</w:t>
      </w:r>
      <w:r w:rsidRPr="00B979C1">
        <w:rPr>
          <w:rFonts w:ascii="Times New Roman" w:hAnsi="Times New Roman"/>
          <w:spacing w:val="25"/>
          <w:sz w:val="18"/>
          <w:szCs w:val="18"/>
        </w:rPr>
        <w:t xml:space="preserve"> </w:t>
      </w:r>
      <w:r w:rsidRPr="00B979C1">
        <w:rPr>
          <w:rFonts w:ascii="Times New Roman" w:hAnsi="Times New Roman"/>
          <w:spacing w:val="-1"/>
          <w:sz w:val="18"/>
          <w:szCs w:val="18"/>
        </w:rPr>
        <w:t>ключа</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проверки</w:t>
      </w:r>
      <w:r w:rsidRPr="00B979C1">
        <w:rPr>
          <w:rFonts w:ascii="Times New Roman" w:hAnsi="Times New Roman"/>
          <w:spacing w:val="42"/>
          <w:sz w:val="18"/>
          <w:szCs w:val="18"/>
        </w:rPr>
        <w:t xml:space="preserve"> </w:t>
      </w:r>
      <w:r w:rsidRPr="00B979C1">
        <w:rPr>
          <w:rFonts w:ascii="Times New Roman" w:hAnsi="Times New Roman"/>
          <w:spacing w:val="-1"/>
          <w:sz w:val="18"/>
          <w:szCs w:val="18"/>
        </w:rPr>
        <w:t>которой</w:t>
      </w:r>
      <w:r w:rsidRPr="00B979C1">
        <w:rPr>
          <w:rFonts w:ascii="Times New Roman" w:hAnsi="Times New Roman"/>
          <w:spacing w:val="38"/>
          <w:sz w:val="18"/>
          <w:szCs w:val="18"/>
        </w:rPr>
        <w:t xml:space="preserve"> </w:t>
      </w:r>
      <w:r w:rsidRPr="00B979C1">
        <w:rPr>
          <w:rFonts w:ascii="Times New Roman" w:hAnsi="Times New Roman"/>
          <w:spacing w:val="-1"/>
          <w:sz w:val="18"/>
          <w:szCs w:val="18"/>
        </w:rPr>
        <w:t>создан</w:t>
      </w:r>
      <w:r w:rsidRPr="00B979C1">
        <w:rPr>
          <w:rFonts w:ascii="Times New Roman" w:hAnsi="Times New Roman"/>
          <w:spacing w:val="40"/>
          <w:sz w:val="18"/>
          <w:szCs w:val="18"/>
        </w:rPr>
        <w:t xml:space="preserve"> </w:t>
      </w:r>
      <w:r w:rsidRPr="00B979C1">
        <w:rPr>
          <w:rFonts w:ascii="Times New Roman" w:hAnsi="Times New Roman"/>
          <w:sz w:val="18"/>
          <w:szCs w:val="18"/>
        </w:rPr>
        <w:t>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используется</w:t>
      </w:r>
      <w:r w:rsidRPr="00B979C1">
        <w:rPr>
          <w:rFonts w:ascii="Times New Roman" w:hAnsi="Times New Roman"/>
          <w:spacing w:val="42"/>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инфраструктуре,</w:t>
      </w:r>
      <w:r w:rsidRPr="00B979C1">
        <w:rPr>
          <w:rFonts w:ascii="Times New Roman" w:hAnsi="Times New Roman"/>
          <w:spacing w:val="41"/>
          <w:sz w:val="18"/>
          <w:szCs w:val="18"/>
        </w:rPr>
        <w:t xml:space="preserve"> </w:t>
      </w:r>
      <w:r w:rsidRPr="00B979C1">
        <w:rPr>
          <w:rFonts w:ascii="Times New Roman" w:hAnsi="Times New Roman"/>
          <w:spacing w:val="-1"/>
          <w:sz w:val="18"/>
          <w:szCs w:val="18"/>
        </w:rPr>
        <w:t>обеспечивающей</w:t>
      </w:r>
      <w:r w:rsidRPr="00B979C1">
        <w:rPr>
          <w:rFonts w:ascii="Times New Roman" w:hAnsi="Times New Roman"/>
          <w:spacing w:val="29"/>
          <w:sz w:val="18"/>
          <w:szCs w:val="18"/>
        </w:rPr>
        <w:t xml:space="preserve"> </w:t>
      </w:r>
      <w:r w:rsidRPr="00B979C1">
        <w:rPr>
          <w:rFonts w:ascii="Times New Roman" w:hAnsi="Times New Roman"/>
          <w:spacing w:val="-1"/>
          <w:sz w:val="18"/>
          <w:szCs w:val="18"/>
        </w:rPr>
        <w:t>информационно-технологическое</w:t>
      </w:r>
      <w:r w:rsidRPr="00B979C1">
        <w:rPr>
          <w:rFonts w:ascii="Times New Roman" w:hAnsi="Times New Roman"/>
          <w:spacing w:val="12"/>
          <w:sz w:val="18"/>
          <w:szCs w:val="18"/>
        </w:rPr>
        <w:t xml:space="preserve"> </w:t>
      </w:r>
      <w:r w:rsidRPr="00B979C1">
        <w:rPr>
          <w:rFonts w:ascii="Times New Roman" w:hAnsi="Times New Roman"/>
          <w:spacing w:val="-1"/>
          <w:sz w:val="18"/>
          <w:szCs w:val="18"/>
        </w:rPr>
        <w:t>взаимодействие</w:t>
      </w:r>
      <w:r w:rsidRPr="00B979C1">
        <w:rPr>
          <w:rFonts w:ascii="Times New Roman" w:hAnsi="Times New Roman"/>
          <w:spacing w:val="12"/>
          <w:sz w:val="18"/>
          <w:szCs w:val="18"/>
        </w:rPr>
        <w:t xml:space="preserve"> </w:t>
      </w:r>
      <w:r w:rsidRPr="00B979C1">
        <w:rPr>
          <w:rFonts w:ascii="Times New Roman" w:hAnsi="Times New Roman"/>
          <w:spacing w:val="-2"/>
          <w:sz w:val="18"/>
          <w:szCs w:val="18"/>
        </w:rPr>
        <w:t>информационных</w:t>
      </w:r>
      <w:r w:rsidRPr="00B979C1">
        <w:rPr>
          <w:rFonts w:ascii="Times New Roman" w:hAnsi="Times New Roman"/>
          <w:spacing w:val="13"/>
          <w:sz w:val="18"/>
          <w:szCs w:val="18"/>
        </w:rPr>
        <w:t xml:space="preserve"> </w:t>
      </w:r>
      <w:r w:rsidRPr="00B979C1">
        <w:rPr>
          <w:rFonts w:ascii="Times New Roman" w:hAnsi="Times New Roman"/>
          <w:spacing w:val="-1"/>
          <w:sz w:val="18"/>
          <w:szCs w:val="18"/>
        </w:rPr>
        <w:t>систем,</w:t>
      </w:r>
      <w:r w:rsidRPr="00B979C1">
        <w:rPr>
          <w:rFonts w:ascii="Times New Roman" w:hAnsi="Times New Roman"/>
          <w:spacing w:val="53"/>
          <w:sz w:val="18"/>
          <w:szCs w:val="18"/>
        </w:rPr>
        <w:t xml:space="preserve"> </w:t>
      </w:r>
      <w:r w:rsidRPr="00B979C1">
        <w:rPr>
          <w:rFonts w:ascii="Times New Roman" w:hAnsi="Times New Roman"/>
          <w:spacing w:val="-1"/>
          <w:sz w:val="18"/>
          <w:szCs w:val="18"/>
        </w:rPr>
        <w:t>используемых</w:t>
      </w:r>
      <w:r w:rsidRPr="00B979C1">
        <w:rPr>
          <w:rFonts w:ascii="Times New Roman" w:hAnsi="Times New Roman"/>
          <w:spacing w:val="1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8"/>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18"/>
          <w:sz w:val="18"/>
          <w:szCs w:val="18"/>
        </w:rPr>
        <w:t xml:space="preserve"> </w:t>
      </w:r>
      <w:r w:rsidRPr="00B979C1">
        <w:rPr>
          <w:rFonts w:ascii="Times New Roman" w:hAnsi="Times New Roman"/>
          <w:sz w:val="18"/>
          <w:szCs w:val="18"/>
        </w:rPr>
        <w:t>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18"/>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20"/>
          <w:sz w:val="18"/>
          <w:szCs w:val="18"/>
        </w:rPr>
        <w:t xml:space="preserve"> </w:t>
      </w:r>
      <w:r w:rsidRPr="00B979C1">
        <w:rPr>
          <w:rFonts w:ascii="Times New Roman" w:hAnsi="Times New Roman"/>
          <w:sz w:val="18"/>
          <w:szCs w:val="18"/>
        </w:rPr>
        <w:t>в</w:t>
      </w:r>
      <w:r w:rsidRPr="00B979C1">
        <w:rPr>
          <w:rFonts w:ascii="Times New Roman" w:hAnsi="Times New Roman"/>
          <w:spacing w:val="33"/>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62"/>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61"/>
          <w:sz w:val="18"/>
          <w:szCs w:val="18"/>
        </w:rPr>
        <w:t xml:space="preserve"> </w:t>
      </w:r>
      <w:r w:rsidRPr="00B979C1">
        <w:rPr>
          <w:rFonts w:ascii="Times New Roman" w:hAnsi="Times New Roman"/>
          <w:spacing w:val="-1"/>
          <w:sz w:val="18"/>
          <w:szCs w:val="18"/>
        </w:rPr>
        <w:t>которая</w:t>
      </w:r>
      <w:r w:rsidRPr="00B979C1">
        <w:rPr>
          <w:rFonts w:ascii="Times New Roman" w:hAnsi="Times New Roman"/>
          <w:spacing w:val="62"/>
          <w:sz w:val="18"/>
          <w:szCs w:val="18"/>
        </w:rPr>
        <w:t xml:space="preserve"> </w:t>
      </w:r>
      <w:r w:rsidRPr="00B979C1">
        <w:rPr>
          <w:rFonts w:ascii="Times New Roman" w:hAnsi="Times New Roman"/>
          <w:spacing w:val="-1"/>
          <w:sz w:val="18"/>
          <w:szCs w:val="18"/>
        </w:rPr>
        <w:t>создается</w:t>
      </w:r>
      <w:r w:rsidRPr="00B979C1">
        <w:rPr>
          <w:rFonts w:ascii="Times New Roman" w:hAnsi="Times New Roman"/>
          <w:spacing w:val="59"/>
          <w:sz w:val="18"/>
          <w:szCs w:val="18"/>
        </w:rPr>
        <w:t xml:space="preserve"> </w:t>
      </w:r>
      <w:r w:rsidRPr="00B979C1">
        <w:rPr>
          <w:rFonts w:ascii="Times New Roman" w:hAnsi="Times New Roman"/>
          <w:sz w:val="18"/>
          <w:szCs w:val="18"/>
        </w:rPr>
        <w:t>и</w:t>
      </w:r>
      <w:r w:rsidRPr="00B979C1">
        <w:rPr>
          <w:rFonts w:ascii="Times New Roman" w:hAnsi="Times New Roman"/>
          <w:spacing w:val="62"/>
          <w:sz w:val="18"/>
          <w:szCs w:val="18"/>
        </w:rPr>
        <w:t xml:space="preserve"> </w:t>
      </w:r>
      <w:r w:rsidRPr="00B979C1">
        <w:rPr>
          <w:rFonts w:ascii="Times New Roman" w:hAnsi="Times New Roman"/>
          <w:sz w:val="18"/>
          <w:szCs w:val="18"/>
        </w:rPr>
        <w:t>проверяется</w:t>
      </w:r>
      <w:r w:rsidRPr="00B979C1">
        <w:rPr>
          <w:rFonts w:ascii="Times New Roman" w:hAnsi="Times New Roman"/>
          <w:spacing w:val="61"/>
          <w:sz w:val="18"/>
          <w:szCs w:val="18"/>
        </w:rPr>
        <w:t xml:space="preserve"> </w:t>
      </w:r>
      <w:r w:rsidRPr="00B979C1">
        <w:rPr>
          <w:rFonts w:ascii="Times New Roman" w:hAnsi="Times New Roman"/>
          <w:sz w:val="18"/>
          <w:szCs w:val="18"/>
        </w:rPr>
        <w:t>с</w:t>
      </w:r>
      <w:r w:rsidRPr="00B979C1">
        <w:rPr>
          <w:rFonts w:ascii="Times New Roman" w:hAnsi="Times New Roman"/>
          <w:spacing w:val="61"/>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61"/>
          <w:sz w:val="18"/>
          <w:szCs w:val="18"/>
        </w:rPr>
        <w:t xml:space="preserve"> </w:t>
      </w:r>
      <w:r w:rsidRPr="00B979C1">
        <w:rPr>
          <w:rFonts w:ascii="Times New Roman" w:hAnsi="Times New Roman"/>
          <w:spacing w:val="-1"/>
          <w:sz w:val="18"/>
          <w:szCs w:val="18"/>
        </w:rPr>
        <w:t>средств</w:t>
      </w:r>
      <w:r w:rsidRPr="00B979C1">
        <w:rPr>
          <w:rFonts w:ascii="Times New Roman" w:hAnsi="Times New Roman"/>
          <w:spacing w:val="51"/>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5"/>
          <w:sz w:val="18"/>
          <w:szCs w:val="18"/>
        </w:rPr>
        <w:t xml:space="preserve"> </w:t>
      </w:r>
      <w:r w:rsidRPr="00B979C1">
        <w:rPr>
          <w:rFonts w:ascii="Times New Roman" w:hAnsi="Times New Roman"/>
          <w:spacing w:val="-1"/>
          <w:sz w:val="18"/>
          <w:szCs w:val="18"/>
        </w:rPr>
        <w:t>подписи</w:t>
      </w:r>
      <w:r w:rsidRPr="00B979C1">
        <w:rPr>
          <w:rFonts w:ascii="Times New Roman" w:hAnsi="Times New Roman"/>
          <w:spacing w:val="-3"/>
          <w:sz w:val="18"/>
          <w:szCs w:val="18"/>
        </w:rPr>
        <w:t xml:space="preserve"> </w:t>
      </w:r>
      <w:r w:rsidRPr="00B979C1">
        <w:rPr>
          <w:rFonts w:ascii="Times New Roman" w:hAnsi="Times New Roman"/>
          <w:sz w:val="18"/>
          <w:szCs w:val="18"/>
        </w:rPr>
        <w:t>и</w:t>
      </w:r>
      <w:r w:rsidRPr="00B979C1">
        <w:rPr>
          <w:rFonts w:ascii="Times New Roman" w:hAnsi="Times New Roman"/>
          <w:spacing w:val="-5"/>
          <w:sz w:val="18"/>
          <w:szCs w:val="18"/>
        </w:rPr>
        <w:t xml:space="preserve"> </w:t>
      </w:r>
      <w:r w:rsidRPr="00B979C1">
        <w:rPr>
          <w:rFonts w:ascii="Times New Roman" w:hAnsi="Times New Roman"/>
          <w:spacing w:val="-1"/>
          <w:sz w:val="18"/>
          <w:szCs w:val="18"/>
        </w:rPr>
        <w:t>средств</w:t>
      </w:r>
      <w:r w:rsidRPr="00B979C1">
        <w:rPr>
          <w:rFonts w:ascii="Times New Roman" w:hAnsi="Times New Roman"/>
          <w:spacing w:val="-4"/>
          <w:sz w:val="18"/>
          <w:szCs w:val="18"/>
        </w:rPr>
        <w:t xml:space="preserve"> </w:t>
      </w:r>
      <w:r w:rsidRPr="00B979C1">
        <w:rPr>
          <w:rFonts w:ascii="Times New Roman" w:hAnsi="Times New Roman"/>
          <w:spacing w:val="-1"/>
          <w:sz w:val="18"/>
          <w:szCs w:val="18"/>
        </w:rPr>
        <w:t>удостоверяющего</w:t>
      </w:r>
      <w:r w:rsidRPr="00B979C1">
        <w:rPr>
          <w:rFonts w:ascii="Times New Roman" w:hAnsi="Times New Roman"/>
          <w:spacing w:val="-4"/>
          <w:sz w:val="18"/>
          <w:szCs w:val="18"/>
        </w:rPr>
        <w:t xml:space="preserve"> </w:t>
      </w:r>
      <w:r w:rsidRPr="00B979C1">
        <w:rPr>
          <w:rFonts w:ascii="Times New Roman" w:hAnsi="Times New Roman"/>
          <w:spacing w:val="-1"/>
          <w:sz w:val="18"/>
          <w:szCs w:val="18"/>
        </w:rPr>
        <w:t>центра,</w:t>
      </w:r>
      <w:r w:rsidRPr="00B979C1">
        <w:rPr>
          <w:rFonts w:ascii="Times New Roman" w:hAnsi="Times New Roman"/>
          <w:spacing w:val="-4"/>
          <w:sz w:val="18"/>
          <w:szCs w:val="18"/>
        </w:rPr>
        <w:t xml:space="preserve"> </w:t>
      </w:r>
      <w:r w:rsidRPr="00B979C1">
        <w:rPr>
          <w:rFonts w:ascii="Times New Roman" w:hAnsi="Times New Roman"/>
          <w:spacing w:val="-1"/>
          <w:sz w:val="18"/>
          <w:szCs w:val="18"/>
        </w:rPr>
        <w:t>имеющих</w:t>
      </w:r>
      <w:r w:rsidRPr="00B979C1">
        <w:rPr>
          <w:rFonts w:ascii="Times New Roman" w:hAnsi="Times New Roman"/>
          <w:spacing w:val="-3"/>
          <w:sz w:val="18"/>
          <w:szCs w:val="18"/>
        </w:rPr>
        <w:t xml:space="preserve"> </w:t>
      </w:r>
      <w:r w:rsidRPr="00B979C1">
        <w:rPr>
          <w:rFonts w:ascii="Times New Roman" w:hAnsi="Times New Roman"/>
          <w:spacing w:val="-2"/>
          <w:sz w:val="18"/>
          <w:szCs w:val="18"/>
        </w:rPr>
        <w:t>подтверждение</w:t>
      </w:r>
      <w:r w:rsidRPr="00B979C1">
        <w:rPr>
          <w:rFonts w:ascii="Times New Roman" w:hAnsi="Times New Roman"/>
          <w:spacing w:val="45"/>
          <w:sz w:val="18"/>
          <w:szCs w:val="18"/>
        </w:rPr>
        <w:t xml:space="preserve"> </w:t>
      </w:r>
      <w:r w:rsidRPr="00B979C1">
        <w:rPr>
          <w:rFonts w:ascii="Times New Roman" w:hAnsi="Times New Roman"/>
          <w:spacing w:val="-1"/>
          <w:sz w:val="18"/>
          <w:szCs w:val="18"/>
        </w:rPr>
        <w:t>соответствия</w:t>
      </w:r>
      <w:r w:rsidRPr="00B979C1">
        <w:rPr>
          <w:rFonts w:ascii="Times New Roman" w:hAnsi="Times New Roman"/>
          <w:spacing w:val="23"/>
          <w:sz w:val="18"/>
          <w:szCs w:val="18"/>
        </w:rPr>
        <w:t xml:space="preserve"> </w:t>
      </w:r>
      <w:r w:rsidRPr="00B979C1">
        <w:rPr>
          <w:rFonts w:ascii="Times New Roman" w:hAnsi="Times New Roman"/>
          <w:spacing w:val="-1"/>
          <w:sz w:val="18"/>
          <w:szCs w:val="18"/>
        </w:rPr>
        <w:t>требованиям,</w:t>
      </w:r>
      <w:r w:rsidRPr="00B979C1">
        <w:rPr>
          <w:rFonts w:ascii="Times New Roman" w:hAnsi="Times New Roman"/>
          <w:spacing w:val="22"/>
          <w:sz w:val="18"/>
          <w:szCs w:val="18"/>
        </w:rPr>
        <w:t xml:space="preserve"> </w:t>
      </w:r>
      <w:r w:rsidRPr="00B979C1">
        <w:rPr>
          <w:rFonts w:ascii="Times New Roman" w:hAnsi="Times New Roman"/>
          <w:spacing w:val="-1"/>
          <w:sz w:val="18"/>
          <w:szCs w:val="18"/>
        </w:rPr>
        <w:t>установленным</w:t>
      </w:r>
      <w:r w:rsidRPr="00B979C1">
        <w:rPr>
          <w:rFonts w:ascii="Times New Roman" w:hAnsi="Times New Roman"/>
          <w:spacing w:val="23"/>
          <w:sz w:val="18"/>
          <w:szCs w:val="18"/>
        </w:rPr>
        <w:t xml:space="preserve"> </w:t>
      </w:r>
      <w:r w:rsidRPr="00B979C1">
        <w:rPr>
          <w:rFonts w:ascii="Times New Roman" w:hAnsi="Times New Roman"/>
          <w:spacing w:val="-1"/>
          <w:sz w:val="18"/>
          <w:szCs w:val="18"/>
        </w:rPr>
        <w:t>федеральным</w:t>
      </w:r>
      <w:r w:rsidRPr="00B979C1">
        <w:rPr>
          <w:rFonts w:ascii="Times New Roman" w:hAnsi="Times New Roman"/>
          <w:spacing w:val="20"/>
          <w:sz w:val="18"/>
          <w:szCs w:val="18"/>
        </w:rPr>
        <w:t xml:space="preserve"> </w:t>
      </w:r>
      <w:r w:rsidRPr="00B979C1">
        <w:rPr>
          <w:rFonts w:ascii="Times New Roman" w:hAnsi="Times New Roman"/>
          <w:spacing w:val="-1"/>
          <w:sz w:val="18"/>
          <w:szCs w:val="18"/>
        </w:rPr>
        <w:t>органом</w:t>
      </w:r>
      <w:proofErr w:type="gramEnd"/>
      <w:r w:rsidRPr="00B979C1">
        <w:rPr>
          <w:rFonts w:ascii="Times New Roman" w:hAnsi="Times New Roman"/>
          <w:spacing w:val="23"/>
          <w:sz w:val="18"/>
          <w:szCs w:val="18"/>
        </w:rPr>
        <w:t xml:space="preserve"> </w:t>
      </w:r>
      <w:proofErr w:type="gramStart"/>
      <w:r w:rsidRPr="00B979C1">
        <w:rPr>
          <w:rFonts w:ascii="Times New Roman" w:hAnsi="Times New Roman"/>
          <w:spacing w:val="-1"/>
          <w:sz w:val="18"/>
          <w:szCs w:val="18"/>
        </w:rPr>
        <w:t>исполнительной</w:t>
      </w:r>
      <w:r w:rsidRPr="00B979C1">
        <w:rPr>
          <w:rFonts w:ascii="Times New Roman" w:hAnsi="Times New Roman"/>
          <w:spacing w:val="43"/>
          <w:sz w:val="18"/>
          <w:szCs w:val="18"/>
        </w:rPr>
        <w:t xml:space="preserve"> </w:t>
      </w:r>
      <w:r w:rsidRPr="00B979C1">
        <w:rPr>
          <w:rFonts w:ascii="Times New Roman" w:hAnsi="Times New Roman"/>
          <w:spacing w:val="-1"/>
          <w:sz w:val="18"/>
          <w:szCs w:val="18"/>
        </w:rPr>
        <w:t>власти</w:t>
      </w:r>
      <w:r w:rsidRPr="00B979C1">
        <w:rPr>
          <w:rFonts w:ascii="Times New Roman" w:hAnsi="Times New Roman"/>
          <w:spacing w:val="52"/>
          <w:sz w:val="18"/>
          <w:szCs w:val="18"/>
        </w:rPr>
        <w:t xml:space="preserve"> </w:t>
      </w:r>
      <w:r w:rsidRPr="00B979C1">
        <w:rPr>
          <w:rFonts w:ascii="Times New Roman" w:hAnsi="Times New Roman"/>
          <w:sz w:val="18"/>
          <w:szCs w:val="18"/>
        </w:rPr>
        <w:t>в</w:t>
      </w:r>
      <w:r w:rsidRPr="00B979C1">
        <w:rPr>
          <w:rFonts w:ascii="Times New Roman" w:hAnsi="Times New Roman"/>
          <w:spacing w:val="51"/>
          <w:sz w:val="18"/>
          <w:szCs w:val="18"/>
        </w:rPr>
        <w:t xml:space="preserve"> </w:t>
      </w:r>
      <w:r w:rsidRPr="00B979C1">
        <w:rPr>
          <w:rFonts w:ascii="Times New Roman" w:hAnsi="Times New Roman"/>
          <w:spacing w:val="-1"/>
          <w:sz w:val="18"/>
          <w:szCs w:val="18"/>
        </w:rPr>
        <w:t>области</w:t>
      </w:r>
      <w:r w:rsidRPr="00B979C1">
        <w:rPr>
          <w:rFonts w:ascii="Times New Roman" w:hAnsi="Times New Roman"/>
          <w:spacing w:val="52"/>
          <w:sz w:val="18"/>
          <w:szCs w:val="18"/>
        </w:rPr>
        <w:t xml:space="preserve"> </w:t>
      </w:r>
      <w:r w:rsidRPr="00B979C1">
        <w:rPr>
          <w:rFonts w:ascii="Times New Roman" w:hAnsi="Times New Roman"/>
          <w:spacing w:val="-1"/>
          <w:sz w:val="18"/>
          <w:szCs w:val="18"/>
        </w:rPr>
        <w:t>обеспечения</w:t>
      </w:r>
      <w:r w:rsidRPr="00B979C1">
        <w:rPr>
          <w:rFonts w:ascii="Times New Roman" w:hAnsi="Times New Roman"/>
          <w:spacing w:val="52"/>
          <w:sz w:val="18"/>
          <w:szCs w:val="18"/>
        </w:rPr>
        <w:t xml:space="preserve"> </w:t>
      </w:r>
      <w:r w:rsidRPr="00B979C1">
        <w:rPr>
          <w:rFonts w:ascii="Times New Roman" w:hAnsi="Times New Roman"/>
          <w:spacing w:val="-1"/>
          <w:sz w:val="18"/>
          <w:szCs w:val="18"/>
        </w:rPr>
        <w:t>безопасности</w:t>
      </w:r>
      <w:r w:rsidRPr="00B979C1">
        <w:rPr>
          <w:rFonts w:ascii="Times New Roman" w:hAnsi="Times New Roman"/>
          <w:spacing w:val="52"/>
          <w:sz w:val="18"/>
          <w:szCs w:val="18"/>
        </w:rPr>
        <w:t xml:space="preserve"> </w:t>
      </w:r>
      <w:r w:rsidRPr="00B979C1">
        <w:rPr>
          <w:rFonts w:ascii="Times New Roman" w:hAnsi="Times New Roman"/>
          <w:sz w:val="18"/>
          <w:szCs w:val="18"/>
        </w:rPr>
        <w:t>в</w:t>
      </w:r>
      <w:r w:rsidRPr="00B979C1">
        <w:rPr>
          <w:rFonts w:ascii="Times New Roman" w:hAnsi="Times New Roman"/>
          <w:spacing w:val="51"/>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2"/>
          <w:sz w:val="18"/>
          <w:szCs w:val="18"/>
        </w:rPr>
        <w:t xml:space="preserve"> </w:t>
      </w:r>
      <w:r w:rsidRPr="00B979C1">
        <w:rPr>
          <w:rFonts w:ascii="Times New Roman" w:hAnsi="Times New Roman"/>
          <w:sz w:val="18"/>
          <w:szCs w:val="18"/>
        </w:rPr>
        <w:t>с</w:t>
      </w:r>
      <w:r w:rsidRPr="00B979C1">
        <w:rPr>
          <w:rFonts w:ascii="Times New Roman" w:hAnsi="Times New Roman"/>
          <w:spacing w:val="52"/>
          <w:sz w:val="18"/>
          <w:szCs w:val="18"/>
        </w:rPr>
        <w:t xml:space="preserve"> </w:t>
      </w:r>
      <w:r w:rsidRPr="00B979C1">
        <w:rPr>
          <w:rFonts w:ascii="Times New Roman" w:hAnsi="Times New Roman"/>
          <w:sz w:val="18"/>
          <w:szCs w:val="18"/>
        </w:rPr>
        <w:t>частью</w:t>
      </w:r>
      <w:r w:rsidRPr="00B979C1">
        <w:rPr>
          <w:rFonts w:ascii="Times New Roman" w:hAnsi="Times New Roman"/>
          <w:spacing w:val="50"/>
          <w:sz w:val="18"/>
          <w:szCs w:val="18"/>
        </w:rPr>
        <w:t xml:space="preserve"> </w:t>
      </w:r>
      <w:r w:rsidRPr="00B979C1">
        <w:rPr>
          <w:rFonts w:ascii="Times New Roman" w:hAnsi="Times New Roman"/>
          <w:sz w:val="18"/>
          <w:szCs w:val="18"/>
        </w:rPr>
        <w:t>5</w:t>
      </w:r>
      <w:r w:rsidRPr="00B979C1">
        <w:rPr>
          <w:rFonts w:ascii="Times New Roman" w:hAnsi="Times New Roman"/>
          <w:spacing w:val="53"/>
          <w:sz w:val="18"/>
          <w:szCs w:val="18"/>
        </w:rPr>
        <w:t xml:space="preserve"> </w:t>
      </w:r>
      <w:r w:rsidRPr="00B979C1">
        <w:rPr>
          <w:rFonts w:ascii="Times New Roman" w:hAnsi="Times New Roman"/>
          <w:sz w:val="18"/>
          <w:szCs w:val="18"/>
        </w:rPr>
        <w:t>статьи</w:t>
      </w:r>
      <w:r w:rsidRPr="00B979C1">
        <w:rPr>
          <w:rFonts w:ascii="Times New Roman" w:hAnsi="Times New Roman"/>
          <w:spacing w:val="52"/>
          <w:sz w:val="18"/>
          <w:szCs w:val="18"/>
        </w:rPr>
        <w:t xml:space="preserve"> </w:t>
      </w:r>
      <w:r w:rsidRPr="00B979C1">
        <w:rPr>
          <w:rFonts w:ascii="Times New Roman" w:hAnsi="Times New Roman"/>
          <w:sz w:val="18"/>
          <w:szCs w:val="18"/>
        </w:rPr>
        <w:t>8</w:t>
      </w:r>
      <w:r w:rsidRPr="00B979C1">
        <w:rPr>
          <w:rFonts w:ascii="Times New Roman" w:hAnsi="Times New Roman"/>
          <w:spacing w:val="35"/>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z w:val="18"/>
          <w:szCs w:val="18"/>
        </w:rPr>
        <w:t xml:space="preserve"> </w:t>
      </w:r>
      <w:r w:rsidRPr="00B979C1">
        <w:rPr>
          <w:rFonts w:ascii="Times New Roman" w:hAnsi="Times New Roman"/>
          <w:spacing w:val="-1"/>
          <w:sz w:val="18"/>
          <w:szCs w:val="18"/>
        </w:rPr>
        <w:t>закона</w:t>
      </w:r>
      <w:r w:rsidRPr="00B979C1">
        <w:rPr>
          <w:rFonts w:ascii="Times New Roman" w:hAnsi="Times New Roman"/>
          <w:sz w:val="18"/>
          <w:szCs w:val="18"/>
        </w:rPr>
        <w:t xml:space="preserve"> от 06.04.</w:t>
      </w:r>
      <w:r w:rsidRPr="00B979C1">
        <w:rPr>
          <w:rFonts w:ascii="Times New Roman" w:hAnsi="Times New Roman"/>
          <w:spacing w:val="-1"/>
          <w:sz w:val="18"/>
          <w:szCs w:val="18"/>
        </w:rPr>
        <w:t>2011</w:t>
      </w:r>
      <w:r w:rsidRPr="00B979C1">
        <w:rPr>
          <w:rFonts w:ascii="Times New Roman" w:hAnsi="Times New Roman"/>
          <w:sz w:val="18"/>
          <w:szCs w:val="18"/>
        </w:rPr>
        <w:t xml:space="preserve"> №</w:t>
      </w:r>
      <w:r w:rsidRPr="00B979C1">
        <w:rPr>
          <w:rFonts w:ascii="Times New Roman" w:hAnsi="Times New Roman"/>
          <w:spacing w:val="3"/>
          <w:sz w:val="18"/>
          <w:szCs w:val="18"/>
        </w:rPr>
        <w:t xml:space="preserve"> </w:t>
      </w:r>
      <w:r w:rsidRPr="00B979C1">
        <w:rPr>
          <w:rFonts w:ascii="Times New Roman" w:hAnsi="Times New Roman"/>
          <w:spacing w:val="-1"/>
          <w:sz w:val="18"/>
          <w:szCs w:val="18"/>
        </w:rPr>
        <w:t>63-ФЗ</w:t>
      </w:r>
      <w:r w:rsidRPr="00B979C1">
        <w:rPr>
          <w:rFonts w:ascii="Times New Roman" w:hAnsi="Times New Roman"/>
          <w:spacing w:val="2"/>
          <w:sz w:val="18"/>
          <w:szCs w:val="18"/>
        </w:rPr>
        <w:t xml:space="preserve"> </w:t>
      </w:r>
      <w:r w:rsidRPr="00B979C1">
        <w:rPr>
          <w:rFonts w:ascii="Times New Roman" w:hAnsi="Times New Roman"/>
          <w:spacing w:val="-2"/>
          <w:sz w:val="18"/>
          <w:szCs w:val="18"/>
        </w:rPr>
        <w:t>«Об</w:t>
      </w:r>
      <w:r w:rsidRPr="00B979C1">
        <w:rPr>
          <w:rFonts w:ascii="Times New Roman" w:hAnsi="Times New Roman"/>
          <w:spacing w:val="69"/>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z w:val="18"/>
          <w:szCs w:val="18"/>
        </w:rPr>
        <w:t xml:space="preserve"> </w:t>
      </w:r>
      <w:r w:rsidRPr="00B979C1">
        <w:rPr>
          <w:rFonts w:ascii="Times New Roman" w:hAnsi="Times New Roman"/>
          <w:spacing w:val="1"/>
          <w:sz w:val="18"/>
          <w:szCs w:val="18"/>
        </w:rPr>
        <w:t xml:space="preserve"> </w:t>
      </w:r>
      <w:r w:rsidRPr="00B979C1">
        <w:rPr>
          <w:rFonts w:ascii="Times New Roman" w:hAnsi="Times New Roman"/>
          <w:spacing w:val="-1"/>
          <w:sz w:val="18"/>
          <w:szCs w:val="18"/>
        </w:rPr>
        <w:t>подписи»,</w:t>
      </w:r>
      <w:r w:rsidRPr="00B979C1">
        <w:rPr>
          <w:rFonts w:ascii="Times New Roman" w:hAnsi="Times New Roman"/>
          <w:spacing w:val="37"/>
          <w:sz w:val="18"/>
          <w:szCs w:val="18"/>
        </w:rPr>
        <w:t xml:space="preserve"> </w:t>
      </w:r>
      <w:r w:rsidRPr="00B979C1">
        <w:rPr>
          <w:rFonts w:ascii="Times New Roman" w:hAnsi="Times New Roman"/>
          <w:sz w:val="18"/>
          <w:szCs w:val="18"/>
        </w:rPr>
        <w:t>а</w:t>
      </w:r>
      <w:r w:rsidRPr="00B979C1">
        <w:rPr>
          <w:rFonts w:ascii="Times New Roman" w:hAnsi="Times New Roman"/>
          <w:spacing w:val="66"/>
          <w:sz w:val="18"/>
          <w:szCs w:val="18"/>
        </w:rPr>
        <w:t xml:space="preserve"> </w:t>
      </w:r>
      <w:r w:rsidRPr="00B979C1">
        <w:rPr>
          <w:rFonts w:ascii="Times New Roman" w:hAnsi="Times New Roman"/>
          <w:sz w:val="18"/>
          <w:szCs w:val="18"/>
        </w:rPr>
        <w:t>также</w:t>
      </w:r>
      <w:r w:rsidRPr="00B979C1">
        <w:rPr>
          <w:rFonts w:ascii="Times New Roman" w:hAnsi="Times New Roman"/>
          <w:spacing w:val="64"/>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67"/>
          <w:sz w:val="18"/>
          <w:szCs w:val="18"/>
        </w:rPr>
        <w:t xml:space="preserve"> </w:t>
      </w:r>
      <w:r w:rsidRPr="00B979C1">
        <w:rPr>
          <w:rFonts w:ascii="Times New Roman" w:hAnsi="Times New Roman"/>
          <w:spacing w:val="-1"/>
          <w:sz w:val="18"/>
          <w:szCs w:val="18"/>
        </w:rPr>
        <w:t>наличии</w:t>
      </w:r>
      <w:r w:rsidRPr="00B979C1">
        <w:rPr>
          <w:rFonts w:ascii="Times New Roman" w:hAnsi="Times New Roman"/>
          <w:spacing w:val="67"/>
          <w:sz w:val="18"/>
          <w:szCs w:val="18"/>
        </w:rPr>
        <w:t xml:space="preserve"> </w:t>
      </w:r>
      <w:r w:rsidRPr="00B979C1">
        <w:rPr>
          <w:rFonts w:ascii="Times New Roman" w:hAnsi="Times New Roman"/>
          <w:sz w:val="18"/>
          <w:szCs w:val="18"/>
        </w:rPr>
        <w:t>у</w:t>
      </w:r>
      <w:r w:rsidRPr="00B979C1">
        <w:rPr>
          <w:rFonts w:ascii="Times New Roman" w:hAnsi="Times New Roman"/>
          <w:spacing w:val="62"/>
          <w:sz w:val="18"/>
          <w:szCs w:val="18"/>
        </w:rPr>
        <w:t xml:space="preserve"> </w:t>
      </w:r>
      <w:r w:rsidRPr="00B979C1">
        <w:rPr>
          <w:rFonts w:ascii="Times New Roman" w:hAnsi="Times New Roman"/>
          <w:spacing w:val="-1"/>
          <w:sz w:val="18"/>
          <w:szCs w:val="18"/>
        </w:rPr>
        <w:t>владельца</w:t>
      </w:r>
      <w:r w:rsidRPr="00B979C1">
        <w:rPr>
          <w:rFonts w:ascii="Times New Roman" w:hAnsi="Times New Roman"/>
          <w:spacing w:val="66"/>
          <w:sz w:val="18"/>
          <w:szCs w:val="18"/>
        </w:rPr>
        <w:t xml:space="preserve"> </w:t>
      </w:r>
      <w:r w:rsidRPr="00B979C1">
        <w:rPr>
          <w:rFonts w:ascii="Times New Roman" w:hAnsi="Times New Roman"/>
          <w:spacing w:val="-1"/>
          <w:sz w:val="18"/>
          <w:szCs w:val="18"/>
        </w:rPr>
        <w:t>сертификата</w:t>
      </w:r>
      <w:r w:rsidRPr="00B979C1">
        <w:rPr>
          <w:rFonts w:ascii="Times New Roman" w:hAnsi="Times New Roman"/>
          <w:spacing w:val="66"/>
          <w:sz w:val="18"/>
          <w:szCs w:val="18"/>
        </w:rPr>
        <w:t xml:space="preserve"> </w:t>
      </w:r>
      <w:r w:rsidRPr="00B979C1">
        <w:rPr>
          <w:rFonts w:ascii="Times New Roman" w:hAnsi="Times New Roman"/>
          <w:spacing w:val="-1"/>
          <w:sz w:val="18"/>
          <w:szCs w:val="18"/>
        </w:rPr>
        <w:t>ключа</w:t>
      </w:r>
      <w:r w:rsidRPr="00B979C1">
        <w:rPr>
          <w:rFonts w:ascii="Times New Roman" w:hAnsi="Times New Roman"/>
          <w:spacing w:val="66"/>
          <w:sz w:val="18"/>
          <w:szCs w:val="18"/>
        </w:rPr>
        <w:t xml:space="preserve"> </w:t>
      </w:r>
      <w:r w:rsidRPr="00B979C1">
        <w:rPr>
          <w:rFonts w:ascii="Times New Roman" w:hAnsi="Times New Roman"/>
          <w:spacing w:val="-1"/>
          <w:sz w:val="18"/>
          <w:szCs w:val="18"/>
        </w:rPr>
        <w:t>проверки</w:t>
      </w:r>
      <w:r w:rsidRPr="00B979C1">
        <w:rPr>
          <w:rFonts w:ascii="Times New Roman" w:hAnsi="Times New Roman"/>
          <w:spacing w:val="67"/>
          <w:sz w:val="18"/>
          <w:szCs w:val="18"/>
        </w:rPr>
        <w:t xml:space="preserve"> </w:t>
      </w:r>
      <w:r w:rsidRPr="00B979C1">
        <w:rPr>
          <w:rFonts w:ascii="Times New Roman" w:hAnsi="Times New Roman"/>
          <w:spacing w:val="-1"/>
          <w:sz w:val="18"/>
          <w:szCs w:val="18"/>
        </w:rPr>
        <w:t>ключа</w:t>
      </w:r>
      <w:r w:rsidRPr="00B979C1">
        <w:rPr>
          <w:rFonts w:ascii="Times New Roman" w:hAnsi="Times New Roman"/>
          <w:spacing w:val="66"/>
          <w:sz w:val="18"/>
          <w:szCs w:val="18"/>
        </w:rPr>
        <w:t xml:space="preserve"> </w:t>
      </w:r>
      <w:r w:rsidRPr="00B979C1">
        <w:rPr>
          <w:rFonts w:ascii="Times New Roman" w:hAnsi="Times New Roman"/>
          <w:spacing w:val="-1"/>
          <w:sz w:val="18"/>
          <w:szCs w:val="18"/>
        </w:rPr>
        <w:t>простой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64"/>
          <w:sz w:val="18"/>
          <w:szCs w:val="18"/>
        </w:rPr>
        <w:t xml:space="preserve"> </w:t>
      </w:r>
      <w:r w:rsidRPr="00B979C1">
        <w:rPr>
          <w:rFonts w:ascii="Times New Roman" w:hAnsi="Times New Roman"/>
          <w:spacing w:val="-2"/>
          <w:sz w:val="18"/>
          <w:szCs w:val="18"/>
        </w:rPr>
        <w:t>подписи</w:t>
      </w:r>
      <w:r w:rsidRPr="00B979C1">
        <w:rPr>
          <w:rFonts w:ascii="Times New Roman" w:hAnsi="Times New Roman"/>
          <w:spacing w:val="67"/>
          <w:sz w:val="18"/>
          <w:szCs w:val="18"/>
        </w:rPr>
        <w:t xml:space="preserve"> </w:t>
      </w:r>
      <w:r w:rsidRPr="00B979C1">
        <w:rPr>
          <w:rFonts w:ascii="Times New Roman" w:hAnsi="Times New Roman"/>
          <w:spacing w:val="-1"/>
          <w:sz w:val="18"/>
          <w:szCs w:val="18"/>
        </w:rPr>
        <w:t>(далее</w:t>
      </w:r>
      <w:r w:rsidRPr="00B979C1">
        <w:rPr>
          <w:rFonts w:ascii="Times New Roman" w:hAnsi="Times New Roman"/>
          <w:spacing w:val="64"/>
          <w:sz w:val="18"/>
          <w:szCs w:val="18"/>
        </w:rPr>
        <w:t xml:space="preserve"> </w:t>
      </w:r>
      <w:r w:rsidRPr="00B979C1">
        <w:rPr>
          <w:rFonts w:ascii="Times New Roman" w:hAnsi="Times New Roman"/>
          <w:sz w:val="18"/>
          <w:szCs w:val="18"/>
        </w:rPr>
        <w:t>–</w:t>
      </w:r>
      <w:r w:rsidRPr="00B979C1">
        <w:rPr>
          <w:rFonts w:ascii="Times New Roman" w:hAnsi="Times New Roman"/>
          <w:spacing w:val="65"/>
          <w:sz w:val="18"/>
          <w:szCs w:val="18"/>
        </w:rPr>
        <w:t xml:space="preserve"> </w:t>
      </w:r>
      <w:r w:rsidRPr="00B979C1">
        <w:rPr>
          <w:rFonts w:ascii="Times New Roman" w:hAnsi="Times New Roman"/>
          <w:spacing w:val="-1"/>
          <w:sz w:val="18"/>
          <w:szCs w:val="18"/>
        </w:rPr>
        <w:t>ЭП),</w:t>
      </w:r>
      <w:r w:rsidRPr="00B979C1">
        <w:rPr>
          <w:rFonts w:ascii="Times New Roman" w:hAnsi="Times New Roman"/>
          <w:spacing w:val="63"/>
          <w:sz w:val="18"/>
          <w:szCs w:val="18"/>
        </w:rPr>
        <w:t xml:space="preserve"> </w:t>
      </w:r>
      <w:r w:rsidRPr="00B979C1">
        <w:rPr>
          <w:rFonts w:ascii="Times New Roman" w:hAnsi="Times New Roman"/>
          <w:spacing w:val="-1"/>
          <w:sz w:val="18"/>
          <w:szCs w:val="18"/>
        </w:rPr>
        <w:t>выданного</w:t>
      </w:r>
      <w:r w:rsidRPr="00B979C1">
        <w:rPr>
          <w:rFonts w:ascii="Times New Roman" w:hAnsi="Times New Roman"/>
          <w:spacing w:val="64"/>
          <w:sz w:val="18"/>
          <w:szCs w:val="18"/>
        </w:rPr>
        <w:t xml:space="preserve"> </w:t>
      </w:r>
      <w:r w:rsidRPr="00B979C1">
        <w:rPr>
          <w:rFonts w:ascii="Times New Roman" w:hAnsi="Times New Roman"/>
          <w:sz w:val="18"/>
          <w:szCs w:val="18"/>
        </w:rPr>
        <w:t>ему</w:t>
      </w:r>
      <w:r w:rsidRPr="00B979C1">
        <w:rPr>
          <w:rFonts w:ascii="Times New Roman" w:hAnsi="Times New Roman"/>
          <w:spacing w:val="62"/>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64"/>
          <w:sz w:val="18"/>
          <w:szCs w:val="18"/>
        </w:rPr>
        <w:t xml:space="preserve"> </w:t>
      </w:r>
      <w:r w:rsidRPr="00B979C1">
        <w:rPr>
          <w:rFonts w:ascii="Times New Roman" w:hAnsi="Times New Roman"/>
          <w:spacing w:val="-1"/>
          <w:sz w:val="18"/>
          <w:szCs w:val="18"/>
        </w:rPr>
        <w:t>личном</w:t>
      </w:r>
      <w:r w:rsidRPr="00B979C1">
        <w:rPr>
          <w:rFonts w:ascii="Times New Roman" w:hAnsi="Times New Roman"/>
          <w:spacing w:val="61"/>
          <w:sz w:val="18"/>
          <w:szCs w:val="18"/>
        </w:rPr>
        <w:t xml:space="preserve"> </w:t>
      </w:r>
      <w:r w:rsidRPr="00B979C1">
        <w:rPr>
          <w:rFonts w:ascii="Times New Roman" w:hAnsi="Times New Roman"/>
          <w:spacing w:val="-1"/>
          <w:sz w:val="18"/>
          <w:szCs w:val="18"/>
        </w:rPr>
        <w:t>приеме</w:t>
      </w:r>
      <w:r w:rsidRPr="00B979C1">
        <w:rPr>
          <w:rFonts w:ascii="Times New Roman" w:hAnsi="Times New Roman"/>
          <w:spacing w:val="63"/>
          <w:sz w:val="18"/>
          <w:szCs w:val="18"/>
        </w:rPr>
        <w:t xml:space="preserve"> </w:t>
      </w:r>
      <w:r w:rsidRPr="00B979C1">
        <w:rPr>
          <w:rFonts w:ascii="Times New Roman" w:hAnsi="Times New Roman"/>
          <w:sz w:val="18"/>
          <w:szCs w:val="18"/>
        </w:rPr>
        <w:t>в</w:t>
      </w:r>
      <w:r w:rsidRPr="00B979C1">
        <w:rPr>
          <w:rFonts w:ascii="Times New Roman" w:hAnsi="Times New Roman"/>
          <w:spacing w:val="41"/>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25"/>
          <w:sz w:val="18"/>
          <w:szCs w:val="18"/>
        </w:rPr>
        <w:t xml:space="preserve"> </w:t>
      </w:r>
      <w:r w:rsidRPr="00B979C1">
        <w:rPr>
          <w:rFonts w:ascii="Times New Roman" w:hAnsi="Times New Roman"/>
          <w:sz w:val="18"/>
          <w:szCs w:val="18"/>
        </w:rPr>
        <w:t>с</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Правилами</w:t>
      </w:r>
      <w:r w:rsidRPr="00B979C1">
        <w:rPr>
          <w:rFonts w:ascii="Times New Roman" w:hAnsi="Times New Roman"/>
          <w:spacing w:val="25"/>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простой</w:t>
      </w:r>
      <w:r w:rsidRPr="00B979C1">
        <w:rPr>
          <w:rFonts w:ascii="Times New Roman" w:hAnsi="Times New Roman"/>
          <w:spacing w:val="25"/>
          <w:sz w:val="18"/>
          <w:szCs w:val="18"/>
        </w:rPr>
        <w:t xml:space="preserve"> </w:t>
      </w:r>
      <w:r w:rsidRPr="00B979C1">
        <w:rPr>
          <w:rFonts w:ascii="Times New Roman" w:hAnsi="Times New Roman"/>
          <w:spacing w:val="-2"/>
          <w:sz w:val="18"/>
          <w:szCs w:val="18"/>
        </w:rPr>
        <w:t>ЭП</w:t>
      </w:r>
      <w:r w:rsidRPr="00B979C1">
        <w:rPr>
          <w:rFonts w:ascii="Times New Roman" w:hAnsi="Times New Roman"/>
          <w:spacing w:val="25"/>
          <w:sz w:val="18"/>
          <w:szCs w:val="18"/>
        </w:rPr>
        <w:t xml:space="preserve"> </w:t>
      </w:r>
      <w:r w:rsidRPr="00B979C1">
        <w:rPr>
          <w:rFonts w:ascii="Times New Roman" w:hAnsi="Times New Roman"/>
          <w:sz w:val="18"/>
          <w:szCs w:val="18"/>
        </w:rPr>
        <w:t>при</w:t>
      </w:r>
      <w:r w:rsidRPr="00B979C1">
        <w:rPr>
          <w:rFonts w:ascii="Times New Roman" w:hAnsi="Times New Roman"/>
          <w:spacing w:val="23"/>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23"/>
          <w:sz w:val="18"/>
          <w:szCs w:val="18"/>
        </w:rPr>
        <w:t xml:space="preserve"> </w:t>
      </w:r>
      <w:r w:rsidRPr="00B979C1">
        <w:rPr>
          <w:rFonts w:ascii="Times New Roman" w:hAnsi="Times New Roman"/>
          <w:sz w:val="18"/>
          <w:szCs w:val="18"/>
        </w:rPr>
        <w:t>за</w:t>
      </w:r>
      <w:r w:rsidRPr="00B979C1">
        <w:rPr>
          <w:rFonts w:ascii="Times New Roman" w:hAnsi="Times New Roman"/>
          <w:spacing w:val="37"/>
          <w:sz w:val="18"/>
          <w:szCs w:val="18"/>
        </w:rPr>
        <w:t xml:space="preserve"> </w:t>
      </w:r>
      <w:r w:rsidRPr="00B979C1">
        <w:rPr>
          <w:rFonts w:ascii="Times New Roman" w:hAnsi="Times New Roman"/>
          <w:spacing w:val="-1"/>
          <w:sz w:val="18"/>
          <w:szCs w:val="18"/>
        </w:rPr>
        <w:t>получением</w:t>
      </w:r>
      <w:r w:rsidRPr="00B979C1">
        <w:rPr>
          <w:rFonts w:ascii="Times New Roman" w:hAnsi="Times New Roman"/>
          <w:spacing w:val="14"/>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13"/>
          <w:sz w:val="18"/>
          <w:szCs w:val="18"/>
        </w:rPr>
        <w:t xml:space="preserve"> </w:t>
      </w:r>
      <w:r w:rsidRPr="00B979C1">
        <w:rPr>
          <w:rFonts w:ascii="Times New Roman" w:hAnsi="Times New Roman"/>
          <w:sz w:val="18"/>
          <w:szCs w:val="18"/>
        </w:rPr>
        <w:t>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15"/>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16"/>
          <w:sz w:val="18"/>
          <w:szCs w:val="18"/>
        </w:rPr>
        <w:t xml:space="preserve"> </w:t>
      </w:r>
      <w:r w:rsidRPr="00B979C1">
        <w:rPr>
          <w:rFonts w:ascii="Times New Roman" w:hAnsi="Times New Roman"/>
          <w:spacing w:val="-1"/>
          <w:sz w:val="18"/>
          <w:szCs w:val="18"/>
        </w:rPr>
        <w:t>утвержденными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постановлением</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Правительства</w:t>
      </w:r>
      <w:r w:rsidRPr="00B979C1">
        <w:rPr>
          <w:rFonts w:ascii="Times New Roman" w:hAnsi="Times New Roman"/>
          <w:spacing w:val="25"/>
          <w:sz w:val="18"/>
          <w:szCs w:val="18"/>
        </w:rPr>
        <w:t xml:space="preserve"> </w:t>
      </w:r>
      <w:r w:rsidRPr="00B979C1">
        <w:rPr>
          <w:rFonts w:ascii="Times New Roman" w:hAnsi="Times New Roman"/>
          <w:spacing w:val="-1"/>
          <w:sz w:val="18"/>
          <w:szCs w:val="18"/>
        </w:rPr>
        <w:t>Российской</w:t>
      </w:r>
      <w:proofErr w:type="gramEnd"/>
      <w:r w:rsidRPr="00B979C1">
        <w:rPr>
          <w:rFonts w:ascii="Times New Roman" w:hAnsi="Times New Roman"/>
          <w:spacing w:val="26"/>
          <w:sz w:val="18"/>
          <w:szCs w:val="18"/>
        </w:rPr>
        <w:t xml:space="preserve"> </w:t>
      </w:r>
      <w:r w:rsidRPr="00B979C1">
        <w:rPr>
          <w:rFonts w:ascii="Times New Roman" w:hAnsi="Times New Roman"/>
          <w:spacing w:val="-2"/>
          <w:sz w:val="18"/>
          <w:szCs w:val="18"/>
        </w:rPr>
        <w:t>Федерации</w:t>
      </w:r>
      <w:r w:rsidRPr="00B979C1">
        <w:rPr>
          <w:rFonts w:ascii="Times New Roman" w:hAnsi="Times New Roman"/>
          <w:spacing w:val="26"/>
          <w:sz w:val="18"/>
          <w:szCs w:val="18"/>
        </w:rPr>
        <w:t xml:space="preserve"> </w:t>
      </w:r>
      <w:r w:rsidRPr="00B979C1">
        <w:rPr>
          <w:rFonts w:ascii="Times New Roman" w:hAnsi="Times New Roman"/>
          <w:sz w:val="18"/>
          <w:szCs w:val="18"/>
        </w:rPr>
        <w:t>от</w:t>
      </w:r>
      <w:r w:rsidRPr="00B979C1">
        <w:rPr>
          <w:rFonts w:ascii="Times New Roman" w:hAnsi="Times New Roman"/>
          <w:spacing w:val="31"/>
          <w:sz w:val="18"/>
          <w:szCs w:val="18"/>
        </w:rPr>
        <w:t xml:space="preserve"> </w:t>
      </w:r>
      <w:r w:rsidRPr="00B979C1">
        <w:rPr>
          <w:rFonts w:ascii="Times New Roman" w:hAnsi="Times New Roman"/>
          <w:sz w:val="18"/>
          <w:szCs w:val="18"/>
        </w:rPr>
        <w:t>25.01.</w:t>
      </w:r>
      <w:r w:rsidRPr="00B979C1">
        <w:rPr>
          <w:rFonts w:ascii="Times New Roman" w:hAnsi="Times New Roman"/>
          <w:spacing w:val="-1"/>
          <w:sz w:val="18"/>
          <w:szCs w:val="18"/>
        </w:rPr>
        <w:t>2013</w:t>
      </w:r>
      <w:r w:rsidRPr="00B979C1">
        <w:rPr>
          <w:rFonts w:ascii="Times New Roman" w:hAnsi="Times New Roman"/>
          <w:spacing w:val="26"/>
          <w:sz w:val="18"/>
          <w:szCs w:val="18"/>
        </w:rPr>
        <w:t xml:space="preserve"> </w:t>
      </w:r>
      <w:r w:rsidRPr="00B979C1">
        <w:rPr>
          <w:rFonts w:ascii="Times New Roman" w:hAnsi="Times New Roman"/>
          <w:sz w:val="18"/>
          <w:szCs w:val="18"/>
        </w:rPr>
        <w:t>№</w:t>
      </w:r>
      <w:r w:rsidRPr="00B979C1">
        <w:rPr>
          <w:rFonts w:ascii="Times New Roman" w:hAnsi="Times New Roman"/>
          <w:spacing w:val="27"/>
          <w:sz w:val="18"/>
          <w:szCs w:val="18"/>
        </w:rPr>
        <w:t xml:space="preserve"> </w:t>
      </w:r>
      <w:r w:rsidRPr="00B979C1">
        <w:rPr>
          <w:rFonts w:ascii="Times New Roman" w:hAnsi="Times New Roman"/>
          <w:spacing w:val="-1"/>
          <w:sz w:val="18"/>
          <w:szCs w:val="18"/>
        </w:rPr>
        <w:t>33,</w:t>
      </w:r>
      <w:r w:rsidRPr="00B979C1">
        <w:rPr>
          <w:rFonts w:ascii="Times New Roman" w:hAnsi="Times New Roman"/>
          <w:spacing w:val="25"/>
          <w:sz w:val="18"/>
          <w:szCs w:val="18"/>
        </w:rPr>
        <w:t xml:space="preserve"> </w:t>
      </w:r>
      <w:r w:rsidRPr="00B979C1">
        <w:rPr>
          <w:rFonts w:ascii="Times New Roman" w:hAnsi="Times New Roman"/>
          <w:sz w:val="18"/>
          <w:szCs w:val="18"/>
        </w:rPr>
        <w:t>в</w:t>
      </w:r>
      <w:r w:rsidRPr="00B979C1">
        <w:rPr>
          <w:rFonts w:ascii="Times New Roman" w:hAnsi="Times New Roman"/>
          <w:spacing w:val="53"/>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Правилами</w:t>
      </w:r>
      <w:r w:rsidRPr="00B979C1">
        <w:rPr>
          <w:rFonts w:ascii="Times New Roman" w:hAnsi="Times New Roman"/>
          <w:spacing w:val="-8"/>
          <w:sz w:val="18"/>
          <w:szCs w:val="18"/>
        </w:rPr>
        <w:t xml:space="preserve"> </w:t>
      </w:r>
      <w:r w:rsidRPr="00B979C1">
        <w:rPr>
          <w:rFonts w:ascii="Times New Roman" w:hAnsi="Times New Roman"/>
          <w:spacing w:val="-1"/>
          <w:sz w:val="18"/>
          <w:szCs w:val="18"/>
        </w:rPr>
        <w:t>определения</w:t>
      </w:r>
      <w:r w:rsidRPr="00B979C1">
        <w:rPr>
          <w:rFonts w:ascii="Times New Roman" w:hAnsi="Times New Roman"/>
          <w:spacing w:val="-8"/>
          <w:sz w:val="18"/>
          <w:szCs w:val="18"/>
        </w:rPr>
        <w:t xml:space="preserve"> </w:t>
      </w:r>
      <w:r w:rsidRPr="00B979C1">
        <w:rPr>
          <w:rFonts w:ascii="Times New Roman" w:hAnsi="Times New Roman"/>
          <w:spacing w:val="-1"/>
          <w:sz w:val="18"/>
          <w:szCs w:val="18"/>
        </w:rPr>
        <w:t>видов</w:t>
      </w:r>
      <w:r w:rsidRPr="00B979C1">
        <w:rPr>
          <w:rFonts w:ascii="Times New Roman" w:hAnsi="Times New Roman"/>
          <w:spacing w:val="-2"/>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5"/>
          <w:sz w:val="18"/>
          <w:szCs w:val="18"/>
        </w:rPr>
        <w:t xml:space="preserve"> </w:t>
      </w:r>
      <w:r w:rsidRPr="00B979C1">
        <w:rPr>
          <w:rFonts w:ascii="Times New Roman" w:hAnsi="Times New Roman"/>
          <w:spacing w:val="-1"/>
          <w:sz w:val="18"/>
          <w:szCs w:val="18"/>
        </w:rPr>
        <w:t>подписи,</w:t>
      </w:r>
      <w:r w:rsidRPr="00B979C1">
        <w:rPr>
          <w:rFonts w:ascii="Times New Roman" w:hAnsi="Times New Roman"/>
          <w:spacing w:val="-6"/>
          <w:sz w:val="18"/>
          <w:szCs w:val="18"/>
        </w:rPr>
        <w:t xml:space="preserve"> </w:t>
      </w:r>
      <w:r w:rsidRPr="00B979C1">
        <w:rPr>
          <w:rFonts w:ascii="Times New Roman" w:hAnsi="Times New Roman"/>
          <w:spacing w:val="-1"/>
          <w:sz w:val="18"/>
          <w:szCs w:val="18"/>
        </w:rPr>
        <w:t>использование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70"/>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68"/>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66"/>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68"/>
          <w:sz w:val="18"/>
          <w:szCs w:val="18"/>
        </w:rPr>
        <w:t xml:space="preserve"> </w:t>
      </w:r>
      <w:r w:rsidRPr="00B979C1">
        <w:rPr>
          <w:rFonts w:ascii="Times New Roman" w:hAnsi="Times New Roman"/>
          <w:sz w:val="18"/>
          <w:szCs w:val="18"/>
        </w:rPr>
        <w:t>за</w:t>
      </w:r>
      <w:r w:rsidRPr="00B979C1">
        <w:rPr>
          <w:rFonts w:ascii="Times New Roman" w:hAnsi="Times New Roman"/>
          <w:spacing w:val="65"/>
          <w:sz w:val="18"/>
          <w:szCs w:val="18"/>
        </w:rPr>
        <w:t xml:space="preserve"> </w:t>
      </w:r>
      <w:r w:rsidRPr="00B979C1">
        <w:rPr>
          <w:rFonts w:ascii="Times New Roman" w:hAnsi="Times New Roman"/>
          <w:spacing w:val="-1"/>
          <w:sz w:val="18"/>
          <w:szCs w:val="18"/>
        </w:rPr>
        <w:t>получением</w:t>
      </w:r>
      <w:r w:rsidRPr="00B979C1">
        <w:rPr>
          <w:rFonts w:ascii="Times New Roman" w:hAnsi="Times New Roman"/>
          <w:spacing w:val="68"/>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68"/>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3"/>
          <w:sz w:val="18"/>
          <w:szCs w:val="18"/>
        </w:rPr>
        <w:t xml:space="preserve"> </w:t>
      </w:r>
      <w:r w:rsidRPr="00B979C1">
        <w:rPr>
          <w:rFonts w:ascii="Times New Roman" w:hAnsi="Times New Roman"/>
          <w:spacing w:val="-1"/>
          <w:sz w:val="18"/>
          <w:szCs w:val="18"/>
        </w:rPr>
        <w:t>утвержденными</w:t>
      </w:r>
      <w:r w:rsidRPr="00B979C1">
        <w:rPr>
          <w:rFonts w:ascii="Times New Roman" w:hAnsi="Times New Roman"/>
          <w:sz w:val="18"/>
          <w:szCs w:val="18"/>
        </w:rPr>
        <w:t xml:space="preserve"> </w:t>
      </w:r>
      <w:r w:rsidRPr="00B979C1">
        <w:rPr>
          <w:rFonts w:ascii="Times New Roman" w:hAnsi="Times New Roman"/>
          <w:spacing w:val="-1"/>
          <w:sz w:val="18"/>
          <w:szCs w:val="18"/>
        </w:rPr>
        <w:t>постановлением Правительства</w:t>
      </w:r>
      <w:r w:rsidRPr="00B979C1">
        <w:rPr>
          <w:rFonts w:ascii="Times New Roman" w:hAnsi="Times New Roman"/>
          <w:spacing w:val="1"/>
          <w:sz w:val="18"/>
          <w:szCs w:val="18"/>
        </w:rPr>
        <w:t xml:space="preserve"> </w:t>
      </w:r>
      <w:r w:rsidRPr="00B979C1">
        <w:rPr>
          <w:rFonts w:ascii="Times New Roman" w:hAnsi="Times New Roman"/>
          <w:spacing w:val="-2"/>
          <w:sz w:val="18"/>
          <w:szCs w:val="18"/>
        </w:rPr>
        <w:t>Российской</w:t>
      </w:r>
      <w:r w:rsidRPr="00B979C1">
        <w:rPr>
          <w:rFonts w:ascii="Times New Roman" w:hAnsi="Times New Roman"/>
          <w:spacing w:val="69"/>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3"/>
          <w:sz w:val="18"/>
          <w:szCs w:val="18"/>
        </w:rPr>
        <w:t xml:space="preserve"> </w:t>
      </w:r>
      <w:r w:rsidRPr="00B979C1">
        <w:rPr>
          <w:rFonts w:ascii="Times New Roman" w:hAnsi="Times New Roman"/>
          <w:sz w:val="18"/>
          <w:szCs w:val="18"/>
        </w:rPr>
        <w:t>от</w:t>
      </w:r>
      <w:r w:rsidRPr="00B979C1">
        <w:rPr>
          <w:rFonts w:ascii="Times New Roman" w:hAnsi="Times New Roman"/>
          <w:spacing w:val="-1"/>
          <w:sz w:val="18"/>
          <w:szCs w:val="18"/>
        </w:rPr>
        <w:t xml:space="preserve"> 25</w:t>
      </w:r>
      <w:r w:rsidRPr="00B979C1">
        <w:rPr>
          <w:rFonts w:ascii="Times New Roman" w:hAnsi="Times New Roman"/>
          <w:spacing w:val="2"/>
          <w:sz w:val="18"/>
          <w:szCs w:val="18"/>
        </w:rPr>
        <w:t>.06.</w:t>
      </w:r>
      <w:r w:rsidRPr="00B979C1">
        <w:rPr>
          <w:rFonts w:ascii="Times New Roman" w:hAnsi="Times New Roman"/>
          <w:spacing w:val="-1"/>
          <w:sz w:val="18"/>
          <w:szCs w:val="18"/>
        </w:rPr>
        <w:t>2012</w:t>
      </w:r>
      <w:r w:rsidRPr="00B979C1">
        <w:rPr>
          <w:rFonts w:ascii="Times New Roman" w:hAnsi="Times New Roman"/>
          <w:spacing w:val="-4"/>
          <w:sz w:val="18"/>
          <w:szCs w:val="18"/>
        </w:rPr>
        <w:t xml:space="preserve"> </w:t>
      </w:r>
      <w:r w:rsidRPr="00B979C1">
        <w:rPr>
          <w:rFonts w:ascii="Times New Roman" w:hAnsi="Times New Roman"/>
          <w:sz w:val="18"/>
          <w:szCs w:val="18"/>
        </w:rPr>
        <w:t>№</w:t>
      </w:r>
      <w:r w:rsidRPr="00B979C1">
        <w:rPr>
          <w:rFonts w:ascii="Times New Roman" w:hAnsi="Times New Roman"/>
          <w:spacing w:val="2"/>
          <w:sz w:val="18"/>
          <w:szCs w:val="18"/>
        </w:rPr>
        <w:t xml:space="preserve"> </w:t>
      </w:r>
      <w:r w:rsidRPr="00B979C1">
        <w:rPr>
          <w:rFonts w:ascii="Times New Roman" w:hAnsi="Times New Roman"/>
          <w:spacing w:val="-1"/>
          <w:sz w:val="18"/>
          <w:szCs w:val="18"/>
        </w:rPr>
        <w:t>634;</w:t>
      </w:r>
    </w:p>
    <w:p w:rsidR="0036442F" w:rsidRPr="00B979C1" w:rsidRDefault="0036442F" w:rsidP="00130B42">
      <w:pPr>
        <w:widowControl w:val="0"/>
        <w:numPr>
          <w:ilvl w:val="2"/>
          <w:numId w:val="142"/>
        </w:numPr>
        <w:tabs>
          <w:tab w:val="left" w:pos="1819"/>
        </w:tabs>
        <w:spacing w:after="0" w:line="240" w:lineRule="auto"/>
        <w:ind w:right="99" w:firstLine="739"/>
        <w:jc w:val="both"/>
        <w:rPr>
          <w:rFonts w:ascii="Times New Roman" w:hAnsi="Times New Roman"/>
          <w:sz w:val="18"/>
          <w:szCs w:val="18"/>
        </w:rPr>
      </w:pPr>
      <w:r w:rsidRPr="00B979C1">
        <w:rPr>
          <w:rFonts w:ascii="Times New Roman" w:hAnsi="Times New Roman"/>
          <w:sz w:val="18"/>
          <w:szCs w:val="18"/>
        </w:rPr>
        <w:t xml:space="preserve">на </w:t>
      </w:r>
      <w:r w:rsidRPr="00B979C1">
        <w:rPr>
          <w:rFonts w:ascii="Times New Roman" w:hAnsi="Times New Roman"/>
          <w:spacing w:val="-1"/>
          <w:sz w:val="18"/>
          <w:szCs w:val="18"/>
        </w:rPr>
        <w:t>бумажном</w:t>
      </w:r>
      <w:r w:rsidRPr="00B979C1">
        <w:rPr>
          <w:rFonts w:ascii="Times New Roman" w:hAnsi="Times New Roman"/>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z w:val="18"/>
          <w:szCs w:val="18"/>
        </w:rPr>
        <w:t xml:space="preserve"> </w:t>
      </w:r>
      <w:r w:rsidRPr="00B979C1">
        <w:rPr>
          <w:rFonts w:ascii="Times New Roman" w:hAnsi="Times New Roman"/>
          <w:spacing w:val="-1"/>
          <w:sz w:val="18"/>
          <w:szCs w:val="18"/>
        </w:rPr>
        <w:t>личного</w:t>
      </w:r>
      <w:r w:rsidRPr="00B979C1">
        <w:rPr>
          <w:rFonts w:ascii="Times New Roman" w:hAnsi="Times New Roman"/>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23"/>
          <w:sz w:val="18"/>
          <w:szCs w:val="18"/>
        </w:rPr>
        <w:t xml:space="preserve"> </w:t>
      </w: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pacing w:val="-1"/>
          <w:sz w:val="18"/>
          <w:szCs w:val="18"/>
        </w:rPr>
        <w:t>Администрацию,</w:t>
      </w:r>
      <w:r w:rsidRPr="00B979C1">
        <w:rPr>
          <w:rFonts w:ascii="Times New Roman" w:hAnsi="Times New Roman"/>
          <w:spacing w:val="20"/>
          <w:sz w:val="18"/>
          <w:szCs w:val="18"/>
        </w:rPr>
        <w:t xml:space="preserve"> </w:t>
      </w: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pacing w:val="-1"/>
          <w:sz w:val="18"/>
          <w:szCs w:val="18"/>
        </w:rPr>
        <w:t>том</w:t>
      </w:r>
      <w:r w:rsidRPr="00B979C1">
        <w:rPr>
          <w:rFonts w:ascii="Times New Roman" w:hAnsi="Times New Roman"/>
          <w:spacing w:val="20"/>
          <w:sz w:val="18"/>
          <w:szCs w:val="18"/>
        </w:rPr>
        <w:t xml:space="preserve"> </w:t>
      </w:r>
      <w:r w:rsidRPr="00B979C1">
        <w:rPr>
          <w:rFonts w:ascii="Times New Roman" w:hAnsi="Times New Roman"/>
          <w:sz w:val="18"/>
          <w:szCs w:val="18"/>
        </w:rPr>
        <w:t>числе</w:t>
      </w:r>
      <w:r w:rsidRPr="00B979C1">
        <w:rPr>
          <w:rFonts w:ascii="Times New Roman" w:hAnsi="Times New Roman"/>
          <w:spacing w:val="18"/>
          <w:sz w:val="18"/>
          <w:szCs w:val="18"/>
        </w:rPr>
        <w:t xml:space="preserve"> </w:t>
      </w:r>
      <w:r w:rsidRPr="00B979C1">
        <w:rPr>
          <w:rFonts w:ascii="Times New Roman" w:hAnsi="Times New Roman"/>
          <w:sz w:val="18"/>
          <w:szCs w:val="18"/>
        </w:rPr>
        <w:t>через</w:t>
      </w:r>
      <w:r w:rsidRPr="00B979C1">
        <w:rPr>
          <w:rFonts w:ascii="Times New Roman" w:hAnsi="Times New Roman"/>
          <w:spacing w:val="18"/>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19"/>
          <w:sz w:val="18"/>
          <w:szCs w:val="18"/>
        </w:rPr>
        <w:t xml:space="preserve"> </w:t>
      </w: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9"/>
          <w:sz w:val="18"/>
          <w:szCs w:val="18"/>
        </w:rPr>
        <w:t xml:space="preserve"> </w:t>
      </w:r>
      <w:r w:rsidRPr="00B979C1">
        <w:rPr>
          <w:rFonts w:ascii="Times New Roman" w:hAnsi="Times New Roman"/>
          <w:sz w:val="18"/>
          <w:szCs w:val="18"/>
        </w:rPr>
        <w:t>с</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Соглашением</w:t>
      </w:r>
      <w:r w:rsidRPr="00B979C1">
        <w:rPr>
          <w:rFonts w:ascii="Times New Roman" w:hAnsi="Times New Roman"/>
          <w:spacing w:val="53"/>
          <w:sz w:val="18"/>
          <w:szCs w:val="18"/>
        </w:rPr>
        <w:t xml:space="preserve"> </w:t>
      </w:r>
      <w:r w:rsidRPr="00B979C1">
        <w:rPr>
          <w:rFonts w:ascii="Times New Roman" w:hAnsi="Times New Roman"/>
          <w:sz w:val="18"/>
          <w:szCs w:val="18"/>
        </w:rPr>
        <w:t xml:space="preserve">о </w:t>
      </w:r>
      <w:r w:rsidRPr="00B979C1">
        <w:rPr>
          <w:rFonts w:ascii="Times New Roman" w:hAnsi="Times New Roman"/>
          <w:spacing w:val="-1"/>
          <w:sz w:val="18"/>
          <w:szCs w:val="18"/>
        </w:rPr>
        <w:t>взаимодействии,</w:t>
      </w:r>
      <w:r w:rsidRPr="00B979C1">
        <w:rPr>
          <w:rFonts w:ascii="Times New Roman" w:hAnsi="Times New Roman"/>
          <w:sz w:val="18"/>
          <w:szCs w:val="18"/>
        </w:rPr>
        <w:t xml:space="preserve"> </w:t>
      </w:r>
      <w:r w:rsidRPr="00B979C1">
        <w:rPr>
          <w:rFonts w:ascii="Times New Roman" w:hAnsi="Times New Roman"/>
          <w:spacing w:val="-1"/>
          <w:sz w:val="18"/>
          <w:szCs w:val="18"/>
        </w:rPr>
        <w:t>либо</w:t>
      </w:r>
      <w:r w:rsidRPr="00B979C1">
        <w:rPr>
          <w:rFonts w:ascii="Times New Roman" w:hAnsi="Times New Roman"/>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z w:val="18"/>
          <w:szCs w:val="18"/>
        </w:rPr>
        <w:t xml:space="preserve"> </w:t>
      </w:r>
      <w:r w:rsidRPr="00B979C1">
        <w:rPr>
          <w:rFonts w:ascii="Times New Roman" w:hAnsi="Times New Roman"/>
          <w:spacing w:val="-1"/>
          <w:sz w:val="18"/>
          <w:szCs w:val="18"/>
        </w:rPr>
        <w:t>почтового</w:t>
      </w:r>
      <w:r w:rsidRPr="00B979C1">
        <w:rPr>
          <w:rFonts w:ascii="Times New Roman" w:hAnsi="Times New Roman"/>
          <w:sz w:val="18"/>
          <w:szCs w:val="18"/>
        </w:rPr>
        <w:t xml:space="preserve"> </w:t>
      </w:r>
      <w:r w:rsidRPr="00B979C1">
        <w:rPr>
          <w:rFonts w:ascii="Times New Roman" w:hAnsi="Times New Roman"/>
          <w:spacing w:val="-1"/>
          <w:sz w:val="18"/>
          <w:szCs w:val="18"/>
        </w:rPr>
        <w:t>отправления</w:t>
      </w:r>
      <w:r w:rsidRPr="00B979C1">
        <w:rPr>
          <w:rFonts w:ascii="Times New Roman" w:hAnsi="Times New Roman"/>
          <w:spacing w:val="40"/>
          <w:sz w:val="18"/>
          <w:szCs w:val="18"/>
        </w:rPr>
        <w:t xml:space="preserve"> </w:t>
      </w:r>
      <w:r w:rsidRPr="00B979C1">
        <w:rPr>
          <w:rFonts w:ascii="Times New Roman" w:hAnsi="Times New Roman"/>
          <w:sz w:val="18"/>
          <w:szCs w:val="18"/>
        </w:rPr>
        <w:t xml:space="preserve">с </w:t>
      </w:r>
      <w:r w:rsidRPr="00B979C1">
        <w:rPr>
          <w:rFonts w:ascii="Times New Roman" w:hAnsi="Times New Roman"/>
          <w:spacing w:val="-1"/>
          <w:sz w:val="18"/>
          <w:szCs w:val="18"/>
        </w:rPr>
        <w:t>уведомлением</w:t>
      </w:r>
      <w:r w:rsidRPr="00B979C1">
        <w:rPr>
          <w:rFonts w:ascii="Times New Roman" w:hAnsi="Times New Roman"/>
          <w:spacing w:val="37"/>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вручении.</w:t>
      </w:r>
    </w:p>
    <w:p w:rsidR="0036442F" w:rsidRPr="00B979C1" w:rsidRDefault="0036442F" w:rsidP="00130B42">
      <w:pPr>
        <w:widowControl w:val="0"/>
        <w:numPr>
          <w:ilvl w:val="1"/>
          <w:numId w:val="142"/>
        </w:numPr>
        <w:tabs>
          <w:tab w:val="left" w:pos="1474"/>
        </w:tabs>
        <w:spacing w:after="0" w:line="240" w:lineRule="auto"/>
        <w:ind w:right="99" w:firstLine="708"/>
        <w:jc w:val="both"/>
        <w:rPr>
          <w:rFonts w:ascii="Times New Roman" w:hAnsi="Times New Roman"/>
          <w:sz w:val="18"/>
          <w:szCs w:val="18"/>
        </w:rPr>
      </w:pPr>
      <w:r w:rsidRPr="00B979C1">
        <w:rPr>
          <w:rFonts w:ascii="Times New Roman" w:hAnsi="Times New Roman"/>
          <w:sz w:val="18"/>
          <w:szCs w:val="18"/>
        </w:rPr>
        <w:lastRenderedPageBreak/>
        <w:t>С</w:t>
      </w:r>
      <w:r w:rsidRPr="00B979C1">
        <w:rPr>
          <w:rFonts w:ascii="Times New Roman" w:hAnsi="Times New Roman"/>
          <w:spacing w:val="61"/>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58"/>
          <w:sz w:val="18"/>
          <w:szCs w:val="18"/>
        </w:rPr>
        <w:t xml:space="preserve"> </w:t>
      </w:r>
      <w:r w:rsidRPr="00B979C1">
        <w:rPr>
          <w:rFonts w:ascii="Times New Roman" w:hAnsi="Times New Roman"/>
          <w:sz w:val="18"/>
          <w:szCs w:val="18"/>
        </w:rPr>
        <w:t>о</w:t>
      </w:r>
      <w:r w:rsidRPr="00B979C1">
        <w:rPr>
          <w:rFonts w:ascii="Times New Roman" w:hAnsi="Times New Roman"/>
          <w:spacing w:val="60"/>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5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5"/>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61"/>
          <w:sz w:val="18"/>
          <w:szCs w:val="18"/>
        </w:rPr>
        <w:t xml:space="preserve"> </w:t>
      </w:r>
      <w:r w:rsidRPr="00B979C1">
        <w:rPr>
          <w:rFonts w:ascii="Times New Roman" w:hAnsi="Times New Roman"/>
          <w:spacing w:val="-1"/>
          <w:sz w:val="18"/>
          <w:szCs w:val="18"/>
        </w:rPr>
        <w:t>Заявитель</w:t>
      </w:r>
      <w:r w:rsidRPr="00B979C1">
        <w:rPr>
          <w:rFonts w:ascii="Times New Roman" w:hAnsi="Times New Roman"/>
          <w:spacing w:val="59"/>
          <w:sz w:val="18"/>
          <w:szCs w:val="18"/>
        </w:rPr>
        <w:t xml:space="preserve"> </w:t>
      </w:r>
      <w:r w:rsidRPr="00B979C1">
        <w:rPr>
          <w:rFonts w:ascii="Times New Roman" w:hAnsi="Times New Roman"/>
          <w:spacing w:val="-1"/>
          <w:sz w:val="18"/>
          <w:szCs w:val="18"/>
        </w:rPr>
        <w:t>самостоятельно</w:t>
      </w:r>
      <w:r w:rsidRPr="00B979C1">
        <w:rPr>
          <w:rFonts w:ascii="Times New Roman" w:hAnsi="Times New Roman"/>
          <w:spacing w:val="59"/>
          <w:sz w:val="18"/>
          <w:szCs w:val="18"/>
        </w:rPr>
        <w:t xml:space="preserve"> </w:t>
      </w:r>
      <w:proofErr w:type="gramStart"/>
      <w:r w:rsidRPr="00B979C1">
        <w:rPr>
          <w:rFonts w:ascii="Times New Roman" w:hAnsi="Times New Roman"/>
          <w:spacing w:val="-1"/>
          <w:sz w:val="18"/>
          <w:szCs w:val="18"/>
        </w:rPr>
        <w:t>предоставляет</w:t>
      </w:r>
      <w:r w:rsidRPr="00B979C1">
        <w:rPr>
          <w:rFonts w:ascii="Times New Roman" w:hAnsi="Times New Roman"/>
          <w:spacing w:val="62"/>
          <w:sz w:val="18"/>
          <w:szCs w:val="18"/>
        </w:rPr>
        <w:t xml:space="preserve"> </w:t>
      </w:r>
      <w:r w:rsidRPr="00B979C1">
        <w:rPr>
          <w:rFonts w:ascii="Times New Roman" w:hAnsi="Times New Roman"/>
          <w:spacing w:val="-1"/>
          <w:sz w:val="18"/>
          <w:szCs w:val="18"/>
        </w:rPr>
        <w:t>следующие</w:t>
      </w:r>
      <w:r w:rsidRPr="00B979C1">
        <w:rPr>
          <w:rFonts w:ascii="Times New Roman" w:hAnsi="Times New Roman"/>
          <w:spacing w:val="61"/>
          <w:sz w:val="18"/>
          <w:szCs w:val="18"/>
        </w:rPr>
        <w:t xml:space="preserve"> </w:t>
      </w:r>
      <w:r w:rsidRPr="00B979C1">
        <w:rPr>
          <w:rFonts w:ascii="Times New Roman" w:hAnsi="Times New Roman"/>
          <w:spacing w:val="-1"/>
          <w:sz w:val="18"/>
          <w:szCs w:val="18"/>
        </w:rPr>
        <w:t>документы</w:t>
      </w:r>
      <w:proofErr w:type="gramEnd"/>
      <w:r w:rsidRPr="00B979C1">
        <w:rPr>
          <w:rFonts w:ascii="Times New Roman" w:hAnsi="Times New Roman"/>
          <w:spacing w:val="-1"/>
          <w:sz w:val="18"/>
          <w:szCs w:val="18"/>
        </w:rPr>
        <w:t>,</w:t>
      </w:r>
      <w:r w:rsidRPr="00B979C1">
        <w:rPr>
          <w:rFonts w:ascii="Times New Roman" w:hAnsi="Times New Roman"/>
          <w:spacing w:val="53"/>
          <w:sz w:val="18"/>
          <w:szCs w:val="18"/>
        </w:rPr>
        <w:t xml:space="preserve"> </w:t>
      </w:r>
      <w:r w:rsidRPr="00B979C1">
        <w:rPr>
          <w:rFonts w:ascii="Times New Roman" w:hAnsi="Times New Roman"/>
          <w:spacing w:val="-1"/>
          <w:sz w:val="18"/>
          <w:szCs w:val="18"/>
        </w:rPr>
        <w:t>необходимые</w:t>
      </w:r>
      <w:r w:rsidRPr="00B979C1">
        <w:rPr>
          <w:rFonts w:ascii="Times New Roman" w:hAnsi="Times New Roman"/>
          <w:spacing w:val="36"/>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4"/>
          <w:sz w:val="18"/>
          <w:szCs w:val="18"/>
        </w:rPr>
        <w:t xml:space="preserve"> </w:t>
      </w:r>
      <w:r w:rsidRPr="00B979C1">
        <w:rPr>
          <w:rFonts w:ascii="Times New Roman" w:hAnsi="Times New Roman"/>
          <w:spacing w:val="-1"/>
          <w:sz w:val="18"/>
          <w:szCs w:val="18"/>
        </w:rPr>
        <w:t>оказания</w:t>
      </w:r>
      <w:r w:rsidRPr="00B979C1">
        <w:rPr>
          <w:rFonts w:ascii="Times New Roman" w:hAnsi="Times New Roman"/>
          <w:spacing w:val="3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6"/>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7"/>
          <w:sz w:val="18"/>
          <w:szCs w:val="18"/>
        </w:rPr>
        <w:t xml:space="preserve"> </w:t>
      </w:r>
      <w:r w:rsidRPr="00B979C1">
        <w:rPr>
          <w:rFonts w:ascii="Times New Roman" w:hAnsi="Times New Roman"/>
          <w:sz w:val="18"/>
          <w:szCs w:val="18"/>
        </w:rPr>
        <w:t>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обязательные</w:t>
      </w:r>
      <w:r w:rsidRPr="00B979C1">
        <w:rPr>
          <w:rFonts w:ascii="Times New Roman" w:hAnsi="Times New Roman"/>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предоставления:</w:t>
      </w:r>
    </w:p>
    <w:p w:rsidR="0036442F" w:rsidRPr="00B979C1" w:rsidRDefault="0036442F" w:rsidP="00130B42">
      <w:pPr>
        <w:widowControl w:val="0"/>
        <w:numPr>
          <w:ilvl w:val="0"/>
          <w:numId w:val="141"/>
        </w:numPr>
        <w:tabs>
          <w:tab w:val="left" w:pos="1235"/>
        </w:tabs>
        <w:spacing w:after="0" w:line="240" w:lineRule="auto"/>
        <w:ind w:right="101" w:firstLine="739"/>
        <w:jc w:val="both"/>
        <w:rPr>
          <w:rFonts w:ascii="Times New Roman" w:hAnsi="Times New Roman"/>
          <w:sz w:val="18"/>
          <w:szCs w:val="18"/>
        </w:rPr>
      </w:pPr>
      <w:r w:rsidRPr="00B979C1">
        <w:rPr>
          <w:rFonts w:ascii="Times New Roman" w:hAnsi="Times New Roman"/>
          <w:spacing w:val="-1"/>
          <w:sz w:val="18"/>
          <w:szCs w:val="18"/>
        </w:rPr>
        <w:t>заявление</w:t>
      </w:r>
      <w:r w:rsidRPr="00B979C1">
        <w:rPr>
          <w:rFonts w:ascii="Times New Roman" w:hAnsi="Times New Roman"/>
          <w:spacing w:val="3"/>
          <w:sz w:val="18"/>
          <w:szCs w:val="18"/>
        </w:rPr>
        <w:t xml:space="preserve"> </w:t>
      </w:r>
      <w:r w:rsidRPr="00B979C1">
        <w:rPr>
          <w:rFonts w:ascii="Times New Roman" w:hAnsi="Times New Roman"/>
          <w:sz w:val="18"/>
          <w:szCs w:val="18"/>
        </w:rPr>
        <w:t xml:space="preserve">о </w:t>
      </w:r>
      <w:r w:rsidRPr="00B979C1">
        <w:rPr>
          <w:rFonts w:ascii="Times New Roman" w:hAnsi="Times New Roman"/>
          <w:spacing w:val="-1"/>
          <w:sz w:val="18"/>
          <w:szCs w:val="18"/>
        </w:rPr>
        <w:t>предоставлении</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1"/>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подачи</w:t>
      </w:r>
      <w:r w:rsidRPr="00B979C1">
        <w:rPr>
          <w:rFonts w:ascii="Times New Roman" w:hAnsi="Times New Roman"/>
          <w:spacing w:val="-2"/>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1"/>
          <w:sz w:val="18"/>
          <w:szCs w:val="18"/>
        </w:rPr>
        <w:t xml:space="preserve"> </w:t>
      </w:r>
      <w:r w:rsidRPr="00B979C1">
        <w:rPr>
          <w:rFonts w:ascii="Times New Roman" w:hAnsi="Times New Roman"/>
          <w:spacing w:val="-1"/>
          <w:sz w:val="18"/>
          <w:szCs w:val="18"/>
        </w:rPr>
        <w:t>ЕПГУ</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27"/>
          <w:sz w:val="18"/>
          <w:szCs w:val="18"/>
        </w:rPr>
        <w:t xml:space="preserve"> </w:t>
      </w:r>
      <w:r w:rsidRPr="00B979C1">
        <w:rPr>
          <w:rFonts w:ascii="Times New Roman" w:hAnsi="Times New Roman"/>
          <w:sz w:val="18"/>
          <w:szCs w:val="18"/>
        </w:rPr>
        <w:t>с</w:t>
      </w:r>
      <w:r w:rsidRPr="00B979C1">
        <w:rPr>
          <w:rFonts w:ascii="Times New Roman" w:hAnsi="Times New Roman"/>
          <w:spacing w:val="61"/>
          <w:sz w:val="18"/>
          <w:szCs w:val="18"/>
        </w:rPr>
        <w:t xml:space="preserve"> </w:t>
      </w:r>
      <w:r w:rsidRPr="00B979C1">
        <w:rPr>
          <w:rFonts w:ascii="Times New Roman" w:hAnsi="Times New Roman"/>
          <w:spacing w:val="-1"/>
          <w:sz w:val="18"/>
          <w:szCs w:val="18"/>
        </w:rPr>
        <w:t>подпунктом</w:t>
      </w:r>
      <w:r w:rsidRPr="00B979C1">
        <w:rPr>
          <w:rFonts w:ascii="Times New Roman" w:hAnsi="Times New Roman"/>
          <w:spacing w:val="62"/>
          <w:sz w:val="18"/>
          <w:szCs w:val="18"/>
        </w:rPr>
        <w:t xml:space="preserve"> </w:t>
      </w:r>
      <w:r w:rsidRPr="00B979C1">
        <w:rPr>
          <w:rFonts w:ascii="Times New Roman" w:hAnsi="Times New Roman"/>
          <w:spacing w:val="-1"/>
          <w:sz w:val="18"/>
          <w:szCs w:val="18"/>
        </w:rPr>
        <w:t>«а»</w:t>
      </w:r>
      <w:r w:rsidRPr="00B979C1">
        <w:rPr>
          <w:rFonts w:ascii="Times New Roman" w:hAnsi="Times New Roman"/>
          <w:spacing w:val="57"/>
          <w:sz w:val="18"/>
          <w:szCs w:val="18"/>
        </w:rPr>
        <w:t xml:space="preserve"> </w:t>
      </w:r>
      <w:r w:rsidRPr="00B979C1">
        <w:rPr>
          <w:rFonts w:ascii="Times New Roman" w:hAnsi="Times New Roman"/>
          <w:spacing w:val="-1"/>
          <w:sz w:val="18"/>
          <w:szCs w:val="18"/>
        </w:rPr>
        <w:t>пункта</w:t>
      </w:r>
      <w:r w:rsidRPr="00B979C1">
        <w:rPr>
          <w:rFonts w:ascii="Times New Roman" w:hAnsi="Times New Roman"/>
          <w:spacing w:val="61"/>
          <w:sz w:val="18"/>
          <w:szCs w:val="18"/>
        </w:rPr>
        <w:t xml:space="preserve"> </w:t>
      </w:r>
      <w:r w:rsidRPr="00B979C1">
        <w:rPr>
          <w:rFonts w:ascii="Times New Roman" w:hAnsi="Times New Roman"/>
          <w:spacing w:val="-1"/>
          <w:sz w:val="18"/>
          <w:szCs w:val="18"/>
        </w:rPr>
        <w:t>2.10.1</w:t>
      </w:r>
      <w:r w:rsidRPr="00B979C1">
        <w:rPr>
          <w:rFonts w:ascii="Times New Roman" w:hAnsi="Times New Roman"/>
          <w:spacing w:val="62"/>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60"/>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60"/>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29"/>
          <w:sz w:val="18"/>
          <w:szCs w:val="18"/>
        </w:rPr>
        <w:t xml:space="preserve"> </w:t>
      </w:r>
      <w:r w:rsidRPr="00B979C1">
        <w:rPr>
          <w:rFonts w:ascii="Times New Roman" w:hAnsi="Times New Roman"/>
          <w:spacing w:val="-1"/>
          <w:sz w:val="18"/>
          <w:szCs w:val="18"/>
        </w:rPr>
        <w:t>указанное</w:t>
      </w:r>
      <w:r w:rsidRPr="00B979C1">
        <w:rPr>
          <w:rFonts w:ascii="Times New Roman" w:hAnsi="Times New Roman"/>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59"/>
          <w:sz w:val="18"/>
          <w:szCs w:val="18"/>
        </w:rPr>
        <w:t xml:space="preserve"> </w:t>
      </w:r>
      <w:r w:rsidRPr="00B979C1">
        <w:rPr>
          <w:rFonts w:ascii="Times New Roman" w:hAnsi="Times New Roman"/>
          <w:spacing w:val="-1"/>
          <w:sz w:val="18"/>
          <w:szCs w:val="18"/>
        </w:rPr>
        <w:t>заполняется</w:t>
      </w:r>
      <w:r w:rsidRPr="00B979C1">
        <w:rPr>
          <w:rFonts w:ascii="Times New Roman" w:hAnsi="Times New Roman"/>
          <w:spacing w:val="59"/>
          <w:sz w:val="18"/>
          <w:szCs w:val="18"/>
        </w:rPr>
        <w:t xml:space="preserve"> </w:t>
      </w:r>
      <w:r w:rsidRPr="00B979C1">
        <w:rPr>
          <w:rFonts w:ascii="Times New Roman" w:hAnsi="Times New Roman"/>
          <w:spacing w:val="-1"/>
          <w:sz w:val="18"/>
          <w:szCs w:val="18"/>
        </w:rPr>
        <w:t>путем</w:t>
      </w:r>
      <w:r w:rsidRPr="00B979C1">
        <w:rPr>
          <w:rFonts w:ascii="Times New Roman" w:hAnsi="Times New Roman"/>
          <w:sz w:val="18"/>
          <w:szCs w:val="18"/>
        </w:rPr>
        <w:t xml:space="preserve"> внесения</w:t>
      </w:r>
      <w:r w:rsidRPr="00B979C1">
        <w:rPr>
          <w:rFonts w:ascii="Times New Roman" w:hAnsi="Times New Roman"/>
          <w:spacing w:val="59"/>
          <w:sz w:val="18"/>
          <w:szCs w:val="18"/>
        </w:rPr>
        <w:t xml:space="preserve"> </w:t>
      </w:r>
      <w:r w:rsidRPr="00B979C1">
        <w:rPr>
          <w:rFonts w:ascii="Times New Roman" w:hAnsi="Times New Roman"/>
          <w:spacing w:val="-1"/>
          <w:sz w:val="18"/>
          <w:szCs w:val="18"/>
        </w:rPr>
        <w:t>соответствующих</w:t>
      </w:r>
      <w:r w:rsidRPr="00B979C1">
        <w:rPr>
          <w:rFonts w:ascii="Times New Roman" w:hAnsi="Times New Roman"/>
          <w:spacing w:val="60"/>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pacing w:val="43"/>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интерактивную</w:t>
      </w:r>
      <w:r w:rsidRPr="00B979C1">
        <w:rPr>
          <w:rFonts w:ascii="Times New Roman" w:hAnsi="Times New Roman"/>
          <w:spacing w:val="-16"/>
          <w:sz w:val="18"/>
          <w:szCs w:val="18"/>
        </w:rPr>
        <w:t xml:space="preserve"> </w:t>
      </w:r>
      <w:r w:rsidRPr="00B979C1">
        <w:rPr>
          <w:rFonts w:ascii="Times New Roman" w:hAnsi="Times New Roman"/>
          <w:sz w:val="18"/>
          <w:szCs w:val="18"/>
        </w:rPr>
        <w:t>форму</w:t>
      </w:r>
      <w:r w:rsidRPr="00B979C1">
        <w:rPr>
          <w:rFonts w:ascii="Times New Roman" w:hAnsi="Times New Roman"/>
          <w:spacing w:val="-19"/>
          <w:sz w:val="18"/>
          <w:szCs w:val="18"/>
        </w:rPr>
        <w:t xml:space="preserve"> </w:t>
      </w:r>
      <w:r w:rsidRPr="00B979C1">
        <w:rPr>
          <w:rFonts w:ascii="Times New Roman" w:hAnsi="Times New Roman"/>
          <w:sz w:val="18"/>
          <w:szCs w:val="18"/>
        </w:rPr>
        <w:t>на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ЕПГУ,</w:t>
      </w:r>
      <w:r w:rsidRPr="00B979C1">
        <w:rPr>
          <w:rFonts w:ascii="Times New Roman" w:hAnsi="Times New Roman"/>
          <w:spacing w:val="-16"/>
          <w:sz w:val="18"/>
          <w:szCs w:val="18"/>
        </w:rPr>
        <w:t xml:space="preserve"> </w:t>
      </w:r>
      <w:r w:rsidRPr="00B979C1">
        <w:rPr>
          <w:rFonts w:ascii="Times New Roman" w:hAnsi="Times New Roman"/>
          <w:spacing w:val="-1"/>
          <w:sz w:val="18"/>
          <w:szCs w:val="18"/>
        </w:rPr>
        <w:t>без</w:t>
      </w:r>
      <w:r w:rsidRPr="00B979C1">
        <w:rPr>
          <w:rFonts w:ascii="Times New Roman" w:hAnsi="Times New Roman"/>
          <w:spacing w:val="-16"/>
          <w:sz w:val="18"/>
          <w:szCs w:val="18"/>
        </w:rPr>
        <w:t xml:space="preserve"> </w:t>
      </w:r>
      <w:r w:rsidRPr="00B979C1">
        <w:rPr>
          <w:rFonts w:ascii="Times New Roman" w:hAnsi="Times New Roman"/>
          <w:spacing w:val="-1"/>
          <w:sz w:val="18"/>
          <w:szCs w:val="18"/>
        </w:rPr>
        <w:t>необходимости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5"/>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иной</w:t>
      </w:r>
      <w:r w:rsidRPr="00B979C1">
        <w:rPr>
          <w:rFonts w:ascii="Times New Roman" w:hAnsi="Times New Roman"/>
          <w:spacing w:val="-15"/>
          <w:sz w:val="18"/>
          <w:szCs w:val="18"/>
        </w:rPr>
        <w:t xml:space="preserve"> </w:t>
      </w:r>
      <w:r w:rsidRPr="00B979C1">
        <w:rPr>
          <w:rFonts w:ascii="Times New Roman" w:hAnsi="Times New Roman"/>
          <w:spacing w:val="-1"/>
          <w:sz w:val="18"/>
          <w:szCs w:val="18"/>
        </w:rPr>
        <w:t>форме;</w:t>
      </w:r>
    </w:p>
    <w:p w:rsidR="0036442F" w:rsidRPr="00B979C1" w:rsidRDefault="0036442F" w:rsidP="00130B42">
      <w:pPr>
        <w:widowControl w:val="0"/>
        <w:numPr>
          <w:ilvl w:val="0"/>
          <w:numId w:val="141"/>
        </w:numPr>
        <w:tabs>
          <w:tab w:val="left" w:pos="1159"/>
        </w:tabs>
        <w:spacing w:after="0" w:line="240" w:lineRule="auto"/>
        <w:ind w:right="98" w:firstLine="739"/>
        <w:jc w:val="both"/>
        <w:rPr>
          <w:rFonts w:ascii="Times New Roman" w:hAnsi="Times New Roman"/>
          <w:sz w:val="18"/>
          <w:szCs w:val="18"/>
        </w:rPr>
      </w:pPr>
      <w:r w:rsidRPr="00B979C1">
        <w:rPr>
          <w:rFonts w:ascii="Times New Roman" w:hAnsi="Times New Roman"/>
          <w:spacing w:val="-1"/>
          <w:sz w:val="18"/>
          <w:szCs w:val="18"/>
        </w:rPr>
        <w:t>документ,</w:t>
      </w:r>
      <w:r w:rsidRPr="00B979C1">
        <w:rPr>
          <w:rFonts w:ascii="Times New Roman" w:hAnsi="Times New Roman"/>
          <w:spacing w:val="-4"/>
          <w:sz w:val="18"/>
          <w:szCs w:val="18"/>
        </w:rPr>
        <w:t xml:space="preserve"> </w:t>
      </w:r>
      <w:r w:rsidRPr="00B979C1">
        <w:rPr>
          <w:rFonts w:ascii="Times New Roman" w:hAnsi="Times New Roman"/>
          <w:spacing w:val="-1"/>
          <w:sz w:val="18"/>
          <w:szCs w:val="18"/>
        </w:rPr>
        <w:t>удостоверяющий</w:t>
      </w:r>
      <w:r w:rsidRPr="00B979C1">
        <w:rPr>
          <w:rFonts w:ascii="Times New Roman" w:hAnsi="Times New Roman"/>
          <w:spacing w:val="-3"/>
          <w:sz w:val="18"/>
          <w:szCs w:val="18"/>
        </w:rPr>
        <w:t xml:space="preserve"> </w:t>
      </w:r>
      <w:r w:rsidRPr="00B979C1">
        <w:rPr>
          <w:rFonts w:ascii="Times New Roman" w:hAnsi="Times New Roman"/>
          <w:spacing w:val="-1"/>
          <w:sz w:val="18"/>
          <w:szCs w:val="18"/>
        </w:rPr>
        <w:t>личность</w:t>
      </w:r>
      <w:r w:rsidRPr="00B979C1">
        <w:rPr>
          <w:rFonts w:ascii="Times New Roman" w:hAnsi="Times New Roman"/>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39"/>
          <w:sz w:val="18"/>
          <w:szCs w:val="18"/>
        </w:rPr>
        <w:t xml:space="preserve"> </w:t>
      </w:r>
      <w:r w:rsidRPr="00B979C1">
        <w:rPr>
          <w:rFonts w:ascii="Times New Roman" w:hAnsi="Times New Roman"/>
          <w:spacing w:val="-1"/>
          <w:sz w:val="18"/>
          <w:szCs w:val="18"/>
        </w:rPr>
        <w:t>личного</w:t>
      </w:r>
      <w:r w:rsidRPr="00B979C1">
        <w:rPr>
          <w:rFonts w:ascii="Times New Roman" w:hAnsi="Times New Roman"/>
          <w:spacing w:val="33"/>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31"/>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Администрацию</w:t>
      </w:r>
      <w:r w:rsidRPr="00B979C1">
        <w:rPr>
          <w:rFonts w:ascii="Times New Roman" w:hAnsi="Times New Roman"/>
          <w:spacing w:val="33"/>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33"/>
          <w:sz w:val="18"/>
          <w:szCs w:val="18"/>
        </w:rPr>
        <w:t xml:space="preserve"> </w:t>
      </w:r>
      <w:r w:rsidRPr="00B979C1">
        <w:rPr>
          <w:rFonts w:ascii="Times New Roman" w:hAnsi="Times New Roman"/>
          <w:spacing w:val="-2"/>
          <w:sz w:val="18"/>
          <w:szCs w:val="18"/>
        </w:rPr>
        <w:t>МФЦ).</w:t>
      </w:r>
      <w:r w:rsidRPr="00B979C1">
        <w:rPr>
          <w:rFonts w:ascii="Times New Roman" w:hAnsi="Times New Roman"/>
          <w:spacing w:val="32"/>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направления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31"/>
          <w:sz w:val="18"/>
          <w:szCs w:val="18"/>
        </w:rPr>
        <w:t xml:space="preserve"> </w:t>
      </w:r>
      <w:r w:rsidRPr="00B979C1">
        <w:rPr>
          <w:rFonts w:ascii="Times New Roman" w:hAnsi="Times New Roman"/>
          <w:spacing w:val="-1"/>
          <w:sz w:val="18"/>
          <w:szCs w:val="18"/>
        </w:rPr>
        <w:t>ЕПГУ</w:t>
      </w:r>
      <w:r w:rsidRPr="00B979C1">
        <w:rPr>
          <w:rFonts w:ascii="Times New Roman" w:hAnsi="Times New Roman"/>
          <w:spacing w:val="29"/>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28"/>
          <w:sz w:val="18"/>
          <w:szCs w:val="18"/>
        </w:rPr>
        <w:t xml:space="preserve"> </w:t>
      </w:r>
      <w:r w:rsidRPr="00B979C1">
        <w:rPr>
          <w:rFonts w:ascii="Times New Roman" w:hAnsi="Times New Roman"/>
          <w:sz w:val="18"/>
          <w:szCs w:val="18"/>
        </w:rPr>
        <w:t>из</w:t>
      </w:r>
      <w:r w:rsidRPr="00B979C1">
        <w:rPr>
          <w:rFonts w:ascii="Times New Roman" w:hAnsi="Times New Roman"/>
          <w:spacing w:val="27"/>
          <w:sz w:val="18"/>
          <w:szCs w:val="18"/>
        </w:rPr>
        <w:t xml:space="preserve"> </w:t>
      </w:r>
      <w:proofErr w:type="gramStart"/>
      <w:r w:rsidRPr="00B979C1">
        <w:rPr>
          <w:rFonts w:ascii="Times New Roman" w:hAnsi="Times New Roman"/>
          <w:spacing w:val="-1"/>
          <w:sz w:val="18"/>
          <w:szCs w:val="18"/>
        </w:rPr>
        <w:t>документа,</w:t>
      </w:r>
      <w:r w:rsidRPr="00B979C1">
        <w:rPr>
          <w:rFonts w:ascii="Times New Roman" w:hAnsi="Times New Roman"/>
          <w:spacing w:val="27"/>
          <w:sz w:val="18"/>
          <w:szCs w:val="18"/>
        </w:rPr>
        <w:t xml:space="preserve"> </w:t>
      </w:r>
      <w:r w:rsidRPr="00B979C1">
        <w:rPr>
          <w:rFonts w:ascii="Times New Roman" w:hAnsi="Times New Roman"/>
          <w:spacing w:val="-1"/>
          <w:sz w:val="18"/>
          <w:szCs w:val="18"/>
        </w:rPr>
        <w:t>удостоверяющего</w:t>
      </w:r>
      <w:r w:rsidRPr="00B979C1">
        <w:rPr>
          <w:rFonts w:ascii="Times New Roman" w:hAnsi="Times New Roman"/>
          <w:spacing w:val="28"/>
          <w:sz w:val="18"/>
          <w:szCs w:val="18"/>
        </w:rPr>
        <w:t xml:space="preserve"> </w:t>
      </w:r>
      <w:r w:rsidRPr="00B979C1">
        <w:rPr>
          <w:rFonts w:ascii="Times New Roman" w:hAnsi="Times New Roman"/>
          <w:spacing w:val="-1"/>
          <w:sz w:val="18"/>
          <w:szCs w:val="18"/>
        </w:rPr>
        <w:t>личность</w:t>
      </w:r>
      <w:r w:rsidRPr="00B979C1">
        <w:rPr>
          <w:rFonts w:ascii="Times New Roman" w:hAnsi="Times New Roman"/>
          <w:spacing w:val="47"/>
          <w:sz w:val="18"/>
          <w:szCs w:val="18"/>
        </w:rPr>
        <w:t xml:space="preserve"> </w:t>
      </w:r>
      <w:r w:rsidRPr="00B979C1">
        <w:rPr>
          <w:rFonts w:ascii="Times New Roman" w:hAnsi="Times New Roman"/>
          <w:spacing w:val="-1"/>
          <w:sz w:val="18"/>
          <w:szCs w:val="18"/>
        </w:rPr>
        <w:t>Заинтересованного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1"/>
          <w:sz w:val="18"/>
          <w:szCs w:val="18"/>
        </w:rPr>
        <w:t xml:space="preserve"> </w:t>
      </w:r>
      <w:r w:rsidRPr="00B979C1">
        <w:rPr>
          <w:rFonts w:ascii="Times New Roman" w:hAnsi="Times New Roman"/>
          <w:spacing w:val="-1"/>
          <w:sz w:val="18"/>
          <w:szCs w:val="18"/>
        </w:rPr>
        <w:t>формируются</w:t>
      </w:r>
      <w:proofErr w:type="gramEnd"/>
      <w:r w:rsidRPr="00B979C1">
        <w:rPr>
          <w:rFonts w:ascii="Times New Roman" w:hAnsi="Times New Roman"/>
          <w:spacing w:val="4"/>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2"/>
          <w:sz w:val="18"/>
          <w:szCs w:val="18"/>
        </w:rPr>
        <w:t xml:space="preserve"> </w:t>
      </w:r>
      <w:r w:rsidRPr="00B979C1">
        <w:rPr>
          <w:rFonts w:ascii="Times New Roman" w:hAnsi="Times New Roman"/>
          <w:spacing w:val="-1"/>
          <w:sz w:val="18"/>
          <w:szCs w:val="18"/>
        </w:rPr>
        <w:t>подтверждении</w:t>
      </w:r>
      <w:r w:rsidRPr="00B979C1">
        <w:rPr>
          <w:rFonts w:ascii="Times New Roman" w:hAnsi="Times New Roman"/>
          <w:spacing w:val="2"/>
          <w:sz w:val="18"/>
          <w:szCs w:val="18"/>
        </w:rPr>
        <w:t xml:space="preserve"> </w:t>
      </w:r>
      <w:r w:rsidRPr="00B979C1">
        <w:rPr>
          <w:rFonts w:ascii="Times New Roman" w:hAnsi="Times New Roman"/>
          <w:spacing w:val="-1"/>
          <w:sz w:val="18"/>
          <w:szCs w:val="18"/>
        </w:rPr>
        <w:t>учетной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записи</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2"/>
          <w:sz w:val="18"/>
          <w:szCs w:val="18"/>
        </w:rPr>
        <w:t>ЕСИА</w:t>
      </w:r>
      <w:r w:rsidRPr="00B979C1">
        <w:rPr>
          <w:rFonts w:ascii="Times New Roman" w:hAnsi="Times New Roman"/>
          <w:spacing w:val="25"/>
          <w:sz w:val="18"/>
          <w:szCs w:val="18"/>
        </w:rPr>
        <w:t xml:space="preserve"> </w:t>
      </w:r>
      <w:r w:rsidRPr="00B979C1">
        <w:rPr>
          <w:rFonts w:ascii="Times New Roman" w:hAnsi="Times New Roman"/>
          <w:sz w:val="18"/>
          <w:szCs w:val="18"/>
        </w:rPr>
        <w:t>из</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состава</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соответствующих</w:t>
      </w:r>
      <w:r w:rsidRPr="00B979C1">
        <w:rPr>
          <w:rFonts w:ascii="Times New Roman" w:hAnsi="Times New Roman"/>
          <w:spacing w:val="22"/>
          <w:sz w:val="18"/>
          <w:szCs w:val="18"/>
        </w:rPr>
        <w:t xml:space="preserve"> </w:t>
      </w:r>
      <w:r w:rsidRPr="00B979C1">
        <w:rPr>
          <w:rFonts w:ascii="Times New Roman" w:hAnsi="Times New Roman"/>
          <w:spacing w:val="-1"/>
          <w:sz w:val="18"/>
          <w:szCs w:val="18"/>
        </w:rPr>
        <w:t>данных</w:t>
      </w:r>
      <w:r w:rsidRPr="00B979C1">
        <w:rPr>
          <w:rFonts w:ascii="Times New Roman" w:hAnsi="Times New Roman"/>
          <w:spacing w:val="18"/>
          <w:sz w:val="18"/>
          <w:szCs w:val="18"/>
        </w:rPr>
        <w:t xml:space="preserve"> </w:t>
      </w:r>
      <w:r w:rsidRPr="00B979C1">
        <w:rPr>
          <w:rFonts w:ascii="Times New Roman" w:hAnsi="Times New Roman"/>
          <w:spacing w:val="-1"/>
          <w:sz w:val="18"/>
          <w:szCs w:val="18"/>
        </w:rPr>
        <w:t>указанной</w:t>
      </w:r>
      <w:r w:rsidRPr="00B979C1">
        <w:rPr>
          <w:rFonts w:ascii="Times New Roman" w:hAnsi="Times New Roman"/>
          <w:spacing w:val="21"/>
          <w:sz w:val="18"/>
          <w:szCs w:val="18"/>
        </w:rPr>
        <w:t xml:space="preserve"> </w:t>
      </w:r>
      <w:r w:rsidRPr="00B979C1">
        <w:rPr>
          <w:rFonts w:ascii="Times New Roman" w:hAnsi="Times New Roman"/>
          <w:spacing w:val="-1"/>
          <w:sz w:val="18"/>
          <w:szCs w:val="18"/>
        </w:rPr>
        <w:t>учетной</w:t>
      </w:r>
      <w:r w:rsidRPr="00B979C1">
        <w:rPr>
          <w:rFonts w:ascii="Times New Roman" w:hAnsi="Times New Roman"/>
          <w:spacing w:val="19"/>
          <w:sz w:val="18"/>
          <w:szCs w:val="18"/>
        </w:rPr>
        <w:t xml:space="preserve"> </w:t>
      </w:r>
      <w:r w:rsidRPr="00B979C1">
        <w:rPr>
          <w:rFonts w:ascii="Times New Roman" w:hAnsi="Times New Roman"/>
          <w:spacing w:val="-1"/>
          <w:sz w:val="18"/>
          <w:szCs w:val="18"/>
        </w:rPr>
        <w:t>записи</w:t>
      </w:r>
      <w:r w:rsidRPr="00B979C1">
        <w:rPr>
          <w:rFonts w:ascii="Times New Roman" w:hAnsi="Times New Roman"/>
          <w:spacing w:val="21"/>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2"/>
          <w:sz w:val="18"/>
          <w:szCs w:val="18"/>
        </w:rPr>
        <w:t>могут</w:t>
      </w:r>
      <w:r w:rsidRPr="00B979C1">
        <w:rPr>
          <w:rFonts w:ascii="Times New Roman" w:hAnsi="Times New Roman"/>
          <w:spacing w:val="20"/>
          <w:sz w:val="18"/>
          <w:szCs w:val="18"/>
        </w:rPr>
        <w:t xml:space="preserve"> </w:t>
      </w:r>
      <w:r w:rsidRPr="00B979C1">
        <w:rPr>
          <w:rFonts w:ascii="Times New Roman" w:hAnsi="Times New Roman"/>
          <w:sz w:val="18"/>
          <w:szCs w:val="18"/>
        </w:rPr>
        <w:t>быть</w:t>
      </w:r>
      <w:r w:rsidRPr="00B979C1">
        <w:rPr>
          <w:rFonts w:ascii="Times New Roman" w:hAnsi="Times New Roman"/>
          <w:spacing w:val="47"/>
          <w:sz w:val="18"/>
          <w:szCs w:val="18"/>
        </w:rPr>
        <w:t xml:space="preserve"> </w:t>
      </w:r>
      <w:r w:rsidRPr="00B979C1">
        <w:rPr>
          <w:rFonts w:ascii="Times New Roman" w:hAnsi="Times New Roman"/>
          <w:spacing w:val="-1"/>
          <w:sz w:val="18"/>
          <w:szCs w:val="18"/>
        </w:rPr>
        <w:t>проверены</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путем</w:t>
      </w:r>
      <w:r w:rsidRPr="00B979C1">
        <w:rPr>
          <w:rFonts w:ascii="Times New Roman" w:hAnsi="Times New Roman"/>
          <w:spacing w:val="57"/>
          <w:sz w:val="18"/>
          <w:szCs w:val="18"/>
        </w:rPr>
        <w:t xml:space="preserve"> </w:t>
      </w:r>
      <w:r w:rsidRPr="00B979C1">
        <w:rPr>
          <w:rFonts w:ascii="Times New Roman" w:hAnsi="Times New Roman"/>
          <w:spacing w:val="-1"/>
          <w:sz w:val="18"/>
          <w:szCs w:val="18"/>
        </w:rPr>
        <w:t>направления</w:t>
      </w:r>
      <w:r w:rsidRPr="00B979C1">
        <w:rPr>
          <w:rFonts w:ascii="Times New Roman" w:hAnsi="Times New Roman"/>
          <w:spacing w:val="58"/>
          <w:sz w:val="18"/>
          <w:szCs w:val="18"/>
        </w:rPr>
        <w:t xml:space="preserve"> </w:t>
      </w:r>
      <w:r w:rsidRPr="00B979C1">
        <w:rPr>
          <w:rFonts w:ascii="Times New Roman" w:hAnsi="Times New Roman"/>
          <w:spacing w:val="-1"/>
          <w:sz w:val="18"/>
          <w:szCs w:val="18"/>
        </w:rPr>
        <w:t>запроса</w:t>
      </w:r>
      <w:r w:rsidRPr="00B979C1">
        <w:rPr>
          <w:rFonts w:ascii="Times New Roman" w:hAnsi="Times New Roman"/>
          <w:spacing w:val="55"/>
          <w:sz w:val="18"/>
          <w:szCs w:val="18"/>
        </w:rPr>
        <w:t xml:space="preserve"> </w:t>
      </w:r>
      <w:r w:rsidRPr="00B979C1">
        <w:rPr>
          <w:rFonts w:ascii="Times New Roman" w:hAnsi="Times New Roman"/>
          <w:sz w:val="18"/>
          <w:szCs w:val="18"/>
        </w:rPr>
        <w:t>с</w:t>
      </w:r>
      <w:r w:rsidRPr="00B979C1">
        <w:rPr>
          <w:rFonts w:ascii="Times New Roman" w:hAnsi="Times New Roman"/>
          <w:spacing w:val="55"/>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55"/>
          <w:sz w:val="18"/>
          <w:szCs w:val="18"/>
        </w:rPr>
        <w:t xml:space="preserve"> </w:t>
      </w:r>
      <w:r w:rsidRPr="00B979C1">
        <w:rPr>
          <w:rFonts w:ascii="Times New Roman" w:hAnsi="Times New Roman"/>
          <w:spacing w:val="-1"/>
          <w:sz w:val="18"/>
          <w:szCs w:val="18"/>
        </w:rPr>
        <w:t>федеральной</w:t>
      </w:r>
      <w:r w:rsidRPr="00B979C1">
        <w:rPr>
          <w:rFonts w:ascii="Times New Roman" w:hAnsi="Times New Roman"/>
          <w:spacing w:val="29"/>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45"/>
          <w:sz w:val="18"/>
          <w:szCs w:val="18"/>
        </w:rPr>
        <w:t xml:space="preserve"> </w:t>
      </w:r>
      <w:r w:rsidRPr="00B979C1">
        <w:rPr>
          <w:rFonts w:ascii="Times New Roman" w:hAnsi="Times New Roman"/>
          <w:spacing w:val="-1"/>
          <w:sz w:val="18"/>
          <w:szCs w:val="18"/>
        </w:rPr>
        <w:t>информационной</w:t>
      </w:r>
      <w:r w:rsidRPr="00B979C1">
        <w:rPr>
          <w:rFonts w:ascii="Times New Roman" w:hAnsi="Times New Roman"/>
          <w:spacing w:val="45"/>
          <w:sz w:val="18"/>
          <w:szCs w:val="18"/>
        </w:rPr>
        <w:t xml:space="preserve"> </w:t>
      </w:r>
      <w:r w:rsidRPr="00B979C1">
        <w:rPr>
          <w:rFonts w:ascii="Times New Roman" w:hAnsi="Times New Roman"/>
          <w:spacing w:val="-1"/>
          <w:sz w:val="18"/>
          <w:szCs w:val="18"/>
        </w:rPr>
        <w:t>системы</w:t>
      </w:r>
      <w:r w:rsidRPr="00B979C1">
        <w:rPr>
          <w:rFonts w:ascii="Times New Roman" w:hAnsi="Times New Roman"/>
          <w:spacing w:val="45"/>
          <w:sz w:val="18"/>
          <w:szCs w:val="18"/>
        </w:rPr>
        <w:t xml:space="preserve"> </w:t>
      </w:r>
      <w:r w:rsidRPr="00B979C1">
        <w:rPr>
          <w:rFonts w:ascii="Times New Roman" w:hAnsi="Times New Roman"/>
          <w:spacing w:val="-1"/>
          <w:sz w:val="18"/>
          <w:szCs w:val="18"/>
        </w:rPr>
        <w:t>«Единая</w:t>
      </w:r>
      <w:r w:rsidRPr="00B979C1">
        <w:rPr>
          <w:rFonts w:ascii="Times New Roman" w:hAnsi="Times New Roman"/>
          <w:spacing w:val="45"/>
          <w:sz w:val="18"/>
          <w:szCs w:val="18"/>
        </w:rPr>
        <w:t xml:space="preserve"> </w:t>
      </w:r>
      <w:r w:rsidRPr="00B979C1">
        <w:rPr>
          <w:rFonts w:ascii="Times New Roman" w:hAnsi="Times New Roman"/>
          <w:spacing w:val="-1"/>
          <w:sz w:val="18"/>
          <w:szCs w:val="18"/>
        </w:rPr>
        <w:t>система</w:t>
      </w:r>
      <w:r w:rsidRPr="00B979C1">
        <w:rPr>
          <w:rFonts w:ascii="Times New Roman" w:hAnsi="Times New Roman"/>
          <w:spacing w:val="44"/>
          <w:sz w:val="18"/>
          <w:szCs w:val="18"/>
        </w:rPr>
        <w:t xml:space="preserve"> </w:t>
      </w:r>
      <w:r w:rsidRPr="00B979C1">
        <w:rPr>
          <w:rFonts w:ascii="Times New Roman" w:hAnsi="Times New Roman"/>
          <w:spacing w:val="-1"/>
          <w:sz w:val="18"/>
          <w:szCs w:val="18"/>
        </w:rPr>
        <w:t>межведомственного</w:t>
      </w:r>
      <w:r w:rsidRPr="00B979C1">
        <w:rPr>
          <w:rFonts w:ascii="Times New Roman" w:hAnsi="Times New Roman"/>
          <w:spacing w:val="37"/>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взаимодействия»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(далее</w:t>
      </w:r>
      <w:r w:rsidRPr="00B979C1">
        <w:rPr>
          <w:rFonts w:ascii="Times New Roman" w:hAnsi="Times New Roman"/>
          <w:spacing w:val="2"/>
          <w:sz w:val="18"/>
          <w:szCs w:val="18"/>
        </w:rPr>
        <w:t xml:space="preserve"> </w:t>
      </w:r>
      <w:r w:rsidRPr="00B979C1">
        <w:rPr>
          <w:rFonts w:ascii="Times New Roman" w:hAnsi="Times New Roman"/>
          <w:sz w:val="18"/>
          <w:szCs w:val="18"/>
        </w:rPr>
        <w:t>–</w:t>
      </w:r>
      <w:r w:rsidRPr="00B979C1">
        <w:rPr>
          <w:rFonts w:ascii="Times New Roman" w:hAnsi="Times New Roman"/>
          <w:spacing w:val="-2"/>
          <w:sz w:val="18"/>
          <w:szCs w:val="18"/>
        </w:rPr>
        <w:t xml:space="preserve"> </w:t>
      </w:r>
      <w:r w:rsidRPr="00B979C1">
        <w:rPr>
          <w:rFonts w:ascii="Times New Roman" w:hAnsi="Times New Roman"/>
          <w:sz w:val="18"/>
          <w:szCs w:val="18"/>
        </w:rPr>
        <w:t>СМЭВ);</w:t>
      </w:r>
    </w:p>
    <w:p w:rsidR="0036442F" w:rsidRPr="00B979C1" w:rsidRDefault="0036442F" w:rsidP="00130B42">
      <w:pPr>
        <w:widowControl w:val="0"/>
        <w:numPr>
          <w:ilvl w:val="0"/>
          <w:numId w:val="141"/>
        </w:numPr>
        <w:tabs>
          <w:tab w:val="left" w:pos="1317"/>
        </w:tabs>
        <w:spacing w:after="0" w:line="240" w:lineRule="auto"/>
        <w:ind w:right="111" w:firstLine="739"/>
        <w:jc w:val="both"/>
        <w:rPr>
          <w:rFonts w:ascii="Times New Roman" w:hAnsi="Times New Roman"/>
          <w:sz w:val="18"/>
          <w:szCs w:val="18"/>
        </w:rPr>
      </w:pPr>
      <w:r w:rsidRPr="00B979C1">
        <w:rPr>
          <w:rFonts w:ascii="Times New Roman" w:hAnsi="Times New Roman"/>
          <w:spacing w:val="-1"/>
          <w:sz w:val="18"/>
          <w:szCs w:val="18"/>
        </w:rPr>
        <w:t>документ,</w:t>
      </w:r>
      <w:r w:rsidRPr="00B979C1">
        <w:rPr>
          <w:rFonts w:ascii="Times New Roman" w:hAnsi="Times New Roman"/>
          <w:sz w:val="18"/>
          <w:szCs w:val="18"/>
        </w:rPr>
        <w:t xml:space="preserve"> </w:t>
      </w:r>
      <w:r w:rsidRPr="00B979C1">
        <w:rPr>
          <w:rFonts w:ascii="Times New Roman" w:hAnsi="Times New Roman"/>
          <w:spacing w:val="-1"/>
          <w:sz w:val="18"/>
          <w:szCs w:val="18"/>
        </w:rPr>
        <w:t>подтверждающий</w:t>
      </w:r>
      <w:r w:rsidRPr="00B979C1">
        <w:rPr>
          <w:rFonts w:ascii="Times New Roman" w:hAnsi="Times New Roman"/>
          <w:sz w:val="18"/>
          <w:szCs w:val="18"/>
        </w:rPr>
        <w:t xml:space="preserve"> </w:t>
      </w:r>
      <w:r w:rsidRPr="00B979C1">
        <w:rPr>
          <w:rFonts w:ascii="Times New Roman" w:hAnsi="Times New Roman"/>
          <w:spacing w:val="-1"/>
          <w:sz w:val="18"/>
          <w:szCs w:val="18"/>
        </w:rPr>
        <w:t>полномочия</w:t>
      </w:r>
      <w:r w:rsidRPr="00B979C1">
        <w:rPr>
          <w:rFonts w:ascii="Times New Roman" w:hAnsi="Times New Roman"/>
          <w:sz w:val="18"/>
          <w:szCs w:val="18"/>
        </w:rPr>
        <w:t xml:space="preserve"> </w:t>
      </w:r>
      <w:r w:rsidRPr="00B979C1">
        <w:rPr>
          <w:rFonts w:ascii="Times New Roman" w:hAnsi="Times New Roman"/>
          <w:spacing w:val="-1"/>
          <w:sz w:val="18"/>
          <w:szCs w:val="18"/>
        </w:rPr>
        <w:t>представителя</w:t>
      </w:r>
      <w:r w:rsidRPr="00B979C1">
        <w:rPr>
          <w:rFonts w:ascii="Times New Roman" w:hAnsi="Times New Roman"/>
          <w:sz w:val="18"/>
          <w:szCs w:val="18"/>
        </w:rPr>
        <w:t xml:space="preserve"> </w:t>
      </w:r>
      <w:r w:rsidRPr="00B979C1">
        <w:rPr>
          <w:rFonts w:ascii="Times New Roman" w:hAnsi="Times New Roman"/>
          <w:spacing w:val="-1"/>
          <w:sz w:val="18"/>
          <w:szCs w:val="18"/>
        </w:rPr>
        <w:t>действовать</w:t>
      </w:r>
      <w:r w:rsidRPr="00B979C1">
        <w:rPr>
          <w:rFonts w:ascii="Times New Roman" w:hAnsi="Times New Roman"/>
          <w:spacing w:val="21"/>
          <w:sz w:val="18"/>
          <w:szCs w:val="18"/>
        </w:rPr>
        <w:t xml:space="preserve"> </w:t>
      </w:r>
      <w:r w:rsidRPr="00B979C1">
        <w:rPr>
          <w:rFonts w:ascii="Times New Roman" w:hAnsi="Times New Roman"/>
          <w:sz w:val="18"/>
          <w:szCs w:val="18"/>
        </w:rPr>
        <w:t>от</w:t>
      </w:r>
      <w:r w:rsidRPr="00B979C1">
        <w:rPr>
          <w:rFonts w:ascii="Times New Roman" w:hAnsi="Times New Roman"/>
          <w:spacing w:val="-1"/>
          <w:sz w:val="18"/>
          <w:szCs w:val="18"/>
        </w:rPr>
        <w:t xml:space="preserve"> имени</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заявителя, в случае,</w:t>
      </w:r>
      <w:r w:rsidRPr="00B979C1">
        <w:rPr>
          <w:rFonts w:ascii="Times New Roman" w:hAnsi="Times New Roman"/>
          <w:sz w:val="18"/>
          <w:szCs w:val="18"/>
        </w:rPr>
        <w:t xml:space="preserve"> </w:t>
      </w:r>
      <w:r w:rsidRPr="00B979C1">
        <w:rPr>
          <w:rFonts w:ascii="Times New Roman" w:hAnsi="Times New Roman"/>
          <w:spacing w:val="-1"/>
          <w:sz w:val="18"/>
          <w:szCs w:val="18"/>
        </w:rPr>
        <w:t>если</w:t>
      </w:r>
      <w:r w:rsidRPr="00B979C1">
        <w:rPr>
          <w:rFonts w:ascii="Times New Roman" w:hAnsi="Times New Roman"/>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z w:val="18"/>
          <w:szCs w:val="18"/>
        </w:rPr>
        <w:t xml:space="preserve"> </w:t>
      </w:r>
      <w:r w:rsidRPr="00B979C1">
        <w:rPr>
          <w:rFonts w:ascii="Times New Roman" w:hAnsi="Times New Roman"/>
          <w:spacing w:val="-1"/>
          <w:sz w:val="18"/>
          <w:szCs w:val="18"/>
        </w:rPr>
        <w:t>подается</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представителем.</w:t>
      </w:r>
    </w:p>
    <w:p w:rsidR="0036442F" w:rsidRPr="00B979C1" w:rsidRDefault="0036442F" w:rsidP="000072C0">
      <w:pPr>
        <w:spacing w:after="0" w:line="240" w:lineRule="auto"/>
        <w:ind w:right="103" w:firstLine="720"/>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21"/>
          <w:sz w:val="18"/>
          <w:szCs w:val="18"/>
        </w:rPr>
        <w:t xml:space="preserve"> </w:t>
      </w:r>
      <w:r w:rsidRPr="00B979C1">
        <w:rPr>
          <w:rFonts w:ascii="Times New Roman" w:hAnsi="Times New Roman"/>
          <w:spacing w:val="-1"/>
          <w:sz w:val="18"/>
          <w:szCs w:val="18"/>
        </w:rPr>
        <w:t>направления</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21"/>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20"/>
          <w:sz w:val="18"/>
          <w:szCs w:val="18"/>
        </w:rPr>
        <w:t xml:space="preserve"> </w:t>
      </w:r>
      <w:r w:rsidRPr="00B979C1">
        <w:rPr>
          <w:rFonts w:ascii="Times New Roman" w:hAnsi="Times New Roman"/>
          <w:spacing w:val="-1"/>
          <w:sz w:val="18"/>
          <w:szCs w:val="18"/>
        </w:rPr>
        <w:t>ЕПГУ</w:t>
      </w:r>
      <w:r w:rsidRPr="00B979C1">
        <w:rPr>
          <w:rFonts w:ascii="Times New Roman" w:hAnsi="Times New Roman"/>
          <w:spacing w:val="21"/>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19"/>
          <w:sz w:val="18"/>
          <w:szCs w:val="18"/>
        </w:rPr>
        <w:t xml:space="preserve"> </w:t>
      </w:r>
      <w:r w:rsidRPr="00B979C1">
        <w:rPr>
          <w:rFonts w:ascii="Times New Roman" w:hAnsi="Times New Roman"/>
          <w:sz w:val="18"/>
          <w:szCs w:val="18"/>
        </w:rPr>
        <w:t>из</w:t>
      </w:r>
      <w:r w:rsidRPr="00B979C1">
        <w:rPr>
          <w:rFonts w:ascii="Times New Roman" w:hAnsi="Times New Roman"/>
          <w:spacing w:val="17"/>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31"/>
          <w:sz w:val="18"/>
          <w:szCs w:val="18"/>
        </w:rPr>
        <w:t xml:space="preserve"> </w:t>
      </w:r>
      <w:r w:rsidRPr="00B979C1">
        <w:rPr>
          <w:rFonts w:ascii="Times New Roman" w:hAnsi="Times New Roman"/>
          <w:spacing w:val="-1"/>
          <w:sz w:val="18"/>
          <w:szCs w:val="18"/>
        </w:rPr>
        <w:t>удостоверяющего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личность</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представителя</w:t>
      </w:r>
      <w:r w:rsidRPr="00B979C1">
        <w:rPr>
          <w:rFonts w:ascii="Times New Roman" w:hAnsi="Times New Roman"/>
          <w:spacing w:val="10"/>
          <w:sz w:val="18"/>
          <w:szCs w:val="18"/>
        </w:rPr>
        <w:t xml:space="preserve"> </w:t>
      </w:r>
      <w:r w:rsidRPr="00B979C1">
        <w:rPr>
          <w:rFonts w:ascii="Times New Roman" w:hAnsi="Times New Roman"/>
          <w:spacing w:val="-1"/>
          <w:sz w:val="18"/>
          <w:szCs w:val="18"/>
        </w:rPr>
        <w:t>формируются</w:t>
      </w:r>
      <w:r w:rsidRPr="00B979C1">
        <w:rPr>
          <w:rFonts w:ascii="Times New Roman" w:hAnsi="Times New Roman"/>
          <w:spacing w:val="5"/>
          <w:sz w:val="18"/>
          <w:szCs w:val="18"/>
        </w:rPr>
        <w:t xml:space="preserve"> </w:t>
      </w:r>
      <w:r w:rsidRPr="00B979C1">
        <w:rPr>
          <w:rFonts w:ascii="Times New Roman" w:hAnsi="Times New Roman"/>
          <w:sz w:val="18"/>
          <w:szCs w:val="18"/>
        </w:rPr>
        <w:t>при</w:t>
      </w:r>
      <w:r w:rsidRPr="00B979C1">
        <w:rPr>
          <w:rFonts w:ascii="Times New Roman" w:hAnsi="Times New Roman"/>
          <w:spacing w:val="45"/>
          <w:sz w:val="18"/>
          <w:szCs w:val="18"/>
        </w:rPr>
        <w:t xml:space="preserve"> </w:t>
      </w:r>
      <w:r w:rsidRPr="00B979C1">
        <w:rPr>
          <w:rFonts w:ascii="Times New Roman" w:hAnsi="Times New Roman"/>
          <w:spacing w:val="-1"/>
          <w:sz w:val="18"/>
          <w:szCs w:val="18"/>
        </w:rPr>
        <w:t>подтверждении</w:t>
      </w:r>
      <w:r w:rsidRPr="00B979C1">
        <w:rPr>
          <w:rFonts w:ascii="Times New Roman" w:hAnsi="Times New Roman"/>
          <w:sz w:val="18"/>
          <w:szCs w:val="18"/>
        </w:rPr>
        <w:t xml:space="preserve"> </w:t>
      </w:r>
      <w:r w:rsidRPr="00B979C1">
        <w:rPr>
          <w:rFonts w:ascii="Times New Roman" w:hAnsi="Times New Roman"/>
          <w:spacing w:val="-1"/>
          <w:sz w:val="18"/>
          <w:szCs w:val="18"/>
        </w:rPr>
        <w:t>учетной</w:t>
      </w:r>
      <w:r w:rsidRPr="00B979C1">
        <w:rPr>
          <w:rFonts w:ascii="Times New Roman" w:hAnsi="Times New Roman"/>
          <w:spacing w:val="28"/>
          <w:sz w:val="18"/>
          <w:szCs w:val="18"/>
        </w:rPr>
        <w:t xml:space="preserve"> </w:t>
      </w:r>
      <w:r w:rsidRPr="00B979C1">
        <w:rPr>
          <w:rFonts w:ascii="Times New Roman" w:hAnsi="Times New Roman"/>
          <w:spacing w:val="-1"/>
          <w:sz w:val="18"/>
          <w:szCs w:val="18"/>
        </w:rPr>
        <w:t>записи</w:t>
      </w:r>
      <w:r w:rsidRPr="00B979C1">
        <w:rPr>
          <w:rFonts w:ascii="Times New Roman" w:hAnsi="Times New Roman"/>
          <w:spacing w:val="28"/>
          <w:sz w:val="18"/>
          <w:szCs w:val="18"/>
        </w:rPr>
        <w:t xml:space="preserve"> </w:t>
      </w:r>
      <w:r w:rsidRPr="00B979C1">
        <w:rPr>
          <w:rFonts w:ascii="Times New Roman" w:hAnsi="Times New Roman"/>
          <w:sz w:val="18"/>
          <w:szCs w:val="18"/>
        </w:rPr>
        <w:t xml:space="preserve">в </w:t>
      </w:r>
      <w:r w:rsidRPr="00B979C1">
        <w:rPr>
          <w:rFonts w:ascii="Times New Roman" w:hAnsi="Times New Roman"/>
          <w:spacing w:val="-1"/>
          <w:sz w:val="18"/>
          <w:szCs w:val="18"/>
        </w:rPr>
        <w:t>ЕСИА</w:t>
      </w:r>
      <w:r w:rsidRPr="00B979C1">
        <w:rPr>
          <w:rFonts w:ascii="Times New Roman" w:hAnsi="Times New Roman"/>
          <w:sz w:val="18"/>
          <w:szCs w:val="18"/>
        </w:rPr>
        <w:t xml:space="preserve"> из</w:t>
      </w:r>
      <w:r w:rsidRPr="00B979C1">
        <w:rPr>
          <w:rFonts w:ascii="Times New Roman" w:hAnsi="Times New Roman"/>
          <w:spacing w:val="27"/>
          <w:sz w:val="18"/>
          <w:szCs w:val="18"/>
        </w:rPr>
        <w:t xml:space="preserve"> </w:t>
      </w:r>
      <w:r w:rsidRPr="00B979C1">
        <w:rPr>
          <w:rFonts w:ascii="Times New Roman" w:hAnsi="Times New Roman"/>
          <w:sz w:val="18"/>
          <w:szCs w:val="18"/>
        </w:rPr>
        <w:t>состава</w:t>
      </w:r>
      <w:r w:rsidRPr="00B979C1">
        <w:rPr>
          <w:rFonts w:ascii="Times New Roman" w:hAnsi="Times New Roman"/>
          <w:spacing w:val="27"/>
          <w:sz w:val="18"/>
          <w:szCs w:val="18"/>
        </w:rPr>
        <w:t xml:space="preserve"> </w:t>
      </w:r>
      <w:r w:rsidRPr="00B979C1">
        <w:rPr>
          <w:rFonts w:ascii="Times New Roman" w:hAnsi="Times New Roman"/>
          <w:spacing w:val="-1"/>
          <w:sz w:val="18"/>
          <w:szCs w:val="18"/>
        </w:rPr>
        <w:t>соответствующих</w:t>
      </w:r>
      <w:r w:rsidRPr="00B979C1">
        <w:rPr>
          <w:rFonts w:ascii="Times New Roman" w:hAnsi="Times New Roman"/>
          <w:spacing w:val="29"/>
          <w:sz w:val="18"/>
          <w:szCs w:val="18"/>
        </w:rPr>
        <w:t xml:space="preserve"> </w:t>
      </w:r>
      <w:r w:rsidRPr="00B979C1">
        <w:rPr>
          <w:rFonts w:ascii="Times New Roman" w:hAnsi="Times New Roman"/>
          <w:spacing w:val="-2"/>
          <w:sz w:val="18"/>
          <w:szCs w:val="18"/>
        </w:rPr>
        <w:t>данных</w:t>
      </w:r>
      <w:r w:rsidRPr="00B979C1">
        <w:rPr>
          <w:rFonts w:ascii="Times New Roman" w:hAnsi="Times New Roman"/>
          <w:sz w:val="18"/>
          <w:szCs w:val="18"/>
        </w:rPr>
        <w:t xml:space="preserve"> </w:t>
      </w:r>
      <w:r w:rsidRPr="00B979C1">
        <w:rPr>
          <w:rFonts w:ascii="Times New Roman" w:hAnsi="Times New Roman"/>
          <w:spacing w:val="-1"/>
          <w:sz w:val="18"/>
          <w:szCs w:val="18"/>
        </w:rPr>
        <w:t>указанной</w:t>
      </w:r>
      <w:r w:rsidRPr="00B979C1">
        <w:rPr>
          <w:rFonts w:ascii="Times New Roman" w:hAnsi="Times New Roman"/>
          <w:spacing w:val="38"/>
          <w:sz w:val="18"/>
          <w:szCs w:val="18"/>
        </w:rPr>
        <w:t xml:space="preserve"> </w:t>
      </w:r>
      <w:r w:rsidRPr="00B979C1">
        <w:rPr>
          <w:rFonts w:ascii="Times New Roman" w:hAnsi="Times New Roman"/>
          <w:spacing w:val="-1"/>
          <w:sz w:val="18"/>
          <w:szCs w:val="18"/>
        </w:rPr>
        <w:t>учетной</w:t>
      </w:r>
      <w:r w:rsidRPr="00B979C1">
        <w:rPr>
          <w:rFonts w:ascii="Times New Roman" w:hAnsi="Times New Roman"/>
          <w:spacing w:val="35"/>
          <w:sz w:val="18"/>
          <w:szCs w:val="18"/>
        </w:rPr>
        <w:t xml:space="preserve"> </w:t>
      </w:r>
      <w:r w:rsidRPr="00B979C1">
        <w:rPr>
          <w:rFonts w:ascii="Times New Roman" w:hAnsi="Times New Roman"/>
          <w:spacing w:val="-1"/>
          <w:sz w:val="18"/>
          <w:szCs w:val="18"/>
        </w:rPr>
        <w:t>записи</w:t>
      </w:r>
      <w:r w:rsidRPr="00B979C1">
        <w:rPr>
          <w:rFonts w:ascii="Times New Roman" w:hAnsi="Times New Roman"/>
          <w:spacing w:val="38"/>
          <w:sz w:val="18"/>
          <w:szCs w:val="18"/>
        </w:rPr>
        <w:t xml:space="preserve"> </w:t>
      </w:r>
      <w:r w:rsidRPr="00B979C1">
        <w:rPr>
          <w:rFonts w:ascii="Times New Roman" w:hAnsi="Times New Roman"/>
          <w:sz w:val="18"/>
          <w:szCs w:val="18"/>
        </w:rPr>
        <w:t>и</w:t>
      </w:r>
      <w:r w:rsidRPr="00B979C1">
        <w:rPr>
          <w:rFonts w:ascii="Times New Roman" w:hAnsi="Times New Roman"/>
          <w:spacing w:val="38"/>
          <w:sz w:val="18"/>
          <w:szCs w:val="18"/>
        </w:rPr>
        <w:t xml:space="preserve"> </w:t>
      </w:r>
      <w:r w:rsidRPr="00B979C1">
        <w:rPr>
          <w:rFonts w:ascii="Times New Roman" w:hAnsi="Times New Roman"/>
          <w:spacing w:val="-2"/>
          <w:sz w:val="18"/>
          <w:szCs w:val="18"/>
        </w:rPr>
        <w:t>могут</w:t>
      </w:r>
      <w:r w:rsidRPr="00B979C1">
        <w:rPr>
          <w:rFonts w:ascii="Times New Roman" w:hAnsi="Times New Roman"/>
          <w:spacing w:val="37"/>
          <w:sz w:val="18"/>
          <w:szCs w:val="18"/>
        </w:rPr>
        <w:t xml:space="preserve"> </w:t>
      </w:r>
      <w:r w:rsidRPr="00B979C1">
        <w:rPr>
          <w:rFonts w:ascii="Times New Roman" w:hAnsi="Times New Roman"/>
          <w:spacing w:val="-1"/>
          <w:sz w:val="18"/>
          <w:szCs w:val="18"/>
        </w:rPr>
        <w:t>быть</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проверены</w:t>
      </w:r>
      <w:r w:rsidRPr="00B979C1">
        <w:rPr>
          <w:rFonts w:ascii="Times New Roman" w:hAnsi="Times New Roman"/>
          <w:spacing w:val="38"/>
          <w:sz w:val="18"/>
          <w:szCs w:val="18"/>
        </w:rPr>
        <w:t xml:space="preserve"> </w:t>
      </w:r>
      <w:r w:rsidRPr="00B979C1">
        <w:rPr>
          <w:rFonts w:ascii="Times New Roman" w:hAnsi="Times New Roman"/>
          <w:spacing w:val="-1"/>
          <w:sz w:val="18"/>
          <w:szCs w:val="18"/>
        </w:rPr>
        <w:t>путем</w:t>
      </w:r>
      <w:r w:rsidRPr="00B979C1">
        <w:rPr>
          <w:rFonts w:ascii="Times New Roman" w:hAnsi="Times New Roman"/>
          <w:spacing w:val="37"/>
          <w:sz w:val="18"/>
          <w:szCs w:val="18"/>
        </w:rPr>
        <w:t xml:space="preserve"> </w:t>
      </w:r>
      <w:r w:rsidRPr="00B979C1">
        <w:rPr>
          <w:rFonts w:ascii="Times New Roman" w:hAnsi="Times New Roman"/>
          <w:spacing w:val="-1"/>
          <w:sz w:val="18"/>
          <w:szCs w:val="18"/>
        </w:rPr>
        <w:t>направления</w:t>
      </w:r>
      <w:r w:rsidRPr="00B979C1">
        <w:rPr>
          <w:rFonts w:ascii="Times New Roman" w:hAnsi="Times New Roman"/>
          <w:spacing w:val="38"/>
          <w:sz w:val="18"/>
          <w:szCs w:val="18"/>
        </w:rPr>
        <w:t xml:space="preserve"> </w:t>
      </w:r>
      <w:r w:rsidRPr="00B979C1">
        <w:rPr>
          <w:rFonts w:ascii="Times New Roman" w:hAnsi="Times New Roman"/>
          <w:spacing w:val="-1"/>
          <w:sz w:val="18"/>
          <w:szCs w:val="18"/>
        </w:rPr>
        <w:t>запроса</w:t>
      </w:r>
      <w:r w:rsidRPr="00B979C1">
        <w:rPr>
          <w:rFonts w:ascii="Times New Roman" w:hAnsi="Times New Roman"/>
          <w:spacing w:val="37"/>
          <w:sz w:val="18"/>
          <w:szCs w:val="18"/>
        </w:rPr>
        <w:t xml:space="preserve"> </w:t>
      </w:r>
      <w:r w:rsidRPr="00B979C1">
        <w:rPr>
          <w:rFonts w:ascii="Times New Roman" w:hAnsi="Times New Roman"/>
          <w:sz w:val="18"/>
          <w:szCs w:val="18"/>
        </w:rPr>
        <w:t>с</w:t>
      </w:r>
      <w:r w:rsidRPr="00B979C1">
        <w:rPr>
          <w:rFonts w:ascii="Times New Roman" w:hAnsi="Times New Roman"/>
          <w:spacing w:val="39"/>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z w:val="18"/>
          <w:szCs w:val="18"/>
        </w:rPr>
        <w:t xml:space="preserve"> </w:t>
      </w:r>
      <w:r w:rsidRPr="00B979C1">
        <w:rPr>
          <w:rFonts w:ascii="Times New Roman" w:hAnsi="Times New Roman"/>
          <w:spacing w:val="-1"/>
          <w:sz w:val="18"/>
          <w:szCs w:val="18"/>
        </w:rPr>
        <w:t>системы</w:t>
      </w:r>
      <w:r w:rsidRPr="00B979C1">
        <w:rPr>
          <w:rFonts w:ascii="Times New Roman" w:hAnsi="Times New Roman"/>
          <w:sz w:val="18"/>
          <w:szCs w:val="18"/>
        </w:rPr>
        <w:t xml:space="preserve"> </w:t>
      </w:r>
      <w:r w:rsidRPr="00B979C1">
        <w:rPr>
          <w:rFonts w:ascii="Times New Roman" w:hAnsi="Times New Roman"/>
          <w:spacing w:val="-1"/>
          <w:sz w:val="18"/>
          <w:szCs w:val="18"/>
        </w:rPr>
        <w:t>межведомственного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взаимодействия.</w:t>
      </w:r>
    </w:p>
    <w:p w:rsidR="0036442F" w:rsidRPr="00B979C1" w:rsidRDefault="0036442F" w:rsidP="000072C0">
      <w:pPr>
        <w:spacing w:after="0" w:line="240" w:lineRule="auto"/>
        <w:ind w:firstLine="720"/>
        <w:jc w:val="both"/>
        <w:rPr>
          <w:rFonts w:ascii="Times New Roman" w:hAnsi="Times New Roman"/>
          <w:sz w:val="18"/>
          <w:szCs w:val="18"/>
        </w:rPr>
      </w:pPr>
      <w:r w:rsidRPr="00B979C1">
        <w:rPr>
          <w:rFonts w:ascii="Times New Roman" w:hAnsi="Times New Roman"/>
          <w:spacing w:val="-1"/>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z w:val="18"/>
          <w:szCs w:val="18"/>
        </w:rPr>
        <w:t xml:space="preserve"> </w:t>
      </w:r>
      <w:r w:rsidRPr="00B979C1">
        <w:rPr>
          <w:rFonts w:ascii="Times New Roman" w:hAnsi="Times New Roman"/>
          <w:spacing w:val="-1"/>
          <w:sz w:val="18"/>
          <w:szCs w:val="18"/>
        </w:rPr>
        <w:t xml:space="preserve">посредством </w:t>
      </w:r>
      <w:r w:rsidRPr="00B979C1">
        <w:rPr>
          <w:rFonts w:ascii="Times New Roman" w:hAnsi="Times New Roman"/>
          <w:spacing w:val="-2"/>
          <w:sz w:val="18"/>
          <w:szCs w:val="18"/>
        </w:rPr>
        <w:t>ЕПГУ</w:t>
      </w:r>
      <w:r w:rsidRPr="00B979C1">
        <w:rPr>
          <w:rFonts w:ascii="Times New Roman" w:hAnsi="Times New Roman"/>
          <w:spacing w:val="-1"/>
          <w:sz w:val="18"/>
          <w:szCs w:val="18"/>
        </w:rPr>
        <w:t xml:space="preserve"> указанный</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документ, выданный:</w:t>
      </w:r>
    </w:p>
    <w:p w:rsidR="0036442F" w:rsidRPr="00B979C1" w:rsidRDefault="0036442F" w:rsidP="000072C0">
      <w:pPr>
        <w:spacing w:after="0" w:line="240" w:lineRule="auto"/>
        <w:ind w:right="108" w:firstLine="720"/>
        <w:jc w:val="both"/>
        <w:rPr>
          <w:rFonts w:ascii="Times New Roman" w:hAnsi="Times New Roman"/>
          <w:sz w:val="18"/>
          <w:szCs w:val="18"/>
        </w:rPr>
      </w:pPr>
      <w:r w:rsidRPr="00B979C1">
        <w:rPr>
          <w:rFonts w:ascii="Times New Roman" w:hAnsi="Times New Roman"/>
          <w:sz w:val="18"/>
          <w:szCs w:val="18"/>
        </w:rPr>
        <w:t>а)</w:t>
      </w:r>
      <w:r w:rsidRPr="00B979C1">
        <w:rPr>
          <w:rFonts w:ascii="Times New Roman" w:hAnsi="Times New Roman"/>
          <w:spacing w:val="-1"/>
          <w:sz w:val="18"/>
          <w:szCs w:val="18"/>
        </w:rPr>
        <w:t xml:space="preserve"> организацией</w:t>
      </w:r>
      <w:r w:rsidRPr="00B979C1">
        <w:rPr>
          <w:rFonts w:ascii="Times New Roman" w:hAnsi="Times New Roman"/>
          <w:spacing w:val="15"/>
          <w:sz w:val="18"/>
          <w:szCs w:val="18"/>
        </w:rPr>
        <w:t xml:space="preserve"> </w:t>
      </w:r>
      <w:r w:rsidRPr="00B979C1">
        <w:rPr>
          <w:rFonts w:ascii="Times New Roman" w:hAnsi="Times New Roman"/>
          <w:spacing w:val="-1"/>
          <w:sz w:val="18"/>
          <w:szCs w:val="18"/>
        </w:rPr>
        <w:t>удостоверяется</w:t>
      </w:r>
      <w:r w:rsidRPr="00B979C1">
        <w:rPr>
          <w:rFonts w:ascii="Times New Roman" w:hAnsi="Times New Roman"/>
          <w:spacing w:val="14"/>
          <w:sz w:val="18"/>
          <w:szCs w:val="18"/>
        </w:rPr>
        <w:t xml:space="preserve"> </w:t>
      </w:r>
      <w:r w:rsidRPr="00B979C1">
        <w:rPr>
          <w:rFonts w:ascii="Times New Roman" w:hAnsi="Times New Roman"/>
          <w:spacing w:val="-1"/>
          <w:sz w:val="18"/>
          <w:szCs w:val="18"/>
        </w:rPr>
        <w:t>УКЭП</w:t>
      </w:r>
      <w:r w:rsidRPr="00B979C1">
        <w:rPr>
          <w:rFonts w:ascii="Times New Roman" w:hAnsi="Times New Roman"/>
          <w:spacing w:val="14"/>
          <w:sz w:val="18"/>
          <w:szCs w:val="18"/>
        </w:rPr>
        <w:t xml:space="preserve"> </w:t>
      </w:r>
      <w:r w:rsidRPr="00B979C1">
        <w:rPr>
          <w:rFonts w:ascii="Times New Roman" w:hAnsi="Times New Roman"/>
          <w:spacing w:val="-1"/>
          <w:sz w:val="18"/>
          <w:szCs w:val="18"/>
        </w:rPr>
        <w:t>правомочного</w:t>
      </w:r>
      <w:r w:rsidRPr="00B979C1">
        <w:rPr>
          <w:rFonts w:ascii="Times New Roman" w:hAnsi="Times New Roman"/>
          <w:spacing w:val="16"/>
          <w:sz w:val="18"/>
          <w:szCs w:val="18"/>
        </w:rPr>
        <w:t xml:space="preserve"> </w:t>
      </w:r>
      <w:r w:rsidRPr="00B979C1">
        <w:rPr>
          <w:rFonts w:ascii="Times New Roman" w:hAnsi="Times New Roman"/>
          <w:spacing w:val="-1"/>
          <w:sz w:val="18"/>
          <w:szCs w:val="18"/>
        </w:rPr>
        <w:t>должностного</w:t>
      </w:r>
      <w:r w:rsidRPr="00B979C1">
        <w:rPr>
          <w:rFonts w:ascii="Times New Roman" w:hAnsi="Times New Roman"/>
          <w:spacing w:val="16"/>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29"/>
          <w:sz w:val="18"/>
          <w:szCs w:val="18"/>
        </w:rPr>
        <w:t xml:space="preserve"> </w:t>
      </w:r>
      <w:r w:rsidRPr="00B979C1">
        <w:rPr>
          <w:rFonts w:ascii="Times New Roman" w:hAnsi="Times New Roman"/>
          <w:spacing w:val="-1"/>
          <w:sz w:val="18"/>
          <w:szCs w:val="18"/>
        </w:rPr>
        <w:t>организации;</w:t>
      </w:r>
    </w:p>
    <w:p w:rsidR="0036442F" w:rsidRPr="00B979C1" w:rsidRDefault="0036442F" w:rsidP="000072C0">
      <w:pPr>
        <w:spacing w:after="0" w:line="240" w:lineRule="auto"/>
        <w:ind w:right="106" w:firstLine="709"/>
        <w:jc w:val="both"/>
        <w:rPr>
          <w:rFonts w:ascii="Times New Roman" w:hAnsi="Times New Roman"/>
          <w:sz w:val="18"/>
          <w:szCs w:val="18"/>
        </w:rPr>
      </w:pPr>
      <w:r w:rsidRPr="00B979C1">
        <w:rPr>
          <w:rFonts w:ascii="Times New Roman" w:hAnsi="Times New Roman"/>
          <w:sz w:val="18"/>
          <w:szCs w:val="18"/>
        </w:rPr>
        <w:t>б)</w:t>
      </w:r>
      <w:r w:rsidRPr="00B979C1">
        <w:rPr>
          <w:rFonts w:ascii="Times New Roman" w:hAnsi="Times New Roman"/>
          <w:spacing w:val="57"/>
          <w:sz w:val="18"/>
          <w:szCs w:val="18"/>
        </w:rPr>
        <w:t xml:space="preserve"> </w:t>
      </w:r>
      <w:r w:rsidRPr="00B979C1">
        <w:rPr>
          <w:rFonts w:ascii="Times New Roman" w:hAnsi="Times New Roman"/>
          <w:spacing w:val="-1"/>
          <w:sz w:val="18"/>
          <w:szCs w:val="18"/>
        </w:rPr>
        <w:t>физическим</w:t>
      </w:r>
      <w:r w:rsidRPr="00B979C1">
        <w:rPr>
          <w:rFonts w:ascii="Times New Roman" w:hAnsi="Times New Roman"/>
          <w:spacing w:val="-13"/>
          <w:sz w:val="18"/>
          <w:szCs w:val="18"/>
        </w:rPr>
        <w:t xml:space="preserve"> </w:t>
      </w:r>
      <w:r w:rsidRPr="00B979C1">
        <w:rPr>
          <w:rFonts w:ascii="Times New Roman" w:hAnsi="Times New Roman"/>
          <w:spacing w:val="-1"/>
          <w:sz w:val="18"/>
          <w:szCs w:val="18"/>
        </w:rPr>
        <w:t>лицом -</w:t>
      </w:r>
      <w:r w:rsidRPr="00B979C1">
        <w:rPr>
          <w:rFonts w:ascii="Times New Roman" w:hAnsi="Times New Roman"/>
          <w:spacing w:val="-13"/>
          <w:sz w:val="18"/>
          <w:szCs w:val="18"/>
        </w:rPr>
        <w:t xml:space="preserve"> </w:t>
      </w:r>
      <w:r w:rsidRPr="00B979C1">
        <w:rPr>
          <w:rFonts w:ascii="Times New Roman" w:hAnsi="Times New Roman"/>
          <w:sz w:val="18"/>
          <w:szCs w:val="18"/>
        </w:rPr>
        <w:t>УКЭП</w:t>
      </w:r>
      <w:r w:rsidRPr="00B979C1">
        <w:rPr>
          <w:rFonts w:ascii="Times New Roman" w:hAnsi="Times New Roman"/>
          <w:spacing w:val="-14"/>
          <w:sz w:val="18"/>
          <w:szCs w:val="18"/>
        </w:rPr>
        <w:t xml:space="preserve"> </w:t>
      </w:r>
      <w:r w:rsidRPr="00B979C1">
        <w:rPr>
          <w:rFonts w:ascii="Times New Roman" w:hAnsi="Times New Roman"/>
          <w:spacing w:val="-1"/>
          <w:sz w:val="18"/>
          <w:szCs w:val="18"/>
        </w:rPr>
        <w:t>нотариуса</w:t>
      </w:r>
      <w:r w:rsidRPr="00B979C1">
        <w:rPr>
          <w:rFonts w:ascii="Times New Roman" w:hAnsi="Times New Roman"/>
          <w:spacing w:val="-13"/>
          <w:sz w:val="18"/>
          <w:szCs w:val="18"/>
        </w:rPr>
        <w:t xml:space="preserve"> </w:t>
      </w:r>
      <w:r w:rsidRPr="00B979C1">
        <w:rPr>
          <w:rFonts w:ascii="Times New Roman" w:hAnsi="Times New Roman"/>
          <w:sz w:val="18"/>
          <w:szCs w:val="18"/>
        </w:rPr>
        <w:t>с</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приложением</w:t>
      </w:r>
      <w:r w:rsidRPr="00B979C1">
        <w:rPr>
          <w:rFonts w:ascii="Times New Roman" w:hAnsi="Times New Roman"/>
          <w:spacing w:val="-13"/>
          <w:sz w:val="18"/>
          <w:szCs w:val="18"/>
        </w:rPr>
        <w:t xml:space="preserve"> </w:t>
      </w:r>
      <w:r w:rsidRPr="00B979C1">
        <w:rPr>
          <w:rFonts w:ascii="Times New Roman" w:hAnsi="Times New Roman"/>
          <w:spacing w:val="-1"/>
          <w:sz w:val="18"/>
          <w:szCs w:val="18"/>
        </w:rPr>
        <w:t>файла</w:t>
      </w:r>
      <w:r w:rsidRPr="00B979C1">
        <w:rPr>
          <w:rFonts w:ascii="Times New Roman" w:hAnsi="Times New Roman"/>
          <w:spacing w:val="-13"/>
          <w:sz w:val="18"/>
          <w:szCs w:val="18"/>
        </w:rPr>
        <w:t xml:space="preserve"> </w:t>
      </w:r>
      <w:proofErr w:type="gramStart"/>
      <w:r w:rsidRPr="00B979C1">
        <w:rPr>
          <w:rFonts w:ascii="Times New Roman" w:hAnsi="Times New Roman"/>
          <w:spacing w:val="-2"/>
          <w:sz w:val="18"/>
          <w:szCs w:val="18"/>
        </w:rPr>
        <w:t>открепленной</w:t>
      </w:r>
      <w:proofErr w:type="gramEnd"/>
      <w:r w:rsidRPr="00B979C1">
        <w:rPr>
          <w:rFonts w:ascii="Times New Roman" w:hAnsi="Times New Roman"/>
          <w:spacing w:val="41"/>
          <w:sz w:val="18"/>
          <w:szCs w:val="18"/>
        </w:rPr>
        <w:t xml:space="preserve"> </w:t>
      </w:r>
      <w:r w:rsidRPr="00B979C1">
        <w:rPr>
          <w:rFonts w:ascii="Times New Roman" w:hAnsi="Times New Roman"/>
          <w:sz w:val="18"/>
          <w:szCs w:val="18"/>
        </w:rPr>
        <w:t>УКЭП</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формате</w:t>
      </w:r>
      <w:r w:rsidRPr="00B979C1">
        <w:rPr>
          <w:rFonts w:ascii="Times New Roman" w:hAnsi="Times New Roman"/>
          <w:spacing w:val="-3"/>
          <w:sz w:val="18"/>
          <w:szCs w:val="18"/>
        </w:rPr>
        <w:t xml:space="preserve"> </w:t>
      </w:r>
      <w:r w:rsidRPr="00B979C1">
        <w:rPr>
          <w:rFonts w:ascii="Times New Roman" w:hAnsi="Times New Roman"/>
          <w:spacing w:val="-1"/>
          <w:sz w:val="18"/>
          <w:szCs w:val="18"/>
          <w:lang w:val="en-US"/>
        </w:rPr>
        <w:t>sig</w:t>
      </w:r>
      <w:r w:rsidRPr="00B979C1">
        <w:rPr>
          <w:rFonts w:ascii="Times New Roman" w:hAnsi="Times New Roman"/>
          <w:spacing w:val="-1"/>
          <w:sz w:val="18"/>
          <w:szCs w:val="18"/>
        </w:rPr>
        <w:t>;</w:t>
      </w:r>
    </w:p>
    <w:p w:rsidR="0036442F" w:rsidRPr="00B979C1" w:rsidRDefault="0036442F" w:rsidP="00130B42">
      <w:pPr>
        <w:widowControl w:val="0"/>
        <w:numPr>
          <w:ilvl w:val="0"/>
          <w:numId w:val="141"/>
        </w:numPr>
        <w:tabs>
          <w:tab w:val="left" w:pos="1265"/>
        </w:tabs>
        <w:spacing w:after="0" w:line="240" w:lineRule="auto"/>
        <w:ind w:right="104" w:firstLine="739"/>
        <w:jc w:val="both"/>
        <w:rPr>
          <w:rFonts w:ascii="Times New Roman" w:hAnsi="Times New Roman"/>
          <w:sz w:val="18"/>
          <w:szCs w:val="18"/>
        </w:rPr>
      </w:pPr>
      <w:r w:rsidRPr="00B979C1">
        <w:rPr>
          <w:rFonts w:ascii="Times New Roman" w:hAnsi="Times New Roman"/>
          <w:spacing w:val="-1"/>
          <w:sz w:val="18"/>
          <w:szCs w:val="18"/>
        </w:rPr>
        <w:t>заверенный</w:t>
      </w:r>
      <w:r w:rsidRPr="00B979C1">
        <w:rPr>
          <w:rFonts w:ascii="Times New Roman" w:hAnsi="Times New Roman"/>
          <w:spacing w:val="31"/>
          <w:sz w:val="18"/>
          <w:szCs w:val="18"/>
        </w:rPr>
        <w:t xml:space="preserve"> </w:t>
      </w:r>
      <w:r w:rsidRPr="00B979C1">
        <w:rPr>
          <w:rFonts w:ascii="Times New Roman" w:hAnsi="Times New Roman"/>
          <w:spacing w:val="-1"/>
          <w:sz w:val="18"/>
          <w:szCs w:val="18"/>
        </w:rPr>
        <w:t>перевод</w:t>
      </w:r>
      <w:r w:rsidRPr="00B979C1">
        <w:rPr>
          <w:rFonts w:ascii="Times New Roman" w:hAnsi="Times New Roman"/>
          <w:spacing w:val="31"/>
          <w:sz w:val="18"/>
          <w:szCs w:val="18"/>
        </w:rPr>
        <w:t xml:space="preserve"> </w:t>
      </w:r>
      <w:proofErr w:type="gramStart"/>
      <w:r w:rsidRPr="00B979C1">
        <w:rPr>
          <w:rFonts w:ascii="Times New Roman" w:hAnsi="Times New Roman"/>
          <w:sz w:val="18"/>
          <w:szCs w:val="18"/>
        </w:rPr>
        <w:t>на</w:t>
      </w:r>
      <w:r w:rsidRPr="00B979C1">
        <w:rPr>
          <w:rFonts w:ascii="Times New Roman" w:hAnsi="Times New Roman"/>
          <w:spacing w:val="30"/>
          <w:sz w:val="18"/>
          <w:szCs w:val="18"/>
        </w:rPr>
        <w:t xml:space="preserve"> </w:t>
      </w:r>
      <w:r w:rsidRPr="00B979C1">
        <w:rPr>
          <w:rFonts w:ascii="Times New Roman" w:hAnsi="Times New Roman"/>
          <w:spacing w:val="-1"/>
          <w:sz w:val="18"/>
          <w:szCs w:val="18"/>
        </w:rPr>
        <w:t>русский</w:t>
      </w:r>
      <w:r w:rsidRPr="00B979C1">
        <w:rPr>
          <w:rFonts w:ascii="Times New Roman" w:hAnsi="Times New Roman"/>
          <w:spacing w:val="38"/>
          <w:sz w:val="18"/>
          <w:szCs w:val="18"/>
        </w:rPr>
        <w:t xml:space="preserve"> </w:t>
      </w:r>
      <w:r w:rsidRPr="00B979C1">
        <w:rPr>
          <w:rFonts w:ascii="Times New Roman" w:hAnsi="Times New Roman"/>
          <w:spacing w:val="-1"/>
          <w:sz w:val="18"/>
          <w:szCs w:val="18"/>
        </w:rPr>
        <w:t>язык</w:t>
      </w:r>
      <w:r w:rsidRPr="00B979C1">
        <w:rPr>
          <w:rFonts w:ascii="Times New Roman" w:hAnsi="Times New Roman"/>
          <w:spacing w:val="30"/>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29"/>
          <w:sz w:val="18"/>
          <w:szCs w:val="18"/>
        </w:rPr>
        <w:t xml:space="preserve"> </w:t>
      </w:r>
      <w:r w:rsidRPr="00B979C1">
        <w:rPr>
          <w:rFonts w:ascii="Times New Roman" w:hAnsi="Times New Roman"/>
          <w:sz w:val="18"/>
          <w:szCs w:val="18"/>
        </w:rPr>
        <w:t>о</w:t>
      </w:r>
      <w:r w:rsidRPr="00B979C1">
        <w:rPr>
          <w:rFonts w:ascii="Times New Roman" w:hAnsi="Times New Roman"/>
          <w:spacing w:val="31"/>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35"/>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5"/>
          <w:sz w:val="18"/>
          <w:szCs w:val="18"/>
        </w:rPr>
        <w:t xml:space="preserve"> </w:t>
      </w:r>
      <w:r w:rsidRPr="00B979C1">
        <w:rPr>
          <w:rFonts w:ascii="Times New Roman" w:hAnsi="Times New Roman"/>
          <w:spacing w:val="-1"/>
          <w:sz w:val="18"/>
          <w:szCs w:val="18"/>
        </w:rPr>
        <w:t>юридического</w:t>
      </w:r>
      <w:r w:rsidRPr="00B979C1">
        <w:rPr>
          <w:rFonts w:ascii="Times New Roman" w:hAnsi="Times New Roman"/>
          <w:spacing w:val="7"/>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pacing w:val="6"/>
          <w:sz w:val="18"/>
          <w:szCs w:val="18"/>
        </w:rPr>
        <w:t xml:space="preserve"> </w:t>
      </w:r>
      <w:r w:rsidRPr="00B979C1">
        <w:rPr>
          <w:rFonts w:ascii="Times New Roman" w:hAnsi="Times New Roman"/>
          <w:spacing w:val="-1"/>
          <w:sz w:val="18"/>
          <w:szCs w:val="18"/>
        </w:rPr>
        <w:t>иностранного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государства</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случае</w:t>
      </w:r>
      <w:proofErr w:type="gramEnd"/>
      <w:r w:rsidRPr="00B979C1">
        <w:rPr>
          <w:rFonts w:ascii="Times New Roman" w:hAnsi="Times New Roman"/>
          <w:spacing w:val="-1"/>
          <w:sz w:val="18"/>
          <w:szCs w:val="18"/>
        </w:rPr>
        <w:t xml:space="preserve">, </w:t>
      </w:r>
      <w:r w:rsidRPr="00B979C1">
        <w:rPr>
          <w:rFonts w:ascii="Times New Roman" w:hAnsi="Times New Roman"/>
          <w:sz w:val="18"/>
          <w:szCs w:val="18"/>
        </w:rPr>
        <w:t xml:space="preserve">если </w:t>
      </w:r>
      <w:r w:rsidRPr="00B979C1">
        <w:rPr>
          <w:rFonts w:ascii="Times New Roman" w:hAnsi="Times New Roman"/>
          <w:spacing w:val="-1"/>
          <w:sz w:val="18"/>
          <w:szCs w:val="18"/>
        </w:rPr>
        <w:t>заявителем</w:t>
      </w:r>
      <w:r w:rsidRPr="00B979C1">
        <w:rPr>
          <w:rFonts w:ascii="Times New Roman" w:hAnsi="Times New Roman"/>
          <w:spacing w:val="-2"/>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z w:val="18"/>
          <w:szCs w:val="18"/>
        </w:rPr>
        <w:t xml:space="preserve"> </w:t>
      </w:r>
      <w:r w:rsidRPr="00B979C1">
        <w:rPr>
          <w:rFonts w:ascii="Times New Roman" w:hAnsi="Times New Roman"/>
          <w:spacing w:val="-1"/>
          <w:sz w:val="18"/>
          <w:szCs w:val="18"/>
        </w:rPr>
        <w:t>иностранное</w:t>
      </w:r>
      <w:r w:rsidRPr="00B979C1">
        <w:rPr>
          <w:rFonts w:ascii="Times New Roman" w:hAnsi="Times New Roman"/>
          <w:sz w:val="18"/>
          <w:szCs w:val="18"/>
        </w:rPr>
        <w:t xml:space="preserve"> </w:t>
      </w:r>
      <w:r w:rsidRPr="00B979C1">
        <w:rPr>
          <w:rFonts w:ascii="Times New Roman" w:hAnsi="Times New Roman"/>
          <w:spacing w:val="-1"/>
          <w:sz w:val="18"/>
          <w:szCs w:val="18"/>
        </w:rPr>
        <w:t>юридическое</w:t>
      </w:r>
      <w:r w:rsidRPr="00B979C1">
        <w:rPr>
          <w:rFonts w:ascii="Times New Roman" w:hAnsi="Times New Roman"/>
          <w:sz w:val="18"/>
          <w:szCs w:val="18"/>
        </w:rPr>
        <w:t xml:space="preserve"> </w:t>
      </w:r>
      <w:r w:rsidRPr="00B979C1">
        <w:rPr>
          <w:rFonts w:ascii="Times New Roman" w:hAnsi="Times New Roman"/>
          <w:spacing w:val="-2"/>
          <w:sz w:val="18"/>
          <w:szCs w:val="18"/>
        </w:rPr>
        <w:t>лицо;</w:t>
      </w:r>
    </w:p>
    <w:p w:rsidR="0036442F" w:rsidRPr="00B979C1" w:rsidRDefault="0036442F" w:rsidP="00130B42">
      <w:pPr>
        <w:widowControl w:val="0"/>
        <w:numPr>
          <w:ilvl w:val="0"/>
          <w:numId w:val="141"/>
        </w:numPr>
        <w:tabs>
          <w:tab w:val="left" w:pos="1267"/>
        </w:tabs>
        <w:spacing w:after="0" w:line="240" w:lineRule="auto"/>
        <w:ind w:right="105" w:firstLine="739"/>
        <w:jc w:val="both"/>
        <w:rPr>
          <w:rFonts w:ascii="Times New Roman" w:hAnsi="Times New Roman"/>
          <w:sz w:val="18"/>
          <w:szCs w:val="18"/>
        </w:rPr>
      </w:pPr>
      <w:r w:rsidRPr="00B979C1">
        <w:rPr>
          <w:rFonts w:ascii="Times New Roman" w:hAnsi="Times New Roman"/>
          <w:spacing w:val="-1"/>
          <w:sz w:val="18"/>
          <w:szCs w:val="18"/>
        </w:rPr>
        <w:t>подготовленный</w:t>
      </w:r>
      <w:r w:rsidRPr="00B979C1">
        <w:rPr>
          <w:rFonts w:ascii="Times New Roman" w:hAnsi="Times New Roman"/>
          <w:spacing w:val="33"/>
          <w:sz w:val="18"/>
          <w:szCs w:val="18"/>
        </w:rPr>
        <w:t xml:space="preserve"> </w:t>
      </w:r>
      <w:r w:rsidRPr="00B979C1">
        <w:rPr>
          <w:rFonts w:ascii="Times New Roman" w:hAnsi="Times New Roman"/>
          <w:spacing w:val="-1"/>
          <w:sz w:val="18"/>
          <w:szCs w:val="18"/>
        </w:rPr>
        <w:t>садоводческим</w:t>
      </w:r>
      <w:r w:rsidRPr="00B979C1">
        <w:rPr>
          <w:rFonts w:ascii="Times New Roman" w:hAnsi="Times New Roman"/>
          <w:spacing w:val="34"/>
          <w:sz w:val="18"/>
          <w:szCs w:val="18"/>
        </w:rPr>
        <w:t xml:space="preserve"> </w:t>
      </w:r>
      <w:r w:rsidRPr="00B979C1">
        <w:rPr>
          <w:rFonts w:ascii="Times New Roman" w:hAnsi="Times New Roman"/>
          <w:spacing w:val="-2"/>
          <w:sz w:val="18"/>
          <w:szCs w:val="18"/>
        </w:rPr>
        <w:t>или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огородническим</w:t>
      </w:r>
      <w:r w:rsidRPr="00B979C1">
        <w:rPr>
          <w:rFonts w:ascii="Times New Roman" w:hAnsi="Times New Roman"/>
          <w:spacing w:val="32"/>
          <w:sz w:val="18"/>
          <w:szCs w:val="18"/>
        </w:rPr>
        <w:t xml:space="preserve"> </w:t>
      </w:r>
      <w:r w:rsidRPr="00B979C1">
        <w:rPr>
          <w:rFonts w:ascii="Times New Roman" w:hAnsi="Times New Roman"/>
          <w:spacing w:val="-1"/>
          <w:sz w:val="18"/>
          <w:szCs w:val="18"/>
        </w:rPr>
        <w:t>некоммерческим</w:t>
      </w:r>
      <w:r w:rsidRPr="00B979C1">
        <w:rPr>
          <w:rFonts w:ascii="Times New Roman" w:hAnsi="Times New Roman"/>
          <w:spacing w:val="33"/>
          <w:sz w:val="18"/>
          <w:szCs w:val="18"/>
        </w:rPr>
        <w:t xml:space="preserve"> </w:t>
      </w:r>
      <w:r w:rsidRPr="00B979C1">
        <w:rPr>
          <w:rFonts w:ascii="Times New Roman" w:hAnsi="Times New Roman"/>
          <w:spacing w:val="-1"/>
          <w:sz w:val="18"/>
          <w:szCs w:val="18"/>
        </w:rPr>
        <w:t>товариществом</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реестр</w:t>
      </w:r>
      <w:r w:rsidRPr="00B979C1">
        <w:rPr>
          <w:rFonts w:ascii="Times New Roman" w:hAnsi="Times New Roman"/>
          <w:sz w:val="18"/>
          <w:szCs w:val="18"/>
        </w:rPr>
        <w:t xml:space="preserve"> </w:t>
      </w:r>
      <w:r w:rsidRPr="00B979C1">
        <w:rPr>
          <w:rFonts w:ascii="Times New Roman" w:hAnsi="Times New Roman"/>
          <w:spacing w:val="-1"/>
          <w:sz w:val="18"/>
          <w:szCs w:val="18"/>
        </w:rPr>
        <w:t xml:space="preserve">членов такого товарищества </w:t>
      </w:r>
      <w:r w:rsidRPr="00B979C1">
        <w:rPr>
          <w:rFonts w:ascii="Times New Roman" w:hAnsi="Times New Roman"/>
          <w:sz w:val="18"/>
          <w:szCs w:val="18"/>
        </w:rPr>
        <w:t>в</w:t>
      </w:r>
      <w:r w:rsidRPr="00B979C1">
        <w:rPr>
          <w:rFonts w:ascii="Times New Roman" w:hAnsi="Times New Roman"/>
          <w:spacing w:val="-1"/>
          <w:sz w:val="18"/>
          <w:szCs w:val="18"/>
        </w:rPr>
        <w:t xml:space="preserve"> случае, </w:t>
      </w:r>
      <w:r w:rsidRPr="00B979C1">
        <w:rPr>
          <w:rFonts w:ascii="Times New Roman" w:hAnsi="Times New Roman"/>
          <w:sz w:val="18"/>
          <w:szCs w:val="18"/>
        </w:rPr>
        <w:t xml:space="preserve">если </w:t>
      </w:r>
      <w:r w:rsidRPr="00B979C1">
        <w:rPr>
          <w:rFonts w:ascii="Times New Roman" w:hAnsi="Times New Roman"/>
          <w:spacing w:val="-2"/>
          <w:sz w:val="18"/>
          <w:szCs w:val="18"/>
        </w:rPr>
        <w:t>подано</w:t>
      </w:r>
      <w:r w:rsidRPr="00B979C1">
        <w:rPr>
          <w:rFonts w:ascii="Times New Roman" w:hAnsi="Times New Roman"/>
          <w:spacing w:val="1"/>
          <w:sz w:val="18"/>
          <w:szCs w:val="18"/>
        </w:rPr>
        <w:t xml:space="preserve"> </w:t>
      </w:r>
      <w:r w:rsidRPr="00B979C1">
        <w:rPr>
          <w:rFonts w:ascii="Times New Roman" w:hAnsi="Times New Roman"/>
          <w:spacing w:val="-2"/>
          <w:sz w:val="18"/>
          <w:szCs w:val="18"/>
        </w:rPr>
        <w:t>заявление</w:t>
      </w:r>
      <w:r w:rsidRPr="00B979C1">
        <w:rPr>
          <w:rFonts w:ascii="Times New Roman" w:hAnsi="Times New Roman"/>
          <w:spacing w:val="65"/>
          <w:sz w:val="18"/>
          <w:szCs w:val="18"/>
        </w:rPr>
        <w:t xml:space="preserve"> о </w:t>
      </w:r>
      <w:r w:rsidRPr="00B979C1">
        <w:rPr>
          <w:rFonts w:ascii="Times New Roman" w:hAnsi="Times New Roman"/>
          <w:spacing w:val="-1"/>
          <w:sz w:val="18"/>
          <w:szCs w:val="18"/>
        </w:rPr>
        <w:t>предоставлении</w:t>
      </w:r>
      <w:r w:rsidRPr="00B979C1">
        <w:rPr>
          <w:rFonts w:ascii="Times New Roman" w:hAnsi="Times New Roman"/>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участка</w:t>
      </w:r>
      <w:r w:rsidRPr="00B979C1">
        <w:rPr>
          <w:rFonts w:ascii="Times New Roman" w:hAnsi="Times New Roman"/>
          <w:sz w:val="18"/>
          <w:szCs w:val="18"/>
        </w:rPr>
        <w:t xml:space="preserve"> </w:t>
      </w:r>
      <w:r w:rsidRPr="00B979C1">
        <w:rPr>
          <w:rFonts w:ascii="Times New Roman" w:hAnsi="Times New Roman"/>
          <w:spacing w:val="-1"/>
          <w:sz w:val="18"/>
          <w:szCs w:val="18"/>
        </w:rPr>
        <w:t>такому</w:t>
      </w:r>
      <w:r w:rsidRPr="00B979C1">
        <w:rPr>
          <w:rFonts w:ascii="Times New Roman" w:hAnsi="Times New Roman"/>
          <w:spacing w:val="-4"/>
          <w:sz w:val="18"/>
          <w:szCs w:val="18"/>
        </w:rPr>
        <w:t xml:space="preserve"> </w:t>
      </w:r>
      <w:r w:rsidRPr="00B979C1">
        <w:rPr>
          <w:rFonts w:ascii="Times New Roman" w:hAnsi="Times New Roman"/>
          <w:spacing w:val="-1"/>
          <w:sz w:val="18"/>
          <w:szCs w:val="18"/>
        </w:rPr>
        <w:t>товариществу;</w:t>
      </w:r>
    </w:p>
    <w:p w:rsidR="0036442F" w:rsidRPr="00B979C1" w:rsidRDefault="0036442F" w:rsidP="00130B42">
      <w:pPr>
        <w:widowControl w:val="0"/>
        <w:numPr>
          <w:ilvl w:val="0"/>
          <w:numId w:val="141"/>
        </w:numPr>
        <w:tabs>
          <w:tab w:val="left" w:pos="1235"/>
        </w:tabs>
        <w:spacing w:after="0" w:line="240" w:lineRule="auto"/>
        <w:ind w:right="112" w:firstLine="739"/>
        <w:jc w:val="both"/>
        <w:rPr>
          <w:rFonts w:ascii="Times New Roman" w:hAnsi="Times New Roman"/>
          <w:sz w:val="18"/>
          <w:szCs w:val="18"/>
        </w:rPr>
      </w:pPr>
      <w:r w:rsidRPr="00B979C1">
        <w:rPr>
          <w:rFonts w:ascii="Times New Roman" w:hAnsi="Times New Roman"/>
          <w:spacing w:val="-1"/>
          <w:sz w:val="18"/>
          <w:szCs w:val="18"/>
        </w:rPr>
        <w:t>договор</w:t>
      </w:r>
      <w:r w:rsidRPr="00B979C1">
        <w:rPr>
          <w:rFonts w:ascii="Times New Roman" w:hAnsi="Times New Roman"/>
          <w:spacing w:val="4"/>
          <w:sz w:val="18"/>
          <w:szCs w:val="18"/>
        </w:rPr>
        <w:t xml:space="preserve"> </w:t>
      </w:r>
      <w:r w:rsidRPr="00B979C1">
        <w:rPr>
          <w:rFonts w:ascii="Times New Roman" w:hAnsi="Times New Roman"/>
          <w:sz w:val="18"/>
          <w:szCs w:val="18"/>
        </w:rPr>
        <w:t>о</w:t>
      </w:r>
      <w:r w:rsidRPr="00B979C1">
        <w:rPr>
          <w:rFonts w:ascii="Times New Roman" w:hAnsi="Times New Roman"/>
          <w:spacing w:val="2"/>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5"/>
          <w:sz w:val="18"/>
          <w:szCs w:val="18"/>
        </w:rPr>
        <w:t xml:space="preserve"> </w:t>
      </w:r>
      <w:r w:rsidRPr="00B979C1">
        <w:rPr>
          <w:rFonts w:ascii="Times New Roman" w:hAnsi="Times New Roman"/>
          <w:spacing w:val="-1"/>
          <w:sz w:val="18"/>
          <w:szCs w:val="18"/>
        </w:rPr>
        <w:t>застроенной</w:t>
      </w:r>
      <w:r w:rsidRPr="00B979C1">
        <w:rPr>
          <w:rFonts w:ascii="Times New Roman" w:hAnsi="Times New Roman"/>
          <w:spacing w:val="4"/>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4"/>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4"/>
          <w:sz w:val="18"/>
          <w:szCs w:val="18"/>
        </w:rPr>
        <w:t xml:space="preserve"> </w:t>
      </w:r>
      <w:r w:rsidRPr="00B979C1">
        <w:rPr>
          <w:rFonts w:ascii="Times New Roman" w:hAnsi="Times New Roman"/>
          <w:spacing w:val="-2"/>
          <w:sz w:val="18"/>
          <w:szCs w:val="18"/>
        </w:rPr>
        <w:t>лицо,</w:t>
      </w:r>
      <w:r w:rsidRPr="00B979C1">
        <w:rPr>
          <w:rFonts w:ascii="Times New Roman" w:hAnsi="Times New Roman"/>
          <w:spacing w:val="3"/>
          <w:sz w:val="18"/>
          <w:szCs w:val="18"/>
        </w:rPr>
        <w:t xml:space="preserve"> </w:t>
      </w:r>
      <w:r w:rsidRPr="00B979C1">
        <w:rPr>
          <w:rFonts w:ascii="Times New Roman" w:hAnsi="Times New Roman"/>
          <w:sz w:val="18"/>
          <w:szCs w:val="18"/>
        </w:rPr>
        <w:t>с</w:t>
      </w:r>
      <w:r w:rsidRPr="00B979C1">
        <w:rPr>
          <w:rFonts w:ascii="Times New Roman" w:hAnsi="Times New Roman"/>
          <w:spacing w:val="27"/>
          <w:sz w:val="18"/>
          <w:szCs w:val="18"/>
        </w:rPr>
        <w:t xml:space="preserve"> </w:t>
      </w:r>
      <w:r w:rsidRPr="00B979C1">
        <w:rPr>
          <w:rFonts w:ascii="Times New Roman" w:hAnsi="Times New Roman"/>
          <w:spacing w:val="-1"/>
          <w:sz w:val="18"/>
          <w:szCs w:val="18"/>
        </w:rPr>
        <w:t>которым</w:t>
      </w:r>
      <w:r w:rsidRPr="00B979C1">
        <w:rPr>
          <w:rFonts w:ascii="Times New Roman" w:hAnsi="Times New Roman"/>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договор</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застроенной</w:t>
      </w:r>
      <w:r w:rsidRPr="00B979C1">
        <w:rPr>
          <w:rFonts w:ascii="Times New Roman" w:hAnsi="Times New Roman"/>
          <w:sz w:val="18"/>
          <w:szCs w:val="18"/>
        </w:rPr>
        <w:t xml:space="preserve"> </w:t>
      </w:r>
      <w:r w:rsidRPr="00B979C1">
        <w:rPr>
          <w:rFonts w:ascii="Times New Roman" w:hAnsi="Times New Roman"/>
          <w:spacing w:val="-1"/>
          <w:sz w:val="18"/>
          <w:szCs w:val="18"/>
        </w:rPr>
        <w:t>территории;</w:t>
      </w:r>
    </w:p>
    <w:p w:rsidR="0036442F" w:rsidRPr="00B979C1" w:rsidRDefault="0036442F" w:rsidP="00130B42">
      <w:pPr>
        <w:widowControl w:val="0"/>
        <w:numPr>
          <w:ilvl w:val="0"/>
          <w:numId w:val="141"/>
        </w:numPr>
        <w:tabs>
          <w:tab w:val="left" w:pos="1159"/>
        </w:tabs>
        <w:spacing w:after="0" w:line="240" w:lineRule="auto"/>
        <w:ind w:right="108" w:firstLine="739"/>
        <w:jc w:val="both"/>
        <w:rPr>
          <w:rFonts w:ascii="Times New Roman" w:hAnsi="Times New Roman"/>
          <w:sz w:val="18"/>
          <w:szCs w:val="18"/>
        </w:rPr>
      </w:pPr>
      <w:r w:rsidRPr="00B979C1">
        <w:rPr>
          <w:rFonts w:ascii="Times New Roman" w:hAnsi="Times New Roman"/>
          <w:spacing w:val="-1"/>
          <w:sz w:val="18"/>
          <w:szCs w:val="18"/>
        </w:rPr>
        <w:t>документ,</w:t>
      </w:r>
      <w:r w:rsidRPr="00B979C1">
        <w:rPr>
          <w:rFonts w:ascii="Times New Roman" w:hAnsi="Times New Roman"/>
          <w:spacing w:val="-4"/>
          <w:sz w:val="18"/>
          <w:szCs w:val="18"/>
        </w:rPr>
        <w:t xml:space="preserve"> </w:t>
      </w:r>
      <w:r w:rsidRPr="00B979C1">
        <w:rPr>
          <w:rFonts w:ascii="Times New Roman" w:hAnsi="Times New Roman"/>
          <w:spacing w:val="-1"/>
          <w:sz w:val="18"/>
          <w:szCs w:val="18"/>
        </w:rPr>
        <w:t>удостоверяющий</w:t>
      </w:r>
      <w:r w:rsidRPr="00B979C1">
        <w:rPr>
          <w:rFonts w:ascii="Times New Roman" w:hAnsi="Times New Roman"/>
          <w:spacing w:val="-3"/>
          <w:sz w:val="18"/>
          <w:szCs w:val="18"/>
        </w:rPr>
        <w:t xml:space="preserve"> </w:t>
      </w:r>
      <w:r w:rsidRPr="00B979C1">
        <w:rPr>
          <w:rFonts w:ascii="Times New Roman" w:hAnsi="Times New Roman"/>
          <w:spacing w:val="-1"/>
          <w:sz w:val="18"/>
          <w:szCs w:val="18"/>
        </w:rPr>
        <w:t>(устанавливающий)</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права</w:t>
      </w:r>
      <w:r w:rsidRPr="00B979C1">
        <w:rPr>
          <w:rFonts w:ascii="Times New Roman" w:hAnsi="Times New Roman"/>
          <w:spacing w:val="-4"/>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
          <w:sz w:val="18"/>
          <w:szCs w:val="18"/>
        </w:rPr>
        <w:t xml:space="preserve"> </w:t>
      </w:r>
      <w:r w:rsidRPr="00B979C1">
        <w:rPr>
          <w:rFonts w:ascii="Times New Roman" w:hAnsi="Times New Roman"/>
          <w:sz w:val="18"/>
          <w:szCs w:val="18"/>
        </w:rPr>
        <w:t>на</w:t>
      </w:r>
      <w:r w:rsidRPr="00B979C1">
        <w:rPr>
          <w:rFonts w:ascii="Times New Roman" w:hAnsi="Times New Roman"/>
          <w:spacing w:val="-3"/>
          <w:sz w:val="18"/>
          <w:szCs w:val="18"/>
        </w:rPr>
        <w:t xml:space="preserve"> </w:t>
      </w:r>
      <w:r w:rsidRPr="00B979C1">
        <w:rPr>
          <w:rFonts w:ascii="Times New Roman" w:hAnsi="Times New Roman"/>
          <w:spacing w:val="-1"/>
          <w:sz w:val="18"/>
          <w:szCs w:val="18"/>
        </w:rPr>
        <w:t>здание,</w:t>
      </w:r>
      <w:r w:rsidRPr="00B979C1">
        <w:rPr>
          <w:rFonts w:ascii="Times New Roman" w:hAnsi="Times New Roman"/>
          <w:spacing w:val="43"/>
          <w:sz w:val="18"/>
          <w:szCs w:val="18"/>
        </w:rPr>
        <w:t xml:space="preserve"> </w:t>
      </w:r>
      <w:r w:rsidRPr="00B979C1">
        <w:rPr>
          <w:rFonts w:ascii="Times New Roman" w:hAnsi="Times New Roman"/>
          <w:spacing w:val="-1"/>
          <w:sz w:val="18"/>
          <w:szCs w:val="18"/>
        </w:rPr>
        <w:t>сооружение,</w:t>
      </w:r>
      <w:r w:rsidRPr="00B979C1">
        <w:rPr>
          <w:rFonts w:ascii="Times New Roman" w:hAnsi="Times New Roman"/>
          <w:spacing w:val="10"/>
          <w:sz w:val="18"/>
          <w:szCs w:val="18"/>
        </w:rPr>
        <w:t xml:space="preserve"> </w:t>
      </w:r>
      <w:r w:rsidRPr="00B979C1">
        <w:rPr>
          <w:rFonts w:ascii="Times New Roman" w:hAnsi="Times New Roman"/>
          <w:sz w:val="18"/>
          <w:szCs w:val="18"/>
        </w:rPr>
        <w:t>если</w:t>
      </w:r>
      <w:r w:rsidRPr="00B979C1">
        <w:rPr>
          <w:rFonts w:ascii="Times New Roman" w:hAnsi="Times New Roman"/>
          <w:spacing w:val="11"/>
          <w:sz w:val="18"/>
          <w:szCs w:val="18"/>
        </w:rPr>
        <w:t xml:space="preserve"> </w:t>
      </w:r>
      <w:r w:rsidRPr="00B979C1">
        <w:rPr>
          <w:rFonts w:ascii="Times New Roman" w:hAnsi="Times New Roman"/>
          <w:spacing w:val="-1"/>
          <w:sz w:val="18"/>
          <w:szCs w:val="18"/>
        </w:rPr>
        <w:t>право</w:t>
      </w:r>
      <w:r w:rsidRPr="00B979C1">
        <w:rPr>
          <w:rFonts w:ascii="Times New Roman" w:hAnsi="Times New Roman"/>
          <w:spacing w:val="12"/>
          <w:sz w:val="18"/>
          <w:szCs w:val="18"/>
        </w:rPr>
        <w:t xml:space="preserve"> </w:t>
      </w:r>
      <w:r w:rsidRPr="00B979C1">
        <w:rPr>
          <w:rFonts w:ascii="Times New Roman" w:hAnsi="Times New Roman"/>
          <w:spacing w:val="-1"/>
          <w:sz w:val="18"/>
          <w:szCs w:val="18"/>
        </w:rPr>
        <w:t>на</w:t>
      </w:r>
      <w:r w:rsidRPr="00B979C1">
        <w:rPr>
          <w:rFonts w:ascii="Times New Roman" w:hAnsi="Times New Roman"/>
          <w:spacing w:val="11"/>
          <w:sz w:val="18"/>
          <w:szCs w:val="18"/>
        </w:rPr>
        <w:t xml:space="preserve"> </w:t>
      </w:r>
      <w:r w:rsidRPr="00B979C1">
        <w:rPr>
          <w:rFonts w:ascii="Times New Roman" w:hAnsi="Times New Roman"/>
          <w:sz w:val="18"/>
          <w:szCs w:val="18"/>
        </w:rPr>
        <w:t>такое</w:t>
      </w:r>
      <w:r w:rsidRPr="00B979C1">
        <w:rPr>
          <w:rFonts w:ascii="Times New Roman" w:hAnsi="Times New Roman"/>
          <w:spacing w:val="11"/>
          <w:sz w:val="18"/>
          <w:szCs w:val="18"/>
        </w:rPr>
        <w:t xml:space="preserve"> </w:t>
      </w:r>
      <w:r w:rsidRPr="00B979C1">
        <w:rPr>
          <w:rFonts w:ascii="Times New Roman" w:hAnsi="Times New Roman"/>
          <w:spacing w:val="-1"/>
          <w:sz w:val="18"/>
          <w:szCs w:val="18"/>
        </w:rPr>
        <w:t>здание,</w:t>
      </w:r>
      <w:r w:rsidRPr="00B979C1">
        <w:rPr>
          <w:rFonts w:ascii="Times New Roman" w:hAnsi="Times New Roman"/>
          <w:spacing w:val="10"/>
          <w:sz w:val="18"/>
          <w:szCs w:val="18"/>
        </w:rPr>
        <w:t xml:space="preserve"> </w:t>
      </w:r>
      <w:r w:rsidRPr="00B979C1">
        <w:rPr>
          <w:rFonts w:ascii="Times New Roman" w:hAnsi="Times New Roman"/>
          <w:spacing w:val="-1"/>
          <w:sz w:val="18"/>
          <w:szCs w:val="18"/>
        </w:rPr>
        <w:t>сооружение</w:t>
      </w:r>
      <w:r w:rsidRPr="00B979C1">
        <w:rPr>
          <w:rFonts w:ascii="Times New Roman" w:hAnsi="Times New Roman"/>
          <w:spacing w:val="11"/>
          <w:sz w:val="18"/>
          <w:szCs w:val="18"/>
        </w:rPr>
        <w:t xml:space="preserve"> </w:t>
      </w:r>
      <w:r w:rsidRPr="00B979C1">
        <w:rPr>
          <w:rFonts w:ascii="Times New Roman" w:hAnsi="Times New Roman"/>
          <w:sz w:val="18"/>
          <w:szCs w:val="18"/>
        </w:rPr>
        <w:t>не</w:t>
      </w:r>
      <w:r w:rsidRPr="00B979C1">
        <w:rPr>
          <w:rFonts w:ascii="Times New Roman" w:hAnsi="Times New Roman"/>
          <w:spacing w:val="11"/>
          <w:sz w:val="18"/>
          <w:szCs w:val="18"/>
        </w:rPr>
        <w:t xml:space="preserve"> </w:t>
      </w:r>
      <w:r w:rsidRPr="00B979C1">
        <w:rPr>
          <w:rFonts w:ascii="Times New Roman" w:hAnsi="Times New Roman"/>
          <w:spacing w:val="-1"/>
          <w:sz w:val="18"/>
          <w:szCs w:val="18"/>
        </w:rPr>
        <w:t>зарегистрировано</w:t>
      </w:r>
      <w:r w:rsidRPr="00B979C1">
        <w:rPr>
          <w:rFonts w:ascii="Times New Roman" w:hAnsi="Times New Roman"/>
          <w:spacing w:val="12"/>
          <w:sz w:val="18"/>
          <w:szCs w:val="18"/>
        </w:rPr>
        <w:t xml:space="preserve"> </w:t>
      </w:r>
      <w:r w:rsidRPr="00B979C1">
        <w:rPr>
          <w:rFonts w:ascii="Times New Roman" w:hAnsi="Times New Roman"/>
          <w:sz w:val="18"/>
          <w:szCs w:val="18"/>
        </w:rPr>
        <w:t>в</w:t>
      </w:r>
      <w:r w:rsidRPr="00B979C1">
        <w:rPr>
          <w:rFonts w:ascii="Times New Roman" w:hAnsi="Times New Roman"/>
          <w:spacing w:val="10"/>
          <w:sz w:val="18"/>
          <w:szCs w:val="18"/>
        </w:rPr>
        <w:t xml:space="preserve"> </w:t>
      </w:r>
      <w:r w:rsidRPr="00B979C1">
        <w:rPr>
          <w:rFonts w:ascii="Times New Roman" w:hAnsi="Times New Roman"/>
          <w:spacing w:val="-1"/>
          <w:sz w:val="18"/>
          <w:szCs w:val="18"/>
        </w:rPr>
        <w:t>ЕГРН,</w:t>
      </w:r>
      <w:r w:rsidRPr="00B979C1">
        <w:rPr>
          <w:rFonts w:ascii="Times New Roman" w:hAnsi="Times New Roman"/>
          <w:spacing w:val="39"/>
          <w:sz w:val="18"/>
          <w:szCs w:val="18"/>
        </w:rPr>
        <w:t xml:space="preserve"> </w:t>
      </w:r>
      <w:r w:rsidRPr="00B979C1">
        <w:rPr>
          <w:rFonts w:ascii="Times New Roman" w:hAnsi="Times New Roman"/>
          <w:sz w:val="18"/>
          <w:szCs w:val="18"/>
        </w:rPr>
        <w:t>если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35"/>
          <w:sz w:val="18"/>
          <w:szCs w:val="18"/>
        </w:rPr>
        <w:t xml:space="preserve"> </w:t>
      </w:r>
      <w:r w:rsidRPr="00B979C1">
        <w:rPr>
          <w:rFonts w:ascii="Times New Roman" w:hAnsi="Times New Roman"/>
          <w:spacing w:val="-1"/>
          <w:sz w:val="18"/>
          <w:szCs w:val="18"/>
        </w:rPr>
        <w:t>религиозная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организация,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имеющая</w:t>
      </w:r>
      <w:r w:rsidRPr="00B979C1">
        <w:rPr>
          <w:rFonts w:ascii="Times New Roman" w:hAnsi="Times New Roman"/>
          <w:spacing w:val="38"/>
          <w:sz w:val="18"/>
          <w:szCs w:val="18"/>
        </w:rPr>
        <w:t xml:space="preserve"> </w:t>
      </w:r>
      <w:r w:rsidRPr="00B979C1">
        <w:rPr>
          <w:rFonts w:ascii="Times New Roman" w:hAnsi="Times New Roman"/>
          <w:sz w:val="18"/>
          <w:szCs w:val="18"/>
        </w:rPr>
        <w:t>в</w:t>
      </w:r>
      <w:r w:rsidRPr="00B979C1">
        <w:rPr>
          <w:rFonts w:ascii="Times New Roman" w:hAnsi="Times New Roman"/>
          <w:spacing w:val="37"/>
          <w:sz w:val="18"/>
          <w:szCs w:val="18"/>
        </w:rPr>
        <w:t xml:space="preserve"> </w:t>
      </w:r>
      <w:r w:rsidRPr="00B979C1">
        <w:rPr>
          <w:rFonts w:ascii="Times New Roman" w:hAnsi="Times New Roman"/>
          <w:spacing w:val="-2"/>
          <w:sz w:val="18"/>
          <w:szCs w:val="18"/>
        </w:rPr>
        <w:t>собственности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63"/>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z w:val="18"/>
          <w:szCs w:val="18"/>
        </w:rPr>
        <w:t xml:space="preserve"> </w:t>
      </w:r>
      <w:r w:rsidRPr="00B979C1">
        <w:rPr>
          <w:rFonts w:ascii="Times New Roman" w:hAnsi="Times New Roman"/>
          <w:spacing w:val="-1"/>
          <w:sz w:val="18"/>
          <w:szCs w:val="18"/>
        </w:rPr>
        <w:t>религиозного</w:t>
      </w:r>
      <w:r w:rsidRPr="00B979C1">
        <w:rPr>
          <w:rFonts w:ascii="Times New Roman" w:hAnsi="Times New Roman"/>
          <w:spacing w:val="1"/>
          <w:sz w:val="18"/>
          <w:szCs w:val="18"/>
        </w:rPr>
        <w:t xml:space="preserve"> </w:t>
      </w:r>
      <w:r w:rsidRPr="00B979C1">
        <w:rPr>
          <w:rFonts w:ascii="Times New Roman" w:hAnsi="Times New Roman"/>
          <w:sz w:val="18"/>
          <w:szCs w:val="18"/>
        </w:rPr>
        <w:t>или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благотворительного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назначения;</w:t>
      </w:r>
    </w:p>
    <w:p w:rsidR="0036442F" w:rsidRPr="00B979C1" w:rsidRDefault="0036442F" w:rsidP="00130B42">
      <w:pPr>
        <w:widowControl w:val="0"/>
        <w:numPr>
          <w:ilvl w:val="0"/>
          <w:numId w:val="141"/>
        </w:numPr>
        <w:tabs>
          <w:tab w:val="left" w:pos="1315"/>
        </w:tabs>
        <w:spacing w:after="0" w:line="240" w:lineRule="auto"/>
        <w:ind w:right="107" w:firstLine="739"/>
        <w:jc w:val="both"/>
        <w:rPr>
          <w:rFonts w:ascii="Times New Roman" w:hAnsi="Times New Roman"/>
          <w:sz w:val="18"/>
          <w:szCs w:val="18"/>
        </w:rPr>
      </w:pPr>
      <w:r w:rsidRPr="00B979C1">
        <w:rPr>
          <w:rFonts w:ascii="Times New Roman" w:hAnsi="Times New Roman"/>
          <w:spacing w:val="-1"/>
          <w:sz w:val="18"/>
          <w:szCs w:val="18"/>
        </w:rPr>
        <w:t>документ,</w:t>
      </w:r>
      <w:r w:rsidRPr="00B979C1">
        <w:rPr>
          <w:rFonts w:ascii="Times New Roman" w:hAnsi="Times New Roman"/>
          <w:spacing w:val="14"/>
          <w:sz w:val="18"/>
          <w:szCs w:val="18"/>
        </w:rPr>
        <w:t xml:space="preserve"> </w:t>
      </w:r>
      <w:r w:rsidRPr="00B979C1">
        <w:rPr>
          <w:rFonts w:ascii="Times New Roman" w:hAnsi="Times New Roman"/>
          <w:spacing w:val="-1"/>
          <w:sz w:val="18"/>
          <w:szCs w:val="18"/>
        </w:rPr>
        <w:t>удостоверяющий</w:t>
      </w:r>
      <w:r w:rsidRPr="00B979C1">
        <w:rPr>
          <w:rFonts w:ascii="Times New Roman" w:hAnsi="Times New Roman"/>
          <w:spacing w:val="15"/>
          <w:sz w:val="18"/>
          <w:szCs w:val="18"/>
        </w:rPr>
        <w:t xml:space="preserve"> </w:t>
      </w:r>
      <w:r w:rsidRPr="00B979C1">
        <w:rPr>
          <w:rFonts w:ascii="Times New Roman" w:hAnsi="Times New Roman"/>
          <w:spacing w:val="-1"/>
          <w:sz w:val="18"/>
          <w:szCs w:val="18"/>
        </w:rPr>
        <w:t>(устанавливающий)</w:t>
      </w:r>
      <w:r w:rsidRPr="00B979C1">
        <w:rPr>
          <w:rFonts w:ascii="Times New Roman" w:hAnsi="Times New Roman"/>
          <w:spacing w:val="12"/>
          <w:sz w:val="18"/>
          <w:szCs w:val="18"/>
        </w:rPr>
        <w:t xml:space="preserve"> </w:t>
      </w:r>
      <w:r w:rsidRPr="00B979C1">
        <w:rPr>
          <w:rFonts w:ascii="Times New Roman" w:hAnsi="Times New Roman"/>
          <w:spacing w:val="-1"/>
          <w:sz w:val="18"/>
          <w:szCs w:val="18"/>
        </w:rPr>
        <w:t>права</w:t>
      </w:r>
      <w:r w:rsidRPr="00B979C1">
        <w:rPr>
          <w:rFonts w:ascii="Times New Roman" w:hAnsi="Times New Roman"/>
          <w:spacing w:val="14"/>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12"/>
          <w:sz w:val="18"/>
          <w:szCs w:val="18"/>
        </w:rPr>
        <w:t xml:space="preserve"> </w:t>
      </w:r>
      <w:r w:rsidRPr="00B979C1">
        <w:rPr>
          <w:rFonts w:ascii="Times New Roman" w:hAnsi="Times New Roman"/>
          <w:sz w:val="18"/>
          <w:szCs w:val="18"/>
        </w:rPr>
        <w:t>на</w:t>
      </w:r>
      <w:r w:rsidRPr="00B979C1">
        <w:rPr>
          <w:rFonts w:ascii="Times New Roman" w:hAnsi="Times New Roman"/>
          <w:spacing w:val="37"/>
          <w:sz w:val="18"/>
          <w:szCs w:val="18"/>
        </w:rPr>
        <w:t xml:space="preserve"> </w:t>
      </w:r>
      <w:r w:rsidRPr="00B979C1">
        <w:rPr>
          <w:rFonts w:ascii="Times New Roman" w:hAnsi="Times New Roman"/>
          <w:spacing w:val="-1"/>
          <w:sz w:val="18"/>
          <w:szCs w:val="18"/>
        </w:rPr>
        <w:t>испрашиваемый</w:t>
      </w:r>
      <w:r w:rsidRPr="00B979C1">
        <w:rPr>
          <w:rFonts w:ascii="Times New Roman" w:hAnsi="Times New Roman"/>
          <w:spacing w:val="60"/>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0"/>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56"/>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59"/>
          <w:sz w:val="18"/>
          <w:szCs w:val="18"/>
        </w:rPr>
        <w:t xml:space="preserve"> </w:t>
      </w:r>
      <w:r w:rsidRPr="00B979C1">
        <w:rPr>
          <w:rFonts w:ascii="Times New Roman" w:hAnsi="Times New Roman"/>
          <w:spacing w:val="-1"/>
          <w:sz w:val="18"/>
          <w:szCs w:val="18"/>
        </w:rPr>
        <w:t>право</w:t>
      </w:r>
      <w:r w:rsidRPr="00B979C1">
        <w:rPr>
          <w:rFonts w:ascii="Times New Roman" w:hAnsi="Times New Roman"/>
          <w:spacing w:val="57"/>
          <w:sz w:val="18"/>
          <w:szCs w:val="18"/>
        </w:rPr>
        <w:t xml:space="preserve"> </w:t>
      </w:r>
      <w:r w:rsidRPr="00B979C1">
        <w:rPr>
          <w:rFonts w:ascii="Times New Roman" w:hAnsi="Times New Roman"/>
          <w:sz w:val="18"/>
          <w:szCs w:val="18"/>
        </w:rPr>
        <w:t>на</w:t>
      </w:r>
      <w:r w:rsidRPr="00B979C1">
        <w:rPr>
          <w:rFonts w:ascii="Times New Roman" w:hAnsi="Times New Roman"/>
          <w:spacing w:val="59"/>
          <w:sz w:val="18"/>
          <w:szCs w:val="18"/>
        </w:rPr>
        <w:t xml:space="preserve"> </w:t>
      </w:r>
      <w:r w:rsidRPr="00B979C1">
        <w:rPr>
          <w:rFonts w:ascii="Times New Roman" w:hAnsi="Times New Roman"/>
          <w:spacing w:val="-1"/>
          <w:sz w:val="18"/>
          <w:szCs w:val="18"/>
        </w:rPr>
        <w:t>такой</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0"/>
          <w:sz w:val="18"/>
          <w:szCs w:val="18"/>
        </w:rPr>
        <w:t xml:space="preserve"> </w:t>
      </w:r>
      <w:r w:rsidRPr="00B979C1">
        <w:rPr>
          <w:rFonts w:ascii="Times New Roman" w:hAnsi="Times New Roman"/>
          <w:spacing w:val="-2"/>
          <w:sz w:val="18"/>
          <w:szCs w:val="18"/>
        </w:rPr>
        <w:t>участок</w:t>
      </w:r>
      <w:r w:rsidRPr="00B979C1">
        <w:rPr>
          <w:rFonts w:ascii="Times New Roman" w:hAnsi="Times New Roman"/>
          <w:spacing w:val="59"/>
          <w:sz w:val="18"/>
          <w:szCs w:val="18"/>
        </w:rPr>
        <w:t xml:space="preserve"> </w:t>
      </w:r>
      <w:r w:rsidRPr="00B979C1">
        <w:rPr>
          <w:rFonts w:ascii="Times New Roman" w:hAnsi="Times New Roman"/>
          <w:sz w:val="18"/>
          <w:szCs w:val="18"/>
        </w:rPr>
        <w:t>не</w:t>
      </w:r>
      <w:r w:rsidRPr="00B979C1">
        <w:rPr>
          <w:rFonts w:ascii="Times New Roman" w:hAnsi="Times New Roman"/>
          <w:spacing w:val="47"/>
          <w:sz w:val="18"/>
          <w:szCs w:val="18"/>
        </w:rPr>
        <w:t xml:space="preserve"> </w:t>
      </w:r>
      <w:r w:rsidRPr="00B979C1">
        <w:rPr>
          <w:rFonts w:ascii="Times New Roman" w:hAnsi="Times New Roman"/>
          <w:spacing w:val="-1"/>
          <w:sz w:val="18"/>
          <w:szCs w:val="18"/>
        </w:rPr>
        <w:t>зарегистрировано</w:t>
      </w:r>
      <w:r w:rsidRPr="00B979C1">
        <w:rPr>
          <w:rFonts w:ascii="Times New Roman" w:hAnsi="Times New Roman"/>
          <w:spacing w:val="26"/>
          <w:sz w:val="18"/>
          <w:szCs w:val="18"/>
        </w:rPr>
        <w:t xml:space="preserve"> </w:t>
      </w:r>
      <w:r w:rsidRPr="00B979C1">
        <w:rPr>
          <w:rFonts w:ascii="Times New Roman" w:hAnsi="Times New Roman"/>
          <w:sz w:val="18"/>
          <w:szCs w:val="18"/>
        </w:rPr>
        <w:t>в</w:t>
      </w:r>
      <w:r w:rsidRPr="00B979C1">
        <w:rPr>
          <w:rFonts w:ascii="Times New Roman" w:hAnsi="Times New Roman"/>
          <w:spacing w:val="22"/>
          <w:sz w:val="18"/>
          <w:szCs w:val="18"/>
        </w:rPr>
        <w:t xml:space="preserve"> </w:t>
      </w:r>
      <w:r w:rsidRPr="00B979C1">
        <w:rPr>
          <w:rFonts w:ascii="Times New Roman" w:hAnsi="Times New Roman"/>
          <w:spacing w:val="-1"/>
          <w:sz w:val="18"/>
          <w:szCs w:val="18"/>
        </w:rPr>
        <w:t>ЕГРН</w:t>
      </w:r>
      <w:r w:rsidRPr="00B979C1">
        <w:rPr>
          <w:rFonts w:ascii="Times New Roman" w:hAnsi="Times New Roman"/>
          <w:spacing w:val="24"/>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23"/>
          <w:sz w:val="18"/>
          <w:szCs w:val="18"/>
        </w:rPr>
        <w:t xml:space="preserve"> </w:t>
      </w:r>
      <w:r w:rsidRPr="00B979C1">
        <w:rPr>
          <w:rFonts w:ascii="Times New Roman" w:hAnsi="Times New Roman"/>
          <w:spacing w:val="-1"/>
          <w:sz w:val="18"/>
          <w:szCs w:val="18"/>
        </w:rPr>
        <w:t>наличии</w:t>
      </w:r>
      <w:r w:rsidRPr="00B979C1">
        <w:rPr>
          <w:rFonts w:ascii="Times New Roman" w:hAnsi="Times New Roman"/>
          <w:spacing w:val="25"/>
          <w:sz w:val="18"/>
          <w:szCs w:val="18"/>
        </w:rPr>
        <w:t xml:space="preserve"> </w:t>
      </w:r>
      <w:r w:rsidRPr="00B979C1">
        <w:rPr>
          <w:rFonts w:ascii="Times New Roman" w:hAnsi="Times New Roman"/>
          <w:spacing w:val="-1"/>
          <w:sz w:val="18"/>
          <w:szCs w:val="18"/>
        </w:rPr>
        <w:t>соответствующих</w:t>
      </w:r>
      <w:r w:rsidRPr="00B979C1">
        <w:rPr>
          <w:rFonts w:ascii="Times New Roman" w:hAnsi="Times New Roman"/>
          <w:spacing w:val="24"/>
          <w:sz w:val="18"/>
          <w:szCs w:val="18"/>
        </w:rPr>
        <w:t xml:space="preserve"> </w:t>
      </w:r>
      <w:r w:rsidRPr="00B979C1">
        <w:rPr>
          <w:rFonts w:ascii="Times New Roman" w:hAnsi="Times New Roman"/>
          <w:spacing w:val="-1"/>
          <w:sz w:val="18"/>
          <w:szCs w:val="18"/>
        </w:rPr>
        <w:t>прав</w:t>
      </w:r>
      <w:r w:rsidRPr="00B979C1">
        <w:rPr>
          <w:rFonts w:ascii="Times New Roman" w:hAnsi="Times New Roman"/>
          <w:spacing w:val="24"/>
          <w:sz w:val="18"/>
          <w:szCs w:val="18"/>
        </w:rPr>
        <w:t xml:space="preserve"> </w:t>
      </w:r>
      <w:r w:rsidRPr="00B979C1">
        <w:rPr>
          <w:rFonts w:ascii="Times New Roman" w:hAnsi="Times New Roman"/>
          <w:sz w:val="18"/>
          <w:szCs w:val="18"/>
        </w:rPr>
        <w:t>на</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3"/>
          <w:sz w:val="18"/>
          <w:szCs w:val="18"/>
        </w:rPr>
        <w:t xml:space="preserve"> </w:t>
      </w:r>
      <w:r w:rsidRPr="00B979C1">
        <w:rPr>
          <w:rFonts w:ascii="Times New Roman" w:hAnsi="Times New Roman"/>
          <w:sz w:val="18"/>
          <w:szCs w:val="18"/>
        </w:rPr>
        <w:t>если</w:t>
      </w:r>
      <w:r w:rsidRPr="00B979C1">
        <w:rPr>
          <w:rFonts w:ascii="Times New Roman" w:hAnsi="Times New Roman"/>
          <w:spacing w:val="4"/>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1"/>
          <w:sz w:val="18"/>
          <w:szCs w:val="18"/>
        </w:rPr>
        <w:t xml:space="preserve"> </w:t>
      </w:r>
      <w:r w:rsidRPr="00B979C1">
        <w:rPr>
          <w:rFonts w:ascii="Times New Roman" w:hAnsi="Times New Roman"/>
          <w:spacing w:val="-1"/>
          <w:sz w:val="18"/>
          <w:szCs w:val="18"/>
        </w:rPr>
        <w:t>религиозная</w:t>
      </w:r>
      <w:r w:rsidRPr="00B979C1">
        <w:rPr>
          <w:rFonts w:ascii="Times New Roman" w:hAnsi="Times New Roman"/>
          <w:spacing w:val="4"/>
          <w:sz w:val="18"/>
          <w:szCs w:val="18"/>
        </w:rPr>
        <w:t xml:space="preserve"> </w:t>
      </w:r>
      <w:r w:rsidRPr="00B979C1">
        <w:rPr>
          <w:rFonts w:ascii="Times New Roman" w:hAnsi="Times New Roman"/>
          <w:spacing w:val="-1"/>
          <w:sz w:val="18"/>
          <w:szCs w:val="18"/>
        </w:rPr>
        <w:t>организация,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имеющая</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51"/>
          <w:sz w:val="18"/>
          <w:szCs w:val="18"/>
        </w:rPr>
        <w:t xml:space="preserve"> </w:t>
      </w:r>
      <w:r w:rsidRPr="00B979C1">
        <w:rPr>
          <w:rFonts w:ascii="Times New Roman" w:hAnsi="Times New Roman"/>
          <w:sz w:val="18"/>
          <w:szCs w:val="18"/>
        </w:rPr>
        <w:t>здания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или</w:t>
      </w:r>
      <w:r w:rsidRPr="00B979C1">
        <w:rPr>
          <w:rFonts w:ascii="Times New Roman" w:hAnsi="Times New Roman"/>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религиозного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или</w:t>
      </w:r>
      <w:r w:rsidRPr="00B979C1">
        <w:rPr>
          <w:rFonts w:ascii="Times New Roman" w:hAnsi="Times New Roman"/>
          <w:sz w:val="18"/>
          <w:szCs w:val="18"/>
        </w:rPr>
        <w:t xml:space="preserve"> </w:t>
      </w:r>
      <w:r w:rsidRPr="00B979C1">
        <w:rPr>
          <w:rFonts w:ascii="Times New Roman" w:hAnsi="Times New Roman"/>
          <w:spacing w:val="-1"/>
          <w:sz w:val="18"/>
          <w:szCs w:val="18"/>
        </w:rPr>
        <w:t>благотворительного</w:t>
      </w:r>
      <w:r w:rsidRPr="00B979C1">
        <w:rPr>
          <w:rFonts w:ascii="Times New Roman" w:hAnsi="Times New Roman"/>
          <w:spacing w:val="-2"/>
          <w:sz w:val="18"/>
          <w:szCs w:val="18"/>
        </w:rPr>
        <w:t xml:space="preserve"> </w:t>
      </w:r>
      <w:r w:rsidRPr="00B979C1">
        <w:rPr>
          <w:rFonts w:ascii="Times New Roman" w:hAnsi="Times New Roman"/>
          <w:sz w:val="18"/>
          <w:szCs w:val="18"/>
        </w:rPr>
        <w:t>назначения;</w:t>
      </w:r>
    </w:p>
    <w:p w:rsidR="0036442F" w:rsidRPr="00B979C1" w:rsidRDefault="0036442F" w:rsidP="00130B42">
      <w:pPr>
        <w:widowControl w:val="0"/>
        <w:numPr>
          <w:ilvl w:val="0"/>
          <w:numId w:val="141"/>
        </w:numPr>
        <w:tabs>
          <w:tab w:val="left" w:pos="1250"/>
        </w:tabs>
        <w:spacing w:after="0" w:line="240" w:lineRule="auto"/>
        <w:ind w:right="102" w:firstLine="739"/>
        <w:jc w:val="both"/>
        <w:rPr>
          <w:rFonts w:ascii="Times New Roman" w:hAnsi="Times New Roman"/>
          <w:sz w:val="18"/>
          <w:szCs w:val="18"/>
        </w:rPr>
      </w:pPr>
      <w:r w:rsidRPr="00B979C1">
        <w:rPr>
          <w:rFonts w:ascii="Times New Roman" w:hAnsi="Times New Roman"/>
          <w:spacing w:val="-1"/>
          <w:sz w:val="18"/>
          <w:szCs w:val="18"/>
        </w:rPr>
        <w:t>сообщение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15"/>
          <w:sz w:val="18"/>
          <w:szCs w:val="18"/>
        </w:rPr>
        <w:t xml:space="preserve"> </w:t>
      </w:r>
      <w:r w:rsidRPr="00B979C1">
        <w:rPr>
          <w:rFonts w:ascii="Times New Roman" w:hAnsi="Times New Roman"/>
          <w:spacing w:val="-1"/>
          <w:sz w:val="18"/>
          <w:szCs w:val="18"/>
        </w:rPr>
        <w:t>содержащее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перечень</w:t>
      </w:r>
      <w:r w:rsidRPr="00B979C1">
        <w:rPr>
          <w:rFonts w:ascii="Times New Roman" w:hAnsi="Times New Roman"/>
          <w:spacing w:val="17"/>
          <w:sz w:val="18"/>
          <w:szCs w:val="18"/>
        </w:rPr>
        <w:t xml:space="preserve"> </w:t>
      </w:r>
      <w:r w:rsidRPr="00B979C1">
        <w:rPr>
          <w:rFonts w:ascii="Times New Roman" w:hAnsi="Times New Roman"/>
          <w:spacing w:val="-1"/>
          <w:sz w:val="18"/>
          <w:szCs w:val="18"/>
        </w:rPr>
        <w:t>всех</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зданий,</w:t>
      </w:r>
      <w:r w:rsidRPr="00B979C1">
        <w:rPr>
          <w:rFonts w:ascii="Times New Roman" w:hAnsi="Times New Roman"/>
          <w:spacing w:val="25"/>
          <w:sz w:val="18"/>
          <w:szCs w:val="18"/>
        </w:rPr>
        <w:t xml:space="preserve"> </w:t>
      </w:r>
      <w:r w:rsidRPr="00B979C1">
        <w:rPr>
          <w:rFonts w:ascii="Times New Roman" w:hAnsi="Times New Roman"/>
          <w:spacing w:val="-1"/>
          <w:sz w:val="18"/>
          <w:szCs w:val="18"/>
        </w:rPr>
        <w:t>сооружений,</w:t>
      </w:r>
      <w:r w:rsidRPr="00B979C1">
        <w:rPr>
          <w:rFonts w:ascii="Times New Roman" w:hAnsi="Times New Roman"/>
          <w:spacing w:val="44"/>
          <w:sz w:val="18"/>
          <w:szCs w:val="18"/>
        </w:rPr>
        <w:t xml:space="preserve"> </w:t>
      </w:r>
      <w:r w:rsidRPr="00B979C1">
        <w:rPr>
          <w:rFonts w:ascii="Times New Roman" w:hAnsi="Times New Roman"/>
          <w:spacing w:val="-1"/>
          <w:sz w:val="18"/>
          <w:szCs w:val="18"/>
        </w:rPr>
        <w:t>расположенных</w:t>
      </w:r>
      <w:r w:rsidRPr="00B979C1">
        <w:rPr>
          <w:rFonts w:ascii="Times New Roman" w:hAnsi="Times New Roman"/>
          <w:spacing w:val="46"/>
          <w:sz w:val="18"/>
          <w:szCs w:val="18"/>
        </w:rPr>
        <w:t xml:space="preserve"> </w:t>
      </w:r>
      <w:r w:rsidRPr="00B979C1">
        <w:rPr>
          <w:rFonts w:ascii="Times New Roman" w:hAnsi="Times New Roman"/>
          <w:sz w:val="18"/>
          <w:szCs w:val="18"/>
        </w:rPr>
        <w:t>на</w:t>
      </w:r>
      <w:r w:rsidRPr="00B979C1">
        <w:rPr>
          <w:rFonts w:ascii="Times New Roman" w:hAnsi="Times New Roman"/>
          <w:spacing w:val="45"/>
          <w:sz w:val="18"/>
          <w:szCs w:val="18"/>
        </w:rPr>
        <w:t xml:space="preserve"> </w:t>
      </w:r>
      <w:r w:rsidRPr="00B979C1">
        <w:rPr>
          <w:rFonts w:ascii="Times New Roman" w:hAnsi="Times New Roman"/>
          <w:spacing w:val="-1"/>
          <w:sz w:val="18"/>
          <w:szCs w:val="18"/>
        </w:rPr>
        <w:t>испрашиваемом</w:t>
      </w:r>
      <w:r w:rsidRPr="00B979C1">
        <w:rPr>
          <w:rFonts w:ascii="Times New Roman" w:hAnsi="Times New Roman"/>
          <w:spacing w:val="53"/>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47"/>
          <w:sz w:val="18"/>
          <w:szCs w:val="18"/>
        </w:rPr>
        <w:t xml:space="preserve"> </w:t>
      </w:r>
      <w:r w:rsidRPr="00B979C1">
        <w:rPr>
          <w:rFonts w:ascii="Times New Roman" w:hAnsi="Times New Roman"/>
          <w:sz w:val="18"/>
          <w:szCs w:val="18"/>
        </w:rPr>
        <w:t>с</w:t>
      </w:r>
      <w:r w:rsidRPr="00B979C1">
        <w:rPr>
          <w:rFonts w:ascii="Times New Roman" w:hAnsi="Times New Roman"/>
          <w:spacing w:val="47"/>
          <w:sz w:val="18"/>
          <w:szCs w:val="18"/>
        </w:rPr>
        <w:t xml:space="preserve"> </w:t>
      </w:r>
      <w:r w:rsidRPr="00B979C1">
        <w:rPr>
          <w:rFonts w:ascii="Times New Roman" w:hAnsi="Times New Roman"/>
          <w:spacing w:val="-1"/>
          <w:sz w:val="18"/>
          <w:szCs w:val="18"/>
        </w:rPr>
        <w:t>указанием</w:t>
      </w:r>
      <w:r w:rsidRPr="00B979C1">
        <w:rPr>
          <w:rFonts w:ascii="Times New Roman" w:hAnsi="Times New Roman"/>
          <w:spacing w:val="37"/>
          <w:sz w:val="18"/>
          <w:szCs w:val="18"/>
        </w:rPr>
        <w:t xml:space="preserve"> </w:t>
      </w:r>
      <w:r w:rsidRPr="00B979C1">
        <w:rPr>
          <w:rFonts w:ascii="Times New Roman" w:hAnsi="Times New Roman"/>
          <w:spacing w:val="-1"/>
          <w:sz w:val="18"/>
          <w:szCs w:val="18"/>
        </w:rPr>
        <w:t>кадастровых</w:t>
      </w:r>
      <w:r w:rsidRPr="00B979C1">
        <w:rPr>
          <w:rFonts w:ascii="Times New Roman" w:hAnsi="Times New Roman"/>
          <w:spacing w:val="2"/>
          <w:sz w:val="18"/>
          <w:szCs w:val="18"/>
        </w:rPr>
        <w:t xml:space="preserve"> </w:t>
      </w:r>
      <w:r w:rsidRPr="00B979C1">
        <w:rPr>
          <w:rFonts w:ascii="Times New Roman" w:hAnsi="Times New Roman"/>
          <w:spacing w:val="-1"/>
          <w:sz w:val="18"/>
          <w:szCs w:val="18"/>
        </w:rPr>
        <w:t>(условных,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инвентарных)</w:t>
      </w:r>
      <w:r w:rsidRPr="00B979C1">
        <w:rPr>
          <w:rFonts w:ascii="Times New Roman" w:hAnsi="Times New Roman"/>
          <w:spacing w:val="69"/>
          <w:sz w:val="18"/>
          <w:szCs w:val="18"/>
        </w:rPr>
        <w:t xml:space="preserve"> </w:t>
      </w:r>
      <w:r w:rsidRPr="00B979C1">
        <w:rPr>
          <w:rFonts w:ascii="Times New Roman" w:hAnsi="Times New Roman"/>
          <w:spacing w:val="-1"/>
          <w:sz w:val="18"/>
          <w:szCs w:val="18"/>
        </w:rPr>
        <w:t>номеров</w:t>
      </w:r>
      <w:r w:rsidRPr="00B979C1">
        <w:rPr>
          <w:rFonts w:ascii="Times New Roman" w:hAnsi="Times New Roman"/>
          <w:sz w:val="18"/>
          <w:szCs w:val="18"/>
        </w:rPr>
        <w:t xml:space="preserve"> и</w:t>
      </w:r>
      <w:r w:rsidRPr="00B979C1">
        <w:rPr>
          <w:rFonts w:ascii="Times New Roman" w:hAnsi="Times New Roman"/>
          <w:spacing w:val="1"/>
          <w:sz w:val="18"/>
          <w:szCs w:val="18"/>
        </w:rPr>
        <w:t xml:space="preserve"> </w:t>
      </w:r>
      <w:r w:rsidRPr="00B979C1">
        <w:rPr>
          <w:rFonts w:ascii="Times New Roman" w:hAnsi="Times New Roman"/>
          <w:spacing w:val="-1"/>
          <w:sz w:val="18"/>
          <w:szCs w:val="18"/>
        </w:rPr>
        <w:t>адресных</w:t>
      </w:r>
      <w:r w:rsidRPr="00B979C1">
        <w:rPr>
          <w:rFonts w:ascii="Times New Roman" w:hAnsi="Times New Roman"/>
          <w:spacing w:val="69"/>
          <w:sz w:val="18"/>
          <w:szCs w:val="18"/>
        </w:rPr>
        <w:t xml:space="preserve"> </w:t>
      </w:r>
      <w:r w:rsidRPr="00B979C1">
        <w:rPr>
          <w:rFonts w:ascii="Times New Roman" w:hAnsi="Times New Roman"/>
          <w:spacing w:val="-1"/>
          <w:sz w:val="18"/>
          <w:szCs w:val="18"/>
        </w:rPr>
        <w:t>ориентиров</w:t>
      </w:r>
      <w:r w:rsidRPr="00B979C1">
        <w:rPr>
          <w:rFonts w:ascii="Times New Roman" w:hAnsi="Times New Roman"/>
          <w:sz w:val="18"/>
          <w:szCs w:val="18"/>
        </w:rPr>
        <w:t xml:space="preserve"> </w:t>
      </w:r>
      <w:r w:rsidRPr="00B979C1">
        <w:rPr>
          <w:rFonts w:ascii="Times New Roman" w:hAnsi="Times New Roman"/>
          <w:spacing w:val="-1"/>
          <w:sz w:val="18"/>
          <w:szCs w:val="18"/>
        </w:rPr>
        <w:t>зданий,</w:t>
      </w:r>
      <w:r w:rsidRPr="00B979C1">
        <w:rPr>
          <w:rFonts w:ascii="Times New Roman" w:hAnsi="Times New Roman"/>
          <w:spacing w:val="45"/>
          <w:sz w:val="18"/>
          <w:szCs w:val="18"/>
        </w:rPr>
        <w:t xml:space="preserve"> </w:t>
      </w:r>
      <w:r w:rsidRPr="00B979C1">
        <w:rPr>
          <w:rFonts w:ascii="Times New Roman" w:hAnsi="Times New Roman"/>
          <w:spacing w:val="-1"/>
          <w:sz w:val="18"/>
          <w:szCs w:val="18"/>
        </w:rPr>
        <w:t>сооружений,</w:t>
      </w:r>
      <w:r w:rsidRPr="00B979C1">
        <w:rPr>
          <w:rFonts w:ascii="Times New Roman" w:hAnsi="Times New Roman"/>
          <w:spacing w:val="62"/>
          <w:sz w:val="18"/>
          <w:szCs w:val="18"/>
        </w:rPr>
        <w:t xml:space="preserve"> </w:t>
      </w:r>
      <w:r w:rsidRPr="00B979C1">
        <w:rPr>
          <w:rFonts w:ascii="Times New Roman" w:hAnsi="Times New Roman"/>
          <w:spacing w:val="-1"/>
          <w:sz w:val="18"/>
          <w:szCs w:val="18"/>
        </w:rPr>
        <w:t>принадлежащих</w:t>
      </w:r>
      <w:r w:rsidRPr="00B979C1">
        <w:rPr>
          <w:rFonts w:ascii="Times New Roman" w:hAnsi="Times New Roman"/>
          <w:spacing w:val="64"/>
          <w:sz w:val="18"/>
          <w:szCs w:val="18"/>
        </w:rPr>
        <w:t xml:space="preserve"> </w:t>
      </w:r>
      <w:r w:rsidRPr="00B979C1">
        <w:rPr>
          <w:rFonts w:ascii="Times New Roman" w:hAnsi="Times New Roman"/>
          <w:sz w:val="18"/>
          <w:szCs w:val="18"/>
        </w:rPr>
        <w:t>на</w:t>
      </w:r>
      <w:r w:rsidRPr="00B979C1">
        <w:rPr>
          <w:rFonts w:ascii="Times New Roman" w:hAnsi="Times New Roman"/>
          <w:spacing w:val="65"/>
          <w:sz w:val="18"/>
          <w:szCs w:val="18"/>
        </w:rPr>
        <w:t xml:space="preserve"> </w:t>
      </w:r>
      <w:r w:rsidRPr="00B979C1">
        <w:rPr>
          <w:rFonts w:ascii="Times New Roman" w:hAnsi="Times New Roman"/>
          <w:spacing w:val="-1"/>
          <w:sz w:val="18"/>
          <w:szCs w:val="18"/>
        </w:rPr>
        <w:t>соответствующем</w:t>
      </w:r>
      <w:r w:rsidRPr="00B979C1">
        <w:rPr>
          <w:rFonts w:ascii="Times New Roman" w:hAnsi="Times New Roman"/>
          <w:spacing w:val="65"/>
          <w:sz w:val="18"/>
          <w:szCs w:val="18"/>
        </w:rPr>
        <w:t xml:space="preserve"> </w:t>
      </w:r>
      <w:r w:rsidRPr="00B979C1">
        <w:rPr>
          <w:rFonts w:ascii="Times New Roman" w:hAnsi="Times New Roman"/>
          <w:spacing w:val="-1"/>
          <w:sz w:val="18"/>
          <w:szCs w:val="18"/>
        </w:rPr>
        <w:t>праве</w:t>
      </w:r>
      <w:r w:rsidRPr="00B979C1">
        <w:rPr>
          <w:rFonts w:ascii="Times New Roman" w:hAnsi="Times New Roman"/>
          <w:spacing w:val="65"/>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65"/>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57"/>
          <w:sz w:val="18"/>
          <w:szCs w:val="18"/>
        </w:rPr>
        <w:t xml:space="preserve"> </w:t>
      </w:r>
      <w:r w:rsidRPr="00B979C1">
        <w:rPr>
          <w:rFonts w:ascii="Times New Roman" w:hAnsi="Times New Roman"/>
          <w:spacing w:val="-1"/>
          <w:sz w:val="18"/>
          <w:szCs w:val="18"/>
        </w:rPr>
        <w:t>религиозная</w:t>
      </w:r>
      <w:r w:rsidRPr="00B979C1">
        <w:rPr>
          <w:rFonts w:ascii="Times New Roman" w:hAnsi="Times New Roman"/>
          <w:spacing w:val="59"/>
          <w:sz w:val="18"/>
          <w:szCs w:val="18"/>
        </w:rPr>
        <w:t xml:space="preserve"> </w:t>
      </w:r>
      <w:r w:rsidRPr="00B979C1">
        <w:rPr>
          <w:rFonts w:ascii="Times New Roman" w:hAnsi="Times New Roman"/>
          <w:spacing w:val="-1"/>
          <w:sz w:val="18"/>
          <w:szCs w:val="18"/>
        </w:rPr>
        <w:t>организация,</w:t>
      </w:r>
      <w:r w:rsidRPr="00B979C1">
        <w:rPr>
          <w:rFonts w:ascii="Times New Roman" w:hAnsi="Times New Roman"/>
          <w:spacing w:val="56"/>
          <w:sz w:val="18"/>
          <w:szCs w:val="18"/>
        </w:rPr>
        <w:t xml:space="preserve"> </w:t>
      </w:r>
      <w:r w:rsidRPr="00B979C1">
        <w:rPr>
          <w:rFonts w:ascii="Times New Roman" w:hAnsi="Times New Roman"/>
          <w:spacing w:val="-1"/>
          <w:sz w:val="18"/>
          <w:szCs w:val="18"/>
        </w:rPr>
        <w:t>имеющая</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59"/>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59"/>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7"/>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z w:val="18"/>
          <w:szCs w:val="18"/>
        </w:rPr>
        <w:t xml:space="preserve"> </w:t>
      </w:r>
      <w:r w:rsidRPr="00B979C1">
        <w:rPr>
          <w:rFonts w:ascii="Times New Roman" w:hAnsi="Times New Roman"/>
          <w:spacing w:val="-1"/>
          <w:sz w:val="18"/>
          <w:szCs w:val="18"/>
        </w:rPr>
        <w:t>религиозного</w:t>
      </w:r>
      <w:r w:rsidRPr="00B979C1">
        <w:rPr>
          <w:rFonts w:ascii="Times New Roman" w:hAnsi="Times New Roman"/>
          <w:spacing w:val="1"/>
          <w:sz w:val="18"/>
          <w:szCs w:val="18"/>
        </w:rPr>
        <w:t xml:space="preserve"> </w:t>
      </w:r>
      <w:r w:rsidRPr="00B979C1">
        <w:rPr>
          <w:rFonts w:ascii="Times New Roman" w:hAnsi="Times New Roman"/>
          <w:sz w:val="18"/>
          <w:szCs w:val="18"/>
        </w:rPr>
        <w:t>или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благотворительного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назначения;</w:t>
      </w:r>
    </w:p>
    <w:p w:rsidR="0036442F" w:rsidRPr="00B979C1" w:rsidRDefault="0036442F" w:rsidP="00130B42">
      <w:pPr>
        <w:widowControl w:val="0"/>
        <w:numPr>
          <w:ilvl w:val="0"/>
          <w:numId w:val="141"/>
        </w:numPr>
        <w:tabs>
          <w:tab w:val="left" w:pos="1341"/>
        </w:tabs>
        <w:spacing w:after="0" w:line="240" w:lineRule="auto"/>
        <w:ind w:right="101" w:firstLine="739"/>
        <w:jc w:val="both"/>
        <w:rPr>
          <w:rFonts w:ascii="Times New Roman" w:hAnsi="Times New Roman"/>
          <w:sz w:val="18"/>
          <w:szCs w:val="18"/>
        </w:rPr>
      </w:pPr>
      <w:r w:rsidRPr="00B979C1">
        <w:rPr>
          <w:rFonts w:ascii="Times New Roman" w:hAnsi="Times New Roman"/>
          <w:spacing w:val="-1"/>
          <w:sz w:val="18"/>
          <w:szCs w:val="18"/>
        </w:rPr>
        <w:t>решение</w:t>
      </w:r>
      <w:r w:rsidRPr="00B979C1">
        <w:rPr>
          <w:rFonts w:ascii="Times New Roman" w:hAnsi="Times New Roman"/>
          <w:spacing w:val="40"/>
          <w:sz w:val="18"/>
          <w:szCs w:val="18"/>
        </w:rPr>
        <w:t xml:space="preserve"> </w:t>
      </w:r>
      <w:r w:rsidRPr="00B979C1">
        <w:rPr>
          <w:rFonts w:ascii="Times New Roman" w:hAnsi="Times New Roman"/>
          <w:spacing w:val="-2"/>
          <w:sz w:val="18"/>
          <w:szCs w:val="18"/>
        </w:rPr>
        <w:t>общего</w:t>
      </w:r>
      <w:r w:rsidRPr="00B979C1">
        <w:rPr>
          <w:rFonts w:ascii="Times New Roman" w:hAnsi="Times New Roman"/>
          <w:spacing w:val="40"/>
          <w:sz w:val="18"/>
          <w:szCs w:val="18"/>
        </w:rPr>
        <w:t xml:space="preserve"> </w:t>
      </w:r>
      <w:r w:rsidRPr="00B979C1">
        <w:rPr>
          <w:rFonts w:ascii="Times New Roman" w:hAnsi="Times New Roman"/>
          <w:spacing w:val="-1"/>
          <w:sz w:val="18"/>
          <w:szCs w:val="18"/>
        </w:rPr>
        <w:t>собрания</w:t>
      </w:r>
      <w:r w:rsidRPr="00B979C1">
        <w:rPr>
          <w:rFonts w:ascii="Times New Roman" w:hAnsi="Times New Roman"/>
          <w:spacing w:val="40"/>
          <w:sz w:val="18"/>
          <w:szCs w:val="18"/>
        </w:rPr>
        <w:t xml:space="preserve"> </w:t>
      </w:r>
      <w:r w:rsidRPr="00B979C1">
        <w:rPr>
          <w:rFonts w:ascii="Times New Roman" w:hAnsi="Times New Roman"/>
          <w:spacing w:val="-1"/>
          <w:sz w:val="18"/>
          <w:szCs w:val="18"/>
        </w:rPr>
        <w:t>членов</w:t>
      </w:r>
      <w:r w:rsidRPr="00B979C1">
        <w:rPr>
          <w:rFonts w:ascii="Times New Roman" w:hAnsi="Times New Roman"/>
          <w:spacing w:val="43"/>
          <w:sz w:val="18"/>
          <w:szCs w:val="18"/>
        </w:rPr>
        <w:t xml:space="preserve"> </w:t>
      </w:r>
      <w:r w:rsidRPr="00B979C1">
        <w:rPr>
          <w:rFonts w:ascii="Times New Roman" w:hAnsi="Times New Roman"/>
          <w:spacing w:val="-1"/>
          <w:sz w:val="18"/>
          <w:szCs w:val="18"/>
        </w:rPr>
        <w:t>садоводческого</w:t>
      </w:r>
      <w:r w:rsidRPr="00B979C1">
        <w:rPr>
          <w:rFonts w:ascii="Times New Roman" w:hAnsi="Times New Roman"/>
          <w:spacing w:val="39"/>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огороднического</w:t>
      </w:r>
      <w:r w:rsidRPr="00B979C1">
        <w:rPr>
          <w:rFonts w:ascii="Times New Roman" w:hAnsi="Times New Roman"/>
          <w:spacing w:val="47"/>
          <w:sz w:val="18"/>
          <w:szCs w:val="18"/>
        </w:rPr>
        <w:t xml:space="preserve"> </w:t>
      </w:r>
      <w:r w:rsidRPr="00B979C1">
        <w:rPr>
          <w:rFonts w:ascii="Times New Roman" w:hAnsi="Times New Roman"/>
          <w:spacing w:val="-1"/>
          <w:sz w:val="18"/>
          <w:szCs w:val="18"/>
        </w:rPr>
        <w:t>некоммерческого</w:t>
      </w:r>
      <w:r w:rsidRPr="00B979C1">
        <w:rPr>
          <w:rFonts w:ascii="Times New Roman" w:hAnsi="Times New Roman"/>
          <w:spacing w:val="17"/>
          <w:sz w:val="18"/>
          <w:szCs w:val="18"/>
        </w:rPr>
        <w:t xml:space="preserve"> </w:t>
      </w:r>
      <w:r w:rsidRPr="00B979C1">
        <w:rPr>
          <w:rFonts w:ascii="Times New Roman" w:hAnsi="Times New Roman"/>
          <w:spacing w:val="-1"/>
          <w:sz w:val="18"/>
          <w:szCs w:val="18"/>
        </w:rPr>
        <w:t>товарищества</w:t>
      </w:r>
      <w:r w:rsidRPr="00B979C1">
        <w:rPr>
          <w:rFonts w:ascii="Times New Roman" w:hAnsi="Times New Roman"/>
          <w:spacing w:val="15"/>
          <w:sz w:val="18"/>
          <w:szCs w:val="18"/>
        </w:rPr>
        <w:t xml:space="preserve"> </w:t>
      </w:r>
      <w:r w:rsidRPr="00B979C1">
        <w:rPr>
          <w:rFonts w:ascii="Times New Roman" w:hAnsi="Times New Roman"/>
          <w:sz w:val="18"/>
          <w:szCs w:val="18"/>
        </w:rPr>
        <w:t>о</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приобретении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6"/>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6"/>
          <w:sz w:val="18"/>
          <w:szCs w:val="18"/>
        </w:rPr>
        <w:t xml:space="preserve"> </w:t>
      </w:r>
      <w:r w:rsidRPr="00B979C1">
        <w:rPr>
          <w:rFonts w:ascii="Times New Roman" w:hAnsi="Times New Roman"/>
          <w:spacing w:val="-1"/>
          <w:sz w:val="18"/>
          <w:szCs w:val="18"/>
        </w:rPr>
        <w:t>общего</w:t>
      </w:r>
      <w:r w:rsidRPr="00B979C1">
        <w:rPr>
          <w:rFonts w:ascii="Times New Roman" w:hAnsi="Times New Roman"/>
          <w:spacing w:val="39"/>
          <w:sz w:val="18"/>
          <w:szCs w:val="18"/>
        </w:rPr>
        <w:t xml:space="preserve"> </w:t>
      </w:r>
      <w:r w:rsidRPr="00B979C1">
        <w:rPr>
          <w:rFonts w:ascii="Times New Roman" w:hAnsi="Times New Roman"/>
          <w:spacing w:val="-1"/>
          <w:sz w:val="18"/>
          <w:szCs w:val="18"/>
        </w:rPr>
        <w:t>назначения,</w:t>
      </w:r>
      <w:r w:rsidRPr="00B979C1">
        <w:rPr>
          <w:rFonts w:ascii="Times New Roman" w:hAnsi="Times New Roman"/>
          <w:spacing w:val="9"/>
          <w:sz w:val="18"/>
          <w:szCs w:val="18"/>
        </w:rPr>
        <w:t xml:space="preserve"> </w:t>
      </w:r>
      <w:r w:rsidRPr="00B979C1">
        <w:rPr>
          <w:rFonts w:ascii="Times New Roman" w:hAnsi="Times New Roman"/>
          <w:spacing w:val="-1"/>
          <w:sz w:val="18"/>
          <w:szCs w:val="18"/>
        </w:rPr>
        <w:t>расположенного</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13"/>
          <w:sz w:val="18"/>
          <w:szCs w:val="18"/>
        </w:rPr>
        <w:t xml:space="preserve"> </w:t>
      </w:r>
      <w:r w:rsidRPr="00B979C1">
        <w:rPr>
          <w:rFonts w:ascii="Times New Roman" w:hAnsi="Times New Roman"/>
          <w:spacing w:val="-2"/>
          <w:sz w:val="18"/>
          <w:szCs w:val="18"/>
        </w:rPr>
        <w:t>территории</w:t>
      </w:r>
      <w:r w:rsidRPr="00B979C1">
        <w:rPr>
          <w:rFonts w:ascii="Times New Roman" w:hAnsi="Times New Roman"/>
          <w:spacing w:val="12"/>
          <w:sz w:val="18"/>
          <w:szCs w:val="18"/>
        </w:rPr>
        <w:t xml:space="preserve"> </w:t>
      </w:r>
      <w:r w:rsidRPr="00B979C1">
        <w:rPr>
          <w:rFonts w:ascii="Times New Roman" w:hAnsi="Times New Roman"/>
          <w:spacing w:val="-1"/>
          <w:sz w:val="18"/>
          <w:szCs w:val="18"/>
        </w:rPr>
        <w:t>садоводства</w:t>
      </w:r>
      <w:r w:rsidRPr="00B979C1">
        <w:rPr>
          <w:rFonts w:ascii="Times New Roman" w:hAnsi="Times New Roman"/>
          <w:spacing w:val="9"/>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огородничества,</w:t>
      </w:r>
      <w:r w:rsidRPr="00B979C1">
        <w:rPr>
          <w:rFonts w:ascii="Times New Roman" w:hAnsi="Times New Roman"/>
          <w:spacing w:val="13"/>
          <w:sz w:val="18"/>
          <w:szCs w:val="18"/>
        </w:rPr>
        <w:t xml:space="preserve"> </w:t>
      </w:r>
      <w:r w:rsidRPr="00B979C1">
        <w:rPr>
          <w:rFonts w:ascii="Times New Roman" w:hAnsi="Times New Roman"/>
          <w:sz w:val="18"/>
          <w:szCs w:val="18"/>
        </w:rPr>
        <w:t>с</w:t>
      </w:r>
      <w:r w:rsidRPr="00B979C1">
        <w:rPr>
          <w:rFonts w:ascii="Times New Roman" w:hAnsi="Times New Roman"/>
          <w:spacing w:val="13"/>
          <w:sz w:val="18"/>
          <w:szCs w:val="18"/>
        </w:rPr>
        <w:t xml:space="preserve"> </w:t>
      </w:r>
      <w:r w:rsidRPr="00B979C1">
        <w:rPr>
          <w:rFonts w:ascii="Times New Roman" w:hAnsi="Times New Roman"/>
          <w:spacing w:val="-1"/>
          <w:sz w:val="18"/>
          <w:szCs w:val="18"/>
        </w:rPr>
        <w:t>указанием</w:t>
      </w:r>
      <w:r w:rsidRPr="00B979C1">
        <w:rPr>
          <w:rFonts w:ascii="Times New Roman" w:hAnsi="Times New Roman"/>
          <w:spacing w:val="13"/>
          <w:sz w:val="18"/>
          <w:szCs w:val="18"/>
        </w:rPr>
        <w:t xml:space="preserve"> </w:t>
      </w:r>
      <w:r w:rsidRPr="00B979C1">
        <w:rPr>
          <w:rFonts w:ascii="Times New Roman" w:hAnsi="Times New Roman"/>
          <w:spacing w:val="-1"/>
          <w:sz w:val="18"/>
          <w:szCs w:val="18"/>
        </w:rPr>
        <w:t>долей</w:t>
      </w:r>
      <w:r w:rsidRPr="00B979C1">
        <w:rPr>
          <w:rFonts w:ascii="Times New Roman" w:hAnsi="Times New Roman"/>
          <w:spacing w:val="14"/>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z w:val="18"/>
          <w:szCs w:val="18"/>
        </w:rPr>
        <w:t>праве</w:t>
      </w:r>
      <w:r w:rsidRPr="00B979C1">
        <w:rPr>
          <w:rFonts w:ascii="Times New Roman" w:hAnsi="Times New Roman"/>
          <w:spacing w:val="13"/>
          <w:sz w:val="18"/>
          <w:szCs w:val="18"/>
        </w:rPr>
        <w:t xml:space="preserve"> </w:t>
      </w:r>
      <w:r w:rsidRPr="00B979C1">
        <w:rPr>
          <w:rFonts w:ascii="Times New Roman" w:hAnsi="Times New Roman"/>
          <w:spacing w:val="-1"/>
          <w:sz w:val="18"/>
          <w:szCs w:val="18"/>
        </w:rPr>
        <w:t>общей</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долевой</w:t>
      </w:r>
      <w:r w:rsidRPr="00B979C1">
        <w:rPr>
          <w:rFonts w:ascii="Times New Roman" w:hAnsi="Times New Roman"/>
          <w:spacing w:val="12"/>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каждого</w:t>
      </w:r>
      <w:r w:rsidRPr="00B979C1">
        <w:rPr>
          <w:rFonts w:ascii="Times New Roman" w:hAnsi="Times New Roman"/>
          <w:spacing w:val="47"/>
          <w:sz w:val="18"/>
          <w:szCs w:val="18"/>
        </w:rPr>
        <w:t xml:space="preserve"> </w:t>
      </w:r>
      <w:r w:rsidRPr="00B979C1">
        <w:rPr>
          <w:rFonts w:ascii="Times New Roman" w:hAnsi="Times New Roman"/>
          <w:spacing w:val="-1"/>
          <w:sz w:val="18"/>
          <w:szCs w:val="18"/>
        </w:rPr>
        <w:t>собственника</w:t>
      </w:r>
      <w:r w:rsidRPr="00B979C1">
        <w:rPr>
          <w:rFonts w:ascii="Times New Roman" w:hAnsi="Times New Roman"/>
          <w:spacing w:val="-17"/>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7"/>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7"/>
          <w:sz w:val="18"/>
          <w:szCs w:val="18"/>
        </w:rPr>
        <w:t xml:space="preserve"> </w:t>
      </w:r>
      <w:r w:rsidRPr="00B979C1">
        <w:rPr>
          <w:rFonts w:ascii="Times New Roman" w:hAnsi="Times New Roman"/>
          <w:sz w:val="18"/>
          <w:szCs w:val="18"/>
        </w:rPr>
        <w:t>если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17"/>
          <w:sz w:val="18"/>
          <w:szCs w:val="18"/>
        </w:rPr>
        <w:t xml:space="preserve"> </w:t>
      </w:r>
      <w:r w:rsidRPr="00B979C1">
        <w:rPr>
          <w:rFonts w:ascii="Times New Roman" w:hAnsi="Times New Roman"/>
          <w:spacing w:val="-2"/>
          <w:sz w:val="18"/>
          <w:szCs w:val="18"/>
        </w:rPr>
        <w:t>лицо,</w:t>
      </w:r>
      <w:r w:rsidRPr="00B979C1">
        <w:rPr>
          <w:rFonts w:ascii="Times New Roman" w:hAnsi="Times New Roman"/>
          <w:spacing w:val="-18"/>
          <w:sz w:val="18"/>
          <w:szCs w:val="18"/>
        </w:rPr>
        <w:t xml:space="preserve"> </w:t>
      </w:r>
      <w:r w:rsidRPr="00B979C1">
        <w:rPr>
          <w:rFonts w:ascii="Times New Roman" w:hAnsi="Times New Roman"/>
          <w:spacing w:val="-1"/>
          <w:sz w:val="18"/>
          <w:szCs w:val="18"/>
        </w:rPr>
        <w:t>уполномоченное</w:t>
      </w:r>
      <w:r w:rsidRPr="00B979C1">
        <w:rPr>
          <w:rFonts w:ascii="Times New Roman" w:hAnsi="Times New Roman"/>
          <w:spacing w:val="-20"/>
          <w:sz w:val="18"/>
          <w:szCs w:val="18"/>
        </w:rPr>
        <w:t xml:space="preserve"> </w:t>
      </w:r>
      <w:r w:rsidRPr="00B979C1">
        <w:rPr>
          <w:rFonts w:ascii="Times New Roman" w:hAnsi="Times New Roman"/>
          <w:sz w:val="18"/>
          <w:szCs w:val="18"/>
        </w:rPr>
        <w:t>на</w:t>
      </w:r>
      <w:r w:rsidRPr="00B979C1">
        <w:rPr>
          <w:rFonts w:ascii="Times New Roman" w:hAnsi="Times New Roman"/>
          <w:spacing w:val="-18"/>
          <w:sz w:val="18"/>
          <w:szCs w:val="18"/>
        </w:rPr>
        <w:t xml:space="preserve"> </w:t>
      </w:r>
      <w:r w:rsidRPr="00B979C1">
        <w:rPr>
          <w:rFonts w:ascii="Times New Roman" w:hAnsi="Times New Roman"/>
          <w:spacing w:val="-1"/>
          <w:sz w:val="18"/>
          <w:szCs w:val="18"/>
        </w:rPr>
        <w:t>подачу</w:t>
      </w:r>
      <w:r w:rsidRPr="00B979C1">
        <w:rPr>
          <w:rFonts w:ascii="Times New Roman" w:hAnsi="Times New Roman"/>
          <w:spacing w:val="49"/>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4"/>
          <w:sz w:val="18"/>
          <w:szCs w:val="18"/>
        </w:rPr>
        <w:t xml:space="preserve"> </w:t>
      </w:r>
      <w:r w:rsidRPr="00B979C1">
        <w:rPr>
          <w:rFonts w:ascii="Times New Roman" w:hAnsi="Times New Roman"/>
          <w:spacing w:val="-1"/>
          <w:sz w:val="18"/>
          <w:szCs w:val="18"/>
        </w:rPr>
        <w:t>решением</w:t>
      </w:r>
      <w:r w:rsidRPr="00B979C1">
        <w:rPr>
          <w:rFonts w:ascii="Times New Roman" w:hAnsi="Times New Roman"/>
          <w:spacing w:val="3"/>
          <w:sz w:val="18"/>
          <w:szCs w:val="18"/>
        </w:rPr>
        <w:t xml:space="preserve"> </w:t>
      </w:r>
      <w:r w:rsidRPr="00B979C1">
        <w:rPr>
          <w:rFonts w:ascii="Times New Roman" w:hAnsi="Times New Roman"/>
          <w:spacing w:val="-1"/>
          <w:sz w:val="18"/>
          <w:szCs w:val="18"/>
        </w:rPr>
        <w:t>общего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собрания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членов</w:t>
      </w:r>
      <w:r w:rsidRPr="00B979C1">
        <w:rPr>
          <w:rFonts w:ascii="Times New Roman" w:hAnsi="Times New Roman"/>
          <w:spacing w:val="3"/>
          <w:sz w:val="18"/>
          <w:szCs w:val="18"/>
        </w:rPr>
        <w:t xml:space="preserve"> </w:t>
      </w:r>
      <w:r w:rsidRPr="00B979C1">
        <w:rPr>
          <w:rFonts w:ascii="Times New Roman" w:hAnsi="Times New Roman"/>
          <w:spacing w:val="-1"/>
          <w:sz w:val="18"/>
          <w:szCs w:val="18"/>
        </w:rPr>
        <w:t>садоводческого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2"/>
          <w:sz w:val="18"/>
          <w:szCs w:val="18"/>
        </w:rPr>
        <w:t xml:space="preserve"> </w:t>
      </w:r>
      <w:r w:rsidRPr="00B979C1">
        <w:rPr>
          <w:rFonts w:ascii="Times New Roman" w:hAnsi="Times New Roman"/>
          <w:spacing w:val="-1"/>
          <w:sz w:val="18"/>
          <w:szCs w:val="18"/>
        </w:rPr>
        <w:t>огороднического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некоммерческого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товарищества;</w:t>
      </w:r>
    </w:p>
    <w:p w:rsidR="0036442F" w:rsidRPr="00B979C1" w:rsidRDefault="0036442F" w:rsidP="00130B42">
      <w:pPr>
        <w:widowControl w:val="0"/>
        <w:numPr>
          <w:ilvl w:val="0"/>
          <w:numId w:val="141"/>
        </w:numPr>
        <w:tabs>
          <w:tab w:val="left" w:pos="1298"/>
        </w:tabs>
        <w:spacing w:after="0" w:line="240" w:lineRule="auto"/>
        <w:ind w:right="108" w:firstLine="739"/>
        <w:jc w:val="both"/>
        <w:rPr>
          <w:rFonts w:ascii="Times New Roman" w:hAnsi="Times New Roman"/>
          <w:sz w:val="18"/>
          <w:szCs w:val="18"/>
        </w:rPr>
      </w:pPr>
      <w:r w:rsidRPr="00B979C1">
        <w:rPr>
          <w:rFonts w:ascii="Times New Roman" w:hAnsi="Times New Roman"/>
          <w:spacing w:val="-1"/>
          <w:sz w:val="18"/>
          <w:szCs w:val="18"/>
        </w:rPr>
        <w:t>приказ</w:t>
      </w:r>
      <w:r w:rsidRPr="00B979C1">
        <w:rPr>
          <w:rFonts w:ascii="Times New Roman" w:hAnsi="Times New Roman"/>
          <w:spacing w:val="-4"/>
          <w:sz w:val="18"/>
          <w:szCs w:val="18"/>
        </w:rPr>
        <w:t xml:space="preserve"> </w:t>
      </w:r>
      <w:r w:rsidRPr="00B979C1">
        <w:rPr>
          <w:rFonts w:ascii="Times New Roman" w:hAnsi="Times New Roman"/>
          <w:sz w:val="18"/>
          <w:szCs w:val="18"/>
        </w:rPr>
        <w:t>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приеме</w:t>
      </w:r>
      <w:r w:rsidRPr="00B979C1">
        <w:rPr>
          <w:rFonts w:ascii="Times New Roman" w:hAnsi="Times New Roman"/>
          <w:spacing w:val="-6"/>
          <w:sz w:val="18"/>
          <w:szCs w:val="18"/>
        </w:rPr>
        <w:t xml:space="preserve"> </w:t>
      </w:r>
      <w:r w:rsidRPr="00B979C1">
        <w:rPr>
          <w:rFonts w:ascii="Times New Roman" w:hAnsi="Times New Roman"/>
          <w:sz w:val="18"/>
          <w:szCs w:val="18"/>
        </w:rPr>
        <w:t>на</w:t>
      </w:r>
      <w:r w:rsidRPr="00B979C1">
        <w:rPr>
          <w:rFonts w:ascii="Times New Roman" w:hAnsi="Times New Roman"/>
          <w:spacing w:val="-3"/>
          <w:sz w:val="18"/>
          <w:szCs w:val="18"/>
        </w:rPr>
        <w:t xml:space="preserve"> </w:t>
      </w:r>
      <w:r w:rsidRPr="00B979C1">
        <w:rPr>
          <w:rFonts w:ascii="Times New Roman" w:hAnsi="Times New Roman"/>
          <w:spacing w:val="-2"/>
          <w:sz w:val="18"/>
          <w:szCs w:val="18"/>
        </w:rPr>
        <w:t>работу,</w:t>
      </w:r>
      <w:r w:rsidRPr="00B979C1">
        <w:rPr>
          <w:rFonts w:ascii="Times New Roman" w:hAnsi="Times New Roman"/>
          <w:spacing w:val="-4"/>
          <w:sz w:val="18"/>
          <w:szCs w:val="18"/>
        </w:rPr>
        <w:t xml:space="preserve"> </w:t>
      </w:r>
      <w:r w:rsidRPr="00B979C1">
        <w:rPr>
          <w:rFonts w:ascii="Times New Roman" w:hAnsi="Times New Roman"/>
          <w:sz w:val="18"/>
          <w:szCs w:val="18"/>
        </w:rPr>
        <w:t>выписка</w:t>
      </w:r>
      <w:r w:rsidRPr="00B979C1">
        <w:rPr>
          <w:rFonts w:ascii="Times New Roman" w:hAnsi="Times New Roman"/>
          <w:spacing w:val="-5"/>
          <w:sz w:val="18"/>
          <w:szCs w:val="18"/>
        </w:rPr>
        <w:t xml:space="preserve"> </w:t>
      </w:r>
      <w:r w:rsidRPr="00B979C1">
        <w:rPr>
          <w:rFonts w:ascii="Times New Roman" w:hAnsi="Times New Roman"/>
          <w:sz w:val="18"/>
          <w:szCs w:val="18"/>
        </w:rPr>
        <w:t>из</w:t>
      </w:r>
      <w:r w:rsidRPr="00B979C1">
        <w:rPr>
          <w:rFonts w:ascii="Times New Roman" w:hAnsi="Times New Roman"/>
          <w:spacing w:val="-4"/>
          <w:sz w:val="18"/>
          <w:szCs w:val="18"/>
        </w:rPr>
        <w:t xml:space="preserve"> </w:t>
      </w:r>
      <w:r w:rsidRPr="00B979C1">
        <w:rPr>
          <w:rFonts w:ascii="Times New Roman" w:hAnsi="Times New Roman"/>
          <w:spacing w:val="-1"/>
          <w:sz w:val="18"/>
          <w:szCs w:val="18"/>
        </w:rPr>
        <w:t>трудовой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книжки</w:t>
      </w:r>
      <w:r w:rsidRPr="00B979C1">
        <w:rPr>
          <w:rFonts w:ascii="Times New Roman" w:hAnsi="Times New Roman"/>
          <w:spacing w:val="-5"/>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3"/>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41"/>
          <w:sz w:val="18"/>
          <w:szCs w:val="18"/>
        </w:rPr>
        <w:t xml:space="preserve"> </w:t>
      </w:r>
      <w:r w:rsidRPr="00B979C1">
        <w:rPr>
          <w:rFonts w:ascii="Times New Roman" w:hAnsi="Times New Roman"/>
          <w:spacing w:val="-1"/>
          <w:sz w:val="18"/>
          <w:szCs w:val="18"/>
        </w:rPr>
        <w:t>трудовой</w:t>
      </w:r>
      <w:r w:rsidRPr="00B979C1">
        <w:rPr>
          <w:rFonts w:ascii="Times New Roman" w:hAnsi="Times New Roman"/>
          <w:spacing w:val="6"/>
          <w:sz w:val="18"/>
          <w:szCs w:val="18"/>
        </w:rPr>
        <w:t xml:space="preserve"> </w:t>
      </w:r>
      <w:r w:rsidRPr="00B979C1">
        <w:rPr>
          <w:rFonts w:ascii="Times New Roman" w:hAnsi="Times New Roman"/>
          <w:spacing w:val="-1"/>
          <w:sz w:val="18"/>
          <w:szCs w:val="18"/>
        </w:rPr>
        <w:t>деятельности)</w:t>
      </w:r>
      <w:r w:rsidRPr="00B979C1">
        <w:rPr>
          <w:rFonts w:ascii="Times New Roman" w:hAnsi="Times New Roman"/>
          <w:spacing w:val="5"/>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6"/>
          <w:sz w:val="18"/>
          <w:szCs w:val="18"/>
        </w:rPr>
        <w:t xml:space="preserve"> </w:t>
      </w:r>
      <w:r w:rsidRPr="00B979C1">
        <w:rPr>
          <w:rFonts w:ascii="Times New Roman" w:hAnsi="Times New Roman"/>
          <w:spacing w:val="-1"/>
          <w:sz w:val="18"/>
          <w:szCs w:val="18"/>
        </w:rPr>
        <w:t>трудовой</w:t>
      </w:r>
      <w:r w:rsidRPr="00B979C1">
        <w:rPr>
          <w:rFonts w:ascii="Times New Roman" w:hAnsi="Times New Roman"/>
          <w:spacing w:val="6"/>
          <w:sz w:val="18"/>
          <w:szCs w:val="18"/>
        </w:rPr>
        <w:t xml:space="preserve"> </w:t>
      </w:r>
      <w:r w:rsidRPr="00B979C1">
        <w:rPr>
          <w:rFonts w:ascii="Times New Roman" w:hAnsi="Times New Roman"/>
          <w:spacing w:val="-1"/>
          <w:sz w:val="18"/>
          <w:szCs w:val="18"/>
        </w:rPr>
        <w:t>договор</w:t>
      </w:r>
      <w:r w:rsidRPr="00B979C1">
        <w:rPr>
          <w:rFonts w:ascii="Times New Roman" w:hAnsi="Times New Roman"/>
          <w:spacing w:val="6"/>
          <w:sz w:val="18"/>
          <w:szCs w:val="18"/>
        </w:rPr>
        <w:t xml:space="preserve"> </w:t>
      </w:r>
      <w:r w:rsidRPr="00B979C1">
        <w:rPr>
          <w:rFonts w:ascii="Times New Roman" w:hAnsi="Times New Roman"/>
          <w:spacing w:val="-1"/>
          <w:sz w:val="18"/>
          <w:szCs w:val="18"/>
        </w:rPr>
        <w:t>(контракт),</w:t>
      </w:r>
      <w:r w:rsidRPr="00B979C1">
        <w:rPr>
          <w:rFonts w:ascii="Times New Roman" w:hAnsi="Times New Roman"/>
          <w:spacing w:val="5"/>
          <w:sz w:val="18"/>
          <w:szCs w:val="18"/>
        </w:rPr>
        <w:t xml:space="preserve"> </w:t>
      </w:r>
      <w:r w:rsidRPr="00B979C1">
        <w:rPr>
          <w:rFonts w:ascii="Times New Roman" w:hAnsi="Times New Roman"/>
          <w:sz w:val="18"/>
          <w:szCs w:val="18"/>
        </w:rPr>
        <w:t>если</w:t>
      </w:r>
      <w:r w:rsidRPr="00B979C1">
        <w:rPr>
          <w:rFonts w:ascii="Times New Roman" w:hAnsi="Times New Roman"/>
          <w:spacing w:val="5"/>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гражданин,</w:t>
      </w:r>
      <w:r w:rsidRPr="00B979C1">
        <w:rPr>
          <w:rFonts w:ascii="Times New Roman" w:hAnsi="Times New Roman"/>
          <w:spacing w:val="-11"/>
          <w:sz w:val="18"/>
          <w:szCs w:val="18"/>
        </w:rPr>
        <w:t xml:space="preserve"> </w:t>
      </w:r>
      <w:r w:rsidRPr="00B979C1">
        <w:rPr>
          <w:rFonts w:ascii="Times New Roman" w:hAnsi="Times New Roman"/>
          <w:spacing w:val="-1"/>
          <w:sz w:val="18"/>
          <w:szCs w:val="18"/>
        </w:rPr>
        <w:t>работающий</w:t>
      </w:r>
      <w:r w:rsidRPr="00B979C1">
        <w:rPr>
          <w:rFonts w:ascii="Times New Roman" w:hAnsi="Times New Roman"/>
          <w:spacing w:val="-9"/>
          <w:sz w:val="18"/>
          <w:szCs w:val="18"/>
        </w:rPr>
        <w:t xml:space="preserve"> </w:t>
      </w:r>
      <w:r w:rsidRPr="00B979C1">
        <w:rPr>
          <w:rFonts w:ascii="Times New Roman" w:hAnsi="Times New Roman"/>
          <w:spacing w:val="-1"/>
          <w:sz w:val="18"/>
          <w:szCs w:val="18"/>
        </w:rPr>
        <w:t>по</w:t>
      </w:r>
      <w:r w:rsidRPr="00B979C1">
        <w:rPr>
          <w:rFonts w:ascii="Times New Roman" w:hAnsi="Times New Roman"/>
          <w:spacing w:val="-7"/>
          <w:sz w:val="18"/>
          <w:szCs w:val="18"/>
        </w:rPr>
        <w:t xml:space="preserve"> </w:t>
      </w:r>
      <w:r w:rsidRPr="00B979C1">
        <w:rPr>
          <w:rFonts w:ascii="Times New Roman" w:hAnsi="Times New Roman"/>
          <w:spacing w:val="-1"/>
          <w:sz w:val="18"/>
          <w:szCs w:val="18"/>
        </w:rPr>
        <w:t>основному</w:t>
      </w:r>
      <w:r w:rsidRPr="00B979C1">
        <w:rPr>
          <w:rFonts w:ascii="Times New Roman" w:hAnsi="Times New Roman"/>
          <w:spacing w:val="-12"/>
          <w:sz w:val="18"/>
          <w:szCs w:val="18"/>
        </w:rPr>
        <w:t xml:space="preserve"> </w:t>
      </w:r>
      <w:r w:rsidRPr="00B979C1">
        <w:rPr>
          <w:rFonts w:ascii="Times New Roman" w:hAnsi="Times New Roman"/>
          <w:sz w:val="18"/>
          <w:szCs w:val="18"/>
        </w:rPr>
        <w:t>месту</w:t>
      </w:r>
      <w:r w:rsidRPr="00B979C1">
        <w:rPr>
          <w:rFonts w:ascii="Times New Roman" w:hAnsi="Times New Roman"/>
          <w:spacing w:val="-12"/>
          <w:sz w:val="18"/>
          <w:szCs w:val="18"/>
        </w:rPr>
        <w:t xml:space="preserve"> </w:t>
      </w:r>
      <w:r w:rsidRPr="00B979C1">
        <w:rPr>
          <w:rFonts w:ascii="Times New Roman" w:hAnsi="Times New Roman"/>
          <w:spacing w:val="-1"/>
          <w:sz w:val="18"/>
          <w:szCs w:val="18"/>
        </w:rPr>
        <w:t>работы</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9"/>
          <w:sz w:val="18"/>
          <w:szCs w:val="18"/>
        </w:rPr>
        <w:t xml:space="preserve"> </w:t>
      </w:r>
      <w:r w:rsidRPr="00B979C1">
        <w:rPr>
          <w:rFonts w:ascii="Times New Roman" w:hAnsi="Times New Roman"/>
          <w:spacing w:val="-1"/>
          <w:sz w:val="18"/>
          <w:szCs w:val="18"/>
        </w:rPr>
        <w:t>муниципальном</w:t>
      </w:r>
      <w:r w:rsidRPr="00B979C1">
        <w:rPr>
          <w:rFonts w:ascii="Times New Roman" w:hAnsi="Times New Roman"/>
          <w:spacing w:val="-11"/>
          <w:sz w:val="18"/>
          <w:szCs w:val="18"/>
        </w:rPr>
        <w:t xml:space="preserve"> </w:t>
      </w:r>
      <w:r w:rsidRPr="00B979C1">
        <w:rPr>
          <w:rFonts w:ascii="Times New Roman" w:hAnsi="Times New Roman"/>
          <w:spacing w:val="-1"/>
          <w:sz w:val="18"/>
          <w:szCs w:val="18"/>
        </w:rPr>
        <w:t>образовании</w:t>
      </w:r>
      <w:r w:rsidRPr="00B979C1">
        <w:rPr>
          <w:rFonts w:ascii="Times New Roman" w:hAnsi="Times New Roman"/>
          <w:spacing w:val="37"/>
          <w:sz w:val="18"/>
          <w:szCs w:val="18"/>
        </w:rPr>
        <w:t xml:space="preserve"> </w:t>
      </w:r>
      <w:r w:rsidRPr="00B979C1">
        <w:rPr>
          <w:rFonts w:ascii="Times New Roman" w:hAnsi="Times New Roman"/>
          <w:sz w:val="18"/>
          <w:szCs w:val="18"/>
        </w:rPr>
        <w:t>по</w:t>
      </w:r>
      <w:r w:rsidRPr="00B979C1">
        <w:rPr>
          <w:rFonts w:ascii="Times New Roman" w:hAnsi="Times New Roman"/>
          <w:spacing w:val="1"/>
          <w:sz w:val="18"/>
          <w:szCs w:val="18"/>
        </w:rPr>
        <w:t xml:space="preserve"> </w:t>
      </w:r>
      <w:r w:rsidRPr="00B979C1">
        <w:rPr>
          <w:rFonts w:ascii="Times New Roman" w:hAnsi="Times New Roman"/>
          <w:spacing w:val="-1"/>
          <w:sz w:val="18"/>
          <w:szCs w:val="18"/>
        </w:rPr>
        <w:t>специальности, которая</w:t>
      </w:r>
      <w:r w:rsidRPr="00B979C1">
        <w:rPr>
          <w:rFonts w:ascii="Times New Roman" w:hAnsi="Times New Roman"/>
          <w:sz w:val="18"/>
          <w:szCs w:val="18"/>
        </w:rPr>
        <w:t xml:space="preserve"> </w:t>
      </w:r>
      <w:r w:rsidRPr="00B979C1">
        <w:rPr>
          <w:rFonts w:ascii="Times New Roman" w:hAnsi="Times New Roman"/>
          <w:spacing w:val="-1"/>
          <w:sz w:val="18"/>
          <w:szCs w:val="18"/>
        </w:rPr>
        <w:t>установлена</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законом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субъекта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p>
    <w:p w:rsidR="0036442F" w:rsidRPr="00B979C1" w:rsidRDefault="0036442F" w:rsidP="00130B42">
      <w:pPr>
        <w:widowControl w:val="0"/>
        <w:numPr>
          <w:ilvl w:val="0"/>
          <w:numId w:val="141"/>
        </w:numPr>
        <w:tabs>
          <w:tab w:val="left" w:pos="1494"/>
        </w:tabs>
        <w:spacing w:after="0" w:line="240" w:lineRule="auto"/>
        <w:ind w:right="101" w:firstLine="739"/>
        <w:jc w:val="both"/>
        <w:rPr>
          <w:rFonts w:ascii="Times New Roman" w:hAnsi="Times New Roman"/>
          <w:sz w:val="18"/>
          <w:szCs w:val="18"/>
        </w:rPr>
      </w:pPr>
      <w:r w:rsidRPr="00B979C1">
        <w:rPr>
          <w:rFonts w:ascii="Times New Roman" w:hAnsi="Times New Roman"/>
          <w:spacing w:val="-1"/>
          <w:sz w:val="18"/>
          <w:szCs w:val="18"/>
        </w:rPr>
        <w:t>документы,</w:t>
      </w:r>
      <w:r w:rsidRPr="00B979C1">
        <w:rPr>
          <w:rFonts w:ascii="Times New Roman" w:hAnsi="Times New Roman"/>
          <w:spacing w:val="51"/>
          <w:sz w:val="18"/>
          <w:szCs w:val="18"/>
        </w:rPr>
        <w:t xml:space="preserve"> </w:t>
      </w:r>
      <w:r w:rsidRPr="00B979C1">
        <w:rPr>
          <w:rFonts w:ascii="Times New Roman" w:hAnsi="Times New Roman"/>
          <w:spacing w:val="-1"/>
          <w:sz w:val="18"/>
          <w:szCs w:val="18"/>
        </w:rPr>
        <w:t>подтверждающие</w:t>
      </w:r>
      <w:r w:rsidRPr="00B979C1">
        <w:rPr>
          <w:rFonts w:ascii="Times New Roman" w:hAnsi="Times New Roman"/>
          <w:spacing w:val="53"/>
          <w:sz w:val="18"/>
          <w:szCs w:val="18"/>
        </w:rPr>
        <w:t xml:space="preserve"> </w:t>
      </w:r>
      <w:r w:rsidRPr="00B979C1">
        <w:rPr>
          <w:rFonts w:ascii="Times New Roman" w:hAnsi="Times New Roman"/>
          <w:spacing w:val="-1"/>
          <w:sz w:val="18"/>
          <w:szCs w:val="18"/>
        </w:rPr>
        <w:t>условия</w:t>
      </w:r>
      <w:r w:rsidRPr="00B979C1">
        <w:rPr>
          <w:rFonts w:ascii="Times New Roman" w:hAnsi="Times New Roman"/>
          <w:spacing w:val="5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4"/>
          <w:sz w:val="18"/>
          <w:szCs w:val="18"/>
        </w:rPr>
        <w:t xml:space="preserve"> </w:t>
      </w:r>
      <w:r w:rsidRPr="00B979C1">
        <w:rPr>
          <w:rFonts w:ascii="Times New Roman" w:hAnsi="Times New Roman"/>
          <w:spacing w:val="-1"/>
          <w:sz w:val="18"/>
          <w:szCs w:val="18"/>
        </w:rPr>
        <w:t>земельных</w:t>
      </w:r>
      <w:r w:rsidRPr="00B979C1">
        <w:rPr>
          <w:rFonts w:ascii="Times New Roman" w:hAnsi="Times New Roman"/>
          <w:spacing w:val="31"/>
          <w:sz w:val="18"/>
          <w:szCs w:val="18"/>
        </w:rPr>
        <w:t xml:space="preserve"> </w:t>
      </w:r>
      <w:r w:rsidRPr="00B979C1">
        <w:rPr>
          <w:rFonts w:ascii="Times New Roman" w:hAnsi="Times New Roman"/>
          <w:spacing w:val="-1"/>
          <w:sz w:val="18"/>
          <w:szCs w:val="18"/>
        </w:rPr>
        <w:t>участков</w:t>
      </w:r>
      <w:r w:rsidRPr="00B979C1">
        <w:rPr>
          <w:rFonts w:ascii="Times New Roman" w:hAnsi="Times New Roman"/>
          <w:spacing w:val="56"/>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5"/>
          <w:sz w:val="18"/>
          <w:szCs w:val="18"/>
        </w:rPr>
        <w:t xml:space="preserve"> </w:t>
      </w:r>
      <w:r w:rsidRPr="00B979C1">
        <w:rPr>
          <w:rFonts w:ascii="Times New Roman" w:hAnsi="Times New Roman"/>
          <w:sz w:val="18"/>
          <w:szCs w:val="18"/>
        </w:rPr>
        <w:t>с</w:t>
      </w:r>
      <w:r w:rsidRPr="00B979C1">
        <w:rPr>
          <w:rFonts w:ascii="Times New Roman" w:hAnsi="Times New Roman"/>
          <w:spacing w:val="56"/>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pacing w:val="57"/>
          <w:sz w:val="18"/>
          <w:szCs w:val="18"/>
        </w:rPr>
        <w:t xml:space="preserve"> </w:t>
      </w:r>
      <w:r w:rsidRPr="00B979C1">
        <w:rPr>
          <w:rFonts w:ascii="Times New Roman" w:hAnsi="Times New Roman"/>
          <w:spacing w:val="-1"/>
          <w:sz w:val="18"/>
          <w:szCs w:val="18"/>
        </w:rPr>
        <w:t>субъектов</w:t>
      </w:r>
      <w:r w:rsidRPr="00B979C1">
        <w:rPr>
          <w:rFonts w:ascii="Times New Roman" w:hAnsi="Times New Roman"/>
          <w:spacing w:val="54"/>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57"/>
          <w:sz w:val="18"/>
          <w:szCs w:val="18"/>
        </w:rPr>
        <w:t xml:space="preserve"> </w:t>
      </w:r>
      <w:r w:rsidRPr="00B979C1">
        <w:rPr>
          <w:rFonts w:ascii="Times New Roman" w:hAnsi="Times New Roman"/>
          <w:spacing w:val="-2"/>
          <w:sz w:val="18"/>
          <w:szCs w:val="18"/>
        </w:rPr>
        <w:t>Федерации,</w:t>
      </w:r>
      <w:r w:rsidRPr="00B979C1">
        <w:rPr>
          <w:rFonts w:ascii="Times New Roman" w:hAnsi="Times New Roman"/>
          <w:spacing w:val="61"/>
          <w:sz w:val="18"/>
          <w:szCs w:val="18"/>
        </w:rPr>
        <w:t xml:space="preserve"> </w:t>
      </w:r>
      <w:r w:rsidRPr="00B979C1">
        <w:rPr>
          <w:rFonts w:ascii="Times New Roman" w:hAnsi="Times New Roman"/>
          <w:sz w:val="18"/>
          <w:szCs w:val="18"/>
        </w:rPr>
        <w:t>если</w:t>
      </w:r>
      <w:r w:rsidRPr="00B979C1">
        <w:rPr>
          <w:rFonts w:ascii="Times New Roman" w:hAnsi="Times New Roman"/>
          <w:spacing w:val="59"/>
          <w:sz w:val="18"/>
          <w:szCs w:val="18"/>
        </w:rPr>
        <w:t xml:space="preserve"> </w:t>
      </w:r>
      <w:r w:rsidRPr="00B979C1">
        <w:rPr>
          <w:rFonts w:ascii="Times New Roman" w:hAnsi="Times New Roman"/>
          <w:spacing w:val="-1"/>
          <w:sz w:val="18"/>
          <w:szCs w:val="18"/>
        </w:rPr>
        <w:t>обращаются</w:t>
      </w:r>
      <w:r w:rsidRPr="00B979C1">
        <w:rPr>
          <w:rFonts w:ascii="Times New Roman" w:hAnsi="Times New Roman"/>
          <w:spacing w:val="59"/>
          <w:sz w:val="18"/>
          <w:szCs w:val="18"/>
        </w:rPr>
        <w:t xml:space="preserve"> </w:t>
      </w:r>
      <w:r w:rsidRPr="00B979C1">
        <w:rPr>
          <w:rFonts w:ascii="Times New Roman" w:hAnsi="Times New Roman"/>
          <w:spacing w:val="-1"/>
          <w:sz w:val="18"/>
          <w:szCs w:val="18"/>
        </w:rPr>
        <w:t>граждане,</w:t>
      </w:r>
      <w:r w:rsidRPr="00B979C1">
        <w:rPr>
          <w:rFonts w:ascii="Times New Roman" w:hAnsi="Times New Roman"/>
          <w:spacing w:val="58"/>
          <w:sz w:val="18"/>
          <w:szCs w:val="18"/>
        </w:rPr>
        <w:t xml:space="preserve"> </w:t>
      </w:r>
      <w:r w:rsidRPr="00B979C1">
        <w:rPr>
          <w:rFonts w:ascii="Times New Roman" w:hAnsi="Times New Roman"/>
          <w:spacing w:val="-1"/>
          <w:sz w:val="18"/>
          <w:szCs w:val="18"/>
        </w:rPr>
        <w:t>имеющие</w:t>
      </w:r>
      <w:r w:rsidRPr="00B979C1">
        <w:rPr>
          <w:rFonts w:ascii="Times New Roman" w:hAnsi="Times New Roman"/>
          <w:spacing w:val="57"/>
          <w:sz w:val="18"/>
          <w:szCs w:val="18"/>
        </w:rPr>
        <w:t xml:space="preserve"> </w:t>
      </w:r>
      <w:r w:rsidRPr="00B979C1">
        <w:rPr>
          <w:rFonts w:ascii="Times New Roman" w:hAnsi="Times New Roman"/>
          <w:sz w:val="18"/>
          <w:szCs w:val="18"/>
        </w:rPr>
        <w:t>трех</w:t>
      </w:r>
      <w:r w:rsidRPr="00B979C1">
        <w:rPr>
          <w:rFonts w:ascii="Times New Roman" w:hAnsi="Times New Roman"/>
          <w:spacing w:val="58"/>
          <w:sz w:val="18"/>
          <w:szCs w:val="18"/>
        </w:rPr>
        <w:t xml:space="preserve"> </w:t>
      </w:r>
      <w:r w:rsidRPr="00B979C1">
        <w:rPr>
          <w:rFonts w:ascii="Times New Roman" w:hAnsi="Times New Roman"/>
          <w:sz w:val="18"/>
          <w:szCs w:val="18"/>
        </w:rPr>
        <w:t>и</w:t>
      </w:r>
      <w:r w:rsidRPr="00B979C1">
        <w:rPr>
          <w:rFonts w:ascii="Times New Roman" w:hAnsi="Times New Roman"/>
          <w:spacing w:val="60"/>
          <w:sz w:val="18"/>
          <w:szCs w:val="18"/>
        </w:rPr>
        <w:t xml:space="preserve"> </w:t>
      </w:r>
      <w:r w:rsidRPr="00B979C1">
        <w:rPr>
          <w:rFonts w:ascii="Times New Roman" w:hAnsi="Times New Roman"/>
          <w:spacing w:val="-1"/>
          <w:sz w:val="18"/>
          <w:szCs w:val="18"/>
        </w:rPr>
        <w:t>более</w:t>
      </w:r>
      <w:r w:rsidRPr="00B979C1">
        <w:rPr>
          <w:rFonts w:ascii="Times New Roman" w:hAnsi="Times New Roman"/>
          <w:spacing w:val="59"/>
          <w:sz w:val="18"/>
          <w:szCs w:val="18"/>
        </w:rPr>
        <w:t xml:space="preserve"> </w:t>
      </w:r>
      <w:r w:rsidRPr="00B979C1">
        <w:rPr>
          <w:rFonts w:ascii="Times New Roman" w:hAnsi="Times New Roman"/>
          <w:spacing w:val="-1"/>
          <w:sz w:val="18"/>
          <w:szCs w:val="18"/>
        </w:rPr>
        <w:t>детей;</w:t>
      </w:r>
      <w:r w:rsidRPr="00B979C1">
        <w:rPr>
          <w:rFonts w:ascii="Times New Roman" w:hAnsi="Times New Roman"/>
          <w:spacing w:val="57"/>
          <w:sz w:val="18"/>
          <w:szCs w:val="18"/>
        </w:rPr>
        <w:t xml:space="preserve"> </w:t>
      </w:r>
      <w:r w:rsidRPr="00B979C1">
        <w:rPr>
          <w:rFonts w:ascii="Times New Roman" w:hAnsi="Times New Roman"/>
          <w:spacing w:val="-1"/>
          <w:sz w:val="18"/>
          <w:szCs w:val="18"/>
        </w:rPr>
        <w:t>отдельные</w:t>
      </w:r>
      <w:r w:rsidRPr="00B979C1">
        <w:rPr>
          <w:rFonts w:ascii="Times New Roman" w:hAnsi="Times New Roman"/>
          <w:spacing w:val="59"/>
          <w:sz w:val="18"/>
          <w:szCs w:val="18"/>
        </w:rPr>
        <w:t xml:space="preserve"> </w:t>
      </w:r>
      <w:r w:rsidRPr="00B979C1">
        <w:rPr>
          <w:rFonts w:ascii="Times New Roman" w:hAnsi="Times New Roman"/>
          <w:sz w:val="18"/>
          <w:szCs w:val="18"/>
        </w:rPr>
        <w:t>категории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граждан</w:t>
      </w:r>
      <w:r w:rsidRPr="00B979C1">
        <w:rPr>
          <w:rFonts w:ascii="Times New Roman" w:hAnsi="Times New Roman"/>
          <w:sz w:val="18"/>
          <w:szCs w:val="18"/>
        </w:rPr>
        <w:t xml:space="preserve"> и </w:t>
      </w:r>
      <w:r w:rsidRPr="00B979C1">
        <w:rPr>
          <w:rFonts w:ascii="Times New Roman" w:hAnsi="Times New Roman"/>
          <w:spacing w:val="-1"/>
          <w:sz w:val="18"/>
          <w:szCs w:val="18"/>
        </w:rPr>
        <w:t>(или)</w:t>
      </w:r>
      <w:r w:rsidRPr="00B979C1">
        <w:rPr>
          <w:rFonts w:ascii="Times New Roman" w:hAnsi="Times New Roman"/>
          <w:sz w:val="18"/>
          <w:szCs w:val="18"/>
        </w:rPr>
        <w:t xml:space="preserve"> </w:t>
      </w:r>
      <w:r w:rsidRPr="00B979C1">
        <w:rPr>
          <w:rFonts w:ascii="Times New Roman" w:hAnsi="Times New Roman"/>
          <w:spacing w:val="-1"/>
          <w:sz w:val="18"/>
          <w:szCs w:val="18"/>
        </w:rPr>
        <w:t>некоммерческие</w:t>
      </w:r>
      <w:r w:rsidRPr="00B979C1">
        <w:rPr>
          <w:rFonts w:ascii="Times New Roman" w:hAnsi="Times New Roman"/>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z w:val="18"/>
          <w:szCs w:val="18"/>
        </w:rPr>
        <w:t xml:space="preserve"> </w:t>
      </w:r>
      <w:r w:rsidRPr="00B979C1">
        <w:rPr>
          <w:rFonts w:ascii="Times New Roman" w:hAnsi="Times New Roman"/>
          <w:spacing w:val="-1"/>
          <w:sz w:val="18"/>
          <w:szCs w:val="18"/>
        </w:rPr>
        <w:t>созданные</w:t>
      </w:r>
      <w:r w:rsidRPr="00B979C1">
        <w:rPr>
          <w:rFonts w:ascii="Times New Roman" w:hAnsi="Times New Roman"/>
          <w:sz w:val="18"/>
          <w:szCs w:val="18"/>
        </w:rPr>
        <w:t xml:space="preserve"> </w:t>
      </w:r>
      <w:r w:rsidRPr="00B979C1">
        <w:rPr>
          <w:rFonts w:ascii="Times New Roman" w:hAnsi="Times New Roman"/>
          <w:spacing w:val="-1"/>
          <w:sz w:val="18"/>
          <w:szCs w:val="18"/>
        </w:rPr>
        <w:t>гражданами,</w:t>
      </w:r>
      <w:r w:rsidRPr="00B979C1">
        <w:rPr>
          <w:rFonts w:ascii="Times New Roman" w:hAnsi="Times New Roman"/>
          <w:sz w:val="18"/>
          <w:szCs w:val="18"/>
        </w:rPr>
        <w:t xml:space="preserve"> </w:t>
      </w:r>
      <w:r w:rsidRPr="00B979C1">
        <w:rPr>
          <w:rFonts w:ascii="Times New Roman" w:hAnsi="Times New Roman"/>
          <w:spacing w:val="-1"/>
          <w:sz w:val="18"/>
          <w:szCs w:val="18"/>
        </w:rPr>
        <w:t>устанавливаемые</w:t>
      </w:r>
      <w:r w:rsidRPr="00B979C1">
        <w:rPr>
          <w:rFonts w:ascii="Times New Roman" w:hAnsi="Times New Roman"/>
          <w:spacing w:val="18"/>
          <w:sz w:val="18"/>
          <w:szCs w:val="18"/>
        </w:rPr>
        <w:t xml:space="preserve"> </w:t>
      </w:r>
      <w:r w:rsidRPr="00B979C1">
        <w:rPr>
          <w:rFonts w:ascii="Times New Roman" w:hAnsi="Times New Roman"/>
          <w:spacing w:val="-1"/>
          <w:sz w:val="18"/>
          <w:szCs w:val="18"/>
        </w:rPr>
        <w:t>федеральным</w:t>
      </w:r>
      <w:r w:rsidRPr="00B979C1">
        <w:rPr>
          <w:rFonts w:ascii="Times New Roman" w:hAnsi="Times New Roman"/>
          <w:spacing w:val="19"/>
          <w:sz w:val="18"/>
          <w:szCs w:val="18"/>
        </w:rPr>
        <w:t xml:space="preserve"> </w:t>
      </w:r>
      <w:r w:rsidRPr="00B979C1">
        <w:rPr>
          <w:rFonts w:ascii="Times New Roman" w:hAnsi="Times New Roman"/>
          <w:spacing w:val="-1"/>
          <w:sz w:val="18"/>
          <w:szCs w:val="18"/>
        </w:rPr>
        <w:t>законом;</w:t>
      </w:r>
      <w:r w:rsidRPr="00B979C1">
        <w:rPr>
          <w:rFonts w:ascii="Times New Roman" w:hAnsi="Times New Roman"/>
          <w:spacing w:val="21"/>
          <w:sz w:val="18"/>
          <w:szCs w:val="18"/>
        </w:rPr>
        <w:t xml:space="preserve"> </w:t>
      </w:r>
      <w:r w:rsidRPr="00B979C1">
        <w:rPr>
          <w:rFonts w:ascii="Times New Roman" w:hAnsi="Times New Roman"/>
          <w:spacing w:val="-1"/>
          <w:sz w:val="18"/>
          <w:szCs w:val="18"/>
        </w:rPr>
        <w:t>религиозная</w:t>
      </w:r>
      <w:r w:rsidRPr="00B979C1">
        <w:rPr>
          <w:rFonts w:ascii="Times New Roman" w:hAnsi="Times New Roman"/>
          <w:spacing w:val="18"/>
          <w:sz w:val="18"/>
          <w:szCs w:val="18"/>
        </w:rPr>
        <w:t xml:space="preserve"> </w:t>
      </w:r>
      <w:r w:rsidRPr="00B979C1">
        <w:rPr>
          <w:rFonts w:ascii="Times New Roman" w:hAnsi="Times New Roman"/>
          <w:spacing w:val="-1"/>
          <w:sz w:val="18"/>
          <w:szCs w:val="18"/>
        </w:rPr>
        <w:t>организация,</w:t>
      </w:r>
      <w:r w:rsidRPr="00B979C1">
        <w:rPr>
          <w:rFonts w:ascii="Times New Roman" w:hAnsi="Times New Roman"/>
          <w:spacing w:val="19"/>
          <w:sz w:val="18"/>
          <w:szCs w:val="18"/>
        </w:rPr>
        <w:t xml:space="preserve"> </w:t>
      </w:r>
      <w:r w:rsidRPr="00B979C1">
        <w:rPr>
          <w:rFonts w:ascii="Times New Roman" w:hAnsi="Times New Roman"/>
          <w:spacing w:val="-1"/>
          <w:sz w:val="18"/>
          <w:szCs w:val="18"/>
        </w:rPr>
        <w:t>имеющая</w:t>
      </w:r>
      <w:r w:rsidRPr="00B979C1">
        <w:rPr>
          <w:rFonts w:ascii="Times New Roman" w:hAnsi="Times New Roman"/>
          <w:spacing w:val="45"/>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10"/>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0"/>
          <w:sz w:val="18"/>
          <w:szCs w:val="18"/>
        </w:rPr>
        <w:t xml:space="preserve"> </w:t>
      </w:r>
      <w:r w:rsidRPr="00B979C1">
        <w:rPr>
          <w:rFonts w:ascii="Times New Roman" w:hAnsi="Times New Roman"/>
          <w:sz w:val="18"/>
          <w:szCs w:val="18"/>
        </w:rPr>
        <w:t>на</w:t>
      </w:r>
      <w:r w:rsidRPr="00B979C1">
        <w:rPr>
          <w:rFonts w:ascii="Times New Roman" w:hAnsi="Times New Roman"/>
          <w:spacing w:val="9"/>
          <w:sz w:val="18"/>
          <w:szCs w:val="18"/>
        </w:rPr>
        <w:t xml:space="preserve"> </w:t>
      </w:r>
      <w:r w:rsidRPr="00B979C1">
        <w:rPr>
          <w:rFonts w:ascii="Times New Roman" w:hAnsi="Times New Roman"/>
          <w:sz w:val="18"/>
          <w:szCs w:val="18"/>
        </w:rPr>
        <w:t>праве</w:t>
      </w:r>
      <w:r w:rsidRPr="00B979C1">
        <w:rPr>
          <w:rFonts w:ascii="Times New Roman" w:hAnsi="Times New Roman"/>
          <w:spacing w:val="9"/>
          <w:sz w:val="18"/>
          <w:szCs w:val="18"/>
        </w:rPr>
        <w:t xml:space="preserve"> </w:t>
      </w:r>
      <w:r w:rsidRPr="00B979C1">
        <w:rPr>
          <w:rFonts w:ascii="Times New Roman" w:hAnsi="Times New Roman"/>
          <w:spacing w:val="-1"/>
          <w:sz w:val="18"/>
          <w:szCs w:val="18"/>
        </w:rPr>
        <w:t>постоянного</w:t>
      </w:r>
      <w:r w:rsidRPr="00B979C1">
        <w:rPr>
          <w:rFonts w:ascii="Times New Roman" w:hAnsi="Times New Roman"/>
          <w:spacing w:val="10"/>
          <w:sz w:val="18"/>
          <w:szCs w:val="18"/>
        </w:rPr>
        <w:t xml:space="preserve"> </w:t>
      </w:r>
      <w:r w:rsidRPr="00B979C1">
        <w:rPr>
          <w:rFonts w:ascii="Times New Roman" w:hAnsi="Times New Roman"/>
          <w:spacing w:val="-1"/>
          <w:sz w:val="18"/>
          <w:szCs w:val="18"/>
        </w:rPr>
        <w:t>(бессрочного)</w:t>
      </w:r>
      <w:r w:rsidRPr="00B979C1">
        <w:rPr>
          <w:rFonts w:ascii="Times New Roman" w:hAnsi="Times New Roman"/>
          <w:spacing w:val="9"/>
          <w:sz w:val="18"/>
          <w:szCs w:val="18"/>
        </w:rPr>
        <w:t xml:space="preserve"> </w:t>
      </w:r>
      <w:r w:rsidRPr="00B979C1">
        <w:rPr>
          <w:rFonts w:ascii="Times New Roman" w:hAnsi="Times New Roman"/>
          <w:spacing w:val="-1"/>
          <w:sz w:val="18"/>
          <w:szCs w:val="18"/>
        </w:rPr>
        <w:t>пользования,</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предназначенный</w:t>
      </w:r>
      <w:r w:rsidRPr="00B979C1">
        <w:rPr>
          <w:rFonts w:ascii="Times New Roman" w:hAnsi="Times New Roman"/>
          <w:spacing w:val="-3"/>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сельскохозяйственного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производства.</w:t>
      </w:r>
    </w:p>
    <w:p w:rsidR="0036442F" w:rsidRPr="00B979C1" w:rsidRDefault="0036442F" w:rsidP="000072C0">
      <w:pPr>
        <w:spacing w:after="0" w:line="240" w:lineRule="auto"/>
        <w:ind w:right="106" w:firstLine="709"/>
        <w:jc w:val="both"/>
        <w:rPr>
          <w:rFonts w:ascii="Times New Roman" w:hAnsi="Times New Roman"/>
          <w:sz w:val="18"/>
          <w:szCs w:val="18"/>
        </w:rPr>
      </w:pPr>
      <w:r w:rsidRPr="00B979C1">
        <w:rPr>
          <w:rFonts w:ascii="Times New Roman" w:hAnsi="Times New Roman"/>
          <w:spacing w:val="-1"/>
          <w:sz w:val="18"/>
          <w:szCs w:val="18"/>
        </w:rPr>
        <w:t>Предоставление</w:t>
      </w:r>
      <w:r w:rsidRPr="00B979C1">
        <w:rPr>
          <w:rFonts w:ascii="Times New Roman" w:hAnsi="Times New Roman"/>
          <w:spacing w:val="-10"/>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11"/>
          <w:sz w:val="18"/>
          <w:szCs w:val="18"/>
        </w:rPr>
        <w:t xml:space="preserve"> </w:t>
      </w:r>
      <w:r w:rsidRPr="00B979C1">
        <w:rPr>
          <w:rFonts w:ascii="Times New Roman" w:hAnsi="Times New Roman"/>
          <w:sz w:val="18"/>
          <w:szCs w:val="18"/>
        </w:rPr>
        <w:t>не</w:t>
      </w:r>
      <w:r w:rsidRPr="00B979C1">
        <w:rPr>
          <w:rFonts w:ascii="Times New Roman" w:hAnsi="Times New Roman"/>
          <w:spacing w:val="-10"/>
          <w:sz w:val="18"/>
          <w:szCs w:val="18"/>
        </w:rPr>
        <w:t xml:space="preserve"> </w:t>
      </w:r>
      <w:r w:rsidRPr="00B979C1">
        <w:rPr>
          <w:rFonts w:ascii="Times New Roman" w:hAnsi="Times New Roman"/>
          <w:spacing w:val="-1"/>
          <w:sz w:val="18"/>
          <w:szCs w:val="18"/>
        </w:rPr>
        <w:t>требуется</w:t>
      </w:r>
      <w:r w:rsidRPr="00B979C1">
        <w:rPr>
          <w:rFonts w:ascii="Times New Roman" w:hAnsi="Times New Roman"/>
          <w:spacing w:val="-10"/>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11"/>
          <w:sz w:val="18"/>
          <w:szCs w:val="18"/>
        </w:rPr>
        <w:t xml:space="preserve"> </w:t>
      </w:r>
      <w:r w:rsidRPr="00B979C1">
        <w:rPr>
          <w:rFonts w:ascii="Times New Roman" w:hAnsi="Times New Roman"/>
          <w:sz w:val="18"/>
          <w:szCs w:val="18"/>
        </w:rPr>
        <w:t>если</w:t>
      </w:r>
      <w:r w:rsidRPr="00B979C1">
        <w:rPr>
          <w:rFonts w:ascii="Times New Roman" w:hAnsi="Times New Roman"/>
          <w:spacing w:val="-8"/>
          <w:sz w:val="18"/>
          <w:szCs w:val="18"/>
        </w:rPr>
        <w:t xml:space="preserve"> </w:t>
      </w:r>
      <w:r w:rsidRPr="00B979C1">
        <w:rPr>
          <w:rFonts w:ascii="Times New Roman" w:hAnsi="Times New Roman"/>
          <w:spacing w:val="-1"/>
          <w:sz w:val="18"/>
          <w:szCs w:val="18"/>
        </w:rPr>
        <w:t>указанные</w:t>
      </w:r>
      <w:r w:rsidRPr="00B979C1">
        <w:rPr>
          <w:rFonts w:ascii="Times New Roman" w:hAnsi="Times New Roman"/>
          <w:spacing w:val="45"/>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5"/>
          <w:sz w:val="18"/>
          <w:szCs w:val="18"/>
        </w:rPr>
        <w:t xml:space="preserve"> </w:t>
      </w:r>
      <w:r w:rsidRPr="00B979C1">
        <w:rPr>
          <w:rFonts w:ascii="Times New Roman" w:hAnsi="Times New Roman"/>
          <w:spacing w:val="-1"/>
          <w:sz w:val="18"/>
          <w:szCs w:val="18"/>
        </w:rPr>
        <w:t>направлялись</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уполномоченный</w:t>
      </w:r>
      <w:r w:rsidRPr="00B979C1">
        <w:rPr>
          <w:rFonts w:ascii="Times New Roman" w:hAnsi="Times New Roman"/>
          <w:spacing w:val="-8"/>
          <w:sz w:val="18"/>
          <w:szCs w:val="18"/>
        </w:rPr>
        <w:t xml:space="preserve"> </w:t>
      </w:r>
      <w:r w:rsidRPr="00B979C1">
        <w:rPr>
          <w:rFonts w:ascii="Times New Roman" w:hAnsi="Times New Roman"/>
          <w:spacing w:val="-1"/>
          <w:sz w:val="18"/>
          <w:szCs w:val="18"/>
        </w:rPr>
        <w:t>орган</w:t>
      </w:r>
      <w:r w:rsidRPr="00B979C1">
        <w:rPr>
          <w:rFonts w:ascii="Times New Roman" w:hAnsi="Times New Roman"/>
          <w:spacing w:val="-5"/>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6"/>
          <w:sz w:val="18"/>
          <w:szCs w:val="18"/>
        </w:rPr>
        <w:t xml:space="preserve"> </w:t>
      </w:r>
      <w:r w:rsidRPr="00B979C1">
        <w:rPr>
          <w:rFonts w:ascii="Times New Roman" w:hAnsi="Times New Roman"/>
          <w:sz w:val="18"/>
          <w:szCs w:val="18"/>
        </w:rPr>
        <w:t>о</w:t>
      </w:r>
      <w:r w:rsidRPr="00B979C1">
        <w:rPr>
          <w:rFonts w:ascii="Times New Roman" w:hAnsi="Times New Roman"/>
          <w:spacing w:val="-5"/>
          <w:sz w:val="18"/>
          <w:szCs w:val="18"/>
        </w:rPr>
        <w:t xml:space="preserve"> </w:t>
      </w:r>
      <w:r w:rsidRPr="00B979C1">
        <w:rPr>
          <w:rFonts w:ascii="Times New Roman" w:hAnsi="Times New Roman"/>
          <w:spacing w:val="-1"/>
          <w:sz w:val="18"/>
          <w:szCs w:val="18"/>
        </w:rPr>
        <w:t>предварительном</w:t>
      </w:r>
      <w:r w:rsidRPr="00B979C1">
        <w:rPr>
          <w:rFonts w:ascii="Times New Roman" w:hAnsi="Times New Roman"/>
          <w:spacing w:val="27"/>
          <w:sz w:val="18"/>
          <w:szCs w:val="18"/>
        </w:rPr>
        <w:t xml:space="preserve"> </w:t>
      </w:r>
      <w:r w:rsidRPr="00B979C1">
        <w:rPr>
          <w:rFonts w:ascii="Times New Roman" w:hAnsi="Times New Roman"/>
          <w:spacing w:val="-1"/>
          <w:sz w:val="18"/>
          <w:szCs w:val="18"/>
        </w:rPr>
        <w:t>согласовании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5"/>
          <w:sz w:val="18"/>
          <w:szCs w:val="18"/>
        </w:rPr>
        <w:t xml:space="preserve"> </w:t>
      </w:r>
      <w:r w:rsidRPr="00B979C1">
        <w:rPr>
          <w:rFonts w:ascii="Times New Roman" w:hAnsi="Times New Roman"/>
          <w:sz w:val="18"/>
          <w:szCs w:val="18"/>
        </w:rPr>
        <w:t>по</w:t>
      </w:r>
      <w:r w:rsidRPr="00B979C1">
        <w:rPr>
          <w:rFonts w:ascii="Times New Roman" w:hAnsi="Times New Roman"/>
          <w:spacing w:val="-17"/>
          <w:sz w:val="18"/>
          <w:szCs w:val="18"/>
        </w:rPr>
        <w:t xml:space="preserve"> </w:t>
      </w:r>
      <w:r w:rsidRPr="00B979C1">
        <w:rPr>
          <w:rFonts w:ascii="Times New Roman" w:hAnsi="Times New Roman"/>
          <w:spacing w:val="-1"/>
          <w:sz w:val="18"/>
          <w:szCs w:val="18"/>
        </w:rPr>
        <w:t>итогам</w:t>
      </w:r>
      <w:r w:rsidRPr="00B979C1">
        <w:rPr>
          <w:rFonts w:ascii="Times New Roman" w:hAnsi="Times New Roman"/>
          <w:spacing w:val="-15"/>
          <w:sz w:val="18"/>
          <w:szCs w:val="18"/>
        </w:rPr>
        <w:t xml:space="preserve"> </w:t>
      </w:r>
      <w:r w:rsidRPr="00B979C1">
        <w:rPr>
          <w:rFonts w:ascii="Times New Roman" w:hAnsi="Times New Roman"/>
          <w:spacing w:val="-1"/>
          <w:sz w:val="18"/>
          <w:szCs w:val="18"/>
        </w:rPr>
        <w:t>рассмотрения</w:t>
      </w:r>
      <w:r w:rsidRPr="00B979C1">
        <w:rPr>
          <w:rFonts w:ascii="Times New Roman" w:hAnsi="Times New Roman"/>
          <w:spacing w:val="-17"/>
          <w:sz w:val="18"/>
          <w:szCs w:val="18"/>
        </w:rPr>
        <w:t xml:space="preserve"> </w:t>
      </w:r>
      <w:r w:rsidRPr="00B979C1">
        <w:rPr>
          <w:rFonts w:ascii="Times New Roman" w:hAnsi="Times New Roman"/>
          <w:spacing w:val="-1"/>
          <w:sz w:val="18"/>
          <w:szCs w:val="18"/>
        </w:rPr>
        <w:t>которого</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принято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20"/>
          <w:sz w:val="18"/>
          <w:szCs w:val="18"/>
        </w:rPr>
        <w:t xml:space="preserve"> </w:t>
      </w:r>
      <w:r w:rsidRPr="00B979C1">
        <w:rPr>
          <w:rFonts w:ascii="Times New Roman" w:hAnsi="Times New Roman"/>
          <w:sz w:val="18"/>
          <w:szCs w:val="18"/>
        </w:rPr>
        <w:t>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предварительном</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согласовании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участка.</w:t>
      </w:r>
    </w:p>
    <w:p w:rsidR="0036442F" w:rsidRPr="00B979C1" w:rsidRDefault="0036442F" w:rsidP="00130B42">
      <w:pPr>
        <w:widowControl w:val="0"/>
        <w:numPr>
          <w:ilvl w:val="1"/>
          <w:numId w:val="142"/>
        </w:numPr>
        <w:tabs>
          <w:tab w:val="left" w:pos="1474"/>
        </w:tabs>
        <w:spacing w:after="0" w:line="240" w:lineRule="auto"/>
        <w:ind w:right="105" w:firstLine="708"/>
        <w:jc w:val="both"/>
        <w:rPr>
          <w:rFonts w:ascii="Times New Roman" w:hAnsi="Times New Roman"/>
          <w:sz w:val="18"/>
          <w:szCs w:val="18"/>
        </w:rPr>
      </w:pPr>
      <w:r w:rsidRPr="00B979C1">
        <w:rPr>
          <w:rFonts w:ascii="Times New Roman" w:hAnsi="Times New Roman"/>
          <w:sz w:val="18"/>
          <w:szCs w:val="18"/>
        </w:rPr>
        <w:t>С</w:t>
      </w:r>
      <w:r w:rsidRPr="00B979C1">
        <w:rPr>
          <w:rFonts w:ascii="Times New Roman" w:hAnsi="Times New Roman"/>
          <w:spacing w:val="61"/>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58"/>
          <w:sz w:val="18"/>
          <w:szCs w:val="18"/>
        </w:rPr>
        <w:t xml:space="preserve"> </w:t>
      </w:r>
      <w:r w:rsidRPr="00B979C1">
        <w:rPr>
          <w:rFonts w:ascii="Times New Roman" w:hAnsi="Times New Roman"/>
          <w:sz w:val="18"/>
          <w:szCs w:val="18"/>
        </w:rPr>
        <w:t>о</w:t>
      </w:r>
      <w:r w:rsidRPr="00B979C1">
        <w:rPr>
          <w:rFonts w:ascii="Times New Roman" w:hAnsi="Times New Roman"/>
          <w:spacing w:val="60"/>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5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5"/>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9"/>
          <w:sz w:val="18"/>
          <w:szCs w:val="18"/>
        </w:rPr>
        <w:t xml:space="preserve"> </w:t>
      </w:r>
      <w:r w:rsidRPr="00B979C1">
        <w:rPr>
          <w:rFonts w:ascii="Times New Roman" w:hAnsi="Times New Roman"/>
          <w:sz w:val="18"/>
          <w:szCs w:val="18"/>
        </w:rPr>
        <w:t>заявитель</w:t>
      </w:r>
      <w:r w:rsidRPr="00B979C1">
        <w:rPr>
          <w:rFonts w:ascii="Times New Roman" w:hAnsi="Times New Roman"/>
          <w:spacing w:val="7"/>
          <w:sz w:val="18"/>
          <w:szCs w:val="18"/>
        </w:rPr>
        <w:t xml:space="preserve"> </w:t>
      </w:r>
      <w:r w:rsidRPr="00B979C1">
        <w:rPr>
          <w:rFonts w:ascii="Times New Roman" w:hAnsi="Times New Roman"/>
          <w:spacing w:val="-1"/>
          <w:sz w:val="18"/>
          <w:szCs w:val="18"/>
        </w:rPr>
        <w:t>вправе</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представить</w:t>
      </w:r>
      <w:r w:rsidRPr="00B979C1">
        <w:rPr>
          <w:rFonts w:ascii="Times New Roman" w:hAnsi="Times New Roman"/>
          <w:spacing w:val="7"/>
          <w:sz w:val="18"/>
          <w:szCs w:val="18"/>
        </w:rPr>
        <w:t xml:space="preserve"> </w:t>
      </w:r>
      <w:r w:rsidRPr="00B979C1">
        <w:rPr>
          <w:rFonts w:ascii="Times New Roman" w:hAnsi="Times New Roman"/>
          <w:sz w:val="18"/>
          <w:szCs w:val="18"/>
        </w:rPr>
        <w:t>по</w:t>
      </w:r>
      <w:r w:rsidRPr="00B979C1">
        <w:rPr>
          <w:rFonts w:ascii="Times New Roman" w:hAnsi="Times New Roman"/>
          <w:spacing w:val="9"/>
          <w:sz w:val="18"/>
          <w:szCs w:val="18"/>
        </w:rPr>
        <w:t xml:space="preserve"> </w:t>
      </w:r>
      <w:r w:rsidRPr="00B979C1">
        <w:rPr>
          <w:rFonts w:ascii="Times New Roman" w:hAnsi="Times New Roman"/>
          <w:spacing w:val="-1"/>
          <w:sz w:val="18"/>
          <w:szCs w:val="18"/>
        </w:rPr>
        <w:t>собственной</w:t>
      </w:r>
      <w:r w:rsidRPr="00B979C1">
        <w:rPr>
          <w:rFonts w:ascii="Times New Roman" w:hAnsi="Times New Roman"/>
          <w:spacing w:val="9"/>
          <w:sz w:val="18"/>
          <w:szCs w:val="18"/>
        </w:rPr>
        <w:t xml:space="preserve"> </w:t>
      </w:r>
      <w:r w:rsidRPr="00B979C1">
        <w:rPr>
          <w:rFonts w:ascii="Times New Roman" w:hAnsi="Times New Roman"/>
          <w:spacing w:val="-1"/>
          <w:sz w:val="18"/>
          <w:szCs w:val="18"/>
        </w:rPr>
        <w:t>инициативе,</w:t>
      </w:r>
      <w:r w:rsidRPr="00B979C1">
        <w:rPr>
          <w:rFonts w:ascii="Times New Roman" w:hAnsi="Times New Roman"/>
          <w:spacing w:val="8"/>
          <w:sz w:val="18"/>
          <w:szCs w:val="18"/>
        </w:rPr>
        <w:t xml:space="preserve"> </w:t>
      </w:r>
      <w:r w:rsidRPr="00B979C1">
        <w:rPr>
          <w:rFonts w:ascii="Times New Roman" w:hAnsi="Times New Roman"/>
          <w:sz w:val="18"/>
          <w:szCs w:val="18"/>
        </w:rPr>
        <w:t>так</w:t>
      </w:r>
      <w:r w:rsidRPr="00B979C1">
        <w:rPr>
          <w:rFonts w:ascii="Times New Roman" w:hAnsi="Times New Roman"/>
          <w:spacing w:val="8"/>
          <w:sz w:val="18"/>
          <w:szCs w:val="18"/>
        </w:rPr>
        <w:t xml:space="preserve"> </w:t>
      </w:r>
      <w:r w:rsidRPr="00B979C1">
        <w:rPr>
          <w:rFonts w:ascii="Times New Roman" w:hAnsi="Times New Roman"/>
          <w:sz w:val="18"/>
          <w:szCs w:val="18"/>
        </w:rPr>
        <w:t>как</w:t>
      </w:r>
      <w:r w:rsidRPr="00B979C1">
        <w:rPr>
          <w:rFonts w:ascii="Times New Roman" w:hAnsi="Times New Roman"/>
          <w:spacing w:val="9"/>
          <w:sz w:val="18"/>
          <w:szCs w:val="18"/>
        </w:rPr>
        <w:t xml:space="preserve"> </w:t>
      </w:r>
      <w:r w:rsidRPr="00B979C1">
        <w:rPr>
          <w:rFonts w:ascii="Times New Roman" w:hAnsi="Times New Roman"/>
          <w:spacing w:val="-2"/>
          <w:sz w:val="18"/>
          <w:szCs w:val="18"/>
        </w:rPr>
        <w:t>они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подлежат</w:t>
      </w:r>
      <w:r w:rsidRPr="00B979C1">
        <w:rPr>
          <w:rFonts w:ascii="Times New Roman" w:hAnsi="Times New Roman"/>
          <w:spacing w:val="19"/>
          <w:sz w:val="18"/>
          <w:szCs w:val="18"/>
        </w:rPr>
        <w:t xml:space="preserve"> </w:t>
      </w:r>
      <w:r w:rsidRPr="00B979C1">
        <w:rPr>
          <w:rFonts w:ascii="Times New Roman" w:hAnsi="Times New Roman"/>
          <w:spacing w:val="-1"/>
          <w:sz w:val="18"/>
          <w:szCs w:val="18"/>
        </w:rPr>
        <w:t>представлению</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21"/>
          <w:sz w:val="18"/>
          <w:szCs w:val="18"/>
        </w:rPr>
        <w:t xml:space="preserve"> </w:t>
      </w:r>
      <w:r w:rsidRPr="00B979C1">
        <w:rPr>
          <w:rFonts w:ascii="Times New Roman" w:hAnsi="Times New Roman"/>
          <w:spacing w:val="-1"/>
          <w:sz w:val="18"/>
          <w:szCs w:val="18"/>
        </w:rPr>
        <w:t>рамках</w:t>
      </w:r>
      <w:r w:rsidRPr="00B979C1">
        <w:rPr>
          <w:rFonts w:ascii="Times New Roman" w:hAnsi="Times New Roman"/>
          <w:spacing w:val="23"/>
          <w:sz w:val="18"/>
          <w:szCs w:val="18"/>
        </w:rPr>
        <w:t xml:space="preserve"> </w:t>
      </w:r>
      <w:r w:rsidRPr="00B979C1">
        <w:rPr>
          <w:rFonts w:ascii="Times New Roman" w:hAnsi="Times New Roman"/>
          <w:spacing w:val="-1"/>
          <w:sz w:val="18"/>
          <w:szCs w:val="18"/>
        </w:rPr>
        <w:t>межведомственного</w:t>
      </w:r>
      <w:r w:rsidRPr="00B979C1">
        <w:rPr>
          <w:rFonts w:ascii="Times New Roman" w:hAnsi="Times New Roman"/>
          <w:spacing w:val="29"/>
          <w:sz w:val="18"/>
          <w:szCs w:val="18"/>
        </w:rPr>
        <w:t xml:space="preserve"> </w:t>
      </w:r>
      <w:r w:rsidRPr="00B979C1">
        <w:rPr>
          <w:rFonts w:ascii="Times New Roman" w:hAnsi="Times New Roman"/>
          <w:spacing w:val="-2"/>
          <w:sz w:val="18"/>
          <w:szCs w:val="18"/>
        </w:rPr>
        <w:t>информационного</w:t>
      </w:r>
      <w:r w:rsidRPr="00B979C1">
        <w:rPr>
          <w:rFonts w:ascii="Times New Roman" w:hAnsi="Times New Roman"/>
          <w:spacing w:val="51"/>
          <w:sz w:val="18"/>
          <w:szCs w:val="18"/>
        </w:rPr>
        <w:t xml:space="preserve"> </w:t>
      </w:r>
      <w:r w:rsidRPr="00B979C1">
        <w:rPr>
          <w:rFonts w:ascii="Times New Roman" w:hAnsi="Times New Roman"/>
          <w:spacing w:val="-1"/>
          <w:sz w:val="18"/>
          <w:szCs w:val="18"/>
        </w:rPr>
        <w:t>взаимодействия,</w:t>
      </w:r>
      <w:r w:rsidRPr="00B979C1">
        <w:rPr>
          <w:rFonts w:ascii="Times New Roman" w:hAnsi="Times New Roman"/>
          <w:spacing w:val="23"/>
          <w:sz w:val="18"/>
          <w:szCs w:val="18"/>
        </w:rPr>
        <w:t xml:space="preserve"> </w:t>
      </w:r>
      <w:r w:rsidRPr="00B979C1">
        <w:rPr>
          <w:rFonts w:ascii="Times New Roman" w:hAnsi="Times New Roman"/>
          <w:spacing w:val="-1"/>
          <w:sz w:val="18"/>
          <w:szCs w:val="18"/>
        </w:rPr>
        <w:t>следующие</w:t>
      </w:r>
      <w:r w:rsidRPr="00B979C1">
        <w:rPr>
          <w:rFonts w:ascii="Times New Roman" w:hAnsi="Times New Roman"/>
          <w:spacing w:val="26"/>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25"/>
          <w:sz w:val="18"/>
          <w:szCs w:val="18"/>
        </w:rPr>
        <w:t xml:space="preserve"> </w:t>
      </w:r>
      <w:r w:rsidRPr="00B979C1">
        <w:rPr>
          <w:rFonts w:ascii="Times New Roman" w:hAnsi="Times New Roman"/>
          <w:spacing w:val="-1"/>
          <w:sz w:val="18"/>
          <w:szCs w:val="18"/>
        </w:rPr>
        <w:t>необходимые</w:t>
      </w:r>
      <w:r w:rsidRPr="00B979C1">
        <w:rPr>
          <w:rFonts w:ascii="Times New Roman" w:hAnsi="Times New Roman"/>
          <w:spacing w:val="24"/>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26"/>
          <w:sz w:val="18"/>
          <w:szCs w:val="18"/>
        </w:rPr>
        <w:t xml:space="preserve"> </w:t>
      </w:r>
      <w:r w:rsidRPr="00B979C1">
        <w:rPr>
          <w:rFonts w:ascii="Times New Roman" w:hAnsi="Times New Roman"/>
          <w:spacing w:val="-1"/>
          <w:sz w:val="18"/>
          <w:szCs w:val="18"/>
        </w:rPr>
        <w:t>оказания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p>
    <w:p w:rsidR="0036442F" w:rsidRPr="00B979C1" w:rsidRDefault="0036442F" w:rsidP="00130B42">
      <w:pPr>
        <w:widowControl w:val="0"/>
        <w:numPr>
          <w:ilvl w:val="0"/>
          <w:numId w:val="140"/>
        </w:numPr>
        <w:tabs>
          <w:tab w:val="left" w:pos="1250"/>
        </w:tabs>
        <w:spacing w:after="0" w:line="240" w:lineRule="auto"/>
        <w:ind w:right="101" w:firstLine="708"/>
        <w:jc w:val="both"/>
        <w:rPr>
          <w:rFonts w:ascii="Times New Roman" w:hAnsi="Times New Roman"/>
          <w:sz w:val="18"/>
          <w:szCs w:val="18"/>
        </w:rPr>
      </w:pPr>
      <w:r w:rsidRPr="00B979C1">
        <w:rPr>
          <w:rFonts w:ascii="Times New Roman" w:hAnsi="Times New Roman"/>
          <w:spacing w:val="-1"/>
          <w:sz w:val="18"/>
          <w:szCs w:val="18"/>
        </w:rPr>
        <w:t>выписка</w:t>
      </w:r>
      <w:r w:rsidRPr="00B979C1">
        <w:rPr>
          <w:rFonts w:ascii="Times New Roman" w:hAnsi="Times New Roman"/>
          <w:spacing w:val="65"/>
          <w:sz w:val="18"/>
          <w:szCs w:val="18"/>
        </w:rPr>
        <w:t xml:space="preserve"> </w:t>
      </w:r>
      <w:r w:rsidRPr="00B979C1">
        <w:rPr>
          <w:rFonts w:ascii="Times New Roman" w:hAnsi="Times New Roman"/>
          <w:sz w:val="18"/>
          <w:szCs w:val="18"/>
        </w:rPr>
        <w:t>из</w:t>
      </w:r>
      <w:r w:rsidRPr="00B979C1">
        <w:rPr>
          <w:rFonts w:ascii="Times New Roman" w:hAnsi="Times New Roman"/>
          <w:spacing w:val="65"/>
          <w:sz w:val="18"/>
          <w:szCs w:val="18"/>
        </w:rPr>
        <w:t xml:space="preserve"> </w:t>
      </w:r>
      <w:r w:rsidRPr="00B979C1">
        <w:rPr>
          <w:rFonts w:ascii="Times New Roman" w:hAnsi="Times New Roman"/>
          <w:spacing w:val="-2"/>
          <w:sz w:val="18"/>
          <w:szCs w:val="18"/>
        </w:rPr>
        <w:t>Единого</w:t>
      </w:r>
      <w:r w:rsidRPr="00B979C1">
        <w:rPr>
          <w:rFonts w:ascii="Times New Roman" w:hAnsi="Times New Roman"/>
          <w:spacing w:val="67"/>
          <w:sz w:val="18"/>
          <w:szCs w:val="18"/>
        </w:rPr>
        <w:t xml:space="preserve"> </w:t>
      </w:r>
      <w:r w:rsidRPr="00B979C1">
        <w:rPr>
          <w:rFonts w:ascii="Times New Roman" w:hAnsi="Times New Roman"/>
          <w:spacing w:val="-1"/>
          <w:sz w:val="18"/>
          <w:szCs w:val="18"/>
        </w:rPr>
        <w:t>государственного</w:t>
      </w:r>
      <w:r w:rsidRPr="00B979C1">
        <w:rPr>
          <w:rFonts w:ascii="Times New Roman" w:hAnsi="Times New Roman"/>
          <w:spacing w:val="66"/>
          <w:sz w:val="18"/>
          <w:szCs w:val="18"/>
        </w:rPr>
        <w:t xml:space="preserve"> </w:t>
      </w:r>
      <w:r w:rsidRPr="00B979C1">
        <w:rPr>
          <w:rFonts w:ascii="Times New Roman" w:hAnsi="Times New Roman"/>
          <w:spacing w:val="-1"/>
          <w:sz w:val="18"/>
          <w:szCs w:val="18"/>
        </w:rPr>
        <w:t>реестра</w:t>
      </w:r>
      <w:r w:rsidRPr="00B979C1">
        <w:rPr>
          <w:rFonts w:ascii="Times New Roman" w:hAnsi="Times New Roman"/>
          <w:spacing w:val="66"/>
          <w:sz w:val="18"/>
          <w:szCs w:val="18"/>
        </w:rPr>
        <w:t xml:space="preserve"> </w:t>
      </w:r>
      <w:r w:rsidRPr="00B979C1">
        <w:rPr>
          <w:rFonts w:ascii="Times New Roman" w:hAnsi="Times New Roman"/>
          <w:spacing w:val="-1"/>
          <w:sz w:val="18"/>
          <w:szCs w:val="18"/>
        </w:rPr>
        <w:t>юридических</w:t>
      </w:r>
      <w:r w:rsidRPr="00B979C1">
        <w:rPr>
          <w:rFonts w:ascii="Times New Roman" w:hAnsi="Times New Roman"/>
          <w:spacing w:val="66"/>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4"/>
          <w:sz w:val="18"/>
          <w:szCs w:val="18"/>
        </w:rPr>
        <w:t xml:space="preserve"> </w:t>
      </w:r>
      <w:r w:rsidRPr="00B979C1">
        <w:rPr>
          <w:rFonts w:ascii="Times New Roman" w:hAnsi="Times New Roman"/>
          <w:sz w:val="18"/>
          <w:szCs w:val="18"/>
        </w:rPr>
        <w:t>о</w:t>
      </w:r>
      <w:r w:rsidRPr="00B979C1">
        <w:rPr>
          <w:rFonts w:ascii="Times New Roman" w:hAnsi="Times New Roman"/>
          <w:spacing w:val="35"/>
          <w:sz w:val="18"/>
          <w:szCs w:val="18"/>
        </w:rPr>
        <w:t xml:space="preserve"> </w:t>
      </w:r>
      <w:r w:rsidRPr="00B979C1">
        <w:rPr>
          <w:rFonts w:ascii="Times New Roman" w:hAnsi="Times New Roman"/>
          <w:spacing w:val="-1"/>
          <w:sz w:val="18"/>
          <w:szCs w:val="18"/>
        </w:rPr>
        <w:t>юридическом</w:t>
      </w:r>
      <w:r w:rsidRPr="00B979C1">
        <w:rPr>
          <w:rFonts w:ascii="Times New Roman" w:hAnsi="Times New Roman"/>
          <w:sz w:val="18"/>
          <w:szCs w:val="18"/>
        </w:rPr>
        <w:t xml:space="preserve"> </w:t>
      </w:r>
      <w:r w:rsidRPr="00B979C1">
        <w:rPr>
          <w:rFonts w:ascii="Times New Roman" w:hAnsi="Times New Roman"/>
          <w:spacing w:val="-1"/>
          <w:sz w:val="18"/>
          <w:szCs w:val="18"/>
        </w:rPr>
        <w:t>лице,</w:t>
      </w:r>
      <w:r w:rsidRPr="00B979C1">
        <w:rPr>
          <w:rFonts w:ascii="Times New Roman" w:hAnsi="Times New Roman"/>
          <w:spacing w:val="-4"/>
          <w:sz w:val="18"/>
          <w:szCs w:val="18"/>
        </w:rPr>
        <w:t xml:space="preserve"> </w:t>
      </w:r>
      <w:r w:rsidRPr="00B979C1">
        <w:rPr>
          <w:rFonts w:ascii="Times New Roman" w:hAnsi="Times New Roman"/>
          <w:spacing w:val="-1"/>
          <w:sz w:val="18"/>
          <w:szCs w:val="18"/>
        </w:rPr>
        <w:t>являющемся</w:t>
      </w:r>
      <w:r w:rsidRPr="00B979C1">
        <w:rPr>
          <w:rFonts w:ascii="Times New Roman" w:hAnsi="Times New Roman"/>
          <w:sz w:val="18"/>
          <w:szCs w:val="18"/>
        </w:rPr>
        <w:t xml:space="preserve"> </w:t>
      </w:r>
      <w:r w:rsidRPr="00B979C1">
        <w:rPr>
          <w:rFonts w:ascii="Times New Roman" w:hAnsi="Times New Roman"/>
          <w:spacing w:val="-1"/>
          <w:sz w:val="18"/>
          <w:szCs w:val="18"/>
        </w:rPr>
        <w:t>заявителем;</w:t>
      </w:r>
    </w:p>
    <w:p w:rsidR="0036442F" w:rsidRPr="00B979C1" w:rsidRDefault="0036442F" w:rsidP="00130B42">
      <w:pPr>
        <w:widowControl w:val="0"/>
        <w:numPr>
          <w:ilvl w:val="0"/>
          <w:numId w:val="140"/>
        </w:numPr>
        <w:tabs>
          <w:tab w:val="left" w:pos="1250"/>
        </w:tabs>
        <w:spacing w:after="0" w:line="240" w:lineRule="auto"/>
        <w:ind w:right="106" w:firstLine="708"/>
        <w:jc w:val="both"/>
        <w:rPr>
          <w:rFonts w:ascii="Times New Roman" w:hAnsi="Times New Roman"/>
          <w:sz w:val="18"/>
          <w:szCs w:val="18"/>
        </w:rPr>
      </w:pPr>
      <w:r w:rsidRPr="00B979C1">
        <w:rPr>
          <w:rFonts w:ascii="Times New Roman" w:hAnsi="Times New Roman"/>
          <w:spacing w:val="-1"/>
          <w:sz w:val="18"/>
          <w:szCs w:val="18"/>
        </w:rPr>
        <w:t>выписка</w:t>
      </w:r>
      <w:r w:rsidRPr="00B979C1">
        <w:rPr>
          <w:rFonts w:ascii="Times New Roman" w:hAnsi="Times New Roman"/>
          <w:spacing w:val="40"/>
          <w:sz w:val="18"/>
          <w:szCs w:val="18"/>
        </w:rPr>
        <w:t xml:space="preserve"> </w:t>
      </w:r>
      <w:r w:rsidRPr="00B979C1">
        <w:rPr>
          <w:rFonts w:ascii="Times New Roman" w:hAnsi="Times New Roman"/>
          <w:sz w:val="18"/>
          <w:szCs w:val="18"/>
        </w:rPr>
        <w:t>из</w:t>
      </w:r>
      <w:r w:rsidRPr="00B979C1">
        <w:rPr>
          <w:rFonts w:ascii="Times New Roman" w:hAnsi="Times New Roman"/>
          <w:spacing w:val="40"/>
          <w:sz w:val="18"/>
          <w:szCs w:val="18"/>
        </w:rPr>
        <w:t xml:space="preserve"> </w:t>
      </w:r>
      <w:r w:rsidRPr="00B979C1">
        <w:rPr>
          <w:rFonts w:ascii="Times New Roman" w:hAnsi="Times New Roman"/>
          <w:spacing w:val="-2"/>
          <w:sz w:val="18"/>
          <w:szCs w:val="18"/>
        </w:rPr>
        <w:t>Единого</w:t>
      </w:r>
      <w:r w:rsidRPr="00B979C1">
        <w:rPr>
          <w:rFonts w:ascii="Times New Roman" w:hAnsi="Times New Roman"/>
          <w:spacing w:val="42"/>
          <w:sz w:val="18"/>
          <w:szCs w:val="18"/>
        </w:rPr>
        <w:t xml:space="preserve"> </w:t>
      </w:r>
      <w:r w:rsidRPr="00B979C1">
        <w:rPr>
          <w:rFonts w:ascii="Times New Roman" w:hAnsi="Times New Roman"/>
          <w:spacing w:val="-1"/>
          <w:sz w:val="18"/>
          <w:szCs w:val="18"/>
        </w:rPr>
        <w:t>государственного</w:t>
      </w:r>
      <w:r w:rsidRPr="00B979C1">
        <w:rPr>
          <w:rFonts w:ascii="Times New Roman" w:hAnsi="Times New Roman"/>
          <w:spacing w:val="44"/>
          <w:sz w:val="18"/>
          <w:szCs w:val="18"/>
        </w:rPr>
        <w:t xml:space="preserve"> </w:t>
      </w:r>
      <w:r w:rsidRPr="00B979C1">
        <w:rPr>
          <w:rFonts w:ascii="Times New Roman" w:hAnsi="Times New Roman"/>
          <w:spacing w:val="-1"/>
          <w:sz w:val="18"/>
          <w:szCs w:val="18"/>
        </w:rPr>
        <w:t>реестра</w:t>
      </w:r>
      <w:r w:rsidRPr="00B979C1">
        <w:rPr>
          <w:rFonts w:ascii="Times New Roman" w:hAnsi="Times New Roman"/>
          <w:spacing w:val="39"/>
          <w:sz w:val="18"/>
          <w:szCs w:val="18"/>
        </w:rPr>
        <w:t xml:space="preserve"> </w:t>
      </w:r>
      <w:r w:rsidRPr="00B979C1">
        <w:rPr>
          <w:rFonts w:ascii="Times New Roman" w:hAnsi="Times New Roman"/>
          <w:spacing w:val="-2"/>
          <w:sz w:val="18"/>
          <w:szCs w:val="18"/>
        </w:rPr>
        <w:t>индивидуальных</w:t>
      </w:r>
      <w:r w:rsidRPr="00B979C1">
        <w:rPr>
          <w:rFonts w:ascii="Times New Roman" w:hAnsi="Times New Roman"/>
          <w:spacing w:val="59"/>
          <w:sz w:val="18"/>
          <w:szCs w:val="18"/>
        </w:rPr>
        <w:t xml:space="preserve"> </w:t>
      </w:r>
      <w:r w:rsidRPr="00B979C1">
        <w:rPr>
          <w:rFonts w:ascii="Times New Roman" w:hAnsi="Times New Roman"/>
          <w:spacing w:val="-1"/>
          <w:sz w:val="18"/>
          <w:szCs w:val="18"/>
        </w:rPr>
        <w:t xml:space="preserve">предпринимателей </w:t>
      </w:r>
      <w:r w:rsidRPr="00B979C1">
        <w:rPr>
          <w:rFonts w:ascii="Times New Roman" w:hAnsi="Times New Roman"/>
          <w:sz w:val="18"/>
          <w:szCs w:val="18"/>
        </w:rPr>
        <w:t>об</w:t>
      </w:r>
      <w:r w:rsidRPr="00B979C1">
        <w:rPr>
          <w:rFonts w:ascii="Times New Roman" w:hAnsi="Times New Roman"/>
          <w:spacing w:val="-3"/>
          <w:sz w:val="18"/>
          <w:szCs w:val="18"/>
        </w:rPr>
        <w:t xml:space="preserve"> </w:t>
      </w:r>
      <w:r w:rsidRPr="00B979C1">
        <w:rPr>
          <w:rFonts w:ascii="Times New Roman" w:hAnsi="Times New Roman"/>
          <w:spacing w:val="-1"/>
          <w:sz w:val="18"/>
          <w:szCs w:val="18"/>
        </w:rPr>
        <w:t>индивидуальном</w:t>
      </w:r>
      <w:r w:rsidRPr="00B979C1">
        <w:rPr>
          <w:rFonts w:ascii="Times New Roman" w:hAnsi="Times New Roman"/>
          <w:sz w:val="18"/>
          <w:szCs w:val="18"/>
        </w:rPr>
        <w:t xml:space="preserve"> </w:t>
      </w:r>
      <w:r w:rsidRPr="00B979C1">
        <w:rPr>
          <w:rFonts w:ascii="Times New Roman" w:hAnsi="Times New Roman"/>
          <w:spacing w:val="-1"/>
          <w:sz w:val="18"/>
          <w:szCs w:val="18"/>
        </w:rPr>
        <w:t>предпринимателе,</w:t>
      </w:r>
      <w:r w:rsidRPr="00B979C1">
        <w:rPr>
          <w:rFonts w:ascii="Times New Roman" w:hAnsi="Times New Roman"/>
          <w:spacing w:val="-2"/>
          <w:sz w:val="18"/>
          <w:szCs w:val="18"/>
        </w:rPr>
        <w:t xml:space="preserve"> </w:t>
      </w:r>
      <w:r w:rsidRPr="00B979C1">
        <w:rPr>
          <w:rFonts w:ascii="Times New Roman" w:hAnsi="Times New Roman"/>
          <w:spacing w:val="-1"/>
          <w:sz w:val="18"/>
          <w:szCs w:val="18"/>
        </w:rPr>
        <w:t>являющемся</w:t>
      </w:r>
      <w:r w:rsidRPr="00B979C1">
        <w:rPr>
          <w:rFonts w:ascii="Times New Roman" w:hAnsi="Times New Roman"/>
          <w:sz w:val="18"/>
          <w:szCs w:val="18"/>
        </w:rPr>
        <w:t xml:space="preserve"> </w:t>
      </w:r>
      <w:r w:rsidRPr="00B979C1">
        <w:rPr>
          <w:rFonts w:ascii="Times New Roman" w:hAnsi="Times New Roman"/>
          <w:spacing w:val="-1"/>
          <w:sz w:val="18"/>
          <w:szCs w:val="18"/>
        </w:rPr>
        <w:t>заявителем;</w:t>
      </w:r>
    </w:p>
    <w:p w:rsidR="0036442F" w:rsidRPr="00B979C1" w:rsidRDefault="0036442F" w:rsidP="00130B42">
      <w:pPr>
        <w:widowControl w:val="0"/>
        <w:numPr>
          <w:ilvl w:val="0"/>
          <w:numId w:val="140"/>
        </w:numPr>
        <w:tabs>
          <w:tab w:val="left" w:pos="1250"/>
        </w:tabs>
        <w:spacing w:after="0" w:line="240" w:lineRule="auto"/>
        <w:ind w:right="106" w:firstLine="708"/>
        <w:jc w:val="both"/>
        <w:rPr>
          <w:rFonts w:ascii="Times New Roman" w:hAnsi="Times New Roman"/>
          <w:sz w:val="18"/>
          <w:szCs w:val="18"/>
        </w:rPr>
      </w:pPr>
      <w:r w:rsidRPr="00B979C1">
        <w:rPr>
          <w:rFonts w:ascii="Times New Roman" w:hAnsi="Times New Roman"/>
          <w:spacing w:val="-1"/>
          <w:sz w:val="18"/>
          <w:szCs w:val="18"/>
        </w:rPr>
        <w:lastRenderedPageBreak/>
        <w:t>выписка</w:t>
      </w:r>
      <w:r w:rsidRPr="00B979C1">
        <w:rPr>
          <w:rFonts w:ascii="Times New Roman" w:hAnsi="Times New Roman"/>
          <w:spacing w:val="65"/>
          <w:sz w:val="18"/>
          <w:szCs w:val="18"/>
        </w:rPr>
        <w:t xml:space="preserve"> </w:t>
      </w:r>
      <w:r w:rsidRPr="00B979C1">
        <w:rPr>
          <w:rFonts w:ascii="Times New Roman" w:hAnsi="Times New Roman"/>
          <w:sz w:val="18"/>
          <w:szCs w:val="18"/>
        </w:rPr>
        <w:t>из</w:t>
      </w:r>
      <w:r w:rsidRPr="00B979C1">
        <w:rPr>
          <w:rFonts w:ascii="Times New Roman" w:hAnsi="Times New Roman"/>
          <w:spacing w:val="67"/>
          <w:sz w:val="18"/>
          <w:szCs w:val="18"/>
        </w:rPr>
        <w:t xml:space="preserve"> </w:t>
      </w:r>
      <w:r w:rsidRPr="00B979C1">
        <w:rPr>
          <w:rFonts w:ascii="Times New Roman" w:hAnsi="Times New Roman"/>
          <w:spacing w:val="-1"/>
          <w:sz w:val="18"/>
          <w:szCs w:val="18"/>
        </w:rPr>
        <w:t>ЕГРН</w:t>
      </w:r>
      <w:r w:rsidRPr="00B979C1">
        <w:rPr>
          <w:rFonts w:ascii="Times New Roman" w:hAnsi="Times New Roman"/>
          <w:spacing w:val="65"/>
          <w:sz w:val="18"/>
          <w:szCs w:val="18"/>
        </w:rPr>
        <w:t xml:space="preserve"> </w:t>
      </w:r>
      <w:r w:rsidRPr="00B979C1">
        <w:rPr>
          <w:rFonts w:ascii="Times New Roman" w:hAnsi="Times New Roman"/>
          <w:sz w:val="18"/>
          <w:szCs w:val="18"/>
        </w:rPr>
        <w:t>об</w:t>
      </w:r>
      <w:r w:rsidRPr="00B979C1">
        <w:rPr>
          <w:rFonts w:ascii="Times New Roman" w:hAnsi="Times New Roman"/>
          <w:spacing w:val="65"/>
          <w:sz w:val="18"/>
          <w:szCs w:val="18"/>
        </w:rPr>
        <w:t xml:space="preserve"> </w:t>
      </w:r>
      <w:r w:rsidRPr="00B979C1">
        <w:rPr>
          <w:rFonts w:ascii="Times New Roman" w:hAnsi="Times New Roman"/>
          <w:spacing w:val="-1"/>
          <w:sz w:val="18"/>
          <w:szCs w:val="18"/>
        </w:rPr>
        <w:t>испрашиваемом</w:t>
      </w:r>
      <w:r w:rsidRPr="00B979C1">
        <w:rPr>
          <w:rFonts w:ascii="Times New Roman" w:hAnsi="Times New Roman"/>
          <w:spacing w:val="63"/>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66"/>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65"/>
          <w:sz w:val="18"/>
          <w:szCs w:val="18"/>
        </w:rPr>
        <w:t xml:space="preserve"> </w:t>
      </w:r>
      <w:r w:rsidRPr="00B979C1">
        <w:rPr>
          <w:rFonts w:ascii="Times New Roman" w:hAnsi="Times New Roman"/>
          <w:sz w:val="18"/>
          <w:szCs w:val="18"/>
        </w:rPr>
        <w:t>о</w:t>
      </w:r>
      <w:r w:rsidRPr="00B979C1">
        <w:rPr>
          <w:rFonts w:ascii="Times New Roman" w:hAnsi="Times New Roman"/>
          <w:spacing w:val="67"/>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49"/>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54"/>
          <w:sz w:val="18"/>
          <w:szCs w:val="18"/>
        </w:rPr>
        <w:t xml:space="preserve"> </w:t>
      </w:r>
      <w:r w:rsidRPr="00B979C1">
        <w:rPr>
          <w:rFonts w:ascii="Times New Roman" w:hAnsi="Times New Roman"/>
          <w:sz w:val="18"/>
          <w:szCs w:val="18"/>
        </w:rPr>
        <w:t>из</w:t>
      </w:r>
      <w:r w:rsidRPr="00B979C1">
        <w:rPr>
          <w:rFonts w:ascii="Times New Roman" w:hAnsi="Times New Roman"/>
          <w:spacing w:val="54"/>
          <w:sz w:val="18"/>
          <w:szCs w:val="18"/>
        </w:rPr>
        <w:t xml:space="preserve"> </w:t>
      </w:r>
      <w:r w:rsidRPr="00B979C1">
        <w:rPr>
          <w:rFonts w:ascii="Times New Roman" w:hAnsi="Times New Roman"/>
          <w:spacing w:val="-2"/>
          <w:sz w:val="18"/>
          <w:szCs w:val="18"/>
        </w:rPr>
        <w:t>которого</w:t>
      </w:r>
      <w:r w:rsidRPr="00B979C1">
        <w:rPr>
          <w:rFonts w:ascii="Times New Roman" w:hAnsi="Times New Roman"/>
          <w:spacing w:val="53"/>
          <w:sz w:val="18"/>
          <w:szCs w:val="18"/>
        </w:rPr>
        <w:t xml:space="preserve"> </w:t>
      </w:r>
      <w:r w:rsidRPr="00B979C1">
        <w:rPr>
          <w:rFonts w:ascii="Times New Roman" w:hAnsi="Times New Roman"/>
          <w:spacing w:val="-1"/>
          <w:sz w:val="18"/>
          <w:szCs w:val="18"/>
        </w:rPr>
        <w:t>образуется</w:t>
      </w:r>
      <w:r w:rsidRPr="00B979C1">
        <w:rPr>
          <w:rFonts w:ascii="Times New Roman" w:hAnsi="Times New Roman"/>
          <w:spacing w:val="54"/>
          <w:sz w:val="18"/>
          <w:szCs w:val="18"/>
        </w:rPr>
        <w:t xml:space="preserve"> </w:t>
      </w:r>
      <w:r w:rsidRPr="00B979C1">
        <w:rPr>
          <w:rFonts w:ascii="Times New Roman" w:hAnsi="Times New Roman"/>
          <w:spacing w:val="-1"/>
          <w:sz w:val="18"/>
          <w:szCs w:val="18"/>
        </w:rPr>
        <w:t>испрашиваемый</w:t>
      </w:r>
      <w:r w:rsidRPr="00B979C1">
        <w:rPr>
          <w:rFonts w:ascii="Times New Roman" w:hAnsi="Times New Roman"/>
          <w:spacing w:val="53"/>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54"/>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54"/>
          <w:sz w:val="18"/>
          <w:szCs w:val="18"/>
        </w:rPr>
        <w:t xml:space="preserve"> </w:t>
      </w:r>
      <w:r w:rsidRPr="00B979C1">
        <w:rPr>
          <w:rFonts w:ascii="Times New Roman" w:hAnsi="Times New Roman"/>
          <w:spacing w:val="-1"/>
          <w:sz w:val="18"/>
          <w:szCs w:val="18"/>
        </w:rPr>
        <w:t>об</w:t>
      </w:r>
      <w:r w:rsidRPr="00B979C1">
        <w:rPr>
          <w:rFonts w:ascii="Times New Roman" w:hAnsi="Times New Roman"/>
          <w:spacing w:val="53"/>
          <w:sz w:val="18"/>
          <w:szCs w:val="18"/>
        </w:rPr>
        <w:t xml:space="preserve"> </w:t>
      </w:r>
      <w:r w:rsidRPr="00B979C1">
        <w:rPr>
          <w:rFonts w:ascii="Times New Roman" w:hAnsi="Times New Roman"/>
          <w:spacing w:val="-1"/>
          <w:sz w:val="18"/>
          <w:szCs w:val="18"/>
        </w:rPr>
        <w:t>объекте</w:t>
      </w:r>
      <w:r w:rsidRPr="00B979C1">
        <w:rPr>
          <w:rFonts w:ascii="Times New Roman" w:hAnsi="Times New Roman"/>
          <w:spacing w:val="57"/>
          <w:sz w:val="18"/>
          <w:szCs w:val="18"/>
        </w:rPr>
        <w:t xml:space="preserve"> </w:t>
      </w:r>
      <w:r w:rsidRPr="00B979C1">
        <w:rPr>
          <w:rFonts w:ascii="Times New Roman" w:hAnsi="Times New Roman"/>
          <w:spacing w:val="-1"/>
          <w:sz w:val="18"/>
          <w:szCs w:val="18"/>
        </w:rPr>
        <w:t>недвижимости,</w:t>
      </w:r>
      <w:r w:rsidRPr="00B979C1">
        <w:rPr>
          <w:rFonts w:ascii="Times New Roman" w:hAnsi="Times New Roman"/>
          <w:spacing w:val="-3"/>
          <w:sz w:val="18"/>
          <w:szCs w:val="18"/>
        </w:rPr>
        <w:t xml:space="preserve"> </w:t>
      </w:r>
      <w:r w:rsidRPr="00B979C1">
        <w:rPr>
          <w:rFonts w:ascii="Times New Roman" w:hAnsi="Times New Roman"/>
          <w:spacing w:val="-1"/>
          <w:sz w:val="18"/>
          <w:szCs w:val="18"/>
        </w:rPr>
        <w:t>расположенном</w:t>
      </w:r>
      <w:r w:rsidRPr="00B979C1">
        <w:rPr>
          <w:rFonts w:ascii="Times New Roman" w:hAnsi="Times New Roman"/>
          <w:sz w:val="18"/>
          <w:szCs w:val="18"/>
        </w:rPr>
        <w:t xml:space="preserve"> на </w:t>
      </w:r>
      <w:r w:rsidRPr="00B979C1">
        <w:rPr>
          <w:rFonts w:ascii="Times New Roman" w:hAnsi="Times New Roman"/>
          <w:spacing w:val="-1"/>
          <w:sz w:val="18"/>
          <w:szCs w:val="18"/>
        </w:rPr>
        <w:t>земельном</w:t>
      </w:r>
      <w:r w:rsidRPr="00B979C1">
        <w:rPr>
          <w:rFonts w:ascii="Times New Roman" w:hAnsi="Times New Roman"/>
          <w:sz w:val="18"/>
          <w:szCs w:val="18"/>
        </w:rPr>
        <w:t xml:space="preserve"> </w:t>
      </w:r>
      <w:r w:rsidRPr="00B979C1">
        <w:rPr>
          <w:rFonts w:ascii="Times New Roman" w:hAnsi="Times New Roman"/>
          <w:spacing w:val="-1"/>
          <w:sz w:val="18"/>
          <w:szCs w:val="18"/>
        </w:rPr>
        <w:t>участке;</w:t>
      </w:r>
    </w:p>
    <w:p w:rsidR="0036442F" w:rsidRPr="00B979C1" w:rsidRDefault="0036442F" w:rsidP="00130B42">
      <w:pPr>
        <w:widowControl w:val="0"/>
        <w:numPr>
          <w:ilvl w:val="0"/>
          <w:numId w:val="140"/>
        </w:numPr>
        <w:tabs>
          <w:tab w:val="left" w:pos="1250"/>
        </w:tabs>
        <w:spacing w:after="0" w:line="240" w:lineRule="auto"/>
        <w:ind w:right="99" w:firstLine="708"/>
        <w:jc w:val="both"/>
        <w:rPr>
          <w:rFonts w:ascii="Times New Roman" w:hAnsi="Times New Roman"/>
          <w:sz w:val="18"/>
          <w:szCs w:val="18"/>
        </w:rPr>
      </w:pPr>
      <w:r w:rsidRPr="00B979C1">
        <w:rPr>
          <w:rFonts w:ascii="Times New Roman" w:hAnsi="Times New Roman"/>
          <w:spacing w:val="-1"/>
          <w:sz w:val="18"/>
          <w:szCs w:val="18"/>
        </w:rPr>
        <w:t>документ</w:t>
      </w:r>
      <w:r w:rsidRPr="00B979C1">
        <w:rPr>
          <w:rFonts w:ascii="Times New Roman" w:hAnsi="Times New Roman"/>
          <w:spacing w:val="28"/>
          <w:sz w:val="18"/>
          <w:szCs w:val="18"/>
        </w:rPr>
        <w:t xml:space="preserve"> </w:t>
      </w:r>
      <w:r w:rsidRPr="00B979C1">
        <w:rPr>
          <w:rFonts w:ascii="Times New Roman" w:hAnsi="Times New Roman"/>
          <w:sz w:val="18"/>
          <w:szCs w:val="18"/>
        </w:rPr>
        <w:t>о</w:t>
      </w:r>
      <w:r w:rsidRPr="00B979C1">
        <w:rPr>
          <w:rFonts w:ascii="Times New Roman" w:hAnsi="Times New Roman"/>
          <w:spacing w:val="27"/>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6"/>
          <w:sz w:val="18"/>
          <w:szCs w:val="18"/>
        </w:rPr>
        <w:t xml:space="preserve"> </w:t>
      </w:r>
      <w:r w:rsidRPr="00B979C1">
        <w:rPr>
          <w:rFonts w:ascii="Times New Roman" w:hAnsi="Times New Roman"/>
          <w:spacing w:val="-1"/>
          <w:sz w:val="18"/>
          <w:szCs w:val="18"/>
        </w:rPr>
        <w:t>исходного</w:t>
      </w:r>
      <w:r w:rsidRPr="00B979C1">
        <w:rPr>
          <w:rFonts w:ascii="Times New Roman" w:hAnsi="Times New Roman"/>
          <w:spacing w:val="29"/>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23"/>
          <w:sz w:val="18"/>
          <w:szCs w:val="18"/>
        </w:rPr>
        <w:t xml:space="preserve"> </w:t>
      </w:r>
      <w:r w:rsidRPr="00B979C1">
        <w:rPr>
          <w:rFonts w:ascii="Times New Roman" w:hAnsi="Times New Roman"/>
          <w:spacing w:val="-1"/>
          <w:sz w:val="18"/>
          <w:szCs w:val="18"/>
        </w:rPr>
        <w:t>садоводческому</w:t>
      </w:r>
      <w:r w:rsidRPr="00B979C1">
        <w:rPr>
          <w:rFonts w:ascii="Times New Roman" w:hAnsi="Times New Roman"/>
          <w:spacing w:val="22"/>
          <w:sz w:val="18"/>
          <w:szCs w:val="18"/>
        </w:rPr>
        <w:t xml:space="preserve"> </w:t>
      </w:r>
      <w:r w:rsidRPr="00B979C1">
        <w:rPr>
          <w:rFonts w:ascii="Times New Roman" w:hAnsi="Times New Roman"/>
          <w:spacing w:val="-1"/>
          <w:sz w:val="18"/>
          <w:szCs w:val="18"/>
        </w:rPr>
        <w:t>некоммерческому</w:t>
      </w:r>
      <w:r w:rsidRPr="00B979C1">
        <w:rPr>
          <w:rFonts w:ascii="Times New Roman" w:hAnsi="Times New Roman"/>
          <w:spacing w:val="20"/>
          <w:sz w:val="18"/>
          <w:szCs w:val="18"/>
        </w:rPr>
        <w:t xml:space="preserve"> </w:t>
      </w:r>
      <w:r w:rsidRPr="00B979C1">
        <w:rPr>
          <w:rFonts w:ascii="Times New Roman" w:hAnsi="Times New Roman"/>
          <w:spacing w:val="-1"/>
          <w:sz w:val="18"/>
          <w:szCs w:val="18"/>
        </w:rPr>
        <w:t>товариществу</w:t>
      </w:r>
      <w:r w:rsidRPr="00B979C1">
        <w:rPr>
          <w:rFonts w:ascii="Times New Roman" w:hAnsi="Times New Roman"/>
          <w:spacing w:val="27"/>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25"/>
          <w:sz w:val="18"/>
          <w:szCs w:val="18"/>
        </w:rPr>
        <w:t xml:space="preserve"> </w:t>
      </w:r>
      <w:r w:rsidRPr="00B979C1">
        <w:rPr>
          <w:rFonts w:ascii="Times New Roman" w:hAnsi="Times New Roman"/>
          <w:spacing w:val="-1"/>
          <w:sz w:val="18"/>
          <w:szCs w:val="18"/>
        </w:rPr>
        <w:t>огородническому</w:t>
      </w:r>
      <w:r w:rsidRPr="00B979C1">
        <w:rPr>
          <w:rFonts w:ascii="Times New Roman" w:hAnsi="Times New Roman"/>
          <w:spacing w:val="45"/>
          <w:sz w:val="18"/>
          <w:szCs w:val="18"/>
        </w:rPr>
        <w:t xml:space="preserve"> </w:t>
      </w:r>
      <w:r w:rsidRPr="00B979C1">
        <w:rPr>
          <w:rFonts w:ascii="Times New Roman" w:hAnsi="Times New Roman"/>
          <w:spacing w:val="-1"/>
          <w:sz w:val="18"/>
          <w:szCs w:val="18"/>
        </w:rPr>
        <w:t>некоммерческому</w:t>
      </w:r>
      <w:r w:rsidRPr="00B979C1">
        <w:rPr>
          <w:rFonts w:ascii="Times New Roman" w:hAnsi="Times New Roman"/>
          <w:spacing w:val="3"/>
          <w:sz w:val="18"/>
          <w:szCs w:val="18"/>
        </w:rPr>
        <w:t xml:space="preserve"> </w:t>
      </w:r>
      <w:r w:rsidRPr="00B979C1">
        <w:rPr>
          <w:rFonts w:ascii="Times New Roman" w:hAnsi="Times New Roman"/>
          <w:spacing w:val="-1"/>
          <w:sz w:val="18"/>
          <w:szCs w:val="18"/>
        </w:rPr>
        <w:t>товариществу</w:t>
      </w:r>
      <w:r w:rsidRPr="00B979C1">
        <w:rPr>
          <w:rFonts w:ascii="Times New Roman" w:hAnsi="Times New Roman"/>
          <w:spacing w:val="5"/>
          <w:sz w:val="18"/>
          <w:szCs w:val="18"/>
        </w:rPr>
        <w:t xml:space="preserve"> </w:t>
      </w:r>
      <w:r w:rsidRPr="00B979C1">
        <w:rPr>
          <w:rFonts w:ascii="Times New Roman" w:hAnsi="Times New Roman"/>
          <w:sz w:val="18"/>
          <w:szCs w:val="18"/>
        </w:rPr>
        <w:t>(за</w:t>
      </w:r>
      <w:r w:rsidRPr="00B979C1">
        <w:rPr>
          <w:rFonts w:ascii="Times New Roman" w:hAnsi="Times New Roman"/>
          <w:spacing w:val="6"/>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6"/>
          <w:sz w:val="18"/>
          <w:szCs w:val="18"/>
        </w:rPr>
        <w:t xml:space="preserve"> </w:t>
      </w:r>
      <w:r w:rsidRPr="00B979C1">
        <w:rPr>
          <w:rFonts w:ascii="Times New Roman" w:hAnsi="Times New Roman"/>
          <w:sz w:val="18"/>
          <w:szCs w:val="18"/>
        </w:rPr>
        <w:t>если</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право</w:t>
      </w:r>
      <w:r w:rsidRPr="00B979C1">
        <w:rPr>
          <w:rFonts w:ascii="Times New Roman" w:hAnsi="Times New Roman"/>
          <w:spacing w:val="4"/>
          <w:sz w:val="18"/>
          <w:szCs w:val="18"/>
        </w:rPr>
        <w:t xml:space="preserve"> </w:t>
      </w:r>
      <w:r w:rsidRPr="00B979C1">
        <w:rPr>
          <w:rFonts w:ascii="Times New Roman" w:hAnsi="Times New Roman"/>
          <w:sz w:val="18"/>
          <w:szCs w:val="18"/>
        </w:rPr>
        <w:t>на</w:t>
      </w:r>
      <w:r w:rsidRPr="00B979C1">
        <w:rPr>
          <w:rFonts w:ascii="Times New Roman" w:hAnsi="Times New Roman"/>
          <w:spacing w:val="6"/>
          <w:sz w:val="18"/>
          <w:szCs w:val="18"/>
        </w:rPr>
        <w:t xml:space="preserve"> </w:t>
      </w:r>
      <w:r w:rsidRPr="00B979C1">
        <w:rPr>
          <w:rFonts w:ascii="Times New Roman" w:hAnsi="Times New Roman"/>
          <w:spacing w:val="-2"/>
          <w:sz w:val="18"/>
          <w:szCs w:val="18"/>
        </w:rPr>
        <w:t>исходный</w:t>
      </w:r>
      <w:r w:rsidRPr="00B979C1">
        <w:rPr>
          <w:rFonts w:ascii="Times New Roman" w:hAnsi="Times New Roman"/>
          <w:spacing w:val="55"/>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27"/>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27"/>
          <w:sz w:val="18"/>
          <w:szCs w:val="18"/>
        </w:rPr>
        <w:t xml:space="preserve"> </w:t>
      </w:r>
      <w:r w:rsidRPr="00B979C1">
        <w:rPr>
          <w:rFonts w:ascii="Times New Roman" w:hAnsi="Times New Roman"/>
          <w:spacing w:val="-1"/>
          <w:sz w:val="18"/>
          <w:szCs w:val="18"/>
        </w:rPr>
        <w:t>зарегистрировано</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28"/>
          <w:sz w:val="18"/>
          <w:szCs w:val="18"/>
        </w:rPr>
        <w:t xml:space="preserve"> </w:t>
      </w:r>
      <w:r w:rsidRPr="00B979C1">
        <w:rPr>
          <w:rFonts w:ascii="Times New Roman" w:hAnsi="Times New Roman"/>
          <w:spacing w:val="-1"/>
          <w:sz w:val="18"/>
          <w:szCs w:val="18"/>
        </w:rPr>
        <w:t>ЕГРН),</w:t>
      </w:r>
      <w:r w:rsidRPr="00B979C1">
        <w:rPr>
          <w:rFonts w:ascii="Times New Roman" w:hAnsi="Times New Roman"/>
          <w:spacing w:val="26"/>
          <w:sz w:val="18"/>
          <w:szCs w:val="18"/>
        </w:rPr>
        <w:t xml:space="preserve"> </w:t>
      </w:r>
      <w:r w:rsidRPr="00B979C1">
        <w:rPr>
          <w:rFonts w:ascii="Times New Roman" w:hAnsi="Times New Roman"/>
          <w:sz w:val="18"/>
          <w:szCs w:val="18"/>
        </w:rPr>
        <w:t>если</w:t>
      </w:r>
      <w:r w:rsidRPr="00B979C1">
        <w:rPr>
          <w:rFonts w:ascii="Times New Roman" w:hAnsi="Times New Roman"/>
          <w:spacing w:val="27"/>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29"/>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45"/>
          <w:sz w:val="18"/>
          <w:szCs w:val="18"/>
        </w:rPr>
        <w:t xml:space="preserve"> </w:t>
      </w:r>
      <w:r w:rsidRPr="00B979C1">
        <w:rPr>
          <w:rFonts w:ascii="Times New Roman" w:hAnsi="Times New Roman"/>
          <w:spacing w:val="-1"/>
          <w:sz w:val="18"/>
          <w:szCs w:val="18"/>
        </w:rPr>
        <w:t>уполномоченное</w:t>
      </w:r>
      <w:r w:rsidRPr="00B979C1">
        <w:rPr>
          <w:rFonts w:ascii="Times New Roman" w:hAnsi="Times New Roman"/>
          <w:spacing w:val="49"/>
          <w:sz w:val="18"/>
          <w:szCs w:val="18"/>
        </w:rPr>
        <w:t xml:space="preserve"> </w:t>
      </w:r>
      <w:r w:rsidRPr="00B979C1">
        <w:rPr>
          <w:rFonts w:ascii="Times New Roman" w:hAnsi="Times New Roman"/>
          <w:sz w:val="18"/>
          <w:szCs w:val="18"/>
        </w:rPr>
        <w:t>на</w:t>
      </w:r>
      <w:r w:rsidRPr="00B979C1">
        <w:rPr>
          <w:rFonts w:ascii="Times New Roman" w:hAnsi="Times New Roman"/>
          <w:spacing w:val="47"/>
          <w:sz w:val="18"/>
          <w:szCs w:val="18"/>
        </w:rPr>
        <w:t xml:space="preserve"> </w:t>
      </w:r>
      <w:r w:rsidRPr="00B979C1">
        <w:rPr>
          <w:rFonts w:ascii="Times New Roman" w:hAnsi="Times New Roman"/>
          <w:spacing w:val="-1"/>
          <w:sz w:val="18"/>
          <w:szCs w:val="18"/>
        </w:rPr>
        <w:t>подачу</w:t>
      </w:r>
      <w:r w:rsidRPr="00B979C1">
        <w:rPr>
          <w:rFonts w:ascii="Times New Roman" w:hAnsi="Times New Roman"/>
          <w:spacing w:val="46"/>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50"/>
          <w:sz w:val="18"/>
          <w:szCs w:val="18"/>
        </w:rPr>
        <w:t xml:space="preserve"> </w:t>
      </w:r>
      <w:r w:rsidRPr="00B979C1">
        <w:rPr>
          <w:rFonts w:ascii="Times New Roman" w:hAnsi="Times New Roman"/>
          <w:spacing w:val="-1"/>
          <w:sz w:val="18"/>
          <w:szCs w:val="18"/>
        </w:rPr>
        <w:t>решением</w:t>
      </w:r>
      <w:r w:rsidRPr="00B979C1">
        <w:rPr>
          <w:rFonts w:ascii="Times New Roman" w:hAnsi="Times New Roman"/>
          <w:spacing w:val="49"/>
          <w:sz w:val="18"/>
          <w:szCs w:val="18"/>
        </w:rPr>
        <w:t xml:space="preserve"> </w:t>
      </w:r>
      <w:r w:rsidRPr="00B979C1">
        <w:rPr>
          <w:rFonts w:ascii="Times New Roman" w:hAnsi="Times New Roman"/>
          <w:spacing w:val="-1"/>
          <w:sz w:val="18"/>
          <w:szCs w:val="18"/>
        </w:rPr>
        <w:t>общего</w:t>
      </w:r>
      <w:r w:rsidRPr="00B979C1">
        <w:rPr>
          <w:rFonts w:ascii="Times New Roman" w:hAnsi="Times New Roman"/>
          <w:spacing w:val="50"/>
          <w:sz w:val="18"/>
          <w:szCs w:val="18"/>
        </w:rPr>
        <w:t xml:space="preserve"> </w:t>
      </w:r>
      <w:r w:rsidRPr="00B979C1">
        <w:rPr>
          <w:rFonts w:ascii="Times New Roman" w:hAnsi="Times New Roman"/>
          <w:spacing w:val="-1"/>
          <w:sz w:val="18"/>
          <w:szCs w:val="18"/>
        </w:rPr>
        <w:t>собрания</w:t>
      </w:r>
      <w:r w:rsidRPr="00B979C1">
        <w:rPr>
          <w:rFonts w:ascii="Times New Roman" w:hAnsi="Times New Roman"/>
          <w:spacing w:val="50"/>
          <w:sz w:val="18"/>
          <w:szCs w:val="18"/>
        </w:rPr>
        <w:t xml:space="preserve"> </w:t>
      </w:r>
      <w:r w:rsidRPr="00B979C1">
        <w:rPr>
          <w:rFonts w:ascii="Times New Roman" w:hAnsi="Times New Roman"/>
          <w:spacing w:val="-1"/>
          <w:sz w:val="18"/>
          <w:szCs w:val="18"/>
        </w:rPr>
        <w:t>членов</w:t>
      </w:r>
      <w:r w:rsidRPr="00B979C1">
        <w:rPr>
          <w:rFonts w:ascii="Times New Roman" w:hAnsi="Times New Roman"/>
          <w:spacing w:val="60"/>
          <w:sz w:val="18"/>
          <w:szCs w:val="18"/>
        </w:rPr>
        <w:t xml:space="preserve"> </w:t>
      </w:r>
      <w:r w:rsidRPr="00B979C1">
        <w:rPr>
          <w:rFonts w:ascii="Times New Roman" w:hAnsi="Times New Roman"/>
          <w:spacing w:val="-1"/>
          <w:sz w:val="18"/>
          <w:szCs w:val="18"/>
        </w:rPr>
        <w:t>такого</w:t>
      </w:r>
      <w:r w:rsidRPr="00B979C1">
        <w:rPr>
          <w:rFonts w:ascii="Times New Roman" w:hAnsi="Times New Roman"/>
          <w:spacing w:val="47"/>
          <w:sz w:val="18"/>
          <w:szCs w:val="18"/>
        </w:rPr>
        <w:t xml:space="preserve"> </w:t>
      </w:r>
      <w:r w:rsidRPr="00B979C1">
        <w:rPr>
          <w:rFonts w:ascii="Times New Roman" w:hAnsi="Times New Roman"/>
          <w:spacing w:val="-1"/>
          <w:sz w:val="18"/>
          <w:szCs w:val="18"/>
        </w:rPr>
        <w:t>товарищества;</w:t>
      </w:r>
    </w:p>
    <w:p w:rsidR="0036442F" w:rsidRPr="00B979C1" w:rsidRDefault="0036442F" w:rsidP="00130B42">
      <w:pPr>
        <w:widowControl w:val="0"/>
        <w:numPr>
          <w:ilvl w:val="0"/>
          <w:numId w:val="140"/>
        </w:numPr>
        <w:tabs>
          <w:tab w:val="left" w:pos="1250"/>
        </w:tabs>
        <w:spacing w:after="0" w:line="240" w:lineRule="auto"/>
        <w:ind w:right="100" w:firstLine="708"/>
        <w:jc w:val="both"/>
        <w:rPr>
          <w:rFonts w:ascii="Times New Roman" w:hAnsi="Times New Roman"/>
          <w:sz w:val="18"/>
          <w:szCs w:val="18"/>
        </w:rPr>
      </w:pPr>
      <w:r w:rsidRPr="00B979C1">
        <w:rPr>
          <w:rFonts w:ascii="Times New Roman" w:hAnsi="Times New Roman"/>
          <w:spacing w:val="-1"/>
          <w:sz w:val="18"/>
          <w:szCs w:val="18"/>
        </w:rPr>
        <w:t>утвержденный</w:t>
      </w:r>
      <w:r w:rsidRPr="00B979C1">
        <w:rPr>
          <w:rFonts w:ascii="Times New Roman" w:hAnsi="Times New Roman"/>
          <w:spacing w:val="60"/>
          <w:sz w:val="18"/>
          <w:szCs w:val="18"/>
        </w:rPr>
        <w:t xml:space="preserve"> </w:t>
      </w:r>
      <w:r w:rsidRPr="00B979C1">
        <w:rPr>
          <w:rFonts w:ascii="Times New Roman" w:hAnsi="Times New Roman"/>
          <w:spacing w:val="-2"/>
          <w:sz w:val="18"/>
          <w:szCs w:val="18"/>
        </w:rPr>
        <w:t>проект</w:t>
      </w:r>
      <w:r w:rsidRPr="00B979C1">
        <w:rPr>
          <w:rFonts w:ascii="Times New Roman" w:hAnsi="Times New Roman"/>
          <w:spacing w:val="59"/>
          <w:sz w:val="18"/>
          <w:szCs w:val="18"/>
        </w:rPr>
        <w:t xml:space="preserve"> </w:t>
      </w:r>
      <w:r w:rsidRPr="00B979C1">
        <w:rPr>
          <w:rFonts w:ascii="Times New Roman" w:hAnsi="Times New Roman"/>
          <w:spacing w:val="-1"/>
          <w:sz w:val="18"/>
          <w:szCs w:val="18"/>
        </w:rPr>
        <w:t>межевания</w:t>
      </w:r>
      <w:r w:rsidRPr="00B979C1">
        <w:rPr>
          <w:rFonts w:ascii="Times New Roman" w:hAnsi="Times New Roman"/>
          <w:spacing w:val="59"/>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58"/>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60"/>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59"/>
          <w:sz w:val="18"/>
          <w:szCs w:val="18"/>
        </w:rPr>
        <w:t xml:space="preserve"> </w:t>
      </w:r>
      <w:r w:rsidRPr="00B979C1">
        <w:rPr>
          <w:rFonts w:ascii="Times New Roman" w:hAnsi="Times New Roman"/>
          <w:sz w:val="18"/>
          <w:szCs w:val="18"/>
        </w:rPr>
        <w:t>лицо,</w:t>
      </w:r>
      <w:r w:rsidRPr="00B979C1">
        <w:rPr>
          <w:rFonts w:ascii="Times New Roman" w:hAnsi="Times New Roman"/>
          <w:spacing w:val="58"/>
          <w:sz w:val="18"/>
          <w:szCs w:val="18"/>
        </w:rPr>
        <w:t xml:space="preserve"> </w:t>
      </w:r>
      <w:r w:rsidRPr="00B979C1">
        <w:rPr>
          <w:rFonts w:ascii="Times New Roman" w:hAnsi="Times New Roman"/>
          <w:sz w:val="18"/>
          <w:szCs w:val="18"/>
        </w:rPr>
        <w:t>с</w:t>
      </w:r>
      <w:r w:rsidRPr="00B979C1">
        <w:rPr>
          <w:rFonts w:ascii="Times New Roman" w:hAnsi="Times New Roman"/>
          <w:spacing w:val="41"/>
          <w:sz w:val="18"/>
          <w:szCs w:val="18"/>
        </w:rPr>
        <w:t xml:space="preserve"> </w:t>
      </w:r>
      <w:r w:rsidRPr="00B979C1">
        <w:rPr>
          <w:rFonts w:ascii="Times New Roman" w:hAnsi="Times New Roman"/>
          <w:spacing w:val="-1"/>
          <w:sz w:val="18"/>
          <w:szCs w:val="18"/>
        </w:rPr>
        <w:t>которым</w:t>
      </w:r>
      <w:r w:rsidRPr="00B979C1">
        <w:rPr>
          <w:rFonts w:ascii="Times New Roman" w:hAnsi="Times New Roman"/>
          <w:spacing w:val="24"/>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24"/>
          <w:sz w:val="18"/>
          <w:szCs w:val="18"/>
        </w:rPr>
        <w:t xml:space="preserve"> </w:t>
      </w:r>
      <w:r w:rsidRPr="00B979C1">
        <w:rPr>
          <w:rFonts w:ascii="Times New Roman" w:hAnsi="Times New Roman"/>
          <w:spacing w:val="-1"/>
          <w:sz w:val="18"/>
          <w:szCs w:val="18"/>
        </w:rPr>
        <w:t>договор</w:t>
      </w:r>
      <w:r w:rsidRPr="00B979C1">
        <w:rPr>
          <w:rFonts w:ascii="Times New Roman" w:hAnsi="Times New Roman"/>
          <w:spacing w:val="25"/>
          <w:sz w:val="18"/>
          <w:szCs w:val="18"/>
        </w:rPr>
        <w:t xml:space="preserve"> </w:t>
      </w:r>
      <w:r w:rsidRPr="00B979C1">
        <w:rPr>
          <w:rFonts w:ascii="Times New Roman" w:hAnsi="Times New Roman"/>
          <w:sz w:val="18"/>
          <w:szCs w:val="18"/>
        </w:rPr>
        <w:t>о</w:t>
      </w:r>
      <w:r w:rsidRPr="00B979C1">
        <w:rPr>
          <w:rFonts w:ascii="Times New Roman" w:hAnsi="Times New Roman"/>
          <w:spacing w:val="23"/>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24"/>
          <w:sz w:val="18"/>
          <w:szCs w:val="18"/>
        </w:rPr>
        <w:t xml:space="preserve"> </w:t>
      </w:r>
      <w:r w:rsidRPr="00B979C1">
        <w:rPr>
          <w:rFonts w:ascii="Times New Roman" w:hAnsi="Times New Roman"/>
          <w:spacing w:val="-1"/>
          <w:sz w:val="18"/>
          <w:szCs w:val="18"/>
        </w:rPr>
        <w:t>застроенной</w:t>
      </w:r>
      <w:r w:rsidRPr="00B979C1">
        <w:rPr>
          <w:rFonts w:ascii="Times New Roman" w:hAnsi="Times New Roman"/>
          <w:spacing w:val="24"/>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25"/>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39"/>
          <w:sz w:val="18"/>
          <w:szCs w:val="18"/>
        </w:rPr>
        <w:t xml:space="preserve"> </w:t>
      </w:r>
      <w:r w:rsidRPr="00B979C1">
        <w:rPr>
          <w:rFonts w:ascii="Times New Roman" w:hAnsi="Times New Roman"/>
          <w:spacing w:val="-1"/>
          <w:sz w:val="18"/>
          <w:szCs w:val="18"/>
        </w:rPr>
        <w:t>уполномоченное</w:t>
      </w:r>
      <w:r w:rsidRPr="00B979C1">
        <w:rPr>
          <w:rFonts w:ascii="Times New Roman" w:hAnsi="Times New Roman"/>
          <w:spacing w:val="37"/>
          <w:sz w:val="18"/>
          <w:szCs w:val="18"/>
        </w:rPr>
        <w:t xml:space="preserve"> </w:t>
      </w:r>
      <w:r w:rsidRPr="00B979C1">
        <w:rPr>
          <w:rFonts w:ascii="Times New Roman" w:hAnsi="Times New Roman"/>
          <w:spacing w:val="-1"/>
          <w:sz w:val="18"/>
          <w:szCs w:val="18"/>
        </w:rPr>
        <w:t>на</w:t>
      </w:r>
      <w:r w:rsidRPr="00B979C1">
        <w:rPr>
          <w:rFonts w:ascii="Times New Roman" w:hAnsi="Times New Roman"/>
          <w:spacing w:val="39"/>
          <w:sz w:val="18"/>
          <w:szCs w:val="18"/>
        </w:rPr>
        <w:t xml:space="preserve"> </w:t>
      </w:r>
      <w:r w:rsidRPr="00B979C1">
        <w:rPr>
          <w:rFonts w:ascii="Times New Roman" w:hAnsi="Times New Roman"/>
          <w:spacing w:val="-1"/>
          <w:sz w:val="18"/>
          <w:szCs w:val="18"/>
        </w:rPr>
        <w:t>подачу</w:t>
      </w:r>
      <w:r w:rsidRPr="00B979C1">
        <w:rPr>
          <w:rFonts w:ascii="Times New Roman" w:hAnsi="Times New Roman"/>
          <w:spacing w:val="36"/>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39"/>
          <w:sz w:val="18"/>
          <w:szCs w:val="18"/>
        </w:rPr>
        <w:t xml:space="preserve"> </w:t>
      </w:r>
      <w:r w:rsidRPr="00B979C1">
        <w:rPr>
          <w:rFonts w:ascii="Times New Roman" w:hAnsi="Times New Roman"/>
          <w:spacing w:val="-1"/>
          <w:sz w:val="18"/>
          <w:szCs w:val="18"/>
        </w:rPr>
        <w:t>решением</w:t>
      </w:r>
      <w:r w:rsidRPr="00B979C1">
        <w:rPr>
          <w:rFonts w:ascii="Times New Roman" w:hAnsi="Times New Roman"/>
          <w:spacing w:val="39"/>
          <w:sz w:val="18"/>
          <w:szCs w:val="18"/>
        </w:rPr>
        <w:t xml:space="preserve"> </w:t>
      </w:r>
      <w:r w:rsidRPr="00B979C1">
        <w:rPr>
          <w:rFonts w:ascii="Times New Roman" w:hAnsi="Times New Roman"/>
          <w:spacing w:val="-1"/>
          <w:sz w:val="18"/>
          <w:szCs w:val="18"/>
        </w:rPr>
        <w:t>общего</w:t>
      </w:r>
      <w:r w:rsidRPr="00B979C1">
        <w:rPr>
          <w:rFonts w:ascii="Times New Roman" w:hAnsi="Times New Roman"/>
          <w:spacing w:val="40"/>
          <w:sz w:val="18"/>
          <w:szCs w:val="18"/>
        </w:rPr>
        <w:t xml:space="preserve"> </w:t>
      </w:r>
      <w:r w:rsidRPr="00B979C1">
        <w:rPr>
          <w:rFonts w:ascii="Times New Roman" w:hAnsi="Times New Roman"/>
          <w:spacing w:val="-2"/>
          <w:sz w:val="18"/>
          <w:szCs w:val="18"/>
        </w:rPr>
        <w:t>собрания</w:t>
      </w:r>
      <w:r w:rsidRPr="00B979C1">
        <w:rPr>
          <w:rFonts w:ascii="Times New Roman" w:hAnsi="Times New Roman"/>
          <w:spacing w:val="39"/>
          <w:sz w:val="18"/>
          <w:szCs w:val="18"/>
        </w:rPr>
        <w:t xml:space="preserve"> </w:t>
      </w:r>
      <w:r w:rsidRPr="00B979C1">
        <w:rPr>
          <w:rFonts w:ascii="Times New Roman" w:hAnsi="Times New Roman"/>
          <w:spacing w:val="-1"/>
          <w:sz w:val="18"/>
          <w:szCs w:val="18"/>
        </w:rPr>
        <w:t>членов</w:t>
      </w:r>
      <w:r w:rsidRPr="00B979C1">
        <w:rPr>
          <w:rFonts w:ascii="Times New Roman" w:hAnsi="Times New Roman"/>
          <w:spacing w:val="43"/>
          <w:sz w:val="18"/>
          <w:szCs w:val="18"/>
        </w:rPr>
        <w:t xml:space="preserve"> </w:t>
      </w:r>
      <w:r w:rsidRPr="00B979C1">
        <w:rPr>
          <w:rFonts w:ascii="Times New Roman" w:hAnsi="Times New Roman"/>
          <w:spacing w:val="-1"/>
          <w:sz w:val="18"/>
          <w:szCs w:val="18"/>
        </w:rPr>
        <w:t>садоводческого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некоммерческого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товарищества</w:t>
      </w:r>
      <w:r w:rsidRPr="00B979C1">
        <w:rPr>
          <w:rFonts w:ascii="Times New Roman" w:hAnsi="Times New Roman"/>
          <w:spacing w:val="6"/>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6"/>
          <w:sz w:val="18"/>
          <w:szCs w:val="18"/>
        </w:rPr>
        <w:t xml:space="preserve"> </w:t>
      </w:r>
      <w:r w:rsidRPr="00B979C1">
        <w:rPr>
          <w:rFonts w:ascii="Times New Roman" w:hAnsi="Times New Roman"/>
          <w:spacing w:val="-1"/>
          <w:sz w:val="18"/>
          <w:szCs w:val="18"/>
        </w:rPr>
        <w:t>огороднического</w:t>
      </w:r>
      <w:r w:rsidRPr="00B979C1">
        <w:rPr>
          <w:rFonts w:ascii="Times New Roman" w:hAnsi="Times New Roman"/>
          <w:spacing w:val="41"/>
          <w:sz w:val="18"/>
          <w:szCs w:val="18"/>
        </w:rPr>
        <w:t xml:space="preserve"> </w:t>
      </w:r>
      <w:r w:rsidRPr="00B979C1">
        <w:rPr>
          <w:rFonts w:ascii="Times New Roman" w:hAnsi="Times New Roman"/>
          <w:spacing w:val="-1"/>
          <w:sz w:val="18"/>
          <w:szCs w:val="18"/>
        </w:rPr>
        <w:t>некоммерческого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товарищества;</w:t>
      </w:r>
    </w:p>
    <w:p w:rsidR="0036442F" w:rsidRPr="00B979C1" w:rsidRDefault="0036442F" w:rsidP="00130B42">
      <w:pPr>
        <w:widowControl w:val="0"/>
        <w:numPr>
          <w:ilvl w:val="0"/>
          <w:numId w:val="140"/>
        </w:numPr>
        <w:tabs>
          <w:tab w:val="left" w:pos="1250"/>
        </w:tabs>
        <w:spacing w:after="0" w:line="240" w:lineRule="auto"/>
        <w:ind w:right="101" w:firstLine="708"/>
        <w:jc w:val="both"/>
        <w:rPr>
          <w:rFonts w:ascii="Times New Roman" w:hAnsi="Times New Roman"/>
          <w:sz w:val="18"/>
          <w:szCs w:val="18"/>
        </w:rPr>
      </w:pPr>
      <w:r w:rsidRPr="00B979C1">
        <w:rPr>
          <w:rFonts w:ascii="Times New Roman" w:hAnsi="Times New Roman"/>
          <w:spacing w:val="-1"/>
          <w:sz w:val="18"/>
          <w:szCs w:val="18"/>
        </w:rPr>
        <w:t>утвержденный</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проект</w:t>
      </w:r>
      <w:r w:rsidRPr="00B979C1">
        <w:rPr>
          <w:rFonts w:ascii="Times New Roman" w:hAnsi="Times New Roman"/>
          <w:spacing w:val="44"/>
          <w:sz w:val="18"/>
          <w:szCs w:val="18"/>
        </w:rPr>
        <w:t xml:space="preserve"> </w:t>
      </w:r>
      <w:r w:rsidRPr="00B979C1">
        <w:rPr>
          <w:rFonts w:ascii="Times New Roman" w:hAnsi="Times New Roman"/>
          <w:spacing w:val="-1"/>
          <w:sz w:val="18"/>
          <w:szCs w:val="18"/>
        </w:rPr>
        <w:t>планировки</w:t>
      </w:r>
      <w:r w:rsidRPr="00B979C1">
        <w:rPr>
          <w:rFonts w:ascii="Times New Roman" w:hAnsi="Times New Roman"/>
          <w:spacing w:val="43"/>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50"/>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47"/>
          <w:sz w:val="18"/>
          <w:szCs w:val="18"/>
        </w:rPr>
        <w:t xml:space="preserve"> </w:t>
      </w:r>
      <w:r w:rsidRPr="00B979C1">
        <w:rPr>
          <w:rFonts w:ascii="Times New Roman" w:hAnsi="Times New Roman"/>
          <w:spacing w:val="-2"/>
          <w:sz w:val="18"/>
          <w:szCs w:val="18"/>
        </w:rPr>
        <w:t>лицо,</w:t>
      </w:r>
      <w:r w:rsidRPr="00B979C1">
        <w:rPr>
          <w:rFonts w:ascii="Times New Roman" w:hAnsi="Times New Roman"/>
          <w:spacing w:val="44"/>
          <w:sz w:val="18"/>
          <w:szCs w:val="18"/>
        </w:rPr>
        <w:t xml:space="preserve"> </w:t>
      </w:r>
      <w:r w:rsidRPr="00B979C1">
        <w:rPr>
          <w:rFonts w:ascii="Times New Roman" w:hAnsi="Times New Roman"/>
          <w:sz w:val="18"/>
          <w:szCs w:val="18"/>
        </w:rPr>
        <w:t>с</w:t>
      </w:r>
      <w:r w:rsidRPr="00B979C1">
        <w:rPr>
          <w:rFonts w:ascii="Times New Roman" w:hAnsi="Times New Roman"/>
          <w:spacing w:val="33"/>
          <w:sz w:val="18"/>
          <w:szCs w:val="18"/>
        </w:rPr>
        <w:t xml:space="preserve"> </w:t>
      </w:r>
      <w:r w:rsidRPr="00B979C1">
        <w:rPr>
          <w:rFonts w:ascii="Times New Roman" w:hAnsi="Times New Roman"/>
          <w:spacing w:val="-1"/>
          <w:sz w:val="18"/>
          <w:szCs w:val="18"/>
        </w:rPr>
        <w:t>которым</w:t>
      </w:r>
      <w:r w:rsidRPr="00B979C1">
        <w:rPr>
          <w:rFonts w:ascii="Times New Roman" w:hAnsi="Times New Roman"/>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договор</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застроенной</w:t>
      </w:r>
      <w:r w:rsidRPr="00B979C1">
        <w:rPr>
          <w:rFonts w:ascii="Times New Roman" w:hAnsi="Times New Roman"/>
          <w:sz w:val="18"/>
          <w:szCs w:val="18"/>
        </w:rPr>
        <w:t xml:space="preserve"> </w:t>
      </w:r>
      <w:r w:rsidRPr="00B979C1">
        <w:rPr>
          <w:rFonts w:ascii="Times New Roman" w:hAnsi="Times New Roman"/>
          <w:spacing w:val="-1"/>
          <w:sz w:val="18"/>
          <w:szCs w:val="18"/>
        </w:rPr>
        <w:t>территории.</w:t>
      </w:r>
    </w:p>
    <w:p w:rsidR="0036442F" w:rsidRPr="00B979C1" w:rsidRDefault="0036442F" w:rsidP="00130B42">
      <w:pPr>
        <w:widowControl w:val="0"/>
        <w:numPr>
          <w:ilvl w:val="1"/>
          <w:numId w:val="142"/>
        </w:numPr>
        <w:tabs>
          <w:tab w:val="left" w:pos="1474"/>
        </w:tabs>
        <w:spacing w:after="0" w:line="240" w:lineRule="auto"/>
        <w:ind w:left="0" w:right="102" w:firstLine="709"/>
        <w:jc w:val="both"/>
        <w:rPr>
          <w:rFonts w:ascii="Times New Roman" w:hAnsi="Times New Roman"/>
          <w:sz w:val="18"/>
          <w:szCs w:val="18"/>
        </w:rPr>
      </w:pPr>
      <w:r w:rsidRPr="00B979C1">
        <w:rPr>
          <w:rFonts w:ascii="Times New Roman" w:hAnsi="Times New Roman"/>
          <w:spacing w:val="-1"/>
          <w:sz w:val="18"/>
          <w:szCs w:val="18"/>
        </w:rPr>
        <w:t>Документы,</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прилагаемые</w:t>
      </w:r>
      <w:r w:rsidRPr="00B979C1">
        <w:rPr>
          <w:rFonts w:ascii="Times New Roman" w:hAnsi="Times New Roman"/>
          <w:spacing w:val="60"/>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pacing w:val="56"/>
          <w:sz w:val="18"/>
          <w:szCs w:val="18"/>
        </w:rPr>
        <w:t xml:space="preserve"> </w:t>
      </w:r>
      <w:r w:rsidRPr="00B979C1">
        <w:rPr>
          <w:rFonts w:ascii="Times New Roman" w:hAnsi="Times New Roman"/>
          <w:sz w:val="18"/>
          <w:szCs w:val="18"/>
        </w:rPr>
        <w:t>к</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Заявлению,</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представляемые</w:t>
      </w:r>
      <w:r w:rsidRPr="00B979C1">
        <w:rPr>
          <w:rFonts w:ascii="Times New Roman" w:hAnsi="Times New Roman"/>
          <w:spacing w:val="54"/>
          <w:sz w:val="18"/>
          <w:szCs w:val="18"/>
        </w:rPr>
        <w:t xml:space="preserve"> </w:t>
      </w:r>
      <w:r w:rsidRPr="00B979C1">
        <w:rPr>
          <w:rFonts w:ascii="Times New Roman" w:hAnsi="Times New Roman"/>
          <w:sz w:val="18"/>
          <w:szCs w:val="18"/>
        </w:rPr>
        <w:t>в</w:t>
      </w:r>
      <w:r w:rsidRPr="00B979C1">
        <w:rPr>
          <w:rFonts w:ascii="Times New Roman" w:hAnsi="Times New Roman"/>
          <w:spacing w:val="57"/>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3"/>
          <w:sz w:val="18"/>
          <w:szCs w:val="18"/>
        </w:rPr>
        <w:t xml:space="preserve"> </w:t>
      </w:r>
      <w:r w:rsidRPr="00B979C1">
        <w:rPr>
          <w:rFonts w:ascii="Times New Roman" w:hAnsi="Times New Roman"/>
          <w:spacing w:val="-1"/>
          <w:sz w:val="18"/>
          <w:szCs w:val="18"/>
        </w:rPr>
        <w:t xml:space="preserve">направляются </w:t>
      </w:r>
      <w:r w:rsidRPr="00B979C1">
        <w:rPr>
          <w:rFonts w:ascii="Times New Roman" w:hAnsi="Times New Roman"/>
          <w:sz w:val="18"/>
          <w:szCs w:val="18"/>
        </w:rPr>
        <w:t>в</w:t>
      </w:r>
      <w:r w:rsidRPr="00B979C1">
        <w:rPr>
          <w:rFonts w:ascii="Times New Roman" w:hAnsi="Times New Roman"/>
          <w:spacing w:val="-1"/>
          <w:sz w:val="18"/>
          <w:szCs w:val="18"/>
        </w:rPr>
        <w:t xml:space="preserve"> следующих</w:t>
      </w:r>
      <w:r w:rsidRPr="00B979C1">
        <w:rPr>
          <w:rFonts w:ascii="Times New Roman" w:hAnsi="Times New Roman"/>
          <w:spacing w:val="1"/>
          <w:sz w:val="18"/>
          <w:szCs w:val="18"/>
        </w:rPr>
        <w:t xml:space="preserve"> </w:t>
      </w:r>
      <w:r w:rsidRPr="00B979C1">
        <w:rPr>
          <w:rFonts w:ascii="Times New Roman" w:hAnsi="Times New Roman"/>
          <w:spacing w:val="-1"/>
          <w:sz w:val="18"/>
          <w:szCs w:val="18"/>
        </w:rPr>
        <w:t>форматах:</w:t>
      </w:r>
    </w:p>
    <w:p w:rsidR="0036442F" w:rsidRPr="00B979C1" w:rsidRDefault="0036442F" w:rsidP="00130B42">
      <w:pPr>
        <w:widowControl w:val="0"/>
        <w:numPr>
          <w:ilvl w:val="0"/>
          <w:numId w:val="139"/>
        </w:numPr>
        <w:tabs>
          <w:tab w:val="left" w:pos="1162"/>
        </w:tabs>
        <w:spacing w:after="0" w:line="240" w:lineRule="auto"/>
        <w:ind w:left="0" w:right="105" w:firstLine="709"/>
        <w:jc w:val="both"/>
        <w:rPr>
          <w:rFonts w:ascii="Times New Roman" w:hAnsi="Times New Roman"/>
          <w:sz w:val="18"/>
          <w:szCs w:val="18"/>
        </w:rPr>
      </w:pPr>
      <w:r w:rsidRPr="00B979C1">
        <w:rPr>
          <w:rFonts w:ascii="Times New Roman" w:hAnsi="Times New Roman"/>
          <w:spacing w:val="-2"/>
          <w:sz w:val="18"/>
          <w:szCs w:val="18"/>
          <w:lang w:val="en-US"/>
        </w:rPr>
        <w:t>xml</w:t>
      </w:r>
      <w:r w:rsidRPr="00B979C1">
        <w:rPr>
          <w:rFonts w:ascii="Times New Roman" w:hAnsi="Times New Roman"/>
          <w:spacing w:val="1"/>
          <w:sz w:val="18"/>
          <w:szCs w:val="18"/>
        </w:rPr>
        <w:t xml:space="preserve"> </w:t>
      </w:r>
      <w:r w:rsidRPr="00B979C1">
        <w:rPr>
          <w:rFonts w:ascii="Times New Roman" w:hAnsi="Times New Roman"/>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63"/>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z w:val="18"/>
          <w:szCs w:val="18"/>
        </w:rPr>
        <w:t xml:space="preserve"> в </w:t>
      </w:r>
      <w:r w:rsidRPr="00B979C1">
        <w:rPr>
          <w:rFonts w:ascii="Times New Roman" w:hAnsi="Times New Roman"/>
          <w:spacing w:val="-2"/>
          <w:sz w:val="18"/>
          <w:szCs w:val="18"/>
        </w:rPr>
        <w:t>отношении</w:t>
      </w:r>
      <w:r w:rsidRPr="00B979C1">
        <w:rPr>
          <w:rFonts w:ascii="Times New Roman" w:hAnsi="Times New Roman"/>
          <w:spacing w:val="66"/>
          <w:sz w:val="18"/>
          <w:szCs w:val="18"/>
        </w:rPr>
        <w:t xml:space="preserve"> </w:t>
      </w:r>
      <w:r w:rsidRPr="00B979C1">
        <w:rPr>
          <w:rFonts w:ascii="Times New Roman" w:hAnsi="Times New Roman"/>
          <w:spacing w:val="-1"/>
          <w:sz w:val="18"/>
          <w:szCs w:val="18"/>
        </w:rPr>
        <w:t>которых</w:t>
      </w:r>
      <w:r w:rsidRPr="00B979C1">
        <w:rPr>
          <w:rFonts w:ascii="Times New Roman" w:hAnsi="Times New Roman"/>
          <w:sz w:val="18"/>
          <w:szCs w:val="18"/>
        </w:rPr>
        <w:t xml:space="preserve"> </w:t>
      </w:r>
      <w:r w:rsidRPr="00B979C1">
        <w:rPr>
          <w:rFonts w:ascii="Times New Roman" w:hAnsi="Times New Roman"/>
          <w:spacing w:val="-1"/>
          <w:sz w:val="18"/>
          <w:szCs w:val="18"/>
        </w:rPr>
        <w:t>утверждены</w:t>
      </w:r>
      <w:r w:rsidRPr="00B979C1">
        <w:rPr>
          <w:rFonts w:ascii="Times New Roman" w:hAnsi="Times New Roman"/>
          <w:sz w:val="18"/>
          <w:szCs w:val="18"/>
        </w:rPr>
        <w:t xml:space="preserve"> </w:t>
      </w:r>
      <w:r w:rsidRPr="00B979C1">
        <w:rPr>
          <w:rFonts w:ascii="Times New Roman" w:hAnsi="Times New Roman"/>
          <w:spacing w:val="-1"/>
          <w:sz w:val="18"/>
          <w:szCs w:val="18"/>
        </w:rPr>
        <w:t>формы</w:t>
      </w:r>
      <w:r w:rsidRPr="00B979C1">
        <w:rPr>
          <w:rFonts w:ascii="Times New Roman" w:hAnsi="Times New Roman"/>
          <w:spacing w:val="43"/>
          <w:sz w:val="18"/>
          <w:szCs w:val="18"/>
        </w:rPr>
        <w:t xml:space="preserve"> </w:t>
      </w:r>
      <w:r w:rsidRPr="00B979C1">
        <w:rPr>
          <w:rFonts w:ascii="Times New Roman" w:hAnsi="Times New Roman"/>
          <w:sz w:val="18"/>
          <w:szCs w:val="18"/>
        </w:rPr>
        <w:t>и</w:t>
      </w:r>
      <w:r w:rsidRPr="00B979C1">
        <w:rPr>
          <w:rFonts w:ascii="Times New Roman" w:hAnsi="Times New Roman"/>
          <w:spacing w:val="9"/>
          <w:sz w:val="18"/>
          <w:szCs w:val="18"/>
        </w:rPr>
        <w:t xml:space="preserve"> </w:t>
      </w:r>
      <w:r w:rsidRPr="00B979C1">
        <w:rPr>
          <w:rFonts w:ascii="Times New Roman" w:hAnsi="Times New Roman"/>
          <w:spacing w:val="-1"/>
          <w:sz w:val="18"/>
          <w:szCs w:val="18"/>
        </w:rPr>
        <w:t>требования</w:t>
      </w:r>
      <w:r w:rsidRPr="00B979C1">
        <w:rPr>
          <w:rFonts w:ascii="Times New Roman" w:hAnsi="Times New Roman"/>
          <w:spacing w:val="6"/>
          <w:sz w:val="18"/>
          <w:szCs w:val="18"/>
        </w:rPr>
        <w:t xml:space="preserve"> </w:t>
      </w:r>
      <w:r w:rsidRPr="00B979C1">
        <w:rPr>
          <w:rFonts w:ascii="Times New Roman" w:hAnsi="Times New Roman"/>
          <w:spacing w:val="-1"/>
          <w:sz w:val="18"/>
          <w:szCs w:val="18"/>
        </w:rPr>
        <w:t>по</w:t>
      </w:r>
      <w:r w:rsidRPr="00B979C1">
        <w:rPr>
          <w:rFonts w:ascii="Times New Roman" w:hAnsi="Times New Roman"/>
          <w:spacing w:val="9"/>
          <w:sz w:val="18"/>
          <w:szCs w:val="18"/>
        </w:rPr>
        <w:t xml:space="preserve"> </w:t>
      </w:r>
      <w:r w:rsidRPr="00B979C1">
        <w:rPr>
          <w:rFonts w:ascii="Times New Roman" w:hAnsi="Times New Roman"/>
          <w:spacing w:val="-1"/>
          <w:sz w:val="18"/>
          <w:szCs w:val="18"/>
        </w:rPr>
        <w:t>формированию</w:t>
      </w:r>
      <w:r w:rsidRPr="00B979C1">
        <w:rPr>
          <w:rFonts w:ascii="Times New Roman" w:hAnsi="Times New Roman"/>
          <w:spacing w:val="8"/>
          <w:sz w:val="18"/>
          <w:szCs w:val="18"/>
        </w:rPr>
        <w:t xml:space="preserve"> </w:t>
      </w:r>
      <w:r w:rsidRPr="00B979C1">
        <w:rPr>
          <w:rFonts w:ascii="Times New Roman" w:hAnsi="Times New Roman"/>
          <w:spacing w:val="-1"/>
          <w:sz w:val="18"/>
          <w:szCs w:val="18"/>
        </w:rPr>
        <w:t>электронных</w:t>
      </w:r>
      <w:r w:rsidRPr="00B979C1">
        <w:rPr>
          <w:rFonts w:ascii="Times New Roman" w:hAnsi="Times New Roman"/>
          <w:spacing w:val="7"/>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z w:val="18"/>
          <w:szCs w:val="18"/>
        </w:rPr>
        <w:t>виде</w:t>
      </w:r>
      <w:r w:rsidRPr="00B979C1">
        <w:rPr>
          <w:rFonts w:ascii="Times New Roman" w:hAnsi="Times New Roman"/>
          <w:spacing w:val="6"/>
          <w:sz w:val="18"/>
          <w:szCs w:val="18"/>
        </w:rPr>
        <w:t xml:space="preserve"> </w:t>
      </w:r>
      <w:r w:rsidRPr="00B979C1">
        <w:rPr>
          <w:rFonts w:ascii="Times New Roman" w:hAnsi="Times New Roman"/>
          <w:spacing w:val="-1"/>
          <w:sz w:val="18"/>
          <w:szCs w:val="18"/>
        </w:rPr>
        <w:t>файлов</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формате</w:t>
      </w:r>
      <w:r w:rsidRPr="00B979C1">
        <w:rPr>
          <w:rFonts w:ascii="Times New Roman" w:hAnsi="Times New Roman"/>
          <w:spacing w:val="45"/>
          <w:sz w:val="18"/>
          <w:szCs w:val="18"/>
        </w:rPr>
        <w:t xml:space="preserve"> </w:t>
      </w:r>
      <w:r w:rsidRPr="00B979C1">
        <w:rPr>
          <w:rFonts w:ascii="Times New Roman" w:hAnsi="Times New Roman"/>
          <w:spacing w:val="-2"/>
          <w:sz w:val="18"/>
          <w:szCs w:val="18"/>
          <w:lang w:val="en-US"/>
        </w:rPr>
        <w:t>xml</w:t>
      </w:r>
      <w:r w:rsidRPr="00B979C1">
        <w:rPr>
          <w:rFonts w:ascii="Times New Roman" w:hAnsi="Times New Roman"/>
          <w:spacing w:val="-2"/>
          <w:sz w:val="18"/>
          <w:szCs w:val="18"/>
        </w:rPr>
        <w:t>;</w:t>
      </w:r>
    </w:p>
    <w:p w:rsidR="0036442F" w:rsidRPr="00B979C1" w:rsidRDefault="0036442F" w:rsidP="00130B42">
      <w:pPr>
        <w:widowControl w:val="0"/>
        <w:numPr>
          <w:ilvl w:val="0"/>
          <w:numId w:val="139"/>
        </w:numPr>
        <w:tabs>
          <w:tab w:val="left" w:pos="1162"/>
        </w:tabs>
        <w:spacing w:after="0" w:line="240" w:lineRule="auto"/>
        <w:ind w:left="0" w:right="106" w:firstLine="709"/>
        <w:jc w:val="both"/>
        <w:rPr>
          <w:rFonts w:ascii="Times New Roman" w:hAnsi="Times New Roman"/>
          <w:sz w:val="18"/>
          <w:szCs w:val="18"/>
        </w:rPr>
      </w:pPr>
      <w:r w:rsidRPr="00B979C1">
        <w:rPr>
          <w:rFonts w:ascii="Times New Roman" w:hAnsi="Times New Roman"/>
          <w:spacing w:val="-1"/>
          <w:sz w:val="18"/>
          <w:szCs w:val="18"/>
          <w:lang w:val="en-US"/>
        </w:rPr>
        <w:t>doc</w:t>
      </w:r>
      <w:r w:rsidRPr="00B979C1">
        <w:rPr>
          <w:rFonts w:ascii="Times New Roman" w:hAnsi="Times New Roman"/>
          <w:spacing w:val="-1"/>
          <w:sz w:val="18"/>
          <w:szCs w:val="18"/>
        </w:rPr>
        <w:t>,</w:t>
      </w:r>
      <w:r w:rsidRPr="00B979C1">
        <w:rPr>
          <w:rFonts w:ascii="Times New Roman" w:hAnsi="Times New Roman"/>
          <w:spacing w:val="-8"/>
          <w:sz w:val="18"/>
          <w:szCs w:val="18"/>
        </w:rPr>
        <w:t xml:space="preserve"> </w:t>
      </w:r>
      <w:proofErr w:type="spellStart"/>
      <w:r w:rsidRPr="00B979C1">
        <w:rPr>
          <w:rFonts w:ascii="Times New Roman" w:hAnsi="Times New Roman"/>
          <w:spacing w:val="-1"/>
          <w:sz w:val="18"/>
          <w:szCs w:val="18"/>
          <w:lang w:val="en-US"/>
        </w:rPr>
        <w:t>docx</w:t>
      </w:r>
      <w:proofErr w:type="spellEnd"/>
      <w:r w:rsidRPr="00B979C1">
        <w:rPr>
          <w:rFonts w:ascii="Times New Roman" w:hAnsi="Times New Roman"/>
          <w:spacing w:val="-1"/>
          <w:sz w:val="18"/>
          <w:szCs w:val="18"/>
        </w:rPr>
        <w:t>,</w:t>
      </w:r>
      <w:r w:rsidRPr="00B979C1">
        <w:rPr>
          <w:rFonts w:ascii="Times New Roman" w:hAnsi="Times New Roman"/>
          <w:spacing w:val="-9"/>
          <w:sz w:val="18"/>
          <w:szCs w:val="18"/>
        </w:rPr>
        <w:t xml:space="preserve"> </w:t>
      </w:r>
      <w:proofErr w:type="spellStart"/>
      <w:r w:rsidRPr="00B979C1">
        <w:rPr>
          <w:rFonts w:ascii="Times New Roman" w:hAnsi="Times New Roman"/>
          <w:spacing w:val="-1"/>
          <w:sz w:val="18"/>
          <w:szCs w:val="18"/>
          <w:lang w:val="en-US"/>
        </w:rPr>
        <w:t>odt</w:t>
      </w:r>
      <w:proofErr w:type="spellEnd"/>
      <w:r w:rsidRPr="00B979C1">
        <w:rPr>
          <w:rFonts w:ascii="Times New Roman" w:hAnsi="Times New Roman"/>
          <w:spacing w:val="2"/>
          <w:sz w:val="18"/>
          <w:szCs w:val="18"/>
        </w:rPr>
        <w:t xml:space="preserve"> </w:t>
      </w:r>
      <w:r w:rsidRPr="00B979C1">
        <w:rPr>
          <w:rFonts w:ascii="Times New Roman" w:hAnsi="Times New Roman"/>
          <w:sz w:val="18"/>
          <w:szCs w:val="18"/>
        </w:rPr>
        <w:t>–</w:t>
      </w:r>
      <w:r w:rsidRPr="00B979C1">
        <w:rPr>
          <w:rFonts w:ascii="Times New Roman" w:hAnsi="Times New Roman"/>
          <w:spacing w:val="-2"/>
          <w:sz w:val="18"/>
          <w:szCs w:val="18"/>
        </w:rPr>
        <w:t xml:space="preserve"> для</w:t>
      </w:r>
      <w:r w:rsidRPr="00B979C1">
        <w:rPr>
          <w:rFonts w:ascii="Times New Roman" w:hAnsi="Times New Roman"/>
          <w:spacing w:val="-5"/>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6"/>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текстовым</w:t>
      </w:r>
      <w:r w:rsidRPr="00B979C1">
        <w:rPr>
          <w:rFonts w:ascii="Times New Roman" w:hAnsi="Times New Roman"/>
          <w:spacing w:val="-8"/>
          <w:sz w:val="18"/>
          <w:szCs w:val="18"/>
        </w:rPr>
        <w:t xml:space="preserve"> </w:t>
      </w:r>
      <w:r w:rsidRPr="00B979C1">
        <w:rPr>
          <w:rFonts w:ascii="Times New Roman" w:hAnsi="Times New Roman"/>
          <w:spacing w:val="-1"/>
          <w:sz w:val="18"/>
          <w:szCs w:val="18"/>
        </w:rPr>
        <w:t>содержанием,</w:t>
      </w:r>
      <w:r w:rsidRPr="00B979C1">
        <w:rPr>
          <w:rFonts w:ascii="Times New Roman" w:hAnsi="Times New Roman"/>
          <w:spacing w:val="-6"/>
          <w:sz w:val="18"/>
          <w:szCs w:val="18"/>
        </w:rPr>
        <w:t xml:space="preserve"> </w:t>
      </w:r>
      <w:r w:rsidRPr="00B979C1">
        <w:rPr>
          <w:rFonts w:ascii="Times New Roman" w:hAnsi="Times New Roman"/>
          <w:sz w:val="18"/>
          <w:szCs w:val="18"/>
        </w:rPr>
        <w:t>не</w:t>
      </w:r>
      <w:r w:rsidRPr="00B979C1">
        <w:rPr>
          <w:rFonts w:ascii="Times New Roman" w:hAnsi="Times New Roman"/>
          <w:spacing w:val="-6"/>
          <w:sz w:val="18"/>
          <w:szCs w:val="18"/>
        </w:rPr>
        <w:t xml:space="preserve"> </w:t>
      </w:r>
      <w:r w:rsidRPr="00B979C1">
        <w:rPr>
          <w:rFonts w:ascii="Times New Roman" w:hAnsi="Times New Roman"/>
          <w:spacing w:val="-1"/>
          <w:sz w:val="18"/>
          <w:szCs w:val="18"/>
        </w:rPr>
        <w:t>включающим</w:t>
      </w:r>
      <w:r w:rsidRPr="00B979C1">
        <w:rPr>
          <w:rFonts w:ascii="Times New Roman" w:hAnsi="Times New Roman"/>
          <w:spacing w:val="43"/>
          <w:sz w:val="18"/>
          <w:szCs w:val="18"/>
        </w:rPr>
        <w:t xml:space="preserve"> </w:t>
      </w:r>
      <w:r w:rsidRPr="00B979C1">
        <w:rPr>
          <w:rFonts w:ascii="Times New Roman" w:hAnsi="Times New Roman"/>
          <w:spacing w:val="-1"/>
          <w:sz w:val="18"/>
          <w:szCs w:val="18"/>
        </w:rPr>
        <w:t>формулы;</w:t>
      </w:r>
    </w:p>
    <w:p w:rsidR="0036442F" w:rsidRPr="00B979C1" w:rsidRDefault="0036442F" w:rsidP="00130B42">
      <w:pPr>
        <w:widowControl w:val="0"/>
        <w:numPr>
          <w:ilvl w:val="0"/>
          <w:numId w:val="139"/>
        </w:numPr>
        <w:tabs>
          <w:tab w:val="left" w:pos="1162"/>
        </w:tabs>
        <w:spacing w:before="1" w:after="0" w:line="240" w:lineRule="auto"/>
        <w:ind w:left="0" w:right="100" w:firstLine="709"/>
        <w:jc w:val="both"/>
        <w:rPr>
          <w:rFonts w:ascii="Times New Roman" w:hAnsi="Times New Roman"/>
          <w:sz w:val="18"/>
          <w:szCs w:val="18"/>
        </w:rPr>
      </w:pPr>
      <w:r w:rsidRPr="00B979C1">
        <w:rPr>
          <w:rFonts w:ascii="Times New Roman" w:hAnsi="Times New Roman"/>
          <w:spacing w:val="-1"/>
          <w:sz w:val="18"/>
          <w:szCs w:val="18"/>
          <w:lang w:val="en-US"/>
        </w:rPr>
        <w:t>pdf</w:t>
      </w:r>
      <w:r w:rsidRPr="00B979C1">
        <w:rPr>
          <w:rFonts w:ascii="Times New Roman" w:hAnsi="Times New Roman"/>
          <w:spacing w:val="-1"/>
          <w:sz w:val="18"/>
          <w:szCs w:val="18"/>
        </w:rPr>
        <w:t>,</w:t>
      </w:r>
      <w:r w:rsidRPr="00B979C1">
        <w:rPr>
          <w:rFonts w:ascii="Times New Roman" w:hAnsi="Times New Roman"/>
          <w:spacing w:val="44"/>
          <w:sz w:val="18"/>
          <w:szCs w:val="18"/>
        </w:rPr>
        <w:t xml:space="preserve"> </w:t>
      </w:r>
      <w:r w:rsidRPr="00B979C1">
        <w:rPr>
          <w:rFonts w:ascii="Times New Roman" w:hAnsi="Times New Roman"/>
          <w:spacing w:val="-1"/>
          <w:sz w:val="18"/>
          <w:szCs w:val="18"/>
          <w:lang w:val="en-US"/>
        </w:rPr>
        <w:t>jpg</w:t>
      </w:r>
      <w:r w:rsidRPr="00B979C1">
        <w:rPr>
          <w:rFonts w:ascii="Times New Roman" w:hAnsi="Times New Roman"/>
          <w:spacing w:val="-1"/>
          <w:sz w:val="18"/>
          <w:szCs w:val="18"/>
        </w:rPr>
        <w:t>,</w:t>
      </w:r>
      <w:r w:rsidRPr="00B979C1">
        <w:rPr>
          <w:rFonts w:ascii="Times New Roman" w:hAnsi="Times New Roman"/>
          <w:spacing w:val="44"/>
          <w:sz w:val="18"/>
          <w:szCs w:val="18"/>
        </w:rPr>
        <w:t xml:space="preserve"> </w:t>
      </w:r>
      <w:r w:rsidRPr="00B979C1">
        <w:rPr>
          <w:rFonts w:ascii="Times New Roman" w:hAnsi="Times New Roman"/>
          <w:spacing w:val="-1"/>
          <w:sz w:val="18"/>
          <w:szCs w:val="18"/>
          <w:lang w:val="en-US"/>
        </w:rPr>
        <w:t>jpeg</w:t>
      </w:r>
      <w:r w:rsidRPr="00B979C1">
        <w:rPr>
          <w:rFonts w:ascii="Times New Roman" w:hAnsi="Times New Roman"/>
          <w:spacing w:val="-1"/>
          <w:sz w:val="18"/>
          <w:szCs w:val="18"/>
        </w:rPr>
        <w:t>,</w:t>
      </w:r>
      <w:r w:rsidRPr="00B979C1">
        <w:rPr>
          <w:rFonts w:ascii="Times New Roman" w:hAnsi="Times New Roman"/>
          <w:spacing w:val="44"/>
          <w:sz w:val="18"/>
          <w:szCs w:val="18"/>
        </w:rPr>
        <w:t xml:space="preserve"> </w:t>
      </w:r>
      <w:proofErr w:type="spellStart"/>
      <w:r w:rsidRPr="00B979C1">
        <w:rPr>
          <w:rFonts w:ascii="Times New Roman" w:hAnsi="Times New Roman"/>
          <w:spacing w:val="-1"/>
          <w:sz w:val="18"/>
          <w:szCs w:val="18"/>
          <w:lang w:val="en-US"/>
        </w:rPr>
        <w:t>png</w:t>
      </w:r>
      <w:proofErr w:type="spellEnd"/>
      <w:r w:rsidRPr="00B979C1">
        <w:rPr>
          <w:rFonts w:ascii="Times New Roman" w:hAnsi="Times New Roman"/>
          <w:spacing w:val="-1"/>
          <w:sz w:val="18"/>
          <w:szCs w:val="18"/>
        </w:rPr>
        <w:t>,</w:t>
      </w:r>
      <w:r w:rsidRPr="00B979C1">
        <w:rPr>
          <w:rFonts w:ascii="Times New Roman" w:hAnsi="Times New Roman"/>
          <w:spacing w:val="44"/>
          <w:sz w:val="18"/>
          <w:szCs w:val="18"/>
        </w:rPr>
        <w:t xml:space="preserve"> </w:t>
      </w:r>
      <w:r w:rsidRPr="00B979C1">
        <w:rPr>
          <w:rFonts w:ascii="Times New Roman" w:hAnsi="Times New Roman"/>
          <w:spacing w:val="-2"/>
          <w:sz w:val="18"/>
          <w:szCs w:val="18"/>
          <w:lang w:val="en-US"/>
        </w:rPr>
        <w:t>bmp</w:t>
      </w:r>
      <w:r w:rsidRPr="00B979C1">
        <w:rPr>
          <w:rFonts w:ascii="Times New Roman" w:hAnsi="Times New Roman"/>
          <w:spacing w:val="-2"/>
          <w:sz w:val="18"/>
          <w:szCs w:val="18"/>
        </w:rPr>
        <w:t>,</w:t>
      </w:r>
      <w:r w:rsidRPr="00B979C1">
        <w:rPr>
          <w:rFonts w:ascii="Times New Roman" w:hAnsi="Times New Roman"/>
          <w:spacing w:val="44"/>
          <w:sz w:val="18"/>
          <w:szCs w:val="18"/>
        </w:rPr>
        <w:t xml:space="preserve"> </w:t>
      </w:r>
      <w:r w:rsidRPr="00B979C1">
        <w:rPr>
          <w:rFonts w:ascii="Times New Roman" w:hAnsi="Times New Roman"/>
          <w:sz w:val="18"/>
          <w:szCs w:val="18"/>
          <w:lang w:val="en-US"/>
        </w:rPr>
        <w:t>tiff</w:t>
      </w:r>
      <w:r w:rsidRPr="00B979C1">
        <w:rPr>
          <w:rFonts w:ascii="Times New Roman" w:hAnsi="Times New Roman"/>
          <w:spacing w:val="5"/>
          <w:sz w:val="18"/>
          <w:szCs w:val="18"/>
        </w:rPr>
        <w:t xml:space="preserve"> </w:t>
      </w:r>
      <w:r w:rsidRPr="00B979C1">
        <w:rPr>
          <w:rFonts w:ascii="Times New Roman" w:hAnsi="Times New Roman"/>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45"/>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4"/>
          <w:sz w:val="18"/>
          <w:szCs w:val="18"/>
        </w:rPr>
        <w:t xml:space="preserve"> </w:t>
      </w:r>
      <w:r w:rsidRPr="00B979C1">
        <w:rPr>
          <w:rFonts w:ascii="Times New Roman" w:hAnsi="Times New Roman"/>
          <w:sz w:val="18"/>
          <w:szCs w:val="18"/>
        </w:rPr>
        <w:t>с</w:t>
      </w:r>
      <w:r w:rsidRPr="00B979C1">
        <w:rPr>
          <w:rFonts w:ascii="Times New Roman" w:hAnsi="Times New Roman"/>
          <w:spacing w:val="45"/>
          <w:sz w:val="18"/>
          <w:szCs w:val="18"/>
        </w:rPr>
        <w:t xml:space="preserve"> </w:t>
      </w:r>
      <w:r w:rsidRPr="00B979C1">
        <w:rPr>
          <w:rFonts w:ascii="Times New Roman" w:hAnsi="Times New Roman"/>
          <w:spacing w:val="-1"/>
          <w:sz w:val="18"/>
          <w:szCs w:val="18"/>
        </w:rPr>
        <w:t>текстовым</w:t>
      </w:r>
      <w:r w:rsidRPr="00B979C1">
        <w:rPr>
          <w:rFonts w:ascii="Times New Roman" w:hAnsi="Times New Roman"/>
          <w:spacing w:val="44"/>
          <w:sz w:val="18"/>
          <w:szCs w:val="18"/>
        </w:rPr>
        <w:t xml:space="preserve"> </w:t>
      </w:r>
      <w:r w:rsidRPr="00B979C1">
        <w:rPr>
          <w:rFonts w:ascii="Times New Roman" w:hAnsi="Times New Roman"/>
          <w:spacing w:val="-1"/>
          <w:sz w:val="18"/>
          <w:szCs w:val="18"/>
        </w:rPr>
        <w:t>содержанием,</w:t>
      </w:r>
      <w:r w:rsidRPr="00B979C1">
        <w:rPr>
          <w:rFonts w:ascii="Times New Roman" w:hAnsi="Times New Roman"/>
          <w:spacing w:val="43"/>
          <w:sz w:val="18"/>
          <w:szCs w:val="18"/>
        </w:rPr>
        <w:t xml:space="preserve"> </w:t>
      </w:r>
      <w:r w:rsidRPr="00B979C1">
        <w:rPr>
          <w:rFonts w:ascii="Times New Roman" w:hAnsi="Times New Roman"/>
          <w:sz w:val="18"/>
          <w:szCs w:val="18"/>
        </w:rPr>
        <w:t>в том числе</w:t>
      </w:r>
      <w:r w:rsidRPr="00B979C1">
        <w:rPr>
          <w:rFonts w:ascii="Times New Roman" w:hAnsi="Times New Roman"/>
          <w:spacing w:val="62"/>
          <w:sz w:val="18"/>
          <w:szCs w:val="18"/>
        </w:rPr>
        <w:t xml:space="preserve"> </w:t>
      </w:r>
      <w:r w:rsidRPr="00B979C1">
        <w:rPr>
          <w:rFonts w:ascii="Times New Roman" w:hAnsi="Times New Roman"/>
          <w:spacing w:val="-1"/>
          <w:sz w:val="18"/>
          <w:szCs w:val="18"/>
        </w:rPr>
        <w:t>включающих</w:t>
      </w:r>
      <w:r w:rsidRPr="00B979C1">
        <w:rPr>
          <w:rFonts w:ascii="Times New Roman" w:hAnsi="Times New Roman"/>
          <w:sz w:val="18"/>
          <w:szCs w:val="18"/>
        </w:rPr>
        <w:t xml:space="preserve"> </w:t>
      </w:r>
      <w:r w:rsidRPr="00B979C1">
        <w:rPr>
          <w:rFonts w:ascii="Times New Roman" w:hAnsi="Times New Roman"/>
          <w:spacing w:val="-1"/>
          <w:sz w:val="18"/>
          <w:szCs w:val="18"/>
        </w:rPr>
        <w:t>формулы</w:t>
      </w:r>
      <w:r w:rsidRPr="00B979C1">
        <w:rPr>
          <w:rFonts w:ascii="Times New Roman" w:hAnsi="Times New Roman"/>
          <w:spacing w:val="6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(или)</w:t>
      </w:r>
      <w:r w:rsidRPr="00B979C1">
        <w:rPr>
          <w:rFonts w:ascii="Times New Roman" w:hAnsi="Times New Roman"/>
          <w:sz w:val="18"/>
          <w:szCs w:val="18"/>
        </w:rPr>
        <w:t xml:space="preserve"> </w:t>
      </w:r>
      <w:r w:rsidRPr="00B979C1">
        <w:rPr>
          <w:rFonts w:ascii="Times New Roman" w:hAnsi="Times New Roman"/>
          <w:spacing w:val="-1"/>
          <w:sz w:val="18"/>
          <w:szCs w:val="18"/>
        </w:rPr>
        <w:t>графические</w:t>
      </w:r>
      <w:r w:rsidRPr="00B979C1">
        <w:rPr>
          <w:rFonts w:ascii="Times New Roman" w:hAnsi="Times New Roman"/>
          <w:spacing w:val="63"/>
          <w:sz w:val="18"/>
          <w:szCs w:val="18"/>
        </w:rPr>
        <w:t xml:space="preserve"> </w:t>
      </w:r>
      <w:r w:rsidRPr="00B979C1">
        <w:rPr>
          <w:rFonts w:ascii="Times New Roman" w:hAnsi="Times New Roman"/>
          <w:spacing w:val="-1"/>
          <w:sz w:val="18"/>
          <w:szCs w:val="18"/>
        </w:rPr>
        <w:t>изображения,</w:t>
      </w:r>
      <w:r w:rsidRPr="00B979C1">
        <w:rPr>
          <w:rFonts w:ascii="Times New Roman" w:hAnsi="Times New Roman"/>
          <w:spacing w:val="55"/>
          <w:sz w:val="18"/>
          <w:szCs w:val="18"/>
        </w:rPr>
        <w:t xml:space="preserve"> </w:t>
      </w:r>
      <w:r w:rsidRPr="00B979C1">
        <w:rPr>
          <w:rFonts w:ascii="Times New Roman" w:hAnsi="Times New Roman"/>
          <w:sz w:val="18"/>
          <w:szCs w:val="18"/>
        </w:rPr>
        <w:t>а также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
          <w:sz w:val="18"/>
          <w:szCs w:val="18"/>
        </w:rPr>
        <w:t xml:space="preserve"> </w:t>
      </w:r>
      <w:r w:rsidRPr="00B979C1">
        <w:rPr>
          <w:rFonts w:ascii="Times New Roman" w:hAnsi="Times New Roman"/>
          <w:sz w:val="18"/>
          <w:szCs w:val="18"/>
        </w:rPr>
        <w:t xml:space="preserve">с </w:t>
      </w:r>
      <w:r w:rsidRPr="00B979C1">
        <w:rPr>
          <w:rFonts w:ascii="Times New Roman" w:hAnsi="Times New Roman"/>
          <w:spacing w:val="-1"/>
          <w:sz w:val="18"/>
          <w:szCs w:val="18"/>
        </w:rPr>
        <w:t>графическим</w:t>
      </w:r>
      <w:r w:rsidRPr="00B979C1">
        <w:rPr>
          <w:rFonts w:ascii="Times New Roman" w:hAnsi="Times New Roman"/>
          <w:sz w:val="18"/>
          <w:szCs w:val="18"/>
        </w:rPr>
        <w:t xml:space="preserve"> </w:t>
      </w:r>
      <w:r w:rsidRPr="00B979C1">
        <w:rPr>
          <w:rFonts w:ascii="Times New Roman" w:hAnsi="Times New Roman"/>
          <w:spacing w:val="-1"/>
          <w:sz w:val="18"/>
          <w:szCs w:val="18"/>
        </w:rPr>
        <w:t>содержанием;</w:t>
      </w:r>
    </w:p>
    <w:p w:rsidR="0036442F" w:rsidRPr="00B979C1" w:rsidRDefault="0036442F" w:rsidP="00130B42">
      <w:pPr>
        <w:widowControl w:val="0"/>
        <w:numPr>
          <w:ilvl w:val="0"/>
          <w:numId w:val="139"/>
        </w:numPr>
        <w:tabs>
          <w:tab w:val="left" w:pos="1162"/>
        </w:tabs>
        <w:spacing w:after="0" w:line="240" w:lineRule="auto"/>
        <w:ind w:left="0" w:firstLine="709"/>
        <w:jc w:val="both"/>
        <w:rPr>
          <w:rFonts w:ascii="Times New Roman" w:hAnsi="Times New Roman"/>
          <w:sz w:val="18"/>
          <w:szCs w:val="18"/>
        </w:rPr>
      </w:pPr>
      <w:r w:rsidRPr="00B979C1">
        <w:rPr>
          <w:rFonts w:ascii="Times New Roman" w:hAnsi="Times New Roman"/>
          <w:spacing w:val="-1"/>
          <w:sz w:val="18"/>
          <w:szCs w:val="18"/>
          <w:lang w:val="en-US"/>
        </w:rPr>
        <w:t>zip</w:t>
      </w:r>
      <w:r w:rsidRPr="00B979C1">
        <w:rPr>
          <w:rFonts w:ascii="Times New Roman" w:hAnsi="Times New Roman"/>
          <w:spacing w:val="-1"/>
          <w:sz w:val="18"/>
          <w:szCs w:val="18"/>
        </w:rPr>
        <w:t xml:space="preserve">, </w:t>
      </w:r>
      <w:proofErr w:type="spellStart"/>
      <w:r w:rsidRPr="00B979C1">
        <w:rPr>
          <w:rFonts w:ascii="Times New Roman" w:hAnsi="Times New Roman"/>
          <w:sz w:val="18"/>
          <w:szCs w:val="18"/>
          <w:lang w:val="en-US"/>
        </w:rPr>
        <w:t>rar</w:t>
      </w:r>
      <w:proofErr w:type="spellEnd"/>
      <w:r w:rsidRPr="00B979C1">
        <w:rPr>
          <w:rFonts w:ascii="Times New Roman" w:hAnsi="Times New Roman"/>
          <w:spacing w:val="-3"/>
          <w:sz w:val="18"/>
          <w:szCs w:val="18"/>
        </w:rPr>
        <w:t xml:space="preserve"> </w:t>
      </w:r>
      <w:r w:rsidRPr="00B979C1">
        <w:rPr>
          <w:rFonts w:ascii="Times New Roman" w:hAnsi="Times New Roman"/>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сжатых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 xml:space="preserve">документов </w:t>
      </w:r>
      <w:r w:rsidRPr="00B979C1">
        <w:rPr>
          <w:rFonts w:ascii="Times New Roman" w:hAnsi="Times New Roman"/>
          <w:sz w:val="18"/>
          <w:szCs w:val="18"/>
        </w:rPr>
        <w:t>в</w:t>
      </w:r>
      <w:r w:rsidRPr="00B979C1">
        <w:rPr>
          <w:rFonts w:ascii="Times New Roman" w:hAnsi="Times New Roman"/>
          <w:spacing w:val="-1"/>
          <w:sz w:val="18"/>
          <w:szCs w:val="18"/>
        </w:rPr>
        <w:t xml:space="preserve"> один</w:t>
      </w:r>
      <w:r w:rsidRPr="00B979C1">
        <w:rPr>
          <w:rFonts w:ascii="Times New Roman" w:hAnsi="Times New Roman"/>
          <w:sz w:val="18"/>
          <w:szCs w:val="18"/>
        </w:rPr>
        <w:t xml:space="preserve"> </w:t>
      </w:r>
      <w:r w:rsidRPr="00B979C1">
        <w:rPr>
          <w:rFonts w:ascii="Times New Roman" w:hAnsi="Times New Roman"/>
          <w:spacing w:val="-1"/>
          <w:sz w:val="18"/>
          <w:szCs w:val="18"/>
        </w:rPr>
        <w:t>файл;</w:t>
      </w:r>
    </w:p>
    <w:p w:rsidR="0036442F" w:rsidRPr="00B979C1" w:rsidRDefault="0036442F" w:rsidP="00130B42">
      <w:pPr>
        <w:widowControl w:val="0"/>
        <w:numPr>
          <w:ilvl w:val="0"/>
          <w:numId w:val="139"/>
        </w:numPr>
        <w:tabs>
          <w:tab w:val="left" w:pos="1162"/>
        </w:tabs>
        <w:spacing w:after="0" w:line="240" w:lineRule="auto"/>
        <w:ind w:left="0" w:firstLine="709"/>
        <w:jc w:val="both"/>
        <w:rPr>
          <w:rFonts w:ascii="Times New Roman" w:hAnsi="Times New Roman"/>
          <w:sz w:val="18"/>
          <w:szCs w:val="18"/>
          <w:lang w:val="en-US"/>
        </w:rPr>
      </w:pPr>
      <w:proofErr w:type="gramStart"/>
      <w:r w:rsidRPr="00B979C1">
        <w:rPr>
          <w:rFonts w:ascii="Times New Roman" w:hAnsi="Times New Roman"/>
          <w:spacing w:val="-1"/>
          <w:sz w:val="18"/>
          <w:szCs w:val="18"/>
          <w:lang w:val="en-US"/>
        </w:rPr>
        <w:t>sig</w:t>
      </w:r>
      <w:proofErr w:type="gramEnd"/>
      <w:r w:rsidRPr="00B979C1">
        <w:rPr>
          <w:rFonts w:ascii="Times New Roman" w:hAnsi="Times New Roman"/>
          <w:spacing w:val="-2"/>
          <w:sz w:val="18"/>
          <w:szCs w:val="18"/>
          <w:lang w:val="en-US"/>
        </w:rPr>
        <w:t xml:space="preserve"> </w:t>
      </w:r>
      <w:r w:rsidRPr="00B979C1">
        <w:rPr>
          <w:rFonts w:ascii="Times New Roman" w:hAnsi="Times New Roman"/>
          <w:sz w:val="18"/>
          <w:szCs w:val="18"/>
          <w:lang w:val="en-US"/>
        </w:rPr>
        <w:t xml:space="preserve">– </w:t>
      </w:r>
      <w:proofErr w:type="spellStart"/>
      <w:r w:rsidRPr="00B979C1">
        <w:rPr>
          <w:rFonts w:ascii="Times New Roman" w:hAnsi="Times New Roman"/>
          <w:spacing w:val="-2"/>
          <w:sz w:val="18"/>
          <w:szCs w:val="18"/>
          <w:lang w:val="en-US"/>
        </w:rPr>
        <w:t>для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2"/>
          <w:sz w:val="18"/>
          <w:szCs w:val="18"/>
          <w:lang w:val="en-US"/>
        </w:rPr>
        <w:t>открепленной</w:t>
      </w:r>
      <w:proofErr w:type="spellEnd"/>
      <w:r w:rsidRPr="00B979C1">
        <w:rPr>
          <w:rFonts w:ascii="Times New Roman" w:hAnsi="Times New Roman"/>
          <w:sz w:val="18"/>
          <w:szCs w:val="18"/>
          <w:lang w:val="en-US"/>
        </w:rPr>
        <w:t xml:space="preserve"> </w:t>
      </w:r>
      <w:r w:rsidRPr="00B979C1">
        <w:rPr>
          <w:rFonts w:ascii="Times New Roman" w:hAnsi="Times New Roman"/>
          <w:spacing w:val="-1"/>
          <w:sz w:val="18"/>
          <w:szCs w:val="18"/>
          <w:lang w:val="en-US"/>
        </w:rPr>
        <w:t>УКЭП.</w:t>
      </w:r>
    </w:p>
    <w:p w:rsidR="0036442F" w:rsidRPr="00B979C1" w:rsidRDefault="0036442F" w:rsidP="00130B42">
      <w:pPr>
        <w:spacing w:after="0" w:line="240" w:lineRule="auto"/>
        <w:ind w:right="100" w:firstLine="709"/>
        <w:jc w:val="both"/>
        <w:rPr>
          <w:rFonts w:ascii="Times New Roman" w:hAnsi="Times New Roman"/>
          <w:sz w:val="18"/>
          <w:szCs w:val="18"/>
        </w:rPr>
      </w:pPr>
      <w:r w:rsidRPr="00B979C1">
        <w:rPr>
          <w:rFonts w:ascii="Times New Roman" w:hAnsi="Times New Roman"/>
          <w:spacing w:val="28"/>
          <w:sz w:val="18"/>
          <w:szCs w:val="18"/>
        </w:rPr>
        <w:t xml:space="preserve">В </w:t>
      </w:r>
      <w:r w:rsidRPr="00B979C1">
        <w:rPr>
          <w:rFonts w:ascii="Times New Roman" w:hAnsi="Times New Roman"/>
          <w:spacing w:val="-1"/>
          <w:sz w:val="18"/>
          <w:szCs w:val="18"/>
        </w:rPr>
        <w:t>случае</w:t>
      </w:r>
      <w:r w:rsidRPr="00B979C1">
        <w:rPr>
          <w:rFonts w:ascii="Times New Roman" w:hAnsi="Times New Roman"/>
          <w:spacing w:val="28"/>
          <w:sz w:val="18"/>
          <w:szCs w:val="18"/>
        </w:rPr>
        <w:t xml:space="preserve"> </w:t>
      </w:r>
      <w:r w:rsidRPr="00B979C1">
        <w:rPr>
          <w:rFonts w:ascii="Times New Roman" w:hAnsi="Times New Roman"/>
          <w:sz w:val="18"/>
          <w:szCs w:val="18"/>
        </w:rPr>
        <w:t>если</w:t>
      </w:r>
      <w:r w:rsidRPr="00B979C1">
        <w:rPr>
          <w:rFonts w:ascii="Times New Roman" w:hAnsi="Times New Roman"/>
          <w:spacing w:val="29"/>
          <w:sz w:val="18"/>
          <w:szCs w:val="18"/>
        </w:rPr>
        <w:t xml:space="preserve"> </w:t>
      </w:r>
      <w:r w:rsidRPr="00B979C1">
        <w:rPr>
          <w:rFonts w:ascii="Times New Roman" w:hAnsi="Times New Roman"/>
          <w:spacing w:val="-2"/>
          <w:sz w:val="18"/>
          <w:szCs w:val="18"/>
        </w:rPr>
        <w:t>оригиналы</w:t>
      </w:r>
      <w:r w:rsidRPr="00B979C1">
        <w:rPr>
          <w:rFonts w:ascii="Times New Roman" w:hAnsi="Times New Roman"/>
          <w:spacing w:val="28"/>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24"/>
          <w:sz w:val="18"/>
          <w:szCs w:val="18"/>
        </w:rPr>
        <w:t xml:space="preserve"> </w:t>
      </w:r>
      <w:r w:rsidRPr="00B979C1">
        <w:rPr>
          <w:rFonts w:ascii="Times New Roman" w:hAnsi="Times New Roman"/>
          <w:spacing w:val="-1"/>
          <w:sz w:val="18"/>
          <w:szCs w:val="18"/>
        </w:rPr>
        <w:t>прилагаемых</w:t>
      </w:r>
      <w:r w:rsidRPr="00B979C1">
        <w:rPr>
          <w:rFonts w:ascii="Times New Roman" w:hAnsi="Times New Roman"/>
          <w:spacing w:val="28"/>
          <w:sz w:val="18"/>
          <w:szCs w:val="18"/>
        </w:rPr>
        <w:t xml:space="preserve"> </w:t>
      </w:r>
      <w:r w:rsidRPr="00B979C1">
        <w:rPr>
          <w:rFonts w:ascii="Times New Roman" w:hAnsi="Times New Roman"/>
          <w:sz w:val="18"/>
          <w:szCs w:val="18"/>
        </w:rPr>
        <w:t>к</w:t>
      </w:r>
      <w:r w:rsidRPr="00B979C1">
        <w:rPr>
          <w:rFonts w:ascii="Times New Roman" w:hAnsi="Times New Roman"/>
          <w:spacing w:val="26"/>
          <w:sz w:val="18"/>
          <w:szCs w:val="18"/>
        </w:rPr>
        <w:t xml:space="preserve"> </w:t>
      </w:r>
      <w:r w:rsidRPr="00B979C1">
        <w:rPr>
          <w:rFonts w:ascii="Times New Roman" w:hAnsi="Times New Roman"/>
          <w:spacing w:val="-1"/>
          <w:sz w:val="18"/>
          <w:szCs w:val="18"/>
        </w:rPr>
        <w:t>Заявлению,</w:t>
      </w:r>
      <w:r w:rsidRPr="00B979C1">
        <w:rPr>
          <w:rFonts w:ascii="Times New Roman" w:hAnsi="Times New Roman"/>
          <w:spacing w:val="27"/>
          <w:sz w:val="18"/>
          <w:szCs w:val="18"/>
        </w:rPr>
        <w:t xml:space="preserve"> </w:t>
      </w:r>
      <w:r w:rsidRPr="00B979C1">
        <w:rPr>
          <w:rFonts w:ascii="Times New Roman" w:hAnsi="Times New Roman"/>
          <w:spacing w:val="-1"/>
          <w:sz w:val="18"/>
          <w:szCs w:val="18"/>
        </w:rPr>
        <w:t>выданы</w:t>
      </w:r>
      <w:r w:rsidRPr="00B979C1">
        <w:rPr>
          <w:rFonts w:ascii="Times New Roman" w:hAnsi="Times New Roman"/>
          <w:spacing w:val="26"/>
          <w:sz w:val="18"/>
          <w:szCs w:val="18"/>
        </w:rPr>
        <w:t xml:space="preserve"> </w:t>
      </w:r>
      <w:r w:rsidRPr="00B979C1">
        <w:rPr>
          <w:rFonts w:ascii="Times New Roman" w:hAnsi="Times New Roman"/>
          <w:sz w:val="18"/>
          <w:szCs w:val="18"/>
        </w:rPr>
        <w:t>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подписаны</w:t>
      </w:r>
      <w:r w:rsidRPr="00B979C1">
        <w:rPr>
          <w:rFonts w:ascii="Times New Roman" w:hAnsi="Times New Roman"/>
          <w:sz w:val="18"/>
          <w:szCs w:val="18"/>
        </w:rPr>
        <w:t xml:space="preserve"> </w:t>
      </w:r>
      <w:r w:rsidRPr="00B979C1">
        <w:rPr>
          <w:rFonts w:ascii="Times New Roman" w:hAnsi="Times New Roman"/>
          <w:spacing w:val="-1"/>
          <w:sz w:val="18"/>
          <w:szCs w:val="18"/>
        </w:rPr>
        <w:t>органом</w:t>
      </w:r>
      <w:r w:rsidRPr="00B979C1">
        <w:rPr>
          <w:rFonts w:ascii="Times New Roman" w:hAnsi="Times New Roman"/>
          <w:spacing w:val="-2"/>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z w:val="18"/>
          <w:szCs w:val="18"/>
        </w:rPr>
        <w:t xml:space="preserve"> </w:t>
      </w:r>
      <w:r w:rsidRPr="00B979C1">
        <w:rPr>
          <w:rFonts w:ascii="Times New Roman" w:hAnsi="Times New Roman"/>
          <w:spacing w:val="-1"/>
          <w:sz w:val="18"/>
          <w:szCs w:val="18"/>
        </w:rPr>
        <w:t>власти</w:t>
      </w:r>
      <w:r w:rsidRPr="00B979C1">
        <w:rPr>
          <w:rFonts w:ascii="Times New Roman" w:hAnsi="Times New Roman"/>
          <w:spacing w:val="-3"/>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органом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местного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самоуправления</w:t>
      </w:r>
      <w:r w:rsidRPr="00B979C1">
        <w:rPr>
          <w:rFonts w:ascii="Times New Roman" w:hAnsi="Times New Roman"/>
          <w:spacing w:val="35"/>
          <w:sz w:val="18"/>
          <w:szCs w:val="18"/>
        </w:rPr>
        <w:t xml:space="preserve"> </w:t>
      </w:r>
      <w:r w:rsidRPr="00B979C1">
        <w:rPr>
          <w:rFonts w:ascii="Times New Roman" w:hAnsi="Times New Roman"/>
          <w:sz w:val="18"/>
          <w:szCs w:val="18"/>
        </w:rPr>
        <w:t>на</w:t>
      </w:r>
      <w:r w:rsidRPr="00B979C1">
        <w:rPr>
          <w:rFonts w:ascii="Times New Roman" w:hAnsi="Times New Roman"/>
          <w:spacing w:val="60"/>
          <w:sz w:val="18"/>
          <w:szCs w:val="18"/>
        </w:rPr>
        <w:t xml:space="preserve"> </w:t>
      </w:r>
      <w:r w:rsidRPr="00B979C1">
        <w:rPr>
          <w:rFonts w:ascii="Times New Roman" w:hAnsi="Times New Roman"/>
          <w:spacing w:val="-1"/>
          <w:sz w:val="18"/>
          <w:szCs w:val="18"/>
        </w:rPr>
        <w:t>бумажном</w:t>
      </w:r>
      <w:r w:rsidRPr="00B979C1">
        <w:rPr>
          <w:rFonts w:ascii="Times New Roman" w:hAnsi="Times New Roman"/>
          <w:spacing w:val="60"/>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59"/>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60"/>
          <w:sz w:val="18"/>
          <w:szCs w:val="18"/>
        </w:rPr>
        <w:t xml:space="preserve"> </w:t>
      </w:r>
      <w:r w:rsidRPr="00B979C1">
        <w:rPr>
          <w:rFonts w:ascii="Times New Roman" w:hAnsi="Times New Roman"/>
          <w:spacing w:val="-1"/>
          <w:sz w:val="18"/>
          <w:szCs w:val="18"/>
        </w:rPr>
        <w:t>формирование</w:t>
      </w:r>
      <w:r w:rsidRPr="00B979C1">
        <w:rPr>
          <w:rFonts w:ascii="Times New Roman" w:hAnsi="Times New Roman"/>
          <w:spacing w:val="60"/>
          <w:sz w:val="18"/>
          <w:szCs w:val="18"/>
        </w:rPr>
        <w:t xml:space="preserve"> </w:t>
      </w:r>
      <w:r w:rsidRPr="00B979C1">
        <w:rPr>
          <w:rFonts w:ascii="Times New Roman" w:hAnsi="Times New Roman"/>
          <w:spacing w:val="-1"/>
          <w:sz w:val="18"/>
          <w:szCs w:val="18"/>
        </w:rPr>
        <w:t>таких</w:t>
      </w:r>
      <w:r w:rsidRPr="00B979C1">
        <w:rPr>
          <w:rFonts w:ascii="Times New Roman" w:hAnsi="Times New Roman"/>
          <w:spacing w:val="61"/>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представляемых</w:t>
      </w:r>
      <w:r w:rsidRPr="00B979C1">
        <w:rPr>
          <w:rFonts w:ascii="Times New Roman" w:hAnsi="Times New Roman"/>
          <w:sz w:val="18"/>
          <w:szCs w:val="18"/>
        </w:rPr>
        <w:t xml:space="preserve"> в</w:t>
      </w:r>
      <w:r w:rsidRPr="00B979C1">
        <w:rPr>
          <w:rFonts w:ascii="Times New Roman" w:hAnsi="Times New Roman"/>
          <w:spacing w:val="60"/>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64"/>
          <w:sz w:val="18"/>
          <w:szCs w:val="18"/>
        </w:rPr>
        <w:t xml:space="preserve"> </w:t>
      </w:r>
      <w:r w:rsidRPr="00B979C1">
        <w:rPr>
          <w:rFonts w:ascii="Times New Roman" w:hAnsi="Times New Roman"/>
          <w:spacing w:val="-1"/>
          <w:sz w:val="18"/>
          <w:szCs w:val="18"/>
        </w:rPr>
        <w:t>форме,</w:t>
      </w:r>
      <w:r w:rsidRPr="00B979C1">
        <w:rPr>
          <w:rFonts w:ascii="Times New Roman" w:hAnsi="Times New Roman"/>
          <w:sz w:val="18"/>
          <w:szCs w:val="18"/>
        </w:rPr>
        <w:t xml:space="preserve"> </w:t>
      </w:r>
      <w:r w:rsidRPr="00B979C1">
        <w:rPr>
          <w:rFonts w:ascii="Times New Roman" w:hAnsi="Times New Roman"/>
          <w:spacing w:val="-1"/>
          <w:sz w:val="18"/>
          <w:szCs w:val="18"/>
        </w:rPr>
        <w:t>путем</w:t>
      </w:r>
      <w:r w:rsidRPr="00B979C1">
        <w:rPr>
          <w:rFonts w:ascii="Times New Roman" w:hAnsi="Times New Roman"/>
          <w:sz w:val="18"/>
          <w:szCs w:val="18"/>
        </w:rPr>
        <w:t xml:space="preserve"> </w:t>
      </w:r>
      <w:r w:rsidRPr="00B979C1">
        <w:rPr>
          <w:rFonts w:ascii="Times New Roman" w:hAnsi="Times New Roman"/>
          <w:spacing w:val="-1"/>
          <w:sz w:val="18"/>
          <w:szCs w:val="18"/>
        </w:rPr>
        <w:t>сканирования</w:t>
      </w:r>
      <w:r w:rsidRPr="00B979C1">
        <w:rPr>
          <w:rFonts w:ascii="Times New Roman" w:hAnsi="Times New Roman"/>
          <w:spacing w:val="61"/>
          <w:sz w:val="18"/>
          <w:szCs w:val="18"/>
        </w:rPr>
        <w:t xml:space="preserve"> </w:t>
      </w:r>
      <w:r w:rsidRPr="00B979C1">
        <w:rPr>
          <w:rFonts w:ascii="Times New Roman" w:hAnsi="Times New Roman"/>
          <w:spacing w:val="-1"/>
          <w:sz w:val="18"/>
          <w:szCs w:val="18"/>
        </w:rPr>
        <w:t>непосредственно</w:t>
      </w:r>
      <w:r w:rsidRPr="00B979C1">
        <w:rPr>
          <w:rFonts w:ascii="Times New Roman" w:hAnsi="Times New Roman"/>
          <w:spacing w:val="47"/>
          <w:sz w:val="18"/>
          <w:szCs w:val="18"/>
        </w:rPr>
        <w:t xml:space="preserve"> </w:t>
      </w:r>
      <w:r w:rsidRPr="00B979C1">
        <w:rPr>
          <w:rFonts w:ascii="Times New Roman" w:hAnsi="Times New Roman"/>
          <w:sz w:val="18"/>
          <w:szCs w:val="18"/>
        </w:rPr>
        <w:t>с</w:t>
      </w:r>
      <w:r w:rsidRPr="00B979C1">
        <w:rPr>
          <w:rFonts w:ascii="Times New Roman" w:hAnsi="Times New Roman"/>
          <w:spacing w:val="10"/>
          <w:sz w:val="18"/>
          <w:szCs w:val="18"/>
        </w:rPr>
        <w:t xml:space="preserve"> </w:t>
      </w:r>
      <w:r w:rsidRPr="00B979C1">
        <w:rPr>
          <w:rFonts w:ascii="Times New Roman" w:hAnsi="Times New Roman"/>
          <w:spacing w:val="-1"/>
          <w:sz w:val="18"/>
          <w:szCs w:val="18"/>
        </w:rPr>
        <w:t>оригинала</w:t>
      </w:r>
      <w:r w:rsidRPr="00B979C1">
        <w:rPr>
          <w:rFonts w:ascii="Times New Roman" w:hAnsi="Times New Roman"/>
          <w:spacing w:val="9"/>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10"/>
          <w:sz w:val="18"/>
          <w:szCs w:val="18"/>
        </w:rPr>
        <w:t xml:space="preserve"> </w:t>
      </w:r>
      <w:r w:rsidRPr="00B979C1">
        <w:rPr>
          <w:rFonts w:ascii="Times New Roman" w:hAnsi="Times New Roman"/>
          <w:spacing w:val="-1"/>
          <w:sz w:val="18"/>
          <w:szCs w:val="18"/>
        </w:rPr>
        <w:t>(использование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копий</w:t>
      </w:r>
      <w:r w:rsidRPr="00B979C1">
        <w:rPr>
          <w:rFonts w:ascii="Times New Roman" w:hAnsi="Times New Roman"/>
          <w:spacing w:val="8"/>
          <w:sz w:val="18"/>
          <w:szCs w:val="18"/>
        </w:rPr>
        <w:t xml:space="preserve"> </w:t>
      </w:r>
      <w:r w:rsidRPr="00B979C1">
        <w:rPr>
          <w:rFonts w:ascii="Times New Roman" w:hAnsi="Times New Roman"/>
          <w:sz w:val="18"/>
          <w:szCs w:val="18"/>
        </w:rPr>
        <w:t>не</w:t>
      </w:r>
      <w:r w:rsidRPr="00B979C1">
        <w:rPr>
          <w:rFonts w:ascii="Times New Roman" w:hAnsi="Times New Roman"/>
          <w:spacing w:val="7"/>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17"/>
          <w:sz w:val="18"/>
          <w:szCs w:val="18"/>
        </w:rPr>
        <w:t xml:space="preserve"> </w:t>
      </w:r>
      <w:r w:rsidRPr="00B979C1">
        <w:rPr>
          <w:rFonts w:ascii="Times New Roman" w:hAnsi="Times New Roman"/>
          <w:spacing w:val="-2"/>
          <w:sz w:val="18"/>
          <w:szCs w:val="18"/>
        </w:rPr>
        <w:t>которое</w:t>
      </w:r>
      <w:r w:rsidRPr="00B979C1">
        <w:rPr>
          <w:rFonts w:ascii="Times New Roman" w:hAnsi="Times New Roman"/>
          <w:spacing w:val="43"/>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9"/>
          <w:sz w:val="18"/>
          <w:szCs w:val="18"/>
        </w:rPr>
        <w:t xml:space="preserve"> </w:t>
      </w:r>
      <w:r w:rsidRPr="00B979C1">
        <w:rPr>
          <w:rFonts w:ascii="Times New Roman" w:hAnsi="Times New Roman"/>
          <w:sz w:val="18"/>
          <w:szCs w:val="18"/>
        </w:rPr>
        <w:t>с</w:t>
      </w:r>
      <w:r w:rsidRPr="00B979C1">
        <w:rPr>
          <w:rFonts w:ascii="Times New Roman" w:hAnsi="Times New Roman"/>
          <w:spacing w:val="8"/>
          <w:sz w:val="18"/>
          <w:szCs w:val="18"/>
        </w:rPr>
        <w:t xml:space="preserve"> </w:t>
      </w:r>
      <w:r w:rsidRPr="00B979C1">
        <w:rPr>
          <w:rFonts w:ascii="Times New Roman" w:hAnsi="Times New Roman"/>
          <w:spacing w:val="-2"/>
          <w:sz w:val="18"/>
          <w:szCs w:val="18"/>
        </w:rPr>
        <w:t>сохранением</w:t>
      </w:r>
      <w:r w:rsidRPr="00B979C1">
        <w:rPr>
          <w:rFonts w:ascii="Times New Roman" w:hAnsi="Times New Roman"/>
          <w:spacing w:val="8"/>
          <w:sz w:val="18"/>
          <w:szCs w:val="18"/>
        </w:rPr>
        <w:t xml:space="preserve"> </w:t>
      </w:r>
      <w:r w:rsidRPr="00B979C1">
        <w:rPr>
          <w:rFonts w:ascii="Times New Roman" w:hAnsi="Times New Roman"/>
          <w:spacing w:val="-2"/>
          <w:sz w:val="18"/>
          <w:szCs w:val="18"/>
        </w:rPr>
        <w:t>ориентации</w:t>
      </w:r>
      <w:r w:rsidRPr="00B979C1">
        <w:rPr>
          <w:rFonts w:ascii="Times New Roman" w:hAnsi="Times New Roman"/>
          <w:spacing w:val="9"/>
          <w:sz w:val="18"/>
          <w:szCs w:val="18"/>
        </w:rPr>
        <w:t xml:space="preserve"> </w:t>
      </w:r>
      <w:r w:rsidRPr="00B979C1">
        <w:rPr>
          <w:rFonts w:ascii="Times New Roman" w:hAnsi="Times New Roman"/>
          <w:spacing w:val="-1"/>
          <w:sz w:val="18"/>
          <w:szCs w:val="18"/>
        </w:rPr>
        <w:t>оригинала</w:t>
      </w:r>
      <w:r w:rsidRPr="00B979C1">
        <w:rPr>
          <w:rFonts w:ascii="Times New Roman" w:hAnsi="Times New Roman"/>
          <w:spacing w:val="5"/>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разрешении</w:t>
      </w:r>
      <w:r w:rsidRPr="00B979C1">
        <w:rPr>
          <w:rFonts w:ascii="Times New Roman" w:hAnsi="Times New Roman"/>
          <w:spacing w:val="7"/>
          <w:sz w:val="18"/>
          <w:szCs w:val="18"/>
        </w:rPr>
        <w:t xml:space="preserve"> </w:t>
      </w:r>
      <w:r w:rsidRPr="00B979C1">
        <w:rPr>
          <w:rFonts w:ascii="Times New Roman" w:hAnsi="Times New Roman"/>
          <w:spacing w:val="-1"/>
          <w:sz w:val="18"/>
          <w:szCs w:val="18"/>
        </w:rPr>
        <w:t>300</w:t>
      </w:r>
    </w:p>
    <w:p w:rsidR="0036442F" w:rsidRPr="00B979C1" w:rsidRDefault="0036442F" w:rsidP="00130B42">
      <w:pPr>
        <w:widowControl w:val="0"/>
        <w:numPr>
          <w:ilvl w:val="0"/>
          <w:numId w:val="138"/>
        </w:numPr>
        <w:tabs>
          <w:tab w:val="left" w:pos="310"/>
        </w:tabs>
        <w:spacing w:after="0" w:line="240" w:lineRule="auto"/>
        <w:ind w:left="0" w:right="108" w:firstLine="0"/>
        <w:jc w:val="both"/>
        <w:rPr>
          <w:rFonts w:ascii="Times New Roman" w:hAnsi="Times New Roman"/>
          <w:sz w:val="18"/>
          <w:szCs w:val="18"/>
        </w:rPr>
      </w:pPr>
      <w:r w:rsidRPr="00B979C1">
        <w:rPr>
          <w:rFonts w:ascii="Times New Roman" w:hAnsi="Times New Roman"/>
          <w:spacing w:val="-1"/>
          <w:sz w:val="18"/>
          <w:szCs w:val="18"/>
        </w:rPr>
        <w:t>500</w:t>
      </w:r>
      <w:r w:rsidRPr="00B979C1">
        <w:rPr>
          <w:rFonts w:ascii="Times New Roman" w:hAnsi="Times New Roman"/>
          <w:spacing w:val="26"/>
          <w:sz w:val="18"/>
          <w:szCs w:val="18"/>
        </w:rPr>
        <w:t xml:space="preserve"> </w:t>
      </w:r>
      <w:r w:rsidRPr="00B979C1">
        <w:rPr>
          <w:rFonts w:ascii="Times New Roman" w:hAnsi="Times New Roman"/>
          <w:spacing w:val="-1"/>
          <w:sz w:val="18"/>
          <w:szCs w:val="18"/>
          <w:lang w:val="en-US"/>
        </w:rPr>
        <w:t>dpi</w:t>
      </w:r>
      <w:r w:rsidRPr="00B979C1">
        <w:rPr>
          <w:rFonts w:ascii="Times New Roman" w:hAnsi="Times New Roman"/>
          <w:spacing w:val="28"/>
          <w:sz w:val="18"/>
          <w:szCs w:val="18"/>
        </w:rPr>
        <w:t xml:space="preserve"> </w:t>
      </w:r>
      <w:r w:rsidRPr="00B979C1">
        <w:rPr>
          <w:rFonts w:ascii="Times New Roman" w:hAnsi="Times New Roman"/>
          <w:spacing w:val="-1"/>
          <w:sz w:val="18"/>
          <w:szCs w:val="18"/>
        </w:rPr>
        <w:t>(масштаб</w:t>
      </w:r>
      <w:r w:rsidRPr="00B979C1">
        <w:rPr>
          <w:rFonts w:ascii="Times New Roman" w:hAnsi="Times New Roman"/>
          <w:spacing w:val="26"/>
          <w:sz w:val="18"/>
          <w:szCs w:val="18"/>
        </w:rPr>
        <w:t xml:space="preserve"> </w:t>
      </w:r>
      <w:r w:rsidRPr="00B979C1">
        <w:rPr>
          <w:rFonts w:ascii="Times New Roman" w:hAnsi="Times New Roman"/>
          <w:spacing w:val="-1"/>
          <w:sz w:val="18"/>
          <w:szCs w:val="18"/>
        </w:rPr>
        <w:t>1:1)</w:t>
      </w:r>
      <w:r w:rsidRPr="00B979C1">
        <w:rPr>
          <w:rFonts w:ascii="Times New Roman" w:hAnsi="Times New Roman"/>
          <w:spacing w:val="25"/>
          <w:sz w:val="18"/>
          <w:szCs w:val="18"/>
        </w:rPr>
        <w:t xml:space="preserve"> </w:t>
      </w:r>
      <w:r w:rsidRPr="00B979C1">
        <w:rPr>
          <w:rFonts w:ascii="Times New Roman" w:hAnsi="Times New Roman"/>
          <w:sz w:val="18"/>
          <w:szCs w:val="18"/>
        </w:rPr>
        <w:t>и</w:t>
      </w:r>
      <w:r w:rsidRPr="00B979C1">
        <w:rPr>
          <w:rFonts w:ascii="Times New Roman" w:hAnsi="Times New Roman"/>
          <w:spacing w:val="28"/>
          <w:sz w:val="18"/>
          <w:szCs w:val="18"/>
        </w:rPr>
        <w:t xml:space="preserve"> </w:t>
      </w:r>
      <w:r w:rsidRPr="00B979C1">
        <w:rPr>
          <w:rFonts w:ascii="Times New Roman" w:hAnsi="Times New Roman"/>
          <w:spacing w:val="-1"/>
          <w:sz w:val="18"/>
          <w:szCs w:val="18"/>
        </w:rPr>
        <w:t>всех</w:t>
      </w:r>
      <w:r w:rsidRPr="00B979C1">
        <w:rPr>
          <w:rFonts w:ascii="Times New Roman" w:hAnsi="Times New Roman"/>
          <w:spacing w:val="28"/>
          <w:sz w:val="18"/>
          <w:szCs w:val="18"/>
        </w:rPr>
        <w:t xml:space="preserve"> </w:t>
      </w:r>
      <w:r w:rsidRPr="00B979C1">
        <w:rPr>
          <w:rFonts w:ascii="Times New Roman" w:hAnsi="Times New Roman"/>
          <w:spacing w:val="-1"/>
          <w:sz w:val="18"/>
          <w:szCs w:val="18"/>
        </w:rPr>
        <w:t>аутентичных</w:t>
      </w:r>
      <w:r w:rsidRPr="00B979C1">
        <w:rPr>
          <w:rFonts w:ascii="Times New Roman" w:hAnsi="Times New Roman"/>
          <w:spacing w:val="26"/>
          <w:sz w:val="18"/>
          <w:szCs w:val="18"/>
        </w:rPr>
        <w:t xml:space="preserve"> </w:t>
      </w:r>
      <w:r w:rsidRPr="00B979C1">
        <w:rPr>
          <w:rFonts w:ascii="Times New Roman" w:hAnsi="Times New Roman"/>
          <w:spacing w:val="-1"/>
          <w:sz w:val="18"/>
          <w:szCs w:val="18"/>
        </w:rPr>
        <w:t>признаков</w:t>
      </w:r>
      <w:r w:rsidRPr="00B979C1">
        <w:rPr>
          <w:rFonts w:ascii="Times New Roman" w:hAnsi="Times New Roman"/>
          <w:spacing w:val="27"/>
          <w:sz w:val="18"/>
          <w:szCs w:val="18"/>
        </w:rPr>
        <w:t xml:space="preserve"> </w:t>
      </w:r>
      <w:r w:rsidRPr="00B979C1">
        <w:rPr>
          <w:rFonts w:ascii="Times New Roman" w:hAnsi="Times New Roman"/>
          <w:spacing w:val="-2"/>
          <w:sz w:val="18"/>
          <w:szCs w:val="18"/>
        </w:rPr>
        <w:t>подлинности</w:t>
      </w:r>
      <w:r w:rsidRPr="00B979C1">
        <w:rPr>
          <w:rFonts w:ascii="Times New Roman" w:hAnsi="Times New Roman"/>
          <w:spacing w:val="28"/>
          <w:sz w:val="18"/>
          <w:szCs w:val="18"/>
        </w:rPr>
        <w:t xml:space="preserve"> </w:t>
      </w:r>
      <w:r w:rsidRPr="00B979C1">
        <w:rPr>
          <w:rFonts w:ascii="Times New Roman" w:hAnsi="Times New Roman"/>
          <w:spacing w:val="-1"/>
          <w:sz w:val="18"/>
          <w:szCs w:val="18"/>
        </w:rPr>
        <w:t>(графической</w:t>
      </w:r>
      <w:r w:rsidRPr="00B979C1">
        <w:rPr>
          <w:rFonts w:ascii="Times New Roman" w:hAnsi="Times New Roman"/>
          <w:spacing w:val="63"/>
          <w:sz w:val="18"/>
          <w:szCs w:val="18"/>
        </w:rPr>
        <w:t xml:space="preserve"> </w:t>
      </w:r>
      <w:r w:rsidRPr="00B979C1">
        <w:rPr>
          <w:rFonts w:ascii="Times New Roman" w:hAnsi="Times New Roman"/>
          <w:spacing w:val="-1"/>
          <w:sz w:val="18"/>
          <w:szCs w:val="18"/>
        </w:rPr>
        <w:t>подписи</w:t>
      </w:r>
      <w:r w:rsidRPr="00B979C1">
        <w:rPr>
          <w:rFonts w:ascii="Times New Roman" w:hAnsi="Times New Roman"/>
          <w:spacing w:val="1"/>
          <w:sz w:val="18"/>
          <w:szCs w:val="18"/>
        </w:rPr>
        <w:t xml:space="preserve"> </w:t>
      </w:r>
      <w:r w:rsidRPr="00B979C1">
        <w:rPr>
          <w:rFonts w:ascii="Times New Roman" w:hAnsi="Times New Roman"/>
          <w:spacing w:val="-1"/>
          <w:sz w:val="18"/>
          <w:szCs w:val="18"/>
        </w:rPr>
        <w:t>лица,</w:t>
      </w:r>
      <w:r w:rsidRPr="00B979C1">
        <w:rPr>
          <w:rFonts w:ascii="Times New Roman" w:hAnsi="Times New Roman"/>
          <w:sz w:val="18"/>
          <w:szCs w:val="18"/>
        </w:rPr>
        <w:t xml:space="preserve"> </w:t>
      </w:r>
      <w:r w:rsidRPr="00B979C1">
        <w:rPr>
          <w:rFonts w:ascii="Times New Roman" w:hAnsi="Times New Roman"/>
          <w:spacing w:val="-1"/>
          <w:sz w:val="18"/>
          <w:szCs w:val="18"/>
        </w:rPr>
        <w:t>печати,</w:t>
      </w:r>
      <w:r w:rsidRPr="00B979C1">
        <w:rPr>
          <w:rFonts w:ascii="Times New Roman" w:hAnsi="Times New Roman"/>
          <w:spacing w:val="1"/>
          <w:sz w:val="18"/>
          <w:szCs w:val="18"/>
        </w:rPr>
        <w:t xml:space="preserve"> </w:t>
      </w:r>
      <w:r w:rsidRPr="00B979C1">
        <w:rPr>
          <w:rFonts w:ascii="Times New Roman" w:hAnsi="Times New Roman"/>
          <w:spacing w:val="-1"/>
          <w:sz w:val="18"/>
          <w:szCs w:val="18"/>
        </w:rPr>
        <w:t>углового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штампа</w:t>
      </w:r>
      <w:r w:rsidRPr="00B979C1">
        <w:rPr>
          <w:rFonts w:ascii="Times New Roman" w:hAnsi="Times New Roman"/>
          <w:spacing w:val="1"/>
          <w:sz w:val="18"/>
          <w:szCs w:val="18"/>
        </w:rPr>
        <w:t xml:space="preserve"> </w:t>
      </w:r>
      <w:r w:rsidRPr="00B979C1">
        <w:rPr>
          <w:rFonts w:ascii="Times New Roman" w:hAnsi="Times New Roman"/>
          <w:spacing w:val="-1"/>
          <w:sz w:val="18"/>
          <w:szCs w:val="18"/>
        </w:rPr>
        <w:t>бланка),</w:t>
      </w:r>
      <w:r w:rsidRPr="00B979C1">
        <w:rPr>
          <w:rFonts w:ascii="Times New Roman" w:hAnsi="Times New Roman"/>
          <w:spacing w:val="1"/>
          <w:sz w:val="18"/>
          <w:szCs w:val="18"/>
        </w:rPr>
        <w:t xml:space="preserve"> </w:t>
      </w:r>
      <w:r w:rsidRPr="00B979C1">
        <w:rPr>
          <w:rFonts w:ascii="Times New Roman" w:hAnsi="Times New Roman"/>
          <w:sz w:val="18"/>
          <w:szCs w:val="18"/>
        </w:rPr>
        <w:t>с</w:t>
      </w:r>
      <w:r w:rsidRPr="00B979C1">
        <w:rPr>
          <w:rFonts w:ascii="Times New Roman" w:hAnsi="Times New Roman"/>
          <w:spacing w:val="1"/>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1"/>
          <w:sz w:val="18"/>
          <w:szCs w:val="18"/>
        </w:rPr>
        <w:t xml:space="preserve"> </w:t>
      </w:r>
      <w:r w:rsidRPr="00B979C1">
        <w:rPr>
          <w:rFonts w:ascii="Times New Roman" w:hAnsi="Times New Roman"/>
          <w:spacing w:val="-1"/>
          <w:sz w:val="18"/>
          <w:szCs w:val="18"/>
        </w:rPr>
        <w:t>следующих</w:t>
      </w:r>
      <w:r w:rsidRPr="00B979C1">
        <w:rPr>
          <w:rFonts w:ascii="Times New Roman" w:hAnsi="Times New Roman"/>
          <w:spacing w:val="47"/>
          <w:sz w:val="18"/>
          <w:szCs w:val="18"/>
        </w:rPr>
        <w:t xml:space="preserve"> </w:t>
      </w:r>
      <w:r w:rsidRPr="00B979C1">
        <w:rPr>
          <w:rFonts w:ascii="Times New Roman" w:hAnsi="Times New Roman"/>
          <w:spacing w:val="-1"/>
          <w:sz w:val="18"/>
          <w:szCs w:val="18"/>
        </w:rPr>
        <w:t>режимов:</w:t>
      </w:r>
    </w:p>
    <w:p w:rsidR="0036442F" w:rsidRPr="00B979C1" w:rsidRDefault="0036442F" w:rsidP="00130B42">
      <w:pPr>
        <w:widowControl w:val="0"/>
        <w:numPr>
          <w:ilvl w:val="0"/>
          <w:numId w:val="137"/>
        </w:numPr>
        <w:tabs>
          <w:tab w:val="left" w:pos="1162"/>
        </w:tabs>
        <w:spacing w:after="0" w:line="240" w:lineRule="auto"/>
        <w:ind w:left="0" w:right="84" w:firstLine="739"/>
        <w:jc w:val="both"/>
        <w:rPr>
          <w:rFonts w:ascii="Times New Roman" w:hAnsi="Times New Roman"/>
          <w:sz w:val="18"/>
          <w:szCs w:val="18"/>
        </w:rPr>
      </w:pPr>
      <w:r w:rsidRPr="00B979C1">
        <w:rPr>
          <w:rFonts w:ascii="Times New Roman" w:hAnsi="Times New Roman"/>
          <w:spacing w:val="-1"/>
          <w:sz w:val="18"/>
          <w:szCs w:val="18"/>
        </w:rPr>
        <w:t>«черно-белый» (при</w:t>
      </w:r>
      <w:r w:rsidRPr="00B979C1">
        <w:rPr>
          <w:rFonts w:ascii="Times New Roman" w:hAnsi="Times New Roman"/>
          <w:spacing w:val="-3"/>
          <w:sz w:val="18"/>
          <w:szCs w:val="18"/>
        </w:rPr>
        <w:t xml:space="preserve"> </w:t>
      </w:r>
      <w:r w:rsidRPr="00B979C1">
        <w:rPr>
          <w:rFonts w:ascii="Times New Roman" w:hAnsi="Times New Roman"/>
          <w:spacing w:val="-1"/>
          <w:sz w:val="18"/>
          <w:szCs w:val="18"/>
        </w:rPr>
        <w:t>отсутствии</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документе</w:t>
      </w:r>
      <w:r w:rsidRPr="00B979C1">
        <w:rPr>
          <w:rFonts w:ascii="Times New Roman" w:hAnsi="Times New Roman"/>
          <w:sz w:val="18"/>
          <w:szCs w:val="18"/>
        </w:rPr>
        <w:t xml:space="preserve"> </w:t>
      </w:r>
      <w:r w:rsidRPr="00B979C1">
        <w:rPr>
          <w:rFonts w:ascii="Times New Roman" w:hAnsi="Times New Roman"/>
          <w:spacing w:val="-1"/>
          <w:sz w:val="18"/>
          <w:szCs w:val="18"/>
        </w:rPr>
        <w:t>графических изображений</w:t>
      </w:r>
      <w:r w:rsidRPr="00B979C1">
        <w:rPr>
          <w:rFonts w:ascii="Times New Roman" w:hAnsi="Times New Roman"/>
          <w:spacing w:val="35"/>
          <w:sz w:val="18"/>
          <w:szCs w:val="18"/>
        </w:rPr>
        <w:t xml:space="preserve"> </w:t>
      </w:r>
      <w:proofErr w:type="gramStart"/>
      <w:r w:rsidRPr="00B979C1">
        <w:rPr>
          <w:rFonts w:ascii="Times New Roman" w:hAnsi="Times New Roman"/>
          <w:spacing w:val="-1"/>
          <w:sz w:val="18"/>
          <w:szCs w:val="18"/>
        </w:rPr>
        <w:t>и(</w:t>
      </w:r>
      <w:proofErr w:type="gramEnd"/>
      <w:r w:rsidRPr="00B979C1">
        <w:rPr>
          <w:rFonts w:ascii="Times New Roman" w:hAnsi="Times New Roman"/>
          <w:spacing w:val="-1"/>
          <w:sz w:val="18"/>
          <w:szCs w:val="18"/>
        </w:rPr>
        <w:t>или)</w:t>
      </w:r>
      <w:r w:rsidRPr="00B979C1">
        <w:rPr>
          <w:rFonts w:ascii="Times New Roman" w:hAnsi="Times New Roman"/>
          <w:sz w:val="18"/>
          <w:szCs w:val="18"/>
        </w:rPr>
        <w:t xml:space="preserve"> </w:t>
      </w:r>
      <w:r w:rsidRPr="00B979C1">
        <w:rPr>
          <w:rFonts w:ascii="Times New Roman" w:hAnsi="Times New Roman"/>
          <w:spacing w:val="-1"/>
          <w:sz w:val="18"/>
          <w:szCs w:val="18"/>
        </w:rPr>
        <w:t>цветного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текста);</w:t>
      </w:r>
    </w:p>
    <w:p w:rsidR="0036442F" w:rsidRPr="00B979C1" w:rsidRDefault="0036442F" w:rsidP="00130B42">
      <w:pPr>
        <w:widowControl w:val="0"/>
        <w:numPr>
          <w:ilvl w:val="0"/>
          <w:numId w:val="137"/>
        </w:numPr>
        <w:tabs>
          <w:tab w:val="left" w:pos="1162"/>
        </w:tabs>
        <w:spacing w:after="0" w:line="240" w:lineRule="auto"/>
        <w:ind w:left="0" w:right="84" w:firstLine="739"/>
        <w:jc w:val="both"/>
        <w:rPr>
          <w:rFonts w:ascii="Times New Roman" w:hAnsi="Times New Roman"/>
          <w:sz w:val="18"/>
          <w:szCs w:val="18"/>
        </w:rPr>
      </w:pPr>
      <w:r w:rsidRPr="00B979C1">
        <w:rPr>
          <w:rFonts w:ascii="Times New Roman" w:hAnsi="Times New Roman"/>
          <w:spacing w:val="-1"/>
          <w:sz w:val="18"/>
          <w:szCs w:val="18"/>
        </w:rPr>
        <w:t>«оттенки</w:t>
      </w:r>
      <w:r w:rsidRPr="00B979C1">
        <w:rPr>
          <w:rFonts w:ascii="Times New Roman" w:hAnsi="Times New Roman"/>
          <w:sz w:val="18"/>
          <w:szCs w:val="18"/>
        </w:rPr>
        <w:t xml:space="preserve"> </w:t>
      </w:r>
      <w:r w:rsidRPr="00B979C1">
        <w:rPr>
          <w:rFonts w:ascii="Times New Roman" w:hAnsi="Times New Roman"/>
          <w:spacing w:val="-1"/>
          <w:sz w:val="18"/>
          <w:szCs w:val="18"/>
        </w:rPr>
        <w:t>серого»</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наличии</w:t>
      </w:r>
      <w:r w:rsidRPr="00B979C1">
        <w:rPr>
          <w:rFonts w:ascii="Times New Roman" w:hAnsi="Times New Roman"/>
          <w:sz w:val="18"/>
          <w:szCs w:val="18"/>
        </w:rPr>
        <w:t xml:space="preserve"> в</w:t>
      </w:r>
      <w:r w:rsidRPr="00B979C1">
        <w:rPr>
          <w:rFonts w:ascii="Times New Roman" w:hAnsi="Times New Roman"/>
          <w:spacing w:val="-4"/>
          <w:sz w:val="18"/>
          <w:szCs w:val="18"/>
        </w:rPr>
        <w:t xml:space="preserve"> </w:t>
      </w:r>
      <w:r w:rsidRPr="00B979C1">
        <w:rPr>
          <w:rFonts w:ascii="Times New Roman" w:hAnsi="Times New Roman"/>
          <w:spacing w:val="-1"/>
          <w:sz w:val="18"/>
          <w:szCs w:val="18"/>
        </w:rPr>
        <w:t>документе</w:t>
      </w:r>
      <w:r w:rsidRPr="00B979C1">
        <w:rPr>
          <w:rFonts w:ascii="Times New Roman" w:hAnsi="Times New Roman"/>
          <w:sz w:val="18"/>
          <w:szCs w:val="18"/>
        </w:rPr>
        <w:t xml:space="preserve"> </w:t>
      </w:r>
      <w:r w:rsidRPr="00B979C1">
        <w:rPr>
          <w:rFonts w:ascii="Times New Roman" w:hAnsi="Times New Roman"/>
          <w:spacing w:val="-1"/>
          <w:sz w:val="18"/>
          <w:szCs w:val="18"/>
        </w:rPr>
        <w:t>графических</w:t>
      </w:r>
      <w:r w:rsidRPr="00B979C1">
        <w:rPr>
          <w:rFonts w:ascii="Times New Roman" w:hAnsi="Times New Roman"/>
          <w:spacing w:val="-3"/>
          <w:sz w:val="18"/>
          <w:szCs w:val="18"/>
        </w:rPr>
        <w:t xml:space="preserve"> </w:t>
      </w:r>
      <w:r w:rsidRPr="00B979C1">
        <w:rPr>
          <w:rFonts w:ascii="Times New Roman" w:hAnsi="Times New Roman"/>
          <w:spacing w:val="-1"/>
          <w:sz w:val="18"/>
          <w:szCs w:val="18"/>
        </w:rPr>
        <w:t>изображений,</w:t>
      </w:r>
      <w:r w:rsidRPr="00B979C1">
        <w:rPr>
          <w:rFonts w:ascii="Times New Roman" w:hAnsi="Times New Roman"/>
          <w:spacing w:val="35"/>
          <w:sz w:val="18"/>
          <w:szCs w:val="18"/>
        </w:rPr>
        <w:t xml:space="preserve"> </w:t>
      </w:r>
      <w:r w:rsidRPr="00B979C1">
        <w:rPr>
          <w:rFonts w:ascii="Times New Roman" w:hAnsi="Times New Roman"/>
          <w:spacing w:val="-1"/>
          <w:sz w:val="18"/>
          <w:szCs w:val="18"/>
        </w:rPr>
        <w:t>отличных</w:t>
      </w:r>
      <w:r w:rsidRPr="00B979C1">
        <w:rPr>
          <w:rFonts w:ascii="Times New Roman" w:hAnsi="Times New Roman"/>
          <w:spacing w:val="-3"/>
          <w:sz w:val="18"/>
          <w:szCs w:val="18"/>
        </w:rPr>
        <w:t xml:space="preserve"> </w:t>
      </w:r>
      <w:r w:rsidRPr="00B979C1">
        <w:rPr>
          <w:rFonts w:ascii="Times New Roman" w:hAnsi="Times New Roman"/>
          <w:sz w:val="18"/>
          <w:szCs w:val="18"/>
        </w:rPr>
        <w:t>от</w:t>
      </w:r>
      <w:r w:rsidRPr="00B979C1">
        <w:rPr>
          <w:rFonts w:ascii="Times New Roman" w:hAnsi="Times New Roman"/>
          <w:spacing w:val="-1"/>
          <w:sz w:val="18"/>
          <w:szCs w:val="18"/>
        </w:rPr>
        <w:t xml:space="preserve"> цветного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графического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изображения);</w:t>
      </w:r>
    </w:p>
    <w:p w:rsidR="0036442F" w:rsidRPr="00B979C1" w:rsidRDefault="0036442F" w:rsidP="00130B42">
      <w:pPr>
        <w:widowControl w:val="0"/>
        <w:numPr>
          <w:ilvl w:val="0"/>
          <w:numId w:val="137"/>
        </w:numPr>
        <w:tabs>
          <w:tab w:val="left" w:pos="1162"/>
        </w:tabs>
        <w:spacing w:before="2" w:after="0" w:line="240" w:lineRule="auto"/>
        <w:ind w:left="0" w:right="84" w:firstLine="739"/>
        <w:jc w:val="both"/>
        <w:rPr>
          <w:rFonts w:ascii="Times New Roman" w:hAnsi="Times New Roman"/>
          <w:sz w:val="18"/>
          <w:szCs w:val="18"/>
        </w:rPr>
      </w:pPr>
      <w:r w:rsidRPr="00B979C1">
        <w:rPr>
          <w:rFonts w:ascii="Times New Roman" w:hAnsi="Times New Roman"/>
          <w:spacing w:val="-1"/>
          <w:sz w:val="18"/>
          <w:szCs w:val="18"/>
        </w:rPr>
        <w:t xml:space="preserve">«цветной» </w:t>
      </w:r>
      <w:r w:rsidRPr="00B979C1">
        <w:rPr>
          <w:rFonts w:ascii="Times New Roman" w:hAnsi="Times New Roman"/>
          <w:sz w:val="18"/>
          <w:szCs w:val="18"/>
        </w:rPr>
        <w:t xml:space="preserve">или </w:t>
      </w:r>
      <w:r w:rsidRPr="00B979C1">
        <w:rPr>
          <w:rFonts w:ascii="Times New Roman" w:hAnsi="Times New Roman"/>
          <w:spacing w:val="-1"/>
          <w:sz w:val="18"/>
          <w:szCs w:val="18"/>
        </w:rPr>
        <w:t>«режим</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полной</w:t>
      </w:r>
      <w:r w:rsidRPr="00B979C1">
        <w:rPr>
          <w:rFonts w:ascii="Times New Roman" w:hAnsi="Times New Roman"/>
          <w:sz w:val="18"/>
          <w:szCs w:val="18"/>
        </w:rPr>
        <w:t xml:space="preserve"> </w:t>
      </w:r>
      <w:r w:rsidRPr="00B979C1">
        <w:rPr>
          <w:rFonts w:ascii="Times New Roman" w:hAnsi="Times New Roman"/>
          <w:spacing w:val="-1"/>
          <w:sz w:val="18"/>
          <w:szCs w:val="18"/>
        </w:rPr>
        <w:t xml:space="preserve">цветопередачи» </w:t>
      </w:r>
      <w:r w:rsidRPr="00B979C1">
        <w:rPr>
          <w:rFonts w:ascii="Times New Roman" w:hAnsi="Times New Roman"/>
          <w:spacing w:val="-2"/>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наличии</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документе</w:t>
      </w:r>
      <w:r w:rsidRPr="00B979C1">
        <w:rPr>
          <w:rFonts w:ascii="Times New Roman" w:hAnsi="Times New Roman"/>
          <w:spacing w:val="45"/>
          <w:sz w:val="18"/>
          <w:szCs w:val="18"/>
        </w:rPr>
        <w:t xml:space="preserve"> </w:t>
      </w:r>
      <w:r w:rsidRPr="00B979C1">
        <w:rPr>
          <w:rFonts w:ascii="Times New Roman" w:hAnsi="Times New Roman"/>
          <w:spacing w:val="-1"/>
          <w:sz w:val="18"/>
          <w:szCs w:val="18"/>
        </w:rPr>
        <w:t>цветных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графических</w:t>
      </w:r>
      <w:r w:rsidRPr="00B979C1">
        <w:rPr>
          <w:rFonts w:ascii="Times New Roman" w:hAnsi="Times New Roman"/>
          <w:spacing w:val="-3"/>
          <w:sz w:val="18"/>
          <w:szCs w:val="18"/>
        </w:rPr>
        <w:t xml:space="preserve"> </w:t>
      </w:r>
      <w:r w:rsidRPr="00B979C1">
        <w:rPr>
          <w:rFonts w:ascii="Times New Roman" w:hAnsi="Times New Roman"/>
          <w:spacing w:val="-1"/>
          <w:sz w:val="18"/>
          <w:szCs w:val="18"/>
        </w:rPr>
        <w:t>изображений</w:t>
      </w:r>
      <w:r w:rsidRPr="00B979C1">
        <w:rPr>
          <w:rFonts w:ascii="Times New Roman" w:hAnsi="Times New Roman"/>
          <w:sz w:val="18"/>
          <w:szCs w:val="18"/>
        </w:rPr>
        <w:t xml:space="preserve"> </w:t>
      </w:r>
      <w:r w:rsidRPr="00B979C1">
        <w:rPr>
          <w:rFonts w:ascii="Times New Roman" w:hAnsi="Times New Roman"/>
          <w:spacing w:val="-2"/>
          <w:sz w:val="18"/>
          <w:szCs w:val="18"/>
        </w:rPr>
        <w:t>либо</w:t>
      </w:r>
      <w:r w:rsidRPr="00B979C1">
        <w:rPr>
          <w:rFonts w:ascii="Times New Roman" w:hAnsi="Times New Roman"/>
          <w:spacing w:val="1"/>
          <w:sz w:val="18"/>
          <w:szCs w:val="18"/>
        </w:rPr>
        <w:t xml:space="preserve"> </w:t>
      </w:r>
      <w:r w:rsidRPr="00B979C1">
        <w:rPr>
          <w:rFonts w:ascii="Times New Roman" w:hAnsi="Times New Roman"/>
          <w:spacing w:val="-1"/>
          <w:sz w:val="18"/>
          <w:szCs w:val="18"/>
        </w:rPr>
        <w:t>цветного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текста).</w:t>
      </w:r>
    </w:p>
    <w:p w:rsidR="0036442F" w:rsidRPr="00B979C1" w:rsidRDefault="0036442F" w:rsidP="00130B42">
      <w:pPr>
        <w:spacing w:after="0" w:line="240" w:lineRule="auto"/>
        <w:ind w:right="108" w:firstLine="720"/>
        <w:jc w:val="both"/>
        <w:rPr>
          <w:rFonts w:ascii="Times New Roman" w:hAnsi="Times New Roman"/>
          <w:sz w:val="18"/>
          <w:szCs w:val="18"/>
        </w:rPr>
      </w:pPr>
      <w:r w:rsidRPr="00B979C1">
        <w:rPr>
          <w:rFonts w:ascii="Times New Roman" w:hAnsi="Times New Roman"/>
          <w:spacing w:val="-1"/>
          <w:sz w:val="18"/>
          <w:szCs w:val="18"/>
        </w:rPr>
        <w:t>Количество</w:t>
      </w:r>
      <w:r w:rsidRPr="00B979C1">
        <w:rPr>
          <w:rFonts w:ascii="Times New Roman" w:hAnsi="Times New Roman"/>
          <w:spacing w:val="7"/>
          <w:sz w:val="18"/>
          <w:szCs w:val="18"/>
        </w:rPr>
        <w:t xml:space="preserve"> </w:t>
      </w:r>
      <w:r w:rsidRPr="00B979C1">
        <w:rPr>
          <w:rFonts w:ascii="Times New Roman" w:hAnsi="Times New Roman"/>
          <w:spacing w:val="-1"/>
          <w:sz w:val="18"/>
          <w:szCs w:val="18"/>
        </w:rPr>
        <w:t>файлов</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должно</w:t>
      </w:r>
      <w:r w:rsidRPr="00B979C1">
        <w:rPr>
          <w:rFonts w:ascii="Times New Roman" w:hAnsi="Times New Roman"/>
          <w:spacing w:val="7"/>
          <w:sz w:val="18"/>
          <w:szCs w:val="18"/>
        </w:rPr>
        <w:t xml:space="preserve"> </w:t>
      </w:r>
      <w:r w:rsidRPr="00B979C1">
        <w:rPr>
          <w:rFonts w:ascii="Times New Roman" w:hAnsi="Times New Roman"/>
          <w:spacing w:val="-1"/>
          <w:sz w:val="18"/>
          <w:szCs w:val="18"/>
        </w:rPr>
        <w:t>соответствовать</w:t>
      </w:r>
      <w:r w:rsidRPr="00B979C1">
        <w:rPr>
          <w:rFonts w:ascii="Times New Roman" w:hAnsi="Times New Roman"/>
          <w:spacing w:val="4"/>
          <w:sz w:val="18"/>
          <w:szCs w:val="18"/>
        </w:rPr>
        <w:t xml:space="preserve"> </w:t>
      </w:r>
      <w:r w:rsidRPr="00B979C1">
        <w:rPr>
          <w:rFonts w:ascii="Times New Roman" w:hAnsi="Times New Roman"/>
          <w:spacing w:val="-1"/>
          <w:sz w:val="18"/>
          <w:szCs w:val="18"/>
        </w:rPr>
        <w:t>количеству</w:t>
      </w:r>
      <w:r w:rsidRPr="00B979C1">
        <w:rPr>
          <w:rFonts w:ascii="Times New Roman" w:hAnsi="Times New Roman"/>
          <w:spacing w:val="2"/>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5"/>
          <w:sz w:val="18"/>
          <w:szCs w:val="18"/>
        </w:rPr>
        <w:t xml:space="preserve"> </w:t>
      </w:r>
      <w:r w:rsidRPr="00B979C1">
        <w:rPr>
          <w:rFonts w:ascii="Times New Roman" w:hAnsi="Times New Roman"/>
          <w:spacing w:val="-1"/>
          <w:sz w:val="18"/>
          <w:szCs w:val="18"/>
        </w:rPr>
        <w:t>каждый</w:t>
      </w:r>
      <w:r w:rsidRPr="00B979C1">
        <w:rPr>
          <w:rFonts w:ascii="Times New Roman" w:hAnsi="Times New Roman"/>
          <w:spacing w:val="57"/>
          <w:sz w:val="18"/>
          <w:szCs w:val="18"/>
        </w:rPr>
        <w:t xml:space="preserve"> </w:t>
      </w:r>
      <w:r w:rsidRPr="00B979C1">
        <w:rPr>
          <w:rFonts w:ascii="Times New Roman" w:hAnsi="Times New Roman"/>
          <w:sz w:val="18"/>
          <w:szCs w:val="18"/>
        </w:rPr>
        <w:t>из</w:t>
      </w:r>
      <w:r w:rsidRPr="00B979C1">
        <w:rPr>
          <w:rFonts w:ascii="Times New Roman" w:hAnsi="Times New Roman"/>
          <w:spacing w:val="-1"/>
          <w:sz w:val="18"/>
          <w:szCs w:val="18"/>
        </w:rPr>
        <w:t xml:space="preserve"> которых</w:t>
      </w:r>
      <w:r w:rsidRPr="00B979C1">
        <w:rPr>
          <w:rFonts w:ascii="Times New Roman" w:hAnsi="Times New Roman"/>
          <w:spacing w:val="1"/>
          <w:sz w:val="18"/>
          <w:szCs w:val="18"/>
        </w:rPr>
        <w:t xml:space="preserve"> </w:t>
      </w:r>
      <w:r w:rsidRPr="00B979C1">
        <w:rPr>
          <w:rFonts w:ascii="Times New Roman" w:hAnsi="Times New Roman"/>
          <w:spacing w:val="-2"/>
          <w:sz w:val="18"/>
          <w:szCs w:val="18"/>
        </w:rPr>
        <w:t>содержит</w:t>
      </w:r>
      <w:r w:rsidRPr="00B979C1">
        <w:rPr>
          <w:rFonts w:ascii="Times New Roman" w:hAnsi="Times New Roman"/>
          <w:spacing w:val="1"/>
          <w:sz w:val="18"/>
          <w:szCs w:val="18"/>
        </w:rPr>
        <w:t xml:space="preserve"> </w:t>
      </w:r>
      <w:r w:rsidRPr="00B979C1">
        <w:rPr>
          <w:rFonts w:ascii="Times New Roman" w:hAnsi="Times New Roman"/>
          <w:spacing w:val="-1"/>
          <w:sz w:val="18"/>
          <w:szCs w:val="18"/>
        </w:rPr>
        <w:t xml:space="preserve">текстовую </w:t>
      </w:r>
      <w:proofErr w:type="gramStart"/>
      <w:r w:rsidRPr="00B979C1">
        <w:rPr>
          <w:rFonts w:ascii="Times New Roman" w:hAnsi="Times New Roman"/>
          <w:spacing w:val="-1"/>
          <w:sz w:val="18"/>
          <w:szCs w:val="18"/>
        </w:rPr>
        <w:t>и(</w:t>
      </w:r>
      <w:proofErr w:type="gramEnd"/>
      <w:r w:rsidRPr="00B979C1">
        <w:rPr>
          <w:rFonts w:ascii="Times New Roman" w:hAnsi="Times New Roman"/>
          <w:spacing w:val="-1"/>
          <w:sz w:val="18"/>
          <w:szCs w:val="18"/>
        </w:rPr>
        <w:t>или)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графическую информацию.</w:t>
      </w:r>
    </w:p>
    <w:p w:rsidR="0036442F" w:rsidRPr="00B979C1" w:rsidRDefault="0036442F" w:rsidP="00130B42">
      <w:pPr>
        <w:spacing w:after="0" w:line="240" w:lineRule="auto"/>
        <w:ind w:right="99" w:firstLine="709"/>
        <w:jc w:val="both"/>
        <w:rPr>
          <w:rFonts w:ascii="Times New Roman" w:hAnsi="Times New Roman"/>
          <w:sz w:val="18"/>
          <w:szCs w:val="18"/>
        </w:rPr>
      </w:pPr>
      <w:r w:rsidRPr="00B979C1">
        <w:rPr>
          <w:rFonts w:ascii="Times New Roman" w:hAnsi="Times New Roman"/>
          <w:spacing w:val="-1"/>
          <w:sz w:val="18"/>
          <w:szCs w:val="18"/>
        </w:rPr>
        <w:t>Документы,</w:t>
      </w:r>
      <w:r w:rsidRPr="00B979C1">
        <w:rPr>
          <w:rFonts w:ascii="Times New Roman" w:hAnsi="Times New Roman"/>
          <w:spacing w:val="19"/>
          <w:sz w:val="18"/>
          <w:szCs w:val="18"/>
        </w:rPr>
        <w:t xml:space="preserve"> </w:t>
      </w:r>
      <w:r w:rsidRPr="00B979C1">
        <w:rPr>
          <w:rFonts w:ascii="Times New Roman" w:hAnsi="Times New Roman"/>
          <w:spacing w:val="-1"/>
          <w:sz w:val="18"/>
          <w:szCs w:val="18"/>
        </w:rPr>
        <w:t>прилагаемые</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pacing w:val="19"/>
          <w:sz w:val="18"/>
          <w:szCs w:val="18"/>
        </w:rPr>
        <w:t xml:space="preserve"> </w:t>
      </w:r>
      <w:r w:rsidRPr="00B979C1">
        <w:rPr>
          <w:rFonts w:ascii="Times New Roman" w:hAnsi="Times New Roman"/>
          <w:sz w:val="18"/>
          <w:szCs w:val="18"/>
        </w:rPr>
        <w:t>к</w:t>
      </w:r>
      <w:r w:rsidRPr="00B979C1">
        <w:rPr>
          <w:rFonts w:ascii="Times New Roman" w:hAnsi="Times New Roman"/>
          <w:spacing w:val="20"/>
          <w:sz w:val="18"/>
          <w:szCs w:val="18"/>
        </w:rPr>
        <w:t xml:space="preserve"> </w:t>
      </w:r>
      <w:r w:rsidRPr="00B979C1">
        <w:rPr>
          <w:rFonts w:ascii="Times New Roman" w:hAnsi="Times New Roman"/>
          <w:spacing w:val="-1"/>
          <w:sz w:val="18"/>
          <w:szCs w:val="18"/>
        </w:rPr>
        <w:t>Заявлению,</w:t>
      </w:r>
      <w:r w:rsidRPr="00B979C1">
        <w:rPr>
          <w:rFonts w:ascii="Times New Roman" w:hAnsi="Times New Roman"/>
          <w:spacing w:val="19"/>
          <w:sz w:val="18"/>
          <w:szCs w:val="18"/>
        </w:rPr>
        <w:t xml:space="preserve"> </w:t>
      </w:r>
      <w:r w:rsidRPr="00B979C1">
        <w:rPr>
          <w:rFonts w:ascii="Times New Roman" w:hAnsi="Times New Roman"/>
          <w:spacing w:val="-1"/>
          <w:sz w:val="18"/>
          <w:szCs w:val="18"/>
        </w:rPr>
        <w:t>представляемые</w:t>
      </w:r>
      <w:r w:rsidRPr="00B979C1">
        <w:rPr>
          <w:rFonts w:ascii="Times New Roman" w:hAnsi="Times New Roman"/>
          <w:spacing w:val="20"/>
          <w:sz w:val="18"/>
          <w:szCs w:val="18"/>
        </w:rPr>
        <w:t xml:space="preserve"> </w:t>
      </w:r>
      <w:r w:rsidRPr="00B979C1">
        <w:rPr>
          <w:rFonts w:ascii="Times New Roman" w:hAnsi="Times New Roman"/>
          <w:sz w:val="18"/>
          <w:szCs w:val="18"/>
        </w:rPr>
        <w:t>в</w:t>
      </w:r>
      <w:r w:rsidRPr="00B979C1">
        <w:rPr>
          <w:rFonts w:ascii="Times New Roman" w:hAnsi="Times New Roman"/>
          <w:spacing w:val="53"/>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59"/>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58"/>
          <w:sz w:val="18"/>
          <w:szCs w:val="18"/>
        </w:rPr>
        <w:t xml:space="preserve"> </w:t>
      </w:r>
      <w:r w:rsidRPr="00B979C1">
        <w:rPr>
          <w:rFonts w:ascii="Times New Roman" w:hAnsi="Times New Roman"/>
          <w:spacing w:val="-1"/>
          <w:sz w:val="18"/>
          <w:szCs w:val="18"/>
        </w:rPr>
        <w:t>должны</w:t>
      </w:r>
      <w:r w:rsidRPr="00B979C1">
        <w:rPr>
          <w:rFonts w:ascii="Times New Roman" w:hAnsi="Times New Roman"/>
          <w:spacing w:val="61"/>
          <w:sz w:val="18"/>
          <w:szCs w:val="18"/>
        </w:rPr>
        <w:t xml:space="preserve"> </w:t>
      </w:r>
      <w:r w:rsidRPr="00B979C1">
        <w:rPr>
          <w:rFonts w:ascii="Times New Roman" w:hAnsi="Times New Roman"/>
          <w:spacing w:val="-1"/>
          <w:sz w:val="18"/>
          <w:szCs w:val="18"/>
        </w:rPr>
        <w:t>обеспечивать</w:t>
      </w:r>
      <w:r w:rsidRPr="00B979C1">
        <w:rPr>
          <w:rFonts w:ascii="Times New Roman" w:hAnsi="Times New Roman"/>
          <w:spacing w:val="58"/>
          <w:sz w:val="18"/>
          <w:szCs w:val="18"/>
        </w:rPr>
        <w:t xml:space="preserve"> </w:t>
      </w:r>
      <w:r w:rsidRPr="00B979C1">
        <w:rPr>
          <w:rFonts w:ascii="Times New Roman" w:hAnsi="Times New Roman"/>
          <w:spacing w:val="-1"/>
          <w:sz w:val="18"/>
          <w:szCs w:val="18"/>
        </w:rPr>
        <w:t>возможность</w:t>
      </w:r>
      <w:r w:rsidRPr="00B979C1">
        <w:rPr>
          <w:rFonts w:ascii="Times New Roman" w:hAnsi="Times New Roman"/>
          <w:spacing w:val="57"/>
          <w:sz w:val="18"/>
          <w:szCs w:val="18"/>
        </w:rPr>
        <w:t xml:space="preserve"> </w:t>
      </w:r>
      <w:r w:rsidRPr="00B979C1">
        <w:rPr>
          <w:rFonts w:ascii="Times New Roman" w:hAnsi="Times New Roman"/>
          <w:spacing w:val="-1"/>
          <w:sz w:val="18"/>
          <w:szCs w:val="18"/>
        </w:rPr>
        <w:t>идентифицировать</w:t>
      </w:r>
      <w:r w:rsidRPr="00B979C1">
        <w:rPr>
          <w:rFonts w:ascii="Times New Roman" w:hAnsi="Times New Roman"/>
          <w:spacing w:val="41"/>
          <w:sz w:val="18"/>
          <w:szCs w:val="18"/>
        </w:rPr>
        <w:t xml:space="preserve"> </w:t>
      </w:r>
      <w:r w:rsidRPr="00B979C1">
        <w:rPr>
          <w:rFonts w:ascii="Times New Roman" w:hAnsi="Times New Roman"/>
          <w:spacing w:val="-1"/>
          <w:sz w:val="18"/>
          <w:szCs w:val="18"/>
        </w:rPr>
        <w:t xml:space="preserve">документ </w:t>
      </w:r>
      <w:r w:rsidRPr="00B979C1">
        <w:rPr>
          <w:rFonts w:ascii="Times New Roman" w:hAnsi="Times New Roman"/>
          <w:sz w:val="18"/>
          <w:szCs w:val="18"/>
        </w:rPr>
        <w:t xml:space="preserve">и </w:t>
      </w:r>
      <w:r w:rsidRPr="00B979C1">
        <w:rPr>
          <w:rFonts w:ascii="Times New Roman" w:hAnsi="Times New Roman"/>
          <w:spacing w:val="-1"/>
          <w:sz w:val="18"/>
          <w:szCs w:val="18"/>
        </w:rPr>
        <w:t>количество</w:t>
      </w:r>
      <w:r w:rsidRPr="00B979C1">
        <w:rPr>
          <w:rFonts w:ascii="Times New Roman" w:hAnsi="Times New Roman"/>
          <w:spacing w:val="1"/>
          <w:sz w:val="18"/>
          <w:szCs w:val="18"/>
        </w:rPr>
        <w:t xml:space="preserve"> </w:t>
      </w:r>
      <w:r w:rsidRPr="00B979C1">
        <w:rPr>
          <w:rFonts w:ascii="Times New Roman" w:hAnsi="Times New Roman"/>
          <w:spacing w:val="-1"/>
          <w:sz w:val="18"/>
          <w:szCs w:val="18"/>
        </w:rPr>
        <w:t xml:space="preserve">листов </w:t>
      </w:r>
      <w:r w:rsidRPr="00B979C1">
        <w:rPr>
          <w:rFonts w:ascii="Times New Roman" w:hAnsi="Times New Roman"/>
          <w:sz w:val="18"/>
          <w:szCs w:val="18"/>
        </w:rPr>
        <w:t>в</w:t>
      </w:r>
      <w:r w:rsidRPr="00B979C1">
        <w:rPr>
          <w:rFonts w:ascii="Times New Roman" w:hAnsi="Times New Roman"/>
          <w:spacing w:val="-1"/>
          <w:sz w:val="18"/>
          <w:szCs w:val="18"/>
        </w:rPr>
        <w:t xml:space="preserve"> документе.</w:t>
      </w:r>
    </w:p>
    <w:p w:rsidR="0036442F" w:rsidRPr="00B979C1" w:rsidRDefault="0036442F" w:rsidP="00130B42">
      <w:pPr>
        <w:widowControl w:val="0"/>
        <w:numPr>
          <w:ilvl w:val="1"/>
          <w:numId w:val="142"/>
        </w:numPr>
        <w:tabs>
          <w:tab w:val="left" w:pos="1474"/>
        </w:tabs>
        <w:spacing w:before="2" w:after="0" w:line="240" w:lineRule="auto"/>
        <w:ind w:left="0" w:right="100" w:firstLine="708"/>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66"/>
          <w:sz w:val="18"/>
          <w:szCs w:val="18"/>
        </w:rPr>
        <w:t xml:space="preserve"> </w:t>
      </w:r>
      <w:r w:rsidRPr="00B979C1">
        <w:rPr>
          <w:rFonts w:ascii="Times New Roman" w:hAnsi="Times New Roman"/>
          <w:sz w:val="18"/>
          <w:szCs w:val="18"/>
        </w:rPr>
        <w:t>целях</w:t>
      </w:r>
      <w:r w:rsidRPr="00B979C1">
        <w:rPr>
          <w:rFonts w:ascii="Times New Roman" w:hAnsi="Times New Roman"/>
          <w:spacing w:val="64"/>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6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9"/>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29"/>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13"/>
          <w:sz w:val="18"/>
          <w:szCs w:val="18"/>
        </w:rPr>
        <w:t xml:space="preserve"> </w:t>
      </w:r>
      <w:r w:rsidRPr="00B979C1">
        <w:rPr>
          <w:rFonts w:ascii="Times New Roman" w:hAnsi="Times New Roman"/>
          <w:spacing w:val="-1"/>
          <w:sz w:val="18"/>
          <w:szCs w:val="18"/>
        </w:rPr>
        <w:t>обеспечивается</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доступ</w:t>
      </w:r>
      <w:r w:rsidRPr="00B979C1">
        <w:rPr>
          <w:rFonts w:ascii="Times New Roman" w:hAnsi="Times New Roman"/>
          <w:spacing w:val="-12"/>
          <w:sz w:val="18"/>
          <w:szCs w:val="18"/>
        </w:rPr>
        <w:t xml:space="preserve"> </w:t>
      </w:r>
      <w:r w:rsidRPr="00B979C1">
        <w:rPr>
          <w:rFonts w:ascii="Times New Roman" w:hAnsi="Times New Roman"/>
          <w:sz w:val="18"/>
          <w:szCs w:val="18"/>
        </w:rPr>
        <w:t>к</w:t>
      </w:r>
      <w:r w:rsidRPr="00B979C1">
        <w:rPr>
          <w:rFonts w:ascii="Times New Roman" w:hAnsi="Times New Roman"/>
          <w:spacing w:val="-10"/>
          <w:sz w:val="18"/>
          <w:szCs w:val="18"/>
        </w:rPr>
        <w:t xml:space="preserve"> </w:t>
      </w:r>
      <w:r w:rsidRPr="00B979C1">
        <w:rPr>
          <w:rFonts w:ascii="Times New Roman" w:hAnsi="Times New Roman"/>
          <w:spacing w:val="-1"/>
          <w:sz w:val="18"/>
          <w:szCs w:val="18"/>
        </w:rPr>
        <w:t>ЕПГУ,</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2"/>
          <w:sz w:val="18"/>
          <w:szCs w:val="18"/>
        </w:rPr>
        <w:t xml:space="preserve"> </w:t>
      </w:r>
      <w:r w:rsidRPr="00B979C1">
        <w:rPr>
          <w:rFonts w:ascii="Times New Roman" w:hAnsi="Times New Roman"/>
          <w:sz w:val="18"/>
          <w:szCs w:val="18"/>
        </w:rPr>
        <w:t>с</w:t>
      </w:r>
      <w:r w:rsidRPr="00B979C1">
        <w:rPr>
          <w:rFonts w:ascii="Times New Roman" w:hAnsi="Times New Roman"/>
          <w:spacing w:val="-13"/>
          <w:sz w:val="18"/>
          <w:szCs w:val="18"/>
        </w:rPr>
        <w:t xml:space="preserve"> </w:t>
      </w:r>
      <w:r w:rsidRPr="00B979C1">
        <w:rPr>
          <w:rFonts w:ascii="Times New Roman" w:hAnsi="Times New Roman"/>
          <w:spacing w:val="-1"/>
          <w:sz w:val="18"/>
          <w:szCs w:val="18"/>
        </w:rPr>
        <w:t>постановлением</w:t>
      </w:r>
      <w:r w:rsidRPr="00B979C1">
        <w:rPr>
          <w:rFonts w:ascii="Times New Roman" w:hAnsi="Times New Roman"/>
          <w:spacing w:val="63"/>
          <w:sz w:val="18"/>
          <w:szCs w:val="18"/>
        </w:rPr>
        <w:t xml:space="preserve"> </w:t>
      </w:r>
      <w:r w:rsidRPr="00B979C1">
        <w:rPr>
          <w:rFonts w:ascii="Times New Roman" w:hAnsi="Times New Roman"/>
          <w:spacing w:val="-1"/>
          <w:sz w:val="18"/>
          <w:szCs w:val="18"/>
        </w:rPr>
        <w:t>Правительства 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 xml:space="preserve">от </w:t>
      </w:r>
      <w:r w:rsidRPr="00B979C1">
        <w:rPr>
          <w:rFonts w:ascii="Times New Roman" w:hAnsi="Times New Roman"/>
          <w:sz w:val="18"/>
          <w:szCs w:val="18"/>
        </w:rPr>
        <w:t>22</w:t>
      </w:r>
      <w:r w:rsidRPr="00B979C1">
        <w:rPr>
          <w:rFonts w:ascii="Times New Roman" w:hAnsi="Times New Roman"/>
          <w:spacing w:val="2"/>
          <w:sz w:val="18"/>
          <w:szCs w:val="18"/>
        </w:rPr>
        <w:t>.12.</w:t>
      </w:r>
      <w:r w:rsidRPr="00B979C1">
        <w:rPr>
          <w:rFonts w:ascii="Times New Roman" w:hAnsi="Times New Roman"/>
          <w:spacing w:val="-1"/>
          <w:sz w:val="18"/>
          <w:szCs w:val="18"/>
        </w:rPr>
        <w:t>2012</w:t>
      </w:r>
      <w:r w:rsidRPr="00B979C1">
        <w:rPr>
          <w:rFonts w:ascii="Times New Roman" w:hAnsi="Times New Roman"/>
          <w:spacing w:val="1"/>
          <w:sz w:val="18"/>
          <w:szCs w:val="18"/>
        </w:rPr>
        <w:t xml:space="preserve"> </w:t>
      </w:r>
      <w:r w:rsidRPr="00B979C1">
        <w:rPr>
          <w:rFonts w:ascii="Times New Roman" w:hAnsi="Times New Roman"/>
          <w:sz w:val="18"/>
          <w:szCs w:val="18"/>
        </w:rPr>
        <w:t xml:space="preserve">№ </w:t>
      </w:r>
      <w:r w:rsidRPr="00B979C1">
        <w:rPr>
          <w:rFonts w:ascii="Times New Roman" w:hAnsi="Times New Roman"/>
          <w:spacing w:val="-1"/>
          <w:sz w:val="18"/>
          <w:szCs w:val="18"/>
        </w:rPr>
        <w:t>1376.</w:t>
      </w:r>
    </w:p>
    <w:p w:rsidR="0036442F" w:rsidRPr="00B979C1" w:rsidRDefault="0036442F" w:rsidP="00130B42">
      <w:pPr>
        <w:spacing w:before="4" w:after="0" w:line="240" w:lineRule="auto"/>
        <w:jc w:val="both"/>
        <w:rPr>
          <w:rFonts w:ascii="Times New Roman" w:hAnsi="Times New Roman"/>
          <w:sz w:val="18"/>
          <w:szCs w:val="18"/>
        </w:rPr>
      </w:pPr>
    </w:p>
    <w:p w:rsidR="0036442F" w:rsidRPr="00B979C1" w:rsidRDefault="0036442F" w:rsidP="00130B42">
      <w:pPr>
        <w:spacing w:after="0" w:line="240" w:lineRule="auto"/>
        <w:ind w:right="108"/>
        <w:jc w:val="center"/>
        <w:outlineLvl w:val="0"/>
        <w:rPr>
          <w:rFonts w:ascii="Times New Roman" w:hAnsi="Times New Roman"/>
          <w:sz w:val="18"/>
          <w:szCs w:val="18"/>
        </w:rPr>
      </w:pPr>
      <w:r w:rsidRPr="00B979C1">
        <w:rPr>
          <w:rFonts w:ascii="Times New Roman" w:hAnsi="Times New Roman"/>
          <w:b/>
          <w:bCs/>
          <w:spacing w:val="-1"/>
          <w:sz w:val="18"/>
          <w:szCs w:val="18"/>
        </w:rPr>
        <w:t>Исчерпывающий перечень</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оснований для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отказа</w:t>
      </w:r>
      <w:r w:rsidRPr="00B979C1">
        <w:rPr>
          <w:rFonts w:ascii="Times New Roman" w:hAnsi="Times New Roman"/>
          <w:b/>
          <w:bCs/>
          <w:spacing w:val="1"/>
          <w:sz w:val="18"/>
          <w:szCs w:val="18"/>
        </w:rPr>
        <w:t xml:space="preserve">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приеме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документов,</w:t>
      </w:r>
      <w:r w:rsidRPr="00B979C1">
        <w:rPr>
          <w:rFonts w:ascii="Times New Roman" w:hAnsi="Times New Roman"/>
          <w:b/>
          <w:bCs/>
          <w:spacing w:val="43"/>
          <w:sz w:val="18"/>
          <w:szCs w:val="18"/>
        </w:rPr>
        <w:t xml:space="preserve"> </w:t>
      </w:r>
      <w:r w:rsidRPr="00B979C1">
        <w:rPr>
          <w:rFonts w:ascii="Times New Roman" w:hAnsi="Times New Roman"/>
          <w:b/>
          <w:bCs/>
          <w:spacing w:val="-1"/>
          <w:sz w:val="18"/>
          <w:szCs w:val="18"/>
        </w:rPr>
        <w:t>необходимых</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 xml:space="preserve">для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муниципальной </w:t>
      </w:r>
      <w:r w:rsidRPr="00B979C1">
        <w:rPr>
          <w:rFonts w:ascii="Times New Roman" w:hAnsi="Times New Roman"/>
          <w:b/>
          <w:bCs/>
          <w:spacing w:val="-2"/>
          <w:sz w:val="18"/>
          <w:szCs w:val="18"/>
        </w:rPr>
        <w:t>услуги</w:t>
      </w:r>
    </w:p>
    <w:p w:rsidR="0036442F" w:rsidRPr="00B979C1" w:rsidRDefault="0036442F" w:rsidP="00130B42">
      <w:pPr>
        <w:widowControl w:val="0"/>
        <w:numPr>
          <w:ilvl w:val="1"/>
          <w:numId w:val="142"/>
        </w:numPr>
        <w:tabs>
          <w:tab w:val="left" w:pos="1474"/>
        </w:tabs>
        <w:spacing w:after="0" w:line="240" w:lineRule="auto"/>
        <w:ind w:left="0" w:right="100" w:firstLine="708"/>
        <w:jc w:val="both"/>
        <w:rPr>
          <w:rFonts w:ascii="Times New Roman" w:hAnsi="Times New Roman"/>
          <w:sz w:val="18"/>
          <w:szCs w:val="18"/>
        </w:rPr>
      </w:pPr>
      <w:r w:rsidRPr="00B979C1">
        <w:rPr>
          <w:rFonts w:ascii="Times New Roman" w:hAnsi="Times New Roman"/>
          <w:spacing w:val="-1"/>
          <w:sz w:val="18"/>
          <w:szCs w:val="18"/>
        </w:rPr>
        <w:t>Основаниями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3"/>
          <w:sz w:val="18"/>
          <w:szCs w:val="18"/>
        </w:rPr>
        <w:t xml:space="preserve"> </w:t>
      </w:r>
      <w:r w:rsidRPr="00B979C1">
        <w:rPr>
          <w:rFonts w:ascii="Times New Roman" w:hAnsi="Times New Roman"/>
          <w:sz w:val="18"/>
          <w:szCs w:val="18"/>
        </w:rPr>
        <w:t>отказа</w:t>
      </w:r>
      <w:r w:rsidRPr="00B979C1">
        <w:rPr>
          <w:rFonts w:ascii="Times New Roman" w:hAnsi="Times New Roman"/>
          <w:spacing w:val="12"/>
          <w:sz w:val="18"/>
          <w:szCs w:val="18"/>
        </w:rPr>
        <w:t xml:space="preserve"> </w:t>
      </w:r>
      <w:r w:rsidRPr="00B979C1">
        <w:rPr>
          <w:rFonts w:ascii="Times New Roman" w:hAnsi="Times New Roman"/>
          <w:sz w:val="18"/>
          <w:szCs w:val="18"/>
        </w:rPr>
        <w:t>в</w:t>
      </w:r>
      <w:r w:rsidRPr="00B979C1">
        <w:rPr>
          <w:rFonts w:ascii="Times New Roman" w:hAnsi="Times New Roman"/>
          <w:spacing w:val="14"/>
          <w:sz w:val="18"/>
          <w:szCs w:val="18"/>
        </w:rPr>
        <w:t xml:space="preserve"> </w:t>
      </w:r>
      <w:r w:rsidRPr="00B979C1">
        <w:rPr>
          <w:rFonts w:ascii="Times New Roman" w:hAnsi="Times New Roman"/>
          <w:spacing w:val="-1"/>
          <w:sz w:val="18"/>
          <w:szCs w:val="18"/>
        </w:rPr>
        <w:t>приеме</w:t>
      </w:r>
      <w:r w:rsidRPr="00B979C1">
        <w:rPr>
          <w:rFonts w:ascii="Times New Roman" w:hAnsi="Times New Roman"/>
          <w:spacing w:val="12"/>
          <w:sz w:val="18"/>
          <w:szCs w:val="18"/>
        </w:rPr>
        <w:t xml:space="preserve"> </w:t>
      </w:r>
      <w:r w:rsidRPr="00B979C1">
        <w:rPr>
          <w:rFonts w:ascii="Times New Roman" w:hAnsi="Times New Roman"/>
          <w:sz w:val="18"/>
          <w:szCs w:val="18"/>
        </w:rPr>
        <w:t>к</w:t>
      </w:r>
      <w:r w:rsidRPr="00B979C1">
        <w:rPr>
          <w:rFonts w:ascii="Times New Roman" w:hAnsi="Times New Roman"/>
          <w:spacing w:val="15"/>
          <w:sz w:val="18"/>
          <w:szCs w:val="18"/>
        </w:rPr>
        <w:t xml:space="preserve"> </w:t>
      </w:r>
      <w:r w:rsidRPr="00B979C1">
        <w:rPr>
          <w:rFonts w:ascii="Times New Roman" w:hAnsi="Times New Roman"/>
          <w:spacing w:val="-1"/>
          <w:sz w:val="18"/>
          <w:szCs w:val="18"/>
        </w:rPr>
        <w:t>рассмотрению</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9"/>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1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7"/>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41"/>
          <w:sz w:val="18"/>
          <w:szCs w:val="18"/>
        </w:rPr>
        <w:t xml:space="preserve"> </w:t>
      </w:r>
      <w:r w:rsidRPr="00B979C1">
        <w:rPr>
          <w:rFonts w:ascii="Times New Roman" w:hAnsi="Times New Roman"/>
          <w:spacing w:val="-1"/>
          <w:sz w:val="18"/>
          <w:szCs w:val="18"/>
        </w:rPr>
        <w:t>являются:</w:t>
      </w:r>
    </w:p>
    <w:p w:rsidR="0036442F" w:rsidRPr="00B979C1" w:rsidRDefault="0036442F" w:rsidP="00130B42">
      <w:pPr>
        <w:widowControl w:val="0"/>
        <w:numPr>
          <w:ilvl w:val="2"/>
          <w:numId w:val="142"/>
        </w:numPr>
        <w:tabs>
          <w:tab w:val="left" w:pos="1474"/>
        </w:tabs>
        <w:spacing w:after="0" w:line="240" w:lineRule="auto"/>
        <w:ind w:left="0" w:right="100" w:firstLine="709"/>
        <w:jc w:val="both"/>
        <w:rPr>
          <w:rFonts w:ascii="Times New Roman" w:hAnsi="Times New Roman"/>
          <w:sz w:val="18"/>
          <w:szCs w:val="18"/>
        </w:rPr>
      </w:pPr>
      <w:proofErr w:type="gramStart"/>
      <w:r w:rsidRPr="00B979C1">
        <w:rPr>
          <w:rFonts w:ascii="Times New Roman" w:hAnsi="Times New Roman"/>
          <w:sz w:val="18"/>
          <w:szCs w:val="18"/>
        </w:rPr>
        <w:t>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36442F" w:rsidRPr="00B979C1" w:rsidRDefault="0036442F" w:rsidP="00130B42">
      <w:pPr>
        <w:widowControl w:val="0"/>
        <w:numPr>
          <w:ilvl w:val="2"/>
          <w:numId w:val="142"/>
        </w:numPr>
        <w:tabs>
          <w:tab w:val="left" w:pos="1747"/>
        </w:tabs>
        <w:spacing w:after="0" w:line="240" w:lineRule="auto"/>
        <w:ind w:left="0" w:firstLine="709"/>
        <w:jc w:val="both"/>
        <w:rPr>
          <w:rFonts w:ascii="Times New Roman" w:hAnsi="Times New Roman"/>
          <w:sz w:val="18"/>
          <w:szCs w:val="18"/>
          <w:lang w:val="en-US"/>
        </w:rPr>
      </w:pPr>
      <w:proofErr w:type="spellStart"/>
      <w:r w:rsidRPr="00B979C1">
        <w:rPr>
          <w:rFonts w:ascii="Times New Roman" w:hAnsi="Times New Roman"/>
          <w:spacing w:val="-1"/>
          <w:sz w:val="18"/>
          <w:szCs w:val="18"/>
          <w:lang w:val="en-US"/>
        </w:rPr>
        <w:t>представление</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2"/>
          <w:sz w:val="18"/>
          <w:szCs w:val="18"/>
          <w:lang w:val="en-US"/>
        </w:rPr>
        <w:t>неполного</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pacing w:val="-1"/>
          <w:sz w:val="18"/>
          <w:szCs w:val="18"/>
          <w:lang w:val="en-US"/>
        </w:rPr>
        <w:t>комплекта</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документов</w:t>
      </w:r>
      <w:proofErr w:type="spellEnd"/>
      <w:r w:rsidRPr="00B979C1">
        <w:rPr>
          <w:rFonts w:ascii="Times New Roman" w:hAnsi="Times New Roman"/>
          <w:spacing w:val="-1"/>
          <w:sz w:val="18"/>
          <w:szCs w:val="18"/>
          <w:lang w:val="en-US"/>
        </w:rPr>
        <w:t>;</w:t>
      </w:r>
    </w:p>
    <w:p w:rsidR="0036442F" w:rsidRPr="00B979C1" w:rsidRDefault="0036442F" w:rsidP="00130B42">
      <w:pPr>
        <w:widowControl w:val="0"/>
        <w:numPr>
          <w:ilvl w:val="2"/>
          <w:numId w:val="142"/>
        </w:numPr>
        <w:tabs>
          <w:tab w:val="left" w:pos="1738"/>
        </w:tabs>
        <w:spacing w:after="0" w:line="240" w:lineRule="auto"/>
        <w:ind w:right="109" w:firstLine="592"/>
        <w:jc w:val="both"/>
        <w:rPr>
          <w:rFonts w:ascii="Times New Roman" w:hAnsi="Times New Roman"/>
          <w:sz w:val="18"/>
          <w:szCs w:val="18"/>
        </w:rPr>
      </w:pPr>
      <w:r w:rsidRPr="00B979C1">
        <w:rPr>
          <w:rFonts w:ascii="Times New Roman" w:hAnsi="Times New Roman"/>
          <w:spacing w:val="-1"/>
          <w:sz w:val="18"/>
          <w:szCs w:val="18"/>
        </w:rPr>
        <w:t>представленные</w:t>
      </w:r>
      <w:r w:rsidRPr="00B979C1">
        <w:rPr>
          <w:rFonts w:ascii="Times New Roman" w:hAnsi="Times New Roman"/>
          <w:spacing w:val="34"/>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38"/>
          <w:sz w:val="18"/>
          <w:szCs w:val="18"/>
        </w:rPr>
        <w:t xml:space="preserve"> </w:t>
      </w:r>
      <w:r w:rsidRPr="00B979C1">
        <w:rPr>
          <w:rFonts w:ascii="Times New Roman" w:hAnsi="Times New Roman"/>
          <w:spacing w:val="-1"/>
          <w:sz w:val="18"/>
          <w:szCs w:val="18"/>
        </w:rPr>
        <w:t>утратили</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силу</w:t>
      </w:r>
      <w:r w:rsidRPr="00B979C1">
        <w:rPr>
          <w:rFonts w:ascii="Times New Roman" w:hAnsi="Times New Roman"/>
          <w:sz w:val="18"/>
          <w:szCs w:val="18"/>
        </w:rPr>
        <w:t xml:space="preserve"> на </w:t>
      </w:r>
      <w:r w:rsidRPr="00B979C1">
        <w:rPr>
          <w:rFonts w:ascii="Times New Roman" w:hAnsi="Times New Roman"/>
          <w:spacing w:val="-1"/>
          <w:sz w:val="18"/>
          <w:szCs w:val="18"/>
        </w:rPr>
        <w:t>момент</w:t>
      </w:r>
      <w:r w:rsidRPr="00B979C1">
        <w:rPr>
          <w:rFonts w:ascii="Times New Roman" w:hAnsi="Times New Roman"/>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35"/>
          <w:sz w:val="18"/>
          <w:szCs w:val="18"/>
        </w:rPr>
        <w:t xml:space="preserve"> </w:t>
      </w:r>
      <w:r w:rsidRPr="00B979C1">
        <w:rPr>
          <w:rFonts w:ascii="Times New Roman" w:hAnsi="Times New Roman"/>
          <w:sz w:val="18"/>
          <w:szCs w:val="18"/>
        </w:rPr>
        <w:t>за</w:t>
      </w:r>
      <w:r w:rsidRPr="00B979C1">
        <w:rPr>
          <w:rFonts w:ascii="Times New Roman" w:hAnsi="Times New Roman"/>
          <w:spacing w:val="-1"/>
          <w:sz w:val="18"/>
          <w:szCs w:val="18"/>
        </w:rPr>
        <w:t xml:space="preserve"> услугой;</w:t>
      </w:r>
    </w:p>
    <w:p w:rsidR="0036442F" w:rsidRPr="00B979C1" w:rsidRDefault="0036442F" w:rsidP="00130B42">
      <w:pPr>
        <w:widowControl w:val="0"/>
        <w:numPr>
          <w:ilvl w:val="2"/>
          <w:numId w:val="142"/>
        </w:numPr>
        <w:tabs>
          <w:tab w:val="left" w:pos="1738"/>
        </w:tabs>
        <w:kinsoku w:val="0"/>
        <w:overflowPunct w:val="0"/>
        <w:spacing w:before="1" w:after="0" w:line="240" w:lineRule="auto"/>
        <w:ind w:left="0" w:right="101" w:firstLine="709"/>
        <w:jc w:val="both"/>
        <w:rPr>
          <w:rFonts w:ascii="Times New Roman" w:hAnsi="Times New Roman"/>
          <w:sz w:val="18"/>
          <w:szCs w:val="18"/>
        </w:rPr>
      </w:pPr>
      <w:r w:rsidRPr="00B979C1">
        <w:rPr>
          <w:rFonts w:ascii="Times New Roman" w:hAnsi="Times New Roman"/>
          <w:spacing w:val="-1"/>
          <w:sz w:val="18"/>
          <w:szCs w:val="18"/>
        </w:rPr>
        <w:t>представленные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15"/>
          <w:sz w:val="18"/>
          <w:szCs w:val="18"/>
        </w:rPr>
        <w:t xml:space="preserve"> </w:t>
      </w:r>
      <w:r w:rsidRPr="00B979C1">
        <w:rPr>
          <w:rFonts w:ascii="Times New Roman" w:hAnsi="Times New Roman"/>
          <w:spacing w:val="-1"/>
          <w:sz w:val="18"/>
          <w:szCs w:val="18"/>
        </w:rPr>
        <w:t>содержат</w:t>
      </w:r>
      <w:r w:rsidRPr="00B979C1">
        <w:rPr>
          <w:rFonts w:ascii="Times New Roman" w:hAnsi="Times New Roman"/>
          <w:spacing w:val="-17"/>
          <w:sz w:val="18"/>
          <w:szCs w:val="18"/>
        </w:rPr>
        <w:t xml:space="preserve"> </w:t>
      </w:r>
      <w:r w:rsidRPr="00B979C1">
        <w:rPr>
          <w:rFonts w:ascii="Times New Roman" w:hAnsi="Times New Roman"/>
          <w:spacing w:val="-1"/>
          <w:sz w:val="18"/>
          <w:szCs w:val="18"/>
        </w:rPr>
        <w:t>подчистки</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9"/>
          <w:sz w:val="18"/>
          <w:szCs w:val="18"/>
        </w:rPr>
        <w:t xml:space="preserve"> </w:t>
      </w:r>
      <w:r w:rsidRPr="00B979C1">
        <w:rPr>
          <w:rFonts w:ascii="Times New Roman" w:hAnsi="Times New Roman"/>
          <w:spacing w:val="-1"/>
          <w:sz w:val="18"/>
          <w:szCs w:val="18"/>
        </w:rPr>
        <w:t>исправления</w:t>
      </w:r>
      <w:r w:rsidRPr="00B979C1">
        <w:rPr>
          <w:rFonts w:ascii="Times New Roman" w:hAnsi="Times New Roman"/>
          <w:spacing w:val="-15"/>
          <w:sz w:val="18"/>
          <w:szCs w:val="18"/>
        </w:rPr>
        <w:t xml:space="preserve"> </w:t>
      </w:r>
      <w:r w:rsidRPr="00B979C1">
        <w:rPr>
          <w:rFonts w:ascii="Times New Roman" w:hAnsi="Times New Roman"/>
          <w:spacing w:val="-1"/>
          <w:sz w:val="18"/>
          <w:szCs w:val="18"/>
        </w:rPr>
        <w:t>текста,</w:t>
      </w:r>
      <w:r w:rsidRPr="00B979C1">
        <w:rPr>
          <w:rFonts w:ascii="Times New Roman" w:hAnsi="Times New Roman"/>
          <w:spacing w:val="35"/>
          <w:sz w:val="18"/>
          <w:szCs w:val="18"/>
        </w:rPr>
        <w:t xml:space="preserve"> </w:t>
      </w:r>
      <w:r w:rsidRPr="00B979C1">
        <w:rPr>
          <w:rFonts w:ascii="Times New Roman" w:hAnsi="Times New Roman"/>
          <w:sz w:val="18"/>
          <w:szCs w:val="18"/>
        </w:rPr>
        <w:t>не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заверенные</w:t>
      </w:r>
      <w:r w:rsidRPr="00B979C1">
        <w:rPr>
          <w:rFonts w:ascii="Times New Roman" w:hAnsi="Times New Roman"/>
          <w:spacing w:val="-18"/>
          <w:sz w:val="18"/>
          <w:szCs w:val="18"/>
        </w:rPr>
        <w:t xml:space="preserve"> </w:t>
      </w: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18"/>
          <w:sz w:val="18"/>
          <w:szCs w:val="18"/>
        </w:rPr>
        <w:t xml:space="preserve"> </w:t>
      </w:r>
      <w:r w:rsidRPr="00B979C1">
        <w:rPr>
          <w:rFonts w:ascii="Times New Roman" w:hAnsi="Times New Roman"/>
          <w:spacing w:val="-1"/>
          <w:sz w:val="18"/>
          <w:szCs w:val="18"/>
        </w:rPr>
        <w:t>установленном</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pacing w:val="-18"/>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17"/>
          <w:sz w:val="18"/>
          <w:szCs w:val="18"/>
        </w:rPr>
        <w:t xml:space="preserve"> </w:t>
      </w:r>
      <w:r w:rsidRPr="00B979C1">
        <w:rPr>
          <w:rFonts w:ascii="Times New Roman" w:hAnsi="Times New Roman"/>
          <w:spacing w:val="-2"/>
          <w:sz w:val="18"/>
          <w:szCs w:val="18"/>
        </w:rPr>
        <w:t>Федерации (</w:t>
      </w:r>
      <w:r w:rsidRPr="00B979C1">
        <w:rPr>
          <w:rFonts w:ascii="Times New Roman" w:hAnsi="Times New Roman"/>
          <w:spacing w:val="-1"/>
          <w:sz w:val="18"/>
          <w:szCs w:val="18"/>
        </w:rPr>
        <w:t>в документах не должно быть подчисток, приписок, зачеркнутых слов и иных неоговоренных исправлений; документы не должны быть исполнены карандашом; документы не должны иметь повреждений, наличие которых допускает многозначность истолкования содержания);</w:t>
      </w:r>
    </w:p>
    <w:p w:rsidR="0036442F" w:rsidRPr="00B979C1" w:rsidRDefault="0036442F" w:rsidP="00130B42">
      <w:pPr>
        <w:widowControl w:val="0"/>
        <w:numPr>
          <w:ilvl w:val="2"/>
          <w:numId w:val="142"/>
        </w:numPr>
        <w:tabs>
          <w:tab w:val="left" w:pos="1738"/>
        </w:tabs>
        <w:spacing w:after="0" w:line="240" w:lineRule="auto"/>
        <w:ind w:left="0" w:right="108" w:firstLine="709"/>
        <w:jc w:val="both"/>
        <w:rPr>
          <w:rFonts w:ascii="Times New Roman" w:hAnsi="Times New Roman"/>
          <w:sz w:val="18"/>
          <w:szCs w:val="18"/>
        </w:rPr>
      </w:pPr>
      <w:r w:rsidRPr="00B979C1">
        <w:rPr>
          <w:rFonts w:ascii="Times New Roman" w:hAnsi="Times New Roman"/>
          <w:spacing w:val="-1"/>
          <w:sz w:val="18"/>
          <w:szCs w:val="18"/>
        </w:rPr>
        <w:t>представленные</w:t>
      </w:r>
      <w:r w:rsidRPr="00B979C1">
        <w:rPr>
          <w:rFonts w:ascii="Times New Roman" w:hAnsi="Times New Roman"/>
          <w:spacing w:val="53"/>
          <w:sz w:val="18"/>
          <w:szCs w:val="18"/>
        </w:rPr>
        <w:t xml:space="preserve"> </w:t>
      </w:r>
      <w:r w:rsidRPr="00B979C1">
        <w:rPr>
          <w:rFonts w:ascii="Times New Roman" w:hAnsi="Times New Roman"/>
          <w:sz w:val="18"/>
          <w:szCs w:val="18"/>
        </w:rPr>
        <w:t>в</w:t>
      </w:r>
      <w:r w:rsidRPr="00B979C1">
        <w:rPr>
          <w:rFonts w:ascii="Times New Roman" w:hAnsi="Times New Roman"/>
          <w:spacing w:val="50"/>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53"/>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53"/>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51"/>
          <w:sz w:val="18"/>
          <w:szCs w:val="18"/>
        </w:rPr>
        <w:t xml:space="preserve"> </w:t>
      </w:r>
      <w:r w:rsidRPr="00B979C1">
        <w:rPr>
          <w:rFonts w:ascii="Times New Roman" w:hAnsi="Times New Roman"/>
          <w:spacing w:val="-1"/>
          <w:sz w:val="18"/>
          <w:szCs w:val="18"/>
        </w:rPr>
        <w:t>содержат</w:t>
      </w:r>
      <w:r w:rsidRPr="00B979C1">
        <w:rPr>
          <w:rFonts w:ascii="Times New Roman" w:hAnsi="Times New Roman"/>
          <w:spacing w:val="23"/>
          <w:sz w:val="18"/>
          <w:szCs w:val="18"/>
        </w:rPr>
        <w:t xml:space="preserve"> </w:t>
      </w:r>
      <w:r w:rsidRPr="00B979C1">
        <w:rPr>
          <w:rFonts w:ascii="Times New Roman" w:hAnsi="Times New Roman"/>
          <w:spacing w:val="-1"/>
          <w:sz w:val="18"/>
          <w:szCs w:val="18"/>
        </w:rPr>
        <w:t>повреждения,</w:t>
      </w:r>
      <w:r w:rsidRPr="00B979C1">
        <w:rPr>
          <w:rFonts w:ascii="Times New Roman" w:hAnsi="Times New Roman"/>
          <w:spacing w:val="46"/>
          <w:sz w:val="18"/>
          <w:szCs w:val="18"/>
        </w:rPr>
        <w:t xml:space="preserve"> </w:t>
      </w:r>
      <w:r w:rsidRPr="00B979C1">
        <w:rPr>
          <w:rFonts w:ascii="Times New Roman" w:hAnsi="Times New Roman"/>
          <w:spacing w:val="-1"/>
          <w:sz w:val="18"/>
          <w:szCs w:val="18"/>
        </w:rPr>
        <w:t>наличие</w:t>
      </w:r>
      <w:r w:rsidRPr="00B979C1">
        <w:rPr>
          <w:rFonts w:ascii="Times New Roman" w:hAnsi="Times New Roman"/>
          <w:spacing w:val="47"/>
          <w:sz w:val="18"/>
          <w:szCs w:val="18"/>
        </w:rPr>
        <w:t xml:space="preserve"> </w:t>
      </w:r>
      <w:r w:rsidRPr="00B979C1">
        <w:rPr>
          <w:rFonts w:ascii="Times New Roman" w:hAnsi="Times New Roman"/>
          <w:spacing w:val="-2"/>
          <w:sz w:val="18"/>
          <w:szCs w:val="18"/>
        </w:rPr>
        <w:t>которых</w:t>
      </w:r>
      <w:r w:rsidRPr="00B979C1">
        <w:rPr>
          <w:rFonts w:ascii="Times New Roman" w:hAnsi="Times New Roman"/>
          <w:spacing w:val="47"/>
          <w:sz w:val="18"/>
          <w:szCs w:val="18"/>
        </w:rPr>
        <w:t xml:space="preserve"> </w:t>
      </w:r>
      <w:r w:rsidRPr="00B979C1">
        <w:rPr>
          <w:rFonts w:ascii="Times New Roman" w:hAnsi="Times New Roman"/>
          <w:sz w:val="18"/>
          <w:szCs w:val="18"/>
        </w:rPr>
        <w:t>не</w:t>
      </w:r>
      <w:r w:rsidRPr="00B979C1">
        <w:rPr>
          <w:rFonts w:ascii="Times New Roman" w:hAnsi="Times New Roman"/>
          <w:spacing w:val="44"/>
          <w:sz w:val="18"/>
          <w:szCs w:val="18"/>
        </w:rPr>
        <w:t xml:space="preserve"> </w:t>
      </w:r>
      <w:r w:rsidRPr="00B979C1">
        <w:rPr>
          <w:rFonts w:ascii="Times New Roman" w:hAnsi="Times New Roman"/>
          <w:spacing w:val="-1"/>
          <w:sz w:val="18"/>
          <w:szCs w:val="18"/>
        </w:rPr>
        <w:t>позволяет</w:t>
      </w:r>
      <w:r w:rsidRPr="00B979C1">
        <w:rPr>
          <w:rFonts w:ascii="Times New Roman" w:hAnsi="Times New Roman"/>
          <w:spacing w:val="47"/>
          <w:sz w:val="18"/>
          <w:szCs w:val="18"/>
        </w:rPr>
        <w:t xml:space="preserve"> </w:t>
      </w:r>
      <w:r w:rsidRPr="00B979C1">
        <w:rPr>
          <w:rFonts w:ascii="Times New Roman" w:hAnsi="Times New Roman"/>
          <w:sz w:val="18"/>
          <w:szCs w:val="18"/>
        </w:rPr>
        <w:t>в</w:t>
      </w:r>
      <w:r w:rsidRPr="00B979C1">
        <w:rPr>
          <w:rFonts w:ascii="Times New Roman" w:hAnsi="Times New Roman"/>
          <w:spacing w:val="43"/>
          <w:sz w:val="18"/>
          <w:szCs w:val="18"/>
        </w:rPr>
        <w:t xml:space="preserve"> </w:t>
      </w:r>
      <w:r w:rsidRPr="00B979C1">
        <w:rPr>
          <w:rFonts w:ascii="Times New Roman" w:hAnsi="Times New Roman"/>
          <w:spacing w:val="-1"/>
          <w:sz w:val="18"/>
          <w:szCs w:val="18"/>
        </w:rPr>
        <w:t>полном</w:t>
      </w:r>
      <w:r w:rsidRPr="00B979C1">
        <w:rPr>
          <w:rFonts w:ascii="Times New Roman" w:hAnsi="Times New Roman"/>
          <w:spacing w:val="44"/>
          <w:sz w:val="18"/>
          <w:szCs w:val="18"/>
        </w:rPr>
        <w:t xml:space="preserve"> </w:t>
      </w:r>
      <w:r w:rsidRPr="00B979C1">
        <w:rPr>
          <w:rFonts w:ascii="Times New Roman" w:hAnsi="Times New Roman"/>
          <w:spacing w:val="-1"/>
          <w:sz w:val="18"/>
          <w:szCs w:val="18"/>
        </w:rPr>
        <w:t>объеме</w:t>
      </w:r>
      <w:r w:rsidRPr="00B979C1">
        <w:rPr>
          <w:rFonts w:ascii="Times New Roman" w:hAnsi="Times New Roman"/>
          <w:spacing w:val="44"/>
          <w:sz w:val="18"/>
          <w:szCs w:val="18"/>
        </w:rPr>
        <w:t xml:space="preserve"> </w:t>
      </w:r>
      <w:r w:rsidRPr="00B979C1">
        <w:rPr>
          <w:rFonts w:ascii="Times New Roman" w:hAnsi="Times New Roman"/>
          <w:spacing w:val="-1"/>
          <w:sz w:val="18"/>
          <w:szCs w:val="18"/>
        </w:rPr>
        <w:t>использовать</w:t>
      </w:r>
      <w:r w:rsidRPr="00B979C1">
        <w:rPr>
          <w:rFonts w:ascii="Times New Roman" w:hAnsi="Times New Roman"/>
          <w:spacing w:val="53"/>
          <w:sz w:val="18"/>
          <w:szCs w:val="18"/>
        </w:rPr>
        <w:t xml:space="preserve"> </w:t>
      </w:r>
      <w:r w:rsidRPr="00B979C1">
        <w:rPr>
          <w:rFonts w:ascii="Times New Roman" w:hAnsi="Times New Roman"/>
          <w:spacing w:val="-1"/>
          <w:sz w:val="18"/>
          <w:szCs w:val="18"/>
        </w:rPr>
        <w:t>информацию</w:t>
      </w:r>
      <w:r w:rsidRPr="00B979C1">
        <w:rPr>
          <w:rFonts w:ascii="Times New Roman" w:hAnsi="Times New Roman"/>
          <w:spacing w:val="-4"/>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сведения,</w:t>
      </w:r>
      <w:r w:rsidRPr="00B979C1">
        <w:rPr>
          <w:rFonts w:ascii="Times New Roman" w:hAnsi="Times New Roman"/>
          <w:sz w:val="18"/>
          <w:szCs w:val="18"/>
        </w:rPr>
        <w:t xml:space="preserve"> </w:t>
      </w:r>
      <w:r w:rsidRPr="00B979C1">
        <w:rPr>
          <w:rFonts w:ascii="Times New Roman" w:hAnsi="Times New Roman"/>
          <w:spacing w:val="-1"/>
          <w:sz w:val="18"/>
          <w:szCs w:val="18"/>
        </w:rPr>
        <w:t>содержащиеся</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документах</w:t>
      </w:r>
      <w:r w:rsidRPr="00B979C1">
        <w:rPr>
          <w:rFonts w:ascii="Times New Roman" w:hAnsi="Times New Roman"/>
          <w:spacing w:val="1"/>
          <w:sz w:val="18"/>
          <w:szCs w:val="18"/>
        </w:rPr>
        <w:t xml:space="preserve"> </w:t>
      </w:r>
      <w:r w:rsidRPr="00B979C1">
        <w:rPr>
          <w:rFonts w:ascii="Times New Roman" w:hAnsi="Times New Roman"/>
          <w:sz w:val="18"/>
          <w:szCs w:val="18"/>
        </w:rPr>
        <w:t>для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p>
    <w:p w:rsidR="0036442F" w:rsidRPr="00B979C1" w:rsidRDefault="0036442F" w:rsidP="00130B42">
      <w:pPr>
        <w:widowControl w:val="0"/>
        <w:numPr>
          <w:ilvl w:val="2"/>
          <w:numId w:val="142"/>
        </w:numPr>
        <w:tabs>
          <w:tab w:val="left" w:pos="1738"/>
        </w:tabs>
        <w:spacing w:before="2" w:after="0" w:line="240" w:lineRule="auto"/>
        <w:ind w:left="0" w:right="107" w:firstLine="709"/>
        <w:jc w:val="both"/>
        <w:rPr>
          <w:rFonts w:ascii="Times New Roman" w:hAnsi="Times New Roman"/>
          <w:sz w:val="18"/>
          <w:szCs w:val="18"/>
        </w:rPr>
      </w:pPr>
      <w:r w:rsidRPr="00B979C1">
        <w:rPr>
          <w:rFonts w:ascii="Times New Roman" w:hAnsi="Times New Roman"/>
          <w:spacing w:val="-1"/>
          <w:sz w:val="18"/>
          <w:szCs w:val="18"/>
        </w:rPr>
        <w:t>несоблюдение</w:t>
      </w:r>
      <w:r w:rsidRPr="00B979C1">
        <w:rPr>
          <w:rFonts w:ascii="Times New Roman" w:hAnsi="Times New Roman"/>
          <w:sz w:val="18"/>
          <w:szCs w:val="18"/>
        </w:rPr>
        <w:t xml:space="preserve"> </w:t>
      </w:r>
      <w:r w:rsidRPr="00B979C1">
        <w:rPr>
          <w:rFonts w:ascii="Times New Roman" w:hAnsi="Times New Roman"/>
          <w:spacing w:val="-1"/>
          <w:sz w:val="18"/>
          <w:szCs w:val="18"/>
        </w:rPr>
        <w:t>установленных</w:t>
      </w:r>
      <w:r w:rsidRPr="00B979C1">
        <w:rPr>
          <w:rFonts w:ascii="Times New Roman" w:hAnsi="Times New Roman"/>
          <w:sz w:val="18"/>
          <w:szCs w:val="18"/>
        </w:rPr>
        <w:t xml:space="preserve"> </w:t>
      </w:r>
      <w:r w:rsidRPr="00B979C1">
        <w:rPr>
          <w:rFonts w:ascii="Times New Roman" w:hAnsi="Times New Roman"/>
          <w:spacing w:val="-1"/>
          <w:sz w:val="18"/>
          <w:szCs w:val="18"/>
        </w:rPr>
        <w:t>статьей</w:t>
      </w:r>
      <w:r w:rsidRPr="00B979C1">
        <w:rPr>
          <w:rFonts w:ascii="Times New Roman" w:hAnsi="Times New Roman"/>
          <w:spacing w:val="39"/>
          <w:sz w:val="18"/>
          <w:szCs w:val="18"/>
        </w:rPr>
        <w:t xml:space="preserve"> </w:t>
      </w:r>
      <w:r w:rsidRPr="00B979C1">
        <w:rPr>
          <w:rFonts w:ascii="Times New Roman" w:hAnsi="Times New Roman"/>
          <w:spacing w:val="-1"/>
          <w:sz w:val="18"/>
          <w:szCs w:val="18"/>
        </w:rPr>
        <w:t>11</w:t>
      </w:r>
      <w:r w:rsidRPr="00B979C1">
        <w:rPr>
          <w:rFonts w:ascii="Times New Roman" w:hAnsi="Times New Roman"/>
          <w:spacing w:val="40"/>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z w:val="18"/>
          <w:szCs w:val="18"/>
        </w:rPr>
        <w:t xml:space="preserve"> </w:t>
      </w:r>
      <w:r w:rsidRPr="00B979C1">
        <w:rPr>
          <w:rFonts w:ascii="Times New Roman" w:hAnsi="Times New Roman"/>
          <w:spacing w:val="-1"/>
          <w:sz w:val="18"/>
          <w:szCs w:val="18"/>
        </w:rPr>
        <w:t>закона</w:t>
      </w:r>
      <w:r w:rsidRPr="00B979C1">
        <w:rPr>
          <w:rFonts w:ascii="Times New Roman" w:hAnsi="Times New Roman"/>
          <w:spacing w:val="27"/>
          <w:sz w:val="18"/>
          <w:szCs w:val="18"/>
        </w:rPr>
        <w:t xml:space="preserve"> </w:t>
      </w:r>
      <w:r w:rsidRPr="00B979C1">
        <w:rPr>
          <w:rFonts w:ascii="Times New Roman" w:hAnsi="Times New Roman"/>
          <w:sz w:val="18"/>
          <w:szCs w:val="18"/>
        </w:rPr>
        <w:t>от</w:t>
      </w:r>
      <w:r w:rsidRPr="00B979C1">
        <w:rPr>
          <w:rFonts w:ascii="Times New Roman" w:hAnsi="Times New Roman"/>
          <w:spacing w:val="56"/>
          <w:sz w:val="18"/>
          <w:szCs w:val="18"/>
        </w:rPr>
        <w:t xml:space="preserve"> 0</w:t>
      </w:r>
      <w:r w:rsidRPr="00B979C1">
        <w:rPr>
          <w:rFonts w:ascii="Times New Roman" w:hAnsi="Times New Roman"/>
          <w:sz w:val="18"/>
          <w:szCs w:val="18"/>
        </w:rPr>
        <w:t>6</w:t>
      </w:r>
      <w:r w:rsidRPr="00B979C1">
        <w:rPr>
          <w:rFonts w:ascii="Times New Roman" w:hAnsi="Times New Roman"/>
          <w:spacing w:val="55"/>
          <w:sz w:val="18"/>
          <w:szCs w:val="18"/>
        </w:rPr>
        <w:t>.04.</w:t>
      </w:r>
      <w:r w:rsidRPr="00B979C1">
        <w:rPr>
          <w:rFonts w:ascii="Times New Roman" w:hAnsi="Times New Roman"/>
          <w:spacing w:val="-1"/>
          <w:sz w:val="18"/>
          <w:szCs w:val="18"/>
        </w:rPr>
        <w:t>2011</w:t>
      </w:r>
      <w:r w:rsidRPr="00B979C1">
        <w:rPr>
          <w:rFonts w:ascii="Times New Roman" w:hAnsi="Times New Roman"/>
          <w:spacing w:val="56"/>
          <w:sz w:val="18"/>
          <w:szCs w:val="18"/>
        </w:rPr>
        <w:t xml:space="preserve"> </w:t>
      </w:r>
      <w:r w:rsidRPr="00B979C1">
        <w:rPr>
          <w:rFonts w:ascii="Times New Roman" w:hAnsi="Times New Roman"/>
          <w:sz w:val="18"/>
          <w:szCs w:val="18"/>
        </w:rPr>
        <w:t>№</w:t>
      </w:r>
      <w:r w:rsidRPr="00B979C1">
        <w:rPr>
          <w:rFonts w:ascii="Times New Roman" w:hAnsi="Times New Roman"/>
          <w:spacing w:val="54"/>
          <w:sz w:val="18"/>
          <w:szCs w:val="18"/>
        </w:rPr>
        <w:t xml:space="preserve"> </w:t>
      </w:r>
      <w:r w:rsidRPr="00B979C1">
        <w:rPr>
          <w:rFonts w:ascii="Times New Roman" w:hAnsi="Times New Roman"/>
          <w:sz w:val="18"/>
          <w:szCs w:val="18"/>
        </w:rPr>
        <w:t>63-ФЗ</w:t>
      </w:r>
      <w:r w:rsidRPr="00B979C1">
        <w:rPr>
          <w:rFonts w:ascii="Times New Roman" w:hAnsi="Times New Roman"/>
          <w:spacing w:val="57"/>
          <w:sz w:val="18"/>
          <w:szCs w:val="18"/>
        </w:rPr>
        <w:t xml:space="preserve"> </w:t>
      </w:r>
      <w:r w:rsidRPr="00B979C1">
        <w:rPr>
          <w:rFonts w:ascii="Times New Roman" w:hAnsi="Times New Roman"/>
          <w:spacing w:val="-2"/>
          <w:sz w:val="18"/>
          <w:szCs w:val="18"/>
        </w:rPr>
        <w:t>«Об</w:t>
      </w:r>
      <w:r w:rsidRPr="00B979C1">
        <w:rPr>
          <w:rFonts w:ascii="Times New Roman" w:hAnsi="Times New Roman"/>
          <w:spacing w:val="55"/>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57"/>
          <w:sz w:val="18"/>
          <w:szCs w:val="18"/>
        </w:rPr>
        <w:t xml:space="preserve"> </w:t>
      </w:r>
      <w:r w:rsidRPr="00B979C1">
        <w:rPr>
          <w:rFonts w:ascii="Times New Roman" w:hAnsi="Times New Roman"/>
          <w:spacing w:val="-1"/>
          <w:sz w:val="18"/>
          <w:szCs w:val="18"/>
        </w:rPr>
        <w:t>подписи»</w:t>
      </w:r>
      <w:r w:rsidRPr="00B979C1">
        <w:rPr>
          <w:rFonts w:ascii="Times New Roman" w:hAnsi="Times New Roman"/>
          <w:spacing w:val="55"/>
          <w:sz w:val="18"/>
          <w:szCs w:val="18"/>
        </w:rPr>
        <w:t xml:space="preserve"> </w:t>
      </w:r>
      <w:r w:rsidRPr="00B979C1">
        <w:rPr>
          <w:rFonts w:ascii="Times New Roman" w:hAnsi="Times New Roman"/>
          <w:spacing w:val="-1"/>
          <w:sz w:val="18"/>
          <w:szCs w:val="18"/>
        </w:rPr>
        <w:t>условий</w:t>
      </w:r>
      <w:r w:rsidRPr="00B979C1">
        <w:rPr>
          <w:rFonts w:ascii="Times New Roman" w:hAnsi="Times New Roman"/>
          <w:spacing w:val="58"/>
          <w:sz w:val="18"/>
          <w:szCs w:val="18"/>
        </w:rPr>
        <w:t xml:space="preserve"> </w:t>
      </w:r>
      <w:r w:rsidRPr="00B979C1">
        <w:rPr>
          <w:rFonts w:ascii="Times New Roman" w:hAnsi="Times New Roman"/>
          <w:spacing w:val="-1"/>
          <w:sz w:val="18"/>
          <w:szCs w:val="18"/>
        </w:rPr>
        <w:t>признания</w:t>
      </w:r>
      <w:r w:rsidRPr="00B979C1">
        <w:rPr>
          <w:rFonts w:ascii="Times New Roman" w:hAnsi="Times New Roman"/>
          <w:spacing w:val="37"/>
          <w:sz w:val="18"/>
          <w:szCs w:val="18"/>
        </w:rPr>
        <w:t xml:space="preserve"> </w:t>
      </w:r>
      <w:r w:rsidRPr="00B979C1">
        <w:rPr>
          <w:rFonts w:ascii="Times New Roman" w:hAnsi="Times New Roman"/>
          <w:spacing w:val="-1"/>
          <w:sz w:val="18"/>
          <w:szCs w:val="18"/>
        </w:rPr>
        <w:t>действительности усиленной</w:t>
      </w:r>
      <w:r w:rsidRPr="00B979C1">
        <w:rPr>
          <w:rFonts w:ascii="Times New Roman" w:hAnsi="Times New Roman"/>
          <w:sz w:val="18"/>
          <w:szCs w:val="18"/>
        </w:rPr>
        <w:t xml:space="preserve"> </w:t>
      </w:r>
      <w:r w:rsidRPr="00B979C1">
        <w:rPr>
          <w:rFonts w:ascii="Times New Roman" w:hAnsi="Times New Roman"/>
          <w:spacing w:val="-1"/>
          <w:sz w:val="18"/>
          <w:szCs w:val="18"/>
        </w:rPr>
        <w:t>квалифицированной</w:t>
      </w:r>
      <w:r w:rsidRPr="00B979C1">
        <w:rPr>
          <w:rFonts w:ascii="Times New Roman" w:hAnsi="Times New Roman"/>
          <w:sz w:val="18"/>
          <w:szCs w:val="18"/>
        </w:rPr>
        <w:t xml:space="preserve"> </w:t>
      </w:r>
      <w:r w:rsidRPr="00B979C1">
        <w:rPr>
          <w:rFonts w:ascii="Times New Roman" w:hAnsi="Times New Roman"/>
          <w:spacing w:val="-2"/>
          <w:sz w:val="18"/>
          <w:szCs w:val="18"/>
        </w:rPr>
        <w:t>электронной</w:t>
      </w:r>
      <w:r w:rsidRPr="00B979C1">
        <w:rPr>
          <w:rFonts w:ascii="Times New Roman" w:hAnsi="Times New Roman"/>
          <w:sz w:val="18"/>
          <w:szCs w:val="18"/>
        </w:rPr>
        <w:t xml:space="preserve"> </w:t>
      </w:r>
      <w:r w:rsidRPr="00B979C1">
        <w:rPr>
          <w:rFonts w:ascii="Times New Roman" w:hAnsi="Times New Roman"/>
          <w:spacing w:val="-1"/>
          <w:sz w:val="18"/>
          <w:szCs w:val="18"/>
        </w:rPr>
        <w:t>подписи;</w:t>
      </w:r>
    </w:p>
    <w:p w:rsidR="0036442F" w:rsidRPr="00B979C1" w:rsidRDefault="0036442F" w:rsidP="00130B42">
      <w:pPr>
        <w:widowControl w:val="0"/>
        <w:numPr>
          <w:ilvl w:val="2"/>
          <w:numId w:val="142"/>
        </w:numPr>
        <w:tabs>
          <w:tab w:val="left" w:pos="1738"/>
        </w:tabs>
        <w:spacing w:after="0" w:line="240" w:lineRule="auto"/>
        <w:ind w:left="0" w:right="108" w:firstLine="709"/>
        <w:jc w:val="both"/>
        <w:rPr>
          <w:rFonts w:ascii="Times New Roman" w:hAnsi="Times New Roman"/>
          <w:sz w:val="18"/>
          <w:szCs w:val="18"/>
        </w:rPr>
      </w:pPr>
      <w:r w:rsidRPr="00B979C1">
        <w:rPr>
          <w:rFonts w:ascii="Times New Roman" w:hAnsi="Times New Roman"/>
          <w:spacing w:val="-1"/>
          <w:sz w:val="18"/>
          <w:szCs w:val="18"/>
        </w:rPr>
        <w:t>подача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запроса</w:t>
      </w:r>
      <w:r w:rsidRPr="00B979C1">
        <w:rPr>
          <w:rFonts w:ascii="Times New Roman" w:hAnsi="Times New Roman"/>
          <w:spacing w:val="11"/>
          <w:sz w:val="18"/>
          <w:szCs w:val="18"/>
        </w:rPr>
        <w:t xml:space="preserve"> </w:t>
      </w:r>
      <w:r w:rsidRPr="00B979C1">
        <w:rPr>
          <w:rFonts w:ascii="Times New Roman" w:hAnsi="Times New Roman"/>
          <w:sz w:val="18"/>
          <w:szCs w:val="18"/>
        </w:rPr>
        <w:t>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4"/>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4"/>
          <w:sz w:val="18"/>
          <w:szCs w:val="18"/>
        </w:rPr>
        <w:t xml:space="preserve"> </w:t>
      </w:r>
      <w:r w:rsidRPr="00B979C1">
        <w:rPr>
          <w:rFonts w:ascii="Times New Roman" w:hAnsi="Times New Roman"/>
          <w:sz w:val="18"/>
          <w:szCs w:val="18"/>
        </w:rPr>
        <w:t>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10"/>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29"/>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57"/>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7"/>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58"/>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57"/>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56"/>
          <w:sz w:val="18"/>
          <w:szCs w:val="18"/>
        </w:rPr>
        <w:t xml:space="preserve"> </w:t>
      </w:r>
      <w:r w:rsidRPr="00B979C1">
        <w:rPr>
          <w:rFonts w:ascii="Times New Roman" w:hAnsi="Times New Roman"/>
          <w:sz w:val="18"/>
          <w:szCs w:val="18"/>
        </w:rPr>
        <w:t>с</w:t>
      </w:r>
      <w:r w:rsidRPr="00B979C1">
        <w:rPr>
          <w:rFonts w:ascii="Times New Roman" w:hAnsi="Times New Roman"/>
          <w:spacing w:val="56"/>
          <w:sz w:val="18"/>
          <w:szCs w:val="18"/>
        </w:rPr>
        <w:t xml:space="preserve"> </w:t>
      </w:r>
      <w:r w:rsidRPr="00B979C1">
        <w:rPr>
          <w:rFonts w:ascii="Times New Roman" w:hAnsi="Times New Roman"/>
          <w:spacing w:val="-1"/>
          <w:sz w:val="18"/>
          <w:szCs w:val="18"/>
        </w:rPr>
        <w:t>нарушением</w:t>
      </w:r>
      <w:r w:rsidRPr="00B979C1">
        <w:rPr>
          <w:rFonts w:ascii="Times New Roman" w:hAnsi="Times New Roman"/>
          <w:spacing w:val="56"/>
          <w:sz w:val="18"/>
          <w:szCs w:val="18"/>
        </w:rPr>
        <w:t xml:space="preserve"> </w:t>
      </w:r>
      <w:r w:rsidRPr="00B979C1">
        <w:rPr>
          <w:rFonts w:ascii="Times New Roman" w:hAnsi="Times New Roman"/>
          <w:spacing w:val="-1"/>
          <w:sz w:val="18"/>
          <w:szCs w:val="18"/>
        </w:rPr>
        <w:t>установленных</w:t>
      </w:r>
      <w:r w:rsidRPr="00B979C1">
        <w:rPr>
          <w:rFonts w:ascii="Times New Roman" w:hAnsi="Times New Roman"/>
          <w:spacing w:val="45"/>
          <w:sz w:val="18"/>
          <w:szCs w:val="18"/>
        </w:rPr>
        <w:t xml:space="preserve"> </w:t>
      </w:r>
      <w:r w:rsidRPr="00B979C1">
        <w:rPr>
          <w:rFonts w:ascii="Times New Roman" w:hAnsi="Times New Roman"/>
          <w:spacing w:val="-1"/>
          <w:sz w:val="18"/>
          <w:szCs w:val="18"/>
        </w:rPr>
        <w:t>требований;</w:t>
      </w:r>
    </w:p>
    <w:p w:rsidR="0036442F" w:rsidRPr="00B979C1" w:rsidRDefault="0036442F" w:rsidP="00130B42">
      <w:pPr>
        <w:widowControl w:val="0"/>
        <w:numPr>
          <w:ilvl w:val="2"/>
          <w:numId w:val="142"/>
        </w:numPr>
        <w:tabs>
          <w:tab w:val="left" w:pos="1738"/>
          <w:tab w:val="left" w:pos="3086"/>
          <w:tab w:val="left" w:pos="4679"/>
          <w:tab w:val="left" w:pos="5614"/>
          <w:tab w:val="left" w:pos="5976"/>
          <w:tab w:val="left" w:pos="6970"/>
          <w:tab w:val="left" w:pos="8461"/>
          <w:tab w:val="left" w:pos="8824"/>
          <w:tab w:val="left" w:pos="9495"/>
        </w:tabs>
        <w:spacing w:after="0" w:line="240" w:lineRule="auto"/>
        <w:ind w:left="0" w:firstLine="709"/>
        <w:jc w:val="both"/>
        <w:rPr>
          <w:rFonts w:ascii="Times New Roman" w:hAnsi="Times New Roman"/>
          <w:sz w:val="18"/>
          <w:szCs w:val="18"/>
        </w:rPr>
      </w:pPr>
      <w:r w:rsidRPr="00B979C1">
        <w:rPr>
          <w:rFonts w:ascii="Times New Roman" w:hAnsi="Times New Roman"/>
          <w:spacing w:val="-1"/>
          <w:sz w:val="18"/>
          <w:szCs w:val="18"/>
        </w:rPr>
        <w:t xml:space="preserve">неполное заполнение </w:t>
      </w:r>
      <w:r w:rsidRPr="00B979C1">
        <w:rPr>
          <w:rFonts w:ascii="Times New Roman" w:hAnsi="Times New Roman"/>
          <w:spacing w:val="-1"/>
          <w:w w:val="95"/>
          <w:sz w:val="18"/>
          <w:szCs w:val="18"/>
        </w:rPr>
        <w:t xml:space="preserve">полей </w:t>
      </w:r>
      <w:r w:rsidRPr="00B979C1">
        <w:rPr>
          <w:rFonts w:ascii="Times New Roman" w:hAnsi="Times New Roman"/>
          <w:sz w:val="18"/>
          <w:szCs w:val="18"/>
        </w:rPr>
        <w:t xml:space="preserve">в </w:t>
      </w:r>
      <w:r w:rsidRPr="00B979C1">
        <w:rPr>
          <w:rFonts w:ascii="Times New Roman" w:hAnsi="Times New Roman"/>
          <w:spacing w:val="-1"/>
          <w:sz w:val="18"/>
          <w:szCs w:val="18"/>
        </w:rPr>
        <w:t xml:space="preserve">форме заявления, </w:t>
      </w:r>
      <w:r w:rsidRPr="00B979C1">
        <w:rPr>
          <w:rFonts w:ascii="Times New Roman" w:hAnsi="Times New Roman"/>
          <w:sz w:val="18"/>
          <w:szCs w:val="18"/>
        </w:rPr>
        <w:t>в том числе в</w:t>
      </w:r>
      <w:r w:rsidRPr="00B979C1">
        <w:rPr>
          <w:rFonts w:ascii="Times New Roman" w:hAnsi="Times New Roman"/>
          <w:spacing w:val="-1"/>
          <w:sz w:val="18"/>
          <w:szCs w:val="18"/>
        </w:rPr>
        <w:t xml:space="preserve"> интерактивной</w:t>
      </w:r>
      <w:r w:rsidRPr="00B979C1">
        <w:rPr>
          <w:rFonts w:ascii="Times New Roman" w:hAnsi="Times New Roman"/>
          <w:sz w:val="18"/>
          <w:szCs w:val="18"/>
        </w:rPr>
        <w:t xml:space="preserve"> </w:t>
      </w:r>
      <w:r w:rsidRPr="00B979C1">
        <w:rPr>
          <w:rFonts w:ascii="Times New Roman" w:hAnsi="Times New Roman"/>
          <w:spacing w:val="-1"/>
          <w:sz w:val="18"/>
          <w:szCs w:val="18"/>
        </w:rPr>
        <w:t>форме</w:t>
      </w:r>
      <w:r w:rsidRPr="00B979C1">
        <w:rPr>
          <w:rFonts w:ascii="Times New Roman" w:hAnsi="Times New Roman"/>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z w:val="18"/>
          <w:szCs w:val="18"/>
        </w:rPr>
        <w:t xml:space="preserve"> на </w:t>
      </w:r>
      <w:r w:rsidRPr="00B979C1">
        <w:rPr>
          <w:rFonts w:ascii="Times New Roman" w:hAnsi="Times New Roman"/>
          <w:spacing w:val="-1"/>
          <w:sz w:val="18"/>
          <w:szCs w:val="18"/>
        </w:rPr>
        <w:t>ЕПГУ.</w:t>
      </w:r>
    </w:p>
    <w:p w:rsidR="0036442F" w:rsidRPr="00B979C1" w:rsidRDefault="0036442F" w:rsidP="00130B42">
      <w:pPr>
        <w:widowControl w:val="0"/>
        <w:numPr>
          <w:ilvl w:val="1"/>
          <w:numId w:val="142"/>
        </w:numPr>
        <w:tabs>
          <w:tab w:val="left" w:pos="1474"/>
        </w:tabs>
        <w:spacing w:after="0" w:line="240" w:lineRule="auto"/>
        <w:ind w:left="0" w:right="103" w:firstLine="708"/>
        <w:jc w:val="both"/>
        <w:rPr>
          <w:rFonts w:ascii="Times New Roman" w:hAnsi="Times New Roman"/>
          <w:sz w:val="18"/>
          <w:szCs w:val="18"/>
        </w:rPr>
      </w:pPr>
      <w:r w:rsidRPr="00B979C1">
        <w:rPr>
          <w:rFonts w:ascii="Times New Roman" w:hAnsi="Times New Roman"/>
          <w:spacing w:val="-1"/>
          <w:sz w:val="18"/>
          <w:szCs w:val="18"/>
        </w:rPr>
        <w:t>Решение</w:t>
      </w:r>
      <w:r w:rsidRPr="00B979C1">
        <w:rPr>
          <w:rFonts w:ascii="Times New Roman" w:hAnsi="Times New Roman"/>
          <w:spacing w:val="19"/>
          <w:sz w:val="18"/>
          <w:szCs w:val="18"/>
        </w:rPr>
        <w:t xml:space="preserve"> </w:t>
      </w:r>
      <w:r w:rsidRPr="00B979C1">
        <w:rPr>
          <w:rFonts w:ascii="Times New Roman" w:hAnsi="Times New Roman"/>
          <w:spacing w:val="-1"/>
          <w:sz w:val="18"/>
          <w:szCs w:val="18"/>
        </w:rPr>
        <w:t>об</w:t>
      </w:r>
      <w:r w:rsidRPr="00B979C1">
        <w:rPr>
          <w:rFonts w:ascii="Times New Roman" w:hAnsi="Times New Roman"/>
          <w:spacing w:val="20"/>
          <w:sz w:val="18"/>
          <w:szCs w:val="18"/>
        </w:rPr>
        <w:t xml:space="preserve"> </w:t>
      </w:r>
      <w:r w:rsidRPr="00B979C1">
        <w:rPr>
          <w:rFonts w:ascii="Times New Roman" w:hAnsi="Times New Roman"/>
          <w:spacing w:val="-1"/>
          <w:sz w:val="18"/>
          <w:szCs w:val="18"/>
        </w:rPr>
        <w:t>отказе</w:t>
      </w:r>
      <w:r w:rsidRPr="00B979C1">
        <w:rPr>
          <w:rFonts w:ascii="Times New Roman" w:hAnsi="Times New Roman"/>
          <w:spacing w:val="19"/>
          <w:sz w:val="18"/>
          <w:szCs w:val="18"/>
        </w:rPr>
        <w:t xml:space="preserve"> </w:t>
      </w:r>
      <w:r w:rsidRPr="00B979C1">
        <w:rPr>
          <w:rFonts w:ascii="Times New Roman" w:hAnsi="Times New Roman"/>
          <w:sz w:val="18"/>
          <w:szCs w:val="18"/>
        </w:rPr>
        <w:t>в</w:t>
      </w:r>
      <w:r w:rsidRPr="00B979C1">
        <w:rPr>
          <w:rFonts w:ascii="Times New Roman" w:hAnsi="Times New Roman"/>
          <w:spacing w:val="21"/>
          <w:sz w:val="18"/>
          <w:szCs w:val="18"/>
        </w:rPr>
        <w:t xml:space="preserve"> </w:t>
      </w:r>
      <w:r w:rsidRPr="00B979C1">
        <w:rPr>
          <w:rFonts w:ascii="Times New Roman" w:hAnsi="Times New Roman"/>
          <w:spacing w:val="-1"/>
          <w:sz w:val="18"/>
          <w:szCs w:val="18"/>
        </w:rPr>
        <w:t>приеме</w:t>
      </w:r>
      <w:r w:rsidRPr="00B979C1">
        <w:rPr>
          <w:rFonts w:ascii="Times New Roman" w:hAnsi="Times New Roman"/>
          <w:spacing w:val="19"/>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18"/>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20"/>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5"/>
          <w:sz w:val="18"/>
          <w:szCs w:val="18"/>
        </w:rPr>
        <w:t xml:space="preserve"> </w:t>
      </w:r>
      <w:r w:rsidRPr="00B979C1">
        <w:rPr>
          <w:rFonts w:ascii="Times New Roman" w:hAnsi="Times New Roman"/>
          <w:sz w:val="18"/>
          <w:szCs w:val="18"/>
        </w:rPr>
        <w:t>по</w:t>
      </w:r>
      <w:r w:rsidRPr="00B979C1">
        <w:rPr>
          <w:rFonts w:ascii="Times New Roman" w:hAnsi="Times New Roman"/>
          <w:spacing w:val="15"/>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приведенной</w:t>
      </w:r>
      <w:r w:rsidRPr="00B979C1">
        <w:rPr>
          <w:rFonts w:ascii="Times New Roman" w:hAnsi="Times New Roman"/>
          <w:spacing w:val="30"/>
          <w:sz w:val="18"/>
          <w:szCs w:val="18"/>
        </w:rPr>
        <w:t xml:space="preserve"> </w:t>
      </w:r>
      <w:r w:rsidRPr="00B979C1">
        <w:rPr>
          <w:rFonts w:ascii="Times New Roman" w:hAnsi="Times New Roman"/>
          <w:sz w:val="18"/>
          <w:szCs w:val="18"/>
        </w:rPr>
        <w:t>в</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приложении</w:t>
      </w:r>
      <w:r w:rsidRPr="00B979C1">
        <w:rPr>
          <w:rFonts w:ascii="Times New Roman" w:hAnsi="Times New Roman"/>
          <w:spacing w:val="45"/>
          <w:sz w:val="18"/>
          <w:szCs w:val="18"/>
        </w:rPr>
        <w:t xml:space="preserve"> </w:t>
      </w:r>
      <w:r w:rsidRPr="00B979C1">
        <w:rPr>
          <w:rFonts w:ascii="Times New Roman" w:hAnsi="Times New Roman"/>
          <w:sz w:val="18"/>
          <w:szCs w:val="18"/>
        </w:rPr>
        <w:t>№</w:t>
      </w:r>
      <w:r w:rsidRPr="00B979C1">
        <w:rPr>
          <w:rFonts w:ascii="Times New Roman" w:hAnsi="Times New Roman"/>
          <w:spacing w:val="51"/>
          <w:sz w:val="18"/>
          <w:szCs w:val="18"/>
        </w:rPr>
        <w:t xml:space="preserve"> </w:t>
      </w:r>
      <w:r w:rsidRPr="00B979C1">
        <w:rPr>
          <w:rFonts w:ascii="Times New Roman" w:hAnsi="Times New Roman"/>
          <w:sz w:val="18"/>
          <w:szCs w:val="18"/>
        </w:rPr>
        <w:t>5</w:t>
      </w:r>
      <w:r w:rsidRPr="00B979C1">
        <w:rPr>
          <w:rFonts w:ascii="Times New Roman" w:hAnsi="Times New Roman"/>
          <w:spacing w:val="46"/>
          <w:sz w:val="18"/>
          <w:szCs w:val="18"/>
        </w:rPr>
        <w:t xml:space="preserve"> </w:t>
      </w:r>
      <w:r w:rsidRPr="00B979C1">
        <w:rPr>
          <w:rFonts w:ascii="Times New Roman" w:hAnsi="Times New Roman"/>
          <w:sz w:val="18"/>
          <w:szCs w:val="18"/>
        </w:rPr>
        <w:t>к</w:t>
      </w:r>
      <w:r w:rsidRPr="00B979C1">
        <w:rPr>
          <w:rFonts w:ascii="Times New Roman" w:hAnsi="Times New Roman"/>
          <w:spacing w:val="47"/>
          <w:sz w:val="18"/>
          <w:szCs w:val="18"/>
        </w:rPr>
        <w:t xml:space="preserve"> </w:t>
      </w:r>
      <w:r w:rsidRPr="00B979C1">
        <w:rPr>
          <w:rFonts w:ascii="Times New Roman" w:hAnsi="Times New Roman"/>
          <w:spacing w:val="-1"/>
          <w:sz w:val="18"/>
          <w:szCs w:val="18"/>
        </w:rPr>
        <w:t>настоящему</w:t>
      </w:r>
      <w:r w:rsidRPr="00B979C1">
        <w:rPr>
          <w:rFonts w:ascii="Times New Roman" w:hAnsi="Times New Roman"/>
          <w:spacing w:val="44"/>
          <w:sz w:val="18"/>
          <w:szCs w:val="18"/>
        </w:rPr>
        <w:t xml:space="preserve"> </w:t>
      </w:r>
      <w:r w:rsidRPr="00B979C1">
        <w:rPr>
          <w:rFonts w:ascii="Times New Roman" w:hAnsi="Times New Roman"/>
          <w:spacing w:val="-1"/>
          <w:sz w:val="18"/>
          <w:szCs w:val="18"/>
        </w:rPr>
        <w:t>Административному</w:t>
      </w:r>
      <w:r w:rsidRPr="00B979C1">
        <w:rPr>
          <w:rFonts w:ascii="Times New Roman" w:hAnsi="Times New Roman"/>
          <w:spacing w:val="43"/>
          <w:sz w:val="18"/>
          <w:szCs w:val="18"/>
        </w:rPr>
        <w:t xml:space="preserve"> </w:t>
      </w:r>
      <w:r w:rsidRPr="00B979C1">
        <w:rPr>
          <w:rFonts w:ascii="Times New Roman" w:hAnsi="Times New Roman"/>
          <w:spacing w:val="-1"/>
          <w:sz w:val="18"/>
          <w:szCs w:val="18"/>
        </w:rPr>
        <w:t>регламенту,</w:t>
      </w:r>
      <w:r w:rsidRPr="00B979C1">
        <w:rPr>
          <w:rFonts w:ascii="Times New Roman" w:hAnsi="Times New Roman"/>
          <w:spacing w:val="46"/>
          <w:sz w:val="18"/>
          <w:szCs w:val="18"/>
        </w:rPr>
        <w:t xml:space="preserve"> </w:t>
      </w:r>
      <w:r w:rsidRPr="00B979C1">
        <w:rPr>
          <w:rFonts w:ascii="Times New Roman" w:hAnsi="Times New Roman"/>
          <w:spacing w:val="-1"/>
          <w:sz w:val="18"/>
          <w:szCs w:val="18"/>
        </w:rPr>
        <w:t>направляется</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pacing w:val="-1"/>
          <w:sz w:val="18"/>
          <w:szCs w:val="18"/>
        </w:rPr>
        <w:t>личный</w:t>
      </w:r>
      <w:r w:rsidRPr="00B979C1">
        <w:rPr>
          <w:rFonts w:ascii="Times New Roman" w:hAnsi="Times New Roman"/>
          <w:spacing w:val="-10"/>
          <w:sz w:val="18"/>
          <w:szCs w:val="18"/>
        </w:rPr>
        <w:t xml:space="preserve"> </w:t>
      </w:r>
      <w:r w:rsidRPr="00B979C1">
        <w:rPr>
          <w:rFonts w:ascii="Times New Roman" w:hAnsi="Times New Roman"/>
          <w:spacing w:val="-1"/>
          <w:sz w:val="18"/>
          <w:szCs w:val="18"/>
        </w:rPr>
        <w:t>кабинет</w:t>
      </w:r>
      <w:r w:rsidRPr="00B979C1">
        <w:rPr>
          <w:rFonts w:ascii="Times New Roman" w:hAnsi="Times New Roman"/>
          <w:spacing w:val="-11"/>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10"/>
          <w:sz w:val="18"/>
          <w:szCs w:val="18"/>
        </w:rPr>
        <w:t xml:space="preserve"> </w:t>
      </w:r>
      <w:r w:rsidRPr="00B979C1">
        <w:rPr>
          <w:rFonts w:ascii="Times New Roman" w:hAnsi="Times New Roman"/>
          <w:sz w:val="18"/>
          <w:szCs w:val="18"/>
        </w:rPr>
        <w:t>на</w:t>
      </w:r>
      <w:r w:rsidRPr="00B979C1">
        <w:rPr>
          <w:rFonts w:ascii="Times New Roman" w:hAnsi="Times New Roman"/>
          <w:spacing w:val="-10"/>
          <w:sz w:val="18"/>
          <w:szCs w:val="18"/>
        </w:rPr>
        <w:t xml:space="preserve"> </w:t>
      </w:r>
      <w:r w:rsidRPr="00B979C1">
        <w:rPr>
          <w:rFonts w:ascii="Times New Roman" w:hAnsi="Times New Roman"/>
          <w:spacing w:val="-1"/>
          <w:sz w:val="18"/>
          <w:szCs w:val="18"/>
        </w:rPr>
        <w:lastRenderedPageBreak/>
        <w:t>ЕПГУ</w:t>
      </w:r>
      <w:r w:rsidRPr="00B979C1">
        <w:rPr>
          <w:rFonts w:ascii="Times New Roman" w:hAnsi="Times New Roman"/>
          <w:spacing w:val="-10"/>
          <w:sz w:val="18"/>
          <w:szCs w:val="18"/>
        </w:rPr>
        <w:t xml:space="preserve"> </w:t>
      </w:r>
      <w:r w:rsidRPr="00B979C1">
        <w:rPr>
          <w:rFonts w:ascii="Times New Roman" w:hAnsi="Times New Roman"/>
          <w:sz w:val="18"/>
          <w:szCs w:val="18"/>
        </w:rPr>
        <w:t>не</w:t>
      </w:r>
      <w:r w:rsidRPr="00B979C1">
        <w:rPr>
          <w:rFonts w:ascii="Times New Roman" w:hAnsi="Times New Roman"/>
          <w:spacing w:val="-13"/>
          <w:sz w:val="18"/>
          <w:szCs w:val="18"/>
        </w:rPr>
        <w:t xml:space="preserve"> </w:t>
      </w:r>
      <w:r w:rsidRPr="00B979C1">
        <w:rPr>
          <w:rFonts w:ascii="Times New Roman" w:hAnsi="Times New Roman"/>
          <w:spacing w:val="-1"/>
          <w:sz w:val="18"/>
          <w:szCs w:val="18"/>
        </w:rPr>
        <w:t>позднее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первого</w:t>
      </w:r>
      <w:r w:rsidRPr="00B979C1">
        <w:rPr>
          <w:rFonts w:ascii="Times New Roman" w:hAnsi="Times New Roman"/>
          <w:spacing w:val="-10"/>
          <w:sz w:val="18"/>
          <w:szCs w:val="18"/>
        </w:rPr>
        <w:t xml:space="preserve"> </w:t>
      </w:r>
      <w:r w:rsidRPr="00B979C1">
        <w:rPr>
          <w:rFonts w:ascii="Times New Roman" w:hAnsi="Times New Roman"/>
          <w:spacing w:val="-1"/>
          <w:sz w:val="18"/>
          <w:szCs w:val="18"/>
        </w:rPr>
        <w:t>рабочего</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дня,</w:t>
      </w:r>
      <w:r w:rsidRPr="00B979C1">
        <w:rPr>
          <w:rFonts w:ascii="Times New Roman" w:hAnsi="Times New Roman"/>
          <w:spacing w:val="-3"/>
          <w:sz w:val="18"/>
          <w:szCs w:val="18"/>
        </w:rPr>
        <w:t xml:space="preserve"> </w:t>
      </w:r>
      <w:r w:rsidRPr="00B979C1">
        <w:rPr>
          <w:rFonts w:ascii="Times New Roman" w:hAnsi="Times New Roman"/>
          <w:spacing w:val="-1"/>
          <w:sz w:val="18"/>
          <w:szCs w:val="18"/>
        </w:rPr>
        <w:t>следующего</w:t>
      </w:r>
      <w:r w:rsidRPr="00B979C1">
        <w:rPr>
          <w:rFonts w:ascii="Times New Roman" w:hAnsi="Times New Roman"/>
          <w:spacing w:val="49"/>
          <w:sz w:val="18"/>
          <w:szCs w:val="18"/>
        </w:rPr>
        <w:t xml:space="preserve"> </w:t>
      </w:r>
      <w:r w:rsidRPr="00B979C1">
        <w:rPr>
          <w:rFonts w:ascii="Times New Roman" w:hAnsi="Times New Roman"/>
          <w:sz w:val="18"/>
          <w:szCs w:val="18"/>
        </w:rPr>
        <w:t>за</w:t>
      </w:r>
      <w:r w:rsidRPr="00B979C1">
        <w:rPr>
          <w:rFonts w:ascii="Times New Roman" w:hAnsi="Times New Roman"/>
          <w:spacing w:val="-1"/>
          <w:sz w:val="18"/>
          <w:szCs w:val="18"/>
        </w:rPr>
        <w:t xml:space="preserve"> днем</w:t>
      </w:r>
      <w:r w:rsidRPr="00B979C1">
        <w:rPr>
          <w:rFonts w:ascii="Times New Roman" w:hAnsi="Times New Roman"/>
          <w:sz w:val="18"/>
          <w:szCs w:val="18"/>
        </w:rPr>
        <w:t xml:space="preserve"> </w:t>
      </w:r>
      <w:r w:rsidRPr="00B979C1">
        <w:rPr>
          <w:rFonts w:ascii="Times New Roman" w:hAnsi="Times New Roman"/>
          <w:spacing w:val="-1"/>
          <w:sz w:val="18"/>
          <w:szCs w:val="18"/>
        </w:rPr>
        <w:t>подачи</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заявления.</w:t>
      </w:r>
    </w:p>
    <w:p w:rsidR="0036442F" w:rsidRPr="00B979C1" w:rsidRDefault="0036442F" w:rsidP="00130B42">
      <w:pPr>
        <w:widowControl w:val="0"/>
        <w:numPr>
          <w:ilvl w:val="1"/>
          <w:numId w:val="142"/>
        </w:numPr>
        <w:tabs>
          <w:tab w:val="left" w:pos="1474"/>
        </w:tabs>
        <w:spacing w:after="0" w:line="240" w:lineRule="auto"/>
        <w:ind w:left="0" w:right="107" w:firstLine="708"/>
        <w:jc w:val="both"/>
        <w:rPr>
          <w:rFonts w:ascii="Times New Roman" w:hAnsi="Times New Roman"/>
          <w:sz w:val="18"/>
          <w:szCs w:val="18"/>
          <w:lang w:val="en-US"/>
        </w:rPr>
      </w:pPr>
      <w:r w:rsidRPr="00B979C1">
        <w:rPr>
          <w:rFonts w:ascii="Times New Roman" w:hAnsi="Times New Roman"/>
          <w:spacing w:val="-1"/>
          <w:sz w:val="18"/>
          <w:szCs w:val="18"/>
        </w:rPr>
        <w:t>Отказ</w:t>
      </w:r>
      <w:r w:rsidRPr="00B979C1">
        <w:rPr>
          <w:rFonts w:ascii="Times New Roman" w:hAnsi="Times New Roman"/>
          <w:spacing w:val="55"/>
          <w:sz w:val="18"/>
          <w:szCs w:val="18"/>
        </w:rPr>
        <w:t xml:space="preserve"> </w:t>
      </w:r>
      <w:r w:rsidRPr="00B979C1">
        <w:rPr>
          <w:rFonts w:ascii="Times New Roman" w:hAnsi="Times New Roman"/>
          <w:sz w:val="18"/>
          <w:szCs w:val="18"/>
        </w:rPr>
        <w:t>в</w:t>
      </w:r>
      <w:r w:rsidRPr="00B979C1">
        <w:rPr>
          <w:rFonts w:ascii="Times New Roman" w:hAnsi="Times New Roman"/>
          <w:spacing w:val="55"/>
          <w:sz w:val="18"/>
          <w:szCs w:val="18"/>
        </w:rPr>
        <w:t xml:space="preserve"> </w:t>
      </w:r>
      <w:r w:rsidRPr="00B979C1">
        <w:rPr>
          <w:rFonts w:ascii="Times New Roman" w:hAnsi="Times New Roman"/>
          <w:spacing w:val="-1"/>
          <w:sz w:val="18"/>
          <w:szCs w:val="18"/>
        </w:rPr>
        <w:t>приеме</w:t>
      </w:r>
      <w:r w:rsidRPr="00B979C1">
        <w:rPr>
          <w:rFonts w:ascii="Times New Roman" w:hAnsi="Times New Roman"/>
          <w:spacing w:val="53"/>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55"/>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57"/>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4"/>
          <w:sz w:val="18"/>
          <w:szCs w:val="18"/>
        </w:rPr>
        <w:t xml:space="preserve"> </w:t>
      </w:r>
      <w:r w:rsidRPr="00B979C1">
        <w:rPr>
          <w:rFonts w:ascii="Times New Roman" w:hAnsi="Times New Roman"/>
          <w:spacing w:val="-1"/>
          <w:sz w:val="18"/>
          <w:szCs w:val="18"/>
        </w:rPr>
        <w:t>не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препятствует</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повторному</w:t>
      </w:r>
      <w:r w:rsidRPr="00B979C1">
        <w:rPr>
          <w:rFonts w:ascii="Times New Roman" w:hAnsi="Times New Roman"/>
          <w:spacing w:val="-7"/>
          <w:sz w:val="18"/>
          <w:szCs w:val="18"/>
        </w:rPr>
        <w:t xml:space="preserve"> </w:t>
      </w:r>
      <w:r w:rsidRPr="00B979C1">
        <w:rPr>
          <w:rFonts w:ascii="Times New Roman" w:hAnsi="Times New Roman"/>
          <w:spacing w:val="-1"/>
          <w:sz w:val="18"/>
          <w:szCs w:val="18"/>
        </w:rPr>
        <w:t>обращению</w:t>
      </w:r>
      <w:r w:rsidRPr="00B979C1">
        <w:rPr>
          <w:rFonts w:ascii="Times New Roman" w:hAnsi="Times New Roman"/>
          <w:spacing w:val="29"/>
          <w:sz w:val="18"/>
          <w:szCs w:val="18"/>
        </w:rPr>
        <w:t xml:space="preserve"> </w:t>
      </w:r>
      <w:proofErr w:type="spellStart"/>
      <w:r w:rsidRPr="00B979C1">
        <w:rPr>
          <w:rFonts w:ascii="Times New Roman" w:hAnsi="Times New Roman"/>
          <w:spacing w:val="-1"/>
          <w:sz w:val="18"/>
          <w:szCs w:val="18"/>
          <w:lang w:val="en-US"/>
        </w:rPr>
        <w:t>Заявителя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за</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pacing w:val="-1"/>
          <w:sz w:val="18"/>
          <w:szCs w:val="18"/>
          <w:lang w:val="en-US"/>
        </w:rPr>
        <w:t>предоставлением</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муниципальной</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2"/>
          <w:sz w:val="18"/>
          <w:szCs w:val="18"/>
          <w:lang w:val="en-US"/>
        </w:rPr>
        <w:t>услуги</w:t>
      </w:r>
      <w:proofErr w:type="spellEnd"/>
      <w:r w:rsidRPr="00B979C1">
        <w:rPr>
          <w:rFonts w:ascii="Times New Roman" w:hAnsi="Times New Roman"/>
          <w:spacing w:val="-2"/>
          <w:sz w:val="18"/>
          <w:szCs w:val="18"/>
          <w:lang w:val="en-US"/>
        </w:rPr>
        <w:t>.</w:t>
      </w:r>
    </w:p>
    <w:p w:rsidR="0036442F" w:rsidRPr="00B979C1" w:rsidRDefault="0036442F" w:rsidP="0036442F">
      <w:pPr>
        <w:spacing w:after="0"/>
        <w:ind w:right="84"/>
        <w:jc w:val="center"/>
        <w:outlineLvl w:val="0"/>
        <w:rPr>
          <w:rFonts w:ascii="Times New Roman" w:hAnsi="Times New Roman"/>
          <w:sz w:val="18"/>
          <w:szCs w:val="18"/>
        </w:rPr>
      </w:pPr>
      <w:r w:rsidRPr="00B979C1">
        <w:rPr>
          <w:rFonts w:ascii="Times New Roman" w:hAnsi="Times New Roman"/>
          <w:b/>
          <w:bCs/>
          <w:spacing w:val="-1"/>
          <w:sz w:val="18"/>
          <w:szCs w:val="18"/>
        </w:rPr>
        <w:t>Исчерпывающий</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перечень</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оснований для</w:t>
      </w:r>
      <w:r w:rsidRPr="00B979C1">
        <w:rPr>
          <w:rFonts w:ascii="Times New Roman" w:hAnsi="Times New Roman"/>
          <w:b/>
          <w:bCs/>
          <w:spacing w:val="-2"/>
          <w:sz w:val="18"/>
          <w:szCs w:val="18"/>
        </w:rPr>
        <w:t xml:space="preserve"> возврата документов, </w:t>
      </w:r>
      <w:r w:rsidRPr="00B979C1">
        <w:rPr>
          <w:rFonts w:ascii="Times New Roman" w:hAnsi="Times New Roman"/>
          <w:b/>
          <w:bCs/>
          <w:spacing w:val="-1"/>
          <w:sz w:val="18"/>
          <w:szCs w:val="18"/>
        </w:rPr>
        <w:t>приостановления</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63"/>
          <w:sz w:val="18"/>
          <w:szCs w:val="18"/>
        </w:rPr>
        <w:t xml:space="preserve"> </w:t>
      </w:r>
      <w:r w:rsidRPr="00B979C1">
        <w:rPr>
          <w:rFonts w:ascii="Times New Roman" w:hAnsi="Times New Roman"/>
          <w:b/>
          <w:bCs/>
          <w:spacing w:val="-1"/>
          <w:sz w:val="18"/>
          <w:szCs w:val="18"/>
        </w:rPr>
        <w:t>муниципальной услуги</w:t>
      </w:r>
      <w:r w:rsidRPr="00B979C1">
        <w:rPr>
          <w:rFonts w:ascii="Times New Roman" w:hAnsi="Times New Roman"/>
          <w:b/>
          <w:bCs/>
          <w:sz w:val="18"/>
          <w:szCs w:val="18"/>
        </w:rPr>
        <w:t xml:space="preserve"> </w:t>
      </w:r>
      <w:r w:rsidRPr="00B979C1">
        <w:rPr>
          <w:rFonts w:ascii="Times New Roman" w:hAnsi="Times New Roman"/>
          <w:b/>
          <w:bCs/>
          <w:spacing w:val="-1"/>
          <w:sz w:val="18"/>
          <w:szCs w:val="18"/>
        </w:rPr>
        <w:t>или</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 xml:space="preserve">отказа </w:t>
      </w:r>
      <w:r w:rsidRPr="00B979C1">
        <w:rPr>
          <w:rFonts w:ascii="Times New Roman" w:hAnsi="Times New Roman"/>
          <w:b/>
          <w:sz w:val="18"/>
          <w:szCs w:val="18"/>
        </w:rPr>
        <w:t>в</w:t>
      </w:r>
      <w:r w:rsidRPr="00B979C1">
        <w:rPr>
          <w:rFonts w:ascii="Times New Roman" w:hAnsi="Times New Roman"/>
          <w:b/>
          <w:spacing w:val="-1"/>
          <w:sz w:val="18"/>
          <w:szCs w:val="18"/>
        </w:rPr>
        <w:t xml:space="preserve"> предоставлении муниципальной услуги</w:t>
      </w:r>
    </w:p>
    <w:p w:rsidR="0036442F" w:rsidRPr="00B979C1" w:rsidRDefault="0036442F" w:rsidP="00130B42">
      <w:pPr>
        <w:widowControl w:val="0"/>
        <w:numPr>
          <w:ilvl w:val="1"/>
          <w:numId w:val="142"/>
        </w:numPr>
        <w:tabs>
          <w:tab w:val="left" w:pos="1474"/>
        </w:tabs>
        <w:spacing w:after="0" w:line="240" w:lineRule="auto"/>
        <w:ind w:left="0" w:right="101" w:firstLine="708"/>
        <w:jc w:val="both"/>
        <w:rPr>
          <w:rFonts w:ascii="Times New Roman" w:hAnsi="Times New Roman"/>
          <w:sz w:val="18"/>
          <w:szCs w:val="18"/>
        </w:rPr>
      </w:pPr>
      <w:r w:rsidRPr="00B979C1">
        <w:rPr>
          <w:rFonts w:ascii="Times New Roman" w:hAnsi="Times New Roman"/>
          <w:spacing w:val="-1"/>
          <w:sz w:val="18"/>
          <w:szCs w:val="18"/>
        </w:rPr>
        <w:t>Основания</w:t>
      </w:r>
      <w:r w:rsidRPr="00B979C1">
        <w:rPr>
          <w:rFonts w:ascii="Times New Roman" w:hAnsi="Times New Roman"/>
          <w:spacing w:val="45"/>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42"/>
          <w:sz w:val="18"/>
          <w:szCs w:val="18"/>
        </w:rPr>
        <w:t xml:space="preserve"> </w:t>
      </w:r>
      <w:r w:rsidRPr="00B979C1">
        <w:rPr>
          <w:rFonts w:ascii="Times New Roman" w:hAnsi="Times New Roman"/>
          <w:spacing w:val="-1"/>
          <w:sz w:val="18"/>
          <w:szCs w:val="18"/>
        </w:rPr>
        <w:t>приостановления</w:t>
      </w:r>
      <w:r w:rsidRPr="00B979C1">
        <w:rPr>
          <w:rFonts w:ascii="Times New Roman" w:hAnsi="Times New Roman"/>
          <w:spacing w:val="44"/>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z w:val="18"/>
          <w:szCs w:val="18"/>
        </w:rPr>
        <w:t xml:space="preserve"> не </w:t>
      </w:r>
      <w:r w:rsidRPr="00B979C1">
        <w:rPr>
          <w:rFonts w:ascii="Times New Roman" w:hAnsi="Times New Roman"/>
          <w:spacing w:val="-2"/>
          <w:sz w:val="18"/>
          <w:szCs w:val="18"/>
        </w:rPr>
        <w:t>установлены.</w:t>
      </w:r>
    </w:p>
    <w:p w:rsidR="0036442F" w:rsidRPr="00B979C1" w:rsidRDefault="0036442F" w:rsidP="00130B42">
      <w:pPr>
        <w:widowControl w:val="0"/>
        <w:numPr>
          <w:ilvl w:val="1"/>
          <w:numId w:val="142"/>
        </w:numPr>
        <w:tabs>
          <w:tab w:val="left" w:pos="1474"/>
        </w:tabs>
        <w:spacing w:after="0" w:line="240" w:lineRule="auto"/>
        <w:ind w:left="0" w:right="107" w:firstLine="708"/>
        <w:jc w:val="both"/>
        <w:rPr>
          <w:rFonts w:ascii="Times New Roman" w:hAnsi="Times New Roman"/>
          <w:sz w:val="18"/>
          <w:szCs w:val="18"/>
        </w:rPr>
      </w:pPr>
      <w:r w:rsidRPr="00B979C1">
        <w:rPr>
          <w:rFonts w:ascii="Times New Roman" w:hAnsi="Times New Roman"/>
          <w:spacing w:val="-1"/>
          <w:sz w:val="18"/>
          <w:szCs w:val="18"/>
        </w:rPr>
        <w:t>Основания</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2"/>
          <w:sz w:val="18"/>
          <w:szCs w:val="18"/>
        </w:rPr>
        <w:t xml:space="preserve"> возврата документов, </w:t>
      </w:r>
      <w:r w:rsidRPr="00B979C1">
        <w:rPr>
          <w:rFonts w:ascii="Times New Roman" w:hAnsi="Times New Roman"/>
          <w:sz w:val="18"/>
          <w:szCs w:val="18"/>
        </w:rPr>
        <w:t>отказа</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130B42">
      <w:pPr>
        <w:widowControl w:val="0"/>
        <w:numPr>
          <w:ilvl w:val="2"/>
          <w:numId w:val="142"/>
        </w:numPr>
        <w:tabs>
          <w:tab w:val="left" w:pos="1757"/>
        </w:tabs>
        <w:spacing w:after="0" w:line="240" w:lineRule="auto"/>
        <w:ind w:left="0" w:right="107" w:firstLine="708"/>
        <w:jc w:val="both"/>
        <w:rPr>
          <w:rFonts w:ascii="Times New Roman" w:hAnsi="Times New Roman"/>
          <w:sz w:val="18"/>
          <w:szCs w:val="18"/>
        </w:rPr>
      </w:pPr>
      <w:r w:rsidRPr="00B979C1">
        <w:rPr>
          <w:rFonts w:ascii="Times New Roman" w:hAnsi="Times New Roman"/>
          <w:sz w:val="18"/>
          <w:szCs w:val="18"/>
        </w:rPr>
        <w:t>с</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32"/>
          <w:sz w:val="18"/>
          <w:szCs w:val="18"/>
        </w:rPr>
        <w:t xml:space="preserve"> </w:t>
      </w:r>
      <w:r w:rsidRPr="00B979C1">
        <w:rPr>
          <w:rFonts w:ascii="Times New Roman" w:hAnsi="Times New Roman"/>
          <w:spacing w:val="-1"/>
          <w:sz w:val="18"/>
          <w:szCs w:val="18"/>
        </w:rPr>
        <w:t>обратилось</w:t>
      </w:r>
      <w:r w:rsidRPr="00B979C1">
        <w:rPr>
          <w:rFonts w:ascii="Times New Roman" w:hAnsi="Times New Roman"/>
          <w:spacing w:val="32"/>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32"/>
          <w:sz w:val="18"/>
          <w:szCs w:val="18"/>
        </w:rPr>
        <w:t xml:space="preserve"> </w:t>
      </w:r>
      <w:r w:rsidRPr="00B979C1">
        <w:rPr>
          <w:rFonts w:ascii="Times New Roman" w:hAnsi="Times New Roman"/>
          <w:spacing w:val="-1"/>
          <w:sz w:val="18"/>
          <w:szCs w:val="18"/>
        </w:rPr>
        <w:t>которое</w:t>
      </w:r>
      <w:r w:rsidRPr="00B979C1">
        <w:rPr>
          <w:rFonts w:ascii="Times New Roman" w:hAnsi="Times New Roman"/>
          <w:spacing w:val="33"/>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33"/>
          <w:sz w:val="18"/>
          <w:szCs w:val="18"/>
        </w:rPr>
        <w:t xml:space="preserve"> </w:t>
      </w:r>
      <w:r w:rsidRPr="00B979C1">
        <w:rPr>
          <w:rFonts w:ascii="Times New Roman" w:hAnsi="Times New Roman"/>
          <w:sz w:val="18"/>
          <w:szCs w:val="18"/>
        </w:rPr>
        <w:t>с</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земельным</w:t>
      </w:r>
      <w:r w:rsidRPr="00B979C1">
        <w:rPr>
          <w:rFonts w:ascii="Times New Roman" w:hAnsi="Times New Roman"/>
          <w:spacing w:val="51"/>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pacing w:val="54"/>
          <w:sz w:val="18"/>
          <w:szCs w:val="18"/>
        </w:rPr>
        <w:t xml:space="preserve"> </w:t>
      </w:r>
      <w:r w:rsidRPr="00B979C1">
        <w:rPr>
          <w:rFonts w:ascii="Times New Roman" w:hAnsi="Times New Roman"/>
          <w:sz w:val="18"/>
          <w:szCs w:val="18"/>
        </w:rPr>
        <w:t>не</w:t>
      </w:r>
      <w:r w:rsidRPr="00B979C1">
        <w:rPr>
          <w:rFonts w:ascii="Times New Roman" w:hAnsi="Times New Roman"/>
          <w:spacing w:val="56"/>
          <w:sz w:val="18"/>
          <w:szCs w:val="18"/>
        </w:rPr>
        <w:t xml:space="preserve"> </w:t>
      </w:r>
      <w:r w:rsidRPr="00B979C1">
        <w:rPr>
          <w:rFonts w:ascii="Times New Roman" w:hAnsi="Times New Roman"/>
          <w:spacing w:val="-1"/>
          <w:sz w:val="18"/>
          <w:szCs w:val="18"/>
        </w:rPr>
        <w:t>имеет</w:t>
      </w:r>
      <w:r w:rsidRPr="00B979C1">
        <w:rPr>
          <w:rFonts w:ascii="Times New Roman" w:hAnsi="Times New Roman"/>
          <w:spacing w:val="54"/>
          <w:sz w:val="18"/>
          <w:szCs w:val="18"/>
        </w:rPr>
        <w:t xml:space="preserve"> </w:t>
      </w:r>
      <w:r w:rsidRPr="00B979C1">
        <w:rPr>
          <w:rFonts w:ascii="Times New Roman" w:hAnsi="Times New Roman"/>
          <w:spacing w:val="-1"/>
          <w:sz w:val="18"/>
          <w:szCs w:val="18"/>
        </w:rPr>
        <w:t>права</w:t>
      </w:r>
      <w:r w:rsidRPr="00B979C1">
        <w:rPr>
          <w:rFonts w:ascii="Times New Roman" w:hAnsi="Times New Roman"/>
          <w:spacing w:val="54"/>
          <w:sz w:val="18"/>
          <w:szCs w:val="18"/>
        </w:rPr>
        <w:t xml:space="preserve"> </w:t>
      </w:r>
      <w:r w:rsidRPr="00B979C1">
        <w:rPr>
          <w:rFonts w:ascii="Times New Roman" w:hAnsi="Times New Roman"/>
          <w:sz w:val="18"/>
          <w:szCs w:val="18"/>
        </w:rPr>
        <w:t>на</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приобретение</w:t>
      </w:r>
      <w:r w:rsidRPr="00B979C1">
        <w:rPr>
          <w:rFonts w:ascii="Times New Roman" w:hAnsi="Times New Roman"/>
          <w:spacing w:val="56"/>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7"/>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4"/>
          <w:sz w:val="18"/>
          <w:szCs w:val="18"/>
        </w:rPr>
        <w:t xml:space="preserve"> </w:t>
      </w:r>
      <w:r w:rsidRPr="00B979C1">
        <w:rPr>
          <w:rFonts w:ascii="Times New Roman" w:hAnsi="Times New Roman"/>
          <w:sz w:val="18"/>
          <w:szCs w:val="18"/>
        </w:rPr>
        <w:t>без</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проведения</w:t>
      </w:r>
      <w:r w:rsidRPr="00B979C1">
        <w:rPr>
          <w:rFonts w:ascii="Times New Roman" w:hAnsi="Times New Roman"/>
          <w:sz w:val="18"/>
          <w:szCs w:val="18"/>
        </w:rPr>
        <w:t xml:space="preserve"> </w:t>
      </w:r>
      <w:r w:rsidRPr="00B979C1">
        <w:rPr>
          <w:rFonts w:ascii="Times New Roman" w:hAnsi="Times New Roman"/>
          <w:spacing w:val="-1"/>
          <w:sz w:val="18"/>
          <w:szCs w:val="18"/>
        </w:rPr>
        <w:t>торгов;</w:t>
      </w:r>
    </w:p>
    <w:p w:rsidR="0036442F" w:rsidRPr="00B979C1" w:rsidRDefault="0036442F" w:rsidP="00130B42">
      <w:pPr>
        <w:widowControl w:val="0"/>
        <w:numPr>
          <w:ilvl w:val="2"/>
          <w:numId w:val="142"/>
        </w:numPr>
        <w:tabs>
          <w:tab w:val="left" w:pos="1757"/>
        </w:tabs>
        <w:spacing w:after="0" w:line="240" w:lineRule="auto"/>
        <w:ind w:left="0" w:right="108" w:firstLine="708"/>
        <w:jc w:val="both"/>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5"/>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6"/>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предоставлен</w:t>
      </w:r>
      <w:r w:rsidRPr="00B979C1">
        <w:rPr>
          <w:rFonts w:ascii="Times New Roman" w:hAnsi="Times New Roman"/>
          <w:spacing w:val="4"/>
          <w:sz w:val="18"/>
          <w:szCs w:val="18"/>
        </w:rPr>
        <w:t xml:space="preserve"> </w:t>
      </w:r>
      <w:r w:rsidRPr="00B979C1">
        <w:rPr>
          <w:rFonts w:ascii="Times New Roman" w:hAnsi="Times New Roman"/>
          <w:sz w:val="18"/>
          <w:szCs w:val="18"/>
        </w:rPr>
        <w:t>на</w:t>
      </w:r>
      <w:r w:rsidRPr="00B979C1">
        <w:rPr>
          <w:rFonts w:ascii="Times New Roman" w:hAnsi="Times New Roman"/>
          <w:spacing w:val="6"/>
          <w:sz w:val="18"/>
          <w:szCs w:val="18"/>
        </w:rPr>
        <w:t xml:space="preserve"> </w:t>
      </w:r>
      <w:r w:rsidRPr="00B979C1">
        <w:rPr>
          <w:rFonts w:ascii="Times New Roman" w:hAnsi="Times New Roman"/>
          <w:sz w:val="18"/>
          <w:szCs w:val="18"/>
        </w:rPr>
        <w:t>праве</w:t>
      </w:r>
      <w:r w:rsidRPr="00B979C1">
        <w:rPr>
          <w:rFonts w:ascii="Times New Roman" w:hAnsi="Times New Roman"/>
          <w:spacing w:val="37"/>
          <w:sz w:val="18"/>
          <w:szCs w:val="18"/>
        </w:rPr>
        <w:t xml:space="preserve"> </w:t>
      </w:r>
      <w:r w:rsidRPr="00B979C1">
        <w:rPr>
          <w:rFonts w:ascii="Times New Roman" w:hAnsi="Times New Roman"/>
          <w:spacing w:val="-1"/>
          <w:sz w:val="18"/>
          <w:szCs w:val="18"/>
        </w:rPr>
        <w:t>постоянного</w:t>
      </w:r>
      <w:r w:rsidRPr="00B979C1">
        <w:rPr>
          <w:rFonts w:ascii="Times New Roman" w:hAnsi="Times New Roman"/>
          <w:spacing w:val="58"/>
          <w:sz w:val="18"/>
          <w:szCs w:val="18"/>
        </w:rPr>
        <w:t xml:space="preserve"> </w:t>
      </w:r>
      <w:r w:rsidRPr="00B979C1">
        <w:rPr>
          <w:rFonts w:ascii="Times New Roman" w:hAnsi="Times New Roman"/>
          <w:spacing w:val="-1"/>
          <w:sz w:val="18"/>
          <w:szCs w:val="18"/>
        </w:rPr>
        <w:t>(бессрочного)</w:t>
      </w:r>
      <w:r w:rsidRPr="00B979C1">
        <w:rPr>
          <w:rFonts w:ascii="Times New Roman" w:hAnsi="Times New Roman"/>
          <w:spacing w:val="55"/>
          <w:sz w:val="18"/>
          <w:szCs w:val="18"/>
        </w:rPr>
        <w:t xml:space="preserve"> </w:t>
      </w:r>
      <w:r w:rsidRPr="00B979C1">
        <w:rPr>
          <w:rFonts w:ascii="Times New Roman" w:hAnsi="Times New Roman"/>
          <w:spacing w:val="-1"/>
          <w:sz w:val="18"/>
          <w:szCs w:val="18"/>
        </w:rPr>
        <w:t>пользования,</w:t>
      </w:r>
      <w:r w:rsidRPr="00B979C1">
        <w:rPr>
          <w:rFonts w:ascii="Times New Roman" w:hAnsi="Times New Roman"/>
          <w:spacing w:val="54"/>
          <w:sz w:val="18"/>
          <w:szCs w:val="18"/>
        </w:rPr>
        <w:t xml:space="preserve"> </w:t>
      </w:r>
      <w:r w:rsidRPr="00B979C1">
        <w:rPr>
          <w:rFonts w:ascii="Times New Roman" w:hAnsi="Times New Roman"/>
          <w:spacing w:val="-1"/>
          <w:sz w:val="18"/>
          <w:szCs w:val="18"/>
        </w:rPr>
        <w:t>безвозмездного</w:t>
      </w:r>
      <w:r w:rsidRPr="00B979C1">
        <w:rPr>
          <w:rFonts w:ascii="Times New Roman" w:hAnsi="Times New Roman"/>
          <w:spacing w:val="58"/>
          <w:sz w:val="18"/>
          <w:szCs w:val="18"/>
        </w:rPr>
        <w:t xml:space="preserve"> </w:t>
      </w:r>
      <w:r w:rsidRPr="00B979C1">
        <w:rPr>
          <w:rFonts w:ascii="Times New Roman" w:hAnsi="Times New Roman"/>
          <w:spacing w:val="-1"/>
          <w:sz w:val="18"/>
          <w:szCs w:val="18"/>
        </w:rPr>
        <w:t>пользования,</w:t>
      </w:r>
      <w:r w:rsidRPr="00B979C1">
        <w:rPr>
          <w:rFonts w:ascii="Times New Roman" w:hAnsi="Times New Roman"/>
          <w:spacing w:val="29"/>
          <w:sz w:val="18"/>
          <w:szCs w:val="18"/>
        </w:rPr>
        <w:t xml:space="preserve"> </w:t>
      </w:r>
      <w:r w:rsidRPr="00B979C1">
        <w:rPr>
          <w:rFonts w:ascii="Times New Roman" w:hAnsi="Times New Roman"/>
          <w:spacing w:val="-1"/>
          <w:sz w:val="18"/>
          <w:szCs w:val="18"/>
        </w:rPr>
        <w:t>пожизненного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наследуемого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владения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или</w:t>
      </w:r>
      <w:r w:rsidRPr="00B979C1">
        <w:rPr>
          <w:rFonts w:ascii="Times New Roman" w:hAnsi="Times New Roman"/>
          <w:sz w:val="18"/>
          <w:szCs w:val="18"/>
        </w:rPr>
        <w:t xml:space="preserve"> </w:t>
      </w:r>
      <w:r w:rsidRPr="00B979C1">
        <w:rPr>
          <w:rFonts w:ascii="Times New Roman" w:hAnsi="Times New Roman"/>
          <w:spacing w:val="-1"/>
          <w:sz w:val="18"/>
          <w:szCs w:val="18"/>
        </w:rPr>
        <w:t>аренды;</w:t>
      </w:r>
    </w:p>
    <w:p w:rsidR="0036442F" w:rsidRPr="00B979C1" w:rsidRDefault="0036442F" w:rsidP="00130B42">
      <w:pPr>
        <w:widowControl w:val="0"/>
        <w:numPr>
          <w:ilvl w:val="2"/>
          <w:numId w:val="142"/>
        </w:numPr>
        <w:tabs>
          <w:tab w:val="left" w:pos="1757"/>
        </w:tabs>
        <w:spacing w:after="0" w:line="240" w:lineRule="auto"/>
        <w:ind w:left="0" w:right="102" w:firstLine="709"/>
        <w:jc w:val="both"/>
        <w:rPr>
          <w:rFonts w:ascii="Times New Roman" w:hAnsi="Times New Roman"/>
          <w:sz w:val="18"/>
          <w:szCs w:val="18"/>
        </w:rPr>
      </w:pPr>
      <w:proofErr w:type="gramStart"/>
      <w:r w:rsidRPr="00B979C1">
        <w:rPr>
          <w:rFonts w:ascii="Times New Roman" w:hAnsi="Times New Roman"/>
          <w:spacing w:val="-1"/>
          <w:sz w:val="18"/>
          <w:szCs w:val="18"/>
        </w:rPr>
        <w:t>указанный</w:t>
      </w:r>
      <w:r w:rsidRPr="00B979C1">
        <w:rPr>
          <w:rFonts w:ascii="Times New Roman" w:hAnsi="Times New Roman"/>
          <w:spacing w:val="57"/>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57"/>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54"/>
          <w:sz w:val="18"/>
          <w:szCs w:val="18"/>
        </w:rPr>
        <w:t xml:space="preserve"> </w:t>
      </w:r>
      <w:r w:rsidRPr="00B979C1">
        <w:rPr>
          <w:rFonts w:ascii="Times New Roman" w:hAnsi="Times New Roman"/>
          <w:spacing w:val="-1"/>
          <w:sz w:val="18"/>
          <w:szCs w:val="18"/>
        </w:rPr>
        <w:t>образуется</w:t>
      </w:r>
      <w:r w:rsidRPr="00B979C1">
        <w:rPr>
          <w:rFonts w:ascii="Times New Roman" w:hAnsi="Times New Roman"/>
          <w:spacing w:val="58"/>
          <w:sz w:val="18"/>
          <w:szCs w:val="18"/>
        </w:rPr>
        <w:t xml:space="preserve"> </w:t>
      </w:r>
      <w:r w:rsidRPr="00B979C1">
        <w:rPr>
          <w:rFonts w:ascii="Times New Roman" w:hAnsi="Times New Roman"/>
          <w:sz w:val="18"/>
          <w:szCs w:val="18"/>
        </w:rPr>
        <w:t>в</w:t>
      </w:r>
      <w:r w:rsidRPr="00B979C1">
        <w:rPr>
          <w:rFonts w:ascii="Times New Roman" w:hAnsi="Times New Roman"/>
          <w:spacing w:val="54"/>
          <w:sz w:val="18"/>
          <w:szCs w:val="18"/>
        </w:rPr>
        <w:t xml:space="preserve"> </w:t>
      </w:r>
      <w:r w:rsidRPr="00B979C1">
        <w:rPr>
          <w:rFonts w:ascii="Times New Roman" w:hAnsi="Times New Roman"/>
          <w:spacing w:val="-1"/>
          <w:sz w:val="18"/>
          <w:szCs w:val="18"/>
        </w:rPr>
        <w:t>результате</w:t>
      </w:r>
      <w:r w:rsidRPr="00B979C1">
        <w:rPr>
          <w:rFonts w:ascii="Times New Roman" w:hAnsi="Times New Roman"/>
          <w:spacing w:val="43"/>
          <w:sz w:val="18"/>
          <w:szCs w:val="18"/>
        </w:rPr>
        <w:t xml:space="preserve"> </w:t>
      </w:r>
      <w:r w:rsidRPr="00B979C1">
        <w:rPr>
          <w:rFonts w:ascii="Times New Roman" w:hAnsi="Times New Roman"/>
          <w:spacing w:val="-1"/>
          <w:sz w:val="18"/>
          <w:szCs w:val="18"/>
        </w:rPr>
        <w:t>раздела</w:t>
      </w:r>
      <w:r w:rsidRPr="00B979C1">
        <w:rPr>
          <w:rFonts w:ascii="Times New Roman" w:hAnsi="Times New Roman"/>
          <w:spacing w:val="39"/>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40"/>
          <w:sz w:val="18"/>
          <w:szCs w:val="18"/>
        </w:rPr>
        <w:t xml:space="preserve"> </w:t>
      </w:r>
      <w:r w:rsidRPr="00B979C1">
        <w:rPr>
          <w:rFonts w:ascii="Times New Roman" w:hAnsi="Times New Roman"/>
          <w:spacing w:val="-1"/>
          <w:sz w:val="18"/>
          <w:szCs w:val="18"/>
        </w:rPr>
        <w:t>предоставленного</w:t>
      </w:r>
      <w:r w:rsidRPr="00B979C1">
        <w:rPr>
          <w:rFonts w:ascii="Times New Roman" w:hAnsi="Times New Roman"/>
          <w:spacing w:val="39"/>
          <w:sz w:val="18"/>
          <w:szCs w:val="18"/>
        </w:rPr>
        <w:t xml:space="preserve"> </w:t>
      </w:r>
      <w:r w:rsidRPr="00B979C1">
        <w:rPr>
          <w:rFonts w:ascii="Times New Roman" w:hAnsi="Times New Roman"/>
          <w:spacing w:val="-1"/>
          <w:sz w:val="18"/>
          <w:szCs w:val="18"/>
        </w:rPr>
        <w:t>садоводческому</w:t>
      </w:r>
      <w:r w:rsidRPr="00B979C1">
        <w:rPr>
          <w:rFonts w:ascii="Times New Roman" w:hAnsi="Times New Roman"/>
          <w:spacing w:val="36"/>
          <w:sz w:val="18"/>
          <w:szCs w:val="18"/>
        </w:rPr>
        <w:t xml:space="preserve"> </w:t>
      </w:r>
      <w:r w:rsidRPr="00B979C1">
        <w:rPr>
          <w:rFonts w:ascii="Times New Roman" w:hAnsi="Times New Roman"/>
          <w:spacing w:val="-2"/>
          <w:sz w:val="18"/>
          <w:szCs w:val="18"/>
        </w:rPr>
        <w:t>или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огородническому</w:t>
      </w:r>
      <w:r w:rsidRPr="00B979C1">
        <w:rPr>
          <w:rFonts w:ascii="Times New Roman" w:hAnsi="Times New Roman"/>
          <w:spacing w:val="43"/>
          <w:sz w:val="18"/>
          <w:szCs w:val="18"/>
        </w:rPr>
        <w:t xml:space="preserve"> </w:t>
      </w:r>
      <w:r w:rsidRPr="00B979C1">
        <w:rPr>
          <w:rFonts w:ascii="Times New Roman" w:hAnsi="Times New Roman"/>
          <w:spacing w:val="-1"/>
          <w:sz w:val="18"/>
          <w:szCs w:val="18"/>
        </w:rPr>
        <w:t>некоммерческому</w:t>
      </w:r>
      <w:r w:rsidRPr="00B979C1">
        <w:rPr>
          <w:rFonts w:ascii="Times New Roman" w:hAnsi="Times New Roman"/>
          <w:spacing w:val="45"/>
          <w:sz w:val="18"/>
          <w:szCs w:val="18"/>
        </w:rPr>
        <w:t xml:space="preserve"> </w:t>
      </w:r>
      <w:r w:rsidRPr="00B979C1">
        <w:rPr>
          <w:rFonts w:ascii="Times New Roman" w:hAnsi="Times New Roman"/>
          <w:spacing w:val="-1"/>
          <w:sz w:val="18"/>
          <w:szCs w:val="18"/>
        </w:rPr>
        <w:t>товариществу,</w:t>
      </w:r>
      <w:r w:rsidRPr="00B979C1">
        <w:rPr>
          <w:rFonts w:ascii="Times New Roman" w:hAnsi="Times New Roman"/>
          <w:spacing w:val="45"/>
          <w:sz w:val="18"/>
          <w:szCs w:val="18"/>
        </w:rPr>
        <w:t xml:space="preserve"> </w:t>
      </w:r>
      <w:r w:rsidRPr="00B979C1">
        <w:rPr>
          <w:rFonts w:ascii="Times New Roman" w:hAnsi="Times New Roman"/>
          <w:sz w:val="18"/>
          <w:szCs w:val="18"/>
        </w:rPr>
        <w:t>за</w:t>
      </w:r>
      <w:r w:rsidRPr="00B979C1">
        <w:rPr>
          <w:rFonts w:ascii="Times New Roman" w:hAnsi="Times New Roman"/>
          <w:spacing w:val="48"/>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46"/>
          <w:sz w:val="18"/>
          <w:szCs w:val="18"/>
        </w:rPr>
        <w:t xml:space="preserve"> </w:t>
      </w:r>
      <w:r w:rsidRPr="00B979C1">
        <w:rPr>
          <w:rFonts w:ascii="Times New Roman" w:hAnsi="Times New Roman"/>
          <w:spacing w:val="-2"/>
          <w:sz w:val="18"/>
          <w:szCs w:val="18"/>
        </w:rPr>
        <w:t>случаев</w:t>
      </w:r>
      <w:r w:rsidRPr="00B979C1">
        <w:rPr>
          <w:rFonts w:ascii="Times New Roman" w:hAnsi="Times New Roman"/>
          <w:spacing w:val="59"/>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40"/>
          <w:sz w:val="18"/>
          <w:szCs w:val="18"/>
        </w:rPr>
        <w:t xml:space="preserve"> </w:t>
      </w:r>
      <w:r w:rsidRPr="00B979C1">
        <w:rPr>
          <w:rFonts w:ascii="Times New Roman" w:hAnsi="Times New Roman"/>
          <w:sz w:val="18"/>
          <w:szCs w:val="18"/>
        </w:rPr>
        <w:t>с</w:t>
      </w:r>
      <w:r w:rsidRPr="00B979C1">
        <w:rPr>
          <w:rFonts w:ascii="Times New Roman" w:hAnsi="Times New Roman"/>
          <w:spacing w:val="37"/>
          <w:sz w:val="18"/>
          <w:szCs w:val="18"/>
        </w:rPr>
        <w:t xml:space="preserve"> </w:t>
      </w:r>
      <w:r w:rsidRPr="00B979C1">
        <w:rPr>
          <w:rFonts w:ascii="Times New Roman" w:hAnsi="Times New Roman"/>
          <w:spacing w:val="-1"/>
          <w:sz w:val="18"/>
          <w:szCs w:val="18"/>
        </w:rPr>
        <w:t>таким</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37"/>
          <w:sz w:val="18"/>
          <w:szCs w:val="18"/>
        </w:rPr>
        <w:t xml:space="preserve"> </w:t>
      </w:r>
      <w:r w:rsidRPr="00B979C1">
        <w:rPr>
          <w:rFonts w:ascii="Times New Roman" w:hAnsi="Times New Roman"/>
          <w:sz w:val="18"/>
          <w:szCs w:val="18"/>
        </w:rPr>
        <w:t>члена</w:t>
      </w:r>
      <w:r w:rsidRPr="00B979C1">
        <w:rPr>
          <w:rFonts w:ascii="Times New Roman" w:hAnsi="Times New Roman"/>
          <w:spacing w:val="36"/>
          <w:sz w:val="18"/>
          <w:szCs w:val="18"/>
        </w:rPr>
        <w:t xml:space="preserve"> </w:t>
      </w:r>
      <w:r w:rsidRPr="00B979C1">
        <w:rPr>
          <w:rFonts w:ascii="Times New Roman" w:hAnsi="Times New Roman"/>
          <w:sz w:val="18"/>
          <w:szCs w:val="18"/>
        </w:rPr>
        <w:t>этого</w:t>
      </w:r>
      <w:r w:rsidRPr="00B979C1">
        <w:rPr>
          <w:rFonts w:ascii="Times New Roman" w:hAnsi="Times New Roman"/>
          <w:spacing w:val="39"/>
          <w:sz w:val="18"/>
          <w:szCs w:val="18"/>
        </w:rPr>
        <w:t xml:space="preserve"> </w:t>
      </w:r>
      <w:r w:rsidRPr="00B979C1">
        <w:rPr>
          <w:rFonts w:ascii="Times New Roman" w:hAnsi="Times New Roman"/>
          <w:spacing w:val="-1"/>
          <w:sz w:val="18"/>
          <w:szCs w:val="18"/>
        </w:rPr>
        <w:t>товарищества</w:t>
      </w:r>
      <w:r w:rsidRPr="00B979C1">
        <w:rPr>
          <w:rFonts w:ascii="Times New Roman" w:hAnsi="Times New Roman"/>
          <w:spacing w:val="37"/>
          <w:sz w:val="18"/>
          <w:szCs w:val="18"/>
        </w:rPr>
        <w:t xml:space="preserve"> </w:t>
      </w:r>
      <w:r w:rsidRPr="00B979C1">
        <w:rPr>
          <w:rFonts w:ascii="Times New Roman" w:hAnsi="Times New Roman"/>
          <w:sz w:val="18"/>
          <w:szCs w:val="18"/>
        </w:rPr>
        <w:t>(если</w:t>
      </w:r>
      <w:r w:rsidRPr="00B979C1">
        <w:rPr>
          <w:rFonts w:ascii="Times New Roman" w:hAnsi="Times New Roman"/>
          <w:spacing w:val="40"/>
          <w:sz w:val="18"/>
          <w:szCs w:val="18"/>
        </w:rPr>
        <w:t xml:space="preserve"> </w:t>
      </w:r>
      <w:r w:rsidRPr="00B979C1">
        <w:rPr>
          <w:rFonts w:ascii="Times New Roman" w:hAnsi="Times New Roman"/>
          <w:spacing w:val="-1"/>
          <w:sz w:val="18"/>
          <w:szCs w:val="18"/>
        </w:rPr>
        <w:t>такой</w:t>
      </w:r>
      <w:r w:rsidRPr="00B979C1">
        <w:rPr>
          <w:rFonts w:ascii="Times New Roman" w:hAnsi="Times New Roman"/>
          <w:spacing w:val="40"/>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43"/>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3"/>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12"/>
          <w:sz w:val="18"/>
          <w:szCs w:val="18"/>
        </w:rPr>
        <w:t xml:space="preserve"> </w:t>
      </w:r>
      <w:r w:rsidRPr="00B979C1">
        <w:rPr>
          <w:rFonts w:ascii="Times New Roman" w:hAnsi="Times New Roman"/>
          <w:spacing w:val="-1"/>
          <w:sz w:val="18"/>
          <w:szCs w:val="18"/>
        </w:rPr>
        <w:t>садовым</w:t>
      </w:r>
      <w:r w:rsidRPr="00B979C1">
        <w:rPr>
          <w:rFonts w:ascii="Times New Roman" w:hAnsi="Times New Roman"/>
          <w:spacing w:val="-15"/>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огородным)</w:t>
      </w:r>
      <w:r w:rsidRPr="00B979C1">
        <w:rPr>
          <w:rFonts w:ascii="Times New Roman" w:hAnsi="Times New Roman"/>
          <w:spacing w:val="-13"/>
          <w:sz w:val="18"/>
          <w:szCs w:val="18"/>
        </w:rPr>
        <w:t xml:space="preserve"> </w:t>
      </w:r>
      <w:r w:rsidRPr="00B979C1">
        <w:rPr>
          <w:rFonts w:ascii="Times New Roman" w:hAnsi="Times New Roman"/>
          <w:spacing w:val="-2"/>
          <w:sz w:val="18"/>
          <w:szCs w:val="18"/>
        </w:rPr>
        <w:t>либо</w:t>
      </w:r>
      <w:r w:rsidRPr="00B979C1">
        <w:rPr>
          <w:rFonts w:ascii="Times New Roman" w:hAnsi="Times New Roman"/>
          <w:spacing w:val="-12"/>
          <w:sz w:val="18"/>
          <w:szCs w:val="18"/>
        </w:rPr>
        <w:t xml:space="preserve"> </w:t>
      </w:r>
      <w:r w:rsidRPr="00B979C1">
        <w:rPr>
          <w:rFonts w:ascii="Times New Roman" w:hAnsi="Times New Roman"/>
          <w:spacing w:val="-1"/>
          <w:sz w:val="18"/>
          <w:szCs w:val="18"/>
        </w:rPr>
        <w:t>собственников</w:t>
      </w:r>
      <w:r w:rsidRPr="00B979C1">
        <w:rPr>
          <w:rFonts w:ascii="Times New Roman" w:hAnsi="Times New Roman"/>
          <w:spacing w:val="-13"/>
          <w:sz w:val="18"/>
          <w:szCs w:val="18"/>
        </w:rPr>
        <w:t xml:space="preserve"> </w:t>
      </w:r>
      <w:r w:rsidRPr="00B979C1">
        <w:rPr>
          <w:rFonts w:ascii="Times New Roman" w:hAnsi="Times New Roman"/>
          <w:sz w:val="18"/>
          <w:szCs w:val="18"/>
        </w:rPr>
        <w:t>земельных</w:t>
      </w:r>
      <w:r w:rsidRPr="00B979C1">
        <w:rPr>
          <w:rFonts w:ascii="Times New Roman" w:hAnsi="Times New Roman"/>
          <w:spacing w:val="-12"/>
          <w:sz w:val="18"/>
          <w:szCs w:val="18"/>
        </w:rPr>
        <w:t xml:space="preserve"> </w:t>
      </w:r>
      <w:r w:rsidRPr="00B979C1">
        <w:rPr>
          <w:rFonts w:ascii="Times New Roman" w:hAnsi="Times New Roman"/>
          <w:spacing w:val="-1"/>
          <w:sz w:val="18"/>
          <w:szCs w:val="18"/>
        </w:rPr>
        <w:t>участков,</w:t>
      </w:r>
      <w:r w:rsidRPr="00B979C1">
        <w:rPr>
          <w:rFonts w:ascii="Times New Roman" w:hAnsi="Times New Roman"/>
          <w:spacing w:val="45"/>
          <w:sz w:val="18"/>
          <w:szCs w:val="18"/>
        </w:rPr>
        <w:t xml:space="preserve"> </w:t>
      </w:r>
      <w:r w:rsidRPr="00B979C1">
        <w:rPr>
          <w:rFonts w:ascii="Times New Roman" w:hAnsi="Times New Roman"/>
          <w:spacing w:val="-1"/>
          <w:sz w:val="18"/>
          <w:szCs w:val="18"/>
        </w:rPr>
        <w:t>расположенных</w:t>
      </w:r>
      <w:r w:rsidRPr="00B979C1">
        <w:rPr>
          <w:rFonts w:ascii="Times New Roman" w:hAnsi="Times New Roman"/>
          <w:spacing w:val="43"/>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43"/>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42"/>
          <w:sz w:val="18"/>
          <w:szCs w:val="18"/>
        </w:rPr>
        <w:t xml:space="preserve"> </w:t>
      </w:r>
      <w:r w:rsidRPr="00B979C1">
        <w:rPr>
          <w:rFonts w:ascii="Times New Roman" w:hAnsi="Times New Roman"/>
          <w:spacing w:val="-2"/>
          <w:sz w:val="18"/>
          <w:szCs w:val="18"/>
        </w:rPr>
        <w:t>ведения</w:t>
      </w:r>
      <w:r w:rsidRPr="00B979C1">
        <w:rPr>
          <w:rFonts w:ascii="Times New Roman" w:hAnsi="Times New Roman"/>
          <w:spacing w:val="42"/>
          <w:sz w:val="18"/>
          <w:szCs w:val="18"/>
        </w:rPr>
        <w:t xml:space="preserve"> </w:t>
      </w:r>
      <w:r w:rsidRPr="00B979C1">
        <w:rPr>
          <w:rFonts w:ascii="Times New Roman" w:hAnsi="Times New Roman"/>
          <w:spacing w:val="-2"/>
          <w:sz w:val="18"/>
          <w:szCs w:val="18"/>
        </w:rPr>
        <w:t>гражданами</w:t>
      </w:r>
      <w:r w:rsidRPr="00B979C1">
        <w:rPr>
          <w:rFonts w:ascii="Times New Roman" w:hAnsi="Times New Roman"/>
          <w:spacing w:val="42"/>
          <w:sz w:val="18"/>
          <w:szCs w:val="18"/>
        </w:rPr>
        <w:t xml:space="preserve"> </w:t>
      </w:r>
      <w:r w:rsidRPr="00B979C1">
        <w:rPr>
          <w:rFonts w:ascii="Times New Roman" w:hAnsi="Times New Roman"/>
          <w:spacing w:val="-1"/>
          <w:sz w:val="18"/>
          <w:szCs w:val="18"/>
        </w:rPr>
        <w:t>садоводства</w:t>
      </w:r>
      <w:r w:rsidRPr="00B979C1">
        <w:rPr>
          <w:rFonts w:ascii="Times New Roman" w:hAnsi="Times New Roman"/>
          <w:spacing w:val="39"/>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5"/>
          <w:sz w:val="18"/>
          <w:szCs w:val="18"/>
        </w:rPr>
        <w:t xml:space="preserve"> </w:t>
      </w:r>
      <w:r w:rsidRPr="00B979C1">
        <w:rPr>
          <w:rFonts w:ascii="Times New Roman" w:hAnsi="Times New Roman"/>
          <w:spacing w:val="-1"/>
          <w:sz w:val="18"/>
          <w:szCs w:val="18"/>
        </w:rPr>
        <w:t>огородничества</w:t>
      </w:r>
      <w:r w:rsidRPr="00B979C1">
        <w:rPr>
          <w:rFonts w:ascii="Times New Roman" w:hAnsi="Times New Roman"/>
          <w:spacing w:val="34"/>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34"/>
          <w:sz w:val="18"/>
          <w:szCs w:val="18"/>
        </w:rPr>
        <w:t xml:space="preserve"> </w:t>
      </w:r>
      <w:r w:rsidRPr="00B979C1">
        <w:rPr>
          <w:rFonts w:ascii="Times New Roman" w:hAnsi="Times New Roman"/>
          <w:spacing w:val="-1"/>
          <w:sz w:val="18"/>
          <w:szCs w:val="18"/>
        </w:rPr>
        <w:t>собственных</w:t>
      </w:r>
      <w:r w:rsidRPr="00B979C1">
        <w:rPr>
          <w:rFonts w:ascii="Times New Roman" w:hAnsi="Times New Roman"/>
          <w:spacing w:val="35"/>
          <w:sz w:val="18"/>
          <w:szCs w:val="18"/>
        </w:rPr>
        <w:t xml:space="preserve"> </w:t>
      </w:r>
      <w:r w:rsidRPr="00B979C1">
        <w:rPr>
          <w:rFonts w:ascii="Times New Roman" w:hAnsi="Times New Roman"/>
          <w:spacing w:val="-1"/>
          <w:sz w:val="18"/>
          <w:szCs w:val="18"/>
        </w:rPr>
        <w:t>нужд</w:t>
      </w:r>
      <w:r w:rsidRPr="00B979C1">
        <w:rPr>
          <w:rFonts w:ascii="Times New Roman" w:hAnsi="Times New Roman"/>
          <w:spacing w:val="35"/>
          <w:sz w:val="18"/>
          <w:szCs w:val="18"/>
        </w:rPr>
        <w:t xml:space="preserve"> </w:t>
      </w:r>
      <w:r w:rsidRPr="00B979C1">
        <w:rPr>
          <w:rFonts w:ascii="Times New Roman" w:hAnsi="Times New Roman"/>
          <w:sz w:val="18"/>
          <w:szCs w:val="18"/>
        </w:rPr>
        <w:t>(если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5"/>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34"/>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49"/>
          <w:sz w:val="18"/>
          <w:szCs w:val="18"/>
        </w:rPr>
        <w:t xml:space="preserve"> </w:t>
      </w:r>
      <w:r w:rsidRPr="00B979C1">
        <w:rPr>
          <w:rFonts w:ascii="Times New Roman" w:hAnsi="Times New Roman"/>
          <w:spacing w:val="-1"/>
          <w:sz w:val="18"/>
          <w:szCs w:val="18"/>
        </w:rPr>
        <w:t>земельным</w:t>
      </w:r>
      <w:r w:rsidRPr="00B979C1">
        <w:rPr>
          <w:rFonts w:ascii="Times New Roman" w:hAnsi="Times New Roman"/>
          <w:sz w:val="18"/>
          <w:szCs w:val="18"/>
        </w:rPr>
        <w:t xml:space="preserve"> </w:t>
      </w:r>
      <w:r w:rsidRPr="00B979C1">
        <w:rPr>
          <w:rFonts w:ascii="Times New Roman" w:hAnsi="Times New Roman"/>
          <w:spacing w:val="-2"/>
          <w:sz w:val="18"/>
          <w:szCs w:val="18"/>
        </w:rPr>
        <w:t>участком</w:t>
      </w:r>
      <w:r w:rsidRPr="00B979C1">
        <w:rPr>
          <w:rFonts w:ascii="Times New Roman" w:hAnsi="Times New Roman"/>
          <w:sz w:val="18"/>
          <w:szCs w:val="18"/>
        </w:rPr>
        <w:t xml:space="preserve"> </w:t>
      </w:r>
      <w:r w:rsidRPr="00B979C1">
        <w:rPr>
          <w:rFonts w:ascii="Times New Roman" w:hAnsi="Times New Roman"/>
          <w:spacing w:val="-1"/>
          <w:sz w:val="18"/>
          <w:szCs w:val="18"/>
        </w:rPr>
        <w:t>общего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назначения);</w:t>
      </w:r>
      <w:proofErr w:type="gramEnd"/>
    </w:p>
    <w:p w:rsidR="0036442F" w:rsidRPr="00B979C1" w:rsidRDefault="0036442F" w:rsidP="00130B42">
      <w:pPr>
        <w:widowControl w:val="0"/>
        <w:numPr>
          <w:ilvl w:val="2"/>
          <w:numId w:val="142"/>
        </w:numPr>
        <w:tabs>
          <w:tab w:val="left" w:pos="1757"/>
        </w:tabs>
        <w:spacing w:after="0" w:line="240" w:lineRule="atLeast"/>
        <w:ind w:left="0" w:right="101" w:firstLine="709"/>
        <w:jc w:val="both"/>
        <w:rPr>
          <w:rFonts w:ascii="Times New Roman" w:hAnsi="Times New Roman"/>
          <w:sz w:val="18"/>
          <w:szCs w:val="18"/>
          <w:lang w:val="en-US"/>
        </w:rPr>
      </w:pPr>
      <w:proofErr w:type="gramStart"/>
      <w:r w:rsidRPr="00B979C1">
        <w:rPr>
          <w:rFonts w:ascii="Times New Roman" w:hAnsi="Times New Roman"/>
          <w:sz w:val="18"/>
          <w:szCs w:val="18"/>
        </w:rPr>
        <w:t>на</w:t>
      </w:r>
      <w:r w:rsidRPr="00B979C1">
        <w:rPr>
          <w:rFonts w:ascii="Times New Roman" w:hAnsi="Times New Roman"/>
          <w:spacing w:val="56"/>
          <w:sz w:val="18"/>
          <w:szCs w:val="18"/>
        </w:rPr>
        <w:t xml:space="preserve"> </w:t>
      </w:r>
      <w:r w:rsidRPr="00B979C1">
        <w:rPr>
          <w:rFonts w:ascii="Times New Roman" w:hAnsi="Times New Roman"/>
          <w:spacing w:val="-1"/>
          <w:sz w:val="18"/>
          <w:szCs w:val="18"/>
        </w:rPr>
        <w:t>указанном</w:t>
      </w:r>
      <w:r w:rsidRPr="00B979C1">
        <w:rPr>
          <w:rFonts w:ascii="Times New Roman" w:hAnsi="Times New Roman"/>
          <w:spacing w:val="56"/>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54"/>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57"/>
          <w:sz w:val="18"/>
          <w:szCs w:val="18"/>
        </w:rPr>
        <w:t xml:space="preserve"> </w:t>
      </w:r>
      <w:r w:rsidRPr="00B979C1">
        <w:rPr>
          <w:rFonts w:ascii="Times New Roman" w:hAnsi="Times New Roman"/>
          <w:spacing w:val="-1"/>
          <w:sz w:val="18"/>
          <w:szCs w:val="18"/>
        </w:rPr>
        <w:t>расположены</w:t>
      </w:r>
      <w:r w:rsidRPr="00B979C1">
        <w:rPr>
          <w:rFonts w:ascii="Times New Roman" w:hAnsi="Times New Roman"/>
          <w:spacing w:val="57"/>
          <w:sz w:val="18"/>
          <w:szCs w:val="18"/>
        </w:rPr>
        <w:t xml:space="preserve"> </w:t>
      </w:r>
      <w:r w:rsidRPr="00B979C1">
        <w:rPr>
          <w:rFonts w:ascii="Times New Roman" w:hAnsi="Times New Roman"/>
          <w:sz w:val="18"/>
          <w:szCs w:val="18"/>
        </w:rPr>
        <w:t>здание,</w:t>
      </w:r>
      <w:r w:rsidRPr="00B979C1">
        <w:rPr>
          <w:rFonts w:ascii="Times New Roman" w:hAnsi="Times New Roman"/>
          <w:spacing w:val="25"/>
          <w:sz w:val="18"/>
          <w:szCs w:val="18"/>
        </w:rPr>
        <w:t xml:space="preserve"> </w:t>
      </w:r>
      <w:r w:rsidRPr="00B979C1">
        <w:rPr>
          <w:rFonts w:ascii="Times New Roman" w:hAnsi="Times New Roman"/>
          <w:spacing w:val="-1"/>
          <w:sz w:val="18"/>
          <w:szCs w:val="18"/>
        </w:rPr>
        <w:t>сооружение,</w:t>
      </w:r>
      <w:r w:rsidRPr="00B979C1">
        <w:rPr>
          <w:rFonts w:ascii="Times New Roman" w:hAnsi="Times New Roman"/>
          <w:spacing w:val="-6"/>
          <w:sz w:val="18"/>
          <w:szCs w:val="18"/>
        </w:rPr>
        <w:t xml:space="preserve"> </w:t>
      </w:r>
      <w:r w:rsidRPr="00B979C1">
        <w:rPr>
          <w:rFonts w:ascii="Times New Roman" w:hAnsi="Times New Roman"/>
          <w:spacing w:val="-1"/>
          <w:sz w:val="18"/>
          <w:szCs w:val="18"/>
        </w:rPr>
        <w:t>объект</w:t>
      </w:r>
      <w:r w:rsidRPr="00B979C1">
        <w:rPr>
          <w:rFonts w:ascii="Times New Roman" w:hAnsi="Times New Roman"/>
          <w:spacing w:val="-6"/>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5"/>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7"/>
          <w:sz w:val="18"/>
          <w:szCs w:val="18"/>
        </w:rPr>
        <w:t xml:space="preserve"> </w:t>
      </w:r>
      <w:r w:rsidRPr="00B979C1">
        <w:rPr>
          <w:rFonts w:ascii="Times New Roman" w:hAnsi="Times New Roman"/>
          <w:spacing w:val="-1"/>
          <w:sz w:val="18"/>
          <w:szCs w:val="18"/>
        </w:rPr>
        <w:t>принадлежащие</w:t>
      </w:r>
      <w:r w:rsidRPr="00B979C1">
        <w:rPr>
          <w:rFonts w:ascii="Times New Roman" w:hAnsi="Times New Roman"/>
          <w:spacing w:val="-6"/>
          <w:sz w:val="18"/>
          <w:szCs w:val="18"/>
        </w:rPr>
        <w:t xml:space="preserve"> </w:t>
      </w:r>
      <w:r w:rsidRPr="00B979C1">
        <w:rPr>
          <w:rFonts w:ascii="Times New Roman" w:hAnsi="Times New Roman"/>
          <w:spacing w:val="-1"/>
          <w:sz w:val="18"/>
          <w:szCs w:val="18"/>
        </w:rPr>
        <w:t>гражданам</w:t>
      </w:r>
      <w:r w:rsidRPr="00B979C1">
        <w:rPr>
          <w:rFonts w:ascii="Times New Roman" w:hAnsi="Times New Roman"/>
          <w:spacing w:val="-8"/>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9"/>
          <w:sz w:val="18"/>
          <w:szCs w:val="18"/>
        </w:rPr>
        <w:t xml:space="preserve"> </w:t>
      </w:r>
      <w:r w:rsidRPr="00B979C1">
        <w:rPr>
          <w:rFonts w:ascii="Times New Roman" w:hAnsi="Times New Roman"/>
          <w:spacing w:val="-1"/>
          <w:sz w:val="18"/>
          <w:szCs w:val="18"/>
        </w:rPr>
        <w:t>юридическим</w:t>
      </w:r>
      <w:r w:rsidRPr="00B979C1">
        <w:rPr>
          <w:rFonts w:ascii="Times New Roman" w:hAnsi="Times New Roman"/>
          <w:spacing w:val="7"/>
          <w:sz w:val="18"/>
          <w:szCs w:val="18"/>
        </w:rPr>
        <w:t xml:space="preserve"> </w:t>
      </w:r>
      <w:r w:rsidRPr="00B979C1">
        <w:rPr>
          <w:rFonts w:ascii="Times New Roman" w:hAnsi="Times New Roman"/>
          <w:spacing w:val="-1"/>
          <w:sz w:val="18"/>
          <w:szCs w:val="18"/>
        </w:rPr>
        <w:t>лицам,</w:t>
      </w:r>
      <w:r w:rsidRPr="00B979C1">
        <w:rPr>
          <w:rFonts w:ascii="Times New Roman" w:hAnsi="Times New Roman"/>
          <w:spacing w:val="7"/>
          <w:sz w:val="18"/>
          <w:szCs w:val="18"/>
        </w:rPr>
        <w:t xml:space="preserve"> </w:t>
      </w:r>
      <w:r w:rsidRPr="00B979C1">
        <w:rPr>
          <w:rFonts w:ascii="Times New Roman" w:hAnsi="Times New Roman"/>
          <w:sz w:val="18"/>
          <w:szCs w:val="18"/>
        </w:rPr>
        <w:t>за</w:t>
      </w:r>
      <w:r w:rsidRPr="00B979C1">
        <w:rPr>
          <w:rFonts w:ascii="Times New Roman" w:hAnsi="Times New Roman"/>
          <w:spacing w:val="7"/>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7"/>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7"/>
          <w:sz w:val="18"/>
          <w:szCs w:val="18"/>
        </w:rPr>
        <w:t xml:space="preserve"> </w:t>
      </w:r>
      <w:r w:rsidRPr="00B979C1">
        <w:rPr>
          <w:rFonts w:ascii="Times New Roman" w:hAnsi="Times New Roman"/>
          <w:sz w:val="18"/>
          <w:szCs w:val="18"/>
        </w:rPr>
        <w:t>если</w:t>
      </w:r>
      <w:r w:rsidRPr="00B979C1">
        <w:rPr>
          <w:rFonts w:ascii="Times New Roman" w:hAnsi="Times New Roman"/>
          <w:spacing w:val="10"/>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7"/>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47"/>
          <w:sz w:val="18"/>
          <w:szCs w:val="18"/>
        </w:rPr>
        <w:t xml:space="preserve"> </w:t>
      </w:r>
      <w:r w:rsidRPr="00B979C1">
        <w:rPr>
          <w:rFonts w:ascii="Times New Roman" w:hAnsi="Times New Roman"/>
          <w:spacing w:val="-1"/>
          <w:sz w:val="18"/>
          <w:szCs w:val="18"/>
        </w:rPr>
        <w:t>расположены</w:t>
      </w:r>
      <w:r w:rsidRPr="00B979C1">
        <w:rPr>
          <w:rFonts w:ascii="Times New Roman" w:hAnsi="Times New Roman"/>
          <w:spacing w:val="9"/>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том</w:t>
      </w:r>
      <w:r w:rsidRPr="00B979C1">
        <w:rPr>
          <w:rFonts w:ascii="Times New Roman" w:hAnsi="Times New Roman"/>
          <w:spacing w:val="8"/>
          <w:sz w:val="18"/>
          <w:szCs w:val="18"/>
        </w:rPr>
        <w:t xml:space="preserve"> </w:t>
      </w:r>
      <w:r w:rsidRPr="00B979C1">
        <w:rPr>
          <w:rFonts w:ascii="Times New Roman" w:hAnsi="Times New Roman"/>
          <w:spacing w:val="-2"/>
          <w:sz w:val="18"/>
          <w:szCs w:val="18"/>
        </w:rPr>
        <w:t>числе</w:t>
      </w:r>
      <w:r w:rsidRPr="00B979C1">
        <w:rPr>
          <w:rFonts w:ascii="Times New Roman" w:hAnsi="Times New Roman"/>
          <w:spacing w:val="8"/>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6"/>
          <w:sz w:val="18"/>
          <w:szCs w:val="18"/>
        </w:rPr>
        <w:t xml:space="preserve"> </w:t>
      </w:r>
      <w:r w:rsidRPr="00B979C1">
        <w:rPr>
          <w:rFonts w:ascii="Times New Roman" w:hAnsi="Times New Roman"/>
          <w:spacing w:val="-1"/>
          <w:sz w:val="18"/>
          <w:szCs w:val="18"/>
        </w:rPr>
        <w:t>строительство</w:t>
      </w:r>
      <w:r w:rsidRPr="00B979C1">
        <w:rPr>
          <w:rFonts w:ascii="Times New Roman" w:hAnsi="Times New Roman"/>
          <w:spacing w:val="6"/>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7"/>
          <w:sz w:val="18"/>
          <w:szCs w:val="18"/>
        </w:rPr>
        <w:t xml:space="preserve"> </w:t>
      </w:r>
      <w:r w:rsidRPr="00B979C1">
        <w:rPr>
          <w:rFonts w:ascii="Times New Roman" w:hAnsi="Times New Roman"/>
          <w:sz w:val="18"/>
          <w:szCs w:val="18"/>
        </w:rPr>
        <w:t>не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завершено),</w:t>
      </w:r>
      <w:r w:rsidRPr="00B979C1">
        <w:rPr>
          <w:rFonts w:ascii="Times New Roman" w:hAnsi="Times New Roman"/>
          <w:spacing w:val="6"/>
          <w:sz w:val="18"/>
          <w:szCs w:val="18"/>
        </w:rPr>
        <w:t xml:space="preserve"> </w:t>
      </w:r>
      <w:r w:rsidRPr="00B979C1">
        <w:rPr>
          <w:rFonts w:ascii="Times New Roman" w:hAnsi="Times New Roman"/>
          <w:spacing w:val="-1"/>
          <w:sz w:val="18"/>
          <w:szCs w:val="18"/>
        </w:rPr>
        <w:t>размещение</w:t>
      </w:r>
      <w:r w:rsidRPr="00B979C1">
        <w:rPr>
          <w:rFonts w:ascii="Times New Roman" w:hAnsi="Times New Roman"/>
          <w:spacing w:val="6"/>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7"/>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7"/>
          <w:sz w:val="18"/>
          <w:szCs w:val="18"/>
        </w:rPr>
        <w:t xml:space="preserve"> </w:t>
      </w:r>
      <w:r w:rsidRPr="00B979C1">
        <w:rPr>
          <w:rFonts w:ascii="Times New Roman" w:hAnsi="Times New Roman"/>
          <w:spacing w:val="-1"/>
          <w:sz w:val="18"/>
          <w:szCs w:val="18"/>
        </w:rPr>
        <w:t>на</w:t>
      </w:r>
      <w:r w:rsidRPr="00B979C1">
        <w:rPr>
          <w:rFonts w:ascii="Times New Roman" w:hAnsi="Times New Roman"/>
          <w:spacing w:val="6"/>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5"/>
          <w:sz w:val="18"/>
          <w:szCs w:val="18"/>
        </w:rPr>
        <w:t xml:space="preserve"> </w:t>
      </w:r>
      <w:r w:rsidRPr="00B979C1">
        <w:rPr>
          <w:rFonts w:ascii="Times New Roman" w:hAnsi="Times New Roman"/>
          <w:spacing w:val="-1"/>
          <w:sz w:val="18"/>
          <w:szCs w:val="18"/>
        </w:rPr>
        <w:t>сервитута,</w:t>
      </w:r>
      <w:r w:rsidRPr="00B979C1">
        <w:rPr>
          <w:rFonts w:ascii="Times New Roman" w:hAnsi="Times New Roman"/>
          <w:spacing w:val="5"/>
          <w:sz w:val="18"/>
          <w:szCs w:val="18"/>
        </w:rPr>
        <w:t xml:space="preserve"> </w:t>
      </w:r>
      <w:r w:rsidRPr="00B979C1">
        <w:rPr>
          <w:rFonts w:ascii="Times New Roman" w:hAnsi="Times New Roman"/>
          <w:spacing w:val="-1"/>
          <w:sz w:val="18"/>
          <w:szCs w:val="18"/>
        </w:rPr>
        <w:t>публичного</w:t>
      </w:r>
      <w:r w:rsidRPr="00B979C1">
        <w:rPr>
          <w:rFonts w:ascii="Times New Roman" w:hAnsi="Times New Roman"/>
          <w:spacing w:val="57"/>
          <w:sz w:val="18"/>
          <w:szCs w:val="18"/>
        </w:rPr>
        <w:t xml:space="preserve"> </w:t>
      </w:r>
      <w:r w:rsidRPr="00B979C1">
        <w:rPr>
          <w:rFonts w:ascii="Times New Roman" w:hAnsi="Times New Roman"/>
          <w:spacing w:val="-1"/>
          <w:sz w:val="18"/>
          <w:szCs w:val="18"/>
        </w:rPr>
        <w:t>сервитута,</w:t>
      </w:r>
      <w:r w:rsidRPr="00B979C1">
        <w:rPr>
          <w:rFonts w:ascii="Times New Roman" w:hAnsi="Times New Roman"/>
          <w:spacing w:val="17"/>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19"/>
          <w:sz w:val="18"/>
          <w:szCs w:val="18"/>
        </w:rPr>
        <w:t xml:space="preserve"> </w:t>
      </w:r>
      <w:r w:rsidRPr="00B979C1">
        <w:rPr>
          <w:rFonts w:ascii="Times New Roman" w:hAnsi="Times New Roman"/>
          <w:spacing w:val="-1"/>
          <w:sz w:val="18"/>
          <w:szCs w:val="18"/>
        </w:rPr>
        <w:t>объекты,</w:t>
      </w:r>
      <w:r w:rsidRPr="00B979C1">
        <w:rPr>
          <w:rFonts w:ascii="Times New Roman" w:hAnsi="Times New Roman"/>
          <w:spacing w:val="15"/>
          <w:sz w:val="18"/>
          <w:szCs w:val="18"/>
        </w:rPr>
        <w:t xml:space="preserve"> </w:t>
      </w:r>
      <w:r w:rsidRPr="00B979C1">
        <w:rPr>
          <w:rFonts w:ascii="Times New Roman" w:hAnsi="Times New Roman"/>
          <w:spacing w:val="-1"/>
          <w:sz w:val="18"/>
          <w:szCs w:val="18"/>
        </w:rPr>
        <w:t>размещенные</w:t>
      </w:r>
      <w:r w:rsidRPr="00B979C1">
        <w:rPr>
          <w:rFonts w:ascii="Times New Roman" w:hAnsi="Times New Roman"/>
          <w:spacing w:val="16"/>
          <w:sz w:val="18"/>
          <w:szCs w:val="18"/>
        </w:rPr>
        <w:t xml:space="preserve"> </w:t>
      </w:r>
      <w:r w:rsidRPr="00B979C1">
        <w:rPr>
          <w:rFonts w:ascii="Times New Roman" w:hAnsi="Times New Roman"/>
          <w:sz w:val="18"/>
          <w:szCs w:val="18"/>
        </w:rPr>
        <w:t>в</w:t>
      </w:r>
      <w:r w:rsidRPr="00B979C1">
        <w:rPr>
          <w:rFonts w:ascii="Times New Roman" w:hAnsi="Times New Roman"/>
          <w:spacing w:val="15"/>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6"/>
          <w:sz w:val="18"/>
          <w:szCs w:val="18"/>
        </w:rPr>
        <w:t xml:space="preserve"> </w:t>
      </w:r>
      <w:r w:rsidRPr="00B979C1">
        <w:rPr>
          <w:rFonts w:ascii="Times New Roman" w:hAnsi="Times New Roman"/>
          <w:sz w:val="18"/>
          <w:szCs w:val="18"/>
        </w:rPr>
        <w:t>со</w:t>
      </w:r>
      <w:r w:rsidRPr="00B979C1">
        <w:rPr>
          <w:rFonts w:ascii="Times New Roman" w:hAnsi="Times New Roman"/>
          <w:spacing w:val="17"/>
          <w:sz w:val="18"/>
          <w:szCs w:val="18"/>
        </w:rPr>
        <w:t xml:space="preserve"> </w:t>
      </w:r>
      <w:r w:rsidRPr="00B979C1">
        <w:rPr>
          <w:rFonts w:ascii="Times New Roman" w:hAnsi="Times New Roman"/>
          <w:spacing w:val="-1"/>
          <w:sz w:val="18"/>
          <w:szCs w:val="18"/>
        </w:rPr>
        <w:t>статьей</w:t>
      </w:r>
      <w:r w:rsidRPr="00B979C1">
        <w:rPr>
          <w:rFonts w:ascii="Times New Roman" w:hAnsi="Times New Roman"/>
          <w:spacing w:val="17"/>
          <w:sz w:val="18"/>
          <w:szCs w:val="18"/>
        </w:rPr>
        <w:t xml:space="preserve"> </w:t>
      </w:r>
      <w:r w:rsidRPr="00B979C1">
        <w:rPr>
          <w:rFonts w:ascii="Times New Roman" w:hAnsi="Times New Roman"/>
          <w:spacing w:val="-2"/>
          <w:sz w:val="18"/>
          <w:szCs w:val="18"/>
        </w:rPr>
        <w:t>39.36</w:t>
      </w:r>
      <w:r w:rsidRPr="00B979C1">
        <w:rPr>
          <w:rFonts w:ascii="Times New Roman" w:hAnsi="Times New Roman"/>
          <w:spacing w:val="29"/>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5"/>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40"/>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8"/>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39"/>
          <w:sz w:val="18"/>
          <w:szCs w:val="18"/>
        </w:rPr>
        <w:t xml:space="preserve"> </w:t>
      </w:r>
      <w:r w:rsidRPr="00B979C1">
        <w:rPr>
          <w:rFonts w:ascii="Times New Roman" w:hAnsi="Times New Roman"/>
          <w:spacing w:val="-2"/>
          <w:sz w:val="18"/>
          <w:szCs w:val="18"/>
        </w:rPr>
        <w:t>либо</w:t>
      </w:r>
      <w:r w:rsidRPr="00B979C1">
        <w:rPr>
          <w:rFonts w:ascii="Times New Roman" w:hAnsi="Times New Roman"/>
          <w:spacing w:val="40"/>
          <w:sz w:val="18"/>
          <w:szCs w:val="18"/>
        </w:rPr>
        <w:t xml:space="preserve"> </w:t>
      </w:r>
      <w:r w:rsidRPr="00B979C1">
        <w:rPr>
          <w:rFonts w:ascii="Times New Roman" w:hAnsi="Times New Roman"/>
          <w:sz w:val="18"/>
          <w:szCs w:val="18"/>
        </w:rPr>
        <w:t>с</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40"/>
          <w:sz w:val="18"/>
          <w:szCs w:val="18"/>
        </w:rPr>
        <w:t xml:space="preserve"> </w:t>
      </w:r>
      <w:r w:rsidRPr="00B979C1">
        <w:rPr>
          <w:rFonts w:ascii="Times New Roman" w:hAnsi="Times New Roman"/>
          <w:sz w:val="18"/>
          <w:szCs w:val="18"/>
        </w:rPr>
        <w:t>о</w:t>
      </w:r>
      <w:r w:rsidRPr="00B979C1">
        <w:rPr>
          <w:rFonts w:ascii="Times New Roman" w:hAnsi="Times New Roman"/>
          <w:spacing w:val="38"/>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земельного</w:t>
      </w:r>
      <w:proofErr w:type="gramEnd"/>
      <w:r w:rsidRPr="00B979C1">
        <w:rPr>
          <w:rFonts w:ascii="Times New Roman" w:hAnsi="Times New Roman"/>
          <w:spacing w:val="57"/>
          <w:sz w:val="18"/>
          <w:szCs w:val="18"/>
        </w:rPr>
        <w:t xml:space="preserve"> </w:t>
      </w:r>
      <w:proofErr w:type="gramStart"/>
      <w:r w:rsidRPr="00B979C1">
        <w:rPr>
          <w:rFonts w:ascii="Times New Roman" w:hAnsi="Times New Roman"/>
          <w:spacing w:val="-1"/>
          <w:sz w:val="18"/>
          <w:szCs w:val="18"/>
        </w:rPr>
        <w:t>участка</w:t>
      </w:r>
      <w:r w:rsidRPr="00B979C1">
        <w:rPr>
          <w:rFonts w:ascii="Times New Roman" w:hAnsi="Times New Roman"/>
          <w:spacing w:val="26"/>
          <w:sz w:val="18"/>
          <w:szCs w:val="18"/>
        </w:rPr>
        <w:t xml:space="preserve"> </w:t>
      </w:r>
      <w:r w:rsidRPr="00B979C1">
        <w:rPr>
          <w:rFonts w:ascii="Times New Roman" w:hAnsi="Times New Roman"/>
          <w:spacing w:val="-1"/>
          <w:sz w:val="18"/>
          <w:szCs w:val="18"/>
        </w:rPr>
        <w:t>обратился</w:t>
      </w:r>
      <w:r w:rsidRPr="00B979C1">
        <w:rPr>
          <w:rFonts w:ascii="Times New Roman" w:hAnsi="Times New Roman"/>
          <w:spacing w:val="26"/>
          <w:sz w:val="18"/>
          <w:szCs w:val="18"/>
        </w:rPr>
        <w:t xml:space="preserve"> </w:t>
      </w:r>
      <w:r w:rsidRPr="00B979C1">
        <w:rPr>
          <w:rFonts w:ascii="Times New Roman" w:hAnsi="Times New Roman"/>
          <w:spacing w:val="-1"/>
          <w:sz w:val="18"/>
          <w:szCs w:val="18"/>
        </w:rPr>
        <w:t>собственник</w:t>
      </w:r>
      <w:r w:rsidRPr="00B979C1">
        <w:rPr>
          <w:rFonts w:ascii="Times New Roman" w:hAnsi="Times New Roman"/>
          <w:spacing w:val="26"/>
          <w:sz w:val="18"/>
          <w:szCs w:val="18"/>
        </w:rPr>
        <w:t xml:space="preserve"> </w:t>
      </w:r>
      <w:r w:rsidRPr="00B979C1">
        <w:rPr>
          <w:rFonts w:ascii="Times New Roman" w:hAnsi="Times New Roman"/>
          <w:sz w:val="18"/>
          <w:szCs w:val="18"/>
        </w:rPr>
        <w:t>этих</w:t>
      </w:r>
      <w:r w:rsidRPr="00B979C1">
        <w:rPr>
          <w:rFonts w:ascii="Times New Roman" w:hAnsi="Times New Roman"/>
          <w:spacing w:val="26"/>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25"/>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25"/>
          <w:sz w:val="18"/>
          <w:szCs w:val="18"/>
        </w:rPr>
        <w:t xml:space="preserve"> </w:t>
      </w:r>
      <w:r w:rsidRPr="00B979C1">
        <w:rPr>
          <w:rFonts w:ascii="Times New Roman" w:hAnsi="Times New Roman"/>
          <w:spacing w:val="-1"/>
          <w:sz w:val="18"/>
          <w:szCs w:val="18"/>
        </w:rPr>
        <w:t>помещений</w:t>
      </w:r>
      <w:r w:rsidRPr="00B979C1">
        <w:rPr>
          <w:rFonts w:ascii="Times New Roman" w:hAnsi="Times New Roman"/>
          <w:spacing w:val="26"/>
          <w:sz w:val="18"/>
          <w:szCs w:val="18"/>
        </w:rPr>
        <w:t xml:space="preserve"> </w:t>
      </w:r>
      <w:r w:rsidRPr="00B979C1">
        <w:rPr>
          <w:rFonts w:ascii="Times New Roman" w:hAnsi="Times New Roman"/>
          <w:sz w:val="18"/>
          <w:szCs w:val="18"/>
        </w:rPr>
        <w:t>в</w:t>
      </w:r>
      <w:r w:rsidRPr="00B979C1">
        <w:rPr>
          <w:rFonts w:ascii="Times New Roman" w:hAnsi="Times New Roman"/>
          <w:spacing w:val="25"/>
          <w:sz w:val="18"/>
          <w:szCs w:val="18"/>
        </w:rPr>
        <w:t xml:space="preserve"> </w:t>
      </w:r>
      <w:r w:rsidRPr="00B979C1">
        <w:rPr>
          <w:rFonts w:ascii="Times New Roman" w:hAnsi="Times New Roman"/>
          <w:sz w:val="18"/>
          <w:szCs w:val="18"/>
        </w:rPr>
        <w:t>них,</w:t>
      </w:r>
      <w:r w:rsidRPr="00B979C1">
        <w:rPr>
          <w:rFonts w:ascii="Times New Roman" w:hAnsi="Times New Roman"/>
          <w:spacing w:val="25"/>
          <w:sz w:val="18"/>
          <w:szCs w:val="18"/>
        </w:rPr>
        <w:t xml:space="preserve"> </w:t>
      </w:r>
      <w:r w:rsidRPr="00B979C1">
        <w:rPr>
          <w:rFonts w:ascii="Times New Roman" w:hAnsi="Times New Roman"/>
          <w:spacing w:val="-2"/>
          <w:sz w:val="18"/>
          <w:szCs w:val="18"/>
        </w:rPr>
        <w:t>этого</w:t>
      </w:r>
      <w:r w:rsidRPr="00B979C1">
        <w:rPr>
          <w:rFonts w:ascii="Times New Roman" w:hAnsi="Times New Roman"/>
          <w:spacing w:val="65"/>
          <w:sz w:val="18"/>
          <w:szCs w:val="18"/>
        </w:rPr>
        <w:t xml:space="preserve"> </w:t>
      </w:r>
      <w:r w:rsidRPr="00B979C1">
        <w:rPr>
          <w:rFonts w:ascii="Times New Roman" w:hAnsi="Times New Roman"/>
          <w:spacing w:val="-1"/>
          <w:sz w:val="18"/>
          <w:szCs w:val="18"/>
        </w:rPr>
        <w:t>объекта</w:t>
      </w:r>
      <w:r w:rsidRPr="00B979C1">
        <w:rPr>
          <w:rFonts w:ascii="Times New Roman" w:hAnsi="Times New Roman"/>
          <w:spacing w:val="28"/>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24"/>
          <w:sz w:val="18"/>
          <w:szCs w:val="18"/>
        </w:rPr>
        <w:t xml:space="preserve"> </w:t>
      </w:r>
      <w:r w:rsidRPr="00B979C1">
        <w:rPr>
          <w:rFonts w:ascii="Times New Roman" w:hAnsi="Times New Roman"/>
          <w:sz w:val="18"/>
          <w:szCs w:val="18"/>
        </w:rPr>
        <w:t>а</w:t>
      </w:r>
      <w:r w:rsidRPr="00B979C1">
        <w:rPr>
          <w:rFonts w:ascii="Times New Roman" w:hAnsi="Times New Roman"/>
          <w:spacing w:val="28"/>
          <w:sz w:val="18"/>
          <w:szCs w:val="18"/>
        </w:rPr>
        <w:t xml:space="preserve"> </w:t>
      </w:r>
      <w:r w:rsidRPr="00B979C1">
        <w:rPr>
          <w:rFonts w:ascii="Times New Roman" w:hAnsi="Times New Roman"/>
          <w:sz w:val="18"/>
          <w:szCs w:val="18"/>
        </w:rPr>
        <w:t>также</w:t>
      </w:r>
      <w:r w:rsidRPr="00B979C1">
        <w:rPr>
          <w:rFonts w:ascii="Times New Roman" w:hAnsi="Times New Roman"/>
          <w:spacing w:val="28"/>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27"/>
          <w:sz w:val="18"/>
          <w:szCs w:val="18"/>
        </w:rPr>
        <w:t xml:space="preserve"> </w:t>
      </w:r>
      <w:r w:rsidRPr="00B979C1">
        <w:rPr>
          <w:rFonts w:ascii="Times New Roman" w:hAnsi="Times New Roman"/>
          <w:sz w:val="18"/>
          <w:szCs w:val="18"/>
        </w:rPr>
        <w:t>если</w:t>
      </w:r>
      <w:r w:rsidRPr="00B979C1">
        <w:rPr>
          <w:rFonts w:ascii="Times New Roman" w:hAnsi="Times New Roman"/>
          <w:spacing w:val="28"/>
          <w:sz w:val="18"/>
          <w:szCs w:val="18"/>
        </w:rPr>
        <w:t xml:space="preserve"> </w:t>
      </w:r>
      <w:r w:rsidRPr="00B979C1">
        <w:rPr>
          <w:rFonts w:ascii="Times New Roman" w:hAnsi="Times New Roman"/>
          <w:spacing w:val="-1"/>
          <w:sz w:val="18"/>
          <w:szCs w:val="18"/>
        </w:rPr>
        <w:t>подано</w:t>
      </w:r>
      <w:r w:rsidRPr="00B979C1">
        <w:rPr>
          <w:rFonts w:ascii="Times New Roman" w:hAnsi="Times New Roman"/>
          <w:spacing w:val="28"/>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28"/>
          <w:sz w:val="18"/>
          <w:szCs w:val="18"/>
        </w:rPr>
        <w:t xml:space="preserve"> </w:t>
      </w:r>
      <w:r w:rsidRPr="00B979C1">
        <w:rPr>
          <w:rFonts w:ascii="Times New Roman" w:hAnsi="Times New Roman"/>
          <w:sz w:val="18"/>
          <w:szCs w:val="18"/>
        </w:rPr>
        <w:t>о</w:t>
      </w:r>
      <w:r w:rsidRPr="00B979C1">
        <w:rPr>
          <w:rFonts w:ascii="Times New Roman" w:hAnsi="Times New Roman"/>
          <w:spacing w:val="41"/>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4"/>
          <w:sz w:val="18"/>
          <w:szCs w:val="18"/>
        </w:rPr>
        <w:t xml:space="preserve"> </w:t>
      </w:r>
      <w:r w:rsidRPr="00B979C1">
        <w:rPr>
          <w:rFonts w:ascii="Times New Roman" w:hAnsi="Times New Roman"/>
          <w:sz w:val="18"/>
          <w:szCs w:val="18"/>
        </w:rPr>
        <w:t>и</w:t>
      </w:r>
      <w:r w:rsidRPr="00B979C1">
        <w:rPr>
          <w:rFonts w:ascii="Times New Roman" w:hAnsi="Times New Roman"/>
          <w:spacing w:val="14"/>
          <w:sz w:val="18"/>
          <w:szCs w:val="18"/>
        </w:rPr>
        <w:t xml:space="preserve"> </w:t>
      </w:r>
      <w:r w:rsidRPr="00B979C1">
        <w:rPr>
          <w:rFonts w:ascii="Times New Roman" w:hAnsi="Times New Roman"/>
          <w:sz w:val="18"/>
          <w:szCs w:val="18"/>
        </w:rPr>
        <w:t>в</w:t>
      </w:r>
      <w:r w:rsidRPr="00B979C1">
        <w:rPr>
          <w:rFonts w:ascii="Times New Roman" w:hAnsi="Times New Roman"/>
          <w:spacing w:val="10"/>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14"/>
          <w:sz w:val="18"/>
          <w:szCs w:val="18"/>
        </w:rPr>
        <w:t xml:space="preserve"> </w:t>
      </w:r>
      <w:r w:rsidRPr="00B979C1">
        <w:rPr>
          <w:rFonts w:ascii="Times New Roman" w:hAnsi="Times New Roman"/>
          <w:spacing w:val="-2"/>
          <w:sz w:val="18"/>
          <w:szCs w:val="18"/>
        </w:rPr>
        <w:t>расположенных</w:t>
      </w:r>
      <w:r w:rsidRPr="00B979C1">
        <w:rPr>
          <w:rFonts w:ascii="Times New Roman" w:hAnsi="Times New Roman"/>
          <w:spacing w:val="14"/>
          <w:sz w:val="18"/>
          <w:szCs w:val="18"/>
        </w:rPr>
        <w:t xml:space="preserve"> </w:t>
      </w:r>
      <w:r w:rsidRPr="00B979C1">
        <w:rPr>
          <w:rFonts w:ascii="Times New Roman" w:hAnsi="Times New Roman"/>
          <w:sz w:val="18"/>
          <w:szCs w:val="18"/>
        </w:rPr>
        <w:t>на</w:t>
      </w:r>
      <w:r w:rsidRPr="00B979C1">
        <w:rPr>
          <w:rFonts w:ascii="Times New Roman" w:hAnsi="Times New Roman"/>
          <w:spacing w:val="11"/>
          <w:sz w:val="18"/>
          <w:szCs w:val="18"/>
        </w:rPr>
        <w:t xml:space="preserve"> </w:t>
      </w:r>
      <w:r w:rsidRPr="00B979C1">
        <w:rPr>
          <w:rFonts w:ascii="Times New Roman" w:hAnsi="Times New Roman"/>
          <w:sz w:val="18"/>
          <w:szCs w:val="18"/>
        </w:rPr>
        <w:t>нем</w:t>
      </w:r>
      <w:r w:rsidRPr="00B979C1">
        <w:rPr>
          <w:rFonts w:ascii="Times New Roman" w:hAnsi="Times New Roman"/>
          <w:spacing w:val="13"/>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51"/>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27"/>
          <w:sz w:val="18"/>
          <w:szCs w:val="18"/>
        </w:rPr>
        <w:t xml:space="preserve"> </w:t>
      </w:r>
      <w:r w:rsidRPr="00B979C1">
        <w:rPr>
          <w:rFonts w:ascii="Times New Roman" w:hAnsi="Times New Roman"/>
          <w:spacing w:val="-1"/>
          <w:sz w:val="18"/>
          <w:szCs w:val="18"/>
        </w:rPr>
        <w:t>объекта</w:t>
      </w:r>
      <w:r w:rsidRPr="00B979C1">
        <w:rPr>
          <w:rFonts w:ascii="Times New Roman" w:hAnsi="Times New Roman"/>
          <w:spacing w:val="27"/>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26"/>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27"/>
          <w:sz w:val="18"/>
          <w:szCs w:val="18"/>
        </w:rPr>
        <w:t xml:space="preserve"> </w:t>
      </w:r>
      <w:r w:rsidRPr="00B979C1">
        <w:rPr>
          <w:rFonts w:ascii="Times New Roman" w:hAnsi="Times New Roman"/>
          <w:spacing w:val="-1"/>
          <w:sz w:val="18"/>
          <w:szCs w:val="18"/>
        </w:rPr>
        <w:t>принято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27"/>
          <w:sz w:val="18"/>
          <w:szCs w:val="18"/>
        </w:rPr>
        <w:t xml:space="preserve"> </w:t>
      </w:r>
      <w:r w:rsidRPr="00B979C1">
        <w:rPr>
          <w:rFonts w:ascii="Times New Roman" w:hAnsi="Times New Roman"/>
          <w:sz w:val="18"/>
          <w:szCs w:val="18"/>
        </w:rPr>
        <w:t>о</w:t>
      </w:r>
      <w:r w:rsidRPr="00B979C1">
        <w:rPr>
          <w:rFonts w:ascii="Times New Roman" w:hAnsi="Times New Roman"/>
          <w:spacing w:val="26"/>
          <w:sz w:val="18"/>
          <w:szCs w:val="18"/>
        </w:rPr>
        <w:t xml:space="preserve"> </w:t>
      </w:r>
      <w:r w:rsidRPr="00B979C1">
        <w:rPr>
          <w:rFonts w:ascii="Times New Roman" w:hAnsi="Times New Roman"/>
          <w:spacing w:val="-1"/>
          <w:sz w:val="18"/>
          <w:szCs w:val="18"/>
        </w:rPr>
        <w:t>сносе</w:t>
      </w:r>
      <w:r w:rsidRPr="00B979C1">
        <w:rPr>
          <w:rFonts w:ascii="Times New Roman" w:hAnsi="Times New Roman"/>
          <w:spacing w:val="55"/>
          <w:sz w:val="18"/>
          <w:szCs w:val="18"/>
        </w:rPr>
        <w:t xml:space="preserve"> </w:t>
      </w:r>
      <w:r w:rsidRPr="00B979C1">
        <w:rPr>
          <w:rFonts w:ascii="Times New Roman" w:hAnsi="Times New Roman"/>
          <w:spacing w:val="-1"/>
          <w:sz w:val="18"/>
          <w:szCs w:val="18"/>
        </w:rPr>
        <w:t>самовольной</w:t>
      </w:r>
      <w:r w:rsidRPr="00B979C1">
        <w:rPr>
          <w:rFonts w:ascii="Times New Roman" w:hAnsi="Times New Roman"/>
          <w:spacing w:val="11"/>
          <w:sz w:val="18"/>
          <w:szCs w:val="18"/>
        </w:rPr>
        <w:t xml:space="preserve"> </w:t>
      </w:r>
      <w:r w:rsidRPr="00B979C1">
        <w:rPr>
          <w:rFonts w:ascii="Times New Roman" w:hAnsi="Times New Roman"/>
          <w:spacing w:val="-1"/>
          <w:sz w:val="18"/>
          <w:szCs w:val="18"/>
        </w:rPr>
        <w:t>постройки</w:t>
      </w:r>
      <w:r w:rsidRPr="00B979C1">
        <w:rPr>
          <w:rFonts w:ascii="Times New Roman" w:hAnsi="Times New Roman"/>
          <w:spacing w:val="14"/>
          <w:sz w:val="18"/>
          <w:szCs w:val="18"/>
        </w:rPr>
        <w:t xml:space="preserve"> </w:t>
      </w:r>
      <w:r w:rsidRPr="00B979C1">
        <w:rPr>
          <w:rFonts w:ascii="Times New Roman" w:hAnsi="Times New Roman"/>
          <w:spacing w:val="-2"/>
          <w:sz w:val="18"/>
          <w:szCs w:val="18"/>
        </w:rPr>
        <w:t>либо</w:t>
      </w:r>
      <w:r w:rsidRPr="00B979C1">
        <w:rPr>
          <w:rFonts w:ascii="Times New Roman" w:hAnsi="Times New Roman"/>
          <w:spacing w:val="11"/>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13"/>
          <w:sz w:val="18"/>
          <w:szCs w:val="18"/>
        </w:rPr>
        <w:t xml:space="preserve"> </w:t>
      </w:r>
      <w:r w:rsidRPr="00B979C1">
        <w:rPr>
          <w:rFonts w:ascii="Times New Roman" w:hAnsi="Times New Roman"/>
          <w:sz w:val="18"/>
          <w:szCs w:val="18"/>
        </w:rPr>
        <w:t>о</w:t>
      </w:r>
      <w:r w:rsidRPr="00B979C1">
        <w:rPr>
          <w:rFonts w:ascii="Times New Roman" w:hAnsi="Times New Roman"/>
          <w:spacing w:val="11"/>
          <w:sz w:val="18"/>
          <w:szCs w:val="18"/>
        </w:rPr>
        <w:t xml:space="preserve"> </w:t>
      </w:r>
      <w:r w:rsidRPr="00B979C1">
        <w:rPr>
          <w:rFonts w:ascii="Times New Roman" w:hAnsi="Times New Roman"/>
          <w:spacing w:val="-1"/>
          <w:sz w:val="18"/>
          <w:szCs w:val="18"/>
        </w:rPr>
        <w:t>сносе</w:t>
      </w:r>
      <w:r w:rsidRPr="00B979C1">
        <w:rPr>
          <w:rFonts w:ascii="Times New Roman" w:hAnsi="Times New Roman"/>
          <w:spacing w:val="11"/>
          <w:sz w:val="18"/>
          <w:szCs w:val="18"/>
        </w:rPr>
        <w:t xml:space="preserve"> </w:t>
      </w:r>
      <w:r w:rsidRPr="00B979C1">
        <w:rPr>
          <w:rFonts w:ascii="Times New Roman" w:hAnsi="Times New Roman"/>
          <w:spacing w:val="-1"/>
          <w:sz w:val="18"/>
          <w:szCs w:val="18"/>
        </w:rPr>
        <w:t>самовольной</w:t>
      </w:r>
      <w:r w:rsidRPr="00B979C1">
        <w:rPr>
          <w:rFonts w:ascii="Times New Roman" w:hAnsi="Times New Roman"/>
          <w:spacing w:val="13"/>
          <w:sz w:val="18"/>
          <w:szCs w:val="18"/>
        </w:rPr>
        <w:t xml:space="preserve"> </w:t>
      </w:r>
      <w:r w:rsidRPr="00B979C1">
        <w:rPr>
          <w:rFonts w:ascii="Times New Roman" w:hAnsi="Times New Roman"/>
          <w:spacing w:val="-1"/>
          <w:sz w:val="18"/>
          <w:szCs w:val="18"/>
        </w:rPr>
        <w:t>постройки</w:t>
      </w:r>
      <w:r w:rsidRPr="00B979C1">
        <w:rPr>
          <w:rFonts w:ascii="Times New Roman" w:hAnsi="Times New Roman"/>
          <w:spacing w:val="11"/>
          <w:sz w:val="18"/>
          <w:szCs w:val="18"/>
        </w:rPr>
        <w:t xml:space="preserve"> </w:t>
      </w:r>
      <w:r w:rsidRPr="00B979C1">
        <w:rPr>
          <w:rFonts w:ascii="Times New Roman" w:hAnsi="Times New Roman"/>
          <w:spacing w:val="-2"/>
          <w:sz w:val="18"/>
          <w:szCs w:val="18"/>
        </w:rPr>
        <w:t>или</w:t>
      </w:r>
      <w:r w:rsidRPr="00B979C1">
        <w:rPr>
          <w:rFonts w:ascii="Times New Roman" w:hAnsi="Times New Roman"/>
          <w:spacing w:val="13"/>
          <w:sz w:val="18"/>
          <w:szCs w:val="18"/>
        </w:rPr>
        <w:t xml:space="preserve"> </w:t>
      </w:r>
      <w:r w:rsidRPr="00B979C1">
        <w:rPr>
          <w:rFonts w:ascii="Times New Roman" w:hAnsi="Times New Roman"/>
          <w:sz w:val="18"/>
          <w:szCs w:val="18"/>
        </w:rPr>
        <w:t>ее</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приведении</w:t>
      </w:r>
      <w:r w:rsidRPr="00B979C1">
        <w:rPr>
          <w:rFonts w:ascii="Times New Roman" w:hAnsi="Times New Roman"/>
          <w:sz w:val="18"/>
          <w:szCs w:val="18"/>
        </w:rPr>
        <w:t xml:space="preserve"> в </w:t>
      </w:r>
      <w:r w:rsidRPr="00B979C1">
        <w:rPr>
          <w:rFonts w:ascii="Times New Roman" w:hAnsi="Times New Roman"/>
          <w:spacing w:val="-1"/>
          <w:sz w:val="18"/>
          <w:szCs w:val="18"/>
        </w:rPr>
        <w:t>соответствие</w:t>
      </w:r>
      <w:r w:rsidRPr="00B979C1">
        <w:rPr>
          <w:rFonts w:ascii="Times New Roman" w:hAnsi="Times New Roman"/>
          <w:sz w:val="18"/>
          <w:szCs w:val="18"/>
        </w:rPr>
        <w:t xml:space="preserve"> с </w:t>
      </w:r>
      <w:r w:rsidRPr="00B979C1">
        <w:rPr>
          <w:rFonts w:ascii="Times New Roman" w:hAnsi="Times New Roman"/>
          <w:spacing w:val="-1"/>
          <w:sz w:val="18"/>
          <w:szCs w:val="18"/>
        </w:rPr>
        <w:t>установленными</w:t>
      </w:r>
      <w:r w:rsidRPr="00B979C1">
        <w:rPr>
          <w:rFonts w:ascii="Times New Roman" w:hAnsi="Times New Roman"/>
          <w:sz w:val="18"/>
          <w:szCs w:val="18"/>
        </w:rPr>
        <w:t xml:space="preserve"> </w:t>
      </w:r>
      <w:r w:rsidRPr="00B979C1">
        <w:rPr>
          <w:rFonts w:ascii="Times New Roman" w:hAnsi="Times New Roman"/>
          <w:spacing w:val="-1"/>
          <w:sz w:val="18"/>
          <w:szCs w:val="18"/>
        </w:rPr>
        <w:t>требованиями</w:t>
      </w:r>
      <w:r w:rsidRPr="00B979C1">
        <w:rPr>
          <w:rFonts w:ascii="Times New Roman" w:hAnsi="Times New Roman"/>
          <w:sz w:val="18"/>
          <w:szCs w:val="18"/>
        </w:rPr>
        <w:t xml:space="preserve"> и в </w:t>
      </w:r>
      <w:r w:rsidRPr="00B979C1">
        <w:rPr>
          <w:rFonts w:ascii="Times New Roman" w:hAnsi="Times New Roman"/>
          <w:spacing w:val="-1"/>
          <w:sz w:val="18"/>
          <w:szCs w:val="18"/>
        </w:rPr>
        <w:t>сроки, установленные</w:t>
      </w:r>
      <w:r w:rsidRPr="00B979C1">
        <w:rPr>
          <w:rFonts w:ascii="Times New Roman" w:hAnsi="Times New Roman"/>
          <w:spacing w:val="16"/>
          <w:sz w:val="18"/>
          <w:szCs w:val="18"/>
        </w:rPr>
        <w:t xml:space="preserve"> </w:t>
      </w:r>
      <w:r w:rsidRPr="00B979C1">
        <w:rPr>
          <w:rFonts w:ascii="Times New Roman" w:hAnsi="Times New Roman"/>
          <w:spacing w:val="-1"/>
          <w:sz w:val="18"/>
          <w:szCs w:val="18"/>
        </w:rPr>
        <w:t>указанными</w:t>
      </w:r>
      <w:r w:rsidRPr="00B979C1">
        <w:rPr>
          <w:rFonts w:ascii="Times New Roman" w:hAnsi="Times New Roman"/>
          <w:spacing w:val="14"/>
          <w:sz w:val="18"/>
          <w:szCs w:val="18"/>
        </w:rPr>
        <w:t xml:space="preserve"> </w:t>
      </w:r>
      <w:r w:rsidRPr="00B979C1">
        <w:rPr>
          <w:rFonts w:ascii="Times New Roman" w:hAnsi="Times New Roman"/>
          <w:spacing w:val="-1"/>
          <w:sz w:val="18"/>
          <w:szCs w:val="18"/>
        </w:rPr>
        <w:t>решениями</w:t>
      </w:r>
      <w:proofErr w:type="gramEnd"/>
      <w:r w:rsidRPr="00B979C1">
        <w:rPr>
          <w:rFonts w:ascii="Times New Roman" w:hAnsi="Times New Roman"/>
          <w:spacing w:val="-1"/>
          <w:sz w:val="18"/>
          <w:szCs w:val="18"/>
        </w:rPr>
        <w:t>,</w:t>
      </w:r>
      <w:r w:rsidRPr="00B979C1">
        <w:rPr>
          <w:rFonts w:ascii="Times New Roman" w:hAnsi="Times New Roman"/>
          <w:spacing w:val="16"/>
          <w:sz w:val="18"/>
          <w:szCs w:val="18"/>
        </w:rPr>
        <w:t xml:space="preserve"> </w:t>
      </w:r>
      <w:r w:rsidRPr="00B979C1">
        <w:rPr>
          <w:rFonts w:ascii="Times New Roman" w:hAnsi="Times New Roman"/>
          <w:spacing w:val="-1"/>
          <w:sz w:val="18"/>
          <w:szCs w:val="18"/>
        </w:rPr>
        <w:t>не</w:t>
      </w:r>
      <w:r w:rsidRPr="00B979C1">
        <w:rPr>
          <w:rFonts w:ascii="Times New Roman" w:hAnsi="Times New Roman"/>
          <w:spacing w:val="16"/>
          <w:sz w:val="18"/>
          <w:szCs w:val="18"/>
        </w:rPr>
        <w:t xml:space="preserve"> </w:t>
      </w:r>
      <w:r w:rsidRPr="00B979C1">
        <w:rPr>
          <w:rFonts w:ascii="Times New Roman" w:hAnsi="Times New Roman"/>
          <w:spacing w:val="-1"/>
          <w:sz w:val="18"/>
          <w:szCs w:val="18"/>
        </w:rPr>
        <w:t>выполнены</w:t>
      </w:r>
      <w:r w:rsidRPr="00B979C1">
        <w:rPr>
          <w:rFonts w:ascii="Times New Roman" w:hAnsi="Times New Roman"/>
          <w:spacing w:val="14"/>
          <w:sz w:val="18"/>
          <w:szCs w:val="18"/>
        </w:rPr>
        <w:t xml:space="preserve"> </w:t>
      </w:r>
      <w:r w:rsidRPr="00B979C1">
        <w:rPr>
          <w:rFonts w:ascii="Times New Roman" w:hAnsi="Times New Roman"/>
          <w:spacing w:val="-1"/>
          <w:sz w:val="18"/>
          <w:szCs w:val="18"/>
        </w:rPr>
        <w:t>обязанности,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предусмотренные</w:t>
      </w:r>
      <w:r w:rsidRPr="00B979C1">
        <w:rPr>
          <w:rFonts w:ascii="Times New Roman" w:hAnsi="Times New Roman"/>
          <w:spacing w:val="18"/>
          <w:sz w:val="18"/>
          <w:szCs w:val="18"/>
        </w:rPr>
        <w:t xml:space="preserve"> </w:t>
      </w:r>
      <w:r w:rsidRPr="00B979C1">
        <w:rPr>
          <w:rFonts w:ascii="Times New Roman" w:hAnsi="Times New Roman"/>
          <w:sz w:val="18"/>
          <w:szCs w:val="18"/>
        </w:rPr>
        <w:t>частью</w:t>
      </w:r>
      <w:r w:rsidRPr="00B979C1">
        <w:rPr>
          <w:rFonts w:ascii="Times New Roman" w:hAnsi="Times New Roman"/>
          <w:spacing w:val="17"/>
          <w:sz w:val="18"/>
          <w:szCs w:val="18"/>
        </w:rPr>
        <w:t xml:space="preserve"> </w:t>
      </w:r>
      <w:r w:rsidRPr="00B979C1">
        <w:rPr>
          <w:rFonts w:ascii="Times New Roman" w:hAnsi="Times New Roman"/>
          <w:sz w:val="18"/>
          <w:szCs w:val="18"/>
          <w:lang w:val="en-US"/>
        </w:rPr>
        <w:t>11</w:t>
      </w:r>
      <w:r w:rsidRPr="00B979C1">
        <w:rPr>
          <w:rFonts w:ascii="Times New Roman" w:hAnsi="Times New Roman"/>
          <w:spacing w:val="19"/>
          <w:sz w:val="18"/>
          <w:szCs w:val="18"/>
          <w:lang w:val="en-US"/>
        </w:rPr>
        <w:t xml:space="preserve"> </w:t>
      </w:r>
      <w:proofErr w:type="spellStart"/>
      <w:r w:rsidRPr="00B979C1">
        <w:rPr>
          <w:rFonts w:ascii="Times New Roman" w:hAnsi="Times New Roman"/>
          <w:spacing w:val="-1"/>
          <w:sz w:val="18"/>
          <w:szCs w:val="18"/>
          <w:lang w:val="en-US"/>
        </w:rPr>
        <w:t>статьи</w:t>
      </w:r>
      <w:proofErr w:type="spellEnd"/>
      <w:r w:rsidRPr="00B979C1">
        <w:rPr>
          <w:rFonts w:ascii="Times New Roman" w:hAnsi="Times New Roman"/>
          <w:spacing w:val="19"/>
          <w:sz w:val="18"/>
          <w:szCs w:val="18"/>
          <w:lang w:val="en-US"/>
        </w:rPr>
        <w:t xml:space="preserve"> </w:t>
      </w:r>
      <w:r w:rsidRPr="00B979C1">
        <w:rPr>
          <w:rFonts w:ascii="Times New Roman" w:hAnsi="Times New Roman"/>
          <w:spacing w:val="-2"/>
          <w:sz w:val="18"/>
          <w:szCs w:val="18"/>
          <w:lang w:val="en-US"/>
        </w:rPr>
        <w:t>55.32</w:t>
      </w:r>
      <w:r w:rsidRPr="00B979C1">
        <w:rPr>
          <w:rFonts w:ascii="Times New Roman" w:hAnsi="Times New Roman"/>
          <w:spacing w:val="19"/>
          <w:sz w:val="18"/>
          <w:szCs w:val="18"/>
          <w:lang w:val="en-US"/>
        </w:rPr>
        <w:t xml:space="preserve"> </w:t>
      </w:r>
      <w:proofErr w:type="spellStart"/>
      <w:r w:rsidRPr="00B979C1">
        <w:rPr>
          <w:rFonts w:ascii="Times New Roman" w:hAnsi="Times New Roman"/>
          <w:spacing w:val="-1"/>
          <w:sz w:val="18"/>
          <w:szCs w:val="18"/>
          <w:lang w:val="en-US"/>
        </w:rPr>
        <w:t>Градостроительного</w:t>
      </w:r>
      <w:proofErr w:type="spellEnd"/>
      <w:r w:rsidRPr="00B979C1">
        <w:rPr>
          <w:rFonts w:ascii="Times New Roman" w:hAnsi="Times New Roman"/>
          <w:spacing w:val="19"/>
          <w:sz w:val="18"/>
          <w:szCs w:val="18"/>
          <w:lang w:val="en-US"/>
        </w:rPr>
        <w:t xml:space="preserve"> </w:t>
      </w:r>
      <w:proofErr w:type="spellStart"/>
      <w:r w:rsidRPr="00B979C1">
        <w:rPr>
          <w:rFonts w:ascii="Times New Roman" w:hAnsi="Times New Roman"/>
          <w:sz w:val="18"/>
          <w:szCs w:val="18"/>
          <w:lang w:val="en-US"/>
        </w:rPr>
        <w:t>кодекса</w:t>
      </w:r>
      <w:proofErr w:type="spellEnd"/>
      <w:r w:rsidRPr="00B979C1">
        <w:rPr>
          <w:rFonts w:ascii="Times New Roman" w:hAnsi="Times New Roman"/>
          <w:spacing w:val="19"/>
          <w:sz w:val="18"/>
          <w:szCs w:val="18"/>
          <w:lang w:val="en-US"/>
        </w:rPr>
        <w:t xml:space="preserve"> </w:t>
      </w:r>
      <w:proofErr w:type="spellStart"/>
      <w:r w:rsidRPr="00B979C1">
        <w:rPr>
          <w:rFonts w:ascii="Times New Roman" w:hAnsi="Times New Roman"/>
          <w:spacing w:val="-1"/>
          <w:sz w:val="18"/>
          <w:szCs w:val="18"/>
          <w:lang w:val="en-US"/>
        </w:rPr>
        <w:t>Российской</w:t>
      </w:r>
      <w:proofErr w:type="spellEnd"/>
      <w:r w:rsidRPr="00B979C1">
        <w:rPr>
          <w:rFonts w:ascii="Times New Roman" w:hAnsi="Times New Roman"/>
          <w:spacing w:val="39"/>
          <w:sz w:val="18"/>
          <w:szCs w:val="18"/>
          <w:lang w:val="en-US"/>
        </w:rPr>
        <w:t xml:space="preserve"> </w:t>
      </w:r>
      <w:proofErr w:type="spellStart"/>
      <w:r w:rsidRPr="00B979C1">
        <w:rPr>
          <w:rFonts w:ascii="Times New Roman" w:hAnsi="Times New Roman"/>
          <w:spacing w:val="-1"/>
          <w:sz w:val="18"/>
          <w:szCs w:val="18"/>
          <w:lang w:val="en-US"/>
        </w:rPr>
        <w:t>Федерации</w:t>
      </w:r>
      <w:proofErr w:type="spellEnd"/>
      <w:r w:rsidRPr="00B979C1">
        <w:rPr>
          <w:rFonts w:ascii="Times New Roman" w:hAnsi="Times New Roman"/>
          <w:spacing w:val="-1"/>
          <w:sz w:val="18"/>
          <w:szCs w:val="18"/>
          <w:lang w:val="en-US"/>
        </w:rPr>
        <w:t>;</w:t>
      </w:r>
    </w:p>
    <w:p w:rsidR="0036442F" w:rsidRPr="00B979C1" w:rsidRDefault="0036442F" w:rsidP="00130B42">
      <w:pPr>
        <w:widowControl w:val="0"/>
        <w:numPr>
          <w:ilvl w:val="2"/>
          <w:numId w:val="142"/>
        </w:numPr>
        <w:tabs>
          <w:tab w:val="left" w:pos="1757"/>
        </w:tabs>
        <w:spacing w:after="0" w:line="240" w:lineRule="auto"/>
        <w:ind w:left="0" w:right="105" w:firstLine="708"/>
        <w:jc w:val="both"/>
        <w:rPr>
          <w:rFonts w:ascii="Times New Roman" w:hAnsi="Times New Roman"/>
          <w:sz w:val="18"/>
          <w:szCs w:val="18"/>
        </w:rPr>
      </w:pPr>
      <w:proofErr w:type="gramStart"/>
      <w:r w:rsidRPr="00B979C1">
        <w:rPr>
          <w:rFonts w:ascii="Times New Roman" w:hAnsi="Times New Roman"/>
          <w:sz w:val="18"/>
          <w:szCs w:val="18"/>
        </w:rPr>
        <w:t>на</w:t>
      </w:r>
      <w:r w:rsidRPr="00B979C1">
        <w:rPr>
          <w:rFonts w:ascii="Times New Roman" w:hAnsi="Times New Roman"/>
          <w:spacing w:val="56"/>
          <w:sz w:val="18"/>
          <w:szCs w:val="18"/>
        </w:rPr>
        <w:t xml:space="preserve"> </w:t>
      </w:r>
      <w:r w:rsidRPr="00B979C1">
        <w:rPr>
          <w:rFonts w:ascii="Times New Roman" w:hAnsi="Times New Roman"/>
          <w:spacing w:val="-1"/>
          <w:sz w:val="18"/>
          <w:szCs w:val="18"/>
        </w:rPr>
        <w:t>указанном</w:t>
      </w:r>
      <w:r w:rsidRPr="00B979C1">
        <w:rPr>
          <w:rFonts w:ascii="Times New Roman" w:hAnsi="Times New Roman"/>
          <w:spacing w:val="56"/>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54"/>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57"/>
          <w:sz w:val="18"/>
          <w:szCs w:val="18"/>
        </w:rPr>
        <w:t xml:space="preserve"> </w:t>
      </w:r>
      <w:r w:rsidRPr="00B979C1">
        <w:rPr>
          <w:rFonts w:ascii="Times New Roman" w:hAnsi="Times New Roman"/>
          <w:spacing w:val="-1"/>
          <w:sz w:val="18"/>
          <w:szCs w:val="18"/>
        </w:rPr>
        <w:t>расположены</w:t>
      </w:r>
      <w:r w:rsidRPr="00B979C1">
        <w:rPr>
          <w:rFonts w:ascii="Times New Roman" w:hAnsi="Times New Roman"/>
          <w:spacing w:val="57"/>
          <w:sz w:val="18"/>
          <w:szCs w:val="18"/>
        </w:rPr>
        <w:t xml:space="preserve"> </w:t>
      </w:r>
      <w:r w:rsidRPr="00B979C1">
        <w:rPr>
          <w:rFonts w:ascii="Times New Roman" w:hAnsi="Times New Roman"/>
          <w:spacing w:val="-2"/>
          <w:sz w:val="18"/>
          <w:szCs w:val="18"/>
        </w:rPr>
        <w:t>здание,</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сооружение,</w:t>
      </w:r>
      <w:r w:rsidRPr="00B979C1">
        <w:rPr>
          <w:rFonts w:ascii="Times New Roman" w:hAnsi="Times New Roman"/>
          <w:spacing w:val="-16"/>
          <w:sz w:val="18"/>
          <w:szCs w:val="18"/>
        </w:rPr>
        <w:t xml:space="preserve"> </w:t>
      </w:r>
      <w:r w:rsidRPr="00B979C1">
        <w:rPr>
          <w:rFonts w:ascii="Times New Roman" w:hAnsi="Times New Roman"/>
          <w:spacing w:val="-1"/>
          <w:sz w:val="18"/>
          <w:szCs w:val="18"/>
        </w:rPr>
        <w:t>объект</w:t>
      </w:r>
      <w:r w:rsidRPr="00B979C1">
        <w:rPr>
          <w:rFonts w:ascii="Times New Roman" w:hAnsi="Times New Roman"/>
          <w:spacing w:val="-17"/>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19"/>
          <w:sz w:val="18"/>
          <w:szCs w:val="18"/>
        </w:rPr>
        <w:t xml:space="preserve"> </w:t>
      </w:r>
      <w:r w:rsidRPr="00B979C1">
        <w:rPr>
          <w:rFonts w:ascii="Times New Roman" w:hAnsi="Times New Roman"/>
          <w:spacing w:val="-1"/>
          <w:sz w:val="18"/>
          <w:szCs w:val="18"/>
        </w:rPr>
        <w:t>находящиеся</w:t>
      </w:r>
      <w:r w:rsidRPr="00B979C1">
        <w:rPr>
          <w:rFonts w:ascii="Times New Roman" w:hAnsi="Times New Roman"/>
          <w:spacing w:val="-15"/>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47"/>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50"/>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0"/>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49"/>
          <w:sz w:val="18"/>
          <w:szCs w:val="18"/>
        </w:rPr>
        <w:t xml:space="preserve"> </w:t>
      </w:r>
      <w:r w:rsidRPr="00B979C1">
        <w:rPr>
          <w:rFonts w:ascii="Times New Roman" w:hAnsi="Times New Roman"/>
          <w:sz w:val="18"/>
          <w:szCs w:val="18"/>
        </w:rPr>
        <w:t>за</w:t>
      </w:r>
      <w:r w:rsidRPr="00B979C1">
        <w:rPr>
          <w:rFonts w:ascii="Times New Roman" w:hAnsi="Times New Roman"/>
          <w:spacing w:val="46"/>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49"/>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49"/>
          <w:sz w:val="18"/>
          <w:szCs w:val="18"/>
        </w:rPr>
        <w:t xml:space="preserve"> </w:t>
      </w:r>
      <w:r w:rsidRPr="00B979C1">
        <w:rPr>
          <w:rFonts w:ascii="Times New Roman" w:hAnsi="Times New Roman"/>
          <w:sz w:val="18"/>
          <w:szCs w:val="18"/>
        </w:rPr>
        <w:t>если</w:t>
      </w:r>
      <w:r w:rsidRPr="00B979C1">
        <w:rPr>
          <w:rFonts w:ascii="Times New Roman" w:hAnsi="Times New Roman"/>
          <w:spacing w:val="49"/>
          <w:sz w:val="18"/>
          <w:szCs w:val="18"/>
        </w:rPr>
        <w:t xml:space="preserve"> </w:t>
      </w:r>
      <w:r w:rsidRPr="00B979C1">
        <w:rPr>
          <w:rFonts w:ascii="Times New Roman" w:hAnsi="Times New Roman"/>
          <w:sz w:val="18"/>
          <w:szCs w:val="18"/>
        </w:rPr>
        <w:t>на</w:t>
      </w:r>
      <w:r w:rsidRPr="00B979C1">
        <w:rPr>
          <w:rFonts w:ascii="Times New Roman" w:hAnsi="Times New Roman"/>
          <w:spacing w:val="49"/>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59"/>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3"/>
          <w:sz w:val="18"/>
          <w:szCs w:val="18"/>
        </w:rPr>
        <w:t xml:space="preserve"> </w:t>
      </w:r>
      <w:r w:rsidRPr="00B979C1">
        <w:rPr>
          <w:rFonts w:ascii="Times New Roman" w:hAnsi="Times New Roman"/>
          <w:spacing w:val="-1"/>
          <w:sz w:val="18"/>
          <w:szCs w:val="18"/>
        </w:rPr>
        <w:t>расположены</w:t>
      </w:r>
      <w:r w:rsidRPr="00B979C1">
        <w:rPr>
          <w:rFonts w:ascii="Times New Roman" w:hAnsi="Times New Roman"/>
          <w:spacing w:val="-3"/>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том</w:t>
      </w:r>
      <w:r w:rsidRPr="00B979C1">
        <w:rPr>
          <w:rFonts w:ascii="Times New Roman" w:hAnsi="Times New Roman"/>
          <w:spacing w:val="-3"/>
          <w:sz w:val="18"/>
          <w:szCs w:val="18"/>
        </w:rPr>
        <w:t xml:space="preserve"> </w:t>
      </w:r>
      <w:r w:rsidRPr="00B979C1">
        <w:rPr>
          <w:rFonts w:ascii="Times New Roman" w:hAnsi="Times New Roman"/>
          <w:sz w:val="18"/>
          <w:szCs w:val="18"/>
        </w:rPr>
        <w:t>числе</w:t>
      </w:r>
      <w:r w:rsidRPr="00B979C1">
        <w:rPr>
          <w:rFonts w:ascii="Times New Roman" w:hAnsi="Times New Roman"/>
          <w:spacing w:val="-4"/>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4"/>
          <w:sz w:val="18"/>
          <w:szCs w:val="18"/>
        </w:rPr>
        <w:t xml:space="preserve"> </w:t>
      </w:r>
      <w:r w:rsidRPr="00B979C1">
        <w:rPr>
          <w:rFonts w:ascii="Times New Roman" w:hAnsi="Times New Roman"/>
          <w:spacing w:val="-1"/>
          <w:sz w:val="18"/>
          <w:szCs w:val="18"/>
        </w:rPr>
        <w:t>строительство</w:t>
      </w:r>
      <w:r w:rsidRPr="00B979C1">
        <w:rPr>
          <w:rFonts w:ascii="Times New Roman" w:hAnsi="Times New Roman"/>
          <w:spacing w:val="-3"/>
          <w:sz w:val="18"/>
          <w:szCs w:val="18"/>
        </w:rPr>
        <w:t xml:space="preserve"> </w:t>
      </w:r>
      <w:r w:rsidRPr="00B979C1">
        <w:rPr>
          <w:rFonts w:ascii="Times New Roman" w:hAnsi="Times New Roman"/>
          <w:spacing w:val="-2"/>
          <w:sz w:val="18"/>
          <w:szCs w:val="18"/>
        </w:rPr>
        <w:t>которых</w:t>
      </w:r>
      <w:r w:rsidRPr="00B979C1">
        <w:rPr>
          <w:rFonts w:ascii="Times New Roman" w:hAnsi="Times New Roman"/>
          <w:spacing w:val="61"/>
          <w:sz w:val="18"/>
          <w:szCs w:val="18"/>
        </w:rPr>
        <w:t xml:space="preserve"> </w:t>
      </w:r>
      <w:r w:rsidRPr="00B979C1">
        <w:rPr>
          <w:rFonts w:ascii="Times New Roman" w:hAnsi="Times New Roman"/>
          <w:sz w:val="18"/>
          <w:szCs w:val="18"/>
        </w:rPr>
        <w:t>не</w:t>
      </w:r>
      <w:r w:rsidRPr="00B979C1">
        <w:rPr>
          <w:rFonts w:ascii="Times New Roman" w:hAnsi="Times New Roman"/>
          <w:spacing w:val="29"/>
          <w:sz w:val="18"/>
          <w:szCs w:val="18"/>
        </w:rPr>
        <w:t xml:space="preserve"> </w:t>
      </w:r>
      <w:r w:rsidRPr="00B979C1">
        <w:rPr>
          <w:rFonts w:ascii="Times New Roman" w:hAnsi="Times New Roman"/>
          <w:spacing w:val="-1"/>
          <w:sz w:val="18"/>
          <w:szCs w:val="18"/>
        </w:rPr>
        <w:t>завершено),</w:t>
      </w:r>
      <w:r w:rsidRPr="00B979C1">
        <w:rPr>
          <w:rFonts w:ascii="Times New Roman" w:hAnsi="Times New Roman"/>
          <w:spacing w:val="29"/>
          <w:sz w:val="18"/>
          <w:szCs w:val="18"/>
        </w:rPr>
        <w:t xml:space="preserve"> </w:t>
      </w:r>
      <w:r w:rsidRPr="00B979C1">
        <w:rPr>
          <w:rFonts w:ascii="Times New Roman" w:hAnsi="Times New Roman"/>
          <w:spacing w:val="-1"/>
          <w:sz w:val="18"/>
          <w:szCs w:val="18"/>
        </w:rPr>
        <w:t>размещение</w:t>
      </w:r>
      <w:r w:rsidRPr="00B979C1">
        <w:rPr>
          <w:rFonts w:ascii="Times New Roman" w:hAnsi="Times New Roman"/>
          <w:spacing w:val="29"/>
          <w:sz w:val="18"/>
          <w:szCs w:val="18"/>
        </w:rPr>
        <w:t xml:space="preserve"> </w:t>
      </w:r>
      <w:r w:rsidRPr="00B979C1">
        <w:rPr>
          <w:rFonts w:ascii="Times New Roman" w:hAnsi="Times New Roman"/>
          <w:spacing w:val="-2"/>
          <w:sz w:val="18"/>
          <w:szCs w:val="18"/>
        </w:rPr>
        <w:t>которых</w:t>
      </w:r>
      <w:r w:rsidRPr="00B979C1">
        <w:rPr>
          <w:rFonts w:ascii="Times New Roman" w:hAnsi="Times New Roman"/>
          <w:spacing w:val="28"/>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27"/>
          <w:sz w:val="18"/>
          <w:szCs w:val="18"/>
        </w:rPr>
        <w:t xml:space="preserve"> </w:t>
      </w:r>
      <w:r w:rsidRPr="00B979C1">
        <w:rPr>
          <w:rFonts w:ascii="Times New Roman" w:hAnsi="Times New Roman"/>
          <w:sz w:val="18"/>
          <w:szCs w:val="18"/>
        </w:rPr>
        <w:t>на</w:t>
      </w:r>
      <w:r w:rsidRPr="00B979C1">
        <w:rPr>
          <w:rFonts w:ascii="Times New Roman" w:hAnsi="Times New Roman"/>
          <w:spacing w:val="27"/>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30"/>
          <w:sz w:val="18"/>
          <w:szCs w:val="18"/>
        </w:rPr>
        <w:t xml:space="preserve"> </w:t>
      </w:r>
      <w:r w:rsidRPr="00B979C1">
        <w:rPr>
          <w:rFonts w:ascii="Times New Roman" w:hAnsi="Times New Roman"/>
          <w:spacing w:val="-1"/>
          <w:sz w:val="18"/>
          <w:szCs w:val="18"/>
        </w:rPr>
        <w:t>сервитута,</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публичного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сервитута,</w:t>
      </w:r>
      <w:r w:rsidRPr="00B979C1">
        <w:rPr>
          <w:rFonts w:ascii="Times New Roman" w:hAnsi="Times New Roman"/>
          <w:spacing w:val="12"/>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объекты,</w:t>
      </w:r>
      <w:r w:rsidRPr="00B979C1">
        <w:rPr>
          <w:rFonts w:ascii="Times New Roman" w:hAnsi="Times New Roman"/>
          <w:spacing w:val="13"/>
          <w:sz w:val="18"/>
          <w:szCs w:val="18"/>
        </w:rPr>
        <w:t xml:space="preserve"> </w:t>
      </w:r>
      <w:r w:rsidRPr="00B979C1">
        <w:rPr>
          <w:rFonts w:ascii="Times New Roman" w:hAnsi="Times New Roman"/>
          <w:spacing w:val="-1"/>
          <w:sz w:val="18"/>
          <w:szCs w:val="18"/>
        </w:rPr>
        <w:t>размещенные</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4"/>
          <w:sz w:val="18"/>
          <w:szCs w:val="18"/>
        </w:rPr>
        <w:t xml:space="preserve"> </w:t>
      </w:r>
      <w:r w:rsidRPr="00B979C1">
        <w:rPr>
          <w:rFonts w:ascii="Times New Roman" w:hAnsi="Times New Roman"/>
          <w:spacing w:val="-2"/>
          <w:sz w:val="18"/>
          <w:szCs w:val="18"/>
        </w:rPr>
        <w:t>со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статьей</w:t>
      </w:r>
      <w:r w:rsidRPr="00B979C1">
        <w:rPr>
          <w:rFonts w:ascii="Times New Roman" w:hAnsi="Times New Roman"/>
          <w:spacing w:val="12"/>
          <w:sz w:val="18"/>
          <w:szCs w:val="18"/>
        </w:rPr>
        <w:t xml:space="preserve"> </w:t>
      </w:r>
      <w:r w:rsidRPr="00B979C1">
        <w:rPr>
          <w:rFonts w:ascii="Times New Roman" w:hAnsi="Times New Roman"/>
          <w:spacing w:val="-2"/>
          <w:sz w:val="18"/>
          <w:szCs w:val="18"/>
        </w:rPr>
        <w:t>39.36</w:t>
      </w:r>
      <w:r w:rsidRPr="00B979C1">
        <w:rPr>
          <w:rFonts w:ascii="Times New Roman" w:hAnsi="Times New Roman"/>
          <w:spacing w:val="6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36"/>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3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5"/>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36"/>
          <w:sz w:val="18"/>
          <w:szCs w:val="18"/>
        </w:rPr>
        <w:t xml:space="preserve"> </w:t>
      </w:r>
      <w:r w:rsidRPr="00B979C1">
        <w:rPr>
          <w:rFonts w:ascii="Times New Roman" w:hAnsi="Times New Roman"/>
          <w:sz w:val="18"/>
          <w:szCs w:val="18"/>
        </w:rPr>
        <w:t>с</w:t>
      </w:r>
      <w:r w:rsidRPr="00B979C1">
        <w:rPr>
          <w:rFonts w:ascii="Times New Roman" w:hAnsi="Times New Roman"/>
          <w:spacing w:val="35"/>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35"/>
          <w:sz w:val="18"/>
          <w:szCs w:val="18"/>
        </w:rPr>
        <w:t xml:space="preserve"> </w:t>
      </w:r>
      <w:r w:rsidRPr="00B979C1">
        <w:rPr>
          <w:rFonts w:ascii="Times New Roman" w:hAnsi="Times New Roman"/>
          <w:sz w:val="18"/>
          <w:szCs w:val="18"/>
        </w:rPr>
        <w:t>о</w:t>
      </w:r>
      <w:r w:rsidRPr="00B979C1">
        <w:rPr>
          <w:rFonts w:ascii="Times New Roman" w:hAnsi="Times New Roman"/>
          <w:spacing w:val="36"/>
          <w:sz w:val="18"/>
          <w:szCs w:val="18"/>
        </w:rPr>
        <w:t xml:space="preserve"> </w:t>
      </w:r>
      <w:r w:rsidRPr="00B979C1">
        <w:rPr>
          <w:rFonts w:ascii="Times New Roman" w:hAnsi="Times New Roman"/>
          <w:spacing w:val="-1"/>
          <w:sz w:val="18"/>
          <w:szCs w:val="18"/>
        </w:rPr>
        <w:t>предоставлении</w:t>
      </w:r>
      <w:proofErr w:type="gramEnd"/>
      <w:r w:rsidRPr="00B979C1">
        <w:rPr>
          <w:rFonts w:ascii="Times New Roman" w:hAnsi="Times New Roman"/>
          <w:spacing w:val="57"/>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68"/>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68"/>
          <w:sz w:val="18"/>
          <w:szCs w:val="18"/>
        </w:rPr>
        <w:t xml:space="preserve"> </w:t>
      </w:r>
      <w:r w:rsidRPr="00B979C1">
        <w:rPr>
          <w:rFonts w:ascii="Times New Roman" w:hAnsi="Times New Roman"/>
          <w:spacing w:val="-1"/>
          <w:sz w:val="18"/>
          <w:szCs w:val="18"/>
        </w:rPr>
        <w:t>обратился</w:t>
      </w:r>
      <w:r w:rsidRPr="00B979C1">
        <w:rPr>
          <w:rFonts w:ascii="Times New Roman" w:hAnsi="Times New Roman"/>
          <w:spacing w:val="66"/>
          <w:sz w:val="18"/>
          <w:szCs w:val="18"/>
        </w:rPr>
        <w:t xml:space="preserve"> </w:t>
      </w:r>
      <w:r w:rsidRPr="00B979C1">
        <w:rPr>
          <w:rFonts w:ascii="Times New Roman" w:hAnsi="Times New Roman"/>
          <w:spacing w:val="-1"/>
          <w:sz w:val="18"/>
          <w:szCs w:val="18"/>
        </w:rPr>
        <w:t>правообладатель</w:t>
      </w:r>
      <w:r w:rsidRPr="00B979C1">
        <w:rPr>
          <w:rFonts w:ascii="Times New Roman" w:hAnsi="Times New Roman"/>
          <w:spacing w:val="67"/>
          <w:sz w:val="18"/>
          <w:szCs w:val="18"/>
        </w:rPr>
        <w:t xml:space="preserve"> </w:t>
      </w:r>
      <w:r w:rsidRPr="00B979C1">
        <w:rPr>
          <w:rFonts w:ascii="Times New Roman" w:hAnsi="Times New Roman"/>
          <w:spacing w:val="-1"/>
          <w:sz w:val="18"/>
          <w:szCs w:val="18"/>
        </w:rPr>
        <w:t>этих</w:t>
      </w:r>
      <w:r w:rsidRPr="00B979C1">
        <w:rPr>
          <w:rFonts w:ascii="Times New Roman" w:hAnsi="Times New Roman"/>
          <w:spacing w:val="66"/>
          <w:sz w:val="18"/>
          <w:szCs w:val="18"/>
        </w:rPr>
        <w:t xml:space="preserve"> </w:t>
      </w:r>
      <w:r w:rsidRPr="00B979C1">
        <w:rPr>
          <w:rFonts w:ascii="Times New Roman" w:hAnsi="Times New Roman"/>
          <w:sz w:val="18"/>
          <w:szCs w:val="18"/>
        </w:rPr>
        <w:t>здания,</w:t>
      </w:r>
      <w:r w:rsidRPr="00B979C1">
        <w:rPr>
          <w:rFonts w:ascii="Times New Roman" w:hAnsi="Times New Roman"/>
          <w:spacing w:val="65"/>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помещений</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них, этого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объекта</w:t>
      </w:r>
      <w:r w:rsidRPr="00B979C1">
        <w:rPr>
          <w:rFonts w:ascii="Times New Roman" w:hAnsi="Times New Roman"/>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строительства;</w:t>
      </w:r>
    </w:p>
    <w:p w:rsidR="0036442F" w:rsidRPr="00B979C1" w:rsidRDefault="0036442F" w:rsidP="00130B42">
      <w:pPr>
        <w:widowControl w:val="0"/>
        <w:numPr>
          <w:ilvl w:val="2"/>
          <w:numId w:val="142"/>
        </w:numPr>
        <w:tabs>
          <w:tab w:val="left" w:pos="1757"/>
        </w:tabs>
        <w:spacing w:after="0" w:line="240" w:lineRule="auto"/>
        <w:ind w:left="0" w:right="104" w:firstLine="708"/>
        <w:jc w:val="both"/>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42"/>
          <w:sz w:val="18"/>
          <w:szCs w:val="18"/>
        </w:rPr>
        <w:t xml:space="preserve"> </w:t>
      </w:r>
      <w:r w:rsidRPr="00B979C1">
        <w:rPr>
          <w:rFonts w:ascii="Times New Roman" w:hAnsi="Times New Roman"/>
          <w:sz w:val="18"/>
          <w:szCs w:val="18"/>
        </w:rPr>
        <w:t>в</w:t>
      </w:r>
      <w:r w:rsidRPr="00B979C1">
        <w:rPr>
          <w:rFonts w:ascii="Times New Roman" w:hAnsi="Times New Roman"/>
          <w:spacing w:val="41"/>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42"/>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42"/>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42"/>
          <w:sz w:val="18"/>
          <w:szCs w:val="18"/>
        </w:rPr>
        <w:t xml:space="preserve"> </w:t>
      </w:r>
      <w:r w:rsidRPr="00B979C1">
        <w:rPr>
          <w:rFonts w:ascii="Times New Roman" w:hAnsi="Times New Roman"/>
          <w:spacing w:val="-1"/>
          <w:sz w:val="18"/>
          <w:szCs w:val="18"/>
        </w:rPr>
        <w:t>изъятым</w:t>
      </w:r>
      <w:r w:rsidRPr="00B979C1">
        <w:rPr>
          <w:rFonts w:ascii="Times New Roman" w:hAnsi="Times New Roman"/>
          <w:spacing w:val="41"/>
          <w:sz w:val="18"/>
          <w:szCs w:val="18"/>
        </w:rPr>
        <w:t xml:space="preserve"> </w:t>
      </w:r>
      <w:r w:rsidRPr="00B979C1">
        <w:rPr>
          <w:rFonts w:ascii="Times New Roman" w:hAnsi="Times New Roman"/>
          <w:spacing w:val="-1"/>
          <w:sz w:val="18"/>
          <w:szCs w:val="18"/>
        </w:rPr>
        <w:t>из</w:t>
      </w:r>
      <w:r w:rsidRPr="00B979C1">
        <w:rPr>
          <w:rFonts w:ascii="Times New Roman" w:hAnsi="Times New Roman"/>
          <w:spacing w:val="41"/>
          <w:sz w:val="18"/>
          <w:szCs w:val="18"/>
        </w:rPr>
        <w:t xml:space="preserve"> </w:t>
      </w:r>
      <w:r w:rsidRPr="00B979C1">
        <w:rPr>
          <w:rFonts w:ascii="Times New Roman" w:hAnsi="Times New Roman"/>
          <w:spacing w:val="-1"/>
          <w:sz w:val="18"/>
          <w:szCs w:val="18"/>
        </w:rPr>
        <w:t>оборота</w:t>
      </w:r>
      <w:r w:rsidRPr="00B979C1">
        <w:rPr>
          <w:rFonts w:ascii="Times New Roman" w:hAnsi="Times New Roman"/>
          <w:spacing w:val="-3"/>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ограниченным</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обороте</w:t>
      </w:r>
      <w:r w:rsidRPr="00B979C1">
        <w:rPr>
          <w:rFonts w:ascii="Times New Roman" w:hAnsi="Times New Roman"/>
          <w:spacing w:val="-3"/>
          <w:sz w:val="18"/>
          <w:szCs w:val="18"/>
        </w:rPr>
        <w:t xml:space="preserve"> </w:t>
      </w:r>
      <w:r w:rsidRPr="00B979C1">
        <w:rPr>
          <w:rFonts w:ascii="Times New Roman" w:hAnsi="Times New Roman"/>
          <w:sz w:val="18"/>
          <w:szCs w:val="18"/>
        </w:rPr>
        <w:t>и</w:t>
      </w:r>
      <w:r w:rsidRPr="00B979C1">
        <w:rPr>
          <w:rFonts w:ascii="Times New Roman" w:hAnsi="Times New Roman"/>
          <w:spacing w:val="-3"/>
          <w:sz w:val="18"/>
          <w:szCs w:val="18"/>
        </w:rPr>
        <w:t xml:space="preserve"> </w:t>
      </w:r>
      <w:r w:rsidRPr="00B979C1">
        <w:rPr>
          <w:rFonts w:ascii="Times New Roman" w:hAnsi="Times New Roman"/>
          <w:sz w:val="18"/>
          <w:szCs w:val="18"/>
        </w:rPr>
        <w:t>его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3"/>
          <w:sz w:val="18"/>
          <w:szCs w:val="18"/>
        </w:rPr>
        <w:t xml:space="preserve"> </w:t>
      </w:r>
      <w:r w:rsidRPr="00B979C1">
        <w:rPr>
          <w:rFonts w:ascii="Times New Roman" w:hAnsi="Times New Roman"/>
          <w:sz w:val="18"/>
          <w:szCs w:val="18"/>
        </w:rPr>
        <w:t>не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3"/>
          <w:sz w:val="18"/>
          <w:szCs w:val="18"/>
        </w:rPr>
        <w:t xml:space="preserve"> </w:t>
      </w:r>
      <w:r w:rsidRPr="00B979C1">
        <w:rPr>
          <w:rFonts w:ascii="Times New Roman" w:hAnsi="Times New Roman"/>
          <w:spacing w:val="-1"/>
          <w:sz w:val="18"/>
          <w:szCs w:val="18"/>
        </w:rPr>
        <w:t>на</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праве</w:t>
      </w:r>
      <w:r w:rsidRPr="00B979C1">
        <w:rPr>
          <w:rFonts w:ascii="Times New Roman" w:hAnsi="Times New Roman"/>
          <w:spacing w:val="37"/>
          <w:sz w:val="18"/>
          <w:szCs w:val="18"/>
        </w:rPr>
        <w:t xml:space="preserve"> </w:t>
      </w:r>
      <w:r w:rsidRPr="00B979C1">
        <w:rPr>
          <w:rFonts w:ascii="Times New Roman" w:hAnsi="Times New Roman"/>
          <w:spacing w:val="-1"/>
          <w:sz w:val="18"/>
          <w:szCs w:val="18"/>
        </w:rPr>
        <w:t>собственности;</w:t>
      </w:r>
    </w:p>
    <w:p w:rsidR="0036442F" w:rsidRPr="00B979C1" w:rsidRDefault="0036442F" w:rsidP="00130B42">
      <w:pPr>
        <w:widowControl w:val="0"/>
        <w:numPr>
          <w:ilvl w:val="2"/>
          <w:numId w:val="142"/>
        </w:numPr>
        <w:tabs>
          <w:tab w:val="left" w:pos="1757"/>
        </w:tabs>
        <w:spacing w:after="0" w:line="240" w:lineRule="auto"/>
        <w:ind w:left="0" w:right="101" w:firstLine="708"/>
        <w:jc w:val="both"/>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21"/>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21"/>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41"/>
          <w:sz w:val="18"/>
          <w:szCs w:val="18"/>
        </w:rPr>
        <w:t xml:space="preserve"> </w:t>
      </w:r>
      <w:r w:rsidRPr="00B979C1">
        <w:rPr>
          <w:rFonts w:ascii="Times New Roman" w:hAnsi="Times New Roman"/>
          <w:spacing w:val="-1"/>
          <w:sz w:val="18"/>
          <w:szCs w:val="18"/>
        </w:rPr>
        <w:t>зарезервированным</w:t>
      </w:r>
      <w:r w:rsidRPr="00B979C1">
        <w:rPr>
          <w:rFonts w:ascii="Times New Roman" w:hAnsi="Times New Roman"/>
          <w:spacing w:val="3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41"/>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42"/>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39"/>
          <w:sz w:val="18"/>
          <w:szCs w:val="18"/>
        </w:rPr>
        <w:t xml:space="preserve"> </w:t>
      </w:r>
      <w:r w:rsidRPr="00B979C1">
        <w:rPr>
          <w:rFonts w:ascii="Times New Roman" w:hAnsi="Times New Roman"/>
          <w:spacing w:val="-1"/>
          <w:sz w:val="18"/>
          <w:szCs w:val="18"/>
        </w:rPr>
        <w:t>нужд,</w:t>
      </w:r>
      <w:r w:rsidRPr="00B979C1">
        <w:rPr>
          <w:rFonts w:ascii="Times New Roman" w:hAnsi="Times New Roman"/>
          <w:spacing w:val="40"/>
          <w:sz w:val="18"/>
          <w:szCs w:val="18"/>
        </w:rPr>
        <w:t xml:space="preserve"> </w:t>
      </w:r>
      <w:r w:rsidRPr="00B979C1">
        <w:rPr>
          <w:rFonts w:ascii="Times New Roman" w:hAnsi="Times New Roman"/>
          <w:sz w:val="18"/>
          <w:szCs w:val="18"/>
        </w:rPr>
        <w:t>за</w:t>
      </w:r>
      <w:r w:rsidRPr="00B979C1">
        <w:rPr>
          <w:rFonts w:ascii="Times New Roman" w:hAnsi="Times New Roman"/>
          <w:spacing w:val="29"/>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10"/>
          <w:sz w:val="18"/>
          <w:szCs w:val="18"/>
        </w:rPr>
        <w:t xml:space="preserve"> </w:t>
      </w:r>
      <w:r w:rsidRPr="00B979C1">
        <w:rPr>
          <w:rFonts w:ascii="Times New Roman" w:hAnsi="Times New Roman"/>
          <w:spacing w:val="-1"/>
          <w:sz w:val="18"/>
          <w:szCs w:val="18"/>
        </w:rPr>
        <w:t>случая</w:t>
      </w:r>
      <w:r w:rsidRPr="00B979C1">
        <w:rPr>
          <w:rFonts w:ascii="Times New Roman" w:hAnsi="Times New Roman"/>
          <w:spacing w:val="-10"/>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0"/>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0"/>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10"/>
          <w:sz w:val="18"/>
          <w:szCs w:val="18"/>
        </w:rPr>
        <w:t xml:space="preserve"> </w:t>
      </w:r>
      <w:r w:rsidRPr="00B979C1">
        <w:rPr>
          <w:rFonts w:ascii="Times New Roman" w:hAnsi="Times New Roman"/>
          <w:sz w:val="18"/>
          <w:szCs w:val="18"/>
        </w:rPr>
        <w:t>целей</w:t>
      </w:r>
      <w:r w:rsidRPr="00B979C1">
        <w:rPr>
          <w:rFonts w:ascii="Times New Roman" w:hAnsi="Times New Roman"/>
          <w:spacing w:val="-13"/>
          <w:sz w:val="18"/>
          <w:szCs w:val="18"/>
        </w:rPr>
        <w:t xml:space="preserve"> </w:t>
      </w:r>
      <w:r w:rsidRPr="00B979C1">
        <w:rPr>
          <w:rFonts w:ascii="Times New Roman" w:hAnsi="Times New Roman"/>
          <w:spacing w:val="-1"/>
          <w:sz w:val="18"/>
          <w:szCs w:val="18"/>
        </w:rPr>
        <w:t>резервирования;</w:t>
      </w:r>
    </w:p>
    <w:p w:rsidR="0036442F" w:rsidRPr="00B979C1" w:rsidRDefault="0036442F" w:rsidP="00130B42">
      <w:pPr>
        <w:widowControl w:val="0"/>
        <w:numPr>
          <w:ilvl w:val="2"/>
          <w:numId w:val="142"/>
        </w:numPr>
        <w:tabs>
          <w:tab w:val="left" w:pos="1757"/>
        </w:tabs>
        <w:spacing w:after="0" w:line="240" w:lineRule="auto"/>
        <w:ind w:left="0" w:right="104" w:firstLine="708"/>
        <w:jc w:val="both"/>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64"/>
          <w:sz w:val="18"/>
          <w:szCs w:val="18"/>
        </w:rPr>
        <w:t xml:space="preserve"> </w:t>
      </w:r>
      <w:r w:rsidRPr="00B979C1">
        <w:rPr>
          <w:rFonts w:ascii="Times New Roman" w:hAnsi="Times New Roman"/>
          <w:sz w:val="18"/>
          <w:szCs w:val="18"/>
        </w:rPr>
        <w:t>в</w:t>
      </w:r>
      <w:r w:rsidRPr="00B979C1">
        <w:rPr>
          <w:rFonts w:ascii="Times New Roman" w:hAnsi="Times New Roman"/>
          <w:spacing w:val="63"/>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64"/>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4"/>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61"/>
          <w:sz w:val="18"/>
          <w:szCs w:val="18"/>
        </w:rPr>
        <w:t xml:space="preserve"> </w:t>
      </w:r>
      <w:r w:rsidRPr="00B979C1">
        <w:rPr>
          <w:rFonts w:ascii="Times New Roman" w:hAnsi="Times New Roman"/>
          <w:spacing w:val="-1"/>
          <w:sz w:val="18"/>
          <w:szCs w:val="18"/>
        </w:rPr>
        <w:t>расположен</w:t>
      </w:r>
      <w:r w:rsidRPr="00B979C1">
        <w:rPr>
          <w:rFonts w:ascii="Times New Roman" w:hAnsi="Times New Roman"/>
          <w:spacing w:val="65"/>
          <w:sz w:val="18"/>
          <w:szCs w:val="18"/>
        </w:rPr>
        <w:t xml:space="preserve"> </w:t>
      </w:r>
      <w:r w:rsidRPr="00B979C1">
        <w:rPr>
          <w:rFonts w:ascii="Times New Roman" w:hAnsi="Times New Roman"/>
          <w:sz w:val="18"/>
          <w:szCs w:val="18"/>
        </w:rPr>
        <w:t>в</w:t>
      </w:r>
      <w:r w:rsidRPr="00B979C1">
        <w:rPr>
          <w:rFonts w:ascii="Times New Roman" w:hAnsi="Times New Roman"/>
          <w:spacing w:val="61"/>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29"/>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42"/>
          <w:sz w:val="18"/>
          <w:szCs w:val="18"/>
        </w:rPr>
        <w:t xml:space="preserve"> </w:t>
      </w:r>
      <w:r w:rsidRPr="00B979C1">
        <w:rPr>
          <w:rFonts w:ascii="Times New Roman" w:hAnsi="Times New Roman"/>
          <w:sz w:val="18"/>
          <w:szCs w:val="18"/>
        </w:rPr>
        <w:t>в</w:t>
      </w:r>
      <w:r w:rsidRPr="00B979C1">
        <w:rPr>
          <w:rFonts w:ascii="Times New Roman" w:hAnsi="Times New Roman"/>
          <w:spacing w:val="42"/>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которой</w:t>
      </w:r>
      <w:r w:rsidRPr="00B979C1">
        <w:rPr>
          <w:rFonts w:ascii="Times New Roman" w:hAnsi="Times New Roman"/>
          <w:spacing w:val="43"/>
          <w:sz w:val="18"/>
          <w:szCs w:val="18"/>
        </w:rPr>
        <w:t xml:space="preserve"> </w:t>
      </w:r>
      <w:r w:rsidRPr="00B979C1">
        <w:rPr>
          <w:rFonts w:ascii="Times New Roman" w:hAnsi="Times New Roman"/>
          <w:sz w:val="18"/>
          <w:szCs w:val="18"/>
        </w:rPr>
        <w:t>с</w:t>
      </w:r>
      <w:r w:rsidRPr="00B979C1">
        <w:rPr>
          <w:rFonts w:ascii="Times New Roman" w:hAnsi="Times New Roman"/>
          <w:spacing w:val="40"/>
          <w:sz w:val="18"/>
          <w:szCs w:val="18"/>
        </w:rPr>
        <w:t xml:space="preserve"> </w:t>
      </w:r>
      <w:r w:rsidRPr="00B979C1">
        <w:rPr>
          <w:rFonts w:ascii="Times New Roman" w:hAnsi="Times New Roman"/>
          <w:spacing w:val="-1"/>
          <w:sz w:val="18"/>
          <w:szCs w:val="18"/>
        </w:rPr>
        <w:t>другим</w:t>
      </w:r>
      <w:r w:rsidRPr="00B979C1">
        <w:rPr>
          <w:rFonts w:ascii="Times New Roman" w:hAnsi="Times New Roman"/>
          <w:spacing w:val="42"/>
          <w:sz w:val="18"/>
          <w:szCs w:val="18"/>
        </w:rPr>
        <w:t xml:space="preserve"> </w:t>
      </w:r>
      <w:r w:rsidRPr="00B979C1">
        <w:rPr>
          <w:rFonts w:ascii="Times New Roman" w:hAnsi="Times New Roman"/>
          <w:spacing w:val="-1"/>
          <w:sz w:val="18"/>
          <w:szCs w:val="18"/>
        </w:rPr>
        <w:t>лицом</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41"/>
          <w:sz w:val="18"/>
          <w:szCs w:val="18"/>
        </w:rPr>
        <w:t xml:space="preserve"> </w:t>
      </w:r>
      <w:r w:rsidRPr="00B979C1">
        <w:rPr>
          <w:rFonts w:ascii="Times New Roman" w:hAnsi="Times New Roman"/>
          <w:spacing w:val="-1"/>
          <w:sz w:val="18"/>
          <w:szCs w:val="18"/>
        </w:rPr>
        <w:t>договор</w:t>
      </w:r>
      <w:r w:rsidRPr="00B979C1">
        <w:rPr>
          <w:rFonts w:ascii="Times New Roman" w:hAnsi="Times New Roman"/>
          <w:spacing w:val="43"/>
          <w:sz w:val="18"/>
          <w:szCs w:val="18"/>
        </w:rPr>
        <w:t xml:space="preserve"> </w:t>
      </w:r>
      <w:r w:rsidRPr="00B979C1">
        <w:rPr>
          <w:rFonts w:ascii="Times New Roman" w:hAnsi="Times New Roman"/>
          <w:sz w:val="18"/>
          <w:szCs w:val="18"/>
        </w:rPr>
        <w:t>о</w:t>
      </w:r>
      <w:r w:rsidRPr="00B979C1">
        <w:rPr>
          <w:rFonts w:ascii="Times New Roman" w:hAnsi="Times New Roman"/>
          <w:spacing w:val="41"/>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застроенной</w:t>
      </w:r>
      <w:r w:rsidRPr="00B979C1">
        <w:rPr>
          <w:rFonts w:ascii="Times New Roman" w:hAnsi="Times New Roman"/>
          <w:spacing w:val="60"/>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58"/>
          <w:sz w:val="18"/>
          <w:szCs w:val="18"/>
        </w:rPr>
        <w:t xml:space="preserve"> </w:t>
      </w:r>
      <w:r w:rsidRPr="00B979C1">
        <w:rPr>
          <w:rFonts w:ascii="Times New Roman" w:hAnsi="Times New Roman"/>
          <w:sz w:val="18"/>
          <w:szCs w:val="18"/>
        </w:rPr>
        <w:t>за</w:t>
      </w:r>
      <w:r w:rsidRPr="00B979C1">
        <w:rPr>
          <w:rFonts w:ascii="Times New Roman" w:hAnsi="Times New Roman"/>
          <w:spacing w:val="58"/>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59"/>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58"/>
          <w:sz w:val="18"/>
          <w:szCs w:val="18"/>
        </w:rPr>
        <w:t xml:space="preserve"> </w:t>
      </w:r>
      <w:r w:rsidRPr="00B979C1">
        <w:rPr>
          <w:rFonts w:ascii="Times New Roman" w:hAnsi="Times New Roman"/>
          <w:sz w:val="18"/>
          <w:szCs w:val="18"/>
        </w:rPr>
        <w:t>если</w:t>
      </w:r>
      <w:r w:rsidRPr="00B979C1">
        <w:rPr>
          <w:rFonts w:ascii="Times New Roman" w:hAnsi="Times New Roman"/>
          <w:spacing w:val="61"/>
          <w:sz w:val="18"/>
          <w:szCs w:val="18"/>
        </w:rPr>
        <w:t xml:space="preserve"> </w:t>
      </w:r>
      <w:r w:rsidRPr="00B979C1">
        <w:rPr>
          <w:rFonts w:ascii="Times New Roman" w:hAnsi="Times New Roman"/>
          <w:sz w:val="18"/>
          <w:szCs w:val="18"/>
        </w:rPr>
        <w:t>с</w:t>
      </w:r>
      <w:r w:rsidRPr="00B979C1">
        <w:rPr>
          <w:rFonts w:ascii="Times New Roman" w:hAnsi="Times New Roman"/>
          <w:spacing w:val="59"/>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56"/>
          <w:sz w:val="18"/>
          <w:szCs w:val="18"/>
        </w:rPr>
        <w:t xml:space="preserve"> </w:t>
      </w:r>
      <w:r w:rsidRPr="00B979C1">
        <w:rPr>
          <w:rFonts w:ascii="Times New Roman" w:hAnsi="Times New Roman"/>
          <w:spacing w:val="-1"/>
          <w:sz w:val="18"/>
          <w:szCs w:val="18"/>
        </w:rPr>
        <w:t>обратился</w:t>
      </w:r>
      <w:r w:rsidRPr="00B979C1">
        <w:rPr>
          <w:rFonts w:ascii="Times New Roman" w:hAnsi="Times New Roman"/>
          <w:spacing w:val="51"/>
          <w:sz w:val="18"/>
          <w:szCs w:val="18"/>
        </w:rPr>
        <w:t xml:space="preserve"> </w:t>
      </w:r>
      <w:r w:rsidRPr="00B979C1">
        <w:rPr>
          <w:rFonts w:ascii="Times New Roman" w:hAnsi="Times New Roman"/>
          <w:spacing w:val="-1"/>
          <w:sz w:val="18"/>
          <w:szCs w:val="18"/>
        </w:rPr>
        <w:t>собственник</w:t>
      </w:r>
      <w:r w:rsidRPr="00B979C1">
        <w:rPr>
          <w:rFonts w:ascii="Times New Roman" w:hAnsi="Times New Roman"/>
          <w:spacing w:val="44"/>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44"/>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44"/>
          <w:sz w:val="18"/>
          <w:szCs w:val="18"/>
        </w:rPr>
        <w:t xml:space="preserve"> </w:t>
      </w:r>
      <w:r w:rsidRPr="00B979C1">
        <w:rPr>
          <w:rFonts w:ascii="Times New Roman" w:hAnsi="Times New Roman"/>
          <w:spacing w:val="-1"/>
          <w:sz w:val="18"/>
          <w:szCs w:val="18"/>
        </w:rPr>
        <w:t>помещений</w:t>
      </w:r>
      <w:r w:rsidRPr="00B979C1">
        <w:rPr>
          <w:rFonts w:ascii="Times New Roman" w:hAnsi="Times New Roman"/>
          <w:spacing w:val="49"/>
          <w:sz w:val="18"/>
          <w:szCs w:val="18"/>
        </w:rPr>
        <w:t xml:space="preserve"> </w:t>
      </w:r>
      <w:r w:rsidRPr="00B979C1">
        <w:rPr>
          <w:rFonts w:ascii="Times New Roman" w:hAnsi="Times New Roman"/>
          <w:sz w:val="18"/>
          <w:szCs w:val="18"/>
        </w:rPr>
        <w:t>в</w:t>
      </w:r>
      <w:r w:rsidRPr="00B979C1">
        <w:rPr>
          <w:rFonts w:ascii="Times New Roman" w:hAnsi="Times New Roman"/>
          <w:spacing w:val="41"/>
          <w:sz w:val="18"/>
          <w:szCs w:val="18"/>
        </w:rPr>
        <w:t xml:space="preserve"> </w:t>
      </w:r>
      <w:r w:rsidRPr="00B979C1">
        <w:rPr>
          <w:rFonts w:ascii="Times New Roman" w:hAnsi="Times New Roman"/>
          <w:spacing w:val="-1"/>
          <w:sz w:val="18"/>
          <w:szCs w:val="18"/>
        </w:rPr>
        <w:t>них,</w:t>
      </w:r>
      <w:r w:rsidRPr="00B979C1">
        <w:rPr>
          <w:rFonts w:ascii="Times New Roman" w:hAnsi="Times New Roman"/>
          <w:spacing w:val="43"/>
          <w:sz w:val="18"/>
          <w:szCs w:val="18"/>
        </w:rPr>
        <w:t xml:space="preserve"> </w:t>
      </w:r>
      <w:r w:rsidRPr="00B979C1">
        <w:rPr>
          <w:rFonts w:ascii="Times New Roman" w:hAnsi="Times New Roman"/>
          <w:spacing w:val="-1"/>
          <w:sz w:val="18"/>
          <w:szCs w:val="18"/>
        </w:rPr>
        <w:t>объекта</w:t>
      </w:r>
      <w:r w:rsidRPr="00B979C1">
        <w:rPr>
          <w:rFonts w:ascii="Times New Roman" w:hAnsi="Times New Roman"/>
          <w:spacing w:val="42"/>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41"/>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29"/>
          <w:sz w:val="18"/>
          <w:szCs w:val="18"/>
        </w:rPr>
        <w:t xml:space="preserve"> </w:t>
      </w:r>
      <w:r w:rsidRPr="00B979C1">
        <w:rPr>
          <w:rFonts w:ascii="Times New Roman" w:hAnsi="Times New Roman"/>
          <w:spacing w:val="-1"/>
          <w:sz w:val="18"/>
          <w:szCs w:val="18"/>
        </w:rPr>
        <w:t>расположенных</w:t>
      </w:r>
      <w:r w:rsidRPr="00B979C1">
        <w:rPr>
          <w:rFonts w:ascii="Times New Roman" w:hAnsi="Times New Roman"/>
          <w:spacing w:val="31"/>
          <w:sz w:val="18"/>
          <w:szCs w:val="18"/>
        </w:rPr>
        <w:t xml:space="preserve"> </w:t>
      </w:r>
      <w:r w:rsidRPr="00B979C1">
        <w:rPr>
          <w:rFonts w:ascii="Times New Roman" w:hAnsi="Times New Roman"/>
          <w:sz w:val="18"/>
          <w:szCs w:val="18"/>
        </w:rPr>
        <w:t>на</w:t>
      </w:r>
      <w:r w:rsidRPr="00B979C1">
        <w:rPr>
          <w:rFonts w:ascii="Times New Roman" w:hAnsi="Times New Roman"/>
          <w:spacing w:val="30"/>
          <w:sz w:val="18"/>
          <w:szCs w:val="18"/>
        </w:rPr>
        <w:t xml:space="preserve"> </w:t>
      </w:r>
      <w:r w:rsidRPr="00B979C1">
        <w:rPr>
          <w:rFonts w:ascii="Times New Roman" w:hAnsi="Times New Roman"/>
          <w:spacing w:val="-1"/>
          <w:sz w:val="18"/>
          <w:szCs w:val="18"/>
        </w:rPr>
        <w:t>таком</w:t>
      </w:r>
      <w:r w:rsidRPr="00B979C1">
        <w:rPr>
          <w:rFonts w:ascii="Times New Roman" w:hAnsi="Times New Roman"/>
          <w:spacing w:val="30"/>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30"/>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30"/>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правообладатель</w:t>
      </w:r>
      <w:r w:rsidRPr="00B979C1">
        <w:rPr>
          <w:rFonts w:ascii="Times New Roman" w:hAnsi="Times New Roman"/>
          <w:spacing w:val="47"/>
          <w:sz w:val="18"/>
          <w:szCs w:val="18"/>
        </w:rPr>
        <w:t xml:space="preserve"> </w:t>
      </w:r>
      <w:r w:rsidRPr="00B979C1">
        <w:rPr>
          <w:rFonts w:ascii="Times New Roman" w:hAnsi="Times New Roman"/>
          <w:spacing w:val="-1"/>
          <w:sz w:val="18"/>
          <w:szCs w:val="18"/>
        </w:rPr>
        <w:t>такого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участка;</w:t>
      </w:r>
    </w:p>
    <w:p w:rsidR="0036442F" w:rsidRPr="00B979C1" w:rsidRDefault="0036442F" w:rsidP="00130B42">
      <w:pPr>
        <w:widowControl w:val="0"/>
        <w:numPr>
          <w:ilvl w:val="2"/>
          <w:numId w:val="142"/>
        </w:numPr>
        <w:tabs>
          <w:tab w:val="left" w:pos="1757"/>
        </w:tabs>
        <w:spacing w:after="0" w:line="240" w:lineRule="auto"/>
        <w:ind w:left="0" w:right="101" w:firstLine="708"/>
        <w:jc w:val="both"/>
        <w:rPr>
          <w:rFonts w:ascii="Times New Roman" w:hAnsi="Times New Roman"/>
          <w:sz w:val="18"/>
          <w:szCs w:val="18"/>
        </w:rPr>
      </w:pPr>
      <w:proofErr w:type="gramStart"/>
      <w:r w:rsidRPr="00B979C1">
        <w:rPr>
          <w:rFonts w:ascii="Times New Roman" w:hAnsi="Times New Roman"/>
          <w:spacing w:val="-1"/>
          <w:sz w:val="18"/>
          <w:szCs w:val="18"/>
        </w:rPr>
        <w:t>указанный</w:t>
      </w:r>
      <w:r w:rsidRPr="00B979C1">
        <w:rPr>
          <w:rFonts w:ascii="Times New Roman" w:hAnsi="Times New Roman"/>
          <w:spacing w:val="64"/>
          <w:sz w:val="18"/>
          <w:szCs w:val="18"/>
        </w:rPr>
        <w:t xml:space="preserve"> </w:t>
      </w:r>
      <w:r w:rsidRPr="00B979C1">
        <w:rPr>
          <w:rFonts w:ascii="Times New Roman" w:hAnsi="Times New Roman"/>
          <w:sz w:val="18"/>
          <w:szCs w:val="18"/>
        </w:rPr>
        <w:t>в</w:t>
      </w:r>
      <w:r w:rsidRPr="00B979C1">
        <w:rPr>
          <w:rFonts w:ascii="Times New Roman" w:hAnsi="Times New Roman"/>
          <w:spacing w:val="63"/>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64"/>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4"/>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61"/>
          <w:sz w:val="18"/>
          <w:szCs w:val="18"/>
        </w:rPr>
        <w:t xml:space="preserve"> </w:t>
      </w:r>
      <w:r w:rsidRPr="00B979C1">
        <w:rPr>
          <w:rFonts w:ascii="Times New Roman" w:hAnsi="Times New Roman"/>
          <w:spacing w:val="-1"/>
          <w:sz w:val="18"/>
          <w:szCs w:val="18"/>
        </w:rPr>
        <w:t>расположен</w:t>
      </w:r>
      <w:r w:rsidRPr="00B979C1">
        <w:rPr>
          <w:rFonts w:ascii="Times New Roman" w:hAnsi="Times New Roman"/>
          <w:spacing w:val="65"/>
          <w:sz w:val="18"/>
          <w:szCs w:val="18"/>
        </w:rPr>
        <w:t xml:space="preserve"> </w:t>
      </w:r>
      <w:r w:rsidRPr="00B979C1">
        <w:rPr>
          <w:rFonts w:ascii="Times New Roman" w:hAnsi="Times New Roman"/>
          <w:sz w:val="18"/>
          <w:szCs w:val="18"/>
        </w:rPr>
        <w:t>в</w:t>
      </w:r>
      <w:r w:rsidRPr="00B979C1">
        <w:rPr>
          <w:rFonts w:ascii="Times New Roman" w:hAnsi="Times New Roman"/>
          <w:spacing w:val="61"/>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29"/>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11"/>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которой</w:t>
      </w:r>
      <w:r w:rsidRPr="00B979C1">
        <w:rPr>
          <w:rFonts w:ascii="Times New Roman" w:hAnsi="Times New Roman"/>
          <w:spacing w:val="-10"/>
          <w:sz w:val="18"/>
          <w:szCs w:val="18"/>
        </w:rPr>
        <w:t xml:space="preserve"> </w:t>
      </w:r>
      <w:r w:rsidRPr="00B979C1">
        <w:rPr>
          <w:rFonts w:ascii="Times New Roman" w:hAnsi="Times New Roman"/>
          <w:sz w:val="18"/>
          <w:szCs w:val="18"/>
        </w:rPr>
        <w:t>с</w:t>
      </w:r>
      <w:r w:rsidRPr="00B979C1">
        <w:rPr>
          <w:rFonts w:ascii="Times New Roman" w:hAnsi="Times New Roman"/>
          <w:spacing w:val="-10"/>
          <w:sz w:val="18"/>
          <w:szCs w:val="18"/>
        </w:rPr>
        <w:t xml:space="preserve"> </w:t>
      </w:r>
      <w:r w:rsidRPr="00B979C1">
        <w:rPr>
          <w:rFonts w:ascii="Times New Roman" w:hAnsi="Times New Roman"/>
          <w:spacing w:val="-2"/>
          <w:sz w:val="18"/>
          <w:szCs w:val="18"/>
        </w:rPr>
        <w:t>другим</w:t>
      </w:r>
      <w:r w:rsidRPr="00B979C1">
        <w:rPr>
          <w:rFonts w:ascii="Times New Roman" w:hAnsi="Times New Roman"/>
          <w:spacing w:val="-11"/>
          <w:sz w:val="18"/>
          <w:szCs w:val="18"/>
        </w:rPr>
        <w:t xml:space="preserve"> </w:t>
      </w:r>
      <w:r w:rsidRPr="00B979C1">
        <w:rPr>
          <w:rFonts w:ascii="Times New Roman" w:hAnsi="Times New Roman"/>
          <w:spacing w:val="-1"/>
          <w:sz w:val="18"/>
          <w:szCs w:val="18"/>
        </w:rPr>
        <w:t>лицом</w:t>
      </w:r>
      <w:r w:rsidRPr="00B979C1">
        <w:rPr>
          <w:rFonts w:ascii="Times New Roman" w:hAnsi="Times New Roman"/>
          <w:spacing w:val="-11"/>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договор</w:t>
      </w:r>
      <w:r w:rsidRPr="00B979C1">
        <w:rPr>
          <w:rFonts w:ascii="Times New Roman" w:hAnsi="Times New Roman"/>
          <w:spacing w:val="-10"/>
          <w:sz w:val="18"/>
          <w:szCs w:val="18"/>
        </w:rPr>
        <w:t xml:space="preserve"> </w:t>
      </w:r>
      <w:r w:rsidRPr="00B979C1">
        <w:rPr>
          <w:rFonts w:ascii="Times New Roman" w:hAnsi="Times New Roman"/>
          <w:sz w:val="18"/>
          <w:szCs w:val="18"/>
        </w:rPr>
        <w:t>о</w:t>
      </w:r>
      <w:r w:rsidRPr="00B979C1">
        <w:rPr>
          <w:rFonts w:ascii="Times New Roman" w:hAnsi="Times New Roman"/>
          <w:spacing w:val="-10"/>
          <w:sz w:val="18"/>
          <w:szCs w:val="18"/>
        </w:rPr>
        <w:t xml:space="preserve"> </w:t>
      </w:r>
      <w:r w:rsidRPr="00B979C1">
        <w:rPr>
          <w:rFonts w:ascii="Times New Roman" w:hAnsi="Times New Roman"/>
          <w:spacing w:val="-1"/>
          <w:sz w:val="18"/>
          <w:szCs w:val="18"/>
        </w:rPr>
        <w:t>комплексном</w:t>
      </w:r>
      <w:r w:rsidRPr="00B979C1">
        <w:rPr>
          <w:rFonts w:ascii="Times New Roman" w:hAnsi="Times New Roman"/>
          <w:spacing w:val="61"/>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35"/>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5"/>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образован</w:t>
      </w:r>
      <w:r w:rsidRPr="00B979C1">
        <w:rPr>
          <w:rFonts w:ascii="Times New Roman" w:hAnsi="Times New Roman"/>
          <w:spacing w:val="33"/>
          <w:sz w:val="18"/>
          <w:szCs w:val="18"/>
        </w:rPr>
        <w:t xml:space="preserve"> </w:t>
      </w:r>
      <w:r w:rsidRPr="00B979C1">
        <w:rPr>
          <w:rFonts w:ascii="Times New Roman" w:hAnsi="Times New Roman"/>
          <w:spacing w:val="-1"/>
          <w:sz w:val="18"/>
          <w:szCs w:val="18"/>
        </w:rPr>
        <w:t>из</w:t>
      </w:r>
      <w:r w:rsidRPr="00B979C1">
        <w:rPr>
          <w:rFonts w:ascii="Times New Roman" w:hAnsi="Times New Roman"/>
          <w:spacing w:val="34"/>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36"/>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35"/>
          <w:sz w:val="18"/>
          <w:szCs w:val="18"/>
        </w:rPr>
        <w:t xml:space="preserve"> </w:t>
      </w:r>
      <w:r w:rsidRPr="00B979C1">
        <w:rPr>
          <w:rFonts w:ascii="Times New Roman" w:hAnsi="Times New Roman"/>
          <w:sz w:val="18"/>
          <w:szCs w:val="18"/>
        </w:rPr>
        <w:t>в</w:t>
      </w:r>
      <w:r w:rsidRPr="00B979C1">
        <w:rPr>
          <w:rFonts w:ascii="Times New Roman" w:hAnsi="Times New Roman"/>
          <w:spacing w:val="41"/>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40"/>
          <w:sz w:val="18"/>
          <w:szCs w:val="18"/>
        </w:rPr>
        <w:t xml:space="preserve"> </w:t>
      </w:r>
      <w:r w:rsidRPr="00B979C1">
        <w:rPr>
          <w:rFonts w:ascii="Times New Roman" w:hAnsi="Times New Roman"/>
          <w:spacing w:val="-2"/>
          <w:sz w:val="18"/>
          <w:szCs w:val="18"/>
        </w:rPr>
        <w:t>которого</w:t>
      </w:r>
      <w:r w:rsidRPr="00B979C1">
        <w:rPr>
          <w:rFonts w:ascii="Times New Roman" w:hAnsi="Times New Roman"/>
          <w:spacing w:val="40"/>
          <w:sz w:val="18"/>
          <w:szCs w:val="18"/>
        </w:rPr>
        <w:t xml:space="preserve"> </w:t>
      </w:r>
      <w:r w:rsidRPr="00B979C1">
        <w:rPr>
          <w:rFonts w:ascii="Times New Roman" w:hAnsi="Times New Roman"/>
          <w:sz w:val="18"/>
          <w:szCs w:val="18"/>
        </w:rPr>
        <w:t>с</w:t>
      </w:r>
      <w:r w:rsidRPr="00B979C1">
        <w:rPr>
          <w:rFonts w:ascii="Times New Roman" w:hAnsi="Times New Roman"/>
          <w:spacing w:val="40"/>
          <w:sz w:val="18"/>
          <w:szCs w:val="18"/>
        </w:rPr>
        <w:t xml:space="preserve"> </w:t>
      </w:r>
      <w:r w:rsidRPr="00B979C1">
        <w:rPr>
          <w:rFonts w:ascii="Times New Roman" w:hAnsi="Times New Roman"/>
          <w:spacing w:val="-1"/>
          <w:sz w:val="18"/>
          <w:szCs w:val="18"/>
        </w:rPr>
        <w:t>другим</w:t>
      </w:r>
      <w:r w:rsidRPr="00B979C1">
        <w:rPr>
          <w:rFonts w:ascii="Times New Roman" w:hAnsi="Times New Roman"/>
          <w:spacing w:val="40"/>
          <w:sz w:val="18"/>
          <w:szCs w:val="18"/>
        </w:rPr>
        <w:t xml:space="preserve"> </w:t>
      </w:r>
      <w:r w:rsidRPr="00B979C1">
        <w:rPr>
          <w:rFonts w:ascii="Times New Roman" w:hAnsi="Times New Roman"/>
          <w:spacing w:val="-1"/>
          <w:sz w:val="18"/>
          <w:szCs w:val="18"/>
        </w:rPr>
        <w:t>лицом</w:t>
      </w:r>
      <w:r w:rsidRPr="00B979C1">
        <w:rPr>
          <w:rFonts w:ascii="Times New Roman" w:hAnsi="Times New Roman"/>
          <w:spacing w:val="40"/>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41"/>
          <w:sz w:val="18"/>
          <w:szCs w:val="18"/>
        </w:rPr>
        <w:t xml:space="preserve"> </w:t>
      </w:r>
      <w:r w:rsidRPr="00B979C1">
        <w:rPr>
          <w:rFonts w:ascii="Times New Roman" w:hAnsi="Times New Roman"/>
          <w:spacing w:val="-1"/>
          <w:sz w:val="18"/>
          <w:szCs w:val="18"/>
        </w:rPr>
        <w:t>договор</w:t>
      </w:r>
      <w:r w:rsidRPr="00B979C1">
        <w:rPr>
          <w:rFonts w:ascii="Times New Roman" w:hAnsi="Times New Roman"/>
          <w:spacing w:val="40"/>
          <w:sz w:val="18"/>
          <w:szCs w:val="18"/>
        </w:rPr>
        <w:t xml:space="preserve"> </w:t>
      </w:r>
      <w:r w:rsidRPr="00B979C1">
        <w:rPr>
          <w:rFonts w:ascii="Times New Roman" w:hAnsi="Times New Roman"/>
          <w:sz w:val="18"/>
          <w:szCs w:val="18"/>
        </w:rPr>
        <w:t>о</w:t>
      </w:r>
      <w:r w:rsidRPr="00B979C1">
        <w:rPr>
          <w:rFonts w:ascii="Times New Roman" w:hAnsi="Times New Roman"/>
          <w:spacing w:val="38"/>
          <w:sz w:val="18"/>
          <w:szCs w:val="18"/>
        </w:rPr>
        <w:t xml:space="preserve"> </w:t>
      </w:r>
      <w:r w:rsidRPr="00B979C1">
        <w:rPr>
          <w:rFonts w:ascii="Times New Roman" w:hAnsi="Times New Roman"/>
          <w:spacing w:val="-1"/>
          <w:sz w:val="18"/>
          <w:szCs w:val="18"/>
        </w:rPr>
        <w:t>комплексном</w:t>
      </w:r>
      <w:r w:rsidRPr="00B979C1">
        <w:rPr>
          <w:rFonts w:ascii="Times New Roman" w:hAnsi="Times New Roman"/>
          <w:spacing w:val="40"/>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57"/>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15"/>
          <w:sz w:val="18"/>
          <w:szCs w:val="18"/>
        </w:rPr>
        <w:t xml:space="preserve"> </w:t>
      </w:r>
      <w:r w:rsidRPr="00B979C1">
        <w:rPr>
          <w:rFonts w:ascii="Times New Roman" w:hAnsi="Times New Roman"/>
          <w:sz w:val="18"/>
          <w:szCs w:val="18"/>
        </w:rPr>
        <w:t>за</w:t>
      </w:r>
      <w:r w:rsidRPr="00B979C1">
        <w:rPr>
          <w:rFonts w:ascii="Times New Roman" w:hAnsi="Times New Roman"/>
          <w:spacing w:val="15"/>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16"/>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15"/>
          <w:sz w:val="18"/>
          <w:szCs w:val="18"/>
        </w:rPr>
        <w:t xml:space="preserve"> </w:t>
      </w:r>
      <w:r w:rsidRPr="00B979C1">
        <w:rPr>
          <w:rFonts w:ascii="Times New Roman" w:hAnsi="Times New Roman"/>
          <w:sz w:val="18"/>
          <w:szCs w:val="18"/>
        </w:rPr>
        <w:t>если</w:t>
      </w:r>
      <w:r w:rsidRPr="00B979C1">
        <w:rPr>
          <w:rFonts w:ascii="Times New Roman" w:hAnsi="Times New Roman"/>
          <w:spacing w:val="16"/>
          <w:sz w:val="18"/>
          <w:szCs w:val="18"/>
        </w:rPr>
        <w:t xml:space="preserve"> </w:t>
      </w:r>
      <w:r w:rsidRPr="00B979C1">
        <w:rPr>
          <w:rFonts w:ascii="Times New Roman" w:hAnsi="Times New Roman"/>
          <w:spacing w:val="-1"/>
          <w:sz w:val="18"/>
          <w:szCs w:val="18"/>
        </w:rPr>
        <w:t>такой</w:t>
      </w:r>
      <w:r w:rsidRPr="00B979C1">
        <w:rPr>
          <w:rFonts w:ascii="Times New Roman" w:hAnsi="Times New Roman"/>
          <w:spacing w:val="16"/>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16"/>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предназначен</w:t>
      </w:r>
      <w:r w:rsidRPr="00B979C1">
        <w:rPr>
          <w:rFonts w:ascii="Times New Roman" w:hAnsi="Times New Roman"/>
          <w:spacing w:val="51"/>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2"/>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12"/>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13"/>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13"/>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13"/>
          <w:sz w:val="18"/>
          <w:szCs w:val="18"/>
        </w:rPr>
        <w:t xml:space="preserve"> </w:t>
      </w:r>
      <w:r w:rsidRPr="00B979C1">
        <w:rPr>
          <w:rFonts w:ascii="Times New Roman" w:hAnsi="Times New Roman"/>
          <w:spacing w:val="-1"/>
          <w:sz w:val="18"/>
          <w:szCs w:val="18"/>
        </w:rPr>
        <w:t>регионального</w:t>
      </w:r>
      <w:r w:rsidRPr="00B979C1">
        <w:rPr>
          <w:rFonts w:ascii="Times New Roman" w:hAnsi="Times New Roman"/>
          <w:spacing w:val="-12"/>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49"/>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9"/>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8"/>
          <w:sz w:val="18"/>
          <w:szCs w:val="18"/>
        </w:rPr>
        <w:t xml:space="preserve"> </w:t>
      </w:r>
      <w:r w:rsidRPr="00B979C1">
        <w:rPr>
          <w:rFonts w:ascii="Times New Roman" w:hAnsi="Times New Roman"/>
          <w:spacing w:val="-1"/>
          <w:sz w:val="18"/>
          <w:szCs w:val="18"/>
        </w:rPr>
        <w:t>местного</w:t>
      </w:r>
      <w:r w:rsidRPr="00B979C1">
        <w:rPr>
          <w:rFonts w:ascii="Times New Roman" w:hAnsi="Times New Roman"/>
          <w:spacing w:val="10"/>
          <w:sz w:val="18"/>
          <w:szCs w:val="18"/>
        </w:rPr>
        <w:t xml:space="preserve"> </w:t>
      </w:r>
      <w:r w:rsidRPr="00B979C1">
        <w:rPr>
          <w:rFonts w:ascii="Times New Roman" w:hAnsi="Times New Roman"/>
          <w:spacing w:val="-1"/>
          <w:sz w:val="18"/>
          <w:szCs w:val="18"/>
        </w:rPr>
        <w:t>значения</w:t>
      </w:r>
      <w:proofErr w:type="gramEnd"/>
      <w:r w:rsidRPr="00B979C1">
        <w:rPr>
          <w:rFonts w:ascii="Times New Roman" w:hAnsi="Times New Roman"/>
          <w:spacing w:val="9"/>
          <w:sz w:val="18"/>
          <w:szCs w:val="18"/>
        </w:rPr>
        <w:t xml:space="preserve"> </w:t>
      </w:r>
      <w:r w:rsidRPr="00B979C1">
        <w:rPr>
          <w:rFonts w:ascii="Times New Roman" w:hAnsi="Times New Roman"/>
          <w:sz w:val="18"/>
          <w:szCs w:val="18"/>
        </w:rPr>
        <w:t>и</w:t>
      </w:r>
      <w:r w:rsidRPr="00B979C1">
        <w:rPr>
          <w:rFonts w:ascii="Times New Roman" w:hAnsi="Times New Roman"/>
          <w:spacing w:val="9"/>
          <w:sz w:val="18"/>
          <w:szCs w:val="18"/>
        </w:rPr>
        <w:t xml:space="preserve"> </w:t>
      </w:r>
      <w:r w:rsidRPr="00B979C1">
        <w:rPr>
          <w:rFonts w:ascii="Times New Roman" w:hAnsi="Times New Roman"/>
          <w:sz w:val="18"/>
          <w:szCs w:val="18"/>
        </w:rPr>
        <w:t>с</w:t>
      </w:r>
      <w:r w:rsidRPr="00B979C1">
        <w:rPr>
          <w:rFonts w:ascii="Times New Roman" w:hAnsi="Times New Roman"/>
          <w:spacing w:val="11"/>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8"/>
          <w:sz w:val="18"/>
          <w:szCs w:val="18"/>
        </w:rPr>
        <w:t xml:space="preserve"> </w:t>
      </w:r>
      <w:r w:rsidRPr="00B979C1">
        <w:rPr>
          <w:rFonts w:ascii="Times New Roman" w:hAnsi="Times New Roman"/>
          <w:spacing w:val="-1"/>
          <w:sz w:val="18"/>
          <w:szCs w:val="18"/>
        </w:rPr>
        <w:t>обратилось</w:t>
      </w:r>
      <w:r w:rsidRPr="00B979C1">
        <w:rPr>
          <w:rFonts w:ascii="Times New Roman" w:hAnsi="Times New Roman"/>
          <w:spacing w:val="8"/>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10"/>
          <w:sz w:val="18"/>
          <w:szCs w:val="18"/>
        </w:rPr>
        <w:t xml:space="preserve"> </w:t>
      </w:r>
      <w:r w:rsidRPr="00B979C1">
        <w:rPr>
          <w:rFonts w:ascii="Times New Roman" w:hAnsi="Times New Roman"/>
          <w:spacing w:val="-1"/>
          <w:sz w:val="18"/>
          <w:szCs w:val="18"/>
        </w:rPr>
        <w:t>уполномоченное</w:t>
      </w:r>
      <w:r w:rsidRPr="00B979C1">
        <w:rPr>
          <w:rFonts w:ascii="Times New Roman" w:hAnsi="Times New Roman"/>
          <w:spacing w:val="47"/>
          <w:sz w:val="18"/>
          <w:szCs w:val="18"/>
        </w:rPr>
        <w:t xml:space="preserve"> </w:t>
      </w:r>
      <w:r w:rsidRPr="00B979C1">
        <w:rPr>
          <w:rFonts w:ascii="Times New Roman" w:hAnsi="Times New Roman"/>
          <w:sz w:val="18"/>
          <w:szCs w:val="18"/>
        </w:rPr>
        <w:t xml:space="preserve">на </w:t>
      </w:r>
      <w:r w:rsidRPr="00B979C1">
        <w:rPr>
          <w:rFonts w:ascii="Times New Roman" w:hAnsi="Times New Roman"/>
          <w:spacing w:val="-1"/>
          <w:sz w:val="18"/>
          <w:szCs w:val="18"/>
        </w:rPr>
        <w:t>строительство</w:t>
      </w:r>
      <w:r w:rsidRPr="00B979C1">
        <w:rPr>
          <w:rFonts w:ascii="Times New Roman" w:hAnsi="Times New Roman"/>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объектов;</w:t>
      </w:r>
    </w:p>
    <w:p w:rsidR="0036442F" w:rsidRPr="00B979C1" w:rsidRDefault="0036442F" w:rsidP="00130B42">
      <w:pPr>
        <w:tabs>
          <w:tab w:val="left" w:pos="1667"/>
        </w:tabs>
        <w:spacing w:after="0" w:line="240" w:lineRule="auto"/>
        <w:ind w:right="109" w:firstLine="709"/>
        <w:jc w:val="both"/>
        <w:rPr>
          <w:rFonts w:ascii="Times New Roman" w:hAnsi="Times New Roman"/>
          <w:sz w:val="18"/>
          <w:szCs w:val="18"/>
        </w:rPr>
      </w:pPr>
      <w:r w:rsidRPr="00B979C1">
        <w:rPr>
          <w:rFonts w:ascii="Times New Roman" w:hAnsi="Times New Roman"/>
          <w:spacing w:val="1"/>
          <w:sz w:val="18"/>
          <w:szCs w:val="18"/>
        </w:rPr>
        <w:t>2.19.10. указанный</w:t>
      </w:r>
      <w:r w:rsidRPr="00B979C1">
        <w:rPr>
          <w:rFonts w:ascii="Times New Roman" w:hAnsi="Times New Roman"/>
          <w:spacing w:val="40"/>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40"/>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38"/>
          <w:sz w:val="18"/>
          <w:szCs w:val="18"/>
        </w:rPr>
        <w:t xml:space="preserve"> </w:t>
      </w:r>
      <w:r w:rsidRPr="00B979C1">
        <w:rPr>
          <w:rFonts w:ascii="Times New Roman" w:hAnsi="Times New Roman"/>
          <w:spacing w:val="-1"/>
          <w:sz w:val="18"/>
          <w:szCs w:val="18"/>
        </w:rPr>
        <w:t>образован</w:t>
      </w:r>
      <w:r w:rsidRPr="00B979C1">
        <w:rPr>
          <w:rFonts w:ascii="Times New Roman" w:hAnsi="Times New Roman"/>
          <w:spacing w:val="38"/>
          <w:sz w:val="18"/>
          <w:szCs w:val="18"/>
        </w:rPr>
        <w:t xml:space="preserve"> </w:t>
      </w:r>
      <w:r w:rsidRPr="00B979C1">
        <w:rPr>
          <w:rFonts w:ascii="Times New Roman" w:hAnsi="Times New Roman"/>
          <w:sz w:val="18"/>
          <w:szCs w:val="18"/>
        </w:rPr>
        <w:t>из</w:t>
      </w:r>
      <w:r w:rsidRPr="00B979C1">
        <w:rPr>
          <w:rFonts w:ascii="Times New Roman" w:hAnsi="Times New Roman"/>
          <w:spacing w:val="39"/>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63"/>
          <w:sz w:val="18"/>
          <w:szCs w:val="18"/>
        </w:rPr>
        <w:t xml:space="preserve"> </w:t>
      </w:r>
      <w:r w:rsidRPr="00B979C1">
        <w:rPr>
          <w:rFonts w:ascii="Times New Roman" w:hAnsi="Times New Roman"/>
          <w:sz w:val="18"/>
          <w:szCs w:val="18"/>
        </w:rPr>
        <w:t>в</w:t>
      </w:r>
      <w:r w:rsidRPr="00B979C1">
        <w:rPr>
          <w:rFonts w:ascii="Times New Roman" w:hAnsi="Times New Roman"/>
          <w:spacing w:val="63"/>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64"/>
          <w:sz w:val="18"/>
          <w:szCs w:val="18"/>
        </w:rPr>
        <w:t xml:space="preserve"> </w:t>
      </w:r>
      <w:r w:rsidRPr="00B979C1">
        <w:rPr>
          <w:rFonts w:ascii="Times New Roman" w:hAnsi="Times New Roman"/>
          <w:spacing w:val="-1"/>
          <w:sz w:val="18"/>
          <w:szCs w:val="18"/>
        </w:rPr>
        <w:t>которого</w:t>
      </w:r>
      <w:r w:rsidRPr="00B979C1">
        <w:rPr>
          <w:rFonts w:ascii="Times New Roman" w:hAnsi="Times New Roman"/>
          <w:spacing w:val="64"/>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64"/>
          <w:sz w:val="18"/>
          <w:szCs w:val="18"/>
        </w:rPr>
        <w:t xml:space="preserve"> </w:t>
      </w:r>
      <w:r w:rsidRPr="00B979C1">
        <w:rPr>
          <w:rFonts w:ascii="Times New Roman" w:hAnsi="Times New Roman"/>
          <w:spacing w:val="-1"/>
          <w:sz w:val="18"/>
          <w:szCs w:val="18"/>
        </w:rPr>
        <w:t>договор</w:t>
      </w:r>
      <w:r w:rsidRPr="00B979C1">
        <w:rPr>
          <w:rFonts w:ascii="Times New Roman" w:hAnsi="Times New Roman"/>
          <w:spacing w:val="64"/>
          <w:sz w:val="18"/>
          <w:szCs w:val="18"/>
        </w:rPr>
        <w:t xml:space="preserve"> </w:t>
      </w:r>
      <w:r w:rsidRPr="00B979C1">
        <w:rPr>
          <w:rFonts w:ascii="Times New Roman" w:hAnsi="Times New Roman"/>
          <w:sz w:val="18"/>
          <w:szCs w:val="18"/>
        </w:rPr>
        <w:t>о</w:t>
      </w:r>
      <w:r w:rsidRPr="00B979C1">
        <w:rPr>
          <w:rFonts w:ascii="Times New Roman" w:hAnsi="Times New Roman"/>
          <w:spacing w:val="62"/>
          <w:sz w:val="18"/>
          <w:szCs w:val="18"/>
        </w:rPr>
        <w:t xml:space="preserve"> </w:t>
      </w:r>
      <w:r w:rsidRPr="00B979C1">
        <w:rPr>
          <w:rFonts w:ascii="Times New Roman" w:hAnsi="Times New Roman"/>
          <w:spacing w:val="-1"/>
          <w:sz w:val="18"/>
          <w:szCs w:val="18"/>
        </w:rPr>
        <w:t>комплексном</w:t>
      </w:r>
      <w:r w:rsidRPr="00B979C1">
        <w:rPr>
          <w:rFonts w:ascii="Times New Roman" w:hAnsi="Times New Roman"/>
          <w:spacing w:val="63"/>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35"/>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34"/>
          <w:sz w:val="18"/>
          <w:szCs w:val="18"/>
        </w:rPr>
        <w:t xml:space="preserve"> </w:t>
      </w:r>
      <w:r w:rsidRPr="00B979C1">
        <w:rPr>
          <w:rFonts w:ascii="Times New Roman" w:hAnsi="Times New Roman"/>
          <w:sz w:val="18"/>
          <w:szCs w:val="18"/>
        </w:rPr>
        <w:t>и</w:t>
      </w:r>
      <w:r w:rsidRPr="00B979C1">
        <w:rPr>
          <w:rFonts w:ascii="Times New Roman" w:hAnsi="Times New Roman"/>
          <w:spacing w:val="35"/>
          <w:sz w:val="18"/>
          <w:szCs w:val="18"/>
        </w:rPr>
        <w:t xml:space="preserve"> </w:t>
      </w:r>
      <w:r w:rsidRPr="00B979C1">
        <w:rPr>
          <w:rFonts w:ascii="Times New Roman" w:hAnsi="Times New Roman"/>
          <w:sz w:val="18"/>
          <w:szCs w:val="18"/>
        </w:rPr>
        <w:t>в</w:t>
      </w:r>
      <w:r w:rsidRPr="00B979C1">
        <w:rPr>
          <w:rFonts w:ascii="Times New Roman" w:hAnsi="Times New Roman"/>
          <w:spacing w:val="34"/>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35"/>
          <w:sz w:val="18"/>
          <w:szCs w:val="18"/>
        </w:rPr>
        <w:t xml:space="preserve"> </w:t>
      </w:r>
      <w:r w:rsidRPr="00B979C1">
        <w:rPr>
          <w:rFonts w:ascii="Times New Roman" w:hAnsi="Times New Roman"/>
          <w:sz w:val="18"/>
          <w:szCs w:val="18"/>
        </w:rPr>
        <w:t>с</w:t>
      </w:r>
      <w:r w:rsidRPr="00B979C1">
        <w:rPr>
          <w:rFonts w:ascii="Times New Roman" w:hAnsi="Times New Roman"/>
          <w:spacing w:val="34"/>
          <w:sz w:val="18"/>
          <w:szCs w:val="18"/>
        </w:rPr>
        <w:t xml:space="preserve"> </w:t>
      </w:r>
      <w:r w:rsidRPr="00B979C1">
        <w:rPr>
          <w:rFonts w:ascii="Times New Roman" w:hAnsi="Times New Roman"/>
          <w:spacing w:val="-1"/>
          <w:sz w:val="18"/>
          <w:szCs w:val="18"/>
        </w:rPr>
        <w:t>утвержденной</w:t>
      </w:r>
      <w:r w:rsidRPr="00B979C1">
        <w:rPr>
          <w:rFonts w:ascii="Times New Roman" w:hAnsi="Times New Roman"/>
          <w:spacing w:val="35"/>
          <w:sz w:val="18"/>
          <w:szCs w:val="18"/>
        </w:rPr>
        <w:t xml:space="preserve"> </w:t>
      </w:r>
      <w:r w:rsidRPr="00B979C1">
        <w:rPr>
          <w:rFonts w:ascii="Times New Roman" w:hAnsi="Times New Roman"/>
          <w:spacing w:val="-1"/>
          <w:sz w:val="18"/>
          <w:szCs w:val="18"/>
        </w:rPr>
        <w:t>документацией</w:t>
      </w:r>
      <w:r w:rsidRPr="00B979C1">
        <w:rPr>
          <w:rFonts w:ascii="Times New Roman" w:hAnsi="Times New Roman"/>
          <w:spacing w:val="35"/>
          <w:sz w:val="18"/>
          <w:szCs w:val="18"/>
        </w:rPr>
        <w:t xml:space="preserve"> </w:t>
      </w:r>
      <w:r w:rsidRPr="00B979C1">
        <w:rPr>
          <w:rFonts w:ascii="Times New Roman" w:hAnsi="Times New Roman"/>
          <w:spacing w:val="-1"/>
          <w:sz w:val="18"/>
          <w:szCs w:val="18"/>
        </w:rPr>
        <w:t>по</w:t>
      </w:r>
      <w:r w:rsidRPr="00B979C1">
        <w:rPr>
          <w:rFonts w:ascii="Times New Roman" w:hAnsi="Times New Roman"/>
          <w:spacing w:val="35"/>
          <w:sz w:val="18"/>
          <w:szCs w:val="18"/>
        </w:rPr>
        <w:t xml:space="preserve"> </w:t>
      </w:r>
      <w:r w:rsidRPr="00B979C1">
        <w:rPr>
          <w:rFonts w:ascii="Times New Roman" w:hAnsi="Times New Roman"/>
          <w:spacing w:val="-1"/>
          <w:sz w:val="18"/>
          <w:szCs w:val="18"/>
        </w:rPr>
        <w:t>планировке</w:t>
      </w:r>
      <w:r w:rsidRPr="00B979C1">
        <w:rPr>
          <w:rFonts w:ascii="Times New Roman" w:hAnsi="Times New Roman"/>
          <w:spacing w:val="33"/>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предназначен</w:t>
      </w:r>
      <w:r w:rsidRPr="00B979C1">
        <w:rPr>
          <w:rFonts w:ascii="Times New Roman" w:hAnsi="Times New Roman"/>
          <w:spacing w:val="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8"/>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8"/>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5"/>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9"/>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45"/>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4"/>
          <w:sz w:val="18"/>
          <w:szCs w:val="18"/>
        </w:rPr>
        <w:t xml:space="preserve"> </w:t>
      </w:r>
      <w:r w:rsidRPr="00B979C1">
        <w:rPr>
          <w:rFonts w:ascii="Times New Roman" w:hAnsi="Times New Roman"/>
          <w:spacing w:val="-1"/>
          <w:sz w:val="18"/>
          <w:szCs w:val="18"/>
        </w:rPr>
        <w:t>регионального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z w:val="18"/>
          <w:szCs w:val="18"/>
        </w:rPr>
        <w:t xml:space="preserve"> или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объектов местного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значения;</w:t>
      </w:r>
    </w:p>
    <w:p w:rsidR="0036442F" w:rsidRPr="00B979C1" w:rsidRDefault="0036442F" w:rsidP="00130B42">
      <w:pPr>
        <w:widowControl w:val="0"/>
        <w:numPr>
          <w:ilvl w:val="2"/>
          <w:numId w:val="144"/>
        </w:numPr>
        <w:tabs>
          <w:tab w:val="left" w:pos="1667"/>
        </w:tabs>
        <w:spacing w:after="0" w:line="240" w:lineRule="auto"/>
        <w:ind w:left="0" w:right="107" w:firstLine="709"/>
        <w:jc w:val="both"/>
        <w:rPr>
          <w:rFonts w:ascii="Times New Roman" w:hAnsi="Times New Roman"/>
          <w:sz w:val="18"/>
          <w:szCs w:val="18"/>
        </w:rPr>
      </w:pPr>
      <w:r w:rsidRPr="00B979C1">
        <w:rPr>
          <w:rFonts w:ascii="Times New Roman" w:hAnsi="Times New Roman"/>
          <w:spacing w:val="1"/>
          <w:sz w:val="18"/>
          <w:szCs w:val="18"/>
        </w:rPr>
        <w:t xml:space="preserve">указанный </w:t>
      </w:r>
      <w:r w:rsidRPr="00B979C1">
        <w:rPr>
          <w:rFonts w:ascii="Times New Roman" w:hAnsi="Times New Roman"/>
          <w:sz w:val="18"/>
          <w:szCs w:val="18"/>
        </w:rPr>
        <w:t xml:space="preserve">в </w:t>
      </w:r>
      <w:r w:rsidRPr="00B979C1">
        <w:rPr>
          <w:rFonts w:ascii="Times New Roman" w:hAnsi="Times New Roman"/>
          <w:spacing w:val="-1"/>
          <w:sz w:val="18"/>
          <w:szCs w:val="18"/>
        </w:rPr>
        <w:t>заявлении</w:t>
      </w:r>
      <w:r w:rsidRPr="00B979C1">
        <w:rPr>
          <w:rFonts w:ascii="Times New Roman" w:hAnsi="Times New Roman"/>
          <w:spacing w:val="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68"/>
          <w:sz w:val="18"/>
          <w:szCs w:val="18"/>
        </w:rPr>
        <w:t xml:space="preserve"> </w:t>
      </w:r>
      <w:r w:rsidRPr="00B979C1">
        <w:rPr>
          <w:rFonts w:ascii="Times New Roman" w:hAnsi="Times New Roman"/>
          <w:spacing w:val="-1"/>
          <w:sz w:val="18"/>
          <w:szCs w:val="18"/>
        </w:rPr>
        <w:t>предметом</w:t>
      </w:r>
      <w:r w:rsidRPr="00B979C1">
        <w:rPr>
          <w:rFonts w:ascii="Times New Roman" w:hAnsi="Times New Roman"/>
          <w:spacing w:val="33"/>
          <w:sz w:val="18"/>
          <w:szCs w:val="18"/>
        </w:rPr>
        <w:t xml:space="preserve"> </w:t>
      </w:r>
      <w:r w:rsidRPr="00B979C1">
        <w:rPr>
          <w:rFonts w:ascii="Times New Roman" w:hAnsi="Times New Roman"/>
          <w:spacing w:val="-1"/>
          <w:sz w:val="18"/>
          <w:szCs w:val="18"/>
        </w:rPr>
        <w:t>аукциона,</w:t>
      </w:r>
      <w:r w:rsidRPr="00B979C1">
        <w:rPr>
          <w:rFonts w:ascii="Times New Roman" w:hAnsi="Times New Roman"/>
          <w:spacing w:val="20"/>
          <w:sz w:val="18"/>
          <w:szCs w:val="18"/>
        </w:rPr>
        <w:t xml:space="preserve"> </w:t>
      </w:r>
      <w:proofErr w:type="gramStart"/>
      <w:r w:rsidRPr="00B979C1">
        <w:rPr>
          <w:rFonts w:ascii="Times New Roman" w:hAnsi="Times New Roman"/>
          <w:spacing w:val="-1"/>
          <w:sz w:val="18"/>
          <w:szCs w:val="18"/>
        </w:rPr>
        <w:t>извещение</w:t>
      </w:r>
      <w:proofErr w:type="gramEnd"/>
      <w:r w:rsidRPr="00B979C1">
        <w:rPr>
          <w:rFonts w:ascii="Times New Roman" w:hAnsi="Times New Roman"/>
          <w:spacing w:val="20"/>
          <w:sz w:val="18"/>
          <w:szCs w:val="18"/>
        </w:rPr>
        <w:t xml:space="preserve"> </w:t>
      </w:r>
      <w:r w:rsidRPr="00B979C1">
        <w:rPr>
          <w:rFonts w:ascii="Times New Roman" w:hAnsi="Times New Roman"/>
          <w:sz w:val="18"/>
          <w:szCs w:val="18"/>
        </w:rPr>
        <w:t>о</w:t>
      </w:r>
      <w:r w:rsidRPr="00B979C1">
        <w:rPr>
          <w:rFonts w:ascii="Times New Roman" w:hAnsi="Times New Roman"/>
          <w:spacing w:val="21"/>
          <w:sz w:val="18"/>
          <w:szCs w:val="18"/>
        </w:rPr>
        <w:t xml:space="preserve"> </w:t>
      </w:r>
      <w:r w:rsidRPr="00B979C1">
        <w:rPr>
          <w:rFonts w:ascii="Times New Roman" w:hAnsi="Times New Roman"/>
          <w:spacing w:val="-1"/>
          <w:sz w:val="18"/>
          <w:szCs w:val="18"/>
        </w:rPr>
        <w:t>проведении</w:t>
      </w:r>
      <w:r w:rsidRPr="00B979C1">
        <w:rPr>
          <w:rFonts w:ascii="Times New Roman" w:hAnsi="Times New Roman"/>
          <w:spacing w:val="19"/>
          <w:sz w:val="18"/>
          <w:szCs w:val="18"/>
        </w:rPr>
        <w:t xml:space="preserve"> </w:t>
      </w:r>
      <w:r w:rsidRPr="00B979C1">
        <w:rPr>
          <w:rFonts w:ascii="Times New Roman" w:hAnsi="Times New Roman"/>
          <w:spacing w:val="-1"/>
          <w:sz w:val="18"/>
          <w:szCs w:val="18"/>
        </w:rPr>
        <w:t>которого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размещено</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17"/>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21"/>
          <w:sz w:val="18"/>
          <w:szCs w:val="18"/>
        </w:rPr>
        <w:t xml:space="preserve"> </w:t>
      </w:r>
      <w:r w:rsidRPr="00B979C1">
        <w:rPr>
          <w:rFonts w:ascii="Times New Roman" w:hAnsi="Times New Roman"/>
          <w:sz w:val="18"/>
          <w:szCs w:val="18"/>
        </w:rPr>
        <w:t>с</w:t>
      </w:r>
      <w:r w:rsidRPr="00B979C1">
        <w:rPr>
          <w:rFonts w:ascii="Times New Roman" w:hAnsi="Times New Roman"/>
          <w:spacing w:val="18"/>
          <w:sz w:val="18"/>
          <w:szCs w:val="18"/>
        </w:rPr>
        <w:t xml:space="preserve"> </w:t>
      </w:r>
      <w:r w:rsidRPr="00B979C1">
        <w:rPr>
          <w:rFonts w:ascii="Times New Roman" w:hAnsi="Times New Roman"/>
          <w:spacing w:val="-1"/>
          <w:sz w:val="18"/>
          <w:szCs w:val="18"/>
        </w:rPr>
        <w:t>пунктом</w:t>
      </w:r>
      <w:r w:rsidRPr="00B979C1">
        <w:rPr>
          <w:rFonts w:ascii="Times New Roman" w:hAnsi="Times New Roman"/>
          <w:spacing w:val="35"/>
          <w:sz w:val="18"/>
          <w:szCs w:val="18"/>
        </w:rPr>
        <w:t xml:space="preserve"> </w:t>
      </w:r>
      <w:r w:rsidRPr="00B979C1">
        <w:rPr>
          <w:rFonts w:ascii="Times New Roman" w:hAnsi="Times New Roman"/>
          <w:sz w:val="18"/>
          <w:szCs w:val="18"/>
        </w:rPr>
        <w:t>19</w:t>
      </w:r>
      <w:r w:rsidRPr="00B979C1">
        <w:rPr>
          <w:rFonts w:ascii="Times New Roman" w:hAnsi="Times New Roman"/>
          <w:spacing w:val="1"/>
          <w:sz w:val="18"/>
          <w:szCs w:val="18"/>
        </w:rPr>
        <w:t xml:space="preserve"> </w:t>
      </w:r>
      <w:r w:rsidRPr="00B979C1">
        <w:rPr>
          <w:rFonts w:ascii="Times New Roman" w:hAnsi="Times New Roman"/>
          <w:spacing w:val="-1"/>
          <w:sz w:val="18"/>
          <w:szCs w:val="18"/>
        </w:rPr>
        <w:t>статьи</w:t>
      </w:r>
      <w:r w:rsidRPr="00B979C1">
        <w:rPr>
          <w:rFonts w:ascii="Times New Roman" w:hAnsi="Times New Roman"/>
          <w:sz w:val="18"/>
          <w:szCs w:val="18"/>
        </w:rPr>
        <w:t xml:space="preserve"> </w:t>
      </w:r>
      <w:r w:rsidRPr="00B979C1">
        <w:rPr>
          <w:rFonts w:ascii="Times New Roman" w:hAnsi="Times New Roman"/>
          <w:spacing w:val="-2"/>
          <w:sz w:val="18"/>
          <w:szCs w:val="18"/>
        </w:rPr>
        <w:t>39.11</w:t>
      </w:r>
      <w:r w:rsidRPr="00B979C1">
        <w:rPr>
          <w:rFonts w:ascii="Times New Roman" w:hAnsi="Times New Roman"/>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кодекса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p>
    <w:p w:rsidR="0036442F" w:rsidRPr="00B979C1" w:rsidRDefault="0036442F" w:rsidP="00130B42">
      <w:pPr>
        <w:tabs>
          <w:tab w:val="left" w:pos="1667"/>
        </w:tabs>
        <w:spacing w:after="0" w:line="240" w:lineRule="auto"/>
        <w:ind w:right="108" w:firstLine="709"/>
        <w:jc w:val="both"/>
        <w:rPr>
          <w:rFonts w:ascii="Times New Roman" w:hAnsi="Times New Roman"/>
          <w:sz w:val="18"/>
          <w:szCs w:val="18"/>
        </w:rPr>
      </w:pPr>
      <w:proofErr w:type="gramStart"/>
      <w:r w:rsidRPr="00B979C1">
        <w:rPr>
          <w:rFonts w:ascii="Times New Roman" w:hAnsi="Times New Roman"/>
          <w:spacing w:val="9"/>
          <w:sz w:val="18"/>
          <w:szCs w:val="18"/>
        </w:rPr>
        <w:t>2.19.12. в</w:t>
      </w:r>
      <w:r w:rsidRPr="00B979C1">
        <w:rPr>
          <w:rFonts w:ascii="Times New Roman" w:hAnsi="Times New Roman"/>
          <w:spacing w:val="17"/>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19"/>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9"/>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8"/>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19"/>
          <w:sz w:val="18"/>
          <w:szCs w:val="18"/>
        </w:rPr>
        <w:t xml:space="preserve"> </w:t>
      </w:r>
      <w:r w:rsidRPr="00B979C1">
        <w:rPr>
          <w:rFonts w:ascii="Times New Roman" w:hAnsi="Times New Roman"/>
          <w:sz w:val="18"/>
          <w:szCs w:val="18"/>
        </w:rPr>
        <w:t>в</w:t>
      </w:r>
      <w:r w:rsidRPr="00B979C1">
        <w:rPr>
          <w:rFonts w:ascii="Times New Roman" w:hAnsi="Times New Roman"/>
          <w:spacing w:val="17"/>
          <w:sz w:val="18"/>
          <w:szCs w:val="18"/>
        </w:rPr>
        <w:t xml:space="preserve"> </w:t>
      </w:r>
      <w:r w:rsidRPr="00B979C1">
        <w:rPr>
          <w:rFonts w:ascii="Times New Roman" w:hAnsi="Times New Roman"/>
          <w:sz w:val="18"/>
          <w:szCs w:val="18"/>
        </w:rPr>
        <w:t>заявлении,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поступило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предусмотренное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подпунктом</w:t>
      </w:r>
      <w:r w:rsidRPr="00B979C1">
        <w:rPr>
          <w:rFonts w:ascii="Times New Roman" w:hAnsi="Times New Roman"/>
          <w:spacing w:val="3"/>
          <w:sz w:val="18"/>
          <w:szCs w:val="18"/>
        </w:rPr>
        <w:t xml:space="preserve"> </w:t>
      </w:r>
      <w:r w:rsidRPr="00B979C1">
        <w:rPr>
          <w:rFonts w:ascii="Times New Roman" w:hAnsi="Times New Roman"/>
          <w:sz w:val="18"/>
          <w:szCs w:val="18"/>
        </w:rPr>
        <w:t>6</w:t>
      </w:r>
      <w:r w:rsidRPr="00B979C1">
        <w:rPr>
          <w:rFonts w:ascii="Times New Roman" w:hAnsi="Times New Roman"/>
          <w:spacing w:val="4"/>
          <w:sz w:val="18"/>
          <w:szCs w:val="18"/>
        </w:rPr>
        <w:t xml:space="preserve"> </w:t>
      </w:r>
      <w:r w:rsidRPr="00B979C1">
        <w:rPr>
          <w:rFonts w:ascii="Times New Roman" w:hAnsi="Times New Roman"/>
          <w:spacing w:val="-1"/>
          <w:sz w:val="18"/>
          <w:szCs w:val="18"/>
        </w:rPr>
        <w:t>пункта</w:t>
      </w:r>
      <w:r w:rsidRPr="00B979C1">
        <w:rPr>
          <w:rFonts w:ascii="Times New Roman" w:hAnsi="Times New Roman"/>
          <w:spacing w:val="3"/>
          <w:sz w:val="18"/>
          <w:szCs w:val="18"/>
        </w:rPr>
        <w:t xml:space="preserve"> </w:t>
      </w:r>
      <w:r w:rsidRPr="00B979C1">
        <w:rPr>
          <w:rFonts w:ascii="Times New Roman" w:hAnsi="Times New Roman"/>
          <w:sz w:val="18"/>
          <w:szCs w:val="18"/>
        </w:rPr>
        <w:t>4</w:t>
      </w:r>
      <w:r w:rsidRPr="00B979C1">
        <w:rPr>
          <w:rFonts w:ascii="Times New Roman" w:hAnsi="Times New Roman"/>
          <w:spacing w:val="4"/>
          <w:sz w:val="18"/>
          <w:szCs w:val="18"/>
        </w:rPr>
        <w:t xml:space="preserve"> </w:t>
      </w:r>
      <w:r w:rsidRPr="00B979C1">
        <w:rPr>
          <w:rFonts w:ascii="Times New Roman" w:hAnsi="Times New Roman"/>
          <w:spacing w:val="-1"/>
          <w:sz w:val="18"/>
          <w:szCs w:val="18"/>
        </w:rPr>
        <w:t>статьи</w:t>
      </w:r>
      <w:r w:rsidRPr="00B979C1">
        <w:rPr>
          <w:rFonts w:ascii="Times New Roman" w:hAnsi="Times New Roman"/>
          <w:spacing w:val="3"/>
          <w:sz w:val="18"/>
          <w:szCs w:val="18"/>
        </w:rPr>
        <w:t xml:space="preserve"> </w:t>
      </w:r>
      <w:r w:rsidRPr="00B979C1">
        <w:rPr>
          <w:rFonts w:ascii="Times New Roman" w:hAnsi="Times New Roman"/>
          <w:spacing w:val="-1"/>
          <w:sz w:val="18"/>
          <w:szCs w:val="18"/>
        </w:rPr>
        <w:t>39.11</w:t>
      </w:r>
      <w:r w:rsidRPr="00B979C1">
        <w:rPr>
          <w:rFonts w:ascii="Times New Roman" w:hAnsi="Times New Roman"/>
          <w:spacing w:val="1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31"/>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13"/>
          <w:sz w:val="18"/>
          <w:szCs w:val="18"/>
        </w:rPr>
        <w:t xml:space="preserve"> </w:t>
      </w:r>
      <w:r w:rsidRPr="00B979C1">
        <w:rPr>
          <w:rFonts w:ascii="Times New Roman" w:hAnsi="Times New Roman"/>
          <w:spacing w:val="-2"/>
          <w:sz w:val="18"/>
          <w:szCs w:val="18"/>
        </w:rPr>
        <w:t>Федерации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11"/>
          <w:sz w:val="18"/>
          <w:szCs w:val="18"/>
        </w:rPr>
        <w:t xml:space="preserve"> </w:t>
      </w:r>
      <w:r w:rsidRPr="00B979C1">
        <w:rPr>
          <w:rFonts w:ascii="Times New Roman" w:hAnsi="Times New Roman"/>
          <w:sz w:val="18"/>
          <w:szCs w:val="18"/>
        </w:rPr>
        <w:t>о</w:t>
      </w:r>
      <w:r w:rsidRPr="00B979C1">
        <w:rPr>
          <w:rFonts w:ascii="Times New Roman" w:hAnsi="Times New Roman"/>
          <w:spacing w:val="11"/>
          <w:sz w:val="18"/>
          <w:szCs w:val="18"/>
        </w:rPr>
        <w:t xml:space="preserve"> </w:t>
      </w:r>
      <w:r w:rsidRPr="00B979C1">
        <w:rPr>
          <w:rFonts w:ascii="Times New Roman" w:hAnsi="Times New Roman"/>
          <w:spacing w:val="-1"/>
          <w:sz w:val="18"/>
          <w:szCs w:val="18"/>
        </w:rPr>
        <w:t>проведении</w:t>
      </w:r>
      <w:r w:rsidRPr="00B979C1">
        <w:rPr>
          <w:rFonts w:ascii="Times New Roman" w:hAnsi="Times New Roman"/>
          <w:spacing w:val="13"/>
          <w:sz w:val="18"/>
          <w:szCs w:val="18"/>
        </w:rPr>
        <w:t xml:space="preserve"> </w:t>
      </w:r>
      <w:r w:rsidRPr="00B979C1">
        <w:rPr>
          <w:rFonts w:ascii="Times New Roman" w:hAnsi="Times New Roman"/>
          <w:spacing w:val="-2"/>
          <w:sz w:val="18"/>
          <w:szCs w:val="18"/>
        </w:rPr>
        <w:t>аукциона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по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продаже</w:t>
      </w:r>
      <w:r w:rsidRPr="00B979C1">
        <w:rPr>
          <w:rFonts w:ascii="Times New Roman" w:hAnsi="Times New Roman"/>
          <w:spacing w:val="11"/>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5"/>
          <w:sz w:val="18"/>
          <w:szCs w:val="18"/>
        </w:rPr>
        <w:t xml:space="preserve"> </w:t>
      </w:r>
      <w:r w:rsidRPr="00B979C1">
        <w:rPr>
          <w:rFonts w:ascii="Times New Roman" w:hAnsi="Times New Roman"/>
          <w:spacing w:val="-1"/>
          <w:sz w:val="18"/>
          <w:szCs w:val="18"/>
        </w:rPr>
        <w:t>аукциона</w:t>
      </w:r>
      <w:r w:rsidRPr="00B979C1">
        <w:rPr>
          <w:rFonts w:ascii="Times New Roman" w:hAnsi="Times New Roman"/>
          <w:spacing w:val="27"/>
          <w:sz w:val="18"/>
          <w:szCs w:val="18"/>
        </w:rPr>
        <w:t xml:space="preserve"> </w:t>
      </w:r>
      <w:r w:rsidRPr="00B979C1">
        <w:rPr>
          <w:rFonts w:ascii="Times New Roman" w:hAnsi="Times New Roman"/>
          <w:sz w:val="18"/>
          <w:szCs w:val="18"/>
        </w:rPr>
        <w:t>на</w:t>
      </w:r>
      <w:r w:rsidRPr="00B979C1">
        <w:rPr>
          <w:rFonts w:ascii="Times New Roman" w:hAnsi="Times New Roman"/>
          <w:spacing w:val="27"/>
          <w:sz w:val="18"/>
          <w:szCs w:val="18"/>
        </w:rPr>
        <w:t xml:space="preserve"> </w:t>
      </w:r>
      <w:r w:rsidRPr="00B979C1">
        <w:rPr>
          <w:rFonts w:ascii="Times New Roman" w:hAnsi="Times New Roman"/>
          <w:spacing w:val="-1"/>
          <w:sz w:val="18"/>
          <w:szCs w:val="18"/>
        </w:rPr>
        <w:t>право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заключения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договора</w:t>
      </w:r>
      <w:r w:rsidRPr="00B979C1">
        <w:rPr>
          <w:rFonts w:ascii="Times New Roman" w:hAnsi="Times New Roman"/>
          <w:spacing w:val="27"/>
          <w:sz w:val="18"/>
          <w:szCs w:val="18"/>
        </w:rPr>
        <w:t xml:space="preserve"> </w:t>
      </w:r>
      <w:r w:rsidRPr="00B979C1">
        <w:rPr>
          <w:rFonts w:ascii="Times New Roman" w:hAnsi="Times New Roman"/>
          <w:sz w:val="18"/>
          <w:szCs w:val="18"/>
        </w:rPr>
        <w:t>его</w:t>
      </w:r>
      <w:r w:rsidRPr="00B979C1">
        <w:rPr>
          <w:rFonts w:ascii="Times New Roman" w:hAnsi="Times New Roman"/>
          <w:spacing w:val="28"/>
          <w:sz w:val="18"/>
          <w:szCs w:val="18"/>
        </w:rPr>
        <w:t xml:space="preserve"> </w:t>
      </w:r>
      <w:r w:rsidRPr="00B979C1">
        <w:rPr>
          <w:rFonts w:ascii="Times New Roman" w:hAnsi="Times New Roman"/>
          <w:spacing w:val="-1"/>
          <w:sz w:val="18"/>
          <w:szCs w:val="18"/>
        </w:rPr>
        <w:t>аренды</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28"/>
          <w:sz w:val="18"/>
          <w:szCs w:val="18"/>
        </w:rPr>
        <w:t xml:space="preserve"> </w:t>
      </w:r>
      <w:r w:rsidRPr="00B979C1">
        <w:rPr>
          <w:rFonts w:ascii="Times New Roman" w:hAnsi="Times New Roman"/>
          <w:spacing w:val="-1"/>
          <w:sz w:val="18"/>
          <w:szCs w:val="18"/>
        </w:rPr>
        <w:t>условии,</w:t>
      </w:r>
      <w:r w:rsidRPr="00B979C1">
        <w:rPr>
          <w:rFonts w:ascii="Times New Roman" w:hAnsi="Times New Roman"/>
          <w:spacing w:val="27"/>
          <w:sz w:val="18"/>
          <w:szCs w:val="18"/>
        </w:rPr>
        <w:t xml:space="preserve"> </w:t>
      </w:r>
      <w:r w:rsidRPr="00B979C1">
        <w:rPr>
          <w:rFonts w:ascii="Times New Roman" w:hAnsi="Times New Roman"/>
          <w:sz w:val="18"/>
          <w:szCs w:val="18"/>
        </w:rPr>
        <w:t>что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такой</w:t>
      </w:r>
      <w:r w:rsidRPr="00B979C1">
        <w:rPr>
          <w:rFonts w:ascii="Times New Roman" w:hAnsi="Times New Roman"/>
          <w:spacing w:val="43"/>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7"/>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4"/>
          <w:sz w:val="18"/>
          <w:szCs w:val="18"/>
        </w:rPr>
        <w:t xml:space="preserve"> </w:t>
      </w:r>
      <w:r w:rsidRPr="00B979C1">
        <w:rPr>
          <w:rFonts w:ascii="Times New Roman" w:hAnsi="Times New Roman"/>
          <w:spacing w:val="-1"/>
          <w:sz w:val="18"/>
          <w:szCs w:val="18"/>
        </w:rPr>
        <w:t>образован</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7"/>
          <w:sz w:val="18"/>
          <w:szCs w:val="18"/>
        </w:rPr>
        <w:t xml:space="preserve"> </w:t>
      </w:r>
      <w:r w:rsidRPr="00B979C1">
        <w:rPr>
          <w:rFonts w:ascii="Times New Roman" w:hAnsi="Times New Roman"/>
          <w:sz w:val="18"/>
          <w:szCs w:val="18"/>
        </w:rPr>
        <w:t>с</w:t>
      </w:r>
      <w:r w:rsidRPr="00B979C1">
        <w:rPr>
          <w:rFonts w:ascii="Times New Roman" w:hAnsi="Times New Roman"/>
          <w:spacing w:val="4"/>
          <w:sz w:val="18"/>
          <w:szCs w:val="18"/>
        </w:rPr>
        <w:t xml:space="preserve"> </w:t>
      </w:r>
      <w:r w:rsidRPr="00B979C1">
        <w:rPr>
          <w:rFonts w:ascii="Times New Roman" w:hAnsi="Times New Roman"/>
          <w:spacing w:val="-1"/>
          <w:sz w:val="18"/>
          <w:szCs w:val="18"/>
        </w:rPr>
        <w:t>подпунктом</w:t>
      </w:r>
      <w:r w:rsidRPr="00B979C1">
        <w:rPr>
          <w:rFonts w:ascii="Times New Roman" w:hAnsi="Times New Roman"/>
          <w:spacing w:val="4"/>
          <w:sz w:val="18"/>
          <w:szCs w:val="18"/>
        </w:rPr>
        <w:t xml:space="preserve"> </w:t>
      </w:r>
      <w:r w:rsidRPr="00B979C1">
        <w:rPr>
          <w:rFonts w:ascii="Times New Roman" w:hAnsi="Times New Roman"/>
          <w:sz w:val="18"/>
          <w:szCs w:val="18"/>
        </w:rPr>
        <w:t>4</w:t>
      </w:r>
      <w:r w:rsidRPr="00B979C1">
        <w:rPr>
          <w:rFonts w:ascii="Times New Roman" w:hAnsi="Times New Roman"/>
          <w:spacing w:val="7"/>
          <w:sz w:val="18"/>
          <w:szCs w:val="18"/>
        </w:rPr>
        <w:t xml:space="preserve"> </w:t>
      </w:r>
      <w:r w:rsidRPr="00B979C1">
        <w:rPr>
          <w:rFonts w:ascii="Times New Roman" w:hAnsi="Times New Roman"/>
          <w:spacing w:val="-1"/>
          <w:sz w:val="18"/>
          <w:szCs w:val="18"/>
        </w:rPr>
        <w:t>пункта</w:t>
      </w:r>
      <w:r w:rsidRPr="00B979C1">
        <w:rPr>
          <w:rFonts w:ascii="Times New Roman" w:hAnsi="Times New Roman"/>
          <w:spacing w:val="6"/>
          <w:sz w:val="18"/>
          <w:szCs w:val="18"/>
        </w:rPr>
        <w:t xml:space="preserve"> </w:t>
      </w:r>
      <w:r w:rsidRPr="00B979C1">
        <w:rPr>
          <w:rFonts w:ascii="Times New Roman" w:hAnsi="Times New Roman"/>
          <w:sz w:val="18"/>
          <w:szCs w:val="18"/>
        </w:rPr>
        <w:t>4</w:t>
      </w:r>
      <w:r w:rsidRPr="00B979C1">
        <w:rPr>
          <w:rFonts w:ascii="Times New Roman" w:hAnsi="Times New Roman"/>
          <w:spacing w:val="7"/>
          <w:sz w:val="18"/>
          <w:szCs w:val="18"/>
        </w:rPr>
        <w:t xml:space="preserve"> </w:t>
      </w:r>
      <w:r w:rsidRPr="00B979C1">
        <w:rPr>
          <w:rFonts w:ascii="Times New Roman" w:hAnsi="Times New Roman"/>
          <w:spacing w:val="-1"/>
          <w:sz w:val="18"/>
          <w:szCs w:val="18"/>
        </w:rPr>
        <w:t>статьи</w:t>
      </w:r>
      <w:r w:rsidRPr="00B979C1">
        <w:rPr>
          <w:rFonts w:ascii="Times New Roman" w:hAnsi="Times New Roman"/>
          <w:spacing w:val="7"/>
          <w:sz w:val="18"/>
          <w:szCs w:val="18"/>
        </w:rPr>
        <w:t xml:space="preserve"> </w:t>
      </w:r>
      <w:r w:rsidRPr="00B979C1">
        <w:rPr>
          <w:rFonts w:ascii="Times New Roman" w:hAnsi="Times New Roman"/>
          <w:spacing w:val="-1"/>
          <w:sz w:val="18"/>
          <w:szCs w:val="18"/>
        </w:rPr>
        <w:t>39.11 Земельного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5"/>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
          <w:sz w:val="18"/>
          <w:szCs w:val="18"/>
        </w:rPr>
        <w:t xml:space="preserve"> </w:t>
      </w:r>
      <w:r w:rsidRPr="00B979C1">
        <w:rPr>
          <w:rFonts w:ascii="Times New Roman" w:hAnsi="Times New Roman"/>
          <w:spacing w:val="-2"/>
          <w:sz w:val="18"/>
          <w:szCs w:val="18"/>
        </w:rPr>
        <w:t>Федерации</w:t>
      </w:r>
      <w:r w:rsidRPr="00B979C1">
        <w:rPr>
          <w:rFonts w:ascii="Times New Roman" w:hAnsi="Times New Roman"/>
          <w:spacing w:val="2"/>
          <w:sz w:val="18"/>
          <w:szCs w:val="18"/>
        </w:rPr>
        <w:t xml:space="preserve"> </w:t>
      </w:r>
      <w:r w:rsidRPr="00B979C1">
        <w:rPr>
          <w:rFonts w:ascii="Times New Roman" w:hAnsi="Times New Roman"/>
          <w:sz w:val="18"/>
          <w:szCs w:val="18"/>
        </w:rPr>
        <w:t>и</w:t>
      </w:r>
      <w:r w:rsidRPr="00B979C1">
        <w:rPr>
          <w:rFonts w:ascii="Times New Roman" w:hAnsi="Times New Roman"/>
          <w:spacing w:val="-3"/>
          <w:sz w:val="18"/>
          <w:szCs w:val="18"/>
        </w:rPr>
        <w:t xml:space="preserve"> </w:t>
      </w:r>
      <w:r w:rsidRPr="00B979C1">
        <w:rPr>
          <w:rFonts w:ascii="Times New Roman" w:hAnsi="Times New Roman"/>
          <w:spacing w:val="-1"/>
          <w:sz w:val="18"/>
          <w:szCs w:val="18"/>
        </w:rPr>
        <w:t>уполномоченным</w:t>
      </w:r>
      <w:r w:rsidRPr="00B979C1">
        <w:rPr>
          <w:rFonts w:ascii="Times New Roman" w:hAnsi="Times New Roman"/>
          <w:spacing w:val="-6"/>
          <w:sz w:val="18"/>
          <w:szCs w:val="18"/>
        </w:rPr>
        <w:t xml:space="preserve"> </w:t>
      </w:r>
      <w:r w:rsidRPr="00B979C1">
        <w:rPr>
          <w:rFonts w:ascii="Times New Roman" w:hAnsi="Times New Roman"/>
          <w:spacing w:val="-1"/>
          <w:sz w:val="18"/>
          <w:szCs w:val="18"/>
        </w:rPr>
        <w:t>органом</w:t>
      </w:r>
      <w:r w:rsidRPr="00B979C1">
        <w:rPr>
          <w:rFonts w:ascii="Times New Roman" w:hAnsi="Times New Roman"/>
          <w:spacing w:val="-6"/>
          <w:sz w:val="18"/>
          <w:szCs w:val="18"/>
        </w:rPr>
        <w:t xml:space="preserve"> </w:t>
      </w:r>
      <w:r w:rsidRPr="00B979C1">
        <w:rPr>
          <w:rFonts w:ascii="Times New Roman" w:hAnsi="Times New Roman"/>
          <w:sz w:val="18"/>
          <w:szCs w:val="18"/>
        </w:rPr>
        <w:t>не</w:t>
      </w:r>
      <w:r w:rsidRPr="00B979C1">
        <w:rPr>
          <w:rFonts w:ascii="Times New Roman" w:hAnsi="Times New Roman"/>
          <w:spacing w:val="-3"/>
          <w:sz w:val="18"/>
          <w:szCs w:val="18"/>
        </w:rPr>
        <w:t xml:space="preserve"> </w:t>
      </w:r>
      <w:r w:rsidRPr="00B979C1">
        <w:rPr>
          <w:rFonts w:ascii="Times New Roman" w:hAnsi="Times New Roman"/>
          <w:spacing w:val="-2"/>
          <w:sz w:val="18"/>
          <w:szCs w:val="18"/>
        </w:rPr>
        <w:t>принято</w:t>
      </w:r>
      <w:proofErr w:type="gramEnd"/>
      <w:r w:rsidRPr="00B979C1">
        <w:rPr>
          <w:rFonts w:ascii="Times New Roman" w:hAnsi="Times New Roman"/>
          <w:spacing w:val="45"/>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11"/>
          <w:sz w:val="18"/>
          <w:szCs w:val="18"/>
        </w:rPr>
        <w:t xml:space="preserve"> </w:t>
      </w:r>
      <w:r w:rsidRPr="00B979C1">
        <w:rPr>
          <w:rFonts w:ascii="Times New Roman" w:hAnsi="Times New Roman"/>
          <w:sz w:val="18"/>
          <w:szCs w:val="18"/>
        </w:rPr>
        <w:t>об</w:t>
      </w:r>
      <w:r w:rsidRPr="00B979C1">
        <w:rPr>
          <w:rFonts w:ascii="Times New Roman" w:hAnsi="Times New Roman"/>
          <w:spacing w:val="9"/>
          <w:sz w:val="18"/>
          <w:szCs w:val="18"/>
        </w:rPr>
        <w:t xml:space="preserve"> </w:t>
      </w:r>
      <w:r w:rsidRPr="00B979C1">
        <w:rPr>
          <w:rFonts w:ascii="Times New Roman" w:hAnsi="Times New Roman"/>
          <w:sz w:val="18"/>
          <w:szCs w:val="18"/>
        </w:rPr>
        <w:t>отказе</w:t>
      </w:r>
      <w:r w:rsidRPr="00B979C1">
        <w:rPr>
          <w:rFonts w:ascii="Times New Roman" w:hAnsi="Times New Roman"/>
          <w:spacing w:val="11"/>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проведении</w:t>
      </w:r>
      <w:r w:rsidRPr="00B979C1">
        <w:rPr>
          <w:rFonts w:ascii="Times New Roman" w:hAnsi="Times New Roman"/>
          <w:spacing w:val="12"/>
          <w:sz w:val="18"/>
          <w:szCs w:val="18"/>
        </w:rPr>
        <w:t xml:space="preserve"> </w:t>
      </w:r>
      <w:r w:rsidRPr="00B979C1">
        <w:rPr>
          <w:rFonts w:ascii="Times New Roman" w:hAnsi="Times New Roman"/>
          <w:spacing w:val="-1"/>
          <w:sz w:val="18"/>
          <w:szCs w:val="18"/>
        </w:rPr>
        <w:t>этого</w:t>
      </w:r>
      <w:r w:rsidRPr="00B979C1">
        <w:rPr>
          <w:rFonts w:ascii="Times New Roman" w:hAnsi="Times New Roman"/>
          <w:spacing w:val="12"/>
          <w:sz w:val="18"/>
          <w:szCs w:val="18"/>
        </w:rPr>
        <w:t xml:space="preserve"> </w:t>
      </w:r>
      <w:r w:rsidRPr="00B979C1">
        <w:rPr>
          <w:rFonts w:ascii="Times New Roman" w:hAnsi="Times New Roman"/>
          <w:spacing w:val="-1"/>
          <w:sz w:val="18"/>
          <w:szCs w:val="18"/>
        </w:rPr>
        <w:t>аукциона</w:t>
      </w:r>
      <w:r w:rsidRPr="00B979C1">
        <w:rPr>
          <w:rFonts w:ascii="Times New Roman" w:hAnsi="Times New Roman"/>
          <w:spacing w:val="11"/>
          <w:sz w:val="18"/>
          <w:szCs w:val="18"/>
        </w:rPr>
        <w:t xml:space="preserve"> </w:t>
      </w:r>
      <w:r w:rsidRPr="00B979C1">
        <w:rPr>
          <w:rFonts w:ascii="Times New Roman" w:hAnsi="Times New Roman"/>
          <w:sz w:val="18"/>
          <w:szCs w:val="18"/>
        </w:rPr>
        <w:t>по</w:t>
      </w:r>
      <w:r w:rsidRPr="00B979C1">
        <w:rPr>
          <w:rFonts w:ascii="Times New Roman" w:hAnsi="Times New Roman"/>
          <w:spacing w:val="9"/>
          <w:sz w:val="18"/>
          <w:szCs w:val="18"/>
        </w:rPr>
        <w:t xml:space="preserve"> </w:t>
      </w:r>
      <w:r w:rsidRPr="00B979C1">
        <w:rPr>
          <w:rFonts w:ascii="Times New Roman" w:hAnsi="Times New Roman"/>
          <w:spacing w:val="-1"/>
          <w:sz w:val="18"/>
          <w:szCs w:val="18"/>
        </w:rPr>
        <w:t>основаниям,</w:t>
      </w:r>
      <w:r w:rsidRPr="00B979C1">
        <w:rPr>
          <w:rFonts w:ascii="Times New Roman" w:hAnsi="Times New Roman"/>
          <w:spacing w:val="10"/>
          <w:sz w:val="18"/>
          <w:szCs w:val="18"/>
        </w:rPr>
        <w:t xml:space="preserve"> </w:t>
      </w:r>
      <w:r w:rsidRPr="00B979C1">
        <w:rPr>
          <w:rFonts w:ascii="Times New Roman" w:hAnsi="Times New Roman"/>
          <w:spacing w:val="-1"/>
          <w:sz w:val="18"/>
          <w:szCs w:val="18"/>
        </w:rPr>
        <w:t>предусмотренным</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пунктом</w:t>
      </w:r>
      <w:r w:rsidRPr="00B979C1">
        <w:rPr>
          <w:rFonts w:ascii="Times New Roman" w:hAnsi="Times New Roman"/>
          <w:sz w:val="18"/>
          <w:szCs w:val="18"/>
        </w:rPr>
        <w:t xml:space="preserve"> 8 </w:t>
      </w:r>
      <w:r w:rsidRPr="00B979C1">
        <w:rPr>
          <w:rFonts w:ascii="Times New Roman" w:hAnsi="Times New Roman"/>
          <w:spacing w:val="-1"/>
          <w:sz w:val="18"/>
          <w:szCs w:val="18"/>
        </w:rPr>
        <w:t>статьи</w:t>
      </w:r>
      <w:r w:rsidRPr="00B979C1">
        <w:rPr>
          <w:rFonts w:ascii="Times New Roman" w:hAnsi="Times New Roman"/>
          <w:spacing w:val="-3"/>
          <w:sz w:val="18"/>
          <w:szCs w:val="18"/>
        </w:rPr>
        <w:t xml:space="preserve"> </w:t>
      </w:r>
      <w:r w:rsidRPr="00B979C1">
        <w:rPr>
          <w:rFonts w:ascii="Times New Roman" w:hAnsi="Times New Roman"/>
          <w:spacing w:val="-1"/>
          <w:sz w:val="18"/>
          <w:szCs w:val="18"/>
        </w:rPr>
        <w:t>39.11</w:t>
      </w:r>
      <w:r w:rsidRPr="00B979C1">
        <w:rPr>
          <w:rFonts w:ascii="Times New Roman" w:hAnsi="Times New Roman"/>
          <w:spacing w:val="1"/>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кодекса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p>
    <w:p w:rsidR="0036442F" w:rsidRPr="00B979C1" w:rsidRDefault="0036442F" w:rsidP="00130B42">
      <w:pPr>
        <w:tabs>
          <w:tab w:val="left" w:pos="1667"/>
        </w:tabs>
        <w:spacing w:after="0" w:line="240" w:lineRule="auto"/>
        <w:ind w:right="103" w:firstLine="709"/>
        <w:jc w:val="both"/>
        <w:rPr>
          <w:rFonts w:ascii="Times New Roman" w:hAnsi="Times New Roman"/>
          <w:sz w:val="18"/>
          <w:szCs w:val="18"/>
        </w:rPr>
      </w:pPr>
      <w:r w:rsidRPr="00B979C1">
        <w:rPr>
          <w:rFonts w:ascii="Times New Roman" w:hAnsi="Times New Roman"/>
          <w:spacing w:val="9"/>
          <w:sz w:val="18"/>
          <w:szCs w:val="18"/>
        </w:rPr>
        <w:t>2.19.13. в</w:t>
      </w:r>
      <w:r w:rsidRPr="00B979C1">
        <w:rPr>
          <w:rFonts w:ascii="Times New Roman" w:hAnsi="Times New Roman"/>
          <w:spacing w:val="31"/>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32"/>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34"/>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32"/>
          <w:sz w:val="18"/>
          <w:szCs w:val="18"/>
        </w:rPr>
        <w:t xml:space="preserve"> </w:t>
      </w:r>
      <w:r w:rsidRPr="00B979C1">
        <w:rPr>
          <w:rFonts w:ascii="Times New Roman" w:hAnsi="Times New Roman"/>
          <w:sz w:val="18"/>
          <w:szCs w:val="18"/>
        </w:rPr>
        <w:t>в</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45"/>
          <w:sz w:val="18"/>
          <w:szCs w:val="18"/>
        </w:rPr>
        <w:t xml:space="preserve"> </w:t>
      </w:r>
      <w:r w:rsidRPr="00B979C1">
        <w:rPr>
          <w:rFonts w:ascii="Times New Roman" w:hAnsi="Times New Roman"/>
          <w:spacing w:val="-1"/>
          <w:sz w:val="18"/>
          <w:szCs w:val="18"/>
        </w:rPr>
        <w:t>опубликовано</w:t>
      </w:r>
      <w:r w:rsidRPr="00B979C1">
        <w:rPr>
          <w:rFonts w:ascii="Times New Roman" w:hAnsi="Times New Roman"/>
          <w:spacing w:val="31"/>
          <w:sz w:val="18"/>
          <w:szCs w:val="18"/>
        </w:rPr>
        <w:t xml:space="preserve"> </w:t>
      </w:r>
      <w:r w:rsidRPr="00B979C1">
        <w:rPr>
          <w:rFonts w:ascii="Times New Roman" w:hAnsi="Times New Roman"/>
          <w:sz w:val="18"/>
          <w:szCs w:val="18"/>
        </w:rPr>
        <w:t>и</w:t>
      </w:r>
      <w:r w:rsidRPr="00B979C1">
        <w:rPr>
          <w:rFonts w:ascii="Times New Roman" w:hAnsi="Times New Roman"/>
          <w:spacing w:val="31"/>
          <w:sz w:val="18"/>
          <w:szCs w:val="18"/>
        </w:rPr>
        <w:t xml:space="preserve"> </w:t>
      </w:r>
      <w:r w:rsidRPr="00B979C1">
        <w:rPr>
          <w:rFonts w:ascii="Times New Roman" w:hAnsi="Times New Roman"/>
          <w:spacing w:val="-1"/>
          <w:sz w:val="18"/>
          <w:szCs w:val="18"/>
        </w:rPr>
        <w:t>размещено</w:t>
      </w:r>
      <w:r w:rsidRPr="00B979C1">
        <w:rPr>
          <w:rFonts w:ascii="Times New Roman" w:hAnsi="Times New Roman"/>
          <w:spacing w:val="33"/>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34"/>
          <w:sz w:val="18"/>
          <w:szCs w:val="18"/>
        </w:rPr>
        <w:t xml:space="preserve"> </w:t>
      </w:r>
      <w:r w:rsidRPr="00B979C1">
        <w:rPr>
          <w:rFonts w:ascii="Times New Roman" w:hAnsi="Times New Roman"/>
          <w:sz w:val="18"/>
          <w:szCs w:val="18"/>
        </w:rPr>
        <w:t>с</w:t>
      </w:r>
      <w:r w:rsidRPr="00B979C1">
        <w:rPr>
          <w:rFonts w:ascii="Times New Roman" w:hAnsi="Times New Roman"/>
          <w:spacing w:val="30"/>
          <w:sz w:val="18"/>
          <w:szCs w:val="18"/>
        </w:rPr>
        <w:t xml:space="preserve"> </w:t>
      </w:r>
      <w:r w:rsidRPr="00B979C1">
        <w:rPr>
          <w:rFonts w:ascii="Times New Roman" w:hAnsi="Times New Roman"/>
          <w:spacing w:val="-1"/>
          <w:sz w:val="18"/>
          <w:szCs w:val="18"/>
        </w:rPr>
        <w:t>подпунктом</w:t>
      </w:r>
      <w:r w:rsidRPr="00B979C1">
        <w:rPr>
          <w:rFonts w:ascii="Times New Roman" w:hAnsi="Times New Roman"/>
          <w:spacing w:val="30"/>
          <w:sz w:val="18"/>
          <w:szCs w:val="18"/>
        </w:rPr>
        <w:t xml:space="preserve"> </w:t>
      </w:r>
      <w:r w:rsidRPr="00B979C1">
        <w:rPr>
          <w:rFonts w:ascii="Times New Roman" w:hAnsi="Times New Roman"/>
          <w:sz w:val="18"/>
          <w:szCs w:val="18"/>
        </w:rPr>
        <w:t>1</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пункта</w:t>
      </w:r>
      <w:r w:rsidRPr="00B979C1">
        <w:rPr>
          <w:rFonts w:ascii="Times New Roman" w:hAnsi="Times New Roman"/>
          <w:spacing w:val="33"/>
          <w:sz w:val="18"/>
          <w:szCs w:val="18"/>
        </w:rPr>
        <w:t xml:space="preserve"> </w:t>
      </w:r>
      <w:r w:rsidRPr="00B979C1">
        <w:rPr>
          <w:rFonts w:ascii="Times New Roman" w:hAnsi="Times New Roman"/>
          <w:sz w:val="18"/>
          <w:szCs w:val="18"/>
        </w:rPr>
        <w:t>1</w:t>
      </w:r>
      <w:r w:rsidRPr="00B979C1">
        <w:rPr>
          <w:rFonts w:ascii="Times New Roman" w:hAnsi="Times New Roman"/>
          <w:spacing w:val="31"/>
          <w:sz w:val="18"/>
          <w:szCs w:val="18"/>
        </w:rPr>
        <w:t xml:space="preserve"> </w:t>
      </w:r>
      <w:r w:rsidRPr="00B979C1">
        <w:rPr>
          <w:rFonts w:ascii="Times New Roman" w:hAnsi="Times New Roman"/>
          <w:spacing w:val="-1"/>
          <w:sz w:val="18"/>
          <w:szCs w:val="18"/>
        </w:rPr>
        <w:t>статьи</w:t>
      </w:r>
      <w:r w:rsidRPr="00B979C1">
        <w:rPr>
          <w:rFonts w:ascii="Times New Roman" w:hAnsi="Times New Roman"/>
          <w:spacing w:val="31"/>
          <w:sz w:val="18"/>
          <w:szCs w:val="18"/>
        </w:rPr>
        <w:t xml:space="preserve"> </w:t>
      </w:r>
      <w:r w:rsidRPr="00B979C1">
        <w:rPr>
          <w:rFonts w:ascii="Times New Roman" w:hAnsi="Times New Roman"/>
          <w:spacing w:val="-1"/>
          <w:sz w:val="18"/>
          <w:szCs w:val="18"/>
        </w:rPr>
        <w:t>39.18</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
          <w:sz w:val="18"/>
          <w:szCs w:val="18"/>
        </w:rPr>
        <w:t xml:space="preserve"> </w:t>
      </w:r>
      <w:r w:rsidRPr="00B979C1">
        <w:rPr>
          <w:rFonts w:ascii="Times New Roman" w:hAnsi="Times New Roman"/>
          <w:spacing w:val="-2"/>
          <w:sz w:val="18"/>
          <w:szCs w:val="18"/>
        </w:rPr>
        <w:t>Федерации</w:t>
      </w:r>
      <w:r w:rsidRPr="00B979C1">
        <w:rPr>
          <w:rFonts w:ascii="Times New Roman" w:hAnsi="Times New Roman"/>
          <w:spacing w:val="9"/>
          <w:sz w:val="18"/>
          <w:szCs w:val="18"/>
        </w:rPr>
        <w:t xml:space="preserve"> </w:t>
      </w:r>
      <w:r w:rsidRPr="00B979C1">
        <w:rPr>
          <w:rFonts w:ascii="Times New Roman" w:hAnsi="Times New Roman"/>
          <w:spacing w:val="-1"/>
          <w:sz w:val="18"/>
          <w:szCs w:val="18"/>
        </w:rPr>
        <w:t>извещение</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7"/>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7"/>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56"/>
          <w:sz w:val="18"/>
          <w:szCs w:val="18"/>
        </w:rPr>
        <w:t xml:space="preserve"> </w:t>
      </w:r>
      <w:r w:rsidRPr="00B979C1">
        <w:rPr>
          <w:rFonts w:ascii="Times New Roman" w:hAnsi="Times New Roman"/>
          <w:spacing w:val="-1"/>
          <w:sz w:val="18"/>
          <w:szCs w:val="18"/>
        </w:rPr>
        <w:t>индивидуального</w:t>
      </w:r>
      <w:r w:rsidRPr="00B979C1">
        <w:rPr>
          <w:rFonts w:ascii="Times New Roman" w:hAnsi="Times New Roman"/>
          <w:spacing w:val="63"/>
          <w:sz w:val="18"/>
          <w:szCs w:val="18"/>
        </w:rPr>
        <w:t xml:space="preserve"> </w:t>
      </w:r>
      <w:r w:rsidRPr="00B979C1">
        <w:rPr>
          <w:rFonts w:ascii="Times New Roman" w:hAnsi="Times New Roman"/>
          <w:spacing w:val="-1"/>
          <w:sz w:val="18"/>
          <w:szCs w:val="18"/>
        </w:rPr>
        <w:t>жилищного</w:t>
      </w:r>
      <w:r w:rsidRPr="00B979C1">
        <w:rPr>
          <w:rFonts w:ascii="Times New Roman" w:hAnsi="Times New Roman"/>
          <w:spacing w:val="55"/>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55"/>
          <w:sz w:val="18"/>
          <w:szCs w:val="18"/>
        </w:rPr>
        <w:t xml:space="preserve"> </w:t>
      </w:r>
      <w:r w:rsidRPr="00B979C1">
        <w:rPr>
          <w:rFonts w:ascii="Times New Roman" w:hAnsi="Times New Roman"/>
          <w:sz w:val="18"/>
          <w:szCs w:val="18"/>
        </w:rPr>
        <w:t>ведения</w:t>
      </w:r>
      <w:r w:rsidRPr="00B979C1">
        <w:rPr>
          <w:rFonts w:ascii="Times New Roman" w:hAnsi="Times New Roman"/>
          <w:spacing w:val="45"/>
          <w:sz w:val="18"/>
          <w:szCs w:val="18"/>
        </w:rPr>
        <w:t xml:space="preserve"> </w:t>
      </w:r>
      <w:r w:rsidRPr="00B979C1">
        <w:rPr>
          <w:rFonts w:ascii="Times New Roman" w:hAnsi="Times New Roman"/>
          <w:spacing w:val="-1"/>
          <w:sz w:val="18"/>
          <w:szCs w:val="18"/>
        </w:rPr>
        <w:t>личного</w:t>
      </w:r>
      <w:r w:rsidRPr="00B979C1">
        <w:rPr>
          <w:rFonts w:ascii="Times New Roman" w:hAnsi="Times New Roman"/>
          <w:spacing w:val="45"/>
          <w:sz w:val="18"/>
          <w:szCs w:val="18"/>
        </w:rPr>
        <w:t xml:space="preserve"> </w:t>
      </w:r>
      <w:r w:rsidRPr="00B979C1">
        <w:rPr>
          <w:rFonts w:ascii="Times New Roman" w:hAnsi="Times New Roman"/>
          <w:spacing w:val="-2"/>
          <w:sz w:val="18"/>
          <w:szCs w:val="18"/>
        </w:rPr>
        <w:t>подсобного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хозяйства,</w:t>
      </w:r>
      <w:r w:rsidRPr="00B979C1">
        <w:rPr>
          <w:rFonts w:ascii="Times New Roman" w:hAnsi="Times New Roman"/>
          <w:spacing w:val="43"/>
          <w:sz w:val="18"/>
          <w:szCs w:val="18"/>
        </w:rPr>
        <w:t xml:space="preserve"> </w:t>
      </w:r>
      <w:r w:rsidRPr="00B979C1">
        <w:rPr>
          <w:rFonts w:ascii="Times New Roman" w:hAnsi="Times New Roman"/>
          <w:spacing w:val="-1"/>
          <w:sz w:val="18"/>
          <w:szCs w:val="18"/>
        </w:rPr>
        <w:t>садоводства</w:t>
      </w:r>
      <w:r w:rsidRPr="00B979C1">
        <w:rPr>
          <w:rFonts w:ascii="Times New Roman" w:hAnsi="Times New Roman"/>
          <w:spacing w:val="43"/>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5"/>
          <w:sz w:val="18"/>
          <w:szCs w:val="18"/>
        </w:rPr>
        <w:t xml:space="preserve"> </w:t>
      </w:r>
      <w:r w:rsidRPr="00B979C1">
        <w:rPr>
          <w:rFonts w:ascii="Times New Roman" w:hAnsi="Times New Roman"/>
          <w:spacing w:val="-1"/>
          <w:sz w:val="18"/>
          <w:szCs w:val="18"/>
        </w:rPr>
        <w:t>осуществления</w:t>
      </w:r>
      <w:r w:rsidRPr="00B979C1">
        <w:rPr>
          <w:rFonts w:ascii="Times New Roman" w:hAnsi="Times New Roman"/>
          <w:spacing w:val="45"/>
          <w:sz w:val="18"/>
          <w:szCs w:val="18"/>
        </w:rPr>
        <w:t xml:space="preserve"> </w:t>
      </w:r>
      <w:r w:rsidRPr="00B979C1">
        <w:rPr>
          <w:rFonts w:ascii="Times New Roman" w:hAnsi="Times New Roman"/>
          <w:spacing w:val="-1"/>
          <w:sz w:val="18"/>
          <w:szCs w:val="18"/>
        </w:rPr>
        <w:t>крестьянским</w:t>
      </w:r>
      <w:r w:rsidRPr="00B979C1">
        <w:rPr>
          <w:rFonts w:ascii="Times New Roman" w:hAnsi="Times New Roman"/>
          <w:spacing w:val="65"/>
          <w:sz w:val="18"/>
          <w:szCs w:val="18"/>
        </w:rPr>
        <w:t xml:space="preserve"> </w:t>
      </w:r>
      <w:r w:rsidRPr="00B979C1">
        <w:rPr>
          <w:rFonts w:ascii="Times New Roman" w:hAnsi="Times New Roman"/>
          <w:spacing w:val="-1"/>
          <w:sz w:val="18"/>
          <w:szCs w:val="18"/>
        </w:rPr>
        <w:t>(фермерским)</w:t>
      </w:r>
      <w:r w:rsidRPr="00B979C1">
        <w:rPr>
          <w:rFonts w:ascii="Times New Roman" w:hAnsi="Times New Roman"/>
          <w:sz w:val="18"/>
          <w:szCs w:val="18"/>
        </w:rPr>
        <w:t xml:space="preserve"> </w:t>
      </w:r>
      <w:r w:rsidRPr="00B979C1">
        <w:rPr>
          <w:rFonts w:ascii="Times New Roman" w:hAnsi="Times New Roman"/>
          <w:spacing w:val="-1"/>
          <w:sz w:val="18"/>
          <w:szCs w:val="18"/>
        </w:rPr>
        <w:t>хозяйством</w:t>
      </w:r>
      <w:r w:rsidRPr="00B979C1">
        <w:rPr>
          <w:rFonts w:ascii="Times New Roman" w:hAnsi="Times New Roman"/>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деятельности;</w:t>
      </w:r>
    </w:p>
    <w:p w:rsidR="0036442F" w:rsidRPr="00B979C1" w:rsidRDefault="0036442F" w:rsidP="00130B42">
      <w:pPr>
        <w:tabs>
          <w:tab w:val="left" w:pos="1667"/>
        </w:tabs>
        <w:spacing w:after="0" w:line="240" w:lineRule="auto"/>
        <w:ind w:right="104" w:firstLine="709"/>
        <w:jc w:val="both"/>
        <w:rPr>
          <w:rFonts w:ascii="Times New Roman" w:hAnsi="Times New Roman"/>
          <w:sz w:val="18"/>
          <w:szCs w:val="18"/>
        </w:rPr>
      </w:pPr>
      <w:r w:rsidRPr="00B979C1">
        <w:rPr>
          <w:rFonts w:ascii="Times New Roman" w:hAnsi="Times New Roman"/>
          <w:spacing w:val="1"/>
          <w:sz w:val="18"/>
          <w:szCs w:val="18"/>
        </w:rPr>
        <w:t>2.19.14. разрешенное</w:t>
      </w:r>
      <w:r w:rsidRPr="00B979C1">
        <w:rPr>
          <w:rFonts w:ascii="Times New Roman" w:hAnsi="Times New Roman"/>
          <w:spacing w:val="39"/>
          <w:sz w:val="18"/>
          <w:szCs w:val="18"/>
        </w:rPr>
        <w:t xml:space="preserve"> </w:t>
      </w:r>
      <w:r w:rsidRPr="00B979C1">
        <w:rPr>
          <w:rFonts w:ascii="Times New Roman" w:hAnsi="Times New Roman"/>
          <w:spacing w:val="-1"/>
          <w:sz w:val="18"/>
          <w:szCs w:val="18"/>
        </w:rPr>
        <w:t>использование</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3"/>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48"/>
          <w:sz w:val="18"/>
          <w:szCs w:val="18"/>
        </w:rPr>
        <w:t xml:space="preserve"> </w:t>
      </w:r>
      <w:r w:rsidRPr="00B979C1">
        <w:rPr>
          <w:rFonts w:ascii="Times New Roman" w:hAnsi="Times New Roman"/>
          <w:sz w:val="18"/>
          <w:szCs w:val="18"/>
        </w:rPr>
        <w:t>не</w:t>
      </w:r>
      <w:r w:rsidRPr="00B979C1">
        <w:rPr>
          <w:rFonts w:ascii="Times New Roman" w:hAnsi="Times New Roman"/>
          <w:spacing w:val="42"/>
          <w:sz w:val="18"/>
          <w:szCs w:val="18"/>
        </w:rPr>
        <w:t xml:space="preserve"> </w:t>
      </w:r>
      <w:r w:rsidRPr="00B979C1">
        <w:rPr>
          <w:rFonts w:ascii="Times New Roman" w:hAnsi="Times New Roman"/>
          <w:spacing w:val="-2"/>
          <w:sz w:val="18"/>
          <w:szCs w:val="18"/>
        </w:rPr>
        <w:t>соответствует</w:t>
      </w:r>
      <w:r w:rsidRPr="00B979C1">
        <w:rPr>
          <w:rFonts w:ascii="Times New Roman" w:hAnsi="Times New Roman"/>
          <w:spacing w:val="43"/>
          <w:sz w:val="18"/>
          <w:szCs w:val="18"/>
        </w:rPr>
        <w:t xml:space="preserve"> </w:t>
      </w:r>
      <w:r w:rsidRPr="00B979C1">
        <w:rPr>
          <w:rFonts w:ascii="Times New Roman" w:hAnsi="Times New Roman"/>
          <w:sz w:val="18"/>
          <w:szCs w:val="18"/>
        </w:rPr>
        <w:t>целям</w:t>
      </w:r>
      <w:r w:rsidRPr="00B979C1">
        <w:rPr>
          <w:rFonts w:ascii="Times New Roman" w:hAnsi="Times New Roman"/>
          <w:spacing w:val="48"/>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49"/>
          <w:sz w:val="18"/>
          <w:szCs w:val="18"/>
        </w:rPr>
        <w:t xml:space="preserve"> </w:t>
      </w:r>
      <w:r w:rsidRPr="00B979C1">
        <w:rPr>
          <w:rFonts w:ascii="Times New Roman" w:hAnsi="Times New Roman"/>
          <w:spacing w:val="-1"/>
          <w:sz w:val="18"/>
          <w:szCs w:val="18"/>
        </w:rPr>
        <w:t>такого</w:t>
      </w:r>
      <w:r w:rsidRPr="00B979C1">
        <w:rPr>
          <w:rFonts w:ascii="Times New Roman" w:hAnsi="Times New Roman"/>
          <w:spacing w:val="5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0"/>
          <w:sz w:val="18"/>
          <w:szCs w:val="18"/>
        </w:rPr>
        <w:t xml:space="preserve"> </w:t>
      </w:r>
      <w:r w:rsidRPr="00B979C1">
        <w:rPr>
          <w:rFonts w:ascii="Times New Roman" w:hAnsi="Times New Roman"/>
          <w:sz w:val="18"/>
          <w:szCs w:val="18"/>
        </w:rPr>
        <w:t>участка,</w:t>
      </w:r>
      <w:r w:rsidRPr="00B979C1">
        <w:rPr>
          <w:rFonts w:ascii="Times New Roman" w:hAnsi="Times New Roman"/>
          <w:spacing w:val="48"/>
          <w:sz w:val="18"/>
          <w:szCs w:val="18"/>
        </w:rPr>
        <w:t xml:space="preserve"> </w:t>
      </w:r>
      <w:r w:rsidRPr="00B979C1">
        <w:rPr>
          <w:rFonts w:ascii="Times New Roman" w:hAnsi="Times New Roman"/>
          <w:spacing w:val="-1"/>
          <w:sz w:val="18"/>
          <w:szCs w:val="18"/>
        </w:rPr>
        <w:t>указанным</w:t>
      </w:r>
      <w:r w:rsidRPr="00B979C1">
        <w:rPr>
          <w:rFonts w:ascii="Times New Roman" w:hAnsi="Times New Roman"/>
          <w:spacing w:val="49"/>
          <w:sz w:val="18"/>
          <w:szCs w:val="18"/>
        </w:rPr>
        <w:t xml:space="preserve"> </w:t>
      </w:r>
      <w:r w:rsidRPr="00B979C1">
        <w:rPr>
          <w:rFonts w:ascii="Times New Roman" w:hAnsi="Times New Roman"/>
          <w:sz w:val="18"/>
          <w:szCs w:val="18"/>
        </w:rPr>
        <w:t>в</w:t>
      </w:r>
      <w:r w:rsidRPr="00B979C1">
        <w:rPr>
          <w:rFonts w:ascii="Times New Roman" w:hAnsi="Times New Roman"/>
          <w:spacing w:val="48"/>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48"/>
          <w:sz w:val="18"/>
          <w:szCs w:val="18"/>
        </w:rPr>
        <w:t xml:space="preserve"> </w:t>
      </w:r>
      <w:r w:rsidRPr="00B979C1">
        <w:rPr>
          <w:rFonts w:ascii="Times New Roman" w:hAnsi="Times New Roman"/>
          <w:sz w:val="18"/>
          <w:szCs w:val="18"/>
        </w:rPr>
        <w:t>за</w:t>
      </w:r>
      <w:r w:rsidRPr="00B979C1">
        <w:rPr>
          <w:rFonts w:ascii="Times New Roman" w:hAnsi="Times New Roman"/>
          <w:spacing w:val="31"/>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10"/>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10"/>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8"/>
          <w:sz w:val="18"/>
          <w:szCs w:val="18"/>
        </w:rPr>
        <w:t xml:space="preserve"> </w:t>
      </w:r>
      <w:r w:rsidRPr="00B979C1">
        <w:rPr>
          <w:rFonts w:ascii="Times New Roman" w:hAnsi="Times New Roman"/>
          <w:spacing w:val="-1"/>
          <w:sz w:val="18"/>
          <w:szCs w:val="18"/>
        </w:rPr>
        <w:t>линейного</w:t>
      </w:r>
      <w:r w:rsidRPr="00B979C1">
        <w:rPr>
          <w:rFonts w:ascii="Times New Roman" w:hAnsi="Times New Roman"/>
          <w:spacing w:val="10"/>
          <w:sz w:val="18"/>
          <w:szCs w:val="18"/>
        </w:rPr>
        <w:t xml:space="preserve"> </w:t>
      </w:r>
      <w:r w:rsidRPr="00B979C1">
        <w:rPr>
          <w:rFonts w:ascii="Times New Roman" w:hAnsi="Times New Roman"/>
          <w:spacing w:val="-1"/>
          <w:sz w:val="18"/>
          <w:szCs w:val="18"/>
        </w:rPr>
        <w:t>объекта</w:t>
      </w:r>
      <w:r w:rsidRPr="00B979C1">
        <w:rPr>
          <w:rFonts w:ascii="Times New Roman" w:hAnsi="Times New Roman"/>
          <w:spacing w:val="10"/>
          <w:sz w:val="18"/>
          <w:szCs w:val="18"/>
        </w:rPr>
        <w:t xml:space="preserve"> </w:t>
      </w:r>
      <w:r w:rsidRPr="00B979C1">
        <w:rPr>
          <w:rFonts w:ascii="Times New Roman" w:hAnsi="Times New Roman"/>
          <w:sz w:val="18"/>
          <w:szCs w:val="18"/>
        </w:rPr>
        <w:t>в</w:t>
      </w:r>
      <w:r w:rsidRPr="00B979C1">
        <w:rPr>
          <w:rFonts w:ascii="Times New Roman" w:hAnsi="Times New Roman"/>
          <w:spacing w:val="9"/>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0"/>
          <w:sz w:val="18"/>
          <w:szCs w:val="18"/>
        </w:rPr>
        <w:t xml:space="preserve"> </w:t>
      </w:r>
      <w:r w:rsidRPr="00B979C1">
        <w:rPr>
          <w:rFonts w:ascii="Times New Roman" w:hAnsi="Times New Roman"/>
          <w:sz w:val="18"/>
          <w:szCs w:val="18"/>
        </w:rPr>
        <w:t>с</w:t>
      </w:r>
      <w:r w:rsidRPr="00B979C1">
        <w:rPr>
          <w:rFonts w:ascii="Times New Roman" w:hAnsi="Times New Roman"/>
          <w:spacing w:val="35"/>
          <w:sz w:val="18"/>
          <w:szCs w:val="18"/>
        </w:rPr>
        <w:t xml:space="preserve"> </w:t>
      </w:r>
      <w:r w:rsidRPr="00B979C1">
        <w:rPr>
          <w:rFonts w:ascii="Times New Roman" w:hAnsi="Times New Roman"/>
          <w:spacing w:val="-1"/>
          <w:sz w:val="18"/>
          <w:szCs w:val="18"/>
        </w:rPr>
        <w:t>утвержденным</w:t>
      </w:r>
      <w:r w:rsidRPr="00B979C1">
        <w:rPr>
          <w:rFonts w:ascii="Times New Roman" w:hAnsi="Times New Roman"/>
          <w:sz w:val="18"/>
          <w:szCs w:val="18"/>
        </w:rPr>
        <w:t xml:space="preserve"> </w:t>
      </w:r>
      <w:r w:rsidRPr="00B979C1">
        <w:rPr>
          <w:rFonts w:ascii="Times New Roman" w:hAnsi="Times New Roman"/>
          <w:spacing w:val="-1"/>
          <w:sz w:val="18"/>
          <w:szCs w:val="18"/>
        </w:rPr>
        <w:t>проектом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планировки</w:t>
      </w:r>
      <w:r w:rsidRPr="00B979C1">
        <w:rPr>
          <w:rFonts w:ascii="Times New Roman" w:hAnsi="Times New Roman"/>
          <w:sz w:val="18"/>
          <w:szCs w:val="18"/>
        </w:rPr>
        <w:t xml:space="preserve"> </w:t>
      </w:r>
      <w:r w:rsidRPr="00B979C1">
        <w:rPr>
          <w:rFonts w:ascii="Times New Roman" w:hAnsi="Times New Roman"/>
          <w:spacing w:val="-2"/>
          <w:sz w:val="18"/>
          <w:szCs w:val="18"/>
        </w:rPr>
        <w:t>территории;</w:t>
      </w:r>
    </w:p>
    <w:p w:rsidR="0036442F" w:rsidRPr="00B979C1" w:rsidRDefault="0036442F" w:rsidP="00130B42">
      <w:pPr>
        <w:tabs>
          <w:tab w:val="left" w:pos="1667"/>
        </w:tabs>
        <w:spacing w:before="2" w:after="0" w:line="240" w:lineRule="auto"/>
        <w:ind w:right="101" w:firstLine="709"/>
        <w:jc w:val="both"/>
        <w:rPr>
          <w:rFonts w:ascii="Times New Roman" w:hAnsi="Times New Roman"/>
          <w:sz w:val="18"/>
          <w:szCs w:val="18"/>
        </w:rPr>
      </w:pPr>
      <w:r w:rsidRPr="00B979C1">
        <w:rPr>
          <w:rFonts w:ascii="Times New Roman" w:hAnsi="Times New Roman"/>
          <w:sz w:val="18"/>
          <w:szCs w:val="18"/>
        </w:rPr>
        <w:lastRenderedPageBreak/>
        <w:t>2.19.15. испрашиваемый</w:t>
      </w:r>
      <w:r w:rsidRPr="00B979C1">
        <w:rPr>
          <w:rFonts w:ascii="Times New Roman" w:hAnsi="Times New Roman"/>
          <w:spacing w:val="68"/>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8"/>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66"/>
          <w:sz w:val="18"/>
          <w:szCs w:val="18"/>
        </w:rPr>
        <w:t xml:space="preserve"> </w:t>
      </w:r>
      <w:r w:rsidRPr="00B979C1">
        <w:rPr>
          <w:rFonts w:ascii="Times New Roman" w:hAnsi="Times New Roman"/>
          <w:spacing w:val="-1"/>
          <w:sz w:val="18"/>
          <w:szCs w:val="18"/>
        </w:rPr>
        <w:t>полностью</w:t>
      </w:r>
      <w:r w:rsidRPr="00B979C1">
        <w:rPr>
          <w:rFonts w:ascii="Times New Roman" w:hAnsi="Times New Roman"/>
          <w:spacing w:val="67"/>
          <w:sz w:val="18"/>
          <w:szCs w:val="18"/>
        </w:rPr>
        <w:t xml:space="preserve"> </w:t>
      </w:r>
      <w:r w:rsidRPr="00B979C1">
        <w:rPr>
          <w:rFonts w:ascii="Times New Roman" w:hAnsi="Times New Roman"/>
          <w:spacing w:val="-1"/>
          <w:sz w:val="18"/>
          <w:szCs w:val="18"/>
        </w:rPr>
        <w:t>расположен</w:t>
      </w:r>
      <w:r w:rsidRPr="00B979C1">
        <w:rPr>
          <w:rFonts w:ascii="Times New Roman" w:hAnsi="Times New Roman"/>
          <w:spacing w:val="66"/>
          <w:sz w:val="18"/>
          <w:szCs w:val="18"/>
        </w:rPr>
        <w:t xml:space="preserve"> </w:t>
      </w:r>
      <w:r w:rsidRPr="00B979C1">
        <w:rPr>
          <w:rFonts w:ascii="Times New Roman" w:hAnsi="Times New Roman"/>
          <w:sz w:val="18"/>
          <w:szCs w:val="18"/>
        </w:rPr>
        <w:t>в</w:t>
      </w:r>
      <w:r w:rsidRPr="00B979C1">
        <w:rPr>
          <w:rFonts w:ascii="Times New Roman" w:hAnsi="Times New Roman"/>
          <w:spacing w:val="49"/>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зоны</w:t>
      </w:r>
      <w:r w:rsidRPr="00B979C1">
        <w:rPr>
          <w:rFonts w:ascii="Times New Roman" w:hAnsi="Times New Roman"/>
          <w:spacing w:val="54"/>
          <w:sz w:val="18"/>
          <w:szCs w:val="18"/>
        </w:rPr>
        <w:t xml:space="preserve"> </w:t>
      </w:r>
      <w:r w:rsidRPr="00B979C1">
        <w:rPr>
          <w:rFonts w:ascii="Times New Roman" w:hAnsi="Times New Roman"/>
          <w:sz w:val="18"/>
          <w:szCs w:val="18"/>
        </w:rPr>
        <w:t>с</w:t>
      </w:r>
      <w:r w:rsidRPr="00B979C1">
        <w:rPr>
          <w:rFonts w:ascii="Times New Roman" w:hAnsi="Times New Roman"/>
          <w:spacing w:val="56"/>
          <w:sz w:val="18"/>
          <w:szCs w:val="18"/>
        </w:rPr>
        <w:t xml:space="preserve"> </w:t>
      </w:r>
      <w:r w:rsidRPr="00B979C1">
        <w:rPr>
          <w:rFonts w:ascii="Times New Roman" w:hAnsi="Times New Roman"/>
          <w:spacing w:val="-2"/>
          <w:sz w:val="18"/>
          <w:szCs w:val="18"/>
        </w:rPr>
        <w:t>особыми</w:t>
      </w:r>
      <w:r w:rsidRPr="00B979C1">
        <w:rPr>
          <w:rFonts w:ascii="Times New Roman" w:hAnsi="Times New Roman"/>
          <w:spacing w:val="57"/>
          <w:sz w:val="18"/>
          <w:szCs w:val="18"/>
        </w:rPr>
        <w:t xml:space="preserve"> </w:t>
      </w:r>
      <w:r w:rsidRPr="00B979C1">
        <w:rPr>
          <w:rFonts w:ascii="Times New Roman" w:hAnsi="Times New Roman"/>
          <w:spacing w:val="-1"/>
          <w:sz w:val="18"/>
          <w:szCs w:val="18"/>
        </w:rPr>
        <w:t>условиями</w:t>
      </w:r>
      <w:r w:rsidRPr="00B979C1">
        <w:rPr>
          <w:rFonts w:ascii="Times New Roman" w:hAnsi="Times New Roman"/>
          <w:spacing w:val="54"/>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57"/>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56"/>
          <w:sz w:val="18"/>
          <w:szCs w:val="18"/>
        </w:rPr>
        <w:t xml:space="preserve"> </w:t>
      </w:r>
      <w:r w:rsidRPr="00B979C1">
        <w:rPr>
          <w:rFonts w:ascii="Times New Roman" w:hAnsi="Times New Roman"/>
          <w:sz w:val="18"/>
          <w:szCs w:val="18"/>
        </w:rPr>
        <w:t>установленные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ограничения</w:t>
      </w:r>
      <w:r w:rsidRPr="00B979C1">
        <w:rPr>
          <w:rFonts w:ascii="Times New Roman" w:hAnsi="Times New Roman"/>
          <w:spacing w:val="44"/>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44"/>
          <w:sz w:val="18"/>
          <w:szCs w:val="18"/>
        </w:rPr>
        <w:t xml:space="preserve"> </w:t>
      </w:r>
      <w:r w:rsidRPr="00B979C1">
        <w:rPr>
          <w:rFonts w:ascii="Times New Roman" w:hAnsi="Times New Roman"/>
          <w:spacing w:val="-1"/>
          <w:sz w:val="18"/>
          <w:szCs w:val="18"/>
        </w:rPr>
        <w:t>земельных</w:t>
      </w:r>
      <w:r w:rsidRPr="00B979C1">
        <w:rPr>
          <w:rFonts w:ascii="Times New Roman" w:hAnsi="Times New Roman"/>
          <w:spacing w:val="44"/>
          <w:sz w:val="18"/>
          <w:szCs w:val="18"/>
        </w:rPr>
        <w:t xml:space="preserve"> </w:t>
      </w:r>
      <w:r w:rsidRPr="00B979C1">
        <w:rPr>
          <w:rFonts w:ascii="Times New Roman" w:hAnsi="Times New Roman"/>
          <w:spacing w:val="-1"/>
          <w:sz w:val="18"/>
          <w:szCs w:val="18"/>
        </w:rPr>
        <w:t>участков</w:t>
      </w:r>
      <w:r w:rsidRPr="00B979C1">
        <w:rPr>
          <w:rFonts w:ascii="Times New Roman" w:hAnsi="Times New Roman"/>
          <w:spacing w:val="43"/>
          <w:sz w:val="18"/>
          <w:szCs w:val="18"/>
        </w:rPr>
        <w:t xml:space="preserve"> </w:t>
      </w:r>
      <w:r w:rsidRPr="00B979C1">
        <w:rPr>
          <w:rFonts w:ascii="Times New Roman" w:hAnsi="Times New Roman"/>
          <w:sz w:val="18"/>
          <w:szCs w:val="18"/>
        </w:rPr>
        <w:t>в</w:t>
      </w:r>
      <w:r w:rsidRPr="00B979C1">
        <w:rPr>
          <w:rFonts w:ascii="Times New Roman" w:hAnsi="Times New Roman"/>
          <w:spacing w:val="43"/>
          <w:sz w:val="18"/>
          <w:szCs w:val="18"/>
        </w:rPr>
        <w:t xml:space="preserve"> </w:t>
      </w:r>
      <w:r w:rsidRPr="00B979C1">
        <w:rPr>
          <w:rFonts w:ascii="Times New Roman" w:hAnsi="Times New Roman"/>
          <w:spacing w:val="-1"/>
          <w:sz w:val="18"/>
          <w:szCs w:val="18"/>
        </w:rPr>
        <w:t>которой</w:t>
      </w:r>
      <w:r w:rsidRPr="00B979C1">
        <w:rPr>
          <w:rFonts w:ascii="Times New Roman" w:hAnsi="Times New Roman"/>
          <w:spacing w:val="42"/>
          <w:sz w:val="18"/>
          <w:szCs w:val="18"/>
        </w:rPr>
        <w:t xml:space="preserve"> </w:t>
      </w:r>
      <w:r w:rsidRPr="00B979C1">
        <w:rPr>
          <w:rFonts w:ascii="Times New Roman" w:hAnsi="Times New Roman"/>
          <w:sz w:val="18"/>
          <w:szCs w:val="18"/>
        </w:rPr>
        <w:t>не</w:t>
      </w:r>
      <w:r w:rsidRPr="00B979C1">
        <w:rPr>
          <w:rFonts w:ascii="Times New Roman" w:hAnsi="Times New Roman"/>
          <w:spacing w:val="41"/>
          <w:sz w:val="18"/>
          <w:szCs w:val="18"/>
        </w:rPr>
        <w:t xml:space="preserve"> </w:t>
      </w:r>
      <w:r w:rsidRPr="00B979C1">
        <w:rPr>
          <w:rFonts w:ascii="Times New Roman" w:hAnsi="Times New Roman"/>
          <w:spacing w:val="-1"/>
          <w:sz w:val="18"/>
          <w:szCs w:val="18"/>
        </w:rPr>
        <w:t>допускают</w:t>
      </w:r>
      <w:r w:rsidRPr="00B979C1">
        <w:rPr>
          <w:rFonts w:ascii="Times New Roman" w:hAnsi="Times New Roman"/>
          <w:spacing w:val="33"/>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28"/>
          <w:sz w:val="18"/>
          <w:szCs w:val="18"/>
        </w:rPr>
        <w:t xml:space="preserve"> </w:t>
      </w:r>
      <w:r w:rsidRPr="00B979C1">
        <w:rPr>
          <w:rFonts w:ascii="Times New Roman" w:hAnsi="Times New Roman"/>
          <w:spacing w:val="-2"/>
          <w:sz w:val="18"/>
          <w:szCs w:val="18"/>
        </w:rPr>
        <w:t>земельного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28"/>
          <w:sz w:val="18"/>
          <w:szCs w:val="18"/>
        </w:rPr>
        <w:t xml:space="preserve"> </w:t>
      </w:r>
      <w:r w:rsidRPr="00B979C1">
        <w:rPr>
          <w:rFonts w:ascii="Times New Roman" w:hAnsi="Times New Roman"/>
          <w:sz w:val="18"/>
          <w:szCs w:val="18"/>
        </w:rPr>
        <w:t>в</w:t>
      </w:r>
      <w:r w:rsidRPr="00B979C1">
        <w:rPr>
          <w:rFonts w:ascii="Times New Roman" w:hAnsi="Times New Roman"/>
          <w:spacing w:val="25"/>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26"/>
          <w:sz w:val="18"/>
          <w:szCs w:val="18"/>
        </w:rPr>
        <w:t xml:space="preserve"> </w:t>
      </w:r>
      <w:r w:rsidRPr="00B979C1">
        <w:rPr>
          <w:rFonts w:ascii="Times New Roman" w:hAnsi="Times New Roman"/>
          <w:sz w:val="18"/>
          <w:szCs w:val="18"/>
        </w:rPr>
        <w:t>с</w:t>
      </w:r>
      <w:r w:rsidRPr="00B979C1">
        <w:rPr>
          <w:rFonts w:ascii="Times New Roman" w:hAnsi="Times New Roman"/>
          <w:spacing w:val="28"/>
          <w:sz w:val="18"/>
          <w:szCs w:val="18"/>
        </w:rPr>
        <w:t xml:space="preserve"> </w:t>
      </w:r>
      <w:r w:rsidRPr="00B979C1">
        <w:rPr>
          <w:rFonts w:ascii="Times New Roman" w:hAnsi="Times New Roman"/>
          <w:spacing w:val="-1"/>
          <w:sz w:val="18"/>
          <w:szCs w:val="18"/>
        </w:rPr>
        <w:t>целями</w:t>
      </w:r>
      <w:r w:rsidRPr="00B979C1">
        <w:rPr>
          <w:rFonts w:ascii="Times New Roman" w:hAnsi="Times New Roman"/>
          <w:spacing w:val="28"/>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такого</w:t>
      </w:r>
      <w:r w:rsidRPr="00B979C1">
        <w:rPr>
          <w:rFonts w:ascii="Times New Roman" w:hAnsi="Times New Roman"/>
          <w:spacing w:val="51"/>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участка, указанными</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заявлении;</w:t>
      </w:r>
    </w:p>
    <w:p w:rsidR="0036442F" w:rsidRPr="00B979C1" w:rsidRDefault="0036442F" w:rsidP="00130B42">
      <w:pPr>
        <w:tabs>
          <w:tab w:val="left" w:pos="1667"/>
        </w:tabs>
        <w:spacing w:after="0" w:line="240" w:lineRule="auto"/>
        <w:ind w:right="100" w:firstLine="709"/>
        <w:jc w:val="both"/>
        <w:rPr>
          <w:rFonts w:ascii="Times New Roman" w:hAnsi="Times New Roman"/>
          <w:sz w:val="18"/>
          <w:szCs w:val="18"/>
        </w:rPr>
      </w:pPr>
      <w:r w:rsidRPr="00B979C1">
        <w:rPr>
          <w:rFonts w:ascii="Times New Roman" w:hAnsi="Times New Roman"/>
          <w:spacing w:val="1"/>
          <w:sz w:val="18"/>
          <w:szCs w:val="18"/>
        </w:rPr>
        <w:t>2.19.16. указанный</w:t>
      </w:r>
      <w:r w:rsidRPr="00B979C1">
        <w:rPr>
          <w:rFonts w:ascii="Times New Roman" w:hAnsi="Times New Roman"/>
          <w:spacing w:val="39"/>
          <w:sz w:val="18"/>
          <w:szCs w:val="18"/>
        </w:rPr>
        <w:t xml:space="preserve"> </w:t>
      </w:r>
      <w:r w:rsidRPr="00B979C1">
        <w:rPr>
          <w:rFonts w:ascii="Times New Roman" w:hAnsi="Times New Roman"/>
          <w:sz w:val="18"/>
          <w:szCs w:val="18"/>
        </w:rPr>
        <w:t>в</w:t>
      </w:r>
      <w:r w:rsidRPr="00B979C1">
        <w:rPr>
          <w:rFonts w:ascii="Times New Roman" w:hAnsi="Times New Roman"/>
          <w:spacing w:val="38"/>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9"/>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7"/>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39"/>
          <w:sz w:val="18"/>
          <w:szCs w:val="18"/>
        </w:rPr>
        <w:t xml:space="preserve"> </w:t>
      </w:r>
      <w:r w:rsidRPr="00B979C1">
        <w:rPr>
          <w:rFonts w:ascii="Times New Roman" w:hAnsi="Times New Roman"/>
          <w:sz w:val="18"/>
          <w:szCs w:val="18"/>
        </w:rPr>
        <w:t>в</w:t>
      </w:r>
      <w:r w:rsidRPr="00B979C1">
        <w:rPr>
          <w:rFonts w:ascii="Times New Roman" w:hAnsi="Times New Roman"/>
          <w:spacing w:val="38"/>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44"/>
          <w:sz w:val="18"/>
          <w:szCs w:val="18"/>
        </w:rPr>
        <w:t xml:space="preserve"> </w:t>
      </w:r>
      <w:r w:rsidRPr="00B979C1">
        <w:rPr>
          <w:rFonts w:ascii="Times New Roman" w:hAnsi="Times New Roman"/>
          <w:sz w:val="18"/>
          <w:szCs w:val="18"/>
        </w:rPr>
        <w:t>с</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утвержденными</w:t>
      </w:r>
      <w:r w:rsidRPr="00B979C1">
        <w:rPr>
          <w:rFonts w:ascii="Times New Roman" w:hAnsi="Times New Roman"/>
          <w:spacing w:val="32"/>
          <w:sz w:val="18"/>
          <w:szCs w:val="18"/>
        </w:rPr>
        <w:t xml:space="preserve"> </w:t>
      </w:r>
      <w:r w:rsidRPr="00B979C1">
        <w:rPr>
          <w:rFonts w:ascii="Times New Roman" w:hAnsi="Times New Roman"/>
          <w:spacing w:val="-1"/>
          <w:sz w:val="18"/>
          <w:szCs w:val="18"/>
        </w:rPr>
        <w:t>документами</w:t>
      </w:r>
      <w:r w:rsidRPr="00B979C1">
        <w:rPr>
          <w:rFonts w:ascii="Times New Roman" w:hAnsi="Times New Roman"/>
          <w:spacing w:val="34"/>
          <w:sz w:val="18"/>
          <w:szCs w:val="18"/>
        </w:rPr>
        <w:t xml:space="preserve"> </w:t>
      </w:r>
      <w:r w:rsidRPr="00B979C1">
        <w:rPr>
          <w:rFonts w:ascii="Times New Roman" w:hAnsi="Times New Roman"/>
          <w:spacing w:val="-2"/>
          <w:sz w:val="18"/>
          <w:szCs w:val="18"/>
        </w:rPr>
        <w:t>территориального</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планирования</w:t>
      </w:r>
      <w:r w:rsidRPr="00B979C1">
        <w:rPr>
          <w:rFonts w:ascii="Times New Roman" w:hAnsi="Times New Roman"/>
          <w:spacing w:val="34"/>
          <w:sz w:val="18"/>
          <w:szCs w:val="18"/>
        </w:rPr>
        <w:t xml:space="preserve"> </w:t>
      </w:r>
      <w:r w:rsidRPr="00B979C1">
        <w:rPr>
          <w:rFonts w:ascii="Times New Roman" w:hAnsi="Times New Roman"/>
          <w:sz w:val="18"/>
          <w:szCs w:val="18"/>
        </w:rPr>
        <w:t>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59"/>
          <w:sz w:val="18"/>
          <w:szCs w:val="18"/>
        </w:rPr>
        <w:t xml:space="preserve"> </w:t>
      </w:r>
      <w:r w:rsidRPr="00B979C1">
        <w:rPr>
          <w:rFonts w:ascii="Times New Roman" w:hAnsi="Times New Roman"/>
          <w:spacing w:val="-1"/>
          <w:sz w:val="18"/>
          <w:szCs w:val="18"/>
        </w:rPr>
        <w:t>документацией</w:t>
      </w:r>
      <w:r w:rsidRPr="00B979C1">
        <w:rPr>
          <w:rFonts w:ascii="Times New Roman" w:hAnsi="Times New Roman"/>
          <w:spacing w:val="14"/>
          <w:sz w:val="18"/>
          <w:szCs w:val="18"/>
        </w:rPr>
        <w:t xml:space="preserve"> </w:t>
      </w:r>
      <w:r w:rsidRPr="00B979C1">
        <w:rPr>
          <w:rFonts w:ascii="Times New Roman" w:hAnsi="Times New Roman"/>
          <w:sz w:val="18"/>
          <w:szCs w:val="18"/>
        </w:rPr>
        <w:t>по</w:t>
      </w:r>
      <w:r w:rsidRPr="00B979C1">
        <w:rPr>
          <w:rFonts w:ascii="Times New Roman" w:hAnsi="Times New Roman"/>
          <w:spacing w:val="17"/>
          <w:sz w:val="18"/>
          <w:szCs w:val="18"/>
        </w:rPr>
        <w:t xml:space="preserve"> </w:t>
      </w:r>
      <w:r w:rsidRPr="00B979C1">
        <w:rPr>
          <w:rFonts w:ascii="Times New Roman" w:hAnsi="Times New Roman"/>
          <w:spacing w:val="-1"/>
          <w:sz w:val="18"/>
          <w:szCs w:val="18"/>
        </w:rPr>
        <w:t>планировке</w:t>
      </w:r>
      <w:r w:rsidRPr="00B979C1">
        <w:rPr>
          <w:rFonts w:ascii="Times New Roman" w:hAnsi="Times New Roman"/>
          <w:spacing w:val="16"/>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предназначен</w:t>
      </w:r>
      <w:r w:rsidRPr="00B979C1">
        <w:rPr>
          <w:rFonts w:ascii="Times New Roman" w:hAnsi="Times New Roman"/>
          <w:spacing w:val="14"/>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16"/>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41"/>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36"/>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32"/>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34"/>
          <w:sz w:val="18"/>
          <w:szCs w:val="18"/>
        </w:rPr>
        <w:t xml:space="preserve"> </w:t>
      </w:r>
      <w:r w:rsidRPr="00B979C1">
        <w:rPr>
          <w:rFonts w:ascii="Times New Roman" w:hAnsi="Times New Roman"/>
          <w:spacing w:val="-1"/>
          <w:sz w:val="18"/>
          <w:szCs w:val="18"/>
        </w:rPr>
        <w:t>регионального</w:t>
      </w:r>
      <w:r w:rsidRPr="00B979C1">
        <w:rPr>
          <w:rFonts w:ascii="Times New Roman" w:hAnsi="Times New Roman"/>
          <w:spacing w:val="36"/>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местного</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z w:val="18"/>
          <w:szCs w:val="18"/>
        </w:rPr>
        <w:t>с</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18"/>
          <w:sz w:val="18"/>
          <w:szCs w:val="18"/>
        </w:rPr>
        <w:t xml:space="preserve"> </w:t>
      </w:r>
      <w:r w:rsidRPr="00B979C1">
        <w:rPr>
          <w:rFonts w:ascii="Times New Roman" w:hAnsi="Times New Roman"/>
          <w:spacing w:val="-1"/>
          <w:sz w:val="18"/>
          <w:szCs w:val="18"/>
        </w:rPr>
        <w:t>обратилось</w:t>
      </w:r>
      <w:r w:rsidRPr="00B979C1">
        <w:rPr>
          <w:rFonts w:ascii="Times New Roman" w:hAnsi="Times New Roman"/>
          <w:spacing w:val="-16"/>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16"/>
          <w:sz w:val="18"/>
          <w:szCs w:val="18"/>
        </w:rPr>
        <w:t xml:space="preserve"> </w:t>
      </w:r>
      <w:r w:rsidRPr="00B979C1">
        <w:rPr>
          <w:rFonts w:ascii="Times New Roman" w:hAnsi="Times New Roman"/>
          <w:sz w:val="18"/>
          <w:szCs w:val="18"/>
        </w:rPr>
        <w:t>не</w:t>
      </w:r>
      <w:r w:rsidRPr="00B979C1">
        <w:rPr>
          <w:rFonts w:ascii="Times New Roman" w:hAnsi="Times New Roman"/>
          <w:spacing w:val="-15"/>
          <w:sz w:val="18"/>
          <w:szCs w:val="18"/>
        </w:rPr>
        <w:t xml:space="preserve"> </w:t>
      </w:r>
      <w:r w:rsidRPr="00B979C1">
        <w:rPr>
          <w:rFonts w:ascii="Times New Roman" w:hAnsi="Times New Roman"/>
          <w:spacing w:val="-1"/>
          <w:sz w:val="18"/>
          <w:szCs w:val="18"/>
        </w:rPr>
        <w:t>уполномоченное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на</w:t>
      </w:r>
      <w:r w:rsidRPr="00B979C1">
        <w:rPr>
          <w:rFonts w:ascii="Times New Roman" w:hAnsi="Times New Roman"/>
          <w:spacing w:val="-15"/>
          <w:sz w:val="18"/>
          <w:szCs w:val="18"/>
        </w:rPr>
        <w:t xml:space="preserve"> </w:t>
      </w:r>
      <w:r w:rsidRPr="00B979C1">
        <w:rPr>
          <w:rFonts w:ascii="Times New Roman" w:hAnsi="Times New Roman"/>
          <w:spacing w:val="-1"/>
          <w:sz w:val="18"/>
          <w:szCs w:val="18"/>
        </w:rPr>
        <w:t>строительство</w:t>
      </w:r>
      <w:r w:rsidRPr="00B979C1">
        <w:rPr>
          <w:rFonts w:ascii="Times New Roman" w:hAnsi="Times New Roman"/>
          <w:spacing w:val="-17"/>
          <w:sz w:val="18"/>
          <w:szCs w:val="18"/>
        </w:rPr>
        <w:t xml:space="preserve"> </w:t>
      </w:r>
      <w:r w:rsidRPr="00B979C1">
        <w:rPr>
          <w:rFonts w:ascii="Times New Roman" w:hAnsi="Times New Roman"/>
          <w:spacing w:val="-1"/>
          <w:sz w:val="18"/>
          <w:szCs w:val="18"/>
        </w:rPr>
        <w:t>этих</w:t>
      </w:r>
      <w:r w:rsidRPr="00B979C1">
        <w:rPr>
          <w:rFonts w:ascii="Times New Roman" w:hAnsi="Times New Roman"/>
          <w:spacing w:val="41"/>
          <w:sz w:val="18"/>
          <w:szCs w:val="18"/>
        </w:rPr>
        <w:t xml:space="preserve"> </w:t>
      </w:r>
      <w:r w:rsidRPr="00B979C1">
        <w:rPr>
          <w:rFonts w:ascii="Times New Roman" w:hAnsi="Times New Roman"/>
          <w:spacing w:val="-1"/>
          <w:sz w:val="18"/>
          <w:szCs w:val="18"/>
        </w:rPr>
        <w:t>объектов;</w:t>
      </w:r>
    </w:p>
    <w:p w:rsidR="0036442F" w:rsidRPr="00B979C1" w:rsidRDefault="0036442F" w:rsidP="00130B42">
      <w:pPr>
        <w:tabs>
          <w:tab w:val="left" w:pos="1667"/>
        </w:tabs>
        <w:spacing w:after="0" w:line="240" w:lineRule="auto"/>
        <w:ind w:right="107" w:firstLine="709"/>
        <w:jc w:val="both"/>
        <w:rPr>
          <w:rFonts w:ascii="Times New Roman" w:hAnsi="Times New Roman"/>
          <w:sz w:val="18"/>
          <w:szCs w:val="18"/>
        </w:rPr>
      </w:pPr>
      <w:r w:rsidRPr="00B979C1">
        <w:rPr>
          <w:rFonts w:ascii="Times New Roman" w:hAnsi="Times New Roman"/>
          <w:spacing w:val="1"/>
          <w:sz w:val="18"/>
          <w:szCs w:val="18"/>
        </w:rPr>
        <w:t>2.19.17. указанный</w:t>
      </w:r>
      <w:r w:rsidRPr="00B979C1">
        <w:rPr>
          <w:rFonts w:ascii="Times New Roman" w:hAnsi="Times New Roman"/>
          <w:spacing w:val="47"/>
          <w:sz w:val="18"/>
          <w:szCs w:val="18"/>
        </w:rPr>
        <w:t xml:space="preserve"> </w:t>
      </w:r>
      <w:r w:rsidRPr="00B979C1">
        <w:rPr>
          <w:rFonts w:ascii="Times New Roman" w:hAnsi="Times New Roman"/>
          <w:sz w:val="18"/>
          <w:szCs w:val="18"/>
        </w:rPr>
        <w:t>в</w:t>
      </w:r>
      <w:r w:rsidRPr="00B979C1">
        <w:rPr>
          <w:rFonts w:ascii="Times New Roman" w:hAnsi="Times New Roman"/>
          <w:spacing w:val="46"/>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предназначен</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43"/>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1"/>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70"/>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1"/>
          <w:sz w:val="18"/>
          <w:szCs w:val="18"/>
        </w:rPr>
        <w:t xml:space="preserve"> </w:t>
      </w:r>
      <w:r w:rsidRPr="00B979C1">
        <w:rPr>
          <w:rFonts w:ascii="Times New Roman" w:hAnsi="Times New Roman"/>
          <w:sz w:val="18"/>
          <w:szCs w:val="18"/>
        </w:rPr>
        <w:t xml:space="preserve">в </w:t>
      </w:r>
      <w:r w:rsidRPr="00B979C1">
        <w:rPr>
          <w:rFonts w:ascii="Times New Roman" w:hAnsi="Times New Roman"/>
          <w:spacing w:val="-1"/>
          <w:sz w:val="18"/>
          <w:szCs w:val="18"/>
        </w:rPr>
        <w:t>соответствии</w:t>
      </w:r>
      <w:r w:rsidRPr="00B979C1">
        <w:rPr>
          <w:rFonts w:ascii="Times New Roman" w:hAnsi="Times New Roman"/>
          <w:spacing w:val="1"/>
          <w:sz w:val="18"/>
          <w:szCs w:val="18"/>
        </w:rPr>
        <w:t xml:space="preserve"> </w:t>
      </w:r>
      <w:r w:rsidRPr="00B979C1">
        <w:rPr>
          <w:rFonts w:ascii="Times New Roman" w:hAnsi="Times New Roman"/>
          <w:sz w:val="18"/>
          <w:szCs w:val="18"/>
        </w:rPr>
        <w:t>с</w:t>
      </w:r>
      <w:r w:rsidRPr="00B979C1">
        <w:rPr>
          <w:rFonts w:ascii="Times New Roman" w:hAnsi="Times New Roman"/>
          <w:spacing w:val="1"/>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программой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59"/>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57"/>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программой</w:t>
      </w:r>
      <w:r w:rsidRPr="00B979C1">
        <w:rPr>
          <w:rFonts w:ascii="Times New Roman" w:hAnsi="Times New Roman"/>
          <w:spacing w:val="57"/>
          <w:sz w:val="18"/>
          <w:szCs w:val="18"/>
        </w:rPr>
        <w:t xml:space="preserve"> </w:t>
      </w:r>
      <w:r w:rsidRPr="00B979C1">
        <w:rPr>
          <w:rFonts w:ascii="Times New Roman" w:hAnsi="Times New Roman"/>
          <w:spacing w:val="-1"/>
          <w:sz w:val="18"/>
          <w:szCs w:val="18"/>
        </w:rPr>
        <w:t>субъекта</w:t>
      </w:r>
      <w:r w:rsidRPr="00B979C1">
        <w:rPr>
          <w:rFonts w:ascii="Times New Roman" w:hAnsi="Times New Roman"/>
          <w:spacing w:val="58"/>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1"/>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21"/>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z w:val="18"/>
          <w:szCs w:val="18"/>
        </w:rPr>
        <w:t>с</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20"/>
          <w:sz w:val="18"/>
          <w:szCs w:val="18"/>
        </w:rPr>
        <w:t xml:space="preserve"> </w:t>
      </w:r>
      <w:r w:rsidRPr="00B979C1">
        <w:rPr>
          <w:rFonts w:ascii="Times New Roman" w:hAnsi="Times New Roman"/>
          <w:spacing w:val="-1"/>
          <w:sz w:val="18"/>
          <w:szCs w:val="18"/>
        </w:rPr>
        <w:t>обратилось</w:t>
      </w:r>
      <w:r w:rsidRPr="00B979C1">
        <w:rPr>
          <w:rFonts w:ascii="Times New Roman" w:hAnsi="Times New Roman"/>
          <w:spacing w:val="20"/>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22"/>
          <w:sz w:val="18"/>
          <w:szCs w:val="18"/>
        </w:rPr>
        <w:t xml:space="preserve"> </w:t>
      </w:r>
      <w:r w:rsidRPr="00B979C1">
        <w:rPr>
          <w:rFonts w:ascii="Times New Roman" w:hAnsi="Times New Roman"/>
          <w:sz w:val="18"/>
          <w:szCs w:val="18"/>
        </w:rPr>
        <w:t>не</w:t>
      </w:r>
      <w:r w:rsidRPr="00B979C1">
        <w:rPr>
          <w:rFonts w:ascii="Times New Roman" w:hAnsi="Times New Roman"/>
          <w:spacing w:val="20"/>
          <w:sz w:val="18"/>
          <w:szCs w:val="18"/>
        </w:rPr>
        <w:t xml:space="preserve"> </w:t>
      </w:r>
      <w:r w:rsidRPr="00B979C1">
        <w:rPr>
          <w:rFonts w:ascii="Times New Roman" w:hAnsi="Times New Roman"/>
          <w:spacing w:val="-1"/>
          <w:sz w:val="18"/>
          <w:szCs w:val="18"/>
        </w:rPr>
        <w:t>уполномоченное</w:t>
      </w:r>
      <w:r w:rsidRPr="00B979C1">
        <w:rPr>
          <w:rFonts w:ascii="Times New Roman" w:hAnsi="Times New Roman"/>
          <w:spacing w:val="20"/>
          <w:sz w:val="18"/>
          <w:szCs w:val="18"/>
        </w:rPr>
        <w:t xml:space="preserve"> </w:t>
      </w:r>
      <w:r w:rsidRPr="00B979C1">
        <w:rPr>
          <w:rFonts w:ascii="Times New Roman" w:hAnsi="Times New Roman"/>
          <w:sz w:val="18"/>
          <w:szCs w:val="18"/>
        </w:rPr>
        <w:t>на</w:t>
      </w:r>
      <w:r w:rsidRPr="00B979C1">
        <w:rPr>
          <w:rFonts w:ascii="Times New Roman" w:hAnsi="Times New Roman"/>
          <w:spacing w:val="20"/>
          <w:sz w:val="18"/>
          <w:szCs w:val="18"/>
        </w:rPr>
        <w:t xml:space="preserve"> </w:t>
      </w:r>
      <w:r w:rsidRPr="00B979C1">
        <w:rPr>
          <w:rFonts w:ascii="Times New Roman" w:hAnsi="Times New Roman"/>
          <w:spacing w:val="-1"/>
          <w:sz w:val="18"/>
          <w:szCs w:val="18"/>
        </w:rPr>
        <w:t>строительство</w:t>
      </w:r>
      <w:r w:rsidRPr="00B979C1">
        <w:rPr>
          <w:rFonts w:ascii="Times New Roman" w:hAnsi="Times New Roman"/>
          <w:spacing w:val="41"/>
          <w:sz w:val="18"/>
          <w:szCs w:val="18"/>
        </w:rPr>
        <w:t xml:space="preserve"> </w:t>
      </w:r>
      <w:r w:rsidRPr="00B979C1">
        <w:rPr>
          <w:rFonts w:ascii="Times New Roman" w:hAnsi="Times New Roman"/>
          <w:sz w:val="18"/>
          <w:szCs w:val="18"/>
        </w:rPr>
        <w:t>этих</w:t>
      </w:r>
      <w:r w:rsidRPr="00B979C1">
        <w:rPr>
          <w:rFonts w:ascii="Times New Roman" w:hAnsi="Times New Roman"/>
          <w:spacing w:val="1"/>
          <w:sz w:val="18"/>
          <w:szCs w:val="18"/>
        </w:rPr>
        <w:t xml:space="preserve"> </w:t>
      </w:r>
      <w:r w:rsidRPr="00B979C1">
        <w:rPr>
          <w:rFonts w:ascii="Times New Roman" w:hAnsi="Times New Roman"/>
          <w:spacing w:val="-1"/>
          <w:sz w:val="18"/>
          <w:szCs w:val="18"/>
        </w:rPr>
        <w:t>здания,</w:t>
      </w:r>
      <w:r w:rsidRPr="00B979C1">
        <w:rPr>
          <w:rFonts w:ascii="Times New Roman" w:hAnsi="Times New Roman"/>
          <w:sz w:val="18"/>
          <w:szCs w:val="18"/>
        </w:rPr>
        <w:t xml:space="preserve"> </w:t>
      </w:r>
      <w:r w:rsidRPr="00B979C1">
        <w:rPr>
          <w:rFonts w:ascii="Times New Roman" w:hAnsi="Times New Roman"/>
          <w:spacing w:val="-1"/>
          <w:sz w:val="18"/>
          <w:szCs w:val="18"/>
        </w:rPr>
        <w:t>сооружения;</w:t>
      </w:r>
    </w:p>
    <w:p w:rsidR="0036442F" w:rsidRPr="00B979C1" w:rsidRDefault="0036442F" w:rsidP="00130B42">
      <w:pPr>
        <w:widowControl w:val="0"/>
        <w:numPr>
          <w:ilvl w:val="2"/>
          <w:numId w:val="145"/>
        </w:numPr>
        <w:tabs>
          <w:tab w:val="left" w:pos="0"/>
        </w:tabs>
        <w:spacing w:after="0" w:line="240" w:lineRule="auto"/>
        <w:ind w:left="0" w:right="108" w:firstLine="709"/>
        <w:jc w:val="both"/>
        <w:rPr>
          <w:rFonts w:ascii="Times New Roman" w:hAnsi="Times New Roman"/>
          <w:sz w:val="18"/>
          <w:szCs w:val="18"/>
        </w:rPr>
      </w:pPr>
      <w:r w:rsidRPr="00B979C1">
        <w:rPr>
          <w:rFonts w:ascii="Times New Roman" w:hAnsi="Times New Roman"/>
          <w:sz w:val="18"/>
          <w:szCs w:val="18"/>
        </w:rPr>
        <w:t>предоставление</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0"/>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38"/>
          <w:sz w:val="18"/>
          <w:szCs w:val="18"/>
        </w:rPr>
        <w:t xml:space="preserve"> </w:t>
      </w:r>
      <w:r w:rsidRPr="00B979C1">
        <w:rPr>
          <w:rFonts w:ascii="Times New Roman" w:hAnsi="Times New Roman"/>
          <w:sz w:val="18"/>
          <w:szCs w:val="18"/>
        </w:rPr>
        <w:t>на</w:t>
      </w:r>
      <w:r w:rsidRPr="00B979C1">
        <w:rPr>
          <w:rFonts w:ascii="Times New Roman" w:hAnsi="Times New Roman"/>
          <w:spacing w:val="39"/>
          <w:sz w:val="18"/>
          <w:szCs w:val="18"/>
        </w:rPr>
        <w:t xml:space="preserve"> </w:t>
      </w:r>
      <w:r w:rsidRPr="00B979C1">
        <w:rPr>
          <w:rFonts w:ascii="Times New Roman" w:hAnsi="Times New Roman"/>
          <w:spacing w:val="-1"/>
          <w:sz w:val="18"/>
          <w:szCs w:val="18"/>
        </w:rPr>
        <w:t>заявленном</w:t>
      </w:r>
      <w:r w:rsidRPr="00B979C1">
        <w:rPr>
          <w:rFonts w:ascii="Times New Roman" w:hAnsi="Times New Roman"/>
          <w:spacing w:val="37"/>
          <w:sz w:val="18"/>
          <w:szCs w:val="18"/>
        </w:rPr>
        <w:t xml:space="preserve"> </w:t>
      </w:r>
      <w:r w:rsidRPr="00B979C1">
        <w:rPr>
          <w:rFonts w:ascii="Times New Roman" w:hAnsi="Times New Roman"/>
          <w:spacing w:val="-1"/>
          <w:sz w:val="18"/>
          <w:szCs w:val="18"/>
        </w:rPr>
        <w:t>виде</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прав</w:t>
      </w:r>
      <w:r w:rsidRPr="00B979C1">
        <w:rPr>
          <w:rFonts w:ascii="Times New Roman" w:hAnsi="Times New Roman"/>
          <w:spacing w:val="36"/>
          <w:sz w:val="18"/>
          <w:szCs w:val="18"/>
        </w:rPr>
        <w:t xml:space="preserve"> </w:t>
      </w:r>
      <w:r w:rsidRPr="00B979C1">
        <w:rPr>
          <w:rFonts w:ascii="Times New Roman" w:hAnsi="Times New Roman"/>
          <w:sz w:val="18"/>
          <w:szCs w:val="18"/>
        </w:rPr>
        <w:t>не</w:t>
      </w:r>
      <w:r w:rsidRPr="00B979C1">
        <w:rPr>
          <w:rFonts w:ascii="Times New Roman" w:hAnsi="Times New Roman"/>
          <w:spacing w:val="39"/>
          <w:sz w:val="18"/>
          <w:szCs w:val="18"/>
        </w:rPr>
        <w:t xml:space="preserve"> </w:t>
      </w:r>
      <w:r w:rsidRPr="00B979C1">
        <w:rPr>
          <w:rFonts w:ascii="Times New Roman" w:hAnsi="Times New Roman"/>
          <w:spacing w:val="-1"/>
          <w:sz w:val="18"/>
          <w:szCs w:val="18"/>
        </w:rPr>
        <w:t>допускается;</w:t>
      </w:r>
    </w:p>
    <w:p w:rsidR="0036442F" w:rsidRPr="00B979C1" w:rsidRDefault="0036442F" w:rsidP="00130B42">
      <w:pPr>
        <w:tabs>
          <w:tab w:val="left" w:pos="1667"/>
        </w:tabs>
        <w:spacing w:after="0" w:line="240" w:lineRule="auto"/>
        <w:ind w:right="108" w:firstLine="709"/>
        <w:jc w:val="both"/>
        <w:rPr>
          <w:rFonts w:ascii="Times New Roman" w:hAnsi="Times New Roman"/>
          <w:sz w:val="18"/>
          <w:szCs w:val="18"/>
        </w:rPr>
      </w:pPr>
      <w:r w:rsidRPr="00B979C1">
        <w:rPr>
          <w:rFonts w:ascii="Times New Roman" w:hAnsi="Times New Roman"/>
          <w:spacing w:val="9"/>
          <w:sz w:val="18"/>
          <w:szCs w:val="18"/>
        </w:rPr>
        <w:t>2.19.19. в</w:t>
      </w:r>
      <w:r w:rsidRPr="00B979C1">
        <w:rPr>
          <w:rFonts w:ascii="Times New Roman" w:hAnsi="Times New Roman"/>
          <w:spacing w:val="17"/>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8"/>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8"/>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18"/>
          <w:sz w:val="18"/>
          <w:szCs w:val="18"/>
        </w:rPr>
        <w:t xml:space="preserve"> </w:t>
      </w:r>
      <w:r w:rsidRPr="00B979C1">
        <w:rPr>
          <w:rFonts w:ascii="Times New Roman" w:hAnsi="Times New Roman"/>
          <w:sz w:val="18"/>
          <w:szCs w:val="18"/>
        </w:rPr>
        <w:t>в</w:t>
      </w:r>
      <w:r w:rsidRPr="00B979C1">
        <w:rPr>
          <w:rFonts w:ascii="Times New Roman" w:hAnsi="Times New Roman"/>
          <w:spacing w:val="17"/>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17"/>
          <w:sz w:val="18"/>
          <w:szCs w:val="18"/>
        </w:rPr>
        <w:t xml:space="preserve"> </w:t>
      </w:r>
      <w:r w:rsidRPr="00B979C1">
        <w:rPr>
          <w:rFonts w:ascii="Times New Roman" w:hAnsi="Times New Roman"/>
          <w:sz w:val="18"/>
          <w:szCs w:val="18"/>
        </w:rPr>
        <w:t>не</w:t>
      </w:r>
      <w:r w:rsidRPr="00B979C1">
        <w:rPr>
          <w:rFonts w:ascii="Times New Roman" w:hAnsi="Times New Roman"/>
          <w:spacing w:val="43"/>
          <w:sz w:val="18"/>
          <w:szCs w:val="18"/>
        </w:rPr>
        <w:t xml:space="preserve"> </w:t>
      </w:r>
      <w:r w:rsidRPr="00B979C1">
        <w:rPr>
          <w:rFonts w:ascii="Times New Roman" w:hAnsi="Times New Roman"/>
          <w:spacing w:val="-1"/>
          <w:sz w:val="18"/>
          <w:szCs w:val="18"/>
        </w:rPr>
        <w:t>установлен</w:t>
      </w:r>
      <w:r w:rsidRPr="00B979C1">
        <w:rPr>
          <w:rFonts w:ascii="Times New Roman" w:hAnsi="Times New Roman"/>
          <w:spacing w:val="1"/>
          <w:sz w:val="18"/>
          <w:szCs w:val="18"/>
        </w:rPr>
        <w:t xml:space="preserve"> </w:t>
      </w:r>
      <w:r w:rsidRPr="00B979C1">
        <w:rPr>
          <w:rFonts w:ascii="Times New Roman" w:hAnsi="Times New Roman"/>
          <w:spacing w:val="-2"/>
          <w:sz w:val="18"/>
          <w:szCs w:val="18"/>
        </w:rPr>
        <w:t>вид</w:t>
      </w:r>
      <w:r w:rsidRPr="00B979C1">
        <w:rPr>
          <w:rFonts w:ascii="Times New Roman" w:hAnsi="Times New Roman"/>
          <w:spacing w:val="1"/>
          <w:sz w:val="18"/>
          <w:szCs w:val="18"/>
        </w:rPr>
        <w:t xml:space="preserve"> </w:t>
      </w:r>
      <w:r w:rsidRPr="00B979C1">
        <w:rPr>
          <w:rFonts w:ascii="Times New Roman" w:hAnsi="Times New Roman"/>
          <w:spacing w:val="-1"/>
          <w:sz w:val="18"/>
          <w:szCs w:val="18"/>
        </w:rPr>
        <w:t>разрешенного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использования;</w:t>
      </w:r>
    </w:p>
    <w:p w:rsidR="0036442F" w:rsidRPr="00B979C1" w:rsidRDefault="0036442F" w:rsidP="00130B42">
      <w:pPr>
        <w:tabs>
          <w:tab w:val="left" w:pos="1667"/>
        </w:tabs>
        <w:spacing w:before="2" w:after="0" w:line="240" w:lineRule="auto"/>
        <w:ind w:right="108" w:firstLine="709"/>
        <w:jc w:val="both"/>
        <w:rPr>
          <w:rFonts w:ascii="Times New Roman" w:hAnsi="Times New Roman"/>
          <w:sz w:val="18"/>
          <w:szCs w:val="18"/>
        </w:rPr>
      </w:pPr>
      <w:r w:rsidRPr="00B979C1">
        <w:rPr>
          <w:rFonts w:ascii="Times New Roman" w:hAnsi="Times New Roman"/>
          <w:spacing w:val="1"/>
          <w:sz w:val="18"/>
          <w:szCs w:val="18"/>
        </w:rPr>
        <w:t>2.19.20. указанный</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9"/>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8"/>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8"/>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8"/>
          <w:sz w:val="18"/>
          <w:szCs w:val="18"/>
        </w:rPr>
        <w:t xml:space="preserve"> </w:t>
      </w:r>
      <w:r w:rsidRPr="00B979C1">
        <w:rPr>
          <w:rFonts w:ascii="Times New Roman" w:hAnsi="Times New Roman"/>
          <w:sz w:val="18"/>
          <w:szCs w:val="18"/>
        </w:rPr>
        <w:t>не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отнесен</w:t>
      </w:r>
      <w:r w:rsidRPr="00B979C1">
        <w:rPr>
          <w:rFonts w:ascii="Times New Roman" w:hAnsi="Times New Roman"/>
          <w:spacing w:val="-8"/>
          <w:sz w:val="18"/>
          <w:szCs w:val="18"/>
        </w:rPr>
        <w:t xml:space="preserve"> </w:t>
      </w:r>
      <w:r w:rsidRPr="00B979C1">
        <w:rPr>
          <w:rFonts w:ascii="Times New Roman" w:hAnsi="Times New Roman"/>
          <w:sz w:val="18"/>
          <w:szCs w:val="18"/>
        </w:rPr>
        <w:t>к</w:t>
      </w:r>
      <w:r w:rsidRPr="00B979C1">
        <w:rPr>
          <w:rFonts w:ascii="Times New Roman" w:hAnsi="Times New Roman"/>
          <w:spacing w:val="-10"/>
          <w:sz w:val="18"/>
          <w:szCs w:val="18"/>
        </w:rPr>
        <w:t xml:space="preserve"> </w:t>
      </w:r>
      <w:r w:rsidRPr="00B979C1">
        <w:rPr>
          <w:rFonts w:ascii="Times New Roman" w:hAnsi="Times New Roman"/>
          <w:spacing w:val="-1"/>
          <w:sz w:val="18"/>
          <w:szCs w:val="18"/>
        </w:rPr>
        <w:t>определенной</w:t>
      </w:r>
      <w:r w:rsidRPr="00B979C1">
        <w:rPr>
          <w:rFonts w:ascii="Times New Roman" w:hAnsi="Times New Roman"/>
          <w:spacing w:val="35"/>
          <w:sz w:val="18"/>
          <w:szCs w:val="18"/>
        </w:rPr>
        <w:t xml:space="preserve"> </w:t>
      </w:r>
      <w:r w:rsidRPr="00B979C1">
        <w:rPr>
          <w:rFonts w:ascii="Times New Roman" w:hAnsi="Times New Roman"/>
          <w:spacing w:val="-1"/>
          <w:sz w:val="18"/>
          <w:szCs w:val="18"/>
        </w:rPr>
        <w:t>категории</w:t>
      </w:r>
      <w:r w:rsidRPr="00B979C1">
        <w:rPr>
          <w:rFonts w:ascii="Times New Roman" w:hAnsi="Times New Roman"/>
          <w:sz w:val="18"/>
          <w:szCs w:val="18"/>
        </w:rPr>
        <w:t xml:space="preserve"> </w:t>
      </w:r>
      <w:r w:rsidRPr="00B979C1">
        <w:rPr>
          <w:rFonts w:ascii="Times New Roman" w:hAnsi="Times New Roman"/>
          <w:spacing w:val="-1"/>
          <w:sz w:val="18"/>
          <w:szCs w:val="18"/>
        </w:rPr>
        <w:t>земель;</w:t>
      </w:r>
    </w:p>
    <w:p w:rsidR="0036442F" w:rsidRPr="00B979C1" w:rsidRDefault="0036442F" w:rsidP="00130B42">
      <w:pPr>
        <w:tabs>
          <w:tab w:val="left" w:pos="1667"/>
        </w:tabs>
        <w:spacing w:after="0" w:line="240" w:lineRule="auto"/>
        <w:ind w:right="109" w:firstLine="709"/>
        <w:jc w:val="both"/>
        <w:rPr>
          <w:rFonts w:ascii="Times New Roman" w:hAnsi="Times New Roman"/>
          <w:sz w:val="18"/>
          <w:szCs w:val="18"/>
        </w:rPr>
      </w:pPr>
      <w:r w:rsidRPr="00B979C1">
        <w:rPr>
          <w:rFonts w:ascii="Times New Roman" w:hAnsi="Times New Roman"/>
          <w:spacing w:val="9"/>
          <w:sz w:val="18"/>
          <w:szCs w:val="18"/>
        </w:rPr>
        <w:t>2.19.21. в</w:t>
      </w:r>
      <w:r w:rsidRPr="00B979C1">
        <w:rPr>
          <w:rFonts w:ascii="Times New Roman" w:hAnsi="Times New Roman"/>
          <w:spacing w:val="56"/>
          <w:sz w:val="18"/>
          <w:szCs w:val="18"/>
        </w:rPr>
        <w:t xml:space="preserve"> </w:t>
      </w:r>
      <w:r w:rsidRPr="00B979C1">
        <w:rPr>
          <w:rFonts w:ascii="Times New Roman" w:hAnsi="Times New Roman"/>
          <w:spacing w:val="-1"/>
          <w:sz w:val="18"/>
          <w:szCs w:val="18"/>
        </w:rPr>
        <w:t>отношении</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7"/>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9"/>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57"/>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принято</w:t>
      </w:r>
      <w:r w:rsidRPr="00B979C1">
        <w:rPr>
          <w:rFonts w:ascii="Times New Roman" w:hAnsi="Times New Roman"/>
          <w:spacing w:val="43"/>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37"/>
          <w:sz w:val="18"/>
          <w:szCs w:val="18"/>
        </w:rPr>
        <w:t xml:space="preserve"> </w:t>
      </w:r>
      <w:r w:rsidRPr="00B979C1">
        <w:rPr>
          <w:rFonts w:ascii="Times New Roman" w:hAnsi="Times New Roman"/>
          <w:sz w:val="18"/>
          <w:szCs w:val="18"/>
        </w:rPr>
        <w:t>о</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предварительном</w:t>
      </w:r>
      <w:r w:rsidRPr="00B979C1">
        <w:rPr>
          <w:rFonts w:ascii="Times New Roman" w:hAnsi="Times New Roman"/>
          <w:spacing w:val="34"/>
          <w:sz w:val="18"/>
          <w:szCs w:val="18"/>
        </w:rPr>
        <w:t xml:space="preserve"> </w:t>
      </w:r>
      <w:r w:rsidRPr="00B979C1">
        <w:rPr>
          <w:rFonts w:ascii="Times New Roman" w:hAnsi="Times New Roman"/>
          <w:spacing w:val="-1"/>
          <w:sz w:val="18"/>
          <w:szCs w:val="18"/>
        </w:rPr>
        <w:t>согласовании</w:t>
      </w:r>
      <w:r w:rsidRPr="00B979C1">
        <w:rPr>
          <w:rFonts w:ascii="Times New Roman" w:hAnsi="Times New Roman"/>
          <w:spacing w:val="37"/>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7"/>
          <w:sz w:val="18"/>
          <w:szCs w:val="18"/>
        </w:rPr>
        <w:t xml:space="preserve"> </w:t>
      </w:r>
      <w:r w:rsidRPr="00B979C1">
        <w:rPr>
          <w:rFonts w:ascii="Times New Roman" w:hAnsi="Times New Roman"/>
          <w:spacing w:val="-1"/>
          <w:sz w:val="18"/>
          <w:szCs w:val="18"/>
        </w:rPr>
        <w:t>срок</w:t>
      </w:r>
      <w:r w:rsidRPr="00B979C1">
        <w:rPr>
          <w:rFonts w:ascii="Times New Roman" w:hAnsi="Times New Roman"/>
          <w:spacing w:val="35"/>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которого</w:t>
      </w:r>
      <w:r w:rsidRPr="00B979C1">
        <w:rPr>
          <w:rFonts w:ascii="Times New Roman" w:hAnsi="Times New Roman"/>
          <w:spacing w:val="1"/>
          <w:sz w:val="18"/>
          <w:szCs w:val="18"/>
        </w:rPr>
        <w:t xml:space="preserve"> </w:t>
      </w:r>
      <w:r w:rsidRPr="00B979C1">
        <w:rPr>
          <w:rFonts w:ascii="Times New Roman" w:hAnsi="Times New Roman"/>
          <w:sz w:val="18"/>
          <w:szCs w:val="18"/>
        </w:rPr>
        <w:t>не</w:t>
      </w:r>
      <w:r w:rsidRPr="00B979C1">
        <w:rPr>
          <w:rFonts w:ascii="Times New Roman" w:hAnsi="Times New Roman"/>
          <w:spacing w:val="-3"/>
          <w:sz w:val="18"/>
          <w:szCs w:val="18"/>
        </w:rPr>
        <w:t xml:space="preserve"> </w:t>
      </w:r>
      <w:r w:rsidRPr="00B979C1">
        <w:rPr>
          <w:rFonts w:ascii="Times New Roman" w:hAnsi="Times New Roman"/>
          <w:spacing w:val="-1"/>
          <w:sz w:val="18"/>
          <w:szCs w:val="18"/>
        </w:rPr>
        <w:t>истек;</w:t>
      </w:r>
    </w:p>
    <w:p w:rsidR="0036442F" w:rsidRPr="00B979C1" w:rsidRDefault="0036442F" w:rsidP="00130B42">
      <w:pPr>
        <w:tabs>
          <w:tab w:val="left" w:pos="1667"/>
        </w:tabs>
        <w:spacing w:after="0" w:line="240" w:lineRule="auto"/>
        <w:ind w:right="102" w:firstLine="709"/>
        <w:jc w:val="both"/>
        <w:rPr>
          <w:rFonts w:ascii="Times New Roman" w:hAnsi="Times New Roman"/>
          <w:sz w:val="18"/>
          <w:szCs w:val="18"/>
        </w:rPr>
      </w:pPr>
      <w:proofErr w:type="gramStart"/>
      <w:r w:rsidRPr="00B979C1">
        <w:rPr>
          <w:rFonts w:ascii="Times New Roman" w:hAnsi="Times New Roman"/>
          <w:spacing w:val="1"/>
          <w:sz w:val="18"/>
          <w:szCs w:val="18"/>
        </w:rPr>
        <w:t>2.19.22. указанный</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5"/>
          <w:sz w:val="18"/>
          <w:szCs w:val="18"/>
        </w:rPr>
        <w:t xml:space="preserve"> </w:t>
      </w:r>
      <w:r w:rsidRPr="00B979C1">
        <w:rPr>
          <w:rFonts w:ascii="Times New Roman" w:hAnsi="Times New Roman"/>
          <w:spacing w:val="-1"/>
          <w:sz w:val="18"/>
          <w:szCs w:val="18"/>
        </w:rPr>
        <w:t>изъят</w:t>
      </w:r>
      <w:r w:rsidRPr="00B979C1">
        <w:rPr>
          <w:rFonts w:ascii="Times New Roman" w:hAnsi="Times New Roman"/>
          <w:spacing w:val="-6"/>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
          <w:sz w:val="18"/>
          <w:szCs w:val="18"/>
        </w:rPr>
        <w:t xml:space="preserve"> </w:t>
      </w:r>
      <w:r w:rsidRPr="00B979C1">
        <w:rPr>
          <w:rFonts w:ascii="Times New Roman" w:hAnsi="Times New Roman"/>
          <w:spacing w:val="-2"/>
          <w:sz w:val="18"/>
          <w:szCs w:val="18"/>
        </w:rPr>
        <w:t>государственных</w:t>
      </w:r>
      <w:r w:rsidRPr="00B979C1">
        <w:rPr>
          <w:rFonts w:ascii="Times New Roman" w:hAnsi="Times New Roman"/>
          <w:spacing w:val="55"/>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47"/>
          <w:sz w:val="18"/>
          <w:szCs w:val="18"/>
        </w:rPr>
        <w:t xml:space="preserve"> </w:t>
      </w:r>
      <w:r w:rsidRPr="00B979C1">
        <w:rPr>
          <w:rFonts w:ascii="Times New Roman" w:hAnsi="Times New Roman"/>
          <w:spacing w:val="-1"/>
          <w:sz w:val="18"/>
          <w:szCs w:val="18"/>
        </w:rPr>
        <w:t>нужд</w:t>
      </w:r>
      <w:r w:rsidRPr="00B979C1">
        <w:rPr>
          <w:rFonts w:ascii="Times New Roman" w:hAnsi="Times New Roman"/>
          <w:spacing w:val="50"/>
          <w:sz w:val="18"/>
          <w:szCs w:val="18"/>
        </w:rPr>
        <w:t xml:space="preserve"> </w:t>
      </w:r>
      <w:r w:rsidRPr="00B979C1">
        <w:rPr>
          <w:rFonts w:ascii="Times New Roman" w:hAnsi="Times New Roman"/>
          <w:sz w:val="18"/>
          <w:szCs w:val="18"/>
        </w:rPr>
        <w:t>и</w:t>
      </w:r>
      <w:r w:rsidRPr="00B979C1">
        <w:rPr>
          <w:rFonts w:ascii="Times New Roman" w:hAnsi="Times New Roman"/>
          <w:spacing w:val="49"/>
          <w:sz w:val="18"/>
          <w:szCs w:val="18"/>
        </w:rPr>
        <w:t xml:space="preserve"> </w:t>
      </w:r>
      <w:r w:rsidRPr="00B979C1">
        <w:rPr>
          <w:rFonts w:ascii="Times New Roman" w:hAnsi="Times New Roman"/>
          <w:spacing w:val="-1"/>
          <w:sz w:val="18"/>
          <w:szCs w:val="18"/>
        </w:rPr>
        <w:t>указанная</w:t>
      </w:r>
      <w:r w:rsidRPr="00B979C1">
        <w:rPr>
          <w:rFonts w:ascii="Times New Roman" w:hAnsi="Times New Roman"/>
          <w:spacing w:val="49"/>
          <w:sz w:val="18"/>
          <w:szCs w:val="18"/>
        </w:rPr>
        <w:t xml:space="preserve"> </w:t>
      </w:r>
      <w:r w:rsidRPr="00B979C1">
        <w:rPr>
          <w:rFonts w:ascii="Times New Roman" w:hAnsi="Times New Roman"/>
          <w:sz w:val="18"/>
          <w:szCs w:val="18"/>
        </w:rPr>
        <w:t>в</w:t>
      </w:r>
      <w:r w:rsidRPr="00B979C1">
        <w:rPr>
          <w:rFonts w:ascii="Times New Roman" w:hAnsi="Times New Roman"/>
          <w:spacing w:val="48"/>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49"/>
          <w:sz w:val="18"/>
          <w:szCs w:val="18"/>
        </w:rPr>
        <w:t xml:space="preserve"> </w:t>
      </w:r>
      <w:r w:rsidRPr="00B979C1">
        <w:rPr>
          <w:rFonts w:ascii="Times New Roman" w:hAnsi="Times New Roman"/>
          <w:sz w:val="18"/>
          <w:szCs w:val="18"/>
        </w:rPr>
        <w:t>цель</w:t>
      </w:r>
      <w:r w:rsidRPr="00B979C1">
        <w:rPr>
          <w:rFonts w:ascii="Times New Roman" w:hAnsi="Times New Roman"/>
          <w:spacing w:val="55"/>
          <w:sz w:val="18"/>
          <w:szCs w:val="18"/>
        </w:rPr>
        <w:t xml:space="preserve"> </w:t>
      </w:r>
      <w:r w:rsidRPr="00B979C1">
        <w:rPr>
          <w:rFonts w:ascii="Times New Roman" w:hAnsi="Times New Roman"/>
          <w:spacing w:val="-1"/>
          <w:sz w:val="18"/>
          <w:szCs w:val="18"/>
        </w:rPr>
        <w:t>последующего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2"/>
          <w:sz w:val="18"/>
          <w:szCs w:val="18"/>
        </w:rPr>
        <w:t xml:space="preserve"> </w:t>
      </w:r>
      <w:r w:rsidRPr="00B979C1">
        <w:rPr>
          <w:rFonts w:ascii="Times New Roman" w:hAnsi="Times New Roman"/>
          <w:spacing w:val="-1"/>
          <w:sz w:val="18"/>
          <w:szCs w:val="18"/>
        </w:rPr>
        <w:t>такого</w:t>
      </w:r>
      <w:r w:rsidRPr="00B979C1">
        <w:rPr>
          <w:rFonts w:ascii="Times New Roman" w:hAnsi="Times New Roman"/>
          <w:spacing w:val="5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3"/>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3"/>
          <w:sz w:val="18"/>
          <w:szCs w:val="18"/>
        </w:rPr>
        <w:t xml:space="preserve"> </w:t>
      </w:r>
      <w:r w:rsidRPr="00B979C1">
        <w:rPr>
          <w:rFonts w:ascii="Times New Roman" w:hAnsi="Times New Roman"/>
          <w:sz w:val="18"/>
          <w:szCs w:val="18"/>
        </w:rPr>
        <w:t>не</w:t>
      </w:r>
      <w:r w:rsidRPr="00B979C1">
        <w:rPr>
          <w:rFonts w:ascii="Times New Roman" w:hAnsi="Times New Roman"/>
          <w:spacing w:val="49"/>
          <w:sz w:val="18"/>
          <w:szCs w:val="18"/>
        </w:rPr>
        <w:t xml:space="preserve"> </w:t>
      </w:r>
      <w:r w:rsidRPr="00B979C1">
        <w:rPr>
          <w:rFonts w:ascii="Times New Roman" w:hAnsi="Times New Roman"/>
          <w:spacing w:val="-1"/>
          <w:sz w:val="18"/>
          <w:szCs w:val="18"/>
        </w:rPr>
        <w:t>соответствует</w:t>
      </w:r>
      <w:r w:rsidRPr="00B979C1">
        <w:rPr>
          <w:rFonts w:ascii="Times New Roman" w:hAnsi="Times New Roman"/>
          <w:spacing w:val="51"/>
          <w:sz w:val="18"/>
          <w:szCs w:val="18"/>
        </w:rPr>
        <w:t xml:space="preserve"> </w:t>
      </w:r>
      <w:r w:rsidRPr="00B979C1">
        <w:rPr>
          <w:rFonts w:ascii="Times New Roman" w:hAnsi="Times New Roman"/>
          <w:sz w:val="18"/>
          <w:szCs w:val="18"/>
        </w:rPr>
        <w:t>целям,</w:t>
      </w:r>
      <w:r w:rsidRPr="00B979C1">
        <w:rPr>
          <w:rFonts w:ascii="Times New Roman" w:hAnsi="Times New Roman"/>
          <w:spacing w:val="4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52"/>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33"/>
          <w:sz w:val="18"/>
          <w:szCs w:val="18"/>
        </w:rPr>
        <w:t xml:space="preserve"> </w:t>
      </w:r>
      <w:r w:rsidRPr="00B979C1">
        <w:rPr>
          <w:rFonts w:ascii="Times New Roman" w:hAnsi="Times New Roman"/>
          <w:spacing w:val="-1"/>
          <w:sz w:val="18"/>
          <w:szCs w:val="18"/>
        </w:rPr>
        <w:t>такой</w:t>
      </w:r>
      <w:r w:rsidRPr="00B979C1">
        <w:rPr>
          <w:rFonts w:ascii="Times New Roman" w:hAnsi="Times New Roman"/>
          <w:spacing w:val="9"/>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6"/>
          <w:sz w:val="18"/>
          <w:szCs w:val="18"/>
        </w:rPr>
        <w:t xml:space="preserve"> </w:t>
      </w:r>
      <w:r w:rsidRPr="00B979C1">
        <w:rPr>
          <w:rFonts w:ascii="Times New Roman" w:hAnsi="Times New Roman"/>
          <w:sz w:val="18"/>
          <w:szCs w:val="18"/>
        </w:rPr>
        <w:t>был</w:t>
      </w:r>
      <w:r w:rsidRPr="00B979C1">
        <w:rPr>
          <w:rFonts w:ascii="Times New Roman" w:hAnsi="Times New Roman"/>
          <w:spacing w:val="5"/>
          <w:sz w:val="18"/>
          <w:szCs w:val="18"/>
        </w:rPr>
        <w:t xml:space="preserve"> </w:t>
      </w:r>
      <w:r w:rsidRPr="00B979C1">
        <w:rPr>
          <w:rFonts w:ascii="Times New Roman" w:hAnsi="Times New Roman"/>
          <w:spacing w:val="-1"/>
          <w:sz w:val="18"/>
          <w:szCs w:val="18"/>
        </w:rPr>
        <w:t>изъят,</w:t>
      </w:r>
      <w:r w:rsidRPr="00B979C1">
        <w:rPr>
          <w:rFonts w:ascii="Times New Roman" w:hAnsi="Times New Roman"/>
          <w:spacing w:val="12"/>
          <w:sz w:val="18"/>
          <w:szCs w:val="18"/>
        </w:rPr>
        <w:t xml:space="preserve"> </w:t>
      </w:r>
      <w:r w:rsidRPr="00B979C1">
        <w:rPr>
          <w:rFonts w:ascii="Times New Roman" w:hAnsi="Times New Roman"/>
          <w:sz w:val="18"/>
          <w:szCs w:val="18"/>
        </w:rPr>
        <w:t>за</w:t>
      </w:r>
      <w:r w:rsidRPr="00B979C1">
        <w:rPr>
          <w:rFonts w:ascii="Times New Roman" w:hAnsi="Times New Roman"/>
          <w:spacing w:val="8"/>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8"/>
          <w:sz w:val="18"/>
          <w:szCs w:val="18"/>
        </w:rPr>
        <w:t xml:space="preserve"> </w:t>
      </w:r>
      <w:r w:rsidRPr="00B979C1">
        <w:rPr>
          <w:rFonts w:ascii="Times New Roman" w:hAnsi="Times New Roman"/>
          <w:spacing w:val="-1"/>
          <w:sz w:val="18"/>
          <w:szCs w:val="18"/>
        </w:rPr>
        <w:t>земельных</w:t>
      </w:r>
      <w:r w:rsidRPr="00B979C1">
        <w:rPr>
          <w:rFonts w:ascii="Times New Roman" w:hAnsi="Times New Roman"/>
          <w:spacing w:val="9"/>
          <w:sz w:val="18"/>
          <w:szCs w:val="18"/>
        </w:rPr>
        <w:t xml:space="preserve"> </w:t>
      </w:r>
      <w:r w:rsidRPr="00B979C1">
        <w:rPr>
          <w:rFonts w:ascii="Times New Roman" w:hAnsi="Times New Roman"/>
          <w:spacing w:val="-1"/>
          <w:sz w:val="18"/>
          <w:szCs w:val="18"/>
        </w:rPr>
        <w:t>участков,</w:t>
      </w:r>
      <w:r w:rsidRPr="00B979C1">
        <w:rPr>
          <w:rFonts w:ascii="Times New Roman" w:hAnsi="Times New Roman"/>
          <w:spacing w:val="7"/>
          <w:sz w:val="18"/>
          <w:szCs w:val="18"/>
        </w:rPr>
        <w:t xml:space="preserve"> </w:t>
      </w:r>
      <w:r w:rsidRPr="00B979C1">
        <w:rPr>
          <w:rFonts w:ascii="Times New Roman" w:hAnsi="Times New Roman"/>
          <w:spacing w:val="-1"/>
          <w:sz w:val="18"/>
          <w:szCs w:val="18"/>
        </w:rPr>
        <w:t>изъятых</w:t>
      </w:r>
      <w:r w:rsidRPr="00B979C1">
        <w:rPr>
          <w:rFonts w:ascii="Times New Roman" w:hAnsi="Times New Roman"/>
          <w:spacing w:val="63"/>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3"/>
          <w:sz w:val="18"/>
          <w:szCs w:val="18"/>
        </w:rPr>
        <w:t xml:space="preserve"> </w:t>
      </w:r>
      <w:r w:rsidRPr="00B979C1">
        <w:rPr>
          <w:rFonts w:ascii="Times New Roman" w:hAnsi="Times New Roman"/>
          <w:spacing w:val="-2"/>
          <w:sz w:val="18"/>
          <w:szCs w:val="18"/>
        </w:rPr>
        <w:t>муниципальных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нужд</w:t>
      </w:r>
      <w:r w:rsidRPr="00B979C1">
        <w:rPr>
          <w:rFonts w:ascii="Times New Roman" w:hAnsi="Times New Roman"/>
          <w:spacing w:val="4"/>
          <w:sz w:val="18"/>
          <w:szCs w:val="18"/>
        </w:rPr>
        <w:t xml:space="preserve"> </w:t>
      </w:r>
      <w:r w:rsidRPr="00B979C1">
        <w:rPr>
          <w:rFonts w:ascii="Times New Roman" w:hAnsi="Times New Roman"/>
          <w:sz w:val="18"/>
          <w:szCs w:val="18"/>
        </w:rPr>
        <w:t>в связи</w:t>
      </w:r>
      <w:r w:rsidRPr="00B979C1">
        <w:rPr>
          <w:rFonts w:ascii="Times New Roman" w:hAnsi="Times New Roman"/>
          <w:spacing w:val="3"/>
          <w:sz w:val="18"/>
          <w:szCs w:val="18"/>
        </w:rPr>
        <w:t xml:space="preserve"> </w:t>
      </w:r>
      <w:r w:rsidRPr="00B979C1">
        <w:rPr>
          <w:rFonts w:ascii="Times New Roman" w:hAnsi="Times New Roman"/>
          <w:sz w:val="18"/>
          <w:szCs w:val="18"/>
        </w:rPr>
        <w:t xml:space="preserve">с </w:t>
      </w:r>
      <w:r w:rsidRPr="00B979C1">
        <w:rPr>
          <w:rFonts w:ascii="Times New Roman" w:hAnsi="Times New Roman"/>
          <w:spacing w:val="-1"/>
          <w:sz w:val="18"/>
          <w:szCs w:val="18"/>
        </w:rPr>
        <w:t>признанием</w:t>
      </w:r>
      <w:r w:rsidRPr="00B979C1">
        <w:rPr>
          <w:rFonts w:ascii="Times New Roman" w:hAnsi="Times New Roman"/>
          <w:spacing w:val="45"/>
          <w:sz w:val="18"/>
          <w:szCs w:val="18"/>
        </w:rPr>
        <w:t xml:space="preserve"> </w:t>
      </w:r>
      <w:r w:rsidRPr="00B979C1">
        <w:rPr>
          <w:rFonts w:ascii="Times New Roman" w:hAnsi="Times New Roman"/>
          <w:spacing w:val="-1"/>
          <w:sz w:val="18"/>
          <w:szCs w:val="18"/>
        </w:rPr>
        <w:t>многоквартирного</w:t>
      </w:r>
      <w:r w:rsidRPr="00B979C1">
        <w:rPr>
          <w:rFonts w:ascii="Times New Roman" w:hAnsi="Times New Roman"/>
          <w:spacing w:val="6"/>
          <w:sz w:val="18"/>
          <w:szCs w:val="18"/>
        </w:rPr>
        <w:t xml:space="preserve"> </w:t>
      </w:r>
      <w:r w:rsidRPr="00B979C1">
        <w:rPr>
          <w:rFonts w:ascii="Times New Roman" w:hAnsi="Times New Roman"/>
          <w:spacing w:val="-1"/>
          <w:sz w:val="18"/>
          <w:szCs w:val="18"/>
        </w:rPr>
        <w:t>дома,</w:t>
      </w:r>
      <w:r w:rsidRPr="00B979C1">
        <w:rPr>
          <w:rFonts w:ascii="Times New Roman" w:hAnsi="Times New Roman"/>
          <w:spacing w:val="7"/>
          <w:sz w:val="18"/>
          <w:szCs w:val="18"/>
        </w:rPr>
        <w:t xml:space="preserve"> </w:t>
      </w:r>
      <w:r w:rsidRPr="00B979C1">
        <w:rPr>
          <w:rFonts w:ascii="Times New Roman" w:hAnsi="Times New Roman"/>
          <w:spacing w:val="-1"/>
          <w:sz w:val="18"/>
          <w:szCs w:val="18"/>
        </w:rPr>
        <w:t>который</w:t>
      </w:r>
      <w:r w:rsidRPr="00B979C1">
        <w:rPr>
          <w:rFonts w:ascii="Times New Roman" w:hAnsi="Times New Roman"/>
          <w:spacing w:val="6"/>
          <w:sz w:val="18"/>
          <w:szCs w:val="18"/>
        </w:rPr>
        <w:t xml:space="preserve"> </w:t>
      </w:r>
      <w:r w:rsidRPr="00B979C1">
        <w:rPr>
          <w:rFonts w:ascii="Times New Roman" w:hAnsi="Times New Roman"/>
          <w:spacing w:val="-1"/>
          <w:sz w:val="18"/>
          <w:szCs w:val="18"/>
        </w:rPr>
        <w:t>расположен</w:t>
      </w:r>
      <w:r w:rsidRPr="00B979C1">
        <w:rPr>
          <w:rFonts w:ascii="Times New Roman" w:hAnsi="Times New Roman"/>
          <w:spacing w:val="6"/>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таком</w:t>
      </w:r>
      <w:r w:rsidRPr="00B979C1">
        <w:rPr>
          <w:rFonts w:ascii="Times New Roman" w:hAnsi="Times New Roman"/>
          <w:spacing w:val="7"/>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7"/>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аварийным</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подлежащим</w:t>
      </w:r>
      <w:r w:rsidRPr="00B979C1">
        <w:rPr>
          <w:rFonts w:ascii="Times New Roman" w:hAnsi="Times New Roman"/>
          <w:spacing w:val="-3"/>
          <w:sz w:val="18"/>
          <w:szCs w:val="18"/>
        </w:rPr>
        <w:t xml:space="preserve"> </w:t>
      </w:r>
      <w:r w:rsidRPr="00B979C1">
        <w:rPr>
          <w:rFonts w:ascii="Times New Roman" w:hAnsi="Times New Roman"/>
          <w:spacing w:val="-1"/>
          <w:sz w:val="18"/>
          <w:szCs w:val="18"/>
        </w:rPr>
        <w:t>сносу</w:t>
      </w:r>
      <w:r w:rsidRPr="00B979C1">
        <w:rPr>
          <w:rFonts w:ascii="Times New Roman" w:hAnsi="Times New Roman"/>
          <w:spacing w:val="-4"/>
          <w:sz w:val="18"/>
          <w:szCs w:val="18"/>
        </w:rPr>
        <w:t xml:space="preserve"> </w:t>
      </w:r>
      <w:r w:rsidRPr="00B979C1">
        <w:rPr>
          <w:rFonts w:ascii="Times New Roman" w:hAnsi="Times New Roman"/>
          <w:sz w:val="18"/>
          <w:szCs w:val="18"/>
        </w:rPr>
        <w:t xml:space="preserve">или </w:t>
      </w:r>
      <w:r w:rsidRPr="00B979C1">
        <w:rPr>
          <w:rFonts w:ascii="Times New Roman" w:hAnsi="Times New Roman"/>
          <w:spacing w:val="-1"/>
          <w:sz w:val="18"/>
          <w:szCs w:val="18"/>
        </w:rPr>
        <w:t>реконструкции;</w:t>
      </w:r>
      <w:proofErr w:type="gramEnd"/>
    </w:p>
    <w:p w:rsidR="0036442F" w:rsidRPr="00B979C1" w:rsidRDefault="0036442F" w:rsidP="00130B42">
      <w:pPr>
        <w:tabs>
          <w:tab w:val="left" w:pos="1667"/>
        </w:tabs>
        <w:spacing w:after="0" w:line="240" w:lineRule="auto"/>
        <w:ind w:right="101" w:firstLine="709"/>
        <w:jc w:val="both"/>
        <w:rPr>
          <w:rFonts w:ascii="Times New Roman" w:hAnsi="Times New Roman"/>
          <w:sz w:val="18"/>
          <w:szCs w:val="18"/>
        </w:rPr>
      </w:pPr>
      <w:r w:rsidRPr="00B979C1">
        <w:rPr>
          <w:rFonts w:ascii="Times New Roman" w:hAnsi="Times New Roman"/>
          <w:spacing w:val="1"/>
          <w:sz w:val="18"/>
          <w:szCs w:val="18"/>
        </w:rPr>
        <w:t>2.19.23. границы</w:t>
      </w:r>
      <w:r w:rsidRPr="00B979C1">
        <w:rPr>
          <w:rFonts w:ascii="Times New Roman" w:hAnsi="Times New Roman"/>
          <w:spacing w:val="59"/>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9"/>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9"/>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55"/>
          <w:sz w:val="18"/>
          <w:szCs w:val="18"/>
        </w:rPr>
        <w:t xml:space="preserve"> </w:t>
      </w:r>
      <w:r w:rsidRPr="00B979C1">
        <w:rPr>
          <w:rFonts w:ascii="Times New Roman" w:hAnsi="Times New Roman"/>
          <w:spacing w:val="-1"/>
          <w:sz w:val="18"/>
          <w:szCs w:val="18"/>
        </w:rPr>
        <w:t>подлежат</w:t>
      </w:r>
      <w:r w:rsidRPr="00B979C1">
        <w:rPr>
          <w:rFonts w:ascii="Times New Roman" w:hAnsi="Times New Roman"/>
          <w:spacing w:val="51"/>
          <w:sz w:val="18"/>
          <w:szCs w:val="18"/>
        </w:rPr>
        <w:t xml:space="preserve"> </w:t>
      </w:r>
      <w:r w:rsidRPr="00B979C1">
        <w:rPr>
          <w:rFonts w:ascii="Times New Roman" w:hAnsi="Times New Roman"/>
          <w:spacing w:val="-1"/>
          <w:sz w:val="18"/>
          <w:szCs w:val="18"/>
        </w:rPr>
        <w:t>уточнению</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Федеральным</w:t>
      </w:r>
      <w:r w:rsidRPr="00B979C1">
        <w:rPr>
          <w:rFonts w:ascii="Times New Roman" w:hAnsi="Times New Roman"/>
          <w:spacing w:val="-6"/>
          <w:sz w:val="18"/>
          <w:szCs w:val="18"/>
        </w:rPr>
        <w:t xml:space="preserve"> </w:t>
      </w:r>
      <w:r w:rsidRPr="00B979C1">
        <w:rPr>
          <w:rFonts w:ascii="Times New Roman" w:hAnsi="Times New Roman"/>
          <w:spacing w:val="-1"/>
          <w:sz w:val="18"/>
          <w:szCs w:val="18"/>
        </w:rPr>
        <w:t xml:space="preserve">законом </w:t>
      </w:r>
      <w:r w:rsidRPr="00B979C1">
        <w:rPr>
          <w:rFonts w:ascii="Times New Roman" w:hAnsi="Times New Roman"/>
          <w:sz w:val="18"/>
          <w:szCs w:val="18"/>
        </w:rPr>
        <w:t>от</w:t>
      </w:r>
      <w:r w:rsidRPr="00B979C1">
        <w:rPr>
          <w:rFonts w:ascii="Times New Roman" w:hAnsi="Times New Roman"/>
          <w:spacing w:val="-6"/>
          <w:sz w:val="18"/>
          <w:szCs w:val="18"/>
        </w:rPr>
        <w:t xml:space="preserve"> </w:t>
      </w:r>
      <w:r w:rsidRPr="00B979C1">
        <w:rPr>
          <w:rFonts w:ascii="Times New Roman" w:hAnsi="Times New Roman"/>
          <w:spacing w:val="-1"/>
          <w:sz w:val="18"/>
          <w:szCs w:val="18"/>
        </w:rPr>
        <w:t>13</w:t>
      </w:r>
      <w:r w:rsidRPr="00B979C1">
        <w:rPr>
          <w:rFonts w:ascii="Times New Roman" w:hAnsi="Times New Roman"/>
          <w:spacing w:val="-5"/>
          <w:sz w:val="18"/>
          <w:szCs w:val="18"/>
        </w:rPr>
        <w:t xml:space="preserve"> </w:t>
      </w:r>
      <w:r w:rsidRPr="00B979C1">
        <w:rPr>
          <w:rFonts w:ascii="Times New Roman" w:hAnsi="Times New Roman"/>
          <w:spacing w:val="-1"/>
          <w:sz w:val="18"/>
          <w:szCs w:val="18"/>
        </w:rPr>
        <w:t>июля</w:t>
      </w:r>
      <w:r w:rsidRPr="00B979C1">
        <w:rPr>
          <w:rFonts w:ascii="Times New Roman" w:hAnsi="Times New Roman"/>
          <w:spacing w:val="-5"/>
          <w:sz w:val="18"/>
          <w:szCs w:val="18"/>
        </w:rPr>
        <w:t xml:space="preserve"> </w:t>
      </w:r>
      <w:r w:rsidRPr="00B979C1">
        <w:rPr>
          <w:rFonts w:ascii="Times New Roman" w:hAnsi="Times New Roman"/>
          <w:spacing w:val="-1"/>
          <w:sz w:val="18"/>
          <w:szCs w:val="18"/>
        </w:rPr>
        <w:t>2015</w:t>
      </w:r>
      <w:r w:rsidRPr="00B979C1">
        <w:rPr>
          <w:rFonts w:ascii="Times New Roman" w:hAnsi="Times New Roman"/>
          <w:spacing w:val="-5"/>
          <w:sz w:val="18"/>
          <w:szCs w:val="18"/>
        </w:rPr>
        <w:t xml:space="preserve"> </w:t>
      </w:r>
      <w:r w:rsidRPr="00B979C1">
        <w:rPr>
          <w:rFonts w:ascii="Times New Roman" w:hAnsi="Times New Roman"/>
          <w:spacing w:val="1"/>
          <w:sz w:val="18"/>
          <w:szCs w:val="18"/>
        </w:rPr>
        <w:t>г.</w:t>
      </w:r>
      <w:r w:rsidRPr="00B979C1">
        <w:rPr>
          <w:rFonts w:ascii="Times New Roman" w:hAnsi="Times New Roman"/>
          <w:spacing w:val="-6"/>
          <w:sz w:val="18"/>
          <w:szCs w:val="18"/>
        </w:rPr>
        <w:t xml:space="preserve"> </w:t>
      </w:r>
      <w:r w:rsidRPr="00B979C1">
        <w:rPr>
          <w:rFonts w:ascii="Times New Roman" w:hAnsi="Times New Roman"/>
          <w:sz w:val="18"/>
          <w:szCs w:val="18"/>
        </w:rPr>
        <w:t>№</w:t>
      </w:r>
      <w:r w:rsidRPr="00B979C1">
        <w:rPr>
          <w:rFonts w:ascii="Times New Roman" w:hAnsi="Times New Roman"/>
          <w:spacing w:val="-5"/>
          <w:sz w:val="18"/>
          <w:szCs w:val="18"/>
        </w:rPr>
        <w:t xml:space="preserve"> </w:t>
      </w:r>
      <w:r w:rsidRPr="00B979C1">
        <w:rPr>
          <w:rFonts w:ascii="Times New Roman" w:hAnsi="Times New Roman"/>
          <w:spacing w:val="-1"/>
          <w:sz w:val="18"/>
          <w:szCs w:val="18"/>
        </w:rPr>
        <w:t>218-ФЗ</w:t>
      </w:r>
      <w:r w:rsidRPr="00B979C1">
        <w:rPr>
          <w:rFonts w:ascii="Times New Roman" w:hAnsi="Times New Roman"/>
          <w:spacing w:val="-5"/>
          <w:sz w:val="18"/>
          <w:szCs w:val="18"/>
        </w:rPr>
        <w:t xml:space="preserve"> </w:t>
      </w:r>
      <w:r w:rsidRPr="00B979C1">
        <w:rPr>
          <w:rFonts w:ascii="Times New Roman" w:hAnsi="Times New Roman"/>
          <w:spacing w:val="-1"/>
          <w:sz w:val="18"/>
          <w:szCs w:val="18"/>
        </w:rPr>
        <w:t>«О</w:t>
      </w:r>
      <w:r w:rsidRPr="00B979C1">
        <w:rPr>
          <w:rFonts w:ascii="Times New Roman" w:hAnsi="Times New Roman"/>
          <w:spacing w:val="41"/>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недвижимости»;</w:t>
      </w:r>
    </w:p>
    <w:p w:rsidR="0036442F" w:rsidRPr="00B979C1" w:rsidRDefault="0036442F" w:rsidP="00130B42">
      <w:pPr>
        <w:widowControl w:val="0"/>
        <w:numPr>
          <w:ilvl w:val="2"/>
          <w:numId w:val="146"/>
        </w:numPr>
        <w:tabs>
          <w:tab w:val="left" w:pos="0"/>
        </w:tabs>
        <w:spacing w:after="0" w:line="240" w:lineRule="auto"/>
        <w:ind w:left="0" w:right="108" w:firstLine="709"/>
        <w:jc w:val="both"/>
        <w:rPr>
          <w:rFonts w:ascii="Times New Roman" w:hAnsi="Times New Roman"/>
          <w:sz w:val="18"/>
          <w:szCs w:val="18"/>
        </w:rPr>
      </w:pPr>
      <w:r w:rsidRPr="00B979C1">
        <w:rPr>
          <w:rFonts w:ascii="Times New Roman" w:hAnsi="Times New Roman"/>
          <w:spacing w:val="1"/>
          <w:sz w:val="18"/>
          <w:szCs w:val="18"/>
        </w:rPr>
        <w:t>площадь</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7"/>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8"/>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17"/>
          <w:sz w:val="18"/>
          <w:szCs w:val="18"/>
        </w:rPr>
        <w:t xml:space="preserve"> </w:t>
      </w:r>
      <w:r w:rsidRPr="00B979C1">
        <w:rPr>
          <w:rFonts w:ascii="Times New Roman" w:hAnsi="Times New Roman"/>
          <w:sz w:val="18"/>
          <w:szCs w:val="18"/>
        </w:rPr>
        <w:t>в</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превышает</w:t>
      </w:r>
      <w:r w:rsidRPr="00B979C1">
        <w:rPr>
          <w:rFonts w:ascii="Times New Roman" w:hAnsi="Times New Roman"/>
          <w:spacing w:val="16"/>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51"/>
          <w:sz w:val="18"/>
          <w:szCs w:val="18"/>
        </w:rPr>
        <w:t xml:space="preserve"> </w:t>
      </w:r>
      <w:r w:rsidRPr="00B979C1">
        <w:rPr>
          <w:rFonts w:ascii="Times New Roman" w:hAnsi="Times New Roman"/>
          <w:spacing w:val="-1"/>
          <w:sz w:val="18"/>
          <w:szCs w:val="18"/>
        </w:rPr>
        <w:t>площадь,</w:t>
      </w:r>
      <w:r w:rsidRPr="00B979C1">
        <w:rPr>
          <w:rFonts w:ascii="Times New Roman" w:hAnsi="Times New Roman"/>
          <w:spacing w:val="2"/>
          <w:sz w:val="18"/>
          <w:szCs w:val="18"/>
        </w:rPr>
        <w:t xml:space="preserve"> </w:t>
      </w:r>
      <w:r w:rsidRPr="00B979C1">
        <w:rPr>
          <w:rFonts w:ascii="Times New Roman" w:hAnsi="Times New Roman"/>
          <w:spacing w:val="-1"/>
          <w:sz w:val="18"/>
          <w:szCs w:val="18"/>
        </w:rPr>
        <w:t>указанную</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w:t>
      </w:r>
      <w:r w:rsidRPr="00B979C1">
        <w:rPr>
          <w:rFonts w:ascii="Times New Roman" w:hAnsi="Times New Roman"/>
          <w:spacing w:val="-1"/>
          <w:sz w:val="18"/>
          <w:szCs w:val="18"/>
        </w:rPr>
        <w:t>схеме</w:t>
      </w:r>
      <w:r w:rsidRPr="00B979C1">
        <w:rPr>
          <w:rFonts w:ascii="Times New Roman" w:hAnsi="Times New Roman"/>
          <w:sz w:val="18"/>
          <w:szCs w:val="18"/>
        </w:rPr>
        <w:t xml:space="preserve"> </w:t>
      </w:r>
      <w:r w:rsidRPr="00B979C1">
        <w:rPr>
          <w:rFonts w:ascii="Times New Roman" w:hAnsi="Times New Roman"/>
          <w:spacing w:val="-1"/>
          <w:sz w:val="18"/>
          <w:szCs w:val="18"/>
        </w:rPr>
        <w:t>расположения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проекте межевания</w:t>
      </w:r>
      <w:r w:rsidRPr="00B979C1">
        <w:rPr>
          <w:rFonts w:ascii="Times New Roman" w:hAnsi="Times New Roman"/>
          <w:spacing w:val="37"/>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6"/>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проектной</w:t>
      </w:r>
      <w:r w:rsidRPr="00B979C1">
        <w:rPr>
          <w:rFonts w:ascii="Times New Roman" w:hAnsi="Times New Roman"/>
          <w:spacing w:val="4"/>
          <w:sz w:val="18"/>
          <w:szCs w:val="18"/>
        </w:rPr>
        <w:t xml:space="preserve"> </w:t>
      </w:r>
      <w:r w:rsidRPr="00B979C1">
        <w:rPr>
          <w:rFonts w:ascii="Times New Roman" w:hAnsi="Times New Roman"/>
          <w:spacing w:val="-1"/>
          <w:sz w:val="18"/>
          <w:szCs w:val="18"/>
        </w:rPr>
        <w:t>документации</w:t>
      </w:r>
      <w:r w:rsidRPr="00B979C1">
        <w:rPr>
          <w:rFonts w:ascii="Times New Roman" w:hAnsi="Times New Roman"/>
          <w:spacing w:val="6"/>
          <w:sz w:val="18"/>
          <w:szCs w:val="18"/>
        </w:rPr>
        <w:t xml:space="preserve"> </w:t>
      </w:r>
      <w:r w:rsidRPr="00B979C1">
        <w:rPr>
          <w:rFonts w:ascii="Times New Roman" w:hAnsi="Times New Roman"/>
          <w:spacing w:val="-1"/>
          <w:sz w:val="18"/>
          <w:szCs w:val="18"/>
        </w:rPr>
        <w:t>лесных</w:t>
      </w:r>
      <w:r w:rsidRPr="00B979C1">
        <w:rPr>
          <w:rFonts w:ascii="Times New Roman" w:hAnsi="Times New Roman"/>
          <w:spacing w:val="6"/>
          <w:sz w:val="18"/>
          <w:szCs w:val="18"/>
        </w:rPr>
        <w:t xml:space="preserve"> </w:t>
      </w:r>
      <w:r w:rsidRPr="00B979C1">
        <w:rPr>
          <w:rFonts w:ascii="Times New Roman" w:hAnsi="Times New Roman"/>
          <w:spacing w:val="-1"/>
          <w:sz w:val="18"/>
          <w:szCs w:val="18"/>
        </w:rPr>
        <w:t>участков,</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5"/>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2"/>
          <w:sz w:val="18"/>
          <w:szCs w:val="18"/>
        </w:rPr>
        <w:t xml:space="preserve"> </w:t>
      </w:r>
      <w:r w:rsidRPr="00B979C1">
        <w:rPr>
          <w:rFonts w:ascii="Times New Roman" w:hAnsi="Times New Roman"/>
          <w:sz w:val="18"/>
          <w:szCs w:val="18"/>
        </w:rPr>
        <w:t>с</w:t>
      </w:r>
      <w:r w:rsidRPr="00B979C1">
        <w:rPr>
          <w:rFonts w:ascii="Times New Roman" w:hAnsi="Times New Roman"/>
          <w:spacing w:val="45"/>
          <w:sz w:val="18"/>
          <w:szCs w:val="18"/>
        </w:rPr>
        <w:t xml:space="preserve"> </w:t>
      </w:r>
      <w:r w:rsidRPr="00B979C1">
        <w:rPr>
          <w:rFonts w:ascii="Times New Roman" w:hAnsi="Times New Roman"/>
          <w:spacing w:val="-1"/>
          <w:sz w:val="18"/>
          <w:szCs w:val="18"/>
        </w:rPr>
        <w:t>которыми</w:t>
      </w:r>
      <w:r w:rsidRPr="00B979C1">
        <w:rPr>
          <w:rFonts w:ascii="Times New Roman" w:hAnsi="Times New Roman"/>
          <w:sz w:val="18"/>
          <w:szCs w:val="18"/>
        </w:rPr>
        <w:t xml:space="preserve"> </w:t>
      </w:r>
      <w:r w:rsidRPr="00B979C1">
        <w:rPr>
          <w:rFonts w:ascii="Times New Roman" w:hAnsi="Times New Roman"/>
          <w:spacing w:val="-1"/>
          <w:sz w:val="18"/>
          <w:szCs w:val="18"/>
        </w:rPr>
        <w:t>такой</w:t>
      </w:r>
      <w:r w:rsidRPr="00B979C1">
        <w:rPr>
          <w:rFonts w:ascii="Times New Roman" w:hAnsi="Times New Roman"/>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z w:val="18"/>
          <w:szCs w:val="18"/>
        </w:rPr>
        <w:t xml:space="preserve"> </w:t>
      </w:r>
      <w:r w:rsidRPr="00B979C1">
        <w:rPr>
          <w:rFonts w:ascii="Times New Roman" w:hAnsi="Times New Roman"/>
          <w:spacing w:val="-1"/>
          <w:sz w:val="18"/>
          <w:szCs w:val="18"/>
        </w:rPr>
        <w:t>участок</w:t>
      </w:r>
      <w:r w:rsidRPr="00B979C1">
        <w:rPr>
          <w:rFonts w:ascii="Times New Roman" w:hAnsi="Times New Roman"/>
          <w:sz w:val="18"/>
          <w:szCs w:val="18"/>
        </w:rPr>
        <w:t xml:space="preserve"> </w:t>
      </w:r>
      <w:r w:rsidRPr="00B979C1">
        <w:rPr>
          <w:rFonts w:ascii="Times New Roman" w:hAnsi="Times New Roman"/>
          <w:spacing w:val="-1"/>
          <w:sz w:val="18"/>
          <w:szCs w:val="18"/>
        </w:rPr>
        <w:t>образован,</w:t>
      </w:r>
      <w:r w:rsidRPr="00B979C1">
        <w:rPr>
          <w:rFonts w:ascii="Times New Roman" w:hAnsi="Times New Roman"/>
          <w:spacing w:val="-4"/>
          <w:sz w:val="18"/>
          <w:szCs w:val="18"/>
        </w:rPr>
        <w:t xml:space="preserve"> </w:t>
      </w:r>
      <w:r w:rsidRPr="00B979C1">
        <w:rPr>
          <w:rFonts w:ascii="Times New Roman" w:hAnsi="Times New Roman"/>
          <w:spacing w:val="-1"/>
          <w:sz w:val="18"/>
          <w:szCs w:val="18"/>
        </w:rPr>
        <w:t>более</w:t>
      </w:r>
      <w:r w:rsidRPr="00B979C1">
        <w:rPr>
          <w:rFonts w:ascii="Times New Roman" w:hAnsi="Times New Roman"/>
          <w:sz w:val="18"/>
          <w:szCs w:val="18"/>
        </w:rPr>
        <w:t xml:space="preserve"> чем</w:t>
      </w:r>
      <w:r w:rsidRPr="00B979C1">
        <w:rPr>
          <w:rFonts w:ascii="Times New Roman" w:hAnsi="Times New Roman"/>
          <w:spacing w:val="-3"/>
          <w:sz w:val="18"/>
          <w:szCs w:val="18"/>
        </w:rPr>
        <w:t xml:space="preserve"> </w:t>
      </w:r>
      <w:r w:rsidRPr="00B979C1">
        <w:rPr>
          <w:rFonts w:ascii="Times New Roman" w:hAnsi="Times New Roman"/>
          <w:sz w:val="18"/>
          <w:szCs w:val="18"/>
        </w:rPr>
        <w:t>на</w:t>
      </w:r>
      <w:r w:rsidRPr="00B979C1">
        <w:rPr>
          <w:rFonts w:ascii="Times New Roman" w:hAnsi="Times New Roman"/>
          <w:spacing w:val="-3"/>
          <w:sz w:val="18"/>
          <w:szCs w:val="18"/>
        </w:rPr>
        <w:t xml:space="preserve"> </w:t>
      </w:r>
      <w:r w:rsidRPr="00B979C1">
        <w:rPr>
          <w:rFonts w:ascii="Times New Roman" w:hAnsi="Times New Roman"/>
          <w:sz w:val="18"/>
          <w:szCs w:val="18"/>
        </w:rPr>
        <w:t>десять</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процентов.</w:t>
      </w:r>
    </w:p>
    <w:p w:rsidR="0036442F" w:rsidRPr="00B979C1" w:rsidRDefault="0036442F" w:rsidP="0036442F">
      <w:pPr>
        <w:spacing w:after="0"/>
        <w:ind w:right="260"/>
        <w:jc w:val="center"/>
        <w:outlineLvl w:val="0"/>
        <w:rPr>
          <w:rFonts w:ascii="Times New Roman" w:hAnsi="Times New Roman"/>
          <w:sz w:val="18"/>
          <w:szCs w:val="18"/>
        </w:rPr>
      </w:pPr>
      <w:r w:rsidRPr="00B979C1">
        <w:rPr>
          <w:rFonts w:ascii="Times New Roman" w:hAnsi="Times New Roman"/>
          <w:b/>
          <w:bCs/>
          <w:spacing w:val="-1"/>
          <w:sz w:val="18"/>
          <w:szCs w:val="18"/>
        </w:rPr>
        <w:t>Размер</w:t>
      </w:r>
      <w:r w:rsidRPr="00B979C1">
        <w:rPr>
          <w:rFonts w:ascii="Times New Roman" w:hAnsi="Times New Roman"/>
          <w:b/>
          <w:bCs/>
          <w:sz w:val="18"/>
          <w:szCs w:val="18"/>
        </w:rPr>
        <w:t xml:space="preserve"> </w:t>
      </w:r>
      <w:r w:rsidRPr="00B979C1">
        <w:rPr>
          <w:rFonts w:ascii="Times New Roman" w:hAnsi="Times New Roman"/>
          <w:b/>
          <w:bCs/>
          <w:spacing w:val="-1"/>
          <w:sz w:val="18"/>
          <w:szCs w:val="18"/>
        </w:rPr>
        <w:t xml:space="preserve">платы, взимаемой </w:t>
      </w:r>
      <w:r w:rsidRPr="00B979C1">
        <w:rPr>
          <w:rFonts w:ascii="Times New Roman" w:hAnsi="Times New Roman"/>
          <w:b/>
          <w:bCs/>
          <w:sz w:val="18"/>
          <w:szCs w:val="18"/>
        </w:rPr>
        <w:t>с</w:t>
      </w:r>
      <w:r w:rsidRPr="00B979C1">
        <w:rPr>
          <w:rFonts w:ascii="Times New Roman" w:hAnsi="Times New Roman"/>
          <w:b/>
          <w:bCs/>
          <w:spacing w:val="-1"/>
          <w:sz w:val="18"/>
          <w:szCs w:val="18"/>
        </w:rPr>
        <w:t xml:space="preserve"> заявителя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при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предоставлении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 xml:space="preserve">услуги, </w:t>
      </w:r>
      <w:r w:rsidRPr="00B979C1">
        <w:rPr>
          <w:rFonts w:ascii="Times New Roman" w:hAnsi="Times New Roman"/>
          <w:b/>
          <w:bCs/>
          <w:sz w:val="18"/>
          <w:szCs w:val="18"/>
        </w:rPr>
        <w:t>и</w:t>
      </w:r>
      <w:r w:rsidRPr="00B979C1">
        <w:rPr>
          <w:rFonts w:ascii="Times New Roman" w:hAnsi="Times New Roman"/>
          <w:b/>
          <w:bCs/>
          <w:spacing w:val="-1"/>
          <w:sz w:val="18"/>
          <w:szCs w:val="18"/>
        </w:rPr>
        <w:t xml:space="preserve"> способы </w:t>
      </w:r>
      <w:r w:rsidRPr="00B979C1">
        <w:rPr>
          <w:rFonts w:ascii="Times New Roman" w:hAnsi="Times New Roman"/>
          <w:b/>
          <w:bCs/>
          <w:sz w:val="18"/>
          <w:szCs w:val="18"/>
        </w:rPr>
        <w:t>ее</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взимания</w:t>
      </w:r>
    </w:p>
    <w:p w:rsidR="0036442F" w:rsidRPr="00B979C1" w:rsidRDefault="0036442F" w:rsidP="00130B42">
      <w:pPr>
        <w:widowControl w:val="0"/>
        <w:numPr>
          <w:ilvl w:val="1"/>
          <w:numId w:val="136"/>
        </w:numPr>
        <w:tabs>
          <w:tab w:val="left" w:pos="1474"/>
        </w:tabs>
        <w:spacing w:after="0" w:line="241" w:lineRule="auto"/>
        <w:ind w:left="0" w:right="110" w:firstLine="708"/>
        <w:jc w:val="both"/>
        <w:rPr>
          <w:rFonts w:ascii="Times New Roman" w:hAnsi="Times New Roman"/>
          <w:sz w:val="18"/>
          <w:szCs w:val="18"/>
        </w:rPr>
      </w:pPr>
      <w:r w:rsidRPr="00B979C1">
        <w:rPr>
          <w:rFonts w:ascii="Times New Roman" w:hAnsi="Times New Roman"/>
          <w:spacing w:val="-1"/>
          <w:sz w:val="18"/>
          <w:szCs w:val="18"/>
        </w:rPr>
        <w:t>Предоставление</w:t>
      </w:r>
      <w:r w:rsidRPr="00B979C1">
        <w:rPr>
          <w:rFonts w:ascii="Times New Roman" w:hAnsi="Times New Roman"/>
          <w:spacing w:val="56"/>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9"/>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z w:val="18"/>
          <w:szCs w:val="18"/>
        </w:rPr>
        <w:t xml:space="preserve"> </w:t>
      </w:r>
      <w:r w:rsidRPr="00B979C1">
        <w:rPr>
          <w:rFonts w:ascii="Times New Roman" w:hAnsi="Times New Roman"/>
          <w:spacing w:val="-1"/>
          <w:sz w:val="18"/>
          <w:szCs w:val="18"/>
        </w:rPr>
        <w:t>бесплатно.</w:t>
      </w:r>
    </w:p>
    <w:p w:rsidR="0036442F" w:rsidRPr="00B979C1" w:rsidRDefault="0036442F" w:rsidP="00130B42">
      <w:pPr>
        <w:spacing w:after="0" w:line="240" w:lineRule="auto"/>
        <w:ind w:right="99"/>
        <w:jc w:val="center"/>
        <w:outlineLvl w:val="0"/>
        <w:rPr>
          <w:rFonts w:ascii="Times New Roman" w:hAnsi="Times New Roman"/>
          <w:sz w:val="18"/>
          <w:szCs w:val="18"/>
        </w:rPr>
      </w:pPr>
      <w:r w:rsidRPr="00B979C1">
        <w:rPr>
          <w:rFonts w:ascii="Times New Roman" w:hAnsi="Times New Roman"/>
          <w:b/>
          <w:bCs/>
          <w:spacing w:val="-1"/>
          <w:sz w:val="18"/>
          <w:szCs w:val="18"/>
        </w:rPr>
        <w:t>Срок</w:t>
      </w:r>
      <w:r w:rsidRPr="00B979C1">
        <w:rPr>
          <w:rFonts w:ascii="Times New Roman" w:hAnsi="Times New Roman"/>
          <w:b/>
          <w:bCs/>
          <w:spacing w:val="63"/>
          <w:sz w:val="18"/>
          <w:szCs w:val="18"/>
        </w:rPr>
        <w:t xml:space="preserve"> </w:t>
      </w:r>
      <w:r w:rsidRPr="00B979C1">
        <w:rPr>
          <w:rFonts w:ascii="Times New Roman" w:hAnsi="Times New Roman"/>
          <w:b/>
          <w:bCs/>
          <w:sz w:val="18"/>
          <w:szCs w:val="18"/>
        </w:rPr>
        <w:t>и</w:t>
      </w:r>
      <w:r w:rsidRPr="00B979C1">
        <w:rPr>
          <w:rFonts w:ascii="Times New Roman" w:hAnsi="Times New Roman"/>
          <w:b/>
          <w:bCs/>
          <w:spacing w:val="63"/>
          <w:sz w:val="18"/>
          <w:szCs w:val="18"/>
        </w:rPr>
        <w:t xml:space="preserve"> </w:t>
      </w:r>
      <w:r w:rsidRPr="00B979C1">
        <w:rPr>
          <w:rFonts w:ascii="Times New Roman" w:hAnsi="Times New Roman"/>
          <w:b/>
          <w:bCs/>
          <w:spacing w:val="-1"/>
          <w:sz w:val="18"/>
          <w:szCs w:val="18"/>
        </w:rPr>
        <w:t>порядок</w:t>
      </w:r>
      <w:r w:rsidRPr="00B979C1">
        <w:rPr>
          <w:rFonts w:ascii="Times New Roman" w:hAnsi="Times New Roman"/>
          <w:b/>
          <w:bCs/>
          <w:spacing w:val="63"/>
          <w:sz w:val="18"/>
          <w:szCs w:val="18"/>
        </w:rPr>
        <w:t xml:space="preserve"> </w:t>
      </w:r>
      <w:r w:rsidRPr="00B979C1">
        <w:rPr>
          <w:rFonts w:ascii="Times New Roman" w:hAnsi="Times New Roman"/>
          <w:b/>
          <w:bCs/>
          <w:spacing w:val="-1"/>
          <w:sz w:val="18"/>
          <w:szCs w:val="18"/>
        </w:rPr>
        <w:t>регистрации</w:t>
      </w:r>
      <w:r w:rsidRPr="00B979C1">
        <w:rPr>
          <w:rFonts w:ascii="Times New Roman" w:hAnsi="Times New Roman"/>
          <w:b/>
          <w:bCs/>
          <w:spacing w:val="63"/>
          <w:sz w:val="18"/>
          <w:szCs w:val="18"/>
        </w:rPr>
        <w:t xml:space="preserve"> </w:t>
      </w:r>
      <w:r w:rsidRPr="00B979C1">
        <w:rPr>
          <w:rFonts w:ascii="Times New Roman" w:hAnsi="Times New Roman"/>
          <w:b/>
          <w:bCs/>
          <w:spacing w:val="-1"/>
          <w:sz w:val="18"/>
          <w:szCs w:val="18"/>
        </w:rPr>
        <w:t>запроса</w:t>
      </w:r>
      <w:r w:rsidRPr="00B979C1">
        <w:rPr>
          <w:rFonts w:ascii="Times New Roman" w:hAnsi="Times New Roman"/>
          <w:b/>
          <w:bCs/>
          <w:spacing w:val="65"/>
          <w:sz w:val="18"/>
          <w:szCs w:val="18"/>
        </w:rPr>
        <w:t xml:space="preserve"> </w:t>
      </w:r>
      <w:r w:rsidRPr="00B979C1">
        <w:rPr>
          <w:rFonts w:ascii="Times New Roman" w:hAnsi="Times New Roman"/>
          <w:b/>
          <w:bCs/>
          <w:spacing w:val="-1"/>
          <w:sz w:val="18"/>
          <w:szCs w:val="18"/>
        </w:rPr>
        <w:t>заявителя</w:t>
      </w:r>
      <w:r w:rsidRPr="00B979C1">
        <w:rPr>
          <w:rFonts w:ascii="Times New Roman" w:hAnsi="Times New Roman"/>
          <w:b/>
          <w:bCs/>
          <w:spacing w:val="63"/>
          <w:sz w:val="18"/>
          <w:szCs w:val="18"/>
        </w:rPr>
        <w:t xml:space="preserve"> </w:t>
      </w:r>
      <w:r w:rsidRPr="00B979C1">
        <w:rPr>
          <w:rFonts w:ascii="Times New Roman" w:hAnsi="Times New Roman"/>
          <w:b/>
          <w:bCs/>
          <w:sz w:val="18"/>
          <w:szCs w:val="18"/>
        </w:rPr>
        <w:t>о</w:t>
      </w:r>
      <w:r w:rsidRPr="00B979C1">
        <w:rPr>
          <w:rFonts w:ascii="Times New Roman" w:hAnsi="Times New Roman"/>
          <w:b/>
          <w:bCs/>
          <w:spacing w:val="65"/>
          <w:sz w:val="18"/>
          <w:szCs w:val="18"/>
        </w:rPr>
        <w:t xml:space="preserve"> </w:t>
      </w:r>
      <w:r w:rsidRPr="00B979C1">
        <w:rPr>
          <w:rFonts w:ascii="Times New Roman" w:hAnsi="Times New Roman"/>
          <w:b/>
          <w:bCs/>
          <w:spacing w:val="-1"/>
          <w:sz w:val="18"/>
          <w:szCs w:val="18"/>
        </w:rPr>
        <w:t>предоставлении</w:t>
      </w:r>
      <w:r w:rsidRPr="00B979C1">
        <w:rPr>
          <w:rFonts w:ascii="Times New Roman" w:hAnsi="Times New Roman"/>
          <w:b/>
          <w:bCs/>
          <w:spacing w:val="23"/>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z w:val="18"/>
          <w:szCs w:val="18"/>
        </w:rPr>
        <w:t xml:space="preserve"> </w:t>
      </w:r>
      <w:r w:rsidRPr="00B979C1">
        <w:rPr>
          <w:rFonts w:ascii="Times New Roman" w:hAnsi="Times New Roman"/>
          <w:b/>
          <w:bCs/>
          <w:spacing w:val="-1"/>
          <w:sz w:val="18"/>
          <w:szCs w:val="18"/>
        </w:rPr>
        <w:t xml:space="preserve">услуги,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том</w:t>
      </w:r>
      <w:r w:rsidRPr="00B979C1">
        <w:rPr>
          <w:rFonts w:ascii="Times New Roman" w:hAnsi="Times New Roman"/>
          <w:b/>
          <w:bCs/>
          <w:sz w:val="18"/>
          <w:szCs w:val="18"/>
        </w:rPr>
        <w:t xml:space="preserve"> числе</w:t>
      </w:r>
      <w:r w:rsidRPr="00B979C1">
        <w:rPr>
          <w:rFonts w:ascii="Times New Roman" w:hAnsi="Times New Roman"/>
          <w:b/>
          <w:bCs/>
          <w:spacing w:val="-3"/>
          <w:sz w:val="18"/>
          <w:szCs w:val="18"/>
        </w:rPr>
        <w:t xml:space="preserve">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электронной форме</w:t>
      </w:r>
    </w:p>
    <w:p w:rsidR="0036442F" w:rsidRPr="00B979C1" w:rsidRDefault="0036442F" w:rsidP="00130B42">
      <w:pPr>
        <w:widowControl w:val="0"/>
        <w:numPr>
          <w:ilvl w:val="1"/>
          <w:numId w:val="136"/>
        </w:numPr>
        <w:tabs>
          <w:tab w:val="left" w:pos="1474"/>
        </w:tabs>
        <w:spacing w:after="0" w:line="240" w:lineRule="auto"/>
        <w:ind w:left="0" w:right="102" w:firstLine="708"/>
        <w:jc w:val="both"/>
        <w:rPr>
          <w:rFonts w:ascii="Times New Roman" w:hAnsi="Times New Roman"/>
          <w:sz w:val="18"/>
          <w:szCs w:val="18"/>
        </w:rPr>
      </w:pPr>
      <w:r w:rsidRPr="00B979C1">
        <w:rPr>
          <w:rFonts w:ascii="Times New Roman" w:hAnsi="Times New Roman"/>
          <w:spacing w:val="-1"/>
          <w:sz w:val="18"/>
          <w:szCs w:val="18"/>
        </w:rPr>
        <w:t>Регистрация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направленного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pacing w:val="28"/>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26"/>
          <w:sz w:val="18"/>
          <w:szCs w:val="18"/>
        </w:rPr>
        <w:t xml:space="preserve"> </w:t>
      </w:r>
      <w:r w:rsidRPr="00B979C1">
        <w:rPr>
          <w:rFonts w:ascii="Times New Roman" w:hAnsi="Times New Roman"/>
          <w:sz w:val="18"/>
          <w:szCs w:val="18"/>
        </w:rPr>
        <w:t>о</w:t>
      </w:r>
      <w:r w:rsidRPr="00B979C1">
        <w:rPr>
          <w:rFonts w:ascii="Times New Roman" w:hAnsi="Times New Roman"/>
          <w:spacing w:val="28"/>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2"/>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9"/>
          <w:sz w:val="18"/>
          <w:szCs w:val="18"/>
        </w:rPr>
        <w:t xml:space="preserve"> </w:t>
      </w:r>
      <w:r w:rsidRPr="00B979C1">
        <w:rPr>
          <w:rFonts w:ascii="Times New Roman" w:hAnsi="Times New Roman"/>
          <w:spacing w:val="-1"/>
          <w:sz w:val="18"/>
          <w:szCs w:val="18"/>
        </w:rPr>
        <w:t>способами,</w:t>
      </w:r>
      <w:r w:rsidRPr="00B979C1">
        <w:rPr>
          <w:rFonts w:ascii="Times New Roman" w:hAnsi="Times New Roman"/>
          <w:spacing w:val="8"/>
          <w:sz w:val="18"/>
          <w:szCs w:val="18"/>
        </w:rPr>
        <w:t xml:space="preserve"> </w:t>
      </w:r>
      <w:r w:rsidRPr="00B979C1">
        <w:rPr>
          <w:rFonts w:ascii="Times New Roman" w:hAnsi="Times New Roman"/>
          <w:spacing w:val="-1"/>
          <w:sz w:val="18"/>
          <w:szCs w:val="18"/>
        </w:rPr>
        <w:t>указанными</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пунктах</w:t>
      </w:r>
      <w:r w:rsidRPr="00B979C1">
        <w:rPr>
          <w:rFonts w:ascii="Times New Roman" w:hAnsi="Times New Roman"/>
          <w:spacing w:val="10"/>
          <w:sz w:val="18"/>
          <w:szCs w:val="18"/>
        </w:rPr>
        <w:t xml:space="preserve"> </w:t>
      </w:r>
      <w:r w:rsidRPr="00B979C1">
        <w:rPr>
          <w:rFonts w:ascii="Times New Roman" w:hAnsi="Times New Roman"/>
          <w:spacing w:val="-2"/>
          <w:sz w:val="18"/>
          <w:szCs w:val="18"/>
        </w:rPr>
        <w:t>2.10.1</w:t>
      </w:r>
      <w:r w:rsidRPr="00B979C1">
        <w:rPr>
          <w:rFonts w:ascii="Times New Roman" w:hAnsi="Times New Roman"/>
          <w:spacing w:val="43"/>
          <w:sz w:val="18"/>
          <w:szCs w:val="18"/>
        </w:rPr>
        <w:t xml:space="preserve"> </w:t>
      </w:r>
      <w:r w:rsidRPr="00B979C1">
        <w:rPr>
          <w:rFonts w:ascii="Times New Roman" w:hAnsi="Times New Roman"/>
          <w:sz w:val="18"/>
          <w:szCs w:val="18"/>
        </w:rPr>
        <w:t>и</w:t>
      </w:r>
      <w:r w:rsidRPr="00B979C1">
        <w:rPr>
          <w:rFonts w:ascii="Times New Roman" w:hAnsi="Times New Roman"/>
          <w:spacing w:val="4"/>
          <w:sz w:val="18"/>
          <w:szCs w:val="18"/>
        </w:rPr>
        <w:t xml:space="preserve"> </w:t>
      </w:r>
      <w:r w:rsidRPr="00B979C1">
        <w:rPr>
          <w:rFonts w:ascii="Times New Roman" w:hAnsi="Times New Roman"/>
          <w:spacing w:val="-1"/>
          <w:sz w:val="18"/>
          <w:szCs w:val="18"/>
        </w:rPr>
        <w:t>2.10.2</w:t>
      </w:r>
      <w:r w:rsidRPr="00B979C1">
        <w:rPr>
          <w:rFonts w:ascii="Times New Roman" w:hAnsi="Times New Roman"/>
          <w:spacing w:val="6"/>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4"/>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не</w:t>
      </w:r>
      <w:r w:rsidRPr="00B979C1">
        <w:rPr>
          <w:rFonts w:ascii="Times New Roman" w:hAnsi="Times New Roman"/>
          <w:spacing w:val="13"/>
          <w:sz w:val="18"/>
          <w:szCs w:val="18"/>
        </w:rPr>
        <w:t xml:space="preserve"> </w:t>
      </w:r>
      <w:r w:rsidRPr="00B979C1">
        <w:rPr>
          <w:rFonts w:ascii="Times New Roman" w:hAnsi="Times New Roman"/>
          <w:spacing w:val="-1"/>
          <w:sz w:val="18"/>
          <w:szCs w:val="18"/>
        </w:rPr>
        <w:t>позднее</w:t>
      </w:r>
      <w:r w:rsidRPr="00B979C1">
        <w:rPr>
          <w:rFonts w:ascii="Times New Roman" w:hAnsi="Times New Roman"/>
          <w:spacing w:val="15"/>
          <w:sz w:val="18"/>
          <w:szCs w:val="18"/>
        </w:rPr>
        <w:t xml:space="preserve"> </w:t>
      </w:r>
      <w:r w:rsidRPr="00B979C1">
        <w:rPr>
          <w:rFonts w:ascii="Times New Roman" w:hAnsi="Times New Roman"/>
          <w:sz w:val="18"/>
          <w:szCs w:val="18"/>
        </w:rPr>
        <w:t>1</w:t>
      </w:r>
      <w:r w:rsidRPr="00B979C1">
        <w:rPr>
          <w:rFonts w:ascii="Times New Roman" w:hAnsi="Times New Roman"/>
          <w:spacing w:val="16"/>
          <w:sz w:val="18"/>
          <w:szCs w:val="18"/>
        </w:rPr>
        <w:t xml:space="preserve"> </w:t>
      </w:r>
      <w:r w:rsidRPr="00B979C1">
        <w:rPr>
          <w:rFonts w:ascii="Times New Roman" w:hAnsi="Times New Roman"/>
          <w:spacing w:val="-2"/>
          <w:sz w:val="18"/>
          <w:szCs w:val="18"/>
        </w:rPr>
        <w:t>(одного)</w:t>
      </w:r>
      <w:r w:rsidRPr="00B979C1">
        <w:rPr>
          <w:rFonts w:ascii="Times New Roman" w:hAnsi="Times New Roman"/>
          <w:spacing w:val="15"/>
          <w:sz w:val="18"/>
          <w:szCs w:val="18"/>
        </w:rPr>
        <w:t xml:space="preserve"> </w:t>
      </w:r>
      <w:r w:rsidRPr="00B979C1">
        <w:rPr>
          <w:rFonts w:ascii="Times New Roman" w:hAnsi="Times New Roman"/>
          <w:spacing w:val="-1"/>
          <w:sz w:val="18"/>
          <w:szCs w:val="18"/>
        </w:rPr>
        <w:t>рабочего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дня,</w:t>
      </w:r>
      <w:r w:rsidRPr="00B979C1">
        <w:rPr>
          <w:rFonts w:ascii="Times New Roman" w:hAnsi="Times New Roman"/>
          <w:spacing w:val="15"/>
          <w:sz w:val="18"/>
          <w:szCs w:val="18"/>
        </w:rPr>
        <w:t xml:space="preserve"> </w:t>
      </w:r>
      <w:r w:rsidRPr="00B979C1">
        <w:rPr>
          <w:rFonts w:ascii="Times New Roman" w:hAnsi="Times New Roman"/>
          <w:spacing w:val="-1"/>
          <w:sz w:val="18"/>
          <w:szCs w:val="18"/>
        </w:rPr>
        <w:t>следующего</w:t>
      </w:r>
      <w:r w:rsidRPr="00B979C1">
        <w:rPr>
          <w:rFonts w:ascii="Times New Roman" w:hAnsi="Times New Roman"/>
          <w:spacing w:val="16"/>
          <w:sz w:val="18"/>
          <w:szCs w:val="18"/>
        </w:rPr>
        <w:t xml:space="preserve"> </w:t>
      </w:r>
      <w:r w:rsidRPr="00B979C1">
        <w:rPr>
          <w:rFonts w:ascii="Times New Roman" w:hAnsi="Times New Roman"/>
          <w:sz w:val="18"/>
          <w:szCs w:val="18"/>
        </w:rPr>
        <w:t>за</w:t>
      </w:r>
      <w:r w:rsidRPr="00B979C1">
        <w:rPr>
          <w:rFonts w:ascii="Times New Roman" w:hAnsi="Times New Roman"/>
          <w:spacing w:val="15"/>
          <w:sz w:val="18"/>
          <w:szCs w:val="18"/>
        </w:rPr>
        <w:t xml:space="preserve"> </w:t>
      </w:r>
      <w:r w:rsidRPr="00B979C1">
        <w:rPr>
          <w:rFonts w:ascii="Times New Roman" w:hAnsi="Times New Roman"/>
          <w:spacing w:val="-2"/>
          <w:sz w:val="18"/>
          <w:szCs w:val="18"/>
        </w:rPr>
        <w:t>днем</w:t>
      </w:r>
      <w:r w:rsidRPr="00B979C1">
        <w:rPr>
          <w:rFonts w:ascii="Times New Roman" w:hAnsi="Times New Roman"/>
          <w:spacing w:val="15"/>
          <w:sz w:val="18"/>
          <w:szCs w:val="18"/>
        </w:rPr>
        <w:t xml:space="preserve"> </w:t>
      </w:r>
      <w:r w:rsidRPr="00B979C1">
        <w:rPr>
          <w:rFonts w:ascii="Times New Roman" w:hAnsi="Times New Roman"/>
          <w:sz w:val="18"/>
          <w:szCs w:val="18"/>
        </w:rPr>
        <w:t>его</w:t>
      </w:r>
      <w:r w:rsidRPr="00B979C1">
        <w:rPr>
          <w:rFonts w:ascii="Times New Roman" w:hAnsi="Times New Roman"/>
          <w:spacing w:val="49"/>
          <w:sz w:val="18"/>
          <w:szCs w:val="18"/>
        </w:rPr>
        <w:t xml:space="preserve"> </w:t>
      </w:r>
      <w:r w:rsidRPr="00B979C1">
        <w:rPr>
          <w:rFonts w:ascii="Times New Roman" w:hAnsi="Times New Roman"/>
          <w:spacing w:val="-1"/>
          <w:sz w:val="18"/>
          <w:szCs w:val="18"/>
        </w:rPr>
        <w:t>поступления.</w:t>
      </w:r>
    </w:p>
    <w:p w:rsidR="0036442F" w:rsidRPr="00B979C1" w:rsidRDefault="0036442F" w:rsidP="00130B42">
      <w:pPr>
        <w:widowControl w:val="0"/>
        <w:numPr>
          <w:ilvl w:val="1"/>
          <w:numId w:val="136"/>
        </w:numPr>
        <w:tabs>
          <w:tab w:val="left" w:pos="1474"/>
        </w:tabs>
        <w:spacing w:after="0" w:line="240" w:lineRule="auto"/>
        <w:ind w:left="0" w:right="103" w:firstLine="708"/>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59"/>
          <w:sz w:val="18"/>
          <w:szCs w:val="18"/>
        </w:rPr>
        <w:t xml:space="preserve"> </w:t>
      </w:r>
      <w:r w:rsidRPr="00B979C1">
        <w:rPr>
          <w:rFonts w:ascii="Times New Roman" w:hAnsi="Times New Roman"/>
          <w:spacing w:val="-1"/>
          <w:sz w:val="18"/>
          <w:szCs w:val="18"/>
        </w:rPr>
        <w:t>направления</w:t>
      </w:r>
      <w:r w:rsidRPr="00B979C1">
        <w:rPr>
          <w:rFonts w:ascii="Times New Roman" w:hAnsi="Times New Roman"/>
          <w:spacing w:val="56"/>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pacing w:val="60"/>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56"/>
          <w:sz w:val="18"/>
          <w:szCs w:val="18"/>
        </w:rPr>
        <w:t xml:space="preserve"> </w:t>
      </w:r>
      <w:r w:rsidRPr="00B979C1">
        <w:rPr>
          <w:rFonts w:ascii="Times New Roman" w:hAnsi="Times New Roman"/>
          <w:sz w:val="18"/>
          <w:szCs w:val="18"/>
        </w:rPr>
        <w:t>о</w:t>
      </w:r>
      <w:r w:rsidRPr="00B979C1">
        <w:rPr>
          <w:rFonts w:ascii="Times New Roman" w:hAnsi="Times New Roman"/>
          <w:spacing w:val="57"/>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2"/>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9"/>
          <w:sz w:val="18"/>
          <w:szCs w:val="18"/>
        </w:rPr>
        <w:t xml:space="preserve"> </w:t>
      </w:r>
      <w:r w:rsidRPr="00B979C1">
        <w:rPr>
          <w:rFonts w:ascii="Times New Roman" w:hAnsi="Times New Roman"/>
          <w:spacing w:val="-1"/>
          <w:sz w:val="18"/>
          <w:szCs w:val="18"/>
        </w:rPr>
        <w:t>способами,</w:t>
      </w:r>
      <w:r w:rsidRPr="00B979C1">
        <w:rPr>
          <w:rFonts w:ascii="Times New Roman" w:hAnsi="Times New Roman"/>
          <w:spacing w:val="8"/>
          <w:sz w:val="18"/>
          <w:szCs w:val="18"/>
        </w:rPr>
        <w:t xml:space="preserve"> </w:t>
      </w:r>
      <w:r w:rsidRPr="00B979C1">
        <w:rPr>
          <w:rFonts w:ascii="Times New Roman" w:hAnsi="Times New Roman"/>
          <w:spacing w:val="-1"/>
          <w:sz w:val="18"/>
          <w:szCs w:val="18"/>
        </w:rPr>
        <w:t>указанными</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пунктах</w:t>
      </w:r>
      <w:r w:rsidRPr="00B979C1">
        <w:rPr>
          <w:rFonts w:ascii="Times New Roman" w:hAnsi="Times New Roman"/>
          <w:spacing w:val="10"/>
          <w:sz w:val="18"/>
          <w:szCs w:val="18"/>
        </w:rPr>
        <w:t xml:space="preserve"> </w:t>
      </w:r>
      <w:r w:rsidRPr="00B979C1">
        <w:rPr>
          <w:rFonts w:ascii="Times New Roman" w:hAnsi="Times New Roman"/>
          <w:spacing w:val="-2"/>
          <w:sz w:val="18"/>
          <w:szCs w:val="18"/>
        </w:rPr>
        <w:t>2.10.1</w:t>
      </w:r>
      <w:r w:rsidRPr="00B979C1">
        <w:rPr>
          <w:rFonts w:ascii="Times New Roman" w:hAnsi="Times New Roman"/>
          <w:spacing w:val="45"/>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pacing w:val="-1"/>
          <w:sz w:val="18"/>
          <w:szCs w:val="18"/>
        </w:rPr>
        <w:t>2.10.2</w:t>
      </w:r>
      <w:r w:rsidRPr="00B979C1">
        <w:rPr>
          <w:rFonts w:ascii="Times New Roman" w:hAnsi="Times New Roman"/>
          <w:spacing w:val="15"/>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16"/>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16"/>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15"/>
          <w:sz w:val="18"/>
          <w:szCs w:val="18"/>
        </w:rPr>
        <w:t xml:space="preserve"> </w:t>
      </w:r>
      <w:r w:rsidRPr="00B979C1">
        <w:rPr>
          <w:rFonts w:ascii="Times New Roman" w:hAnsi="Times New Roman"/>
          <w:sz w:val="18"/>
          <w:szCs w:val="18"/>
        </w:rPr>
        <w:t>вне</w:t>
      </w:r>
      <w:r w:rsidRPr="00B979C1">
        <w:rPr>
          <w:rFonts w:ascii="Times New Roman" w:hAnsi="Times New Roman"/>
          <w:spacing w:val="15"/>
          <w:sz w:val="18"/>
          <w:szCs w:val="18"/>
        </w:rPr>
        <w:t xml:space="preserve"> </w:t>
      </w:r>
      <w:r w:rsidRPr="00B979C1">
        <w:rPr>
          <w:rFonts w:ascii="Times New Roman" w:hAnsi="Times New Roman"/>
          <w:spacing w:val="-1"/>
          <w:sz w:val="18"/>
          <w:szCs w:val="18"/>
        </w:rPr>
        <w:t>рабочего</w:t>
      </w:r>
      <w:r w:rsidRPr="00B979C1">
        <w:rPr>
          <w:rFonts w:ascii="Times New Roman" w:hAnsi="Times New Roman"/>
          <w:spacing w:val="16"/>
          <w:sz w:val="18"/>
          <w:szCs w:val="18"/>
        </w:rPr>
        <w:t xml:space="preserve"> </w:t>
      </w:r>
      <w:r w:rsidRPr="00B979C1">
        <w:rPr>
          <w:rFonts w:ascii="Times New Roman" w:hAnsi="Times New Roman"/>
          <w:spacing w:val="-1"/>
          <w:sz w:val="18"/>
          <w:szCs w:val="18"/>
        </w:rPr>
        <w:t>времени</w:t>
      </w:r>
      <w:r w:rsidRPr="00B979C1">
        <w:rPr>
          <w:rFonts w:ascii="Times New Roman" w:hAnsi="Times New Roman"/>
          <w:spacing w:val="39"/>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59"/>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62"/>
          <w:sz w:val="18"/>
          <w:szCs w:val="18"/>
        </w:rPr>
        <w:t xml:space="preserve"> </w:t>
      </w:r>
      <w:r w:rsidRPr="00B979C1">
        <w:rPr>
          <w:rFonts w:ascii="Times New Roman" w:hAnsi="Times New Roman"/>
          <w:sz w:val="18"/>
          <w:szCs w:val="18"/>
        </w:rPr>
        <w:t>в</w:t>
      </w:r>
      <w:r w:rsidRPr="00B979C1">
        <w:rPr>
          <w:rFonts w:ascii="Times New Roman" w:hAnsi="Times New Roman"/>
          <w:spacing w:val="61"/>
          <w:sz w:val="18"/>
          <w:szCs w:val="18"/>
        </w:rPr>
        <w:t xml:space="preserve"> </w:t>
      </w:r>
      <w:r w:rsidRPr="00B979C1">
        <w:rPr>
          <w:rFonts w:ascii="Times New Roman" w:hAnsi="Times New Roman"/>
          <w:spacing w:val="-2"/>
          <w:sz w:val="18"/>
          <w:szCs w:val="18"/>
        </w:rPr>
        <w:t>выходной,</w:t>
      </w:r>
      <w:r w:rsidRPr="00B979C1">
        <w:rPr>
          <w:rFonts w:ascii="Times New Roman" w:hAnsi="Times New Roman"/>
          <w:spacing w:val="58"/>
          <w:sz w:val="18"/>
          <w:szCs w:val="18"/>
        </w:rPr>
        <w:t xml:space="preserve"> </w:t>
      </w:r>
      <w:r w:rsidRPr="00B979C1">
        <w:rPr>
          <w:rFonts w:ascii="Times New Roman" w:hAnsi="Times New Roman"/>
          <w:spacing w:val="-1"/>
          <w:sz w:val="18"/>
          <w:szCs w:val="18"/>
        </w:rPr>
        <w:t>нерабочий</w:t>
      </w:r>
      <w:r w:rsidRPr="00B979C1">
        <w:rPr>
          <w:rFonts w:ascii="Times New Roman" w:hAnsi="Times New Roman"/>
          <w:spacing w:val="58"/>
          <w:sz w:val="18"/>
          <w:szCs w:val="18"/>
        </w:rPr>
        <w:t xml:space="preserve"> </w:t>
      </w:r>
      <w:r w:rsidRPr="00B979C1">
        <w:rPr>
          <w:rFonts w:ascii="Times New Roman" w:hAnsi="Times New Roman"/>
          <w:spacing w:val="-1"/>
          <w:sz w:val="18"/>
          <w:szCs w:val="18"/>
        </w:rPr>
        <w:t>праздничный</w:t>
      </w:r>
      <w:r w:rsidRPr="00B979C1">
        <w:rPr>
          <w:rFonts w:ascii="Times New Roman" w:hAnsi="Times New Roman"/>
          <w:spacing w:val="60"/>
          <w:sz w:val="18"/>
          <w:szCs w:val="18"/>
        </w:rPr>
        <w:t xml:space="preserve"> </w:t>
      </w:r>
      <w:r w:rsidRPr="00B979C1">
        <w:rPr>
          <w:rFonts w:ascii="Times New Roman" w:hAnsi="Times New Roman"/>
          <w:spacing w:val="-1"/>
          <w:sz w:val="18"/>
          <w:szCs w:val="18"/>
        </w:rPr>
        <w:t>день,</w:t>
      </w:r>
      <w:r w:rsidRPr="00B979C1">
        <w:rPr>
          <w:rFonts w:ascii="Times New Roman" w:hAnsi="Times New Roman"/>
          <w:spacing w:val="61"/>
          <w:sz w:val="18"/>
          <w:szCs w:val="18"/>
        </w:rPr>
        <w:t xml:space="preserve"> </w:t>
      </w:r>
      <w:r w:rsidRPr="00B979C1">
        <w:rPr>
          <w:rFonts w:ascii="Times New Roman" w:hAnsi="Times New Roman"/>
          <w:spacing w:val="-1"/>
          <w:sz w:val="18"/>
          <w:szCs w:val="18"/>
        </w:rPr>
        <w:t>днем</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34"/>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33"/>
          <w:sz w:val="18"/>
          <w:szCs w:val="18"/>
        </w:rPr>
        <w:t xml:space="preserve"> </w:t>
      </w:r>
      <w:r w:rsidRPr="00B979C1">
        <w:rPr>
          <w:rFonts w:ascii="Times New Roman" w:hAnsi="Times New Roman"/>
          <w:spacing w:val="-1"/>
          <w:sz w:val="18"/>
          <w:szCs w:val="18"/>
        </w:rPr>
        <w:t>считается</w:t>
      </w:r>
      <w:r w:rsidRPr="00B979C1">
        <w:rPr>
          <w:rFonts w:ascii="Times New Roman" w:hAnsi="Times New Roman"/>
          <w:spacing w:val="31"/>
          <w:sz w:val="18"/>
          <w:szCs w:val="18"/>
        </w:rPr>
        <w:t xml:space="preserve"> </w:t>
      </w:r>
      <w:r w:rsidRPr="00B979C1">
        <w:rPr>
          <w:rFonts w:ascii="Times New Roman" w:hAnsi="Times New Roman"/>
          <w:sz w:val="18"/>
          <w:szCs w:val="18"/>
        </w:rPr>
        <w:t>1</w:t>
      </w:r>
      <w:r w:rsidRPr="00B979C1">
        <w:rPr>
          <w:rFonts w:ascii="Times New Roman" w:hAnsi="Times New Roman"/>
          <w:spacing w:val="33"/>
          <w:sz w:val="18"/>
          <w:szCs w:val="18"/>
        </w:rPr>
        <w:t xml:space="preserve"> </w:t>
      </w:r>
      <w:r w:rsidRPr="00B979C1">
        <w:rPr>
          <w:rFonts w:ascii="Times New Roman" w:hAnsi="Times New Roman"/>
          <w:spacing w:val="-1"/>
          <w:sz w:val="18"/>
          <w:szCs w:val="18"/>
        </w:rPr>
        <w:t>(первый)</w:t>
      </w:r>
      <w:r w:rsidRPr="00B979C1">
        <w:rPr>
          <w:rFonts w:ascii="Times New Roman" w:hAnsi="Times New Roman"/>
          <w:spacing w:val="30"/>
          <w:sz w:val="18"/>
          <w:szCs w:val="18"/>
        </w:rPr>
        <w:t xml:space="preserve"> </w:t>
      </w:r>
      <w:r w:rsidRPr="00B979C1">
        <w:rPr>
          <w:rFonts w:ascii="Times New Roman" w:hAnsi="Times New Roman"/>
          <w:spacing w:val="-1"/>
          <w:sz w:val="18"/>
          <w:szCs w:val="18"/>
        </w:rPr>
        <w:t>рабочий</w:t>
      </w:r>
      <w:r w:rsidRPr="00B979C1">
        <w:rPr>
          <w:rFonts w:ascii="Times New Roman" w:hAnsi="Times New Roman"/>
          <w:spacing w:val="33"/>
          <w:sz w:val="18"/>
          <w:szCs w:val="18"/>
        </w:rPr>
        <w:t xml:space="preserve"> </w:t>
      </w:r>
      <w:r w:rsidRPr="00B979C1">
        <w:rPr>
          <w:rFonts w:ascii="Times New Roman" w:hAnsi="Times New Roman"/>
          <w:spacing w:val="-1"/>
          <w:sz w:val="18"/>
          <w:szCs w:val="18"/>
        </w:rPr>
        <w:t>день,</w:t>
      </w:r>
      <w:r w:rsidRPr="00B979C1">
        <w:rPr>
          <w:rFonts w:ascii="Times New Roman" w:hAnsi="Times New Roman"/>
          <w:spacing w:val="29"/>
          <w:sz w:val="18"/>
          <w:szCs w:val="18"/>
        </w:rPr>
        <w:t xml:space="preserve"> </w:t>
      </w:r>
      <w:r w:rsidRPr="00B979C1">
        <w:rPr>
          <w:rFonts w:ascii="Times New Roman" w:hAnsi="Times New Roman"/>
          <w:spacing w:val="-1"/>
          <w:sz w:val="18"/>
          <w:szCs w:val="18"/>
        </w:rPr>
        <w:t>следующий</w:t>
      </w:r>
      <w:r w:rsidRPr="00B979C1">
        <w:rPr>
          <w:rFonts w:ascii="Times New Roman" w:hAnsi="Times New Roman"/>
          <w:spacing w:val="34"/>
          <w:sz w:val="18"/>
          <w:szCs w:val="18"/>
        </w:rPr>
        <w:t xml:space="preserve"> </w:t>
      </w:r>
      <w:r w:rsidRPr="00B979C1">
        <w:rPr>
          <w:rFonts w:ascii="Times New Roman" w:hAnsi="Times New Roman"/>
          <w:sz w:val="18"/>
          <w:szCs w:val="18"/>
        </w:rPr>
        <w:t>за</w:t>
      </w:r>
      <w:r w:rsidRPr="00B979C1">
        <w:rPr>
          <w:rFonts w:ascii="Times New Roman" w:hAnsi="Times New Roman"/>
          <w:spacing w:val="32"/>
          <w:sz w:val="18"/>
          <w:szCs w:val="18"/>
        </w:rPr>
        <w:t xml:space="preserve"> </w:t>
      </w:r>
      <w:r w:rsidRPr="00B979C1">
        <w:rPr>
          <w:rFonts w:ascii="Times New Roman" w:hAnsi="Times New Roman"/>
          <w:spacing w:val="-1"/>
          <w:sz w:val="18"/>
          <w:szCs w:val="18"/>
        </w:rPr>
        <w:t>днем</w:t>
      </w:r>
      <w:r w:rsidRPr="00B979C1">
        <w:rPr>
          <w:rFonts w:ascii="Times New Roman" w:hAnsi="Times New Roman"/>
          <w:spacing w:val="30"/>
          <w:sz w:val="18"/>
          <w:szCs w:val="18"/>
        </w:rPr>
        <w:t xml:space="preserve"> </w:t>
      </w:r>
      <w:r w:rsidRPr="00B979C1">
        <w:rPr>
          <w:rFonts w:ascii="Times New Roman" w:hAnsi="Times New Roman"/>
          <w:sz w:val="18"/>
          <w:szCs w:val="18"/>
        </w:rPr>
        <w:t>его</w:t>
      </w:r>
      <w:r w:rsidRPr="00B979C1">
        <w:rPr>
          <w:rFonts w:ascii="Times New Roman" w:hAnsi="Times New Roman"/>
          <w:spacing w:val="51"/>
          <w:sz w:val="18"/>
          <w:szCs w:val="18"/>
        </w:rPr>
        <w:t xml:space="preserve"> </w:t>
      </w:r>
      <w:r w:rsidRPr="00B979C1">
        <w:rPr>
          <w:rFonts w:ascii="Times New Roman" w:hAnsi="Times New Roman"/>
          <w:spacing w:val="-1"/>
          <w:sz w:val="18"/>
          <w:szCs w:val="18"/>
        </w:rPr>
        <w:t>направления.</w:t>
      </w:r>
    </w:p>
    <w:p w:rsidR="0036442F" w:rsidRPr="00B979C1" w:rsidRDefault="0036442F" w:rsidP="0036442F">
      <w:pPr>
        <w:spacing w:after="0" w:line="241" w:lineRule="auto"/>
        <w:ind w:right="414"/>
        <w:jc w:val="center"/>
        <w:outlineLvl w:val="0"/>
        <w:rPr>
          <w:rFonts w:ascii="Times New Roman" w:hAnsi="Times New Roman"/>
          <w:b/>
          <w:bCs/>
          <w:spacing w:val="-1"/>
          <w:sz w:val="18"/>
          <w:szCs w:val="18"/>
        </w:rPr>
      </w:pPr>
      <w:r w:rsidRPr="00B979C1">
        <w:rPr>
          <w:rFonts w:ascii="Times New Roman" w:hAnsi="Times New Roman"/>
          <w:b/>
          <w:bCs/>
          <w:spacing w:val="-1"/>
          <w:sz w:val="18"/>
          <w:szCs w:val="18"/>
        </w:rPr>
        <w:t>Требования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к</w:t>
      </w:r>
      <w:r w:rsidRPr="00B979C1">
        <w:rPr>
          <w:rFonts w:ascii="Times New Roman" w:hAnsi="Times New Roman"/>
          <w:b/>
          <w:bCs/>
          <w:spacing w:val="-1"/>
          <w:sz w:val="18"/>
          <w:szCs w:val="18"/>
        </w:rPr>
        <w:t xml:space="preserve"> помещениям,</w:t>
      </w:r>
    </w:p>
    <w:p w:rsidR="0036442F" w:rsidRPr="00B979C1" w:rsidRDefault="0036442F" w:rsidP="0036442F">
      <w:pPr>
        <w:spacing w:after="0" w:line="241" w:lineRule="auto"/>
        <w:ind w:right="414"/>
        <w:jc w:val="center"/>
        <w:outlineLvl w:val="0"/>
        <w:rPr>
          <w:rFonts w:ascii="Times New Roman" w:hAnsi="Times New Roman"/>
          <w:sz w:val="18"/>
          <w:szCs w:val="18"/>
        </w:rPr>
      </w:pPr>
      <w:r w:rsidRPr="00B979C1">
        <w:rPr>
          <w:rFonts w:ascii="Times New Roman" w:hAnsi="Times New Roman"/>
          <w:b/>
          <w:bCs/>
          <w:sz w:val="18"/>
          <w:szCs w:val="18"/>
        </w:rPr>
        <w:t>в</w:t>
      </w:r>
      <w:r w:rsidRPr="00B979C1">
        <w:rPr>
          <w:rFonts w:ascii="Times New Roman" w:hAnsi="Times New Roman"/>
          <w:b/>
          <w:bCs/>
          <w:spacing w:val="-1"/>
          <w:sz w:val="18"/>
          <w:szCs w:val="18"/>
        </w:rPr>
        <w:t xml:space="preserve"> </w:t>
      </w:r>
      <w:proofErr w:type="gramStart"/>
      <w:r w:rsidRPr="00B979C1">
        <w:rPr>
          <w:rFonts w:ascii="Times New Roman" w:hAnsi="Times New Roman"/>
          <w:b/>
          <w:bCs/>
          <w:spacing w:val="-1"/>
          <w:sz w:val="18"/>
          <w:szCs w:val="18"/>
        </w:rPr>
        <w:t>которых</w:t>
      </w:r>
      <w:proofErr w:type="gramEnd"/>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предоставляется муниципальная</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услуга</w:t>
      </w:r>
    </w:p>
    <w:p w:rsidR="0036442F" w:rsidRPr="00B979C1" w:rsidRDefault="0036442F" w:rsidP="00130B42">
      <w:pPr>
        <w:widowControl w:val="0"/>
        <w:numPr>
          <w:ilvl w:val="1"/>
          <w:numId w:val="136"/>
        </w:numPr>
        <w:tabs>
          <w:tab w:val="left" w:pos="1474"/>
        </w:tabs>
        <w:spacing w:after="0" w:line="240" w:lineRule="auto"/>
        <w:ind w:left="0" w:right="101" w:firstLine="708"/>
        <w:jc w:val="both"/>
        <w:rPr>
          <w:rFonts w:ascii="Times New Roman" w:hAnsi="Times New Roman"/>
          <w:sz w:val="18"/>
          <w:szCs w:val="18"/>
        </w:rPr>
      </w:pPr>
      <w:r w:rsidRPr="00B979C1">
        <w:rPr>
          <w:rFonts w:ascii="Times New Roman" w:hAnsi="Times New Roman"/>
          <w:spacing w:val="-1"/>
          <w:sz w:val="18"/>
          <w:szCs w:val="18"/>
        </w:rPr>
        <w:t>Административные</w:t>
      </w:r>
      <w:r w:rsidRPr="00B979C1">
        <w:rPr>
          <w:rFonts w:ascii="Times New Roman" w:hAnsi="Times New Roman"/>
          <w:spacing w:val="6"/>
          <w:sz w:val="18"/>
          <w:szCs w:val="18"/>
        </w:rPr>
        <w:t xml:space="preserve"> </w:t>
      </w:r>
      <w:r w:rsidRPr="00B979C1">
        <w:rPr>
          <w:rFonts w:ascii="Times New Roman" w:hAnsi="Times New Roman"/>
          <w:sz w:val="18"/>
          <w:szCs w:val="18"/>
        </w:rPr>
        <w:t>здания,</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2"/>
          <w:sz w:val="18"/>
          <w:szCs w:val="18"/>
        </w:rPr>
        <w:t>которых</w:t>
      </w:r>
      <w:r w:rsidRPr="00B979C1">
        <w:rPr>
          <w:rFonts w:ascii="Times New Roman" w:hAnsi="Times New Roman"/>
          <w:spacing w:val="9"/>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pacing w:val="14"/>
          <w:sz w:val="18"/>
          <w:szCs w:val="18"/>
        </w:rPr>
        <w:t xml:space="preserve"> </w:t>
      </w:r>
      <w:r w:rsidRPr="00B979C1">
        <w:rPr>
          <w:rFonts w:ascii="Times New Roman" w:hAnsi="Times New Roman"/>
          <w:spacing w:val="-1"/>
          <w:sz w:val="18"/>
          <w:szCs w:val="18"/>
        </w:rPr>
        <w:t>муниципальная</w:t>
      </w:r>
      <w:r w:rsidRPr="00B979C1">
        <w:rPr>
          <w:rFonts w:ascii="Times New Roman" w:hAnsi="Times New Roman"/>
          <w:spacing w:val="1"/>
          <w:sz w:val="18"/>
          <w:szCs w:val="18"/>
        </w:rPr>
        <w:t xml:space="preserve"> </w:t>
      </w:r>
      <w:r w:rsidRPr="00B979C1">
        <w:rPr>
          <w:rFonts w:ascii="Times New Roman" w:hAnsi="Times New Roman"/>
          <w:spacing w:val="-1"/>
          <w:sz w:val="18"/>
          <w:szCs w:val="18"/>
        </w:rPr>
        <w:t>услуга,</w:t>
      </w:r>
      <w:r w:rsidRPr="00B979C1">
        <w:rPr>
          <w:rFonts w:ascii="Times New Roman" w:hAnsi="Times New Roman"/>
          <w:spacing w:val="68"/>
          <w:sz w:val="18"/>
          <w:szCs w:val="18"/>
        </w:rPr>
        <w:t xml:space="preserve"> </w:t>
      </w:r>
      <w:r w:rsidRPr="00B979C1">
        <w:rPr>
          <w:rFonts w:ascii="Times New Roman" w:hAnsi="Times New Roman"/>
          <w:spacing w:val="-1"/>
          <w:sz w:val="18"/>
          <w:szCs w:val="18"/>
        </w:rPr>
        <w:t>должны</w:t>
      </w:r>
      <w:r w:rsidRPr="00B979C1">
        <w:rPr>
          <w:rFonts w:ascii="Times New Roman" w:hAnsi="Times New Roman"/>
          <w:spacing w:val="67"/>
          <w:sz w:val="18"/>
          <w:szCs w:val="18"/>
        </w:rPr>
        <w:t xml:space="preserve"> </w:t>
      </w:r>
      <w:r w:rsidRPr="00B979C1">
        <w:rPr>
          <w:rFonts w:ascii="Times New Roman" w:hAnsi="Times New Roman"/>
          <w:spacing w:val="-1"/>
          <w:sz w:val="18"/>
          <w:szCs w:val="18"/>
        </w:rPr>
        <w:t>обеспечивать</w:t>
      </w:r>
      <w:r w:rsidRPr="00B979C1">
        <w:rPr>
          <w:rFonts w:ascii="Times New Roman" w:hAnsi="Times New Roman"/>
          <w:spacing w:val="67"/>
          <w:sz w:val="18"/>
          <w:szCs w:val="18"/>
        </w:rPr>
        <w:t xml:space="preserve"> </w:t>
      </w:r>
      <w:r w:rsidRPr="00B979C1">
        <w:rPr>
          <w:rFonts w:ascii="Times New Roman" w:hAnsi="Times New Roman"/>
          <w:spacing w:val="-1"/>
          <w:sz w:val="18"/>
          <w:szCs w:val="18"/>
        </w:rPr>
        <w:t>удобные</w:t>
      </w:r>
      <w:r w:rsidRPr="00B979C1">
        <w:rPr>
          <w:rFonts w:ascii="Times New Roman" w:hAnsi="Times New Roman"/>
          <w:spacing w:val="66"/>
          <w:sz w:val="18"/>
          <w:szCs w:val="18"/>
        </w:rPr>
        <w:t xml:space="preserve"> </w:t>
      </w:r>
      <w:r w:rsidRPr="00B979C1">
        <w:rPr>
          <w:rFonts w:ascii="Times New Roman" w:hAnsi="Times New Roman"/>
          <w:sz w:val="18"/>
          <w:szCs w:val="18"/>
        </w:rPr>
        <w:t>и</w:t>
      </w:r>
      <w:r w:rsidRPr="00B979C1">
        <w:rPr>
          <w:rFonts w:ascii="Times New Roman" w:hAnsi="Times New Roman"/>
          <w:spacing w:val="69"/>
          <w:sz w:val="18"/>
          <w:szCs w:val="18"/>
        </w:rPr>
        <w:t xml:space="preserve"> </w:t>
      </w:r>
      <w:r w:rsidRPr="00B979C1">
        <w:rPr>
          <w:rFonts w:ascii="Times New Roman" w:hAnsi="Times New Roman"/>
          <w:spacing w:val="-1"/>
          <w:sz w:val="18"/>
          <w:szCs w:val="18"/>
        </w:rPr>
        <w:t>комфортные</w:t>
      </w:r>
      <w:r w:rsidRPr="00B979C1">
        <w:rPr>
          <w:rFonts w:ascii="Times New Roman" w:hAnsi="Times New Roman"/>
          <w:spacing w:val="69"/>
          <w:sz w:val="18"/>
          <w:szCs w:val="18"/>
        </w:rPr>
        <w:t xml:space="preserve"> </w:t>
      </w:r>
      <w:r w:rsidRPr="00B979C1">
        <w:rPr>
          <w:rFonts w:ascii="Times New Roman" w:hAnsi="Times New Roman"/>
          <w:spacing w:val="-1"/>
          <w:sz w:val="18"/>
          <w:szCs w:val="18"/>
        </w:rPr>
        <w:t>условия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Заявителей.</w:t>
      </w:r>
    </w:p>
    <w:p w:rsidR="0036442F" w:rsidRPr="00B979C1" w:rsidRDefault="0036442F" w:rsidP="00130B42">
      <w:pPr>
        <w:spacing w:after="0" w:line="240" w:lineRule="auto"/>
        <w:ind w:right="100" w:firstLine="708"/>
        <w:jc w:val="both"/>
        <w:rPr>
          <w:rFonts w:ascii="Times New Roman" w:hAnsi="Times New Roman"/>
          <w:sz w:val="18"/>
          <w:szCs w:val="18"/>
        </w:rPr>
      </w:pPr>
      <w:r w:rsidRPr="00B979C1">
        <w:rPr>
          <w:rFonts w:ascii="Times New Roman" w:hAnsi="Times New Roman"/>
          <w:spacing w:val="-1"/>
          <w:sz w:val="18"/>
          <w:szCs w:val="18"/>
        </w:rPr>
        <w:t>Местоположение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административных</w:t>
      </w:r>
      <w:r w:rsidRPr="00B979C1">
        <w:rPr>
          <w:rFonts w:ascii="Times New Roman" w:hAnsi="Times New Roman"/>
          <w:spacing w:val="-14"/>
          <w:sz w:val="18"/>
          <w:szCs w:val="18"/>
        </w:rPr>
        <w:t xml:space="preserve"> </w:t>
      </w:r>
      <w:r w:rsidRPr="00B979C1">
        <w:rPr>
          <w:rFonts w:ascii="Times New Roman" w:hAnsi="Times New Roman"/>
          <w:spacing w:val="-2"/>
          <w:sz w:val="18"/>
          <w:szCs w:val="18"/>
        </w:rPr>
        <w:t>зданий,</w:t>
      </w:r>
      <w:r w:rsidRPr="00B979C1">
        <w:rPr>
          <w:rFonts w:ascii="Times New Roman" w:hAnsi="Times New Roman"/>
          <w:spacing w:val="-16"/>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16"/>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прием</w:t>
      </w:r>
      <w:r w:rsidRPr="00B979C1">
        <w:rPr>
          <w:rFonts w:ascii="Times New Roman" w:hAnsi="Times New Roman"/>
          <w:spacing w:val="55"/>
          <w:sz w:val="18"/>
          <w:szCs w:val="18"/>
        </w:rPr>
        <w:t xml:space="preserve"> </w:t>
      </w:r>
      <w:r w:rsidRPr="00B979C1">
        <w:rPr>
          <w:rFonts w:ascii="Times New Roman" w:hAnsi="Times New Roman"/>
          <w:spacing w:val="-1"/>
          <w:sz w:val="18"/>
          <w:szCs w:val="18"/>
        </w:rPr>
        <w:t>заявлений</w:t>
      </w:r>
      <w:r w:rsidRPr="00B979C1">
        <w:rPr>
          <w:rFonts w:ascii="Times New Roman" w:hAnsi="Times New Roman"/>
          <w:spacing w:val="1"/>
          <w:sz w:val="18"/>
          <w:szCs w:val="18"/>
        </w:rPr>
        <w:t xml:space="preserve"> </w:t>
      </w:r>
      <w:r w:rsidRPr="00B979C1">
        <w:rPr>
          <w:rFonts w:ascii="Times New Roman" w:hAnsi="Times New Roman"/>
          <w:sz w:val="18"/>
          <w:szCs w:val="18"/>
        </w:rPr>
        <w:t>и</w:t>
      </w:r>
      <w:r w:rsidRPr="00B979C1">
        <w:rPr>
          <w:rFonts w:ascii="Times New Roman" w:hAnsi="Times New Roman"/>
          <w:spacing w:val="1"/>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69"/>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1"/>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7"/>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69"/>
          <w:sz w:val="18"/>
          <w:szCs w:val="18"/>
        </w:rPr>
        <w:t xml:space="preserve"> </w:t>
      </w:r>
      <w:r w:rsidRPr="00B979C1">
        <w:rPr>
          <w:rFonts w:ascii="Times New Roman" w:hAnsi="Times New Roman"/>
          <w:sz w:val="18"/>
          <w:szCs w:val="18"/>
        </w:rPr>
        <w:t xml:space="preserve">а также </w:t>
      </w:r>
      <w:r w:rsidRPr="00B979C1">
        <w:rPr>
          <w:rFonts w:ascii="Times New Roman" w:hAnsi="Times New Roman"/>
          <w:spacing w:val="-1"/>
          <w:sz w:val="18"/>
          <w:szCs w:val="18"/>
        </w:rPr>
        <w:t>выдача</w:t>
      </w:r>
      <w:r w:rsidRPr="00B979C1">
        <w:rPr>
          <w:rFonts w:ascii="Times New Roman" w:hAnsi="Times New Roman"/>
          <w:sz w:val="18"/>
          <w:szCs w:val="18"/>
        </w:rPr>
        <w:t xml:space="preserve"> </w:t>
      </w:r>
      <w:r w:rsidRPr="00B979C1">
        <w:rPr>
          <w:rFonts w:ascii="Times New Roman" w:hAnsi="Times New Roman"/>
          <w:spacing w:val="-1"/>
          <w:sz w:val="18"/>
          <w:szCs w:val="18"/>
        </w:rPr>
        <w:t>результатов</w:t>
      </w:r>
      <w:r w:rsidRPr="00B979C1">
        <w:rPr>
          <w:rFonts w:ascii="Times New Roman" w:hAnsi="Times New Roman"/>
          <w:sz w:val="18"/>
          <w:szCs w:val="18"/>
        </w:rPr>
        <w:t xml:space="preserve"> </w:t>
      </w:r>
      <w:r w:rsidRPr="00B979C1">
        <w:rPr>
          <w:rFonts w:ascii="Times New Roman" w:hAnsi="Times New Roman"/>
          <w:spacing w:val="-2"/>
          <w:sz w:val="18"/>
          <w:szCs w:val="18"/>
        </w:rPr>
        <w:t>предоставления</w:t>
      </w:r>
      <w:r w:rsidRPr="00B979C1">
        <w:rPr>
          <w:rFonts w:ascii="Times New Roman" w:hAnsi="Times New Roman"/>
          <w:spacing w:val="6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9"/>
          <w:sz w:val="18"/>
          <w:szCs w:val="18"/>
        </w:rPr>
        <w:t xml:space="preserve"> </w:t>
      </w:r>
      <w:r w:rsidRPr="00B979C1">
        <w:rPr>
          <w:rFonts w:ascii="Times New Roman" w:hAnsi="Times New Roman"/>
          <w:spacing w:val="-1"/>
          <w:sz w:val="18"/>
          <w:szCs w:val="18"/>
        </w:rPr>
        <w:t>должно</w:t>
      </w:r>
      <w:r w:rsidRPr="00B979C1">
        <w:rPr>
          <w:rFonts w:ascii="Times New Roman" w:hAnsi="Times New Roman"/>
          <w:spacing w:val="40"/>
          <w:sz w:val="18"/>
          <w:szCs w:val="18"/>
        </w:rPr>
        <w:t xml:space="preserve"> </w:t>
      </w:r>
      <w:r w:rsidRPr="00B979C1">
        <w:rPr>
          <w:rFonts w:ascii="Times New Roman" w:hAnsi="Times New Roman"/>
          <w:spacing w:val="-1"/>
          <w:sz w:val="18"/>
          <w:szCs w:val="18"/>
        </w:rPr>
        <w:t>обеспечивать</w:t>
      </w:r>
      <w:r w:rsidRPr="00B979C1">
        <w:rPr>
          <w:rFonts w:ascii="Times New Roman" w:hAnsi="Times New Roman"/>
          <w:spacing w:val="38"/>
          <w:sz w:val="18"/>
          <w:szCs w:val="18"/>
        </w:rPr>
        <w:t xml:space="preserve"> </w:t>
      </w:r>
      <w:r w:rsidRPr="00B979C1">
        <w:rPr>
          <w:rFonts w:ascii="Times New Roman" w:hAnsi="Times New Roman"/>
          <w:spacing w:val="-1"/>
          <w:sz w:val="18"/>
          <w:szCs w:val="18"/>
        </w:rPr>
        <w:t>удобство</w:t>
      </w:r>
      <w:r w:rsidRPr="00B979C1">
        <w:rPr>
          <w:rFonts w:ascii="Times New Roman" w:hAnsi="Times New Roman"/>
          <w:spacing w:val="3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23"/>
          <w:sz w:val="18"/>
          <w:szCs w:val="18"/>
        </w:rPr>
        <w:t xml:space="preserve"> </w:t>
      </w:r>
      <w:r w:rsidRPr="00B979C1">
        <w:rPr>
          <w:rFonts w:ascii="Times New Roman" w:hAnsi="Times New Roman"/>
          <w:spacing w:val="-1"/>
          <w:sz w:val="18"/>
          <w:szCs w:val="18"/>
        </w:rPr>
        <w:t>граждан</w:t>
      </w:r>
      <w:r w:rsidRPr="00B979C1">
        <w:rPr>
          <w:rFonts w:ascii="Times New Roman" w:hAnsi="Times New Roman"/>
          <w:spacing w:val="9"/>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точки</w:t>
      </w:r>
      <w:r w:rsidRPr="00B979C1">
        <w:rPr>
          <w:rFonts w:ascii="Times New Roman" w:hAnsi="Times New Roman"/>
          <w:spacing w:val="9"/>
          <w:sz w:val="18"/>
          <w:szCs w:val="18"/>
        </w:rPr>
        <w:t xml:space="preserve"> </w:t>
      </w:r>
      <w:r w:rsidRPr="00B979C1">
        <w:rPr>
          <w:rFonts w:ascii="Times New Roman" w:hAnsi="Times New Roman"/>
          <w:spacing w:val="-1"/>
          <w:sz w:val="18"/>
          <w:szCs w:val="18"/>
        </w:rPr>
        <w:t>зрения</w:t>
      </w:r>
      <w:r w:rsidRPr="00B979C1">
        <w:rPr>
          <w:rFonts w:ascii="Times New Roman" w:hAnsi="Times New Roman"/>
          <w:spacing w:val="6"/>
          <w:sz w:val="18"/>
          <w:szCs w:val="18"/>
        </w:rPr>
        <w:t xml:space="preserve"> </w:t>
      </w:r>
      <w:r w:rsidRPr="00B979C1">
        <w:rPr>
          <w:rFonts w:ascii="Times New Roman" w:hAnsi="Times New Roman"/>
          <w:spacing w:val="-2"/>
          <w:sz w:val="18"/>
          <w:szCs w:val="18"/>
        </w:rPr>
        <w:t>пешеходной</w:t>
      </w:r>
      <w:r w:rsidRPr="00B979C1">
        <w:rPr>
          <w:rFonts w:ascii="Times New Roman" w:hAnsi="Times New Roman"/>
          <w:spacing w:val="7"/>
          <w:sz w:val="18"/>
          <w:szCs w:val="18"/>
        </w:rPr>
        <w:t xml:space="preserve"> </w:t>
      </w:r>
      <w:r w:rsidRPr="00B979C1">
        <w:rPr>
          <w:rFonts w:ascii="Times New Roman" w:hAnsi="Times New Roman"/>
          <w:spacing w:val="-1"/>
          <w:sz w:val="18"/>
          <w:szCs w:val="18"/>
        </w:rPr>
        <w:t>доступности</w:t>
      </w:r>
      <w:r w:rsidRPr="00B979C1">
        <w:rPr>
          <w:rFonts w:ascii="Times New Roman" w:hAnsi="Times New Roman"/>
          <w:spacing w:val="6"/>
          <w:sz w:val="18"/>
          <w:szCs w:val="18"/>
        </w:rPr>
        <w:t xml:space="preserve"> </w:t>
      </w:r>
      <w:r w:rsidRPr="00B979C1">
        <w:rPr>
          <w:rFonts w:ascii="Times New Roman" w:hAnsi="Times New Roman"/>
          <w:sz w:val="18"/>
          <w:szCs w:val="18"/>
        </w:rPr>
        <w:t>от</w:t>
      </w:r>
      <w:r w:rsidRPr="00B979C1">
        <w:rPr>
          <w:rFonts w:ascii="Times New Roman" w:hAnsi="Times New Roman"/>
          <w:spacing w:val="5"/>
          <w:sz w:val="18"/>
          <w:szCs w:val="18"/>
        </w:rPr>
        <w:t xml:space="preserve"> </w:t>
      </w:r>
      <w:r w:rsidRPr="00B979C1">
        <w:rPr>
          <w:rFonts w:ascii="Times New Roman" w:hAnsi="Times New Roman"/>
          <w:spacing w:val="-1"/>
          <w:sz w:val="18"/>
          <w:szCs w:val="18"/>
        </w:rPr>
        <w:t>остановок</w:t>
      </w:r>
      <w:r w:rsidRPr="00B979C1">
        <w:rPr>
          <w:rFonts w:ascii="Times New Roman" w:hAnsi="Times New Roman"/>
          <w:spacing w:val="6"/>
          <w:sz w:val="18"/>
          <w:szCs w:val="18"/>
        </w:rPr>
        <w:t xml:space="preserve"> </w:t>
      </w:r>
      <w:r w:rsidRPr="00B979C1">
        <w:rPr>
          <w:rFonts w:ascii="Times New Roman" w:hAnsi="Times New Roman"/>
          <w:spacing w:val="-1"/>
          <w:sz w:val="18"/>
          <w:szCs w:val="18"/>
        </w:rPr>
        <w:t>общественного</w:t>
      </w:r>
      <w:r w:rsidRPr="00B979C1">
        <w:rPr>
          <w:rFonts w:ascii="Times New Roman" w:hAnsi="Times New Roman"/>
          <w:spacing w:val="51"/>
          <w:sz w:val="18"/>
          <w:szCs w:val="18"/>
        </w:rPr>
        <w:t xml:space="preserve"> </w:t>
      </w:r>
      <w:r w:rsidRPr="00B979C1">
        <w:rPr>
          <w:rFonts w:ascii="Times New Roman" w:hAnsi="Times New Roman"/>
          <w:spacing w:val="-1"/>
          <w:sz w:val="18"/>
          <w:szCs w:val="18"/>
        </w:rPr>
        <w:t>транспорта.</w:t>
      </w:r>
    </w:p>
    <w:p w:rsidR="0036442F" w:rsidRPr="00B979C1" w:rsidRDefault="0036442F" w:rsidP="00130B42">
      <w:pPr>
        <w:spacing w:after="0" w:line="240" w:lineRule="auto"/>
        <w:ind w:right="102" w:firstLine="708"/>
        <w:jc w:val="both"/>
        <w:rPr>
          <w:rFonts w:ascii="Times New Roman" w:hAnsi="Times New Roman"/>
          <w:spacing w:val="-1"/>
          <w:sz w:val="18"/>
          <w:szCs w:val="18"/>
        </w:rPr>
      </w:pPr>
      <w:r w:rsidRPr="00B979C1">
        <w:rPr>
          <w:rFonts w:ascii="Times New Roman" w:hAnsi="Times New Roman"/>
          <w:sz w:val="18"/>
          <w:szCs w:val="18"/>
        </w:rPr>
        <w:t>В</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случае</w:t>
      </w:r>
      <w:proofErr w:type="gramStart"/>
      <w:r w:rsidRPr="00B979C1">
        <w:rPr>
          <w:rFonts w:ascii="Times New Roman" w:hAnsi="Times New Roman"/>
          <w:spacing w:val="-1"/>
          <w:sz w:val="18"/>
          <w:szCs w:val="18"/>
        </w:rPr>
        <w:t>,</w:t>
      </w:r>
      <w:proofErr w:type="gramEnd"/>
      <w:r w:rsidRPr="00B979C1">
        <w:rPr>
          <w:rFonts w:ascii="Times New Roman" w:hAnsi="Times New Roman"/>
          <w:spacing w:val="35"/>
          <w:sz w:val="18"/>
          <w:szCs w:val="18"/>
        </w:rPr>
        <w:t xml:space="preserve"> </w:t>
      </w:r>
      <w:r w:rsidRPr="00B979C1">
        <w:rPr>
          <w:rFonts w:ascii="Times New Roman" w:hAnsi="Times New Roman"/>
          <w:sz w:val="18"/>
          <w:szCs w:val="18"/>
        </w:rPr>
        <w:t>если</w:t>
      </w:r>
      <w:r w:rsidRPr="00B979C1">
        <w:rPr>
          <w:rFonts w:ascii="Times New Roman" w:hAnsi="Times New Roman"/>
          <w:spacing w:val="35"/>
          <w:sz w:val="18"/>
          <w:szCs w:val="18"/>
        </w:rPr>
        <w:t xml:space="preserve"> </w:t>
      </w:r>
      <w:r w:rsidRPr="00B979C1">
        <w:rPr>
          <w:rFonts w:ascii="Times New Roman" w:hAnsi="Times New Roman"/>
          <w:sz w:val="18"/>
          <w:szCs w:val="18"/>
        </w:rPr>
        <w:t>имеется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возможность</w:t>
      </w:r>
      <w:r w:rsidRPr="00B979C1">
        <w:rPr>
          <w:rFonts w:ascii="Times New Roman" w:hAnsi="Times New Roman"/>
          <w:spacing w:val="34"/>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pacing w:val="35"/>
          <w:sz w:val="18"/>
          <w:szCs w:val="18"/>
        </w:rPr>
        <w:t xml:space="preserve"> </w:t>
      </w:r>
      <w:r w:rsidRPr="00B979C1">
        <w:rPr>
          <w:rFonts w:ascii="Times New Roman" w:hAnsi="Times New Roman"/>
          <w:spacing w:val="-1"/>
          <w:sz w:val="18"/>
          <w:szCs w:val="18"/>
        </w:rPr>
        <w:t>стоянки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(парковки)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возле</w:t>
      </w:r>
      <w:r w:rsidRPr="00B979C1">
        <w:rPr>
          <w:rFonts w:ascii="Times New Roman" w:hAnsi="Times New Roman"/>
          <w:spacing w:val="33"/>
          <w:sz w:val="18"/>
          <w:szCs w:val="18"/>
        </w:rPr>
        <w:t xml:space="preserve"> </w:t>
      </w:r>
      <w:r w:rsidRPr="00B979C1">
        <w:rPr>
          <w:rFonts w:ascii="Times New Roman" w:hAnsi="Times New Roman"/>
          <w:sz w:val="18"/>
          <w:szCs w:val="18"/>
        </w:rPr>
        <w:t>здания</w:t>
      </w:r>
      <w:r w:rsidRPr="00B979C1">
        <w:rPr>
          <w:rFonts w:ascii="Times New Roman" w:hAnsi="Times New Roman"/>
          <w:spacing w:val="14"/>
          <w:sz w:val="18"/>
          <w:szCs w:val="18"/>
        </w:rPr>
        <w:t xml:space="preserve"> </w:t>
      </w:r>
      <w:r w:rsidRPr="00B979C1">
        <w:rPr>
          <w:rFonts w:ascii="Times New Roman" w:hAnsi="Times New Roman"/>
          <w:spacing w:val="-1"/>
          <w:sz w:val="18"/>
          <w:szCs w:val="18"/>
        </w:rPr>
        <w:t>(строения),</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0"/>
          <w:sz w:val="18"/>
          <w:szCs w:val="18"/>
        </w:rPr>
        <w:t xml:space="preserve"> </w:t>
      </w:r>
      <w:r w:rsidRPr="00B979C1">
        <w:rPr>
          <w:rFonts w:ascii="Times New Roman" w:hAnsi="Times New Roman"/>
          <w:spacing w:val="-1"/>
          <w:sz w:val="18"/>
          <w:szCs w:val="18"/>
        </w:rPr>
        <w:t>котором</w:t>
      </w:r>
      <w:r w:rsidRPr="00B979C1">
        <w:rPr>
          <w:rFonts w:ascii="Times New Roman" w:hAnsi="Times New Roman"/>
          <w:spacing w:val="13"/>
          <w:sz w:val="18"/>
          <w:szCs w:val="18"/>
        </w:rPr>
        <w:t xml:space="preserve"> </w:t>
      </w:r>
      <w:r w:rsidRPr="00B979C1">
        <w:rPr>
          <w:rFonts w:ascii="Times New Roman" w:hAnsi="Times New Roman"/>
          <w:spacing w:val="-1"/>
          <w:sz w:val="18"/>
          <w:szCs w:val="18"/>
        </w:rPr>
        <w:t>размещено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помещение</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приема</w:t>
      </w:r>
      <w:r w:rsidRPr="00B979C1">
        <w:rPr>
          <w:rFonts w:ascii="Times New Roman" w:hAnsi="Times New Roman"/>
          <w:spacing w:val="13"/>
          <w:sz w:val="18"/>
          <w:szCs w:val="18"/>
        </w:rPr>
        <w:t xml:space="preserve"> </w:t>
      </w:r>
      <w:r w:rsidRPr="00B979C1">
        <w:rPr>
          <w:rFonts w:ascii="Times New Roman" w:hAnsi="Times New Roman"/>
          <w:sz w:val="18"/>
          <w:szCs w:val="18"/>
        </w:rPr>
        <w:t>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выдачи</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5"/>
          <w:sz w:val="18"/>
          <w:szCs w:val="18"/>
        </w:rPr>
        <w:t xml:space="preserve"> </w:t>
      </w:r>
      <w:r w:rsidRPr="00B979C1">
        <w:rPr>
          <w:rFonts w:ascii="Times New Roman" w:hAnsi="Times New Roman"/>
          <w:spacing w:val="-1"/>
          <w:sz w:val="18"/>
          <w:szCs w:val="18"/>
        </w:rPr>
        <w:t>организовывается</w:t>
      </w:r>
      <w:r w:rsidRPr="00B979C1">
        <w:rPr>
          <w:rFonts w:ascii="Times New Roman" w:hAnsi="Times New Roman"/>
          <w:spacing w:val="35"/>
          <w:sz w:val="18"/>
          <w:szCs w:val="18"/>
        </w:rPr>
        <w:t xml:space="preserve"> </w:t>
      </w:r>
      <w:r w:rsidRPr="00B979C1">
        <w:rPr>
          <w:rFonts w:ascii="Times New Roman" w:hAnsi="Times New Roman"/>
          <w:spacing w:val="-1"/>
          <w:sz w:val="18"/>
          <w:szCs w:val="18"/>
        </w:rPr>
        <w:t>стоянка</w:t>
      </w:r>
      <w:r w:rsidRPr="00B979C1">
        <w:rPr>
          <w:rFonts w:ascii="Times New Roman" w:hAnsi="Times New Roman"/>
          <w:spacing w:val="35"/>
          <w:sz w:val="18"/>
          <w:szCs w:val="18"/>
        </w:rPr>
        <w:t xml:space="preserve"> </w:t>
      </w:r>
      <w:r w:rsidRPr="00B979C1">
        <w:rPr>
          <w:rFonts w:ascii="Times New Roman" w:hAnsi="Times New Roman"/>
          <w:spacing w:val="-1"/>
          <w:sz w:val="18"/>
          <w:szCs w:val="18"/>
        </w:rPr>
        <w:t>(парковка)</w:t>
      </w:r>
      <w:r w:rsidRPr="00B979C1">
        <w:rPr>
          <w:rFonts w:ascii="Times New Roman" w:hAnsi="Times New Roman"/>
          <w:spacing w:val="35"/>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личного</w:t>
      </w:r>
      <w:r w:rsidRPr="00B979C1">
        <w:rPr>
          <w:rFonts w:ascii="Times New Roman" w:hAnsi="Times New Roman"/>
          <w:spacing w:val="35"/>
          <w:sz w:val="18"/>
          <w:szCs w:val="18"/>
        </w:rPr>
        <w:t xml:space="preserve"> </w:t>
      </w:r>
      <w:r w:rsidRPr="00B979C1">
        <w:rPr>
          <w:rFonts w:ascii="Times New Roman" w:hAnsi="Times New Roman"/>
          <w:spacing w:val="-1"/>
          <w:sz w:val="18"/>
          <w:szCs w:val="18"/>
        </w:rPr>
        <w:t>автомобильного</w:t>
      </w:r>
      <w:r w:rsidRPr="00B979C1">
        <w:rPr>
          <w:rFonts w:ascii="Times New Roman" w:hAnsi="Times New Roman"/>
          <w:spacing w:val="36"/>
          <w:sz w:val="18"/>
          <w:szCs w:val="18"/>
        </w:rPr>
        <w:t xml:space="preserve"> </w:t>
      </w:r>
      <w:r w:rsidRPr="00B979C1">
        <w:rPr>
          <w:rFonts w:ascii="Times New Roman" w:hAnsi="Times New Roman"/>
          <w:spacing w:val="-2"/>
          <w:sz w:val="18"/>
          <w:szCs w:val="18"/>
        </w:rPr>
        <w:t>транспорта</w:t>
      </w:r>
      <w:r w:rsidRPr="00B979C1">
        <w:rPr>
          <w:rFonts w:ascii="Times New Roman" w:hAnsi="Times New Roman"/>
          <w:spacing w:val="73"/>
          <w:sz w:val="18"/>
          <w:szCs w:val="18"/>
        </w:rPr>
        <w:t xml:space="preserve"> </w:t>
      </w:r>
      <w:r w:rsidRPr="00B979C1">
        <w:rPr>
          <w:rFonts w:ascii="Times New Roman" w:hAnsi="Times New Roman"/>
          <w:spacing w:val="-1"/>
          <w:sz w:val="18"/>
          <w:szCs w:val="18"/>
        </w:rPr>
        <w:t xml:space="preserve">заявителей. </w:t>
      </w:r>
      <w:r w:rsidRPr="00B979C1">
        <w:rPr>
          <w:rFonts w:ascii="Times New Roman" w:hAnsi="Times New Roman"/>
          <w:sz w:val="18"/>
          <w:szCs w:val="18"/>
        </w:rPr>
        <w:t>За</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пользование</w:t>
      </w:r>
      <w:r w:rsidRPr="00B979C1">
        <w:rPr>
          <w:rFonts w:ascii="Times New Roman" w:hAnsi="Times New Roman"/>
          <w:sz w:val="18"/>
          <w:szCs w:val="18"/>
        </w:rPr>
        <w:t xml:space="preserve"> </w:t>
      </w:r>
      <w:r w:rsidRPr="00B979C1">
        <w:rPr>
          <w:rFonts w:ascii="Times New Roman" w:hAnsi="Times New Roman"/>
          <w:spacing w:val="-1"/>
          <w:sz w:val="18"/>
          <w:szCs w:val="18"/>
        </w:rPr>
        <w:t>стоянкой</w:t>
      </w:r>
      <w:r w:rsidRPr="00B979C1">
        <w:rPr>
          <w:rFonts w:ascii="Times New Roman" w:hAnsi="Times New Roman"/>
          <w:sz w:val="18"/>
          <w:szCs w:val="18"/>
        </w:rPr>
        <w:t xml:space="preserve"> </w:t>
      </w:r>
      <w:r w:rsidRPr="00B979C1">
        <w:rPr>
          <w:rFonts w:ascii="Times New Roman" w:hAnsi="Times New Roman"/>
          <w:spacing w:val="-1"/>
          <w:sz w:val="18"/>
          <w:szCs w:val="18"/>
        </w:rPr>
        <w:t>(парковкой)</w:t>
      </w:r>
      <w:r w:rsidRPr="00B979C1">
        <w:rPr>
          <w:rFonts w:ascii="Times New Roman" w:hAnsi="Times New Roman"/>
          <w:sz w:val="18"/>
          <w:szCs w:val="18"/>
        </w:rPr>
        <w:t xml:space="preserve"> с</w:t>
      </w:r>
      <w:r w:rsidRPr="00B979C1">
        <w:rPr>
          <w:rFonts w:ascii="Times New Roman" w:hAnsi="Times New Roman"/>
          <w:spacing w:val="-1"/>
          <w:sz w:val="18"/>
          <w:szCs w:val="18"/>
        </w:rPr>
        <w:t xml:space="preserve"> заявителей</w:t>
      </w:r>
      <w:r w:rsidRPr="00B979C1">
        <w:rPr>
          <w:rFonts w:ascii="Times New Roman" w:hAnsi="Times New Roman"/>
          <w:spacing w:val="1"/>
          <w:sz w:val="18"/>
          <w:szCs w:val="18"/>
        </w:rPr>
        <w:t xml:space="preserve"> </w:t>
      </w:r>
      <w:r w:rsidRPr="00B979C1">
        <w:rPr>
          <w:rFonts w:ascii="Times New Roman" w:hAnsi="Times New Roman"/>
          <w:sz w:val="18"/>
          <w:szCs w:val="18"/>
        </w:rPr>
        <w:t>плата</w:t>
      </w:r>
      <w:r w:rsidRPr="00B979C1">
        <w:rPr>
          <w:rFonts w:ascii="Times New Roman" w:hAnsi="Times New Roman"/>
          <w:spacing w:val="-4"/>
          <w:sz w:val="18"/>
          <w:szCs w:val="18"/>
        </w:rPr>
        <w:t xml:space="preserve"> </w:t>
      </w:r>
      <w:r w:rsidRPr="00B979C1">
        <w:rPr>
          <w:rFonts w:ascii="Times New Roman" w:hAnsi="Times New Roman"/>
          <w:sz w:val="18"/>
          <w:szCs w:val="18"/>
        </w:rPr>
        <w:t xml:space="preserve">не </w:t>
      </w:r>
      <w:r w:rsidRPr="00B979C1">
        <w:rPr>
          <w:rFonts w:ascii="Times New Roman" w:hAnsi="Times New Roman"/>
          <w:spacing w:val="-1"/>
          <w:sz w:val="18"/>
          <w:szCs w:val="18"/>
        </w:rPr>
        <w:t>взимается.</w:t>
      </w:r>
    </w:p>
    <w:p w:rsidR="0036442F" w:rsidRPr="00B979C1" w:rsidRDefault="0036442F" w:rsidP="00130B42">
      <w:pPr>
        <w:spacing w:after="0" w:line="240" w:lineRule="auto"/>
        <w:ind w:right="102" w:firstLine="708"/>
        <w:jc w:val="both"/>
        <w:rPr>
          <w:rFonts w:ascii="Times New Roman" w:hAnsi="Times New Roman"/>
          <w:sz w:val="18"/>
          <w:szCs w:val="18"/>
        </w:rPr>
      </w:pPr>
      <w:r w:rsidRPr="00B979C1">
        <w:rPr>
          <w:rFonts w:ascii="Times New Roman" w:hAnsi="Times New Roman"/>
          <w:sz w:val="18"/>
          <w:szCs w:val="18"/>
        </w:rPr>
        <w:t>Для</w:t>
      </w:r>
      <w:r w:rsidRPr="00B979C1">
        <w:rPr>
          <w:rFonts w:ascii="Times New Roman" w:hAnsi="Times New Roman"/>
          <w:spacing w:val="18"/>
          <w:sz w:val="18"/>
          <w:szCs w:val="18"/>
        </w:rPr>
        <w:t xml:space="preserve"> </w:t>
      </w:r>
      <w:r w:rsidRPr="00B979C1">
        <w:rPr>
          <w:rFonts w:ascii="Times New Roman" w:hAnsi="Times New Roman"/>
          <w:spacing w:val="-1"/>
          <w:sz w:val="18"/>
          <w:szCs w:val="18"/>
        </w:rPr>
        <w:t>парковки</w:t>
      </w:r>
      <w:r w:rsidRPr="00B979C1">
        <w:rPr>
          <w:rFonts w:ascii="Times New Roman" w:hAnsi="Times New Roman"/>
          <w:spacing w:val="19"/>
          <w:sz w:val="18"/>
          <w:szCs w:val="18"/>
        </w:rPr>
        <w:t xml:space="preserve"> </w:t>
      </w:r>
      <w:r w:rsidRPr="00B979C1">
        <w:rPr>
          <w:rFonts w:ascii="Times New Roman" w:hAnsi="Times New Roman"/>
          <w:spacing w:val="-2"/>
          <w:sz w:val="18"/>
          <w:szCs w:val="18"/>
        </w:rPr>
        <w:t>специальных</w:t>
      </w:r>
      <w:r w:rsidRPr="00B979C1">
        <w:rPr>
          <w:rFonts w:ascii="Times New Roman" w:hAnsi="Times New Roman"/>
          <w:spacing w:val="19"/>
          <w:sz w:val="18"/>
          <w:szCs w:val="18"/>
        </w:rPr>
        <w:t xml:space="preserve"> </w:t>
      </w:r>
      <w:r w:rsidRPr="00B979C1">
        <w:rPr>
          <w:rFonts w:ascii="Times New Roman" w:hAnsi="Times New Roman"/>
          <w:spacing w:val="-1"/>
          <w:sz w:val="18"/>
          <w:szCs w:val="18"/>
        </w:rPr>
        <w:t>автотранспортных</w:t>
      </w:r>
      <w:r w:rsidRPr="00B979C1">
        <w:rPr>
          <w:rFonts w:ascii="Times New Roman" w:hAnsi="Times New Roman"/>
          <w:spacing w:val="19"/>
          <w:sz w:val="18"/>
          <w:szCs w:val="18"/>
        </w:rPr>
        <w:t xml:space="preserve"> </w:t>
      </w:r>
      <w:r w:rsidRPr="00B979C1">
        <w:rPr>
          <w:rFonts w:ascii="Times New Roman" w:hAnsi="Times New Roman"/>
          <w:spacing w:val="-1"/>
          <w:sz w:val="18"/>
          <w:szCs w:val="18"/>
        </w:rPr>
        <w:t>средств</w:t>
      </w:r>
      <w:r w:rsidRPr="00B979C1">
        <w:rPr>
          <w:rFonts w:ascii="Times New Roman" w:hAnsi="Times New Roman"/>
          <w:spacing w:val="17"/>
          <w:sz w:val="18"/>
          <w:szCs w:val="18"/>
        </w:rPr>
        <w:t xml:space="preserve"> </w:t>
      </w:r>
      <w:r w:rsidRPr="00B979C1">
        <w:rPr>
          <w:rFonts w:ascii="Times New Roman" w:hAnsi="Times New Roman"/>
          <w:spacing w:val="-1"/>
          <w:sz w:val="18"/>
          <w:szCs w:val="18"/>
        </w:rPr>
        <w:t>инвалидов</w:t>
      </w:r>
      <w:r w:rsidRPr="00B979C1">
        <w:rPr>
          <w:rFonts w:ascii="Times New Roman" w:hAnsi="Times New Roman"/>
          <w:spacing w:val="17"/>
          <w:sz w:val="18"/>
          <w:szCs w:val="18"/>
        </w:rPr>
        <w:t xml:space="preserve"> </w:t>
      </w:r>
      <w:r w:rsidRPr="00B979C1">
        <w:rPr>
          <w:rFonts w:ascii="Times New Roman" w:hAnsi="Times New Roman"/>
          <w:sz w:val="18"/>
          <w:szCs w:val="18"/>
        </w:rPr>
        <w:t>на</w:t>
      </w:r>
      <w:r w:rsidRPr="00B979C1">
        <w:rPr>
          <w:rFonts w:ascii="Times New Roman" w:hAnsi="Times New Roman"/>
          <w:spacing w:val="18"/>
          <w:sz w:val="18"/>
          <w:szCs w:val="18"/>
        </w:rPr>
        <w:t xml:space="preserve"> </w:t>
      </w:r>
      <w:r w:rsidRPr="00B979C1">
        <w:rPr>
          <w:rFonts w:ascii="Times New Roman" w:hAnsi="Times New Roman"/>
          <w:spacing w:val="-1"/>
          <w:sz w:val="18"/>
          <w:szCs w:val="18"/>
        </w:rPr>
        <w:t>стоянке</w:t>
      </w:r>
      <w:r w:rsidRPr="00B979C1">
        <w:rPr>
          <w:rFonts w:ascii="Times New Roman" w:hAnsi="Times New Roman"/>
          <w:spacing w:val="51"/>
          <w:sz w:val="18"/>
          <w:szCs w:val="18"/>
        </w:rPr>
        <w:t xml:space="preserve"> </w:t>
      </w:r>
      <w:r w:rsidRPr="00B979C1">
        <w:rPr>
          <w:rFonts w:ascii="Times New Roman" w:hAnsi="Times New Roman"/>
          <w:spacing w:val="-1"/>
          <w:sz w:val="18"/>
          <w:szCs w:val="18"/>
        </w:rPr>
        <w:t>(парковке)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выделяется</w:t>
      </w:r>
      <w:r w:rsidRPr="00B979C1">
        <w:rPr>
          <w:rFonts w:ascii="Times New Roman" w:hAnsi="Times New Roman"/>
          <w:spacing w:val="-15"/>
          <w:sz w:val="18"/>
          <w:szCs w:val="18"/>
        </w:rPr>
        <w:t xml:space="preserve"> </w:t>
      </w:r>
      <w:r w:rsidRPr="00B979C1">
        <w:rPr>
          <w:rFonts w:ascii="Times New Roman" w:hAnsi="Times New Roman"/>
          <w:sz w:val="18"/>
          <w:szCs w:val="18"/>
        </w:rPr>
        <w:t>не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менее</w:t>
      </w:r>
      <w:r w:rsidRPr="00B979C1">
        <w:rPr>
          <w:rFonts w:ascii="Times New Roman" w:hAnsi="Times New Roman"/>
          <w:spacing w:val="-15"/>
          <w:sz w:val="18"/>
          <w:szCs w:val="18"/>
        </w:rPr>
        <w:t xml:space="preserve"> </w:t>
      </w:r>
      <w:r w:rsidRPr="00B979C1">
        <w:rPr>
          <w:rFonts w:ascii="Times New Roman" w:hAnsi="Times New Roman"/>
          <w:spacing w:val="-1"/>
          <w:sz w:val="18"/>
          <w:szCs w:val="18"/>
        </w:rPr>
        <w:t>10%</w:t>
      </w:r>
      <w:r w:rsidRPr="00B979C1">
        <w:rPr>
          <w:rFonts w:ascii="Times New Roman" w:hAnsi="Times New Roman"/>
          <w:spacing w:val="-16"/>
          <w:sz w:val="18"/>
          <w:szCs w:val="18"/>
        </w:rPr>
        <w:t xml:space="preserve"> </w:t>
      </w:r>
      <w:r w:rsidRPr="00B979C1">
        <w:rPr>
          <w:rFonts w:ascii="Times New Roman" w:hAnsi="Times New Roman"/>
          <w:spacing w:val="-1"/>
          <w:sz w:val="18"/>
          <w:szCs w:val="18"/>
        </w:rPr>
        <w:t>мест</w:t>
      </w:r>
      <w:r w:rsidRPr="00B979C1">
        <w:rPr>
          <w:rFonts w:ascii="Times New Roman" w:hAnsi="Times New Roman"/>
          <w:spacing w:val="-16"/>
          <w:sz w:val="18"/>
          <w:szCs w:val="18"/>
        </w:rPr>
        <w:t xml:space="preserve"> </w:t>
      </w:r>
      <w:r w:rsidRPr="00B979C1">
        <w:rPr>
          <w:rFonts w:ascii="Times New Roman" w:hAnsi="Times New Roman"/>
          <w:sz w:val="18"/>
          <w:szCs w:val="18"/>
        </w:rPr>
        <w:t>(но</w:t>
      </w:r>
      <w:r w:rsidRPr="00B979C1">
        <w:rPr>
          <w:rFonts w:ascii="Times New Roman" w:hAnsi="Times New Roman"/>
          <w:spacing w:val="-14"/>
          <w:sz w:val="18"/>
          <w:szCs w:val="18"/>
        </w:rPr>
        <w:t xml:space="preserve"> </w:t>
      </w:r>
      <w:r w:rsidRPr="00B979C1">
        <w:rPr>
          <w:rFonts w:ascii="Times New Roman" w:hAnsi="Times New Roman"/>
          <w:sz w:val="18"/>
          <w:szCs w:val="18"/>
        </w:rPr>
        <w:t>не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менее</w:t>
      </w:r>
      <w:r w:rsidRPr="00B979C1">
        <w:rPr>
          <w:rFonts w:ascii="Times New Roman" w:hAnsi="Times New Roman"/>
          <w:spacing w:val="-15"/>
          <w:sz w:val="18"/>
          <w:szCs w:val="18"/>
        </w:rPr>
        <w:t xml:space="preserve"> </w:t>
      </w:r>
      <w:r w:rsidRPr="00B979C1">
        <w:rPr>
          <w:rFonts w:ascii="Times New Roman" w:hAnsi="Times New Roman"/>
          <w:spacing w:val="-2"/>
          <w:sz w:val="18"/>
          <w:szCs w:val="18"/>
        </w:rPr>
        <w:t>одного</w:t>
      </w:r>
      <w:r w:rsidRPr="00B979C1">
        <w:rPr>
          <w:rFonts w:ascii="Times New Roman" w:hAnsi="Times New Roman"/>
          <w:spacing w:val="-14"/>
          <w:sz w:val="18"/>
          <w:szCs w:val="18"/>
        </w:rPr>
        <w:t xml:space="preserve"> </w:t>
      </w:r>
      <w:r w:rsidRPr="00B979C1">
        <w:rPr>
          <w:rFonts w:ascii="Times New Roman" w:hAnsi="Times New Roman"/>
          <w:sz w:val="18"/>
          <w:szCs w:val="18"/>
        </w:rPr>
        <w:t>места)</w:t>
      </w:r>
      <w:r w:rsidRPr="00B979C1">
        <w:rPr>
          <w:rFonts w:ascii="Times New Roman" w:hAnsi="Times New Roman"/>
          <w:spacing w:val="-15"/>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7"/>
          <w:sz w:val="18"/>
          <w:szCs w:val="18"/>
        </w:rPr>
        <w:t xml:space="preserve"> </w:t>
      </w:r>
      <w:r w:rsidRPr="00B979C1">
        <w:rPr>
          <w:rFonts w:ascii="Times New Roman" w:hAnsi="Times New Roman"/>
          <w:spacing w:val="-1"/>
          <w:sz w:val="18"/>
          <w:szCs w:val="18"/>
        </w:rPr>
        <w:t>бесплатной</w:t>
      </w:r>
      <w:r w:rsidRPr="00B979C1">
        <w:rPr>
          <w:rFonts w:ascii="Times New Roman" w:hAnsi="Times New Roman"/>
          <w:spacing w:val="51"/>
          <w:sz w:val="18"/>
          <w:szCs w:val="18"/>
        </w:rPr>
        <w:t xml:space="preserve"> </w:t>
      </w:r>
      <w:r w:rsidRPr="00B979C1">
        <w:rPr>
          <w:rFonts w:ascii="Times New Roman" w:hAnsi="Times New Roman"/>
          <w:spacing w:val="-1"/>
          <w:sz w:val="18"/>
          <w:szCs w:val="18"/>
        </w:rPr>
        <w:t>парковки</w:t>
      </w:r>
      <w:r w:rsidRPr="00B979C1">
        <w:rPr>
          <w:rFonts w:ascii="Times New Roman" w:hAnsi="Times New Roman"/>
          <w:spacing w:val="7"/>
          <w:sz w:val="18"/>
          <w:szCs w:val="18"/>
        </w:rPr>
        <w:t xml:space="preserve"> </w:t>
      </w:r>
      <w:r w:rsidRPr="00B979C1">
        <w:rPr>
          <w:rFonts w:ascii="Times New Roman" w:hAnsi="Times New Roman"/>
          <w:spacing w:val="-1"/>
          <w:sz w:val="18"/>
          <w:szCs w:val="18"/>
        </w:rPr>
        <w:t>транспортных</w:t>
      </w:r>
      <w:r w:rsidRPr="00B979C1">
        <w:rPr>
          <w:rFonts w:ascii="Times New Roman" w:hAnsi="Times New Roman"/>
          <w:spacing w:val="6"/>
          <w:sz w:val="18"/>
          <w:szCs w:val="18"/>
        </w:rPr>
        <w:t xml:space="preserve"> </w:t>
      </w:r>
      <w:r w:rsidRPr="00B979C1">
        <w:rPr>
          <w:rFonts w:ascii="Times New Roman" w:hAnsi="Times New Roman"/>
          <w:spacing w:val="-1"/>
          <w:sz w:val="18"/>
          <w:szCs w:val="18"/>
        </w:rPr>
        <w:t>средств,</w:t>
      </w:r>
      <w:r w:rsidRPr="00B979C1">
        <w:rPr>
          <w:rFonts w:ascii="Times New Roman" w:hAnsi="Times New Roman"/>
          <w:spacing w:val="4"/>
          <w:sz w:val="18"/>
          <w:szCs w:val="18"/>
        </w:rPr>
        <w:t xml:space="preserve"> </w:t>
      </w:r>
      <w:r w:rsidRPr="00B979C1">
        <w:rPr>
          <w:rFonts w:ascii="Times New Roman" w:hAnsi="Times New Roman"/>
          <w:spacing w:val="-1"/>
          <w:sz w:val="18"/>
          <w:szCs w:val="18"/>
        </w:rPr>
        <w:t>управляемых</w:t>
      </w:r>
      <w:r w:rsidRPr="00B979C1">
        <w:rPr>
          <w:rFonts w:ascii="Times New Roman" w:hAnsi="Times New Roman"/>
          <w:spacing w:val="6"/>
          <w:sz w:val="18"/>
          <w:szCs w:val="18"/>
        </w:rPr>
        <w:t xml:space="preserve"> </w:t>
      </w:r>
      <w:r w:rsidRPr="00B979C1">
        <w:rPr>
          <w:rFonts w:ascii="Times New Roman" w:hAnsi="Times New Roman"/>
          <w:spacing w:val="-1"/>
          <w:sz w:val="18"/>
          <w:szCs w:val="18"/>
        </w:rPr>
        <w:t>инвалидами</w:t>
      </w:r>
      <w:r w:rsidRPr="00B979C1">
        <w:rPr>
          <w:rFonts w:ascii="Times New Roman" w:hAnsi="Times New Roman"/>
          <w:spacing w:val="12"/>
          <w:sz w:val="18"/>
          <w:szCs w:val="18"/>
        </w:rPr>
        <w:t xml:space="preserve"> </w:t>
      </w:r>
      <w:r w:rsidRPr="00B979C1">
        <w:rPr>
          <w:rFonts w:ascii="Times New Roman" w:hAnsi="Times New Roman"/>
          <w:sz w:val="18"/>
          <w:szCs w:val="18"/>
          <w:lang w:val="en-US"/>
        </w:rPr>
        <w:t>I</w:t>
      </w:r>
      <w:r w:rsidRPr="00B979C1">
        <w:rPr>
          <w:rFonts w:ascii="Times New Roman" w:hAnsi="Times New Roman"/>
          <w:sz w:val="18"/>
          <w:szCs w:val="18"/>
        </w:rPr>
        <w:t>,</w:t>
      </w:r>
      <w:r w:rsidRPr="00B979C1">
        <w:rPr>
          <w:rFonts w:ascii="Times New Roman" w:hAnsi="Times New Roman"/>
          <w:spacing w:val="5"/>
          <w:sz w:val="18"/>
          <w:szCs w:val="18"/>
        </w:rPr>
        <w:t xml:space="preserve"> </w:t>
      </w:r>
      <w:r w:rsidRPr="00B979C1">
        <w:rPr>
          <w:rFonts w:ascii="Times New Roman" w:hAnsi="Times New Roman"/>
          <w:sz w:val="18"/>
          <w:szCs w:val="18"/>
          <w:lang w:val="en-US"/>
        </w:rPr>
        <w:t>II</w:t>
      </w:r>
      <w:r w:rsidRPr="00B979C1">
        <w:rPr>
          <w:rFonts w:ascii="Times New Roman" w:hAnsi="Times New Roman"/>
          <w:spacing w:val="7"/>
          <w:sz w:val="18"/>
          <w:szCs w:val="18"/>
        </w:rPr>
        <w:t xml:space="preserve"> </w:t>
      </w:r>
      <w:r w:rsidRPr="00B979C1">
        <w:rPr>
          <w:rFonts w:ascii="Times New Roman" w:hAnsi="Times New Roman"/>
          <w:spacing w:val="-1"/>
          <w:sz w:val="18"/>
          <w:szCs w:val="18"/>
        </w:rPr>
        <w:t>групп,</w:t>
      </w:r>
      <w:r w:rsidRPr="00B979C1">
        <w:rPr>
          <w:rFonts w:ascii="Times New Roman" w:hAnsi="Times New Roman"/>
          <w:spacing w:val="5"/>
          <w:sz w:val="18"/>
          <w:szCs w:val="18"/>
        </w:rPr>
        <w:t xml:space="preserve"> </w:t>
      </w:r>
      <w:r w:rsidRPr="00B979C1">
        <w:rPr>
          <w:rFonts w:ascii="Times New Roman" w:hAnsi="Times New Roman"/>
          <w:sz w:val="18"/>
          <w:szCs w:val="18"/>
        </w:rPr>
        <w:t>а</w:t>
      </w:r>
      <w:r w:rsidRPr="00B979C1">
        <w:rPr>
          <w:rFonts w:ascii="Times New Roman" w:hAnsi="Times New Roman"/>
          <w:spacing w:val="6"/>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37"/>
          <w:sz w:val="18"/>
          <w:szCs w:val="18"/>
        </w:rPr>
        <w:t xml:space="preserve"> </w:t>
      </w:r>
      <w:r w:rsidRPr="00B979C1">
        <w:rPr>
          <w:rFonts w:ascii="Times New Roman" w:hAnsi="Times New Roman"/>
          <w:spacing w:val="-1"/>
          <w:sz w:val="18"/>
          <w:szCs w:val="18"/>
        </w:rPr>
        <w:t>инвалидами</w:t>
      </w:r>
      <w:r w:rsidRPr="00B979C1">
        <w:rPr>
          <w:rFonts w:ascii="Times New Roman" w:hAnsi="Times New Roman"/>
          <w:spacing w:val="22"/>
          <w:sz w:val="18"/>
          <w:szCs w:val="18"/>
        </w:rPr>
        <w:t xml:space="preserve"> </w:t>
      </w:r>
      <w:r w:rsidRPr="00B979C1">
        <w:rPr>
          <w:rFonts w:ascii="Times New Roman" w:hAnsi="Times New Roman"/>
          <w:sz w:val="18"/>
          <w:szCs w:val="18"/>
          <w:lang w:val="en-US"/>
        </w:rPr>
        <w:t>III</w:t>
      </w:r>
      <w:r w:rsidRPr="00B979C1">
        <w:rPr>
          <w:rFonts w:ascii="Times New Roman" w:hAnsi="Times New Roman"/>
          <w:spacing w:val="20"/>
          <w:sz w:val="18"/>
          <w:szCs w:val="18"/>
        </w:rPr>
        <w:t xml:space="preserve"> </w:t>
      </w:r>
      <w:r w:rsidRPr="00B979C1">
        <w:rPr>
          <w:rFonts w:ascii="Times New Roman" w:hAnsi="Times New Roman"/>
          <w:spacing w:val="-2"/>
          <w:sz w:val="18"/>
          <w:szCs w:val="18"/>
        </w:rPr>
        <w:t>группы</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20"/>
          <w:sz w:val="18"/>
          <w:szCs w:val="18"/>
        </w:rPr>
        <w:t xml:space="preserve"> </w:t>
      </w:r>
      <w:r w:rsidRPr="00B979C1">
        <w:rPr>
          <w:rFonts w:ascii="Times New Roman" w:hAnsi="Times New Roman"/>
          <w:spacing w:val="-1"/>
          <w:sz w:val="18"/>
          <w:szCs w:val="18"/>
        </w:rPr>
        <w:t>установленном</w:t>
      </w:r>
      <w:r w:rsidRPr="00B979C1">
        <w:rPr>
          <w:rFonts w:ascii="Times New Roman" w:hAnsi="Times New Roman"/>
          <w:spacing w:val="20"/>
          <w:sz w:val="18"/>
          <w:szCs w:val="18"/>
        </w:rPr>
        <w:t xml:space="preserve"> </w:t>
      </w:r>
      <w:r w:rsidRPr="00B979C1">
        <w:rPr>
          <w:rFonts w:ascii="Times New Roman" w:hAnsi="Times New Roman"/>
          <w:spacing w:val="-1"/>
          <w:sz w:val="18"/>
          <w:szCs w:val="18"/>
        </w:rPr>
        <w:t>Правительством</w:t>
      </w:r>
      <w:r w:rsidRPr="00B979C1">
        <w:rPr>
          <w:rFonts w:ascii="Times New Roman" w:hAnsi="Times New Roman"/>
          <w:spacing w:val="20"/>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41"/>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17"/>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1"/>
          <w:sz w:val="18"/>
          <w:szCs w:val="18"/>
        </w:rPr>
        <w:t>транспортных</w:t>
      </w:r>
      <w:r w:rsidRPr="00B979C1">
        <w:rPr>
          <w:rFonts w:ascii="Times New Roman" w:hAnsi="Times New Roman"/>
          <w:spacing w:val="21"/>
          <w:sz w:val="18"/>
          <w:szCs w:val="18"/>
        </w:rPr>
        <w:t xml:space="preserve"> </w:t>
      </w:r>
      <w:r w:rsidRPr="00B979C1">
        <w:rPr>
          <w:rFonts w:ascii="Times New Roman" w:hAnsi="Times New Roman"/>
          <w:spacing w:val="-1"/>
          <w:sz w:val="18"/>
          <w:szCs w:val="18"/>
        </w:rPr>
        <w:t>средств,</w:t>
      </w:r>
      <w:r w:rsidRPr="00B979C1">
        <w:rPr>
          <w:rFonts w:ascii="Times New Roman" w:hAnsi="Times New Roman"/>
          <w:spacing w:val="17"/>
          <w:sz w:val="18"/>
          <w:szCs w:val="18"/>
        </w:rPr>
        <w:t xml:space="preserve"> </w:t>
      </w:r>
      <w:r w:rsidRPr="00B979C1">
        <w:rPr>
          <w:rFonts w:ascii="Times New Roman" w:hAnsi="Times New Roman"/>
          <w:spacing w:val="-1"/>
          <w:sz w:val="18"/>
          <w:szCs w:val="18"/>
        </w:rPr>
        <w:t>перевозящих</w:t>
      </w:r>
      <w:r w:rsidRPr="00B979C1">
        <w:rPr>
          <w:rFonts w:ascii="Times New Roman" w:hAnsi="Times New Roman"/>
          <w:spacing w:val="21"/>
          <w:sz w:val="18"/>
          <w:szCs w:val="18"/>
        </w:rPr>
        <w:t xml:space="preserve"> </w:t>
      </w:r>
      <w:r w:rsidRPr="00B979C1">
        <w:rPr>
          <w:rFonts w:ascii="Times New Roman" w:hAnsi="Times New Roman"/>
          <w:spacing w:val="-1"/>
          <w:sz w:val="18"/>
          <w:szCs w:val="18"/>
        </w:rPr>
        <w:t>таких</w:t>
      </w:r>
      <w:r w:rsidRPr="00B979C1">
        <w:rPr>
          <w:rFonts w:ascii="Times New Roman" w:hAnsi="Times New Roman"/>
          <w:spacing w:val="21"/>
          <w:sz w:val="18"/>
          <w:szCs w:val="18"/>
        </w:rPr>
        <w:t xml:space="preserve"> </w:t>
      </w:r>
      <w:r w:rsidRPr="00B979C1">
        <w:rPr>
          <w:rFonts w:ascii="Times New Roman" w:hAnsi="Times New Roman"/>
          <w:spacing w:val="-1"/>
          <w:sz w:val="18"/>
          <w:szCs w:val="18"/>
        </w:rPr>
        <w:t>инвалидов</w:t>
      </w:r>
      <w:r w:rsidRPr="00B979C1">
        <w:rPr>
          <w:rFonts w:ascii="Times New Roman" w:hAnsi="Times New Roman"/>
          <w:spacing w:val="17"/>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детей -</w:t>
      </w:r>
      <w:r w:rsidRPr="00B979C1">
        <w:rPr>
          <w:rFonts w:ascii="Times New Roman" w:hAnsi="Times New Roman"/>
          <w:spacing w:val="43"/>
          <w:sz w:val="18"/>
          <w:szCs w:val="18"/>
        </w:rPr>
        <w:t xml:space="preserve"> </w:t>
      </w:r>
      <w:r w:rsidRPr="00B979C1">
        <w:rPr>
          <w:rFonts w:ascii="Times New Roman" w:hAnsi="Times New Roman"/>
          <w:spacing w:val="-1"/>
          <w:sz w:val="18"/>
          <w:szCs w:val="18"/>
        </w:rPr>
        <w:t>инвалидов.</w:t>
      </w:r>
    </w:p>
    <w:p w:rsidR="0036442F" w:rsidRPr="00B979C1" w:rsidRDefault="0036442F" w:rsidP="00130B42">
      <w:pPr>
        <w:spacing w:after="0" w:line="240" w:lineRule="auto"/>
        <w:ind w:right="103" w:firstLine="708"/>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54"/>
          <w:sz w:val="18"/>
          <w:szCs w:val="18"/>
        </w:rPr>
        <w:t xml:space="preserve"> </w:t>
      </w:r>
      <w:r w:rsidRPr="00B979C1">
        <w:rPr>
          <w:rFonts w:ascii="Times New Roman" w:hAnsi="Times New Roman"/>
          <w:spacing w:val="-1"/>
          <w:sz w:val="18"/>
          <w:szCs w:val="18"/>
        </w:rPr>
        <w:t>целях</w:t>
      </w:r>
      <w:r w:rsidRPr="00B979C1">
        <w:rPr>
          <w:rFonts w:ascii="Times New Roman" w:hAnsi="Times New Roman"/>
          <w:spacing w:val="55"/>
          <w:sz w:val="18"/>
          <w:szCs w:val="18"/>
        </w:rPr>
        <w:t xml:space="preserve"> </w:t>
      </w:r>
      <w:r w:rsidRPr="00B979C1">
        <w:rPr>
          <w:rFonts w:ascii="Times New Roman" w:hAnsi="Times New Roman"/>
          <w:spacing w:val="-1"/>
          <w:sz w:val="18"/>
          <w:szCs w:val="18"/>
        </w:rPr>
        <w:t>обеспечения</w:t>
      </w:r>
      <w:r w:rsidRPr="00B979C1">
        <w:rPr>
          <w:rFonts w:ascii="Times New Roman" w:hAnsi="Times New Roman"/>
          <w:spacing w:val="54"/>
          <w:sz w:val="18"/>
          <w:szCs w:val="18"/>
        </w:rPr>
        <w:t xml:space="preserve"> </w:t>
      </w:r>
      <w:r w:rsidRPr="00B979C1">
        <w:rPr>
          <w:rFonts w:ascii="Times New Roman" w:hAnsi="Times New Roman"/>
          <w:spacing w:val="-1"/>
          <w:sz w:val="18"/>
          <w:szCs w:val="18"/>
        </w:rPr>
        <w:t>беспрепятственного</w:t>
      </w:r>
      <w:r w:rsidRPr="00B979C1">
        <w:rPr>
          <w:rFonts w:ascii="Times New Roman" w:hAnsi="Times New Roman"/>
          <w:spacing w:val="53"/>
          <w:sz w:val="18"/>
          <w:szCs w:val="18"/>
        </w:rPr>
        <w:t xml:space="preserve"> </w:t>
      </w:r>
      <w:r w:rsidRPr="00B979C1">
        <w:rPr>
          <w:rFonts w:ascii="Times New Roman" w:hAnsi="Times New Roman"/>
          <w:spacing w:val="-1"/>
          <w:sz w:val="18"/>
          <w:szCs w:val="18"/>
        </w:rPr>
        <w:t>доступа</w:t>
      </w:r>
      <w:r w:rsidRPr="00B979C1">
        <w:rPr>
          <w:rFonts w:ascii="Times New Roman" w:hAnsi="Times New Roman"/>
          <w:spacing w:val="54"/>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54"/>
          <w:sz w:val="18"/>
          <w:szCs w:val="18"/>
        </w:rPr>
        <w:t xml:space="preserve"> </w:t>
      </w:r>
      <w:r w:rsidRPr="00B979C1">
        <w:rPr>
          <w:rFonts w:ascii="Times New Roman" w:hAnsi="Times New Roman"/>
          <w:sz w:val="18"/>
          <w:szCs w:val="18"/>
        </w:rPr>
        <w:t>в</w:t>
      </w:r>
      <w:r w:rsidRPr="00B979C1">
        <w:rPr>
          <w:rFonts w:ascii="Times New Roman" w:hAnsi="Times New Roman"/>
          <w:spacing w:val="54"/>
          <w:sz w:val="18"/>
          <w:szCs w:val="18"/>
        </w:rPr>
        <w:t xml:space="preserve"> </w:t>
      </w:r>
      <w:r w:rsidRPr="00B979C1">
        <w:rPr>
          <w:rFonts w:ascii="Times New Roman" w:hAnsi="Times New Roman"/>
          <w:sz w:val="18"/>
          <w:szCs w:val="18"/>
        </w:rPr>
        <w:t>том</w:t>
      </w:r>
      <w:r w:rsidRPr="00B979C1">
        <w:rPr>
          <w:rFonts w:ascii="Times New Roman" w:hAnsi="Times New Roman"/>
          <w:spacing w:val="54"/>
          <w:sz w:val="18"/>
          <w:szCs w:val="18"/>
        </w:rPr>
        <w:t xml:space="preserve"> </w:t>
      </w:r>
      <w:r w:rsidRPr="00B979C1">
        <w:rPr>
          <w:rFonts w:ascii="Times New Roman" w:hAnsi="Times New Roman"/>
          <w:spacing w:val="-1"/>
          <w:sz w:val="18"/>
          <w:szCs w:val="18"/>
        </w:rPr>
        <w:t>числе</w:t>
      </w:r>
      <w:r w:rsidRPr="00B979C1">
        <w:rPr>
          <w:rFonts w:ascii="Times New Roman" w:hAnsi="Times New Roman"/>
          <w:spacing w:val="47"/>
          <w:sz w:val="18"/>
          <w:szCs w:val="18"/>
        </w:rPr>
        <w:t xml:space="preserve"> </w:t>
      </w:r>
      <w:r w:rsidRPr="00B979C1">
        <w:rPr>
          <w:rFonts w:ascii="Times New Roman" w:hAnsi="Times New Roman"/>
          <w:spacing w:val="-1"/>
          <w:sz w:val="18"/>
          <w:szCs w:val="18"/>
        </w:rPr>
        <w:t>передвигающихся</w:t>
      </w:r>
      <w:r w:rsidRPr="00B979C1">
        <w:rPr>
          <w:rFonts w:ascii="Times New Roman" w:hAnsi="Times New Roman"/>
          <w:spacing w:val="9"/>
          <w:sz w:val="18"/>
          <w:szCs w:val="18"/>
        </w:rPr>
        <w:t xml:space="preserve"> </w:t>
      </w:r>
      <w:r w:rsidRPr="00B979C1">
        <w:rPr>
          <w:rFonts w:ascii="Times New Roman" w:hAnsi="Times New Roman"/>
          <w:spacing w:val="-1"/>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инвалидных</w:t>
      </w:r>
      <w:r w:rsidRPr="00B979C1">
        <w:rPr>
          <w:rFonts w:ascii="Times New Roman" w:hAnsi="Times New Roman"/>
          <w:spacing w:val="9"/>
          <w:sz w:val="18"/>
          <w:szCs w:val="18"/>
        </w:rPr>
        <w:t xml:space="preserve"> </w:t>
      </w:r>
      <w:r w:rsidRPr="00B979C1">
        <w:rPr>
          <w:rFonts w:ascii="Times New Roman" w:hAnsi="Times New Roman"/>
          <w:spacing w:val="-1"/>
          <w:sz w:val="18"/>
          <w:szCs w:val="18"/>
        </w:rPr>
        <w:t>колясках,</w:t>
      </w:r>
      <w:r w:rsidRPr="00B979C1">
        <w:rPr>
          <w:rFonts w:ascii="Times New Roman" w:hAnsi="Times New Roman"/>
          <w:spacing w:val="8"/>
          <w:sz w:val="18"/>
          <w:szCs w:val="18"/>
        </w:rPr>
        <w:t xml:space="preserve"> </w:t>
      </w:r>
      <w:r w:rsidRPr="00B979C1">
        <w:rPr>
          <w:rFonts w:ascii="Times New Roman" w:hAnsi="Times New Roman"/>
          <w:spacing w:val="-1"/>
          <w:sz w:val="18"/>
          <w:szCs w:val="18"/>
        </w:rPr>
        <w:t>вход</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z w:val="18"/>
          <w:szCs w:val="18"/>
        </w:rPr>
        <w:t>здание</w:t>
      </w:r>
      <w:r w:rsidRPr="00B979C1">
        <w:rPr>
          <w:rFonts w:ascii="Times New Roman" w:hAnsi="Times New Roman"/>
          <w:spacing w:val="9"/>
          <w:sz w:val="18"/>
          <w:szCs w:val="18"/>
        </w:rPr>
        <w:t xml:space="preserve"> </w:t>
      </w:r>
      <w:r w:rsidRPr="00B979C1">
        <w:rPr>
          <w:rFonts w:ascii="Times New Roman" w:hAnsi="Times New Roman"/>
          <w:sz w:val="18"/>
          <w:szCs w:val="18"/>
        </w:rPr>
        <w:t>и</w:t>
      </w:r>
      <w:r w:rsidRPr="00B979C1">
        <w:rPr>
          <w:rFonts w:ascii="Times New Roman" w:hAnsi="Times New Roman"/>
          <w:spacing w:val="7"/>
          <w:sz w:val="18"/>
          <w:szCs w:val="18"/>
        </w:rPr>
        <w:t xml:space="preserve"> </w:t>
      </w:r>
      <w:r w:rsidRPr="00B979C1">
        <w:rPr>
          <w:rFonts w:ascii="Times New Roman" w:hAnsi="Times New Roman"/>
          <w:spacing w:val="-1"/>
          <w:sz w:val="18"/>
          <w:szCs w:val="18"/>
        </w:rPr>
        <w:t>помещения,</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51"/>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pacing w:val="-12"/>
          <w:sz w:val="18"/>
          <w:szCs w:val="18"/>
        </w:rPr>
        <w:t xml:space="preserve"> </w:t>
      </w:r>
      <w:r w:rsidRPr="00B979C1">
        <w:rPr>
          <w:rFonts w:ascii="Times New Roman" w:hAnsi="Times New Roman"/>
          <w:spacing w:val="-1"/>
          <w:sz w:val="18"/>
          <w:szCs w:val="18"/>
        </w:rPr>
        <w:t>муниципальная</w:t>
      </w:r>
      <w:r w:rsidRPr="00B979C1">
        <w:rPr>
          <w:rFonts w:ascii="Times New Roman" w:hAnsi="Times New Roman"/>
          <w:spacing w:val="-12"/>
          <w:sz w:val="18"/>
          <w:szCs w:val="18"/>
        </w:rPr>
        <w:t xml:space="preserve"> </w:t>
      </w:r>
      <w:r w:rsidRPr="00B979C1">
        <w:rPr>
          <w:rFonts w:ascii="Times New Roman" w:hAnsi="Times New Roman"/>
          <w:spacing w:val="-1"/>
          <w:sz w:val="18"/>
          <w:szCs w:val="18"/>
        </w:rPr>
        <w:t>услуга,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оборудуются</w:t>
      </w:r>
      <w:r w:rsidRPr="00B979C1">
        <w:rPr>
          <w:rFonts w:ascii="Times New Roman" w:hAnsi="Times New Roman"/>
          <w:spacing w:val="-13"/>
          <w:sz w:val="18"/>
          <w:szCs w:val="18"/>
        </w:rPr>
        <w:t xml:space="preserve"> </w:t>
      </w:r>
      <w:r w:rsidRPr="00B979C1">
        <w:rPr>
          <w:rFonts w:ascii="Times New Roman" w:hAnsi="Times New Roman"/>
          <w:spacing w:val="-1"/>
          <w:sz w:val="18"/>
          <w:szCs w:val="18"/>
        </w:rPr>
        <w:t>пандусами,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поручнями,</w:t>
      </w:r>
      <w:r w:rsidRPr="00B979C1">
        <w:rPr>
          <w:rFonts w:ascii="Times New Roman" w:hAnsi="Times New Roman"/>
          <w:spacing w:val="10"/>
          <w:sz w:val="18"/>
          <w:szCs w:val="18"/>
        </w:rPr>
        <w:t xml:space="preserve"> </w:t>
      </w:r>
      <w:r w:rsidRPr="00B979C1">
        <w:rPr>
          <w:rFonts w:ascii="Times New Roman" w:hAnsi="Times New Roman"/>
          <w:spacing w:val="-1"/>
          <w:sz w:val="18"/>
          <w:szCs w:val="18"/>
        </w:rPr>
        <w:t>тактильными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(контрастными)</w:t>
      </w:r>
      <w:r w:rsidRPr="00B979C1">
        <w:rPr>
          <w:rFonts w:ascii="Times New Roman" w:hAnsi="Times New Roman"/>
          <w:spacing w:val="11"/>
          <w:sz w:val="18"/>
          <w:szCs w:val="18"/>
        </w:rPr>
        <w:t xml:space="preserve"> </w:t>
      </w:r>
      <w:r w:rsidRPr="00B979C1">
        <w:rPr>
          <w:rFonts w:ascii="Times New Roman" w:hAnsi="Times New Roman"/>
          <w:spacing w:val="-1"/>
          <w:sz w:val="18"/>
          <w:szCs w:val="18"/>
        </w:rPr>
        <w:t>предупреждающими</w:t>
      </w:r>
      <w:r w:rsidRPr="00B979C1">
        <w:rPr>
          <w:rFonts w:ascii="Times New Roman" w:hAnsi="Times New Roman"/>
          <w:spacing w:val="20"/>
          <w:sz w:val="18"/>
          <w:szCs w:val="18"/>
        </w:rPr>
        <w:t xml:space="preserve"> </w:t>
      </w:r>
      <w:r w:rsidRPr="00B979C1">
        <w:rPr>
          <w:rFonts w:ascii="Times New Roman" w:hAnsi="Times New Roman"/>
          <w:spacing w:val="-1"/>
          <w:sz w:val="18"/>
          <w:szCs w:val="18"/>
        </w:rPr>
        <w:t>элементами,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иными</w:t>
      </w:r>
      <w:r w:rsidRPr="00B979C1">
        <w:rPr>
          <w:rFonts w:ascii="Times New Roman" w:hAnsi="Times New Roman"/>
          <w:spacing w:val="29"/>
          <w:sz w:val="18"/>
          <w:szCs w:val="18"/>
        </w:rPr>
        <w:t xml:space="preserve"> </w:t>
      </w:r>
      <w:r w:rsidRPr="00B979C1">
        <w:rPr>
          <w:rFonts w:ascii="Times New Roman" w:hAnsi="Times New Roman"/>
          <w:spacing w:val="-1"/>
          <w:sz w:val="18"/>
          <w:szCs w:val="18"/>
        </w:rPr>
        <w:t>специальными</w:t>
      </w:r>
      <w:r w:rsidRPr="00B979C1">
        <w:rPr>
          <w:rFonts w:ascii="Times New Roman" w:hAnsi="Times New Roman"/>
          <w:spacing w:val="35"/>
          <w:sz w:val="18"/>
          <w:szCs w:val="18"/>
        </w:rPr>
        <w:t xml:space="preserve"> </w:t>
      </w:r>
      <w:r w:rsidRPr="00B979C1">
        <w:rPr>
          <w:rFonts w:ascii="Times New Roman" w:hAnsi="Times New Roman"/>
          <w:spacing w:val="-2"/>
          <w:sz w:val="18"/>
          <w:szCs w:val="18"/>
        </w:rPr>
        <w:t>приспособлениями,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позволяющими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обеспечить</w:t>
      </w:r>
      <w:r w:rsidRPr="00B979C1">
        <w:rPr>
          <w:rFonts w:ascii="Times New Roman" w:hAnsi="Times New Roman"/>
          <w:spacing w:val="34"/>
          <w:sz w:val="18"/>
          <w:szCs w:val="18"/>
        </w:rPr>
        <w:t xml:space="preserve"> </w:t>
      </w:r>
      <w:r w:rsidRPr="00B979C1">
        <w:rPr>
          <w:rFonts w:ascii="Times New Roman" w:hAnsi="Times New Roman"/>
          <w:spacing w:val="-1"/>
          <w:sz w:val="18"/>
          <w:szCs w:val="18"/>
        </w:rPr>
        <w:t>беспрепятственный</w:t>
      </w:r>
      <w:r w:rsidRPr="00B979C1">
        <w:rPr>
          <w:rFonts w:ascii="Times New Roman" w:hAnsi="Times New Roman"/>
          <w:spacing w:val="55"/>
          <w:sz w:val="18"/>
          <w:szCs w:val="18"/>
        </w:rPr>
        <w:t xml:space="preserve"> </w:t>
      </w:r>
      <w:r w:rsidRPr="00B979C1">
        <w:rPr>
          <w:rFonts w:ascii="Times New Roman" w:hAnsi="Times New Roman"/>
          <w:spacing w:val="-1"/>
          <w:sz w:val="18"/>
          <w:szCs w:val="18"/>
        </w:rPr>
        <w:t>доступ</w:t>
      </w:r>
      <w:r w:rsidRPr="00B979C1">
        <w:rPr>
          <w:rFonts w:ascii="Times New Roman" w:hAnsi="Times New Roman"/>
          <w:spacing w:val="-3"/>
          <w:sz w:val="18"/>
          <w:szCs w:val="18"/>
        </w:rPr>
        <w:t xml:space="preserve"> </w:t>
      </w:r>
      <w:r w:rsidRPr="00B979C1">
        <w:rPr>
          <w:rFonts w:ascii="Times New Roman" w:hAnsi="Times New Roman"/>
          <w:sz w:val="18"/>
          <w:szCs w:val="18"/>
        </w:rPr>
        <w:t>и</w:t>
      </w:r>
      <w:r w:rsidRPr="00B979C1">
        <w:rPr>
          <w:rFonts w:ascii="Times New Roman" w:hAnsi="Times New Roman"/>
          <w:spacing w:val="-3"/>
          <w:sz w:val="18"/>
          <w:szCs w:val="18"/>
        </w:rPr>
        <w:t xml:space="preserve"> </w:t>
      </w:r>
      <w:r w:rsidRPr="00B979C1">
        <w:rPr>
          <w:rFonts w:ascii="Times New Roman" w:hAnsi="Times New Roman"/>
          <w:spacing w:val="-1"/>
          <w:sz w:val="18"/>
          <w:szCs w:val="18"/>
        </w:rPr>
        <w:t>передвижение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инвалидов,</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3"/>
          <w:sz w:val="18"/>
          <w:szCs w:val="18"/>
        </w:rPr>
        <w:t xml:space="preserve"> </w:t>
      </w:r>
      <w:r w:rsidRPr="00B979C1">
        <w:rPr>
          <w:rFonts w:ascii="Times New Roman" w:hAnsi="Times New Roman"/>
          <w:sz w:val="18"/>
          <w:szCs w:val="18"/>
        </w:rPr>
        <w:t>с</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55"/>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2"/>
          <w:sz w:val="18"/>
          <w:szCs w:val="18"/>
        </w:rPr>
        <w:t>социальной</w:t>
      </w:r>
      <w:r w:rsidRPr="00B979C1">
        <w:rPr>
          <w:rFonts w:ascii="Times New Roman" w:hAnsi="Times New Roman"/>
          <w:sz w:val="18"/>
          <w:szCs w:val="18"/>
        </w:rPr>
        <w:t xml:space="preserve"> </w:t>
      </w:r>
      <w:r w:rsidRPr="00B979C1">
        <w:rPr>
          <w:rFonts w:ascii="Times New Roman" w:hAnsi="Times New Roman"/>
          <w:spacing w:val="-1"/>
          <w:sz w:val="18"/>
          <w:szCs w:val="18"/>
        </w:rPr>
        <w:t>защите</w:t>
      </w:r>
      <w:r w:rsidRPr="00B979C1">
        <w:rPr>
          <w:rFonts w:ascii="Times New Roman" w:hAnsi="Times New Roman"/>
          <w:spacing w:val="-3"/>
          <w:sz w:val="18"/>
          <w:szCs w:val="18"/>
        </w:rPr>
        <w:t xml:space="preserve"> </w:t>
      </w:r>
      <w:r w:rsidRPr="00B979C1">
        <w:rPr>
          <w:rFonts w:ascii="Times New Roman" w:hAnsi="Times New Roman"/>
          <w:spacing w:val="-1"/>
          <w:sz w:val="18"/>
          <w:szCs w:val="18"/>
        </w:rPr>
        <w:t>инвалидов.</w:t>
      </w:r>
    </w:p>
    <w:p w:rsidR="0036442F" w:rsidRPr="00B979C1" w:rsidRDefault="0036442F" w:rsidP="00130B42">
      <w:pPr>
        <w:spacing w:before="2" w:after="0" w:line="240" w:lineRule="auto"/>
        <w:ind w:right="104" w:firstLine="708"/>
        <w:jc w:val="both"/>
        <w:rPr>
          <w:rFonts w:ascii="Times New Roman" w:hAnsi="Times New Roman"/>
          <w:sz w:val="18"/>
          <w:szCs w:val="18"/>
        </w:rPr>
      </w:pPr>
      <w:r w:rsidRPr="00B979C1">
        <w:rPr>
          <w:rFonts w:ascii="Times New Roman" w:hAnsi="Times New Roman"/>
          <w:spacing w:val="-1"/>
          <w:sz w:val="18"/>
          <w:szCs w:val="18"/>
        </w:rPr>
        <w:t>Центральный</w:t>
      </w:r>
      <w:r w:rsidRPr="00B979C1">
        <w:rPr>
          <w:rFonts w:ascii="Times New Roman" w:hAnsi="Times New Roman"/>
          <w:spacing w:val="44"/>
          <w:sz w:val="18"/>
          <w:szCs w:val="18"/>
        </w:rPr>
        <w:t xml:space="preserve"> </w:t>
      </w:r>
      <w:r w:rsidRPr="00B979C1">
        <w:rPr>
          <w:rFonts w:ascii="Times New Roman" w:hAnsi="Times New Roman"/>
          <w:spacing w:val="-1"/>
          <w:sz w:val="18"/>
          <w:szCs w:val="18"/>
        </w:rPr>
        <w:t>вход</w:t>
      </w:r>
      <w:r w:rsidRPr="00B979C1">
        <w:rPr>
          <w:rFonts w:ascii="Times New Roman" w:hAnsi="Times New Roman"/>
          <w:spacing w:val="42"/>
          <w:sz w:val="18"/>
          <w:szCs w:val="18"/>
        </w:rPr>
        <w:t xml:space="preserve"> </w:t>
      </w:r>
      <w:r w:rsidRPr="00B979C1">
        <w:rPr>
          <w:rFonts w:ascii="Times New Roman" w:hAnsi="Times New Roman"/>
          <w:sz w:val="18"/>
          <w:szCs w:val="18"/>
        </w:rPr>
        <w:t>в</w:t>
      </w:r>
      <w:r w:rsidRPr="00B979C1">
        <w:rPr>
          <w:rFonts w:ascii="Times New Roman" w:hAnsi="Times New Roman"/>
          <w:spacing w:val="43"/>
          <w:sz w:val="18"/>
          <w:szCs w:val="18"/>
        </w:rPr>
        <w:t xml:space="preserve"> </w:t>
      </w:r>
      <w:r w:rsidRPr="00B979C1">
        <w:rPr>
          <w:rFonts w:ascii="Times New Roman" w:hAnsi="Times New Roman"/>
          <w:sz w:val="18"/>
          <w:szCs w:val="18"/>
        </w:rPr>
        <w:t>здание</w:t>
      </w:r>
      <w:r w:rsidRPr="00B979C1">
        <w:rPr>
          <w:rFonts w:ascii="Times New Roman" w:hAnsi="Times New Roman"/>
          <w:spacing w:val="42"/>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должен</w:t>
      </w:r>
      <w:r w:rsidRPr="00B979C1">
        <w:rPr>
          <w:rFonts w:ascii="Times New Roman" w:hAnsi="Times New Roman"/>
          <w:spacing w:val="42"/>
          <w:sz w:val="18"/>
          <w:szCs w:val="18"/>
        </w:rPr>
        <w:t xml:space="preserve"> </w:t>
      </w:r>
      <w:r w:rsidRPr="00B979C1">
        <w:rPr>
          <w:rFonts w:ascii="Times New Roman" w:hAnsi="Times New Roman"/>
          <w:spacing w:val="-1"/>
          <w:sz w:val="18"/>
          <w:szCs w:val="18"/>
        </w:rPr>
        <w:t>быть</w:t>
      </w:r>
      <w:r w:rsidRPr="00B979C1">
        <w:rPr>
          <w:rFonts w:ascii="Times New Roman" w:hAnsi="Times New Roman"/>
          <w:spacing w:val="30"/>
          <w:sz w:val="18"/>
          <w:szCs w:val="18"/>
        </w:rPr>
        <w:t xml:space="preserve"> </w:t>
      </w:r>
      <w:r w:rsidRPr="00B979C1">
        <w:rPr>
          <w:rFonts w:ascii="Times New Roman" w:hAnsi="Times New Roman"/>
          <w:spacing w:val="-1"/>
          <w:sz w:val="18"/>
          <w:szCs w:val="18"/>
        </w:rPr>
        <w:t>оборудован</w:t>
      </w:r>
      <w:r w:rsidRPr="00B979C1">
        <w:rPr>
          <w:rFonts w:ascii="Times New Roman" w:hAnsi="Times New Roman"/>
          <w:spacing w:val="-3"/>
          <w:sz w:val="18"/>
          <w:szCs w:val="18"/>
        </w:rPr>
        <w:t xml:space="preserve"> </w:t>
      </w:r>
      <w:r w:rsidRPr="00B979C1">
        <w:rPr>
          <w:rFonts w:ascii="Times New Roman" w:hAnsi="Times New Roman"/>
          <w:spacing w:val="-1"/>
          <w:sz w:val="18"/>
          <w:szCs w:val="18"/>
        </w:rPr>
        <w:t>информационной</w:t>
      </w:r>
      <w:r w:rsidRPr="00B979C1">
        <w:rPr>
          <w:rFonts w:ascii="Times New Roman" w:hAnsi="Times New Roman"/>
          <w:sz w:val="18"/>
          <w:szCs w:val="18"/>
        </w:rPr>
        <w:t xml:space="preserve"> </w:t>
      </w:r>
      <w:r w:rsidRPr="00B979C1">
        <w:rPr>
          <w:rFonts w:ascii="Times New Roman" w:hAnsi="Times New Roman"/>
          <w:spacing w:val="-2"/>
          <w:sz w:val="18"/>
          <w:szCs w:val="18"/>
        </w:rPr>
        <w:t>табличкой</w:t>
      </w:r>
      <w:r w:rsidRPr="00B979C1">
        <w:rPr>
          <w:rFonts w:ascii="Times New Roman" w:hAnsi="Times New Roman"/>
          <w:sz w:val="18"/>
          <w:szCs w:val="18"/>
        </w:rPr>
        <w:t xml:space="preserve"> </w:t>
      </w:r>
      <w:r w:rsidRPr="00B979C1">
        <w:rPr>
          <w:rFonts w:ascii="Times New Roman" w:hAnsi="Times New Roman"/>
          <w:spacing w:val="-1"/>
          <w:sz w:val="18"/>
          <w:szCs w:val="18"/>
        </w:rPr>
        <w:t>(вывеской), содержащей</w:t>
      </w:r>
      <w:r w:rsidRPr="00B979C1">
        <w:rPr>
          <w:rFonts w:ascii="Times New Roman" w:hAnsi="Times New Roman"/>
          <w:sz w:val="18"/>
          <w:szCs w:val="18"/>
        </w:rPr>
        <w:t xml:space="preserve"> </w:t>
      </w:r>
      <w:r w:rsidRPr="00B979C1">
        <w:rPr>
          <w:rFonts w:ascii="Times New Roman" w:hAnsi="Times New Roman"/>
          <w:spacing w:val="-2"/>
          <w:sz w:val="18"/>
          <w:szCs w:val="18"/>
        </w:rPr>
        <w:t>информацию:</w:t>
      </w:r>
    </w:p>
    <w:p w:rsidR="0036442F" w:rsidRPr="00B979C1" w:rsidRDefault="0036442F" w:rsidP="00130B42">
      <w:pPr>
        <w:spacing w:after="0" w:line="240" w:lineRule="auto"/>
        <w:jc w:val="both"/>
        <w:rPr>
          <w:rFonts w:ascii="Times New Roman" w:hAnsi="Times New Roman"/>
          <w:sz w:val="18"/>
          <w:szCs w:val="18"/>
        </w:rPr>
      </w:pPr>
      <w:r w:rsidRPr="00B979C1">
        <w:rPr>
          <w:rFonts w:ascii="Times New Roman" w:hAnsi="Times New Roman"/>
          <w:spacing w:val="-1"/>
          <w:sz w:val="18"/>
          <w:szCs w:val="18"/>
        </w:rPr>
        <w:t>наименование;</w:t>
      </w:r>
    </w:p>
    <w:p w:rsidR="0036442F" w:rsidRPr="00B979C1" w:rsidRDefault="0036442F" w:rsidP="00130B42">
      <w:pPr>
        <w:spacing w:after="0" w:line="240" w:lineRule="auto"/>
        <w:ind w:right="84"/>
        <w:jc w:val="both"/>
        <w:rPr>
          <w:rFonts w:ascii="Times New Roman" w:hAnsi="Times New Roman"/>
          <w:spacing w:val="27"/>
          <w:sz w:val="18"/>
          <w:szCs w:val="18"/>
        </w:rPr>
      </w:pPr>
      <w:r w:rsidRPr="00B979C1">
        <w:rPr>
          <w:rFonts w:ascii="Times New Roman" w:hAnsi="Times New Roman"/>
          <w:spacing w:val="-1"/>
          <w:sz w:val="18"/>
          <w:szCs w:val="18"/>
        </w:rPr>
        <w:t>местонахождение</w:t>
      </w:r>
      <w:r w:rsidRPr="00B979C1">
        <w:rPr>
          <w:rFonts w:ascii="Times New Roman" w:hAnsi="Times New Roman"/>
          <w:sz w:val="18"/>
          <w:szCs w:val="18"/>
        </w:rPr>
        <w:t xml:space="preserve"> и</w:t>
      </w:r>
      <w:r w:rsidRPr="00B979C1">
        <w:rPr>
          <w:rFonts w:ascii="Times New Roman" w:hAnsi="Times New Roman"/>
          <w:spacing w:val="-3"/>
          <w:sz w:val="18"/>
          <w:szCs w:val="18"/>
        </w:rPr>
        <w:t xml:space="preserve"> </w:t>
      </w:r>
      <w:r w:rsidRPr="00B979C1">
        <w:rPr>
          <w:rFonts w:ascii="Times New Roman" w:hAnsi="Times New Roman"/>
          <w:spacing w:val="-1"/>
          <w:sz w:val="18"/>
          <w:szCs w:val="18"/>
        </w:rPr>
        <w:t>юридический</w:t>
      </w:r>
      <w:r w:rsidRPr="00B979C1">
        <w:rPr>
          <w:rFonts w:ascii="Times New Roman" w:hAnsi="Times New Roman"/>
          <w:sz w:val="18"/>
          <w:szCs w:val="18"/>
        </w:rPr>
        <w:t xml:space="preserve"> </w:t>
      </w:r>
      <w:r w:rsidRPr="00B979C1">
        <w:rPr>
          <w:rFonts w:ascii="Times New Roman" w:hAnsi="Times New Roman"/>
          <w:spacing w:val="-2"/>
          <w:sz w:val="18"/>
          <w:szCs w:val="18"/>
        </w:rPr>
        <w:t>адрес;</w:t>
      </w:r>
    </w:p>
    <w:p w:rsidR="0036442F" w:rsidRPr="00B979C1" w:rsidRDefault="0036442F" w:rsidP="00130B42">
      <w:pPr>
        <w:spacing w:after="0" w:line="240" w:lineRule="auto"/>
        <w:ind w:right="84"/>
        <w:jc w:val="both"/>
        <w:rPr>
          <w:rFonts w:ascii="Times New Roman" w:hAnsi="Times New Roman"/>
          <w:sz w:val="18"/>
          <w:szCs w:val="18"/>
        </w:rPr>
      </w:pPr>
      <w:r w:rsidRPr="00B979C1">
        <w:rPr>
          <w:rFonts w:ascii="Times New Roman" w:hAnsi="Times New Roman"/>
          <w:spacing w:val="-1"/>
          <w:sz w:val="18"/>
          <w:szCs w:val="18"/>
        </w:rPr>
        <w:t>режим</w:t>
      </w:r>
      <w:r w:rsidRPr="00B979C1">
        <w:rPr>
          <w:rFonts w:ascii="Times New Roman" w:hAnsi="Times New Roman"/>
          <w:sz w:val="18"/>
          <w:szCs w:val="18"/>
        </w:rPr>
        <w:t xml:space="preserve"> р</w:t>
      </w:r>
      <w:r w:rsidRPr="00B979C1">
        <w:rPr>
          <w:rFonts w:ascii="Times New Roman" w:hAnsi="Times New Roman"/>
          <w:spacing w:val="-1"/>
          <w:sz w:val="18"/>
          <w:szCs w:val="18"/>
        </w:rPr>
        <w:t>аботы;</w:t>
      </w:r>
    </w:p>
    <w:p w:rsidR="0036442F" w:rsidRPr="00B979C1" w:rsidRDefault="0036442F" w:rsidP="00130B42">
      <w:pPr>
        <w:spacing w:after="0" w:line="240" w:lineRule="auto"/>
        <w:jc w:val="both"/>
        <w:rPr>
          <w:rFonts w:ascii="Times New Roman" w:hAnsi="Times New Roman"/>
          <w:sz w:val="18"/>
          <w:szCs w:val="18"/>
        </w:rPr>
      </w:pPr>
      <w:r w:rsidRPr="00B979C1">
        <w:rPr>
          <w:rFonts w:ascii="Times New Roman" w:hAnsi="Times New Roman"/>
          <w:spacing w:val="-1"/>
          <w:sz w:val="18"/>
          <w:szCs w:val="18"/>
        </w:rPr>
        <w:t>график</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приема;</w:t>
      </w:r>
    </w:p>
    <w:p w:rsidR="0036442F" w:rsidRPr="00B979C1" w:rsidRDefault="0036442F" w:rsidP="00130B42">
      <w:pPr>
        <w:spacing w:after="0" w:line="240" w:lineRule="auto"/>
        <w:jc w:val="both"/>
        <w:rPr>
          <w:rFonts w:ascii="Times New Roman" w:hAnsi="Times New Roman"/>
          <w:sz w:val="18"/>
          <w:szCs w:val="18"/>
        </w:rPr>
      </w:pPr>
      <w:r w:rsidRPr="00B979C1">
        <w:rPr>
          <w:rFonts w:ascii="Times New Roman" w:hAnsi="Times New Roman"/>
          <w:spacing w:val="-1"/>
          <w:sz w:val="18"/>
          <w:szCs w:val="18"/>
        </w:rPr>
        <w:t>номера</w:t>
      </w:r>
      <w:r w:rsidRPr="00B979C1">
        <w:rPr>
          <w:rFonts w:ascii="Times New Roman" w:hAnsi="Times New Roman"/>
          <w:sz w:val="18"/>
          <w:szCs w:val="18"/>
        </w:rPr>
        <w:t xml:space="preserve"> </w:t>
      </w:r>
      <w:r w:rsidRPr="00B979C1">
        <w:rPr>
          <w:rFonts w:ascii="Times New Roman" w:hAnsi="Times New Roman"/>
          <w:spacing w:val="-1"/>
          <w:sz w:val="18"/>
          <w:szCs w:val="18"/>
        </w:rPr>
        <w:t>телефонов для</w:t>
      </w:r>
      <w:r w:rsidRPr="00B979C1">
        <w:rPr>
          <w:rFonts w:ascii="Times New Roman" w:hAnsi="Times New Roman"/>
          <w:sz w:val="18"/>
          <w:szCs w:val="18"/>
        </w:rPr>
        <w:t xml:space="preserve"> </w:t>
      </w:r>
      <w:r w:rsidRPr="00B979C1">
        <w:rPr>
          <w:rFonts w:ascii="Times New Roman" w:hAnsi="Times New Roman"/>
          <w:spacing w:val="-1"/>
          <w:sz w:val="18"/>
          <w:szCs w:val="18"/>
        </w:rPr>
        <w:t>справок.</w:t>
      </w:r>
    </w:p>
    <w:p w:rsidR="0036442F" w:rsidRPr="00B979C1" w:rsidRDefault="0036442F" w:rsidP="00130B42">
      <w:pPr>
        <w:spacing w:after="0" w:line="240" w:lineRule="auto"/>
        <w:ind w:right="102" w:firstLine="720"/>
        <w:jc w:val="both"/>
        <w:rPr>
          <w:rFonts w:ascii="Times New Roman" w:hAnsi="Times New Roman"/>
          <w:sz w:val="18"/>
          <w:szCs w:val="18"/>
        </w:rPr>
      </w:pPr>
      <w:r w:rsidRPr="00B979C1">
        <w:rPr>
          <w:rFonts w:ascii="Times New Roman" w:hAnsi="Times New Roman"/>
          <w:spacing w:val="-1"/>
          <w:sz w:val="18"/>
          <w:szCs w:val="18"/>
        </w:rPr>
        <w:t>Помещения,</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муниципальная</w:t>
      </w:r>
      <w:r w:rsidRPr="00B979C1">
        <w:rPr>
          <w:rFonts w:ascii="Times New Roman" w:hAnsi="Times New Roman"/>
          <w:spacing w:val="43"/>
          <w:sz w:val="18"/>
          <w:szCs w:val="18"/>
        </w:rPr>
        <w:t xml:space="preserve"> </w:t>
      </w:r>
      <w:r w:rsidRPr="00B979C1">
        <w:rPr>
          <w:rFonts w:ascii="Times New Roman" w:hAnsi="Times New Roman"/>
          <w:spacing w:val="-1"/>
          <w:sz w:val="18"/>
          <w:szCs w:val="18"/>
        </w:rPr>
        <w:t>услуга,</w:t>
      </w:r>
      <w:r w:rsidRPr="00B979C1">
        <w:rPr>
          <w:rFonts w:ascii="Times New Roman" w:hAnsi="Times New Roman"/>
          <w:spacing w:val="48"/>
          <w:sz w:val="18"/>
          <w:szCs w:val="18"/>
        </w:rPr>
        <w:t xml:space="preserve"> </w:t>
      </w:r>
      <w:r w:rsidRPr="00B979C1">
        <w:rPr>
          <w:rFonts w:ascii="Times New Roman" w:hAnsi="Times New Roman"/>
          <w:spacing w:val="-1"/>
          <w:sz w:val="18"/>
          <w:szCs w:val="18"/>
        </w:rPr>
        <w:t>должны</w:t>
      </w:r>
      <w:r w:rsidRPr="00B979C1">
        <w:rPr>
          <w:rFonts w:ascii="Times New Roman" w:hAnsi="Times New Roman"/>
          <w:sz w:val="18"/>
          <w:szCs w:val="18"/>
        </w:rPr>
        <w:t xml:space="preserve"> </w:t>
      </w:r>
      <w:r w:rsidRPr="00B979C1">
        <w:rPr>
          <w:rFonts w:ascii="Times New Roman" w:hAnsi="Times New Roman"/>
          <w:spacing w:val="-1"/>
          <w:sz w:val="18"/>
          <w:szCs w:val="18"/>
        </w:rPr>
        <w:t>соответствовать</w:t>
      </w:r>
      <w:r w:rsidRPr="00B979C1">
        <w:rPr>
          <w:rFonts w:ascii="Times New Roman" w:hAnsi="Times New Roman"/>
          <w:spacing w:val="44"/>
          <w:sz w:val="18"/>
          <w:szCs w:val="18"/>
        </w:rPr>
        <w:t xml:space="preserve"> </w:t>
      </w:r>
      <w:r w:rsidRPr="00B979C1">
        <w:rPr>
          <w:rFonts w:ascii="Times New Roman" w:hAnsi="Times New Roman"/>
          <w:spacing w:val="-1"/>
          <w:sz w:val="18"/>
          <w:szCs w:val="18"/>
        </w:rPr>
        <w:t>санитарно-эпидемиологическим</w:t>
      </w:r>
      <w:r w:rsidRPr="00B979C1">
        <w:rPr>
          <w:rFonts w:ascii="Times New Roman" w:hAnsi="Times New Roman"/>
          <w:spacing w:val="48"/>
          <w:sz w:val="18"/>
          <w:szCs w:val="18"/>
        </w:rPr>
        <w:t xml:space="preserve"> </w:t>
      </w:r>
      <w:r w:rsidRPr="00B979C1">
        <w:rPr>
          <w:rFonts w:ascii="Times New Roman" w:hAnsi="Times New Roman"/>
          <w:spacing w:val="-1"/>
          <w:sz w:val="18"/>
          <w:szCs w:val="18"/>
        </w:rPr>
        <w:t>правилам</w:t>
      </w:r>
      <w:r w:rsidRPr="00B979C1">
        <w:rPr>
          <w:rFonts w:ascii="Times New Roman" w:hAnsi="Times New Roman"/>
          <w:spacing w:val="65"/>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нормативам.</w:t>
      </w:r>
    </w:p>
    <w:p w:rsidR="0036442F" w:rsidRPr="00B979C1" w:rsidRDefault="0036442F" w:rsidP="00130B42">
      <w:pPr>
        <w:spacing w:after="0" w:line="240" w:lineRule="auto"/>
        <w:ind w:right="109" w:firstLine="720"/>
        <w:jc w:val="both"/>
        <w:rPr>
          <w:rFonts w:ascii="Times New Roman" w:hAnsi="Times New Roman"/>
          <w:sz w:val="18"/>
          <w:szCs w:val="18"/>
        </w:rPr>
      </w:pPr>
      <w:r w:rsidRPr="00B979C1">
        <w:rPr>
          <w:rFonts w:ascii="Times New Roman" w:hAnsi="Times New Roman"/>
          <w:spacing w:val="-1"/>
          <w:sz w:val="18"/>
          <w:szCs w:val="18"/>
        </w:rPr>
        <w:t>Помещения,</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муниципальная услуга, оснащаются:</w:t>
      </w:r>
    </w:p>
    <w:p w:rsidR="0036442F" w:rsidRPr="00B979C1" w:rsidRDefault="0036442F" w:rsidP="00130B42">
      <w:pPr>
        <w:spacing w:after="0" w:line="240" w:lineRule="auto"/>
        <w:jc w:val="both"/>
        <w:rPr>
          <w:rFonts w:ascii="Times New Roman" w:hAnsi="Times New Roman"/>
          <w:sz w:val="18"/>
          <w:szCs w:val="18"/>
        </w:rPr>
      </w:pPr>
      <w:r w:rsidRPr="00B979C1">
        <w:rPr>
          <w:rFonts w:ascii="Times New Roman" w:hAnsi="Times New Roman"/>
          <w:spacing w:val="-1"/>
          <w:sz w:val="18"/>
          <w:szCs w:val="18"/>
        </w:rPr>
        <w:t>противопожарной</w:t>
      </w:r>
      <w:r w:rsidRPr="00B979C1">
        <w:rPr>
          <w:rFonts w:ascii="Times New Roman" w:hAnsi="Times New Roman"/>
          <w:sz w:val="18"/>
          <w:szCs w:val="18"/>
        </w:rPr>
        <w:t xml:space="preserve"> </w:t>
      </w:r>
      <w:r w:rsidRPr="00B979C1">
        <w:rPr>
          <w:rFonts w:ascii="Times New Roman" w:hAnsi="Times New Roman"/>
          <w:spacing w:val="-1"/>
          <w:sz w:val="18"/>
          <w:szCs w:val="18"/>
        </w:rPr>
        <w:t>системой</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средствами</w:t>
      </w:r>
      <w:r w:rsidRPr="00B979C1">
        <w:rPr>
          <w:rFonts w:ascii="Times New Roman" w:hAnsi="Times New Roman"/>
          <w:sz w:val="18"/>
          <w:szCs w:val="18"/>
        </w:rPr>
        <w:t xml:space="preserve"> </w:t>
      </w:r>
      <w:r w:rsidRPr="00B979C1">
        <w:rPr>
          <w:rFonts w:ascii="Times New Roman" w:hAnsi="Times New Roman"/>
          <w:spacing w:val="-1"/>
          <w:sz w:val="18"/>
          <w:szCs w:val="18"/>
        </w:rPr>
        <w:t>пожаротушения;</w:t>
      </w:r>
    </w:p>
    <w:p w:rsidR="0036442F" w:rsidRPr="00B979C1" w:rsidRDefault="0036442F" w:rsidP="00130B42">
      <w:pPr>
        <w:spacing w:before="2" w:after="0" w:line="240" w:lineRule="auto"/>
        <w:ind w:right="99"/>
        <w:jc w:val="both"/>
        <w:rPr>
          <w:rFonts w:ascii="Times New Roman" w:hAnsi="Times New Roman"/>
          <w:spacing w:val="26"/>
          <w:sz w:val="18"/>
          <w:szCs w:val="18"/>
        </w:rPr>
      </w:pPr>
      <w:r w:rsidRPr="00B979C1">
        <w:rPr>
          <w:rFonts w:ascii="Times New Roman" w:hAnsi="Times New Roman"/>
          <w:spacing w:val="-1"/>
          <w:sz w:val="18"/>
          <w:szCs w:val="18"/>
        </w:rPr>
        <w:t>системой</w:t>
      </w:r>
      <w:r w:rsidRPr="00B979C1">
        <w:rPr>
          <w:rFonts w:ascii="Times New Roman" w:hAnsi="Times New Roman"/>
          <w:spacing w:val="26"/>
          <w:sz w:val="18"/>
          <w:szCs w:val="18"/>
        </w:rPr>
        <w:t xml:space="preserve"> </w:t>
      </w:r>
      <w:r w:rsidRPr="00B979C1">
        <w:rPr>
          <w:rFonts w:ascii="Times New Roman" w:hAnsi="Times New Roman"/>
          <w:spacing w:val="-1"/>
          <w:sz w:val="18"/>
          <w:szCs w:val="18"/>
        </w:rPr>
        <w:t>оповещения</w:t>
      </w:r>
      <w:r w:rsidRPr="00B979C1">
        <w:rPr>
          <w:rFonts w:ascii="Times New Roman" w:hAnsi="Times New Roman"/>
          <w:spacing w:val="26"/>
          <w:sz w:val="18"/>
          <w:szCs w:val="18"/>
        </w:rPr>
        <w:t xml:space="preserve"> </w:t>
      </w:r>
      <w:r w:rsidRPr="00B979C1">
        <w:rPr>
          <w:rFonts w:ascii="Times New Roman" w:hAnsi="Times New Roman"/>
          <w:sz w:val="18"/>
          <w:szCs w:val="18"/>
        </w:rPr>
        <w:t>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возникновении</w:t>
      </w:r>
      <w:r w:rsidRPr="00B979C1">
        <w:rPr>
          <w:rFonts w:ascii="Times New Roman" w:hAnsi="Times New Roman"/>
          <w:spacing w:val="24"/>
          <w:sz w:val="18"/>
          <w:szCs w:val="18"/>
        </w:rPr>
        <w:t xml:space="preserve"> </w:t>
      </w:r>
      <w:r w:rsidRPr="00B979C1">
        <w:rPr>
          <w:rFonts w:ascii="Times New Roman" w:hAnsi="Times New Roman"/>
          <w:spacing w:val="-1"/>
          <w:sz w:val="18"/>
          <w:szCs w:val="18"/>
        </w:rPr>
        <w:t>чрезвычайной</w:t>
      </w:r>
      <w:r w:rsidRPr="00B979C1">
        <w:rPr>
          <w:rFonts w:ascii="Times New Roman" w:hAnsi="Times New Roman"/>
          <w:spacing w:val="26"/>
          <w:sz w:val="18"/>
          <w:szCs w:val="18"/>
        </w:rPr>
        <w:t xml:space="preserve"> </w:t>
      </w:r>
      <w:r w:rsidRPr="00B979C1">
        <w:rPr>
          <w:rFonts w:ascii="Times New Roman" w:hAnsi="Times New Roman"/>
          <w:spacing w:val="-1"/>
          <w:sz w:val="18"/>
          <w:szCs w:val="18"/>
        </w:rPr>
        <w:t>ситуации;</w:t>
      </w:r>
    </w:p>
    <w:p w:rsidR="0036442F" w:rsidRPr="00B979C1" w:rsidRDefault="0036442F" w:rsidP="0036442F">
      <w:pPr>
        <w:spacing w:before="2" w:after="0"/>
        <w:ind w:right="99"/>
        <w:jc w:val="both"/>
        <w:rPr>
          <w:rFonts w:ascii="Times New Roman" w:hAnsi="Times New Roman"/>
          <w:sz w:val="18"/>
          <w:szCs w:val="18"/>
        </w:rPr>
      </w:pPr>
      <w:r w:rsidRPr="00B979C1">
        <w:rPr>
          <w:rFonts w:ascii="Times New Roman" w:hAnsi="Times New Roman"/>
          <w:spacing w:val="-1"/>
          <w:sz w:val="18"/>
          <w:szCs w:val="18"/>
        </w:rPr>
        <w:t>средствами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оказания</w:t>
      </w:r>
      <w:r w:rsidRPr="00B979C1">
        <w:rPr>
          <w:rFonts w:ascii="Times New Roman" w:hAnsi="Times New Roman"/>
          <w:sz w:val="18"/>
          <w:szCs w:val="18"/>
        </w:rPr>
        <w:t xml:space="preserve"> </w:t>
      </w:r>
      <w:r w:rsidRPr="00B979C1">
        <w:rPr>
          <w:rFonts w:ascii="Times New Roman" w:hAnsi="Times New Roman"/>
          <w:spacing w:val="-1"/>
          <w:sz w:val="18"/>
          <w:szCs w:val="18"/>
        </w:rPr>
        <w:t>первой</w:t>
      </w:r>
      <w:r w:rsidRPr="00B979C1">
        <w:rPr>
          <w:rFonts w:ascii="Times New Roman" w:hAnsi="Times New Roman"/>
          <w:sz w:val="18"/>
          <w:szCs w:val="18"/>
        </w:rPr>
        <w:t xml:space="preserve"> </w:t>
      </w:r>
      <w:r w:rsidRPr="00B979C1">
        <w:rPr>
          <w:rFonts w:ascii="Times New Roman" w:hAnsi="Times New Roman"/>
          <w:spacing w:val="-2"/>
          <w:sz w:val="18"/>
          <w:szCs w:val="18"/>
        </w:rPr>
        <w:t>медицинской</w:t>
      </w:r>
      <w:r w:rsidRPr="00B979C1">
        <w:rPr>
          <w:rFonts w:ascii="Times New Roman" w:hAnsi="Times New Roman"/>
          <w:sz w:val="18"/>
          <w:szCs w:val="18"/>
        </w:rPr>
        <w:t xml:space="preserve"> </w:t>
      </w:r>
      <w:r w:rsidRPr="00B979C1">
        <w:rPr>
          <w:rFonts w:ascii="Times New Roman" w:hAnsi="Times New Roman"/>
          <w:spacing w:val="-1"/>
          <w:sz w:val="18"/>
          <w:szCs w:val="18"/>
        </w:rPr>
        <w:t>помощи;</w:t>
      </w:r>
    </w:p>
    <w:p w:rsidR="0036442F" w:rsidRPr="00B979C1" w:rsidRDefault="0036442F" w:rsidP="00130B42">
      <w:pPr>
        <w:spacing w:after="0" w:line="240" w:lineRule="auto"/>
        <w:jc w:val="both"/>
        <w:rPr>
          <w:rFonts w:ascii="Times New Roman" w:hAnsi="Times New Roman"/>
          <w:sz w:val="18"/>
          <w:szCs w:val="18"/>
        </w:rPr>
      </w:pPr>
      <w:r w:rsidRPr="00B979C1">
        <w:rPr>
          <w:rFonts w:ascii="Times New Roman" w:hAnsi="Times New Roman"/>
          <w:spacing w:val="-1"/>
          <w:sz w:val="18"/>
          <w:szCs w:val="18"/>
        </w:rPr>
        <w:lastRenderedPageBreak/>
        <w:t>туалетными</w:t>
      </w:r>
      <w:r w:rsidRPr="00B979C1">
        <w:rPr>
          <w:rFonts w:ascii="Times New Roman" w:hAnsi="Times New Roman"/>
          <w:sz w:val="18"/>
          <w:szCs w:val="18"/>
        </w:rPr>
        <w:t xml:space="preserve"> </w:t>
      </w:r>
      <w:r w:rsidRPr="00B979C1">
        <w:rPr>
          <w:rFonts w:ascii="Times New Roman" w:hAnsi="Times New Roman"/>
          <w:spacing w:val="-1"/>
          <w:sz w:val="18"/>
          <w:szCs w:val="18"/>
        </w:rPr>
        <w:t>комнатами</w:t>
      </w:r>
      <w:r w:rsidRPr="00B979C1">
        <w:rPr>
          <w:rFonts w:ascii="Times New Roman" w:hAnsi="Times New Roman"/>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посетителей.</w:t>
      </w:r>
    </w:p>
    <w:p w:rsidR="0036442F" w:rsidRPr="00B979C1" w:rsidRDefault="0036442F" w:rsidP="00130B42">
      <w:pPr>
        <w:spacing w:after="0" w:line="240" w:lineRule="auto"/>
        <w:ind w:right="109" w:firstLine="720"/>
        <w:jc w:val="both"/>
        <w:rPr>
          <w:rFonts w:ascii="Times New Roman" w:hAnsi="Times New Roman"/>
          <w:sz w:val="18"/>
          <w:szCs w:val="18"/>
        </w:rPr>
      </w:pPr>
      <w:r w:rsidRPr="00B979C1">
        <w:rPr>
          <w:rFonts w:ascii="Times New Roman" w:hAnsi="Times New Roman"/>
          <w:sz w:val="18"/>
          <w:szCs w:val="18"/>
        </w:rPr>
        <w:t>Зал</w:t>
      </w:r>
      <w:r w:rsidRPr="00B979C1">
        <w:rPr>
          <w:rFonts w:ascii="Times New Roman" w:hAnsi="Times New Roman"/>
          <w:spacing w:val="58"/>
          <w:sz w:val="18"/>
          <w:szCs w:val="18"/>
        </w:rPr>
        <w:t xml:space="preserve"> </w:t>
      </w:r>
      <w:r w:rsidRPr="00B979C1">
        <w:rPr>
          <w:rFonts w:ascii="Times New Roman" w:hAnsi="Times New Roman"/>
          <w:spacing w:val="-1"/>
          <w:sz w:val="18"/>
          <w:szCs w:val="18"/>
        </w:rPr>
        <w:t>ожидания</w:t>
      </w:r>
      <w:r w:rsidRPr="00B979C1">
        <w:rPr>
          <w:rFonts w:ascii="Times New Roman" w:hAnsi="Times New Roman"/>
          <w:spacing w:val="56"/>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56"/>
          <w:sz w:val="18"/>
          <w:szCs w:val="18"/>
        </w:rPr>
        <w:t xml:space="preserve"> </w:t>
      </w:r>
      <w:r w:rsidRPr="00B979C1">
        <w:rPr>
          <w:rFonts w:ascii="Times New Roman" w:hAnsi="Times New Roman"/>
          <w:spacing w:val="-1"/>
          <w:sz w:val="18"/>
          <w:szCs w:val="18"/>
        </w:rPr>
        <w:t>оборудуется</w:t>
      </w:r>
      <w:r w:rsidRPr="00B979C1">
        <w:rPr>
          <w:rFonts w:ascii="Times New Roman" w:hAnsi="Times New Roman"/>
          <w:spacing w:val="59"/>
          <w:sz w:val="18"/>
          <w:szCs w:val="18"/>
        </w:rPr>
        <w:t xml:space="preserve"> </w:t>
      </w:r>
      <w:r w:rsidRPr="00B979C1">
        <w:rPr>
          <w:rFonts w:ascii="Times New Roman" w:hAnsi="Times New Roman"/>
          <w:spacing w:val="-1"/>
          <w:sz w:val="18"/>
          <w:szCs w:val="18"/>
        </w:rPr>
        <w:t>стульями,</w:t>
      </w:r>
      <w:r w:rsidRPr="00B979C1">
        <w:rPr>
          <w:rFonts w:ascii="Times New Roman" w:hAnsi="Times New Roman"/>
          <w:spacing w:val="58"/>
          <w:sz w:val="18"/>
          <w:szCs w:val="18"/>
        </w:rPr>
        <w:t xml:space="preserve"> </w:t>
      </w:r>
      <w:r w:rsidRPr="00B979C1">
        <w:rPr>
          <w:rFonts w:ascii="Times New Roman" w:hAnsi="Times New Roman"/>
          <w:spacing w:val="-1"/>
          <w:sz w:val="18"/>
          <w:szCs w:val="18"/>
        </w:rPr>
        <w:t>скамьями,</w:t>
      </w:r>
      <w:r w:rsidRPr="00B979C1">
        <w:rPr>
          <w:rFonts w:ascii="Times New Roman" w:hAnsi="Times New Roman"/>
          <w:spacing w:val="58"/>
          <w:sz w:val="18"/>
          <w:szCs w:val="18"/>
        </w:rPr>
        <w:t xml:space="preserve"> </w:t>
      </w:r>
      <w:r w:rsidRPr="00B979C1">
        <w:rPr>
          <w:rFonts w:ascii="Times New Roman" w:hAnsi="Times New Roman"/>
          <w:spacing w:val="-1"/>
          <w:sz w:val="18"/>
          <w:szCs w:val="18"/>
        </w:rPr>
        <w:t>количество</w:t>
      </w:r>
      <w:r w:rsidRPr="00B979C1">
        <w:rPr>
          <w:rFonts w:ascii="Times New Roman" w:hAnsi="Times New Roman"/>
          <w:spacing w:val="41"/>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67"/>
          <w:sz w:val="18"/>
          <w:szCs w:val="18"/>
        </w:rPr>
        <w:t xml:space="preserve"> </w:t>
      </w:r>
      <w:r w:rsidRPr="00B979C1">
        <w:rPr>
          <w:rFonts w:ascii="Times New Roman" w:hAnsi="Times New Roman"/>
          <w:spacing w:val="-1"/>
          <w:sz w:val="18"/>
          <w:szCs w:val="18"/>
        </w:rPr>
        <w:t>определяется</w:t>
      </w:r>
      <w:r w:rsidRPr="00B979C1">
        <w:rPr>
          <w:rFonts w:ascii="Times New Roman" w:hAnsi="Times New Roman"/>
          <w:spacing w:val="66"/>
          <w:sz w:val="18"/>
          <w:szCs w:val="18"/>
        </w:rPr>
        <w:t xml:space="preserve"> </w:t>
      </w:r>
      <w:r w:rsidRPr="00B979C1">
        <w:rPr>
          <w:rFonts w:ascii="Times New Roman" w:hAnsi="Times New Roman"/>
          <w:spacing w:val="-2"/>
          <w:sz w:val="18"/>
          <w:szCs w:val="18"/>
        </w:rPr>
        <w:t>исходя</w:t>
      </w:r>
      <w:r w:rsidRPr="00B979C1">
        <w:rPr>
          <w:rFonts w:ascii="Times New Roman" w:hAnsi="Times New Roman"/>
          <w:spacing w:val="67"/>
          <w:sz w:val="18"/>
          <w:szCs w:val="18"/>
        </w:rPr>
        <w:t xml:space="preserve"> </w:t>
      </w:r>
      <w:r w:rsidRPr="00B979C1">
        <w:rPr>
          <w:rFonts w:ascii="Times New Roman" w:hAnsi="Times New Roman"/>
          <w:sz w:val="18"/>
          <w:szCs w:val="18"/>
        </w:rPr>
        <w:t>из</w:t>
      </w:r>
      <w:r w:rsidRPr="00B979C1">
        <w:rPr>
          <w:rFonts w:ascii="Times New Roman" w:hAnsi="Times New Roman"/>
          <w:spacing w:val="65"/>
          <w:sz w:val="18"/>
          <w:szCs w:val="18"/>
        </w:rPr>
        <w:t xml:space="preserve"> </w:t>
      </w:r>
      <w:r w:rsidRPr="00B979C1">
        <w:rPr>
          <w:rFonts w:ascii="Times New Roman" w:hAnsi="Times New Roman"/>
          <w:spacing w:val="-1"/>
          <w:sz w:val="18"/>
          <w:szCs w:val="18"/>
        </w:rPr>
        <w:t>фактической</w:t>
      </w:r>
      <w:r w:rsidRPr="00B979C1">
        <w:rPr>
          <w:rFonts w:ascii="Times New Roman" w:hAnsi="Times New Roman"/>
          <w:spacing w:val="67"/>
          <w:sz w:val="18"/>
          <w:szCs w:val="18"/>
        </w:rPr>
        <w:t xml:space="preserve"> </w:t>
      </w:r>
      <w:r w:rsidRPr="00B979C1">
        <w:rPr>
          <w:rFonts w:ascii="Times New Roman" w:hAnsi="Times New Roman"/>
          <w:spacing w:val="-1"/>
          <w:sz w:val="18"/>
          <w:szCs w:val="18"/>
        </w:rPr>
        <w:t>нагрузки</w:t>
      </w:r>
      <w:r w:rsidRPr="00B979C1">
        <w:rPr>
          <w:rFonts w:ascii="Times New Roman" w:hAnsi="Times New Roman"/>
          <w:spacing w:val="67"/>
          <w:sz w:val="18"/>
          <w:szCs w:val="18"/>
        </w:rPr>
        <w:t xml:space="preserve"> </w:t>
      </w:r>
      <w:r w:rsidRPr="00B979C1">
        <w:rPr>
          <w:rFonts w:ascii="Times New Roman" w:hAnsi="Times New Roman"/>
          <w:sz w:val="18"/>
          <w:szCs w:val="18"/>
        </w:rPr>
        <w:t>и</w:t>
      </w:r>
      <w:r w:rsidRPr="00B979C1">
        <w:rPr>
          <w:rFonts w:ascii="Times New Roman" w:hAnsi="Times New Roman"/>
          <w:spacing w:val="65"/>
          <w:sz w:val="18"/>
          <w:szCs w:val="18"/>
        </w:rPr>
        <w:t xml:space="preserve"> </w:t>
      </w:r>
      <w:r w:rsidRPr="00B979C1">
        <w:rPr>
          <w:rFonts w:ascii="Times New Roman" w:hAnsi="Times New Roman"/>
          <w:spacing w:val="-1"/>
          <w:sz w:val="18"/>
          <w:szCs w:val="18"/>
        </w:rPr>
        <w:t>возможностей</w:t>
      </w:r>
      <w:r w:rsidRPr="00B979C1">
        <w:rPr>
          <w:rFonts w:ascii="Times New Roman" w:hAnsi="Times New Roman"/>
          <w:spacing w:val="67"/>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64"/>
          <w:sz w:val="18"/>
          <w:szCs w:val="18"/>
        </w:rPr>
        <w:t xml:space="preserve"> </w:t>
      </w:r>
      <w:r w:rsidRPr="00B979C1">
        <w:rPr>
          <w:rFonts w:ascii="Times New Roman" w:hAnsi="Times New Roman"/>
          <w:sz w:val="18"/>
          <w:szCs w:val="18"/>
        </w:rPr>
        <w:t>их</w:t>
      </w:r>
      <w:r w:rsidRPr="00B979C1">
        <w:rPr>
          <w:rFonts w:ascii="Times New Roman" w:hAnsi="Times New Roman"/>
          <w:spacing w:val="45"/>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z w:val="18"/>
          <w:szCs w:val="18"/>
        </w:rPr>
        <w:t xml:space="preserve"> в</w:t>
      </w:r>
      <w:r w:rsidRPr="00B979C1">
        <w:rPr>
          <w:rFonts w:ascii="Times New Roman" w:hAnsi="Times New Roman"/>
          <w:spacing w:val="-2"/>
          <w:sz w:val="18"/>
          <w:szCs w:val="18"/>
        </w:rPr>
        <w:t xml:space="preserve"> </w:t>
      </w:r>
      <w:r w:rsidRPr="00B979C1">
        <w:rPr>
          <w:rFonts w:ascii="Times New Roman" w:hAnsi="Times New Roman"/>
          <w:spacing w:val="-1"/>
          <w:sz w:val="18"/>
          <w:szCs w:val="18"/>
        </w:rPr>
        <w:t xml:space="preserve">помещении, </w:t>
      </w:r>
      <w:r w:rsidRPr="00B979C1">
        <w:rPr>
          <w:rFonts w:ascii="Times New Roman" w:hAnsi="Times New Roman"/>
          <w:sz w:val="18"/>
          <w:szCs w:val="18"/>
        </w:rPr>
        <w:t xml:space="preserve">а </w:t>
      </w:r>
      <w:r w:rsidRPr="00B979C1">
        <w:rPr>
          <w:rFonts w:ascii="Times New Roman" w:hAnsi="Times New Roman"/>
          <w:spacing w:val="-1"/>
          <w:sz w:val="18"/>
          <w:szCs w:val="18"/>
        </w:rPr>
        <w:t>также</w:t>
      </w:r>
      <w:r w:rsidRPr="00B979C1">
        <w:rPr>
          <w:rFonts w:ascii="Times New Roman" w:hAnsi="Times New Roman"/>
          <w:sz w:val="18"/>
          <w:szCs w:val="18"/>
        </w:rPr>
        <w:t xml:space="preserve"> </w:t>
      </w:r>
      <w:r w:rsidRPr="00B979C1">
        <w:rPr>
          <w:rFonts w:ascii="Times New Roman" w:hAnsi="Times New Roman"/>
          <w:spacing w:val="-2"/>
          <w:sz w:val="18"/>
          <w:szCs w:val="18"/>
        </w:rPr>
        <w:t>информационными</w:t>
      </w:r>
      <w:r w:rsidRPr="00B979C1">
        <w:rPr>
          <w:rFonts w:ascii="Times New Roman" w:hAnsi="Times New Roman"/>
          <w:sz w:val="18"/>
          <w:szCs w:val="18"/>
        </w:rPr>
        <w:t xml:space="preserve"> </w:t>
      </w:r>
      <w:r w:rsidRPr="00B979C1">
        <w:rPr>
          <w:rFonts w:ascii="Times New Roman" w:hAnsi="Times New Roman"/>
          <w:spacing w:val="-1"/>
          <w:sz w:val="18"/>
          <w:szCs w:val="18"/>
        </w:rPr>
        <w:t>стендами.</w:t>
      </w:r>
    </w:p>
    <w:p w:rsidR="0036442F" w:rsidRPr="00B979C1" w:rsidRDefault="0036442F" w:rsidP="00130B42">
      <w:pPr>
        <w:spacing w:after="0" w:line="240" w:lineRule="auto"/>
        <w:ind w:right="102" w:firstLine="720"/>
        <w:jc w:val="both"/>
        <w:rPr>
          <w:rFonts w:ascii="Times New Roman" w:hAnsi="Times New Roman"/>
          <w:sz w:val="18"/>
          <w:szCs w:val="18"/>
        </w:rPr>
      </w:pPr>
      <w:r w:rsidRPr="00B979C1">
        <w:rPr>
          <w:rFonts w:ascii="Times New Roman" w:hAnsi="Times New Roman"/>
          <w:spacing w:val="-1"/>
          <w:sz w:val="18"/>
          <w:szCs w:val="18"/>
        </w:rPr>
        <w:t>Тексты</w:t>
      </w:r>
      <w:r w:rsidRPr="00B979C1">
        <w:rPr>
          <w:rFonts w:ascii="Times New Roman" w:hAnsi="Times New Roman"/>
          <w:spacing w:val="57"/>
          <w:sz w:val="18"/>
          <w:szCs w:val="18"/>
        </w:rPr>
        <w:t xml:space="preserve"> </w:t>
      </w:r>
      <w:r w:rsidRPr="00B979C1">
        <w:rPr>
          <w:rFonts w:ascii="Times New Roman" w:hAnsi="Times New Roman"/>
          <w:spacing w:val="-1"/>
          <w:sz w:val="18"/>
          <w:szCs w:val="18"/>
        </w:rPr>
        <w:t>материалов,</w:t>
      </w:r>
      <w:r w:rsidRPr="00B979C1">
        <w:rPr>
          <w:rFonts w:ascii="Times New Roman" w:hAnsi="Times New Roman"/>
          <w:spacing w:val="53"/>
          <w:sz w:val="18"/>
          <w:szCs w:val="18"/>
        </w:rPr>
        <w:t xml:space="preserve"> </w:t>
      </w:r>
      <w:r w:rsidRPr="00B979C1">
        <w:rPr>
          <w:rFonts w:ascii="Times New Roman" w:hAnsi="Times New Roman"/>
          <w:spacing w:val="-1"/>
          <w:sz w:val="18"/>
          <w:szCs w:val="18"/>
        </w:rPr>
        <w:t>размещенных</w:t>
      </w:r>
      <w:r w:rsidRPr="00B979C1">
        <w:rPr>
          <w:rFonts w:ascii="Times New Roman" w:hAnsi="Times New Roman"/>
          <w:spacing w:val="57"/>
          <w:sz w:val="18"/>
          <w:szCs w:val="18"/>
        </w:rPr>
        <w:t xml:space="preserve"> </w:t>
      </w:r>
      <w:r w:rsidRPr="00B979C1">
        <w:rPr>
          <w:rFonts w:ascii="Times New Roman" w:hAnsi="Times New Roman"/>
          <w:sz w:val="18"/>
          <w:szCs w:val="18"/>
        </w:rPr>
        <w:t>на</w:t>
      </w:r>
      <w:r w:rsidRPr="00B979C1">
        <w:rPr>
          <w:rFonts w:ascii="Times New Roman" w:hAnsi="Times New Roman"/>
          <w:spacing w:val="56"/>
          <w:sz w:val="18"/>
          <w:szCs w:val="18"/>
        </w:rPr>
        <w:t xml:space="preserve"> </w:t>
      </w:r>
      <w:r w:rsidRPr="00B979C1">
        <w:rPr>
          <w:rFonts w:ascii="Times New Roman" w:hAnsi="Times New Roman"/>
          <w:spacing w:val="-1"/>
          <w:sz w:val="18"/>
          <w:szCs w:val="18"/>
        </w:rPr>
        <w:t>информационном</w:t>
      </w:r>
      <w:r w:rsidRPr="00B979C1">
        <w:rPr>
          <w:rFonts w:ascii="Times New Roman" w:hAnsi="Times New Roman"/>
          <w:spacing w:val="56"/>
          <w:sz w:val="18"/>
          <w:szCs w:val="18"/>
        </w:rPr>
        <w:t xml:space="preserve"> </w:t>
      </w:r>
      <w:r w:rsidRPr="00B979C1">
        <w:rPr>
          <w:rFonts w:ascii="Times New Roman" w:hAnsi="Times New Roman"/>
          <w:spacing w:val="-1"/>
          <w:sz w:val="18"/>
          <w:szCs w:val="18"/>
        </w:rPr>
        <w:t>стенде,</w:t>
      </w:r>
      <w:r w:rsidRPr="00B979C1">
        <w:rPr>
          <w:rFonts w:ascii="Times New Roman" w:hAnsi="Times New Roman"/>
          <w:spacing w:val="56"/>
          <w:sz w:val="18"/>
          <w:szCs w:val="18"/>
        </w:rPr>
        <w:t xml:space="preserve"> </w:t>
      </w:r>
      <w:r w:rsidRPr="00B979C1">
        <w:rPr>
          <w:rFonts w:ascii="Times New Roman" w:hAnsi="Times New Roman"/>
          <w:spacing w:val="-1"/>
          <w:sz w:val="18"/>
          <w:szCs w:val="18"/>
        </w:rPr>
        <w:t>печатаются</w:t>
      </w:r>
      <w:r w:rsidRPr="00B979C1">
        <w:rPr>
          <w:rFonts w:ascii="Times New Roman" w:hAnsi="Times New Roman"/>
          <w:spacing w:val="41"/>
          <w:sz w:val="18"/>
          <w:szCs w:val="18"/>
        </w:rPr>
        <w:t xml:space="preserve"> </w:t>
      </w:r>
      <w:r w:rsidRPr="00B979C1">
        <w:rPr>
          <w:rFonts w:ascii="Times New Roman" w:hAnsi="Times New Roman"/>
          <w:spacing w:val="-1"/>
          <w:sz w:val="18"/>
          <w:szCs w:val="18"/>
        </w:rPr>
        <w:t>удобным</w:t>
      </w:r>
      <w:r w:rsidRPr="00B979C1">
        <w:rPr>
          <w:rFonts w:ascii="Times New Roman" w:hAnsi="Times New Roman"/>
          <w:spacing w:val="37"/>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8"/>
          <w:sz w:val="18"/>
          <w:szCs w:val="18"/>
        </w:rPr>
        <w:t xml:space="preserve"> </w:t>
      </w:r>
      <w:r w:rsidRPr="00B979C1">
        <w:rPr>
          <w:rFonts w:ascii="Times New Roman" w:hAnsi="Times New Roman"/>
          <w:spacing w:val="-2"/>
          <w:sz w:val="18"/>
          <w:szCs w:val="18"/>
        </w:rPr>
        <w:t>чтения</w:t>
      </w:r>
      <w:r w:rsidRPr="00B979C1">
        <w:rPr>
          <w:rFonts w:ascii="Times New Roman" w:hAnsi="Times New Roman"/>
          <w:spacing w:val="38"/>
          <w:sz w:val="18"/>
          <w:szCs w:val="18"/>
        </w:rPr>
        <w:t xml:space="preserve"> </w:t>
      </w:r>
      <w:r w:rsidRPr="00B979C1">
        <w:rPr>
          <w:rFonts w:ascii="Times New Roman" w:hAnsi="Times New Roman"/>
          <w:spacing w:val="-1"/>
          <w:sz w:val="18"/>
          <w:szCs w:val="18"/>
        </w:rPr>
        <w:t>шрифтом,</w:t>
      </w:r>
      <w:r w:rsidRPr="00B979C1">
        <w:rPr>
          <w:rFonts w:ascii="Times New Roman" w:hAnsi="Times New Roman"/>
          <w:spacing w:val="37"/>
          <w:sz w:val="18"/>
          <w:szCs w:val="18"/>
        </w:rPr>
        <w:t xml:space="preserve"> </w:t>
      </w:r>
      <w:r w:rsidRPr="00B979C1">
        <w:rPr>
          <w:rFonts w:ascii="Times New Roman" w:hAnsi="Times New Roman"/>
          <w:sz w:val="18"/>
          <w:szCs w:val="18"/>
        </w:rPr>
        <w:t>без</w:t>
      </w:r>
      <w:r w:rsidRPr="00B979C1">
        <w:rPr>
          <w:rFonts w:ascii="Times New Roman" w:hAnsi="Times New Roman"/>
          <w:spacing w:val="37"/>
          <w:sz w:val="18"/>
          <w:szCs w:val="18"/>
        </w:rPr>
        <w:t xml:space="preserve"> </w:t>
      </w:r>
      <w:r w:rsidRPr="00B979C1">
        <w:rPr>
          <w:rFonts w:ascii="Times New Roman" w:hAnsi="Times New Roman"/>
          <w:spacing w:val="-1"/>
          <w:sz w:val="18"/>
          <w:szCs w:val="18"/>
        </w:rPr>
        <w:t>исправлений,</w:t>
      </w:r>
      <w:r w:rsidRPr="00B979C1">
        <w:rPr>
          <w:rFonts w:ascii="Times New Roman" w:hAnsi="Times New Roman"/>
          <w:spacing w:val="37"/>
          <w:sz w:val="18"/>
          <w:szCs w:val="18"/>
        </w:rPr>
        <w:t xml:space="preserve"> </w:t>
      </w:r>
      <w:r w:rsidRPr="00B979C1">
        <w:rPr>
          <w:rFonts w:ascii="Times New Roman" w:hAnsi="Times New Roman"/>
          <w:sz w:val="18"/>
          <w:szCs w:val="18"/>
        </w:rPr>
        <w:t>с</w:t>
      </w:r>
      <w:r w:rsidRPr="00B979C1">
        <w:rPr>
          <w:rFonts w:ascii="Times New Roman" w:hAnsi="Times New Roman"/>
          <w:spacing w:val="37"/>
          <w:sz w:val="18"/>
          <w:szCs w:val="18"/>
        </w:rPr>
        <w:t xml:space="preserve"> </w:t>
      </w:r>
      <w:r w:rsidRPr="00B979C1">
        <w:rPr>
          <w:rFonts w:ascii="Times New Roman" w:hAnsi="Times New Roman"/>
          <w:spacing w:val="-1"/>
          <w:sz w:val="18"/>
          <w:szCs w:val="18"/>
        </w:rPr>
        <w:t>выделением</w:t>
      </w:r>
      <w:r w:rsidRPr="00B979C1">
        <w:rPr>
          <w:rFonts w:ascii="Times New Roman" w:hAnsi="Times New Roman"/>
          <w:spacing w:val="37"/>
          <w:sz w:val="18"/>
          <w:szCs w:val="18"/>
        </w:rPr>
        <w:t xml:space="preserve"> </w:t>
      </w:r>
      <w:r w:rsidRPr="00B979C1">
        <w:rPr>
          <w:rFonts w:ascii="Times New Roman" w:hAnsi="Times New Roman"/>
          <w:sz w:val="18"/>
          <w:szCs w:val="18"/>
        </w:rPr>
        <w:t>наиболее</w:t>
      </w:r>
      <w:r w:rsidRPr="00B979C1">
        <w:rPr>
          <w:rFonts w:ascii="Times New Roman" w:hAnsi="Times New Roman"/>
          <w:spacing w:val="38"/>
          <w:sz w:val="18"/>
          <w:szCs w:val="18"/>
        </w:rPr>
        <w:t xml:space="preserve"> </w:t>
      </w:r>
      <w:r w:rsidRPr="00B979C1">
        <w:rPr>
          <w:rFonts w:ascii="Times New Roman" w:hAnsi="Times New Roman"/>
          <w:spacing w:val="-1"/>
          <w:sz w:val="18"/>
          <w:szCs w:val="18"/>
        </w:rPr>
        <w:t>важных</w:t>
      </w:r>
      <w:r w:rsidRPr="00B979C1">
        <w:rPr>
          <w:rFonts w:ascii="Times New Roman" w:hAnsi="Times New Roman"/>
          <w:spacing w:val="41"/>
          <w:sz w:val="18"/>
          <w:szCs w:val="18"/>
        </w:rPr>
        <w:t xml:space="preserve"> </w:t>
      </w:r>
      <w:r w:rsidRPr="00B979C1">
        <w:rPr>
          <w:rFonts w:ascii="Times New Roman" w:hAnsi="Times New Roman"/>
          <w:sz w:val="18"/>
          <w:szCs w:val="18"/>
        </w:rPr>
        <w:t xml:space="preserve">мест </w:t>
      </w:r>
      <w:r w:rsidRPr="00B979C1">
        <w:rPr>
          <w:rFonts w:ascii="Times New Roman" w:hAnsi="Times New Roman"/>
          <w:spacing w:val="-1"/>
          <w:sz w:val="18"/>
          <w:szCs w:val="18"/>
        </w:rPr>
        <w:t>полужирным</w:t>
      </w:r>
      <w:r w:rsidRPr="00B979C1">
        <w:rPr>
          <w:rFonts w:ascii="Times New Roman" w:hAnsi="Times New Roman"/>
          <w:spacing w:val="-3"/>
          <w:sz w:val="18"/>
          <w:szCs w:val="18"/>
        </w:rPr>
        <w:t xml:space="preserve"> </w:t>
      </w:r>
      <w:r w:rsidRPr="00B979C1">
        <w:rPr>
          <w:rFonts w:ascii="Times New Roman" w:hAnsi="Times New Roman"/>
          <w:spacing w:val="-1"/>
          <w:sz w:val="18"/>
          <w:szCs w:val="18"/>
        </w:rPr>
        <w:t>шрифтом.</w:t>
      </w:r>
    </w:p>
    <w:p w:rsidR="0036442F" w:rsidRPr="00B979C1" w:rsidRDefault="0036442F" w:rsidP="00130B42">
      <w:pPr>
        <w:spacing w:after="0" w:line="240" w:lineRule="auto"/>
        <w:ind w:right="105" w:firstLine="720"/>
        <w:jc w:val="both"/>
        <w:rPr>
          <w:rFonts w:ascii="Times New Roman" w:hAnsi="Times New Roman"/>
          <w:sz w:val="18"/>
          <w:szCs w:val="18"/>
        </w:rPr>
      </w:pPr>
      <w:r w:rsidRPr="00B979C1">
        <w:rPr>
          <w:rFonts w:ascii="Times New Roman" w:hAnsi="Times New Roman"/>
          <w:sz w:val="18"/>
          <w:szCs w:val="18"/>
        </w:rPr>
        <w:t>Места для</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заполнения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заявлений</w:t>
      </w:r>
      <w:r w:rsidRPr="00B979C1">
        <w:rPr>
          <w:rFonts w:ascii="Times New Roman" w:hAnsi="Times New Roman"/>
          <w:sz w:val="18"/>
          <w:szCs w:val="18"/>
        </w:rPr>
        <w:t xml:space="preserve"> </w:t>
      </w:r>
      <w:r w:rsidRPr="00B979C1">
        <w:rPr>
          <w:rFonts w:ascii="Times New Roman" w:hAnsi="Times New Roman"/>
          <w:spacing w:val="-1"/>
          <w:sz w:val="18"/>
          <w:szCs w:val="18"/>
        </w:rPr>
        <w:t>оборудуются</w:t>
      </w:r>
      <w:r w:rsidRPr="00B979C1">
        <w:rPr>
          <w:rFonts w:ascii="Times New Roman" w:hAnsi="Times New Roman"/>
          <w:spacing w:val="1"/>
          <w:sz w:val="18"/>
          <w:szCs w:val="18"/>
        </w:rPr>
        <w:t xml:space="preserve"> </w:t>
      </w:r>
      <w:r w:rsidRPr="00B979C1">
        <w:rPr>
          <w:rFonts w:ascii="Times New Roman" w:hAnsi="Times New Roman"/>
          <w:spacing w:val="-1"/>
          <w:sz w:val="18"/>
          <w:szCs w:val="18"/>
        </w:rPr>
        <w:t>стульями,</w:t>
      </w:r>
      <w:r w:rsidRPr="00B979C1">
        <w:rPr>
          <w:rFonts w:ascii="Times New Roman" w:hAnsi="Times New Roman"/>
          <w:spacing w:val="1"/>
          <w:sz w:val="18"/>
          <w:szCs w:val="18"/>
        </w:rPr>
        <w:t xml:space="preserve"> </w:t>
      </w:r>
      <w:r w:rsidRPr="00B979C1">
        <w:rPr>
          <w:rFonts w:ascii="Times New Roman" w:hAnsi="Times New Roman"/>
          <w:spacing w:val="-1"/>
          <w:sz w:val="18"/>
          <w:szCs w:val="18"/>
        </w:rPr>
        <w:t>столами</w:t>
      </w:r>
      <w:r w:rsidRPr="00B979C1">
        <w:rPr>
          <w:rFonts w:ascii="Times New Roman" w:hAnsi="Times New Roman"/>
          <w:sz w:val="18"/>
          <w:szCs w:val="18"/>
        </w:rPr>
        <w:t xml:space="preserve"> </w:t>
      </w:r>
      <w:r w:rsidRPr="00B979C1">
        <w:rPr>
          <w:rFonts w:ascii="Times New Roman" w:hAnsi="Times New Roman"/>
          <w:spacing w:val="-1"/>
          <w:sz w:val="18"/>
          <w:szCs w:val="18"/>
        </w:rPr>
        <w:t>(стойками),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бланками</w:t>
      </w:r>
      <w:r w:rsidRPr="00B979C1">
        <w:rPr>
          <w:rFonts w:ascii="Times New Roman" w:hAnsi="Times New Roman"/>
          <w:spacing w:val="1"/>
          <w:sz w:val="18"/>
          <w:szCs w:val="18"/>
        </w:rPr>
        <w:t xml:space="preserve"> </w:t>
      </w:r>
      <w:r w:rsidRPr="00B979C1">
        <w:rPr>
          <w:rFonts w:ascii="Times New Roman" w:hAnsi="Times New Roman"/>
          <w:spacing w:val="-2"/>
          <w:sz w:val="18"/>
          <w:szCs w:val="18"/>
        </w:rPr>
        <w:t>заявлений,</w:t>
      </w:r>
      <w:r w:rsidRPr="00B979C1">
        <w:rPr>
          <w:rFonts w:ascii="Times New Roman" w:hAnsi="Times New Roman"/>
          <w:spacing w:val="-1"/>
          <w:sz w:val="18"/>
          <w:szCs w:val="18"/>
        </w:rPr>
        <w:t xml:space="preserve"> письменными</w:t>
      </w:r>
      <w:r w:rsidRPr="00B979C1">
        <w:rPr>
          <w:rFonts w:ascii="Times New Roman" w:hAnsi="Times New Roman"/>
          <w:sz w:val="18"/>
          <w:szCs w:val="18"/>
        </w:rPr>
        <w:t xml:space="preserve"> </w:t>
      </w:r>
      <w:r w:rsidRPr="00B979C1">
        <w:rPr>
          <w:rFonts w:ascii="Times New Roman" w:hAnsi="Times New Roman"/>
          <w:spacing w:val="-1"/>
          <w:sz w:val="18"/>
          <w:szCs w:val="18"/>
        </w:rPr>
        <w:t>принадлежностями.</w:t>
      </w:r>
    </w:p>
    <w:p w:rsidR="0036442F" w:rsidRPr="00B979C1" w:rsidRDefault="0036442F" w:rsidP="00130B42">
      <w:pPr>
        <w:spacing w:after="0" w:line="240" w:lineRule="auto"/>
        <w:ind w:right="108" w:firstLine="720"/>
        <w:jc w:val="both"/>
        <w:rPr>
          <w:rFonts w:ascii="Times New Roman" w:hAnsi="Times New Roman"/>
          <w:sz w:val="18"/>
          <w:szCs w:val="18"/>
        </w:rPr>
      </w:pPr>
      <w:r w:rsidRPr="00B979C1">
        <w:rPr>
          <w:rFonts w:ascii="Times New Roman" w:hAnsi="Times New Roman"/>
          <w:sz w:val="18"/>
          <w:szCs w:val="18"/>
        </w:rPr>
        <w:t>Места</w:t>
      </w:r>
      <w:r w:rsidRPr="00B979C1">
        <w:rPr>
          <w:rFonts w:ascii="Times New Roman" w:hAnsi="Times New Roman"/>
          <w:spacing w:val="10"/>
          <w:sz w:val="18"/>
          <w:szCs w:val="18"/>
        </w:rPr>
        <w:t xml:space="preserve"> </w:t>
      </w:r>
      <w:r w:rsidRPr="00B979C1">
        <w:rPr>
          <w:rFonts w:ascii="Times New Roman" w:hAnsi="Times New Roman"/>
          <w:spacing w:val="-1"/>
          <w:sz w:val="18"/>
          <w:szCs w:val="18"/>
        </w:rPr>
        <w:t>приема</w:t>
      </w:r>
      <w:r w:rsidRPr="00B979C1">
        <w:rPr>
          <w:rFonts w:ascii="Times New Roman" w:hAnsi="Times New Roman"/>
          <w:spacing w:val="8"/>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8"/>
          <w:sz w:val="18"/>
          <w:szCs w:val="18"/>
        </w:rPr>
        <w:t xml:space="preserve"> </w:t>
      </w:r>
      <w:r w:rsidRPr="00B979C1">
        <w:rPr>
          <w:rFonts w:ascii="Times New Roman" w:hAnsi="Times New Roman"/>
          <w:spacing w:val="-1"/>
          <w:sz w:val="18"/>
          <w:szCs w:val="18"/>
        </w:rPr>
        <w:t>оборудуются</w:t>
      </w:r>
      <w:r w:rsidRPr="00B979C1">
        <w:rPr>
          <w:rFonts w:ascii="Times New Roman" w:hAnsi="Times New Roman"/>
          <w:spacing w:val="10"/>
          <w:sz w:val="18"/>
          <w:szCs w:val="18"/>
        </w:rPr>
        <w:t xml:space="preserve"> </w:t>
      </w:r>
      <w:r w:rsidRPr="00B979C1">
        <w:rPr>
          <w:rFonts w:ascii="Times New Roman" w:hAnsi="Times New Roman"/>
          <w:spacing w:val="-1"/>
          <w:sz w:val="18"/>
          <w:szCs w:val="18"/>
        </w:rPr>
        <w:t>информационными</w:t>
      </w:r>
      <w:r w:rsidRPr="00B979C1">
        <w:rPr>
          <w:rFonts w:ascii="Times New Roman" w:hAnsi="Times New Roman"/>
          <w:spacing w:val="11"/>
          <w:sz w:val="18"/>
          <w:szCs w:val="18"/>
        </w:rPr>
        <w:t xml:space="preserve"> </w:t>
      </w:r>
      <w:r w:rsidRPr="00B979C1">
        <w:rPr>
          <w:rFonts w:ascii="Times New Roman" w:hAnsi="Times New Roman"/>
          <w:spacing w:val="-1"/>
          <w:sz w:val="18"/>
          <w:szCs w:val="18"/>
        </w:rPr>
        <w:t>табличками</w:t>
      </w:r>
      <w:r w:rsidRPr="00B979C1">
        <w:rPr>
          <w:rFonts w:ascii="Times New Roman" w:hAnsi="Times New Roman"/>
          <w:spacing w:val="25"/>
          <w:sz w:val="18"/>
          <w:szCs w:val="18"/>
        </w:rPr>
        <w:t xml:space="preserve"> </w:t>
      </w:r>
      <w:r w:rsidRPr="00B979C1">
        <w:rPr>
          <w:rFonts w:ascii="Times New Roman" w:hAnsi="Times New Roman"/>
          <w:spacing w:val="-1"/>
          <w:sz w:val="18"/>
          <w:szCs w:val="18"/>
        </w:rPr>
        <w:t>(вывесками)</w:t>
      </w:r>
      <w:r w:rsidRPr="00B979C1">
        <w:rPr>
          <w:rFonts w:ascii="Times New Roman" w:hAnsi="Times New Roman"/>
          <w:sz w:val="18"/>
          <w:szCs w:val="18"/>
        </w:rPr>
        <w:t xml:space="preserve"> с</w:t>
      </w:r>
      <w:r w:rsidRPr="00B979C1">
        <w:rPr>
          <w:rFonts w:ascii="Times New Roman" w:hAnsi="Times New Roman"/>
          <w:spacing w:val="-1"/>
          <w:sz w:val="18"/>
          <w:szCs w:val="18"/>
        </w:rPr>
        <w:t xml:space="preserve"> указанием:</w:t>
      </w:r>
    </w:p>
    <w:p w:rsidR="0036442F" w:rsidRPr="00B979C1" w:rsidRDefault="0036442F" w:rsidP="00130B42">
      <w:pPr>
        <w:spacing w:after="0" w:line="240" w:lineRule="auto"/>
        <w:ind w:right="104"/>
        <w:jc w:val="both"/>
        <w:rPr>
          <w:rFonts w:ascii="Times New Roman" w:hAnsi="Times New Roman"/>
          <w:sz w:val="18"/>
          <w:szCs w:val="18"/>
        </w:rPr>
      </w:pPr>
      <w:r w:rsidRPr="00B979C1">
        <w:rPr>
          <w:rFonts w:ascii="Times New Roman" w:hAnsi="Times New Roman"/>
          <w:spacing w:val="-1"/>
          <w:sz w:val="18"/>
          <w:szCs w:val="18"/>
        </w:rPr>
        <w:t>фамилии,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имени</w:t>
      </w:r>
      <w:r w:rsidRPr="00B979C1">
        <w:rPr>
          <w:rFonts w:ascii="Times New Roman" w:hAnsi="Times New Roman"/>
          <w:spacing w:val="32"/>
          <w:sz w:val="18"/>
          <w:szCs w:val="18"/>
        </w:rPr>
        <w:t xml:space="preserve"> </w:t>
      </w:r>
      <w:r w:rsidRPr="00B979C1">
        <w:rPr>
          <w:rFonts w:ascii="Times New Roman" w:hAnsi="Times New Roman"/>
          <w:sz w:val="18"/>
          <w:szCs w:val="18"/>
        </w:rPr>
        <w:t>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отчества</w:t>
      </w:r>
      <w:r w:rsidRPr="00B979C1">
        <w:rPr>
          <w:rFonts w:ascii="Times New Roman" w:hAnsi="Times New Roman"/>
          <w:spacing w:val="32"/>
          <w:sz w:val="18"/>
          <w:szCs w:val="18"/>
        </w:rPr>
        <w:t xml:space="preserve"> </w:t>
      </w:r>
      <w:r w:rsidRPr="00B979C1">
        <w:rPr>
          <w:rFonts w:ascii="Times New Roman" w:hAnsi="Times New Roman"/>
          <w:spacing w:val="-1"/>
          <w:sz w:val="18"/>
          <w:szCs w:val="18"/>
        </w:rPr>
        <w:t>(последнее</w:t>
      </w:r>
      <w:r w:rsidRPr="00B979C1">
        <w:rPr>
          <w:rFonts w:ascii="Times New Roman" w:hAnsi="Times New Roman"/>
          <w:spacing w:val="41"/>
          <w:sz w:val="18"/>
          <w:szCs w:val="18"/>
        </w:rPr>
        <w:t xml:space="preserve"> </w:t>
      </w:r>
      <w:r w:rsidRPr="00B979C1">
        <w:rPr>
          <w:rFonts w:ascii="Times New Roman" w:hAnsi="Times New Roman"/>
          <w:sz w:val="18"/>
          <w:szCs w:val="18"/>
        </w:rPr>
        <w:t>-</w:t>
      </w:r>
      <w:r w:rsidRPr="00B979C1">
        <w:rPr>
          <w:rFonts w:ascii="Times New Roman" w:hAnsi="Times New Roman"/>
          <w:spacing w:val="32"/>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32"/>
          <w:sz w:val="18"/>
          <w:szCs w:val="18"/>
        </w:rPr>
        <w:t xml:space="preserve"> </w:t>
      </w:r>
      <w:r w:rsidRPr="00B979C1">
        <w:rPr>
          <w:rFonts w:ascii="Times New Roman" w:hAnsi="Times New Roman"/>
          <w:spacing w:val="-1"/>
          <w:sz w:val="18"/>
          <w:szCs w:val="18"/>
        </w:rPr>
        <w:t>наличии),</w:t>
      </w:r>
      <w:r w:rsidRPr="00B979C1">
        <w:rPr>
          <w:rFonts w:ascii="Times New Roman" w:hAnsi="Times New Roman"/>
          <w:spacing w:val="34"/>
          <w:sz w:val="18"/>
          <w:szCs w:val="18"/>
        </w:rPr>
        <w:t xml:space="preserve"> </w:t>
      </w:r>
      <w:r w:rsidRPr="00B979C1">
        <w:rPr>
          <w:rFonts w:ascii="Times New Roman" w:hAnsi="Times New Roman"/>
          <w:spacing w:val="-2"/>
          <w:sz w:val="18"/>
          <w:szCs w:val="18"/>
        </w:rPr>
        <w:t>должности</w:t>
      </w:r>
      <w:r w:rsidRPr="00B979C1">
        <w:rPr>
          <w:rFonts w:ascii="Times New Roman" w:hAnsi="Times New Roman"/>
          <w:spacing w:val="53"/>
          <w:sz w:val="18"/>
          <w:szCs w:val="18"/>
        </w:rPr>
        <w:t xml:space="preserve"> </w:t>
      </w:r>
      <w:r w:rsidRPr="00B979C1">
        <w:rPr>
          <w:rFonts w:ascii="Times New Roman" w:hAnsi="Times New Roman"/>
          <w:spacing w:val="-1"/>
          <w:sz w:val="18"/>
          <w:szCs w:val="18"/>
        </w:rPr>
        <w:t>ответственного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лица</w:t>
      </w:r>
      <w:r w:rsidRPr="00B979C1">
        <w:rPr>
          <w:rFonts w:ascii="Times New Roman" w:hAnsi="Times New Roman"/>
          <w:sz w:val="18"/>
          <w:szCs w:val="18"/>
        </w:rPr>
        <w:t xml:space="preserve"> </w:t>
      </w:r>
      <w:r w:rsidRPr="00B979C1">
        <w:rPr>
          <w:rFonts w:ascii="Times New Roman" w:hAnsi="Times New Roman"/>
          <w:spacing w:val="-1"/>
          <w:sz w:val="18"/>
          <w:szCs w:val="18"/>
        </w:rPr>
        <w:t>за</w:t>
      </w:r>
      <w:r w:rsidRPr="00B979C1">
        <w:rPr>
          <w:rFonts w:ascii="Times New Roman" w:hAnsi="Times New Roman"/>
          <w:sz w:val="18"/>
          <w:szCs w:val="18"/>
        </w:rPr>
        <w:t xml:space="preserve"> прием</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документов;</w:t>
      </w:r>
    </w:p>
    <w:p w:rsidR="0036442F" w:rsidRPr="00B979C1" w:rsidRDefault="0036442F" w:rsidP="00130B42">
      <w:pPr>
        <w:spacing w:after="0" w:line="240" w:lineRule="auto"/>
        <w:jc w:val="both"/>
        <w:rPr>
          <w:rFonts w:ascii="Times New Roman" w:hAnsi="Times New Roman"/>
          <w:sz w:val="18"/>
          <w:szCs w:val="18"/>
        </w:rPr>
      </w:pPr>
      <w:r w:rsidRPr="00B979C1">
        <w:rPr>
          <w:rFonts w:ascii="Times New Roman" w:hAnsi="Times New Roman"/>
          <w:spacing w:val="-1"/>
          <w:sz w:val="18"/>
          <w:szCs w:val="18"/>
        </w:rPr>
        <w:t>графика</w:t>
      </w:r>
      <w:r w:rsidRPr="00B979C1">
        <w:rPr>
          <w:rFonts w:ascii="Times New Roman" w:hAnsi="Times New Roman"/>
          <w:sz w:val="18"/>
          <w:szCs w:val="18"/>
        </w:rPr>
        <w:t xml:space="preserve"> </w:t>
      </w:r>
      <w:r w:rsidRPr="00B979C1">
        <w:rPr>
          <w:rFonts w:ascii="Times New Roman" w:hAnsi="Times New Roman"/>
          <w:spacing w:val="-1"/>
          <w:sz w:val="18"/>
          <w:szCs w:val="18"/>
        </w:rPr>
        <w:t>приема</w:t>
      </w:r>
      <w:r w:rsidRPr="00B979C1">
        <w:rPr>
          <w:rFonts w:ascii="Times New Roman" w:hAnsi="Times New Roman"/>
          <w:sz w:val="18"/>
          <w:szCs w:val="18"/>
        </w:rPr>
        <w:t xml:space="preserve"> </w:t>
      </w:r>
      <w:r w:rsidRPr="00B979C1">
        <w:rPr>
          <w:rFonts w:ascii="Times New Roman" w:hAnsi="Times New Roman"/>
          <w:spacing w:val="-1"/>
          <w:sz w:val="18"/>
          <w:szCs w:val="18"/>
        </w:rPr>
        <w:t>Заявителей.</w:t>
      </w:r>
    </w:p>
    <w:p w:rsidR="0036442F" w:rsidRPr="00B979C1" w:rsidRDefault="0036442F" w:rsidP="00130B42">
      <w:pPr>
        <w:spacing w:after="0" w:line="240" w:lineRule="auto"/>
        <w:ind w:right="-58" w:firstLine="720"/>
        <w:jc w:val="both"/>
        <w:rPr>
          <w:rFonts w:ascii="Times New Roman" w:hAnsi="Times New Roman"/>
          <w:sz w:val="18"/>
          <w:szCs w:val="18"/>
        </w:rPr>
      </w:pPr>
      <w:r w:rsidRPr="00B979C1">
        <w:rPr>
          <w:rFonts w:ascii="Times New Roman" w:hAnsi="Times New Roman"/>
          <w:spacing w:val="-1"/>
          <w:sz w:val="18"/>
          <w:szCs w:val="18"/>
        </w:rPr>
        <w:t>Рабочее</w:t>
      </w:r>
      <w:r w:rsidRPr="00B979C1">
        <w:rPr>
          <w:rFonts w:ascii="Times New Roman" w:hAnsi="Times New Roman"/>
          <w:spacing w:val="47"/>
          <w:sz w:val="18"/>
          <w:szCs w:val="18"/>
        </w:rPr>
        <w:t xml:space="preserve"> </w:t>
      </w:r>
      <w:r w:rsidRPr="00B979C1">
        <w:rPr>
          <w:rFonts w:ascii="Times New Roman" w:hAnsi="Times New Roman"/>
          <w:spacing w:val="-1"/>
          <w:sz w:val="18"/>
          <w:szCs w:val="18"/>
        </w:rPr>
        <w:t>место</w:t>
      </w:r>
      <w:r w:rsidRPr="00B979C1">
        <w:rPr>
          <w:rFonts w:ascii="Times New Roman" w:hAnsi="Times New Roman"/>
          <w:spacing w:val="48"/>
          <w:sz w:val="18"/>
          <w:szCs w:val="18"/>
        </w:rPr>
        <w:t xml:space="preserve"> </w:t>
      </w:r>
      <w:r w:rsidRPr="00B979C1">
        <w:rPr>
          <w:rFonts w:ascii="Times New Roman" w:hAnsi="Times New Roman"/>
          <w:spacing w:val="-1"/>
          <w:sz w:val="18"/>
          <w:szCs w:val="18"/>
        </w:rPr>
        <w:t>каждого</w:t>
      </w:r>
      <w:r w:rsidRPr="00B979C1">
        <w:rPr>
          <w:rFonts w:ascii="Times New Roman" w:hAnsi="Times New Roman"/>
          <w:spacing w:val="48"/>
          <w:sz w:val="18"/>
          <w:szCs w:val="18"/>
        </w:rPr>
        <w:t xml:space="preserve"> </w:t>
      </w:r>
      <w:r w:rsidRPr="00B979C1">
        <w:rPr>
          <w:rFonts w:ascii="Times New Roman" w:hAnsi="Times New Roman"/>
          <w:spacing w:val="-1"/>
          <w:sz w:val="18"/>
          <w:szCs w:val="18"/>
        </w:rPr>
        <w:t>ответственного</w:t>
      </w:r>
      <w:r w:rsidRPr="00B979C1">
        <w:rPr>
          <w:rFonts w:ascii="Times New Roman" w:hAnsi="Times New Roman"/>
          <w:spacing w:val="48"/>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47"/>
          <w:sz w:val="18"/>
          <w:szCs w:val="18"/>
        </w:rPr>
        <w:t xml:space="preserve"> </w:t>
      </w:r>
      <w:r w:rsidRPr="00B979C1">
        <w:rPr>
          <w:rFonts w:ascii="Times New Roman" w:hAnsi="Times New Roman"/>
          <w:sz w:val="18"/>
          <w:szCs w:val="18"/>
        </w:rPr>
        <w:t>за</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прием</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6"/>
          <w:sz w:val="18"/>
          <w:szCs w:val="18"/>
        </w:rPr>
        <w:t xml:space="preserve"> </w:t>
      </w:r>
      <w:r w:rsidRPr="00B979C1">
        <w:rPr>
          <w:rFonts w:ascii="Times New Roman" w:hAnsi="Times New Roman"/>
          <w:spacing w:val="-1"/>
          <w:sz w:val="18"/>
          <w:szCs w:val="18"/>
        </w:rPr>
        <w:t>должно</w:t>
      </w:r>
      <w:r w:rsidRPr="00B979C1">
        <w:rPr>
          <w:rFonts w:ascii="Times New Roman" w:hAnsi="Times New Roman"/>
          <w:spacing w:val="47"/>
          <w:sz w:val="18"/>
          <w:szCs w:val="18"/>
        </w:rPr>
        <w:t xml:space="preserve"> </w:t>
      </w:r>
      <w:r w:rsidRPr="00B979C1">
        <w:rPr>
          <w:rFonts w:ascii="Times New Roman" w:hAnsi="Times New Roman"/>
          <w:sz w:val="18"/>
          <w:szCs w:val="18"/>
        </w:rPr>
        <w:t>быть</w:t>
      </w:r>
      <w:r w:rsidRPr="00B979C1">
        <w:rPr>
          <w:rFonts w:ascii="Times New Roman" w:hAnsi="Times New Roman"/>
          <w:spacing w:val="16"/>
          <w:sz w:val="18"/>
          <w:szCs w:val="18"/>
        </w:rPr>
        <w:t xml:space="preserve"> </w:t>
      </w:r>
      <w:r w:rsidRPr="00B979C1">
        <w:rPr>
          <w:rFonts w:ascii="Times New Roman" w:hAnsi="Times New Roman"/>
          <w:spacing w:val="-2"/>
          <w:sz w:val="18"/>
          <w:szCs w:val="18"/>
        </w:rPr>
        <w:t>оборудовано</w:t>
      </w:r>
      <w:r w:rsidRPr="00B979C1">
        <w:rPr>
          <w:rFonts w:ascii="Times New Roman" w:hAnsi="Times New Roman"/>
          <w:spacing w:val="16"/>
          <w:sz w:val="18"/>
          <w:szCs w:val="18"/>
        </w:rPr>
        <w:t xml:space="preserve"> </w:t>
      </w:r>
      <w:r w:rsidRPr="00B979C1">
        <w:rPr>
          <w:rFonts w:ascii="Times New Roman" w:hAnsi="Times New Roman"/>
          <w:spacing w:val="-1"/>
          <w:sz w:val="18"/>
          <w:szCs w:val="18"/>
        </w:rPr>
        <w:t>персональным</w:t>
      </w:r>
      <w:r w:rsidRPr="00B979C1">
        <w:rPr>
          <w:rFonts w:ascii="Times New Roman" w:hAnsi="Times New Roman"/>
          <w:spacing w:val="17"/>
          <w:sz w:val="18"/>
          <w:szCs w:val="18"/>
        </w:rPr>
        <w:t xml:space="preserve"> </w:t>
      </w:r>
      <w:r w:rsidRPr="00B979C1">
        <w:rPr>
          <w:rFonts w:ascii="Times New Roman" w:hAnsi="Times New Roman"/>
          <w:spacing w:val="-1"/>
          <w:sz w:val="18"/>
          <w:szCs w:val="18"/>
        </w:rPr>
        <w:t>компьютером</w:t>
      </w:r>
      <w:r w:rsidRPr="00B979C1">
        <w:rPr>
          <w:rFonts w:ascii="Times New Roman" w:hAnsi="Times New Roman"/>
          <w:spacing w:val="17"/>
          <w:sz w:val="18"/>
          <w:szCs w:val="18"/>
        </w:rPr>
        <w:t xml:space="preserve"> </w:t>
      </w:r>
      <w:r w:rsidRPr="00B979C1">
        <w:rPr>
          <w:rFonts w:ascii="Times New Roman" w:hAnsi="Times New Roman"/>
          <w:sz w:val="18"/>
          <w:szCs w:val="18"/>
        </w:rPr>
        <w:t>с</w:t>
      </w:r>
      <w:r w:rsidRPr="00B979C1">
        <w:rPr>
          <w:rFonts w:ascii="Times New Roman" w:hAnsi="Times New Roman"/>
          <w:spacing w:val="17"/>
          <w:sz w:val="18"/>
          <w:szCs w:val="18"/>
        </w:rPr>
        <w:t xml:space="preserve"> </w:t>
      </w:r>
      <w:r w:rsidRPr="00B979C1">
        <w:rPr>
          <w:rFonts w:ascii="Times New Roman" w:hAnsi="Times New Roman"/>
          <w:spacing w:val="-1"/>
          <w:sz w:val="18"/>
          <w:szCs w:val="18"/>
        </w:rPr>
        <w:t>возможностью</w:t>
      </w:r>
      <w:r w:rsidRPr="00B979C1">
        <w:rPr>
          <w:rFonts w:ascii="Times New Roman" w:hAnsi="Times New Roman"/>
          <w:spacing w:val="16"/>
          <w:sz w:val="18"/>
          <w:szCs w:val="18"/>
        </w:rPr>
        <w:t xml:space="preserve"> </w:t>
      </w:r>
      <w:r w:rsidRPr="00B979C1">
        <w:rPr>
          <w:rFonts w:ascii="Times New Roman" w:hAnsi="Times New Roman"/>
          <w:spacing w:val="-1"/>
          <w:sz w:val="18"/>
          <w:szCs w:val="18"/>
        </w:rPr>
        <w:t>доступа</w:t>
      </w:r>
      <w:r w:rsidRPr="00B979C1">
        <w:rPr>
          <w:rFonts w:ascii="Times New Roman" w:hAnsi="Times New Roman"/>
          <w:spacing w:val="17"/>
          <w:sz w:val="18"/>
          <w:szCs w:val="18"/>
        </w:rPr>
        <w:t xml:space="preserve"> </w:t>
      </w:r>
      <w:r w:rsidRPr="00B979C1">
        <w:rPr>
          <w:rFonts w:ascii="Times New Roman" w:hAnsi="Times New Roman"/>
          <w:sz w:val="18"/>
          <w:szCs w:val="18"/>
        </w:rPr>
        <w:t>к н</w:t>
      </w:r>
      <w:r w:rsidRPr="00B979C1">
        <w:rPr>
          <w:rFonts w:ascii="Times New Roman" w:hAnsi="Times New Roman"/>
          <w:spacing w:val="-1"/>
          <w:sz w:val="18"/>
          <w:szCs w:val="18"/>
        </w:rPr>
        <w:t xml:space="preserve">еобходимым информационным базам </w:t>
      </w:r>
      <w:r w:rsidRPr="00B979C1">
        <w:rPr>
          <w:rFonts w:ascii="Times New Roman" w:hAnsi="Times New Roman"/>
          <w:spacing w:val="-1"/>
          <w:w w:val="95"/>
          <w:sz w:val="18"/>
          <w:szCs w:val="18"/>
        </w:rPr>
        <w:t xml:space="preserve">данных, </w:t>
      </w:r>
      <w:r w:rsidRPr="00B979C1">
        <w:rPr>
          <w:rFonts w:ascii="Times New Roman" w:hAnsi="Times New Roman"/>
          <w:spacing w:val="-1"/>
          <w:sz w:val="18"/>
          <w:szCs w:val="18"/>
        </w:rPr>
        <w:t>печатающим устройством</w:t>
      </w:r>
      <w:r w:rsidRPr="00B979C1">
        <w:rPr>
          <w:rFonts w:ascii="Times New Roman" w:hAnsi="Times New Roman"/>
          <w:spacing w:val="35"/>
          <w:sz w:val="18"/>
          <w:szCs w:val="18"/>
        </w:rPr>
        <w:t xml:space="preserve"> (</w:t>
      </w:r>
      <w:r w:rsidRPr="00B979C1">
        <w:rPr>
          <w:rFonts w:ascii="Times New Roman" w:hAnsi="Times New Roman"/>
          <w:spacing w:val="-1"/>
          <w:sz w:val="18"/>
          <w:szCs w:val="18"/>
        </w:rPr>
        <w:t xml:space="preserve">принтером) </w:t>
      </w:r>
      <w:r w:rsidRPr="00B979C1">
        <w:rPr>
          <w:rFonts w:ascii="Times New Roman" w:hAnsi="Times New Roman"/>
          <w:sz w:val="18"/>
          <w:szCs w:val="18"/>
        </w:rPr>
        <w:t xml:space="preserve">и </w:t>
      </w:r>
      <w:r w:rsidRPr="00B979C1">
        <w:rPr>
          <w:rFonts w:ascii="Times New Roman" w:hAnsi="Times New Roman"/>
          <w:spacing w:val="-1"/>
          <w:sz w:val="18"/>
          <w:szCs w:val="18"/>
        </w:rPr>
        <w:t>копирующим</w:t>
      </w:r>
      <w:r w:rsidRPr="00B979C1">
        <w:rPr>
          <w:rFonts w:ascii="Times New Roman" w:hAnsi="Times New Roman"/>
          <w:sz w:val="18"/>
          <w:szCs w:val="18"/>
        </w:rPr>
        <w:t xml:space="preserve"> </w:t>
      </w:r>
      <w:r w:rsidRPr="00B979C1">
        <w:rPr>
          <w:rFonts w:ascii="Times New Roman" w:hAnsi="Times New Roman"/>
          <w:spacing w:val="-1"/>
          <w:sz w:val="18"/>
          <w:szCs w:val="18"/>
        </w:rPr>
        <w:t>устройством.</w:t>
      </w:r>
    </w:p>
    <w:p w:rsidR="0036442F" w:rsidRPr="00B979C1" w:rsidRDefault="0036442F" w:rsidP="00130B42">
      <w:pPr>
        <w:spacing w:after="0" w:line="240" w:lineRule="auto"/>
        <w:ind w:right="103" w:firstLine="720"/>
        <w:jc w:val="both"/>
        <w:rPr>
          <w:rFonts w:ascii="Times New Roman" w:hAnsi="Times New Roman"/>
          <w:sz w:val="18"/>
          <w:szCs w:val="18"/>
        </w:rPr>
      </w:pPr>
      <w:r w:rsidRPr="00B979C1">
        <w:rPr>
          <w:rFonts w:ascii="Times New Roman" w:hAnsi="Times New Roman"/>
          <w:spacing w:val="-1"/>
          <w:sz w:val="18"/>
          <w:szCs w:val="18"/>
        </w:rPr>
        <w:t>Лицо,</w:t>
      </w:r>
      <w:r w:rsidRPr="00B979C1">
        <w:rPr>
          <w:rFonts w:ascii="Times New Roman" w:hAnsi="Times New Roman"/>
          <w:spacing w:val="65"/>
          <w:sz w:val="18"/>
          <w:szCs w:val="18"/>
        </w:rPr>
        <w:t xml:space="preserve"> </w:t>
      </w:r>
      <w:r w:rsidRPr="00B979C1">
        <w:rPr>
          <w:rFonts w:ascii="Times New Roman" w:hAnsi="Times New Roman"/>
          <w:spacing w:val="-1"/>
          <w:sz w:val="18"/>
          <w:szCs w:val="18"/>
        </w:rPr>
        <w:t>ответственное</w:t>
      </w:r>
      <w:r w:rsidRPr="00B979C1">
        <w:rPr>
          <w:rFonts w:ascii="Times New Roman" w:hAnsi="Times New Roman"/>
          <w:spacing w:val="66"/>
          <w:sz w:val="18"/>
          <w:szCs w:val="18"/>
        </w:rPr>
        <w:t xml:space="preserve"> </w:t>
      </w:r>
      <w:r w:rsidRPr="00B979C1">
        <w:rPr>
          <w:rFonts w:ascii="Times New Roman" w:hAnsi="Times New Roman"/>
          <w:sz w:val="18"/>
          <w:szCs w:val="18"/>
        </w:rPr>
        <w:t>за</w:t>
      </w:r>
      <w:r w:rsidRPr="00B979C1">
        <w:rPr>
          <w:rFonts w:ascii="Times New Roman" w:hAnsi="Times New Roman"/>
          <w:spacing w:val="65"/>
          <w:sz w:val="18"/>
          <w:szCs w:val="18"/>
        </w:rPr>
        <w:t xml:space="preserve"> </w:t>
      </w:r>
      <w:r w:rsidRPr="00B979C1">
        <w:rPr>
          <w:rFonts w:ascii="Times New Roman" w:hAnsi="Times New Roman"/>
          <w:spacing w:val="-1"/>
          <w:sz w:val="18"/>
          <w:szCs w:val="18"/>
        </w:rPr>
        <w:t>прием</w:t>
      </w:r>
      <w:r w:rsidRPr="00B979C1">
        <w:rPr>
          <w:rFonts w:ascii="Times New Roman" w:hAnsi="Times New Roman"/>
          <w:spacing w:val="63"/>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65"/>
          <w:sz w:val="18"/>
          <w:szCs w:val="18"/>
        </w:rPr>
        <w:t xml:space="preserve"> </w:t>
      </w:r>
      <w:r w:rsidRPr="00B979C1">
        <w:rPr>
          <w:rFonts w:ascii="Times New Roman" w:hAnsi="Times New Roman"/>
          <w:spacing w:val="-1"/>
          <w:sz w:val="18"/>
          <w:szCs w:val="18"/>
        </w:rPr>
        <w:t>должно</w:t>
      </w:r>
      <w:r w:rsidRPr="00B979C1">
        <w:rPr>
          <w:rFonts w:ascii="Times New Roman" w:hAnsi="Times New Roman"/>
          <w:spacing w:val="66"/>
          <w:sz w:val="18"/>
          <w:szCs w:val="18"/>
        </w:rPr>
        <w:t xml:space="preserve"> </w:t>
      </w:r>
      <w:r w:rsidRPr="00B979C1">
        <w:rPr>
          <w:rFonts w:ascii="Times New Roman" w:hAnsi="Times New Roman"/>
          <w:spacing w:val="-1"/>
          <w:sz w:val="18"/>
          <w:szCs w:val="18"/>
        </w:rPr>
        <w:t>иметь</w:t>
      </w:r>
      <w:r w:rsidRPr="00B979C1">
        <w:rPr>
          <w:rFonts w:ascii="Times New Roman" w:hAnsi="Times New Roman"/>
          <w:spacing w:val="65"/>
          <w:sz w:val="18"/>
          <w:szCs w:val="18"/>
        </w:rPr>
        <w:t xml:space="preserve"> </w:t>
      </w:r>
      <w:r w:rsidRPr="00B979C1">
        <w:rPr>
          <w:rFonts w:ascii="Times New Roman" w:hAnsi="Times New Roman"/>
          <w:spacing w:val="-1"/>
          <w:sz w:val="18"/>
          <w:szCs w:val="18"/>
        </w:rPr>
        <w:t>настольную</w:t>
      </w:r>
      <w:r w:rsidRPr="00B979C1">
        <w:rPr>
          <w:rFonts w:ascii="Times New Roman" w:hAnsi="Times New Roman"/>
          <w:spacing w:val="45"/>
          <w:sz w:val="18"/>
          <w:szCs w:val="18"/>
        </w:rPr>
        <w:t xml:space="preserve"> </w:t>
      </w:r>
      <w:r w:rsidRPr="00B979C1">
        <w:rPr>
          <w:rFonts w:ascii="Times New Roman" w:hAnsi="Times New Roman"/>
          <w:spacing w:val="-1"/>
          <w:sz w:val="18"/>
          <w:szCs w:val="18"/>
        </w:rPr>
        <w:t>табличку</w:t>
      </w:r>
      <w:r w:rsidRPr="00B979C1">
        <w:rPr>
          <w:rFonts w:ascii="Times New Roman" w:hAnsi="Times New Roman"/>
          <w:spacing w:val="8"/>
          <w:sz w:val="18"/>
          <w:szCs w:val="18"/>
        </w:rPr>
        <w:t xml:space="preserve"> </w:t>
      </w:r>
      <w:r w:rsidRPr="00B979C1">
        <w:rPr>
          <w:rFonts w:ascii="Times New Roman" w:hAnsi="Times New Roman"/>
          <w:sz w:val="18"/>
          <w:szCs w:val="18"/>
        </w:rPr>
        <w:t>с</w:t>
      </w:r>
      <w:r w:rsidRPr="00B979C1">
        <w:rPr>
          <w:rFonts w:ascii="Times New Roman" w:hAnsi="Times New Roman"/>
          <w:spacing w:val="13"/>
          <w:sz w:val="18"/>
          <w:szCs w:val="18"/>
        </w:rPr>
        <w:t xml:space="preserve"> </w:t>
      </w:r>
      <w:r w:rsidRPr="00B979C1">
        <w:rPr>
          <w:rFonts w:ascii="Times New Roman" w:hAnsi="Times New Roman"/>
          <w:spacing w:val="-1"/>
          <w:sz w:val="18"/>
          <w:szCs w:val="18"/>
        </w:rPr>
        <w:t>указанием</w:t>
      </w:r>
      <w:r w:rsidRPr="00B979C1">
        <w:rPr>
          <w:rFonts w:ascii="Times New Roman" w:hAnsi="Times New Roman"/>
          <w:spacing w:val="10"/>
          <w:sz w:val="18"/>
          <w:szCs w:val="18"/>
        </w:rPr>
        <w:t xml:space="preserve"> </w:t>
      </w:r>
      <w:r w:rsidRPr="00B979C1">
        <w:rPr>
          <w:rFonts w:ascii="Times New Roman" w:hAnsi="Times New Roman"/>
          <w:spacing w:val="-1"/>
          <w:sz w:val="18"/>
          <w:szCs w:val="18"/>
        </w:rPr>
        <w:t>фамилии,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имени,</w:t>
      </w:r>
      <w:r w:rsidRPr="00B979C1">
        <w:rPr>
          <w:rFonts w:ascii="Times New Roman" w:hAnsi="Times New Roman"/>
          <w:spacing w:val="10"/>
          <w:sz w:val="18"/>
          <w:szCs w:val="18"/>
        </w:rPr>
        <w:t xml:space="preserve"> </w:t>
      </w:r>
      <w:r w:rsidRPr="00B979C1">
        <w:rPr>
          <w:rFonts w:ascii="Times New Roman" w:hAnsi="Times New Roman"/>
          <w:sz w:val="18"/>
          <w:szCs w:val="18"/>
        </w:rPr>
        <w:t>отчества</w:t>
      </w:r>
      <w:r w:rsidRPr="00B979C1">
        <w:rPr>
          <w:rFonts w:ascii="Times New Roman" w:hAnsi="Times New Roman"/>
          <w:spacing w:val="11"/>
          <w:sz w:val="18"/>
          <w:szCs w:val="18"/>
        </w:rPr>
        <w:t xml:space="preserve"> </w:t>
      </w:r>
      <w:r w:rsidRPr="00B979C1">
        <w:rPr>
          <w:rFonts w:ascii="Times New Roman" w:hAnsi="Times New Roman"/>
          <w:spacing w:val="-1"/>
          <w:sz w:val="18"/>
          <w:szCs w:val="18"/>
        </w:rPr>
        <w:t>(последнее</w:t>
      </w:r>
      <w:r w:rsidRPr="00B979C1">
        <w:rPr>
          <w:rFonts w:ascii="Times New Roman" w:hAnsi="Times New Roman"/>
          <w:spacing w:val="12"/>
          <w:sz w:val="18"/>
          <w:szCs w:val="18"/>
        </w:rPr>
        <w:t xml:space="preserve"> </w:t>
      </w:r>
      <w:r w:rsidRPr="00B979C1">
        <w:rPr>
          <w:rFonts w:ascii="Times New Roman" w:hAnsi="Times New Roman"/>
          <w:sz w:val="18"/>
          <w:szCs w:val="18"/>
        </w:rPr>
        <w:t>-</w:t>
      </w:r>
      <w:r w:rsidRPr="00B979C1">
        <w:rPr>
          <w:rFonts w:ascii="Times New Roman" w:hAnsi="Times New Roman"/>
          <w:spacing w:val="11"/>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11"/>
          <w:sz w:val="18"/>
          <w:szCs w:val="18"/>
        </w:rPr>
        <w:t xml:space="preserve"> </w:t>
      </w:r>
      <w:r w:rsidRPr="00B979C1">
        <w:rPr>
          <w:rFonts w:ascii="Times New Roman" w:hAnsi="Times New Roman"/>
          <w:spacing w:val="-1"/>
          <w:sz w:val="18"/>
          <w:szCs w:val="18"/>
        </w:rPr>
        <w:t>наличии)</w:t>
      </w:r>
      <w:r w:rsidRPr="00B979C1">
        <w:rPr>
          <w:rFonts w:ascii="Times New Roman" w:hAnsi="Times New Roman"/>
          <w:spacing w:val="8"/>
          <w:sz w:val="18"/>
          <w:szCs w:val="18"/>
        </w:rPr>
        <w:t xml:space="preserve"> </w:t>
      </w:r>
      <w:r w:rsidRPr="00B979C1">
        <w:rPr>
          <w:rFonts w:ascii="Times New Roman" w:hAnsi="Times New Roman"/>
          <w:sz w:val="18"/>
          <w:szCs w:val="18"/>
        </w:rPr>
        <w:t>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должности.</w:t>
      </w:r>
    </w:p>
    <w:p w:rsidR="0036442F" w:rsidRPr="00B979C1" w:rsidRDefault="0036442F" w:rsidP="00130B42">
      <w:pPr>
        <w:spacing w:after="0" w:line="240" w:lineRule="auto"/>
        <w:ind w:right="109" w:firstLine="720"/>
        <w:jc w:val="both"/>
        <w:rPr>
          <w:rFonts w:ascii="Times New Roman" w:hAnsi="Times New Roman"/>
          <w:sz w:val="18"/>
          <w:szCs w:val="18"/>
        </w:rPr>
      </w:pPr>
      <w:r w:rsidRPr="00B979C1">
        <w:rPr>
          <w:rFonts w:ascii="Times New Roman" w:hAnsi="Times New Roman"/>
          <w:spacing w:val="-1"/>
          <w:sz w:val="18"/>
          <w:szCs w:val="18"/>
        </w:rPr>
        <w:t>При</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6"/>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6"/>
          <w:sz w:val="18"/>
          <w:szCs w:val="18"/>
        </w:rPr>
        <w:t xml:space="preserve"> </w:t>
      </w:r>
      <w:r w:rsidRPr="00B979C1">
        <w:rPr>
          <w:rFonts w:ascii="Times New Roman" w:hAnsi="Times New Roman"/>
          <w:spacing w:val="-1"/>
          <w:sz w:val="18"/>
          <w:szCs w:val="18"/>
        </w:rPr>
        <w:t>инвалидам</w:t>
      </w:r>
      <w:r w:rsidRPr="00B979C1">
        <w:rPr>
          <w:rFonts w:ascii="Times New Roman" w:hAnsi="Times New Roman"/>
          <w:spacing w:val="39"/>
          <w:sz w:val="18"/>
          <w:szCs w:val="18"/>
        </w:rPr>
        <w:t xml:space="preserve"> </w:t>
      </w:r>
      <w:r w:rsidRPr="00B979C1">
        <w:rPr>
          <w:rFonts w:ascii="Times New Roman" w:hAnsi="Times New Roman"/>
          <w:spacing w:val="-1"/>
          <w:sz w:val="18"/>
          <w:szCs w:val="18"/>
        </w:rPr>
        <w:t>обеспечиваются:</w:t>
      </w:r>
    </w:p>
    <w:p w:rsidR="0036442F" w:rsidRPr="00B979C1" w:rsidRDefault="0036442F" w:rsidP="00130B42">
      <w:pPr>
        <w:spacing w:before="1" w:after="0" w:line="240" w:lineRule="auto"/>
        <w:ind w:right="109"/>
        <w:jc w:val="both"/>
        <w:rPr>
          <w:rFonts w:ascii="Times New Roman" w:hAnsi="Times New Roman"/>
          <w:sz w:val="18"/>
          <w:szCs w:val="18"/>
        </w:rPr>
      </w:pPr>
      <w:r w:rsidRPr="00B979C1">
        <w:rPr>
          <w:rFonts w:ascii="Times New Roman" w:hAnsi="Times New Roman"/>
          <w:spacing w:val="-1"/>
          <w:sz w:val="18"/>
          <w:szCs w:val="18"/>
        </w:rPr>
        <w:t>возможность</w:t>
      </w:r>
      <w:r w:rsidRPr="00B979C1">
        <w:rPr>
          <w:rFonts w:ascii="Times New Roman" w:hAnsi="Times New Roman"/>
          <w:spacing w:val="43"/>
          <w:sz w:val="18"/>
          <w:szCs w:val="18"/>
        </w:rPr>
        <w:t xml:space="preserve"> </w:t>
      </w:r>
      <w:r w:rsidRPr="00B979C1">
        <w:rPr>
          <w:rFonts w:ascii="Times New Roman" w:hAnsi="Times New Roman"/>
          <w:spacing w:val="-1"/>
          <w:sz w:val="18"/>
          <w:szCs w:val="18"/>
        </w:rPr>
        <w:t>беспрепятственного</w:t>
      </w:r>
      <w:r w:rsidRPr="00B979C1">
        <w:rPr>
          <w:rFonts w:ascii="Times New Roman" w:hAnsi="Times New Roman"/>
          <w:spacing w:val="45"/>
          <w:sz w:val="18"/>
          <w:szCs w:val="18"/>
        </w:rPr>
        <w:t xml:space="preserve"> </w:t>
      </w:r>
      <w:r w:rsidRPr="00B979C1">
        <w:rPr>
          <w:rFonts w:ascii="Times New Roman" w:hAnsi="Times New Roman"/>
          <w:spacing w:val="-2"/>
          <w:sz w:val="18"/>
          <w:szCs w:val="18"/>
        </w:rPr>
        <w:t>доступа</w:t>
      </w:r>
      <w:r w:rsidRPr="00B979C1">
        <w:rPr>
          <w:rFonts w:ascii="Times New Roman" w:hAnsi="Times New Roman"/>
          <w:spacing w:val="45"/>
          <w:sz w:val="18"/>
          <w:szCs w:val="18"/>
        </w:rPr>
        <w:t xml:space="preserve"> </w:t>
      </w:r>
      <w:r w:rsidRPr="00B979C1">
        <w:rPr>
          <w:rFonts w:ascii="Times New Roman" w:hAnsi="Times New Roman"/>
          <w:sz w:val="18"/>
          <w:szCs w:val="18"/>
        </w:rPr>
        <w:t>к</w:t>
      </w:r>
      <w:r w:rsidRPr="00B979C1">
        <w:rPr>
          <w:rFonts w:ascii="Times New Roman" w:hAnsi="Times New Roman"/>
          <w:spacing w:val="45"/>
          <w:sz w:val="18"/>
          <w:szCs w:val="18"/>
        </w:rPr>
        <w:t xml:space="preserve"> </w:t>
      </w:r>
      <w:r w:rsidRPr="00B979C1">
        <w:rPr>
          <w:rFonts w:ascii="Times New Roman" w:hAnsi="Times New Roman"/>
          <w:spacing w:val="-1"/>
          <w:sz w:val="18"/>
          <w:szCs w:val="18"/>
        </w:rPr>
        <w:t>объекту</w:t>
      </w:r>
      <w:r w:rsidRPr="00B979C1">
        <w:rPr>
          <w:rFonts w:ascii="Times New Roman" w:hAnsi="Times New Roman"/>
          <w:spacing w:val="43"/>
          <w:sz w:val="18"/>
          <w:szCs w:val="18"/>
        </w:rPr>
        <w:t xml:space="preserve"> </w:t>
      </w:r>
      <w:r w:rsidRPr="00B979C1">
        <w:rPr>
          <w:rFonts w:ascii="Times New Roman" w:hAnsi="Times New Roman"/>
          <w:sz w:val="18"/>
          <w:szCs w:val="18"/>
        </w:rPr>
        <w:t>(зданию,</w:t>
      </w:r>
      <w:r w:rsidRPr="00B979C1">
        <w:rPr>
          <w:rFonts w:ascii="Times New Roman" w:hAnsi="Times New Roman"/>
          <w:spacing w:val="44"/>
          <w:sz w:val="18"/>
          <w:szCs w:val="18"/>
        </w:rPr>
        <w:t xml:space="preserve"> </w:t>
      </w:r>
      <w:r w:rsidRPr="00B979C1">
        <w:rPr>
          <w:rFonts w:ascii="Times New Roman" w:hAnsi="Times New Roman"/>
          <w:spacing w:val="-1"/>
          <w:sz w:val="18"/>
          <w:szCs w:val="18"/>
        </w:rPr>
        <w:t>помещению),</w:t>
      </w:r>
      <w:r w:rsidRPr="00B979C1">
        <w:rPr>
          <w:rFonts w:ascii="Times New Roman" w:hAnsi="Times New Roman"/>
          <w:spacing w:val="5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котором</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муниципальная</w:t>
      </w:r>
      <w:r w:rsidRPr="00B979C1">
        <w:rPr>
          <w:rFonts w:ascii="Times New Roman" w:hAnsi="Times New Roman"/>
          <w:sz w:val="18"/>
          <w:szCs w:val="18"/>
        </w:rPr>
        <w:t xml:space="preserve"> </w:t>
      </w:r>
      <w:r w:rsidRPr="00B979C1">
        <w:rPr>
          <w:rFonts w:ascii="Times New Roman" w:hAnsi="Times New Roman"/>
          <w:spacing w:val="-1"/>
          <w:sz w:val="18"/>
          <w:szCs w:val="18"/>
        </w:rPr>
        <w:t>услуга;</w:t>
      </w:r>
    </w:p>
    <w:p w:rsidR="0036442F" w:rsidRPr="00B979C1" w:rsidRDefault="0036442F" w:rsidP="00130B42">
      <w:pPr>
        <w:spacing w:after="0" w:line="240" w:lineRule="auto"/>
        <w:ind w:right="105"/>
        <w:jc w:val="both"/>
        <w:rPr>
          <w:rFonts w:ascii="Times New Roman" w:hAnsi="Times New Roman"/>
          <w:sz w:val="18"/>
          <w:szCs w:val="18"/>
        </w:rPr>
      </w:pPr>
      <w:r w:rsidRPr="00B979C1">
        <w:rPr>
          <w:rFonts w:ascii="Times New Roman" w:hAnsi="Times New Roman"/>
          <w:spacing w:val="-1"/>
          <w:sz w:val="18"/>
          <w:szCs w:val="18"/>
        </w:rPr>
        <w:t>возможность</w:t>
      </w:r>
      <w:r w:rsidRPr="00B979C1">
        <w:rPr>
          <w:rFonts w:ascii="Times New Roman" w:hAnsi="Times New Roman"/>
          <w:spacing w:val="16"/>
          <w:sz w:val="18"/>
          <w:szCs w:val="18"/>
        </w:rPr>
        <w:t xml:space="preserve"> </w:t>
      </w:r>
      <w:r w:rsidRPr="00B979C1">
        <w:rPr>
          <w:rFonts w:ascii="Times New Roman" w:hAnsi="Times New Roman"/>
          <w:spacing w:val="-1"/>
          <w:sz w:val="18"/>
          <w:szCs w:val="18"/>
        </w:rPr>
        <w:t>самостоятельного</w:t>
      </w:r>
      <w:r w:rsidRPr="00B979C1">
        <w:rPr>
          <w:rFonts w:ascii="Times New Roman" w:hAnsi="Times New Roman"/>
          <w:spacing w:val="18"/>
          <w:sz w:val="18"/>
          <w:szCs w:val="18"/>
        </w:rPr>
        <w:t xml:space="preserve"> </w:t>
      </w:r>
      <w:r w:rsidRPr="00B979C1">
        <w:rPr>
          <w:rFonts w:ascii="Times New Roman" w:hAnsi="Times New Roman"/>
          <w:spacing w:val="-2"/>
          <w:sz w:val="18"/>
          <w:szCs w:val="18"/>
        </w:rPr>
        <w:t>передвижения</w:t>
      </w:r>
      <w:r w:rsidRPr="00B979C1">
        <w:rPr>
          <w:rFonts w:ascii="Times New Roman" w:hAnsi="Times New Roman"/>
          <w:spacing w:val="18"/>
          <w:sz w:val="18"/>
          <w:szCs w:val="18"/>
        </w:rPr>
        <w:t xml:space="preserve"> </w:t>
      </w:r>
      <w:r w:rsidRPr="00B979C1">
        <w:rPr>
          <w:rFonts w:ascii="Times New Roman" w:hAnsi="Times New Roman"/>
          <w:sz w:val="18"/>
          <w:szCs w:val="18"/>
        </w:rPr>
        <w:t>по</w:t>
      </w:r>
      <w:r w:rsidRPr="00B979C1">
        <w:rPr>
          <w:rFonts w:ascii="Times New Roman" w:hAnsi="Times New Roman"/>
          <w:spacing w:val="18"/>
          <w:sz w:val="18"/>
          <w:szCs w:val="18"/>
        </w:rPr>
        <w:t xml:space="preserve"> </w:t>
      </w:r>
      <w:r w:rsidRPr="00B979C1">
        <w:rPr>
          <w:rFonts w:ascii="Times New Roman" w:hAnsi="Times New Roman"/>
          <w:spacing w:val="-2"/>
          <w:sz w:val="18"/>
          <w:szCs w:val="18"/>
        </w:rPr>
        <w:t>территории,</w:t>
      </w:r>
      <w:r w:rsidRPr="00B979C1">
        <w:rPr>
          <w:rFonts w:ascii="Times New Roman" w:hAnsi="Times New Roman"/>
          <w:spacing w:val="17"/>
          <w:sz w:val="18"/>
          <w:szCs w:val="18"/>
        </w:rPr>
        <w:t xml:space="preserve"> </w:t>
      </w:r>
      <w:r w:rsidRPr="00B979C1">
        <w:rPr>
          <w:rFonts w:ascii="Times New Roman" w:hAnsi="Times New Roman"/>
          <w:sz w:val="18"/>
          <w:szCs w:val="18"/>
        </w:rPr>
        <w:t>на</w:t>
      </w:r>
      <w:r w:rsidRPr="00B979C1">
        <w:rPr>
          <w:rFonts w:ascii="Times New Roman" w:hAnsi="Times New Roman"/>
          <w:spacing w:val="18"/>
          <w:sz w:val="18"/>
          <w:szCs w:val="18"/>
        </w:rPr>
        <w:t xml:space="preserve"> </w:t>
      </w:r>
      <w:r w:rsidRPr="00B979C1">
        <w:rPr>
          <w:rFonts w:ascii="Times New Roman" w:hAnsi="Times New Roman"/>
          <w:spacing w:val="-1"/>
          <w:sz w:val="18"/>
          <w:szCs w:val="18"/>
        </w:rPr>
        <w:t>которой</w:t>
      </w:r>
      <w:r w:rsidRPr="00B979C1">
        <w:rPr>
          <w:rFonts w:ascii="Times New Roman" w:hAnsi="Times New Roman"/>
          <w:spacing w:val="65"/>
          <w:sz w:val="18"/>
          <w:szCs w:val="18"/>
        </w:rPr>
        <w:t xml:space="preserve"> </w:t>
      </w:r>
      <w:r w:rsidRPr="00B979C1">
        <w:rPr>
          <w:rFonts w:ascii="Times New Roman" w:hAnsi="Times New Roman"/>
          <w:spacing w:val="-1"/>
          <w:sz w:val="18"/>
          <w:szCs w:val="18"/>
        </w:rPr>
        <w:t>расположены</w:t>
      </w:r>
      <w:r w:rsidRPr="00B979C1">
        <w:rPr>
          <w:rFonts w:ascii="Times New Roman" w:hAnsi="Times New Roman"/>
          <w:spacing w:val="69"/>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69"/>
          <w:sz w:val="18"/>
          <w:szCs w:val="18"/>
        </w:rPr>
        <w:t xml:space="preserve"> </w:t>
      </w:r>
      <w:r w:rsidRPr="00B979C1">
        <w:rPr>
          <w:rFonts w:ascii="Times New Roman" w:hAnsi="Times New Roman"/>
          <w:sz w:val="18"/>
          <w:szCs w:val="18"/>
        </w:rPr>
        <w:t>и</w:t>
      </w:r>
      <w:r w:rsidRPr="00B979C1">
        <w:rPr>
          <w:rFonts w:ascii="Times New Roman" w:hAnsi="Times New Roman"/>
          <w:spacing w:val="69"/>
          <w:sz w:val="18"/>
          <w:szCs w:val="18"/>
        </w:rPr>
        <w:t xml:space="preserve"> </w:t>
      </w:r>
      <w:r w:rsidRPr="00B979C1">
        <w:rPr>
          <w:rFonts w:ascii="Times New Roman" w:hAnsi="Times New Roman"/>
          <w:spacing w:val="-1"/>
          <w:sz w:val="18"/>
          <w:szCs w:val="18"/>
        </w:rPr>
        <w:t>помещения,</w:t>
      </w:r>
      <w:r w:rsidRPr="00B979C1">
        <w:rPr>
          <w:rFonts w:ascii="Times New Roman" w:hAnsi="Times New Roman"/>
          <w:spacing w:val="68"/>
          <w:sz w:val="18"/>
          <w:szCs w:val="18"/>
        </w:rPr>
        <w:t xml:space="preserve"> </w:t>
      </w:r>
      <w:r w:rsidRPr="00B979C1">
        <w:rPr>
          <w:rFonts w:ascii="Times New Roman" w:hAnsi="Times New Roman"/>
          <w:sz w:val="18"/>
          <w:szCs w:val="18"/>
        </w:rPr>
        <w:t>в</w:t>
      </w:r>
      <w:r w:rsidRPr="00B979C1">
        <w:rPr>
          <w:rFonts w:ascii="Times New Roman" w:hAnsi="Times New Roman"/>
          <w:spacing w:val="65"/>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69"/>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pacing w:val="69"/>
          <w:sz w:val="18"/>
          <w:szCs w:val="18"/>
        </w:rPr>
        <w:t xml:space="preserve"> </w:t>
      </w:r>
      <w:r w:rsidRPr="00B979C1">
        <w:rPr>
          <w:rFonts w:ascii="Times New Roman" w:hAnsi="Times New Roman"/>
          <w:spacing w:val="-1"/>
          <w:sz w:val="18"/>
          <w:szCs w:val="18"/>
        </w:rPr>
        <w:t>муниципальная</w:t>
      </w:r>
      <w:r w:rsidRPr="00B979C1">
        <w:rPr>
          <w:rFonts w:ascii="Times New Roman" w:hAnsi="Times New Roman"/>
          <w:spacing w:val="23"/>
          <w:sz w:val="18"/>
          <w:szCs w:val="18"/>
        </w:rPr>
        <w:t xml:space="preserve"> </w:t>
      </w:r>
      <w:r w:rsidRPr="00B979C1">
        <w:rPr>
          <w:rFonts w:ascii="Times New Roman" w:hAnsi="Times New Roman"/>
          <w:spacing w:val="-1"/>
          <w:sz w:val="18"/>
          <w:szCs w:val="18"/>
        </w:rPr>
        <w:t>услуга,</w:t>
      </w:r>
      <w:r w:rsidRPr="00B979C1">
        <w:rPr>
          <w:rFonts w:ascii="Times New Roman" w:hAnsi="Times New Roman"/>
          <w:spacing w:val="22"/>
          <w:sz w:val="18"/>
          <w:szCs w:val="18"/>
        </w:rPr>
        <w:t xml:space="preserve"> </w:t>
      </w:r>
      <w:r w:rsidRPr="00B979C1">
        <w:rPr>
          <w:rFonts w:ascii="Times New Roman" w:hAnsi="Times New Roman"/>
          <w:sz w:val="18"/>
          <w:szCs w:val="18"/>
        </w:rPr>
        <w:t>а</w:t>
      </w:r>
      <w:r w:rsidRPr="00B979C1">
        <w:rPr>
          <w:rFonts w:ascii="Times New Roman" w:hAnsi="Times New Roman"/>
          <w:spacing w:val="23"/>
          <w:sz w:val="18"/>
          <w:szCs w:val="18"/>
        </w:rPr>
        <w:t xml:space="preserve"> </w:t>
      </w:r>
      <w:r w:rsidRPr="00B979C1">
        <w:rPr>
          <w:rFonts w:ascii="Times New Roman" w:hAnsi="Times New Roman"/>
          <w:sz w:val="18"/>
          <w:szCs w:val="18"/>
        </w:rPr>
        <w:t>также</w:t>
      </w:r>
      <w:r w:rsidRPr="00B979C1">
        <w:rPr>
          <w:rFonts w:ascii="Times New Roman" w:hAnsi="Times New Roman"/>
          <w:spacing w:val="21"/>
          <w:sz w:val="18"/>
          <w:szCs w:val="18"/>
        </w:rPr>
        <w:t xml:space="preserve"> </w:t>
      </w:r>
      <w:r w:rsidRPr="00B979C1">
        <w:rPr>
          <w:rFonts w:ascii="Times New Roman" w:hAnsi="Times New Roman"/>
          <w:spacing w:val="-1"/>
          <w:sz w:val="18"/>
          <w:szCs w:val="18"/>
        </w:rPr>
        <w:t>входа</w:t>
      </w:r>
      <w:r w:rsidRPr="00B979C1">
        <w:rPr>
          <w:rFonts w:ascii="Times New Roman" w:hAnsi="Times New Roman"/>
          <w:spacing w:val="20"/>
          <w:sz w:val="18"/>
          <w:szCs w:val="18"/>
        </w:rPr>
        <w:t xml:space="preserve"> </w:t>
      </w:r>
      <w:r w:rsidRPr="00B979C1">
        <w:rPr>
          <w:rFonts w:ascii="Times New Roman" w:hAnsi="Times New Roman"/>
          <w:sz w:val="18"/>
          <w:szCs w:val="18"/>
        </w:rPr>
        <w:t>в</w:t>
      </w:r>
      <w:r w:rsidRPr="00B979C1">
        <w:rPr>
          <w:rFonts w:ascii="Times New Roman" w:hAnsi="Times New Roman"/>
          <w:spacing w:val="22"/>
          <w:sz w:val="18"/>
          <w:szCs w:val="18"/>
        </w:rPr>
        <w:t xml:space="preserve"> </w:t>
      </w:r>
      <w:r w:rsidRPr="00B979C1">
        <w:rPr>
          <w:rFonts w:ascii="Times New Roman" w:hAnsi="Times New Roman"/>
          <w:spacing w:val="-1"/>
          <w:sz w:val="18"/>
          <w:szCs w:val="18"/>
        </w:rPr>
        <w:t>такие</w:t>
      </w:r>
      <w:r w:rsidRPr="00B979C1">
        <w:rPr>
          <w:rFonts w:ascii="Times New Roman" w:hAnsi="Times New Roman"/>
          <w:spacing w:val="23"/>
          <w:sz w:val="18"/>
          <w:szCs w:val="18"/>
        </w:rPr>
        <w:t xml:space="preserve"> </w:t>
      </w:r>
      <w:r w:rsidRPr="00B979C1">
        <w:rPr>
          <w:rFonts w:ascii="Times New Roman" w:hAnsi="Times New Roman"/>
          <w:spacing w:val="-1"/>
          <w:sz w:val="18"/>
          <w:szCs w:val="18"/>
        </w:rPr>
        <w:t>объекты</w:t>
      </w:r>
      <w:r w:rsidRPr="00B979C1">
        <w:rPr>
          <w:rFonts w:ascii="Times New Roman" w:hAnsi="Times New Roman"/>
          <w:spacing w:val="21"/>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выхода</w:t>
      </w:r>
      <w:r w:rsidRPr="00B979C1">
        <w:rPr>
          <w:rFonts w:ascii="Times New Roman" w:hAnsi="Times New Roman"/>
          <w:spacing w:val="23"/>
          <w:sz w:val="18"/>
          <w:szCs w:val="18"/>
        </w:rPr>
        <w:t xml:space="preserve"> </w:t>
      </w:r>
      <w:r w:rsidRPr="00B979C1">
        <w:rPr>
          <w:rFonts w:ascii="Times New Roman" w:hAnsi="Times New Roman"/>
          <w:sz w:val="18"/>
          <w:szCs w:val="18"/>
        </w:rPr>
        <w:t>из</w:t>
      </w:r>
      <w:r w:rsidRPr="00B979C1">
        <w:rPr>
          <w:rFonts w:ascii="Times New Roman" w:hAnsi="Times New Roman"/>
          <w:spacing w:val="20"/>
          <w:sz w:val="18"/>
          <w:szCs w:val="18"/>
        </w:rPr>
        <w:t xml:space="preserve"> </w:t>
      </w:r>
      <w:r w:rsidRPr="00B979C1">
        <w:rPr>
          <w:rFonts w:ascii="Times New Roman" w:hAnsi="Times New Roman"/>
          <w:spacing w:val="-1"/>
          <w:sz w:val="18"/>
          <w:szCs w:val="18"/>
        </w:rPr>
        <w:t>них,</w:t>
      </w:r>
      <w:r w:rsidRPr="00B979C1">
        <w:rPr>
          <w:rFonts w:ascii="Times New Roman" w:hAnsi="Times New Roman"/>
          <w:spacing w:val="20"/>
          <w:sz w:val="18"/>
          <w:szCs w:val="18"/>
        </w:rPr>
        <w:t xml:space="preserve"> </w:t>
      </w:r>
      <w:r w:rsidRPr="00B979C1">
        <w:rPr>
          <w:rFonts w:ascii="Times New Roman" w:hAnsi="Times New Roman"/>
          <w:spacing w:val="-1"/>
          <w:sz w:val="18"/>
          <w:szCs w:val="18"/>
        </w:rPr>
        <w:t>посадки</w:t>
      </w:r>
      <w:r w:rsidRPr="00B979C1">
        <w:rPr>
          <w:rFonts w:ascii="Times New Roman" w:hAnsi="Times New Roman"/>
          <w:spacing w:val="31"/>
          <w:sz w:val="18"/>
          <w:szCs w:val="18"/>
        </w:rPr>
        <w:t xml:space="preserve"> </w:t>
      </w:r>
      <w:r w:rsidRPr="00B979C1">
        <w:rPr>
          <w:rFonts w:ascii="Times New Roman" w:hAnsi="Times New Roman"/>
          <w:sz w:val="18"/>
          <w:szCs w:val="18"/>
        </w:rPr>
        <w:t>в</w:t>
      </w:r>
      <w:r w:rsidRPr="00B979C1">
        <w:rPr>
          <w:rFonts w:ascii="Times New Roman" w:hAnsi="Times New Roman"/>
          <w:spacing w:val="51"/>
          <w:sz w:val="18"/>
          <w:szCs w:val="18"/>
        </w:rPr>
        <w:t xml:space="preserve"> </w:t>
      </w:r>
      <w:r w:rsidRPr="00B979C1">
        <w:rPr>
          <w:rFonts w:ascii="Times New Roman" w:hAnsi="Times New Roman"/>
          <w:spacing w:val="-1"/>
          <w:sz w:val="18"/>
          <w:szCs w:val="18"/>
        </w:rPr>
        <w:t>транспортное</w:t>
      </w:r>
      <w:r w:rsidRPr="00B979C1">
        <w:rPr>
          <w:rFonts w:ascii="Times New Roman" w:hAnsi="Times New Roman"/>
          <w:spacing w:val="51"/>
          <w:sz w:val="18"/>
          <w:szCs w:val="18"/>
        </w:rPr>
        <w:t xml:space="preserve"> </w:t>
      </w:r>
      <w:r w:rsidRPr="00B979C1">
        <w:rPr>
          <w:rFonts w:ascii="Times New Roman" w:hAnsi="Times New Roman"/>
          <w:spacing w:val="-2"/>
          <w:sz w:val="18"/>
          <w:szCs w:val="18"/>
        </w:rPr>
        <w:t>средство</w:t>
      </w:r>
      <w:r w:rsidRPr="00B979C1">
        <w:rPr>
          <w:rFonts w:ascii="Times New Roman" w:hAnsi="Times New Roman"/>
          <w:spacing w:val="52"/>
          <w:sz w:val="18"/>
          <w:szCs w:val="18"/>
        </w:rPr>
        <w:t xml:space="preserve"> </w:t>
      </w:r>
      <w:r w:rsidRPr="00B979C1">
        <w:rPr>
          <w:rFonts w:ascii="Times New Roman" w:hAnsi="Times New Roman"/>
          <w:sz w:val="18"/>
          <w:szCs w:val="18"/>
        </w:rPr>
        <w:t>и</w:t>
      </w:r>
      <w:r w:rsidRPr="00B979C1">
        <w:rPr>
          <w:rFonts w:ascii="Times New Roman" w:hAnsi="Times New Roman"/>
          <w:spacing w:val="52"/>
          <w:sz w:val="18"/>
          <w:szCs w:val="18"/>
        </w:rPr>
        <w:t xml:space="preserve"> </w:t>
      </w:r>
      <w:r w:rsidRPr="00B979C1">
        <w:rPr>
          <w:rFonts w:ascii="Times New Roman" w:hAnsi="Times New Roman"/>
          <w:spacing w:val="-1"/>
          <w:sz w:val="18"/>
          <w:szCs w:val="18"/>
        </w:rPr>
        <w:t>высадки</w:t>
      </w:r>
      <w:r w:rsidRPr="00B979C1">
        <w:rPr>
          <w:rFonts w:ascii="Times New Roman" w:hAnsi="Times New Roman"/>
          <w:spacing w:val="50"/>
          <w:sz w:val="18"/>
          <w:szCs w:val="18"/>
        </w:rPr>
        <w:t xml:space="preserve"> </w:t>
      </w:r>
      <w:r w:rsidRPr="00B979C1">
        <w:rPr>
          <w:rFonts w:ascii="Times New Roman" w:hAnsi="Times New Roman"/>
          <w:sz w:val="18"/>
          <w:szCs w:val="18"/>
        </w:rPr>
        <w:t>из</w:t>
      </w:r>
      <w:r w:rsidRPr="00B979C1">
        <w:rPr>
          <w:rFonts w:ascii="Times New Roman" w:hAnsi="Times New Roman"/>
          <w:spacing w:val="51"/>
          <w:sz w:val="18"/>
          <w:szCs w:val="18"/>
        </w:rPr>
        <w:t xml:space="preserve"> </w:t>
      </w:r>
      <w:r w:rsidRPr="00B979C1">
        <w:rPr>
          <w:rFonts w:ascii="Times New Roman" w:hAnsi="Times New Roman"/>
          <w:spacing w:val="-1"/>
          <w:sz w:val="18"/>
          <w:szCs w:val="18"/>
        </w:rPr>
        <w:t>него,</w:t>
      </w:r>
      <w:r w:rsidRPr="00B979C1">
        <w:rPr>
          <w:rFonts w:ascii="Times New Roman" w:hAnsi="Times New Roman"/>
          <w:spacing w:val="51"/>
          <w:sz w:val="18"/>
          <w:szCs w:val="18"/>
        </w:rPr>
        <w:t xml:space="preserve"> </w:t>
      </w:r>
      <w:r w:rsidRPr="00B979C1">
        <w:rPr>
          <w:rFonts w:ascii="Times New Roman" w:hAnsi="Times New Roman"/>
          <w:sz w:val="18"/>
          <w:szCs w:val="18"/>
        </w:rPr>
        <w:t>в</w:t>
      </w:r>
      <w:r w:rsidRPr="00B979C1">
        <w:rPr>
          <w:rFonts w:ascii="Times New Roman" w:hAnsi="Times New Roman"/>
          <w:spacing w:val="51"/>
          <w:sz w:val="18"/>
          <w:szCs w:val="18"/>
        </w:rPr>
        <w:t xml:space="preserve"> </w:t>
      </w:r>
      <w:r w:rsidRPr="00B979C1">
        <w:rPr>
          <w:rFonts w:ascii="Times New Roman" w:hAnsi="Times New Roman"/>
          <w:spacing w:val="-1"/>
          <w:sz w:val="18"/>
          <w:szCs w:val="18"/>
        </w:rPr>
        <w:t>том</w:t>
      </w:r>
      <w:r w:rsidRPr="00B979C1">
        <w:rPr>
          <w:rFonts w:ascii="Times New Roman" w:hAnsi="Times New Roman"/>
          <w:spacing w:val="49"/>
          <w:sz w:val="18"/>
          <w:szCs w:val="18"/>
        </w:rPr>
        <w:t xml:space="preserve"> </w:t>
      </w:r>
      <w:r w:rsidRPr="00B979C1">
        <w:rPr>
          <w:rFonts w:ascii="Times New Roman" w:hAnsi="Times New Roman"/>
          <w:sz w:val="18"/>
          <w:szCs w:val="18"/>
        </w:rPr>
        <w:t>числе</w:t>
      </w:r>
      <w:r w:rsidRPr="00B979C1">
        <w:rPr>
          <w:rFonts w:ascii="Times New Roman" w:hAnsi="Times New Roman"/>
          <w:spacing w:val="50"/>
          <w:sz w:val="18"/>
          <w:szCs w:val="18"/>
        </w:rPr>
        <w:t xml:space="preserve"> </w:t>
      </w:r>
      <w:r w:rsidRPr="00B979C1">
        <w:rPr>
          <w:rFonts w:ascii="Times New Roman" w:hAnsi="Times New Roman"/>
          <w:sz w:val="18"/>
          <w:szCs w:val="18"/>
        </w:rPr>
        <w:t>с</w:t>
      </w:r>
      <w:r w:rsidRPr="00B979C1">
        <w:rPr>
          <w:rFonts w:ascii="Times New Roman" w:hAnsi="Times New Roman"/>
          <w:spacing w:val="49"/>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45"/>
          <w:sz w:val="18"/>
          <w:szCs w:val="18"/>
        </w:rPr>
        <w:t xml:space="preserve"> </w:t>
      </w:r>
      <w:r w:rsidRPr="00B979C1">
        <w:rPr>
          <w:rFonts w:ascii="Times New Roman" w:hAnsi="Times New Roman"/>
          <w:spacing w:val="-1"/>
          <w:sz w:val="18"/>
          <w:szCs w:val="18"/>
        </w:rPr>
        <w:t>кресла - коляски;</w:t>
      </w:r>
    </w:p>
    <w:p w:rsidR="0036442F" w:rsidRPr="00B979C1" w:rsidRDefault="0036442F" w:rsidP="00130B42">
      <w:pPr>
        <w:spacing w:after="0" w:line="240" w:lineRule="auto"/>
        <w:ind w:right="109"/>
        <w:jc w:val="both"/>
        <w:rPr>
          <w:rFonts w:ascii="Times New Roman" w:hAnsi="Times New Roman"/>
          <w:sz w:val="18"/>
          <w:szCs w:val="18"/>
        </w:rPr>
      </w:pPr>
      <w:r w:rsidRPr="00B979C1">
        <w:rPr>
          <w:rFonts w:ascii="Times New Roman" w:hAnsi="Times New Roman"/>
          <w:spacing w:val="-1"/>
          <w:sz w:val="18"/>
          <w:szCs w:val="18"/>
        </w:rPr>
        <w:t>сопровождение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инвалидов,</w:t>
      </w:r>
      <w:r w:rsidRPr="00B979C1">
        <w:rPr>
          <w:rFonts w:ascii="Times New Roman" w:hAnsi="Times New Roman"/>
          <w:spacing w:val="31"/>
          <w:sz w:val="18"/>
          <w:szCs w:val="18"/>
        </w:rPr>
        <w:t xml:space="preserve"> </w:t>
      </w:r>
      <w:r w:rsidRPr="00B979C1">
        <w:rPr>
          <w:rFonts w:ascii="Times New Roman" w:hAnsi="Times New Roman"/>
          <w:spacing w:val="-1"/>
          <w:sz w:val="18"/>
          <w:szCs w:val="18"/>
        </w:rPr>
        <w:t>имеющих</w:t>
      </w:r>
      <w:r w:rsidRPr="00B979C1">
        <w:rPr>
          <w:rFonts w:ascii="Times New Roman" w:hAnsi="Times New Roman"/>
          <w:spacing w:val="33"/>
          <w:sz w:val="18"/>
          <w:szCs w:val="18"/>
        </w:rPr>
        <w:t xml:space="preserve"> </w:t>
      </w:r>
      <w:r w:rsidRPr="00B979C1">
        <w:rPr>
          <w:rFonts w:ascii="Times New Roman" w:hAnsi="Times New Roman"/>
          <w:spacing w:val="-1"/>
          <w:sz w:val="18"/>
          <w:szCs w:val="18"/>
        </w:rPr>
        <w:t>стойкие</w:t>
      </w:r>
      <w:r w:rsidRPr="00B979C1">
        <w:rPr>
          <w:rFonts w:ascii="Times New Roman" w:hAnsi="Times New Roman"/>
          <w:spacing w:val="30"/>
          <w:sz w:val="18"/>
          <w:szCs w:val="18"/>
        </w:rPr>
        <w:t xml:space="preserve"> </w:t>
      </w:r>
      <w:r w:rsidRPr="00B979C1">
        <w:rPr>
          <w:rFonts w:ascii="Times New Roman" w:hAnsi="Times New Roman"/>
          <w:spacing w:val="-1"/>
          <w:sz w:val="18"/>
          <w:szCs w:val="18"/>
        </w:rPr>
        <w:t>расстройства</w:t>
      </w:r>
      <w:r w:rsidRPr="00B979C1">
        <w:rPr>
          <w:rFonts w:ascii="Times New Roman" w:hAnsi="Times New Roman"/>
          <w:spacing w:val="33"/>
          <w:sz w:val="18"/>
          <w:szCs w:val="18"/>
        </w:rPr>
        <w:t xml:space="preserve"> </w:t>
      </w:r>
      <w:r w:rsidRPr="00B979C1">
        <w:rPr>
          <w:rFonts w:ascii="Times New Roman" w:hAnsi="Times New Roman"/>
          <w:spacing w:val="-1"/>
          <w:sz w:val="18"/>
          <w:szCs w:val="18"/>
        </w:rPr>
        <w:t>функции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зрения</w:t>
      </w:r>
      <w:r w:rsidRPr="00B979C1">
        <w:rPr>
          <w:rFonts w:ascii="Times New Roman" w:hAnsi="Times New Roman"/>
          <w:spacing w:val="35"/>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самостоятельного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передвижения;</w:t>
      </w:r>
    </w:p>
    <w:p w:rsidR="0036442F" w:rsidRPr="00B979C1" w:rsidRDefault="0036442F" w:rsidP="00130B42">
      <w:pPr>
        <w:spacing w:after="0" w:line="240" w:lineRule="auto"/>
        <w:ind w:right="106"/>
        <w:jc w:val="both"/>
        <w:rPr>
          <w:rFonts w:ascii="Times New Roman" w:hAnsi="Times New Roman"/>
          <w:sz w:val="18"/>
          <w:szCs w:val="18"/>
        </w:rPr>
      </w:pPr>
      <w:r w:rsidRPr="00B979C1">
        <w:rPr>
          <w:rFonts w:ascii="Times New Roman" w:hAnsi="Times New Roman"/>
          <w:spacing w:val="-1"/>
          <w:sz w:val="18"/>
          <w:szCs w:val="18"/>
        </w:rPr>
        <w:t>надлежащее</w:t>
      </w:r>
      <w:r w:rsidRPr="00B979C1">
        <w:rPr>
          <w:rFonts w:ascii="Times New Roman" w:hAnsi="Times New Roman"/>
          <w:spacing w:val="12"/>
          <w:sz w:val="18"/>
          <w:szCs w:val="18"/>
        </w:rPr>
        <w:t xml:space="preserve"> </w:t>
      </w:r>
      <w:r w:rsidRPr="00B979C1">
        <w:rPr>
          <w:rFonts w:ascii="Times New Roman" w:hAnsi="Times New Roman"/>
          <w:spacing w:val="-1"/>
          <w:sz w:val="18"/>
          <w:szCs w:val="18"/>
        </w:rPr>
        <w:t>размещение</w:t>
      </w:r>
      <w:r w:rsidRPr="00B979C1">
        <w:rPr>
          <w:rFonts w:ascii="Times New Roman" w:hAnsi="Times New Roman"/>
          <w:spacing w:val="12"/>
          <w:sz w:val="18"/>
          <w:szCs w:val="18"/>
        </w:rPr>
        <w:t xml:space="preserve"> </w:t>
      </w:r>
      <w:r w:rsidRPr="00B979C1">
        <w:rPr>
          <w:rFonts w:ascii="Times New Roman" w:hAnsi="Times New Roman"/>
          <w:spacing w:val="-2"/>
          <w:sz w:val="18"/>
          <w:szCs w:val="18"/>
        </w:rPr>
        <w:t>оборудования</w:t>
      </w:r>
      <w:r w:rsidRPr="00B979C1">
        <w:rPr>
          <w:rFonts w:ascii="Times New Roman" w:hAnsi="Times New Roman"/>
          <w:spacing w:val="12"/>
          <w:sz w:val="18"/>
          <w:szCs w:val="18"/>
        </w:rPr>
        <w:t xml:space="preserve"> </w:t>
      </w:r>
      <w:r w:rsidRPr="00B979C1">
        <w:rPr>
          <w:rFonts w:ascii="Times New Roman" w:hAnsi="Times New Roman"/>
          <w:sz w:val="18"/>
          <w:szCs w:val="18"/>
        </w:rPr>
        <w:t>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носителей</w:t>
      </w:r>
      <w:r w:rsidRPr="00B979C1">
        <w:rPr>
          <w:rFonts w:ascii="Times New Roman" w:hAnsi="Times New Roman"/>
          <w:spacing w:val="13"/>
          <w:sz w:val="18"/>
          <w:szCs w:val="18"/>
        </w:rPr>
        <w:t xml:space="preserve"> </w:t>
      </w:r>
      <w:r w:rsidRPr="00B979C1">
        <w:rPr>
          <w:rFonts w:ascii="Times New Roman" w:hAnsi="Times New Roman"/>
          <w:spacing w:val="-1"/>
          <w:sz w:val="18"/>
          <w:szCs w:val="18"/>
        </w:rPr>
        <w:t>информации,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1"/>
          <w:sz w:val="18"/>
          <w:szCs w:val="18"/>
        </w:rPr>
        <w:t xml:space="preserve"> </w:t>
      </w:r>
      <w:r w:rsidRPr="00B979C1">
        <w:rPr>
          <w:rFonts w:ascii="Times New Roman" w:hAnsi="Times New Roman"/>
          <w:spacing w:val="-1"/>
          <w:sz w:val="18"/>
          <w:szCs w:val="18"/>
        </w:rPr>
        <w:t>обеспечения</w:t>
      </w:r>
      <w:r w:rsidRPr="00B979C1">
        <w:rPr>
          <w:rFonts w:ascii="Times New Roman" w:hAnsi="Times New Roman"/>
          <w:sz w:val="18"/>
          <w:szCs w:val="18"/>
        </w:rPr>
        <w:t xml:space="preserve"> </w:t>
      </w:r>
      <w:r w:rsidRPr="00B979C1">
        <w:rPr>
          <w:rFonts w:ascii="Times New Roman" w:hAnsi="Times New Roman"/>
          <w:spacing w:val="-1"/>
          <w:sz w:val="18"/>
          <w:szCs w:val="18"/>
        </w:rPr>
        <w:t>беспрепятственного</w:t>
      </w:r>
      <w:r w:rsidRPr="00B979C1">
        <w:rPr>
          <w:rFonts w:ascii="Times New Roman" w:hAnsi="Times New Roman"/>
          <w:sz w:val="18"/>
          <w:szCs w:val="18"/>
        </w:rPr>
        <w:t xml:space="preserve"> </w:t>
      </w:r>
      <w:r w:rsidRPr="00B979C1">
        <w:rPr>
          <w:rFonts w:ascii="Times New Roman" w:hAnsi="Times New Roman"/>
          <w:spacing w:val="-2"/>
          <w:sz w:val="18"/>
          <w:szCs w:val="18"/>
        </w:rPr>
        <w:t>доступа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инвалидов</w:t>
      </w:r>
      <w:r w:rsidRPr="00B979C1">
        <w:rPr>
          <w:rFonts w:ascii="Times New Roman" w:hAnsi="Times New Roman"/>
          <w:sz w:val="18"/>
          <w:szCs w:val="18"/>
        </w:rPr>
        <w:t xml:space="preserve"> к</w:t>
      </w:r>
      <w:r w:rsidRPr="00B979C1">
        <w:rPr>
          <w:rFonts w:ascii="Times New Roman" w:hAnsi="Times New Roman"/>
          <w:spacing w:val="12"/>
          <w:sz w:val="18"/>
          <w:szCs w:val="18"/>
        </w:rPr>
        <w:t xml:space="preserve"> </w:t>
      </w:r>
      <w:r w:rsidRPr="00B979C1">
        <w:rPr>
          <w:rFonts w:ascii="Times New Roman" w:hAnsi="Times New Roman"/>
          <w:spacing w:val="-1"/>
          <w:sz w:val="18"/>
          <w:szCs w:val="18"/>
        </w:rPr>
        <w:t>зданиям</w:t>
      </w:r>
      <w:r w:rsidRPr="00B979C1">
        <w:rPr>
          <w:rFonts w:ascii="Times New Roman" w:hAnsi="Times New Roman"/>
          <w:spacing w:val="63"/>
          <w:sz w:val="18"/>
          <w:szCs w:val="18"/>
        </w:rPr>
        <w:t xml:space="preserve"> </w:t>
      </w:r>
      <w:r w:rsidRPr="00B979C1">
        <w:rPr>
          <w:rFonts w:ascii="Times New Roman" w:hAnsi="Times New Roman"/>
          <w:sz w:val="18"/>
          <w:szCs w:val="18"/>
        </w:rPr>
        <w:t>и</w:t>
      </w:r>
      <w:r w:rsidRPr="00B979C1">
        <w:rPr>
          <w:rFonts w:ascii="Times New Roman" w:hAnsi="Times New Roman"/>
          <w:spacing w:val="54"/>
          <w:sz w:val="18"/>
          <w:szCs w:val="18"/>
        </w:rPr>
        <w:t xml:space="preserve"> </w:t>
      </w:r>
      <w:r w:rsidRPr="00B979C1">
        <w:rPr>
          <w:rFonts w:ascii="Times New Roman" w:hAnsi="Times New Roman"/>
          <w:spacing w:val="-1"/>
          <w:sz w:val="18"/>
          <w:szCs w:val="18"/>
        </w:rPr>
        <w:t>помещениям,</w:t>
      </w:r>
      <w:r w:rsidRPr="00B979C1">
        <w:rPr>
          <w:rFonts w:ascii="Times New Roman" w:hAnsi="Times New Roman"/>
          <w:spacing w:val="53"/>
          <w:sz w:val="18"/>
          <w:szCs w:val="18"/>
        </w:rPr>
        <w:t xml:space="preserve"> </w:t>
      </w:r>
      <w:r w:rsidRPr="00B979C1">
        <w:rPr>
          <w:rFonts w:ascii="Times New Roman" w:hAnsi="Times New Roman"/>
          <w:sz w:val="18"/>
          <w:szCs w:val="18"/>
        </w:rPr>
        <w:t>в</w:t>
      </w:r>
      <w:r w:rsidRPr="00B979C1">
        <w:rPr>
          <w:rFonts w:ascii="Times New Roman" w:hAnsi="Times New Roman"/>
          <w:spacing w:val="53"/>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52"/>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pacing w:val="54"/>
          <w:sz w:val="18"/>
          <w:szCs w:val="18"/>
        </w:rPr>
        <w:t xml:space="preserve"> </w:t>
      </w:r>
      <w:r w:rsidRPr="00B979C1">
        <w:rPr>
          <w:rFonts w:ascii="Times New Roman" w:hAnsi="Times New Roman"/>
          <w:spacing w:val="-1"/>
          <w:sz w:val="18"/>
          <w:szCs w:val="18"/>
        </w:rPr>
        <w:t>муниципальная</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услуга,</w:t>
      </w:r>
      <w:r w:rsidRPr="00B979C1">
        <w:rPr>
          <w:rFonts w:ascii="Times New Roman" w:hAnsi="Times New Roman"/>
          <w:spacing w:val="51"/>
          <w:sz w:val="18"/>
          <w:szCs w:val="18"/>
        </w:rPr>
        <w:t xml:space="preserve"> </w:t>
      </w:r>
      <w:r w:rsidRPr="00B979C1">
        <w:rPr>
          <w:rFonts w:ascii="Times New Roman" w:hAnsi="Times New Roman"/>
          <w:sz w:val="18"/>
          <w:szCs w:val="18"/>
        </w:rPr>
        <w:t>и</w:t>
      </w:r>
      <w:r w:rsidRPr="00B979C1">
        <w:rPr>
          <w:rFonts w:ascii="Times New Roman" w:hAnsi="Times New Roman"/>
          <w:spacing w:val="52"/>
          <w:sz w:val="18"/>
          <w:szCs w:val="18"/>
        </w:rPr>
        <w:t xml:space="preserve"> </w:t>
      </w:r>
      <w:r w:rsidRPr="00B979C1">
        <w:rPr>
          <w:rFonts w:ascii="Times New Roman" w:hAnsi="Times New Roman"/>
          <w:sz w:val="18"/>
          <w:szCs w:val="18"/>
        </w:rPr>
        <w:t xml:space="preserve">к </w:t>
      </w:r>
      <w:r w:rsidRPr="00B979C1">
        <w:rPr>
          <w:rFonts w:ascii="Times New Roman" w:hAnsi="Times New Roman"/>
          <w:spacing w:val="-1"/>
          <w:sz w:val="18"/>
          <w:szCs w:val="18"/>
        </w:rPr>
        <w:t>муниципальной</w:t>
      </w:r>
      <w:r w:rsidRPr="00B979C1">
        <w:rPr>
          <w:rFonts w:ascii="Times New Roman" w:hAnsi="Times New Roman"/>
          <w:spacing w:val="51"/>
          <w:sz w:val="18"/>
          <w:szCs w:val="18"/>
        </w:rPr>
        <w:t xml:space="preserve"> </w:t>
      </w:r>
      <w:r w:rsidRPr="00B979C1">
        <w:rPr>
          <w:rFonts w:ascii="Times New Roman" w:hAnsi="Times New Roman"/>
          <w:spacing w:val="-2"/>
          <w:sz w:val="18"/>
          <w:szCs w:val="18"/>
        </w:rPr>
        <w:t>услуге</w:t>
      </w:r>
      <w:r w:rsidRPr="00B979C1">
        <w:rPr>
          <w:rFonts w:ascii="Times New Roman" w:hAnsi="Times New Roman"/>
          <w:spacing w:val="51"/>
          <w:sz w:val="18"/>
          <w:szCs w:val="18"/>
        </w:rPr>
        <w:t xml:space="preserve"> </w:t>
      </w:r>
      <w:r w:rsidRPr="00B979C1">
        <w:rPr>
          <w:rFonts w:ascii="Times New Roman" w:hAnsi="Times New Roman"/>
          <w:sz w:val="18"/>
          <w:szCs w:val="18"/>
        </w:rPr>
        <w:t>с</w:t>
      </w:r>
      <w:r w:rsidRPr="00B979C1">
        <w:rPr>
          <w:rFonts w:ascii="Times New Roman" w:hAnsi="Times New Roman"/>
          <w:spacing w:val="51"/>
          <w:sz w:val="18"/>
          <w:szCs w:val="18"/>
        </w:rPr>
        <w:t xml:space="preserve"> </w:t>
      </w:r>
      <w:r w:rsidRPr="00B979C1">
        <w:rPr>
          <w:rFonts w:ascii="Times New Roman" w:hAnsi="Times New Roman"/>
          <w:spacing w:val="-1"/>
          <w:sz w:val="18"/>
          <w:szCs w:val="18"/>
        </w:rPr>
        <w:t>учетом</w:t>
      </w:r>
      <w:r w:rsidRPr="00B979C1">
        <w:rPr>
          <w:rFonts w:ascii="Times New Roman" w:hAnsi="Times New Roman"/>
          <w:spacing w:val="51"/>
          <w:sz w:val="18"/>
          <w:szCs w:val="18"/>
        </w:rPr>
        <w:t xml:space="preserve"> </w:t>
      </w:r>
      <w:r w:rsidRPr="00B979C1">
        <w:rPr>
          <w:rFonts w:ascii="Times New Roman" w:hAnsi="Times New Roman"/>
          <w:spacing w:val="-2"/>
          <w:sz w:val="18"/>
          <w:szCs w:val="18"/>
        </w:rPr>
        <w:t>ограничений</w:t>
      </w:r>
      <w:r w:rsidRPr="00B979C1">
        <w:rPr>
          <w:rFonts w:ascii="Times New Roman" w:hAnsi="Times New Roman"/>
          <w:spacing w:val="51"/>
          <w:sz w:val="18"/>
          <w:szCs w:val="18"/>
        </w:rPr>
        <w:t xml:space="preserve"> </w:t>
      </w:r>
      <w:r w:rsidRPr="00B979C1">
        <w:rPr>
          <w:rFonts w:ascii="Times New Roman" w:hAnsi="Times New Roman"/>
          <w:sz w:val="18"/>
          <w:szCs w:val="18"/>
        </w:rPr>
        <w:t>их</w:t>
      </w:r>
      <w:r w:rsidRPr="00B979C1">
        <w:rPr>
          <w:rFonts w:ascii="Times New Roman" w:hAnsi="Times New Roman"/>
          <w:spacing w:val="1"/>
          <w:sz w:val="18"/>
          <w:szCs w:val="18"/>
        </w:rPr>
        <w:t xml:space="preserve"> </w:t>
      </w:r>
      <w:r w:rsidRPr="00B979C1">
        <w:rPr>
          <w:rFonts w:ascii="Times New Roman" w:hAnsi="Times New Roman"/>
          <w:spacing w:val="-1"/>
          <w:sz w:val="18"/>
          <w:szCs w:val="18"/>
        </w:rPr>
        <w:t>жизнедеятельности;</w:t>
      </w:r>
    </w:p>
    <w:p w:rsidR="0036442F" w:rsidRPr="00B979C1" w:rsidRDefault="0036442F" w:rsidP="00130B42">
      <w:pPr>
        <w:spacing w:after="0" w:line="240" w:lineRule="auto"/>
        <w:ind w:right="101"/>
        <w:jc w:val="both"/>
        <w:rPr>
          <w:rFonts w:ascii="Times New Roman" w:hAnsi="Times New Roman"/>
          <w:sz w:val="18"/>
          <w:szCs w:val="18"/>
        </w:rPr>
      </w:pPr>
      <w:r w:rsidRPr="00B979C1">
        <w:rPr>
          <w:rFonts w:ascii="Times New Roman" w:hAnsi="Times New Roman"/>
          <w:spacing w:val="-1"/>
          <w:sz w:val="18"/>
          <w:szCs w:val="18"/>
        </w:rPr>
        <w:t>дублирование</w:t>
      </w:r>
      <w:r w:rsidRPr="00B979C1">
        <w:rPr>
          <w:rFonts w:ascii="Times New Roman" w:hAnsi="Times New Roman"/>
          <w:spacing w:val="19"/>
          <w:sz w:val="18"/>
          <w:szCs w:val="18"/>
        </w:rPr>
        <w:t xml:space="preserve"> </w:t>
      </w:r>
      <w:r w:rsidRPr="00B979C1">
        <w:rPr>
          <w:rFonts w:ascii="Times New Roman" w:hAnsi="Times New Roman"/>
          <w:spacing w:val="-1"/>
          <w:sz w:val="18"/>
          <w:szCs w:val="18"/>
        </w:rPr>
        <w:t>необходимой</w:t>
      </w:r>
      <w:r w:rsidRPr="00B979C1">
        <w:rPr>
          <w:rFonts w:ascii="Times New Roman" w:hAnsi="Times New Roman"/>
          <w:spacing w:val="22"/>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20"/>
          <w:sz w:val="18"/>
          <w:szCs w:val="18"/>
        </w:rPr>
        <w:t xml:space="preserve"> </w:t>
      </w:r>
      <w:r w:rsidRPr="00B979C1">
        <w:rPr>
          <w:rFonts w:ascii="Times New Roman" w:hAnsi="Times New Roman"/>
          <w:spacing w:val="-1"/>
          <w:sz w:val="18"/>
          <w:szCs w:val="18"/>
        </w:rPr>
        <w:t>инвалидов</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звуковой</w:t>
      </w:r>
      <w:r w:rsidRPr="00B979C1">
        <w:rPr>
          <w:rFonts w:ascii="Times New Roman" w:hAnsi="Times New Roman"/>
          <w:spacing w:val="30"/>
          <w:sz w:val="18"/>
          <w:szCs w:val="18"/>
        </w:rPr>
        <w:t xml:space="preserve"> </w:t>
      </w:r>
      <w:r w:rsidRPr="00B979C1">
        <w:rPr>
          <w:rFonts w:ascii="Times New Roman" w:hAnsi="Times New Roman"/>
          <w:sz w:val="18"/>
          <w:szCs w:val="18"/>
        </w:rPr>
        <w:t>и</w:t>
      </w:r>
      <w:r w:rsidRPr="00B979C1">
        <w:rPr>
          <w:rFonts w:ascii="Times New Roman" w:hAnsi="Times New Roman"/>
          <w:spacing w:val="22"/>
          <w:sz w:val="18"/>
          <w:szCs w:val="18"/>
        </w:rPr>
        <w:t xml:space="preserve"> </w:t>
      </w:r>
      <w:r w:rsidRPr="00B979C1">
        <w:rPr>
          <w:rFonts w:ascii="Times New Roman" w:hAnsi="Times New Roman"/>
          <w:spacing w:val="-1"/>
          <w:sz w:val="18"/>
          <w:szCs w:val="18"/>
        </w:rPr>
        <w:t>зрительной</w:t>
      </w:r>
      <w:r w:rsidRPr="00B979C1">
        <w:rPr>
          <w:rFonts w:ascii="Times New Roman" w:hAnsi="Times New Roman"/>
          <w:spacing w:val="21"/>
          <w:sz w:val="18"/>
          <w:szCs w:val="18"/>
        </w:rPr>
        <w:t xml:space="preserve"> </w:t>
      </w:r>
      <w:r w:rsidRPr="00B979C1">
        <w:rPr>
          <w:rFonts w:ascii="Times New Roman" w:hAnsi="Times New Roman"/>
          <w:spacing w:val="-1"/>
          <w:sz w:val="18"/>
          <w:szCs w:val="18"/>
        </w:rPr>
        <w:t>информации,</w:t>
      </w:r>
      <w:r w:rsidRPr="00B979C1">
        <w:rPr>
          <w:rFonts w:ascii="Times New Roman" w:hAnsi="Times New Roman"/>
          <w:spacing w:val="-16"/>
          <w:sz w:val="18"/>
          <w:szCs w:val="18"/>
        </w:rPr>
        <w:t xml:space="preserve"> </w:t>
      </w:r>
      <w:r w:rsidRPr="00B979C1">
        <w:rPr>
          <w:rFonts w:ascii="Times New Roman" w:hAnsi="Times New Roman"/>
          <w:sz w:val="18"/>
          <w:szCs w:val="18"/>
        </w:rPr>
        <w:t>а</w:t>
      </w:r>
      <w:r w:rsidRPr="00B979C1">
        <w:rPr>
          <w:rFonts w:ascii="Times New Roman" w:hAnsi="Times New Roman"/>
          <w:spacing w:val="-15"/>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надписей,</w:t>
      </w:r>
      <w:r w:rsidRPr="00B979C1">
        <w:rPr>
          <w:rFonts w:ascii="Times New Roman" w:hAnsi="Times New Roman"/>
          <w:spacing w:val="-16"/>
          <w:sz w:val="18"/>
          <w:szCs w:val="18"/>
        </w:rPr>
        <w:t xml:space="preserve"> </w:t>
      </w:r>
      <w:r w:rsidRPr="00B979C1">
        <w:rPr>
          <w:rFonts w:ascii="Times New Roman" w:hAnsi="Times New Roman"/>
          <w:spacing w:val="-1"/>
          <w:sz w:val="18"/>
          <w:szCs w:val="18"/>
        </w:rPr>
        <w:t>знаков</w:t>
      </w:r>
      <w:r w:rsidRPr="00B979C1">
        <w:rPr>
          <w:rFonts w:ascii="Times New Roman" w:hAnsi="Times New Roman"/>
          <w:spacing w:val="-16"/>
          <w:sz w:val="18"/>
          <w:szCs w:val="18"/>
        </w:rPr>
        <w:t xml:space="preserve"> </w:t>
      </w:r>
      <w:r w:rsidRPr="00B979C1">
        <w:rPr>
          <w:rFonts w:ascii="Times New Roman" w:hAnsi="Times New Roman"/>
          <w:sz w:val="18"/>
          <w:szCs w:val="18"/>
        </w:rPr>
        <w:t>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иной</w:t>
      </w:r>
      <w:r w:rsidRPr="00B979C1">
        <w:rPr>
          <w:rFonts w:ascii="Times New Roman" w:hAnsi="Times New Roman"/>
          <w:spacing w:val="-15"/>
          <w:sz w:val="18"/>
          <w:szCs w:val="18"/>
        </w:rPr>
        <w:t xml:space="preserve"> </w:t>
      </w:r>
      <w:r w:rsidRPr="00B979C1">
        <w:rPr>
          <w:rFonts w:ascii="Times New Roman" w:hAnsi="Times New Roman"/>
          <w:spacing w:val="-1"/>
          <w:sz w:val="18"/>
          <w:szCs w:val="18"/>
        </w:rPr>
        <w:t>текстовой</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графической</w:t>
      </w:r>
      <w:r w:rsidRPr="00B979C1">
        <w:rPr>
          <w:rFonts w:ascii="Times New Roman" w:hAnsi="Times New Roman"/>
          <w:spacing w:val="-17"/>
          <w:sz w:val="18"/>
          <w:szCs w:val="18"/>
        </w:rPr>
        <w:t xml:space="preserve"> </w:t>
      </w:r>
      <w:r w:rsidRPr="00B979C1">
        <w:rPr>
          <w:rFonts w:ascii="Times New Roman" w:hAnsi="Times New Roman"/>
          <w:spacing w:val="-1"/>
          <w:sz w:val="18"/>
          <w:szCs w:val="18"/>
        </w:rPr>
        <w:t>информации</w:t>
      </w:r>
      <w:r w:rsidRPr="00B979C1">
        <w:rPr>
          <w:rFonts w:ascii="Times New Roman" w:hAnsi="Times New Roman"/>
          <w:spacing w:val="55"/>
          <w:sz w:val="18"/>
          <w:szCs w:val="18"/>
        </w:rPr>
        <w:t xml:space="preserve"> </w:t>
      </w:r>
      <w:r w:rsidRPr="00B979C1">
        <w:rPr>
          <w:rFonts w:ascii="Times New Roman" w:hAnsi="Times New Roman"/>
          <w:spacing w:val="-1"/>
          <w:sz w:val="18"/>
          <w:szCs w:val="18"/>
        </w:rPr>
        <w:t>знаками, выполненными</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рельефно-точечным</w:t>
      </w:r>
      <w:r w:rsidRPr="00B979C1">
        <w:rPr>
          <w:rFonts w:ascii="Times New Roman" w:hAnsi="Times New Roman"/>
          <w:sz w:val="18"/>
          <w:szCs w:val="18"/>
        </w:rPr>
        <w:t xml:space="preserve"> </w:t>
      </w:r>
      <w:r w:rsidRPr="00B979C1">
        <w:rPr>
          <w:rFonts w:ascii="Times New Roman" w:hAnsi="Times New Roman"/>
          <w:spacing w:val="-1"/>
          <w:sz w:val="18"/>
          <w:szCs w:val="18"/>
        </w:rPr>
        <w:t>шрифтом</w:t>
      </w:r>
      <w:r w:rsidRPr="00B979C1">
        <w:rPr>
          <w:rFonts w:ascii="Times New Roman" w:hAnsi="Times New Roman"/>
          <w:sz w:val="18"/>
          <w:szCs w:val="18"/>
        </w:rPr>
        <w:t xml:space="preserve"> </w:t>
      </w:r>
      <w:r w:rsidRPr="00B979C1">
        <w:rPr>
          <w:rFonts w:ascii="Times New Roman" w:hAnsi="Times New Roman"/>
          <w:spacing w:val="-2"/>
          <w:sz w:val="18"/>
          <w:szCs w:val="18"/>
        </w:rPr>
        <w:t>Брайля;</w:t>
      </w:r>
    </w:p>
    <w:p w:rsidR="0036442F" w:rsidRPr="00B979C1" w:rsidRDefault="0036442F" w:rsidP="00130B42">
      <w:pPr>
        <w:spacing w:after="0" w:line="240" w:lineRule="auto"/>
        <w:jc w:val="both"/>
        <w:rPr>
          <w:rFonts w:ascii="Times New Roman" w:hAnsi="Times New Roman"/>
          <w:sz w:val="18"/>
          <w:szCs w:val="18"/>
        </w:rPr>
      </w:pPr>
      <w:r w:rsidRPr="00B979C1">
        <w:rPr>
          <w:rFonts w:ascii="Times New Roman" w:hAnsi="Times New Roman"/>
          <w:spacing w:val="-1"/>
          <w:sz w:val="18"/>
          <w:szCs w:val="18"/>
        </w:rPr>
        <w:t>допуск</w:t>
      </w:r>
      <w:r w:rsidRPr="00B979C1">
        <w:rPr>
          <w:rFonts w:ascii="Times New Roman" w:hAnsi="Times New Roman"/>
          <w:sz w:val="18"/>
          <w:szCs w:val="18"/>
        </w:rPr>
        <w:t xml:space="preserve"> </w:t>
      </w:r>
      <w:proofErr w:type="spellStart"/>
      <w:r w:rsidRPr="00B979C1">
        <w:rPr>
          <w:rFonts w:ascii="Times New Roman" w:hAnsi="Times New Roman"/>
          <w:spacing w:val="-1"/>
          <w:sz w:val="18"/>
          <w:szCs w:val="18"/>
        </w:rPr>
        <w:t>сурдопереводчика</w:t>
      </w:r>
      <w:proofErr w:type="spellEnd"/>
      <w:r w:rsidRPr="00B979C1">
        <w:rPr>
          <w:rFonts w:ascii="Times New Roman" w:hAnsi="Times New Roman"/>
          <w:sz w:val="18"/>
          <w:szCs w:val="18"/>
        </w:rPr>
        <w:t xml:space="preserve"> и </w:t>
      </w:r>
      <w:proofErr w:type="spellStart"/>
      <w:r w:rsidRPr="00B979C1">
        <w:rPr>
          <w:rFonts w:ascii="Times New Roman" w:hAnsi="Times New Roman"/>
          <w:spacing w:val="-1"/>
          <w:sz w:val="18"/>
          <w:szCs w:val="18"/>
        </w:rPr>
        <w:t>тифлосурдопереводчика</w:t>
      </w:r>
      <w:proofErr w:type="spellEnd"/>
      <w:r w:rsidRPr="00B979C1">
        <w:rPr>
          <w:rFonts w:ascii="Times New Roman" w:hAnsi="Times New Roman"/>
          <w:spacing w:val="-1"/>
          <w:sz w:val="18"/>
          <w:szCs w:val="18"/>
        </w:rPr>
        <w:t>;</w:t>
      </w:r>
    </w:p>
    <w:p w:rsidR="0036442F" w:rsidRPr="00B979C1" w:rsidRDefault="0036442F" w:rsidP="00130B42">
      <w:pPr>
        <w:spacing w:before="2" w:after="0" w:line="240" w:lineRule="auto"/>
        <w:ind w:right="101"/>
        <w:jc w:val="both"/>
        <w:rPr>
          <w:rFonts w:ascii="Times New Roman" w:hAnsi="Times New Roman"/>
          <w:sz w:val="18"/>
          <w:szCs w:val="18"/>
        </w:rPr>
      </w:pPr>
      <w:r w:rsidRPr="00B979C1">
        <w:rPr>
          <w:rFonts w:ascii="Times New Roman" w:hAnsi="Times New Roman"/>
          <w:spacing w:val="-1"/>
          <w:sz w:val="18"/>
          <w:szCs w:val="18"/>
        </w:rPr>
        <w:t>допуск</w:t>
      </w:r>
      <w:r w:rsidRPr="00B979C1">
        <w:rPr>
          <w:rFonts w:ascii="Times New Roman" w:hAnsi="Times New Roman"/>
          <w:sz w:val="18"/>
          <w:szCs w:val="18"/>
        </w:rPr>
        <w:t xml:space="preserve"> </w:t>
      </w:r>
      <w:r w:rsidRPr="00B979C1">
        <w:rPr>
          <w:rFonts w:ascii="Times New Roman" w:hAnsi="Times New Roman"/>
          <w:spacing w:val="-1"/>
          <w:sz w:val="18"/>
          <w:szCs w:val="18"/>
        </w:rPr>
        <w:t>собаки-проводника</w:t>
      </w:r>
      <w:r w:rsidRPr="00B979C1">
        <w:rPr>
          <w:rFonts w:ascii="Times New Roman" w:hAnsi="Times New Roman"/>
          <w:spacing w:val="30"/>
          <w:sz w:val="18"/>
          <w:szCs w:val="18"/>
        </w:rPr>
        <w:t xml:space="preserve"> </w:t>
      </w:r>
      <w:r w:rsidRPr="00B979C1">
        <w:rPr>
          <w:rFonts w:ascii="Times New Roman" w:hAnsi="Times New Roman"/>
          <w:spacing w:val="-1"/>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наличии</w:t>
      </w:r>
      <w:r w:rsidRPr="00B979C1">
        <w:rPr>
          <w:rFonts w:ascii="Times New Roman" w:hAnsi="Times New Roman"/>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z w:val="18"/>
          <w:szCs w:val="18"/>
        </w:rPr>
        <w:t xml:space="preserve"> </w:t>
      </w:r>
      <w:r w:rsidRPr="00B979C1">
        <w:rPr>
          <w:rFonts w:ascii="Times New Roman" w:hAnsi="Times New Roman"/>
          <w:spacing w:val="-1"/>
          <w:sz w:val="18"/>
          <w:szCs w:val="18"/>
        </w:rPr>
        <w:t>подтверждающего</w:t>
      </w:r>
      <w:r w:rsidRPr="00B979C1">
        <w:rPr>
          <w:rFonts w:ascii="Times New Roman" w:hAnsi="Times New Roman"/>
          <w:spacing w:val="49"/>
          <w:sz w:val="18"/>
          <w:szCs w:val="18"/>
        </w:rPr>
        <w:t xml:space="preserve"> </w:t>
      </w:r>
      <w:r w:rsidRPr="00B979C1">
        <w:rPr>
          <w:rFonts w:ascii="Times New Roman" w:hAnsi="Times New Roman"/>
          <w:sz w:val="18"/>
          <w:szCs w:val="18"/>
        </w:rPr>
        <w:t>ее</w:t>
      </w:r>
      <w:r w:rsidRPr="00B979C1">
        <w:rPr>
          <w:rFonts w:ascii="Times New Roman" w:hAnsi="Times New Roman"/>
          <w:spacing w:val="68"/>
          <w:sz w:val="18"/>
          <w:szCs w:val="18"/>
        </w:rPr>
        <w:t xml:space="preserve"> </w:t>
      </w:r>
      <w:r w:rsidRPr="00B979C1">
        <w:rPr>
          <w:rFonts w:ascii="Times New Roman" w:hAnsi="Times New Roman"/>
          <w:spacing w:val="-1"/>
          <w:sz w:val="18"/>
          <w:szCs w:val="18"/>
        </w:rPr>
        <w:t>специальное</w:t>
      </w:r>
      <w:r w:rsidRPr="00B979C1">
        <w:rPr>
          <w:rFonts w:ascii="Times New Roman" w:hAnsi="Times New Roman"/>
          <w:spacing w:val="65"/>
          <w:sz w:val="18"/>
          <w:szCs w:val="18"/>
        </w:rPr>
        <w:t xml:space="preserve"> </w:t>
      </w:r>
      <w:r w:rsidRPr="00B979C1">
        <w:rPr>
          <w:rFonts w:ascii="Times New Roman" w:hAnsi="Times New Roman"/>
          <w:spacing w:val="-1"/>
          <w:sz w:val="18"/>
          <w:szCs w:val="18"/>
        </w:rPr>
        <w:t>обучение,</w:t>
      </w:r>
      <w:r w:rsidRPr="00B979C1">
        <w:rPr>
          <w:rFonts w:ascii="Times New Roman" w:hAnsi="Times New Roman"/>
          <w:spacing w:val="65"/>
          <w:sz w:val="18"/>
          <w:szCs w:val="18"/>
        </w:rPr>
        <w:t xml:space="preserve"> </w:t>
      </w:r>
      <w:r w:rsidRPr="00B979C1">
        <w:rPr>
          <w:rFonts w:ascii="Times New Roman" w:hAnsi="Times New Roman"/>
          <w:sz w:val="18"/>
          <w:szCs w:val="18"/>
        </w:rPr>
        <w:t>на</w:t>
      </w:r>
      <w:r w:rsidRPr="00B979C1">
        <w:rPr>
          <w:rFonts w:ascii="Times New Roman" w:hAnsi="Times New Roman"/>
          <w:spacing w:val="65"/>
          <w:sz w:val="18"/>
          <w:szCs w:val="18"/>
        </w:rPr>
        <w:t xml:space="preserve"> </w:t>
      </w:r>
      <w:r w:rsidRPr="00B979C1">
        <w:rPr>
          <w:rFonts w:ascii="Times New Roman" w:hAnsi="Times New Roman"/>
          <w:spacing w:val="-1"/>
          <w:sz w:val="18"/>
          <w:szCs w:val="18"/>
        </w:rPr>
        <w:t>объекты</w:t>
      </w:r>
      <w:r w:rsidRPr="00B979C1">
        <w:rPr>
          <w:rFonts w:ascii="Times New Roman" w:hAnsi="Times New Roman"/>
          <w:spacing w:val="68"/>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65"/>
          <w:sz w:val="18"/>
          <w:szCs w:val="18"/>
        </w:rPr>
        <w:t xml:space="preserve"> </w:t>
      </w:r>
      <w:r w:rsidRPr="00B979C1">
        <w:rPr>
          <w:rFonts w:ascii="Times New Roman" w:hAnsi="Times New Roman"/>
          <w:spacing w:val="-1"/>
          <w:sz w:val="18"/>
          <w:szCs w:val="18"/>
        </w:rPr>
        <w:t>помещения),</w:t>
      </w:r>
      <w:r w:rsidRPr="00B979C1">
        <w:rPr>
          <w:rFonts w:ascii="Times New Roman" w:hAnsi="Times New Roman"/>
          <w:spacing w:val="68"/>
          <w:sz w:val="18"/>
          <w:szCs w:val="18"/>
        </w:rPr>
        <w:t xml:space="preserve"> </w:t>
      </w:r>
      <w:r w:rsidRPr="00B979C1">
        <w:rPr>
          <w:rFonts w:ascii="Times New Roman" w:hAnsi="Times New Roman"/>
          <w:sz w:val="18"/>
          <w:szCs w:val="18"/>
        </w:rPr>
        <w:t>в</w:t>
      </w:r>
      <w:r w:rsidRPr="00B979C1">
        <w:rPr>
          <w:rFonts w:ascii="Times New Roman" w:hAnsi="Times New Roman"/>
          <w:spacing w:val="67"/>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предоставляется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муниципальная</w:t>
      </w:r>
      <w:r w:rsidRPr="00B979C1">
        <w:rPr>
          <w:rFonts w:ascii="Times New Roman" w:hAnsi="Times New Roman"/>
          <w:sz w:val="18"/>
          <w:szCs w:val="18"/>
        </w:rPr>
        <w:t xml:space="preserve"> </w:t>
      </w:r>
      <w:r w:rsidRPr="00B979C1">
        <w:rPr>
          <w:rFonts w:ascii="Times New Roman" w:hAnsi="Times New Roman"/>
          <w:spacing w:val="-1"/>
          <w:sz w:val="18"/>
          <w:szCs w:val="18"/>
        </w:rPr>
        <w:t>услуга;</w:t>
      </w:r>
    </w:p>
    <w:p w:rsidR="0036442F" w:rsidRPr="00B979C1" w:rsidRDefault="0036442F" w:rsidP="00130B42">
      <w:pPr>
        <w:spacing w:after="0" w:line="240" w:lineRule="auto"/>
        <w:ind w:right="109"/>
        <w:jc w:val="both"/>
        <w:rPr>
          <w:rFonts w:ascii="Times New Roman" w:hAnsi="Times New Roman"/>
          <w:sz w:val="18"/>
          <w:szCs w:val="18"/>
        </w:rPr>
      </w:pPr>
      <w:r w:rsidRPr="00B979C1">
        <w:rPr>
          <w:rFonts w:ascii="Times New Roman" w:hAnsi="Times New Roman"/>
          <w:spacing w:val="-1"/>
          <w:sz w:val="18"/>
          <w:szCs w:val="18"/>
        </w:rPr>
        <w:t>оказание</w:t>
      </w:r>
      <w:r w:rsidRPr="00B979C1">
        <w:rPr>
          <w:rFonts w:ascii="Times New Roman" w:hAnsi="Times New Roman"/>
          <w:sz w:val="18"/>
          <w:szCs w:val="18"/>
        </w:rPr>
        <w:t xml:space="preserve"> </w:t>
      </w:r>
      <w:r w:rsidRPr="00B979C1">
        <w:rPr>
          <w:rFonts w:ascii="Times New Roman" w:hAnsi="Times New Roman"/>
          <w:spacing w:val="-1"/>
          <w:sz w:val="18"/>
          <w:szCs w:val="18"/>
        </w:rPr>
        <w:t>инвалидам помощи</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2"/>
          <w:sz w:val="18"/>
          <w:szCs w:val="18"/>
        </w:rPr>
        <w:t xml:space="preserve"> преодолении</w:t>
      </w:r>
      <w:r w:rsidRPr="00B979C1">
        <w:rPr>
          <w:rFonts w:ascii="Times New Roman" w:hAnsi="Times New Roman"/>
          <w:sz w:val="18"/>
          <w:szCs w:val="18"/>
        </w:rPr>
        <w:t xml:space="preserve"> </w:t>
      </w:r>
      <w:r w:rsidRPr="00B979C1">
        <w:rPr>
          <w:rFonts w:ascii="Times New Roman" w:hAnsi="Times New Roman"/>
          <w:spacing w:val="-1"/>
          <w:sz w:val="18"/>
          <w:szCs w:val="18"/>
        </w:rPr>
        <w:t>барьеров,</w:t>
      </w:r>
      <w:r w:rsidRPr="00B979C1">
        <w:rPr>
          <w:rFonts w:ascii="Times New Roman" w:hAnsi="Times New Roman"/>
          <w:sz w:val="18"/>
          <w:szCs w:val="18"/>
        </w:rPr>
        <w:t xml:space="preserve"> </w:t>
      </w:r>
      <w:r w:rsidRPr="00B979C1">
        <w:rPr>
          <w:rFonts w:ascii="Times New Roman" w:hAnsi="Times New Roman"/>
          <w:spacing w:val="-1"/>
          <w:sz w:val="18"/>
          <w:szCs w:val="18"/>
        </w:rPr>
        <w:t>мешающих</w:t>
      </w:r>
      <w:r w:rsidRPr="00B979C1">
        <w:rPr>
          <w:rFonts w:ascii="Times New Roman" w:hAnsi="Times New Roman"/>
          <w:spacing w:val="1"/>
          <w:sz w:val="18"/>
          <w:szCs w:val="18"/>
        </w:rPr>
        <w:t xml:space="preserve"> </w:t>
      </w:r>
      <w:r w:rsidRPr="00B979C1">
        <w:rPr>
          <w:rFonts w:ascii="Times New Roman" w:hAnsi="Times New Roman"/>
          <w:spacing w:val="-1"/>
          <w:sz w:val="18"/>
          <w:szCs w:val="18"/>
        </w:rPr>
        <w:t>получению</w:t>
      </w:r>
      <w:r w:rsidRPr="00B979C1">
        <w:rPr>
          <w:rFonts w:ascii="Times New Roman" w:hAnsi="Times New Roman"/>
          <w:spacing w:val="51"/>
          <w:sz w:val="18"/>
          <w:szCs w:val="18"/>
        </w:rPr>
        <w:t xml:space="preserve"> </w:t>
      </w:r>
      <w:r w:rsidRPr="00B979C1">
        <w:rPr>
          <w:rFonts w:ascii="Times New Roman" w:hAnsi="Times New Roman"/>
          <w:sz w:val="18"/>
          <w:szCs w:val="18"/>
        </w:rPr>
        <w:t xml:space="preserve">ими </w:t>
      </w:r>
      <w:r w:rsidRPr="00B979C1">
        <w:rPr>
          <w:rFonts w:ascii="Times New Roman" w:hAnsi="Times New Roman"/>
          <w:spacing w:val="-1"/>
          <w:sz w:val="18"/>
          <w:szCs w:val="18"/>
        </w:rPr>
        <w:t>государственных</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муниципальных</w:t>
      </w:r>
      <w:r w:rsidRPr="00B979C1">
        <w:rPr>
          <w:rFonts w:ascii="Times New Roman" w:hAnsi="Times New Roman"/>
          <w:spacing w:val="1"/>
          <w:sz w:val="18"/>
          <w:szCs w:val="18"/>
        </w:rPr>
        <w:t xml:space="preserve"> </w:t>
      </w:r>
      <w:r w:rsidRPr="00B979C1">
        <w:rPr>
          <w:rFonts w:ascii="Times New Roman" w:hAnsi="Times New Roman"/>
          <w:spacing w:val="-2"/>
          <w:sz w:val="18"/>
          <w:szCs w:val="18"/>
        </w:rPr>
        <w:t>услуг</w:t>
      </w:r>
      <w:r w:rsidRPr="00B979C1">
        <w:rPr>
          <w:rFonts w:ascii="Times New Roman" w:hAnsi="Times New Roman"/>
          <w:sz w:val="18"/>
          <w:szCs w:val="18"/>
        </w:rPr>
        <w:t xml:space="preserve"> наравне с</w:t>
      </w:r>
      <w:r w:rsidRPr="00B979C1">
        <w:rPr>
          <w:rFonts w:ascii="Times New Roman" w:hAnsi="Times New Roman"/>
          <w:spacing w:val="-3"/>
          <w:sz w:val="18"/>
          <w:szCs w:val="18"/>
        </w:rPr>
        <w:t xml:space="preserve"> </w:t>
      </w:r>
      <w:r w:rsidRPr="00B979C1">
        <w:rPr>
          <w:rFonts w:ascii="Times New Roman" w:hAnsi="Times New Roman"/>
          <w:spacing w:val="-1"/>
          <w:sz w:val="18"/>
          <w:szCs w:val="18"/>
        </w:rPr>
        <w:t>другими</w:t>
      </w:r>
      <w:r w:rsidRPr="00B979C1">
        <w:rPr>
          <w:rFonts w:ascii="Times New Roman" w:hAnsi="Times New Roman"/>
          <w:sz w:val="18"/>
          <w:szCs w:val="18"/>
        </w:rPr>
        <w:t xml:space="preserve"> </w:t>
      </w:r>
      <w:r w:rsidRPr="00B979C1">
        <w:rPr>
          <w:rFonts w:ascii="Times New Roman" w:hAnsi="Times New Roman"/>
          <w:spacing w:val="-1"/>
          <w:sz w:val="18"/>
          <w:szCs w:val="18"/>
        </w:rPr>
        <w:t>лицами.</w:t>
      </w:r>
    </w:p>
    <w:p w:rsidR="0036442F" w:rsidRPr="00B979C1" w:rsidRDefault="0036442F" w:rsidP="0036442F">
      <w:pPr>
        <w:spacing w:after="0"/>
        <w:jc w:val="center"/>
        <w:outlineLvl w:val="0"/>
        <w:rPr>
          <w:rFonts w:ascii="Times New Roman" w:hAnsi="Times New Roman"/>
          <w:sz w:val="18"/>
          <w:szCs w:val="18"/>
        </w:rPr>
      </w:pPr>
      <w:r w:rsidRPr="00B979C1">
        <w:rPr>
          <w:rFonts w:ascii="Times New Roman" w:hAnsi="Times New Roman"/>
          <w:b/>
          <w:bCs/>
          <w:spacing w:val="-1"/>
          <w:sz w:val="18"/>
          <w:szCs w:val="18"/>
        </w:rPr>
        <w:t xml:space="preserve">Показатели доступности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качества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услуги</w:t>
      </w:r>
    </w:p>
    <w:p w:rsidR="0036442F" w:rsidRPr="00B979C1" w:rsidRDefault="0036442F" w:rsidP="00130B42">
      <w:pPr>
        <w:widowControl w:val="0"/>
        <w:numPr>
          <w:ilvl w:val="1"/>
          <w:numId w:val="136"/>
        </w:numPr>
        <w:tabs>
          <w:tab w:val="left" w:pos="1474"/>
        </w:tabs>
        <w:spacing w:after="0" w:line="240" w:lineRule="auto"/>
        <w:ind w:left="0" w:right="106" w:firstLine="708"/>
        <w:jc w:val="both"/>
        <w:rPr>
          <w:rFonts w:ascii="Times New Roman" w:hAnsi="Times New Roman"/>
          <w:sz w:val="18"/>
          <w:szCs w:val="18"/>
        </w:rPr>
      </w:pPr>
      <w:r w:rsidRPr="00B979C1">
        <w:rPr>
          <w:rFonts w:ascii="Times New Roman" w:hAnsi="Times New Roman"/>
          <w:spacing w:val="-1"/>
          <w:sz w:val="18"/>
          <w:szCs w:val="18"/>
        </w:rPr>
        <w:t>Основными</w:t>
      </w:r>
      <w:r w:rsidRPr="00B979C1">
        <w:rPr>
          <w:rFonts w:ascii="Times New Roman" w:hAnsi="Times New Roman"/>
          <w:spacing w:val="-5"/>
          <w:sz w:val="18"/>
          <w:szCs w:val="18"/>
        </w:rPr>
        <w:t xml:space="preserve"> </w:t>
      </w:r>
      <w:r w:rsidRPr="00B979C1">
        <w:rPr>
          <w:rFonts w:ascii="Times New Roman" w:hAnsi="Times New Roman"/>
          <w:spacing w:val="-1"/>
          <w:sz w:val="18"/>
          <w:szCs w:val="18"/>
        </w:rPr>
        <w:t>показателями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доступности</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8"/>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pacing w:val="-1"/>
          <w:sz w:val="18"/>
          <w:szCs w:val="18"/>
        </w:rPr>
        <w:t>являются:</w:t>
      </w:r>
    </w:p>
    <w:p w:rsidR="0036442F" w:rsidRPr="00B979C1" w:rsidRDefault="0036442F" w:rsidP="00130B42">
      <w:pPr>
        <w:widowControl w:val="0"/>
        <w:numPr>
          <w:ilvl w:val="2"/>
          <w:numId w:val="136"/>
        </w:numPr>
        <w:tabs>
          <w:tab w:val="left" w:pos="1723"/>
        </w:tabs>
        <w:spacing w:before="2" w:after="0" w:line="240" w:lineRule="auto"/>
        <w:ind w:left="0" w:right="103" w:firstLine="708"/>
        <w:jc w:val="both"/>
        <w:rPr>
          <w:rFonts w:ascii="Times New Roman" w:hAnsi="Times New Roman"/>
          <w:sz w:val="18"/>
          <w:szCs w:val="18"/>
        </w:rPr>
      </w:pPr>
      <w:r w:rsidRPr="00B979C1">
        <w:rPr>
          <w:rFonts w:ascii="Times New Roman" w:hAnsi="Times New Roman"/>
          <w:spacing w:val="-1"/>
          <w:sz w:val="18"/>
          <w:szCs w:val="18"/>
        </w:rPr>
        <w:t>наличие</w:t>
      </w:r>
      <w:r w:rsidRPr="00B979C1">
        <w:rPr>
          <w:rFonts w:ascii="Times New Roman" w:hAnsi="Times New Roman"/>
          <w:spacing w:val="54"/>
          <w:sz w:val="18"/>
          <w:szCs w:val="18"/>
        </w:rPr>
        <w:t xml:space="preserve"> </w:t>
      </w:r>
      <w:r w:rsidRPr="00B979C1">
        <w:rPr>
          <w:rFonts w:ascii="Times New Roman" w:hAnsi="Times New Roman"/>
          <w:spacing w:val="-1"/>
          <w:sz w:val="18"/>
          <w:szCs w:val="18"/>
        </w:rPr>
        <w:t>полной</w:t>
      </w:r>
      <w:r w:rsidRPr="00B979C1">
        <w:rPr>
          <w:rFonts w:ascii="Times New Roman" w:hAnsi="Times New Roman"/>
          <w:spacing w:val="57"/>
          <w:sz w:val="18"/>
          <w:szCs w:val="18"/>
        </w:rPr>
        <w:t xml:space="preserve"> </w:t>
      </w:r>
      <w:r w:rsidRPr="00B979C1">
        <w:rPr>
          <w:rFonts w:ascii="Times New Roman" w:hAnsi="Times New Roman"/>
          <w:sz w:val="18"/>
          <w:szCs w:val="18"/>
        </w:rPr>
        <w:t>и</w:t>
      </w:r>
      <w:r w:rsidRPr="00B979C1">
        <w:rPr>
          <w:rFonts w:ascii="Times New Roman" w:hAnsi="Times New Roman"/>
          <w:spacing w:val="54"/>
          <w:sz w:val="18"/>
          <w:szCs w:val="18"/>
        </w:rPr>
        <w:t xml:space="preserve"> </w:t>
      </w:r>
      <w:r w:rsidRPr="00B979C1">
        <w:rPr>
          <w:rFonts w:ascii="Times New Roman" w:hAnsi="Times New Roman"/>
          <w:spacing w:val="-1"/>
          <w:sz w:val="18"/>
          <w:szCs w:val="18"/>
        </w:rPr>
        <w:t>понятной</w:t>
      </w:r>
      <w:r w:rsidRPr="00B979C1">
        <w:rPr>
          <w:rFonts w:ascii="Times New Roman" w:hAnsi="Times New Roman"/>
          <w:spacing w:val="54"/>
          <w:sz w:val="18"/>
          <w:szCs w:val="18"/>
        </w:rPr>
        <w:t xml:space="preserve"> </w:t>
      </w:r>
      <w:r w:rsidRPr="00B979C1">
        <w:rPr>
          <w:rFonts w:ascii="Times New Roman" w:hAnsi="Times New Roman"/>
          <w:spacing w:val="-1"/>
          <w:sz w:val="18"/>
          <w:szCs w:val="18"/>
        </w:rPr>
        <w:t>информации</w:t>
      </w:r>
      <w:r w:rsidRPr="00B979C1">
        <w:rPr>
          <w:rFonts w:ascii="Times New Roman" w:hAnsi="Times New Roman"/>
          <w:spacing w:val="57"/>
          <w:sz w:val="18"/>
          <w:szCs w:val="18"/>
        </w:rPr>
        <w:t xml:space="preserve"> </w:t>
      </w:r>
      <w:r w:rsidRPr="00B979C1">
        <w:rPr>
          <w:rFonts w:ascii="Times New Roman" w:hAnsi="Times New Roman"/>
          <w:sz w:val="18"/>
          <w:szCs w:val="18"/>
        </w:rPr>
        <w:t>о</w:t>
      </w:r>
      <w:r w:rsidRPr="00B979C1">
        <w:rPr>
          <w:rFonts w:ascii="Times New Roman" w:hAnsi="Times New Roman"/>
          <w:spacing w:val="55"/>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56"/>
          <w:sz w:val="18"/>
          <w:szCs w:val="18"/>
        </w:rPr>
        <w:t xml:space="preserve"> </w:t>
      </w:r>
      <w:r w:rsidRPr="00B979C1">
        <w:rPr>
          <w:rFonts w:ascii="Times New Roman" w:hAnsi="Times New Roman"/>
          <w:spacing w:val="-1"/>
          <w:sz w:val="18"/>
          <w:szCs w:val="18"/>
        </w:rPr>
        <w:t>сроках</w:t>
      </w:r>
      <w:r w:rsidRPr="00B979C1">
        <w:rPr>
          <w:rFonts w:ascii="Times New Roman" w:hAnsi="Times New Roman"/>
          <w:spacing w:val="57"/>
          <w:sz w:val="18"/>
          <w:szCs w:val="18"/>
        </w:rPr>
        <w:t xml:space="preserve"> </w:t>
      </w:r>
      <w:r w:rsidRPr="00B979C1">
        <w:rPr>
          <w:rFonts w:ascii="Times New Roman" w:hAnsi="Times New Roman"/>
          <w:sz w:val="18"/>
          <w:szCs w:val="18"/>
        </w:rPr>
        <w:t>и</w:t>
      </w:r>
      <w:r w:rsidRPr="00B979C1">
        <w:rPr>
          <w:rFonts w:ascii="Times New Roman" w:hAnsi="Times New Roman"/>
          <w:spacing w:val="54"/>
          <w:sz w:val="18"/>
          <w:szCs w:val="18"/>
        </w:rPr>
        <w:t xml:space="preserve"> </w:t>
      </w:r>
      <w:r w:rsidRPr="00B979C1">
        <w:rPr>
          <w:rFonts w:ascii="Times New Roman" w:hAnsi="Times New Roman"/>
          <w:spacing w:val="-1"/>
          <w:sz w:val="18"/>
          <w:szCs w:val="18"/>
        </w:rPr>
        <w:t>ходе</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5"/>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информационно-телекоммуникационной</w:t>
      </w:r>
      <w:r w:rsidRPr="00B979C1">
        <w:rPr>
          <w:rFonts w:ascii="Times New Roman" w:hAnsi="Times New Roman"/>
          <w:spacing w:val="31"/>
          <w:sz w:val="18"/>
          <w:szCs w:val="18"/>
        </w:rPr>
        <w:t xml:space="preserve"> </w:t>
      </w:r>
      <w:r w:rsidRPr="00B979C1">
        <w:rPr>
          <w:rFonts w:ascii="Times New Roman" w:hAnsi="Times New Roman"/>
          <w:sz w:val="18"/>
          <w:szCs w:val="18"/>
        </w:rPr>
        <w:t xml:space="preserve">сети </w:t>
      </w:r>
      <w:r w:rsidRPr="00B979C1">
        <w:rPr>
          <w:rFonts w:ascii="Times New Roman" w:hAnsi="Times New Roman"/>
          <w:spacing w:val="-1"/>
          <w:sz w:val="18"/>
          <w:szCs w:val="18"/>
        </w:rPr>
        <w:t>«Интернет»</w:t>
      </w:r>
      <w:r w:rsidRPr="00B979C1">
        <w:rPr>
          <w:rFonts w:ascii="Times New Roman" w:hAnsi="Times New Roman"/>
          <w:spacing w:val="-2"/>
          <w:sz w:val="18"/>
          <w:szCs w:val="18"/>
        </w:rPr>
        <w:t xml:space="preserve"> (далее</w:t>
      </w:r>
      <w:r w:rsidRPr="00B979C1">
        <w:rPr>
          <w:rFonts w:ascii="Times New Roman" w:hAnsi="Times New Roman"/>
          <w:spacing w:val="1"/>
          <w:sz w:val="18"/>
          <w:szCs w:val="18"/>
        </w:rPr>
        <w:t xml:space="preserve"> </w:t>
      </w:r>
      <w:r w:rsidRPr="00B979C1">
        <w:rPr>
          <w:rFonts w:ascii="Times New Roman" w:hAnsi="Times New Roman"/>
          <w:sz w:val="18"/>
          <w:szCs w:val="18"/>
        </w:rPr>
        <w:t>– сеть</w:t>
      </w:r>
      <w:r w:rsidRPr="00B979C1">
        <w:rPr>
          <w:rFonts w:ascii="Times New Roman" w:hAnsi="Times New Roman"/>
          <w:spacing w:val="-1"/>
          <w:sz w:val="18"/>
          <w:szCs w:val="18"/>
        </w:rPr>
        <w:t xml:space="preserve"> «Интернет»), средствах</w:t>
      </w:r>
      <w:r w:rsidRPr="00B979C1">
        <w:rPr>
          <w:rFonts w:ascii="Times New Roman" w:hAnsi="Times New Roman"/>
          <w:spacing w:val="1"/>
          <w:sz w:val="18"/>
          <w:szCs w:val="18"/>
        </w:rPr>
        <w:t xml:space="preserve"> </w:t>
      </w:r>
      <w:r w:rsidRPr="00B979C1">
        <w:rPr>
          <w:rFonts w:ascii="Times New Roman" w:hAnsi="Times New Roman"/>
          <w:spacing w:val="-2"/>
          <w:sz w:val="18"/>
          <w:szCs w:val="18"/>
        </w:rPr>
        <w:t xml:space="preserve">массовой </w:t>
      </w:r>
      <w:r w:rsidRPr="00B979C1">
        <w:rPr>
          <w:rFonts w:ascii="Times New Roman" w:hAnsi="Times New Roman"/>
          <w:spacing w:val="-1"/>
          <w:sz w:val="18"/>
          <w:szCs w:val="18"/>
        </w:rPr>
        <w:t>информации;</w:t>
      </w:r>
    </w:p>
    <w:p w:rsidR="0036442F" w:rsidRPr="00B979C1" w:rsidRDefault="0036442F" w:rsidP="00130B42">
      <w:pPr>
        <w:widowControl w:val="0"/>
        <w:numPr>
          <w:ilvl w:val="2"/>
          <w:numId w:val="136"/>
        </w:numPr>
        <w:tabs>
          <w:tab w:val="left" w:pos="1829"/>
        </w:tabs>
        <w:spacing w:after="0" w:line="240" w:lineRule="auto"/>
        <w:ind w:left="0" w:right="111" w:firstLine="709"/>
        <w:jc w:val="both"/>
        <w:rPr>
          <w:rFonts w:ascii="Times New Roman" w:hAnsi="Times New Roman"/>
          <w:sz w:val="18"/>
          <w:szCs w:val="18"/>
        </w:rPr>
      </w:pPr>
      <w:r w:rsidRPr="00B979C1">
        <w:rPr>
          <w:rFonts w:ascii="Times New Roman" w:hAnsi="Times New Roman"/>
          <w:spacing w:val="-1"/>
          <w:sz w:val="18"/>
          <w:szCs w:val="18"/>
        </w:rPr>
        <w:t>доступность</w:t>
      </w:r>
      <w:r w:rsidRPr="00B979C1">
        <w:rPr>
          <w:rFonts w:ascii="Times New Roman" w:hAnsi="Times New Roman"/>
          <w:spacing w:val="21"/>
          <w:sz w:val="18"/>
          <w:szCs w:val="18"/>
        </w:rPr>
        <w:t xml:space="preserve"> </w:t>
      </w:r>
      <w:r w:rsidRPr="00B979C1">
        <w:rPr>
          <w:rFonts w:ascii="Times New Roman" w:hAnsi="Times New Roman"/>
          <w:spacing w:val="-1"/>
          <w:sz w:val="18"/>
          <w:szCs w:val="18"/>
        </w:rPr>
        <w:t>электронных</w:t>
      </w:r>
      <w:r w:rsidRPr="00B979C1">
        <w:rPr>
          <w:rFonts w:ascii="Times New Roman" w:hAnsi="Times New Roman"/>
          <w:spacing w:val="21"/>
          <w:sz w:val="18"/>
          <w:szCs w:val="18"/>
        </w:rPr>
        <w:t xml:space="preserve"> </w:t>
      </w:r>
      <w:r w:rsidRPr="00B979C1">
        <w:rPr>
          <w:rFonts w:ascii="Times New Roman" w:hAnsi="Times New Roman"/>
          <w:spacing w:val="-1"/>
          <w:sz w:val="18"/>
          <w:szCs w:val="18"/>
        </w:rPr>
        <w:t>форм</w:t>
      </w:r>
      <w:r w:rsidRPr="00B979C1">
        <w:rPr>
          <w:rFonts w:ascii="Times New Roman" w:hAnsi="Times New Roman"/>
          <w:spacing w:val="19"/>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19"/>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21"/>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2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
          <w:sz w:val="18"/>
          <w:szCs w:val="18"/>
        </w:rPr>
        <w:t xml:space="preserve"> </w:t>
      </w:r>
      <w:r w:rsidRPr="00B979C1">
        <w:rPr>
          <w:rFonts w:ascii="Times New Roman" w:hAnsi="Times New Roman"/>
          <w:spacing w:val="-1"/>
          <w:sz w:val="18"/>
          <w:szCs w:val="18"/>
        </w:rPr>
        <w:t xml:space="preserve">муниципальной </w:t>
      </w:r>
      <w:r w:rsidRPr="00B979C1">
        <w:rPr>
          <w:rFonts w:ascii="Times New Roman" w:hAnsi="Times New Roman"/>
          <w:spacing w:val="-2"/>
          <w:sz w:val="18"/>
          <w:szCs w:val="18"/>
        </w:rPr>
        <w:t>услуги;</w:t>
      </w:r>
    </w:p>
    <w:p w:rsidR="0036442F" w:rsidRPr="00B979C1" w:rsidRDefault="0036442F" w:rsidP="00130B42">
      <w:pPr>
        <w:widowControl w:val="0"/>
        <w:numPr>
          <w:ilvl w:val="2"/>
          <w:numId w:val="136"/>
        </w:numPr>
        <w:tabs>
          <w:tab w:val="left" w:pos="1838"/>
        </w:tabs>
        <w:spacing w:after="0" w:line="240" w:lineRule="auto"/>
        <w:ind w:left="0" w:right="101" w:firstLine="709"/>
        <w:jc w:val="both"/>
        <w:rPr>
          <w:rFonts w:ascii="Times New Roman" w:hAnsi="Times New Roman"/>
          <w:sz w:val="18"/>
          <w:szCs w:val="18"/>
        </w:rPr>
      </w:pPr>
      <w:r w:rsidRPr="00B979C1">
        <w:rPr>
          <w:rFonts w:ascii="Times New Roman" w:hAnsi="Times New Roman"/>
          <w:spacing w:val="-1"/>
          <w:sz w:val="18"/>
          <w:szCs w:val="18"/>
        </w:rPr>
        <w:t>возможность</w:t>
      </w:r>
      <w:r w:rsidRPr="00B979C1">
        <w:rPr>
          <w:rFonts w:ascii="Times New Roman" w:hAnsi="Times New Roman"/>
          <w:spacing w:val="28"/>
          <w:sz w:val="18"/>
          <w:szCs w:val="18"/>
        </w:rPr>
        <w:t xml:space="preserve"> </w:t>
      </w:r>
      <w:r w:rsidRPr="00B979C1">
        <w:rPr>
          <w:rFonts w:ascii="Times New Roman" w:hAnsi="Times New Roman"/>
          <w:spacing w:val="-1"/>
          <w:sz w:val="18"/>
          <w:szCs w:val="18"/>
        </w:rPr>
        <w:t>подачи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30"/>
          <w:sz w:val="18"/>
          <w:szCs w:val="18"/>
        </w:rPr>
        <w:t xml:space="preserve"> </w:t>
      </w:r>
      <w:r w:rsidRPr="00B979C1">
        <w:rPr>
          <w:rFonts w:ascii="Times New Roman" w:hAnsi="Times New Roman"/>
          <w:spacing w:val="-1"/>
          <w:sz w:val="18"/>
          <w:szCs w:val="18"/>
        </w:rPr>
        <w:t>на</w:t>
      </w:r>
      <w:r w:rsidRPr="00B979C1">
        <w:rPr>
          <w:rFonts w:ascii="Times New Roman" w:hAnsi="Times New Roman"/>
          <w:spacing w:val="29"/>
          <w:sz w:val="18"/>
          <w:szCs w:val="18"/>
        </w:rPr>
        <w:t xml:space="preserve"> </w:t>
      </w:r>
      <w:r w:rsidRPr="00B979C1">
        <w:rPr>
          <w:rFonts w:ascii="Times New Roman" w:hAnsi="Times New Roman"/>
          <w:spacing w:val="-1"/>
          <w:sz w:val="18"/>
          <w:szCs w:val="18"/>
        </w:rPr>
        <w:t>получение</w:t>
      </w:r>
      <w:r w:rsidRPr="00B979C1">
        <w:rPr>
          <w:rFonts w:ascii="Times New Roman" w:hAnsi="Times New Roman"/>
          <w:spacing w:val="30"/>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 xml:space="preserve">документов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z w:val="18"/>
          <w:szCs w:val="18"/>
        </w:rPr>
        <w:t xml:space="preserve"> </w:t>
      </w:r>
      <w:r w:rsidRPr="00B979C1">
        <w:rPr>
          <w:rFonts w:ascii="Times New Roman" w:hAnsi="Times New Roman"/>
          <w:spacing w:val="-2"/>
          <w:sz w:val="18"/>
          <w:szCs w:val="18"/>
        </w:rPr>
        <w:t>форме;</w:t>
      </w:r>
    </w:p>
    <w:p w:rsidR="0036442F" w:rsidRPr="00B979C1" w:rsidRDefault="0036442F" w:rsidP="00130B42">
      <w:pPr>
        <w:widowControl w:val="0"/>
        <w:numPr>
          <w:ilvl w:val="2"/>
          <w:numId w:val="136"/>
        </w:numPr>
        <w:tabs>
          <w:tab w:val="left" w:pos="1927"/>
        </w:tabs>
        <w:spacing w:after="0" w:line="240" w:lineRule="auto"/>
        <w:ind w:left="0" w:right="100" w:firstLine="709"/>
        <w:jc w:val="both"/>
        <w:rPr>
          <w:rFonts w:ascii="Times New Roman" w:hAnsi="Times New Roman"/>
          <w:sz w:val="18"/>
          <w:szCs w:val="18"/>
        </w:rPr>
      </w:pPr>
      <w:r w:rsidRPr="00B979C1">
        <w:rPr>
          <w:rFonts w:ascii="Times New Roman" w:hAnsi="Times New Roman"/>
          <w:spacing w:val="-1"/>
          <w:sz w:val="18"/>
          <w:szCs w:val="18"/>
        </w:rPr>
        <w:t>предоставление</w:t>
      </w:r>
      <w:r w:rsidRPr="00B979C1">
        <w:rPr>
          <w:rFonts w:ascii="Times New Roman" w:hAnsi="Times New Roman"/>
          <w:spacing w:val="5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6"/>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51"/>
          <w:sz w:val="18"/>
          <w:szCs w:val="18"/>
        </w:rPr>
        <w:t xml:space="preserve"> </w:t>
      </w:r>
      <w:r w:rsidRPr="00B979C1">
        <w:rPr>
          <w:rFonts w:ascii="Times New Roman" w:hAnsi="Times New Roman"/>
          <w:sz w:val="18"/>
          <w:szCs w:val="18"/>
        </w:rPr>
        <w:t>в</w:t>
      </w:r>
      <w:r w:rsidRPr="00B979C1">
        <w:rPr>
          <w:rFonts w:ascii="Times New Roman" w:hAnsi="Times New Roman"/>
          <w:spacing w:val="29"/>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z w:val="18"/>
          <w:szCs w:val="18"/>
        </w:rPr>
        <w:t xml:space="preserve"> с </w:t>
      </w:r>
      <w:r w:rsidRPr="00B979C1">
        <w:rPr>
          <w:rFonts w:ascii="Times New Roman" w:hAnsi="Times New Roman"/>
          <w:spacing w:val="-1"/>
          <w:sz w:val="18"/>
          <w:szCs w:val="18"/>
        </w:rPr>
        <w:t>вариантом</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 услуги;</w:t>
      </w:r>
    </w:p>
    <w:p w:rsidR="0036442F" w:rsidRPr="00B979C1" w:rsidRDefault="0036442F" w:rsidP="00130B42">
      <w:pPr>
        <w:widowControl w:val="0"/>
        <w:numPr>
          <w:ilvl w:val="2"/>
          <w:numId w:val="136"/>
        </w:numPr>
        <w:tabs>
          <w:tab w:val="left" w:pos="1877"/>
        </w:tabs>
        <w:spacing w:before="2" w:after="0" w:line="240" w:lineRule="auto"/>
        <w:ind w:left="0" w:right="166" w:firstLine="708"/>
        <w:jc w:val="both"/>
        <w:rPr>
          <w:rFonts w:ascii="Times New Roman" w:hAnsi="Times New Roman"/>
          <w:sz w:val="18"/>
          <w:szCs w:val="18"/>
        </w:rPr>
      </w:pPr>
      <w:r w:rsidRPr="00B979C1">
        <w:rPr>
          <w:rFonts w:ascii="Times New Roman" w:hAnsi="Times New Roman"/>
          <w:spacing w:val="-1"/>
          <w:sz w:val="18"/>
          <w:szCs w:val="18"/>
        </w:rPr>
        <w:t>удобство</w:t>
      </w:r>
      <w:r w:rsidRPr="00B979C1">
        <w:rPr>
          <w:rFonts w:ascii="Times New Roman" w:hAnsi="Times New Roman"/>
          <w:spacing w:val="66"/>
          <w:sz w:val="18"/>
          <w:szCs w:val="18"/>
        </w:rPr>
        <w:t xml:space="preserve"> </w:t>
      </w:r>
      <w:r w:rsidRPr="00B979C1">
        <w:rPr>
          <w:rFonts w:ascii="Times New Roman" w:hAnsi="Times New Roman"/>
          <w:spacing w:val="-1"/>
          <w:sz w:val="18"/>
          <w:szCs w:val="18"/>
        </w:rPr>
        <w:t>информирования</w:t>
      </w:r>
      <w:r w:rsidRPr="00B979C1">
        <w:rPr>
          <w:rFonts w:ascii="Times New Roman" w:hAnsi="Times New Roman"/>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69"/>
          <w:sz w:val="18"/>
          <w:szCs w:val="18"/>
        </w:rPr>
        <w:t xml:space="preserve"> </w:t>
      </w:r>
      <w:r w:rsidRPr="00B979C1">
        <w:rPr>
          <w:rFonts w:ascii="Times New Roman" w:hAnsi="Times New Roman"/>
          <w:sz w:val="18"/>
          <w:szCs w:val="18"/>
        </w:rPr>
        <w:t>о</w:t>
      </w:r>
      <w:r w:rsidRPr="00B979C1">
        <w:rPr>
          <w:rFonts w:ascii="Times New Roman" w:hAnsi="Times New Roman"/>
          <w:spacing w:val="68"/>
          <w:sz w:val="18"/>
          <w:szCs w:val="18"/>
        </w:rPr>
        <w:t xml:space="preserve"> </w:t>
      </w:r>
      <w:r w:rsidRPr="00B979C1">
        <w:rPr>
          <w:rFonts w:ascii="Times New Roman" w:hAnsi="Times New Roman"/>
          <w:spacing w:val="-1"/>
          <w:sz w:val="18"/>
          <w:szCs w:val="18"/>
        </w:rPr>
        <w:t>ходе</w:t>
      </w:r>
      <w:r w:rsidRPr="00B979C1">
        <w:rPr>
          <w:rFonts w:ascii="Times New Roman" w:hAnsi="Times New Roman"/>
          <w:spacing w:val="6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0"/>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4"/>
          <w:sz w:val="18"/>
          <w:szCs w:val="18"/>
        </w:rPr>
        <w:t xml:space="preserve"> </w:t>
      </w:r>
      <w:r w:rsidRPr="00B979C1">
        <w:rPr>
          <w:rFonts w:ascii="Times New Roman" w:hAnsi="Times New Roman"/>
          <w:sz w:val="18"/>
          <w:szCs w:val="18"/>
        </w:rPr>
        <w:t>а</w:t>
      </w:r>
      <w:r w:rsidRPr="00B979C1">
        <w:rPr>
          <w:rFonts w:ascii="Times New Roman" w:hAnsi="Times New Roman"/>
          <w:spacing w:val="5"/>
          <w:sz w:val="18"/>
          <w:szCs w:val="18"/>
        </w:rPr>
        <w:t xml:space="preserve"> </w:t>
      </w:r>
      <w:r w:rsidRPr="00B979C1">
        <w:rPr>
          <w:rFonts w:ascii="Times New Roman" w:hAnsi="Times New Roman"/>
          <w:sz w:val="18"/>
          <w:szCs w:val="18"/>
        </w:rPr>
        <w:t>также</w:t>
      </w:r>
      <w:r w:rsidRPr="00B979C1">
        <w:rPr>
          <w:rFonts w:ascii="Times New Roman" w:hAnsi="Times New Roman"/>
          <w:spacing w:val="5"/>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5"/>
          <w:sz w:val="18"/>
          <w:szCs w:val="18"/>
        </w:rPr>
        <w:t xml:space="preserve"> </w:t>
      </w:r>
      <w:r w:rsidRPr="00B979C1">
        <w:rPr>
          <w:rFonts w:ascii="Times New Roman" w:hAnsi="Times New Roman"/>
          <w:spacing w:val="-1"/>
          <w:sz w:val="18"/>
          <w:szCs w:val="18"/>
        </w:rPr>
        <w:t>результата</w:t>
      </w:r>
      <w:r w:rsidRPr="00B979C1">
        <w:rPr>
          <w:rFonts w:ascii="Times New Roman" w:hAnsi="Times New Roman"/>
          <w:spacing w:val="4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
          <w:sz w:val="18"/>
          <w:szCs w:val="18"/>
        </w:rPr>
        <w:t xml:space="preserve"> </w:t>
      </w:r>
      <w:r w:rsidRPr="00B979C1">
        <w:rPr>
          <w:rFonts w:ascii="Times New Roman" w:hAnsi="Times New Roman"/>
          <w:spacing w:val="-2"/>
          <w:sz w:val="18"/>
          <w:szCs w:val="18"/>
        </w:rPr>
        <w:t>услуги;</w:t>
      </w:r>
    </w:p>
    <w:p w:rsidR="0036442F" w:rsidRPr="00B979C1" w:rsidRDefault="0036442F" w:rsidP="00130B42">
      <w:pPr>
        <w:widowControl w:val="0"/>
        <w:numPr>
          <w:ilvl w:val="2"/>
          <w:numId w:val="136"/>
        </w:numPr>
        <w:tabs>
          <w:tab w:val="left" w:pos="1728"/>
        </w:tabs>
        <w:spacing w:after="0" w:line="240" w:lineRule="auto"/>
        <w:ind w:left="0" w:right="165" w:firstLine="708"/>
        <w:jc w:val="both"/>
        <w:rPr>
          <w:rFonts w:ascii="Times New Roman" w:hAnsi="Times New Roman"/>
          <w:sz w:val="18"/>
          <w:szCs w:val="18"/>
          <w:lang w:val="en-US"/>
        </w:rPr>
      </w:pPr>
      <w:r w:rsidRPr="00B979C1">
        <w:rPr>
          <w:rFonts w:ascii="Times New Roman" w:hAnsi="Times New Roman"/>
          <w:spacing w:val="-1"/>
          <w:sz w:val="18"/>
          <w:szCs w:val="18"/>
        </w:rPr>
        <w:t>возможность</w:t>
      </w:r>
      <w:r w:rsidRPr="00B979C1">
        <w:rPr>
          <w:rFonts w:ascii="Times New Roman" w:hAnsi="Times New Roman"/>
          <w:spacing w:val="58"/>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pacing w:val="59"/>
          <w:sz w:val="18"/>
          <w:szCs w:val="18"/>
        </w:rPr>
        <w:t xml:space="preserve"> </w:t>
      </w:r>
      <w:r w:rsidRPr="00B979C1">
        <w:rPr>
          <w:rFonts w:ascii="Times New Roman" w:hAnsi="Times New Roman"/>
          <w:spacing w:val="-1"/>
          <w:sz w:val="18"/>
          <w:szCs w:val="18"/>
        </w:rPr>
        <w:t>уведомлений</w:t>
      </w:r>
      <w:r w:rsidRPr="00B979C1">
        <w:rPr>
          <w:rFonts w:ascii="Times New Roman" w:hAnsi="Times New Roman"/>
          <w:spacing w:val="57"/>
          <w:sz w:val="18"/>
          <w:szCs w:val="18"/>
        </w:rPr>
        <w:t xml:space="preserve"> </w:t>
      </w:r>
      <w:r w:rsidRPr="00B979C1">
        <w:rPr>
          <w:rFonts w:ascii="Times New Roman" w:hAnsi="Times New Roman"/>
          <w:sz w:val="18"/>
          <w:szCs w:val="18"/>
        </w:rPr>
        <w:t>о</w:t>
      </w:r>
      <w:r w:rsidRPr="00B979C1">
        <w:rPr>
          <w:rFonts w:ascii="Times New Roman" w:hAnsi="Times New Roman"/>
          <w:spacing w:val="60"/>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3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
          <w:sz w:val="18"/>
          <w:szCs w:val="18"/>
        </w:rPr>
        <w:t xml:space="preserve"> </w:t>
      </w:r>
      <w:r w:rsidRPr="00B979C1">
        <w:rPr>
          <w:rFonts w:ascii="Times New Roman" w:hAnsi="Times New Roman"/>
          <w:sz w:val="18"/>
          <w:szCs w:val="18"/>
        </w:rPr>
        <w:t>с</w:t>
      </w:r>
      <w:r w:rsidRPr="00B979C1">
        <w:rPr>
          <w:rFonts w:ascii="Times New Roman" w:hAnsi="Times New Roman"/>
          <w:spacing w:val="-1"/>
          <w:sz w:val="18"/>
          <w:szCs w:val="18"/>
        </w:rPr>
        <w:t xml:space="preserve"> помощью</w:t>
      </w:r>
      <w:r w:rsidRPr="00B979C1">
        <w:rPr>
          <w:rFonts w:ascii="Times New Roman" w:hAnsi="Times New Roman"/>
          <w:sz w:val="18"/>
          <w:szCs w:val="18"/>
        </w:rPr>
        <w:t xml:space="preserve"> </w:t>
      </w:r>
      <w:r w:rsidRPr="00B979C1">
        <w:rPr>
          <w:rFonts w:ascii="Times New Roman" w:hAnsi="Times New Roman"/>
          <w:spacing w:val="-1"/>
          <w:sz w:val="18"/>
          <w:szCs w:val="18"/>
          <w:lang w:val="en-US"/>
        </w:rPr>
        <w:t>ЕПГУ;</w:t>
      </w:r>
    </w:p>
    <w:p w:rsidR="0036442F" w:rsidRPr="00B979C1" w:rsidRDefault="0036442F" w:rsidP="00130B42">
      <w:pPr>
        <w:widowControl w:val="0"/>
        <w:numPr>
          <w:ilvl w:val="2"/>
          <w:numId w:val="136"/>
        </w:numPr>
        <w:tabs>
          <w:tab w:val="left" w:pos="1877"/>
        </w:tabs>
        <w:spacing w:after="0" w:line="240" w:lineRule="auto"/>
        <w:ind w:left="0" w:right="168" w:firstLine="708"/>
        <w:jc w:val="both"/>
        <w:rPr>
          <w:rFonts w:ascii="Times New Roman" w:hAnsi="Times New Roman"/>
          <w:sz w:val="18"/>
          <w:szCs w:val="18"/>
        </w:rPr>
      </w:pPr>
      <w:r w:rsidRPr="00B979C1">
        <w:rPr>
          <w:rFonts w:ascii="Times New Roman" w:hAnsi="Times New Roman"/>
          <w:spacing w:val="-1"/>
          <w:sz w:val="18"/>
          <w:szCs w:val="18"/>
        </w:rPr>
        <w:t>возможность</w:t>
      </w:r>
      <w:r w:rsidRPr="00B979C1">
        <w:rPr>
          <w:rFonts w:ascii="Times New Roman" w:hAnsi="Times New Roman"/>
          <w:spacing w:val="66"/>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66"/>
          <w:sz w:val="18"/>
          <w:szCs w:val="18"/>
        </w:rPr>
        <w:t xml:space="preserve"> </w:t>
      </w:r>
      <w:r w:rsidRPr="00B979C1">
        <w:rPr>
          <w:rFonts w:ascii="Times New Roman" w:hAnsi="Times New Roman"/>
          <w:spacing w:val="-1"/>
          <w:sz w:val="18"/>
          <w:szCs w:val="18"/>
        </w:rPr>
        <w:t>информации</w:t>
      </w:r>
      <w:r w:rsidRPr="00B979C1">
        <w:rPr>
          <w:rFonts w:ascii="Times New Roman" w:hAnsi="Times New Roman"/>
          <w:spacing w:val="68"/>
          <w:sz w:val="18"/>
          <w:szCs w:val="18"/>
        </w:rPr>
        <w:t xml:space="preserve"> </w:t>
      </w:r>
      <w:r w:rsidRPr="00B979C1">
        <w:rPr>
          <w:rFonts w:ascii="Times New Roman" w:hAnsi="Times New Roman"/>
          <w:sz w:val="18"/>
          <w:szCs w:val="18"/>
        </w:rPr>
        <w:t>о</w:t>
      </w:r>
      <w:r w:rsidRPr="00B979C1">
        <w:rPr>
          <w:rFonts w:ascii="Times New Roman" w:hAnsi="Times New Roman"/>
          <w:spacing w:val="66"/>
          <w:sz w:val="18"/>
          <w:szCs w:val="18"/>
        </w:rPr>
        <w:t xml:space="preserve"> </w:t>
      </w:r>
      <w:r w:rsidRPr="00B979C1">
        <w:rPr>
          <w:rFonts w:ascii="Times New Roman" w:hAnsi="Times New Roman"/>
          <w:spacing w:val="-1"/>
          <w:sz w:val="18"/>
          <w:szCs w:val="18"/>
        </w:rPr>
        <w:t>ходе</w:t>
      </w:r>
      <w:r w:rsidRPr="00B979C1">
        <w:rPr>
          <w:rFonts w:ascii="Times New Roman" w:hAnsi="Times New Roman"/>
          <w:spacing w:val="68"/>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z w:val="18"/>
          <w:szCs w:val="18"/>
        </w:rPr>
        <w:t>том числе с</w:t>
      </w:r>
      <w:r w:rsidRPr="00B979C1">
        <w:rPr>
          <w:rFonts w:ascii="Times New Roman" w:hAnsi="Times New Roman"/>
          <w:spacing w:val="-4"/>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z w:val="18"/>
          <w:szCs w:val="18"/>
        </w:rPr>
        <w:t xml:space="preserve"> </w:t>
      </w:r>
      <w:r w:rsidRPr="00B979C1">
        <w:rPr>
          <w:rFonts w:ascii="Times New Roman" w:hAnsi="Times New Roman"/>
          <w:spacing w:val="-1"/>
          <w:sz w:val="18"/>
          <w:szCs w:val="18"/>
        </w:rPr>
        <w:t>сети</w:t>
      </w:r>
      <w:r w:rsidRPr="00B979C1">
        <w:rPr>
          <w:rFonts w:ascii="Times New Roman" w:hAnsi="Times New Roman"/>
          <w:sz w:val="18"/>
          <w:szCs w:val="18"/>
        </w:rPr>
        <w:t xml:space="preserve"> </w:t>
      </w:r>
      <w:r w:rsidRPr="00B979C1">
        <w:rPr>
          <w:rFonts w:ascii="Times New Roman" w:hAnsi="Times New Roman"/>
          <w:spacing w:val="-1"/>
          <w:sz w:val="18"/>
          <w:szCs w:val="18"/>
        </w:rPr>
        <w:t>«Интернет».</w:t>
      </w:r>
    </w:p>
    <w:p w:rsidR="0036442F" w:rsidRPr="00B979C1" w:rsidRDefault="0036442F" w:rsidP="00130B42">
      <w:pPr>
        <w:widowControl w:val="0"/>
        <w:numPr>
          <w:ilvl w:val="1"/>
          <w:numId w:val="135"/>
        </w:numPr>
        <w:tabs>
          <w:tab w:val="left" w:pos="1474"/>
        </w:tabs>
        <w:spacing w:before="1" w:after="0" w:line="240" w:lineRule="auto"/>
        <w:ind w:left="0" w:right="164" w:firstLine="708"/>
        <w:jc w:val="both"/>
        <w:rPr>
          <w:rFonts w:ascii="Times New Roman" w:hAnsi="Times New Roman"/>
          <w:sz w:val="18"/>
          <w:szCs w:val="18"/>
        </w:rPr>
      </w:pPr>
      <w:r w:rsidRPr="00B979C1">
        <w:rPr>
          <w:rFonts w:ascii="Times New Roman" w:hAnsi="Times New Roman"/>
          <w:spacing w:val="-1"/>
          <w:sz w:val="18"/>
          <w:szCs w:val="18"/>
        </w:rPr>
        <w:t>Основными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показателями</w:t>
      </w:r>
      <w:r w:rsidRPr="00B979C1">
        <w:rPr>
          <w:rFonts w:ascii="Times New Roman" w:hAnsi="Times New Roman"/>
          <w:spacing w:val="44"/>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4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pacing w:val="-1"/>
          <w:sz w:val="18"/>
          <w:szCs w:val="18"/>
        </w:rPr>
        <w:t>являются:</w:t>
      </w:r>
    </w:p>
    <w:p w:rsidR="0036442F" w:rsidRPr="00B979C1" w:rsidRDefault="0036442F" w:rsidP="00130B42">
      <w:pPr>
        <w:widowControl w:val="0"/>
        <w:numPr>
          <w:ilvl w:val="2"/>
          <w:numId w:val="135"/>
        </w:numPr>
        <w:tabs>
          <w:tab w:val="left" w:pos="1735"/>
        </w:tabs>
        <w:spacing w:after="0" w:line="240" w:lineRule="auto"/>
        <w:ind w:left="0" w:right="167" w:firstLine="708"/>
        <w:jc w:val="both"/>
        <w:rPr>
          <w:rFonts w:ascii="Times New Roman" w:hAnsi="Times New Roman"/>
          <w:sz w:val="18"/>
          <w:szCs w:val="18"/>
        </w:rPr>
      </w:pPr>
      <w:r w:rsidRPr="00B979C1">
        <w:rPr>
          <w:rFonts w:ascii="Times New Roman" w:hAnsi="Times New Roman"/>
          <w:spacing w:val="-1"/>
          <w:sz w:val="18"/>
          <w:szCs w:val="18"/>
        </w:rPr>
        <w:t>Своевременность</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7"/>
          <w:sz w:val="18"/>
          <w:szCs w:val="18"/>
        </w:rPr>
        <w:t xml:space="preserve"> </w:t>
      </w:r>
      <w:r w:rsidRPr="00B979C1">
        <w:rPr>
          <w:rFonts w:ascii="Times New Roman" w:hAnsi="Times New Roman"/>
          <w:sz w:val="18"/>
          <w:szCs w:val="18"/>
        </w:rPr>
        <w:t>в</w:t>
      </w:r>
      <w:r w:rsidRPr="00B979C1">
        <w:rPr>
          <w:rFonts w:ascii="Times New Roman" w:hAnsi="Times New Roman"/>
          <w:spacing w:val="-9"/>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7"/>
          <w:sz w:val="18"/>
          <w:szCs w:val="18"/>
        </w:rPr>
        <w:t xml:space="preserve"> </w:t>
      </w:r>
      <w:r w:rsidRPr="00B979C1">
        <w:rPr>
          <w:rFonts w:ascii="Times New Roman" w:hAnsi="Times New Roman"/>
          <w:spacing w:val="-2"/>
          <w:sz w:val="18"/>
          <w:szCs w:val="18"/>
        </w:rPr>
        <w:t>со</w:t>
      </w:r>
      <w:r w:rsidRPr="00B979C1">
        <w:rPr>
          <w:rFonts w:ascii="Times New Roman" w:hAnsi="Times New Roman"/>
          <w:spacing w:val="-7"/>
          <w:sz w:val="18"/>
          <w:szCs w:val="18"/>
        </w:rPr>
        <w:t xml:space="preserve"> </w:t>
      </w:r>
      <w:r w:rsidRPr="00B979C1">
        <w:rPr>
          <w:rFonts w:ascii="Times New Roman" w:hAnsi="Times New Roman"/>
          <w:spacing w:val="-1"/>
          <w:sz w:val="18"/>
          <w:szCs w:val="18"/>
        </w:rPr>
        <w:t>стандартом</w:t>
      </w:r>
      <w:r w:rsidRPr="00B979C1">
        <w:rPr>
          <w:rFonts w:ascii="Times New Roman" w:hAnsi="Times New Roman"/>
          <w:spacing w:val="-8"/>
          <w:sz w:val="18"/>
          <w:szCs w:val="18"/>
        </w:rPr>
        <w:t xml:space="preserve"> </w:t>
      </w:r>
      <w:r w:rsidRPr="00B979C1">
        <w:rPr>
          <w:rFonts w:ascii="Times New Roman" w:hAnsi="Times New Roman"/>
          <w:sz w:val="18"/>
          <w:szCs w:val="18"/>
        </w:rPr>
        <w:t>ее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8"/>
          <w:sz w:val="18"/>
          <w:szCs w:val="18"/>
        </w:rPr>
        <w:t xml:space="preserve"> </w:t>
      </w:r>
      <w:r w:rsidRPr="00B979C1">
        <w:rPr>
          <w:rFonts w:ascii="Times New Roman" w:hAnsi="Times New Roman"/>
          <w:spacing w:val="-1"/>
          <w:sz w:val="18"/>
          <w:szCs w:val="18"/>
        </w:rPr>
        <w:t>установленным</w:t>
      </w:r>
      <w:r w:rsidRPr="00B979C1">
        <w:rPr>
          <w:rFonts w:ascii="Times New Roman" w:hAnsi="Times New Roman"/>
          <w:spacing w:val="-11"/>
          <w:sz w:val="18"/>
          <w:szCs w:val="18"/>
        </w:rPr>
        <w:t xml:space="preserve"> </w:t>
      </w:r>
      <w:r w:rsidRPr="00B979C1">
        <w:rPr>
          <w:rFonts w:ascii="Times New Roman" w:hAnsi="Times New Roman"/>
          <w:spacing w:val="-1"/>
          <w:sz w:val="18"/>
          <w:szCs w:val="18"/>
        </w:rPr>
        <w:t>настоящим</w:t>
      </w:r>
      <w:r w:rsidRPr="00B979C1">
        <w:rPr>
          <w:rFonts w:ascii="Times New Roman" w:hAnsi="Times New Roman"/>
          <w:spacing w:val="45"/>
          <w:sz w:val="18"/>
          <w:szCs w:val="18"/>
        </w:rPr>
        <w:t xml:space="preserve"> </w:t>
      </w:r>
      <w:r w:rsidRPr="00B979C1">
        <w:rPr>
          <w:rFonts w:ascii="Times New Roman" w:hAnsi="Times New Roman"/>
          <w:spacing w:val="-1"/>
          <w:sz w:val="18"/>
          <w:szCs w:val="18"/>
        </w:rPr>
        <w:t>Административным</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регламентом.</w:t>
      </w:r>
    </w:p>
    <w:p w:rsidR="0036442F" w:rsidRPr="00B979C1" w:rsidRDefault="0036442F" w:rsidP="00130B42">
      <w:pPr>
        <w:widowControl w:val="0"/>
        <w:numPr>
          <w:ilvl w:val="2"/>
          <w:numId w:val="135"/>
        </w:numPr>
        <w:tabs>
          <w:tab w:val="left" w:pos="1735"/>
        </w:tabs>
        <w:spacing w:after="0" w:line="240" w:lineRule="auto"/>
        <w:ind w:left="0" w:right="165" w:firstLine="708"/>
        <w:jc w:val="both"/>
        <w:rPr>
          <w:rFonts w:ascii="Times New Roman" w:hAnsi="Times New Roman"/>
          <w:sz w:val="18"/>
          <w:szCs w:val="18"/>
        </w:rPr>
      </w:pPr>
      <w:r w:rsidRPr="00B979C1">
        <w:rPr>
          <w:rFonts w:ascii="Times New Roman" w:hAnsi="Times New Roman"/>
          <w:spacing w:val="-1"/>
          <w:sz w:val="18"/>
          <w:szCs w:val="18"/>
        </w:rPr>
        <w:t>Минимально</w:t>
      </w:r>
      <w:r w:rsidRPr="00B979C1">
        <w:rPr>
          <w:rFonts w:ascii="Times New Roman" w:hAnsi="Times New Roman"/>
          <w:spacing w:val="13"/>
          <w:sz w:val="18"/>
          <w:szCs w:val="18"/>
        </w:rPr>
        <w:t xml:space="preserve"> </w:t>
      </w:r>
      <w:r w:rsidRPr="00B979C1">
        <w:rPr>
          <w:rFonts w:ascii="Times New Roman" w:hAnsi="Times New Roman"/>
          <w:spacing w:val="-1"/>
          <w:sz w:val="18"/>
          <w:szCs w:val="18"/>
        </w:rPr>
        <w:t>возможное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количество</w:t>
      </w:r>
      <w:r w:rsidRPr="00B979C1">
        <w:rPr>
          <w:rFonts w:ascii="Times New Roman" w:hAnsi="Times New Roman"/>
          <w:sz w:val="18"/>
          <w:szCs w:val="18"/>
        </w:rPr>
        <w:t xml:space="preserve"> </w:t>
      </w:r>
      <w:r w:rsidRPr="00B979C1">
        <w:rPr>
          <w:rFonts w:ascii="Times New Roman" w:hAnsi="Times New Roman"/>
          <w:spacing w:val="-1"/>
          <w:sz w:val="18"/>
          <w:szCs w:val="18"/>
        </w:rPr>
        <w:t>взаимодействий</w:t>
      </w:r>
      <w:r w:rsidRPr="00B979C1">
        <w:rPr>
          <w:rFonts w:ascii="Times New Roman" w:hAnsi="Times New Roman"/>
          <w:sz w:val="18"/>
          <w:szCs w:val="18"/>
        </w:rPr>
        <w:t xml:space="preserve"> </w:t>
      </w:r>
      <w:r w:rsidRPr="00B979C1">
        <w:rPr>
          <w:rFonts w:ascii="Times New Roman" w:hAnsi="Times New Roman"/>
          <w:spacing w:val="-1"/>
          <w:sz w:val="18"/>
          <w:szCs w:val="18"/>
        </w:rPr>
        <w:t>гражданина</w:t>
      </w:r>
      <w:r w:rsidRPr="00B979C1">
        <w:rPr>
          <w:rFonts w:ascii="Times New Roman" w:hAnsi="Times New Roman"/>
          <w:spacing w:val="39"/>
          <w:sz w:val="18"/>
          <w:szCs w:val="18"/>
        </w:rPr>
        <w:t xml:space="preserve"> </w:t>
      </w:r>
      <w:r w:rsidRPr="00B979C1">
        <w:rPr>
          <w:rFonts w:ascii="Times New Roman" w:hAnsi="Times New Roman"/>
          <w:sz w:val="18"/>
          <w:szCs w:val="18"/>
        </w:rPr>
        <w:t>с</w:t>
      </w:r>
      <w:r w:rsidRPr="00B979C1">
        <w:rPr>
          <w:rFonts w:ascii="Times New Roman" w:hAnsi="Times New Roman"/>
          <w:spacing w:val="1"/>
          <w:sz w:val="18"/>
          <w:szCs w:val="18"/>
        </w:rPr>
        <w:t xml:space="preserve"> </w:t>
      </w:r>
      <w:r w:rsidRPr="00B979C1">
        <w:rPr>
          <w:rFonts w:ascii="Times New Roman" w:hAnsi="Times New Roman"/>
          <w:spacing w:val="-1"/>
          <w:sz w:val="18"/>
          <w:szCs w:val="18"/>
        </w:rPr>
        <w:t>должностными</w:t>
      </w:r>
      <w:r w:rsidRPr="00B979C1">
        <w:rPr>
          <w:rFonts w:ascii="Times New Roman" w:hAnsi="Times New Roman"/>
          <w:spacing w:val="1"/>
          <w:sz w:val="18"/>
          <w:szCs w:val="18"/>
        </w:rPr>
        <w:t xml:space="preserve"> </w:t>
      </w:r>
      <w:r w:rsidRPr="00B979C1">
        <w:rPr>
          <w:rFonts w:ascii="Times New Roman" w:hAnsi="Times New Roman"/>
          <w:spacing w:val="-1"/>
          <w:sz w:val="18"/>
          <w:szCs w:val="18"/>
        </w:rPr>
        <w:t>лицами,</w:t>
      </w:r>
      <w:r w:rsidRPr="00B979C1">
        <w:rPr>
          <w:rFonts w:ascii="Times New Roman" w:hAnsi="Times New Roman"/>
          <w:sz w:val="18"/>
          <w:szCs w:val="18"/>
        </w:rPr>
        <w:t xml:space="preserve"> </w:t>
      </w:r>
      <w:r w:rsidRPr="00B979C1">
        <w:rPr>
          <w:rFonts w:ascii="Times New Roman" w:hAnsi="Times New Roman"/>
          <w:spacing w:val="-1"/>
          <w:sz w:val="18"/>
          <w:szCs w:val="18"/>
        </w:rPr>
        <w:t>участвующими</w:t>
      </w:r>
      <w:r w:rsidRPr="00B979C1">
        <w:rPr>
          <w:rFonts w:ascii="Times New Roman" w:hAnsi="Times New Roman"/>
          <w:spacing w:val="2"/>
          <w:sz w:val="18"/>
          <w:szCs w:val="18"/>
        </w:rPr>
        <w:t xml:space="preserve"> </w:t>
      </w:r>
      <w:r w:rsidRPr="00B979C1">
        <w:rPr>
          <w:rFonts w:ascii="Times New Roman" w:hAnsi="Times New Roman"/>
          <w:sz w:val="18"/>
          <w:szCs w:val="18"/>
        </w:rPr>
        <w:t xml:space="preserve">в </w:t>
      </w:r>
      <w:r w:rsidRPr="00B979C1">
        <w:rPr>
          <w:rFonts w:ascii="Times New Roman" w:hAnsi="Times New Roman"/>
          <w:spacing w:val="-1"/>
          <w:sz w:val="18"/>
          <w:szCs w:val="18"/>
        </w:rPr>
        <w:t>предоставлении</w:t>
      </w:r>
      <w:r w:rsidRPr="00B979C1">
        <w:rPr>
          <w:rFonts w:ascii="Times New Roman" w:hAnsi="Times New Roman"/>
          <w:spacing w:val="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130B42">
      <w:pPr>
        <w:widowControl w:val="0"/>
        <w:numPr>
          <w:ilvl w:val="2"/>
          <w:numId w:val="135"/>
        </w:numPr>
        <w:tabs>
          <w:tab w:val="left" w:pos="1735"/>
        </w:tabs>
        <w:spacing w:after="0" w:line="240" w:lineRule="auto"/>
        <w:ind w:left="0" w:right="167" w:firstLine="708"/>
        <w:jc w:val="both"/>
        <w:rPr>
          <w:rFonts w:ascii="Times New Roman" w:hAnsi="Times New Roman"/>
          <w:sz w:val="18"/>
          <w:szCs w:val="18"/>
        </w:rPr>
      </w:pPr>
      <w:r w:rsidRPr="00B979C1">
        <w:rPr>
          <w:rFonts w:ascii="Times New Roman" w:hAnsi="Times New Roman"/>
          <w:spacing w:val="-1"/>
          <w:sz w:val="18"/>
          <w:szCs w:val="18"/>
        </w:rPr>
        <w:t>Отсутствие</w:t>
      </w:r>
      <w:r w:rsidRPr="00B979C1">
        <w:rPr>
          <w:rFonts w:ascii="Times New Roman" w:hAnsi="Times New Roman"/>
          <w:spacing w:val="46"/>
          <w:sz w:val="18"/>
          <w:szCs w:val="18"/>
        </w:rPr>
        <w:t xml:space="preserve"> </w:t>
      </w:r>
      <w:r w:rsidRPr="00B979C1">
        <w:rPr>
          <w:rFonts w:ascii="Times New Roman" w:hAnsi="Times New Roman"/>
          <w:spacing w:val="-1"/>
          <w:sz w:val="18"/>
          <w:szCs w:val="18"/>
        </w:rPr>
        <w:t>обоснованных</w:t>
      </w:r>
      <w:r w:rsidRPr="00B979C1">
        <w:rPr>
          <w:rFonts w:ascii="Times New Roman" w:hAnsi="Times New Roman"/>
          <w:spacing w:val="46"/>
          <w:sz w:val="18"/>
          <w:szCs w:val="18"/>
        </w:rPr>
        <w:t xml:space="preserve"> </w:t>
      </w:r>
      <w:r w:rsidRPr="00B979C1">
        <w:rPr>
          <w:rFonts w:ascii="Times New Roman" w:hAnsi="Times New Roman"/>
          <w:spacing w:val="-1"/>
          <w:sz w:val="18"/>
          <w:szCs w:val="18"/>
        </w:rPr>
        <w:t>жалоб</w:t>
      </w:r>
      <w:r w:rsidRPr="00B979C1">
        <w:rPr>
          <w:rFonts w:ascii="Times New Roman" w:hAnsi="Times New Roman"/>
          <w:spacing w:val="44"/>
          <w:sz w:val="18"/>
          <w:szCs w:val="18"/>
        </w:rPr>
        <w:t xml:space="preserve"> </w:t>
      </w:r>
      <w:r w:rsidRPr="00B979C1">
        <w:rPr>
          <w:rFonts w:ascii="Times New Roman" w:hAnsi="Times New Roman"/>
          <w:sz w:val="18"/>
          <w:szCs w:val="18"/>
        </w:rPr>
        <w:t>на</w:t>
      </w:r>
      <w:r w:rsidRPr="00B979C1">
        <w:rPr>
          <w:rFonts w:ascii="Times New Roman" w:hAnsi="Times New Roman"/>
          <w:spacing w:val="46"/>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46"/>
          <w:sz w:val="18"/>
          <w:szCs w:val="18"/>
        </w:rPr>
        <w:t xml:space="preserve"> </w:t>
      </w:r>
      <w:r w:rsidRPr="00B979C1">
        <w:rPr>
          <w:rFonts w:ascii="Times New Roman" w:hAnsi="Times New Roman"/>
          <w:spacing w:val="-1"/>
          <w:sz w:val="18"/>
          <w:szCs w:val="18"/>
        </w:rPr>
        <w:t>(бездействие)</w:t>
      </w:r>
      <w:r w:rsidRPr="00B979C1">
        <w:rPr>
          <w:rFonts w:ascii="Times New Roman" w:hAnsi="Times New Roman"/>
          <w:spacing w:val="37"/>
          <w:sz w:val="18"/>
          <w:szCs w:val="18"/>
        </w:rPr>
        <w:t xml:space="preserve"> </w:t>
      </w:r>
      <w:r w:rsidRPr="00B979C1">
        <w:rPr>
          <w:rFonts w:ascii="Times New Roman" w:hAnsi="Times New Roman"/>
          <w:spacing w:val="-1"/>
          <w:sz w:val="18"/>
          <w:szCs w:val="18"/>
        </w:rPr>
        <w:t xml:space="preserve">сотрудников </w:t>
      </w:r>
      <w:r w:rsidRPr="00B979C1">
        <w:rPr>
          <w:rFonts w:ascii="Times New Roman" w:hAnsi="Times New Roman"/>
          <w:sz w:val="18"/>
          <w:szCs w:val="18"/>
        </w:rPr>
        <w:t>и</w:t>
      </w:r>
      <w:r w:rsidRPr="00B979C1">
        <w:rPr>
          <w:rFonts w:ascii="Times New Roman" w:hAnsi="Times New Roman"/>
          <w:spacing w:val="-3"/>
          <w:sz w:val="18"/>
          <w:szCs w:val="18"/>
        </w:rPr>
        <w:t xml:space="preserve"> </w:t>
      </w:r>
      <w:r w:rsidRPr="00B979C1">
        <w:rPr>
          <w:rFonts w:ascii="Times New Roman" w:hAnsi="Times New Roman"/>
          <w:sz w:val="18"/>
          <w:szCs w:val="18"/>
        </w:rPr>
        <w:t>их</w:t>
      </w:r>
      <w:r w:rsidRPr="00B979C1">
        <w:rPr>
          <w:rFonts w:ascii="Times New Roman" w:hAnsi="Times New Roman"/>
          <w:spacing w:val="-3"/>
          <w:sz w:val="18"/>
          <w:szCs w:val="18"/>
        </w:rPr>
        <w:t xml:space="preserve"> </w:t>
      </w:r>
      <w:r w:rsidRPr="00B979C1">
        <w:rPr>
          <w:rFonts w:ascii="Times New Roman" w:hAnsi="Times New Roman"/>
          <w:spacing w:val="-1"/>
          <w:sz w:val="18"/>
          <w:szCs w:val="18"/>
        </w:rPr>
        <w:t>некорректное</w:t>
      </w:r>
      <w:r w:rsidRPr="00B979C1">
        <w:rPr>
          <w:rFonts w:ascii="Times New Roman" w:hAnsi="Times New Roman"/>
          <w:sz w:val="18"/>
          <w:szCs w:val="18"/>
        </w:rPr>
        <w:t xml:space="preserve"> </w:t>
      </w:r>
      <w:r w:rsidRPr="00B979C1">
        <w:rPr>
          <w:rFonts w:ascii="Times New Roman" w:hAnsi="Times New Roman"/>
          <w:spacing w:val="-1"/>
          <w:sz w:val="18"/>
          <w:szCs w:val="18"/>
        </w:rPr>
        <w:t>(невнимательное)</w:t>
      </w:r>
      <w:r w:rsidRPr="00B979C1">
        <w:rPr>
          <w:rFonts w:ascii="Times New Roman" w:hAnsi="Times New Roman"/>
          <w:sz w:val="18"/>
          <w:szCs w:val="18"/>
        </w:rPr>
        <w:t xml:space="preserve"> </w:t>
      </w:r>
      <w:r w:rsidRPr="00B979C1">
        <w:rPr>
          <w:rFonts w:ascii="Times New Roman" w:hAnsi="Times New Roman"/>
          <w:spacing w:val="-1"/>
          <w:sz w:val="18"/>
          <w:szCs w:val="18"/>
        </w:rPr>
        <w:t>отношение</w:t>
      </w:r>
      <w:r w:rsidRPr="00B979C1">
        <w:rPr>
          <w:rFonts w:ascii="Times New Roman" w:hAnsi="Times New Roman"/>
          <w:sz w:val="18"/>
          <w:szCs w:val="18"/>
        </w:rPr>
        <w:t xml:space="preserve"> к</w:t>
      </w:r>
      <w:r w:rsidRPr="00B979C1">
        <w:rPr>
          <w:rFonts w:ascii="Times New Roman" w:hAnsi="Times New Roman"/>
          <w:spacing w:val="7"/>
          <w:sz w:val="18"/>
          <w:szCs w:val="18"/>
        </w:rPr>
        <w:t xml:space="preserve"> </w:t>
      </w:r>
      <w:r w:rsidRPr="00B979C1">
        <w:rPr>
          <w:rFonts w:ascii="Times New Roman" w:hAnsi="Times New Roman"/>
          <w:spacing w:val="-1"/>
          <w:sz w:val="18"/>
          <w:szCs w:val="18"/>
        </w:rPr>
        <w:t>заявителям.</w:t>
      </w:r>
    </w:p>
    <w:p w:rsidR="0036442F" w:rsidRPr="00B979C1" w:rsidRDefault="0036442F" w:rsidP="00130B42">
      <w:pPr>
        <w:widowControl w:val="0"/>
        <w:numPr>
          <w:ilvl w:val="2"/>
          <w:numId w:val="135"/>
        </w:numPr>
        <w:tabs>
          <w:tab w:val="left" w:pos="1735"/>
        </w:tabs>
        <w:spacing w:after="0" w:line="240" w:lineRule="auto"/>
        <w:ind w:left="0" w:right="170" w:firstLine="708"/>
        <w:jc w:val="both"/>
        <w:rPr>
          <w:rFonts w:ascii="Times New Roman" w:hAnsi="Times New Roman"/>
          <w:sz w:val="18"/>
          <w:szCs w:val="18"/>
        </w:rPr>
      </w:pPr>
      <w:r w:rsidRPr="00B979C1">
        <w:rPr>
          <w:rFonts w:ascii="Times New Roman" w:hAnsi="Times New Roman"/>
          <w:spacing w:val="-1"/>
          <w:sz w:val="18"/>
          <w:szCs w:val="18"/>
        </w:rPr>
        <w:t>Отсутствие</w:t>
      </w:r>
      <w:r w:rsidRPr="00B979C1">
        <w:rPr>
          <w:rFonts w:ascii="Times New Roman" w:hAnsi="Times New Roman"/>
          <w:spacing w:val="26"/>
          <w:sz w:val="18"/>
          <w:szCs w:val="18"/>
        </w:rPr>
        <w:t xml:space="preserve"> </w:t>
      </w:r>
      <w:r w:rsidRPr="00B979C1">
        <w:rPr>
          <w:rFonts w:ascii="Times New Roman" w:hAnsi="Times New Roman"/>
          <w:spacing w:val="-1"/>
          <w:sz w:val="18"/>
          <w:szCs w:val="18"/>
        </w:rPr>
        <w:t>нарушений</w:t>
      </w:r>
      <w:r w:rsidRPr="00B979C1">
        <w:rPr>
          <w:rFonts w:ascii="Times New Roman" w:hAnsi="Times New Roman"/>
          <w:spacing w:val="27"/>
          <w:sz w:val="18"/>
          <w:szCs w:val="18"/>
        </w:rPr>
        <w:t xml:space="preserve"> </w:t>
      </w:r>
      <w:r w:rsidRPr="00B979C1">
        <w:rPr>
          <w:rFonts w:ascii="Times New Roman" w:hAnsi="Times New Roman"/>
          <w:spacing w:val="-1"/>
          <w:sz w:val="18"/>
          <w:szCs w:val="18"/>
        </w:rPr>
        <w:t>установленных</w:t>
      </w:r>
      <w:r w:rsidRPr="00B979C1">
        <w:rPr>
          <w:rFonts w:ascii="Times New Roman" w:hAnsi="Times New Roman"/>
          <w:spacing w:val="27"/>
          <w:sz w:val="18"/>
          <w:szCs w:val="18"/>
        </w:rPr>
        <w:t xml:space="preserve"> </w:t>
      </w:r>
      <w:r w:rsidRPr="00B979C1">
        <w:rPr>
          <w:rFonts w:ascii="Times New Roman" w:hAnsi="Times New Roman"/>
          <w:spacing w:val="-1"/>
          <w:sz w:val="18"/>
          <w:szCs w:val="18"/>
        </w:rPr>
        <w:t>сроков</w:t>
      </w:r>
      <w:r w:rsidRPr="00B979C1">
        <w:rPr>
          <w:rFonts w:ascii="Times New Roman" w:hAnsi="Times New Roman"/>
          <w:spacing w:val="26"/>
          <w:sz w:val="18"/>
          <w:szCs w:val="18"/>
        </w:rPr>
        <w:t xml:space="preserve"> </w:t>
      </w:r>
      <w:r w:rsidRPr="00B979C1">
        <w:rPr>
          <w:rFonts w:ascii="Times New Roman" w:hAnsi="Times New Roman"/>
          <w:sz w:val="18"/>
          <w:szCs w:val="18"/>
        </w:rPr>
        <w:t>в</w:t>
      </w:r>
      <w:r w:rsidRPr="00B979C1">
        <w:rPr>
          <w:rFonts w:ascii="Times New Roman" w:hAnsi="Times New Roman"/>
          <w:spacing w:val="23"/>
          <w:sz w:val="18"/>
          <w:szCs w:val="18"/>
        </w:rPr>
        <w:t xml:space="preserve"> </w:t>
      </w:r>
      <w:r w:rsidRPr="00B979C1">
        <w:rPr>
          <w:rFonts w:ascii="Times New Roman" w:hAnsi="Times New Roman"/>
          <w:spacing w:val="-1"/>
          <w:sz w:val="18"/>
          <w:szCs w:val="18"/>
        </w:rPr>
        <w:t>процессе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130B42">
      <w:pPr>
        <w:widowControl w:val="0"/>
        <w:numPr>
          <w:ilvl w:val="2"/>
          <w:numId w:val="135"/>
        </w:numPr>
        <w:tabs>
          <w:tab w:val="left" w:pos="1735"/>
        </w:tabs>
        <w:spacing w:before="2" w:after="0" w:line="240" w:lineRule="auto"/>
        <w:ind w:left="0" w:right="162" w:firstLine="708"/>
        <w:jc w:val="both"/>
        <w:rPr>
          <w:rFonts w:ascii="Times New Roman" w:hAnsi="Times New Roman"/>
          <w:sz w:val="18"/>
          <w:szCs w:val="18"/>
        </w:rPr>
      </w:pPr>
      <w:r w:rsidRPr="00B979C1">
        <w:rPr>
          <w:rFonts w:ascii="Times New Roman" w:hAnsi="Times New Roman"/>
          <w:spacing w:val="-1"/>
          <w:sz w:val="18"/>
          <w:szCs w:val="18"/>
        </w:rPr>
        <w:t>Отсутствие</w:t>
      </w:r>
      <w:r w:rsidRPr="00B979C1">
        <w:rPr>
          <w:rFonts w:ascii="Times New Roman" w:hAnsi="Times New Roman"/>
          <w:spacing w:val="17"/>
          <w:sz w:val="18"/>
          <w:szCs w:val="18"/>
        </w:rPr>
        <w:t xml:space="preserve"> </w:t>
      </w:r>
      <w:r w:rsidRPr="00B979C1">
        <w:rPr>
          <w:rFonts w:ascii="Times New Roman" w:hAnsi="Times New Roman"/>
          <w:spacing w:val="-1"/>
          <w:sz w:val="18"/>
          <w:szCs w:val="18"/>
        </w:rPr>
        <w:t>заявлений</w:t>
      </w:r>
      <w:r w:rsidRPr="00B979C1">
        <w:rPr>
          <w:rFonts w:ascii="Times New Roman" w:hAnsi="Times New Roman"/>
          <w:spacing w:val="15"/>
          <w:sz w:val="18"/>
          <w:szCs w:val="18"/>
        </w:rPr>
        <w:t xml:space="preserve"> </w:t>
      </w:r>
      <w:r w:rsidRPr="00B979C1">
        <w:rPr>
          <w:rFonts w:ascii="Times New Roman" w:hAnsi="Times New Roman"/>
          <w:sz w:val="18"/>
          <w:szCs w:val="18"/>
        </w:rPr>
        <w:t>об</w:t>
      </w:r>
      <w:r w:rsidRPr="00B979C1">
        <w:rPr>
          <w:rFonts w:ascii="Times New Roman" w:hAnsi="Times New Roman"/>
          <w:spacing w:val="15"/>
          <w:sz w:val="18"/>
          <w:szCs w:val="18"/>
        </w:rPr>
        <w:t xml:space="preserve"> </w:t>
      </w:r>
      <w:r w:rsidRPr="00B979C1">
        <w:rPr>
          <w:rFonts w:ascii="Times New Roman" w:hAnsi="Times New Roman"/>
          <w:spacing w:val="-1"/>
          <w:sz w:val="18"/>
          <w:szCs w:val="18"/>
        </w:rPr>
        <w:t>оспаривании</w:t>
      </w:r>
      <w:r w:rsidRPr="00B979C1">
        <w:rPr>
          <w:rFonts w:ascii="Times New Roman" w:hAnsi="Times New Roman"/>
          <w:spacing w:val="17"/>
          <w:sz w:val="18"/>
          <w:szCs w:val="18"/>
        </w:rPr>
        <w:t xml:space="preserve"> </w:t>
      </w:r>
      <w:r w:rsidRPr="00B979C1">
        <w:rPr>
          <w:rFonts w:ascii="Times New Roman" w:hAnsi="Times New Roman"/>
          <w:spacing w:val="-1"/>
          <w:sz w:val="18"/>
          <w:szCs w:val="18"/>
        </w:rPr>
        <w:t>решений,</w:t>
      </w:r>
      <w:r w:rsidRPr="00B979C1">
        <w:rPr>
          <w:rFonts w:ascii="Times New Roman" w:hAnsi="Times New Roman"/>
          <w:spacing w:val="13"/>
          <w:sz w:val="18"/>
          <w:szCs w:val="18"/>
        </w:rPr>
        <w:t xml:space="preserve"> </w:t>
      </w:r>
      <w:r w:rsidRPr="00B979C1">
        <w:rPr>
          <w:rFonts w:ascii="Times New Roman" w:hAnsi="Times New Roman"/>
          <w:spacing w:val="-1"/>
          <w:sz w:val="18"/>
          <w:szCs w:val="18"/>
        </w:rPr>
        <w:t>действий</w:t>
      </w:r>
      <w:r w:rsidRPr="00B979C1">
        <w:rPr>
          <w:rFonts w:ascii="Times New Roman" w:hAnsi="Times New Roman"/>
          <w:spacing w:val="27"/>
          <w:sz w:val="18"/>
          <w:szCs w:val="18"/>
        </w:rPr>
        <w:t xml:space="preserve"> </w:t>
      </w:r>
      <w:r w:rsidRPr="00B979C1">
        <w:rPr>
          <w:rFonts w:ascii="Times New Roman" w:hAnsi="Times New Roman"/>
          <w:spacing w:val="-1"/>
          <w:sz w:val="18"/>
          <w:szCs w:val="18"/>
        </w:rPr>
        <w:t>(бездействия)</w:t>
      </w:r>
      <w:r w:rsidRPr="00B979C1">
        <w:rPr>
          <w:rFonts w:ascii="Times New Roman" w:hAnsi="Times New Roman"/>
          <w:spacing w:val="54"/>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56"/>
          <w:sz w:val="18"/>
          <w:szCs w:val="18"/>
        </w:rPr>
        <w:t xml:space="preserve"> </w:t>
      </w:r>
      <w:r w:rsidRPr="00B979C1">
        <w:rPr>
          <w:rFonts w:ascii="Times New Roman" w:hAnsi="Times New Roman"/>
          <w:spacing w:val="-1"/>
          <w:sz w:val="18"/>
          <w:szCs w:val="18"/>
        </w:rPr>
        <w:t>ее</w:t>
      </w:r>
      <w:r w:rsidRPr="00B979C1">
        <w:rPr>
          <w:rFonts w:ascii="Times New Roman" w:hAnsi="Times New Roman"/>
          <w:spacing w:val="54"/>
          <w:sz w:val="18"/>
          <w:szCs w:val="18"/>
        </w:rPr>
        <w:t xml:space="preserve"> </w:t>
      </w:r>
      <w:r w:rsidRPr="00B979C1">
        <w:rPr>
          <w:rFonts w:ascii="Times New Roman" w:hAnsi="Times New Roman"/>
          <w:spacing w:val="-1"/>
          <w:sz w:val="18"/>
          <w:szCs w:val="18"/>
        </w:rPr>
        <w:t>должностных</w:t>
      </w:r>
      <w:r w:rsidRPr="00B979C1">
        <w:rPr>
          <w:rFonts w:ascii="Times New Roman" w:hAnsi="Times New Roman"/>
          <w:spacing w:val="57"/>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53"/>
          <w:sz w:val="18"/>
          <w:szCs w:val="18"/>
        </w:rPr>
        <w:t xml:space="preserve"> </w:t>
      </w:r>
      <w:r w:rsidRPr="00B979C1">
        <w:rPr>
          <w:rFonts w:ascii="Times New Roman" w:hAnsi="Times New Roman"/>
          <w:spacing w:val="-2"/>
          <w:sz w:val="18"/>
          <w:szCs w:val="18"/>
        </w:rPr>
        <w:t>принимаемых</w:t>
      </w:r>
      <w:r w:rsidRPr="00B979C1">
        <w:rPr>
          <w:rFonts w:ascii="Times New Roman" w:hAnsi="Times New Roman"/>
          <w:spacing w:val="49"/>
          <w:sz w:val="18"/>
          <w:szCs w:val="18"/>
        </w:rPr>
        <w:t xml:space="preserve"> </w:t>
      </w:r>
      <w:r w:rsidRPr="00B979C1">
        <w:rPr>
          <w:rFonts w:ascii="Times New Roman" w:hAnsi="Times New Roman"/>
          <w:spacing w:val="-1"/>
          <w:sz w:val="18"/>
          <w:szCs w:val="18"/>
        </w:rPr>
        <w:t>(совершенных)</w:t>
      </w:r>
      <w:r w:rsidRPr="00B979C1">
        <w:rPr>
          <w:rFonts w:ascii="Times New Roman" w:hAnsi="Times New Roman"/>
          <w:spacing w:val="42"/>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2"/>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3"/>
          <w:sz w:val="18"/>
          <w:szCs w:val="18"/>
        </w:rPr>
        <w:t xml:space="preserve"> </w:t>
      </w:r>
      <w:r w:rsidRPr="00B979C1">
        <w:rPr>
          <w:rFonts w:ascii="Times New Roman" w:hAnsi="Times New Roman"/>
          <w:sz w:val="18"/>
          <w:szCs w:val="18"/>
        </w:rPr>
        <w:t>по</w:t>
      </w:r>
      <w:r w:rsidRPr="00B979C1">
        <w:rPr>
          <w:rFonts w:ascii="Times New Roman" w:hAnsi="Times New Roman"/>
          <w:spacing w:val="-7"/>
          <w:sz w:val="18"/>
          <w:szCs w:val="18"/>
        </w:rPr>
        <w:t xml:space="preserve"> </w:t>
      </w:r>
      <w:proofErr w:type="gramStart"/>
      <w:r w:rsidRPr="00B979C1">
        <w:rPr>
          <w:rFonts w:ascii="Times New Roman" w:hAnsi="Times New Roman"/>
          <w:spacing w:val="-1"/>
          <w:sz w:val="18"/>
          <w:szCs w:val="18"/>
        </w:rPr>
        <w:t>итогам</w:t>
      </w:r>
      <w:proofErr w:type="gramEnd"/>
      <w:r w:rsidRPr="00B979C1">
        <w:rPr>
          <w:rFonts w:ascii="Times New Roman" w:hAnsi="Times New Roman"/>
          <w:spacing w:val="-8"/>
          <w:sz w:val="18"/>
          <w:szCs w:val="18"/>
        </w:rPr>
        <w:t xml:space="preserve"> </w:t>
      </w:r>
      <w:r w:rsidRPr="00B979C1">
        <w:rPr>
          <w:rFonts w:ascii="Times New Roman" w:hAnsi="Times New Roman"/>
          <w:spacing w:val="-1"/>
          <w:sz w:val="18"/>
          <w:szCs w:val="18"/>
        </w:rPr>
        <w:t>рассмотрения</w:t>
      </w:r>
      <w:r w:rsidRPr="00B979C1">
        <w:rPr>
          <w:rFonts w:ascii="Times New Roman" w:hAnsi="Times New Roman"/>
          <w:spacing w:val="-8"/>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7"/>
          <w:sz w:val="18"/>
          <w:szCs w:val="18"/>
        </w:rPr>
        <w:t xml:space="preserve"> </w:t>
      </w:r>
      <w:r w:rsidRPr="00B979C1">
        <w:rPr>
          <w:rFonts w:ascii="Times New Roman" w:hAnsi="Times New Roman"/>
          <w:spacing w:val="-1"/>
          <w:sz w:val="18"/>
          <w:szCs w:val="18"/>
        </w:rPr>
        <w:t>вынесены</w:t>
      </w:r>
      <w:r w:rsidRPr="00B979C1">
        <w:rPr>
          <w:rFonts w:ascii="Times New Roman" w:hAnsi="Times New Roman"/>
          <w:spacing w:val="-10"/>
          <w:sz w:val="18"/>
          <w:szCs w:val="18"/>
        </w:rPr>
        <w:t xml:space="preserve"> </w:t>
      </w:r>
      <w:r w:rsidRPr="00B979C1">
        <w:rPr>
          <w:rFonts w:ascii="Times New Roman" w:hAnsi="Times New Roman"/>
          <w:spacing w:val="-1"/>
          <w:sz w:val="18"/>
          <w:szCs w:val="18"/>
        </w:rPr>
        <w:t>решения</w:t>
      </w:r>
      <w:r w:rsidRPr="00B979C1">
        <w:rPr>
          <w:rFonts w:ascii="Times New Roman" w:hAnsi="Times New Roman"/>
          <w:spacing w:val="-8"/>
          <w:sz w:val="18"/>
          <w:szCs w:val="18"/>
        </w:rPr>
        <w:t xml:space="preserve"> </w:t>
      </w:r>
      <w:r w:rsidRPr="00B979C1">
        <w:rPr>
          <w:rFonts w:ascii="Times New Roman" w:hAnsi="Times New Roman"/>
          <w:spacing w:val="-1"/>
          <w:sz w:val="18"/>
          <w:szCs w:val="18"/>
        </w:rPr>
        <w:t>об</w:t>
      </w:r>
      <w:r w:rsidRPr="00B979C1">
        <w:rPr>
          <w:rFonts w:ascii="Times New Roman" w:hAnsi="Times New Roman"/>
          <w:spacing w:val="-7"/>
          <w:sz w:val="18"/>
          <w:szCs w:val="18"/>
        </w:rPr>
        <w:t xml:space="preserve"> </w:t>
      </w:r>
      <w:r w:rsidRPr="00B979C1">
        <w:rPr>
          <w:rFonts w:ascii="Times New Roman" w:hAnsi="Times New Roman"/>
          <w:spacing w:val="-1"/>
          <w:sz w:val="18"/>
          <w:szCs w:val="18"/>
        </w:rPr>
        <w:t>удовлетворении</w:t>
      </w:r>
      <w:r w:rsidRPr="00B979C1">
        <w:rPr>
          <w:rFonts w:ascii="Times New Roman" w:hAnsi="Times New Roman"/>
          <w:spacing w:val="-8"/>
          <w:sz w:val="18"/>
          <w:szCs w:val="18"/>
        </w:rPr>
        <w:t xml:space="preserve"> </w:t>
      </w:r>
      <w:r w:rsidRPr="00B979C1">
        <w:rPr>
          <w:rFonts w:ascii="Times New Roman" w:hAnsi="Times New Roman"/>
          <w:spacing w:val="-1"/>
          <w:sz w:val="18"/>
          <w:szCs w:val="18"/>
        </w:rPr>
        <w:t>(частичном</w:t>
      </w:r>
      <w:r w:rsidRPr="00B979C1">
        <w:rPr>
          <w:rFonts w:ascii="Times New Roman" w:hAnsi="Times New Roman"/>
          <w:spacing w:val="43"/>
          <w:sz w:val="18"/>
          <w:szCs w:val="18"/>
        </w:rPr>
        <w:t xml:space="preserve"> </w:t>
      </w:r>
      <w:r w:rsidRPr="00B979C1">
        <w:rPr>
          <w:rFonts w:ascii="Times New Roman" w:hAnsi="Times New Roman"/>
          <w:spacing w:val="-1"/>
          <w:sz w:val="18"/>
          <w:szCs w:val="18"/>
        </w:rPr>
        <w:t>удовлетворении)</w:t>
      </w:r>
      <w:r w:rsidRPr="00B979C1">
        <w:rPr>
          <w:rFonts w:ascii="Times New Roman" w:hAnsi="Times New Roman"/>
          <w:sz w:val="18"/>
          <w:szCs w:val="18"/>
        </w:rPr>
        <w:t xml:space="preserve"> </w:t>
      </w:r>
      <w:r w:rsidRPr="00B979C1">
        <w:rPr>
          <w:rFonts w:ascii="Times New Roman" w:hAnsi="Times New Roman"/>
          <w:spacing w:val="-1"/>
          <w:sz w:val="18"/>
          <w:szCs w:val="18"/>
        </w:rPr>
        <w:t>требований</w:t>
      </w:r>
      <w:r w:rsidRPr="00B979C1">
        <w:rPr>
          <w:rFonts w:ascii="Times New Roman" w:hAnsi="Times New Roman"/>
          <w:sz w:val="18"/>
          <w:szCs w:val="18"/>
        </w:rPr>
        <w:t xml:space="preserve"> </w:t>
      </w:r>
      <w:r w:rsidRPr="00B979C1">
        <w:rPr>
          <w:rFonts w:ascii="Times New Roman" w:hAnsi="Times New Roman"/>
          <w:spacing w:val="-1"/>
          <w:sz w:val="18"/>
          <w:szCs w:val="18"/>
        </w:rPr>
        <w:t>заявителей.</w:t>
      </w:r>
    </w:p>
    <w:p w:rsidR="0036442F" w:rsidRPr="00B979C1" w:rsidRDefault="0036442F" w:rsidP="00B24551">
      <w:pPr>
        <w:spacing w:after="0" w:line="240" w:lineRule="auto"/>
        <w:ind w:right="165"/>
        <w:jc w:val="center"/>
        <w:outlineLvl w:val="0"/>
        <w:rPr>
          <w:rFonts w:ascii="Times New Roman" w:hAnsi="Times New Roman"/>
          <w:sz w:val="18"/>
          <w:szCs w:val="18"/>
        </w:rPr>
      </w:pPr>
      <w:r w:rsidRPr="00B979C1">
        <w:rPr>
          <w:rFonts w:ascii="Times New Roman" w:hAnsi="Times New Roman"/>
          <w:b/>
          <w:bCs/>
          <w:spacing w:val="-1"/>
          <w:sz w:val="18"/>
          <w:szCs w:val="18"/>
        </w:rPr>
        <w:t>Иные</w:t>
      </w:r>
      <w:r w:rsidRPr="00B979C1">
        <w:rPr>
          <w:rFonts w:ascii="Times New Roman" w:hAnsi="Times New Roman"/>
          <w:b/>
          <w:bCs/>
          <w:sz w:val="18"/>
          <w:szCs w:val="18"/>
        </w:rPr>
        <w:t xml:space="preserve"> </w:t>
      </w:r>
      <w:r w:rsidRPr="00B979C1">
        <w:rPr>
          <w:rFonts w:ascii="Times New Roman" w:hAnsi="Times New Roman"/>
          <w:b/>
          <w:bCs/>
          <w:spacing w:val="-1"/>
          <w:sz w:val="18"/>
          <w:szCs w:val="18"/>
        </w:rPr>
        <w:t>требования</w:t>
      </w:r>
      <w:r w:rsidRPr="00B979C1">
        <w:rPr>
          <w:rFonts w:ascii="Times New Roman" w:hAnsi="Times New Roman"/>
          <w:b/>
          <w:bCs/>
          <w:sz w:val="18"/>
          <w:szCs w:val="18"/>
        </w:rPr>
        <w:t xml:space="preserve"> к</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предоставлению</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53"/>
          <w:sz w:val="18"/>
          <w:szCs w:val="18"/>
        </w:rPr>
        <w:t xml:space="preserve"> </w:t>
      </w:r>
      <w:r w:rsidRPr="00B979C1">
        <w:rPr>
          <w:rFonts w:ascii="Times New Roman" w:hAnsi="Times New Roman"/>
          <w:b/>
          <w:bCs/>
          <w:spacing w:val="-1"/>
          <w:sz w:val="18"/>
          <w:szCs w:val="18"/>
        </w:rPr>
        <w:t>услуги</w:t>
      </w:r>
    </w:p>
    <w:p w:rsidR="0036442F" w:rsidRPr="00B979C1" w:rsidRDefault="0036442F" w:rsidP="00130B42">
      <w:pPr>
        <w:widowControl w:val="0"/>
        <w:numPr>
          <w:ilvl w:val="1"/>
          <w:numId w:val="134"/>
        </w:numPr>
        <w:tabs>
          <w:tab w:val="left" w:pos="1474"/>
        </w:tabs>
        <w:spacing w:after="0" w:line="240" w:lineRule="auto"/>
        <w:ind w:left="0" w:right="166" w:firstLine="708"/>
        <w:jc w:val="both"/>
        <w:rPr>
          <w:rFonts w:ascii="Times New Roman" w:hAnsi="Times New Roman"/>
          <w:sz w:val="18"/>
          <w:szCs w:val="18"/>
        </w:rPr>
      </w:pPr>
      <w:r w:rsidRPr="00B979C1">
        <w:rPr>
          <w:rFonts w:ascii="Times New Roman" w:hAnsi="Times New Roman"/>
          <w:spacing w:val="-1"/>
          <w:sz w:val="18"/>
          <w:szCs w:val="18"/>
        </w:rPr>
        <w:t>Услуги,</w:t>
      </w:r>
      <w:r w:rsidRPr="00B979C1">
        <w:rPr>
          <w:rFonts w:ascii="Times New Roman" w:hAnsi="Times New Roman"/>
          <w:spacing w:val="64"/>
          <w:sz w:val="18"/>
          <w:szCs w:val="18"/>
        </w:rPr>
        <w:t xml:space="preserve"> </w:t>
      </w:r>
      <w:r w:rsidRPr="00B979C1">
        <w:rPr>
          <w:rFonts w:ascii="Times New Roman" w:hAnsi="Times New Roman"/>
          <w:spacing w:val="-1"/>
          <w:sz w:val="18"/>
          <w:szCs w:val="18"/>
        </w:rPr>
        <w:t>являющиеся</w:t>
      </w:r>
      <w:r w:rsidRPr="00B979C1">
        <w:rPr>
          <w:rFonts w:ascii="Times New Roman" w:hAnsi="Times New Roman"/>
          <w:spacing w:val="65"/>
          <w:sz w:val="18"/>
          <w:szCs w:val="18"/>
        </w:rPr>
        <w:t xml:space="preserve"> </w:t>
      </w:r>
      <w:r w:rsidRPr="00B979C1">
        <w:rPr>
          <w:rFonts w:ascii="Times New Roman" w:hAnsi="Times New Roman"/>
          <w:spacing w:val="-1"/>
          <w:sz w:val="18"/>
          <w:szCs w:val="18"/>
        </w:rPr>
        <w:t>обязательными</w:t>
      </w:r>
      <w:r w:rsidRPr="00B979C1">
        <w:rPr>
          <w:rFonts w:ascii="Times New Roman" w:hAnsi="Times New Roman"/>
          <w:spacing w:val="65"/>
          <w:sz w:val="18"/>
          <w:szCs w:val="18"/>
        </w:rPr>
        <w:t xml:space="preserve"> </w:t>
      </w:r>
      <w:r w:rsidRPr="00B979C1">
        <w:rPr>
          <w:rFonts w:ascii="Times New Roman" w:hAnsi="Times New Roman"/>
          <w:sz w:val="18"/>
          <w:szCs w:val="18"/>
        </w:rPr>
        <w:t>и</w:t>
      </w:r>
      <w:r w:rsidRPr="00B979C1">
        <w:rPr>
          <w:rFonts w:ascii="Times New Roman" w:hAnsi="Times New Roman"/>
          <w:spacing w:val="65"/>
          <w:sz w:val="18"/>
          <w:szCs w:val="18"/>
        </w:rPr>
        <w:t xml:space="preserve"> </w:t>
      </w:r>
      <w:r w:rsidRPr="00B979C1">
        <w:rPr>
          <w:rFonts w:ascii="Times New Roman" w:hAnsi="Times New Roman"/>
          <w:spacing w:val="-2"/>
          <w:sz w:val="18"/>
          <w:szCs w:val="18"/>
        </w:rPr>
        <w:t>необходимыми</w:t>
      </w:r>
      <w:r w:rsidRPr="00B979C1">
        <w:rPr>
          <w:rFonts w:ascii="Times New Roman" w:hAnsi="Times New Roman"/>
          <w:spacing w:val="65"/>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59"/>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pacing w:val="-1"/>
          <w:sz w:val="18"/>
          <w:szCs w:val="18"/>
        </w:rPr>
        <w:t>отсутствуют.</w:t>
      </w:r>
    </w:p>
    <w:p w:rsidR="0036442F" w:rsidRPr="00B979C1" w:rsidRDefault="0036442F" w:rsidP="00130B42">
      <w:pPr>
        <w:widowControl w:val="0"/>
        <w:numPr>
          <w:ilvl w:val="1"/>
          <w:numId w:val="134"/>
        </w:numPr>
        <w:tabs>
          <w:tab w:val="left" w:pos="1474"/>
        </w:tabs>
        <w:spacing w:after="0" w:line="240" w:lineRule="auto"/>
        <w:ind w:left="0" w:right="167" w:firstLine="708"/>
        <w:jc w:val="both"/>
        <w:rPr>
          <w:rFonts w:ascii="Times New Roman" w:hAnsi="Times New Roman"/>
          <w:sz w:val="18"/>
          <w:szCs w:val="18"/>
        </w:rPr>
      </w:pPr>
      <w:r w:rsidRPr="00B979C1">
        <w:rPr>
          <w:rFonts w:ascii="Times New Roman" w:hAnsi="Times New Roman"/>
          <w:spacing w:val="-1"/>
          <w:sz w:val="18"/>
          <w:szCs w:val="18"/>
        </w:rPr>
        <w:t>Информационные</w:t>
      </w:r>
      <w:r w:rsidRPr="00B979C1">
        <w:rPr>
          <w:rFonts w:ascii="Times New Roman" w:hAnsi="Times New Roman"/>
          <w:spacing w:val="12"/>
          <w:sz w:val="18"/>
          <w:szCs w:val="18"/>
        </w:rPr>
        <w:t xml:space="preserve"> </w:t>
      </w:r>
      <w:r w:rsidRPr="00B979C1">
        <w:rPr>
          <w:rFonts w:ascii="Times New Roman" w:hAnsi="Times New Roman"/>
          <w:spacing w:val="-1"/>
          <w:sz w:val="18"/>
          <w:szCs w:val="18"/>
        </w:rPr>
        <w:t>системы,</w:t>
      </w:r>
      <w:r w:rsidRPr="00B979C1">
        <w:rPr>
          <w:rFonts w:ascii="Times New Roman" w:hAnsi="Times New Roman"/>
          <w:spacing w:val="13"/>
          <w:sz w:val="18"/>
          <w:szCs w:val="18"/>
        </w:rPr>
        <w:t xml:space="preserve"> </w:t>
      </w:r>
      <w:r w:rsidRPr="00B979C1">
        <w:rPr>
          <w:rFonts w:ascii="Times New Roman" w:hAnsi="Times New Roman"/>
          <w:spacing w:val="-1"/>
          <w:sz w:val="18"/>
          <w:szCs w:val="18"/>
        </w:rPr>
        <w:t>используемые</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1"/>
          <w:sz w:val="18"/>
          <w:szCs w:val="18"/>
        </w:rPr>
        <w:t xml:space="preserve">услуги, </w:t>
      </w:r>
      <w:r w:rsidRPr="00B979C1">
        <w:rPr>
          <w:rFonts w:ascii="Times New Roman" w:hAnsi="Times New Roman"/>
          <w:sz w:val="18"/>
          <w:szCs w:val="18"/>
        </w:rPr>
        <w:t>не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предусмотрены.</w:t>
      </w:r>
    </w:p>
    <w:p w:rsidR="0036442F" w:rsidRPr="00B979C1" w:rsidRDefault="0036442F" w:rsidP="0036442F">
      <w:pPr>
        <w:widowControl w:val="0"/>
        <w:numPr>
          <w:ilvl w:val="0"/>
          <w:numId w:val="95"/>
        </w:numPr>
        <w:spacing w:before="3" w:after="0" w:line="240" w:lineRule="auto"/>
        <w:ind w:left="0" w:hanging="469"/>
        <w:jc w:val="center"/>
        <w:rPr>
          <w:rFonts w:ascii="Times New Roman" w:hAnsi="Times New Roman"/>
          <w:b/>
          <w:bCs/>
          <w:sz w:val="18"/>
          <w:szCs w:val="18"/>
        </w:rPr>
      </w:pPr>
      <w:r w:rsidRPr="00B979C1">
        <w:rPr>
          <w:rFonts w:ascii="Times New Roman" w:hAnsi="Times New Roman"/>
          <w:b/>
          <w:bCs/>
          <w:sz w:val="18"/>
          <w:szCs w:val="18"/>
        </w:rPr>
        <w:t>Состав, последовательность и сроки выполнения административных процедур (действий), требования к порядку их выполнения, в том числе</w:t>
      </w:r>
    </w:p>
    <w:p w:rsidR="0036442F" w:rsidRPr="00B979C1" w:rsidRDefault="0036442F" w:rsidP="0036442F">
      <w:pPr>
        <w:spacing w:before="3" w:after="0"/>
        <w:jc w:val="center"/>
        <w:rPr>
          <w:rFonts w:ascii="Times New Roman" w:hAnsi="Times New Roman"/>
          <w:b/>
          <w:bCs/>
          <w:sz w:val="18"/>
          <w:szCs w:val="18"/>
        </w:rPr>
      </w:pPr>
      <w:r w:rsidRPr="00B979C1">
        <w:rPr>
          <w:rFonts w:ascii="Times New Roman" w:hAnsi="Times New Roman"/>
          <w:b/>
          <w:bCs/>
          <w:sz w:val="18"/>
          <w:szCs w:val="18"/>
        </w:rPr>
        <w:lastRenderedPageBreak/>
        <w:t>особенности выполнения административных процедур в электронной форме</w:t>
      </w:r>
    </w:p>
    <w:p w:rsidR="0036442F" w:rsidRPr="00B979C1" w:rsidRDefault="0036442F" w:rsidP="0036442F">
      <w:pPr>
        <w:spacing w:after="0"/>
        <w:jc w:val="center"/>
        <w:rPr>
          <w:rFonts w:ascii="Times New Roman" w:hAnsi="Times New Roman"/>
          <w:sz w:val="18"/>
          <w:szCs w:val="18"/>
          <w:lang w:val="en-US"/>
        </w:rPr>
      </w:pPr>
      <w:proofErr w:type="spellStart"/>
      <w:r w:rsidRPr="00B979C1">
        <w:rPr>
          <w:rFonts w:ascii="Times New Roman" w:hAnsi="Times New Roman"/>
          <w:b/>
          <w:spacing w:val="-1"/>
          <w:sz w:val="18"/>
          <w:szCs w:val="18"/>
          <w:lang w:val="en-US"/>
        </w:rPr>
        <w:t>Исчерпывающий</w:t>
      </w:r>
      <w:proofErr w:type="spellEnd"/>
      <w:r w:rsidRPr="00B979C1">
        <w:rPr>
          <w:rFonts w:ascii="Times New Roman" w:hAnsi="Times New Roman"/>
          <w:b/>
          <w:spacing w:val="-1"/>
          <w:sz w:val="18"/>
          <w:szCs w:val="18"/>
          <w:lang w:val="en-US"/>
        </w:rPr>
        <w:t xml:space="preserve"> </w:t>
      </w:r>
      <w:proofErr w:type="spellStart"/>
      <w:r w:rsidRPr="00B979C1">
        <w:rPr>
          <w:rFonts w:ascii="Times New Roman" w:hAnsi="Times New Roman"/>
          <w:b/>
          <w:spacing w:val="-1"/>
          <w:sz w:val="18"/>
          <w:szCs w:val="18"/>
          <w:lang w:val="en-US"/>
        </w:rPr>
        <w:t>перечень</w:t>
      </w:r>
      <w:proofErr w:type="spellEnd"/>
      <w:r w:rsidRPr="00B979C1">
        <w:rPr>
          <w:rFonts w:ascii="Times New Roman" w:hAnsi="Times New Roman"/>
          <w:b/>
          <w:spacing w:val="-4"/>
          <w:sz w:val="18"/>
          <w:szCs w:val="18"/>
          <w:lang w:val="en-US"/>
        </w:rPr>
        <w:t xml:space="preserve"> </w:t>
      </w:r>
      <w:proofErr w:type="spellStart"/>
      <w:r w:rsidRPr="00B979C1">
        <w:rPr>
          <w:rFonts w:ascii="Times New Roman" w:hAnsi="Times New Roman"/>
          <w:b/>
          <w:spacing w:val="-1"/>
          <w:sz w:val="18"/>
          <w:szCs w:val="18"/>
          <w:lang w:val="en-US"/>
        </w:rPr>
        <w:t>административных</w:t>
      </w:r>
      <w:proofErr w:type="spellEnd"/>
      <w:r w:rsidRPr="00B979C1">
        <w:rPr>
          <w:rFonts w:ascii="Times New Roman" w:hAnsi="Times New Roman"/>
          <w:b/>
          <w:spacing w:val="1"/>
          <w:sz w:val="18"/>
          <w:szCs w:val="18"/>
          <w:lang w:val="en-US"/>
        </w:rPr>
        <w:t xml:space="preserve"> </w:t>
      </w:r>
      <w:proofErr w:type="spellStart"/>
      <w:r w:rsidRPr="00B979C1">
        <w:rPr>
          <w:rFonts w:ascii="Times New Roman" w:hAnsi="Times New Roman"/>
          <w:b/>
          <w:spacing w:val="-1"/>
          <w:sz w:val="18"/>
          <w:szCs w:val="18"/>
          <w:lang w:val="en-US"/>
        </w:rPr>
        <w:t>процедур</w:t>
      </w:r>
      <w:proofErr w:type="spellEnd"/>
    </w:p>
    <w:p w:rsidR="0036442F" w:rsidRPr="00B979C1" w:rsidRDefault="0036442F" w:rsidP="00130B42">
      <w:pPr>
        <w:widowControl w:val="0"/>
        <w:numPr>
          <w:ilvl w:val="1"/>
          <w:numId w:val="133"/>
        </w:numPr>
        <w:tabs>
          <w:tab w:val="left" w:pos="1603"/>
        </w:tabs>
        <w:spacing w:after="0" w:line="240" w:lineRule="auto"/>
        <w:ind w:left="0" w:right="165" w:firstLine="708"/>
        <w:jc w:val="both"/>
        <w:rPr>
          <w:rFonts w:ascii="Times New Roman" w:hAnsi="Times New Roman"/>
          <w:sz w:val="18"/>
          <w:szCs w:val="18"/>
        </w:rPr>
      </w:pPr>
      <w:r w:rsidRPr="00B979C1">
        <w:rPr>
          <w:rFonts w:ascii="Times New Roman" w:hAnsi="Times New Roman"/>
          <w:spacing w:val="-1"/>
          <w:sz w:val="18"/>
          <w:szCs w:val="18"/>
        </w:rPr>
        <w:t>Предоставление</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2"/>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9"/>
          <w:sz w:val="18"/>
          <w:szCs w:val="18"/>
        </w:rPr>
        <w:t xml:space="preserve"> </w:t>
      </w:r>
      <w:r w:rsidRPr="00B979C1">
        <w:rPr>
          <w:rFonts w:ascii="Times New Roman" w:hAnsi="Times New Roman"/>
          <w:spacing w:val="-1"/>
          <w:sz w:val="18"/>
          <w:szCs w:val="18"/>
        </w:rPr>
        <w:t>включает</w:t>
      </w:r>
      <w:r w:rsidRPr="00B979C1">
        <w:rPr>
          <w:rFonts w:ascii="Times New Roman" w:hAnsi="Times New Roman"/>
          <w:spacing w:val="3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z w:val="18"/>
          <w:szCs w:val="18"/>
        </w:rPr>
        <w:t xml:space="preserve">себя </w:t>
      </w:r>
      <w:r w:rsidRPr="00B979C1">
        <w:rPr>
          <w:rFonts w:ascii="Times New Roman" w:hAnsi="Times New Roman"/>
          <w:spacing w:val="-1"/>
          <w:sz w:val="18"/>
          <w:szCs w:val="18"/>
        </w:rPr>
        <w:t>следующие</w:t>
      </w:r>
      <w:r w:rsidRPr="00B979C1">
        <w:rPr>
          <w:rFonts w:ascii="Times New Roman" w:hAnsi="Times New Roman"/>
          <w:sz w:val="18"/>
          <w:szCs w:val="18"/>
        </w:rPr>
        <w:t xml:space="preserve"> </w:t>
      </w:r>
      <w:r w:rsidRPr="00B979C1">
        <w:rPr>
          <w:rFonts w:ascii="Times New Roman" w:hAnsi="Times New Roman"/>
          <w:spacing w:val="-1"/>
          <w:sz w:val="18"/>
          <w:szCs w:val="18"/>
        </w:rPr>
        <w:t>административные</w:t>
      </w:r>
      <w:r w:rsidRPr="00B979C1">
        <w:rPr>
          <w:rFonts w:ascii="Times New Roman" w:hAnsi="Times New Roman"/>
          <w:spacing w:val="-3"/>
          <w:sz w:val="18"/>
          <w:szCs w:val="18"/>
        </w:rPr>
        <w:t xml:space="preserve"> </w:t>
      </w:r>
      <w:r w:rsidRPr="00B979C1">
        <w:rPr>
          <w:rFonts w:ascii="Times New Roman" w:hAnsi="Times New Roman"/>
          <w:spacing w:val="-2"/>
          <w:sz w:val="18"/>
          <w:szCs w:val="18"/>
        </w:rPr>
        <w:t>процедуры:</w:t>
      </w:r>
    </w:p>
    <w:p w:rsidR="0036442F" w:rsidRPr="00B979C1" w:rsidRDefault="0036442F" w:rsidP="00130B42">
      <w:pPr>
        <w:widowControl w:val="0"/>
        <w:numPr>
          <w:ilvl w:val="0"/>
          <w:numId w:val="132"/>
        </w:numPr>
        <w:tabs>
          <w:tab w:val="left" w:pos="1130"/>
          <w:tab w:val="left" w:pos="2074"/>
          <w:tab w:val="left" w:pos="2426"/>
          <w:tab w:val="left" w:pos="3717"/>
          <w:tab w:val="left" w:pos="5730"/>
          <w:tab w:val="left" w:pos="7343"/>
          <w:tab w:val="left" w:pos="7820"/>
        </w:tabs>
        <w:spacing w:after="0" w:line="240" w:lineRule="auto"/>
        <w:ind w:left="0" w:right="165" w:firstLine="708"/>
        <w:jc w:val="both"/>
        <w:rPr>
          <w:rFonts w:ascii="Times New Roman" w:hAnsi="Times New Roman"/>
          <w:sz w:val="18"/>
          <w:szCs w:val="18"/>
        </w:rPr>
      </w:pPr>
      <w:r w:rsidRPr="00B979C1">
        <w:rPr>
          <w:rFonts w:ascii="Times New Roman" w:hAnsi="Times New Roman"/>
          <w:spacing w:val="-1"/>
          <w:sz w:val="18"/>
          <w:szCs w:val="18"/>
        </w:rPr>
        <w:t xml:space="preserve">прием </w:t>
      </w:r>
      <w:r w:rsidRPr="00B979C1">
        <w:rPr>
          <w:rFonts w:ascii="Times New Roman" w:hAnsi="Times New Roman"/>
          <w:w w:val="95"/>
          <w:sz w:val="18"/>
          <w:szCs w:val="18"/>
        </w:rPr>
        <w:t xml:space="preserve">и </w:t>
      </w:r>
      <w:r w:rsidRPr="00B979C1">
        <w:rPr>
          <w:rFonts w:ascii="Times New Roman" w:hAnsi="Times New Roman"/>
          <w:spacing w:val="-1"/>
          <w:sz w:val="18"/>
          <w:szCs w:val="18"/>
        </w:rPr>
        <w:t xml:space="preserve">проверка </w:t>
      </w:r>
      <w:r w:rsidRPr="00B979C1">
        <w:rPr>
          <w:rFonts w:ascii="Times New Roman" w:hAnsi="Times New Roman"/>
          <w:spacing w:val="-1"/>
          <w:w w:val="95"/>
          <w:sz w:val="18"/>
          <w:szCs w:val="18"/>
        </w:rPr>
        <w:t xml:space="preserve">комплектности документов </w:t>
      </w:r>
      <w:r w:rsidRPr="00B979C1">
        <w:rPr>
          <w:rFonts w:ascii="Times New Roman" w:hAnsi="Times New Roman"/>
          <w:sz w:val="18"/>
          <w:szCs w:val="18"/>
        </w:rPr>
        <w:t xml:space="preserve">на </w:t>
      </w:r>
      <w:r w:rsidRPr="00B979C1">
        <w:rPr>
          <w:rFonts w:ascii="Times New Roman" w:hAnsi="Times New Roman"/>
          <w:spacing w:val="-1"/>
          <w:sz w:val="18"/>
          <w:szCs w:val="18"/>
        </w:rPr>
        <w:t>наличие/отсутствие</w:t>
      </w:r>
      <w:r w:rsidRPr="00B979C1">
        <w:rPr>
          <w:rFonts w:ascii="Times New Roman" w:hAnsi="Times New Roman"/>
          <w:spacing w:val="45"/>
          <w:sz w:val="18"/>
          <w:szCs w:val="18"/>
        </w:rPr>
        <w:t xml:space="preserve"> </w:t>
      </w:r>
      <w:r w:rsidRPr="00B979C1">
        <w:rPr>
          <w:rFonts w:ascii="Times New Roman" w:hAnsi="Times New Roman"/>
          <w:spacing w:val="-1"/>
          <w:sz w:val="18"/>
          <w:szCs w:val="18"/>
        </w:rPr>
        <w:t>оснований</w:t>
      </w:r>
      <w:r w:rsidRPr="00B979C1">
        <w:rPr>
          <w:rFonts w:ascii="Times New Roman" w:hAnsi="Times New Roman"/>
          <w:sz w:val="18"/>
          <w:szCs w:val="18"/>
        </w:rPr>
        <w:t xml:space="preserve"> для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 xml:space="preserve">отказа </w:t>
      </w:r>
      <w:r w:rsidRPr="00B979C1">
        <w:rPr>
          <w:rFonts w:ascii="Times New Roman" w:hAnsi="Times New Roman"/>
          <w:sz w:val="18"/>
          <w:szCs w:val="18"/>
        </w:rPr>
        <w:t>в</w:t>
      </w:r>
      <w:r w:rsidRPr="00B979C1">
        <w:rPr>
          <w:rFonts w:ascii="Times New Roman" w:hAnsi="Times New Roman"/>
          <w:spacing w:val="-1"/>
          <w:sz w:val="18"/>
          <w:szCs w:val="18"/>
        </w:rPr>
        <w:t xml:space="preserve"> приеме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документов:</w:t>
      </w:r>
    </w:p>
    <w:p w:rsidR="0036442F" w:rsidRPr="00B979C1" w:rsidRDefault="0036442F" w:rsidP="00130B42">
      <w:pPr>
        <w:tabs>
          <w:tab w:val="left" w:pos="1130"/>
          <w:tab w:val="left" w:pos="2074"/>
          <w:tab w:val="left" w:pos="2426"/>
          <w:tab w:val="left" w:pos="3717"/>
          <w:tab w:val="left" w:pos="5730"/>
          <w:tab w:val="left" w:pos="7343"/>
          <w:tab w:val="left" w:pos="7820"/>
        </w:tabs>
        <w:spacing w:after="0" w:line="240" w:lineRule="auto"/>
        <w:ind w:right="165" w:firstLine="709"/>
        <w:jc w:val="both"/>
        <w:rPr>
          <w:rFonts w:ascii="Times New Roman" w:hAnsi="Times New Roman"/>
          <w:sz w:val="18"/>
          <w:szCs w:val="18"/>
        </w:rPr>
      </w:pPr>
      <w:r w:rsidRPr="00B979C1">
        <w:rPr>
          <w:rFonts w:ascii="Times New Roman" w:hAnsi="Times New Roman"/>
          <w:sz w:val="18"/>
          <w:szCs w:val="18"/>
        </w:rPr>
        <w:t>а)</w:t>
      </w:r>
      <w:r w:rsidRPr="00B979C1">
        <w:rPr>
          <w:rFonts w:ascii="Times New Roman" w:hAnsi="Times New Roman"/>
          <w:spacing w:val="-1"/>
          <w:sz w:val="18"/>
          <w:szCs w:val="18"/>
        </w:rPr>
        <w:t xml:space="preserve"> проверка</w:t>
      </w:r>
      <w:r w:rsidRPr="00B979C1">
        <w:rPr>
          <w:rFonts w:ascii="Times New Roman" w:hAnsi="Times New Roman"/>
          <w:spacing w:val="46"/>
          <w:sz w:val="18"/>
          <w:szCs w:val="18"/>
        </w:rPr>
        <w:t xml:space="preserve"> </w:t>
      </w:r>
      <w:r w:rsidRPr="00B979C1">
        <w:rPr>
          <w:rFonts w:ascii="Times New Roman" w:hAnsi="Times New Roman"/>
          <w:spacing w:val="-1"/>
          <w:sz w:val="18"/>
          <w:szCs w:val="18"/>
        </w:rPr>
        <w:t>направленного</w:t>
      </w:r>
      <w:r w:rsidRPr="00B979C1">
        <w:rPr>
          <w:rFonts w:ascii="Times New Roman" w:hAnsi="Times New Roman"/>
          <w:spacing w:val="49"/>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pacing w:val="47"/>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46"/>
          <w:sz w:val="18"/>
          <w:szCs w:val="18"/>
        </w:rPr>
        <w:t xml:space="preserve"> </w:t>
      </w:r>
      <w:r w:rsidRPr="00B979C1">
        <w:rPr>
          <w:rFonts w:ascii="Times New Roman" w:hAnsi="Times New Roman"/>
          <w:sz w:val="18"/>
          <w:szCs w:val="18"/>
        </w:rPr>
        <w:t>и</w:t>
      </w:r>
      <w:r w:rsidRPr="00B979C1">
        <w:rPr>
          <w:rFonts w:ascii="Times New Roman" w:hAnsi="Times New Roman"/>
          <w:spacing w:val="48"/>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представленных</w:t>
      </w:r>
      <w:r w:rsidRPr="00B979C1">
        <w:rPr>
          <w:rFonts w:ascii="Times New Roman" w:hAnsi="Times New Roman"/>
          <w:spacing w:val="1"/>
          <w:sz w:val="18"/>
          <w:szCs w:val="18"/>
        </w:rPr>
        <w:t xml:space="preserve"> </w:t>
      </w:r>
      <w:r w:rsidRPr="00B979C1">
        <w:rPr>
          <w:rFonts w:ascii="Times New Roman" w:hAnsi="Times New Roman"/>
          <w:sz w:val="18"/>
          <w:szCs w:val="18"/>
        </w:rPr>
        <w:t>для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
          <w:sz w:val="18"/>
          <w:szCs w:val="18"/>
        </w:rPr>
        <w:t xml:space="preserve"> </w:t>
      </w:r>
      <w:r w:rsidRPr="00B979C1">
        <w:rPr>
          <w:rFonts w:ascii="Times New Roman" w:hAnsi="Times New Roman"/>
          <w:spacing w:val="-2"/>
          <w:sz w:val="18"/>
          <w:szCs w:val="18"/>
        </w:rPr>
        <w:t>услуги;</w:t>
      </w:r>
    </w:p>
    <w:p w:rsidR="0036442F" w:rsidRPr="00B979C1" w:rsidRDefault="0036442F" w:rsidP="00130B42">
      <w:pPr>
        <w:spacing w:after="0" w:line="240" w:lineRule="auto"/>
        <w:ind w:right="103" w:firstLine="709"/>
        <w:jc w:val="both"/>
        <w:rPr>
          <w:rFonts w:ascii="Times New Roman" w:hAnsi="Times New Roman"/>
          <w:sz w:val="18"/>
          <w:szCs w:val="18"/>
        </w:rPr>
      </w:pPr>
      <w:r w:rsidRPr="00B979C1">
        <w:rPr>
          <w:rFonts w:ascii="Times New Roman" w:hAnsi="Times New Roman"/>
          <w:sz w:val="18"/>
          <w:szCs w:val="18"/>
        </w:rPr>
        <w:t>б)</w:t>
      </w:r>
      <w:r w:rsidRPr="00B979C1">
        <w:rPr>
          <w:rFonts w:ascii="Times New Roman" w:hAnsi="Times New Roman"/>
          <w:spacing w:val="-1"/>
          <w:sz w:val="18"/>
          <w:szCs w:val="18"/>
        </w:rPr>
        <w:t xml:space="preserve"> направление</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24"/>
          <w:sz w:val="18"/>
          <w:szCs w:val="18"/>
        </w:rPr>
        <w:t xml:space="preserve"> </w:t>
      </w:r>
      <w:r w:rsidRPr="00B979C1">
        <w:rPr>
          <w:rFonts w:ascii="Times New Roman" w:hAnsi="Times New Roman"/>
          <w:spacing w:val="-1"/>
          <w:sz w:val="18"/>
          <w:szCs w:val="18"/>
        </w:rPr>
        <w:t>уведомления</w:t>
      </w:r>
      <w:r w:rsidRPr="00B979C1">
        <w:rPr>
          <w:rFonts w:ascii="Times New Roman" w:hAnsi="Times New Roman"/>
          <w:spacing w:val="21"/>
          <w:sz w:val="18"/>
          <w:szCs w:val="18"/>
        </w:rPr>
        <w:t xml:space="preserve"> </w:t>
      </w:r>
      <w:r w:rsidRPr="00B979C1">
        <w:rPr>
          <w:rFonts w:ascii="Times New Roman" w:hAnsi="Times New Roman"/>
          <w:sz w:val="18"/>
          <w:szCs w:val="18"/>
        </w:rPr>
        <w:t>о</w:t>
      </w:r>
      <w:r w:rsidRPr="00B979C1">
        <w:rPr>
          <w:rFonts w:ascii="Times New Roman" w:hAnsi="Times New Roman"/>
          <w:spacing w:val="24"/>
          <w:sz w:val="18"/>
          <w:szCs w:val="18"/>
        </w:rPr>
        <w:t xml:space="preserve"> </w:t>
      </w:r>
      <w:r w:rsidRPr="00B979C1">
        <w:rPr>
          <w:rFonts w:ascii="Times New Roman" w:hAnsi="Times New Roman"/>
          <w:spacing w:val="-1"/>
          <w:sz w:val="18"/>
          <w:szCs w:val="18"/>
        </w:rPr>
        <w:t>приеме</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31"/>
          <w:sz w:val="18"/>
          <w:szCs w:val="18"/>
        </w:rPr>
        <w:t xml:space="preserve"> </w:t>
      </w:r>
      <w:r w:rsidRPr="00B979C1">
        <w:rPr>
          <w:rFonts w:ascii="Times New Roman" w:hAnsi="Times New Roman"/>
          <w:sz w:val="18"/>
          <w:szCs w:val="18"/>
        </w:rPr>
        <w:t>к</w:t>
      </w:r>
      <w:r w:rsidRPr="00B979C1">
        <w:rPr>
          <w:rFonts w:ascii="Times New Roman" w:hAnsi="Times New Roman"/>
          <w:spacing w:val="23"/>
          <w:sz w:val="18"/>
          <w:szCs w:val="18"/>
        </w:rPr>
        <w:t xml:space="preserve"> </w:t>
      </w:r>
      <w:r w:rsidRPr="00B979C1">
        <w:rPr>
          <w:rFonts w:ascii="Times New Roman" w:hAnsi="Times New Roman"/>
          <w:spacing w:val="-1"/>
          <w:sz w:val="18"/>
          <w:szCs w:val="18"/>
        </w:rPr>
        <w:t>рассмотрению</w:t>
      </w:r>
      <w:r w:rsidRPr="00B979C1">
        <w:rPr>
          <w:rFonts w:ascii="Times New Roman" w:hAnsi="Times New Roman"/>
          <w:spacing w:val="37"/>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отказа</w:t>
      </w:r>
      <w:r w:rsidRPr="00B979C1">
        <w:rPr>
          <w:rFonts w:ascii="Times New Roman" w:hAnsi="Times New Roman"/>
          <w:spacing w:val="25"/>
          <w:sz w:val="18"/>
          <w:szCs w:val="18"/>
        </w:rPr>
        <w:t xml:space="preserve"> </w:t>
      </w:r>
      <w:r w:rsidRPr="00B979C1">
        <w:rPr>
          <w:rFonts w:ascii="Times New Roman" w:hAnsi="Times New Roman"/>
          <w:sz w:val="18"/>
          <w:szCs w:val="18"/>
        </w:rPr>
        <w:t>в</w:t>
      </w:r>
      <w:r w:rsidRPr="00B979C1">
        <w:rPr>
          <w:rFonts w:ascii="Times New Roman" w:hAnsi="Times New Roman"/>
          <w:spacing w:val="25"/>
          <w:sz w:val="18"/>
          <w:szCs w:val="18"/>
        </w:rPr>
        <w:t xml:space="preserve"> </w:t>
      </w:r>
      <w:r w:rsidRPr="00B979C1">
        <w:rPr>
          <w:rFonts w:ascii="Times New Roman" w:hAnsi="Times New Roman"/>
          <w:spacing w:val="-2"/>
          <w:sz w:val="18"/>
          <w:szCs w:val="18"/>
        </w:rPr>
        <w:t>приеме</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26"/>
          <w:sz w:val="18"/>
          <w:szCs w:val="18"/>
        </w:rPr>
        <w:t xml:space="preserve"> </w:t>
      </w:r>
      <w:r w:rsidRPr="00B979C1">
        <w:rPr>
          <w:rFonts w:ascii="Times New Roman" w:hAnsi="Times New Roman"/>
          <w:sz w:val="18"/>
          <w:szCs w:val="18"/>
        </w:rPr>
        <w:t>к</w:t>
      </w:r>
      <w:r w:rsidRPr="00B979C1">
        <w:rPr>
          <w:rFonts w:ascii="Times New Roman" w:hAnsi="Times New Roman"/>
          <w:spacing w:val="23"/>
          <w:sz w:val="18"/>
          <w:szCs w:val="18"/>
        </w:rPr>
        <w:t xml:space="preserve"> </w:t>
      </w:r>
      <w:r w:rsidRPr="00B979C1">
        <w:rPr>
          <w:rFonts w:ascii="Times New Roman" w:hAnsi="Times New Roman"/>
          <w:spacing w:val="-1"/>
          <w:sz w:val="18"/>
          <w:szCs w:val="18"/>
        </w:rPr>
        <w:t>рассмотрению</w:t>
      </w:r>
      <w:r w:rsidRPr="00B979C1">
        <w:rPr>
          <w:rFonts w:ascii="Times New Roman" w:hAnsi="Times New Roman"/>
          <w:spacing w:val="24"/>
          <w:sz w:val="18"/>
          <w:szCs w:val="18"/>
        </w:rPr>
        <w:t xml:space="preserve"> </w:t>
      </w:r>
      <w:r w:rsidRPr="00B979C1">
        <w:rPr>
          <w:rFonts w:ascii="Times New Roman" w:hAnsi="Times New Roman"/>
          <w:sz w:val="18"/>
          <w:szCs w:val="18"/>
        </w:rPr>
        <w:t>с</w:t>
      </w:r>
      <w:r w:rsidRPr="00B979C1">
        <w:rPr>
          <w:rFonts w:ascii="Times New Roman" w:hAnsi="Times New Roman"/>
          <w:spacing w:val="25"/>
          <w:sz w:val="18"/>
          <w:szCs w:val="18"/>
        </w:rPr>
        <w:t xml:space="preserve"> </w:t>
      </w:r>
      <w:r w:rsidRPr="00B979C1">
        <w:rPr>
          <w:rFonts w:ascii="Times New Roman" w:hAnsi="Times New Roman"/>
          <w:spacing w:val="-1"/>
          <w:sz w:val="18"/>
          <w:szCs w:val="18"/>
        </w:rPr>
        <w:t>обоснованием</w:t>
      </w:r>
      <w:r w:rsidRPr="00B979C1">
        <w:rPr>
          <w:rFonts w:ascii="Times New Roman" w:hAnsi="Times New Roman"/>
          <w:spacing w:val="25"/>
          <w:sz w:val="18"/>
          <w:szCs w:val="18"/>
        </w:rPr>
        <w:t xml:space="preserve"> </w:t>
      </w:r>
      <w:r w:rsidRPr="00B979C1">
        <w:rPr>
          <w:rFonts w:ascii="Times New Roman" w:hAnsi="Times New Roman"/>
          <w:spacing w:val="-1"/>
          <w:sz w:val="18"/>
          <w:szCs w:val="18"/>
        </w:rPr>
        <w:t>отказа</w:t>
      </w:r>
      <w:r w:rsidRPr="00B979C1">
        <w:rPr>
          <w:rFonts w:ascii="Times New Roman" w:hAnsi="Times New Roman"/>
          <w:spacing w:val="25"/>
          <w:sz w:val="18"/>
          <w:szCs w:val="18"/>
        </w:rPr>
        <w:t xml:space="preserve"> </w:t>
      </w:r>
      <w:r w:rsidRPr="00B979C1">
        <w:rPr>
          <w:rFonts w:ascii="Times New Roman" w:hAnsi="Times New Roman"/>
          <w:spacing w:val="-1"/>
          <w:sz w:val="18"/>
          <w:szCs w:val="18"/>
        </w:rPr>
        <w:t>по</w:t>
      </w:r>
      <w:r w:rsidRPr="00B979C1">
        <w:rPr>
          <w:rFonts w:ascii="Times New Roman" w:hAnsi="Times New Roman"/>
          <w:spacing w:val="26"/>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Приложения</w:t>
      </w:r>
      <w:r w:rsidRPr="00B979C1">
        <w:rPr>
          <w:rFonts w:ascii="Times New Roman" w:hAnsi="Times New Roman"/>
          <w:spacing w:val="-3"/>
          <w:sz w:val="18"/>
          <w:szCs w:val="18"/>
        </w:rPr>
        <w:t xml:space="preserve"> </w:t>
      </w:r>
      <w:r w:rsidRPr="00B979C1">
        <w:rPr>
          <w:rFonts w:ascii="Times New Roman" w:hAnsi="Times New Roman"/>
          <w:sz w:val="18"/>
          <w:szCs w:val="18"/>
        </w:rPr>
        <w:t>№</w:t>
      </w:r>
      <w:r w:rsidRPr="00B979C1">
        <w:rPr>
          <w:rFonts w:ascii="Times New Roman" w:hAnsi="Times New Roman"/>
          <w:spacing w:val="1"/>
          <w:sz w:val="18"/>
          <w:szCs w:val="18"/>
        </w:rPr>
        <w:t xml:space="preserve"> </w:t>
      </w:r>
      <w:r w:rsidRPr="00B979C1">
        <w:rPr>
          <w:rFonts w:ascii="Times New Roman" w:hAnsi="Times New Roman"/>
          <w:sz w:val="18"/>
          <w:szCs w:val="18"/>
        </w:rPr>
        <w:t>5</w:t>
      </w:r>
      <w:r w:rsidRPr="00B979C1">
        <w:rPr>
          <w:rFonts w:ascii="Times New Roman" w:hAnsi="Times New Roman"/>
          <w:spacing w:val="-2"/>
          <w:sz w:val="18"/>
          <w:szCs w:val="18"/>
        </w:rPr>
        <w:t xml:space="preserve"> </w:t>
      </w:r>
      <w:r w:rsidRPr="00B979C1">
        <w:rPr>
          <w:rFonts w:ascii="Times New Roman" w:hAnsi="Times New Roman"/>
          <w:sz w:val="18"/>
          <w:szCs w:val="18"/>
        </w:rPr>
        <w:t>к</w:t>
      </w:r>
      <w:r w:rsidRPr="00B979C1">
        <w:rPr>
          <w:rFonts w:ascii="Times New Roman" w:hAnsi="Times New Roman"/>
          <w:spacing w:val="-1"/>
          <w:sz w:val="18"/>
          <w:szCs w:val="18"/>
        </w:rPr>
        <w:t xml:space="preserve"> настоящему</w:t>
      </w:r>
      <w:r w:rsidRPr="00B979C1">
        <w:rPr>
          <w:rFonts w:ascii="Times New Roman" w:hAnsi="Times New Roman"/>
          <w:spacing w:val="-4"/>
          <w:sz w:val="18"/>
          <w:szCs w:val="18"/>
        </w:rPr>
        <w:t xml:space="preserve"> </w:t>
      </w:r>
      <w:r w:rsidRPr="00B979C1">
        <w:rPr>
          <w:rFonts w:ascii="Times New Roman" w:hAnsi="Times New Roman"/>
          <w:spacing w:val="-1"/>
          <w:sz w:val="18"/>
          <w:szCs w:val="18"/>
        </w:rPr>
        <w:t>Административному</w:t>
      </w:r>
      <w:r w:rsidRPr="00B979C1">
        <w:rPr>
          <w:rFonts w:ascii="Times New Roman" w:hAnsi="Times New Roman"/>
          <w:spacing w:val="-4"/>
          <w:sz w:val="18"/>
          <w:szCs w:val="18"/>
        </w:rPr>
        <w:t xml:space="preserve"> </w:t>
      </w:r>
      <w:r w:rsidRPr="00B979C1">
        <w:rPr>
          <w:rFonts w:ascii="Times New Roman" w:hAnsi="Times New Roman"/>
          <w:spacing w:val="-1"/>
          <w:sz w:val="18"/>
          <w:szCs w:val="18"/>
        </w:rPr>
        <w:t>регламенту;</w:t>
      </w:r>
    </w:p>
    <w:p w:rsidR="0036442F" w:rsidRPr="00B979C1" w:rsidRDefault="0036442F" w:rsidP="00130B42">
      <w:pPr>
        <w:widowControl w:val="0"/>
        <w:numPr>
          <w:ilvl w:val="0"/>
          <w:numId w:val="132"/>
        </w:numPr>
        <w:tabs>
          <w:tab w:val="left" w:pos="1130"/>
        </w:tabs>
        <w:spacing w:after="0" w:line="240" w:lineRule="auto"/>
        <w:ind w:left="0" w:right="110" w:firstLine="708"/>
        <w:jc w:val="both"/>
        <w:rPr>
          <w:rFonts w:ascii="Times New Roman" w:hAnsi="Times New Roman"/>
          <w:sz w:val="18"/>
          <w:szCs w:val="18"/>
        </w:rPr>
      </w:pPr>
      <w:r w:rsidRPr="00B979C1">
        <w:rPr>
          <w:rFonts w:ascii="Times New Roman" w:hAnsi="Times New Roman"/>
          <w:spacing w:val="-1"/>
          <w:sz w:val="18"/>
          <w:szCs w:val="18"/>
        </w:rPr>
        <w:t>получение</w:t>
      </w:r>
      <w:r w:rsidRPr="00B979C1">
        <w:rPr>
          <w:rFonts w:ascii="Times New Roman" w:hAnsi="Times New Roman"/>
          <w:spacing w:val="1"/>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pacing w:val="1"/>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1"/>
          <w:sz w:val="18"/>
          <w:szCs w:val="18"/>
        </w:rPr>
        <w:t xml:space="preserve"> </w:t>
      </w:r>
      <w:r w:rsidRPr="00B979C1">
        <w:rPr>
          <w:rFonts w:ascii="Times New Roman" w:hAnsi="Times New Roman"/>
          <w:spacing w:val="-1"/>
          <w:sz w:val="18"/>
          <w:szCs w:val="18"/>
        </w:rPr>
        <w:t>межведомственного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информационного</w:t>
      </w:r>
      <w:r w:rsidRPr="00B979C1">
        <w:rPr>
          <w:rFonts w:ascii="Times New Roman" w:hAnsi="Times New Roman"/>
          <w:spacing w:val="27"/>
          <w:sz w:val="18"/>
          <w:szCs w:val="18"/>
        </w:rPr>
        <w:t xml:space="preserve"> </w:t>
      </w:r>
      <w:r w:rsidRPr="00B979C1">
        <w:rPr>
          <w:rFonts w:ascii="Times New Roman" w:hAnsi="Times New Roman"/>
          <w:spacing w:val="-1"/>
          <w:sz w:val="18"/>
          <w:szCs w:val="18"/>
        </w:rPr>
        <w:t>взаимодействия,</w:t>
      </w:r>
      <w:r w:rsidRPr="00B979C1">
        <w:rPr>
          <w:rFonts w:ascii="Times New Roman" w:hAnsi="Times New Roman"/>
          <w:sz w:val="18"/>
          <w:szCs w:val="18"/>
        </w:rPr>
        <w:t xml:space="preserve"> в</w:t>
      </w:r>
      <w:r w:rsidRPr="00B979C1">
        <w:rPr>
          <w:rFonts w:ascii="Times New Roman" w:hAnsi="Times New Roman"/>
          <w:spacing w:val="-2"/>
          <w:sz w:val="18"/>
          <w:szCs w:val="18"/>
        </w:rPr>
        <w:t xml:space="preserve"> </w:t>
      </w:r>
      <w:r w:rsidRPr="00B979C1">
        <w:rPr>
          <w:rFonts w:ascii="Times New Roman" w:hAnsi="Times New Roman"/>
          <w:spacing w:val="-1"/>
          <w:sz w:val="18"/>
          <w:szCs w:val="18"/>
        </w:rPr>
        <w:t>том</w:t>
      </w:r>
      <w:r w:rsidRPr="00B979C1">
        <w:rPr>
          <w:rFonts w:ascii="Times New Roman" w:hAnsi="Times New Roman"/>
          <w:sz w:val="18"/>
          <w:szCs w:val="18"/>
        </w:rPr>
        <w:t xml:space="preserve"> </w:t>
      </w:r>
      <w:r w:rsidRPr="00B979C1">
        <w:rPr>
          <w:rFonts w:ascii="Times New Roman" w:hAnsi="Times New Roman"/>
          <w:spacing w:val="-1"/>
          <w:sz w:val="18"/>
          <w:szCs w:val="18"/>
        </w:rPr>
        <w:t>числе</w:t>
      </w:r>
      <w:r w:rsidRPr="00B979C1">
        <w:rPr>
          <w:rFonts w:ascii="Times New Roman" w:hAnsi="Times New Roman"/>
          <w:spacing w:val="-2"/>
          <w:sz w:val="18"/>
          <w:szCs w:val="18"/>
        </w:rPr>
        <w:t xml:space="preserve"> </w:t>
      </w:r>
      <w:r w:rsidRPr="00B979C1">
        <w:rPr>
          <w:rFonts w:ascii="Times New Roman" w:hAnsi="Times New Roman"/>
          <w:sz w:val="18"/>
          <w:szCs w:val="18"/>
        </w:rPr>
        <w:t>с</w:t>
      </w:r>
      <w:r w:rsidRPr="00B979C1">
        <w:rPr>
          <w:rFonts w:ascii="Times New Roman" w:hAnsi="Times New Roman"/>
          <w:spacing w:val="2"/>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z w:val="18"/>
          <w:szCs w:val="18"/>
        </w:rPr>
        <w:t xml:space="preserve"> </w:t>
      </w:r>
      <w:r w:rsidRPr="00B979C1">
        <w:rPr>
          <w:rFonts w:ascii="Times New Roman" w:hAnsi="Times New Roman"/>
          <w:spacing w:val="-1"/>
          <w:sz w:val="18"/>
          <w:szCs w:val="18"/>
        </w:rPr>
        <w:t>СМЭВ:</w:t>
      </w:r>
    </w:p>
    <w:p w:rsidR="0036442F" w:rsidRPr="00B979C1" w:rsidRDefault="0036442F" w:rsidP="00130B42">
      <w:pPr>
        <w:spacing w:before="2" w:after="0" w:line="240" w:lineRule="auto"/>
        <w:ind w:firstLine="709"/>
        <w:rPr>
          <w:rFonts w:ascii="Times New Roman" w:hAnsi="Times New Roman"/>
          <w:sz w:val="18"/>
          <w:szCs w:val="18"/>
        </w:rPr>
      </w:pPr>
      <w:r w:rsidRPr="00B979C1">
        <w:rPr>
          <w:rFonts w:ascii="Times New Roman" w:hAnsi="Times New Roman"/>
          <w:sz w:val="18"/>
          <w:szCs w:val="18"/>
        </w:rPr>
        <w:t>а)</w:t>
      </w:r>
      <w:r w:rsidRPr="00B979C1">
        <w:rPr>
          <w:rFonts w:ascii="Times New Roman" w:hAnsi="Times New Roman"/>
          <w:spacing w:val="-1"/>
          <w:sz w:val="18"/>
          <w:szCs w:val="18"/>
        </w:rPr>
        <w:t xml:space="preserve"> направление</w:t>
      </w:r>
      <w:r w:rsidRPr="00B979C1">
        <w:rPr>
          <w:rFonts w:ascii="Times New Roman" w:hAnsi="Times New Roman"/>
          <w:sz w:val="18"/>
          <w:szCs w:val="18"/>
        </w:rPr>
        <w:t xml:space="preserve"> </w:t>
      </w:r>
      <w:r w:rsidRPr="00B979C1">
        <w:rPr>
          <w:rFonts w:ascii="Times New Roman" w:hAnsi="Times New Roman"/>
          <w:spacing w:val="-1"/>
          <w:sz w:val="18"/>
          <w:szCs w:val="18"/>
        </w:rPr>
        <w:t>межведомственных</w:t>
      </w:r>
      <w:r w:rsidRPr="00B979C1">
        <w:rPr>
          <w:rFonts w:ascii="Times New Roman" w:hAnsi="Times New Roman"/>
          <w:spacing w:val="1"/>
          <w:sz w:val="18"/>
          <w:szCs w:val="18"/>
        </w:rPr>
        <w:t xml:space="preserve"> </w:t>
      </w:r>
      <w:r w:rsidRPr="00B979C1">
        <w:rPr>
          <w:rFonts w:ascii="Times New Roman" w:hAnsi="Times New Roman"/>
          <w:spacing w:val="-2"/>
          <w:sz w:val="18"/>
          <w:szCs w:val="18"/>
        </w:rPr>
        <w:t>запросов</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органы</w:t>
      </w:r>
      <w:r w:rsidRPr="00B979C1">
        <w:rPr>
          <w:rFonts w:ascii="Times New Roman" w:hAnsi="Times New Roman"/>
          <w:sz w:val="18"/>
          <w:szCs w:val="18"/>
        </w:rPr>
        <w:t xml:space="preserve"> и</w:t>
      </w:r>
      <w:r w:rsidRPr="00B979C1">
        <w:rPr>
          <w:rFonts w:ascii="Times New Roman" w:hAnsi="Times New Roman"/>
          <w:spacing w:val="-3"/>
          <w:sz w:val="18"/>
          <w:szCs w:val="18"/>
        </w:rPr>
        <w:t xml:space="preserve"> </w:t>
      </w:r>
      <w:r w:rsidRPr="00B979C1">
        <w:rPr>
          <w:rFonts w:ascii="Times New Roman" w:hAnsi="Times New Roman"/>
          <w:spacing w:val="-1"/>
          <w:sz w:val="18"/>
          <w:szCs w:val="18"/>
        </w:rPr>
        <w:t>организации;</w:t>
      </w:r>
    </w:p>
    <w:p w:rsidR="0036442F" w:rsidRPr="00B979C1" w:rsidRDefault="0036442F" w:rsidP="00130B42">
      <w:pPr>
        <w:spacing w:after="0" w:line="240" w:lineRule="auto"/>
        <w:ind w:right="105" w:firstLine="709"/>
        <w:jc w:val="both"/>
        <w:rPr>
          <w:rFonts w:ascii="Times New Roman" w:hAnsi="Times New Roman"/>
          <w:sz w:val="18"/>
          <w:szCs w:val="18"/>
        </w:rPr>
      </w:pPr>
      <w:r w:rsidRPr="00B979C1">
        <w:rPr>
          <w:rFonts w:ascii="Times New Roman" w:hAnsi="Times New Roman"/>
          <w:sz w:val="18"/>
          <w:szCs w:val="18"/>
        </w:rPr>
        <w:t>б)</w:t>
      </w:r>
      <w:r w:rsidRPr="00B979C1">
        <w:rPr>
          <w:rFonts w:ascii="Times New Roman" w:hAnsi="Times New Roman"/>
          <w:spacing w:val="-1"/>
          <w:sz w:val="18"/>
          <w:szCs w:val="18"/>
        </w:rPr>
        <w:t xml:space="preserve"> получение</w:t>
      </w:r>
      <w:r w:rsidRPr="00B979C1">
        <w:rPr>
          <w:rFonts w:ascii="Times New Roman" w:hAnsi="Times New Roman"/>
          <w:spacing w:val="11"/>
          <w:sz w:val="18"/>
          <w:szCs w:val="18"/>
        </w:rPr>
        <w:t xml:space="preserve"> </w:t>
      </w:r>
      <w:r w:rsidRPr="00B979C1">
        <w:rPr>
          <w:rFonts w:ascii="Times New Roman" w:hAnsi="Times New Roman"/>
          <w:spacing w:val="-1"/>
          <w:sz w:val="18"/>
          <w:szCs w:val="18"/>
        </w:rPr>
        <w:t>ответов</w:t>
      </w:r>
      <w:r w:rsidRPr="00B979C1">
        <w:rPr>
          <w:rFonts w:ascii="Times New Roman" w:hAnsi="Times New Roman"/>
          <w:spacing w:val="13"/>
          <w:sz w:val="18"/>
          <w:szCs w:val="18"/>
        </w:rPr>
        <w:t xml:space="preserve"> </w:t>
      </w:r>
      <w:r w:rsidRPr="00B979C1">
        <w:rPr>
          <w:rFonts w:ascii="Times New Roman" w:hAnsi="Times New Roman"/>
          <w:sz w:val="18"/>
          <w:szCs w:val="18"/>
        </w:rPr>
        <w:t>на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межведомственные</w:t>
      </w:r>
      <w:r w:rsidRPr="00B979C1">
        <w:rPr>
          <w:rFonts w:ascii="Times New Roman" w:hAnsi="Times New Roman"/>
          <w:spacing w:val="13"/>
          <w:sz w:val="18"/>
          <w:szCs w:val="18"/>
        </w:rPr>
        <w:t xml:space="preserve"> </w:t>
      </w:r>
      <w:r w:rsidRPr="00B979C1">
        <w:rPr>
          <w:rFonts w:ascii="Times New Roman" w:hAnsi="Times New Roman"/>
          <w:spacing w:val="-1"/>
          <w:sz w:val="18"/>
          <w:szCs w:val="18"/>
        </w:rPr>
        <w:t>запросы,</w:t>
      </w:r>
      <w:r w:rsidRPr="00B979C1">
        <w:rPr>
          <w:rFonts w:ascii="Times New Roman" w:hAnsi="Times New Roman"/>
          <w:spacing w:val="13"/>
          <w:sz w:val="18"/>
          <w:szCs w:val="18"/>
        </w:rPr>
        <w:t xml:space="preserve"> </w:t>
      </w:r>
      <w:r w:rsidRPr="00B979C1">
        <w:rPr>
          <w:rFonts w:ascii="Times New Roman" w:hAnsi="Times New Roman"/>
          <w:spacing w:val="-1"/>
          <w:sz w:val="18"/>
          <w:szCs w:val="18"/>
        </w:rPr>
        <w:t>формирование</w:t>
      </w:r>
      <w:r w:rsidRPr="00B979C1">
        <w:rPr>
          <w:rFonts w:ascii="Times New Roman" w:hAnsi="Times New Roman"/>
          <w:spacing w:val="11"/>
          <w:sz w:val="18"/>
          <w:szCs w:val="18"/>
        </w:rPr>
        <w:t xml:space="preserve"> </w:t>
      </w:r>
      <w:r w:rsidRPr="00B979C1">
        <w:rPr>
          <w:rFonts w:ascii="Times New Roman" w:hAnsi="Times New Roman"/>
          <w:spacing w:val="-1"/>
          <w:sz w:val="18"/>
          <w:szCs w:val="18"/>
        </w:rPr>
        <w:t>полного</w:t>
      </w:r>
      <w:r w:rsidRPr="00B979C1">
        <w:rPr>
          <w:rFonts w:ascii="Times New Roman" w:hAnsi="Times New Roman"/>
          <w:spacing w:val="39"/>
          <w:sz w:val="18"/>
          <w:szCs w:val="18"/>
        </w:rPr>
        <w:t xml:space="preserve"> </w:t>
      </w:r>
      <w:r w:rsidRPr="00B979C1">
        <w:rPr>
          <w:rFonts w:ascii="Times New Roman" w:hAnsi="Times New Roman"/>
          <w:spacing w:val="-1"/>
          <w:sz w:val="18"/>
          <w:szCs w:val="18"/>
        </w:rPr>
        <w:t>комплекта</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документов;</w:t>
      </w:r>
    </w:p>
    <w:p w:rsidR="0036442F" w:rsidRPr="00B979C1" w:rsidRDefault="0036442F" w:rsidP="00130B42">
      <w:pPr>
        <w:widowControl w:val="0"/>
        <w:numPr>
          <w:ilvl w:val="0"/>
          <w:numId w:val="132"/>
        </w:numPr>
        <w:tabs>
          <w:tab w:val="left" w:pos="0"/>
        </w:tabs>
        <w:spacing w:after="0" w:line="240" w:lineRule="auto"/>
        <w:ind w:left="0" w:firstLine="709"/>
        <w:rPr>
          <w:rFonts w:ascii="Times New Roman" w:hAnsi="Times New Roman"/>
          <w:sz w:val="18"/>
          <w:szCs w:val="18"/>
          <w:lang w:val="en-US"/>
        </w:rPr>
      </w:pPr>
      <w:proofErr w:type="spellStart"/>
      <w:r w:rsidRPr="00B979C1">
        <w:rPr>
          <w:rFonts w:ascii="Times New Roman" w:hAnsi="Times New Roman"/>
          <w:spacing w:val="-1"/>
          <w:sz w:val="18"/>
          <w:szCs w:val="18"/>
          <w:lang w:val="en-US"/>
        </w:rPr>
        <w:t>рассмотрение</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документов</w:t>
      </w:r>
      <w:proofErr w:type="spellEnd"/>
      <w:r w:rsidRPr="00B979C1">
        <w:rPr>
          <w:rFonts w:ascii="Times New Roman" w:hAnsi="Times New Roman"/>
          <w:spacing w:val="-1"/>
          <w:sz w:val="18"/>
          <w:szCs w:val="18"/>
          <w:lang w:val="en-US"/>
        </w:rPr>
        <w:t xml:space="preserve"> </w:t>
      </w:r>
      <w:r w:rsidRPr="00B979C1">
        <w:rPr>
          <w:rFonts w:ascii="Times New Roman" w:hAnsi="Times New Roman"/>
          <w:sz w:val="18"/>
          <w:szCs w:val="18"/>
          <w:lang w:val="en-US"/>
        </w:rPr>
        <w:t xml:space="preserve">и </w:t>
      </w:r>
      <w:proofErr w:type="spellStart"/>
      <w:r w:rsidRPr="00B979C1">
        <w:rPr>
          <w:rFonts w:ascii="Times New Roman" w:hAnsi="Times New Roman"/>
          <w:spacing w:val="-1"/>
          <w:sz w:val="18"/>
          <w:szCs w:val="18"/>
          <w:lang w:val="en-US"/>
        </w:rPr>
        <w:t>сведений</w:t>
      </w:r>
      <w:proofErr w:type="spellEnd"/>
      <w:r w:rsidRPr="00B979C1">
        <w:rPr>
          <w:rFonts w:ascii="Times New Roman" w:hAnsi="Times New Roman"/>
          <w:spacing w:val="-1"/>
          <w:sz w:val="18"/>
          <w:szCs w:val="18"/>
          <w:lang w:val="en-US"/>
        </w:rPr>
        <w:t>:</w:t>
      </w:r>
    </w:p>
    <w:p w:rsidR="0036442F" w:rsidRPr="00B979C1" w:rsidRDefault="0036442F" w:rsidP="00130B42">
      <w:pPr>
        <w:spacing w:after="0" w:line="240" w:lineRule="auto"/>
        <w:ind w:right="106" w:firstLine="709"/>
        <w:jc w:val="both"/>
        <w:rPr>
          <w:rFonts w:ascii="Times New Roman" w:hAnsi="Times New Roman"/>
          <w:sz w:val="18"/>
          <w:szCs w:val="18"/>
        </w:rPr>
      </w:pPr>
      <w:r w:rsidRPr="00B979C1">
        <w:rPr>
          <w:rFonts w:ascii="Times New Roman" w:hAnsi="Times New Roman"/>
          <w:sz w:val="18"/>
          <w:szCs w:val="18"/>
        </w:rPr>
        <w:t>а)</w:t>
      </w:r>
      <w:r w:rsidRPr="00B979C1">
        <w:rPr>
          <w:rFonts w:ascii="Times New Roman" w:hAnsi="Times New Roman"/>
          <w:spacing w:val="-1"/>
          <w:sz w:val="18"/>
          <w:szCs w:val="18"/>
        </w:rPr>
        <w:t xml:space="preserve"> проверка</w:t>
      </w:r>
      <w:r w:rsidRPr="00B979C1">
        <w:rPr>
          <w:rFonts w:ascii="Times New Roman" w:hAnsi="Times New Roman"/>
          <w:spacing w:val="33"/>
          <w:sz w:val="18"/>
          <w:szCs w:val="18"/>
        </w:rPr>
        <w:t xml:space="preserve"> </w:t>
      </w:r>
      <w:r w:rsidRPr="00B979C1">
        <w:rPr>
          <w:rFonts w:ascii="Times New Roman" w:hAnsi="Times New Roman"/>
          <w:spacing w:val="-1"/>
          <w:sz w:val="18"/>
          <w:szCs w:val="18"/>
        </w:rPr>
        <w:t>соответствия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2"/>
          <w:sz w:val="18"/>
          <w:szCs w:val="18"/>
        </w:rPr>
        <w:t xml:space="preserve"> </w:t>
      </w:r>
      <w:r w:rsidRPr="00B979C1">
        <w:rPr>
          <w:rFonts w:ascii="Times New Roman" w:hAnsi="Times New Roman"/>
          <w:sz w:val="18"/>
          <w:szCs w:val="18"/>
        </w:rPr>
        <w:t>и</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pacing w:val="33"/>
          <w:sz w:val="18"/>
          <w:szCs w:val="18"/>
        </w:rPr>
        <w:t xml:space="preserve"> </w:t>
      </w:r>
      <w:r w:rsidRPr="00B979C1">
        <w:rPr>
          <w:rFonts w:ascii="Times New Roman" w:hAnsi="Times New Roman"/>
          <w:spacing w:val="-1"/>
          <w:sz w:val="18"/>
          <w:szCs w:val="18"/>
        </w:rPr>
        <w:t>требованиям</w:t>
      </w:r>
      <w:r w:rsidRPr="00B979C1">
        <w:rPr>
          <w:rFonts w:ascii="Times New Roman" w:hAnsi="Times New Roman"/>
          <w:spacing w:val="30"/>
          <w:sz w:val="18"/>
          <w:szCs w:val="18"/>
        </w:rPr>
        <w:t xml:space="preserve"> </w:t>
      </w:r>
      <w:r w:rsidRPr="00B979C1">
        <w:rPr>
          <w:rFonts w:ascii="Times New Roman" w:hAnsi="Times New Roman"/>
          <w:spacing w:val="-1"/>
          <w:sz w:val="18"/>
          <w:szCs w:val="18"/>
        </w:rPr>
        <w:t>нормативных</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правовых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актов</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
          <w:sz w:val="18"/>
          <w:szCs w:val="18"/>
        </w:rPr>
        <w:t xml:space="preserve"> </w:t>
      </w:r>
      <w:r w:rsidRPr="00B979C1">
        <w:rPr>
          <w:rFonts w:ascii="Times New Roman" w:hAnsi="Times New Roman"/>
          <w:spacing w:val="-1"/>
          <w:sz w:val="18"/>
          <w:szCs w:val="18"/>
        </w:rPr>
        <w:t>услуги;</w:t>
      </w:r>
    </w:p>
    <w:p w:rsidR="0036442F" w:rsidRPr="00B979C1" w:rsidRDefault="0036442F" w:rsidP="00130B42">
      <w:pPr>
        <w:widowControl w:val="0"/>
        <w:numPr>
          <w:ilvl w:val="0"/>
          <w:numId w:val="132"/>
        </w:numPr>
        <w:tabs>
          <w:tab w:val="left" w:pos="1130"/>
        </w:tabs>
        <w:spacing w:before="2" w:after="0" w:line="240" w:lineRule="auto"/>
        <w:ind w:left="0" w:right="106" w:firstLine="709"/>
        <w:rPr>
          <w:rFonts w:ascii="Times New Roman" w:hAnsi="Times New Roman"/>
          <w:sz w:val="18"/>
          <w:szCs w:val="18"/>
        </w:rPr>
      </w:pPr>
      <w:r w:rsidRPr="00B979C1">
        <w:rPr>
          <w:rFonts w:ascii="Times New Roman" w:hAnsi="Times New Roman"/>
          <w:spacing w:val="-1"/>
          <w:sz w:val="18"/>
          <w:szCs w:val="18"/>
        </w:rPr>
        <w:t>принятие</w:t>
      </w:r>
      <w:r w:rsidRPr="00B979C1">
        <w:rPr>
          <w:rFonts w:ascii="Times New Roman" w:hAnsi="Times New Roman"/>
          <w:spacing w:val="8"/>
          <w:sz w:val="18"/>
          <w:szCs w:val="18"/>
        </w:rPr>
        <w:t xml:space="preserve"> </w:t>
      </w:r>
      <w:r w:rsidRPr="00B979C1">
        <w:rPr>
          <w:rFonts w:ascii="Times New Roman" w:hAnsi="Times New Roman"/>
          <w:spacing w:val="-1"/>
          <w:sz w:val="18"/>
          <w:szCs w:val="18"/>
        </w:rPr>
        <w:t>решения</w:t>
      </w:r>
      <w:r w:rsidRPr="00B979C1">
        <w:rPr>
          <w:rFonts w:ascii="Times New Roman" w:hAnsi="Times New Roman"/>
          <w:spacing w:val="8"/>
          <w:sz w:val="18"/>
          <w:szCs w:val="18"/>
        </w:rPr>
        <w:t xml:space="preserve"> </w:t>
      </w:r>
      <w:r w:rsidRPr="00B979C1">
        <w:rPr>
          <w:rFonts w:ascii="Times New Roman" w:hAnsi="Times New Roman"/>
          <w:sz w:val="18"/>
          <w:szCs w:val="18"/>
        </w:rPr>
        <w:t>о</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8"/>
          <w:sz w:val="18"/>
          <w:szCs w:val="18"/>
        </w:rPr>
        <w:t xml:space="preserve"> </w:t>
      </w:r>
      <w:r w:rsidRPr="00B979C1">
        <w:rPr>
          <w:rFonts w:ascii="Times New Roman" w:hAnsi="Times New Roman"/>
          <w:spacing w:val="-1"/>
          <w:sz w:val="18"/>
          <w:szCs w:val="18"/>
        </w:rPr>
        <w:t>услуги:</w:t>
      </w:r>
    </w:p>
    <w:p w:rsidR="0036442F" w:rsidRPr="00B979C1" w:rsidRDefault="0036442F" w:rsidP="00130B42">
      <w:pPr>
        <w:spacing w:after="0" w:line="240" w:lineRule="auto"/>
        <w:ind w:right="99" w:firstLine="709"/>
        <w:jc w:val="both"/>
        <w:rPr>
          <w:rFonts w:ascii="Times New Roman" w:hAnsi="Times New Roman"/>
          <w:sz w:val="18"/>
          <w:szCs w:val="18"/>
        </w:rPr>
      </w:pPr>
      <w:r w:rsidRPr="00B979C1">
        <w:rPr>
          <w:rFonts w:ascii="Times New Roman" w:hAnsi="Times New Roman"/>
          <w:sz w:val="18"/>
          <w:szCs w:val="18"/>
        </w:rPr>
        <w:t>а)</w:t>
      </w:r>
      <w:r w:rsidRPr="00B979C1">
        <w:rPr>
          <w:rFonts w:ascii="Times New Roman" w:hAnsi="Times New Roman"/>
          <w:spacing w:val="-1"/>
          <w:sz w:val="18"/>
          <w:szCs w:val="18"/>
        </w:rPr>
        <w:t xml:space="preserve"> принятие</w:t>
      </w:r>
      <w:r w:rsidRPr="00B979C1">
        <w:rPr>
          <w:rFonts w:ascii="Times New Roman" w:hAnsi="Times New Roman"/>
          <w:spacing w:val="25"/>
          <w:sz w:val="18"/>
          <w:szCs w:val="18"/>
        </w:rPr>
        <w:t xml:space="preserve"> </w:t>
      </w:r>
      <w:r w:rsidRPr="00B979C1">
        <w:rPr>
          <w:rFonts w:ascii="Times New Roman" w:hAnsi="Times New Roman"/>
          <w:spacing w:val="-1"/>
          <w:sz w:val="18"/>
          <w:szCs w:val="18"/>
        </w:rPr>
        <w:t>решения</w:t>
      </w:r>
      <w:r w:rsidRPr="00B979C1">
        <w:rPr>
          <w:rFonts w:ascii="Times New Roman" w:hAnsi="Times New Roman"/>
          <w:spacing w:val="25"/>
          <w:sz w:val="18"/>
          <w:szCs w:val="18"/>
        </w:rPr>
        <w:t xml:space="preserve"> </w:t>
      </w:r>
      <w:r w:rsidRPr="00B979C1">
        <w:rPr>
          <w:rFonts w:ascii="Times New Roman" w:hAnsi="Times New Roman"/>
          <w:sz w:val="18"/>
          <w:szCs w:val="18"/>
        </w:rPr>
        <w:t>о</w:t>
      </w:r>
      <w:r w:rsidRPr="00B979C1">
        <w:rPr>
          <w:rFonts w:ascii="Times New Roman" w:hAnsi="Times New Roman"/>
          <w:spacing w:val="23"/>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22"/>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23"/>
          <w:sz w:val="18"/>
          <w:szCs w:val="18"/>
        </w:rPr>
        <w:t xml:space="preserve"> </w:t>
      </w:r>
      <w:proofErr w:type="gramStart"/>
      <w:r w:rsidRPr="00B979C1">
        <w:rPr>
          <w:rFonts w:ascii="Times New Roman" w:hAnsi="Times New Roman"/>
          <w:sz w:val="18"/>
          <w:szCs w:val="18"/>
        </w:rPr>
        <w:t>отказе</w:t>
      </w:r>
      <w:proofErr w:type="gramEnd"/>
      <w:r w:rsidRPr="00B979C1">
        <w:rPr>
          <w:rFonts w:ascii="Times New Roman" w:hAnsi="Times New Roman"/>
          <w:spacing w:val="22"/>
          <w:sz w:val="18"/>
          <w:szCs w:val="18"/>
        </w:rPr>
        <w:t xml:space="preserve"> </w:t>
      </w:r>
      <w:r w:rsidRPr="00B979C1">
        <w:rPr>
          <w:rFonts w:ascii="Times New Roman" w:hAnsi="Times New Roman"/>
          <w:sz w:val="18"/>
          <w:szCs w:val="18"/>
        </w:rPr>
        <w:t>в</w:t>
      </w:r>
      <w:r w:rsidRPr="00B979C1">
        <w:rPr>
          <w:rFonts w:ascii="Times New Roman" w:hAnsi="Times New Roman"/>
          <w:spacing w:val="24"/>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6"/>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63"/>
          <w:sz w:val="18"/>
          <w:szCs w:val="18"/>
        </w:rPr>
        <w:t xml:space="preserve"> </w:t>
      </w:r>
      <w:r w:rsidRPr="00B979C1">
        <w:rPr>
          <w:rFonts w:ascii="Times New Roman" w:hAnsi="Times New Roman"/>
          <w:sz w:val="18"/>
          <w:szCs w:val="18"/>
        </w:rPr>
        <w:t>с</w:t>
      </w:r>
      <w:r w:rsidRPr="00B979C1">
        <w:rPr>
          <w:rFonts w:ascii="Times New Roman" w:hAnsi="Times New Roman"/>
          <w:spacing w:val="62"/>
          <w:sz w:val="18"/>
          <w:szCs w:val="18"/>
        </w:rPr>
        <w:t xml:space="preserve"> </w:t>
      </w:r>
      <w:r w:rsidRPr="00B979C1">
        <w:rPr>
          <w:rFonts w:ascii="Times New Roman" w:hAnsi="Times New Roman"/>
          <w:spacing w:val="-1"/>
          <w:sz w:val="18"/>
          <w:szCs w:val="18"/>
        </w:rPr>
        <w:t>направлением</w:t>
      </w:r>
      <w:r w:rsidRPr="00B979C1">
        <w:rPr>
          <w:rFonts w:ascii="Times New Roman" w:hAnsi="Times New Roman"/>
          <w:spacing w:val="66"/>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49"/>
          <w:sz w:val="18"/>
          <w:szCs w:val="18"/>
        </w:rPr>
        <w:t xml:space="preserve"> </w:t>
      </w:r>
      <w:r w:rsidRPr="00B979C1">
        <w:rPr>
          <w:rFonts w:ascii="Times New Roman" w:hAnsi="Times New Roman"/>
          <w:spacing w:val="-1"/>
          <w:sz w:val="18"/>
          <w:szCs w:val="18"/>
        </w:rPr>
        <w:t>соответствующего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уведомления;</w:t>
      </w:r>
    </w:p>
    <w:p w:rsidR="0036442F" w:rsidRPr="00B979C1" w:rsidRDefault="0036442F" w:rsidP="00130B42">
      <w:pPr>
        <w:spacing w:after="0" w:line="240" w:lineRule="auto"/>
        <w:ind w:right="103" w:firstLine="709"/>
        <w:jc w:val="both"/>
        <w:rPr>
          <w:rFonts w:ascii="Times New Roman" w:hAnsi="Times New Roman"/>
          <w:sz w:val="18"/>
          <w:szCs w:val="18"/>
        </w:rPr>
      </w:pPr>
      <w:r w:rsidRPr="00B979C1">
        <w:rPr>
          <w:rFonts w:ascii="Times New Roman" w:hAnsi="Times New Roman"/>
          <w:sz w:val="18"/>
          <w:szCs w:val="18"/>
        </w:rPr>
        <w:t>б)</w:t>
      </w:r>
      <w:r w:rsidRPr="00B979C1">
        <w:rPr>
          <w:rFonts w:ascii="Times New Roman" w:hAnsi="Times New Roman"/>
          <w:spacing w:val="-1"/>
          <w:sz w:val="18"/>
          <w:szCs w:val="18"/>
        </w:rPr>
        <w:t xml:space="preserve"> направление</w:t>
      </w:r>
      <w:r w:rsidRPr="00B979C1">
        <w:rPr>
          <w:rFonts w:ascii="Times New Roman" w:hAnsi="Times New Roman"/>
          <w:spacing w:val="12"/>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12"/>
          <w:sz w:val="18"/>
          <w:szCs w:val="18"/>
        </w:rPr>
        <w:t xml:space="preserve"> </w:t>
      </w:r>
      <w:r w:rsidRPr="00B979C1">
        <w:rPr>
          <w:rFonts w:ascii="Times New Roman" w:hAnsi="Times New Roman"/>
          <w:spacing w:val="-1"/>
          <w:sz w:val="18"/>
          <w:szCs w:val="18"/>
        </w:rPr>
        <w:t>результата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подписанного</w:t>
      </w:r>
      <w:r w:rsidRPr="00B979C1">
        <w:rPr>
          <w:rFonts w:ascii="Times New Roman" w:hAnsi="Times New Roman"/>
          <w:spacing w:val="16"/>
          <w:sz w:val="18"/>
          <w:szCs w:val="18"/>
        </w:rPr>
        <w:t xml:space="preserve"> </w:t>
      </w:r>
      <w:r w:rsidRPr="00B979C1">
        <w:rPr>
          <w:rFonts w:ascii="Times New Roman" w:hAnsi="Times New Roman"/>
          <w:spacing w:val="-1"/>
          <w:sz w:val="18"/>
          <w:szCs w:val="18"/>
        </w:rPr>
        <w:t>уполномоченным</w:t>
      </w:r>
      <w:r w:rsidRPr="00B979C1">
        <w:rPr>
          <w:rFonts w:ascii="Times New Roman" w:hAnsi="Times New Roman"/>
          <w:spacing w:val="15"/>
          <w:sz w:val="18"/>
          <w:szCs w:val="18"/>
        </w:rPr>
        <w:t xml:space="preserve"> </w:t>
      </w:r>
      <w:r w:rsidRPr="00B979C1">
        <w:rPr>
          <w:rFonts w:ascii="Times New Roman" w:hAnsi="Times New Roman"/>
          <w:spacing w:val="-1"/>
          <w:sz w:val="18"/>
          <w:szCs w:val="18"/>
        </w:rPr>
        <w:t>должностным</w:t>
      </w:r>
      <w:r w:rsidRPr="00B979C1">
        <w:rPr>
          <w:rFonts w:ascii="Times New Roman" w:hAnsi="Times New Roman"/>
          <w:spacing w:val="15"/>
          <w:sz w:val="18"/>
          <w:szCs w:val="18"/>
        </w:rPr>
        <w:t xml:space="preserve"> </w:t>
      </w:r>
      <w:r w:rsidRPr="00B979C1">
        <w:rPr>
          <w:rFonts w:ascii="Times New Roman" w:hAnsi="Times New Roman"/>
          <w:spacing w:val="-1"/>
          <w:sz w:val="18"/>
          <w:szCs w:val="18"/>
        </w:rPr>
        <w:t>лицом</w:t>
      </w:r>
      <w:r w:rsidRPr="00B979C1">
        <w:rPr>
          <w:rFonts w:ascii="Times New Roman" w:hAnsi="Times New Roman"/>
          <w:spacing w:val="15"/>
          <w:sz w:val="18"/>
          <w:szCs w:val="18"/>
        </w:rPr>
        <w:t xml:space="preserve"> </w:t>
      </w:r>
      <w:r w:rsidRPr="00B979C1">
        <w:rPr>
          <w:rFonts w:ascii="Times New Roman" w:hAnsi="Times New Roman"/>
          <w:spacing w:val="-2"/>
          <w:sz w:val="18"/>
          <w:szCs w:val="18"/>
        </w:rPr>
        <w:t>Администрации</w:t>
      </w:r>
      <w:r w:rsidRPr="00B979C1">
        <w:rPr>
          <w:rFonts w:ascii="Times New Roman" w:hAnsi="Times New Roman"/>
          <w:spacing w:val="-1"/>
          <w:sz w:val="18"/>
          <w:szCs w:val="18"/>
        </w:rPr>
        <w:t>;</w:t>
      </w:r>
    </w:p>
    <w:p w:rsidR="0036442F" w:rsidRPr="00B979C1" w:rsidRDefault="0036442F" w:rsidP="00130B42">
      <w:pPr>
        <w:widowControl w:val="0"/>
        <w:numPr>
          <w:ilvl w:val="0"/>
          <w:numId w:val="132"/>
        </w:numPr>
        <w:spacing w:after="0" w:line="240" w:lineRule="auto"/>
        <w:ind w:left="0" w:firstLine="709"/>
        <w:rPr>
          <w:rFonts w:ascii="Times New Roman" w:hAnsi="Times New Roman"/>
          <w:sz w:val="18"/>
          <w:szCs w:val="18"/>
        </w:rPr>
      </w:pPr>
      <w:r w:rsidRPr="00B979C1">
        <w:rPr>
          <w:rFonts w:ascii="Times New Roman" w:hAnsi="Times New Roman"/>
          <w:spacing w:val="-1"/>
          <w:sz w:val="18"/>
          <w:szCs w:val="18"/>
        </w:rPr>
        <w:t>выдача</w:t>
      </w:r>
      <w:r w:rsidRPr="00B979C1">
        <w:rPr>
          <w:rFonts w:ascii="Times New Roman" w:hAnsi="Times New Roman"/>
          <w:sz w:val="18"/>
          <w:szCs w:val="18"/>
        </w:rPr>
        <w:t xml:space="preserve"> </w:t>
      </w:r>
      <w:r w:rsidRPr="00B979C1">
        <w:rPr>
          <w:rFonts w:ascii="Times New Roman" w:hAnsi="Times New Roman"/>
          <w:spacing w:val="-1"/>
          <w:sz w:val="18"/>
          <w:szCs w:val="18"/>
        </w:rPr>
        <w:t>результата (независимо</w:t>
      </w:r>
      <w:r w:rsidRPr="00B979C1">
        <w:rPr>
          <w:rFonts w:ascii="Times New Roman" w:hAnsi="Times New Roman"/>
          <w:spacing w:val="-3"/>
          <w:sz w:val="18"/>
          <w:szCs w:val="18"/>
        </w:rPr>
        <w:t xml:space="preserve"> </w:t>
      </w:r>
      <w:r w:rsidRPr="00B979C1">
        <w:rPr>
          <w:rFonts w:ascii="Times New Roman" w:hAnsi="Times New Roman"/>
          <w:sz w:val="18"/>
          <w:szCs w:val="18"/>
        </w:rPr>
        <w:t>от</w:t>
      </w:r>
      <w:r w:rsidRPr="00B979C1">
        <w:rPr>
          <w:rFonts w:ascii="Times New Roman" w:hAnsi="Times New Roman"/>
          <w:spacing w:val="-1"/>
          <w:sz w:val="18"/>
          <w:szCs w:val="18"/>
        </w:rPr>
        <w:t xml:space="preserve"> выбора Заявителю):</w:t>
      </w:r>
    </w:p>
    <w:p w:rsidR="0036442F" w:rsidRPr="00B979C1" w:rsidRDefault="0036442F" w:rsidP="00130B42">
      <w:pPr>
        <w:spacing w:after="0" w:line="240" w:lineRule="auto"/>
        <w:ind w:right="106" w:firstLine="709"/>
        <w:jc w:val="both"/>
        <w:rPr>
          <w:rFonts w:ascii="Times New Roman" w:hAnsi="Times New Roman"/>
          <w:sz w:val="18"/>
          <w:szCs w:val="18"/>
        </w:rPr>
      </w:pPr>
      <w:r w:rsidRPr="00B979C1">
        <w:rPr>
          <w:rFonts w:ascii="Times New Roman" w:hAnsi="Times New Roman"/>
          <w:sz w:val="18"/>
          <w:szCs w:val="18"/>
        </w:rPr>
        <w:t>а)</w:t>
      </w:r>
      <w:r w:rsidRPr="00B979C1">
        <w:rPr>
          <w:rFonts w:ascii="Times New Roman" w:hAnsi="Times New Roman"/>
          <w:spacing w:val="-1"/>
          <w:sz w:val="18"/>
          <w:szCs w:val="18"/>
        </w:rPr>
        <w:t xml:space="preserve"> регистрация</w:t>
      </w:r>
      <w:r w:rsidRPr="00B979C1">
        <w:rPr>
          <w:rFonts w:ascii="Times New Roman" w:hAnsi="Times New Roman"/>
          <w:spacing w:val="9"/>
          <w:sz w:val="18"/>
          <w:szCs w:val="18"/>
        </w:rPr>
        <w:t xml:space="preserve"> </w:t>
      </w:r>
      <w:r w:rsidRPr="00B979C1">
        <w:rPr>
          <w:rFonts w:ascii="Times New Roman" w:hAnsi="Times New Roman"/>
          <w:spacing w:val="-1"/>
          <w:sz w:val="18"/>
          <w:szCs w:val="18"/>
        </w:rPr>
        <w:t>результата</w:t>
      </w:r>
      <w:r w:rsidRPr="00B979C1">
        <w:rPr>
          <w:rFonts w:ascii="Times New Roman" w:hAnsi="Times New Roman"/>
          <w:spacing w:val="10"/>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1"/>
          <w:sz w:val="18"/>
          <w:szCs w:val="18"/>
        </w:rPr>
        <w:t xml:space="preserve"> </w:t>
      </w:r>
      <w:r w:rsidRPr="00B979C1">
        <w:rPr>
          <w:rFonts w:ascii="Times New Roman" w:hAnsi="Times New Roman"/>
          <w:spacing w:val="-1"/>
          <w:sz w:val="18"/>
          <w:szCs w:val="18"/>
        </w:rPr>
        <w:t>услуги.</w:t>
      </w:r>
    </w:p>
    <w:p w:rsidR="0036442F" w:rsidRPr="00B979C1" w:rsidRDefault="0036442F" w:rsidP="0036442F">
      <w:pPr>
        <w:pStyle w:val="a3"/>
        <w:kinsoku w:val="0"/>
        <w:overflowPunct w:val="0"/>
        <w:spacing w:line="321" w:lineRule="exact"/>
        <w:ind w:left="0" w:firstLine="0"/>
        <w:jc w:val="center"/>
        <w:rPr>
          <w:b/>
          <w:spacing w:val="-1"/>
          <w:sz w:val="18"/>
          <w:szCs w:val="18"/>
        </w:rPr>
      </w:pPr>
      <w:r w:rsidRPr="00B979C1">
        <w:rPr>
          <w:b/>
          <w:spacing w:val="-1"/>
          <w:sz w:val="18"/>
          <w:szCs w:val="18"/>
        </w:rPr>
        <w:t>3.1.1. Прием и проверка комплектности документов на наличие/отсутствие оснований для отказа в приеме документов,</w:t>
      </w:r>
    </w:p>
    <w:p w:rsidR="0036442F" w:rsidRPr="00B979C1" w:rsidRDefault="0036442F" w:rsidP="0036442F">
      <w:pPr>
        <w:pStyle w:val="a3"/>
        <w:kinsoku w:val="0"/>
        <w:overflowPunct w:val="0"/>
        <w:spacing w:line="321" w:lineRule="exact"/>
        <w:ind w:left="0" w:firstLine="0"/>
        <w:jc w:val="center"/>
        <w:rPr>
          <w:b/>
          <w:spacing w:val="-1"/>
          <w:sz w:val="18"/>
          <w:szCs w:val="18"/>
        </w:rPr>
      </w:pPr>
      <w:proofErr w:type="gramStart"/>
      <w:r w:rsidRPr="00B979C1">
        <w:rPr>
          <w:b/>
          <w:spacing w:val="-1"/>
          <w:sz w:val="18"/>
          <w:szCs w:val="18"/>
        </w:rPr>
        <w:t>представленных</w:t>
      </w:r>
      <w:proofErr w:type="gramEnd"/>
      <w:r w:rsidRPr="00B979C1">
        <w:rPr>
          <w:b/>
          <w:spacing w:val="-1"/>
          <w:sz w:val="18"/>
          <w:szCs w:val="18"/>
        </w:rPr>
        <w:t xml:space="preserve"> заявителем (представителем заявителя) лично</w:t>
      </w:r>
    </w:p>
    <w:p w:rsidR="0036442F" w:rsidRPr="00B979C1" w:rsidRDefault="0036442F" w:rsidP="0036442F">
      <w:pPr>
        <w:pStyle w:val="a3"/>
        <w:kinsoku w:val="0"/>
        <w:overflowPunct w:val="0"/>
        <w:spacing w:line="321" w:lineRule="exact"/>
        <w:ind w:left="0" w:firstLine="0"/>
        <w:jc w:val="center"/>
        <w:rPr>
          <w:b/>
          <w:spacing w:val="-1"/>
          <w:sz w:val="18"/>
          <w:szCs w:val="18"/>
        </w:rPr>
      </w:pPr>
      <w:r w:rsidRPr="00B979C1">
        <w:rPr>
          <w:b/>
          <w:spacing w:val="-1"/>
          <w:sz w:val="18"/>
          <w:szCs w:val="18"/>
        </w:rPr>
        <w:t xml:space="preserve">или </w:t>
      </w:r>
      <w:proofErr w:type="gramStart"/>
      <w:r w:rsidRPr="00B979C1">
        <w:rPr>
          <w:b/>
          <w:spacing w:val="-1"/>
          <w:sz w:val="18"/>
          <w:szCs w:val="18"/>
        </w:rPr>
        <w:t>направленных</w:t>
      </w:r>
      <w:proofErr w:type="gramEnd"/>
      <w:r w:rsidRPr="00B979C1">
        <w:rPr>
          <w:b/>
          <w:spacing w:val="-1"/>
          <w:sz w:val="18"/>
          <w:szCs w:val="18"/>
        </w:rPr>
        <w:t xml:space="preserve"> по почте</w:t>
      </w:r>
    </w:p>
    <w:p w:rsidR="0036442F" w:rsidRPr="00B979C1" w:rsidRDefault="0036442F" w:rsidP="00B24551">
      <w:pPr>
        <w:pStyle w:val="a3"/>
        <w:kinsoku w:val="0"/>
        <w:overflowPunct w:val="0"/>
        <w:ind w:left="0" w:firstLine="709"/>
        <w:jc w:val="both"/>
        <w:rPr>
          <w:spacing w:val="-1"/>
          <w:sz w:val="18"/>
          <w:szCs w:val="18"/>
        </w:rPr>
      </w:pPr>
      <w:r w:rsidRPr="00B979C1">
        <w:rPr>
          <w:spacing w:val="-1"/>
          <w:sz w:val="18"/>
          <w:szCs w:val="18"/>
        </w:rPr>
        <w:t xml:space="preserve">3.1.1.1. </w:t>
      </w:r>
      <w:proofErr w:type="gramStart"/>
      <w:r w:rsidRPr="00B979C1">
        <w:rPr>
          <w:spacing w:val="-1"/>
          <w:sz w:val="18"/>
          <w:szCs w:val="18"/>
        </w:rPr>
        <w:t>Основанием для начала административной процедуры приема и проверки комплектности документов на наличие/отсутствие оснований для отказа в приеме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roofErr w:type="gramEnd"/>
    </w:p>
    <w:p w:rsidR="0036442F" w:rsidRPr="00B979C1" w:rsidRDefault="0036442F" w:rsidP="00B24551">
      <w:pPr>
        <w:pStyle w:val="a3"/>
        <w:kinsoku w:val="0"/>
        <w:overflowPunct w:val="0"/>
        <w:ind w:left="0" w:firstLine="709"/>
        <w:jc w:val="both"/>
        <w:rPr>
          <w:spacing w:val="-1"/>
          <w:sz w:val="18"/>
          <w:szCs w:val="18"/>
        </w:rPr>
      </w:pPr>
      <w:r w:rsidRPr="00B979C1">
        <w:rPr>
          <w:spacing w:val="-1"/>
          <w:sz w:val="18"/>
          <w:szCs w:val="18"/>
        </w:rPr>
        <w:t>3.1.1.2. Специалист Администрации, ответственный за прием и регистрацию документов:</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1) при личном обращении заявителя (представителя заявителя) проверяет:</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 документ, удостоверяющий личность заявителя (представителя заявителя);</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 полномочия представителя заявителя действовать от имени заявителя (в случае если с заявлением обращается представитель заявителя);</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 представленные документы на соответствие их требованиям, установленным пунктом 2.15. настоящего Административного регламента;</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2) в случае соответствия представленных документов требованиям, установленным пунктом 2.15.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36442F" w:rsidRPr="00B979C1" w:rsidRDefault="0036442F" w:rsidP="00B24551">
      <w:pPr>
        <w:pStyle w:val="a3"/>
        <w:kinsoku w:val="0"/>
        <w:overflowPunct w:val="0"/>
        <w:ind w:left="0" w:firstLine="709"/>
        <w:jc w:val="both"/>
        <w:rPr>
          <w:spacing w:val="-1"/>
          <w:sz w:val="18"/>
          <w:szCs w:val="18"/>
        </w:rPr>
      </w:pPr>
      <w:r w:rsidRPr="00B979C1">
        <w:rPr>
          <w:spacing w:val="-1"/>
          <w:sz w:val="18"/>
          <w:szCs w:val="18"/>
        </w:rPr>
        <w:t>В случае несоответствия представленных документов требованиям, установленным пунктом 2.15. настоящего Административного регламента, указанный специалист Администрации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3.1.1.3. 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w:t>
      </w:r>
      <w:proofErr w:type="gramStart"/>
      <w:r w:rsidRPr="00B979C1">
        <w:rPr>
          <w:spacing w:val="-1"/>
          <w:sz w:val="18"/>
          <w:szCs w:val="18"/>
        </w:rPr>
        <w:t>.</w:t>
      </w:r>
      <w:proofErr w:type="gramEnd"/>
      <w:r w:rsidRPr="00B979C1">
        <w:rPr>
          <w:spacing w:val="-1"/>
          <w:sz w:val="18"/>
          <w:szCs w:val="18"/>
        </w:rPr>
        <w:t xml:space="preserve"> (</w:t>
      </w:r>
      <w:proofErr w:type="gramStart"/>
      <w:r w:rsidRPr="00B979C1">
        <w:rPr>
          <w:spacing w:val="-1"/>
          <w:sz w:val="18"/>
          <w:szCs w:val="18"/>
        </w:rPr>
        <w:t>д</w:t>
      </w:r>
      <w:proofErr w:type="gramEnd"/>
      <w:r w:rsidRPr="00B979C1">
        <w:rPr>
          <w:spacing w:val="-1"/>
          <w:sz w:val="18"/>
          <w:szCs w:val="18"/>
        </w:rPr>
        <w:t>алее – Администрация).</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3.1.1.4.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3.1.1.5. Срок выполнения административного действия по регистрации заявления и прилагаемых к нему документов составляет 1 рабочий день.</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3.1.1.6. Максимальный срок выполнения административной процедуры, предусмотренной настоящим подразделом, составляет 2 рабочих дня.</w:t>
      </w:r>
    </w:p>
    <w:p w:rsidR="0036442F" w:rsidRPr="00B979C1" w:rsidRDefault="0036442F" w:rsidP="0036442F">
      <w:pPr>
        <w:pStyle w:val="a3"/>
        <w:kinsoku w:val="0"/>
        <w:overflowPunct w:val="0"/>
        <w:spacing w:line="321" w:lineRule="exact"/>
        <w:ind w:left="0" w:firstLine="0"/>
        <w:jc w:val="center"/>
        <w:rPr>
          <w:b/>
          <w:spacing w:val="-1"/>
          <w:sz w:val="18"/>
          <w:szCs w:val="18"/>
        </w:rPr>
      </w:pPr>
      <w:r w:rsidRPr="00B979C1">
        <w:rPr>
          <w:b/>
          <w:spacing w:val="-1"/>
          <w:sz w:val="18"/>
          <w:szCs w:val="18"/>
        </w:rPr>
        <w:t>3.1.2. Прием и проверка комплектности документов на наличие/отсутствие оснований для отказа в приеме документов, направленных с использованием</w:t>
      </w:r>
    </w:p>
    <w:p w:rsidR="0036442F" w:rsidRPr="00B979C1" w:rsidRDefault="0036442F" w:rsidP="0036442F">
      <w:pPr>
        <w:pStyle w:val="a3"/>
        <w:kinsoku w:val="0"/>
        <w:overflowPunct w:val="0"/>
        <w:spacing w:line="321" w:lineRule="exact"/>
        <w:ind w:left="0" w:firstLine="0"/>
        <w:jc w:val="center"/>
        <w:rPr>
          <w:b/>
          <w:spacing w:val="-1"/>
          <w:sz w:val="18"/>
          <w:szCs w:val="18"/>
        </w:rPr>
      </w:pPr>
      <w:r w:rsidRPr="00B979C1">
        <w:rPr>
          <w:b/>
          <w:spacing w:val="-1"/>
          <w:sz w:val="18"/>
          <w:szCs w:val="18"/>
        </w:rPr>
        <w:t>информационно-телекоммуникационной сети «Интернет»</w:t>
      </w:r>
    </w:p>
    <w:p w:rsidR="0036442F" w:rsidRPr="00B979C1" w:rsidRDefault="0036442F" w:rsidP="0036442F">
      <w:pPr>
        <w:pStyle w:val="a3"/>
        <w:kinsoku w:val="0"/>
        <w:overflowPunct w:val="0"/>
        <w:spacing w:line="321" w:lineRule="exact"/>
        <w:ind w:left="0" w:firstLine="0"/>
        <w:jc w:val="center"/>
        <w:rPr>
          <w:b/>
          <w:spacing w:val="-1"/>
          <w:sz w:val="18"/>
          <w:szCs w:val="18"/>
        </w:rPr>
      </w:pPr>
      <w:r w:rsidRPr="00B979C1">
        <w:rPr>
          <w:b/>
          <w:spacing w:val="-1"/>
          <w:sz w:val="18"/>
          <w:szCs w:val="18"/>
        </w:rPr>
        <w:t>в форме электронного документа</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3.1.2.1. Основанием для начала административной процедуры приема и проверки комплектности документов на наличие/отсутствие оснований для отказа в приеме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lastRenderedPageBreak/>
        <w:t>3.1.2.3. После визирования Главой заявление и прилагаемые к нему документы направляются специалисту Администрации, ответственному за предоставление муниципальной услуги .</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3.1.2.5. Уведомление о получении заявления направляется специалистом Администрации (далее также - специалист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3.1.2.6. Заявление, представленное заявителем с нарушением требований, указанных в пункте 2.15.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3.1.2.7. Обязанности специалиста Администрации, предусмотренные настоящим подразделом, должны быть закреплены в его должностной инструкции.</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3.1.2.8. Срок выполнения административного действия по регистрации заявления и прилагаемых к нему документов составляет 1 рабочий день.</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2.15. настоящего Административного регламента, составляет 2 рабочих дня.</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3.1.2.10.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2.15. настоящего Административного регламента, составляет 5 рабочих дней.</w:t>
      </w:r>
    </w:p>
    <w:p w:rsidR="0036442F" w:rsidRPr="00B979C1" w:rsidRDefault="0036442F" w:rsidP="0036442F">
      <w:pPr>
        <w:pStyle w:val="a3"/>
        <w:kinsoku w:val="0"/>
        <w:overflowPunct w:val="0"/>
        <w:spacing w:line="321" w:lineRule="exact"/>
        <w:ind w:left="0" w:firstLine="25"/>
        <w:jc w:val="center"/>
        <w:rPr>
          <w:b/>
          <w:spacing w:val="-1"/>
          <w:sz w:val="18"/>
          <w:szCs w:val="18"/>
        </w:rPr>
      </w:pPr>
      <w:r w:rsidRPr="00B979C1">
        <w:rPr>
          <w:b/>
          <w:spacing w:val="-1"/>
          <w:sz w:val="18"/>
          <w:szCs w:val="18"/>
        </w:rPr>
        <w:t>3.2. Получение сведений посредством межведомственного информационного взаимодействия, в том числе с использованием СМЭВ</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3.2.1.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3.2.2. В случае если заявителем (представителем заявителя) по собственной инициативе не представлены указанные в пункте 2.12.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3.2.3.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3.2.4. Срок подготовки межведомственных запросов не может превышать 3 рабочих дней.</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3.2.5.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3.2.6.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3.2.7.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3.2.8.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36442F" w:rsidRPr="00B979C1" w:rsidRDefault="0036442F" w:rsidP="0036442F">
      <w:pPr>
        <w:tabs>
          <w:tab w:val="left" w:pos="1534"/>
        </w:tabs>
        <w:spacing w:after="0"/>
        <w:ind w:right="100"/>
        <w:jc w:val="both"/>
        <w:rPr>
          <w:rFonts w:ascii="Times New Roman" w:hAnsi="Times New Roman"/>
          <w:sz w:val="18"/>
          <w:szCs w:val="18"/>
        </w:rPr>
      </w:pPr>
    </w:p>
    <w:p w:rsidR="0036442F" w:rsidRPr="00B979C1" w:rsidRDefault="0036442F" w:rsidP="0036442F">
      <w:pPr>
        <w:pStyle w:val="a3"/>
        <w:kinsoku w:val="0"/>
        <w:overflowPunct w:val="0"/>
        <w:spacing w:line="321" w:lineRule="exact"/>
        <w:ind w:left="0" w:firstLine="0"/>
        <w:jc w:val="center"/>
        <w:rPr>
          <w:b/>
          <w:spacing w:val="-1"/>
          <w:sz w:val="18"/>
          <w:szCs w:val="18"/>
        </w:rPr>
      </w:pPr>
      <w:r w:rsidRPr="00B979C1">
        <w:rPr>
          <w:b/>
          <w:spacing w:val="-1"/>
          <w:sz w:val="18"/>
          <w:szCs w:val="18"/>
        </w:rPr>
        <w:t>3.3. Рассмотрение документов и сведений (экспертиза документов, представленных заявителем (представителем заявителя))</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2.19. настоящего Административного регламента.</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3.3.3. В случае выявления оснований для возврата заявления, предусмотренных пунктом 2.19. настоящего Административного регламента, специалист Администрации</w:t>
      </w:r>
      <w:r w:rsidRPr="00B979C1">
        <w:rPr>
          <w:color w:val="FF0000"/>
          <w:spacing w:val="-1"/>
          <w:sz w:val="18"/>
          <w:szCs w:val="18"/>
        </w:rPr>
        <w:t xml:space="preserve"> </w:t>
      </w:r>
      <w:r w:rsidRPr="00B979C1">
        <w:rPr>
          <w:spacing w:val="-1"/>
          <w:sz w:val="18"/>
          <w:szCs w:val="18"/>
        </w:rPr>
        <w:t>готовит проект письма о возврате заявления с указанием всех причин возврата, к которому прилагается заявление.</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3.3.4. Письмо о возврате заявления специалистом Администрации согласовывается  и подписывается Главой.</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 xml:space="preserve">3.3.6.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B979C1">
        <w:rPr>
          <w:spacing w:val="-1"/>
          <w:sz w:val="18"/>
          <w:szCs w:val="18"/>
        </w:rPr>
        <w:t>с даты поступления</w:t>
      </w:r>
      <w:proofErr w:type="gramEnd"/>
      <w:r w:rsidRPr="00B979C1">
        <w:rPr>
          <w:spacing w:val="-1"/>
          <w:sz w:val="18"/>
          <w:szCs w:val="18"/>
        </w:rPr>
        <w:t xml:space="preserve"> заявления в Администрацию.</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lastRenderedPageBreak/>
        <w:t>3.3.7. В случае отсутствия оснований для возврата заявления, предусмотренных пунктом 2.19.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3.2. настоящего раздела.</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3.3.9. В случае представления заявителем (представителем заявителя) по собственной инициативе документов, указанных в пункте 2.12. настоящего Административного регламента, специалист Администрации переходит к осуществлению административной процедуры, указанной в подразделе 3.4 настоящего раздела.</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36442F" w:rsidRPr="00B979C1" w:rsidRDefault="0036442F" w:rsidP="00B24551">
      <w:pPr>
        <w:pStyle w:val="a3"/>
        <w:kinsoku w:val="0"/>
        <w:overflowPunct w:val="0"/>
        <w:ind w:left="0" w:firstLine="592"/>
        <w:jc w:val="both"/>
        <w:rPr>
          <w:spacing w:val="-1"/>
          <w:sz w:val="18"/>
          <w:szCs w:val="18"/>
        </w:rPr>
      </w:pPr>
      <w:r w:rsidRPr="00B979C1">
        <w:rPr>
          <w:spacing w:val="-1"/>
          <w:sz w:val="18"/>
          <w:szCs w:val="18"/>
        </w:rPr>
        <w:t>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2.19. настоящего Административного регламента, составляет 5 рабочих дней.</w:t>
      </w:r>
    </w:p>
    <w:p w:rsidR="0036442F" w:rsidRPr="00B979C1" w:rsidRDefault="0036442F" w:rsidP="0036442F">
      <w:pPr>
        <w:pStyle w:val="a3"/>
        <w:kinsoku w:val="0"/>
        <w:overflowPunct w:val="0"/>
        <w:spacing w:line="321" w:lineRule="exact"/>
        <w:ind w:left="0" w:firstLine="0"/>
        <w:jc w:val="center"/>
        <w:rPr>
          <w:b/>
          <w:spacing w:val="-1"/>
          <w:sz w:val="18"/>
          <w:szCs w:val="18"/>
        </w:rPr>
      </w:pPr>
      <w:r w:rsidRPr="00B979C1">
        <w:rPr>
          <w:b/>
          <w:spacing w:val="-1"/>
          <w:sz w:val="18"/>
          <w:szCs w:val="18"/>
        </w:rPr>
        <w:t>3.4. Принятие решения о предоставления муниципальной услуги</w:t>
      </w:r>
    </w:p>
    <w:p w:rsidR="0036442F" w:rsidRPr="00B979C1" w:rsidRDefault="0036442F" w:rsidP="0036442F">
      <w:pPr>
        <w:pStyle w:val="a3"/>
        <w:kinsoku w:val="0"/>
        <w:overflowPunct w:val="0"/>
        <w:spacing w:line="321" w:lineRule="exact"/>
        <w:ind w:left="0" w:firstLine="0"/>
        <w:jc w:val="center"/>
        <w:rPr>
          <w:b/>
          <w:spacing w:val="-1"/>
          <w:sz w:val="18"/>
          <w:szCs w:val="18"/>
        </w:rPr>
      </w:pPr>
      <w:r w:rsidRPr="00B979C1">
        <w:rPr>
          <w:b/>
          <w:spacing w:val="-1"/>
          <w:sz w:val="18"/>
          <w:szCs w:val="18"/>
        </w:rPr>
        <w:t>или об отказе в предоставлении услуги</w:t>
      </w:r>
    </w:p>
    <w:p w:rsidR="0036442F" w:rsidRPr="00B979C1" w:rsidRDefault="0036442F" w:rsidP="0036442F">
      <w:pPr>
        <w:pStyle w:val="a3"/>
        <w:kinsoku w:val="0"/>
        <w:overflowPunct w:val="0"/>
        <w:spacing w:line="321" w:lineRule="exact"/>
        <w:ind w:left="0" w:firstLine="0"/>
        <w:jc w:val="center"/>
        <w:rPr>
          <w:b/>
          <w:spacing w:val="-1"/>
          <w:sz w:val="18"/>
          <w:szCs w:val="18"/>
        </w:rPr>
      </w:pP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3.4.1. </w:t>
      </w:r>
      <w:proofErr w:type="gramStart"/>
      <w:r w:rsidRPr="00B979C1">
        <w:rPr>
          <w:spacing w:val="-1"/>
          <w:sz w:val="18"/>
          <w:szCs w:val="18"/>
        </w:rPr>
        <w:t xml:space="preserve">Основанием для начала административной процедуры принятия решения о </w:t>
      </w:r>
      <w:r w:rsidRPr="00B979C1">
        <w:rPr>
          <w:bCs/>
          <w:spacing w:val="-1"/>
          <w:sz w:val="18"/>
          <w:szCs w:val="18"/>
        </w:rPr>
        <w:t>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либо принятия решения об отказе в </w:t>
      </w:r>
      <w:r w:rsidRPr="00B979C1">
        <w:rPr>
          <w:bCs/>
          <w:spacing w:val="-1"/>
          <w:sz w:val="18"/>
          <w:szCs w:val="18"/>
        </w:rPr>
        <w:t>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является отсутствие (наличие) оснований для отказа в </w:t>
      </w:r>
      <w:r w:rsidRPr="00B979C1">
        <w:rPr>
          <w:bCs/>
          <w:spacing w:val="-1"/>
          <w:sz w:val="18"/>
          <w:szCs w:val="18"/>
        </w:rPr>
        <w:t>предоставлении земельного участка, находящегося в государственной или</w:t>
      </w:r>
      <w:proofErr w:type="gramEnd"/>
      <w:r w:rsidRPr="00B979C1">
        <w:rPr>
          <w:bCs/>
          <w:spacing w:val="-1"/>
          <w:sz w:val="18"/>
          <w:szCs w:val="18"/>
        </w:rPr>
        <w:t xml:space="preserve"> муниципальной собственности, гражданину или юридическому лицу в собственность бесплатно</w:t>
      </w:r>
      <w:r w:rsidRPr="00B979C1">
        <w:rPr>
          <w:spacing w:val="-1"/>
          <w:sz w:val="18"/>
          <w:szCs w:val="18"/>
        </w:rPr>
        <w:t xml:space="preserve">, </w:t>
      </w:r>
      <w:proofErr w:type="gramStart"/>
      <w:r w:rsidRPr="00B979C1">
        <w:rPr>
          <w:spacing w:val="-1"/>
          <w:sz w:val="18"/>
          <w:szCs w:val="18"/>
        </w:rPr>
        <w:t>предусмотренных</w:t>
      </w:r>
      <w:proofErr w:type="gramEnd"/>
      <w:r w:rsidRPr="00B979C1">
        <w:rPr>
          <w:spacing w:val="-1"/>
          <w:sz w:val="18"/>
          <w:szCs w:val="18"/>
        </w:rPr>
        <w:t xml:space="preserve"> пунктом 2.19. настоящего Административного регламента, выявленных специалистом Администрации.</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3.4.2.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готовит проект решения о п</w:t>
      </w:r>
      <w:r w:rsidRPr="00B979C1">
        <w:rPr>
          <w:bCs/>
          <w:spacing w:val="-1"/>
          <w:sz w:val="18"/>
          <w:szCs w:val="18"/>
        </w:rPr>
        <w:t>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 готовит проект решения об отказе в </w:t>
      </w:r>
      <w:r w:rsidRPr="00B979C1">
        <w:rPr>
          <w:bCs/>
          <w:spacing w:val="-1"/>
          <w:sz w:val="18"/>
          <w:szCs w:val="18"/>
        </w:rPr>
        <w:t>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при наличии оснований, предусмотренных пунктом 2.19. настоящего Административного регламента.</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3.4.3. Проект решения о п</w:t>
      </w:r>
      <w:r w:rsidRPr="00B979C1">
        <w:rPr>
          <w:bCs/>
          <w:spacing w:val="-1"/>
          <w:sz w:val="18"/>
          <w:szCs w:val="18"/>
        </w:rPr>
        <w:t>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оформляется в виде постановления.</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Проект решения об отказе в </w:t>
      </w:r>
      <w:r w:rsidRPr="00B979C1">
        <w:rPr>
          <w:bCs/>
          <w:spacing w:val="-1"/>
          <w:sz w:val="18"/>
          <w:szCs w:val="18"/>
        </w:rPr>
        <w:t>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оформляется в виде письма Администрации.</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Решение об отказе в </w:t>
      </w:r>
      <w:r w:rsidRPr="00B979C1">
        <w:rPr>
          <w:bCs/>
          <w:spacing w:val="-1"/>
          <w:sz w:val="18"/>
          <w:szCs w:val="18"/>
        </w:rPr>
        <w:t>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должно быть обоснованным и содержать указание на все основания отказа.</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3.4.4. Проект постановления о п</w:t>
      </w:r>
      <w:r w:rsidRPr="00B979C1">
        <w:rPr>
          <w:bCs/>
          <w:spacing w:val="-1"/>
          <w:sz w:val="18"/>
          <w:szCs w:val="18"/>
        </w:rPr>
        <w:t>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подписывается Главой.</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Решение об отказе в </w:t>
      </w:r>
      <w:r w:rsidRPr="00B979C1">
        <w:rPr>
          <w:bCs/>
          <w:spacing w:val="-1"/>
          <w:sz w:val="18"/>
          <w:szCs w:val="18"/>
        </w:rPr>
        <w:t>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визируется  и подписывается Главой.</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3.4.5. </w:t>
      </w:r>
      <w:proofErr w:type="gramStart"/>
      <w:r w:rsidRPr="00B979C1">
        <w:rPr>
          <w:spacing w:val="-1"/>
          <w:sz w:val="18"/>
          <w:szCs w:val="18"/>
        </w:rPr>
        <w:t>После подписания проект постановления о п</w:t>
      </w:r>
      <w:r w:rsidRPr="00B979C1">
        <w:rPr>
          <w:bCs/>
          <w:spacing w:val="-1"/>
          <w:sz w:val="18"/>
          <w:szCs w:val="18"/>
        </w:rPr>
        <w:t>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или р</w:t>
      </w:r>
      <w:r w:rsidRPr="00B979C1">
        <w:rPr>
          <w:bCs/>
          <w:spacing w:val="-1"/>
          <w:sz w:val="18"/>
          <w:szCs w:val="18"/>
        </w:rPr>
        <w:t>ешение об отказе в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регистрируются специалистом Администрации, ответственным за прием и регистрацию документов.</w:t>
      </w:r>
      <w:proofErr w:type="gramEnd"/>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3.4.6.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Администрации, то специалист Администрации при личном обращении заявителя (представителя заявителя):</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1) проверяет документ, удостоверяющий личность заявителя (представителя заявителя);</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3) выдает заявителю (представителю заявителя) постановление о п</w:t>
      </w:r>
      <w:r w:rsidRPr="00B979C1">
        <w:rPr>
          <w:bCs/>
          <w:spacing w:val="-1"/>
          <w:sz w:val="18"/>
          <w:szCs w:val="18"/>
        </w:rPr>
        <w:t>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или р</w:t>
      </w:r>
      <w:r w:rsidRPr="00B979C1">
        <w:rPr>
          <w:bCs/>
          <w:spacing w:val="-1"/>
          <w:sz w:val="18"/>
          <w:szCs w:val="18"/>
        </w:rPr>
        <w:t>ешение об отказе в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3.4.7. </w:t>
      </w:r>
      <w:proofErr w:type="gramStart"/>
      <w:r w:rsidRPr="00B979C1">
        <w:rPr>
          <w:spacing w:val="-1"/>
          <w:sz w:val="18"/>
          <w:szCs w:val="18"/>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постановление о п</w:t>
      </w:r>
      <w:r w:rsidRPr="00B979C1">
        <w:rPr>
          <w:bCs/>
          <w:spacing w:val="-1"/>
          <w:sz w:val="18"/>
          <w:szCs w:val="18"/>
        </w:rPr>
        <w:t>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или р</w:t>
      </w:r>
      <w:r w:rsidRPr="00B979C1">
        <w:rPr>
          <w:bCs/>
          <w:spacing w:val="-1"/>
          <w:sz w:val="18"/>
          <w:szCs w:val="18"/>
        </w:rPr>
        <w:t xml:space="preserve">ешение об отказе в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B979C1">
        <w:rPr>
          <w:spacing w:val="-1"/>
          <w:sz w:val="18"/>
          <w:szCs w:val="18"/>
        </w:rPr>
        <w:t>направляется</w:t>
      </w:r>
      <w:proofErr w:type="gramEnd"/>
      <w:r w:rsidRPr="00B979C1">
        <w:rPr>
          <w:spacing w:val="-1"/>
          <w:sz w:val="18"/>
          <w:szCs w:val="18"/>
        </w:rPr>
        <w:t xml:space="preserve"> специалистом Администрации по адресу, указанному заявителем (представителем заявителя) в заявлении.</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3.4.8. </w:t>
      </w:r>
      <w:proofErr w:type="gramStart"/>
      <w:r w:rsidRPr="00B979C1">
        <w:rPr>
          <w:spacing w:val="-1"/>
          <w:sz w:val="18"/>
          <w:szCs w:val="18"/>
        </w:rPr>
        <w:t>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постановление о п</w:t>
      </w:r>
      <w:r w:rsidRPr="00B979C1">
        <w:rPr>
          <w:bCs/>
          <w:spacing w:val="-1"/>
          <w:sz w:val="18"/>
          <w:szCs w:val="18"/>
        </w:rPr>
        <w:t>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или р</w:t>
      </w:r>
      <w:r w:rsidRPr="00B979C1">
        <w:rPr>
          <w:bCs/>
          <w:spacing w:val="-1"/>
          <w:sz w:val="18"/>
          <w:szCs w:val="18"/>
        </w:rPr>
        <w:t xml:space="preserve">ешение об отказе в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B979C1">
        <w:rPr>
          <w:spacing w:val="-1"/>
          <w:sz w:val="18"/>
          <w:szCs w:val="18"/>
        </w:rPr>
        <w:t>направляется</w:t>
      </w:r>
      <w:proofErr w:type="gramEnd"/>
      <w:r w:rsidRPr="00B979C1">
        <w:rPr>
          <w:spacing w:val="-1"/>
          <w:sz w:val="18"/>
          <w:szCs w:val="18"/>
        </w:rPr>
        <w:t xml:space="preserve"> специалистом Администрации:</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lastRenderedPageBreak/>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 xml:space="preserve">3.4.9. </w:t>
      </w:r>
      <w:proofErr w:type="gramStart"/>
      <w:r w:rsidRPr="00B979C1">
        <w:rPr>
          <w:spacing w:val="-1"/>
          <w:sz w:val="18"/>
          <w:szCs w:val="18"/>
        </w:rPr>
        <w:t>Принятие решения о п</w:t>
      </w:r>
      <w:r w:rsidRPr="00B979C1">
        <w:rPr>
          <w:bCs/>
          <w:spacing w:val="-1"/>
          <w:sz w:val="18"/>
          <w:szCs w:val="18"/>
        </w:rPr>
        <w:t>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или р</w:t>
      </w:r>
      <w:r w:rsidRPr="00B979C1">
        <w:rPr>
          <w:bCs/>
          <w:spacing w:val="-1"/>
          <w:sz w:val="18"/>
          <w:szCs w:val="18"/>
        </w:rPr>
        <w:t>ешение об отказе в предоставлении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spacing w:val="-1"/>
          <w:sz w:val="18"/>
          <w:szCs w:val="18"/>
        </w:rPr>
        <w:t xml:space="preserve"> осуществляется в срок, не превышающий 30 дней со дня поступления заявления в Администрацию.</w:t>
      </w:r>
      <w:proofErr w:type="gramEnd"/>
    </w:p>
    <w:p w:rsidR="0036442F" w:rsidRPr="00B979C1" w:rsidRDefault="0036442F" w:rsidP="00B24551">
      <w:pPr>
        <w:pStyle w:val="a3"/>
        <w:kinsoku w:val="0"/>
        <w:overflowPunct w:val="0"/>
        <w:ind w:left="0"/>
        <w:jc w:val="both"/>
        <w:rPr>
          <w:spacing w:val="-1"/>
          <w:sz w:val="18"/>
          <w:szCs w:val="18"/>
        </w:rPr>
      </w:pPr>
      <w:r w:rsidRPr="00B979C1">
        <w:rPr>
          <w:spacing w:val="-1"/>
          <w:sz w:val="18"/>
          <w:szCs w:val="18"/>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36442F" w:rsidRPr="00B979C1" w:rsidRDefault="0036442F" w:rsidP="0036442F">
      <w:pPr>
        <w:spacing w:after="0"/>
        <w:ind w:right="108"/>
        <w:jc w:val="center"/>
        <w:outlineLvl w:val="0"/>
        <w:rPr>
          <w:rFonts w:ascii="Times New Roman" w:hAnsi="Times New Roman"/>
          <w:sz w:val="18"/>
          <w:szCs w:val="18"/>
        </w:rPr>
      </w:pPr>
      <w:r w:rsidRPr="00B979C1">
        <w:rPr>
          <w:rFonts w:ascii="Times New Roman" w:hAnsi="Times New Roman"/>
          <w:b/>
          <w:bCs/>
          <w:sz w:val="18"/>
          <w:szCs w:val="18"/>
        </w:rPr>
        <w:t>3.5. Перечень</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административных</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процедур</w:t>
      </w:r>
      <w:r w:rsidRPr="00B979C1">
        <w:rPr>
          <w:rFonts w:ascii="Times New Roman" w:hAnsi="Times New Roman"/>
          <w:b/>
          <w:bCs/>
          <w:sz w:val="18"/>
          <w:szCs w:val="18"/>
        </w:rPr>
        <w:t xml:space="preserve"> </w:t>
      </w:r>
      <w:r w:rsidRPr="00B979C1">
        <w:rPr>
          <w:rFonts w:ascii="Times New Roman" w:hAnsi="Times New Roman"/>
          <w:b/>
          <w:bCs/>
          <w:spacing w:val="-1"/>
          <w:sz w:val="18"/>
          <w:szCs w:val="18"/>
        </w:rPr>
        <w:t>(действий)</w:t>
      </w:r>
      <w:r w:rsidRPr="00B979C1">
        <w:rPr>
          <w:rFonts w:ascii="Times New Roman" w:hAnsi="Times New Roman"/>
          <w:b/>
          <w:bCs/>
          <w:sz w:val="18"/>
          <w:szCs w:val="18"/>
        </w:rPr>
        <w:t xml:space="preserve"> </w:t>
      </w:r>
      <w:r w:rsidRPr="00B979C1">
        <w:rPr>
          <w:rFonts w:ascii="Times New Roman" w:hAnsi="Times New Roman"/>
          <w:b/>
          <w:bCs/>
          <w:spacing w:val="-1"/>
          <w:sz w:val="18"/>
          <w:szCs w:val="18"/>
        </w:rPr>
        <w:t>при предоставлении</w:t>
      </w:r>
      <w:r w:rsidRPr="00B979C1">
        <w:rPr>
          <w:rFonts w:ascii="Times New Roman" w:hAnsi="Times New Roman"/>
          <w:b/>
          <w:bCs/>
          <w:spacing w:val="45"/>
          <w:sz w:val="18"/>
          <w:szCs w:val="18"/>
        </w:rPr>
        <w:t xml:space="preserve"> </w:t>
      </w:r>
      <w:r w:rsidRPr="00B979C1">
        <w:rPr>
          <w:rFonts w:ascii="Times New Roman" w:hAnsi="Times New Roman"/>
          <w:b/>
          <w:bCs/>
          <w:spacing w:val="-1"/>
          <w:sz w:val="18"/>
          <w:szCs w:val="18"/>
        </w:rPr>
        <w:t xml:space="preserve">муниципальной услуги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электронной форме</w:t>
      </w:r>
    </w:p>
    <w:p w:rsidR="0036442F" w:rsidRPr="00B979C1" w:rsidRDefault="0036442F" w:rsidP="00130B42">
      <w:pPr>
        <w:widowControl w:val="0"/>
        <w:numPr>
          <w:ilvl w:val="2"/>
          <w:numId w:val="147"/>
        </w:numPr>
        <w:tabs>
          <w:tab w:val="left" w:pos="1534"/>
        </w:tabs>
        <w:spacing w:after="0" w:line="240" w:lineRule="auto"/>
        <w:ind w:right="112" w:firstLine="649"/>
        <w:jc w:val="both"/>
        <w:rPr>
          <w:rFonts w:ascii="Times New Roman" w:hAnsi="Times New Roman"/>
          <w:sz w:val="18"/>
          <w:szCs w:val="18"/>
        </w:rPr>
      </w:pPr>
      <w:r w:rsidRPr="00B979C1">
        <w:rPr>
          <w:rFonts w:ascii="Times New Roman" w:hAnsi="Times New Roman"/>
          <w:spacing w:val="-1"/>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электронной</w:t>
      </w:r>
      <w:r w:rsidRPr="00B979C1">
        <w:rPr>
          <w:rFonts w:ascii="Times New Roman" w:hAnsi="Times New Roman"/>
          <w:sz w:val="18"/>
          <w:szCs w:val="18"/>
        </w:rPr>
        <w:t xml:space="preserve"> </w:t>
      </w:r>
      <w:r w:rsidRPr="00B979C1">
        <w:rPr>
          <w:rFonts w:ascii="Times New Roman" w:hAnsi="Times New Roman"/>
          <w:spacing w:val="-2"/>
          <w:sz w:val="18"/>
          <w:szCs w:val="18"/>
        </w:rPr>
        <w:t>форме</w:t>
      </w:r>
      <w:r w:rsidRPr="00B979C1">
        <w:rPr>
          <w:rFonts w:ascii="Times New Roman" w:hAnsi="Times New Roman"/>
          <w:spacing w:val="1"/>
          <w:sz w:val="18"/>
          <w:szCs w:val="18"/>
        </w:rPr>
        <w:t xml:space="preserve"> </w:t>
      </w:r>
      <w:r w:rsidRPr="00B979C1">
        <w:rPr>
          <w:rFonts w:ascii="Times New Roman" w:hAnsi="Times New Roman"/>
          <w:sz w:val="18"/>
          <w:szCs w:val="18"/>
        </w:rPr>
        <w:t>заявителю</w:t>
      </w:r>
      <w:r w:rsidRPr="00B979C1">
        <w:rPr>
          <w:rFonts w:ascii="Times New Roman" w:hAnsi="Times New Roman"/>
          <w:spacing w:val="-2"/>
          <w:sz w:val="18"/>
          <w:szCs w:val="18"/>
        </w:rPr>
        <w:t xml:space="preserve"> </w:t>
      </w:r>
      <w:r w:rsidRPr="00B979C1">
        <w:rPr>
          <w:rFonts w:ascii="Times New Roman" w:hAnsi="Times New Roman"/>
          <w:spacing w:val="-1"/>
          <w:sz w:val="18"/>
          <w:szCs w:val="18"/>
        </w:rPr>
        <w:t>обеспечиваются:</w:t>
      </w:r>
    </w:p>
    <w:p w:rsidR="0036442F" w:rsidRPr="00B979C1" w:rsidRDefault="0036442F" w:rsidP="00B24551">
      <w:pPr>
        <w:spacing w:after="0" w:line="240" w:lineRule="auto"/>
        <w:ind w:right="113"/>
        <w:jc w:val="both"/>
        <w:rPr>
          <w:rFonts w:ascii="Times New Roman" w:hAnsi="Times New Roman"/>
          <w:sz w:val="18"/>
          <w:szCs w:val="18"/>
        </w:rPr>
      </w:pPr>
      <w:r w:rsidRPr="00B979C1">
        <w:rPr>
          <w:rFonts w:ascii="Times New Roman" w:hAnsi="Times New Roman"/>
          <w:spacing w:val="-1"/>
          <w:sz w:val="18"/>
          <w:szCs w:val="18"/>
        </w:rPr>
        <w:t>получение</w:t>
      </w:r>
      <w:r w:rsidRPr="00B979C1">
        <w:rPr>
          <w:rFonts w:ascii="Times New Roman" w:hAnsi="Times New Roman"/>
          <w:spacing w:val="16"/>
          <w:sz w:val="18"/>
          <w:szCs w:val="18"/>
        </w:rPr>
        <w:t xml:space="preserve"> </w:t>
      </w:r>
      <w:r w:rsidRPr="00B979C1">
        <w:rPr>
          <w:rFonts w:ascii="Times New Roman" w:hAnsi="Times New Roman"/>
          <w:spacing w:val="-2"/>
          <w:sz w:val="18"/>
          <w:szCs w:val="18"/>
        </w:rPr>
        <w:t>информации</w:t>
      </w:r>
      <w:r w:rsidRPr="00B979C1">
        <w:rPr>
          <w:rFonts w:ascii="Times New Roman" w:hAnsi="Times New Roman"/>
          <w:spacing w:val="16"/>
          <w:sz w:val="18"/>
          <w:szCs w:val="18"/>
        </w:rPr>
        <w:t xml:space="preserve"> </w:t>
      </w:r>
      <w:r w:rsidRPr="00B979C1">
        <w:rPr>
          <w:rFonts w:ascii="Times New Roman" w:hAnsi="Times New Roman"/>
          <w:sz w:val="18"/>
          <w:szCs w:val="18"/>
        </w:rPr>
        <w:t>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16"/>
          <w:sz w:val="18"/>
          <w:szCs w:val="18"/>
        </w:rPr>
        <w:t xml:space="preserve"> </w:t>
      </w:r>
      <w:r w:rsidRPr="00B979C1">
        <w:rPr>
          <w:rFonts w:ascii="Times New Roman" w:hAnsi="Times New Roman"/>
          <w:sz w:val="18"/>
          <w:szCs w:val="18"/>
        </w:rPr>
        <w:t>и</w:t>
      </w:r>
      <w:r w:rsidRPr="00B979C1">
        <w:rPr>
          <w:rFonts w:ascii="Times New Roman" w:hAnsi="Times New Roman"/>
          <w:spacing w:val="16"/>
          <w:sz w:val="18"/>
          <w:szCs w:val="18"/>
        </w:rPr>
        <w:t xml:space="preserve"> </w:t>
      </w:r>
      <w:r w:rsidRPr="00B979C1">
        <w:rPr>
          <w:rFonts w:ascii="Times New Roman" w:hAnsi="Times New Roman"/>
          <w:spacing w:val="-2"/>
          <w:sz w:val="18"/>
          <w:szCs w:val="18"/>
        </w:rPr>
        <w:t>сроках</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B24551">
      <w:pPr>
        <w:spacing w:after="0" w:line="240" w:lineRule="auto"/>
        <w:rPr>
          <w:rFonts w:ascii="Times New Roman" w:hAnsi="Times New Roman"/>
          <w:sz w:val="18"/>
          <w:szCs w:val="18"/>
        </w:rPr>
      </w:pPr>
      <w:r w:rsidRPr="00B979C1">
        <w:rPr>
          <w:rFonts w:ascii="Times New Roman" w:hAnsi="Times New Roman"/>
          <w:spacing w:val="-1"/>
          <w:sz w:val="18"/>
          <w:szCs w:val="18"/>
        </w:rPr>
        <w:t>формирование</w:t>
      </w:r>
      <w:r w:rsidRPr="00B979C1">
        <w:rPr>
          <w:rFonts w:ascii="Times New Roman" w:hAnsi="Times New Roman"/>
          <w:sz w:val="18"/>
          <w:szCs w:val="18"/>
        </w:rPr>
        <w:t xml:space="preserve"> </w:t>
      </w:r>
      <w:r w:rsidRPr="00B979C1">
        <w:rPr>
          <w:rFonts w:ascii="Times New Roman" w:hAnsi="Times New Roman"/>
          <w:spacing w:val="-1"/>
          <w:sz w:val="18"/>
          <w:szCs w:val="18"/>
        </w:rPr>
        <w:t>заявления;</w:t>
      </w:r>
    </w:p>
    <w:p w:rsidR="0036442F" w:rsidRPr="00B979C1" w:rsidRDefault="0036442F" w:rsidP="00B24551">
      <w:pPr>
        <w:spacing w:after="0" w:line="240" w:lineRule="auto"/>
        <w:ind w:right="103"/>
        <w:jc w:val="both"/>
        <w:rPr>
          <w:rFonts w:ascii="Times New Roman" w:hAnsi="Times New Roman"/>
          <w:sz w:val="18"/>
          <w:szCs w:val="18"/>
        </w:rPr>
      </w:pPr>
      <w:r w:rsidRPr="00B979C1">
        <w:rPr>
          <w:rFonts w:ascii="Times New Roman" w:hAnsi="Times New Roman"/>
          <w:spacing w:val="-1"/>
          <w:sz w:val="18"/>
          <w:szCs w:val="18"/>
        </w:rPr>
        <w:t>прием</w:t>
      </w:r>
      <w:r w:rsidRPr="00B979C1">
        <w:rPr>
          <w:rFonts w:ascii="Times New Roman" w:hAnsi="Times New Roman"/>
          <w:spacing w:val="53"/>
          <w:sz w:val="18"/>
          <w:szCs w:val="18"/>
        </w:rPr>
        <w:t xml:space="preserve"> </w:t>
      </w:r>
      <w:r w:rsidRPr="00B979C1">
        <w:rPr>
          <w:rFonts w:ascii="Times New Roman" w:hAnsi="Times New Roman"/>
          <w:sz w:val="18"/>
          <w:szCs w:val="18"/>
        </w:rPr>
        <w:t>и</w:t>
      </w:r>
      <w:r w:rsidRPr="00B979C1">
        <w:rPr>
          <w:rFonts w:ascii="Times New Roman" w:hAnsi="Times New Roman"/>
          <w:spacing w:val="56"/>
          <w:sz w:val="18"/>
          <w:szCs w:val="18"/>
        </w:rPr>
        <w:t xml:space="preserve"> </w:t>
      </w:r>
      <w:r w:rsidRPr="00B979C1">
        <w:rPr>
          <w:rFonts w:ascii="Times New Roman" w:hAnsi="Times New Roman"/>
          <w:spacing w:val="-1"/>
          <w:sz w:val="18"/>
          <w:szCs w:val="18"/>
        </w:rPr>
        <w:t>регистрация</w:t>
      </w:r>
      <w:r w:rsidRPr="00B979C1">
        <w:rPr>
          <w:rFonts w:ascii="Times New Roman" w:hAnsi="Times New Roman"/>
          <w:spacing w:val="56"/>
          <w:sz w:val="18"/>
          <w:szCs w:val="18"/>
        </w:rPr>
        <w:t xml:space="preserve"> </w:t>
      </w:r>
      <w:r w:rsidRPr="00B979C1">
        <w:rPr>
          <w:rFonts w:ascii="Times New Roman" w:hAnsi="Times New Roman"/>
          <w:spacing w:val="-2"/>
          <w:sz w:val="18"/>
          <w:szCs w:val="18"/>
        </w:rPr>
        <w:t>Администрацией</w:t>
      </w:r>
      <w:r w:rsidRPr="00B979C1">
        <w:rPr>
          <w:rFonts w:ascii="Times New Roman" w:hAnsi="Times New Roman"/>
          <w:spacing w:val="55"/>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56"/>
          <w:sz w:val="18"/>
          <w:szCs w:val="18"/>
        </w:rPr>
        <w:t xml:space="preserve"> </w:t>
      </w:r>
      <w:r w:rsidRPr="00B979C1">
        <w:rPr>
          <w:rFonts w:ascii="Times New Roman" w:hAnsi="Times New Roman"/>
          <w:sz w:val="18"/>
          <w:szCs w:val="18"/>
        </w:rPr>
        <w:t>и</w:t>
      </w:r>
      <w:r w:rsidRPr="00B979C1">
        <w:rPr>
          <w:rFonts w:ascii="Times New Roman" w:hAnsi="Times New Roman"/>
          <w:spacing w:val="54"/>
          <w:sz w:val="18"/>
          <w:szCs w:val="18"/>
        </w:rPr>
        <w:t xml:space="preserve"> </w:t>
      </w:r>
      <w:r w:rsidRPr="00B979C1">
        <w:rPr>
          <w:rFonts w:ascii="Times New Roman" w:hAnsi="Times New Roman"/>
          <w:spacing w:val="-1"/>
          <w:sz w:val="18"/>
          <w:szCs w:val="18"/>
        </w:rPr>
        <w:t>иных</w:t>
      </w:r>
      <w:r w:rsidRPr="00B979C1">
        <w:rPr>
          <w:rFonts w:ascii="Times New Roman" w:hAnsi="Times New Roman"/>
          <w:spacing w:val="41"/>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8"/>
          <w:sz w:val="18"/>
          <w:szCs w:val="18"/>
        </w:rPr>
        <w:t xml:space="preserve"> </w:t>
      </w:r>
      <w:r w:rsidRPr="00B979C1">
        <w:rPr>
          <w:rFonts w:ascii="Times New Roman" w:hAnsi="Times New Roman"/>
          <w:spacing w:val="-2"/>
          <w:sz w:val="18"/>
          <w:szCs w:val="18"/>
        </w:rPr>
        <w:t>необходимых</w:t>
      </w:r>
      <w:r w:rsidRPr="00B979C1">
        <w:rPr>
          <w:rFonts w:ascii="Times New Roman" w:hAnsi="Times New Roman"/>
          <w:spacing w:val="3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8"/>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0"/>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3"/>
          <w:sz w:val="18"/>
          <w:szCs w:val="18"/>
        </w:rPr>
        <w:t xml:space="preserve"> </w:t>
      </w:r>
      <w:r w:rsidRPr="00B979C1">
        <w:rPr>
          <w:rFonts w:ascii="Times New Roman" w:hAnsi="Times New Roman"/>
          <w:spacing w:val="-1"/>
          <w:sz w:val="18"/>
          <w:szCs w:val="18"/>
        </w:rPr>
        <w:t>услуги;</w:t>
      </w:r>
    </w:p>
    <w:p w:rsidR="0036442F" w:rsidRPr="00B979C1" w:rsidRDefault="0036442F" w:rsidP="00B24551">
      <w:pPr>
        <w:spacing w:after="0" w:line="240" w:lineRule="auto"/>
        <w:ind w:right="107"/>
        <w:jc w:val="both"/>
        <w:rPr>
          <w:rFonts w:ascii="Times New Roman" w:hAnsi="Times New Roman"/>
          <w:sz w:val="18"/>
          <w:szCs w:val="18"/>
        </w:rPr>
      </w:pPr>
      <w:r w:rsidRPr="00B979C1">
        <w:rPr>
          <w:rFonts w:ascii="Times New Roman" w:hAnsi="Times New Roman"/>
          <w:spacing w:val="-1"/>
          <w:sz w:val="18"/>
          <w:szCs w:val="18"/>
        </w:rPr>
        <w:t>получение</w:t>
      </w:r>
      <w:r w:rsidRPr="00B979C1">
        <w:rPr>
          <w:rFonts w:ascii="Times New Roman" w:hAnsi="Times New Roman"/>
          <w:spacing w:val="63"/>
          <w:sz w:val="18"/>
          <w:szCs w:val="18"/>
        </w:rPr>
        <w:t xml:space="preserve"> </w:t>
      </w:r>
      <w:r w:rsidRPr="00B979C1">
        <w:rPr>
          <w:rFonts w:ascii="Times New Roman" w:hAnsi="Times New Roman"/>
          <w:spacing w:val="-1"/>
          <w:sz w:val="18"/>
          <w:szCs w:val="18"/>
        </w:rPr>
        <w:t>результата</w:t>
      </w:r>
      <w:r w:rsidRPr="00B979C1">
        <w:rPr>
          <w:rFonts w:ascii="Times New Roman" w:hAnsi="Times New Roman"/>
          <w:spacing w:val="6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6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услуги;</w:t>
      </w:r>
    </w:p>
    <w:p w:rsidR="0036442F" w:rsidRPr="00B979C1" w:rsidRDefault="0036442F" w:rsidP="00B24551">
      <w:pPr>
        <w:spacing w:after="0" w:line="240" w:lineRule="auto"/>
        <w:rPr>
          <w:rFonts w:ascii="Times New Roman" w:hAnsi="Times New Roman"/>
          <w:sz w:val="18"/>
          <w:szCs w:val="18"/>
        </w:rPr>
      </w:pPr>
      <w:r w:rsidRPr="00B979C1">
        <w:rPr>
          <w:rFonts w:ascii="Times New Roman" w:hAnsi="Times New Roman"/>
          <w:spacing w:val="-1"/>
          <w:sz w:val="18"/>
          <w:szCs w:val="18"/>
        </w:rPr>
        <w:t>получение</w:t>
      </w:r>
      <w:r w:rsidRPr="00B979C1">
        <w:rPr>
          <w:rFonts w:ascii="Times New Roman" w:hAnsi="Times New Roman"/>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pacing w:val="-2"/>
          <w:sz w:val="18"/>
          <w:szCs w:val="18"/>
        </w:rPr>
        <w:t xml:space="preserve"> </w:t>
      </w:r>
      <w:r w:rsidRPr="00B979C1">
        <w:rPr>
          <w:rFonts w:ascii="Times New Roman" w:hAnsi="Times New Roman"/>
          <w:sz w:val="18"/>
          <w:szCs w:val="18"/>
        </w:rPr>
        <w:t xml:space="preserve">о </w:t>
      </w:r>
      <w:r w:rsidRPr="00B979C1">
        <w:rPr>
          <w:rFonts w:ascii="Times New Roman" w:hAnsi="Times New Roman"/>
          <w:spacing w:val="-1"/>
          <w:sz w:val="18"/>
          <w:szCs w:val="18"/>
        </w:rPr>
        <w:t>ходе</w:t>
      </w:r>
      <w:r w:rsidRPr="00B979C1">
        <w:rPr>
          <w:rFonts w:ascii="Times New Roman" w:hAnsi="Times New Roman"/>
          <w:spacing w:val="-3"/>
          <w:sz w:val="18"/>
          <w:szCs w:val="18"/>
        </w:rPr>
        <w:t xml:space="preserve"> </w:t>
      </w:r>
      <w:r w:rsidRPr="00B979C1">
        <w:rPr>
          <w:rFonts w:ascii="Times New Roman" w:hAnsi="Times New Roman"/>
          <w:spacing w:val="-1"/>
          <w:sz w:val="18"/>
          <w:szCs w:val="18"/>
        </w:rPr>
        <w:t>рассмотрения</w:t>
      </w:r>
      <w:r w:rsidRPr="00B979C1">
        <w:rPr>
          <w:rFonts w:ascii="Times New Roman" w:hAnsi="Times New Roman"/>
          <w:sz w:val="18"/>
          <w:szCs w:val="18"/>
        </w:rPr>
        <w:t xml:space="preserve"> </w:t>
      </w:r>
      <w:r w:rsidRPr="00B979C1">
        <w:rPr>
          <w:rFonts w:ascii="Times New Roman" w:hAnsi="Times New Roman"/>
          <w:spacing w:val="-1"/>
          <w:sz w:val="18"/>
          <w:szCs w:val="18"/>
        </w:rPr>
        <w:t>заявления;</w:t>
      </w:r>
    </w:p>
    <w:p w:rsidR="0036442F" w:rsidRPr="00B979C1" w:rsidRDefault="0036442F" w:rsidP="00B24551">
      <w:pPr>
        <w:spacing w:after="0" w:line="240" w:lineRule="auto"/>
        <w:ind w:right="106"/>
        <w:jc w:val="both"/>
        <w:rPr>
          <w:rFonts w:ascii="Times New Roman" w:hAnsi="Times New Roman"/>
          <w:sz w:val="18"/>
          <w:szCs w:val="18"/>
        </w:rPr>
      </w:pPr>
      <w:r w:rsidRPr="00B979C1">
        <w:rPr>
          <w:rFonts w:ascii="Times New Roman" w:hAnsi="Times New Roman"/>
          <w:spacing w:val="-1"/>
          <w:sz w:val="18"/>
          <w:szCs w:val="18"/>
        </w:rPr>
        <w:t>осуществление</w:t>
      </w:r>
      <w:r w:rsidRPr="00B979C1">
        <w:rPr>
          <w:rFonts w:ascii="Times New Roman" w:hAnsi="Times New Roman"/>
          <w:spacing w:val="14"/>
          <w:sz w:val="18"/>
          <w:szCs w:val="18"/>
        </w:rPr>
        <w:t xml:space="preserve"> </w:t>
      </w:r>
      <w:r w:rsidRPr="00B979C1">
        <w:rPr>
          <w:rFonts w:ascii="Times New Roman" w:hAnsi="Times New Roman"/>
          <w:spacing w:val="-1"/>
          <w:sz w:val="18"/>
          <w:szCs w:val="18"/>
        </w:rPr>
        <w:t>оценки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1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B24551">
      <w:pPr>
        <w:spacing w:after="0" w:line="240" w:lineRule="auto"/>
        <w:jc w:val="both"/>
        <w:rPr>
          <w:rFonts w:ascii="Times New Roman" w:hAnsi="Times New Roman"/>
          <w:sz w:val="18"/>
          <w:szCs w:val="18"/>
        </w:rPr>
      </w:pPr>
      <w:r w:rsidRPr="00B979C1">
        <w:rPr>
          <w:rFonts w:ascii="Times New Roman" w:hAnsi="Times New Roman"/>
          <w:spacing w:val="-1"/>
          <w:sz w:val="18"/>
          <w:szCs w:val="18"/>
        </w:rPr>
        <w:t>досудебное</w:t>
      </w:r>
      <w:r w:rsidRPr="00B979C1">
        <w:rPr>
          <w:rFonts w:ascii="Times New Roman" w:hAnsi="Times New Roman"/>
          <w:spacing w:val="61"/>
          <w:sz w:val="18"/>
          <w:szCs w:val="18"/>
        </w:rPr>
        <w:t xml:space="preserve"> </w:t>
      </w:r>
      <w:r w:rsidRPr="00B979C1">
        <w:rPr>
          <w:rFonts w:ascii="Times New Roman" w:hAnsi="Times New Roman"/>
          <w:spacing w:val="-1"/>
          <w:sz w:val="18"/>
          <w:szCs w:val="18"/>
        </w:rPr>
        <w:t>(внесудебное)</w:t>
      </w:r>
      <w:r w:rsidRPr="00B979C1">
        <w:rPr>
          <w:rFonts w:ascii="Times New Roman" w:hAnsi="Times New Roman"/>
          <w:spacing w:val="59"/>
          <w:sz w:val="18"/>
          <w:szCs w:val="18"/>
        </w:rPr>
        <w:t xml:space="preserve"> </w:t>
      </w:r>
      <w:r w:rsidRPr="00B979C1">
        <w:rPr>
          <w:rFonts w:ascii="Times New Roman" w:hAnsi="Times New Roman"/>
          <w:spacing w:val="-1"/>
          <w:sz w:val="18"/>
          <w:szCs w:val="18"/>
        </w:rPr>
        <w:t>обжалование</w:t>
      </w:r>
      <w:r w:rsidRPr="00B979C1">
        <w:rPr>
          <w:rFonts w:ascii="Times New Roman" w:hAnsi="Times New Roman"/>
          <w:spacing w:val="61"/>
          <w:sz w:val="18"/>
          <w:szCs w:val="18"/>
        </w:rPr>
        <w:t xml:space="preserve"> </w:t>
      </w:r>
      <w:r w:rsidRPr="00B979C1">
        <w:rPr>
          <w:rFonts w:ascii="Times New Roman" w:hAnsi="Times New Roman"/>
          <w:spacing w:val="-1"/>
          <w:sz w:val="18"/>
          <w:szCs w:val="18"/>
        </w:rPr>
        <w:t>решений</w:t>
      </w:r>
      <w:r w:rsidRPr="00B979C1">
        <w:rPr>
          <w:rFonts w:ascii="Times New Roman" w:hAnsi="Times New Roman"/>
          <w:spacing w:val="62"/>
          <w:sz w:val="18"/>
          <w:szCs w:val="18"/>
        </w:rPr>
        <w:t xml:space="preserve"> </w:t>
      </w:r>
      <w:r w:rsidRPr="00B979C1">
        <w:rPr>
          <w:rFonts w:ascii="Times New Roman" w:hAnsi="Times New Roman"/>
          <w:sz w:val="18"/>
          <w:szCs w:val="18"/>
        </w:rPr>
        <w:t>и</w:t>
      </w:r>
      <w:r w:rsidRPr="00B979C1">
        <w:rPr>
          <w:rFonts w:ascii="Times New Roman" w:hAnsi="Times New Roman"/>
          <w:spacing w:val="60"/>
          <w:sz w:val="18"/>
          <w:szCs w:val="18"/>
        </w:rPr>
        <w:t xml:space="preserve"> </w:t>
      </w:r>
      <w:r w:rsidRPr="00B979C1">
        <w:rPr>
          <w:rFonts w:ascii="Times New Roman" w:hAnsi="Times New Roman"/>
          <w:spacing w:val="-1"/>
          <w:sz w:val="18"/>
          <w:szCs w:val="18"/>
        </w:rPr>
        <w:t>действий</w:t>
      </w:r>
      <w:r w:rsidRPr="00B979C1">
        <w:rPr>
          <w:rFonts w:ascii="Times New Roman" w:hAnsi="Times New Roman"/>
          <w:spacing w:val="62"/>
          <w:sz w:val="18"/>
          <w:szCs w:val="18"/>
        </w:rPr>
        <w:t xml:space="preserve"> </w:t>
      </w:r>
      <w:r w:rsidRPr="00B979C1">
        <w:rPr>
          <w:rFonts w:ascii="Times New Roman" w:hAnsi="Times New Roman"/>
          <w:spacing w:val="-1"/>
          <w:sz w:val="18"/>
          <w:szCs w:val="18"/>
        </w:rPr>
        <w:t>(бездействия) Администрации</w:t>
      </w:r>
      <w:r w:rsidRPr="00B979C1">
        <w:rPr>
          <w:rFonts w:ascii="Times New Roman" w:hAnsi="Times New Roman"/>
          <w:spacing w:val="7"/>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6"/>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8"/>
          <w:sz w:val="18"/>
          <w:szCs w:val="18"/>
        </w:rPr>
        <w:t xml:space="preserve"> </w:t>
      </w:r>
      <w:r w:rsidRPr="00B979C1">
        <w:rPr>
          <w:rFonts w:ascii="Times New Roman" w:hAnsi="Times New Roman"/>
          <w:spacing w:val="-1"/>
          <w:sz w:val="18"/>
          <w:szCs w:val="18"/>
        </w:rPr>
        <w:t>(бездействие)</w:t>
      </w:r>
      <w:r w:rsidRPr="00B979C1">
        <w:rPr>
          <w:rFonts w:ascii="Times New Roman" w:hAnsi="Times New Roman"/>
          <w:spacing w:val="5"/>
          <w:sz w:val="18"/>
          <w:szCs w:val="18"/>
        </w:rPr>
        <w:t xml:space="preserve"> </w:t>
      </w:r>
      <w:r w:rsidRPr="00B979C1">
        <w:rPr>
          <w:rFonts w:ascii="Times New Roman" w:hAnsi="Times New Roman"/>
          <w:spacing w:val="-1"/>
          <w:sz w:val="18"/>
          <w:szCs w:val="18"/>
        </w:rPr>
        <w:t>должностных</w:t>
      </w:r>
      <w:r w:rsidRPr="00B979C1">
        <w:rPr>
          <w:rFonts w:ascii="Times New Roman" w:hAnsi="Times New Roman"/>
          <w:spacing w:val="6"/>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33"/>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54"/>
          <w:sz w:val="18"/>
          <w:szCs w:val="18"/>
        </w:rPr>
        <w:t xml:space="preserve"> </w:t>
      </w:r>
      <w:r w:rsidRPr="00B979C1">
        <w:rPr>
          <w:rFonts w:ascii="Times New Roman" w:hAnsi="Times New Roman"/>
          <w:spacing w:val="-1"/>
          <w:sz w:val="18"/>
          <w:szCs w:val="18"/>
        </w:rPr>
        <w:t>предоставляющего</w:t>
      </w:r>
      <w:r w:rsidRPr="00B979C1">
        <w:rPr>
          <w:rFonts w:ascii="Times New Roman" w:hAnsi="Times New Roman"/>
          <w:spacing w:val="57"/>
          <w:sz w:val="18"/>
          <w:szCs w:val="18"/>
        </w:rPr>
        <w:t xml:space="preserve"> </w:t>
      </w:r>
      <w:r w:rsidRPr="00B979C1">
        <w:rPr>
          <w:rFonts w:ascii="Times New Roman" w:hAnsi="Times New Roman"/>
          <w:spacing w:val="-1"/>
          <w:sz w:val="18"/>
          <w:szCs w:val="18"/>
        </w:rPr>
        <w:t>муниципальную</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услугу, либо</w:t>
      </w:r>
      <w:r w:rsidRPr="00B979C1">
        <w:rPr>
          <w:rFonts w:ascii="Times New Roman" w:hAnsi="Times New Roman"/>
          <w:spacing w:val="1"/>
          <w:sz w:val="18"/>
          <w:szCs w:val="18"/>
        </w:rPr>
        <w:t xml:space="preserve"> </w:t>
      </w:r>
      <w:r w:rsidRPr="00B979C1">
        <w:rPr>
          <w:rFonts w:ascii="Times New Roman" w:hAnsi="Times New Roman"/>
          <w:spacing w:val="-1"/>
          <w:sz w:val="18"/>
          <w:szCs w:val="18"/>
        </w:rPr>
        <w:t>муниципального</w:t>
      </w:r>
      <w:r w:rsidRPr="00B979C1">
        <w:rPr>
          <w:rFonts w:ascii="Times New Roman" w:hAnsi="Times New Roman"/>
          <w:sz w:val="18"/>
          <w:szCs w:val="18"/>
        </w:rPr>
        <w:t xml:space="preserve"> </w:t>
      </w:r>
      <w:r w:rsidRPr="00B979C1">
        <w:rPr>
          <w:rFonts w:ascii="Times New Roman" w:hAnsi="Times New Roman"/>
          <w:spacing w:val="-1"/>
          <w:sz w:val="18"/>
          <w:szCs w:val="18"/>
        </w:rPr>
        <w:t>служащего.</w:t>
      </w:r>
    </w:p>
    <w:p w:rsidR="0036442F" w:rsidRPr="00B979C1" w:rsidRDefault="0036442F" w:rsidP="00130B42">
      <w:pPr>
        <w:widowControl w:val="0"/>
        <w:numPr>
          <w:ilvl w:val="1"/>
          <w:numId w:val="147"/>
        </w:numPr>
        <w:spacing w:after="0" w:line="240" w:lineRule="auto"/>
        <w:ind w:right="-58"/>
        <w:jc w:val="center"/>
        <w:outlineLvl w:val="0"/>
        <w:rPr>
          <w:rFonts w:ascii="Times New Roman" w:hAnsi="Times New Roman"/>
          <w:b/>
          <w:bCs/>
          <w:spacing w:val="37"/>
          <w:sz w:val="18"/>
          <w:szCs w:val="18"/>
        </w:rPr>
      </w:pPr>
      <w:r w:rsidRPr="00B979C1">
        <w:rPr>
          <w:rFonts w:ascii="Times New Roman" w:hAnsi="Times New Roman"/>
          <w:b/>
          <w:bCs/>
          <w:spacing w:val="-1"/>
          <w:sz w:val="18"/>
          <w:szCs w:val="18"/>
        </w:rPr>
        <w:t>Порядок осуществления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административных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процедур</w:t>
      </w:r>
      <w:r w:rsidRPr="00B979C1">
        <w:rPr>
          <w:rFonts w:ascii="Times New Roman" w:hAnsi="Times New Roman"/>
          <w:b/>
          <w:bCs/>
          <w:sz w:val="18"/>
          <w:szCs w:val="18"/>
        </w:rPr>
        <w:t xml:space="preserve"> </w:t>
      </w:r>
      <w:r w:rsidRPr="00B979C1">
        <w:rPr>
          <w:rFonts w:ascii="Times New Roman" w:hAnsi="Times New Roman"/>
          <w:b/>
          <w:bCs/>
          <w:spacing w:val="-1"/>
          <w:sz w:val="18"/>
          <w:szCs w:val="18"/>
        </w:rPr>
        <w:t>(действий)</w:t>
      </w:r>
    </w:p>
    <w:p w:rsidR="0036442F" w:rsidRPr="00B979C1" w:rsidRDefault="0036442F" w:rsidP="00B24551">
      <w:pPr>
        <w:spacing w:after="0" w:line="240" w:lineRule="auto"/>
        <w:ind w:right="-58"/>
        <w:jc w:val="center"/>
        <w:outlineLvl w:val="0"/>
        <w:rPr>
          <w:rFonts w:ascii="Times New Roman" w:hAnsi="Times New Roman"/>
          <w:sz w:val="18"/>
          <w:szCs w:val="18"/>
        </w:rPr>
      </w:pPr>
      <w:r w:rsidRPr="00B979C1">
        <w:rPr>
          <w:rFonts w:ascii="Times New Roman" w:hAnsi="Times New Roman"/>
          <w:b/>
          <w:bCs/>
          <w:sz w:val="18"/>
          <w:szCs w:val="18"/>
        </w:rPr>
        <w:t>в</w:t>
      </w:r>
      <w:r w:rsidRPr="00B979C1">
        <w:rPr>
          <w:rFonts w:ascii="Times New Roman" w:hAnsi="Times New Roman"/>
          <w:b/>
          <w:bCs/>
          <w:spacing w:val="-1"/>
          <w:sz w:val="18"/>
          <w:szCs w:val="18"/>
        </w:rPr>
        <w:t xml:space="preserve"> электронной форме</w:t>
      </w:r>
    </w:p>
    <w:p w:rsidR="0036442F" w:rsidRPr="00B979C1" w:rsidRDefault="0036442F" w:rsidP="00130B42">
      <w:pPr>
        <w:widowControl w:val="0"/>
        <w:numPr>
          <w:ilvl w:val="2"/>
          <w:numId w:val="147"/>
        </w:numPr>
        <w:tabs>
          <w:tab w:val="left" w:pos="1534"/>
        </w:tabs>
        <w:spacing w:after="0" w:line="240" w:lineRule="auto"/>
        <w:ind w:left="0" w:right="109" w:firstLine="709"/>
        <w:rPr>
          <w:rFonts w:ascii="Times New Roman" w:hAnsi="Times New Roman"/>
          <w:sz w:val="18"/>
          <w:szCs w:val="18"/>
        </w:rPr>
      </w:pPr>
      <w:r w:rsidRPr="00B979C1">
        <w:rPr>
          <w:rFonts w:ascii="Times New Roman" w:hAnsi="Times New Roman"/>
          <w:spacing w:val="-1"/>
          <w:sz w:val="18"/>
          <w:szCs w:val="18"/>
        </w:rPr>
        <w:t>Исчерпывающий</w:t>
      </w:r>
      <w:r w:rsidRPr="00B979C1">
        <w:rPr>
          <w:rFonts w:ascii="Times New Roman" w:hAnsi="Times New Roman"/>
          <w:spacing w:val="30"/>
          <w:sz w:val="18"/>
          <w:szCs w:val="18"/>
        </w:rPr>
        <w:t xml:space="preserve"> </w:t>
      </w:r>
      <w:r w:rsidRPr="00B979C1">
        <w:rPr>
          <w:rFonts w:ascii="Times New Roman" w:hAnsi="Times New Roman"/>
          <w:spacing w:val="-2"/>
          <w:sz w:val="18"/>
          <w:szCs w:val="18"/>
        </w:rPr>
        <w:t>порядок</w:t>
      </w:r>
      <w:r w:rsidRPr="00B979C1">
        <w:rPr>
          <w:rFonts w:ascii="Times New Roman" w:hAnsi="Times New Roman"/>
          <w:spacing w:val="26"/>
          <w:sz w:val="18"/>
          <w:szCs w:val="18"/>
        </w:rPr>
        <w:t xml:space="preserve"> </w:t>
      </w:r>
      <w:r w:rsidRPr="00B979C1">
        <w:rPr>
          <w:rFonts w:ascii="Times New Roman" w:hAnsi="Times New Roman"/>
          <w:spacing w:val="-1"/>
          <w:sz w:val="18"/>
          <w:szCs w:val="18"/>
        </w:rPr>
        <w:t>осуществления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административных</w:t>
      </w:r>
      <w:r w:rsidRPr="00B979C1">
        <w:rPr>
          <w:rFonts w:ascii="Times New Roman" w:hAnsi="Times New Roman"/>
          <w:spacing w:val="26"/>
          <w:sz w:val="18"/>
          <w:szCs w:val="18"/>
        </w:rPr>
        <w:t xml:space="preserve"> </w:t>
      </w:r>
      <w:r w:rsidRPr="00B979C1">
        <w:rPr>
          <w:rFonts w:ascii="Times New Roman" w:hAnsi="Times New Roman"/>
          <w:spacing w:val="-2"/>
          <w:sz w:val="18"/>
          <w:szCs w:val="18"/>
        </w:rPr>
        <w:t>процедур</w:t>
      </w:r>
      <w:r w:rsidRPr="00B979C1">
        <w:rPr>
          <w:rFonts w:ascii="Times New Roman" w:hAnsi="Times New Roman"/>
          <w:spacing w:val="43"/>
          <w:sz w:val="18"/>
          <w:szCs w:val="18"/>
        </w:rPr>
        <w:t xml:space="preserve"> </w:t>
      </w:r>
      <w:r w:rsidRPr="00B979C1">
        <w:rPr>
          <w:rFonts w:ascii="Times New Roman" w:hAnsi="Times New Roman"/>
          <w:spacing w:val="-1"/>
          <w:sz w:val="18"/>
          <w:szCs w:val="18"/>
        </w:rPr>
        <w:t>(действий)</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электронной</w:t>
      </w:r>
      <w:r w:rsidRPr="00B979C1">
        <w:rPr>
          <w:rFonts w:ascii="Times New Roman" w:hAnsi="Times New Roman"/>
          <w:sz w:val="18"/>
          <w:szCs w:val="18"/>
        </w:rPr>
        <w:t xml:space="preserve"> </w:t>
      </w:r>
      <w:r w:rsidRPr="00B979C1">
        <w:rPr>
          <w:rFonts w:ascii="Times New Roman" w:hAnsi="Times New Roman"/>
          <w:spacing w:val="-1"/>
          <w:sz w:val="18"/>
          <w:szCs w:val="18"/>
        </w:rPr>
        <w:t>форме</w:t>
      </w:r>
    </w:p>
    <w:p w:rsidR="0036442F" w:rsidRPr="00B979C1" w:rsidRDefault="0036442F" w:rsidP="00130B42">
      <w:pPr>
        <w:widowControl w:val="0"/>
        <w:numPr>
          <w:ilvl w:val="2"/>
          <w:numId w:val="147"/>
        </w:numPr>
        <w:tabs>
          <w:tab w:val="left" w:pos="1534"/>
        </w:tabs>
        <w:spacing w:before="2" w:after="0" w:line="240" w:lineRule="auto"/>
        <w:ind w:left="0" w:firstLine="708"/>
        <w:rPr>
          <w:rFonts w:ascii="Times New Roman" w:hAnsi="Times New Roman"/>
          <w:sz w:val="18"/>
          <w:szCs w:val="18"/>
          <w:lang w:val="en-US"/>
        </w:rPr>
      </w:pPr>
      <w:proofErr w:type="spellStart"/>
      <w:r w:rsidRPr="00B979C1">
        <w:rPr>
          <w:rFonts w:ascii="Times New Roman" w:hAnsi="Times New Roman"/>
          <w:spacing w:val="-1"/>
          <w:sz w:val="18"/>
          <w:szCs w:val="18"/>
          <w:lang w:val="en-US"/>
        </w:rPr>
        <w:t>Формирование</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заявления</w:t>
      </w:r>
      <w:proofErr w:type="spellEnd"/>
      <w:r w:rsidRPr="00B979C1">
        <w:rPr>
          <w:rFonts w:ascii="Times New Roman" w:hAnsi="Times New Roman"/>
          <w:spacing w:val="-1"/>
          <w:sz w:val="18"/>
          <w:szCs w:val="18"/>
          <w:lang w:val="en-US"/>
        </w:rPr>
        <w:t>.</w:t>
      </w:r>
    </w:p>
    <w:p w:rsidR="0036442F" w:rsidRPr="00B979C1" w:rsidRDefault="0036442F" w:rsidP="00B24551">
      <w:pPr>
        <w:spacing w:after="0" w:line="240" w:lineRule="auto"/>
        <w:ind w:right="107" w:firstLine="709"/>
        <w:jc w:val="both"/>
        <w:rPr>
          <w:rFonts w:ascii="Times New Roman" w:hAnsi="Times New Roman"/>
          <w:sz w:val="18"/>
          <w:szCs w:val="18"/>
        </w:rPr>
      </w:pPr>
      <w:r w:rsidRPr="00B979C1">
        <w:rPr>
          <w:rFonts w:ascii="Times New Roman" w:hAnsi="Times New Roman"/>
          <w:spacing w:val="-1"/>
          <w:sz w:val="18"/>
          <w:szCs w:val="18"/>
        </w:rPr>
        <w:t>Формирование</w:t>
      </w:r>
      <w:r w:rsidRPr="00B979C1">
        <w:rPr>
          <w:rFonts w:ascii="Times New Roman" w:hAnsi="Times New Roman"/>
          <w:spacing w:val="50"/>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51"/>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51"/>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51"/>
          <w:sz w:val="18"/>
          <w:szCs w:val="18"/>
        </w:rPr>
        <w:t xml:space="preserve"> </w:t>
      </w:r>
      <w:r w:rsidRPr="00B979C1">
        <w:rPr>
          <w:rFonts w:ascii="Times New Roman" w:hAnsi="Times New Roman"/>
          <w:spacing w:val="-1"/>
          <w:sz w:val="18"/>
          <w:szCs w:val="18"/>
        </w:rPr>
        <w:t>заполнения</w:t>
      </w:r>
      <w:r w:rsidRPr="00B979C1">
        <w:rPr>
          <w:rFonts w:ascii="Times New Roman" w:hAnsi="Times New Roman"/>
          <w:spacing w:val="30"/>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8"/>
          <w:sz w:val="18"/>
          <w:szCs w:val="18"/>
        </w:rPr>
        <w:t xml:space="preserve"> </w:t>
      </w:r>
      <w:r w:rsidRPr="00B979C1">
        <w:rPr>
          <w:rFonts w:ascii="Times New Roman" w:hAnsi="Times New Roman"/>
          <w:spacing w:val="-2"/>
          <w:sz w:val="18"/>
          <w:szCs w:val="18"/>
        </w:rPr>
        <w:t>формы</w:t>
      </w:r>
      <w:r w:rsidRPr="00B979C1">
        <w:rPr>
          <w:rFonts w:ascii="Times New Roman" w:hAnsi="Times New Roman"/>
          <w:spacing w:val="-10"/>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10"/>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2"/>
          <w:sz w:val="18"/>
          <w:szCs w:val="18"/>
        </w:rPr>
        <w:t>ЕПГУ</w:t>
      </w:r>
      <w:r w:rsidRPr="00B979C1">
        <w:rPr>
          <w:rFonts w:ascii="Times New Roman" w:hAnsi="Times New Roman"/>
          <w:spacing w:val="-10"/>
          <w:sz w:val="18"/>
          <w:szCs w:val="18"/>
        </w:rPr>
        <w:t xml:space="preserve"> </w:t>
      </w:r>
      <w:r w:rsidRPr="00B979C1">
        <w:rPr>
          <w:rFonts w:ascii="Times New Roman" w:hAnsi="Times New Roman"/>
          <w:sz w:val="18"/>
          <w:szCs w:val="18"/>
        </w:rPr>
        <w:t>без</w:t>
      </w:r>
      <w:r w:rsidRPr="00B979C1">
        <w:rPr>
          <w:rFonts w:ascii="Times New Roman" w:hAnsi="Times New Roman"/>
          <w:spacing w:val="-11"/>
          <w:sz w:val="18"/>
          <w:szCs w:val="18"/>
        </w:rPr>
        <w:t xml:space="preserve"> </w:t>
      </w:r>
      <w:r w:rsidRPr="00B979C1">
        <w:rPr>
          <w:rFonts w:ascii="Times New Roman" w:hAnsi="Times New Roman"/>
          <w:spacing w:val="-1"/>
          <w:sz w:val="18"/>
          <w:szCs w:val="18"/>
        </w:rPr>
        <w:t>необходимости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дополнительной</w:t>
      </w:r>
      <w:r w:rsidRPr="00B979C1">
        <w:rPr>
          <w:rFonts w:ascii="Times New Roman" w:hAnsi="Times New Roman"/>
          <w:spacing w:val="-10"/>
          <w:sz w:val="18"/>
          <w:szCs w:val="18"/>
        </w:rPr>
        <w:t xml:space="preserve"> </w:t>
      </w:r>
      <w:r w:rsidRPr="00B979C1">
        <w:rPr>
          <w:rFonts w:ascii="Times New Roman" w:hAnsi="Times New Roman"/>
          <w:spacing w:val="-1"/>
          <w:sz w:val="18"/>
          <w:szCs w:val="18"/>
        </w:rPr>
        <w:t>подачи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z w:val="18"/>
          <w:szCs w:val="18"/>
        </w:rPr>
        <w:t xml:space="preserve"> в</w:t>
      </w:r>
      <w:r w:rsidRPr="00B979C1">
        <w:rPr>
          <w:rFonts w:ascii="Times New Roman" w:hAnsi="Times New Roman"/>
          <w:spacing w:val="-2"/>
          <w:sz w:val="18"/>
          <w:szCs w:val="18"/>
        </w:rPr>
        <w:t xml:space="preserve"> </w:t>
      </w:r>
      <w:r w:rsidRPr="00B979C1">
        <w:rPr>
          <w:rFonts w:ascii="Times New Roman" w:hAnsi="Times New Roman"/>
          <w:spacing w:val="-1"/>
          <w:sz w:val="18"/>
          <w:szCs w:val="18"/>
        </w:rPr>
        <w:t>какой-либо</w:t>
      </w:r>
      <w:r w:rsidRPr="00B979C1">
        <w:rPr>
          <w:rFonts w:ascii="Times New Roman" w:hAnsi="Times New Roman"/>
          <w:spacing w:val="1"/>
          <w:sz w:val="18"/>
          <w:szCs w:val="18"/>
        </w:rPr>
        <w:t xml:space="preserve"> </w:t>
      </w:r>
      <w:r w:rsidRPr="00B979C1">
        <w:rPr>
          <w:rFonts w:ascii="Times New Roman" w:hAnsi="Times New Roman"/>
          <w:spacing w:val="-1"/>
          <w:sz w:val="18"/>
          <w:szCs w:val="18"/>
        </w:rPr>
        <w:t>иной</w:t>
      </w:r>
      <w:r w:rsidRPr="00B979C1">
        <w:rPr>
          <w:rFonts w:ascii="Times New Roman" w:hAnsi="Times New Roman"/>
          <w:sz w:val="18"/>
          <w:szCs w:val="18"/>
        </w:rPr>
        <w:t xml:space="preserve"> </w:t>
      </w:r>
      <w:r w:rsidRPr="00B979C1">
        <w:rPr>
          <w:rFonts w:ascii="Times New Roman" w:hAnsi="Times New Roman"/>
          <w:spacing w:val="-1"/>
          <w:sz w:val="18"/>
          <w:szCs w:val="18"/>
        </w:rPr>
        <w:t>форме.</w:t>
      </w:r>
    </w:p>
    <w:p w:rsidR="0036442F" w:rsidRPr="00B979C1" w:rsidRDefault="0036442F" w:rsidP="00B24551">
      <w:pPr>
        <w:spacing w:after="0" w:line="240" w:lineRule="auto"/>
        <w:ind w:right="103" w:firstLine="709"/>
        <w:jc w:val="both"/>
        <w:rPr>
          <w:rFonts w:ascii="Times New Roman" w:hAnsi="Times New Roman"/>
          <w:sz w:val="18"/>
          <w:szCs w:val="18"/>
        </w:rPr>
      </w:pPr>
      <w:r w:rsidRPr="00B979C1">
        <w:rPr>
          <w:rFonts w:ascii="Times New Roman" w:hAnsi="Times New Roman"/>
          <w:spacing w:val="-1"/>
          <w:sz w:val="18"/>
          <w:szCs w:val="18"/>
        </w:rPr>
        <w:t>Форматно-логическая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проверка</w:t>
      </w:r>
      <w:r w:rsidRPr="00B979C1">
        <w:rPr>
          <w:rFonts w:ascii="Times New Roman" w:hAnsi="Times New Roman"/>
          <w:spacing w:val="33"/>
          <w:sz w:val="18"/>
          <w:szCs w:val="18"/>
        </w:rPr>
        <w:t xml:space="preserve"> </w:t>
      </w:r>
      <w:r w:rsidRPr="00B979C1">
        <w:rPr>
          <w:rFonts w:ascii="Times New Roman" w:hAnsi="Times New Roman"/>
          <w:spacing w:val="-2"/>
          <w:sz w:val="18"/>
          <w:szCs w:val="18"/>
        </w:rPr>
        <w:t>сформированного</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65"/>
          <w:sz w:val="18"/>
          <w:szCs w:val="18"/>
        </w:rPr>
        <w:t xml:space="preserve"> </w:t>
      </w:r>
      <w:r w:rsidRPr="00B979C1">
        <w:rPr>
          <w:rFonts w:ascii="Times New Roman" w:hAnsi="Times New Roman"/>
          <w:sz w:val="18"/>
          <w:szCs w:val="18"/>
        </w:rPr>
        <w:t>после</w:t>
      </w:r>
      <w:r w:rsidRPr="00B979C1">
        <w:rPr>
          <w:rFonts w:ascii="Times New Roman" w:hAnsi="Times New Roman"/>
          <w:spacing w:val="-2"/>
          <w:sz w:val="18"/>
          <w:szCs w:val="18"/>
        </w:rPr>
        <w:t xml:space="preserve"> </w:t>
      </w:r>
      <w:r w:rsidRPr="00B979C1">
        <w:rPr>
          <w:rFonts w:ascii="Times New Roman" w:hAnsi="Times New Roman"/>
          <w:spacing w:val="-1"/>
          <w:sz w:val="18"/>
          <w:szCs w:val="18"/>
        </w:rPr>
        <w:t>заполнения</w:t>
      </w:r>
      <w:r w:rsidRPr="00B979C1">
        <w:rPr>
          <w:rFonts w:ascii="Times New Roman" w:hAnsi="Times New Roman"/>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z w:val="18"/>
          <w:szCs w:val="18"/>
        </w:rPr>
        <w:t xml:space="preserve"> </w:t>
      </w:r>
      <w:r w:rsidRPr="00B979C1">
        <w:rPr>
          <w:rFonts w:ascii="Times New Roman" w:hAnsi="Times New Roman"/>
          <w:spacing w:val="-2"/>
          <w:sz w:val="18"/>
          <w:szCs w:val="18"/>
        </w:rPr>
        <w:t>каждого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из полей</w:t>
      </w:r>
      <w:r w:rsidRPr="00B979C1">
        <w:rPr>
          <w:rFonts w:ascii="Times New Roman" w:hAnsi="Times New Roman"/>
          <w:spacing w:val="1"/>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z w:val="18"/>
          <w:szCs w:val="18"/>
        </w:rPr>
        <w:t xml:space="preserve"> </w:t>
      </w:r>
      <w:r w:rsidRPr="00B979C1">
        <w:rPr>
          <w:rFonts w:ascii="Times New Roman" w:hAnsi="Times New Roman"/>
          <w:spacing w:val="-1"/>
          <w:sz w:val="18"/>
          <w:szCs w:val="18"/>
        </w:rPr>
        <w:t>формы</w:t>
      </w:r>
      <w:r w:rsidRPr="00B979C1">
        <w:rPr>
          <w:rFonts w:ascii="Times New Roman" w:hAnsi="Times New Roman"/>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5"/>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выявлении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некорректно</w:t>
      </w:r>
      <w:r w:rsidRPr="00B979C1">
        <w:rPr>
          <w:rFonts w:ascii="Times New Roman" w:hAnsi="Times New Roman"/>
          <w:spacing w:val="-13"/>
          <w:sz w:val="18"/>
          <w:szCs w:val="18"/>
        </w:rPr>
        <w:t xml:space="preserve"> </w:t>
      </w:r>
      <w:r w:rsidRPr="00B979C1">
        <w:rPr>
          <w:rFonts w:ascii="Times New Roman" w:hAnsi="Times New Roman"/>
          <w:spacing w:val="-2"/>
          <w:sz w:val="18"/>
          <w:szCs w:val="18"/>
        </w:rPr>
        <w:t>заполненного</w:t>
      </w:r>
      <w:r w:rsidRPr="00B979C1">
        <w:rPr>
          <w:rFonts w:ascii="Times New Roman" w:hAnsi="Times New Roman"/>
          <w:spacing w:val="-14"/>
          <w:sz w:val="18"/>
          <w:szCs w:val="18"/>
        </w:rPr>
        <w:t xml:space="preserve"> </w:t>
      </w:r>
      <w:r w:rsidRPr="00B979C1">
        <w:rPr>
          <w:rFonts w:ascii="Times New Roman" w:hAnsi="Times New Roman"/>
          <w:spacing w:val="-2"/>
          <w:sz w:val="18"/>
          <w:szCs w:val="18"/>
        </w:rPr>
        <w:t>поля</w:t>
      </w:r>
      <w:r w:rsidRPr="00B979C1">
        <w:rPr>
          <w:rFonts w:ascii="Times New Roman" w:hAnsi="Times New Roman"/>
          <w:spacing w:val="-15"/>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15"/>
          <w:sz w:val="18"/>
          <w:szCs w:val="18"/>
        </w:rPr>
        <w:t xml:space="preserve"> </w:t>
      </w:r>
      <w:r w:rsidRPr="00B979C1">
        <w:rPr>
          <w:rFonts w:ascii="Times New Roman" w:hAnsi="Times New Roman"/>
          <w:spacing w:val="-2"/>
          <w:sz w:val="18"/>
          <w:szCs w:val="18"/>
        </w:rPr>
        <w:t>формы</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заявитель</w:t>
      </w:r>
      <w:r w:rsidRPr="00B979C1">
        <w:rPr>
          <w:rFonts w:ascii="Times New Roman" w:hAnsi="Times New Roman"/>
          <w:spacing w:val="77"/>
          <w:sz w:val="18"/>
          <w:szCs w:val="18"/>
        </w:rPr>
        <w:t xml:space="preserve"> </w:t>
      </w:r>
      <w:r w:rsidRPr="00B979C1">
        <w:rPr>
          <w:rFonts w:ascii="Times New Roman" w:hAnsi="Times New Roman"/>
          <w:spacing w:val="-1"/>
          <w:sz w:val="18"/>
          <w:szCs w:val="18"/>
        </w:rPr>
        <w:t>уведомляется</w:t>
      </w:r>
      <w:r w:rsidRPr="00B979C1">
        <w:rPr>
          <w:rFonts w:ascii="Times New Roman" w:hAnsi="Times New Roman"/>
          <w:spacing w:val="-15"/>
          <w:sz w:val="18"/>
          <w:szCs w:val="18"/>
        </w:rPr>
        <w:t xml:space="preserve"> </w:t>
      </w:r>
      <w:r w:rsidRPr="00B979C1">
        <w:rPr>
          <w:rFonts w:ascii="Times New Roman" w:hAnsi="Times New Roman"/>
          <w:sz w:val="18"/>
          <w:szCs w:val="18"/>
        </w:rPr>
        <w:t>о</w:t>
      </w:r>
      <w:r w:rsidRPr="00B979C1">
        <w:rPr>
          <w:rFonts w:ascii="Times New Roman" w:hAnsi="Times New Roman"/>
          <w:spacing w:val="-12"/>
          <w:sz w:val="18"/>
          <w:szCs w:val="18"/>
        </w:rPr>
        <w:t xml:space="preserve"> </w:t>
      </w:r>
      <w:r w:rsidRPr="00B979C1">
        <w:rPr>
          <w:rFonts w:ascii="Times New Roman" w:hAnsi="Times New Roman"/>
          <w:spacing w:val="-1"/>
          <w:sz w:val="18"/>
          <w:szCs w:val="18"/>
        </w:rPr>
        <w:t>характере</w:t>
      </w:r>
      <w:r w:rsidRPr="00B979C1">
        <w:rPr>
          <w:rFonts w:ascii="Times New Roman" w:hAnsi="Times New Roman"/>
          <w:spacing w:val="-13"/>
          <w:sz w:val="18"/>
          <w:szCs w:val="18"/>
        </w:rPr>
        <w:t xml:space="preserve"> </w:t>
      </w:r>
      <w:r w:rsidRPr="00B979C1">
        <w:rPr>
          <w:rFonts w:ascii="Times New Roman" w:hAnsi="Times New Roman"/>
          <w:spacing w:val="-1"/>
          <w:sz w:val="18"/>
          <w:szCs w:val="18"/>
        </w:rPr>
        <w:t>выявленной</w:t>
      </w:r>
      <w:r w:rsidRPr="00B979C1">
        <w:rPr>
          <w:rFonts w:ascii="Times New Roman" w:hAnsi="Times New Roman"/>
          <w:spacing w:val="-15"/>
          <w:sz w:val="18"/>
          <w:szCs w:val="18"/>
        </w:rPr>
        <w:t xml:space="preserve"> </w:t>
      </w:r>
      <w:r w:rsidRPr="00B979C1">
        <w:rPr>
          <w:rFonts w:ascii="Times New Roman" w:hAnsi="Times New Roman"/>
          <w:spacing w:val="-1"/>
          <w:sz w:val="18"/>
          <w:szCs w:val="18"/>
        </w:rPr>
        <w:t>ошибки</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13"/>
          <w:sz w:val="18"/>
          <w:szCs w:val="18"/>
        </w:rPr>
        <w:t xml:space="preserve"> </w:t>
      </w:r>
      <w:r w:rsidRPr="00B979C1">
        <w:rPr>
          <w:rFonts w:ascii="Times New Roman" w:hAnsi="Times New Roman"/>
          <w:sz w:val="18"/>
          <w:szCs w:val="18"/>
        </w:rPr>
        <w:t>ее</w:t>
      </w:r>
      <w:r w:rsidRPr="00B979C1">
        <w:rPr>
          <w:rFonts w:ascii="Times New Roman" w:hAnsi="Times New Roman"/>
          <w:spacing w:val="-15"/>
          <w:sz w:val="18"/>
          <w:szCs w:val="18"/>
        </w:rPr>
        <w:t xml:space="preserve"> </w:t>
      </w:r>
      <w:r w:rsidRPr="00B979C1">
        <w:rPr>
          <w:rFonts w:ascii="Times New Roman" w:hAnsi="Times New Roman"/>
          <w:spacing w:val="-1"/>
          <w:sz w:val="18"/>
          <w:szCs w:val="18"/>
        </w:rPr>
        <w:t>устранения</w:t>
      </w:r>
      <w:r w:rsidRPr="00B979C1">
        <w:rPr>
          <w:rFonts w:ascii="Times New Roman" w:hAnsi="Times New Roman"/>
          <w:spacing w:val="-12"/>
          <w:sz w:val="18"/>
          <w:szCs w:val="18"/>
        </w:rPr>
        <w:t xml:space="preserve"> </w:t>
      </w:r>
      <w:r w:rsidRPr="00B979C1">
        <w:rPr>
          <w:rFonts w:ascii="Times New Roman" w:hAnsi="Times New Roman"/>
          <w:spacing w:val="-2"/>
          <w:sz w:val="18"/>
          <w:szCs w:val="18"/>
        </w:rPr>
        <w:t>посредством</w:t>
      </w:r>
      <w:r w:rsidRPr="00B979C1">
        <w:rPr>
          <w:rFonts w:ascii="Times New Roman" w:hAnsi="Times New Roman"/>
          <w:spacing w:val="63"/>
          <w:sz w:val="18"/>
          <w:szCs w:val="18"/>
        </w:rPr>
        <w:t xml:space="preserve"> </w:t>
      </w:r>
      <w:r w:rsidRPr="00B979C1">
        <w:rPr>
          <w:rFonts w:ascii="Times New Roman" w:hAnsi="Times New Roman"/>
          <w:spacing w:val="-1"/>
          <w:sz w:val="18"/>
          <w:szCs w:val="18"/>
        </w:rPr>
        <w:t>информационного</w:t>
      </w:r>
      <w:r w:rsidRPr="00B979C1">
        <w:rPr>
          <w:rFonts w:ascii="Times New Roman" w:hAnsi="Times New Roman"/>
          <w:spacing w:val="1"/>
          <w:sz w:val="18"/>
          <w:szCs w:val="18"/>
        </w:rPr>
        <w:t xml:space="preserve"> </w:t>
      </w:r>
      <w:r w:rsidRPr="00B979C1">
        <w:rPr>
          <w:rFonts w:ascii="Times New Roman" w:hAnsi="Times New Roman"/>
          <w:spacing w:val="-2"/>
          <w:sz w:val="18"/>
          <w:szCs w:val="18"/>
        </w:rPr>
        <w:t>сообщения</w:t>
      </w:r>
      <w:r w:rsidRPr="00B979C1">
        <w:rPr>
          <w:rFonts w:ascii="Times New Roman" w:hAnsi="Times New Roman"/>
          <w:sz w:val="18"/>
          <w:szCs w:val="18"/>
        </w:rPr>
        <w:t xml:space="preserve"> </w:t>
      </w:r>
      <w:r w:rsidRPr="00B979C1">
        <w:rPr>
          <w:rFonts w:ascii="Times New Roman" w:hAnsi="Times New Roman"/>
          <w:spacing w:val="-1"/>
          <w:sz w:val="18"/>
          <w:szCs w:val="18"/>
        </w:rPr>
        <w:t>непосредственно</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электронной</w:t>
      </w:r>
      <w:r w:rsidRPr="00B979C1">
        <w:rPr>
          <w:rFonts w:ascii="Times New Roman" w:hAnsi="Times New Roman"/>
          <w:sz w:val="18"/>
          <w:szCs w:val="18"/>
        </w:rPr>
        <w:t xml:space="preserve"> </w:t>
      </w:r>
      <w:r w:rsidRPr="00B979C1">
        <w:rPr>
          <w:rFonts w:ascii="Times New Roman" w:hAnsi="Times New Roman"/>
          <w:spacing w:val="-1"/>
          <w:sz w:val="18"/>
          <w:szCs w:val="18"/>
        </w:rPr>
        <w:t>форме</w:t>
      </w:r>
      <w:r w:rsidRPr="00B979C1">
        <w:rPr>
          <w:rFonts w:ascii="Times New Roman" w:hAnsi="Times New Roman"/>
          <w:sz w:val="18"/>
          <w:szCs w:val="18"/>
        </w:rPr>
        <w:t xml:space="preserve"> </w:t>
      </w:r>
      <w:r w:rsidRPr="00B979C1">
        <w:rPr>
          <w:rFonts w:ascii="Times New Roman" w:hAnsi="Times New Roman"/>
          <w:spacing w:val="-1"/>
          <w:sz w:val="18"/>
          <w:szCs w:val="18"/>
        </w:rPr>
        <w:t>заявления.</w:t>
      </w:r>
    </w:p>
    <w:p w:rsidR="0036442F" w:rsidRPr="00B979C1" w:rsidRDefault="0036442F" w:rsidP="00B24551">
      <w:pPr>
        <w:spacing w:after="0" w:line="240" w:lineRule="auto"/>
        <w:ind w:firstLine="709"/>
        <w:rPr>
          <w:rFonts w:ascii="Times New Roman" w:hAnsi="Times New Roman"/>
          <w:sz w:val="18"/>
          <w:szCs w:val="18"/>
        </w:rPr>
      </w:pPr>
      <w:r w:rsidRPr="00B979C1">
        <w:rPr>
          <w:rFonts w:ascii="Times New Roman" w:hAnsi="Times New Roman"/>
          <w:spacing w:val="-1"/>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формировании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z w:val="18"/>
          <w:szCs w:val="18"/>
        </w:rPr>
        <w:t xml:space="preserve"> </w:t>
      </w:r>
      <w:r w:rsidRPr="00B979C1">
        <w:rPr>
          <w:rFonts w:ascii="Times New Roman" w:hAnsi="Times New Roman"/>
          <w:spacing w:val="-1"/>
          <w:sz w:val="18"/>
          <w:szCs w:val="18"/>
        </w:rPr>
        <w:t>заявителю обеспечивается:</w:t>
      </w:r>
    </w:p>
    <w:p w:rsidR="0036442F" w:rsidRPr="00B979C1" w:rsidRDefault="0036442F" w:rsidP="00B24551">
      <w:pPr>
        <w:spacing w:after="0" w:line="240" w:lineRule="auto"/>
        <w:ind w:right="106" w:firstLine="709"/>
        <w:jc w:val="both"/>
        <w:rPr>
          <w:rFonts w:ascii="Times New Roman" w:hAnsi="Times New Roman"/>
          <w:sz w:val="18"/>
          <w:szCs w:val="18"/>
        </w:rPr>
      </w:pPr>
      <w:r w:rsidRPr="00B979C1">
        <w:rPr>
          <w:rFonts w:ascii="Times New Roman" w:hAnsi="Times New Roman"/>
          <w:sz w:val="18"/>
          <w:szCs w:val="18"/>
        </w:rPr>
        <w:t>а)</w:t>
      </w:r>
      <w:r w:rsidRPr="00B979C1">
        <w:rPr>
          <w:rFonts w:ascii="Times New Roman" w:hAnsi="Times New Roman"/>
          <w:spacing w:val="69"/>
          <w:sz w:val="18"/>
          <w:szCs w:val="18"/>
        </w:rPr>
        <w:t xml:space="preserve"> </w:t>
      </w:r>
      <w:r w:rsidRPr="00B979C1">
        <w:rPr>
          <w:rFonts w:ascii="Times New Roman" w:hAnsi="Times New Roman"/>
          <w:spacing w:val="-1"/>
          <w:sz w:val="18"/>
          <w:szCs w:val="18"/>
        </w:rPr>
        <w:t>возможность</w:t>
      </w:r>
      <w:r w:rsidRPr="00B979C1">
        <w:rPr>
          <w:rFonts w:ascii="Times New Roman" w:hAnsi="Times New Roman"/>
          <w:spacing w:val="63"/>
          <w:sz w:val="18"/>
          <w:szCs w:val="18"/>
        </w:rPr>
        <w:t xml:space="preserve"> </w:t>
      </w:r>
      <w:r w:rsidRPr="00B979C1">
        <w:rPr>
          <w:rFonts w:ascii="Times New Roman" w:hAnsi="Times New Roman"/>
          <w:spacing w:val="-1"/>
          <w:sz w:val="18"/>
          <w:szCs w:val="18"/>
        </w:rPr>
        <w:t>копирования</w:t>
      </w:r>
      <w:r w:rsidRPr="00B979C1">
        <w:rPr>
          <w:rFonts w:ascii="Times New Roman" w:hAnsi="Times New Roman"/>
          <w:spacing w:val="62"/>
          <w:sz w:val="18"/>
          <w:szCs w:val="18"/>
        </w:rPr>
        <w:t xml:space="preserve"> </w:t>
      </w:r>
      <w:r w:rsidRPr="00B979C1">
        <w:rPr>
          <w:rFonts w:ascii="Times New Roman" w:hAnsi="Times New Roman"/>
          <w:sz w:val="18"/>
          <w:szCs w:val="18"/>
        </w:rPr>
        <w:t>и</w:t>
      </w:r>
      <w:r w:rsidRPr="00B979C1">
        <w:rPr>
          <w:rFonts w:ascii="Times New Roman" w:hAnsi="Times New Roman"/>
          <w:spacing w:val="64"/>
          <w:sz w:val="18"/>
          <w:szCs w:val="18"/>
        </w:rPr>
        <w:t xml:space="preserve"> </w:t>
      </w:r>
      <w:r w:rsidRPr="00B979C1">
        <w:rPr>
          <w:rFonts w:ascii="Times New Roman" w:hAnsi="Times New Roman"/>
          <w:spacing w:val="-2"/>
          <w:sz w:val="18"/>
          <w:szCs w:val="18"/>
        </w:rPr>
        <w:t>сохранения</w:t>
      </w:r>
      <w:r w:rsidRPr="00B979C1">
        <w:rPr>
          <w:rFonts w:ascii="Times New Roman" w:hAnsi="Times New Roman"/>
          <w:spacing w:val="64"/>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62"/>
          <w:sz w:val="18"/>
          <w:szCs w:val="18"/>
        </w:rPr>
        <w:t xml:space="preserve"> </w:t>
      </w:r>
      <w:r w:rsidRPr="00B979C1">
        <w:rPr>
          <w:rFonts w:ascii="Times New Roman" w:hAnsi="Times New Roman"/>
          <w:sz w:val="18"/>
          <w:szCs w:val="18"/>
        </w:rPr>
        <w:t>и</w:t>
      </w:r>
      <w:r w:rsidRPr="00B979C1">
        <w:rPr>
          <w:rFonts w:ascii="Times New Roman" w:hAnsi="Times New Roman"/>
          <w:spacing w:val="64"/>
          <w:sz w:val="18"/>
          <w:szCs w:val="18"/>
        </w:rPr>
        <w:t xml:space="preserve"> </w:t>
      </w:r>
      <w:r w:rsidRPr="00B979C1">
        <w:rPr>
          <w:rFonts w:ascii="Times New Roman" w:hAnsi="Times New Roman"/>
          <w:spacing w:val="-1"/>
          <w:sz w:val="18"/>
          <w:szCs w:val="18"/>
        </w:rPr>
        <w:t>иных</w:t>
      </w:r>
      <w:r w:rsidRPr="00B979C1">
        <w:rPr>
          <w:rFonts w:ascii="Times New Roman" w:hAnsi="Times New Roman"/>
          <w:spacing w:val="62"/>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7"/>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пункте</w:t>
      </w:r>
      <w:r w:rsidRPr="00B979C1">
        <w:rPr>
          <w:rFonts w:ascii="Times New Roman" w:hAnsi="Times New Roman"/>
          <w:sz w:val="18"/>
          <w:szCs w:val="18"/>
        </w:rPr>
        <w:t xml:space="preserve"> </w:t>
      </w:r>
      <w:r w:rsidRPr="00B979C1">
        <w:rPr>
          <w:rFonts w:ascii="Times New Roman" w:hAnsi="Times New Roman"/>
          <w:spacing w:val="-1"/>
          <w:sz w:val="18"/>
          <w:szCs w:val="18"/>
        </w:rPr>
        <w:t>2.11</w:t>
      </w:r>
      <w:r w:rsidRPr="00B979C1">
        <w:rPr>
          <w:rFonts w:ascii="Times New Roman" w:hAnsi="Times New Roman"/>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2"/>
          <w:sz w:val="18"/>
          <w:szCs w:val="18"/>
        </w:rPr>
        <w:t xml:space="preserve"> необходимых</w:t>
      </w:r>
      <w:r w:rsidRPr="00B979C1">
        <w:rPr>
          <w:rFonts w:ascii="Times New Roman" w:hAnsi="Times New Roman"/>
          <w:spacing w:val="67"/>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p>
    <w:p w:rsidR="0036442F" w:rsidRPr="00B979C1" w:rsidRDefault="0036442F" w:rsidP="00B24551">
      <w:pPr>
        <w:spacing w:before="2" w:after="0" w:line="240" w:lineRule="auto"/>
        <w:ind w:right="107" w:firstLine="709"/>
        <w:jc w:val="both"/>
        <w:rPr>
          <w:rFonts w:ascii="Times New Roman" w:hAnsi="Times New Roman"/>
          <w:sz w:val="18"/>
          <w:szCs w:val="18"/>
        </w:rPr>
      </w:pPr>
      <w:r w:rsidRPr="00B979C1">
        <w:rPr>
          <w:rFonts w:ascii="Times New Roman" w:hAnsi="Times New Roman"/>
          <w:sz w:val="18"/>
          <w:szCs w:val="18"/>
        </w:rPr>
        <w:t>б)</w:t>
      </w:r>
      <w:r w:rsidRPr="00B979C1">
        <w:rPr>
          <w:rFonts w:ascii="Times New Roman" w:hAnsi="Times New Roman"/>
          <w:spacing w:val="1"/>
          <w:sz w:val="18"/>
          <w:szCs w:val="18"/>
        </w:rPr>
        <w:t xml:space="preserve"> </w:t>
      </w:r>
      <w:r w:rsidRPr="00B979C1">
        <w:rPr>
          <w:rFonts w:ascii="Times New Roman" w:hAnsi="Times New Roman"/>
          <w:spacing w:val="-1"/>
          <w:sz w:val="18"/>
          <w:szCs w:val="18"/>
        </w:rPr>
        <w:t>возможность</w:t>
      </w:r>
      <w:r w:rsidRPr="00B979C1">
        <w:rPr>
          <w:rFonts w:ascii="Times New Roman" w:hAnsi="Times New Roman"/>
          <w:spacing w:val="64"/>
          <w:sz w:val="18"/>
          <w:szCs w:val="18"/>
        </w:rPr>
        <w:t xml:space="preserve"> </w:t>
      </w:r>
      <w:r w:rsidRPr="00B979C1">
        <w:rPr>
          <w:rFonts w:ascii="Times New Roman" w:hAnsi="Times New Roman"/>
          <w:spacing w:val="-1"/>
          <w:sz w:val="18"/>
          <w:szCs w:val="18"/>
        </w:rPr>
        <w:t>печати</w:t>
      </w:r>
      <w:r w:rsidRPr="00B979C1">
        <w:rPr>
          <w:rFonts w:ascii="Times New Roman" w:hAnsi="Times New Roman"/>
          <w:spacing w:val="64"/>
          <w:sz w:val="18"/>
          <w:szCs w:val="18"/>
        </w:rPr>
        <w:t xml:space="preserve"> </w:t>
      </w:r>
      <w:r w:rsidRPr="00B979C1">
        <w:rPr>
          <w:rFonts w:ascii="Times New Roman" w:hAnsi="Times New Roman"/>
          <w:sz w:val="18"/>
          <w:szCs w:val="18"/>
        </w:rPr>
        <w:t>на</w:t>
      </w:r>
      <w:r w:rsidRPr="00B979C1">
        <w:rPr>
          <w:rFonts w:ascii="Times New Roman" w:hAnsi="Times New Roman"/>
          <w:spacing w:val="64"/>
          <w:sz w:val="18"/>
          <w:szCs w:val="18"/>
        </w:rPr>
        <w:t xml:space="preserve"> </w:t>
      </w:r>
      <w:r w:rsidRPr="00B979C1">
        <w:rPr>
          <w:rFonts w:ascii="Times New Roman" w:hAnsi="Times New Roman"/>
          <w:spacing w:val="-1"/>
          <w:sz w:val="18"/>
          <w:szCs w:val="18"/>
        </w:rPr>
        <w:t>бумажном</w:t>
      </w:r>
      <w:r w:rsidRPr="00B979C1">
        <w:rPr>
          <w:rFonts w:ascii="Times New Roman" w:hAnsi="Times New Roman"/>
          <w:spacing w:val="63"/>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64"/>
          <w:sz w:val="18"/>
          <w:szCs w:val="18"/>
        </w:rPr>
        <w:t xml:space="preserve"> </w:t>
      </w:r>
      <w:r w:rsidRPr="00B979C1">
        <w:rPr>
          <w:rFonts w:ascii="Times New Roman" w:hAnsi="Times New Roman"/>
          <w:spacing w:val="-1"/>
          <w:sz w:val="18"/>
          <w:szCs w:val="18"/>
        </w:rPr>
        <w:t>копии</w:t>
      </w:r>
      <w:r w:rsidRPr="00B979C1">
        <w:rPr>
          <w:rFonts w:ascii="Times New Roman" w:hAnsi="Times New Roman"/>
          <w:spacing w:val="64"/>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64"/>
          <w:sz w:val="18"/>
          <w:szCs w:val="18"/>
        </w:rPr>
        <w:t xml:space="preserve"> </w:t>
      </w:r>
      <w:r w:rsidRPr="00B979C1">
        <w:rPr>
          <w:rFonts w:ascii="Times New Roman" w:hAnsi="Times New Roman"/>
          <w:spacing w:val="-1"/>
          <w:sz w:val="18"/>
          <w:szCs w:val="18"/>
        </w:rPr>
        <w:t>формы</w:t>
      </w:r>
      <w:r w:rsidRPr="00B979C1">
        <w:rPr>
          <w:rFonts w:ascii="Times New Roman" w:hAnsi="Times New Roman"/>
          <w:spacing w:val="43"/>
          <w:sz w:val="18"/>
          <w:szCs w:val="18"/>
        </w:rPr>
        <w:t xml:space="preserve"> </w:t>
      </w:r>
      <w:r w:rsidRPr="00B979C1">
        <w:rPr>
          <w:rFonts w:ascii="Times New Roman" w:hAnsi="Times New Roman"/>
          <w:spacing w:val="-1"/>
          <w:sz w:val="18"/>
          <w:szCs w:val="18"/>
        </w:rPr>
        <w:t>заявления;</w:t>
      </w:r>
    </w:p>
    <w:p w:rsidR="0036442F" w:rsidRPr="00B979C1" w:rsidRDefault="0036442F" w:rsidP="00B24551">
      <w:pPr>
        <w:spacing w:after="0" w:line="240" w:lineRule="auto"/>
        <w:ind w:right="110" w:firstLine="709"/>
        <w:jc w:val="both"/>
        <w:rPr>
          <w:rFonts w:ascii="Times New Roman" w:hAnsi="Times New Roman"/>
          <w:sz w:val="18"/>
          <w:szCs w:val="18"/>
        </w:rPr>
      </w:pPr>
      <w:r w:rsidRPr="00B979C1">
        <w:rPr>
          <w:rFonts w:ascii="Times New Roman" w:hAnsi="Times New Roman"/>
          <w:spacing w:val="-1"/>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сохранение</w:t>
      </w:r>
      <w:r w:rsidRPr="00B979C1">
        <w:rPr>
          <w:rFonts w:ascii="Times New Roman" w:hAnsi="Times New Roman"/>
          <w:spacing w:val="59"/>
          <w:sz w:val="18"/>
          <w:szCs w:val="18"/>
        </w:rPr>
        <w:t xml:space="preserve"> </w:t>
      </w:r>
      <w:r w:rsidRPr="00B979C1">
        <w:rPr>
          <w:rFonts w:ascii="Times New Roman" w:hAnsi="Times New Roman"/>
          <w:spacing w:val="-1"/>
          <w:sz w:val="18"/>
          <w:szCs w:val="18"/>
        </w:rPr>
        <w:t>ранее</w:t>
      </w:r>
      <w:r w:rsidRPr="00B979C1">
        <w:rPr>
          <w:rFonts w:ascii="Times New Roman" w:hAnsi="Times New Roman"/>
          <w:spacing w:val="59"/>
          <w:sz w:val="18"/>
          <w:szCs w:val="18"/>
        </w:rPr>
        <w:t xml:space="preserve"> </w:t>
      </w:r>
      <w:r w:rsidRPr="00B979C1">
        <w:rPr>
          <w:rFonts w:ascii="Times New Roman" w:hAnsi="Times New Roman"/>
          <w:spacing w:val="-1"/>
          <w:sz w:val="18"/>
          <w:szCs w:val="18"/>
        </w:rPr>
        <w:t>введенных</w:t>
      </w:r>
      <w:r w:rsidRPr="00B979C1">
        <w:rPr>
          <w:rFonts w:ascii="Times New Roman" w:hAnsi="Times New Roman"/>
          <w:spacing w:val="58"/>
          <w:sz w:val="18"/>
          <w:szCs w:val="18"/>
        </w:rPr>
        <w:t xml:space="preserve"> </w:t>
      </w: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pacing w:val="-1"/>
          <w:sz w:val="18"/>
          <w:szCs w:val="18"/>
        </w:rPr>
        <w:t>электронную</w:t>
      </w:r>
      <w:r w:rsidRPr="00B979C1">
        <w:rPr>
          <w:rFonts w:ascii="Times New Roman" w:hAnsi="Times New Roman"/>
          <w:spacing w:val="58"/>
          <w:sz w:val="18"/>
          <w:szCs w:val="18"/>
        </w:rPr>
        <w:t xml:space="preserve"> </w:t>
      </w:r>
      <w:r w:rsidRPr="00B979C1">
        <w:rPr>
          <w:rFonts w:ascii="Times New Roman" w:hAnsi="Times New Roman"/>
          <w:sz w:val="18"/>
          <w:szCs w:val="18"/>
        </w:rPr>
        <w:t>форму</w:t>
      </w:r>
      <w:r w:rsidRPr="00B979C1">
        <w:rPr>
          <w:rFonts w:ascii="Times New Roman" w:hAnsi="Times New Roman"/>
          <w:spacing w:val="55"/>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значений</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любой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момент</w:t>
      </w:r>
      <w:r w:rsidRPr="00B979C1">
        <w:rPr>
          <w:rFonts w:ascii="Times New Roman" w:hAnsi="Times New Roman"/>
          <w:spacing w:val="1"/>
          <w:sz w:val="18"/>
          <w:szCs w:val="18"/>
        </w:rPr>
        <w:t xml:space="preserve"> </w:t>
      </w:r>
      <w:r w:rsidRPr="00B979C1">
        <w:rPr>
          <w:rFonts w:ascii="Times New Roman" w:hAnsi="Times New Roman"/>
          <w:sz w:val="18"/>
          <w:szCs w:val="18"/>
        </w:rPr>
        <w:t>по</w:t>
      </w:r>
      <w:r w:rsidRPr="00B979C1">
        <w:rPr>
          <w:rFonts w:ascii="Times New Roman" w:hAnsi="Times New Roman"/>
          <w:spacing w:val="1"/>
          <w:sz w:val="18"/>
          <w:szCs w:val="18"/>
        </w:rPr>
        <w:t xml:space="preserve"> </w:t>
      </w:r>
      <w:r w:rsidRPr="00B979C1">
        <w:rPr>
          <w:rFonts w:ascii="Times New Roman" w:hAnsi="Times New Roman"/>
          <w:spacing w:val="-1"/>
          <w:sz w:val="18"/>
          <w:szCs w:val="18"/>
        </w:rPr>
        <w:t>желанию</w:t>
      </w:r>
      <w:r w:rsidRPr="00B979C1">
        <w:rPr>
          <w:rFonts w:ascii="Times New Roman" w:hAnsi="Times New Roman"/>
          <w:sz w:val="18"/>
          <w:szCs w:val="18"/>
        </w:rPr>
        <w:t xml:space="preserve"> </w:t>
      </w:r>
      <w:r w:rsidRPr="00B979C1">
        <w:rPr>
          <w:rFonts w:ascii="Times New Roman" w:hAnsi="Times New Roman"/>
          <w:spacing w:val="-1"/>
          <w:sz w:val="18"/>
          <w:szCs w:val="18"/>
        </w:rPr>
        <w:t>пользователя,</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w:t>
      </w:r>
      <w:r w:rsidRPr="00B979C1">
        <w:rPr>
          <w:rFonts w:ascii="Times New Roman" w:hAnsi="Times New Roman"/>
          <w:sz w:val="18"/>
          <w:szCs w:val="18"/>
        </w:rPr>
        <w:t>том</w:t>
      </w:r>
      <w:r w:rsidRPr="00B979C1">
        <w:rPr>
          <w:rFonts w:ascii="Times New Roman" w:hAnsi="Times New Roman"/>
          <w:spacing w:val="1"/>
          <w:sz w:val="18"/>
          <w:szCs w:val="18"/>
        </w:rPr>
        <w:t xml:space="preserve"> </w:t>
      </w:r>
      <w:r w:rsidRPr="00B979C1">
        <w:rPr>
          <w:rFonts w:ascii="Times New Roman" w:hAnsi="Times New Roman"/>
          <w:sz w:val="18"/>
          <w:szCs w:val="18"/>
        </w:rPr>
        <w:t>числе</w:t>
      </w:r>
      <w:r w:rsidRPr="00B979C1">
        <w:rPr>
          <w:rFonts w:ascii="Times New Roman" w:hAnsi="Times New Roman"/>
          <w:spacing w:val="1"/>
          <w:sz w:val="18"/>
          <w:szCs w:val="18"/>
        </w:rPr>
        <w:t xml:space="preserve"> </w:t>
      </w:r>
      <w:r w:rsidRPr="00B979C1">
        <w:rPr>
          <w:rFonts w:ascii="Times New Roman" w:hAnsi="Times New Roman"/>
          <w:spacing w:val="-2"/>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возникновении</w:t>
      </w:r>
      <w:r w:rsidRPr="00B979C1">
        <w:rPr>
          <w:rFonts w:ascii="Times New Roman" w:hAnsi="Times New Roman"/>
          <w:spacing w:val="2"/>
          <w:sz w:val="18"/>
          <w:szCs w:val="18"/>
        </w:rPr>
        <w:t xml:space="preserve"> </w:t>
      </w:r>
      <w:r w:rsidRPr="00B979C1">
        <w:rPr>
          <w:rFonts w:ascii="Times New Roman" w:hAnsi="Times New Roman"/>
          <w:spacing w:val="-1"/>
          <w:sz w:val="18"/>
          <w:szCs w:val="18"/>
        </w:rPr>
        <w:t>ошибок</w:t>
      </w:r>
      <w:r w:rsidRPr="00B979C1">
        <w:rPr>
          <w:rFonts w:ascii="Times New Roman" w:hAnsi="Times New Roman"/>
          <w:spacing w:val="37"/>
          <w:sz w:val="18"/>
          <w:szCs w:val="18"/>
        </w:rPr>
        <w:t xml:space="preserve"> </w:t>
      </w:r>
      <w:r w:rsidRPr="00B979C1">
        <w:rPr>
          <w:rFonts w:ascii="Times New Roman" w:hAnsi="Times New Roman"/>
          <w:spacing w:val="-1"/>
          <w:sz w:val="18"/>
          <w:szCs w:val="18"/>
        </w:rPr>
        <w:t>ввода</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возврате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повторного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ввода</w:t>
      </w:r>
      <w:r w:rsidRPr="00B979C1">
        <w:rPr>
          <w:rFonts w:ascii="Times New Roman" w:hAnsi="Times New Roman"/>
          <w:spacing w:val="-3"/>
          <w:sz w:val="18"/>
          <w:szCs w:val="18"/>
        </w:rPr>
        <w:t xml:space="preserve"> </w:t>
      </w:r>
      <w:r w:rsidRPr="00B979C1">
        <w:rPr>
          <w:rFonts w:ascii="Times New Roman" w:hAnsi="Times New Roman"/>
          <w:spacing w:val="-1"/>
          <w:sz w:val="18"/>
          <w:szCs w:val="18"/>
        </w:rPr>
        <w:t>значений</w:t>
      </w:r>
      <w:r w:rsidRPr="00B979C1">
        <w:rPr>
          <w:rFonts w:ascii="Times New Roman" w:hAnsi="Times New Roman"/>
          <w:spacing w:val="5"/>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2"/>
          <w:sz w:val="18"/>
          <w:szCs w:val="18"/>
        </w:rPr>
        <w:t>электронную</w:t>
      </w:r>
      <w:r w:rsidRPr="00B979C1">
        <w:rPr>
          <w:rFonts w:ascii="Times New Roman" w:hAnsi="Times New Roman"/>
          <w:spacing w:val="-1"/>
          <w:sz w:val="18"/>
          <w:szCs w:val="18"/>
        </w:rPr>
        <w:t xml:space="preserve"> </w:t>
      </w:r>
      <w:r w:rsidRPr="00B979C1">
        <w:rPr>
          <w:rFonts w:ascii="Times New Roman" w:hAnsi="Times New Roman"/>
          <w:sz w:val="18"/>
          <w:szCs w:val="18"/>
        </w:rPr>
        <w:t>форму</w:t>
      </w:r>
      <w:r w:rsidRPr="00B979C1">
        <w:rPr>
          <w:rFonts w:ascii="Times New Roman" w:hAnsi="Times New Roman"/>
          <w:spacing w:val="-4"/>
          <w:sz w:val="18"/>
          <w:szCs w:val="18"/>
        </w:rPr>
        <w:t xml:space="preserve"> </w:t>
      </w:r>
      <w:r w:rsidRPr="00B979C1">
        <w:rPr>
          <w:rFonts w:ascii="Times New Roman" w:hAnsi="Times New Roman"/>
          <w:spacing w:val="-1"/>
          <w:sz w:val="18"/>
          <w:szCs w:val="18"/>
        </w:rPr>
        <w:t>заявления;</w:t>
      </w:r>
    </w:p>
    <w:p w:rsidR="0036442F" w:rsidRPr="00B979C1" w:rsidRDefault="0036442F" w:rsidP="00B24551">
      <w:pPr>
        <w:spacing w:after="0" w:line="240" w:lineRule="auto"/>
        <w:ind w:right="84" w:firstLine="709"/>
        <w:jc w:val="both"/>
        <w:rPr>
          <w:rFonts w:ascii="Times New Roman" w:hAnsi="Times New Roman"/>
          <w:spacing w:val="41"/>
          <w:sz w:val="18"/>
          <w:szCs w:val="18"/>
        </w:rPr>
      </w:pPr>
      <w:r w:rsidRPr="00B979C1">
        <w:rPr>
          <w:rFonts w:ascii="Times New Roman" w:hAnsi="Times New Roman"/>
          <w:sz w:val="18"/>
          <w:szCs w:val="18"/>
        </w:rPr>
        <w:t>г)</w:t>
      </w:r>
      <w:r w:rsidRPr="00B979C1">
        <w:rPr>
          <w:rFonts w:ascii="Times New Roman" w:hAnsi="Times New Roman"/>
          <w:spacing w:val="69"/>
          <w:sz w:val="18"/>
          <w:szCs w:val="18"/>
        </w:rPr>
        <w:t xml:space="preserve"> </w:t>
      </w:r>
      <w:r w:rsidRPr="00B979C1">
        <w:rPr>
          <w:rFonts w:ascii="Times New Roman" w:hAnsi="Times New Roman"/>
          <w:spacing w:val="-1"/>
          <w:sz w:val="18"/>
          <w:szCs w:val="18"/>
        </w:rPr>
        <w:t>заполнение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полей</w:t>
      </w:r>
      <w:r w:rsidRPr="00B979C1">
        <w:rPr>
          <w:rFonts w:ascii="Times New Roman" w:hAnsi="Times New Roman"/>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z w:val="18"/>
          <w:szCs w:val="18"/>
        </w:rPr>
        <w:t xml:space="preserve"> </w:t>
      </w:r>
      <w:r w:rsidRPr="00B979C1">
        <w:rPr>
          <w:rFonts w:ascii="Times New Roman" w:hAnsi="Times New Roman"/>
          <w:spacing w:val="-1"/>
          <w:sz w:val="18"/>
          <w:szCs w:val="18"/>
        </w:rPr>
        <w:t>формы</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z w:val="18"/>
          <w:szCs w:val="18"/>
        </w:rPr>
        <w:t xml:space="preserve"> </w:t>
      </w:r>
      <w:r w:rsidRPr="00B979C1">
        <w:rPr>
          <w:rFonts w:ascii="Times New Roman" w:hAnsi="Times New Roman"/>
          <w:spacing w:val="-1"/>
          <w:sz w:val="18"/>
          <w:szCs w:val="18"/>
        </w:rPr>
        <w:t>до</w:t>
      </w:r>
      <w:r w:rsidRPr="00B979C1">
        <w:rPr>
          <w:rFonts w:ascii="Times New Roman" w:hAnsi="Times New Roman"/>
          <w:spacing w:val="1"/>
          <w:sz w:val="18"/>
          <w:szCs w:val="18"/>
        </w:rPr>
        <w:t xml:space="preserve"> </w:t>
      </w:r>
      <w:r w:rsidRPr="00B979C1">
        <w:rPr>
          <w:rFonts w:ascii="Times New Roman" w:hAnsi="Times New Roman"/>
          <w:spacing w:val="-1"/>
          <w:sz w:val="18"/>
          <w:szCs w:val="18"/>
        </w:rPr>
        <w:t>начала</w:t>
      </w:r>
      <w:r w:rsidRPr="00B979C1">
        <w:rPr>
          <w:rFonts w:ascii="Times New Roman" w:hAnsi="Times New Roman"/>
          <w:spacing w:val="-3"/>
          <w:sz w:val="18"/>
          <w:szCs w:val="18"/>
        </w:rPr>
        <w:t xml:space="preserve"> </w:t>
      </w:r>
      <w:r w:rsidRPr="00B979C1">
        <w:rPr>
          <w:rFonts w:ascii="Times New Roman" w:hAnsi="Times New Roman"/>
          <w:spacing w:val="-1"/>
          <w:sz w:val="18"/>
          <w:szCs w:val="18"/>
        </w:rPr>
        <w:t>ввода</w:t>
      </w:r>
      <w:r w:rsidRPr="00B979C1">
        <w:rPr>
          <w:rFonts w:ascii="Times New Roman" w:hAnsi="Times New Roman"/>
          <w:sz w:val="18"/>
          <w:szCs w:val="18"/>
        </w:rPr>
        <w:t xml:space="preserve"> </w:t>
      </w:r>
      <w:r w:rsidRPr="00B979C1">
        <w:rPr>
          <w:rFonts w:ascii="Times New Roman" w:hAnsi="Times New Roman"/>
          <w:spacing w:val="-2"/>
          <w:sz w:val="18"/>
          <w:szCs w:val="18"/>
        </w:rPr>
        <w:t>сведений</w:t>
      </w:r>
      <w:r w:rsidRPr="00B979C1">
        <w:rPr>
          <w:rFonts w:ascii="Times New Roman" w:hAnsi="Times New Roman"/>
          <w:spacing w:val="53"/>
          <w:sz w:val="18"/>
          <w:szCs w:val="18"/>
        </w:rPr>
        <w:t xml:space="preserve"> </w:t>
      </w:r>
      <w:r w:rsidRPr="00B979C1">
        <w:rPr>
          <w:rFonts w:ascii="Times New Roman" w:hAnsi="Times New Roman"/>
          <w:sz w:val="18"/>
          <w:szCs w:val="18"/>
        </w:rPr>
        <w:t>заявителем</w:t>
      </w:r>
      <w:r w:rsidRPr="00B979C1">
        <w:rPr>
          <w:rFonts w:ascii="Times New Roman" w:hAnsi="Times New Roman"/>
          <w:spacing w:val="53"/>
          <w:sz w:val="18"/>
          <w:szCs w:val="18"/>
        </w:rPr>
        <w:t xml:space="preserve"> </w:t>
      </w:r>
      <w:r w:rsidRPr="00B979C1">
        <w:rPr>
          <w:rFonts w:ascii="Times New Roman" w:hAnsi="Times New Roman"/>
          <w:sz w:val="18"/>
          <w:szCs w:val="18"/>
        </w:rPr>
        <w:t>с</w:t>
      </w:r>
      <w:r w:rsidRPr="00B979C1">
        <w:rPr>
          <w:rFonts w:ascii="Times New Roman" w:hAnsi="Times New Roman"/>
          <w:spacing w:val="56"/>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56"/>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pacing w:val="53"/>
          <w:sz w:val="18"/>
          <w:szCs w:val="18"/>
        </w:rPr>
        <w:t xml:space="preserve"> </w:t>
      </w:r>
      <w:r w:rsidRPr="00B979C1">
        <w:rPr>
          <w:rFonts w:ascii="Times New Roman" w:hAnsi="Times New Roman"/>
          <w:spacing w:val="-1"/>
          <w:sz w:val="18"/>
          <w:szCs w:val="18"/>
        </w:rPr>
        <w:t>размещенных</w:t>
      </w:r>
      <w:r w:rsidRPr="00B979C1">
        <w:rPr>
          <w:rFonts w:ascii="Times New Roman" w:hAnsi="Times New Roman"/>
          <w:spacing w:val="54"/>
          <w:sz w:val="18"/>
          <w:szCs w:val="18"/>
        </w:rPr>
        <w:t xml:space="preserve"> </w:t>
      </w:r>
      <w:r w:rsidRPr="00B979C1">
        <w:rPr>
          <w:rFonts w:ascii="Times New Roman" w:hAnsi="Times New Roman"/>
          <w:sz w:val="18"/>
          <w:szCs w:val="18"/>
        </w:rPr>
        <w:t xml:space="preserve">в </w:t>
      </w:r>
      <w:r w:rsidRPr="00B979C1">
        <w:rPr>
          <w:rFonts w:ascii="Times New Roman" w:hAnsi="Times New Roman"/>
          <w:spacing w:val="-2"/>
          <w:sz w:val="18"/>
          <w:szCs w:val="18"/>
        </w:rPr>
        <w:t>ЕСИА,</w:t>
      </w:r>
      <w:r w:rsidRPr="00B979C1">
        <w:rPr>
          <w:rFonts w:ascii="Times New Roman" w:hAnsi="Times New Roman"/>
          <w:spacing w:val="56"/>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сведений,</w:t>
      </w:r>
      <w:r w:rsidRPr="00B979C1">
        <w:rPr>
          <w:rFonts w:ascii="Times New Roman" w:hAnsi="Times New Roman"/>
          <w:spacing w:val="33"/>
          <w:sz w:val="18"/>
          <w:szCs w:val="18"/>
        </w:rPr>
        <w:t xml:space="preserve"> </w:t>
      </w:r>
      <w:r w:rsidRPr="00B979C1">
        <w:rPr>
          <w:rFonts w:ascii="Times New Roman" w:hAnsi="Times New Roman"/>
          <w:spacing w:val="-1"/>
          <w:sz w:val="18"/>
          <w:szCs w:val="18"/>
        </w:rPr>
        <w:t>опубликованных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на</w:t>
      </w:r>
      <w:r w:rsidRPr="00B979C1">
        <w:rPr>
          <w:rFonts w:ascii="Times New Roman" w:hAnsi="Times New Roman"/>
          <w:spacing w:val="-3"/>
          <w:sz w:val="18"/>
          <w:szCs w:val="18"/>
        </w:rPr>
        <w:t xml:space="preserve"> </w:t>
      </w:r>
      <w:r w:rsidRPr="00B979C1">
        <w:rPr>
          <w:rFonts w:ascii="Times New Roman" w:hAnsi="Times New Roman"/>
          <w:spacing w:val="-1"/>
          <w:sz w:val="18"/>
          <w:szCs w:val="18"/>
        </w:rPr>
        <w:t>ЕПГУ,</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z w:val="18"/>
          <w:szCs w:val="18"/>
        </w:rPr>
        <w:t>части,</w:t>
      </w:r>
      <w:r w:rsidRPr="00B979C1">
        <w:rPr>
          <w:rFonts w:ascii="Times New Roman" w:hAnsi="Times New Roman"/>
          <w:spacing w:val="-4"/>
          <w:sz w:val="18"/>
          <w:szCs w:val="18"/>
        </w:rPr>
        <w:t xml:space="preserve"> </w:t>
      </w:r>
      <w:r w:rsidRPr="00B979C1">
        <w:rPr>
          <w:rFonts w:ascii="Times New Roman" w:hAnsi="Times New Roman"/>
          <w:spacing w:val="-1"/>
          <w:sz w:val="18"/>
          <w:szCs w:val="18"/>
        </w:rPr>
        <w:t>касающейся</w:t>
      </w:r>
      <w:r w:rsidRPr="00B979C1">
        <w:rPr>
          <w:rFonts w:ascii="Times New Roman" w:hAnsi="Times New Roman"/>
          <w:spacing w:val="-3"/>
          <w:sz w:val="18"/>
          <w:szCs w:val="18"/>
        </w:rPr>
        <w:t xml:space="preserve"> </w:t>
      </w:r>
      <w:r w:rsidRPr="00B979C1">
        <w:rPr>
          <w:rFonts w:ascii="Times New Roman" w:hAnsi="Times New Roman"/>
          <w:spacing w:val="-1"/>
          <w:sz w:val="18"/>
          <w:szCs w:val="18"/>
        </w:rPr>
        <w:t>сведений,</w:t>
      </w:r>
      <w:r w:rsidRPr="00B979C1">
        <w:rPr>
          <w:rFonts w:ascii="Times New Roman" w:hAnsi="Times New Roman"/>
          <w:spacing w:val="-4"/>
          <w:sz w:val="18"/>
          <w:szCs w:val="18"/>
        </w:rPr>
        <w:t xml:space="preserve"> </w:t>
      </w:r>
      <w:r w:rsidRPr="00B979C1">
        <w:rPr>
          <w:rFonts w:ascii="Times New Roman" w:hAnsi="Times New Roman"/>
          <w:spacing w:val="-1"/>
          <w:sz w:val="18"/>
          <w:szCs w:val="18"/>
        </w:rPr>
        <w:t>отсутствующих</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2"/>
          <w:sz w:val="18"/>
          <w:szCs w:val="18"/>
        </w:rPr>
        <w:t>ЕСИА;</w:t>
      </w:r>
    </w:p>
    <w:p w:rsidR="0036442F" w:rsidRPr="00B979C1" w:rsidRDefault="0036442F" w:rsidP="00B24551">
      <w:pPr>
        <w:spacing w:after="0" w:line="240" w:lineRule="auto"/>
        <w:ind w:right="84" w:firstLine="709"/>
        <w:jc w:val="both"/>
        <w:rPr>
          <w:rFonts w:ascii="Times New Roman" w:hAnsi="Times New Roman"/>
          <w:sz w:val="18"/>
          <w:szCs w:val="18"/>
        </w:rPr>
      </w:pPr>
      <w:r w:rsidRPr="00B979C1">
        <w:rPr>
          <w:rFonts w:ascii="Times New Roman" w:hAnsi="Times New Roman"/>
          <w:sz w:val="18"/>
          <w:szCs w:val="18"/>
        </w:rPr>
        <w:t xml:space="preserve">д) </w:t>
      </w:r>
      <w:r w:rsidRPr="00B979C1">
        <w:rPr>
          <w:rFonts w:ascii="Times New Roman" w:hAnsi="Times New Roman"/>
          <w:spacing w:val="-1"/>
          <w:sz w:val="18"/>
          <w:szCs w:val="18"/>
        </w:rPr>
        <w:t>возможность</w:t>
      </w:r>
      <w:r w:rsidRPr="00B979C1">
        <w:rPr>
          <w:rFonts w:ascii="Times New Roman" w:hAnsi="Times New Roman"/>
          <w:spacing w:val="36"/>
          <w:sz w:val="18"/>
          <w:szCs w:val="18"/>
        </w:rPr>
        <w:t xml:space="preserve"> </w:t>
      </w:r>
      <w:r w:rsidRPr="00B979C1">
        <w:rPr>
          <w:rFonts w:ascii="Times New Roman" w:hAnsi="Times New Roman"/>
          <w:spacing w:val="-1"/>
          <w:sz w:val="18"/>
          <w:szCs w:val="18"/>
        </w:rPr>
        <w:t>вернуться</w:t>
      </w:r>
      <w:r w:rsidRPr="00B979C1">
        <w:rPr>
          <w:rFonts w:ascii="Times New Roman" w:hAnsi="Times New Roman"/>
          <w:spacing w:val="37"/>
          <w:sz w:val="18"/>
          <w:szCs w:val="18"/>
        </w:rPr>
        <w:t xml:space="preserve"> </w:t>
      </w:r>
      <w:r w:rsidRPr="00B979C1">
        <w:rPr>
          <w:rFonts w:ascii="Times New Roman" w:hAnsi="Times New Roman"/>
          <w:sz w:val="18"/>
          <w:szCs w:val="18"/>
        </w:rPr>
        <w:t xml:space="preserve">на </w:t>
      </w:r>
      <w:r w:rsidRPr="00B979C1">
        <w:rPr>
          <w:rFonts w:ascii="Times New Roman" w:hAnsi="Times New Roman"/>
          <w:spacing w:val="-1"/>
          <w:sz w:val="18"/>
          <w:szCs w:val="18"/>
        </w:rPr>
        <w:t>любой</w:t>
      </w:r>
      <w:r w:rsidRPr="00B979C1">
        <w:rPr>
          <w:rFonts w:ascii="Times New Roman" w:hAnsi="Times New Roman"/>
          <w:sz w:val="18"/>
          <w:szCs w:val="18"/>
        </w:rPr>
        <w:t xml:space="preserve"> из этапов</w:t>
      </w:r>
      <w:r w:rsidRPr="00B979C1">
        <w:rPr>
          <w:rFonts w:ascii="Times New Roman" w:hAnsi="Times New Roman"/>
          <w:spacing w:val="36"/>
          <w:sz w:val="18"/>
          <w:szCs w:val="18"/>
        </w:rPr>
        <w:t xml:space="preserve"> </w:t>
      </w:r>
      <w:r w:rsidRPr="00B979C1">
        <w:rPr>
          <w:rFonts w:ascii="Times New Roman" w:hAnsi="Times New Roman"/>
          <w:spacing w:val="-2"/>
          <w:sz w:val="18"/>
          <w:szCs w:val="18"/>
        </w:rPr>
        <w:t>заполнения</w:t>
      </w:r>
      <w:r w:rsidRPr="00B979C1">
        <w:rPr>
          <w:rFonts w:ascii="Times New Roman" w:hAnsi="Times New Roman"/>
          <w:sz w:val="18"/>
          <w:szCs w:val="18"/>
        </w:rPr>
        <w:t xml:space="preserve"> </w:t>
      </w:r>
      <w:r w:rsidRPr="00B979C1">
        <w:rPr>
          <w:rFonts w:ascii="Times New Roman" w:hAnsi="Times New Roman"/>
          <w:spacing w:val="-1"/>
          <w:sz w:val="18"/>
          <w:szCs w:val="18"/>
        </w:rPr>
        <w:t xml:space="preserve">электронной </w:t>
      </w:r>
      <w:r w:rsidRPr="00B979C1">
        <w:rPr>
          <w:rFonts w:ascii="Times New Roman" w:hAnsi="Times New Roman"/>
          <w:sz w:val="18"/>
          <w:szCs w:val="18"/>
        </w:rPr>
        <w:t>формы</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 xml:space="preserve">без </w:t>
      </w:r>
      <w:proofErr w:type="gramStart"/>
      <w:r w:rsidRPr="00B979C1">
        <w:rPr>
          <w:rFonts w:ascii="Times New Roman" w:hAnsi="Times New Roman"/>
          <w:spacing w:val="-1"/>
          <w:sz w:val="18"/>
          <w:szCs w:val="18"/>
        </w:rPr>
        <w:t>потери</w:t>
      </w:r>
      <w:proofErr w:type="gramEnd"/>
      <w:r w:rsidRPr="00B979C1">
        <w:rPr>
          <w:rFonts w:ascii="Times New Roman" w:hAnsi="Times New Roman"/>
          <w:spacing w:val="-3"/>
          <w:sz w:val="18"/>
          <w:szCs w:val="18"/>
        </w:rPr>
        <w:t xml:space="preserve"> </w:t>
      </w:r>
      <w:r w:rsidRPr="00B979C1">
        <w:rPr>
          <w:rFonts w:ascii="Times New Roman" w:hAnsi="Times New Roman"/>
          <w:spacing w:val="-1"/>
          <w:sz w:val="18"/>
          <w:szCs w:val="18"/>
        </w:rPr>
        <w:t>ранее</w:t>
      </w:r>
      <w:r w:rsidRPr="00B979C1">
        <w:rPr>
          <w:rFonts w:ascii="Times New Roman" w:hAnsi="Times New Roman"/>
          <w:sz w:val="18"/>
          <w:szCs w:val="18"/>
        </w:rPr>
        <w:t xml:space="preserve"> </w:t>
      </w:r>
      <w:r w:rsidRPr="00B979C1">
        <w:rPr>
          <w:rFonts w:ascii="Times New Roman" w:hAnsi="Times New Roman"/>
          <w:spacing w:val="-2"/>
          <w:sz w:val="18"/>
          <w:szCs w:val="18"/>
        </w:rPr>
        <w:t>введенной</w:t>
      </w:r>
      <w:r w:rsidRPr="00B979C1">
        <w:rPr>
          <w:rFonts w:ascii="Times New Roman" w:hAnsi="Times New Roman"/>
          <w:sz w:val="18"/>
          <w:szCs w:val="18"/>
        </w:rPr>
        <w:t xml:space="preserve"> </w:t>
      </w:r>
      <w:r w:rsidRPr="00B979C1">
        <w:rPr>
          <w:rFonts w:ascii="Times New Roman" w:hAnsi="Times New Roman"/>
          <w:spacing w:val="-1"/>
          <w:sz w:val="18"/>
          <w:szCs w:val="18"/>
        </w:rPr>
        <w:t>информации;</w:t>
      </w:r>
    </w:p>
    <w:p w:rsidR="0036442F" w:rsidRPr="00B979C1" w:rsidRDefault="0036442F" w:rsidP="00B24551">
      <w:pPr>
        <w:spacing w:after="0" w:line="240" w:lineRule="auto"/>
        <w:ind w:right="102" w:firstLine="709"/>
        <w:jc w:val="both"/>
        <w:rPr>
          <w:rFonts w:ascii="Times New Roman" w:hAnsi="Times New Roman"/>
          <w:sz w:val="18"/>
          <w:szCs w:val="18"/>
        </w:rPr>
      </w:pPr>
      <w:r w:rsidRPr="00B979C1">
        <w:rPr>
          <w:rFonts w:ascii="Times New Roman" w:hAnsi="Times New Roman"/>
          <w:sz w:val="18"/>
          <w:szCs w:val="18"/>
        </w:rPr>
        <w:t>е)</w:t>
      </w:r>
      <w:r w:rsidRPr="00B979C1">
        <w:rPr>
          <w:rFonts w:ascii="Times New Roman" w:hAnsi="Times New Roman"/>
          <w:spacing w:val="69"/>
          <w:sz w:val="18"/>
          <w:szCs w:val="18"/>
        </w:rPr>
        <w:t xml:space="preserve"> </w:t>
      </w:r>
      <w:r w:rsidRPr="00B979C1">
        <w:rPr>
          <w:rFonts w:ascii="Times New Roman" w:hAnsi="Times New Roman"/>
          <w:spacing w:val="-1"/>
          <w:sz w:val="18"/>
          <w:szCs w:val="18"/>
        </w:rPr>
        <w:t>возможность</w:t>
      </w:r>
      <w:r w:rsidRPr="00B979C1">
        <w:rPr>
          <w:rFonts w:ascii="Times New Roman" w:hAnsi="Times New Roman"/>
          <w:spacing w:val="-4"/>
          <w:sz w:val="18"/>
          <w:szCs w:val="18"/>
        </w:rPr>
        <w:t xml:space="preserve"> </w:t>
      </w:r>
      <w:r w:rsidRPr="00B979C1">
        <w:rPr>
          <w:rFonts w:ascii="Times New Roman" w:hAnsi="Times New Roman"/>
          <w:spacing w:val="-1"/>
          <w:sz w:val="18"/>
          <w:szCs w:val="18"/>
        </w:rPr>
        <w:t>доступа</w:t>
      </w:r>
      <w:r w:rsidRPr="00B979C1">
        <w:rPr>
          <w:rFonts w:ascii="Times New Roman" w:hAnsi="Times New Roman"/>
          <w:spacing w:val="-3"/>
          <w:sz w:val="18"/>
          <w:szCs w:val="18"/>
        </w:rPr>
        <w:t xml:space="preserve"> </w:t>
      </w:r>
      <w:r w:rsidRPr="00B979C1">
        <w:rPr>
          <w:rFonts w:ascii="Times New Roman" w:hAnsi="Times New Roman"/>
          <w:sz w:val="18"/>
          <w:szCs w:val="18"/>
        </w:rPr>
        <w:t>заявителя</w:t>
      </w:r>
      <w:r w:rsidRPr="00B979C1">
        <w:rPr>
          <w:rFonts w:ascii="Times New Roman" w:hAnsi="Times New Roman"/>
          <w:spacing w:val="-3"/>
          <w:sz w:val="18"/>
          <w:szCs w:val="18"/>
        </w:rPr>
        <w:t xml:space="preserve"> </w:t>
      </w:r>
      <w:r w:rsidRPr="00B979C1">
        <w:rPr>
          <w:rFonts w:ascii="Times New Roman" w:hAnsi="Times New Roman"/>
          <w:sz w:val="18"/>
          <w:szCs w:val="18"/>
        </w:rPr>
        <w:t>на</w:t>
      </w:r>
      <w:r w:rsidRPr="00B979C1">
        <w:rPr>
          <w:rFonts w:ascii="Times New Roman" w:hAnsi="Times New Roman"/>
          <w:spacing w:val="-3"/>
          <w:sz w:val="18"/>
          <w:szCs w:val="18"/>
        </w:rPr>
        <w:t xml:space="preserve"> </w:t>
      </w:r>
      <w:r w:rsidRPr="00B979C1">
        <w:rPr>
          <w:rFonts w:ascii="Times New Roman" w:hAnsi="Times New Roman"/>
          <w:spacing w:val="-2"/>
          <w:sz w:val="18"/>
          <w:szCs w:val="18"/>
        </w:rPr>
        <w:t>ЕПГУ</w:t>
      </w:r>
      <w:r w:rsidRPr="00B979C1">
        <w:rPr>
          <w:rFonts w:ascii="Times New Roman" w:hAnsi="Times New Roman"/>
          <w:spacing w:val="-3"/>
          <w:sz w:val="18"/>
          <w:szCs w:val="18"/>
        </w:rPr>
        <w:t xml:space="preserve"> </w:t>
      </w:r>
      <w:r w:rsidRPr="00B979C1">
        <w:rPr>
          <w:rFonts w:ascii="Times New Roman" w:hAnsi="Times New Roman"/>
          <w:sz w:val="18"/>
          <w:szCs w:val="18"/>
        </w:rPr>
        <w:t>к</w:t>
      </w:r>
      <w:r w:rsidRPr="00B979C1">
        <w:rPr>
          <w:rFonts w:ascii="Times New Roman" w:hAnsi="Times New Roman"/>
          <w:spacing w:val="-3"/>
          <w:sz w:val="18"/>
          <w:szCs w:val="18"/>
        </w:rPr>
        <w:t xml:space="preserve"> </w:t>
      </w:r>
      <w:r w:rsidRPr="00B979C1">
        <w:rPr>
          <w:rFonts w:ascii="Times New Roman" w:hAnsi="Times New Roman"/>
          <w:spacing w:val="-1"/>
          <w:sz w:val="18"/>
          <w:szCs w:val="18"/>
        </w:rPr>
        <w:t>ранее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поданным</w:t>
      </w:r>
      <w:r w:rsidRPr="00B979C1">
        <w:rPr>
          <w:rFonts w:ascii="Times New Roman" w:hAnsi="Times New Roman"/>
          <w:spacing w:val="-6"/>
          <w:sz w:val="18"/>
          <w:szCs w:val="18"/>
        </w:rPr>
        <w:t xml:space="preserve"> </w:t>
      </w:r>
      <w:r w:rsidRPr="00B979C1">
        <w:rPr>
          <w:rFonts w:ascii="Times New Roman" w:hAnsi="Times New Roman"/>
          <w:sz w:val="18"/>
          <w:szCs w:val="18"/>
        </w:rPr>
        <w:t>им</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заявлениям</w:t>
      </w:r>
      <w:r w:rsidRPr="00B979C1">
        <w:rPr>
          <w:rFonts w:ascii="Times New Roman" w:hAnsi="Times New Roman"/>
          <w:spacing w:val="39"/>
          <w:sz w:val="18"/>
          <w:szCs w:val="18"/>
        </w:rPr>
        <w:t xml:space="preserve"> </w:t>
      </w:r>
      <w:r w:rsidRPr="00B979C1">
        <w:rPr>
          <w:rFonts w:ascii="Times New Roman" w:hAnsi="Times New Roman"/>
          <w:sz w:val="18"/>
          <w:szCs w:val="18"/>
        </w:rPr>
        <w:t>в</w:t>
      </w:r>
      <w:r w:rsidRPr="00B979C1">
        <w:rPr>
          <w:rFonts w:ascii="Times New Roman" w:hAnsi="Times New Roman"/>
          <w:spacing w:val="46"/>
          <w:sz w:val="18"/>
          <w:szCs w:val="18"/>
        </w:rPr>
        <w:t xml:space="preserve"> </w:t>
      </w:r>
      <w:r w:rsidRPr="00B979C1">
        <w:rPr>
          <w:rFonts w:ascii="Times New Roman" w:hAnsi="Times New Roman"/>
          <w:spacing w:val="-1"/>
          <w:sz w:val="18"/>
          <w:szCs w:val="18"/>
        </w:rPr>
        <w:t>течение</w:t>
      </w:r>
      <w:r w:rsidRPr="00B979C1">
        <w:rPr>
          <w:rFonts w:ascii="Times New Roman" w:hAnsi="Times New Roman"/>
          <w:spacing w:val="47"/>
          <w:sz w:val="18"/>
          <w:szCs w:val="18"/>
        </w:rPr>
        <w:t xml:space="preserve"> </w:t>
      </w:r>
      <w:r w:rsidRPr="00B979C1">
        <w:rPr>
          <w:rFonts w:ascii="Times New Roman" w:hAnsi="Times New Roman"/>
          <w:sz w:val="18"/>
          <w:szCs w:val="18"/>
        </w:rPr>
        <w:t>не</w:t>
      </w:r>
      <w:r w:rsidRPr="00B979C1">
        <w:rPr>
          <w:rFonts w:ascii="Times New Roman" w:hAnsi="Times New Roman"/>
          <w:spacing w:val="47"/>
          <w:sz w:val="18"/>
          <w:szCs w:val="18"/>
        </w:rPr>
        <w:t xml:space="preserve"> </w:t>
      </w:r>
      <w:r w:rsidRPr="00B979C1">
        <w:rPr>
          <w:rFonts w:ascii="Times New Roman" w:hAnsi="Times New Roman"/>
          <w:spacing w:val="-1"/>
          <w:sz w:val="18"/>
          <w:szCs w:val="18"/>
        </w:rPr>
        <w:t>менее</w:t>
      </w:r>
      <w:r w:rsidRPr="00B979C1">
        <w:rPr>
          <w:rFonts w:ascii="Times New Roman" w:hAnsi="Times New Roman"/>
          <w:spacing w:val="45"/>
          <w:sz w:val="18"/>
          <w:szCs w:val="18"/>
        </w:rPr>
        <w:t xml:space="preserve"> </w:t>
      </w:r>
      <w:r w:rsidRPr="00B979C1">
        <w:rPr>
          <w:rFonts w:ascii="Times New Roman" w:hAnsi="Times New Roman"/>
          <w:spacing w:val="-1"/>
          <w:sz w:val="18"/>
          <w:szCs w:val="18"/>
        </w:rPr>
        <w:t>одного</w:t>
      </w:r>
      <w:r w:rsidRPr="00B979C1">
        <w:rPr>
          <w:rFonts w:ascii="Times New Roman" w:hAnsi="Times New Roman"/>
          <w:spacing w:val="48"/>
          <w:sz w:val="18"/>
          <w:szCs w:val="18"/>
        </w:rPr>
        <w:t xml:space="preserve"> </w:t>
      </w:r>
      <w:r w:rsidRPr="00B979C1">
        <w:rPr>
          <w:rFonts w:ascii="Times New Roman" w:hAnsi="Times New Roman"/>
          <w:spacing w:val="-1"/>
          <w:sz w:val="18"/>
          <w:szCs w:val="18"/>
        </w:rPr>
        <w:t>года,</w:t>
      </w:r>
      <w:r w:rsidRPr="00B979C1">
        <w:rPr>
          <w:rFonts w:ascii="Times New Roman" w:hAnsi="Times New Roman"/>
          <w:spacing w:val="46"/>
          <w:sz w:val="18"/>
          <w:szCs w:val="18"/>
        </w:rPr>
        <w:t xml:space="preserve"> </w:t>
      </w:r>
      <w:r w:rsidRPr="00B979C1">
        <w:rPr>
          <w:rFonts w:ascii="Times New Roman" w:hAnsi="Times New Roman"/>
          <w:sz w:val="18"/>
          <w:szCs w:val="18"/>
        </w:rPr>
        <w:t>а</w:t>
      </w:r>
      <w:r w:rsidRPr="00B979C1">
        <w:rPr>
          <w:rFonts w:ascii="Times New Roman" w:hAnsi="Times New Roman"/>
          <w:spacing w:val="47"/>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47"/>
          <w:sz w:val="18"/>
          <w:szCs w:val="18"/>
        </w:rPr>
        <w:t xml:space="preserve"> </w:t>
      </w:r>
      <w:r w:rsidRPr="00B979C1">
        <w:rPr>
          <w:rFonts w:ascii="Times New Roman" w:hAnsi="Times New Roman"/>
          <w:spacing w:val="-1"/>
          <w:sz w:val="18"/>
          <w:szCs w:val="18"/>
        </w:rPr>
        <w:t>частично</w:t>
      </w:r>
      <w:r w:rsidRPr="00B979C1">
        <w:rPr>
          <w:rFonts w:ascii="Times New Roman" w:hAnsi="Times New Roman"/>
          <w:spacing w:val="48"/>
          <w:sz w:val="18"/>
          <w:szCs w:val="18"/>
        </w:rPr>
        <w:t xml:space="preserve"> </w:t>
      </w:r>
      <w:r w:rsidRPr="00B979C1">
        <w:rPr>
          <w:rFonts w:ascii="Times New Roman" w:hAnsi="Times New Roman"/>
          <w:spacing w:val="-1"/>
          <w:sz w:val="18"/>
          <w:szCs w:val="18"/>
        </w:rPr>
        <w:t>сформированных</w:t>
      </w:r>
      <w:r w:rsidRPr="00B979C1">
        <w:rPr>
          <w:rFonts w:ascii="Times New Roman" w:hAnsi="Times New Roman"/>
          <w:spacing w:val="48"/>
          <w:sz w:val="18"/>
          <w:szCs w:val="18"/>
        </w:rPr>
        <w:t xml:space="preserve"> </w:t>
      </w:r>
      <w:r w:rsidRPr="00B979C1">
        <w:rPr>
          <w:rFonts w:ascii="Times New Roman" w:hAnsi="Times New Roman"/>
          <w:sz w:val="18"/>
          <w:szCs w:val="18"/>
        </w:rPr>
        <w:t>заявлений</w:t>
      </w:r>
      <w:r w:rsidRPr="00B979C1">
        <w:rPr>
          <w:rFonts w:ascii="Times New Roman" w:hAnsi="Times New Roman"/>
          <w:spacing w:val="48"/>
          <w:sz w:val="18"/>
          <w:szCs w:val="18"/>
        </w:rPr>
        <w:t xml:space="preserve"> </w:t>
      </w:r>
      <w:r w:rsidRPr="00B979C1">
        <w:rPr>
          <w:rFonts w:ascii="Times New Roman" w:hAnsi="Times New Roman"/>
          <w:sz w:val="18"/>
          <w:szCs w:val="18"/>
        </w:rPr>
        <w:t>-</w:t>
      </w:r>
      <w:r w:rsidRPr="00B979C1">
        <w:rPr>
          <w:rFonts w:ascii="Times New Roman" w:hAnsi="Times New Roman"/>
          <w:spacing w:val="4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течение</w:t>
      </w:r>
      <w:r w:rsidRPr="00B979C1">
        <w:rPr>
          <w:rFonts w:ascii="Times New Roman" w:hAnsi="Times New Roman"/>
          <w:sz w:val="18"/>
          <w:szCs w:val="18"/>
        </w:rPr>
        <w:t xml:space="preserve"> не </w:t>
      </w:r>
      <w:r w:rsidRPr="00B979C1">
        <w:rPr>
          <w:rFonts w:ascii="Times New Roman" w:hAnsi="Times New Roman"/>
          <w:spacing w:val="-2"/>
          <w:sz w:val="18"/>
          <w:szCs w:val="18"/>
        </w:rPr>
        <w:t>менее</w:t>
      </w:r>
      <w:r w:rsidRPr="00B979C1">
        <w:rPr>
          <w:rFonts w:ascii="Times New Roman" w:hAnsi="Times New Roman"/>
          <w:sz w:val="18"/>
          <w:szCs w:val="18"/>
        </w:rPr>
        <w:t xml:space="preserve"> 3 </w:t>
      </w:r>
      <w:r w:rsidRPr="00B979C1">
        <w:rPr>
          <w:rFonts w:ascii="Times New Roman" w:hAnsi="Times New Roman"/>
          <w:spacing w:val="-1"/>
          <w:sz w:val="18"/>
          <w:szCs w:val="18"/>
        </w:rPr>
        <w:t>месяцев.</w:t>
      </w:r>
    </w:p>
    <w:p w:rsidR="0036442F" w:rsidRPr="00B979C1" w:rsidRDefault="0036442F" w:rsidP="00B24551">
      <w:pPr>
        <w:spacing w:before="2" w:after="0" w:line="240" w:lineRule="auto"/>
        <w:ind w:right="108" w:firstLine="709"/>
        <w:jc w:val="both"/>
        <w:rPr>
          <w:rFonts w:ascii="Times New Roman" w:hAnsi="Times New Roman"/>
          <w:sz w:val="18"/>
          <w:szCs w:val="18"/>
        </w:rPr>
      </w:pPr>
      <w:r w:rsidRPr="00B979C1">
        <w:rPr>
          <w:rFonts w:ascii="Times New Roman" w:hAnsi="Times New Roman"/>
          <w:spacing w:val="-1"/>
          <w:sz w:val="18"/>
          <w:szCs w:val="18"/>
        </w:rPr>
        <w:t>Сформированное</w:t>
      </w:r>
      <w:r w:rsidRPr="00B979C1">
        <w:rPr>
          <w:rFonts w:ascii="Times New Roman" w:hAnsi="Times New Roman"/>
          <w:spacing w:val="18"/>
          <w:sz w:val="18"/>
          <w:szCs w:val="18"/>
        </w:rPr>
        <w:t xml:space="preserve"> </w:t>
      </w:r>
      <w:r w:rsidRPr="00B979C1">
        <w:rPr>
          <w:rFonts w:ascii="Times New Roman" w:hAnsi="Times New Roman"/>
          <w:sz w:val="18"/>
          <w:szCs w:val="18"/>
        </w:rPr>
        <w:t>и</w:t>
      </w:r>
      <w:r w:rsidRPr="00B979C1">
        <w:rPr>
          <w:rFonts w:ascii="Times New Roman" w:hAnsi="Times New Roman"/>
          <w:spacing w:val="16"/>
          <w:sz w:val="18"/>
          <w:szCs w:val="18"/>
        </w:rPr>
        <w:t xml:space="preserve"> </w:t>
      </w:r>
      <w:r w:rsidRPr="00B979C1">
        <w:rPr>
          <w:rFonts w:ascii="Times New Roman" w:hAnsi="Times New Roman"/>
          <w:spacing w:val="-1"/>
          <w:sz w:val="18"/>
          <w:szCs w:val="18"/>
        </w:rPr>
        <w:t>подписанное</w:t>
      </w:r>
      <w:r w:rsidRPr="00B979C1">
        <w:rPr>
          <w:rFonts w:ascii="Times New Roman" w:hAnsi="Times New Roman"/>
          <w:spacing w:val="18"/>
          <w:sz w:val="18"/>
          <w:szCs w:val="18"/>
        </w:rPr>
        <w:t xml:space="preserve"> </w:t>
      </w:r>
      <w:proofErr w:type="gramStart"/>
      <w:r w:rsidRPr="00B979C1">
        <w:rPr>
          <w:rFonts w:ascii="Times New Roman" w:hAnsi="Times New Roman"/>
          <w:spacing w:val="-1"/>
          <w:sz w:val="18"/>
          <w:szCs w:val="18"/>
        </w:rPr>
        <w:t>заявление</w:t>
      </w:r>
      <w:proofErr w:type="gramEnd"/>
      <w:r w:rsidRPr="00B979C1">
        <w:rPr>
          <w:rFonts w:ascii="Times New Roman" w:hAnsi="Times New Roman"/>
          <w:spacing w:val="18"/>
          <w:sz w:val="18"/>
          <w:szCs w:val="18"/>
        </w:rPr>
        <w:t xml:space="preserve"> </w:t>
      </w:r>
      <w:r w:rsidRPr="00B979C1">
        <w:rPr>
          <w:rFonts w:ascii="Times New Roman" w:hAnsi="Times New Roman"/>
          <w:sz w:val="18"/>
          <w:szCs w:val="18"/>
        </w:rPr>
        <w:t>и</w:t>
      </w:r>
      <w:r w:rsidRPr="00B979C1">
        <w:rPr>
          <w:rFonts w:ascii="Times New Roman" w:hAnsi="Times New Roman"/>
          <w:spacing w:val="16"/>
          <w:sz w:val="18"/>
          <w:szCs w:val="18"/>
        </w:rPr>
        <w:t xml:space="preserve"> </w:t>
      </w:r>
      <w:r w:rsidRPr="00B979C1">
        <w:rPr>
          <w:rFonts w:ascii="Times New Roman" w:hAnsi="Times New Roman"/>
          <w:spacing w:val="-1"/>
          <w:sz w:val="18"/>
          <w:szCs w:val="18"/>
        </w:rPr>
        <w:t>иные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18"/>
          <w:sz w:val="18"/>
          <w:szCs w:val="18"/>
        </w:rPr>
        <w:t xml:space="preserve"> </w:t>
      </w:r>
      <w:r w:rsidRPr="00B979C1">
        <w:rPr>
          <w:rFonts w:ascii="Times New Roman" w:hAnsi="Times New Roman"/>
          <w:spacing w:val="-2"/>
          <w:sz w:val="18"/>
          <w:szCs w:val="18"/>
        </w:rPr>
        <w:t>необходимые</w:t>
      </w:r>
      <w:r w:rsidRPr="00B979C1">
        <w:rPr>
          <w:rFonts w:ascii="Times New Roman" w:hAnsi="Times New Roman"/>
          <w:spacing w:val="51"/>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8"/>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9"/>
          <w:sz w:val="18"/>
          <w:szCs w:val="18"/>
        </w:rPr>
        <w:t xml:space="preserve"> </w:t>
      </w:r>
      <w:r w:rsidRPr="00B979C1">
        <w:rPr>
          <w:rFonts w:ascii="Times New Roman" w:hAnsi="Times New Roman"/>
          <w:spacing w:val="-1"/>
          <w:sz w:val="18"/>
          <w:szCs w:val="18"/>
        </w:rPr>
        <w:t>направляются</w:t>
      </w:r>
      <w:r w:rsidRPr="00B979C1">
        <w:rPr>
          <w:rFonts w:ascii="Times New Roman" w:hAnsi="Times New Roman"/>
          <w:spacing w:val="4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Администрацию</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ЕПГУ.</w:t>
      </w:r>
    </w:p>
    <w:p w:rsidR="0036442F" w:rsidRPr="00B979C1" w:rsidRDefault="0036442F" w:rsidP="00130B42">
      <w:pPr>
        <w:widowControl w:val="0"/>
        <w:numPr>
          <w:ilvl w:val="2"/>
          <w:numId w:val="147"/>
        </w:numPr>
        <w:tabs>
          <w:tab w:val="left" w:pos="1534"/>
        </w:tabs>
        <w:spacing w:after="0" w:line="240" w:lineRule="auto"/>
        <w:ind w:left="0" w:right="104" w:firstLine="708"/>
        <w:jc w:val="both"/>
        <w:rPr>
          <w:rFonts w:ascii="Times New Roman" w:hAnsi="Times New Roman"/>
          <w:sz w:val="18"/>
          <w:szCs w:val="18"/>
        </w:rPr>
      </w:pPr>
      <w:r w:rsidRPr="00B979C1">
        <w:rPr>
          <w:rFonts w:ascii="Times New Roman" w:hAnsi="Times New Roman"/>
          <w:spacing w:val="-1"/>
          <w:sz w:val="18"/>
          <w:szCs w:val="18"/>
        </w:rPr>
        <w:t>Администрация</w:t>
      </w:r>
      <w:r w:rsidRPr="00B979C1">
        <w:rPr>
          <w:rFonts w:ascii="Times New Roman" w:hAnsi="Times New Roman"/>
          <w:spacing w:val="-5"/>
          <w:sz w:val="18"/>
          <w:szCs w:val="18"/>
        </w:rPr>
        <w:t xml:space="preserve"> </w:t>
      </w:r>
      <w:r w:rsidRPr="00B979C1">
        <w:rPr>
          <w:rFonts w:ascii="Times New Roman" w:hAnsi="Times New Roman"/>
          <w:spacing w:val="-1"/>
          <w:sz w:val="18"/>
          <w:szCs w:val="18"/>
        </w:rPr>
        <w:t xml:space="preserve">обеспечивает </w:t>
      </w:r>
      <w:r w:rsidRPr="00B979C1">
        <w:rPr>
          <w:rFonts w:ascii="Times New Roman" w:hAnsi="Times New Roman"/>
          <w:sz w:val="18"/>
          <w:szCs w:val="18"/>
        </w:rPr>
        <w:t>в</w:t>
      </w:r>
      <w:r w:rsidRPr="00B979C1">
        <w:rPr>
          <w:rFonts w:ascii="Times New Roman" w:hAnsi="Times New Roman"/>
          <w:spacing w:val="-9"/>
          <w:sz w:val="18"/>
          <w:szCs w:val="18"/>
        </w:rPr>
        <w:t xml:space="preserve"> </w:t>
      </w:r>
      <w:r w:rsidRPr="00B979C1">
        <w:rPr>
          <w:rFonts w:ascii="Times New Roman" w:hAnsi="Times New Roman"/>
          <w:spacing w:val="-1"/>
          <w:sz w:val="18"/>
          <w:szCs w:val="18"/>
        </w:rPr>
        <w:t>сроки,</w:t>
      </w:r>
      <w:r w:rsidRPr="00B979C1">
        <w:rPr>
          <w:rFonts w:ascii="Times New Roman" w:hAnsi="Times New Roman"/>
          <w:spacing w:val="-6"/>
          <w:sz w:val="18"/>
          <w:szCs w:val="18"/>
        </w:rPr>
        <w:t xml:space="preserve"> </w:t>
      </w:r>
      <w:r w:rsidRPr="00B979C1">
        <w:rPr>
          <w:rFonts w:ascii="Times New Roman" w:hAnsi="Times New Roman"/>
          <w:spacing w:val="-1"/>
          <w:sz w:val="18"/>
          <w:szCs w:val="18"/>
        </w:rPr>
        <w:t>указанные</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9"/>
          <w:sz w:val="18"/>
          <w:szCs w:val="18"/>
        </w:rPr>
        <w:t xml:space="preserve"> </w:t>
      </w:r>
      <w:r w:rsidRPr="00B979C1">
        <w:rPr>
          <w:rFonts w:ascii="Times New Roman" w:hAnsi="Times New Roman"/>
          <w:spacing w:val="-1"/>
          <w:sz w:val="18"/>
          <w:szCs w:val="18"/>
        </w:rPr>
        <w:t>пунктах</w:t>
      </w:r>
      <w:r w:rsidRPr="00B979C1">
        <w:rPr>
          <w:rFonts w:ascii="Times New Roman" w:hAnsi="Times New Roman"/>
          <w:spacing w:val="-7"/>
          <w:sz w:val="18"/>
          <w:szCs w:val="18"/>
        </w:rPr>
        <w:t xml:space="preserve"> </w:t>
      </w:r>
      <w:r w:rsidRPr="00B979C1">
        <w:rPr>
          <w:rFonts w:ascii="Times New Roman" w:hAnsi="Times New Roman"/>
          <w:spacing w:val="-1"/>
          <w:sz w:val="18"/>
          <w:szCs w:val="18"/>
        </w:rPr>
        <w:t>2.21</w:t>
      </w:r>
      <w:r w:rsidRPr="00B979C1">
        <w:rPr>
          <w:rFonts w:ascii="Times New Roman" w:hAnsi="Times New Roman"/>
          <w:spacing w:val="37"/>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2.22</w:t>
      </w:r>
      <w:r w:rsidRPr="00B979C1">
        <w:rPr>
          <w:rFonts w:ascii="Times New Roman" w:hAnsi="Times New Roman"/>
          <w:spacing w:val="-3"/>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3"/>
          <w:sz w:val="18"/>
          <w:szCs w:val="18"/>
        </w:rPr>
        <w:t xml:space="preserve"> </w:t>
      </w:r>
      <w:r w:rsidRPr="00B979C1">
        <w:rPr>
          <w:rFonts w:ascii="Times New Roman" w:hAnsi="Times New Roman"/>
          <w:sz w:val="18"/>
          <w:szCs w:val="18"/>
        </w:rPr>
        <w:t>регламента:</w:t>
      </w:r>
    </w:p>
    <w:p w:rsidR="0036442F" w:rsidRPr="00B979C1" w:rsidRDefault="0036442F" w:rsidP="00B24551">
      <w:pPr>
        <w:spacing w:after="0" w:line="240" w:lineRule="auto"/>
        <w:ind w:right="104" w:firstLine="709"/>
        <w:jc w:val="both"/>
        <w:rPr>
          <w:rFonts w:ascii="Times New Roman" w:hAnsi="Times New Roman"/>
          <w:sz w:val="18"/>
          <w:szCs w:val="18"/>
        </w:rPr>
      </w:pPr>
      <w:r w:rsidRPr="00B979C1">
        <w:rPr>
          <w:rFonts w:ascii="Times New Roman" w:hAnsi="Times New Roman"/>
          <w:sz w:val="18"/>
          <w:szCs w:val="18"/>
        </w:rPr>
        <w:t>а)</w:t>
      </w:r>
      <w:r w:rsidRPr="00B979C1">
        <w:rPr>
          <w:rFonts w:ascii="Times New Roman" w:hAnsi="Times New Roman"/>
          <w:spacing w:val="69"/>
          <w:sz w:val="18"/>
          <w:szCs w:val="18"/>
        </w:rPr>
        <w:t xml:space="preserve"> </w:t>
      </w:r>
      <w:r w:rsidRPr="00B979C1">
        <w:rPr>
          <w:rFonts w:ascii="Times New Roman" w:hAnsi="Times New Roman"/>
          <w:spacing w:val="-1"/>
          <w:sz w:val="18"/>
          <w:szCs w:val="18"/>
        </w:rPr>
        <w:t>прием</w:t>
      </w:r>
      <w:r w:rsidRPr="00B979C1">
        <w:rPr>
          <w:rFonts w:ascii="Times New Roman" w:hAnsi="Times New Roman"/>
          <w:spacing w:val="22"/>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21"/>
          <w:sz w:val="18"/>
          <w:szCs w:val="18"/>
        </w:rPr>
        <w:t xml:space="preserve"> </w:t>
      </w:r>
      <w:r w:rsidRPr="00B979C1">
        <w:rPr>
          <w:rFonts w:ascii="Times New Roman" w:hAnsi="Times New Roman"/>
          <w:spacing w:val="-2"/>
          <w:sz w:val="18"/>
          <w:szCs w:val="18"/>
        </w:rPr>
        <w:t>необходимых</w:t>
      </w:r>
      <w:r w:rsidRPr="00B979C1">
        <w:rPr>
          <w:rFonts w:ascii="Times New Roman" w:hAnsi="Times New Roman"/>
          <w:spacing w:val="29"/>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2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70"/>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70"/>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направление</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z w:val="18"/>
          <w:szCs w:val="18"/>
        </w:rPr>
        <w:t xml:space="preserve"> </w:t>
      </w:r>
      <w:r w:rsidRPr="00B979C1">
        <w:rPr>
          <w:rFonts w:ascii="Times New Roman" w:hAnsi="Times New Roman"/>
          <w:spacing w:val="-1"/>
          <w:sz w:val="18"/>
          <w:szCs w:val="18"/>
        </w:rPr>
        <w:t>сообщения</w:t>
      </w:r>
      <w:r w:rsidRPr="00B979C1">
        <w:rPr>
          <w:rFonts w:ascii="Times New Roman" w:hAnsi="Times New Roman"/>
          <w:spacing w:val="45"/>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поступлении</w:t>
      </w:r>
      <w:r w:rsidRPr="00B979C1">
        <w:rPr>
          <w:rFonts w:ascii="Times New Roman" w:hAnsi="Times New Roman"/>
          <w:sz w:val="18"/>
          <w:szCs w:val="18"/>
        </w:rPr>
        <w:t xml:space="preserve"> </w:t>
      </w:r>
      <w:r w:rsidRPr="00B979C1">
        <w:rPr>
          <w:rFonts w:ascii="Times New Roman" w:hAnsi="Times New Roman"/>
          <w:spacing w:val="-1"/>
          <w:sz w:val="18"/>
          <w:szCs w:val="18"/>
        </w:rPr>
        <w:t>заявления;</w:t>
      </w:r>
    </w:p>
    <w:p w:rsidR="0036442F" w:rsidRPr="00B979C1" w:rsidRDefault="0036442F" w:rsidP="00B24551">
      <w:pPr>
        <w:spacing w:after="0" w:line="240" w:lineRule="auto"/>
        <w:ind w:right="101" w:firstLine="709"/>
        <w:jc w:val="both"/>
        <w:rPr>
          <w:rFonts w:ascii="Times New Roman" w:hAnsi="Times New Roman"/>
          <w:sz w:val="18"/>
          <w:szCs w:val="18"/>
        </w:rPr>
      </w:pPr>
      <w:r w:rsidRPr="00B979C1">
        <w:rPr>
          <w:rFonts w:ascii="Times New Roman" w:hAnsi="Times New Roman"/>
          <w:sz w:val="18"/>
          <w:szCs w:val="18"/>
        </w:rPr>
        <w:t xml:space="preserve">б) </w:t>
      </w:r>
      <w:r w:rsidRPr="00B979C1">
        <w:rPr>
          <w:rFonts w:ascii="Times New Roman" w:hAnsi="Times New Roman"/>
          <w:spacing w:val="-1"/>
          <w:sz w:val="18"/>
          <w:szCs w:val="18"/>
        </w:rPr>
        <w:t>регистрацию</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z w:val="18"/>
          <w:szCs w:val="18"/>
        </w:rPr>
        <w:t xml:space="preserve"> 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направление</w:t>
      </w:r>
      <w:r w:rsidRPr="00B979C1">
        <w:rPr>
          <w:rFonts w:ascii="Times New Roman" w:hAnsi="Times New Roman"/>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z w:val="18"/>
          <w:szCs w:val="18"/>
        </w:rPr>
        <w:t xml:space="preserve"> </w:t>
      </w:r>
      <w:r w:rsidRPr="00B979C1">
        <w:rPr>
          <w:rFonts w:ascii="Times New Roman" w:hAnsi="Times New Roman"/>
          <w:spacing w:val="-1"/>
          <w:sz w:val="18"/>
          <w:szCs w:val="18"/>
        </w:rPr>
        <w:t>уведомления</w:t>
      </w:r>
      <w:r w:rsidRPr="00B979C1">
        <w:rPr>
          <w:rFonts w:ascii="Times New Roman" w:hAnsi="Times New Roman"/>
          <w:spacing w:val="43"/>
          <w:sz w:val="18"/>
          <w:szCs w:val="18"/>
        </w:rPr>
        <w:t xml:space="preserve"> </w:t>
      </w:r>
      <w:r w:rsidRPr="00B979C1">
        <w:rPr>
          <w:rFonts w:ascii="Times New Roman" w:hAnsi="Times New Roman"/>
          <w:sz w:val="18"/>
          <w:szCs w:val="18"/>
        </w:rPr>
        <w:t>о</w:t>
      </w:r>
      <w:r w:rsidRPr="00B979C1">
        <w:rPr>
          <w:rFonts w:ascii="Times New Roman" w:hAnsi="Times New Roman"/>
          <w:spacing w:val="40"/>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40"/>
          <w:sz w:val="18"/>
          <w:szCs w:val="18"/>
        </w:rPr>
        <w:t xml:space="preserve"> </w:t>
      </w:r>
      <w:r w:rsidRPr="00B979C1">
        <w:rPr>
          <w:rFonts w:ascii="Times New Roman" w:hAnsi="Times New Roman"/>
          <w:spacing w:val="-2"/>
          <w:sz w:val="18"/>
          <w:szCs w:val="18"/>
        </w:rPr>
        <w:t>либо</w:t>
      </w:r>
      <w:r w:rsidRPr="00B979C1">
        <w:rPr>
          <w:rFonts w:ascii="Times New Roman" w:hAnsi="Times New Roman"/>
          <w:spacing w:val="40"/>
          <w:sz w:val="18"/>
          <w:szCs w:val="18"/>
        </w:rPr>
        <w:t xml:space="preserve"> </w:t>
      </w:r>
      <w:r w:rsidRPr="00B979C1">
        <w:rPr>
          <w:rFonts w:ascii="Times New Roman" w:hAnsi="Times New Roman"/>
          <w:sz w:val="18"/>
          <w:szCs w:val="18"/>
        </w:rPr>
        <w:t>об</w:t>
      </w:r>
      <w:r w:rsidRPr="00B979C1">
        <w:rPr>
          <w:rFonts w:ascii="Times New Roman" w:hAnsi="Times New Roman"/>
          <w:spacing w:val="38"/>
          <w:sz w:val="18"/>
          <w:szCs w:val="18"/>
        </w:rPr>
        <w:t xml:space="preserve"> </w:t>
      </w:r>
      <w:r w:rsidRPr="00B979C1">
        <w:rPr>
          <w:rFonts w:ascii="Times New Roman" w:hAnsi="Times New Roman"/>
          <w:spacing w:val="-1"/>
          <w:sz w:val="18"/>
          <w:szCs w:val="18"/>
        </w:rPr>
        <w:t>отказе</w:t>
      </w:r>
      <w:r w:rsidRPr="00B979C1">
        <w:rPr>
          <w:rFonts w:ascii="Times New Roman" w:hAnsi="Times New Roman"/>
          <w:spacing w:val="39"/>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z w:val="18"/>
          <w:szCs w:val="18"/>
        </w:rPr>
        <w:t>приеме</w:t>
      </w:r>
      <w:r w:rsidRPr="00B979C1">
        <w:rPr>
          <w:rFonts w:ascii="Times New Roman" w:hAnsi="Times New Roman"/>
          <w:spacing w:val="37"/>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8"/>
          <w:sz w:val="18"/>
          <w:szCs w:val="18"/>
        </w:rPr>
        <w:t xml:space="preserve"> </w:t>
      </w:r>
      <w:r w:rsidRPr="00B979C1">
        <w:rPr>
          <w:rFonts w:ascii="Times New Roman" w:hAnsi="Times New Roman"/>
          <w:spacing w:val="-2"/>
          <w:sz w:val="18"/>
          <w:szCs w:val="18"/>
        </w:rPr>
        <w:t>необходимых</w:t>
      </w:r>
      <w:r w:rsidRPr="00B979C1">
        <w:rPr>
          <w:rFonts w:ascii="Times New Roman" w:hAnsi="Times New Roman"/>
          <w:spacing w:val="38"/>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B24551">
      <w:pPr>
        <w:tabs>
          <w:tab w:val="left" w:pos="709"/>
        </w:tabs>
        <w:spacing w:before="2" w:after="0" w:line="240" w:lineRule="auto"/>
        <w:ind w:right="104"/>
        <w:jc w:val="both"/>
        <w:rPr>
          <w:rFonts w:ascii="Times New Roman" w:hAnsi="Times New Roman"/>
          <w:sz w:val="18"/>
          <w:szCs w:val="18"/>
        </w:rPr>
      </w:pPr>
      <w:r w:rsidRPr="00B979C1">
        <w:rPr>
          <w:rFonts w:ascii="Times New Roman" w:hAnsi="Times New Roman"/>
          <w:spacing w:val="-1"/>
          <w:sz w:val="18"/>
          <w:szCs w:val="18"/>
        </w:rPr>
        <w:tab/>
        <w:t>Электронное</w:t>
      </w:r>
      <w:r w:rsidRPr="00B979C1">
        <w:rPr>
          <w:rFonts w:ascii="Times New Roman" w:hAnsi="Times New Roman"/>
          <w:spacing w:val="28"/>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25"/>
          <w:sz w:val="18"/>
          <w:szCs w:val="18"/>
        </w:rPr>
        <w:t xml:space="preserve"> </w:t>
      </w:r>
      <w:r w:rsidRPr="00B979C1">
        <w:rPr>
          <w:rFonts w:ascii="Times New Roman" w:hAnsi="Times New Roman"/>
          <w:spacing w:val="-1"/>
          <w:sz w:val="18"/>
          <w:szCs w:val="18"/>
        </w:rPr>
        <w:t>становится</w:t>
      </w:r>
      <w:r w:rsidRPr="00B979C1">
        <w:rPr>
          <w:rFonts w:ascii="Times New Roman" w:hAnsi="Times New Roman"/>
          <w:spacing w:val="26"/>
          <w:sz w:val="18"/>
          <w:szCs w:val="18"/>
        </w:rPr>
        <w:t xml:space="preserve"> </w:t>
      </w:r>
      <w:r w:rsidRPr="00B979C1">
        <w:rPr>
          <w:rFonts w:ascii="Times New Roman" w:hAnsi="Times New Roman"/>
          <w:spacing w:val="-1"/>
          <w:sz w:val="18"/>
          <w:szCs w:val="18"/>
        </w:rPr>
        <w:t>доступным</w:t>
      </w:r>
      <w:r w:rsidRPr="00B979C1">
        <w:rPr>
          <w:rFonts w:ascii="Times New Roman" w:hAnsi="Times New Roman"/>
          <w:spacing w:val="2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26"/>
          <w:sz w:val="18"/>
          <w:szCs w:val="18"/>
        </w:rPr>
        <w:t xml:space="preserve"> </w:t>
      </w:r>
      <w:r w:rsidRPr="00B979C1">
        <w:rPr>
          <w:rFonts w:ascii="Times New Roman" w:hAnsi="Times New Roman"/>
          <w:spacing w:val="-1"/>
          <w:sz w:val="18"/>
          <w:szCs w:val="18"/>
        </w:rPr>
        <w:t>должностного</w:t>
      </w:r>
      <w:r w:rsidRPr="00B979C1">
        <w:rPr>
          <w:rFonts w:ascii="Times New Roman" w:hAnsi="Times New Roman"/>
          <w:spacing w:val="28"/>
          <w:sz w:val="18"/>
          <w:szCs w:val="18"/>
        </w:rPr>
        <w:t xml:space="preserve"> </w:t>
      </w:r>
      <w:r w:rsidRPr="00B979C1">
        <w:rPr>
          <w:rFonts w:ascii="Times New Roman" w:hAnsi="Times New Roman"/>
          <w:spacing w:val="-2"/>
          <w:sz w:val="18"/>
          <w:szCs w:val="18"/>
        </w:rPr>
        <w:t>лица</w:t>
      </w:r>
      <w:r w:rsidRPr="00B979C1">
        <w:rPr>
          <w:rFonts w:ascii="Times New Roman" w:hAnsi="Times New Roman"/>
          <w:spacing w:val="43"/>
          <w:sz w:val="18"/>
          <w:szCs w:val="18"/>
        </w:rPr>
        <w:t xml:space="preserve"> </w:t>
      </w:r>
      <w:r w:rsidRPr="00B979C1">
        <w:rPr>
          <w:rFonts w:ascii="Times New Roman" w:hAnsi="Times New Roman"/>
          <w:spacing w:val="-1"/>
          <w:sz w:val="18"/>
          <w:szCs w:val="18"/>
        </w:rPr>
        <w:t>Администрации, ответственного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прием</w:t>
      </w:r>
      <w:r w:rsidRPr="00B979C1">
        <w:rPr>
          <w:rFonts w:ascii="Times New Roman" w:hAnsi="Times New Roman"/>
          <w:spacing w:val="-3"/>
          <w:sz w:val="18"/>
          <w:szCs w:val="18"/>
        </w:rPr>
        <w:t xml:space="preserve"> </w:t>
      </w:r>
      <w:r w:rsidRPr="00B979C1">
        <w:rPr>
          <w:rFonts w:ascii="Times New Roman" w:hAnsi="Times New Roman"/>
          <w:sz w:val="18"/>
          <w:szCs w:val="18"/>
        </w:rPr>
        <w:t>и</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регистрацию заявления</w:t>
      </w:r>
      <w:r w:rsidRPr="00B979C1">
        <w:rPr>
          <w:rFonts w:ascii="Times New Roman" w:hAnsi="Times New Roman"/>
          <w:sz w:val="18"/>
          <w:szCs w:val="18"/>
        </w:rPr>
        <w:t xml:space="preserve"> </w:t>
      </w:r>
      <w:r w:rsidRPr="00B979C1">
        <w:rPr>
          <w:rFonts w:ascii="Times New Roman" w:hAnsi="Times New Roman"/>
          <w:spacing w:val="-1"/>
          <w:sz w:val="18"/>
          <w:szCs w:val="18"/>
        </w:rPr>
        <w:t>(далее - ответственное</w:t>
      </w:r>
      <w:r w:rsidRPr="00B979C1">
        <w:rPr>
          <w:rFonts w:ascii="Times New Roman" w:hAnsi="Times New Roman"/>
          <w:spacing w:val="28"/>
          <w:sz w:val="18"/>
          <w:szCs w:val="18"/>
        </w:rPr>
        <w:t xml:space="preserve"> </w:t>
      </w:r>
      <w:r w:rsidRPr="00B979C1">
        <w:rPr>
          <w:rFonts w:ascii="Times New Roman" w:hAnsi="Times New Roman"/>
          <w:spacing w:val="-1"/>
          <w:sz w:val="18"/>
          <w:szCs w:val="18"/>
        </w:rPr>
        <w:t>должностное</w:t>
      </w:r>
      <w:r w:rsidRPr="00B979C1">
        <w:rPr>
          <w:rFonts w:ascii="Times New Roman" w:hAnsi="Times New Roman"/>
          <w:spacing w:val="28"/>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27"/>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28"/>
          <w:sz w:val="18"/>
          <w:szCs w:val="18"/>
        </w:rPr>
        <w:t xml:space="preserve"> </w:t>
      </w:r>
      <w:r w:rsidRPr="00B979C1">
        <w:rPr>
          <w:rFonts w:ascii="Times New Roman" w:hAnsi="Times New Roman"/>
          <w:spacing w:val="-1"/>
          <w:sz w:val="18"/>
          <w:szCs w:val="18"/>
        </w:rPr>
        <w:t>информационной</w:t>
      </w:r>
      <w:r w:rsidRPr="00B979C1">
        <w:rPr>
          <w:rFonts w:ascii="Times New Roman" w:hAnsi="Times New Roman"/>
          <w:spacing w:val="28"/>
          <w:sz w:val="18"/>
          <w:szCs w:val="18"/>
        </w:rPr>
        <w:t xml:space="preserve"> </w:t>
      </w:r>
      <w:r w:rsidRPr="00B979C1">
        <w:rPr>
          <w:rFonts w:ascii="Times New Roman" w:hAnsi="Times New Roman"/>
          <w:spacing w:val="-1"/>
          <w:sz w:val="18"/>
          <w:szCs w:val="18"/>
        </w:rPr>
        <w:t>системе,</w:t>
      </w:r>
      <w:r w:rsidRPr="00B979C1">
        <w:rPr>
          <w:rFonts w:ascii="Times New Roman" w:hAnsi="Times New Roman"/>
          <w:spacing w:val="35"/>
          <w:sz w:val="18"/>
          <w:szCs w:val="18"/>
        </w:rPr>
        <w:t xml:space="preserve"> </w:t>
      </w:r>
      <w:r w:rsidRPr="00B979C1">
        <w:rPr>
          <w:rFonts w:ascii="Times New Roman" w:hAnsi="Times New Roman"/>
          <w:spacing w:val="-1"/>
          <w:sz w:val="18"/>
          <w:szCs w:val="18"/>
        </w:rPr>
        <w:t>используемой</w:t>
      </w:r>
      <w:r w:rsidRPr="00B979C1">
        <w:rPr>
          <w:rFonts w:ascii="Times New Roman" w:hAnsi="Times New Roman"/>
          <w:spacing w:val="42"/>
          <w:sz w:val="18"/>
          <w:szCs w:val="18"/>
        </w:rPr>
        <w:t xml:space="preserve"> </w:t>
      </w:r>
      <w:r w:rsidRPr="00B979C1">
        <w:rPr>
          <w:rFonts w:ascii="Times New Roman" w:hAnsi="Times New Roman"/>
          <w:spacing w:val="-1"/>
          <w:sz w:val="18"/>
          <w:szCs w:val="18"/>
        </w:rPr>
        <w:t>Администрацией</w:t>
      </w:r>
      <w:r w:rsidRPr="00B979C1">
        <w:rPr>
          <w:rFonts w:ascii="Times New Roman" w:hAnsi="Times New Roman"/>
          <w:spacing w:val="45"/>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4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z w:val="18"/>
          <w:szCs w:val="18"/>
        </w:rPr>
        <w:t xml:space="preserve">(далее – </w:t>
      </w:r>
      <w:r w:rsidRPr="00B979C1">
        <w:rPr>
          <w:rFonts w:ascii="Times New Roman" w:hAnsi="Times New Roman"/>
          <w:spacing w:val="-1"/>
          <w:sz w:val="18"/>
          <w:szCs w:val="18"/>
        </w:rPr>
        <w:t>ГИС).</w:t>
      </w:r>
      <w:r w:rsidRPr="00B979C1">
        <w:rPr>
          <w:rFonts w:ascii="Times New Roman" w:hAnsi="Times New Roman"/>
          <w:w w:val="99"/>
          <w:sz w:val="18"/>
          <w:szCs w:val="18"/>
        </w:rPr>
        <w:t xml:space="preserve"> </w:t>
      </w:r>
    </w:p>
    <w:p w:rsidR="0036442F" w:rsidRPr="00B979C1" w:rsidRDefault="0036442F" w:rsidP="00B24551">
      <w:pPr>
        <w:spacing w:after="0" w:line="240" w:lineRule="auto"/>
        <w:rPr>
          <w:rFonts w:ascii="Times New Roman" w:hAnsi="Times New Roman"/>
          <w:sz w:val="18"/>
          <w:szCs w:val="18"/>
        </w:rPr>
      </w:pPr>
      <w:r w:rsidRPr="00B979C1">
        <w:rPr>
          <w:rFonts w:ascii="Times New Roman" w:hAnsi="Times New Roman"/>
          <w:spacing w:val="-1"/>
          <w:sz w:val="18"/>
          <w:szCs w:val="18"/>
        </w:rPr>
        <w:t>Ответственное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должностное</w:t>
      </w:r>
      <w:r w:rsidRPr="00B979C1">
        <w:rPr>
          <w:rFonts w:ascii="Times New Roman" w:hAnsi="Times New Roman"/>
          <w:sz w:val="18"/>
          <w:szCs w:val="18"/>
        </w:rPr>
        <w:t xml:space="preserve"> </w:t>
      </w:r>
      <w:r w:rsidRPr="00B979C1">
        <w:rPr>
          <w:rFonts w:ascii="Times New Roman" w:hAnsi="Times New Roman"/>
          <w:spacing w:val="-2"/>
          <w:sz w:val="18"/>
          <w:szCs w:val="18"/>
        </w:rPr>
        <w:t>лицо:</w:t>
      </w:r>
    </w:p>
    <w:p w:rsidR="0036442F" w:rsidRPr="00B979C1" w:rsidRDefault="0036442F" w:rsidP="00B24551">
      <w:pPr>
        <w:spacing w:before="2" w:after="0" w:line="240" w:lineRule="auto"/>
        <w:ind w:right="107" w:firstLine="720"/>
        <w:jc w:val="both"/>
        <w:rPr>
          <w:rFonts w:ascii="Times New Roman" w:hAnsi="Times New Roman"/>
          <w:sz w:val="18"/>
          <w:szCs w:val="18"/>
        </w:rPr>
      </w:pPr>
      <w:r w:rsidRPr="00B979C1">
        <w:rPr>
          <w:rFonts w:ascii="Times New Roman" w:hAnsi="Times New Roman"/>
          <w:spacing w:val="-1"/>
          <w:sz w:val="18"/>
          <w:szCs w:val="18"/>
        </w:rPr>
        <w:t>проверяет</w:t>
      </w:r>
      <w:r w:rsidRPr="00B979C1">
        <w:rPr>
          <w:rFonts w:ascii="Times New Roman" w:hAnsi="Times New Roman"/>
          <w:spacing w:val="-8"/>
          <w:sz w:val="18"/>
          <w:szCs w:val="18"/>
        </w:rPr>
        <w:t xml:space="preserve"> </w:t>
      </w:r>
      <w:r w:rsidRPr="00B979C1">
        <w:rPr>
          <w:rFonts w:ascii="Times New Roman" w:hAnsi="Times New Roman"/>
          <w:spacing w:val="-1"/>
          <w:sz w:val="18"/>
          <w:szCs w:val="18"/>
        </w:rPr>
        <w:t>наличие</w:t>
      </w:r>
      <w:r w:rsidRPr="00B979C1">
        <w:rPr>
          <w:rFonts w:ascii="Times New Roman" w:hAnsi="Times New Roman"/>
          <w:spacing w:val="-6"/>
          <w:sz w:val="18"/>
          <w:szCs w:val="18"/>
        </w:rPr>
        <w:t xml:space="preserve"> </w:t>
      </w:r>
      <w:r w:rsidRPr="00B979C1">
        <w:rPr>
          <w:rFonts w:ascii="Times New Roman" w:hAnsi="Times New Roman"/>
          <w:spacing w:val="-1"/>
          <w:sz w:val="18"/>
          <w:szCs w:val="18"/>
        </w:rPr>
        <w:t>электронных</w:t>
      </w:r>
      <w:r w:rsidRPr="00B979C1">
        <w:rPr>
          <w:rFonts w:ascii="Times New Roman" w:hAnsi="Times New Roman"/>
          <w:spacing w:val="-5"/>
          <w:sz w:val="18"/>
          <w:szCs w:val="18"/>
        </w:rPr>
        <w:t xml:space="preserve"> </w:t>
      </w:r>
      <w:r w:rsidRPr="00B979C1">
        <w:rPr>
          <w:rFonts w:ascii="Times New Roman" w:hAnsi="Times New Roman"/>
          <w:spacing w:val="-1"/>
          <w:sz w:val="18"/>
          <w:szCs w:val="18"/>
        </w:rPr>
        <w:t>заявлений,</w:t>
      </w:r>
      <w:r w:rsidRPr="00B979C1">
        <w:rPr>
          <w:rFonts w:ascii="Times New Roman" w:hAnsi="Times New Roman"/>
          <w:spacing w:val="-9"/>
          <w:sz w:val="18"/>
          <w:szCs w:val="18"/>
        </w:rPr>
        <w:t xml:space="preserve"> </w:t>
      </w:r>
      <w:r w:rsidRPr="00B979C1">
        <w:rPr>
          <w:rFonts w:ascii="Times New Roman" w:hAnsi="Times New Roman"/>
          <w:spacing w:val="-1"/>
          <w:sz w:val="18"/>
          <w:szCs w:val="18"/>
        </w:rPr>
        <w:t>поступивших</w:t>
      </w:r>
      <w:r w:rsidRPr="00B979C1">
        <w:rPr>
          <w:rFonts w:ascii="Times New Roman" w:hAnsi="Times New Roman"/>
          <w:spacing w:val="-5"/>
          <w:sz w:val="18"/>
          <w:szCs w:val="18"/>
        </w:rPr>
        <w:t xml:space="preserve"> </w:t>
      </w:r>
      <w:r w:rsidRPr="00B979C1">
        <w:rPr>
          <w:rFonts w:ascii="Times New Roman" w:hAnsi="Times New Roman"/>
          <w:sz w:val="18"/>
          <w:szCs w:val="18"/>
        </w:rPr>
        <w:t>с</w:t>
      </w:r>
      <w:r w:rsidRPr="00B979C1">
        <w:rPr>
          <w:rFonts w:ascii="Times New Roman" w:hAnsi="Times New Roman"/>
          <w:spacing w:val="-8"/>
          <w:sz w:val="18"/>
          <w:szCs w:val="18"/>
        </w:rPr>
        <w:t xml:space="preserve"> </w:t>
      </w:r>
      <w:r w:rsidRPr="00B979C1">
        <w:rPr>
          <w:rFonts w:ascii="Times New Roman" w:hAnsi="Times New Roman"/>
          <w:spacing w:val="-1"/>
          <w:sz w:val="18"/>
          <w:szCs w:val="18"/>
        </w:rPr>
        <w:t>ЕПГУ,</w:t>
      </w:r>
      <w:r w:rsidRPr="00B979C1">
        <w:rPr>
          <w:rFonts w:ascii="Times New Roman" w:hAnsi="Times New Roman"/>
          <w:spacing w:val="-6"/>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периодом</w:t>
      </w:r>
      <w:r w:rsidRPr="00B979C1">
        <w:rPr>
          <w:rFonts w:ascii="Times New Roman" w:hAnsi="Times New Roman"/>
          <w:spacing w:val="25"/>
          <w:sz w:val="18"/>
          <w:szCs w:val="18"/>
        </w:rPr>
        <w:t xml:space="preserve"> </w:t>
      </w:r>
      <w:r w:rsidRPr="00B979C1">
        <w:rPr>
          <w:rFonts w:ascii="Times New Roman" w:hAnsi="Times New Roman"/>
          <w:sz w:val="18"/>
          <w:szCs w:val="18"/>
        </w:rPr>
        <w:t xml:space="preserve">не </w:t>
      </w:r>
      <w:r w:rsidRPr="00B979C1">
        <w:rPr>
          <w:rFonts w:ascii="Times New Roman" w:hAnsi="Times New Roman"/>
          <w:spacing w:val="-1"/>
          <w:sz w:val="18"/>
          <w:szCs w:val="18"/>
        </w:rPr>
        <w:t>реже</w:t>
      </w:r>
      <w:r w:rsidRPr="00B979C1">
        <w:rPr>
          <w:rFonts w:ascii="Times New Roman" w:hAnsi="Times New Roman"/>
          <w:spacing w:val="-3"/>
          <w:sz w:val="18"/>
          <w:szCs w:val="18"/>
        </w:rPr>
        <w:t xml:space="preserve"> </w:t>
      </w:r>
      <w:r w:rsidRPr="00B979C1">
        <w:rPr>
          <w:rFonts w:ascii="Times New Roman" w:hAnsi="Times New Roman"/>
          <w:sz w:val="18"/>
          <w:szCs w:val="18"/>
        </w:rPr>
        <w:t>2</w:t>
      </w:r>
      <w:r w:rsidRPr="00B979C1">
        <w:rPr>
          <w:rFonts w:ascii="Times New Roman" w:hAnsi="Times New Roman"/>
          <w:spacing w:val="1"/>
          <w:sz w:val="18"/>
          <w:szCs w:val="18"/>
        </w:rPr>
        <w:t xml:space="preserve"> </w:t>
      </w:r>
      <w:r w:rsidRPr="00B979C1">
        <w:rPr>
          <w:rFonts w:ascii="Times New Roman" w:hAnsi="Times New Roman"/>
          <w:spacing w:val="-1"/>
          <w:sz w:val="18"/>
          <w:szCs w:val="18"/>
        </w:rPr>
        <w:t>(двух)</w:t>
      </w:r>
      <w:r w:rsidRPr="00B979C1">
        <w:rPr>
          <w:rFonts w:ascii="Times New Roman" w:hAnsi="Times New Roman"/>
          <w:sz w:val="18"/>
          <w:szCs w:val="18"/>
        </w:rPr>
        <w:t xml:space="preserve"> раз</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z w:val="18"/>
          <w:szCs w:val="18"/>
        </w:rPr>
        <w:t>день;</w:t>
      </w:r>
    </w:p>
    <w:p w:rsidR="0036442F" w:rsidRPr="00B979C1" w:rsidRDefault="0036442F" w:rsidP="00B24551">
      <w:pPr>
        <w:spacing w:after="0" w:line="240" w:lineRule="auto"/>
        <w:ind w:right="104" w:firstLine="720"/>
        <w:jc w:val="both"/>
        <w:rPr>
          <w:rFonts w:ascii="Times New Roman" w:hAnsi="Times New Roman"/>
          <w:sz w:val="18"/>
          <w:szCs w:val="18"/>
        </w:rPr>
      </w:pPr>
      <w:r w:rsidRPr="00B979C1">
        <w:rPr>
          <w:rFonts w:ascii="Times New Roman" w:hAnsi="Times New Roman"/>
          <w:spacing w:val="-1"/>
          <w:sz w:val="18"/>
          <w:szCs w:val="18"/>
        </w:rPr>
        <w:t>рассматривает</w:t>
      </w:r>
      <w:r w:rsidRPr="00B979C1">
        <w:rPr>
          <w:rFonts w:ascii="Times New Roman" w:hAnsi="Times New Roman"/>
          <w:spacing w:val="58"/>
          <w:sz w:val="18"/>
          <w:szCs w:val="18"/>
        </w:rPr>
        <w:t xml:space="preserve"> </w:t>
      </w:r>
      <w:r w:rsidRPr="00B979C1">
        <w:rPr>
          <w:rFonts w:ascii="Times New Roman" w:hAnsi="Times New Roman"/>
          <w:spacing w:val="-1"/>
          <w:sz w:val="18"/>
          <w:szCs w:val="18"/>
        </w:rPr>
        <w:t>поступившие</w:t>
      </w:r>
      <w:r w:rsidRPr="00B979C1">
        <w:rPr>
          <w:rFonts w:ascii="Times New Roman" w:hAnsi="Times New Roman"/>
          <w:spacing w:val="61"/>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59"/>
          <w:sz w:val="18"/>
          <w:szCs w:val="18"/>
        </w:rPr>
        <w:t xml:space="preserve"> </w:t>
      </w:r>
      <w:r w:rsidRPr="00B979C1">
        <w:rPr>
          <w:rFonts w:ascii="Times New Roman" w:hAnsi="Times New Roman"/>
          <w:sz w:val="18"/>
          <w:szCs w:val="18"/>
        </w:rPr>
        <w:t>и</w:t>
      </w:r>
      <w:r w:rsidRPr="00B979C1">
        <w:rPr>
          <w:rFonts w:ascii="Times New Roman" w:hAnsi="Times New Roman"/>
          <w:spacing w:val="60"/>
          <w:sz w:val="18"/>
          <w:szCs w:val="18"/>
        </w:rPr>
        <w:t xml:space="preserve"> </w:t>
      </w:r>
      <w:r w:rsidRPr="00B979C1">
        <w:rPr>
          <w:rFonts w:ascii="Times New Roman" w:hAnsi="Times New Roman"/>
          <w:spacing w:val="-1"/>
          <w:sz w:val="18"/>
          <w:szCs w:val="18"/>
        </w:rPr>
        <w:t>приложенные</w:t>
      </w:r>
      <w:r w:rsidRPr="00B979C1">
        <w:rPr>
          <w:rFonts w:ascii="Times New Roman" w:hAnsi="Times New Roman"/>
          <w:spacing w:val="65"/>
          <w:sz w:val="18"/>
          <w:szCs w:val="18"/>
        </w:rPr>
        <w:t xml:space="preserve"> </w:t>
      </w:r>
      <w:r w:rsidRPr="00B979C1">
        <w:rPr>
          <w:rFonts w:ascii="Times New Roman" w:hAnsi="Times New Roman"/>
          <w:spacing w:val="-1"/>
          <w:sz w:val="18"/>
          <w:szCs w:val="18"/>
        </w:rPr>
        <w:t>образы</w:t>
      </w:r>
      <w:r w:rsidRPr="00B979C1">
        <w:rPr>
          <w:rFonts w:ascii="Times New Roman" w:hAnsi="Times New Roman"/>
          <w:spacing w:val="59"/>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3"/>
          <w:sz w:val="18"/>
          <w:szCs w:val="18"/>
        </w:rPr>
        <w:t xml:space="preserve"> </w:t>
      </w:r>
      <w:r w:rsidRPr="00B979C1">
        <w:rPr>
          <w:rFonts w:ascii="Times New Roman" w:hAnsi="Times New Roman"/>
          <w:spacing w:val="-1"/>
          <w:sz w:val="18"/>
          <w:szCs w:val="18"/>
        </w:rPr>
        <w:t>(документы);</w:t>
      </w:r>
    </w:p>
    <w:p w:rsidR="0036442F" w:rsidRPr="00B979C1" w:rsidRDefault="0036442F" w:rsidP="00B24551">
      <w:pPr>
        <w:spacing w:after="0" w:line="240" w:lineRule="auto"/>
        <w:ind w:right="101" w:firstLine="709"/>
        <w:jc w:val="both"/>
        <w:rPr>
          <w:rFonts w:ascii="Times New Roman" w:hAnsi="Times New Roman"/>
          <w:sz w:val="18"/>
          <w:szCs w:val="18"/>
        </w:rPr>
      </w:pPr>
      <w:r w:rsidRPr="00B979C1">
        <w:rPr>
          <w:rFonts w:ascii="Times New Roman" w:hAnsi="Times New Roman"/>
          <w:spacing w:val="-1"/>
          <w:sz w:val="18"/>
          <w:szCs w:val="18"/>
        </w:rPr>
        <w:t>производит</w:t>
      </w:r>
      <w:r w:rsidRPr="00B979C1">
        <w:rPr>
          <w:rFonts w:ascii="Times New Roman" w:hAnsi="Times New Roman"/>
          <w:spacing w:val="48"/>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51"/>
          <w:sz w:val="18"/>
          <w:szCs w:val="18"/>
        </w:rPr>
        <w:t xml:space="preserve"> </w:t>
      </w:r>
      <w:r w:rsidRPr="00B979C1">
        <w:rPr>
          <w:rFonts w:ascii="Times New Roman" w:hAnsi="Times New Roman"/>
          <w:sz w:val="18"/>
          <w:szCs w:val="18"/>
        </w:rPr>
        <w:t>в</w:t>
      </w:r>
      <w:r w:rsidRPr="00B979C1">
        <w:rPr>
          <w:rFonts w:ascii="Times New Roman" w:hAnsi="Times New Roman"/>
          <w:spacing w:val="47"/>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49"/>
          <w:sz w:val="18"/>
          <w:szCs w:val="18"/>
        </w:rPr>
        <w:t xml:space="preserve"> </w:t>
      </w:r>
      <w:r w:rsidRPr="00B979C1">
        <w:rPr>
          <w:rFonts w:ascii="Times New Roman" w:hAnsi="Times New Roman"/>
          <w:sz w:val="18"/>
          <w:szCs w:val="18"/>
        </w:rPr>
        <w:t>с</w:t>
      </w:r>
      <w:r w:rsidRPr="00B979C1">
        <w:rPr>
          <w:rFonts w:ascii="Times New Roman" w:hAnsi="Times New Roman"/>
          <w:spacing w:val="51"/>
          <w:sz w:val="18"/>
          <w:szCs w:val="18"/>
        </w:rPr>
        <w:t xml:space="preserve"> </w:t>
      </w:r>
      <w:r w:rsidRPr="00B979C1">
        <w:rPr>
          <w:rFonts w:ascii="Times New Roman" w:hAnsi="Times New Roman"/>
          <w:spacing w:val="-1"/>
          <w:sz w:val="18"/>
          <w:szCs w:val="18"/>
        </w:rPr>
        <w:t>пунктами</w:t>
      </w:r>
      <w:r w:rsidRPr="00B979C1">
        <w:rPr>
          <w:rFonts w:ascii="Times New Roman" w:hAnsi="Times New Roman"/>
          <w:spacing w:val="48"/>
          <w:sz w:val="18"/>
          <w:szCs w:val="18"/>
        </w:rPr>
        <w:t xml:space="preserve"> </w:t>
      </w:r>
      <w:r w:rsidRPr="00B979C1">
        <w:rPr>
          <w:rFonts w:ascii="Times New Roman" w:hAnsi="Times New Roman"/>
          <w:spacing w:val="2"/>
          <w:sz w:val="18"/>
          <w:szCs w:val="18"/>
        </w:rPr>
        <w:t>3.1, 3.2, 3.3, 3.4</w:t>
      </w:r>
      <w:r w:rsidRPr="00B979C1">
        <w:rPr>
          <w:rFonts w:ascii="Times New Roman" w:hAnsi="Times New Roman"/>
          <w:spacing w:val="50"/>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31"/>
          <w:sz w:val="18"/>
          <w:szCs w:val="18"/>
        </w:rPr>
        <w:t xml:space="preserve"> </w:t>
      </w:r>
      <w:r w:rsidRPr="00B979C1">
        <w:rPr>
          <w:rFonts w:ascii="Times New Roman" w:hAnsi="Times New Roman"/>
          <w:spacing w:val="-1"/>
          <w:sz w:val="18"/>
          <w:szCs w:val="18"/>
        </w:rPr>
        <w:t>Административного регламента.</w:t>
      </w:r>
    </w:p>
    <w:p w:rsidR="0036442F" w:rsidRPr="00B979C1" w:rsidRDefault="0036442F" w:rsidP="00130B42">
      <w:pPr>
        <w:widowControl w:val="0"/>
        <w:numPr>
          <w:ilvl w:val="2"/>
          <w:numId w:val="147"/>
        </w:numPr>
        <w:tabs>
          <w:tab w:val="left" w:pos="1534"/>
        </w:tabs>
        <w:spacing w:before="2" w:after="0" w:line="240" w:lineRule="auto"/>
        <w:ind w:left="0" w:right="107" w:firstLine="708"/>
        <w:jc w:val="both"/>
        <w:rPr>
          <w:rFonts w:ascii="Times New Roman" w:hAnsi="Times New Roman"/>
          <w:sz w:val="18"/>
          <w:szCs w:val="18"/>
        </w:rPr>
      </w:pPr>
      <w:r w:rsidRPr="00B979C1">
        <w:rPr>
          <w:rFonts w:ascii="Times New Roman" w:hAnsi="Times New Roman"/>
          <w:spacing w:val="-1"/>
          <w:sz w:val="18"/>
          <w:szCs w:val="18"/>
        </w:rPr>
        <w:t>Заявителю</w:t>
      </w:r>
      <w:r w:rsidRPr="00B979C1">
        <w:rPr>
          <w:rFonts w:ascii="Times New Roman" w:hAnsi="Times New Roman"/>
          <w:spacing w:val="65"/>
          <w:sz w:val="18"/>
          <w:szCs w:val="18"/>
        </w:rPr>
        <w:t xml:space="preserve"> </w:t>
      </w:r>
      <w:r w:rsidRPr="00B979C1">
        <w:rPr>
          <w:rFonts w:ascii="Times New Roman" w:hAnsi="Times New Roman"/>
          <w:sz w:val="18"/>
          <w:szCs w:val="18"/>
        </w:rPr>
        <w:t>в</w:t>
      </w:r>
      <w:r w:rsidRPr="00B979C1">
        <w:rPr>
          <w:rFonts w:ascii="Times New Roman" w:hAnsi="Times New Roman"/>
          <w:spacing w:val="65"/>
          <w:sz w:val="18"/>
          <w:szCs w:val="18"/>
        </w:rPr>
        <w:t xml:space="preserve"> </w:t>
      </w:r>
      <w:r w:rsidRPr="00B979C1">
        <w:rPr>
          <w:rFonts w:ascii="Times New Roman" w:hAnsi="Times New Roman"/>
          <w:spacing w:val="-1"/>
          <w:sz w:val="18"/>
          <w:szCs w:val="18"/>
        </w:rPr>
        <w:t>качестве</w:t>
      </w:r>
      <w:r w:rsidRPr="00B979C1">
        <w:rPr>
          <w:rFonts w:ascii="Times New Roman" w:hAnsi="Times New Roman"/>
          <w:spacing w:val="65"/>
          <w:sz w:val="18"/>
          <w:szCs w:val="18"/>
        </w:rPr>
        <w:t xml:space="preserve"> </w:t>
      </w:r>
      <w:r w:rsidRPr="00B979C1">
        <w:rPr>
          <w:rFonts w:ascii="Times New Roman" w:hAnsi="Times New Roman"/>
          <w:spacing w:val="-1"/>
          <w:sz w:val="18"/>
          <w:szCs w:val="18"/>
        </w:rPr>
        <w:t>результата</w:t>
      </w:r>
      <w:r w:rsidRPr="00B979C1">
        <w:rPr>
          <w:rFonts w:ascii="Times New Roman" w:hAnsi="Times New Roman"/>
          <w:spacing w:val="6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66"/>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pacing w:val="-1"/>
          <w:sz w:val="18"/>
          <w:szCs w:val="18"/>
        </w:rPr>
        <w:t>обеспечивается</w:t>
      </w:r>
      <w:r w:rsidRPr="00B979C1">
        <w:rPr>
          <w:rFonts w:ascii="Times New Roman" w:hAnsi="Times New Roman"/>
          <w:sz w:val="18"/>
          <w:szCs w:val="18"/>
        </w:rPr>
        <w:t xml:space="preserve"> </w:t>
      </w:r>
      <w:r w:rsidRPr="00B979C1">
        <w:rPr>
          <w:rFonts w:ascii="Times New Roman" w:hAnsi="Times New Roman"/>
          <w:spacing w:val="-1"/>
          <w:sz w:val="18"/>
          <w:szCs w:val="18"/>
        </w:rPr>
        <w:t>возможность получения</w:t>
      </w:r>
      <w:r w:rsidRPr="00B979C1">
        <w:rPr>
          <w:rFonts w:ascii="Times New Roman" w:hAnsi="Times New Roman"/>
          <w:sz w:val="18"/>
          <w:szCs w:val="18"/>
        </w:rPr>
        <w:t xml:space="preserve"> </w:t>
      </w:r>
      <w:r w:rsidRPr="00B979C1">
        <w:rPr>
          <w:rFonts w:ascii="Times New Roman" w:hAnsi="Times New Roman"/>
          <w:spacing w:val="-1"/>
          <w:sz w:val="18"/>
          <w:szCs w:val="18"/>
        </w:rPr>
        <w:t>документа:</w:t>
      </w:r>
    </w:p>
    <w:p w:rsidR="0036442F" w:rsidRPr="00B979C1" w:rsidRDefault="0036442F" w:rsidP="00B24551">
      <w:pPr>
        <w:spacing w:after="0" w:line="240" w:lineRule="auto"/>
        <w:ind w:right="103" w:firstLine="709"/>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15"/>
          <w:sz w:val="18"/>
          <w:szCs w:val="18"/>
        </w:rPr>
        <w:t xml:space="preserve"> </w:t>
      </w:r>
      <w:r w:rsidRPr="00B979C1">
        <w:rPr>
          <w:rFonts w:ascii="Times New Roman" w:hAnsi="Times New Roman"/>
          <w:sz w:val="18"/>
          <w:szCs w:val="18"/>
        </w:rPr>
        <w:t>форме</w:t>
      </w:r>
      <w:r w:rsidRPr="00B979C1">
        <w:rPr>
          <w:rFonts w:ascii="Times New Roman" w:hAnsi="Times New Roman"/>
          <w:spacing w:val="13"/>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12"/>
          <w:sz w:val="18"/>
          <w:szCs w:val="18"/>
        </w:rPr>
        <w:t xml:space="preserve"> </w:t>
      </w:r>
      <w:r w:rsidRPr="00B979C1">
        <w:rPr>
          <w:rFonts w:ascii="Times New Roman" w:hAnsi="Times New Roman"/>
          <w:spacing w:val="-2"/>
          <w:sz w:val="18"/>
          <w:szCs w:val="18"/>
        </w:rPr>
        <w:t>подписанного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УКЭП</w:t>
      </w:r>
      <w:r w:rsidRPr="00B979C1">
        <w:rPr>
          <w:rFonts w:ascii="Times New Roman" w:hAnsi="Times New Roman"/>
          <w:spacing w:val="14"/>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41"/>
          <w:sz w:val="18"/>
          <w:szCs w:val="18"/>
        </w:rPr>
        <w:t xml:space="preserve"> </w:t>
      </w:r>
      <w:r w:rsidRPr="00B979C1">
        <w:rPr>
          <w:rFonts w:ascii="Times New Roman" w:hAnsi="Times New Roman"/>
          <w:spacing w:val="-1"/>
          <w:sz w:val="18"/>
          <w:szCs w:val="18"/>
        </w:rPr>
        <w:t>должностного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23"/>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25"/>
          <w:sz w:val="18"/>
          <w:szCs w:val="18"/>
        </w:rPr>
        <w:t xml:space="preserve"> </w:t>
      </w:r>
      <w:r w:rsidRPr="00B979C1">
        <w:rPr>
          <w:rFonts w:ascii="Times New Roman" w:hAnsi="Times New Roman"/>
          <w:spacing w:val="-1"/>
          <w:sz w:val="18"/>
          <w:szCs w:val="18"/>
        </w:rPr>
        <w:t>направленного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24"/>
          <w:sz w:val="18"/>
          <w:szCs w:val="18"/>
        </w:rPr>
        <w:t xml:space="preserve"> </w:t>
      </w:r>
      <w:r w:rsidRPr="00B979C1">
        <w:rPr>
          <w:rFonts w:ascii="Times New Roman" w:hAnsi="Times New Roman"/>
          <w:sz w:val="18"/>
          <w:szCs w:val="18"/>
        </w:rPr>
        <w:t>в</w:t>
      </w:r>
      <w:r w:rsidRPr="00B979C1">
        <w:rPr>
          <w:rFonts w:ascii="Times New Roman" w:hAnsi="Times New Roman"/>
          <w:spacing w:val="25"/>
          <w:sz w:val="18"/>
          <w:szCs w:val="18"/>
        </w:rPr>
        <w:t xml:space="preserve"> </w:t>
      </w:r>
      <w:r w:rsidRPr="00B979C1">
        <w:rPr>
          <w:rFonts w:ascii="Times New Roman" w:hAnsi="Times New Roman"/>
          <w:spacing w:val="-1"/>
          <w:sz w:val="18"/>
          <w:szCs w:val="18"/>
        </w:rPr>
        <w:t>личный</w:t>
      </w:r>
      <w:r w:rsidRPr="00B979C1">
        <w:rPr>
          <w:rFonts w:ascii="Times New Roman" w:hAnsi="Times New Roman"/>
          <w:spacing w:val="27"/>
          <w:sz w:val="18"/>
          <w:szCs w:val="18"/>
        </w:rPr>
        <w:t xml:space="preserve"> </w:t>
      </w:r>
      <w:r w:rsidRPr="00B979C1">
        <w:rPr>
          <w:rFonts w:ascii="Times New Roman" w:hAnsi="Times New Roman"/>
          <w:spacing w:val="-1"/>
          <w:sz w:val="18"/>
          <w:szCs w:val="18"/>
        </w:rPr>
        <w:t xml:space="preserve">кабинет </w:t>
      </w:r>
      <w:r w:rsidRPr="00B979C1">
        <w:rPr>
          <w:rFonts w:ascii="Times New Roman" w:hAnsi="Times New Roman"/>
          <w:sz w:val="18"/>
          <w:szCs w:val="18"/>
        </w:rPr>
        <w:t xml:space="preserve">на </w:t>
      </w:r>
      <w:r w:rsidRPr="00B979C1">
        <w:rPr>
          <w:rFonts w:ascii="Times New Roman" w:hAnsi="Times New Roman"/>
          <w:spacing w:val="-2"/>
          <w:sz w:val="18"/>
          <w:szCs w:val="18"/>
        </w:rPr>
        <w:t>ЕПГУ;</w:t>
      </w:r>
    </w:p>
    <w:p w:rsidR="0036442F" w:rsidRPr="00B979C1" w:rsidRDefault="0036442F" w:rsidP="00B24551">
      <w:pPr>
        <w:spacing w:after="0" w:line="240" w:lineRule="auto"/>
        <w:ind w:right="104" w:firstLine="709"/>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z w:val="18"/>
          <w:szCs w:val="18"/>
        </w:rPr>
        <w:t>виде</w:t>
      </w:r>
      <w:r w:rsidRPr="00B979C1">
        <w:rPr>
          <w:rFonts w:ascii="Times New Roman" w:hAnsi="Times New Roman"/>
          <w:spacing w:val="56"/>
          <w:sz w:val="18"/>
          <w:szCs w:val="18"/>
        </w:rPr>
        <w:t xml:space="preserve"> </w:t>
      </w:r>
      <w:r w:rsidRPr="00B979C1">
        <w:rPr>
          <w:rFonts w:ascii="Times New Roman" w:hAnsi="Times New Roman"/>
          <w:spacing w:val="-1"/>
          <w:sz w:val="18"/>
          <w:szCs w:val="18"/>
        </w:rPr>
        <w:t>бумажного</w:t>
      </w:r>
      <w:r w:rsidRPr="00B979C1">
        <w:rPr>
          <w:rFonts w:ascii="Times New Roman" w:hAnsi="Times New Roman"/>
          <w:spacing w:val="57"/>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58"/>
          <w:sz w:val="18"/>
          <w:szCs w:val="18"/>
        </w:rPr>
        <w:t xml:space="preserve"> </w:t>
      </w:r>
      <w:r w:rsidRPr="00B979C1">
        <w:rPr>
          <w:rFonts w:ascii="Times New Roman" w:hAnsi="Times New Roman"/>
          <w:spacing w:val="-1"/>
          <w:sz w:val="18"/>
          <w:szCs w:val="18"/>
        </w:rPr>
        <w:t>подтверждающего</w:t>
      </w:r>
      <w:r w:rsidRPr="00B979C1">
        <w:rPr>
          <w:rFonts w:ascii="Times New Roman" w:hAnsi="Times New Roman"/>
          <w:spacing w:val="60"/>
          <w:sz w:val="18"/>
          <w:szCs w:val="18"/>
        </w:rPr>
        <w:t xml:space="preserve"> </w:t>
      </w:r>
      <w:r w:rsidRPr="00B979C1">
        <w:rPr>
          <w:rFonts w:ascii="Times New Roman" w:hAnsi="Times New Roman"/>
          <w:spacing w:val="-1"/>
          <w:sz w:val="18"/>
          <w:szCs w:val="18"/>
        </w:rPr>
        <w:t>содержание</w:t>
      </w:r>
      <w:r w:rsidRPr="00B979C1">
        <w:rPr>
          <w:rFonts w:ascii="Times New Roman" w:hAnsi="Times New Roman"/>
          <w:spacing w:val="59"/>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z w:val="18"/>
          <w:szCs w:val="18"/>
        </w:rPr>
        <w:t xml:space="preserve"> </w:t>
      </w:r>
      <w:r w:rsidRPr="00B979C1">
        <w:rPr>
          <w:rFonts w:ascii="Times New Roman" w:hAnsi="Times New Roman"/>
          <w:spacing w:val="-1"/>
          <w:sz w:val="18"/>
          <w:szCs w:val="18"/>
        </w:rPr>
        <w:t>который</w:t>
      </w:r>
      <w:r w:rsidRPr="00B979C1">
        <w:rPr>
          <w:rFonts w:ascii="Times New Roman" w:hAnsi="Times New Roman"/>
          <w:spacing w:val="48"/>
          <w:sz w:val="18"/>
          <w:szCs w:val="18"/>
        </w:rPr>
        <w:t xml:space="preserve"> </w:t>
      </w:r>
      <w:r w:rsidRPr="00B979C1">
        <w:rPr>
          <w:rFonts w:ascii="Times New Roman" w:hAnsi="Times New Roman"/>
          <w:spacing w:val="-1"/>
          <w:sz w:val="18"/>
          <w:szCs w:val="18"/>
        </w:rPr>
        <w:t>заявитель</w:t>
      </w:r>
      <w:r w:rsidRPr="00B979C1">
        <w:rPr>
          <w:rFonts w:ascii="Times New Roman" w:hAnsi="Times New Roman"/>
          <w:sz w:val="18"/>
          <w:szCs w:val="18"/>
        </w:rPr>
        <w:t xml:space="preserve"> </w:t>
      </w:r>
      <w:r w:rsidRPr="00B979C1">
        <w:rPr>
          <w:rFonts w:ascii="Times New Roman" w:hAnsi="Times New Roman"/>
          <w:spacing w:val="-1"/>
          <w:sz w:val="18"/>
          <w:szCs w:val="18"/>
        </w:rPr>
        <w:t>получает</w:t>
      </w:r>
      <w:r w:rsidRPr="00B979C1">
        <w:rPr>
          <w:rFonts w:ascii="Times New Roman" w:hAnsi="Times New Roman"/>
          <w:sz w:val="18"/>
          <w:szCs w:val="18"/>
        </w:rPr>
        <w:t xml:space="preserve"> </w:t>
      </w:r>
      <w:r w:rsidRPr="00B979C1">
        <w:rPr>
          <w:rFonts w:ascii="Times New Roman" w:hAnsi="Times New Roman"/>
          <w:spacing w:val="-2"/>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личном</w:t>
      </w:r>
      <w:r w:rsidRPr="00B979C1">
        <w:rPr>
          <w:rFonts w:ascii="Times New Roman" w:hAnsi="Times New Roman"/>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45"/>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МФЦ.</w:t>
      </w:r>
    </w:p>
    <w:p w:rsidR="0036442F" w:rsidRPr="00B979C1" w:rsidRDefault="0036442F" w:rsidP="00130B42">
      <w:pPr>
        <w:widowControl w:val="0"/>
        <w:numPr>
          <w:ilvl w:val="2"/>
          <w:numId w:val="147"/>
        </w:numPr>
        <w:tabs>
          <w:tab w:val="left" w:pos="1534"/>
        </w:tabs>
        <w:spacing w:after="0" w:line="240" w:lineRule="auto"/>
        <w:ind w:left="0" w:right="110" w:firstLine="708"/>
        <w:jc w:val="both"/>
        <w:rPr>
          <w:rFonts w:ascii="Times New Roman" w:hAnsi="Times New Roman"/>
          <w:sz w:val="18"/>
          <w:szCs w:val="18"/>
        </w:rPr>
      </w:pPr>
      <w:r w:rsidRPr="00B979C1">
        <w:rPr>
          <w:rFonts w:ascii="Times New Roman" w:hAnsi="Times New Roman"/>
          <w:spacing w:val="-1"/>
          <w:sz w:val="18"/>
          <w:szCs w:val="18"/>
        </w:rPr>
        <w:t>Получение</w:t>
      </w:r>
      <w:r w:rsidRPr="00B979C1">
        <w:rPr>
          <w:rFonts w:ascii="Times New Roman" w:hAnsi="Times New Roman"/>
          <w:spacing w:val="20"/>
          <w:sz w:val="18"/>
          <w:szCs w:val="18"/>
        </w:rPr>
        <w:t xml:space="preserve"> </w:t>
      </w:r>
      <w:r w:rsidRPr="00B979C1">
        <w:rPr>
          <w:rFonts w:ascii="Times New Roman" w:hAnsi="Times New Roman"/>
          <w:spacing w:val="-1"/>
          <w:sz w:val="18"/>
          <w:szCs w:val="18"/>
        </w:rPr>
        <w:t>информации</w:t>
      </w:r>
      <w:r w:rsidRPr="00B979C1">
        <w:rPr>
          <w:rFonts w:ascii="Times New Roman" w:hAnsi="Times New Roman"/>
          <w:spacing w:val="21"/>
          <w:sz w:val="18"/>
          <w:szCs w:val="18"/>
        </w:rPr>
        <w:t xml:space="preserve"> </w:t>
      </w:r>
      <w:r w:rsidRPr="00B979C1">
        <w:rPr>
          <w:rFonts w:ascii="Times New Roman" w:hAnsi="Times New Roman"/>
          <w:sz w:val="18"/>
          <w:szCs w:val="18"/>
        </w:rPr>
        <w:t>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ходе</w:t>
      </w:r>
      <w:r w:rsidRPr="00B979C1">
        <w:rPr>
          <w:rFonts w:ascii="Times New Roman" w:hAnsi="Times New Roman"/>
          <w:spacing w:val="20"/>
          <w:sz w:val="18"/>
          <w:szCs w:val="18"/>
        </w:rPr>
        <w:t xml:space="preserve"> </w:t>
      </w:r>
      <w:r w:rsidRPr="00B979C1">
        <w:rPr>
          <w:rFonts w:ascii="Times New Roman" w:hAnsi="Times New Roman"/>
          <w:spacing w:val="-1"/>
          <w:sz w:val="18"/>
          <w:szCs w:val="18"/>
        </w:rPr>
        <w:t>рассмотрения</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21"/>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z w:val="18"/>
          <w:szCs w:val="18"/>
        </w:rPr>
        <w:t>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результате</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8"/>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производится</w:t>
      </w:r>
      <w:r w:rsidRPr="00B979C1">
        <w:rPr>
          <w:rFonts w:ascii="Times New Roman" w:hAnsi="Times New Roman"/>
          <w:spacing w:val="28"/>
          <w:sz w:val="18"/>
          <w:szCs w:val="18"/>
        </w:rPr>
        <w:t xml:space="preserve"> </w:t>
      </w:r>
      <w:r w:rsidRPr="00B979C1">
        <w:rPr>
          <w:rFonts w:ascii="Times New Roman" w:hAnsi="Times New Roman"/>
          <w:sz w:val="18"/>
          <w:szCs w:val="18"/>
        </w:rPr>
        <w:t>в</w:t>
      </w:r>
      <w:r w:rsidRPr="00B979C1">
        <w:rPr>
          <w:rFonts w:ascii="Times New Roman" w:hAnsi="Times New Roman"/>
          <w:spacing w:val="27"/>
          <w:sz w:val="18"/>
          <w:szCs w:val="18"/>
        </w:rPr>
        <w:t xml:space="preserve"> </w:t>
      </w:r>
      <w:r w:rsidRPr="00B979C1">
        <w:rPr>
          <w:rFonts w:ascii="Times New Roman" w:hAnsi="Times New Roman"/>
          <w:spacing w:val="-1"/>
          <w:sz w:val="18"/>
          <w:szCs w:val="18"/>
        </w:rPr>
        <w:t>личном</w:t>
      </w:r>
      <w:r w:rsidRPr="00B979C1">
        <w:rPr>
          <w:rFonts w:ascii="Times New Roman" w:hAnsi="Times New Roman"/>
          <w:spacing w:val="47"/>
          <w:sz w:val="18"/>
          <w:szCs w:val="18"/>
        </w:rPr>
        <w:t xml:space="preserve"> </w:t>
      </w:r>
      <w:r w:rsidRPr="00B979C1">
        <w:rPr>
          <w:rFonts w:ascii="Times New Roman" w:hAnsi="Times New Roman"/>
          <w:spacing w:val="-1"/>
          <w:sz w:val="18"/>
          <w:szCs w:val="18"/>
        </w:rPr>
        <w:t>кабинете</w:t>
      </w:r>
      <w:r w:rsidRPr="00B979C1">
        <w:rPr>
          <w:rFonts w:ascii="Times New Roman" w:hAnsi="Times New Roman"/>
          <w:spacing w:val="44"/>
          <w:sz w:val="18"/>
          <w:szCs w:val="18"/>
        </w:rPr>
        <w:t xml:space="preserve"> </w:t>
      </w:r>
      <w:r w:rsidRPr="00B979C1">
        <w:rPr>
          <w:rFonts w:ascii="Times New Roman" w:hAnsi="Times New Roman"/>
          <w:sz w:val="18"/>
          <w:szCs w:val="18"/>
        </w:rPr>
        <w:t>на</w:t>
      </w:r>
      <w:r w:rsidRPr="00B979C1">
        <w:rPr>
          <w:rFonts w:ascii="Times New Roman" w:hAnsi="Times New Roman"/>
          <w:spacing w:val="44"/>
          <w:sz w:val="18"/>
          <w:szCs w:val="18"/>
        </w:rPr>
        <w:t xml:space="preserve"> </w:t>
      </w:r>
      <w:r w:rsidRPr="00B979C1">
        <w:rPr>
          <w:rFonts w:ascii="Times New Roman" w:hAnsi="Times New Roman"/>
          <w:spacing w:val="-2"/>
          <w:sz w:val="18"/>
          <w:szCs w:val="18"/>
        </w:rPr>
        <w:t>ЕПГУ</w:t>
      </w:r>
      <w:r w:rsidRPr="00B979C1">
        <w:rPr>
          <w:rFonts w:ascii="Times New Roman" w:hAnsi="Times New Roman"/>
          <w:spacing w:val="43"/>
          <w:sz w:val="18"/>
          <w:szCs w:val="18"/>
        </w:rPr>
        <w:t xml:space="preserve"> </w:t>
      </w:r>
      <w:r w:rsidRPr="00B979C1">
        <w:rPr>
          <w:rFonts w:ascii="Times New Roman" w:hAnsi="Times New Roman"/>
          <w:sz w:val="18"/>
          <w:szCs w:val="18"/>
        </w:rPr>
        <w:t>при</w:t>
      </w:r>
      <w:r w:rsidRPr="00B979C1">
        <w:rPr>
          <w:rFonts w:ascii="Times New Roman" w:hAnsi="Times New Roman"/>
          <w:spacing w:val="45"/>
          <w:sz w:val="18"/>
          <w:szCs w:val="18"/>
        </w:rPr>
        <w:t xml:space="preserve"> </w:t>
      </w:r>
      <w:r w:rsidRPr="00B979C1">
        <w:rPr>
          <w:rFonts w:ascii="Times New Roman" w:hAnsi="Times New Roman"/>
          <w:spacing w:val="-1"/>
          <w:sz w:val="18"/>
          <w:szCs w:val="18"/>
        </w:rPr>
        <w:t>условии</w:t>
      </w:r>
      <w:r w:rsidRPr="00B979C1">
        <w:rPr>
          <w:rFonts w:ascii="Times New Roman" w:hAnsi="Times New Roman"/>
          <w:spacing w:val="45"/>
          <w:sz w:val="18"/>
          <w:szCs w:val="18"/>
        </w:rPr>
        <w:t xml:space="preserve"> </w:t>
      </w:r>
      <w:r w:rsidRPr="00B979C1">
        <w:rPr>
          <w:rFonts w:ascii="Times New Roman" w:hAnsi="Times New Roman"/>
          <w:spacing w:val="-1"/>
          <w:sz w:val="18"/>
          <w:szCs w:val="18"/>
        </w:rPr>
        <w:t>авторизации.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Заявитель</w:t>
      </w:r>
      <w:r w:rsidRPr="00B979C1">
        <w:rPr>
          <w:rFonts w:ascii="Times New Roman" w:hAnsi="Times New Roman"/>
          <w:spacing w:val="43"/>
          <w:sz w:val="18"/>
          <w:szCs w:val="18"/>
        </w:rPr>
        <w:t xml:space="preserve"> </w:t>
      </w:r>
      <w:r w:rsidRPr="00B979C1">
        <w:rPr>
          <w:rFonts w:ascii="Times New Roman" w:hAnsi="Times New Roman"/>
          <w:sz w:val="18"/>
          <w:szCs w:val="18"/>
        </w:rPr>
        <w:t>имеет</w:t>
      </w:r>
      <w:r w:rsidRPr="00B979C1">
        <w:rPr>
          <w:rFonts w:ascii="Times New Roman" w:hAnsi="Times New Roman"/>
          <w:spacing w:val="44"/>
          <w:sz w:val="18"/>
          <w:szCs w:val="18"/>
        </w:rPr>
        <w:t xml:space="preserve"> </w:t>
      </w:r>
      <w:r w:rsidRPr="00B979C1">
        <w:rPr>
          <w:rFonts w:ascii="Times New Roman" w:hAnsi="Times New Roman"/>
          <w:spacing w:val="-1"/>
          <w:sz w:val="18"/>
          <w:szCs w:val="18"/>
        </w:rPr>
        <w:t>возможность</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просматривать</w:t>
      </w:r>
      <w:r w:rsidRPr="00B979C1">
        <w:rPr>
          <w:rFonts w:ascii="Times New Roman" w:hAnsi="Times New Roman"/>
          <w:spacing w:val="9"/>
          <w:sz w:val="18"/>
          <w:szCs w:val="18"/>
        </w:rPr>
        <w:t xml:space="preserve"> </w:t>
      </w:r>
      <w:r w:rsidRPr="00B979C1">
        <w:rPr>
          <w:rFonts w:ascii="Times New Roman" w:hAnsi="Times New Roman"/>
          <w:spacing w:val="-2"/>
          <w:sz w:val="18"/>
          <w:szCs w:val="18"/>
        </w:rPr>
        <w:lastRenderedPageBreak/>
        <w:t>статус</w:t>
      </w:r>
      <w:r w:rsidRPr="00B979C1">
        <w:rPr>
          <w:rFonts w:ascii="Times New Roman" w:hAnsi="Times New Roman"/>
          <w:spacing w:val="11"/>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12"/>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11"/>
          <w:sz w:val="18"/>
          <w:szCs w:val="18"/>
        </w:rPr>
        <w:t xml:space="preserve"> </w:t>
      </w:r>
      <w:r w:rsidRPr="00B979C1">
        <w:rPr>
          <w:rFonts w:ascii="Times New Roman" w:hAnsi="Times New Roman"/>
          <w:sz w:val="18"/>
          <w:szCs w:val="18"/>
        </w:rPr>
        <w:t>а</w:t>
      </w:r>
      <w:r w:rsidRPr="00B979C1">
        <w:rPr>
          <w:rFonts w:ascii="Times New Roman" w:hAnsi="Times New Roman"/>
          <w:spacing w:val="11"/>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9"/>
          <w:sz w:val="18"/>
          <w:szCs w:val="18"/>
        </w:rPr>
        <w:t xml:space="preserve"> </w:t>
      </w:r>
      <w:r w:rsidRPr="00B979C1">
        <w:rPr>
          <w:rFonts w:ascii="Times New Roman" w:hAnsi="Times New Roman"/>
          <w:spacing w:val="-1"/>
          <w:sz w:val="18"/>
          <w:szCs w:val="18"/>
        </w:rPr>
        <w:t>информацию</w:t>
      </w:r>
      <w:r w:rsidRPr="00B979C1">
        <w:rPr>
          <w:rFonts w:ascii="Times New Roman" w:hAnsi="Times New Roman"/>
          <w:spacing w:val="10"/>
          <w:sz w:val="18"/>
          <w:szCs w:val="18"/>
        </w:rPr>
        <w:t xml:space="preserve"> </w:t>
      </w:r>
      <w:r w:rsidRPr="00B979C1">
        <w:rPr>
          <w:rFonts w:ascii="Times New Roman" w:hAnsi="Times New Roman"/>
          <w:sz w:val="18"/>
          <w:szCs w:val="18"/>
        </w:rPr>
        <w:t>о</w:t>
      </w:r>
      <w:r w:rsidRPr="00B979C1">
        <w:rPr>
          <w:rFonts w:ascii="Times New Roman" w:hAnsi="Times New Roman"/>
          <w:spacing w:val="9"/>
          <w:sz w:val="18"/>
          <w:szCs w:val="18"/>
        </w:rPr>
        <w:t xml:space="preserve"> </w:t>
      </w:r>
      <w:r w:rsidRPr="00B979C1">
        <w:rPr>
          <w:rFonts w:ascii="Times New Roman" w:hAnsi="Times New Roman"/>
          <w:spacing w:val="-1"/>
          <w:sz w:val="18"/>
          <w:szCs w:val="18"/>
        </w:rPr>
        <w:t>дальнейших</w:t>
      </w:r>
      <w:r w:rsidRPr="00B979C1">
        <w:rPr>
          <w:rFonts w:ascii="Times New Roman" w:hAnsi="Times New Roman"/>
          <w:spacing w:val="57"/>
          <w:sz w:val="18"/>
          <w:szCs w:val="18"/>
        </w:rPr>
        <w:t xml:space="preserve"> </w:t>
      </w:r>
      <w:r w:rsidRPr="00B979C1">
        <w:rPr>
          <w:rFonts w:ascii="Times New Roman" w:hAnsi="Times New Roman"/>
          <w:spacing w:val="-1"/>
          <w:sz w:val="18"/>
          <w:szCs w:val="18"/>
        </w:rPr>
        <w:t>действиях</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личном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кабинете</w:t>
      </w:r>
      <w:r w:rsidRPr="00B979C1">
        <w:rPr>
          <w:rFonts w:ascii="Times New Roman" w:hAnsi="Times New Roman"/>
          <w:sz w:val="18"/>
          <w:szCs w:val="18"/>
        </w:rPr>
        <w:t xml:space="preserve"> </w:t>
      </w:r>
      <w:r w:rsidRPr="00B979C1">
        <w:rPr>
          <w:rFonts w:ascii="Times New Roman" w:hAnsi="Times New Roman"/>
          <w:spacing w:val="-2"/>
          <w:sz w:val="18"/>
          <w:szCs w:val="18"/>
        </w:rPr>
        <w:t>по</w:t>
      </w:r>
      <w:r w:rsidRPr="00B979C1">
        <w:rPr>
          <w:rFonts w:ascii="Times New Roman" w:hAnsi="Times New Roman"/>
          <w:spacing w:val="1"/>
          <w:sz w:val="18"/>
          <w:szCs w:val="18"/>
        </w:rPr>
        <w:t xml:space="preserve"> </w:t>
      </w:r>
      <w:r w:rsidRPr="00B979C1">
        <w:rPr>
          <w:rFonts w:ascii="Times New Roman" w:hAnsi="Times New Roman"/>
          <w:spacing w:val="-1"/>
          <w:sz w:val="18"/>
          <w:szCs w:val="18"/>
        </w:rPr>
        <w:t>собственной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 xml:space="preserve">инициативе, </w:t>
      </w:r>
      <w:r w:rsidRPr="00B979C1">
        <w:rPr>
          <w:rFonts w:ascii="Times New Roman" w:hAnsi="Times New Roman"/>
          <w:sz w:val="18"/>
          <w:szCs w:val="18"/>
        </w:rPr>
        <w:t>в</w:t>
      </w:r>
      <w:r w:rsidRPr="00B979C1">
        <w:rPr>
          <w:rFonts w:ascii="Times New Roman" w:hAnsi="Times New Roman"/>
          <w:spacing w:val="-1"/>
          <w:sz w:val="18"/>
          <w:szCs w:val="18"/>
        </w:rPr>
        <w:t xml:space="preserve"> любое</w:t>
      </w:r>
      <w:r w:rsidRPr="00B979C1">
        <w:rPr>
          <w:rFonts w:ascii="Times New Roman" w:hAnsi="Times New Roman"/>
          <w:sz w:val="18"/>
          <w:szCs w:val="18"/>
        </w:rPr>
        <w:t xml:space="preserve"> время.</w:t>
      </w:r>
      <w:r w:rsidRPr="00B979C1">
        <w:rPr>
          <w:rFonts w:ascii="Times New Roman" w:hAnsi="Times New Roman"/>
          <w:w w:val="99"/>
          <w:sz w:val="18"/>
          <w:szCs w:val="18"/>
        </w:rPr>
        <w:t xml:space="preserve"> </w:t>
      </w:r>
    </w:p>
    <w:p w:rsidR="0036442F" w:rsidRPr="00B979C1" w:rsidRDefault="0036442F" w:rsidP="00B24551">
      <w:pPr>
        <w:spacing w:before="2" w:after="0" w:line="240" w:lineRule="auto"/>
        <w:ind w:right="108" w:firstLine="708"/>
        <w:jc w:val="both"/>
        <w:rPr>
          <w:rFonts w:ascii="Times New Roman" w:hAnsi="Times New Roman"/>
          <w:sz w:val="18"/>
          <w:szCs w:val="18"/>
        </w:rPr>
      </w:pPr>
      <w:r w:rsidRPr="00B979C1">
        <w:rPr>
          <w:rFonts w:ascii="Times New Roman" w:hAnsi="Times New Roman"/>
          <w:spacing w:val="-1"/>
          <w:sz w:val="18"/>
          <w:szCs w:val="18"/>
        </w:rPr>
        <w:t>При</w:t>
      </w:r>
      <w:r w:rsidRPr="00B979C1">
        <w:rPr>
          <w:rFonts w:ascii="Times New Roman" w:hAnsi="Times New Roman"/>
          <w:spacing w:val="-5"/>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5"/>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43"/>
          <w:sz w:val="18"/>
          <w:szCs w:val="18"/>
        </w:rPr>
        <w:t xml:space="preserve"> </w:t>
      </w:r>
      <w:r w:rsidRPr="00B979C1">
        <w:rPr>
          <w:rFonts w:ascii="Times New Roman" w:hAnsi="Times New Roman"/>
          <w:sz w:val="18"/>
          <w:szCs w:val="18"/>
        </w:rPr>
        <w:t xml:space="preserve">форме </w:t>
      </w:r>
      <w:r w:rsidRPr="00B979C1">
        <w:rPr>
          <w:rFonts w:ascii="Times New Roman" w:hAnsi="Times New Roman"/>
          <w:spacing w:val="-1"/>
          <w:sz w:val="18"/>
          <w:szCs w:val="18"/>
        </w:rPr>
        <w:t>заявителю направляется:</w:t>
      </w:r>
    </w:p>
    <w:p w:rsidR="0036442F" w:rsidRPr="00B979C1" w:rsidRDefault="0036442F" w:rsidP="00B24551">
      <w:pPr>
        <w:spacing w:after="0" w:line="240" w:lineRule="auto"/>
        <w:ind w:right="102" w:firstLine="708"/>
        <w:jc w:val="both"/>
        <w:rPr>
          <w:rFonts w:ascii="Times New Roman" w:hAnsi="Times New Roman"/>
          <w:sz w:val="18"/>
          <w:szCs w:val="18"/>
        </w:rPr>
      </w:pPr>
      <w:proofErr w:type="gramStart"/>
      <w:r w:rsidRPr="00B979C1">
        <w:rPr>
          <w:rFonts w:ascii="Times New Roman" w:hAnsi="Times New Roman"/>
          <w:sz w:val="18"/>
          <w:szCs w:val="18"/>
        </w:rPr>
        <w:t>а)</w:t>
      </w:r>
      <w:r w:rsidRPr="00B979C1">
        <w:rPr>
          <w:rFonts w:ascii="Times New Roman" w:hAnsi="Times New Roman"/>
          <w:spacing w:val="27"/>
          <w:sz w:val="18"/>
          <w:szCs w:val="18"/>
        </w:rPr>
        <w:t xml:space="preserve"> </w:t>
      </w:r>
      <w:r w:rsidRPr="00B979C1">
        <w:rPr>
          <w:rFonts w:ascii="Times New Roman" w:hAnsi="Times New Roman"/>
          <w:spacing w:val="-1"/>
          <w:sz w:val="18"/>
          <w:szCs w:val="18"/>
        </w:rPr>
        <w:t>уведомление</w:t>
      </w:r>
      <w:r w:rsidRPr="00B979C1">
        <w:rPr>
          <w:rFonts w:ascii="Times New Roman" w:hAnsi="Times New Roman"/>
          <w:spacing w:val="25"/>
          <w:sz w:val="18"/>
          <w:szCs w:val="18"/>
        </w:rPr>
        <w:t xml:space="preserve"> </w:t>
      </w:r>
      <w:r w:rsidRPr="00B979C1">
        <w:rPr>
          <w:rFonts w:ascii="Times New Roman" w:hAnsi="Times New Roman"/>
          <w:sz w:val="18"/>
          <w:szCs w:val="18"/>
        </w:rPr>
        <w:t>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приеме</w:t>
      </w:r>
      <w:r w:rsidRPr="00B979C1">
        <w:rPr>
          <w:rFonts w:ascii="Times New Roman" w:hAnsi="Times New Roman"/>
          <w:spacing w:val="25"/>
          <w:sz w:val="18"/>
          <w:szCs w:val="18"/>
        </w:rPr>
        <w:t xml:space="preserve"> </w:t>
      </w:r>
      <w:r w:rsidRPr="00B979C1">
        <w:rPr>
          <w:rFonts w:ascii="Times New Roman" w:hAnsi="Times New Roman"/>
          <w:sz w:val="18"/>
          <w:szCs w:val="18"/>
        </w:rPr>
        <w:t>и</w:t>
      </w:r>
      <w:r w:rsidRPr="00B979C1">
        <w:rPr>
          <w:rFonts w:ascii="Times New Roman" w:hAnsi="Times New Roman"/>
          <w:spacing w:val="25"/>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28"/>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28"/>
          <w:sz w:val="18"/>
          <w:szCs w:val="18"/>
        </w:rPr>
        <w:t xml:space="preserve"> </w:t>
      </w:r>
      <w:r w:rsidRPr="00B979C1">
        <w:rPr>
          <w:rFonts w:ascii="Times New Roman" w:hAnsi="Times New Roman"/>
          <w:sz w:val="18"/>
          <w:szCs w:val="18"/>
        </w:rPr>
        <w:t>и</w:t>
      </w:r>
      <w:r w:rsidRPr="00B979C1">
        <w:rPr>
          <w:rFonts w:ascii="Times New Roman" w:hAnsi="Times New Roman"/>
          <w:spacing w:val="26"/>
          <w:sz w:val="18"/>
          <w:szCs w:val="18"/>
        </w:rPr>
        <w:t xml:space="preserve"> </w:t>
      </w:r>
      <w:r w:rsidRPr="00B979C1">
        <w:rPr>
          <w:rFonts w:ascii="Times New Roman" w:hAnsi="Times New Roman"/>
          <w:spacing w:val="-1"/>
          <w:sz w:val="18"/>
          <w:szCs w:val="18"/>
        </w:rPr>
        <w:t>иных</w:t>
      </w:r>
      <w:r w:rsidRPr="00B979C1">
        <w:rPr>
          <w:rFonts w:ascii="Times New Roman" w:hAnsi="Times New Roman"/>
          <w:spacing w:val="26"/>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3"/>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18"/>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7"/>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41"/>
          <w:sz w:val="18"/>
          <w:szCs w:val="18"/>
        </w:rPr>
        <w:t xml:space="preserve"> </w:t>
      </w:r>
      <w:r w:rsidRPr="00B979C1">
        <w:rPr>
          <w:rFonts w:ascii="Times New Roman" w:hAnsi="Times New Roman"/>
          <w:spacing w:val="-1"/>
          <w:sz w:val="18"/>
          <w:szCs w:val="18"/>
        </w:rPr>
        <w:t>содержащее</w:t>
      </w:r>
      <w:r w:rsidRPr="00B979C1">
        <w:rPr>
          <w:rFonts w:ascii="Times New Roman" w:hAnsi="Times New Roman"/>
          <w:spacing w:val="37"/>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38"/>
          <w:sz w:val="18"/>
          <w:szCs w:val="18"/>
        </w:rPr>
        <w:t xml:space="preserve"> </w:t>
      </w:r>
      <w:r w:rsidRPr="00B979C1">
        <w:rPr>
          <w:rFonts w:ascii="Times New Roman" w:hAnsi="Times New Roman"/>
          <w:sz w:val="18"/>
          <w:szCs w:val="18"/>
        </w:rPr>
        <w:t>о</w:t>
      </w:r>
      <w:r w:rsidRPr="00B979C1">
        <w:rPr>
          <w:rFonts w:ascii="Times New Roman" w:hAnsi="Times New Roman"/>
          <w:spacing w:val="38"/>
          <w:sz w:val="18"/>
          <w:szCs w:val="18"/>
        </w:rPr>
        <w:t xml:space="preserve"> </w:t>
      </w:r>
      <w:r w:rsidRPr="00B979C1">
        <w:rPr>
          <w:rFonts w:ascii="Times New Roman" w:hAnsi="Times New Roman"/>
          <w:spacing w:val="-1"/>
          <w:sz w:val="18"/>
          <w:szCs w:val="18"/>
        </w:rPr>
        <w:t>факте</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приема</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38"/>
          <w:sz w:val="18"/>
          <w:szCs w:val="18"/>
        </w:rPr>
        <w:t xml:space="preserve"> </w:t>
      </w:r>
      <w:r w:rsidRPr="00B979C1">
        <w:rPr>
          <w:rFonts w:ascii="Times New Roman" w:hAnsi="Times New Roman"/>
          <w:sz w:val="18"/>
          <w:szCs w:val="18"/>
        </w:rPr>
        <w:t>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36"/>
          <w:sz w:val="18"/>
          <w:szCs w:val="18"/>
        </w:rPr>
        <w:t xml:space="preserve"> </w:t>
      </w:r>
      <w:r w:rsidRPr="00B979C1">
        <w:rPr>
          <w:rFonts w:ascii="Times New Roman" w:hAnsi="Times New Roman"/>
          <w:spacing w:val="-2"/>
          <w:sz w:val="18"/>
          <w:szCs w:val="18"/>
        </w:rPr>
        <w:t>необходимых</w:t>
      </w:r>
      <w:r w:rsidRPr="00B979C1">
        <w:rPr>
          <w:rFonts w:ascii="Times New Roman" w:hAnsi="Times New Roman"/>
          <w:spacing w:val="36"/>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6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2"/>
          <w:sz w:val="18"/>
          <w:szCs w:val="18"/>
        </w:rPr>
        <w:t xml:space="preserve"> </w:t>
      </w:r>
      <w:r w:rsidRPr="00B979C1">
        <w:rPr>
          <w:rFonts w:ascii="Times New Roman" w:hAnsi="Times New Roman"/>
          <w:sz w:val="18"/>
          <w:szCs w:val="18"/>
        </w:rPr>
        <w:t>и</w:t>
      </w:r>
      <w:r w:rsidRPr="00B979C1">
        <w:rPr>
          <w:rFonts w:ascii="Times New Roman" w:hAnsi="Times New Roman"/>
          <w:spacing w:val="22"/>
          <w:sz w:val="18"/>
          <w:szCs w:val="18"/>
        </w:rPr>
        <w:t xml:space="preserve"> </w:t>
      </w:r>
      <w:r w:rsidRPr="00B979C1">
        <w:rPr>
          <w:rFonts w:ascii="Times New Roman" w:hAnsi="Times New Roman"/>
          <w:spacing w:val="-1"/>
          <w:sz w:val="18"/>
          <w:szCs w:val="18"/>
        </w:rPr>
        <w:t>начале</w:t>
      </w:r>
      <w:r w:rsidRPr="00B979C1">
        <w:rPr>
          <w:rFonts w:ascii="Times New Roman" w:hAnsi="Times New Roman"/>
          <w:spacing w:val="10"/>
          <w:sz w:val="18"/>
          <w:szCs w:val="18"/>
        </w:rPr>
        <w:t xml:space="preserve"> </w:t>
      </w:r>
      <w:r w:rsidRPr="00B979C1">
        <w:rPr>
          <w:rFonts w:ascii="Times New Roman" w:hAnsi="Times New Roman"/>
          <w:spacing w:val="-2"/>
          <w:sz w:val="18"/>
          <w:szCs w:val="18"/>
        </w:rPr>
        <w:t>процедуры</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8"/>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0"/>
          <w:sz w:val="18"/>
          <w:szCs w:val="18"/>
        </w:rPr>
        <w:t xml:space="preserve"> </w:t>
      </w:r>
      <w:r w:rsidRPr="00B979C1">
        <w:rPr>
          <w:rFonts w:ascii="Times New Roman" w:hAnsi="Times New Roman"/>
          <w:sz w:val="18"/>
          <w:szCs w:val="18"/>
        </w:rPr>
        <w:t>а</w:t>
      </w:r>
      <w:r w:rsidRPr="00B979C1">
        <w:rPr>
          <w:rFonts w:ascii="Times New Roman" w:hAnsi="Times New Roman"/>
          <w:spacing w:val="8"/>
          <w:sz w:val="18"/>
          <w:szCs w:val="18"/>
        </w:rPr>
        <w:t xml:space="preserve"> </w:t>
      </w:r>
      <w:r w:rsidRPr="00B979C1">
        <w:rPr>
          <w:rFonts w:ascii="Times New Roman" w:hAnsi="Times New Roman"/>
          <w:sz w:val="18"/>
          <w:szCs w:val="18"/>
        </w:rPr>
        <w:t>также</w:t>
      </w:r>
      <w:r w:rsidRPr="00B979C1">
        <w:rPr>
          <w:rFonts w:ascii="Times New Roman" w:hAnsi="Times New Roman"/>
          <w:spacing w:val="9"/>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9"/>
          <w:sz w:val="18"/>
          <w:szCs w:val="18"/>
        </w:rPr>
        <w:t xml:space="preserve"> </w:t>
      </w:r>
      <w:r w:rsidRPr="00B979C1">
        <w:rPr>
          <w:rFonts w:ascii="Times New Roman" w:hAnsi="Times New Roman"/>
          <w:sz w:val="18"/>
          <w:szCs w:val="18"/>
        </w:rPr>
        <w:t>о</w:t>
      </w:r>
      <w:r w:rsidRPr="00B979C1">
        <w:rPr>
          <w:rFonts w:ascii="Times New Roman" w:hAnsi="Times New Roman"/>
          <w:spacing w:val="7"/>
          <w:sz w:val="18"/>
          <w:szCs w:val="18"/>
        </w:rPr>
        <w:t xml:space="preserve"> </w:t>
      </w:r>
      <w:r w:rsidRPr="00B979C1">
        <w:rPr>
          <w:rFonts w:ascii="Times New Roman" w:hAnsi="Times New Roman"/>
          <w:spacing w:val="-1"/>
          <w:sz w:val="18"/>
          <w:szCs w:val="18"/>
        </w:rPr>
        <w:t>дате</w:t>
      </w:r>
      <w:r w:rsidRPr="00B979C1">
        <w:rPr>
          <w:rFonts w:ascii="Times New Roman" w:hAnsi="Times New Roman"/>
          <w:spacing w:val="35"/>
          <w:sz w:val="18"/>
          <w:szCs w:val="18"/>
        </w:rPr>
        <w:t xml:space="preserve"> </w:t>
      </w:r>
      <w:r w:rsidRPr="00B979C1">
        <w:rPr>
          <w:rFonts w:ascii="Times New Roman" w:hAnsi="Times New Roman"/>
          <w:sz w:val="18"/>
          <w:szCs w:val="18"/>
        </w:rPr>
        <w:t>и</w:t>
      </w:r>
      <w:r w:rsidRPr="00B979C1">
        <w:rPr>
          <w:rFonts w:ascii="Times New Roman" w:hAnsi="Times New Roman"/>
          <w:spacing w:val="1"/>
          <w:sz w:val="18"/>
          <w:szCs w:val="18"/>
        </w:rPr>
        <w:t xml:space="preserve"> </w:t>
      </w:r>
      <w:r w:rsidRPr="00B979C1">
        <w:rPr>
          <w:rFonts w:ascii="Times New Roman" w:hAnsi="Times New Roman"/>
          <w:spacing w:val="-1"/>
          <w:sz w:val="18"/>
          <w:szCs w:val="18"/>
        </w:rPr>
        <w:t>времени</w:t>
      </w:r>
      <w:r w:rsidRPr="00B979C1">
        <w:rPr>
          <w:rFonts w:ascii="Times New Roman" w:hAnsi="Times New Roman"/>
          <w:spacing w:val="1"/>
          <w:sz w:val="18"/>
          <w:szCs w:val="18"/>
        </w:rPr>
        <w:t xml:space="preserve"> </w:t>
      </w:r>
      <w:r w:rsidRPr="00B979C1">
        <w:rPr>
          <w:rFonts w:ascii="Times New Roman" w:hAnsi="Times New Roman"/>
          <w:spacing w:val="-1"/>
          <w:sz w:val="18"/>
          <w:szCs w:val="18"/>
        </w:rPr>
        <w:t>окончания</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6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46"/>
          <w:sz w:val="18"/>
          <w:szCs w:val="18"/>
        </w:rPr>
        <w:t xml:space="preserve"> </w:t>
      </w:r>
      <w:r w:rsidRPr="00B979C1">
        <w:rPr>
          <w:rFonts w:ascii="Times New Roman" w:hAnsi="Times New Roman"/>
          <w:spacing w:val="-1"/>
          <w:sz w:val="18"/>
          <w:szCs w:val="18"/>
        </w:rPr>
        <w:t>мотивированный</w:t>
      </w:r>
      <w:r w:rsidRPr="00B979C1">
        <w:rPr>
          <w:rFonts w:ascii="Times New Roman" w:hAnsi="Times New Roman"/>
          <w:spacing w:val="46"/>
          <w:sz w:val="18"/>
          <w:szCs w:val="18"/>
        </w:rPr>
        <w:t xml:space="preserve"> </w:t>
      </w:r>
      <w:r w:rsidRPr="00B979C1">
        <w:rPr>
          <w:rFonts w:ascii="Times New Roman" w:hAnsi="Times New Roman"/>
          <w:spacing w:val="-1"/>
          <w:sz w:val="18"/>
          <w:szCs w:val="18"/>
        </w:rPr>
        <w:t>отказ</w:t>
      </w:r>
      <w:r w:rsidRPr="00B979C1">
        <w:rPr>
          <w:rFonts w:ascii="Times New Roman" w:hAnsi="Times New Roman"/>
          <w:spacing w:val="46"/>
          <w:sz w:val="18"/>
          <w:szCs w:val="18"/>
        </w:rPr>
        <w:t xml:space="preserve"> </w:t>
      </w:r>
      <w:r w:rsidRPr="00B979C1">
        <w:rPr>
          <w:rFonts w:ascii="Times New Roman" w:hAnsi="Times New Roman"/>
          <w:sz w:val="18"/>
          <w:szCs w:val="18"/>
        </w:rPr>
        <w:t>в</w:t>
      </w:r>
      <w:r w:rsidRPr="00B979C1">
        <w:rPr>
          <w:rFonts w:ascii="Times New Roman" w:hAnsi="Times New Roman"/>
          <w:spacing w:val="47"/>
          <w:sz w:val="18"/>
          <w:szCs w:val="18"/>
        </w:rPr>
        <w:t xml:space="preserve"> </w:t>
      </w:r>
      <w:r w:rsidRPr="00B979C1">
        <w:rPr>
          <w:rFonts w:ascii="Times New Roman" w:hAnsi="Times New Roman"/>
          <w:spacing w:val="-1"/>
          <w:sz w:val="18"/>
          <w:szCs w:val="18"/>
        </w:rPr>
        <w:t>приеме</w:t>
      </w:r>
      <w:r w:rsidRPr="00B979C1">
        <w:rPr>
          <w:rFonts w:ascii="Times New Roman" w:hAnsi="Times New Roman"/>
          <w:spacing w:val="46"/>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4"/>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44"/>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roofErr w:type="gramEnd"/>
    </w:p>
    <w:p w:rsidR="0036442F" w:rsidRPr="00B979C1" w:rsidRDefault="0036442F" w:rsidP="00B24551">
      <w:pPr>
        <w:spacing w:after="0" w:line="240" w:lineRule="auto"/>
        <w:ind w:right="108" w:firstLine="709"/>
        <w:jc w:val="both"/>
        <w:rPr>
          <w:rFonts w:ascii="Times New Roman" w:hAnsi="Times New Roman"/>
          <w:sz w:val="18"/>
          <w:szCs w:val="18"/>
        </w:rPr>
      </w:pPr>
      <w:r w:rsidRPr="00B979C1">
        <w:rPr>
          <w:rFonts w:ascii="Times New Roman" w:hAnsi="Times New Roman"/>
          <w:sz w:val="18"/>
          <w:szCs w:val="18"/>
        </w:rPr>
        <w:t>б)</w:t>
      </w:r>
      <w:r w:rsidRPr="00B979C1">
        <w:rPr>
          <w:rFonts w:ascii="Times New Roman" w:hAnsi="Times New Roman"/>
          <w:spacing w:val="52"/>
          <w:sz w:val="18"/>
          <w:szCs w:val="18"/>
        </w:rPr>
        <w:t xml:space="preserve"> </w:t>
      </w:r>
      <w:r w:rsidRPr="00B979C1">
        <w:rPr>
          <w:rFonts w:ascii="Times New Roman" w:hAnsi="Times New Roman"/>
          <w:spacing w:val="-1"/>
          <w:sz w:val="18"/>
          <w:szCs w:val="18"/>
        </w:rPr>
        <w:t>уведомление</w:t>
      </w:r>
      <w:r w:rsidRPr="00B979C1">
        <w:rPr>
          <w:rFonts w:ascii="Times New Roman" w:hAnsi="Times New Roman"/>
          <w:spacing w:val="52"/>
          <w:sz w:val="18"/>
          <w:szCs w:val="18"/>
        </w:rPr>
        <w:t xml:space="preserve"> </w:t>
      </w:r>
      <w:r w:rsidRPr="00B979C1">
        <w:rPr>
          <w:rFonts w:ascii="Times New Roman" w:hAnsi="Times New Roman"/>
          <w:sz w:val="18"/>
          <w:szCs w:val="18"/>
        </w:rPr>
        <w:t>о</w:t>
      </w:r>
      <w:r w:rsidRPr="00B979C1">
        <w:rPr>
          <w:rFonts w:ascii="Times New Roman" w:hAnsi="Times New Roman"/>
          <w:spacing w:val="51"/>
          <w:sz w:val="18"/>
          <w:szCs w:val="18"/>
        </w:rPr>
        <w:t xml:space="preserve"> </w:t>
      </w:r>
      <w:r w:rsidRPr="00B979C1">
        <w:rPr>
          <w:rFonts w:ascii="Times New Roman" w:hAnsi="Times New Roman"/>
          <w:spacing w:val="-1"/>
          <w:sz w:val="18"/>
          <w:szCs w:val="18"/>
        </w:rPr>
        <w:t>результатах</w:t>
      </w:r>
      <w:r w:rsidRPr="00B979C1">
        <w:rPr>
          <w:rFonts w:ascii="Times New Roman" w:hAnsi="Times New Roman"/>
          <w:spacing w:val="53"/>
          <w:sz w:val="18"/>
          <w:szCs w:val="18"/>
        </w:rPr>
        <w:t xml:space="preserve"> </w:t>
      </w:r>
      <w:r w:rsidRPr="00B979C1">
        <w:rPr>
          <w:rFonts w:ascii="Times New Roman" w:hAnsi="Times New Roman"/>
          <w:spacing w:val="-1"/>
          <w:sz w:val="18"/>
          <w:szCs w:val="18"/>
        </w:rPr>
        <w:t>рассмотрения</w:t>
      </w:r>
      <w:r w:rsidRPr="00B979C1">
        <w:rPr>
          <w:rFonts w:ascii="Times New Roman" w:hAnsi="Times New Roman"/>
          <w:spacing w:val="50"/>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8"/>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50"/>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6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1"/>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61"/>
          <w:sz w:val="18"/>
          <w:szCs w:val="18"/>
        </w:rPr>
        <w:t xml:space="preserve"> </w:t>
      </w:r>
      <w:r w:rsidRPr="00B979C1">
        <w:rPr>
          <w:rFonts w:ascii="Times New Roman" w:hAnsi="Times New Roman"/>
          <w:spacing w:val="-1"/>
          <w:sz w:val="18"/>
          <w:szCs w:val="18"/>
        </w:rPr>
        <w:t>содержащее</w:t>
      </w:r>
      <w:r w:rsidRPr="00B979C1">
        <w:rPr>
          <w:rFonts w:ascii="Times New Roman" w:hAnsi="Times New Roman"/>
          <w:spacing w:val="61"/>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27"/>
          <w:sz w:val="18"/>
          <w:szCs w:val="18"/>
        </w:rPr>
        <w:t xml:space="preserve"> </w:t>
      </w:r>
      <w:r w:rsidRPr="00B979C1">
        <w:rPr>
          <w:rFonts w:ascii="Times New Roman" w:hAnsi="Times New Roman"/>
          <w:sz w:val="18"/>
          <w:szCs w:val="18"/>
        </w:rPr>
        <w:t>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принятии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положительного</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решения</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3"/>
          <w:sz w:val="18"/>
          <w:szCs w:val="18"/>
        </w:rPr>
        <w:t xml:space="preserve"> </w:t>
      </w:r>
      <w:r w:rsidRPr="00B979C1">
        <w:rPr>
          <w:rFonts w:ascii="Times New Roman" w:hAnsi="Times New Roman"/>
          <w:spacing w:val="-2"/>
          <w:sz w:val="18"/>
          <w:szCs w:val="18"/>
        </w:rPr>
        <w:t>предоставлении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4"/>
          <w:sz w:val="18"/>
          <w:szCs w:val="18"/>
        </w:rPr>
        <w:t xml:space="preserve"> </w:t>
      </w:r>
      <w:r w:rsidRPr="00B979C1">
        <w:rPr>
          <w:rFonts w:ascii="Times New Roman" w:hAnsi="Times New Roman"/>
          <w:sz w:val="18"/>
          <w:szCs w:val="18"/>
        </w:rPr>
        <w:t>и</w:t>
      </w:r>
      <w:r w:rsidRPr="00B979C1">
        <w:rPr>
          <w:rFonts w:ascii="Times New Roman" w:hAnsi="Times New Roman"/>
          <w:spacing w:val="3"/>
          <w:sz w:val="18"/>
          <w:szCs w:val="18"/>
        </w:rPr>
        <w:t xml:space="preserve"> </w:t>
      </w:r>
      <w:r w:rsidRPr="00B979C1">
        <w:rPr>
          <w:rFonts w:ascii="Times New Roman" w:hAnsi="Times New Roman"/>
          <w:spacing w:val="-1"/>
          <w:sz w:val="18"/>
          <w:szCs w:val="18"/>
        </w:rPr>
        <w:t>возможности</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получить</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результат</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9"/>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29"/>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27"/>
          <w:sz w:val="18"/>
          <w:szCs w:val="18"/>
        </w:rPr>
        <w:t xml:space="preserve"> </w:t>
      </w:r>
      <w:r w:rsidRPr="00B979C1">
        <w:rPr>
          <w:rFonts w:ascii="Times New Roman" w:hAnsi="Times New Roman"/>
          <w:spacing w:val="-1"/>
          <w:sz w:val="18"/>
          <w:szCs w:val="18"/>
        </w:rPr>
        <w:t>мотивированный</w:t>
      </w:r>
      <w:r w:rsidRPr="00B979C1">
        <w:rPr>
          <w:rFonts w:ascii="Times New Roman" w:hAnsi="Times New Roman"/>
          <w:spacing w:val="27"/>
          <w:sz w:val="18"/>
          <w:szCs w:val="18"/>
        </w:rPr>
        <w:t xml:space="preserve"> </w:t>
      </w:r>
      <w:r w:rsidRPr="00B979C1">
        <w:rPr>
          <w:rFonts w:ascii="Times New Roman" w:hAnsi="Times New Roman"/>
          <w:spacing w:val="-1"/>
          <w:sz w:val="18"/>
          <w:szCs w:val="18"/>
        </w:rPr>
        <w:t>отказ</w:t>
      </w:r>
      <w:r w:rsidRPr="00B979C1">
        <w:rPr>
          <w:rFonts w:ascii="Times New Roman" w:hAnsi="Times New Roman"/>
          <w:spacing w:val="5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предоставлении</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p>
    <w:p w:rsidR="0036442F" w:rsidRPr="00B979C1" w:rsidRDefault="0036442F" w:rsidP="00130B42">
      <w:pPr>
        <w:widowControl w:val="0"/>
        <w:numPr>
          <w:ilvl w:val="2"/>
          <w:numId w:val="147"/>
        </w:numPr>
        <w:tabs>
          <w:tab w:val="left" w:pos="1534"/>
        </w:tabs>
        <w:spacing w:after="0" w:line="240" w:lineRule="auto"/>
        <w:ind w:left="0" w:right="100" w:firstLine="709"/>
        <w:rPr>
          <w:rFonts w:ascii="Times New Roman" w:hAnsi="Times New Roman"/>
          <w:sz w:val="18"/>
          <w:szCs w:val="18"/>
        </w:rPr>
      </w:pPr>
      <w:r w:rsidRPr="00B979C1">
        <w:rPr>
          <w:rFonts w:ascii="Times New Roman" w:hAnsi="Times New Roman"/>
          <w:spacing w:val="-1"/>
          <w:sz w:val="18"/>
          <w:szCs w:val="18"/>
        </w:rPr>
        <w:t>Оценка</w:t>
      </w:r>
      <w:r w:rsidRPr="00B979C1">
        <w:rPr>
          <w:rFonts w:ascii="Times New Roman" w:hAnsi="Times New Roman"/>
          <w:spacing w:val="45"/>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4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7"/>
          <w:sz w:val="18"/>
          <w:szCs w:val="18"/>
        </w:rPr>
        <w:t xml:space="preserve"> </w:t>
      </w:r>
      <w:r w:rsidRPr="00B979C1">
        <w:rPr>
          <w:rFonts w:ascii="Times New Roman" w:hAnsi="Times New Roman"/>
          <w:spacing w:val="-1"/>
          <w:sz w:val="18"/>
          <w:szCs w:val="18"/>
        </w:rPr>
        <w:t>услуги.</w:t>
      </w:r>
    </w:p>
    <w:p w:rsidR="0036442F" w:rsidRPr="00B979C1" w:rsidRDefault="0036442F" w:rsidP="00B24551">
      <w:pPr>
        <w:spacing w:after="0" w:line="240" w:lineRule="auto"/>
        <w:ind w:firstLine="709"/>
        <w:jc w:val="both"/>
        <w:rPr>
          <w:rFonts w:ascii="Times New Roman" w:hAnsi="Times New Roman"/>
          <w:sz w:val="18"/>
          <w:szCs w:val="18"/>
        </w:rPr>
      </w:pPr>
      <w:proofErr w:type="gramStart"/>
      <w:r w:rsidRPr="00B979C1">
        <w:rPr>
          <w:rFonts w:ascii="Times New Roman" w:hAnsi="Times New Roman"/>
          <w:spacing w:val="-1"/>
          <w:sz w:val="18"/>
          <w:szCs w:val="18"/>
        </w:rPr>
        <w:t>Оценка</w:t>
      </w:r>
      <w:r w:rsidRPr="00B979C1">
        <w:rPr>
          <w:rFonts w:ascii="Times New Roman" w:hAnsi="Times New Roman"/>
          <w:spacing w:val="56"/>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54"/>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6"/>
          <w:sz w:val="18"/>
          <w:szCs w:val="18"/>
        </w:rPr>
        <w:t xml:space="preserve"> </w:t>
      </w:r>
      <w:r w:rsidRPr="00B979C1">
        <w:rPr>
          <w:rFonts w:ascii="Times New Roman" w:hAnsi="Times New Roman"/>
          <w:spacing w:val="-2"/>
          <w:sz w:val="18"/>
          <w:szCs w:val="18"/>
        </w:rPr>
        <w:t>услуги</w:t>
      </w:r>
      <w:r w:rsidRPr="00B979C1">
        <w:rPr>
          <w:rFonts w:ascii="Times New Roman" w:hAnsi="Times New Roman"/>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53"/>
          <w:sz w:val="18"/>
          <w:szCs w:val="18"/>
        </w:rPr>
        <w:t xml:space="preserve"> </w:t>
      </w:r>
      <w:r w:rsidRPr="00B979C1">
        <w:rPr>
          <w:rFonts w:ascii="Times New Roman" w:hAnsi="Times New Roman"/>
          <w:sz w:val="18"/>
          <w:szCs w:val="18"/>
        </w:rPr>
        <w:t>в</w:t>
      </w:r>
      <w:r w:rsidRPr="00B979C1">
        <w:rPr>
          <w:rFonts w:ascii="Times New Roman" w:hAnsi="Times New Roman"/>
          <w:spacing w:val="51"/>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2"/>
          <w:sz w:val="18"/>
          <w:szCs w:val="18"/>
        </w:rPr>
        <w:t xml:space="preserve"> </w:t>
      </w:r>
      <w:r w:rsidRPr="00B979C1">
        <w:rPr>
          <w:rFonts w:ascii="Times New Roman" w:hAnsi="Times New Roman"/>
          <w:sz w:val="18"/>
          <w:szCs w:val="18"/>
        </w:rPr>
        <w:t>с</w:t>
      </w:r>
      <w:r w:rsidRPr="00B979C1">
        <w:rPr>
          <w:rFonts w:ascii="Times New Roman" w:hAnsi="Times New Roman"/>
          <w:spacing w:val="52"/>
          <w:sz w:val="18"/>
          <w:szCs w:val="18"/>
        </w:rPr>
        <w:t xml:space="preserve"> </w:t>
      </w:r>
      <w:r w:rsidRPr="00B979C1">
        <w:rPr>
          <w:rFonts w:ascii="Times New Roman" w:hAnsi="Times New Roman"/>
          <w:spacing w:val="-1"/>
          <w:sz w:val="18"/>
          <w:szCs w:val="18"/>
        </w:rPr>
        <w:t>Правилами</w:t>
      </w:r>
      <w:r w:rsidRPr="00B979C1">
        <w:rPr>
          <w:rFonts w:ascii="Times New Roman" w:hAnsi="Times New Roman"/>
          <w:spacing w:val="52"/>
          <w:sz w:val="18"/>
          <w:szCs w:val="18"/>
        </w:rPr>
        <w:t xml:space="preserve"> </w:t>
      </w:r>
      <w:r w:rsidRPr="00B979C1">
        <w:rPr>
          <w:rFonts w:ascii="Times New Roman" w:hAnsi="Times New Roman"/>
          <w:spacing w:val="-2"/>
          <w:sz w:val="18"/>
          <w:szCs w:val="18"/>
        </w:rPr>
        <w:t>оценки</w:t>
      </w:r>
      <w:r w:rsidRPr="00B979C1">
        <w:rPr>
          <w:rFonts w:ascii="Times New Roman" w:hAnsi="Times New Roman"/>
          <w:spacing w:val="52"/>
          <w:sz w:val="18"/>
          <w:szCs w:val="18"/>
        </w:rPr>
        <w:t xml:space="preserve"> </w:t>
      </w:r>
      <w:r w:rsidRPr="00B979C1">
        <w:rPr>
          <w:rFonts w:ascii="Times New Roman" w:hAnsi="Times New Roman"/>
          <w:spacing w:val="-1"/>
          <w:sz w:val="18"/>
          <w:szCs w:val="18"/>
        </w:rPr>
        <w:t>гражданами</w:t>
      </w:r>
      <w:r w:rsidRPr="00B979C1">
        <w:rPr>
          <w:rFonts w:ascii="Times New Roman" w:hAnsi="Times New Roman"/>
          <w:spacing w:val="52"/>
          <w:sz w:val="18"/>
          <w:szCs w:val="18"/>
        </w:rPr>
        <w:t xml:space="preserve"> </w:t>
      </w:r>
      <w:r w:rsidRPr="00B979C1">
        <w:rPr>
          <w:rFonts w:ascii="Times New Roman" w:hAnsi="Times New Roman"/>
          <w:spacing w:val="-1"/>
          <w:sz w:val="18"/>
          <w:szCs w:val="18"/>
        </w:rPr>
        <w:t>эффективности</w:t>
      </w:r>
      <w:r w:rsidRPr="00B979C1">
        <w:rPr>
          <w:rFonts w:ascii="Times New Roman" w:hAnsi="Times New Roman"/>
          <w:spacing w:val="75"/>
          <w:sz w:val="18"/>
          <w:szCs w:val="18"/>
        </w:rPr>
        <w:t xml:space="preserve"> </w:t>
      </w:r>
      <w:r w:rsidRPr="00B979C1">
        <w:rPr>
          <w:rFonts w:ascii="Times New Roman" w:hAnsi="Times New Roman"/>
          <w:spacing w:val="-1"/>
          <w:sz w:val="18"/>
          <w:szCs w:val="18"/>
        </w:rPr>
        <w:t>деятельности</w:t>
      </w:r>
      <w:r w:rsidRPr="00B979C1">
        <w:rPr>
          <w:rFonts w:ascii="Times New Roman" w:hAnsi="Times New Roman"/>
          <w:spacing w:val="13"/>
          <w:sz w:val="18"/>
          <w:szCs w:val="18"/>
        </w:rPr>
        <w:t xml:space="preserve"> </w:t>
      </w:r>
      <w:r w:rsidRPr="00B979C1">
        <w:rPr>
          <w:rFonts w:ascii="Times New Roman" w:hAnsi="Times New Roman"/>
          <w:spacing w:val="-1"/>
          <w:sz w:val="18"/>
          <w:szCs w:val="18"/>
        </w:rPr>
        <w:t>руководителей</w:t>
      </w:r>
      <w:r w:rsidRPr="00B979C1">
        <w:rPr>
          <w:rFonts w:ascii="Times New Roman" w:hAnsi="Times New Roman"/>
          <w:spacing w:val="13"/>
          <w:sz w:val="18"/>
          <w:szCs w:val="18"/>
        </w:rPr>
        <w:t xml:space="preserve"> </w:t>
      </w:r>
      <w:r w:rsidRPr="00B979C1">
        <w:rPr>
          <w:rFonts w:ascii="Times New Roman" w:hAnsi="Times New Roman"/>
          <w:spacing w:val="-1"/>
          <w:sz w:val="18"/>
          <w:szCs w:val="18"/>
        </w:rPr>
        <w:t>территориальных</w:t>
      </w:r>
      <w:r w:rsidRPr="00B979C1">
        <w:rPr>
          <w:rFonts w:ascii="Times New Roman" w:hAnsi="Times New Roman"/>
          <w:spacing w:val="13"/>
          <w:sz w:val="18"/>
          <w:szCs w:val="18"/>
        </w:rPr>
        <w:t xml:space="preserve"> </w:t>
      </w:r>
      <w:r w:rsidRPr="00B979C1">
        <w:rPr>
          <w:rFonts w:ascii="Times New Roman" w:hAnsi="Times New Roman"/>
          <w:spacing w:val="-1"/>
          <w:sz w:val="18"/>
          <w:szCs w:val="18"/>
        </w:rPr>
        <w:t>органов</w:t>
      </w:r>
      <w:r w:rsidRPr="00B979C1">
        <w:rPr>
          <w:rFonts w:ascii="Times New Roman" w:hAnsi="Times New Roman"/>
          <w:spacing w:val="10"/>
          <w:sz w:val="18"/>
          <w:szCs w:val="18"/>
        </w:rPr>
        <w:t xml:space="preserve"> </w:t>
      </w:r>
      <w:r w:rsidRPr="00B979C1">
        <w:rPr>
          <w:rFonts w:ascii="Times New Roman" w:hAnsi="Times New Roman"/>
          <w:spacing w:val="-1"/>
          <w:sz w:val="18"/>
          <w:szCs w:val="18"/>
        </w:rPr>
        <w:t>федеральных</w:t>
      </w:r>
      <w:r w:rsidRPr="00B979C1">
        <w:rPr>
          <w:rFonts w:ascii="Times New Roman" w:hAnsi="Times New Roman"/>
          <w:spacing w:val="13"/>
          <w:sz w:val="18"/>
          <w:szCs w:val="18"/>
        </w:rPr>
        <w:t xml:space="preserve"> </w:t>
      </w:r>
      <w:r w:rsidRPr="00B979C1">
        <w:rPr>
          <w:rFonts w:ascii="Times New Roman" w:hAnsi="Times New Roman"/>
          <w:spacing w:val="-1"/>
          <w:sz w:val="18"/>
          <w:szCs w:val="18"/>
        </w:rPr>
        <w:t>органов</w:t>
      </w:r>
      <w:r w:rsidRPr="00B979C1">
        <w:rPr>
          <w:rFonts w:ascii="Times New Roman" w:hAnsi="Times New Roman"/>
          <w:spacing w:val="53"/>
          <w:sz w:val="18"/>
          <w:szCs w:val="18"/>
        </w:rPr>
        <w:t xml:space="preserve"> </w:t>
      </w:r>
      <w:r w:rsidRPr="00B979C1">
        <w:rPr>
          <w:rFonts w:ascii="Times New Roman" w:hAnsi="Times New Roman"/>
          <w:spacing w:val="-1"/>
          <w:sz w:val="18"/>
          <w:szCs w:val="18"/>
        </w:rPr>
        <w:t>исполнительной</w:t>
      </w:r>
      <w:r w:rsidRPr="00B979C1">
        <w:rPr>
          <w:rFonts w:ascii="Times New Roman" w:hAnsi="Times New Roman"/>
          <w:spacing w:val="4"/>
          <w:sz w:val="18"/>
          <w:szCs w:val="18"/>
        </w:rPr>
        <w:t xml:space="preserve"> </w:t>
      </w:r>
      <w:r w:rsidRPr="00B979C1">
        <w:rPr>
          <w:rFonts w:ascii="Times New Roman" w:hAnsi="Times New Roman"/>
          <w:spacing w:val="-1"/>
          <w:sz w:val="18"/>
          <w:szCs w:val="18"/>
        </w:rPr>
        <w:t>власти</w:t>
      </w:r>
      <w:r w:rsidRPr="00B979C1">
        <w:rPr>
          <w:rFonts w:ascii="Times New Roman" w:hAnsi="Times New Roman"/>
          <w:spacing w:val="6"/>
          <w:sz w:val="18"/>
          <w:szCs w:val="18"/>
        </w:rPr>
        <w:t xml:space="preserve"> </w:t>
      </w:r>
      <w:r w:rsidRPr="00B979C1">
        <w:rPr>
          <w:rFonts w:ascii="Times New Roman" w:hAnsi="Times New Roman"/>
          <w:spacing w:val="-2"/>
          <w:sz w:val="18"/>
          <w:szCs w:val="18"/>
        </w:rPr>
        <w:t>(их</w:t>
      </w:r>
      <w:r w:rsidRPr="00B979C1">
        <w:rPr>
          <w:rFonts w:ascii="Times New Roman" w:hAnsi="Times New Roman"/>
          <w:spacing w:val="6"/>
          <w:sz w:val="18"/>
          <w:szCs w:val="18"/>
        </w:rPr>
        <w:t xml:space="preserve"> </w:t>
      </w:r>
      <w:r w:rsidRPr="00B979C1">
        <w:rPr>
          <w:rFonts w:ascii="Times New Roman" w:hAnsi="Times New Roman"/>
          <w:spacing w:val="-1"/>
          <w:sz w:val="18"/>
          <w:szCs w:val="18"/>
        </w:rPr>
        <w:t>структурных</w:t>
      </w:r>
      <w:r w:rsidRPr="00B979C1">
        <w:rPr>
          <w:rFonts w:ascii="Times New Roman" w:hAnsi="Times New Roman"/>
          <w:spacing w:val="4"/>
          <w:sz w:val="18"/>
          <w:szCs w:val="18"/>
        </w:rPr>
        <w:t xml:space="preserve"> </w:t>
      </w:r>
      <w:r w:rsidRPr="00B979C1">
        <w:rPr>
          <w:rFonts w:ascii="Times New Roman" w:hAnsi="Times New Roman"/>
          <w:spacing w:val="-1"/>
          <w:sz w:val="18"/>
          <w:szCs w:val="18"/>
        </w:rPr>
        <w:t>подразделений)</w:t>
      </w:r>
      <w:r w:rsidRPr="00B979C1">
        <w:rPr>
          <w:rFonts w:ascii="Times New Roman" w:hAnsi="Times New Roman"/>
          <w:spacing w:val="5"/>
          <w:sz w:val="18"/>
          <w:szCs w:val="18"/>
        </w:rPr>
        <w:t xml:space="preserve"> </w:t>
      </w:r>
      <w:r w:rsidRPr="00B979C1">
        <w:rPr>
          <w:rFonts w:ascii="Times New Roman" w:hAnsi="Times New Roman"/>
          <w:sz w:val="18"/>
          <w:szCs w:val="18"/>
        </w:rPr>
        <w:t>с</w:t>
      </w:r>
      <w:r w:rsidRPr="00B979C1">
        <w:rPr>
          <w:rFonts w:ascii="Times New Roman" w:hAnsi="Times New Roman"/>
          <w:spacing w:val="5"/>
          <w:sz w:val="18"/>
          <w:szCs w:val="18"/>
        </w:rPr>
        <w:t xml:space="preserve"> </w:t>
      </w:r>
      <w:r w:rsidRPr="00B979C1">
        <w:rPr>
          <w:rFonts w:ascii="Times New Roman" w:hAnsi="Times New Roman"/>
          <w:spacing w:val="-1"/>
          <w:sz w:val="18"/>
          <w:szCs w:val="18"/>
        </w:rPr>
        <w:t>учетом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2"/>
          <w:sz w:val="18"/>
          <w:szCs w:val="18"/>
        </w:rPr>
        <w:t xml:space="preserve"> </w:t>
      </w:r>
      <w:r w:rsidRPr="00B979C1">
        <w:rPr>
          <w:rFonts w:ascii="Times New Roman" w:hAnsi="Times New Roman"/>
          <w:spacing w:val="-1"/>
          <w:sz w:val="18"/>
          <w:szCs w:val="18"/>
        </w:rPr>
        <w:t>ими</w:t>
      </w:r>
      <w:r w:rsidRPr="00B979C1">
        <w:rPr>
          <w:rFonts w:ascii="Times New Roman" w:hAnsi="Times New Roman"/>
          <w:spacing w:val="32"/>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33"/>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34"/>
          <w:sz w:val="18"/>
          <w:szCs w:val="18"/>
        </w:rPr>
        <w:t xml:space="preserve"> </w:t>
      </w:r>
      <w:r w:rsidRPr="00B979C1">
        <w:rPr>
          <w:rFonts w:ascii="Times New Roman" w:hAnsi="Times New Roman"/>
          <w:sz w:val="18"/>
          <w:szCs w:val="18"/>
        </w:rPr>
        <w:t>а</w:t>
      </w:r>
      <w:r w:rsidRPr="00B979C1">
        <w:rPr>
          <w:rFonts w:ascii="Times New Roman" w:hAnsi="Times New Roman"/>
          <w:spacing w:val="32"/>
          <w:sz w:val="18"/>
          <w:szCs w:val="18"/>
        </w:rPr>
        <w:t xml:space="preserve"> </w:t>
      </w:r>
      <w:r w:rsidRPr="00B979C1">
        <w:rPr>
          <w:rFonts w:ascii="Times New Roman" w:hAnsi="Times New Roman"/>
          <w:sz w:val="18"/>
          <w:szCs w:val="18"/>
        </w:rPr>
        <w:t>также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применения</w:t>
      </w:r>
      <w:r w:rsidRPr="00B979C1">
        <w:rPr>
          <w:rFonts w:ascii="Times New Roman" w:hAnsi="Times New Roman"/>
          <w:spacing w:val="32"/>
          <w:sz w:val="18"/>
          <w:szCs w:val="18"/>
        </w:rPr>
        <w:t xml:space="preserve"> </w:t>
      </w:r>
      <w:r w:rsidRPr="00B979C1">
        <w:rPr>
          <w:rFonts w:ascii="Times New Roman" w:hAnsi="Times New Roman"/>
          <w:spacing w:val="-1"/>
          <w:sz w:val="18"/>
          <w:szCs w:val="18"/>
        </w:rPr>
        <w:t>результатов</w:t>
      </w:r>
      <w:r w:rsidRPr="00B979C1">
        <w:rPr>
          <w:rFonts w:ascii="Times New Roman" w:hAnsi="Times New Roman"/>
          <w:spacing w:val="39"/>
          <w:sz w:val="18"/>
          <w:szCs w:val="18"/>
        </w:rPr>
        <w:t xml:space="preserve"> </w:t>
      </w:r>
      <w:r w:rsidRPr="00B979C1">
        <w:rPr>
          <w:rFonts w:ascii="Times New Roman" w:hAnsi="Times New Roman"/>
          <w:spacing w:val="-1"/>
          <w:sz w:val="18"/>
          <w:szCs w:val="18"/>
        </w:rPr>
        <w:t>указанной</w:t>
      </w:r>
      <w:r w:rsidRPr="00B979C1">
        <w:rPr>
          <w:rFonts w:ascii="Times New Roman" w:hAnsi="Times New Roman"/>
          <w:spacing w:val="12"/>
          <w:sz w:val="18"/>
          <w:szCs w:val="18"/>
        </w:rPr>
        <w:t xml:space="preserve"> </w:t>
      </w:r>
      <w:r w:rsidRPr="00B979C1">
        <w:rPr>
          <w:rFonts w:ascii="Times New Roman" w:hAnsi="Times New Roman"/>
          <w:spacing w:val="-2"/>
          <w:sz w:val="18"/>
          <w:szCs w:val="18"/>
        </w:rPr>
        <w:t>оценки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как</w:t>
      </w:r>
      <w:r w:rsidRPr="00B979C1">
        <w:rPr>
          <w:rFonts w:ascii="Times New Roman" w:hAnsi="Times New Roman"/>
          <w:spacing w:val="11"/>
          <w:sz w:val="18"/>
          <w:szCs w:val="18"/>
        </w:rPr>
        <w:t xml:space="preserve"> </w:t>
      </w:r>
      <w:r w:rsidRPr="00B979C1">
        <w:rPr>
          <w:rFonts w:ascii="Times New Roman" w:hAnsi="Times New Roman"/>
          <w:spacing w:val="-1"/>
          <w:sz w:val="18"/>
          <w:szCs w:val="18"/>
        </w:rPr>
        <w:t>основания</w:t>
      </w:r>
      <w:r w:rsidRPr="00B979C1">
        <w:rPr>
          <w:rFonts w:ascii="Times New Roman" w:hAnsi="Times New Roman"/>
          <w:spacing w:val="9"/>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9"/>
          <w:sz w:val="18"/>
          <w:szCs w:val="18"/>
        </w:rPr>
        <w:t xml:space="preserve"> </w:t>
      </w:r>
      <w:r w:rsidRPr="00B979C1">
        <w:rPr>
          <w:rFonts w:ascii="Times New Roman" w:hAnsi="Times New Roman"/>
          <w:spacing w:val="-1"/>
          <w:sz w:val="18"/>
          <w:szCs w:val="18"/>
        </w:rPr>
        <w:t>принятия</w:t>
      </w:r>
      <w:r w:rsidRPr="00B979C1">
        <w:rPr>
          <w:rFonts w:ascii="Times New Roman" w:hAnsi="Times New Roman"/>
          <w:spacing w:val="9"/>
          <w:sz w:val="18"/>
          <w:szCs w:val="18"/>
        </w:rPr>
        <w:t xml:space="preserve"> </w:t>
      </w:r>
      <w:r w:rsidRPr="00B979C1">
        <w:rPr>
          <w:rFonts w:ascii="Times New Roman" w:hAnsi="Times New Roman"/>
          <w:spacing w:val="-1"/>
          <w:sz w:val="18"/>
          <w:szCs w:val="18"/>
        </w:rPr>
        <w:t>решений</w:t>
      </w:r>
      <w:r w:rsidRPr="00B979C1">
        <w:rPr>
          <w:rFonts w:ascii="Times New Roman" w:hAnsi="Times New Roman"/>
          <w:spacing w:val="10"/>
          <w:sz w:val="18"/>
          <w:szCs w:val="18"/>
        </w:rPr>
        <w:t xml:space="preserve"> </w:t>
      </w:r>
      <w:r w:rsidRPr="00B979C1">
        <w:rPr>
          <w:rFonts w:ascii="Times New Roman" w:hAnsi="Times New Roman"/>
          <w:sz w:val="18"/>
          <w:szCs w:val="18"/>
        </w:rPr>
        <w:t>о</w:t>
      </w:r>
      <w:r w:rsidRPr="00B979C1">
        <w:rPr>
          <w:rFonts w:ascii="Times New Roman" w:hAnsi="Times New Roman"/>
          <w:spacing w:val="9"/>
          <w:sz w:val="18"/>
          <w:szCs w:val="18"/>
        </w:rPr>
        <w:t xml:space="preserve"> </w:t>
      </w:r>
      <w:r w:rsidRPr="00B979C1">
        <w:rPr>
          <w:rFonts w:ascii="Times New Roman" w:hAnsi="Times New Roman"/>
          <w:spacing w:val="-1"/>
          <w:sz w:val="18"/>
          <w:szCs w:val="18"/>
        </w:rPr>
        <w:t>досрочном</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прекращении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исполнения</w:t>
      </w:r>
      <w:r w:rsidRPr="00B979C1">
        <w:rPr>
          <w:rFonts w:ascii="Times New Roman" w:hAnsi="Times New Roman"/>
          <w:spacing w:val="4"/>
          <w:sz w:val="18"/>
          <w:szCs w:val="18"/>
        </w:rPr>
        <w:t xml:space="preserve"> </w:t>
      </w:r>
      <w:r w:rsidRPr="00B979C1">
        <w:rPr>
          <w:rFonts w:ascii="Times New Roman" w:hAnsi="Times New Roman"/>
          <w:spacing w:val="-1"/>
          <w:sz w:val="18"/>
          <w:szCs w:val="18"/>
        </w:rPr>
        <w:t>соответствующими</w:t>
      </w:r>
      <w:r w:rsidRPr="00B979C1">
        <w:rPr>
          <w:rFonts w:ascii="Times New Roman" w:hAnsi="Times New Roman"/>
          <w:spacing w:val="5"/>
          <w:sz w:val="18"/>
          <w:szCs w:val="18"/>
        </w:rPr>
        <w:t xml:space="preserve"> </w:t>
      </w:r>
      <w:r w:rsidRPr="00B979C1">
        <w:rPr>
          <w:rFonts w:ascii="Times New Roman" w:hAnsi="Times New Roman"/>
          <w:spacing w:val="-1"/>
          <w:sz w:val="18"/>
          <w:szCs w:val="18"/>
        </w:rPr>
        <w:t>руководителями</w:t>
      </w:r>
      <w:r w:rsidRPr="00B979C1">
        <w:rPr>
          <w:rFonts w:ascii="Times New Roman" w:hAnsi="Times New Roman"/>
          <w:spacing w:val="4"/>
          <w:sz w:val="18"/>
          <w:szCs w:val="18"/>
        </w:rPr>
        <w:t xml:space="preserve"> </w:t>
      </w:r>
      <w:r w:rsidRPr="00B979C1">
        <w:rPr>
          <w:rFonts w:ascii="Times New Roman" w:hAnsi="Times New Roman"/>
          <w:spacing w:val="-1"/>
          <w:sz w:val="18"/>
          <w:szCs w:val="18"/>
        </w:rPr>
        <w:t>своих</w:t>
      </w:r>
      <w:r w:rsidRPr="00B979C1">
        <w:rPr>
          <w:rFonts w:ascii="Times New Roman" w:hAnsi="Times New Roman"/>
          <w:spacing w:val="4"/>
          <w:sz w:val="18"/>
          <w:szCs w:val="18"/>
        </w:rPr>
        <w:t xml:space="preserve"> </w:t>
      </w:r>
      <w:r w:rsidRPr="00B979C1">
        <w:rPr>
          <w:rFonts w:ascii="Times New Roman" w:hAnsi="Times New Roman"/>
          <w:spacing w:val="-2"/>
          <w:sz w:val="18"/>
          <w:szCs w:val="18"/>
        </w:rPr>
        <w:t>должностных</w:t>
      </w:r>
      <w:r w:rsidRPr="00B979C1">
        <w:rPr>
          <w:rFonts w:ascii="Times New Roman" w:hAnsi="Times New Roman"/>
          <w:spacing w:val="4"/>
          <w:sz w:val="18"/>
          <w:szCs w:val="18"/>
        </w:rPr>
        <w:t xml:space="preserve"> </w:t>
      </w:r>
      <w:r w:rsidRPr="00B979C1">
        <w:rPr>
          <w:rFonts w:ascii="Times New Roman" w:hAnsi="Times New Roman"/>
          <w:spacing w:val="-1"/>
          <w:sz w:val="18"/>
          <w:szCs w:val="18"/>
        </w:rPr>
        <w:t>обязанностей,</w:t>
      </w:r>
      <w:r w:rsidRPr="00B979C1">
        <w:rPr>
          <w:rFonts w:ascii="Times New Roman" w:hAnsi="Times New Roman"/>
          <w:spacing w:val="51"/>
          <w:sz w:val="18"/>
          <w:szCs w:val="18"/>
        </w:rPr>
        <w:t xml:space="preserve"> </w:t>
      </w:r>
      <w:r w:rsidRPr="00B979C1">
        <w:rPr>
          <w:rFonts w:ascii="Times New Roman" w:hAnsi="Times New Roman"/>
          <w:spacing w:val="-1"/>
          <w:sz w:val="18"/>
          <w:szCs w:val="18"/>
        </w:rPr>
        <w:t>утвержденными</w:t>
      </w:r>
      <w:r w:rsidRPr="00B979C1">
        <w:rPr>
          <w:rFonts w:ascii="Times New Roman" w:hAnsi="Times New Roman"/>
          <w:sz w:val="18"/>
          <w:szCs w:val="18"/>
        </w:rPr>
        <w:t xml:space="preserve"> </w:t>
      </w:r>
      <w:r w:rsidRPr="00B979C1">
        <w:rPr>
          <w:rFonts w:ascii="Times New Roman" w:hAnsi="Times New Roman"/>
          <w:spacing w:val="-1"/>
          <w:sz w:val="18"/>
          <w:szCs w:val="18"/>
        </w:rPr>
        <w:t>постановлением</w:t>
      </w:r>
      <w:r w:rsidRPr="00B979C1">
        <w:rPr>
          <w:rFonts w:ascii="Times New Roman" w:hAnsi="Times New Roman"/>
          <w:sz w:val="18"/>
          <w:szCs w:val="18"/>
        </w:rPr>
        <w:t xml:space="preserve"> </w:t>
      </w:r>
      <w:r w:rsidRPr="00B979C1">
        <w:rPr>
          <w:rFonts w:ascii="Times New Roman" w:hAnsi="Times New Roman"/>
          <w:spacing w:val="-1"/>
          <w:sz w:val="18"/>
          <w:szCs w:val="18"/>
        </w:rPr>
        <w:t>Правительства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41"/>
          <w:sz w:val="18"/>
          <w:szCs w:val="18"/>
        </w:rPr>
        <w:t xml:space="preserve"> </w:t>
      </w:r>
      <w:r w:rsidRPr="00B979C1">
        <w:rPr>
          <w:rFonts w:ascii="Times New Roman" w:hAnsi="Times New Roman"/>
          <w:sz w:val="18"/>
          <w:szCs w:val="18"/>
        </w:rPr>
        <w:t>от</w:t>
      </w:r>
      <w:r w:rsidRPr="00B979C1">
        <w:rPr>
          <w:rFonts w:ascii="Times New Roman" w:hAnsi="Times New Roman"/>
          <w:spacing w:val="68"/>
          <w:sz w:val="18"/>
          <w:szCs w:val="18"/>
        </w:rPr>
        <w:t xml:space="preserve"> </w:t>
      </w:r>
      <w:r w:rsidRPr="00B979C1">
        <w:rPr>
          <w:rFonts w:ascii="Times New Roman" w:hAnsi="Times New Roman"/>
          <w:spacing w:val="-1"/>
          <w:sz w:val="18"/>
          <w:szCs w:val="18"/>
        </w:rPr>
        <w:t>12</w:t>
      </w:r>
      <w:r w:rsidRPr="00B979C1">
        <w:rPr>
          <w:rFonts w:ascii="Times New Roman" w:hAnsi="Times New Roman"/>
          <w:spacing w:val="69"/>
          <w:sz w:val="18"/>
          <w:szCs w:val="18"/>
        </w:rPr>
        <w:t>.12.</w:t>
      </w:r>
      <w:r w:rsidRPr="00B979C1">
        <w:rPr>
          <w:rFonts w:ascii="Times New Roman" w:hAnsi="Times New Roman"/>
          <w:spacing w:val="-1"/>
          <w:sz w:val="18"/>
          <w:szCs w:val="18"/>
        </w:rPr>
        <w:t>2012</w:t>
      </w:r>
      <w:r w:rsidRPr="00B979C1">
        <w:rPr>
          <w:rFonts w:ascii="Times New Roman" w:hAnsi="Times New Roman"/>
          <w:spacing w:val="68"/>
          <w:sz w:val="18"/>
          <w:szCs w:val="18"/>
        </w:rPr>
        <w:t xml:space="preserve"> </w:t>
      </w:r>
      <w:r w:rsidRPr="00B979C1">
        <w:rPr>
          <w:rFonts w:ascii="Times New Roman" w:hAnsi="Times New Roman"/>
          <w:sz w:val="18"/>
          <w:szCs w:val="18"/>
        </w:rPr>
        <w:t>№</w:t>
      </w:r>
      <w:r w:rsidRPr="00B979C1">
        <w:rPr>
          <w:rFonts w:ascii="Times New Roman" w:hAnsi="Times New Roman"/>
          <w:spacing w:val="66"/>
          <w:sz w:val="18"/>
          <w:szCs w:val="18"/>
        </w:rPr>
        <w:t xml:space="preserve"> </w:t>
      </w:r>
      <w:r w:rsidRPr="00B979C1">
        <w:rPr>
          <w:rFonts w:ascii="Times New Roman" w:hAnsi="Times New Roman"/>
          <w:spacing w:val="-1"/>
          <w:sz w:val="18"/>
          <w:szCs w:val="18"/>
        </w:rPr>
        <w:t>1284</w:t>
      </w:r>
      <w:r w:rsidRPr="00B979C1">
        <w:rPr>
          <w:rFonts w:ascii="Times New Roman" w:hAnsi="Times New Roman"/>
          <w:spacing w:val="67"/>
          <w:sz w:val="18"/>
          <w:szCs w:val="18"/>
        </w:rPr>
        <w:t xml:space="preserve"> </w:t>
      </w:r>
      <w:r w:rsidRPr="00B979C1">
        <w:rPr>
          <w:rFonts w:ascii="Times New Roman" w:hAnsi="Times New Roman"/>
          <w:spacing w:val="-2"/>
          <w:sz w:val="18"/>
          <w:szCs w:val="18"/>
        </w:rPr>
        <w:t>«Об</w:t>
      </w:r>
      <w:proofErr w:type="gramEnd"/>
      <w:r w:rsidRPr="00B979C1">
        <w:rPr>
          <w:rFonts w:ascii="Times New Roman" w:hAnsi="Times New Roman"/>
          <w:spacing w:val="69"/>
          <w:sz w:val="18"/>
          <w:szCs w:val="18"/>
        </w:rPr>
        <w:t xml:space="preserve"> </w:t>
      </w:r>
      <w:proofErr w:type="gramStart"/>
      <w:r w:rsidRPr="00B979C1">
        <w:rPr>
          <w:rFonts w:ascii="Times New Roman" w:hAnsi="Times New Roman"/>
          <w:spacing w:val="-1"/>
          <w:sz w:val="18"/>
          <w:szCs w:val="18"/>
        </w:rPr>
        <w:t>оценке</w:t>
      </w:r>
      <w:r w:rsidRPr="00B979C1">
        <w:rPr>
          <w:rFonts w:ascii="Times New Roman" w:hAnsi="Times New Roman"/>
          <w:spacing w:val="68"/>
          <w:sz w:val="18"/>
          <w:szCs w:val="18"/>
        </w:rPr>
        <w:t xml:space="preserve"> </w:t>
      </w:r>
      <w:r w:rsidRPr="00B979C1">
        <w:rPr>
          <w:rFonts w:ascii="Times New Roman" w:hAnsi="Times New Roman"/>
          <w:spacing w:val="-2"/>
          <w:sz w:val="18"/>
          <w:szCs w:val="18"/>
        </w:rPr>
        <w:t>гражданами</w:t>
      </w:r>
      <w:r w:rsidRPr="00B979C1">
        <w:rPr>
          <w:rFonts w:ascii="Times New Roman" w:hAnsi="Times New Roman"/>
          <w:spacing w:val="69"/>
          <w:sz w:val="18"/>
          <w:szCs w:val="18"/>
        </w:rPr>
        <w:t xml:space="preserve"> </w:t>
      </w:r>
      <w:r w:rsidRPr="00B979C1">
        <w:rPr>
          <w:rFonts w:ascii="Times New Roman" w:hAnsi="Times New Roman"/>
          <w:spacing w:val="-1"/>
          <w:sz w:val="18"/>
          <w:szCs w:val="18"/>
        </w:rPr>
        <w:t>эффективности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деятельности</w:t>
      </w:r>
      <w:r w:rsidRPr="00B979C1">
        <w:rPr>
          <w:rFonts w:ascii="Times New Roman" w:hAnsi="Times New Roman"/>
          <w:spacing w:val="13"/>
          <w:sz w:val="18"/>
          <w:szCs w:val="18"/>
        </w:rPr>
        <w:t xml:space="preserve"> </w:t>
      </w:r>
      <w:r w:rsidRPr="00B979C1">
        <w:rPr>
          <w:rFonts w:ascii="Times New Roman" w:hAnsi="Times New Roman"/>
          <w:spacing w:val="-1"/>
          <w:sz w:val="18"/>
          <w:szCs w:val="18"/>
        </w:rPr>
        <w:t>руководителей</w:t>
      </w:r>
      <w:r w:rsidRPr="00B979C1">
        <w:rPr>
          <w:rFonts w:ascii="Times New Roman" w:hAnsi="Times New Roman"/>
          <w:spacing w:val="13"/>
          <w:sz w:val="18"/>
          <w:szCs w:val="18"/>
        </w:rPr>
        <w:t xml:space="preserve"> </w:t>
      </w:r>
      <w:r w:rsidRPr="00B979C1">
        <w:rPr>
          <w:rFonts w:ascii="Times New Roman" w:hAnsi="Times New Roman"/>
          <w:spacing w:val="-1"/>
          <w:sz w:val="18"/>
          <w:szCs w:val="18"/>
        </w:rPr>
        <w:t>территориальных</w:t>
      </w:r>
      <w:r w:rsidRPr="00B979C1">
        <w:rPr>
          <w:rFonts w:ascii="Times New Roman" w:hAnsi="Times New Roman"/>
          <w:spacing w:val="13"/>
          <w:sz w:val="18"/>
          <w:szCs w:val="18"/>
        </w:rPr>
        <w:t xml:space="preserve"> </w:t>
      </w:r>
      <w:r w:rsidRPr="00B979C1">
        <w:rPr>
          <w:rFonts w:ascii="Times New Roman" w:hAnsi="Times New Roman"/>
          <w:spacing w:val="-1"/>
          <w:sz w:val="18"/>
          <w:szCs w:val="18"/>
        </w:rPr>
        <w:t>органов</w:t>
      </w:r>
      <w:r w:rsidRPr="00B979C1">
        <w:rPr>
          <w:rFonts w:ascii="Times New Roman" w:hAnsi="Times New Roman"/>
          <w:spacing w:val="16"/>
          <w:sz w:val="18"/>
          <w:szCs w:val="18"/>
        </w:rPr>
        <w:t xml:space="preserve"> </w:t>
      </w:r>
      <w:r w:rsidRPr="00B979C1">
        <w:rPr>
          <w:rFonts w:ascii="Times New Roman" w:hAnsi="Times New Roman"/>
          <w:spacing w:val="-1"/>
          <w:sz w:val="18"/>
          <w:szCs w:val="18"/>
        </w:rPr>
        <w:t>федеральных</w:t>
      </w:r>
      <w:r w:rsidRPr="00B979C1">
        <w:rPr>
          <w:rFonts w:ascii="Times New Roman" w:hAnsi="Times New Roman"/>
          <w:spacing w:val="13"/>
          <w:sz w:val="18"/>
          <w:szCs w:val="18"/>
        </w:rPr>
        <w:t xml:space="preserve"> </w:t>
      </w:r>
      <w:r w:rsidRPr="00B979C1">
        <w:rPr>
          <w:rFonts w:ascii="Times New Roman" w:hAnsi="Times New Roman"/>
          <w:spacing w:val="-1"/>
          <w:sz w:val="18"/>
          <w:szCs w:val="18"/>
        </w:rPr>
        <w:t>органов</w:t>
      </w:r>
      <w:r w:rsidRPr="00B979C1">
        <w:rPr>
          <w:rFonts w:ascii="Times New Roman" w:hAnsi="Times New Roman"/>
          <w:spacing w:val="43"/>
          <w:sz w:val="18"/>
          <w:szCs w:val="18"/>
        </w:rPr>
        <w:t xml:space="preserve"> </w:t>
      </w:r>
      <w:r w:rsidRPr="00B979C1">
        <w:rPr>
          <w:rFonts w:ascii="Times New Roman" w:hAnsi="Times New Roman"/>
          <w:spacing w:val="-1"/>
          <w:sz w:val="18"/>
          <w:szCs w:val="18"/>
        </w:rPr>
        <w:t>исполнительной</w:t>
      </w:r>
      <w:r w:rsidRPr="00B979C1">
        <w:rPr>
          <w:rFonts w:ascii="Times New Roman" w:hAnsi="Times New Roman"/>
          <w:spacing w:val="69"/>
          <w:sz w:val="18"/>
          <w:szCs w:val="18"/>
        </w:rPr>
        <w:t xml:space="preserve"> </w:t>
      </w:r>
      <w:r w:rsidRPr="00B979C1">
        <w:rPr>
          <w:rFonts w:ascii="Times New Roman" w:hAnsi="Times New Roman"/>
          <w:spacing w:val="-1"/>
          <w:sz w:val="18"/>
          <w:szCs w:val="18"/>
        </w:rPr>
        <w:t>власти</w:t>
      </w:r>
      <w:r w:rsidRPr="00B979C1">
        <w:rPr>
          <w:rFonts w:ascii="Times New Roman" w:hAnsi="Times New Roman"/>
          <w:spacing w:val="69"/>
          <w:sz w:val="18"/>
          <w:szCs w:val="18"/>
        </w:rPr>
        <w:t xml:space="preserve"> </w:t>
      </w:r>
      <w:r w:rsidRPr="00B979C1">
        <w:rPr>
          <w:rFonts w:ascii="Times New Roman" w:hAnsi="Times New Roman"/>
          <w:spacing w:val="-1"/>
          <w:sz w:val="18"/>
          <w:szCs w:val="18"/>
        </w:rPr>
        <w:t>(их</w:t>
      </w:r>
      <w:r w:rsidRPr="00B979C1">
        <w:rPr>
          <w:rFonts w:ascii="Times New Roman" w:hAnsi="Times New Roman"/>
          <w:spacing w:val="69"/>
          <w:sz w:val="18"/>
          <w:szCs w:val="18"/>
        </w:rPr>
        <w:t xml:space="preserve"> </w:t>
      </w:r>
      <w:r w:rsidRPr="00B979C1">
        <w:rPr>
          <w:rFonts w:ascii="Times New Roman" w:hAnsi="Times New Roman"/>
          <w:spacing w:val="-1"/>
          <w:sz w:val="18"/>
          <w:szCs w:val="18"/>
        </w:rPr>
        <w:t>структурных</w:t>
      </w:r>
      <w:r w:rsidRPr="00B979C1">
        <w:rPr>
          <w:rFonts w:ascii="Times New Roman" w:hAnsi="Times New Roman"/>
          <w:spacing w:val="69"/>
          <w:sz w:val="18"/>
          <w:szCs w:val="18"/>
        </w:rPr>
        <w:t xml:space="preserve"> </w:t>
      </w:r>
      <w:r w:rsidRPr="00B979C1">
        <w:rPr>
          <w:rFonts w:ascii="Times New Roman" w:hAnsi="Times New Roman"/>
          <w:spacing w:val="-1"/>
          <w:sz w:val="18"/>
          <w:szCs w:val="18"/>
        </w:rPr>
        <w:t>подразделений)</w:t>
      </w:r>
      <w:r w:rsidRPr="00B979C1">
        <w:rPr>
          <w:rFonts w:ascii="Times New Roman" w:hAnsi="Times New Roman"/>
          <w:spacing w:val="68"/>
          <w:sz w:val="18"/>
          <w:szCs w:val="18"/>
        </w:rPr>
        <w:t xml:space="preserve"> </w:t>
      </w:r>
      <w:r w:rsidRPr="00B979C1">
        <w:rPr>
          <w:rFonts w:ascii="Times New Roman" w:hAnsi="Times New Roman"/>
          <w:sz w:val="18"/>
          <w:szCs w:val="18"/>
        </w:rPr>
        <w:t>и</w:t>
      </w:r>
      <w:r w:rsidRPr="00B979C1">
        <w:rPr>
          <w:rFonts w:ascii="Times New Roman" w:hAnsi="Times New Roman"/>
          <w:spacing w:val="69"/>
          <w:sz w:val="18"/>
          <w:szCs w:val="18"/>
        </w:rPr>
        <w:t xml:space="preserve"> </w:t>
      </w:r>
      <w:r w:rsidRPr="00B979C1">
        <w:rPr>
          <w:rFonts w:ascii="Times New Roman" w:hAnsi="Times New Roman"/>
          <w:spacing w:val="-1"/>
          <w:sz w:val="18"/>
          <w:szCs w:val="18"/>
        </w:rPr>
        <w:t>территориальных</w:t>
      </w:r>
      <w:r w:rsidRPr="00B979C1">
        <w:rPr>
          <w:rFonts w:ascii="Times New Roman" w:hAnsi="Times New Roman"/>
          <w:spacing w:val="29"/>
          <w:sz w:val="18"/>
          <w:szCs w:val="18"/>
        </w:rPr>
        <w:t xml:space="preserve"> </w:t>
      </w:r>
      <w:r w:rsidRPr="00B979C1">
        <w:rPr>
          <w:rFonts w:ascii="Times New Roman" w:hAnsi="Times New Roman"/>
          <w:spacing w:val="-1"/>
          <w:sz w:val="18"/>
          <w:szCs w:val="18"/>
        </w:rPr>
        <w:t>органов</w:t>
      </w:r>
      <w:r w:rsidRPr="00B979C1">
        <w:rPr>
          <w:rFonts w:ascii="Times New Roman" w:hAnsi="Times New Roman"/>
          <w:spacing w:val="46"/>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48"/>
          <w:sz w:val="18"/>
          <w:szCs w:val="18"/>
        </w:rPr>
        <w:t xml:space="preserve"> </w:t>
      </w:r>
      <w:r w:rsidRPr="00B979C1">
        <w:rPr>
          <w:rFonts w:ascii="Times New Roman" w:hAnsi="Times New Roman"/>
          <w:spacing w:val="-1"/>
          <w:sz w:val="18"/>
          <w:szCs w:val="18"/>
        </w:rPr>
        <w:t>внебюджетных</w:t>
      </w:r>
      <w:r w:rsidRPr="00B979C1">
        <w:rPr>
          <w:rFonts w:ascii="Times New Roman" w:hAnsi="Times New Roman"/>
          <w:spacing w:val="48"/>
          <w:sz w:val="18"/>
          <w:szCs w:val="18"/>
        </w:rPr>
        <w:t xml:space="preserve"> </w:t>
      </w:r>
      <w:r w:rsidRPr="00B979C1">
        <w:rPr>
          <w:rFonts w:ascii="Times New Roman" w:hAnsi="Times New Roman"/>
          <w:spacing w:val="-1"/>
          <w:sz w:val="18"/>
          <w:szCs w:val="18"/>
        </w:rPr>
        <w:t>фондов</w:t>
      </w:r>
      <w:r w:rsidRPr="00B979C1">
        <w:rPr>
          <w:rFonts w:ascii="Times New Roman" w:hAnsi="Times New Roman"/>
          <w:spacing w:val="46"/>
          <w:sz w:val="18"/>
          <w:szCs w:val="18"/>
        </w:rPr>
        <w:t xml:space="preserve"> </w:t>
      </w:r>
      <w:r w:rsidRPr="00B979C1">
        <w:rPr>
          <w:rFonts w:ascii="Times New Roman" w:hAnsi="Times New Roman"/>
          <w:spacing w:val="-1"/>
          <w:sz w:val="18"/>
          <w:szCs w:val="18"/>
        </w:rPr>
        <w:t>(их</w:t>
      </w:r>
      <w:r w:rsidRPr="00B979C1">
        <w:rPr>
          <w:rFonts w:ascii="Times New Roman" w:hAnsi="Times New Roman"/>
          <w:spacing w:val="48"/>
          <w:sz w:val="18"/>
          <w:szCs w:val="18"/>
        </w:rPr>
        <w:t xml:space="preserve"> </w:t>
      </w:r>
      <w:r w:rsidRPr="00B979C1">
        <w:rPr>
          <w:rFonts w:ascii="Times New Roman" w:hAnsi="Times New Roman"/>
          <w:spacing w:val="-1"/>
          <w:sz w:val="18"/>
          <w:szCs w:val="18"/>
        </w:rPr>
        <w:t>региональных</w:t>
      </w:r>
      <w:r w:rsidRPr="00B979C1">
        <w:rPr>
          <w:rFonts w:ascii="Times New Roman" w:hAnsi="Times New Roman"/>
          <w:spacing w:val="45"/>
          <w:sz w:val="18"/>
          <w:szCs w:val="18"/>
        </w:rPr>
        <w:t xml:space="preserve"> </w:t>
      </w:r>
      <w:r w:rsidRPr="00B979C1">
        <w:rPr>
          <w:rFonts w:ascii="Times New Roman" w:hAnsi="Times New Roman"/>
          <w:spacing w:val="-1"/>
          <w:sz w:val="18"/>
          <w:szCs w:val="18"/>
        </w:rPr>
        <w:t>отделений)</w:t>
      </w:r>
      <w:r w:rsidRPr="00B979C1">
        <w:rPr>
          <w:rFonts w:ascii="Times New Roman" w:hAnsi="Times New Roman"/>
          <w:spacing w:val="45"/>
          <w:sz w:val="18"/>
          <w:szCs w:val="18"/>
        </w:rPr>
        <w:t xml:space="preserve"> </w:t>
      </w:r>
      <w:r w:rsidRPr="00B979C1">
        <w:rPr>
          <w:rFonts w:ascii="Times New Roman" w:hAnsi="Times New Roman"/>
          <w:sz w:val="18"/>
          <w:szCs w:val="18"/>
        </w:rPr>
        <w:t>с</w:t>
      </w:r>
      <w:r w:rsidRPr="00B979C1">
        <w:rPr>
          <w:rFonts w:ascii="Times New Roman" w:hAnsi="Times New Roman"/>
          <w:spacing w:val="37"/>
          <w:sz w:val="18"/>
          <w:szCs w:val="18"/>
        </w:rPr>
        <w:t xml:space="preserve"> </w:t>
      </w:r>
      <w:r w:rsidRPr="00B979C1">
        <w:rPr>
          <w:rFonts w:ascii="Times New Roman" w:hAnsi="Times New Roman"/>
          <w:spacing w:val="-1"/>
          <w:sz w:val="18"/>
          <w:szCs w:val="18"/>
        </w:rPr>
        <w:t>учетом</w:t>
      </w:r>
      <w:r w:rsidRPr="00B979C1">
        <w:rPr>
          <w:rFonts w:ascii="Times New Roman" w:hAnsi="Times New Roman"/>
          <w:spacing w:val="65"/>
          <w:sz w:val="18"/>
          <w:szCs w:val="18"/>
        </w:rPr>
        <w:t xml:space="preserve"> </w:t>
      </w:r>
      <w:r w:rsidRPr="00B979C1">
        <w:rPr>
          <w:rFonts w:ascii="Times New Roman" w:hAnsi="Times New Roman"/>
          <w:sz w:val="18"/>
          <w:szCs w:val="18"/>
        </w:rPr>
        <w:t>качества</w:t>
      </w:r>
      <w:r w:rsidRPr="00B979C1">
        <w:rPr>
          <w:rFonts w:ascii="Times New Roman" w:hAnsi="Times New Roman"/>
          <w:spacing w:val="6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63"/>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66"/>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64"/>
          <w:sz w:val="18"/>
          <w:szCs w:val="18"/>
        </w:rPr>
        <w:t xml:space="preserve"> </w:t>
      </w:r>
      <w:r w:rsidRPr="00B979C1">
        <w:rPr>
          <w:rFonts w:ascii="Times New Roman" w:hAnsi="Times New Roman"/>
          <w:spacing w:val="-1"/>
          <w:sz w:val="18"/>
          <w:szCs w:val="18"/>
        </w:rPr>
        <w:t>руководителей</w:t>
      </w:r>
      <w:r w:rsidRPr="00B979C1">
        <w:rPr>
          <w:rFonts w:ascii="Times New Roman" w:hAnsi="Times New Roman"/>
          <w:spacing w:val="55"/>
          <w:sz w:val="18"/>
          <w:szCs w:val="18"/>
        </w:rPr>
        <w:t xml:space="preserve"> </w:t>
      </w:r>
      <w:r w:rsidRPr="00B979C1">
        <w:rPr>
          <w:rFonts w:ascii="Times New Roman" w:hAnsi="Times New Roman"/>
          <w:spacing w:val="-1"/>
          <w:sz w:val="18"/>
          <w:szCs w:val="18"/>
        </w:rPr>
        <w:t>многофункциональных</w:t>
      </w:r>
      <w:r w:rsidRPr="00B979C1">
        <w:rPr>
          <w:rFonts w:ascii="Times New Roman" w:hAnsi="Times New Roman"/>
          <w:spacing w:val="-14"/>
          <w:sz w:val="18"/>
          <w:szCs w:val="18"/>
        </w:rPr>
        <w:t xml:space="preserve"> </w:t>
      </w:r>
      <w:r w:rsidRPr="00B979C1">
        <w:rPr>
          <w:rFonts w:ascii="Times New Roman" w:hAnsi="Times New Roman"/>
          <w:spacing w:val="-1"/>
          <w:sz w:val="18"/>
          <w:szCs w:val="18"/>
        </w:rPr>
        <w:t>центров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14"/>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pacing w:val="-2"/>
          <w:sz w:val="18"/>
          <w:szCs w:val="18"/>
        </w:rPr>
        <w:t>муниципальных</w:t>
      </w:r>
      <w:r w:rsidRPr="00B979C1">
        <w:rPr>
          <w:rFonts w:ascii="Times New Roman" w:hAnsi="Times New Roman"/>
          <w:spacing w:val="65"/>
          <w:sz w:val="18"/>
          <w:szCs w:val="18"/>
        </w:rPr>
        <w:t xml:space="preserve"> </w:t>
      </w:r>
      <w:r w:rsidRPr="00B979C1">
        <w:rPr>
          <w:rFonts w:ascii="Times New Roman" w:hAnsi="Times New Roman"/>
          <w:spacing w:val="-1"/>
          <w:sz w:val="18"/>
          <w:szCs w:val="18"/>
        </w:rPr>
        <w:t>услуг</w:t>
      </w:r>
      <w:r w:rsidRPr="00B979C1">
        <w:rPr>
          <w:rFonts w:ascii="Times New Roman" w:hAnsi="Times New Roman"/>
          <w:sz w:val="18"/>
          <w:szCs w:val="18"/>
        </w:rPr>
        <w:t xml:space="preserve"> с </w:t>
      </w:r>
      <w:r w:rsidRPr="00B979C1">
        <w:rPr>
          <w:rFonts w:ascii="Times New Roman" w:hAnsi="Times New Roman"/>
          <w:spacing w:val="-1"/>
          <w:sz w:val="18"/>
          <w:szCs w:val="18"/>
        </w:rPr>
        <w:t>учетом</w:t>
      </w:r>
      <w:r w:rsidRPr="00B979C1">
        <w:rPr>
          <w:rFonts w:ascii="Times New Roman" w:hAnsi="Times New Roman"/>
          <w:spacing w:val="46"/>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43"/>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pacing w:val="44"/>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4"/>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33"/>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21"/>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22"/>
          <w:sz w:val="18"/>
          <w:szCs w:val="18"/>
        </w:rPr>
        <w:t xml:space="preserve"> </w:t>
      </w:r>
      <w:r w:rsidRPr="00B979C1">
        <w:rPr>
          <w:rFonts w:ascii="Times New Roman" w:hAnsi="Times New Roman"/>
          <w:sz w:val="18"/>
          <w:szCs w:val="18"/>
        </w:rPr>
        <w:t>а</w:t>
      </w:r>
      <w:r w:rsidRPr="00B979C1">
        <w:rPr>
          <w:rFonts w:ascii="Times New Roman" w:hAnsi="Times New Roman"/>
          <w:spacing w:val="20"/>
          <w:sz w:val="18"/>
          <w:szCs w:val="18"/>
        </w:rPr>
        <w:t xml:space="preserve"> </w:t>
      </w:r>
      <w:r w:rsidRPr="00B979C1">
        <w:rPr>
          <w:rFonts w:ascii="Times New Roman" w:hAnsi="Times New Roman"/>
          <w:sz w:val="18"/>
          <w:szCs w:val="18"/>
        </w:rPr>
        <w:t>также</w:t>
      </w:r>
      <w:r w:rsidRPr="00B979C1">
        <w:rPr>
          <w:rFonts w:ascii="Times New Roman" w:hAnsi="Times New Roman"/>
          <w:spacing w:val="21"/>
          <w:sz w:val="18"/>
          <w:szCs w:val="18"/>
        </w:rPr>
        <w:t xml:space="preserve"> </w:t>
      </w:r>
      <w:r w:rsidRPr="00B979C1">
        <w:rPr>
          <w:rFonts w:ascii="Times New Roman" w:hAnsi="Times New Roman"/>
          <w:sz w:val="18"/>
          <w:szCs w:val="18"/>
        </w:rPr>
        <w:t>о</w:t>
      </w:r>
      <w:r w:rsidRPr="00B979C1">
        <w:rPr>
          <w:rFonts w:ascii="Times New Roman" w:hAnsi="Times New Roman"/>
          <w:spacing w:val="21"/>
          <w:sz w:val="18"/>
          <w:szCs w:val="18"/>
        </w:rPr>
        <w:t xml:space="preserve"> </w:t>
      </w:r>
      <w:r w:rsidRPr="00B979C1">
        <w:rPr>
          <w:rFonts w:ascii="Times New Roman" w:hAnsi="Times New Roman"/>
          <w:spacing w:val="-1"/>
          <w:sz w:val="18"/>
          <w:szCs w:val="18"/>
        </w:rPr>
        <w:t>применении</w:t>
      </w:r>
      <w:r w:rsidRPr="00B979C1">
        <w:rPr>
          <w:rFonts w:ascii="Times New Roman" w:hAnsi="Times New Roman"/>
          <w:spacing w:val="21"/>
          <w:sz w:val="18"/>
          <w:szCs w:val="18"/>
        </w:rPr>
        <w:t xml:space="preserve"> </w:t>
      </w:r>
      <w:r w:rsidRPr="00B979C1">
        <w:rPr>
          <w:rFonts w:ascii="Times New Roman" w:hAnsi="Times New Roman"/>
          <w:spacing w:val="-1"/>
          <w:sz w:val="18"/>
          <w:szCs w:val="18"/>
        </w:rPr>
        <w:t>результатов</w:t>
      </w:r>
      <w:r w:rsidRPr="00B979C1">
        <w:rPr>
          <w:rFonts w:ascii="Times New Roman" w:hAnsi="Times New Roman"/>
          <w:spacing w:val="23"/>
          <w:sz w:val="18"/>
          <w:szCs w:val="18"/>
        </w:rPr>
        <w:t xml:space="preserve"> </w:t>
      </w:r>
      <w:r w:rsidRPr="00B979C1">
        <w:rPr>
          <w:rFonts w:ascii="Times New Roman" w:hAnsi="Times New Roman"/>
          <w:spacing w:val="-1"/>
          <w:sz w:val="18"/>
          <w:szCs w:val="18"/>
        </w:rPr>
        <w:t>указанной</w:t>
      </w:r>
      <w:r w:rsidRPr="00B979C1">
        <w:rPr>
          <w:rFonts w:ascii="Times New Roman" w:hAnsi="Times New Roman"/>
          <w:spacing w:val="21"/>
          <w:sz w:val="18"/>
          <w:szCs w:val="18"/>
        </w:rPr>
        <w:t xml:space="preserve"> </w:t>
      </w:r>
      <w:r w:rsidRPr="00B979C1">
        <w:rPr>
          <w:rFonts w:ascii="Times New Roman" w:hAnsi="Times New Roman"/>
          <w:spacing w:val="-1"/>
          <w:sz w:val="18"/>
          <w:szCs w:val="18"/>
        </w:rPr>
        <w:t>оценки</w:t>
      </w:r>
      <w:r w:rsidRPr="00B979C1">
        <w:rPr>
          <w:rFonts w:ascii="Times New Roman" w:hAnsi="Times New Roman"/>
          <w:spacing w:val="19"/>
          <w:sz w:val="18"/>
          <w:szCs w:val="18"/>
        </w:rPr>
        <w:t xml:space="preserve"> </w:t>
      </w:r>
      <w:r w:rsidRPr="00B979C1">
        <w:rPr>
          <w:rFonts w:ascii="Times New Roman" w:hAnsi="Times New Roman"/>
          <w:spacing w:val="-1"/>
          <w:sz w:val="18"/>
          <w:szCs w:val="18"/>
        </w:rPr>
        <w:t>как</w:t>
      </w:r>
      <w:r w:rsidRPr="00B979C1">
        <w:rPr>
          <w:rFonts w:ascii="Times New Roman" w:hAnsi="Times New Roman"/>
          <w:spacing w:val="43"/>
          <w:sz w:val="18"/>
          <w:szCs w:val="18"/>
        </w:rPr>
        <w:t xml:space="preserve"> </w:t>
      </w:r>
      <w:r w:rsidRPr="00B979C1">
        <w:rPr>
          <w:rFonts w:ascii="Times New Roman" w:hAnsi="Times New Roman"/>
          <w:spacing w:val="-1"/>
          <w:sz w:val="18"/>
          <w:szCs w:val="18"/>
        </w:rPr>
        <w:t>основания</w:t>
      </w:r>
      <w:r w:rsidRPr="00B979C1">
        <w:rPr>
          <w:rFonts w:ascii="Times New Roman" w:hAnsi="Times New Roman"/>
          <w:spacing w:val="46"/>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принятия</w:t>
      </w:r>
      <w:r w:rsidRPr="00B979C1">
        <w:rPr>
          <w:rFonts w:ascii="Times New Roman" w:hAnsi="Times New Roman"/>
          <w:spacing w:val="44"/>
          <w:sz w:val="18"/>
          <w:szCs w:val="18"/>
        </w:rPr>
        <w:t xml:space="preserve"> </w:t>
      </w:r>
      <w:r w:rsidRPr="00B979C1">
        <w:rPr>
          <w:rFonts w:ascii="Times New Roman" w:hAnsi="Times New Roman"/>
          <w:spacing w:val="-1"/>
          <w:sz w:val="18"/>
          <w:szCs w:val="18"/>
        </w:rPr>
        <w:t>решений</w:t>
      </w:r>
      <w:r w:rsidRPr="00B979C1">
        <w:rPr>
          <w:rFonts w:ascii="Times New Roman" w:hAnsi="Times New Roman"/>
          <w:spacing w:val="42"/>
          <w:sz w:val="18"/>
          <w:szCs w:val="18"/>
        </w:rPr>
        <w:t xml:space="preserve"> </w:t>
      </w:r>
      <w:r w:rsidRPr="00B979C1">
        <w:rPr>
          <w:rFonts w:ascii="Times New Roman" w:hAnsi="Times New Roman"/>
          <w:sz w:val="18"/>
          <w:szCs w:val="18"/>
        </w:rPr>
        <w:t>о</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досрочном</w:t>
      </w:r>
      <w:proofErr w:type="gramEnd"/>
      <w:r w:rsidRPr="00B979C1">
        <w:rPr>
          <w:rFonts w:ascii="Times New Roman" w:hAnsi="Times New Roman"/>
          <w:spacing w:val="43"/>
          <w:sz w:val="18"/>
          <w:szCs w:val="18"/>
        </w:rPr>
        <w:t xml:space="preserve"> </w:t>
      </w:r>
      <w:proofErr w:type="gramStart"/>
      <w:r w:rsidRPr="00B979C1">
        <w:rPr>
          <w:rFonts w:ascii="Times New Roman" w:hAnsi="Times New Roman"/>
          <w:spacing w:val="-1"/>
          <w:sz w:val="18"/>
          <w:szCs w:val="18"/>
        </w:rPr>
        <w:t>прекращении</w:t>
      </w:r>
      <w:proofErr w:type="gramEnd"/>
      <w:r w:rsidRPr="00B979C1">
        <w:rPr>
          <w:rFonts w:ascii="Times New Roman" w:hAnsi="Times New Roman"/>
          <w:spacing w:val="44"/>
          <w:sz w:val="18"/>
          <w:szCs w:val="18"/>
        </w:rPr>
        <w:t xml:space="preserve"> </w:t>
      </w:r>
      <w:r w:rsidRPr="00B979C1">
        <w:rPr>
          <w:rFonts w:ascii="Times New Roman" w:hAnsi="Times New Roman"/>
          <w:sz w:val="18"/>
          <w:szCs w:val="18"/>
        </w:rPr>
        <w:t>исполнения</w:t>
      </w:r>
      <w:r w:rsidRPr="00B979C1">
        <w:rPr>
          <w:rFonts w:ascii="Times New Roman" w:hAnsi="Times New Roman"/>
          <w:spacing w:val="21"/>
          <w:sz w:val="18"/>
          <w:szCs w:val="18"/>
        </w:rPr>
        <w:t xml:space="preserve"> </w:t>
      </w:r>
      <w:r w:rsidRPr="00B979C1">
        <w:rPr>
          <w:rFonts w:ascii="Times New Roman" w:hAnsi="Times New Roman"/>
          <w:spacing w:val="-1"/>
          <w:sz w:val="18"/>
          <w:szCs w:val="18"/>
        </w:rPr>
        <w:t>соответствующими</w:t>
      </w:r>
      <w:r w:rsidRPr="00B979C1">
        <w:rPr>
          <w:rFonts w:ascii="Times New Roman" w:hAnsi="Times New Roman"/>
          <w:spacing w:val="-2"/>
          <w:sz w:val="18"/>
          <w:szCs w:val="18"/>
        </w:rPr>
        <w:t xml:space="preserve"> </w:t>
      </w:r>
      <w:r w:rsidRPr="00B979C1">
        <w:rPr>
          <w:rFonts w:ascii="Times New Roman" w:hAnsi="Times New Roman"/>
          <w:spacing w:val="-1"/>
          <w:sz w:val="18"/>
          <w:szCs w:val="18"/>
        </w:rPr>
        <w:t>руководителями</w:t>
      </w:r>
      <w:r w:rsidRPr="00B979C1">
        <w:rPr>
          <w:rFonts w:ascii="Times New Roman" w:hAnsi="Times New Roman"/>
          <w:sz w:val="18"/>
          <w:szCs w:val="18"/>
        </w:rPr>
        <w:t xml:space="preserve"> </w:t>
      </w:r>
      <w:r w:rsidRPr="00B979C1">
        <w:rPr>
          <w:rFonts w:ascii="Times New Roman" w:hAnsi="Times New Roman"/>
          <w:spacing w:val="-1"/>
          <w:sz w:val="18"/>
          <w:szCs w:val="18"/>
        </w:rPr>
        <w:t>своих</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должностных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обязанностей».</w:t>
      </w:r>
    </w:p>
    <w:p w:rsidR="0036442F" w:rsidRPr="00B979C1" w:rsidRDefault="0036442F" w:rsidP="00130B42">
      <w:pPr>
        <w:widowControl w:val="0"/>
        <w:numPr>
          <w:ilvl w:val="2"/>
          <w:numId w:val="147"/>
        </w:numPr>
        <w:tabs>
          <w:tab w:val="left" w:pos="1534"/>
        </w:tabs>
        <w:spacing w:after="0" w:line="240" w:lineRule="auto"/>
        <w:ind w:left="0" w:right="101" w:firstLine="709"/>
        <w:jc w:val="both"/>
        <w:rPr>
          <w:rFonts w:ascii="Times New Roman" w:hAnsi="Times New Roman"/>
          <w:sz w:val="18"/>
          <w:szCs w:val="18"/>
        </w:rPr>
      </w:pPr>
      <w:proofErr w:type="gramStart"/>
      <w:r w:rsidRPr="00B979C1">
        <w:rPr>
          <w:rFonts w:ascii="Times New Roman" w:hAnsi="Times New Roman"/>
          <w:spacing w:val="-1"/>
          <w:sz w:val="18"/>
          <w:szCs w:val="18"/>
        </w:rPr>
        <w:t>Заявителю</w:t>
      </w:r>
      <w:r w:rsidRPr="00B979C1">
        <w:rPr>
          <w:rFonts w:ascii="Times New Roman" w:hAnsi="Times New Roman"/>
          <w:sz w:val="18"/>
          <w:szCs w:val="18"/>
        </w:rPr>
        <w:t xml:space="preserve"> </w:t>
      </w:r>
      <w:r w:rsidRPr="00B979C1">
        <w:rPr>
          <w:rFonts w:ascii="Times New Roman" w:hAnsi="Times New Roman"/>
          <w:spacing w:val="-1"/>
          <w:sz w:val="18"/>
          <w:szCs w:val="18"/>
        </w:rPr>
        <w:t>обеспечивается</w:t>
      </w:r>
      <w:r w:rsidRPr="00B979C1">
        <w:rPr>
          <w:rFonts w:ascii="Times New Roman" w:hAnsi="Times New Roman"/>
          <w:sz w:val="18"/>
          <w:szCs w:val="18"/>
        </w:rPr>
        <w:t xml:space="preserve"> </w:t>
      </w:r>
      <w:r w:rsidRPr="00B979C1">
        <w:rPr>
          <w:rFonts w:ascii="Times New Roman" w:hAnsi="Times New Roman"/>
          <w:spacing w:val="-1"/>
          <w:sz w:val="18"/>
          <w:szCs w:val="18"/>
        </w:rPr>
        <w:t>возможность</w:t>
      </w:r>
      <w:r w:rsidRPr="00B979C1">
        <w:rPr>
          <w:rFonts w:ascii="Times New Roman" w:hAnsi="Times New Roman"/>
          <w:spacing w:val="27"/>
          <w:sz w:val="18"/>
          <w:szCs w:val="18"/>
        </w:rPr>
        <w:t xml:space="preserve"> </w:t>
      </w:r>
      <w:r w:rsidRPr="00B979C1">
        <w:rPr>
          <w:rFonts w:ascii="Times New Roman" w:hAnsi="Times New Roman"/>
          <w:spacing w:val="-1"/>
          <w:sz w:val="18"/>
          <w:szCs w:val="18"/>
        </w:rPr>
        <w:t>направления</w:t>
      </w:r>
      <w:r w:rsidRPr="00B979C1">
        <w:rPr>
          <w:rFonts w:ascii="Times New Roman" w:hAnsi="Times New Roman"/>
          <w:sz w:val="18"/>
          <w:szCs w:val="18"/>
        </w:rPr>
        <w:t xml:space="preserve"> </w:t>
      </w:r>
      <w:r w:rsidRPr="00B979C1">
        <w:rPr>
          <w:rFonts w:ascii="Times New Roman" w:hAnsi="Times New Roman"/>
          <w:spacing w:val="-1"/>
          <w:sz w:val="18"/>
          <w:szCs w:val="18"/>
        </w:rPr>
        <w:t>жалобы</w:t>
      </w:r>
      <w:r w:rsidRPr="00B979C1">
        <w:rPr>
          <w:rFonts w:ascii="Times New Roman" w:hAnsi="Times New Roman"/>
          <w:spacing w:val="29"/>
          <w:sz w:val="18"/>
          <w:szCs w:val="18"/>
        </w:rPr>
        <w:t xml:space="preserve"> </w:t>
      </w:r>
      <w:r w:rsidRPr="00B979C1">
        <w:rPr>
          <w:rFonts w:ascii="Times New Roman" w:hAnsi="Times New Roman"/>
          <w:sz w:val="18"/>
          <w:szCs w:val="18"/>
        </w:rPr>
        <w:t>на</w:t>
      </w:r>
      <w:r w:rsidRPr="00B979C1">
        <w:rPr>
          <w:rFonts w:ascii="Times New Roman" w:hAnsi="Times New Roman"/>
          <w:spacing w:val="66"/>
          <w:sz w:val="18"/>
          <w:szCs w:val="18"/>
        </w:rPr>
        <w:t xml:space="preserve"> </w:t>
      </w:r>
      <w:r w:rsidRPr="00B979C1">
        <w:rPr>
          <w:rFonts w:ascii="Times New Roman" w:hAnsi="Times New Roman"/>
          <w:spacing w:val="-1"/>
          <w:sz w:val="18"/>
          <w:szCs w:val="18"/>
        </w:rPr>
        <w:t>решения,</w:t>
      </w:r>
      <w:r w:rsidRPr="00B979C1">
        <w:rPr>
          <w:rFonts w:ascii="Times New Roman" w:hAnsi="Times New Roman"/>
          <w:spacing w:val="68"/>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67"/>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67"/>
          <w:sz w:val="18"/>
          <w:szCs w:val="18"/>
        </w:rPr>
        <w:t xml:space="preserve"> </w:t>
      </w:r>
      <w:r w:rsidRPr="00B979C1">
        <w:rPr>
          <w:rFonts w:ascii="Times New Roman" w:hAnsi="Times New Roman"/>
          <w:spacing w:val="-1"/>
          <w:sz w:val="18"/>
          <w:szCs w:val="18"/>
        </w:rPr>
        <w:t>бездействие</w:t>
      </w:r>
      <w:r w:rsidRPr="00B979C1">
        <w:rPr>
          <w:rFonts w:ascii="Times New Roman" w:hAnsi="Times New Roman"/>
          <w:spacing w:val="67"/>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68"/>
          <w:sz w:val="18"/>
          <w:szCs w:val="18"/>
        </w:rPr>
        <w:t xml:space="preserve"> </w:t>
      </w:r>
      <w:r w:rsidRPr="00B979C1">
        <w:rPr>
          <w:rFonts w:ascii="Times New Roman" w:hAnsi="Times New Roman"/>
          <w:spacing w:val="-1"/>
          <w:sz w:val="18"/>
          <w:szCs w:val="18"/>
        </w:rPr>
        <w:t>должностного</w:t>
      </w:r>
      <w:r w:rsidRPr="00B979C1">
        <w:rPr>
          <w:rFonts w:ascii="Times New Roman" w:hAnsi="Times New Roman"/>
          <w:spacing w:val="33"/>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56"/>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59"/>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55"/>
          <w:sz w:val="18"/>
          <w:szCs w:val="18"/>
        </w:rPr>
        <w:t xml:space="preserve"> </w:t>
      </w:r>
      <w:r w:rsidRPr="00B979C1">
        <w:rPr>
          <w:rFonts w:ascii="Times New Roman" w:hAnsi="Times New Roman"/>
          <w:spacing w:val="-1"/>
          <w:sz w:val="18"/>
          <w:szCs w:val="18"/>
        </w:rPr>
        <w:t>муниципального</w:t>
      </w:r>
      <w:r w:rsidRPr="00B979C1">
        <w:rPr>
          <w:rFonts w:ascii="Times New Roman" w:hAnsi="Times New Roman"/>
          <w:spacing w:val="58"/>
          <w:sz w:val="18"/>
          <w:szCs w:val="18"/>
        </w:rPr>
        <w:t xml:space="preserve"> </w:t>
      </w:r>
      <w:r w:rsidRPr="00B979C1">
        <w:rPr>
          <w:rFonts w:ascii="Times New Roman" w:hAnsi="Times New Roman"/>
          <w:spacing w:val="-1"/>
          <w:sz w:val="18"/>
          <w:szCs w:val="18"/>
        </w:rPr>
        <w:t>служащего</w:t>
      </w:r>
      <w:r w:rsidRPr="00B979C1">
        <w:rPr>
          <w:rFonts w:ascii="Times New Roman" w:hAnsi="Times New Roman"/>
          <w:spacing w:val="60"/>
          <w:sz w:val="18"/>
          <w:szCs w:val="18"/>
        </w:rPr>
        <w:t xml:space="preserve"> </w:t>
      </w: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47"/>
          <w:sz w:val="18"/>
          <w:szCs w:val="18"/>
        </w:rPr>
        <w:t xml:space="preserve"> </w:t>
      </w:r>
      <w:r w:rsidRPr="00B979C1">
        <w:rPr>
          <w:rFonts w:ascii="Times New Roman" w:hAnsi="Times New Roman"/>
          <w:sz w:val="18"/>
          <w:szCs w:val="18"/>
        </w:rPr>
        <w:t>со</w:t>
      </w:r>
      <w:r w:rsidRPr="00B979C1">
        <w:rPr>
          <w:rFonts w:ascii="Times New Roman" w:hAnsi="Times New Roman"/>
          <w:spacing w:val="1"/>
          <w:sz w:val="18"/>
          <w:szCs w:val="18"/>
        </w:rPr>
        <w:t xml:space="preserve"> </w:t>
      </w:r>
      <w:r w:rsidRPr="00B979C1">
        <w:rPr>
          <w:rFonts w:ascii="Times New Roman" w:hAnsi="Times New Roman"/>
          <w:spacing w:val="-1"/>
          <w:sz w:val="18"/>
          <w:szCs w:val="18"/>
        </w:rPr>
        <w:t>статьей</w:t>
      </w:r>
      <w:r w:rsidRPr="00B979C1">
        <w:rPr>
          <w:rFonts w:ascii="Times New Roman" w:hAnsi="Times New Roman"/>
          <w:spacing w:val="-3"/>
          <w:sz w:val="18"/>
          <w:szCs w:val="18"/>
        </w:rPr>
        <w:t xml:space="preserve"> </w:t>
      </w:r>
      <w:r w:rsidRPr="00B979C1">
        <w:rPr>
          <w:rFonts w:ascii="Times New Roman" w:hAnsi="Times New Roman"/>
          <w:spacing w:val="-1"/>
          <w:sz w:val="18"/>
          <w:szCs w:val="18"/>
        </w:rPr>
        <w:t>11.2</w:t>
      </w:r>
      <w:r w:rsidRPr="00B979C1">
        <w:rPr>
          <w:rFonts w:ascii="Times New Roman" w:hAnsi="Times New Roman"/>
          <w:spacing w:val="-2"/>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 xml:space="preserve">закона </w:t>
      </w:r>
      <w:r w:rsidRPr="00B979C1">
        <w:rPr>
          <w:rFonts w:ascii="Times New Roman" w:hAnsi="Times New Roman"/>
          <w:sz w:val="18"/>
          <w:szCs w:val="18"/>
        </w:rPr>
        <w:t>от</w:t>
      </w:r>
      <w:r w:rsidRPr="00B979C1">
        <w:rPr>
          <w:rFonts w:ascii="Times New Roman" w:hAnsi="Times New Roman"/>
          <w:spacing w:val="-4"/>
          <w:sz w:val="18"/>
          <w:szCs w:val="18"/>
        </w:rPr>
        <w:t xml:space="preserve"> </w:t>
      </w:r>
      <w:r w:rsidRPr="00B979C1">
        <w:rPr>
          <w:rFonts w:ascii="Times New Roman" w:hAnsi="Times New Roman"/>
          <w:sz w:val="18"/>
          <w:szCs w:val="18"/>
        </w:rPr>
        <w:t>27</w:t>
      </w:r>
      <w:r w:rsidRPr="00B979C1">
        <w:rPr>
          <w:rFonts w:ascii="Times New Roman" w:hAnsi="Times New Roman"/>
          <w:spacing w:val="-1"/>
          <w:sz w:val="18"/>
          <w:szCs w:val="18"/>
        </w:rPr>
        <w:t xml:space="preserve">.07.2010 </w:t>
      </w:r>
      <w:r w:rsidRPr="00B979C1">
        <w:rPr>
          <w:rFonts w:ascii="Times New Roman" w:hAnsi="Times New Roman"/>
          <w:sz w:val="18"/>
          <w:szCs w:val="18"/>
        </w:rPr>
        <w:t>№</w:t>
      </w:r>
      <w:r w:rsidRPr="00B979C1">
        <w:rPr>
          <w:rFonts w:ascii="Times New Roman" w:hAnsi="Times New Roman"/>
          <w:spacing w:val="-2"/>
          <w:sz w:val="18"/>
          <w:szCs w:val="18"/>
        </w:rPr>
        <w:t xml:space="preserve"> </w:t>
      </w:r>
      <w:r w:rsidRPr="00B979C1">
        <w:rPr>
          <w:rFonts w:ascii="Times New Roman" w:hAnsi="Times New Roman"/>
          <w:spacing w:val="-1"/>
          <w:sz w:val="18"/>
          <w:szCs w:val="18"/>
        </w:rPr>
        <w:t>210-ФЗ</w:t>
      </w:r>
      <w:r w:rsidRPr="00B979C1">
        <w:rPr>
          <w:rFonts w:ascii="Times New Roman" w:hAnsi="Times New Roman"/>
          <w:sz w:val="18"/>
          <w:szCs w:val="18"/>
        </w:rPr>
        <w:t xml:space="preserve"> </w:t>
      </w:r>
      <w:r w:rsidRPr="00B979C1">
        <w:rPr>
          <w:rFonts w:ascii="Times New Roman" w:hAnsi="Times New Roman"/>
          <w:spacing w:val="-2"/>
          <w:sz w:val="18"/>
          <w:szCs w:val="18"/>
        </w:rPr>
        <w:t>«Об</w:t>
      </w:r>
      <w:r w:rsidRPr="00B979C1">
        <w:rPr>
          <w:rFonts w:ascii="Times New Roman" w:hAnsi="Times New Roman"/>
          <w:spacing w:val="-3"/>
          <w:sz w:val="18"/>
          <w:szCs w:val="18"/>
        </w:rPr>
        <w:t xml:space="preserve"> </w:t>
      </w:r>
      <w:r w:rsidRPr="00B979C1">
        <w:rPr>
          <w:rFonts w:ascii="Times New Roman" w:hAnsi="Times New Roman"/>
          <w:spacing w:val="-2"/>
          <w:sz w:val="18"/>
          <w:szCs w:val="18"/>
        </w:rPr>
        <w:t>организации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31"/>
          <w:sz w:val="18"/>
          <w:szCs w:val="18"/>
        </w:rPr>
        <w:t xml:space="preserve"> </w:t>
      </w:r>
      <w:r w:rsidRPr="00B979C1">
        <w:rPr>
          <w:rFonts w:ascii="Times New Roman" w:hAnsi="Times New Roman"/>
          <w:sz w:val="18"/>
          <w:szCs w:val="18"/>
        </w:rPr>
        <w:t>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31"/>
          <w:sz w:val="18"/>
          <w:szCs w:val="18"/>
        </w:rPr>
        <w:t xml:space="preserve"> </w:t>
      </w:r>
      <w:r w:rsidRPr="00B979C1">
        <w:rPr>
          <w:rFonts w:ascii="Times New Roman" w:hAnsi="Times New Roman"/>
          <w:spacing w:val="-2"/>
          <w:sz w:val="18"/>
          <w:szCs w:val="18"/>
        </w:rPr>
        <w:t>услуг»</w:t>
      </w:r>
      <w:r w:rsidRPr="00B979C1">
        <w:rPr>
          <w:rFonts w:ascii="Times New Roman" w:hAnsi="Times New Roman"/>
          <w:spacing w:val="29"/>
          <w:sz w:val="18"/>
          <w:szCs w:val="18"/>
        </w:rPr>
        <w:t xml:space="preserve"> </w:t>
      </w:r>
      <w:r w:rsidRPr="00B979C1">
        <w:rPr>
          <w:rFonts w:ascii="Times New Roman" w:hAnsi="Times New Roman"/>
          <w:sz w:val="18"/>
          <w:szCs w:val="18"/>
        </w:rPr>
        <w:t>(далее</w:t>
      </w:r>
      <w:r w:rsidRPr="00B979C1">
        <w:rPr>
          <w:rFonts w:ascii="Times New Roman" w:hAnsi="Times New Roman"/>
          <w:spacing w:val="38"/>
          <w:sz w:val="18"/>
          <w:szCs w:val="18"/>
        </w:rPr>
        <w:t xml:space="preserve"> </w:t>
      </w:r>
      <w:r w:rsidRPr="00B979C1">
        <w:rPr>
          <w:rFonts w:ascii="Times New Roman" w:hAnsi="Times New Roman"/>
          <w:sz w:val="18"/>
          <w:szCs w:val="18"/>
        </w:rPr>
        <w:t>–</w:t>
      </w:r>
      <w:r w:rsidRPr="00B979C1">
        <w:rPr>
          <w:rFonts w:ascii="Times New Roman" w:hAnsi="Times New Roman"/>
          <w:spacing w:val="32"/>
          <w:sz w:val="18"/>
          <w:szCs w:val="18"/>
        </w:rPr>
        <w:t xml:space="preserve"> </w:t>
      </w:r>
      <w:r w:rsidRPr="00B979C1">
        <w:rPr>
          <w:rFonts w:ascii="Times New Roman" w:hAnsi="Times New Roman"/>
          <w:spacing w:val="-1"/>
          <w:sz w:val="18"/>
          <w:szCs w:val="18"/>
        </w:rPr>
        <w:t>Федеральный</w:t>
      </w:r>
      <w:r w:rsidRPr="00B979C1">
        <w:rPr>
          <w:rFonts w:ascii="Times New Roman" w:hAnsi="Times New Roman"/>
          <w:spacing w:val="29"/>
          <w:sz w:val="18"/>
          <w:szCs w:val="18"/>
        </w:rPr>
        <w:t xml:space="preserve"> </w:t>
      </w:r>
      <w:r w:rsidRPr="00B979C1">
        <w:rPr>
          <w:rFonts w:ascii="Times New Roman" w:hAnsi="Times New Roman"/>
          <w:spacing w:val="-1"/>
          <w:sz w:val="18"/>
          <w:szCs w:val="18"/>
        </w:rPr>
        <w:t>закон</w:t>
      </w:r>
      <w:r w:rsidRPr="00B979C1">
        <w:rPr>
          <w:rFonts w:ascii="Times New Roman" w:hAnsi="Times New Roman"/>
          <w:spacing w:val="18"/>
          <w:sz w:val="18"/>
          <w:szCs w:val="18"/>
        </w:rPr>
        <w:t xml:space="preserve"> </w:t>
      </w:r>
      <w:r w:rsidRPr="00B979C1">
        <w:rPr>
          <w:rFonts w:ascii="Times New Roman" w:hAnsi="Times New Roman"/>
          <w:spacing w:val="-1"/>
          <w:sz w:val="18"/>
          <w:szCs w:val="18"/>
        </w:rPr>
        <w:t>210-ФЗ)</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16"/>
          <w:sz w:val="18"/>
          <w:szCs w:val="18"/>
        </w:rPr>
        <w:t xml:space="preserve"> </w:t>
      </w:r>
      <w:r w:rsidRPr="00B979C1">
        <w:rPr>
          <w:rFonts w:ascii="Times New Roman" w:hAnsi="Times New Roman"/>
          <w:sz w:val="18"/>
          <w:szCs w:val="18"/>
        </w:rPr>
        <w:t>в</w:t>
      </w:r>
      <w:r w:rsidRPr="00B979C1">
        <w:rPr>
          <w:rFonts w:ascii="Times New Roman" w:hAnsi="Times New Roman"/>
          <w:spacing w:val="17"/>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17"/>
          <w:sz w:val="18"/>
          <w:szCs w:val="18"/>
        </w:rPr>
        <w:t xml:space="preserve"> </w:t>
      </w:r>
      <w:r w:rsidRPr="00B979C1">
        <w:rPr>
          <w:rFonts w:ascii="Times New Roman" w:hAnsi="Times New Roman"/>
          <w:spacing w:val="-1"/>
          <w:sz w:val="18"/>
          <w:szCs w:val="18"/>
        </w:rPr>
        <w:t>установленном</w:t>
      </w:r>
      <w:r w:rsidRPr="00B979C1">
        <w:rPr>
          <w:rFonts w:ascii="Times New Roman" w:hAnsi="Times New Roman"/>
          <w:spacing w:val="15"/>
          <w:sz w:val="18"/>
          <w:szCs w:val="18"/>
        </w:rPr>
        <w:t xml:space="preserve"> </w:t>
      </w:r>
      <w:r w:rsidRPr="00B979C1">
        <w:rPr>
          <w:rFonts w:ascii="Times New Roman" w:hAnsi="Times New Roman"/>
          <w:spacing w:val="-1"/>
          <w:sz w:val="18"/>
          <w:szCs w:val="18"/>
        </w:rPr>
        <w:t>постановлением</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Правительства</w:t>
      </w:r>
      <w:r w:rsidRPr="00B979C1">
        <w:rPr>
          <w:rFonts w:ascii="Times New Roman" w:hAnsi="Times New Roman"/>
          <w:spacing w:val="3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6"/>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6"/>
          <w:sz w:val="18"/>
          <w:szCs w:val="18"/>
        </w:rPr>
        <w:t xml:space="preserve"> </w:t>
      </w:r>
      <w:r w:rsidRPr="00B979C1">
        <w:rPr>
          <w:rFonts w:ascii="Times New Roman" w:hAnsi="Times New Roman"/>
          <w:sz w:val="18"/>
          <w:szCs w:val="18"/>
        </w:rPr>
        <w:t>от</w:t>
      </w:r>
      <w:r w:rsidRPr="00B979C1">
        <w:rPr>
          <w:rFonts w:ascii="Times New Roman" w:hAnsi="Times New Roman"/>
          <w:spacing w:val="5"/>
          <w:sz w:val="18"/>
          <w:szCs w:val="18"/>
        </w:rPr>
        <w:t xml:space="preserve"> </w:t>
      </w:r>
      <w:r w:rsidRPr="00B979C1">
        <w:rPr>
          <w:rFonts w:ascii="Times New Roman" w:hAnsi="Times New Roman"/>
          <w:spacing w:val="-1"/>
          <w:sz w:val="18"/>
          <w:szCs w:val="18"/>
        </w:rPr>
        <w:t>20</w:t>
      </w:r>
      <w:r w:rsidRPr="00B979C1">
        <w:rPr>
          <w:rFonts w:ascii="Times New Roman" w:hAnsi="Times New Roman"/>
          <w:spacing w:val="6"/>
          <w:sz w:val="18"/>
          <w:szCs w:val="18"/>
        </w:rPr>
        <w:t>.11.</w:t>
      </w:r>
      <w:r w:rsidRPr="00B979C1">
        <w:rPr>
          <w:rFonts w:ascii="Times New Roman" w:hAnsi="Times New Roman"/>
          <w:spacing w:val="-1"/>
          <w:sz w:val="18"/>
          <w:szCs w:val="18"/>
        </w:rPr>
        <w:t>2012</w:t>
      </w:r>
      <w:r w:rsidRPr="00B979C1">
        <w:rPr>
          <w:rFonts w:ascii="Times New Roman" w:hAnsi="Times New Roman"/>
          <w:spacing w:val="5"/>
          <w:sz w:val="18"/>
          <w:szCs w:val="18"/>
        </w:rPr>
        <w:t xml:space="preserve"> </w:t>
      </w:r>
      <w:r w:rsidRPr="00B979C1">
        <w:rPr>
          <w:rFonts w:ascii="Times New Roman" w:hAnsi="Times New Roman"/>
          <w:sz w:val="18"/>
          <w:szCs w:val="18"/>
        </w:rPr>
        <w:t>№</w:t>
      </w:r>
      <w:r w:rsidRPr="00B979C1">
        <w:rPr>
          <w:rFonts w:ascii="Times New Roman" w:hAnsi="Times New Roman"/>
          <w:spacing w:val="4"/>
          <w:sz w:val="18"/>
          <w:szCs w:val="18"/>
        </w:rPr>
        <w:t xml:space="preserve"> </w:t>
      </w:r>
      <w:r w:rsidRPr="00B979C1">
        <w:rPr>
          <w:rFonts w:ascii="Times New Roman" w:hAnsi="Times New Roman"/>
          <w:spacing w:val="-1"/>
          <w:sz w:val="18"/>
          <w:szCs w:val="18"/>
        </w:rPr>
        <w:t>1198</w:t>
      </w:r>
      <w:r w:rsidRPr="00B979C1">
        <w:rPr>
          <w:rFonts w:ascii="Times New Roman" w:hAnsi="Times New Roman"/>
          <w:spacing w:val="6"/>
          <w:sz w:val="18"/>
          <w:szCs w:val="18"/>
        </w:rPr>
        <w:t xml:space="preserve"> </w:t>
      </w:r>
      <w:r w:rsidRPr="00B979C1">
        <w:rPr>
          <w:rFonts w:ascii="Times New Roman" w:hAnsi="Times New Roman"/>
          <w:spacing w:val="-1"/>
          <w:sz w:val="18"/>
          <w:szCs w:val="18"/>
        </w:rPr>
        <w:t>«О</w:t>
      </w:r>
      <w:r w:rsidRPr="00B979C1">
        <w:rPr>
          <w:rFonts w:ascii="Times New Roman" w:hAnsi="Times New Roman"/>
          <w:spacing w:val="4"/>
          <w:sz w:val="18"/>
          <w:szCs w:val="18"/>
        </w:rPr>
        <w:t xml:space="preserve"> </w:t>
      </w:r>
      <w:r w:rsidRPr="00B979C1">
        <w:rPr>
          <w:rFonts w:ascii="Times New Roman" w:hAnsi="Times New Roman"/>
          <w:spacing w:val="-1"/>
          <w:sz w:val="18"/>
          <w:szCs w:val="18"/>
        </w:rPr>
        <w:t>федеральной</w:t>
      </w:r>
      <w:r w:rsidRPr="00B979C1">
        <w:rPr>
          <w:rFonts w:ascii="Times New Roman" w:hAnsi="Times New Roman"/>
          <w:spacing w:val="31"/>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информационной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системе,</w:t>
      </w:r>
      <w:r w:rsidRPr="00B979C1">
        <w:rPr>
          <w:rFonts w:ascii="Times New Roman" w:hAnsi="Times New Roman"/>
          <w:spacing w:val="1"/>
          <w:sz w:val="18"/>
          <w:szCs w:val="18"/>
        </w:rPr>
        <w:t xml:space="preserve"> </w:t>
      </w:r>
      <w:r w:rsidRPr="00B979C1">
        <w:rPr>
          <w:rFonts w:ascii="Times New Roman" w:hAnsi="Times New Roman"/>
          <w:spacing w:val="-1"/>
          <w:sz w:val="18"/>
          <w:szCs w:val="18"/>
        </w:rPr>
        <w:t>обеспечивающей</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процесс</w:t>
      </w:r>
      <w:r w:rsidRPr="00B979C1">
        <w:rPr>
          <w:rFonts w:ascii="Times New Roman" w:hAnsi="Times New Roman"/>
          <w:spacing w:val="1"/>
          <w:sz w:val="18"/>
          <w:szCs w:val="18"/>
        </w:rPr>
        <w:t xml:space="preserve"> </w:t>
      </w:r>
      <w:r w:rsidRPr="00B979C1">
        <w:rPr>
          <w:rFonts w:ascii="Times New Roman" w:hAnsi="Times New Roman"/>
          <w:spacing w:val="-1"/>
          <w:sz w:val="18"/>
          <w:szCs w:val="18"/>
        </w:rPr>
        <w:t>досудебного,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(внесудебного)</w:t>
      </w:r>
      <w:r w:rsidRPr="00B979C1">
        <w:rPr>
          <w:rFonts w:ascii="Times New Roman" w:hAnsi="Times New Roman"/>
          <w:spacing w:val="13"/>
          <w:sz w:val="18"/>
          <w:szCs w:val="18"/>
        </w:rPr>
        <w:t xml:space="preserve"> </w:t>
      </w:r>
      <w:r w:rsidRPr="00B979C1">
        <w:rPr>
          <w:rFonts w:ascii="Times New Roman" w:hAnsi="Times New Roman"/>
          <w:spacing w:val="-1"/>
          <w:sz w:val="18"/>
          <w:szCs w:val="18"/>
        </w:rPr>
        <w:t>обжалования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решений</w:t>
      </w:r>
      <w:proofErr w:type="gramEnd"/>
      <w:r w:rsidRPr="00B979C1">
        <w:rPr>
          <w:rFonts w:ascii="Times New Roman" w:hAnsi="Times New Roman"/>
          <w:spacing w:val="16"/>
          <w:sz w:val="18"/>
          <w:szCs w:val="18"/>
        </w:rPr>
        <w:t xml:space="preserve"> </w:t>
      </w:r>
      <w:r w:rsidRPr="00B979C1">
        <w:rPr>
          <w:rFonts w:ascii="Times New Roman" w:hAnsi="Times New Roman"/>
          <w:sz w:val="18"/>
          <w:szCs w:val="18"/>
        </w:rPr>
        <w:t>и</w:t>
      </w:r>
      <w:r w:rsidRPr="00B979C1">
        <w:rPr>
          <w:rFonts w:ascii="Times New Roman" w:hAnsi="Times New Roman"/>
          <w:spacing w:val="16"/>
          <w:sz w:val="18"/>
          <w:szCs w:val="18"/>
        </w:rPr>
        <w:t xml:space="preserve"> </w:t>
      </w:r>
      <w:r w:rsidRPr="00B979C1">
        <w:rPr>
          <w:rFonts w:ascii="Times New Roman" w:hAnsi="Times New Roman"/>
          <w:spacing w:val="-1"/>
          <w:sz w:val="18"/>
          <w:szCs w:val="18"/>
        </w:rPr>
        <w:t>действий</w:t>
      </w:r>
      <w:r w:rsidRPr="00B979C1">
        <w:rPr>
          <w:rFonts w:ascii="Times New Roman" w:hAnsi="Times New Roman"/>
          <w:spacing w:val="16"/>
          <w:sz w:val="18"/>
          <w:szCs w:val="18"/>
        </w:rPr>
        <w:t xml:space="preserve"> </w:t>
      </w:r>
      <w:r w:rsidRPr="00B979C1">
        <w:rPr>
          <w:rFonts w:ascii="Times New Roman" w:hAnsi="Times New Roman"/>
          <w:spacing w:val="-1"/>
          <w:sz w:val="18"/>
          <w:szCs w:val="18"/>
        </w:rPr>
        <w:t>(бездействия),</w:t>
      </w:r>
      <w:r w:rsidRPr="00B979C1">
        <w:rPr>
          <w:rFonts w:ascii="Times New Roman" w:hAnsi="Times New Roman"/>
          <w:spacing w:val="15"/>
          <w:sz w:val="18"/>
          <w:szCs w:val="18"/>
        </w:rPr>
        <w:t xml:space="preserve"> </w:t>
      </w:r>
      <w:r w:rsidRPr="00B979C1">
        <w:rPr>
          <w:rFonts w:ascii="Times New Roman" w:hAnsi="Times New Roman"/>
          <w:spacing w:val="-1"/>
          <w:sz w:val="18"/>
          <w:szCs w:val="18"/>
        </w:rPr>
        <w:t>совершенных</w:t>
      </w:r>
      <w:r w:rsidRPr="00B979C1">
        <w:rPr>
          <w:rFonts w:ascii="Times New Roman" w:hAnsi="Times New Roman"/>
          <w:spacing w:val="15"/>
          <w:sz w:val="18"/>
          <w:szCs w:val="18"/>
        </w:rPr>
        <w:t xml:space="preserve"> </w:t>
      </w:r>
      <w:r w:rsidRPr="00B979C1">
        <w:rPr>
          <w:rFonts w:ascii="Times New Roman" w:hAnsi="Times New Roman"/>
          <w:sz w:val="18"/>
          <w:szCs w:val="18"/>
        </w:rPr>
        <w:t>при</w:t>
      </w:r>
      <w:r w:rsidRPr="00B979C1">
        <w:rPr>
          <w:rFonts w:ascii="Times New Roman" w:hAnsi="Times New Roman"/>
          <w:spacing w:val="57"/>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1"/>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2"/>
          <w:sz w:val="18"/>
          <w:szCs w:val="18"/>
        </w:rPr>
        <w:t>муниципальных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услуг».</w:t>
      </w:r>
    </w:p>
    <w:p w:rsidR="0036442F" w:rsidRPr="00B979C1" w:rsidRDefault="0036442F" w:rsidP="0036442F">
      <w:pPr>
        <w:spacing w:after="0" w:line="322" w:lineRule="exact"/>
        <w:jc w:val="center"/>
        <w:outlineLvl w:val="0"/>
        <w:rPr>
          <w:rFonts w:ascii="Times New Roman" w:hAnsi="Times New Roman"/>
          <w:sz w:val="18"/>
          <w:szCs w:val="18"/>
        </w:rPr>
      </w:pPr>
      <w:r w:rsidRPr="00B979C1">
        <w:rPr>
          <w:rFonts w:ascii="Times New Roman" w:hAnsi="Times New Roman"/>
          <w:b/>
          <w:bCs/>
          <w:sz w:val="18"/>
          <w:szCs w:val="18"/>
        </w:rPr>
        <w:t>Перечень</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вариантов</w:t>
      </w:r>
      <w:r w:rsidRPr="00B979C1">
        <w:rPr>
          <w:rFonts w:ascii="Times New Roman" w:hAnsi="Times New Roman"/>
          <w:b/>
          <w:bCs/>
          <w:spacing w:val="-1"/>
          <w:sz w:val="18"/>
          <w:szCs w:val="18"/>
        </w:rPr>
        <w:t xml:space="preserve"> предоставления</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муниципальной </w:t>
      </w:r>
      <w:r w:rsidRPr="00B979C1">
        <w:rPr>
          <w:rFonts w:ascii="Times New Roman" w:hAnsi="Times New Roman"/>
          <w:b/>
          <w:spacing w:val="-1"/>
          <w:sz w:val="18"/>
          <w:szCs w:val="18"/>
        </w:rPr>
        <w:t>услуги</w:t>
      </w:r>
    </w:p>
    <w:p w:rsidR="0036442F" w:rsidRPr="00B979C1" w:rsidRDefault="0036442F" w:rsidP="00130B42">
      <w:pPr>
        <w:widowControl w:val="0"/>
        <w:numPr>
          <w:ilvl w:val="1"/>
          <w:numId w:val="147"/>
        </w:numPr>
        <w:tabs>
          <w:tab w:val="left" w:pos="1534"/>
        </w:tabs>
        <w:spacing w:after="0" w:line="240" w:lineRule="auto"/>
        <w:ind w:left="0" w:right="103" w:firstLine="708"/>
        <w:jc w:val="both"/>
        <w:rPr>
          <w:rFonts w:ascii="Times New Roman" w:hAnsi="Times New Roman"/>
          <w:sz w:val="18"/>
          <w:szCs w:val="18"/>
        </w:rPr>
      </w:pPr>
      <w:r w:rsidRPr="00B979C1">
        <w:rPr>
          <w:rFonts w:ascii="Times New Roman" w:hAnsi="Times New Roman"/>
          <w:spacing w:val="-1"/>
          <w:sz w:val="18"/>
          <w:szCs w:val="18"/>
        </w:rPr>
        <w:t>Предоставление</w:t>
      </w:r>
      <w:r w:rsidRPr="00B979C1">
        <w:rPr>
          <w:rFonts w:ascii="Times New Roman" w:hAnsi="Times New Roman"/>
          <w:spacing w:val="3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5"/>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включает</w:t>
      </w:r>
      <w:r w:rsidRPr="00B979C1">
        <w:rPr>
          <w:rFonts w:ascii="Times New Roman" w:hAnsi="Times New Roman"/>
          <w:spacing w:val="35"/>
          <w:sz w:val="18"/>
          <w:szCs w:val="18"/>
        </w:rPr>
        <w:t xml:space="preserve"> </w:t>
      </w:r>
      <w:r w:rsidRPr="00B979C1">
        <w:rPr>
          <w:rFonts w:ascii="Times New Roman" w:hAnsi="Times New Roman"/>
          <w:sz w:val="18"/>
          <w:szCs w:val="18"/>
        </w:rPr>
        <w:t>в</w:t>
      </w:r>
      <w:r w:rsidRPr="00B979C1">
        <w:rPr>
          <w:rFonts w:ascii="Times New Roman" w:hAnsi="Times New Roman"/>
          <w:spacing w:val="53"/>
          <w:sz w:val="18"/>
          <w:szCs w:val="18"/>
        </w:rPr>
        <w:t xml:space="preserve"> </w:t>
      </w:r>
      <w:r w:rsidRPr="00B979C1">
        <w:rPr>
          <w:rFonts w:ascii="Times New Roman" w:hAnsi="Times New Roman"/>
          <w:sz w:val="18"/>
          <w:szCs w:val="18"/>
        </w:rPr>
        <w:t xml:space="preserve">себя </w:t>
      </w:r>
      <w:r w:rsidRPr="00B979C1">
        <w:rPr>
          <w:rFonts w:ascii="Times New Roman" w:hAnsi="Times New Roman"/>
          <w:spacing w:val="-1"/>
          <w:sz w:val="18"/>
          <w:szCs w:val="18"/>
        </w:rPr>
        <w:t>следующие</w:t>
      </w:r>
      <w:r w:rsidRPr="00B979C1">
        <w:rPr>
          <w:rFonts w:ascii="Times New Roman" w:hAnsi="Times New Roman"/>
          <w:sz w:val="18"/>
          <w:szCs w:val="18"/>
        </w:rPr>
        <w:t xml:space="preserve"> </w:t>
      </w:r>
      <w:r w:rsidRPr="00B979C1">
        <w:rPr>
          <w:rFonts w:ascii="Times New Roman" w:hAnsi="Times New Roman"/>
          <w:spacing w:val="-1"/>
          <w:sz w:val="18"/>
          <w:szCs w:val="18"/>
        </w:rPr>
        <w:t>варианты:</w:t>
      </w:r>
    </w:p>
    <w:p w:rsidR="0036442F" w:rsidRPr="00B979C1" w:rsidRDefault="0036442F" w:rsidP="00130B42">
      <w:pPr>
        <w:widowControl w:val="0"/>
        <w:numPr>
          <w:ilvl w:val="2"/>
          <w:numId w:val="147"/>
        </w:numPr>
        <w:tabs>
          <w:tab w:val="left" w:pos="1570"/>
        </w:tabs>
        <w:spacing w:before="2" w:after="0" w:line="240" w:lineRule="auto"/>
        <w:ind w:left="0" w:right="105" w:firstLine="708"/>
        <w:rPr>
          <w:rFonts w:ascii="Times New Roman" w:hAnsi="Times New Roman"/>
          <w:sz w:val="18"/>
          <w:szCs w:val="18"/>
        </w:rPr>
      </w:pPr>
      <w:r w:rsidRPr="00B979C1">
        <w:rPr>
          <w:rFonts w:ascii="Times New Roman" w:hAnsi="Times New Roman"/>
          <w:spacing w:val="-1"/>
          <w:sz w:val="18"/>
          <w:szCs w:val="18"/>
        </w:rPr>
        <w:t>предоставление</w:t>
      </w:r>
      <w:r w:rsidRPr="00B979C1">
        <w:rPr>
          <w:rFonts w:ascii="Times New Roman" w:hAnsi="Times New Roman"/>
          <w:spacing w:val="44"/>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3"/>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42"/>
          <w:sz w:val="18"/>
          <w:szCs w:val="18"/>
        </w:rPr>
        <w:t xml:space="preserve"> </w:t>
      </w:r>
      <w:r w:rsidRPr="00B979C1">
        <w:rPr>
          <w:rFonts w:ascii="Times New Roman" w:hAnsi="Times New Roman"/>
          <w:spacing w:val="-1"/>
          <w:sz w:val="18"/>
          <w:szCs w:val="18"/>
        </w:rPr>
        <w:t>находящегося</w:t>
      </w:r>
      <w:r w:rsidRPr="00B979C1">
        <w:rPr>
          <w:rFonts w:ascii="Times New Roman" w:hAnsi="Times New Roman"/>
          <w:spacing w:val="42"/>
          <w:sz w:val="18"/>
          <w:szCs w:val="18"/>
        </w:rPr>
        <w:t xml:space="preserve"> </w:t>
      </w:r>
      <w:r w:rsidRPr="00B979C1">
        <w:rPr>
          <w:rFonts w:ascii="Times New Roman" w:hAnsi="Times New Roman"/>
          <w:sz w:val="18"/>
          <w:szCs w:val="18"/>
        </w:rPr>
        <w:t>в</w:t>
      </w:r>
      <w:r w:rsidRPr="00B979C1">
        <w:rPr>
          <w:rFonts w:ascii="Times New Roman" w:hAnsi="Times New Roman"/>
          <w:spacing w:val="42"/>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41"/>
          <w:sz w:val="18"/>
          <w:szCs w:val="18"/>
        </w:rPr>
        <w:t xml:space="preserve"> </w:t>
      </w:r>
      <w:r w:rsidRPr="00B979C1">
        <w:rPr>
          <w:rFonts w:ascii="Times New Roman" w:hAnsi="Times New Roman"/>
          <w:spacing w:val="-1"/>
          <w:sz w:val="18"/>
          <w:szCs w:val="18"/>
        </w:rPr>
        <w:t>или</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 xml:space="preserve">собственности, </w:t>
      </w:r>
      <w:r w:rsidRPr="00B979C1">
        <w:rPr>
          <w:rFonts w:ascii="Times New Roman" w:hAnsi="Times New Roman"/>
          <w:sz w:val="18"/>
          <w:szCs w:val="18"/>
        </w:rPr>
        <w:t>в</w:t>
      </w:r>
      <w:r w:rsidRPr="00B979C1">
        <w:rPr>
          <w:rFonts w:ascii="Times New Roman" w:hAnsi="Times New Roman"/>
          <w:spacing w:val="-1"/>
          <w:sz w:val="18"/>
          <w:szCs w:val="18"/>
        </w:rPr>
        <w:t xml:space="preserve"> собственность бесплатно;</w:t>
      </w:r>
    </w:p>
    <w:p w:rsidR="0036442F" w:rsidRPr="00B979C1" w:rsidRDefault="0036442F" w:rsidP="00130B42">
      <w:pPr>
        <w:widowControl w:val="0"/>
        <w:numPr>
          <w:ilvl w:val="2"/>
          <w:numId w:val="147"/>
        </w:numPr>
        <w:tabs>
          <w:tab w:val="left" w:pos="1534"/>
        </w:tabs>
        <w:spacing w:before="5" w:after="0" w:line="240" w:lineRule="auto"/>
        <w:ind w:left="0" w:firstLine="709"/>
        <w:rPr>
          <w:rFonts w:ascii="Times New Roman" w:hAnsi="Times New Roman"/>
          <w:sz w:val="18"/>
          <w:szCs w:val="18"/>
          <w:lang w:val="en-US"/>
        </w:rPr>
      </w:pPr>
      <w:proofErr w:type="spellStart"/>
      <w:proofErr w:type="gramStart"/>
      <w:r w:rsidRPr="00B979C1">
        <w:rPr>
          <w:rFonts w:ascii="Times New Roman" w:hAnsi="Times New Roman"/>
          <w:sz w:val="18"/>
          <w:szCs w:val="18"/>
          <w:lang w:val="en-US"/>
        </w:rPr>
        <w:t>отказ</w:t>
      </w:r>
      <w:proofErr w:type="spellEnd"/>
      <w:proofErr w:type="gramEnd"/>
      <w:r w:rsidRPr="00B979C1">
        <w:rPr>
          <w:rFonts w:ascii="Times New Roman" w:hAnsi="Times New Roman"/>
          <w:spacing w:val="-1"/>
          <w:sz w:val="18"/>
          <w:szCs w:val="18"/>
          <w:lang w:val="en-US"/>
        </w:rPr>
        <w:t xml:space="preserve"> </w:t>
      </w:r>
      <w:r w:rsidRPr="00B979C1">
        <w:rPr>
          <w:rFonts w:ascii="Times New Roman" w:hAnsi="Times New Roman"/>
          <w:sz w:val="18"/>
          <w:szCs w:val="18"/>
          <w:lang w:val="en-US"/>
        </w:rPr>
        <w:t>в</w:t>
      </w:r>
      <w:r w:rsidRPr="00B979C1">
        <w:rPr>
          <w:rFonts w:ascii="Times New Roman" w:hAnsi="Times New Roman"/>
          <w:spacing w:val="-1"/>
          <w:sz w:val="18"/>
          <w:szCs w:val="18"/>
          <w:lang w:val="en-US"/>
        </w:rPr>
        <w:t xml:space="preserve"> </w:t>
      </w:r>
      <w:proofErr w:type="spellStart"/>
      <w:r w:rsidRPr="00B979C1">
        <w:rPr>
          <w:rFonts w:ascii="Times New Roman" w:hAnsi="Times New Roman"/>
          <w:spacing w:val="-1"/>
          <w:sz w:val="18"/>
          <w:szCs w:val="18"/>
          <w:lang w:val="en-US"/>
        </w:rPr>
        <w:t>предоставлении</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услуги</w:t>
      </w:r>
      <w:proofErr w:type="spellEnd"/>
      <w:r w:rsidRPr="00B979C1">
        <w:rPr>
          <w:rFonts w:ascii="Times New Roman" w:hAnsi="Times New Roman"/>
          <w:spacing w:val="-1"/>
          <w:sz w:val="18"/>
          <w:szCs w:val="18"/>
          <w:lang w:val="en-US"/>
        </w:rPr>
        <w:t>.</w:t>
      </w:r>
    </w:p>
    <w:p w:rsidR="0036442F" w:rsidRPr="00B979C1" w:rsidRDefault="0036442F" w:rsidP="00B24551">
      <w:pPr>
        <w:spacing w:after="0" w:line="240" w:lineRule="auto"/>
        <w:ind w:right="343"/>
        <w:jc w:val="center"/>
        <w:outlineLvl w:val="0"/>
        <w:rPr>
          <w:rFonts w:ascii="Times New Roman" w:hAnsi="Times New Roman"/>
          <w:sz w:val="18"/>
          <w:szCs w:val="18"/>
          <w:lang w:val="en-US"/>
        </w:rPr>
      </w:pPr>
      <w:proofErr w:type="spellStart"/>
      <w:r w:rsidRPr="00B979C1">
        <w:rPr>
          <w:rFonts w:ascii="Times New Roman" w:hAnsi="Times New Roman"/>
          <w:b/>
          <w:bCs/>
          <w:spacing w:val="-1"/>
          <w:sz w:val="18"/>
          <w:szCs w:val="18"/>
          <w:lang w:val="en-US"/>
        </w:rPr>
        <w:t>Профилирование</w:t>
      </w:r>
      <w:proofErr w:type="spellEnd"/>
      <w:r w:rsidRPr="00B979C1">
        <w:rPr>
          <w:rFonts w:ascii="Times New Roman" w:hAnsi="Times New Roman"/>
          <w:b/>
          <w:bCs/>
          <w:sz w:val="18"/>
          <w:szCs w:val="18"/>
          <w:lang w:val="en-US"/>
        </w:rPr>
        <w:t xml:space="preserve"> </w:t>
      </w:r>
      <w:proofErr w:type="spellStart"/>
      <w:r w:rsidRPr="00B979C1">
        <w:rPr>
          <w:rFonts w:ascii="Times New Roman" w:hAnsi="Times New Roman"/>
          <w:b/>
          <w:bCs/>
          <w:spacing w:val="-1"/>
          <w:sz w:val="18"/>
          <w:szCs w:val="18"/>
          <w:lang w:val="en-US"/>
        </w:rPr>
        <w:t>заявителя</w:t>
      </w:r>
      <w:proofErr w:type="spellEnd"/>
    </w:p>
    <w:p w:rsidR="0036442F" w:rsidRPr="00B979C1" w:rsidRDefault="0036442F" w:rsidP="00130B42">
      <w:pPr>
        <w:widowControl w:val="0"/>
        <w:numPr>
          <w:ilvl w:val="1"/>
          <w:numId w:val="147"/>
        </w:numPr>
        <w:tabs>
          <w:tab w:val="left" w:pos="1534"/>
        </w:tabs>
        <w:spacing w:after="0" w:line="240" w:lineRule="auto"/>
        <w:ind w:left="0" w:right="103" w:firstLine="708"/>
        <w:jc w:val="both"/>
        <w:rPr>
          <w:rFonts w:ascii="Times New Roman" w:hAnsi="Times New Roman"/>
          <w:sz w:val="18"/>
          <w:szCs w:val="18"/>
        </w:rPr>
      </w:pPr>
      <w:r w:rsidRPr="00B979C1">
        <w:rPr>
          <w:rFonts w:ascii="Times New Roman" w:hAnsi="Times New Roman"/>
          <w:spacing w:val="-1"/>
          <w:sz w:val="18"/>
          <w:szCs w:val="18"/>
        </w:rPr>
        <w:t>Вариант</w:t>
      </w:r>
      <w:r w:rsidRPr="00B979C1">
        <w:rPr>
          <w:rFonts w:ascii="Times New Roman" w:hAnsi="Times New Roman"/>
          <w:spacing w:val="69"/>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71"/>
          <w:sz w:val="18"/>
          <w:szCs w:val="18"/>
        </w:rPr>
        <w:t xml:space="preserve"> </w:t>
      </w:r>
      <w:r w:rsidRPr="00B979C1">
        <w:rPr>
          <w:rFonts w:ascii="Times New Roman" w:hAnsi="Times New Roman"/>
          <w:spacing w:val="-1"/>
          <w:sz w:val="18"/>
          <w:szCs w:val="18"/>
        </w:rPr>
        <w:t>определяется</w:t>
      </w:r>
      <w:r w:rsidRPr="00B979C1">
        <w:rPr>
          <w:rFonts w:ascii="Times New Roman" w:hAnsi="Times New Roman"/>
          <w:spacing w:val="42"/>
          <w:sz w:val="18"/>
          <w:szCs w:val="18"/>
        </w:rPr>
        <w:t xml:space="preserve"> </w:t>
      </w:r>
      <w:r w:rsidRPr="00B979C1">
        <w:rPr>
          <w:rFonts w:ascii="Times New Roman" w:hAnsi="Times New Roman"/>
          <w:sz w:val="18"/>
          <w:szCs w:val="18"/>
        </w:rPr>
        <w:t>на</w:t>
      </w:r>
      <w:r w:rsidRPr="00B979C1">
        <w:rPr>
          <w:rFonts w:ascii="Times New Roman" w:hAnsi="Times New Roman"/>
          <w:spacing w:val="41"/>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42"/>
          <w:sz w:val="18"/>
          <w:szCs w:val="18"/>
        </w:rPr>
        <w:t xml:space="preserve"> </w:t>
      </w:r>
      <w:r w:rsidRPr="00B979C1">
        <w:rPr>
          <w:rFonts w:ascii="Times New Roman" w:hAnsi="Times New Roman"/>
          <w:spacing w:val="-1"/>
          <w:sz w:val="18"/>
          <w:szCs w:val="18"/>
        </w:rPr>
        <w:t>ответов</w:t>
      </w:r>
      <w:r w:rsidRPr="00B979C1">
        <w:rPr>
          <w:rFonts w:ascii="Times New Roman" w:hAnsi="Times New Roman"/>
          <w:spacing w:val="41"/>
          <w:sz w:val="18"/>
          <w:szCs w:val="18"/>
        </w:rPr>
        <w:t xml:space="preserve"> </w:t>
      </w:r>
      <w:r w:rsidRPr="00B979C1">
        <w:rPr>
          <w:rFonts w:ascii="Times New Roman" w:hAnsi="Times New Roman"/>
          <w:sz w:val="18"/>
          <w:szCs w:val="18"/>
        </w:rPr>
        <w:t>на</w:t>
      </w:r>
      <w:r w:rsidRPr="00B979C1">
        <w:rPr>
          <w:rFonts w:ascii="Times New Roman" w:hAnsi="Times New Roman"/>
          <w:spacing w:val="44"/>
          <w:sz w:val="18"/>
          <w:szCs w:val="18"/>
        </w:rPr>
        <w:t xml:space="preserve"> </w:t>
      </w:r>
      <w:r w:rsidRPr="00B979C1">
        <w:rPr>
          <w:rFonts w:ascii="Times New Roman" w:hAnsi="Times New Roman"/>
          <w:spacing w:val="-2"/>
          <w:sz w:val="18"/>
          <w:szCs w:val="18"/>
        </w:rPr>
        <w:t>вопросы</w:t>
      </w:r>
      <w:r w:rsidRPr="00B979C1">
        <w:rPr>
          <w:rFonts w:ascii="Times New Roman" w:hAnsi="Times New Roman"/>
          <w:spacing w:val="44"/>
          <w:sz w:val="18"/>
          <w:szCs w:val="18"/>
        </w:rPr>
        <w:t xml:space="preserve"> </w:t>
      </w:r>
      <w:r w:rsidRPr="00B979C1">
        <w:rPr>
          <w:rFonts w:ascii="Times New Roman" w:hAnsi="Times New Roman"/>
          <w:spacing w:val="-1"/>
          <w:sz w:val="18"/>
          <w:szCs w:val="18"/>
        </w:rPr>
        <w:t>анкетирования</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z w:val="18"/>
          <w:szCs w:val="18"/>
        </w:rPr>
        <w:t xml:space="preserve"> </w:t>
      </w:r>
      <w:r w:rsidRPr="00B979C1">
        <w:rPr>
          <w:rFonts w:ascii="Times New Roman" w:hAnsi="Times New Roman"/>
          <w:spacing w:val="-1"/>
          <w:sz w:val="18"/>
          <w:szCs w:val="18"/>
        </w:rPr>
        <w:t>ЕПГУ.</w:t>
      </w:r>
    </w:p>
    <w:p w:rsidR="0036442F" w:rsidRPr="00B979C1" w:rsidRDefault="0036442F" w:rsidP="00B24551">
      <w:pPr>
        <w:tabs>
          <w:tab w:val="left" w:pos="709"/>
        </w:tabs>
        <w:spacing w:after="0" w:line="240" w:lineRule="auto"/>
        <w:ind w:right="103"/>
        <w:jc w:val="both"/>
        <w:rPr>
          <w:rFonts w:ascii="Times New Roman" w:hAnsi="Times New Roman"/>
          <w:sz w:val="18"/>
          <w:szCs w:val="18"/>
        </w:rPr>
      </w:pPr>
      <w:r w:rsidRPr="00B979C1">
        <w:rPr>
          <w:rFonts w:ascii="Times New Roman" w:hAnsi="Times New Roman"/>
          <w:sz w:val="18"/>
          <w:szCs w:val="18"/>
        </w:rPr>
        <w:tab/>
      </w:r>
      <w:r w:rsidRPr="00B979C1">
        <w:rPr>
          <w:rFonts w:ascii="Times New Roman" w:hAnsi="Times New Roman"/>
          <w:spacing w:val="-1"/>
          <w:sz w:val="18"/>
          <w:szCs w:val="18"/>
        </w:rPr>
        <w:t>Перечень</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признаков</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32"/>
          <w:sz w:val="18"/>
          <w:szCs w:val="18"/>
        </w:rPr>
        <w:t xml:space="preserve"> </w:t>
      </w:r>
      <w:r w:rsidRPr="00B979C1">
        <w:rPr>
          <w:rFonts w:ascii="Times New Roman" w:hAnsi="Times New Roman"/>
          <w:spacing w:val="-1"/>
          <w:sz w:val="18"/>
          <w:szCs w:val="18"/>
        </w:rPr>
        <w:t>(принадлежащих</w:t>
      </w:r>
      <w:r w:rsidRPr="00B979C1">
        <w:rPr>
          <w:rFonts w:ascii="Times New Roman" w:hAnsi="Times New Roman"/>
          <w:spacing w:val="33"/>
          <w:sz w:val="18"/>
          <w:szCs w:val="18"/>
        </w:rPr>
        <w:t xml:space="preserve"> </w:t>
      </w:r>
      <w:r w:rsidRPr="00B979C1">
        <w:rPr>
          <w:rFonts w:ascii="Times New Roman" w:hAnsi="Times New Roman"/>
          <w:spacing w:val="-1"/>
          <w:sz w:val="18"/>
          <w:szCs w:val="18"/>
        </w:rPr>
        <w:t>им</w:t>
      </w:r>
      <w:r w:rsidRPr="00B979C1">
        <w:rPr>
          <w:rFonts w:ascii="Times New Roman" w:hAnsi="Times New Roman"/>
          <w:spacing w:val="32"/>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31"/>
          <w:sz w:val="18"/>
          <w:szCs w:val="18"/>
        </w:rPr>
        <w:t xml:space="preserve"> </w:t>
      </w:r>
      <w:r w:rsidRPr="00B979C1">
        <w:rPr>
          <w:rFonts w:ascii="Times New Roman" w:hAnsi="Times New Roman"/>
          <w:sz w:val="18"/>
          <w:szCs w:val="18"/>
        </w:rPr>
        <w:t>а</w:t>
      </w:r>
      <w:r w:rsidRPr="00B979C1">
        <w:rPr>
          <w:rFonts w:ascii="Times New Roman" w:hAnsi="Times New Roman"/>
          <w:spacing w:val="32"/>
          <w:sz w:val="18"/>
          <w:szCs w:val="18"/>
        </w:rPr>
        <w:t xml:space="preserve"> </w:t>
      </w:r>
      <w:r w:rsidRPr="00B979C1">
        <w:rPr>
          <w:rFonts w:ascii="Times New Roman" w:hAnsi="Times New Roman"/>
          <w:sz w:val="18"/>
          <w:szCs w:val="18"/>
        </w:rPr>
        <w:t>также</w:t>
      </w:r>
      <w:r w:rsidRPr="00B979C1">
        <w:rPr>
          <w:rFonts w:ascii="Times New Roman" w:hAnsi="Times New Roman"/>
          <w:spacing w:val="35"/>
          <w:sz w:val="18"/>
          <w:szCs w:val="18"/>
        </w:rPr>
        <w:t xml:space="preserve"> </w:t>
      </w:r>
      <w:r w:rsidRPr="00B979C1">
        <w:rPr>
          <w:rFonts w:ascii="Times New Roman" w:hAnsi="Times New Roman"/>
          <w:spacing w:val="-1"/>
          <w:sz w:val="18"/>
          <w:szCs w:val="18"/>
        </w:rPr>
        <w:t>комбинации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значений</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признаков,</w:t>
      </w:r>
      <w:r w:rsidRPr="00B979C1">
        <w:rPr>
          <w:rFonts w:ascii="Times New Roman" w:hAnsi="Times New Roman"/>
          <w:spacing w:val="-19"/>
          <w:sz w:val="18"/>
          <w:szCs w:val="18"/>
        </w:rPr>
        <w:t xml:space="preserve"> </w:t>
      </w:r>
      <w:r w:rsidRPr="00B979C1">
        <w:rPr>
          <w:rFonts w:ascii="Times New Roman" w:hAnsi="Times New Roman"/>
          <w:spacing w:val="-1"/>
          <w:sz w:val="18"/>
          <w:szCs w:val="18"/>
        </w:rPr>
        <w:t>каждая</w:t>
      </w:r>
      <w:r w:rsidRPr="00B979C1">
        <w:rPr>
          <w:rFonts w:ascii="Times New Roman" w:hAnsi="Times New Roman"/>
          <w:spacing w:val="-17"/>
          <w:sz w:val="18"/>
          <w:szCs w:val="18"/>
        </w:rPr>
        <w:t xml:space="preserve"> </w:t>
      </w:r>
      <w:r w:rsidRPr="00B979C1">
        <w:rPr>
          <w:rFonts w:ascii="Times New Roman" w:hAnsi="Times New Roman"/>
          <w:sz w:val="18"/>
          <w:szCs w:val="18"/>
        </w:rPr>
        <w:t>из</w:t>
      </w:r>
      <w:r w:rsidRPr="00B979C1">
        <w:rPr>
          <w:rFonts w:ascii="Times New Roman" w:hAnsi="Times New Roman"/>
          <w:spacing w:val="-18"/>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17"/>
          <w:sz w:val="18"/>
          <w:szCs w:val="18"/>
        </w:rPr>
        <w:t xml:space="preserve"> </w:t>
      </w:r>
      <w:r w:rsidRPr="00B979C1">
        <w:rPr>
          <w:rFonts w:ascii="Times New Roman" w:hAnsi="Times New Roman"/>
          <w:spacing w:val="-2"/>
          <w:sz w:val="18"/>
          <w:szCs w:val="18"/>
        </w:rPr>
        <w:t>соответствует</w:t>
      </w:r>
      <w:r w:rsidRPr="00B979C1">
        <w:rPr>
          <w:rFonts w:ascii="Times New Roman" w:hAnsi="Times New Roman"/>
          <w:spacing w:val="-18"/>
          <w:sz w:val="18"/>
          <w:szCs w:val="18"/>
        </w:rPr>
        <w:t xml:space="preserve"> </w:t>
      </w:r>
      <w:r w:rsidRPr="00B979C1">
        <w:rPr>
          <w:rFonts w:ascii="Times New Roman" w:hAnsi="Times New Roman"/>
          <w:sz w:val="18"/>
          <w:szCs w:val="18"/>
        </w:rPr>
        <w:t>одному</w:t>
      </w:r>
      <w:r w:rsidRPr="00B979C1">
        <w:rPr>
          <w:rFonts w:ascii="Times New Roman" w:hAnsi="Times New Roman"/>
          <w:spacing w:val="-21"/>
          <w:sz w:val="18"/>
          <w:szCs w:val="18"/>
        </w:rPr>
        <w:t xml:space="preserve"> </w:t>
      </w:r>
      <w:r w:rsidRPr="00B979C1">
        <w:rPr>
          <w:rFonts w:ascii="Times New Roman" w:hAnsi="Times New Roman"/>
          <w:sz w:val="18"/>
          <w:szCs w:val="18"/>
        </w:rPr>
        <w:t>варианту</w:t>
      </w:r>
      <w:r w:rsidRPr="00B979C1">
        <w:rPr>
          <w:rFonts w:ascii="Times New Roman" w:hAnsi="Times New Roman"/>
          <w:spacing w:val="4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2"/>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приведены</w:t>
      </w:r>
      <w:r w:rsidRPr="00B979C1">
        <w:rPr>
          <w:rFonts w:ascii="Times New Roman" w:hAnsi="Times New Roman"/>
          <w:spacing w:val="17"/>
          <w:sz w:val="18"/>
          <w:szCs w:val="18"/>
        </w:rPr>
        <w:t xml:space="preserve"> </w:t>
      </w:r>
      <w:r w:rsidRPr="00B979C1">
        <w:rPr>
          <w:rFonts w:ascii="Times New Roman" w:hAnsi="Times New Roman"/>
          <w:sz w:val="18"/>
          <w:szCs w:val="18"/>
        </w:rPr>
        <w:t>в</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Приложении</w:t>
      </w:r>
      <w:r w:rsidRPr="00B979C1">
        <w:rPr>
          <w:rFonts w:ascii="Times New Roman" w:hAnsi="Times New Roman"/>
          <w:sz w:val="18"/>
          <w:szCs w:val="18"/>
        </w:rPr>
        <w:t xml:space="preserve"> №</w:t>
      </w:r>
      <w:r w:rsidRPr="00B979C1">
        <w:rPr>
          <w:rFonts w:ascii="Times New Roman" w:hAnsi="Times New Roman"/>
          <w:spacing w:val="-3"/>
          <w:sz w:val="18"/>
          <w:szCs w:val="18"/>
        </w:rPr>
        <w:t xml:space="preserve"> </w:t>
      </w:r>
      <w:r w:rsidRPr="00B979C1">
        <w:rPr>
          <w:rFonts w:ascii="Times New Roman" w:hAnsi="Times New Roman"/>
          <w:sz w:val="18"/>
          <w:szCs w:val="18"/>
        </w:rPr>
        <w:t>1</w:t>
      </w:r>
      <w:r w:rsidRPr="00B979C1">
        <w:rPr>
          <w:rFonts w:ascii="Times New Roman" w:hAnsi="Times New Roman"/>
          <w:spacing w:val="2"/>
          <w:sz w:val="18"/>
          <w:szCs w:val="18"/>
        </w:rPr>
        <w:t xml:space="preserve"> </w:t>
      </w:r>
      <w:r w:rsidRPr="00B979C1">
        <w:rPr>
          <w:rFonts w:ascii="Times New Roman" w:hAnsi="Times New Roman"/>
          <w:sz w:val="18"/>
          <w:szCs w:val="18"/>
        </w:rPr>
        <w:t>к</w:t>
      </w:r>
      <w:r w:rsidRPr="00B979C1">
        <w:rPr>
          <w:rFonts w:ascii="Times New Roman" w:hAnsi="Times New Roman"/>
          <w:spacing w:val="-3"/>
          <w:sz w:val="18"/>
          <w:szCs w:val="18"/>
        </w:rPr>
        <w:t xml:space="preserve"> </w:t>
      </w:r>
      <w:r w:rsidRPr="00B979C1">
        <w:rPr>
          <w:rFonts w:ascii="Times New Roman" w:hAnsi="Times New Roman"/>
          <w:spacing w:val="-1"/>
          <w:sz w:val="18"/>
          <w:szCs w:val="18"/>
        </w:rPr>
        <w:t>настоящему</w:t>
      </w:r>
      <w:r w:rsidRPr="00B979C1">
        <w:rPr>
          <w:rFonts w:ascii="Times New Roman" w:hAnsi="Times New Roman"/>
          <w:spacing w:val="-4"/>
          <w:sz w:val="18"/>
          <w:szCs w:val="18"/>
        </w:rPr>
        <w:t xml:space="preserve"> </w:t>
      </w:r>
      <w:r w:rsidRPr="00B979C1">
        <w:rPr>
          <w:rFonts w:ascii="Times New Roman" w:hAnsi="Times New Roman"/>
          <w:spacing w:val="-1"/>
          <w:sz w:val="18"/>
          <w:szCs w:val="18"/>
        </w:rPr>
        <w:t>Административному</w:t>
      </w:r>
      <w:r w:rsidRPr="00B979C1">
        <w:rPr>
          <w:rFonts w:ascii="Times New Roman" w:hAnsi="Times New Roman"/>
          <w:spacing w:val="-4"/>
          <w:sz w:val="18"/>
          <w:szCs w:val="18"/>
        </w:rPr>
        <w:t xml:space="preserve"> </w:t>
      </w:r>
      <w:r w:rsidRPr="00B979C1">
        <w:rPr>
          <w:rFonts w:ascii="Times New Roman" w:hAnsi="Times New Roman"/>
          <w:spacing w:val="-1"/>
          <w:sz w:val="18"/>
          <w:szCs w:val="18"/>
        </w:rPr>
        <w:t>регламенту.</w:t>
      </w:r>
    </w:p>
    <w:p w:rsidR="0036442F" w:rsidRPr="00B979C1" w:rsidRDefault="0036442F" w:rsidP="0036442F">
      <w:pPr>
        <w:spacing w:after="0"/>
        <w:ind w:right="254"/>
        <w:jc w:val="center"/>
        <w:outlineLvl w:val="0"/>
        <w:rPr>
          <w:rFonts w:ascii="Times New Roman" w:hAnsi="Times New Roman"/>
          <w:sz w:val="18"/>
          <w:szCs w:val="18"/>
        </w:rPr>
      </w:pPr>
      <w:r w:rsidRPr="00B979C1">
        <w:rPr>
          <w:rFonts w:ascii="Times New Roman" w:hAnsi="Times New Roman"/>
          <w:b/>
          <w:bCs/>
          <w:spacing w:val="-1"/>
          <w:sz w:val="18"/>
          <w:szCs w:val="18"/>
        </w:rPr>
        <w:t>Порядок исправления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допущенных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опечаток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ошибок </w:t>
      </w:r>
      <w:r w:rsidRPr="00B979C1">
        <w:rPr>
          <w:rFonts w:ascii="Times New Roman" w:hAnsi="Times New Roman"/>
          <w:b/>
          <w:bCs/>
          <w:sz w:val="18"/>
          <w:szCs w:val="18"/>
        </w:rPr>
        <w:t>в</w:t>
      </w:r>
      <w:r w:rsidRPr="00B979C1">
        <w:rPr>
          <w:rFonts w:ascii="Times New Roman" w:hAnsi="Times New Roman"/>
          <w:b/>
          <w:bCs/>
          <w:spacing w:val="35"/>
          <w:sz w:val="18"/>
          <w:szCs w:val="18"/>
        </w:rPr>
        <w:t xml:space="preserve"> </w:t>
      </w:r>
      <w:r w:rsidRPr="00B979C1">
        <w:rPr>
          <w:rFonts w:ascii="Times New Roman" w:hAnsi="Times New Roman"/>
          <w:b/>
          <w:bCs/>
          <w:spacing w:val="-1"/>
          <w:sz w:val="18"/>
          <w:szCs w:val="18"/>
        </w:rPr>
        <w:t>выданных</w:t>
      </w:r>
      <w:r w:rsidRPr="00B979C1">
        <w:rPr>
          <w:rFonts w:ascii="Times New Roman" w:hAnsi="Times New Roman"/>
          <w:b/>
          <w:bCs/>
          <w:spacing w:val="1"/>
          <w:sz w:val="18"/>
          <w:szCs w:val="18"/>
        </w:rPr>
        <w:t xml:space="preserve">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результате 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муниципальной </w:t>
      </w:r>
      <w:r w:rsidRPr="00B979C1">
        <w:rPr>
          <w:rFonts w:ascii="Times New Roman" w:hAnsi="Times New Roman"/>
          <w:b/>
          <w:spacing w:val="-1"/>
          <w:sz w:val="18"/>
          <w:szCs w:val="18"/>
        </w:rPr>
        <w:t>услуги документах</w:t>
      </w:r>
    </w:p>
    <w:p w:rsidR="0036442F" w:rsidRPr="00B979C1" w:rsidRDefault="0036442F" w:rsidP="00130B42">
      <w:pPr>
        <w:widowControl w:val="0"/>
        <w:numPr>
          <w:ilvl w:val="1"/>
          <w:numId w:val="147"/>
        </w:numPr>
        <w:tabs>
          <w:tab w:val="left" w:pos="1534"/>
        </w:tabs>
        <w:spacing w:after="0" w:line="240" w:lineRule="auto"/>
        <w:ind w:left="0" w:right="100" w:firstLine="708"/>
        <w:jc w:val="both"/>
        <w:rPr>
          <w:rFonts w:ascii="Times New Roman" w:hAnsi="Times New Roman"/>
          <w:sz w:val="18"/>
          <w:szCs w:val="18"/>
        </w:rPr>
      </w:pPr>
      <w:proofErr w:type="gramStart"/>
      <w:r w:rsidRPr="00B979C1">
        <w:rPr>
          <w:rFonts w:ascii="Times New Roman" w:hAnsi="Times New Roman"/>
          <w:sz w:val="18"/>
          <w:szCs w:val="18"/>
        </w:rPr>
        <w:t>В</w:t>
      </w:r>
      <w:r w:rsidRPr="00B979C1">
        <w:rPr>
          <w:rFonts w:ascii="Times New Roman" w:hAnsi="Times New Roman"/>
          <w:spacing w:val="18"/>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19"/>
          <w:sz w:val="18"/>
          <w:szCs w:val="18"/>
        </w:rPr>
        <w:t xml:space="preserve"> </w:t>
      </w:r>
      <w:r w:rsidRPr="00B979C1">
        <w:rPr>
          <w:rFonts w:ascii="Times New Roman" w:hAnsi="Times New Roman"/>
          <w:spacing w:val="-1"/>
          <w:sz w:val="18"/>
          <w:szCs w:val="18"/>
        </w:rPr>
        <w:t>выявления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опечаток</w:t>
      </w:r>
      <w:r w:rsidRPr="00B979C1">
        <w:rPr>
          <w:rFonts w:ascii="Times New Roman" w:hAnsi="Times New Roman"/>
          <w:spacing w:val="16"/>
          <w:sz w:val="18"/>
          <w:szCs w:val="18"/>
        </w:rPr>
        <w:t xml:space="preserve"> </w:t>
      </w:r>
      <w:r w:rsidRPr="00B979C1">
        <w:rPr>
          <w:rFonts w:ascii="Times New Roman" w:hAnsi="Times New Roman"/>
          <w:sz w:val="18"/>
          <w:szCs w:val="18"/>
        </w:rPr>
        <w:t>и</w:t>
      </w:r>
      <w:r w:rsidRPr="00B979C1">
        <w:rPr>
          <w:rFonts w:ascii="Times New Roman" w:hAnsi="Times New Roman"/>
          <w:spacing w:val="16"/>
          <w:sz w:val="18"/>
          <w:szCs w:val="18"/>
        </w:rPr>
        <w:t xml:space="preserve"> </w:t>
      </w:r>
      <w:r w:rsidRPr="00B979C1">
        <w:rPr>
          <w:rFonts w:ascii="Times New Roman" w:hAnsi="Times New Roman"/>
          <w:spacing w:val="-1"/>
          <w:sz w:val="18"/>
          <w:szCs w:val="18"/>
        </w:rPr>
        <w:t>ошибок</w:t>
      </w:r>
      <w:r w:rsidRPr="00B979C1">
        <w:rPr>
          <w:rFonts w:ascii="Times New Roman" w:hAnsi="Times New Roman"/>
          <w:spacing w:val="16"/>
          <w:sz w:val="18"/>
          <w:szCs w:val="18"/>
        </w:rPr>
        <w:t xml:space="preserve"> </w:t>
      </w:r>
      <w:r w:rsidRPr="00B979C1">
        <w:rPr>
          <w:rFonts w:ascii="Times New Roman" w:hAnsi="Times New Roman"/>
          <w:spacing w:val="-1"/>
          <w:sz w:val="18"/>
          <w:szCs w:val="18"/>
        </w:rPr>
        <w:t>Заявитель</w:t>
      </w:r>
      <w:r w:rsidRPr="00B979C1">
        <w:rPr>
          <w:rFonts w:ascii="Times New Roman" w:hAnsi="Times New Roman"/>
          <w:spacing w:val="17"/>
          <w:sz w:val="18"/>
          <w:szCs w:val="18"/>
        </w:rPr>
        <w:t xml:space="preserve"> </w:t>
      </w:r>
      <w:r w:rsidRPr="00B979C1">
        <w:rPr>
          <w:rFonts w:ascii="Times New Roman" w:hAnsi="Times New Roman"/>
          <w:spacing w:val="-1"/>
          <w:sz w:val="18"/>
          <w:szCs w:val="18"/>
        </w:rPr>
        <w:t>вправе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обратиться</w:t>
      </w:r>
      <w:r w:rsidRPr="00B979C1">
        <w:rPr>
          <w:rFonts w:ascii="Times New Roman" w:hAnsi="Times New Roman"/>
          <w:spacing w:val="16"/>
          <w:sz w:val="18"/>
          <w:szCs w:val="18"/>
        </w:rPr>
        <w:t xml:space="preserve"> </w:t>
      </w:r>
      <w:r w:rsidRPr="00B979C1">
        <w:rPr>
          <w:rFonts w:ascii="Times New Roman" w:hAnsi="Times New Roman"/>
          <w:sz w:val="18"/>
          <w:szCs w:val="18"/>
        </w:rPr>
        <w:t>в</w:t>
      </w:r>
      <w:r w:rsidRPr="00B979C1">
        <w:rPr>
          <w:rFonts w:ascii="Times New Roman" w:hAnsi="Times New Roman"/>
          <w:spacing w:val="57"/>
          <w:sz w:val="18"/>
          <w:szCs w:val="18"/>
        </w:rPr>
        <w:t xml:space="preserve"> </w:t>
      </w:r>
      <w:r w:rsidRPr="00B979C1">
        <w:rPr>
          <w:rFonts w:ascii="Times New Roman" w:hAnsi="Times New Roman"/>
          <w:spacing w:val="-1"/>
          <w:sz w:val="18"/>
          <w:szCs w:val="18"/>
        </w:rPr>
        <w:t>Администрацию</w:t>
      </w:r>
      <w:r w:rsidRPr="00B979C1">
        <w:rPr>
          <w:rFonts w:ascii="Times New Roman" w:hAnsi="Times New Roman"/>
          <w:spacing w:val="-8"/>
          <w:sz w:val="18"/>
          <w:szCs w:val="18"/>
        </w:rPr>
        <w:t xml:space="preserve"> </w:t>
      </w:r>
      <w:r w:rsidRPr="00B979C1">
        <w:rPr>
          <w:rFonts w:ascii="Times New Roman" w:hAnsi="Times New Roman"/>
          <w:sz w:val="18"/>
          <w:szCs w:val="18"/>
        </w:rPr>
        <w:t>с</w:t>
      </w:r>
      <w:r w:rsidRPr="00B979C1">
        <w:rPr>
          <w:rFonts w:ascii="Times New Roman" w:hAnsi="Times New Roman"/>
          <w:spacing w:val="-8"/>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5"/>
          <w:sz w:val="18"/>
          <w:szCs w:val="18"/>
        </w:rPr>
        <w:t xml:space="preserve"> </w:t>
      </w:r>
      <w:r w:rsidRPr="00B979C1">
        <w:rPr>
          <w:rFonts w:ascii="Times New Roman" w:hAnsi="Times New Roman"/>
          <w:spacing w:val="-1"/>
          <w:sz w:val="18"/>
          <w:szCs w:val="18"/>
        </w:rPr>
        <w:t>об</w:t>
      </w:r>
      <w:r w:rsidRPr="00B979C1">
        <w:rPr>
          <w:rFonts w:ascii="Times New Roman" w:hAnsi="Times New Roman"/>
          <w:spacing w:val="-7"/>
          <w:sz w:val="18"/>
          <w:szCs w:val="18"/>
        </w:rPr>
        <w:t xml:space="preserve"> </w:t>
      </w:r>
      <w:r w:rsidRPr="00B979C1">
        <w:rPr>
          <w:rFonts w:ascii="Times New Roman" w:hAnsi="Times New Roman"/>
          <w:spacing w:val="-1"/>
          <w:sz w:val="18"/>
          <w:szCs w:val="18"/>
        </w:rPr>
        <w:t>исправлении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допущенных</w:t>
      </w:r>
      <w:r w:rsidRPr="00B979C1">
        <w:rPr>
          <w:rFonts w:ascii="Times New Roman" w:hAnsi="Times New Roman"/>
          <w:spacing w:val="-7"/>
          <w:sz w:val="18"/>
          <w:szCs w:val="18"/>
        </w:rPr>
        <w:t xml:space="preserve"> </w:t>
      </w:r>
      <w:r w:rsidRPr="00B979C1">
        <w:rPr>
          <w:rFonts w:ascii="Times New Roman" w:hAnsi="Times New Roman"/>
          <w:spacing w:val="-1"/>
          <w:sz w:val="18"/>
          <w:szCs w:val="18"/>
        </w:rPr>
        <w:t>опечаток</w:t>
      </w:r>
      <w:r w:rsidRPr="00B979C1">
        <w:rPr>
          <w:rFonts w:ascii="Times New Roman" w:hAnsi="Times New Roman"/>
          <w:spacing w:val="-8"/>
          <w:sz w:val="18"/>
          <w:szCs w:val="18"/>
        </w:rPr>
        <w:t xml:space="preserve"> </w:t>
      </w:r>
      <w:r w:rsidRPr="00B979C1">
        <w:rPr>
          <w:rFonts w:ascii="Times New Roman" w:hAnsi="Times New Roman"/>
          <w:sz w:val="18"/>
          <w:szCs w:val="18"/>
        </w:rPr>
        <w:t>и</w:t>
      </w:r>
      <w:r w:rsidRPr="00B979C1">
        <w:rPr>
          <w:rFonts w:ascii="Times New Roman" w:hAnsi="Times New Roman"/>
          <w:spacing w:val="-5"/>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23"/>
          <w:sz w:val="18"/>
          <w:szCs w:val="18"/>
        </w:rPr>
        <w:t xml:space="preserve"> </w:t>
      </w:r>
      <w:r w:rsidRPr="00B979C1">
        <w:rPr>
          <w:rFonts w:ascii="Times New Roman" w:hAnsi="Times New Roman"/>
          <w:spacing w:val="-1"/>
          <w:sz w:val="18"/>
          <w:szCs w:val="18"/>
        </w:rPr>
        <w:t>ошибок</w:t>
      </w:r>
      <w:r w:rsidRPr="00B979C1">
        <w:rPr>
          <w:rFonts w:ascii="Times New Roman" w:hAnsi="Times New Roman"/>
          <w:spacing w:val="-15"/>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выданных</w:t>
      </w:r>
      <w:r w:rsidRPr="00B979C1">
        <w:rPr>
          <w:rFonts w:ascii="Times New Roman" w:hAnsi="Times New Roman"/>
          <w:spacing w:val="-17"/>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результате</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5"/>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
          <w:sz w:val="18"/>
          <w:szCs w:val="18"/>
        </w:rPr>
        <w:t xml:space="preserve"> </w:t>
      </w:r>
      <w:r w:rsidRPr="00B979C1">
        <w:rPr>
          <w:rFonts w:ascii="Times New Roman" w:hAnsi="Times New Roman"/>
          <w:spacing w:val="-1"/>
          <w:sz w:val="18"/>
          <w:szCs w:val="18"/>
        </w:rPr>
        <w:t>документах</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2"/>
          <w:sz w:val="18"/>
          <w:szCs w:val="18"/>
        </w:rPr>
        <w:t xml:space="preserve"> </w:t>
      </w:r>
      <w:r w:rsidRPr="00B979C1">
        <w:rPr>
          <w:rFonts w:ascii="Times New Roman" w:hAnsi="Times New Roman"/>
          <w:sz w:val="18"/>
          <w:szCs w:val="18"/>
        </w:rPr>
        <w:t>с</w:t>
      </w:r>
      <w:r w:rsidRPr="00B979C1">
        <w:rPr>
          <w:rFonts w:ascii="Times New Roman" w:hAnsi="Times New Roman"/>
          <w:spacing w:val="7"/>
          <w:sz w:val="18"/>
          <w:szCs w:val="18"/>
        </w:rPr>
        <w:t xml:space="preserve"> </w:t>
      </w:r>
      <w:r w:rsidRPr="00B979C1">
        <w:rPr>
          <w:rFonts w:ascii="Times New Roman" w:hAnsi="Times New Roman"/>
          <w:spacing w:val="-2"/>
          <w:sz w:val="18"/>
          <w:szCs w:val="18"/>
        </w:rPr>
        <w:t>Приложением</w:t>
      </w:r>
      <w:r w:rsidRPr="00B979C1">
        <w:rPr>
          <w:rFonts w:ascii="Times New Roman" w:hAnsi="Times New Roman"/>
          <w:spacing w:val="2"/>
          <w:sz w:val="18"/>
          <w:szCs w:val="18"/>
        </w:rPr>
        <w:t xml:space="preserve"> </w:t>
      </w:r>
      <w:r w:rsidRPr="00B979C1">
        <w:rPr>
          <w:rFonts w:ascii="Times New Roman" w:hAnsi="Times New Roman"/>
          <w:sz w:val="18"/>
          <w:szCs w:val="18"/>
        </w:rPr>
        <w:t>№ 3</w:t>
      </w:r>
      <w:r w:rsidRPr="00B979C1">
        <w:rPr>
          <w:rFonts w:ascii="Times New Roman" w:hAnsi="Times New Roman"/>
          <w:spacing w:val="1"/>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35"/>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31"/>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32"/>
          <w:sz w:val="18"/>
          <w:szCs w:val="18"/>
        </w:rPr>
        <w:t xml:space="preserve"> </w:t>
      </w:r>
      <w:r w:rsidRPr="00B979C1">
        <w:rPr>
          <w:rFonts w:ascii="Times New Roman" w:hAnsi="Times New Roman"/>
          <w:spacing w:val="-1"/>
          <w:sz w:val="18"/>
          <w:szCs w:val="18"/>
        </w:rPr>
        <w:t>(далее</w:t>
      </w:r>
      <w:r w:rsidRPr="00B979C1">
        <w:rPr>
          <w:rFonts w:ascii="Times New Roman" w:hAnsi="Times New Roman"/>
          <w:spacing w:val="31"/>
          <w:sz w:val="18"/>
          <w:szCs w:val="18"/>
        </w:rPr>
        <w:t xml:space="preserve"> </w:t>
      </w:r>
      <w:r w:rsidRPr="00B979C1">
        <w:rPr>
          <w:rFonts w:ascii="Times New Roman" w:hAnsi="Times New Roman"/>
          <w:sz w:val="18"/>
          <w:szCs w:val="18"/>
        </w:rPr>
        <w:t>–</w:t>
      </w:r>
      <w:r w:rsidRPr="00B979C1">
        <w:rPr>
          <w:rFonts w:ascii="Times New Roman" w:hAnsi="Times New Roman"/>
          <w:spacing w:val="34"/>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32"/>
          <w:sz w:val="18"/>
          <w:szCs w:val="18"/>
        </w:rPr>
        <w:t xml:space="preserve"> </w:t>
      </w:r>
      <w:r w:rsidRPr="00B979C1">
        <w:rPr>
          <w:rFonts w:ascii="Times New Roman" w:hAnsi="Times New Roman"/>
          <w:spacing w:val="-1"/>
          <w:sz w:val="18"/>
          <w:szCs w:val="18"/>
        </w:rPr>
        <w:t>по</w:t>
      </w:r>
      <w:r w:rsidRPr="00B979C1">
        <w:rPr>
          <w:rFonts w:ascii="Times New Roman" w:hAnsi="Times New Roman"/>
          <w:spacing w:val="33"/>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32"/>
          <w:sz w:val="18"/>
          <w:szCs w:val="18"/>
        </w:rPr>
        <w:t xml:space="preserve"> </w:t>
      </w:r>
      <w:r w:rsidRPr="00B979C1">
        <w:rPr>
          <w:rFonts w:ascii="Times New Roman" w:hAnsi="Times New Roman"/>
          <w:spacing w:val="-1"/>
          <w:sz w:val="18"/>
          <w:szCs w:val="18"/>
        </w:rPr>
        <w:t>Приложения</w:t>
      </w:r>
      <w:r w:rsidRPr="00B979C1">
        <w:rPr>
          <w:rFonts w:ascii="Times New Roman" w:hAnsi="Times New Roman"/>
          <w:spacing w:val="31"/>
          <w:sz w:val="18"/>
          <w:szCs w:val="18"/>
        </w:rPr>
        <w:t xml:space="preserve"> </w:t>
      </w:r>
      <w:r w:rsidRPr="00B979C1">
        <w:rPr>
          <w:rFonts w:ascii="Times New Roman" w:hAnsi="Times New Roman"/>
          <w:sz w:val="18"/>
          <w:szCs w:val="18"/>
        </w:rPr>
        <w:t>№</w:t>
      </w:r>
      <w:r w:rsidRPr="00B979C1">
        <w:rPr>
          <w:rFonts w:ascii="Times New Roman" w:hAnsi="Times New Roman"/>
          <w:spacing w:val="4"/>
          <w:sz w:val="18"/>
          <w:szCs w:val="18"/>
        </w:rPr>
        <w:t xml:space="preserve"> </w:t>
      </w:r>
      <w:r w:rsidRPr="00B979C1">
        <w:rPr>
          <w:rFonts w:ascii="Times New Roman" w:hAnsi="Times New Roman"/>
          <w:sz w:val="18"/>
          <w:szCs w:val="18"/>
        </w:rPr>
        <w:t>6)</w:t>
      </w:r>
      <w:r w:rsidRPr="00B979C1">
        <w:rPr>
          <w:rFonts w:ascii="Times New Roman" w:hAnsi="Times New Roman"/>
          <w:spacing w:val="30"/>
          <w:sz w:val="18"/>
          <w:szCs w:val="18"/>
        </w:rPr>
        <w:t xml:space="preserve"> </w:t>
      </w:r>
      <w:r w:rsidRPr="00B979C1">
        <w:rPr>
          <w:rFonts w:ascii="Times New Roman" w:hAnsi="Times New Roman"/>
          <w:sz w:val="18"/>
          <w:szCs w:val="18"/>
        </w:rPr>
        <w:t>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приложением</w:t>
      </w:r>
      <w:r w:rsidRPr="00B979C1">
        <w:rPr>
          <w:rFonts w:ascii="Times New Roman" w:hAnsi="Times New Roman"/>
          <w:spacing w:val="-13"/>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12"/>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пункте</w:t>
      </w:r>
      <w:r w:rsidRPr="00B979C1">
        <w:rPr>
          <w:rFonts w:ascii="Times New Roman" w:hAnsi="Times New Roman"/>
          <w:spacing w:val="-9"/>
          <w:sz w:val="18"/>
          <w:szCs w:val="18"/>
        </w:rPr>
        <w:t xml:space="preserve"> </w:t>
      </w:r>
      <w:r w:rsidRPr="00B979C1">
        <w:rPr>
          <w:rFonts w:ascii="Times New Roman" w:hAnsi="Times New Roman"/>
          <w:spacing w:val="-1"/>
          <w:sz w:val="18"/>
          <w:szCs w:val="18"/>
        </w:rPr>
        <w:t>2.11</w:t>
      </w:r>
      <w:r w:rsidRPr="00B979C1">
        <w:rPr>
          <w:rFonts w:ascii="Times New Roman" w:hAnsi="Times New Roman"/>
          <w:spacing w:val="-9"/>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9"/>
          <w:sz w:val="18"/>
          <w:szCs w:val="18"/>
        </w:rPr>
        <w:t xml:space="preserve"> </w:t>
      </w:r>
      <w:r w:rsidRPr="00B979C1">
        <w:rPr>
          <w:rFonts w:ascii="Times New Roman" w:hAnsi="Times New Roman"/>
          <w:spacing w:val="-2"/>
          <w:sz w:val="18"/>
          <w:szCs w:val="18"/>
        </w:rPr>
        <w:t>Административного</w:t>
      </w:r>
      <w:r w:rsidRPr="00B979C1">
        <w:rPr>
          <w:rFonts w:ascii="Times New Roman" w:hAnsi="Times New Roman"/>
          <w:spacing w:val="77"/>
          <w:sz w:val="18"/>
          <w:szCs w:val="18"/>
        </w:rPr>
        <w:t xml:space="preserve"> </w:t>
      </w:r>
      <w:r w:rsidRPr="00B979C1">
        <w:rPr>
          <w:rFonts w:ascii="Times New Roman" w:hAnsi="Times New Roman"/>
          <w:spacing w:val="-1"/>
          <w:sz w:val="18"/>
          <w:szCs w:val="18"/>
        </w:rPr>
        <w:t>регламента.</w:t>
      </w:r>
      <w:proofErr w:type="gramEnd"/>
    </w:p>
    <w:p w:rsidR="0036442F" w:rsidRPr="00B979C1" w:rsidRDefault="0036442F" w:rsidP="00130B42">
      <w:pPr>
        <w:widowControl w:val="0"/>
        <w:numPr>
          <w:ilvl w:val="1"/>
          <w:numId w:val="147"/>
        </w:numPr>
        <w:tabs>
          <w:tab w:val="left" w:pos="1534"/>
        </w:tabs>
        <w:spacing w:after="0" w:line="240" w:lineRule="auto"/>
        <w:ind w:left="0" w:right="103" w:firstLine="708"/>
        <w:jc w:val="both"/>
        <w:rPr>
          <w:rFonts w:ascii="Times New Roman" w:hAnsi="Times New Roman"/>
          <w:sz w:val="18"/>
          <w:szCs w:val="18"/>
        </w:rPr>
      </w:pPr>
      <w:r w:rsidRPr="00B979C1">
        <w:rPr>
          <w:rFonts w:ascii="Times New Roman" w:hAnsi="Times New Roman"/>
          <w:spacing w:val="-1"/>
          <w:sz w:val="18"/>
          <w:szCs w:val="18"/>
        </w:rPr>
        <w:t>Исправление</w:t>
      </w:r>
      <w:r w:rsidRPr="00B979C1">
        <w:rPr>
          <w:rFonts w:ascii="Times New Roman" w:hAnsi="Times New Roman"/>
          <w:spacing w:val="8"/>
          <w:sz w:val="18"/>
          <w:szCs w:val="18"/>
        </w:rPr>
        <w:t xml:space="preserve"> </w:t>
      </w:r>
      <w:r w:rsidRPr="00B979C1">
        <w:rPr>
          <w:rFonts w:ascii="Times New Roman" w:hAnsi="Times New Roman"/>
          <w:spacing w:val="-1"/>
          <w:sz w:val="18"/>
          <w:szCs w:val="18"/>
        </w:rPr>
        <w:t>допущенных</w:t>
      </w:r>
      <w:r w:rsidRPr="00B979C1">
        <w:rPr>
          <w:rFonts w:ascii="Times New Roman" w:hAnsi="Times New Roman"/>
          <w:spacing w:val="9"/>
          <w:sz w:val="18"/>
          <w:szCs w:val="18"/>
        </w:rPr>
        <w:t xml:space="preserve"> </w:t>
      </w:r>
      <w:r w:rsidRPr="00B979C1">
        <w:rPr>
          <w:rFonts w:ascii="Times New Roman" w:hAnsi="Times New Roman"/>
          <w:spacing w:val="-1"/>
          <w:sz w:val="18"/>
          <w:szCs w:val="18"/>
        </w:rPr>
        <w:t>опечаток</w:t>
      </w:r>
      <w:r w:rsidRPr="00B979C1">
        <w:rPr>
          <w:rFonts w:ascii="Times New Roman" w:hAnsi="Times New Roman"/>
          <w:spacing w:val="9"/>
          <w:sz w:val="18"/>
          <w:szCs w:val="18"/>
        </w:rPr>
        <w:t xml:space="preserve"> </w:t>
      </w:r>
      <w:r w:rsidRPr="00B979C1">
        <w:rPr>
          <w:rFonts w:ascii="Times New Roman" w:hAnsi="Times New Roman"/>
          <w:sz w:val="18"/>
          <w:szCs w:val="18"/>
        </w:rPr>
        <w:t>и</w:t>
      </w:r>
      <w:r w:rsidRPr="00B979C1">
        <w:rPr>
          <w:rFonts w:ascii="Times New Roman" w:hAnsi="Times New Roman"/>
          <w:spacing w:val="7"/>
          <w:sz w:val="18"/>
          <w:szCs w:val="18"/>
        </w:rPr>
        <w:t xml:space="preserve"> </w:t>
      </w:r>
      <w:r w:rsidRPr="00B979C1">
        <w:rPr>
          <w:rFonts w:ascii="Times New Roman" w:hAnsi="Times New Roman"/>
          <w:spacing w:val="-1"/>
          <w:sz w:val="18"/>
          <w:szCs w:val="18"/>
        </w:rPr>
        <w:t>ошибок</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выданных</w:t>
      </w:r>
      <w:r w:rsidRPr="00B979C1">
        <w:rPr>
          <w:rFonts w:ascii="Times New Roman" w:hAnsi="Times New Roman"/>
          <w:spacing w:val="7"/>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результате</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9"/>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46"/>
          <w:sz w:val="18"/>
          <w:szCs w:val="18"/>
        </w:rPr>
        <w:t xml:space="preserve"> </w:t>
      </w:r>
      <w:r w:rsidRPr="00B979C1">
        <w:rPr>
          <w:rFonts w:ascii="Times New Roman" w:hAnsi="Times New Roman"/>
          <w:spacing w:val="-1"/>
          <w:sz w:val="18"/>
          <w:szCs w:val="18"/>
        </w:rPr>
        <w:t>документах</w:t>
      </w:r>
      <w:r w:rsidRPr="00B979C1">
        <w:rPr>
          <w:rFonts w:ascii="Times New Roman" w:hAnsi="Times New Roman"/>
          <w:spacing w:val="39"/>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следующем</w:t>
      </w:r>
      <w:r w:rsidRPr="00B979C1">
        <w:rPr>
          <w:rFonts w:ascii="Times New Roman" w:hAnsi="Times New Roman"/>
          <w:sz w:val="18"/>
          <w:szCs w:val="18"/>
        </w:rPr>
        <w:t xml:space="preserve"> </w:t>
      </w:r>
      <w:r w:rsidRPr="00B979C1">
        <w:rPr>
          <w:rFonts w:ascii="Times New Roman" w:hAnsi="Times New Roman"/>
          <w:spacing w:val="-1"/>
          <w:sz w:val="18"/>
          <w:szCs w:val="18"/>
        </w:rPr>
        <w:t>порядке:</w:t>
      </w:r>
    </w:p>
    <w:p w:rsidR="0036442F" w:rsidRPr="00B979C1" w:rsidRDefault="0036442F" w:rsidP="00130B42">
      <w:pPr>
        <w:widowControl w:val="0"/>
        <w:numPr>
          <w:ilvl w:val="0"/>
          <w:numId w:val="131"/>
        </w:numPr>
        <w:tabs>
          <w:tab w:val="left" w:pos="1130"/>
        </w:tabs>
        <w:spacing w:after="0" w:line="240" w:lineRule="auto"/>
        <w:ind w:left="0" w:right="104" w:firstLine="708"/>
        <w:jc w:val="both"/>
        <w:rPr>
          <w:rFonts w:ascii="Times New Roman" w:hAnsi="Times New Roman"/>
          <w:sz w:val="18"/>
          <w:szCs w:val="18"/>
        </w:rPr>
      </w:pPr>
      <w:r w:rsidRPr="00B979C1">
        <w:rPr>
          <w:rFonts w:ascii="Times New Roman" w:hAnsi="Times New Roman"/>
          <w:spacing w:val="-1"/>
          <w:sz w:val="18"/>
          <w:szCs w:val="18"/>
        </w:rPr>
        <w:t>Заявитель</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7"/>
          <w:sz w:val="18"/>
          <w:szCs w:val="18"/>
        </w:rPr>
        <w:t xml:space="preserve"> </w:t>
      </w:r>
      <w:r w:rsidRPr="00B979C1">
        <w:rPr>
          <w:rFonts w:ascii="Times New Roman" w:hAnsi="Times New Roman"/>
          <w:spacing w:val="-1"/>
          <w:sz w:val="18"/>
          <w:szCs w:val="18"/>
        </w:rPr>
        <w:t>обнаружении</w:t>
      </w:r>
      <w:r w:rsidRPr="00B979C1">
        <w:rPr>
          <w:rFonts w:ascii="Times New Roman" w:hAnsi="Times New Roman"/>
          <w:spacing w:val="7"/>
          <w:sz w:val="18"/>
          <w:szCs w:val="18"/>
        </w:rPr>
        <w:t xml:space="preserve"> </w:t>
      </w:r>
      <w:r w:rsidRPr="00B979C1">
        <w:rPr>
          <w:rFonts w:ascii="Times New Roman" w:hAnsi="Times New Roman"/>
          <w:spacing w:val="-1"/>
          <w:sz w:val="18"/>
          <w:szCs w:val="18"/>
        </w:rPr>
        <w:t>опечаток</w:t>
      </w:r>
      <w:r w:rsidRPr="00B979C1">
        <w:rPr>
          <w:rFonts w:ascii="Times New Roman" w:hAnsi="Times New Roman"/>
          <w:spacing w:val="9"/>
          <w:sz w:val="18"/>
          <w:szCs w:val="18"/>
        </w:rPr>
        <w:t xml:space="preserve"> </w:t>
      </w:r>
      <w:r w:rsidRPr="00B979C1">
        <w:rPr>
          <w:rFonts w:ascii="Times New Roman" w:hAnsi="Times New Roman"/>
          <w:sz w:val="18"/>
          <w:szCs w:val="18"/>
        </w:rPr>
        <w:t>и</w:t>
      </w:r>
      <w:r w:rsidRPr="00B979C1">
        <w:rPr>
          <w:rFonts w:ascii="Times New Roman" w:hAnsi="Times New Roman"/>
          <w:spacing w:val="9"/>
          <w:sz w:val="18"/>
          <w:szCs w:val="18"/>
        </w:rPr>
        <w:t xml:space="preserve"> </w:t>
      </w:r>
      <w:r w:rsidRPr="00B979C1">
        <w:rPr>
          <w:rFonts w:ascii="Times New Roman" w:hAnsi="Times New Roman"/>
          <w:spacing w:val="-1"/>
          <w:sz w:val="18"/>
          <w:szCs w:val="18"/>
        </w:rPr>
        <w:t>ошибок</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документах,</w:t>
      </w:r>
      <w:r w:rsidRPr="00B979C1">
        <w:rPr>
          <w:rFonts w:ascii="Times New Roman" w:hAnsi="Times New Roman"/>
          <w:spacing w:val="8"/>
          <w:sz w:val="18"/>
          <w:szCs w:val="18"/>
        </w:rPr>
        <w:t xml:space="preserve"> </w:t>
      </w:r>
      <w:r w:rsidRPr="00B979C1">
        <w:rPr>
          <w:rFonts w:ascii="Times New Roman" w:hAnsi="Times New Roman"/>
          <w:spacing w:val="-1"/>
          <w:sz w:val="18"/>
          <w:szCs w:val="18"/>
        </w:rPr>
        <w:t>выданных</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31"/>
          <w:sz w:val="18"/>
          <w:szCs w:val="18"/>
        </w:rPr>
        <w:t xml:space="preserve"> </w:t>
      </w:r>
      <w:r w:rsidRPr="00B979C1">
        <w:rPr>
          <w:rFonts w:ascii="Times New Roman" w:hAnsi="Times New Roman"/>
          <w:spacing w:val="-1"/>
          <w:sz w:val="18"/>
          <w:szCs w:val="18"/>
        </w:rPr>
        <w:t>результате</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6"/>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0"/>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обращается</w:t>
      </w:r>
      <w:r w:rsidRPr="00B979C1">
        <w:rPr>
          <w:rFonts w:ascii="Times New Roman" w:hAnsi="Times New Roman"/>
          <w:spacing w:val="45"/>
          <w:sz w:val="18"/>
          <w:szCs w:val="18"/>
        </w:rPr>
        <w:t xml:space="preserve"> </w:t>
      </w:r>
      <w:r w:rsidRPr="00B979C1">
        <w:rPr>
          <w:rFonts w:ascii="Times New Roman" w:hAnsi="Times New Roman"/>
          <w:spacing w:val="-1"/>
          <w:sz w:val="18"/>
          <w:szCs w:val="18"/>
        </w:rPr>
        <w:t>лично</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Администрацию</w:t>
      </w:r>
      <w:r w:rsidRPr="00B979C1">
        <w:rPr>
          <w:rFonts w:ascii="Times New Roman" w:hAnsi="Times New Roman"/>
          <w:sz w:val="18"/>
          <w:szCs w:val="18"/>
        </w:rPr>
        <w:t xml:space="preserve"> с</w:t>
      </w:r>
      <w:r w:rsidRPr="00B979C1">
        <w:rPr>
          <w:rFonts w:ascii="Times New Roman" w:hAnsi="Times New Roman"/>
          <w:spacing w:val="-1"/>
          <w:sz w:val="18"/>
          <w:szCs w:val="18"/>
        </w:rPr>
        <w:t xml:space="preserve"> заявлением</w:t>
      </w:r>
      <w:r w:rsidRPr="00B979C1">
        <w:rPr>
          <w:rFonts w:ascii="Times New Roman" w:hAnsi="Times New Roman"/>
          <w:sz w:val="18"/>
          <w:szCs w:val="18"/>
        </w:rPr>
        <w:t xml:space="preserve"> </w:t>
      </w:r>
      <w:r w:rsidRPr="00B979C1">
        <w:rPr>
          <w:rFonts w:ascii="Times New Roman" w:hAnsi="Times New Roman"/>
          <w:spacing w:val="-1"/>
          <w:sz w:val="18"/>
          <w:szCs w:val="18"/>
        </w:rPr>
        <w:t>по</w:t>
      </w:r>
      <w:r w:rsidRPr="00B979C1">
        <w:rPr>
          <w:rFonts w:ascii="Times New Roman" w:hAnsi="Times New Roman"/>
          <w:spacing w:val="1"/>
          <w:sz w:val="18"/>
          <w:szCs w:val="18"/>
        </w:rPr>
        <w:t xml:space="preserve"> </w:t>
      </w:r>
      <w:r w:rsidRPr="00B979C1">
        <w:rPr>
          <w:rFonts w:ascii="Times New Roman" w:hAnsi="Times New Roman"/>
          <w:spacing w:val="-2"/>
          <w:sz w:val="18"/>
          <w:szCs w:val="18"/>
        </w:rPr>
        <w:t>форме</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Приложения</w:t>
      </w:r>
      <w:r w:rsidRPr="00B979C1">
        <w:rPr>
          <w:rFonts w:ascii="Times New Roman" w:hAnsi="Times New Roman"/>
          <w:spacing w:val="-3"/>
          <w:sz w:val="18"/>
          <w:szCs w:val="18"/>
        </w:rPr>
        <w:t xml:space="preserve"> </w:t>
      </w:r>
      <w:r w:rsidRPr="00B979C1">
        <w:rPr>
          <w:rFonts w:ascii="Times New Roman" w:hAnsi="Times New Roman"/>
          <w:sz w:val="18"/>
          <w:szCs w:val="18"/>
        </w:rPr>
        <w:t xml:space="preserve">№ </w:t>
      </w:r>
      <w:r w:rsidRPr="00B979C1">
        <w:rPr>
          <w:rFonts w:ascii="Times New Roman" w:hAnsi="Times New Roman"/>
          <w:spacing w:val="-1"/>
          <w:sz w:val="18"/>
          <w:szCs w:val="18"/>
        </w:rPr>
        <w:t>6;</w:t>
      </w:r>
    </w:p>
    <w:p w:rsidR="0036442F" w:rsidRPr="00B979C1" w:rsidRDefault="0036442F" w:rsidP="00130B42">
      <w:pPr>
        <w:widowControl w:val="0"/>
        <w:numPr>
          <w:ilvl w:val="0"/>
          <w:numId w:val="131"/>
        </w:numPr>
        <w:tabs>
          <w:tab w:val="left" w:pos="1130"/>
        </w:tabs>
        <w:spacing w:after="0" w:line="240" w:lineRule="auto"/>
        <w:ind w:left="0" w:right="102" w:firstLine="708"/>
        <w:jc w:val="both"/>
        <w:rPr>
          <w:rFonts w:ascii="Times New Roman" w:hAnsi="Times New Roman"/>
          <w:sz w:val="18"/>
          <w:szCs w:val="18"/>
        </w:rPr>
      </w:pPr>
      <w:r w:rsidRPr="00B979C1">
        <w:rPr>
          <w:rFonts w:ascii="Times New Roman" w:hAnsi="Times New Roman"/>
          <w:spacing w:val="-2"/>
          <w:sz w:val="18"/>
          <w:szCs w:val="18"/>
        </w:rPr>
        <w:t>Администрация</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получении</w:t>
      </w:r>
      <w:r w:rsidRPr="00B979C1">
        <w:rPr>
          <w:rFonts w:ascii="Times New Roman" w:hAnsi="Times New Roman"/>
          <w:spacing w:val="29"/>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z w:val="18"/>
          <w:szCs w:val="18"/>
        </w:rPr>
        <w:t xml:space="preserve"> </w:t>
      </w:r>
      <w:r w:rsidRPr="00B979C1">
        <w:rPr>
          <w:rFonts w:ascii="Times New Roman" w:hAnsi="Times New Roman"/>
          <w:spacing w:val="-1"/>
          <w:sz w:val="18"/>
          <w:szCs w:val="18"/>
        </w:rPr>
        <w:t>по</w:t>
      </w:r>
      <w:r w:rsidRPr="00B979C1">
        <w:rPr>
          <w:rFonts w:ascii="Times New Roman" w:hAnsi="Times New Roman"/>
          <w:spacing w:val="29"/>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Приложения</w:t>
      </w:r>
      <w:r w:rsidRPr="00B979C1">
        <w:rPr>
          <w:rFonts w:ascii="Times New Roman" w:hAnsi="Times New Roman"/>
          <w:spacing w:val="32"/>
          <w:sz w:val="18"/>
          <w:szCs w:val="18"/>
        </w:rPr>
        <w:t xml:space="preserve"> </w:t>
      </w:r>
      <w:r w:rsidRPr="00B979C1">
        <w:rPr>
          <w:rFonts w:ascii="Times New Roman" w:hAnsi="Times New Roman"/>
          <w:sz w:val="18"/>
          <w:szCs w:val="18"/>
        </w:rPr>
        <w:t>№</w:t>
      </w:r>
      <w:r w:rsidRPr="00B979C1">
        <w:rPr>
          <w:rFonts w:ascii="Times New Roman" w:hAnsi="Times New Roman"/>
          <w:spacing w:val="2"/>
          <w:sz w:val="18"/>
          <w:szCs w:val="18"/>
        </w:rPr>
        <w:t xml:space="preserve"> 6</w:t>
      </w:r>
      <w:r w:rsidRPr="00B979C1">
        <w:rPr>
          <w:rFonts w:ascii="Times New Roman" w:hAnsi="Times New Roman"/>
          <w:sz w:val="18"/>
          <w:szCs w:val="18"/>
        </w:rPr>
        <w:t>,</w:t>
      </w:r>
      <w:r w:rsidRPr="00B979C1">
        <w:rPr>
          <w:rFonts w:ascii="Times New Roman" w:hAnsi="Times New Roman"/>
          <w:spacing w:val="31"/>
          <w:sz w:val="18"/>
          <w:szCs w:val="18"/>
        </w:rPr>
        <w:t xml:space="preserve"> </w:t>
      </w:r>
      <w:r w:rsidRPr="00B979C1">
        <w:rPr>
          <w:rFonts w:ascii="Times New Roman" w:hAnsi="Times New Roman"/>
          <w:spacing w:val="-1"/>
          <w:sz w:val="18"/>
          <w:szCs w:val="18"/>
        </w:rPr>
        <w:t>рассматривает</w:t>
      </w:r>
      <w:r w:rsidRPr="00B979C1">
        <w:rPr>
          <w:rFonts w:ascii="Times New Roman" w:hAnsi="Times New Roman"/>
          <w:spacing w:val="31"/>
          <w:sz w:val="18"/>
          <w:szCs w:val="18"/>
        </w:rPr>
        <w:t xml:space="preserve"> </w:t>
      </w:r>
      <w:r w:rsidRPr="00B979C1">
        <w:rPr>
          <w:rFonts w:ascii="Times New Roman" w:hAnsi="Times New Roman"/>
          <w:spacing w:val="-1"/>
          <w:sz w:val="18"/>
          <w:szCs w:val="18"/>
        </w:rPr>
        <w:t>необходимость</w:t>
      </w:r>
      <w:r w:rsidRPr="00B979C1">
        <w:rPr>
          <w:rFonts w:ascii="Times New Roman" w:hAnsi="Times New Roman"/>
          <w:spacing w:val="33"/>
          <w:sz w:val="18"/>
          <w:szCs w:val="18"/>
        </w:rPr>
        <w:t xml:space="preserve"> </w:t>
      </w:r>
      <w:r w:rsidRPr="00B979C1">
        <w:rPr>
          <w:rFonts w:ascii="Times New Roman" w:hAnsi="Times New Roman"/>
          <w:spacing w:val="-1"/>
          <w:sz w:val="18"/>
          <w:szCs w:val="18"/>
        </w:rPr>
        <w:t>внесения</w:t>
      </w:r>
      <w:r w:rsidRPr="00B979C1">
        <w:rPr>
          <w:rFonts w:ascii="Times New Roman" w:hAnsi="Times New Roman"/>
          <w:spacing w:val="34"/>
          <w:sz w:val="18"/>
          <w:szCs w:val="18"/>
        </w:rPr>
        <w:t xml:space="preserve"> </w:t>
      </w:r>
      <w:r w:rsidRPr="00B979C1">
        <w:rPr>
          <w:rFonts w:ascii="Times New Roman" w:hAnsi="Times New Roman"/>
          <w:spacing w:val="-1"/>
          <w:sz w:val="18"/>
          <w:szCs w:val="18"/>
        </w:rPr>
        <w:t>соответствующих</w:t>
      </w:r>
      <w:r w:rsidRPr="00B979C1">
        <w:rPr>
          <w:rFonts w:ascii="Times New Roman" w:hAnsi="Times New Roman"/>
          <w:spacing w:val="43"/>
          <w:sz w:val="18"/>
          <w:szCs w:val="18"/>
        </w:rPr>
        <w:t xml:space="preserve"> </w:t>
      </w:r>
      <w:r w:rsidRPr="00B979C1">
        <w:rPr>
          <w:rFonts w:ascii="Times New Roman" w:hAnsi="Times New Roman"/>
          <w:spacing w:val="-1"/>
          <w:sz w:val="18"/>
          <w:szCs w:val="18"/>
        </w:rPr>
        <w:t>изменений</w:t>
      </w:r>
      <w:r w:rsidRPr="00B979C1">
        <w:rPr>
          <w:rFonts w:ascii="Times New Roman" w:hAnsi="Times New Roman"/>
          <w:spacing w:val="-5"/>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6"/>
          <w:sz w:val="18"/>
          <w:szCs w:val="18"/>
        </w:rPr>
        <w:t xml:space="preserve"> </w:t>
      </w:r>
      <w:r w:rsidRPr="00B979C1">
        <w:rPr>
          <w:rFonts w:ascii="Times New Roman" w:hAnsi="Times New Roman"/>
          <w:spacing w:val="-1"/>
          <w:sz w:val="18"/>
          <w:szCs w:val="18"/>
        </w:rPr>
        <w:t>являющиеся</w:t>
      </w:r>
      <w:r w:rsidRPr="00B979C1">
        <w:rPr>
          <w:rFonts w:ascii="Times New Roman" w:hAnsi="Times New Roman"/>
          <w:spacing w:val="-7"/>
          <w:sz w:val="18"/>
          <w:szCs w:val="18"/>
        </w:rPr>
        <w:t xml:space="preserve"> </w:t>
      </w:r>
      <w:r w:rsidRPr="00B979C1">
        <w:rPr>
          <w:rFonts w:ascii="Times New Roman" w:hAnsi="Times New Roman"/>
          <w:spacing w:val="-1"/>
          <w:sz w:val="18"/>
          <w:szCs w:val="18"/>
        </w:rPr>
        <w:t>результатом</w:t>
      </w:r>
      <w:r w:rsidRPr="00B979C1">
        <w:rPr>
          <w:rFonts w:ascii="Times New Roman" w:hAnsi="Times New Roman"/>
          <w:spacing w:val="-5"/>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услуги;</w:t>
      </w:r>
    </w:p>
    <w:p w:rsidR="0036442F" w:rsidRPr="00B979C1" w:rsidRDefault="0036442F" w:rsidP="00130B42">
      <w:pPr>
        <w:widowControl w:val="0"/>
        <w:numPr>
          <w:ilvl w:val="0"/>
          <w:numId w:val="131"/>
        </w:numPr>
        <w:tabs>
          <w:tab w:val="left" w:pos="1130"/>
        </w:tabs>
        <w:spacing w:after="0" w:line="240" w:lineRule="auto"/>
        <w:ind w:left="0" w:right="102" w:firstLine="708"/>
        <w:jc w:val="both"/>
        <w:rPr>
          <w:rFonts w:ascii="Times New Roman" w:hAnsi="Times New Roman"/>
          <w:sz w:val="18"/>
          <w:szCs w:val="18"/>
        </w:rPr>
      </w:pPr>
      <w:r w:rsidRPr="00B979C1">
        <w:rPr>
          <w:rFonts w:ascii="Times New Roman" w:hAnsi="Times New Roman"/>
          <w:spacing w:val="-2"/>
          <w:sz w:val="18"/>
          <w:szCs w:val="18"/>
        </w:rPr>
        <w:t>Администрация</w:t>
      </w:r>
      <w:r w:rsidRPr="00B979C1">
        <w:rPr>
          <w:rFonts w:ascii="Times New Roman" w:hAnsi="Times New Roman"/>
          <w:spacing w:val="49"/>
          <w:sz w:val="18"/>
          <w:szCs w:val="18"/>
        </w:rPr>
        <w:t xml:space="preserve"> </w:t>
      </w:r>
      <w:r w:rsidRPr="00B979C1">
        <w:rPr>
          <w:rFonts w:ascii="Times New Roman" w:hAnsi="Times New Roman"/>
          <w:spacing w:val="-1"/>
          <w:sz w:val="18"/>
          <w:szCs w:val="18"/>
        </w:rPr>
        <w:t>обеспечивает</w:t>
      </w:r>
      <w:r w:rsidRPr="00B979C1">
        <w:rPr>
          <w:rFonts w:ascii="Times New Roman" w:hAnsi="Times New Roman"/>
          <w:spacing w:val="51"/>
          <w:sz w:val="18"/>
          <w:szCs w:val="18"/>
        </w:rPr>
        <w:t xml:space="preserve"> </w:t>
      </w:r>
      <w:r w:rsidRPr="00B979C1">
        <w:rPr>
          <w:rFonts w:ascii="Times New Roman" w:hAnsi="Times New Roman"/>
          <w:spacing w:val="-1"/>
          <w:sz w:val="18"/>
          <w:szCs w:val="18"/>
        </w:rPr>
        <w:t>устранение</w:t>
      </w:r>
      <w:r w:rsidRPr="00B979C1">
        <w:rPr>
          <w:rFonts w:ascii="Times New Roman" w:hAnsi="Times New Roman"/>
          <w:spacing w:val="49"/>
          <w:sz w:val="18"/>
          <w:szCs w:val="18"/>
        </w:rPr>
        <w:t xml:space="preserve"> </w:t>
      </w:r>
      <w:r w:rsidRPr="00B979C1">
        <w:rPr>
          <w:rFonts w:ascii="Times New Roman" w:hAnsi="Times New Roman"/>
          <w:spacing w:val="-1"/>
          <w:sz w:val="18"/>
          <w:szCs w:val="18"/>
        </w:rPr>
        <w:t>опечаток</w:t>
      </w:r>
      <w:r w:rsidRPr="00B979C1">
        <w:rPr>
          <w:rFonts w:ascii="Times New Roman" w:hAnsi="Times New Roman"/>
          <w:spacing w:val="49"/>
          <w:sz w:val="18"/>
          <w:szCs w:val="18"/>
        </w:rPr>
        <w:t xml:space="preserve"> </w:t>
      </w:r>
      <w:r w:rsidRPr="00B979C1">
        <w:rPr>
          <w:rFonts w:ascii="Times New Roman" w:hAnsi="Times New Roman"/>
          <w:sz w:val="18"/>
          <w:szCs w:val="18"/>
        </w:rPr>
        <w:t>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ошибок</w:t>
      </w:r>
      <w:r w:rsidRPr="00B979C1">
        <w:rPr>
          <w:rFonts w:ascii="Times New Roman" w:hAnsi="Times New Roman"/>
          <w:spacing w:val="43"/>
          <w:sz w:val="18"/>
          <w:szCs w:val="18"/>
        </w:rPr>
        <w:t xml:space="preserve"> </w:t>
      </w:r>
      <w:r w:rsidRPr="00B979C1">
        <w:rPr>
          <w:rFonts w:ascii="Times New Roman" w:hAnsi="Times New Roman"/>
          <w:sz w:val="18"/>
          <w:szCs w:val="18"/>
        </w:rPr>
        <w:t>в</w:t>
      </w:r>
      <w:r w:rsidRPr="00B979C1">
        <w:rPr>
          <w:rFonts w:ascii="Times New Roman" w:hAnsi="Times New Roman"/>
          <w:spacing w:val="35"/>
          <w:sz w:val="18"/>
          <w:szCs w:val="18"/>
        </w:rPr>
        <w:t xml:space="preserve"> </w:t>
      </w:r>
      <w:r w:rsidRPr="00B979C1">
        <w:rPr>
          <w:rFonts w:ascii="Times New Roman" w:hAnsi="Times New Roman"/>
          <w:spacing w:val="-1"/>
          <w:sz w:val="18"/>
          <w:szCs w:val="18"/>
        </w:rPr>
        <w:t>документах,</w:t>
      </w:r>
      <w:r w:rsidRPr="00B979C1">
        <w:rPr>
          <w:rFonts w:ascii="Times New Roman" w:hAnsi="Times New Roman"/>
          <w:spacing w:val="35"/>
          <w:sz w:val="18"/>
          <w:szCs w:val="18"/>
        </w:rPr>
        <w:t xml:space="preserve"> </w:t>
      </w:r>
      <w:r w:rsidRPr="00B979C1">
        <w:rPr>
          <w:rFonts w:ascii="Times New Roman" w:hAnsi="Times New Roman"/>
          <w:spacing w:val="-1"/>
          <w:sz w:val="18"/>
          <w:szCs w:val="18"/>
        </w:rPr>
        <w:t>являющихся</w:t>
      </w:r>
      <w:r w:rsidRPr="00B979C1">
        <w:rPr>
          <w:rFonts w:ascii="Times New Roman" w:hAnsi="Times New Roman"/>
          <w:spacing w:val="37"/>
          <w:sz w:val="18"/>
          <w:szCs w:val="18"/>
        </w:rPr>
        <w:t xml:space="preserve"> </w:t>
      </w:r>
      <w:r w:rsidRPr="00B979C1">
        <w:rPr>
          <w:rFonts w:ascii="Times New Roman" w:hAnsi="Times New Roman"/>
          <w:spacing w:val="-1"/>
          <w:sz w:val="18"/>
          <w:szCs w:val="18"/>
        </w:rPr>
        <w:t>результатом</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услуги.</w:t>
      </w:r>
    </w:p>
    <w:p w:rsidR="0036442F" w:rsidRPr="00B979C1" w:rsidRDefault="0036442F" w:rsidP="00B24551">
      <w:pPr>
        <w:spacing w:after="0" w:line="240" w:lineRule="auto"/>
        <w:ind w:right="109" w:firstLine="708"/>
        <w:jc w:val="both"/>
        <w:rPr>
          <w:rFonts w:ascii="Times New Roman" w:hAnsi="Times New Roman"/>
          <w:sz w:val="18"/>
          <w:szCs w:val="18"/>
        </w:rPr>
      </w:pPr>
      <w:r w:rsidRPr="00B979C1">
        <w:rPr>
          <w:rFonts w:ascii="Times New Roman" w:hAnsi="Times New Roman"/>
          <w:spacing w:val="-1"/>
          <w:sz w:val="18"/>
          <w:szCs w:val="18"/>
        </w:rPr>
        <w:t>Срок</w:t>
      </w:r>
      <w:r w:rsidRPr="00B979C1">
        <w:rPr>
          <w:rFonts w:ascii="Times New Roman" w:hAnsi="Times New Roman"/>
          <w:spacing w:val="21"/>
          <w:sz w:val="18"/>
          <w:szCs w:val="18"/>
        </w:rPr>
        <w:t xml:space="preserve"> </w:t>
      </w:r>
      <w:r w:rsidRPr="00B979C1">
        <w:rPr>
          <w:rFonts w:ascii="Times New Roman" w:hAnsi="Times New Roman"/>
          <w:spacing w:val="-1"/>
          <w:sz w:val="18"/>
          <w:szCs w:val="18"/>
        </w:rPr>
        <w:t>устранения</w:t>
      </w:r>
      <w:r w:rsidRPr="00B979C1">
        <w:rPr>
          <w:rFonts w:ascii="Times New Roman" w:hAnsi="Times New Roman"/>
          <w:spacing w:val="21"/>
          <w:sz w:val="18"/>
          <w:szCs w:val="18"/>
        </w:rPr>
        <w:t xml:space="preserve"> </w:t>
      </w:r>
      <w:r w:rsidRPr="00B979C1">
        <w:rPr>
          <w:rFonts w:ascii="Times New Roman" w:hAnsi="Times New Roman"/>
          <w:spacing w:val="-1"/>
          <w:sz w:val="18"/>
          <w:szCs w:val="18"/>
        </w:rPr>
        <w:t>опечаток</w:t>
      </w:r>
      <w:r w:rsidRPr="00B979C1">
        <w:rPr>
          <w:rFonts w:ascii="Times New Roman" w:hAnsi="Times New Roman"/>
          <w:spacing w:val="21"/>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ошибок</w:t>
      </w:r>
      <w:r w:rsidRPr="00B979C1">
        <w:rPr>
          <w:rFonts w:ascii="Times New Roman" w:hAnsi="Times New Roman"/>
          <w:spacing w:val="21"/>
          <w:sz w:val="18"/>
          <w:szCs w:val="18"/>
        </w:rPr>
        <w:t xml:space="preserve"> </w:t>
      </w:r>
      <w:r w:rsidRPr="00B979C1">
        <w:rPr>
          <w:rFonts w:ascii="Times New Roman" w:hAnsi="Times New Roman"/>
          <w:sz w:val="18"/>
          <w:szCs w:val="18"/>
        </w:rPr>
        <w:t>не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должен</w:t>
      </w:r>
      <w:r w:rsidRPr="00B979C1">
        <w:rPr>
          <w:rFonts w:ascii="Times New Roman" w:hAnsi="Times New Roman"/>
          <w:spacing w:val="21"/>
          <w:sz w:val="18"/>
          <w:szCs w:val="18"/>
        </w:rPr>
        <w:t xml:space="preserve"> </w:t>
      </w:r>
      <w:r w:rsidRPr="00B979C1">
        <w:rPr>
          <w:rFonts w:ascii="Times New Roman" w:hAnsi="Times New Roman"/>
          <w:spacing w:val="-1"/>
          <w:sz w:val="18"/>
          <w:szCs w:val="18"/>
        </w:rPr>
        <w:t>превышать</w:t>
      </w:r>
      <w:r w:rsidRPr="00B979C1">
        <w:rPr>
          <w:rFonts w:ascii="Times New Roman" w:hAnsi="Times New Roman"/>
          <w:spacing w:val="17"/>
          <w:sz w:val="18"/>
          <w:szCs w:val="18"/>
        </w:rPr>
        <w:t xml:space="preserve"> </w:t>
      </w:r>
      <w:r w:rsidRPr="00B979C1">
        <w:rPr>
          <w:rFonts w:ascii="Times New Roman" w:hAnsi="Times New Roman"/>
          <w:sz w:val="18"/>
          <w:szCs w:val="18"/>
        </w:rPr>
        <w:t>3</w:t>
      </w:r>
      <w:r w:rsidRPr="00B979C1">
        <w:rPr>
          <w:rFonts w:ascii="Times New Roman" w:hAnsi="Times New Roman"/>
          <w:spacing w:val="21"/>
          <w:sz w:val="18"/>
          <w:szCs w:val="18"/>
        </w:rPr>
        <w:t xml:space="preserve"> </w:t>
      </w:r>
      <w:r w:rsidRPr="00B979C1">
        <w:rPr>
          <w:rFonts w:ascii="Times New Roman" w:hAnsi="Times New Roman"/>
          <w:sz w:val="18"/>
          <w:szCs w:val="18"/>
        </w:rPr>
        <w:t>(трех)</w:t>
      </w:r>
      <w:r w:rsidRPr="00B979C1">
        <w:rPr>
          <w:rFonts w:ascii="Times New Roman" w:hAnsi="Times New Roman"/>
          <w:spacing w:val="20"/>
          <w:sz w:val="18"/>
          <w:szCs w:val="18"/>
        </w:rPr>
        <w:t xml:space="preserve"> </w:t>
      </w:r>
      <w:r w:rsidRPr="00B979C1">
        <w:rPr>
          <w:rFonts w:ascii="Times New Roman" w:hAnsi="Times New Roman"/>
          <w:spacing w:val="-1"/>
          <w:sz w:val="18"/>
          <w:szCs w:val="18"/>
        </w:rPr>
        <w:t>рабочих</w:t>
      </w:r>
      <w:r w:rsidRPr="00B979C1">
        <w:rPr>
          <w:rFonts w:ascii="Times New Roman" w:hAnsi="Times New Roman"/>
          <w:spacing w:val="45"/>
          <w:sz w:val="18"/>
          <w:szCs w:val="18"/>
        </w:rPr>
        <w:t xml:space="preserve"> </w:t>
      </w:r>
      <w:r w:rsidRPr="00B979C1">
        <w:rPr>
          <w:rFonts w:ascii="Times New Roman" w:hAnsi="Times New Roman"/>
          <w:spacing w:val="-1"/>
          <w:sz w:val="18"/>
          <w:szCs w:val="18"/>
        </w:rPr>
        <w:t>дней</w:t>
      </w:r>
      <w:r w:rsidRPr="00B979C1">
        <w:rPr>
          <w:rFonts w:ascii="Times New Roman" w:hAnsi="Times New Roman"/>
          <w:sz w:val="18"/>
          <w:szCs w:val="18"/>
        </w:rPr>
        <w:t xml:space="preserve"> </w:t>
      </w:r>
      <w:proofErr w:type="gramStart"/>
      <w:r w:rsidRPr="00B979C1">
        <w:rPr>
          <w:rFonts w:ascii="Times New Roman" w:hAnsi="Times New Roman"/>
          <w:sz w:val="18"/>
          <w:szCs w:val="18"/>
        </w:rPr>
        <w:t>с</w:t>
      </w:r>
      <w:r w:rsidRPr="00B979C1">
        <w:rPr>
          <w:rFonts w:ascii="Times New Roman" w:hAnsi="Times New Roman"/>
          <w:spacing w:val="-1"/>
          <w:sz w:val="18"/>
          <w:szCs w:val="18"/>
        </w:rPr>
        <w:t xml:space="preserve"> даты</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регистрации</w:t>
      </w:r>
      <w:proofErr w:type="gramEnd"/>
      <w:r w:rsidRPr="00B979C1">
        <w:rPr>
          <w:rFonts w:ascii="Times New Roman" w:hAnsi="Times New Roman"/>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z w:val="18"/>
          <w:szCs w:val="18"/>
        </w:rPr>
        <w:t xml:space="preserve"> </w:t>
      </w:r>
      <w:r w:rsidRPr="00B979C1">
        <w:rPr>
          <w:rFonts w:ascii="Times New Roman" w:hAnsi="Times New Roman"/>
          <w:spacing w:val="-1"/>
          <w:sz w:val="18"/>
          <w:szCs w:val="18"/>
        </w:rPr>
        <w:t>по</w:t>
      </w:r>
      <w:r w:rsidRPr="00B979C1">
        <w:rPr>
          <w:rFonts w:ascii="Times New Roman" w:hAnsi="Times New Roman"/>
          <w:spacing w:val="4"/>
          <w:sz w:val="18"/>
          <w:szCs w:val="18"/>
        </w:rPr>
        <w:t xml:space="preserve"> </w:t>
      </w:r>
      <w:r w:rsidRPr="00B979C1">
        <w:rPr>
          <w:rFonts w:ascii="Times New Roman" w:hAnsi="Times New Roman"/>
          <w:spacing w:val="-1"/>
          <w:sz w:val="18"/>
          <w:szCs w:val="18"/>
        </w:rPr>
        <w:t>форме</w:t>
      </w:r>
      <w:r w:rsidRPr="00B979C1">
        <w:rPr>
          <w:rFonts w:ascii="Times New Roman" w:hAnsi="Times New Roman"/>
          <w:sz w:val="18"/>
          <w:szCs w:val="18"/>
        </w:rPr>
        <w:t xml:space="preserve"> </w:t>
      </w:r>
      <w:r w:rsidRPr="00B979C1">
        <w:rPr>
          <w:rFonts w:ascii="Times New Roman" w:hAnsi="Times New Roman"/>
          <w:spacing w:val="-1"/>
          <w:sz w:val="18"/>
          <w:szCs w:val="18"/>
        </w:rPr>
        <w:t>Приложения</w:t>
      </w:r>
      <w:r w:rsidRPr="00B979C1">
        <w:rPr>
          <w:rFonts w:ascii="Times New Roman" w:hAnsi="Times New Roman"/>
          <w:spacing w:val="-3"/>
          <w:sz w:val="18"/>
          <w:szCs w:val="18"/>
        </w:rPr>
        <w:t xml:space="preserve"> </w:t>
      </w:r>
      <w:r w:rsidRPr="00B979C1">
        <w:rPr>
          <w:rFonts w:ascii="Times New Roman" w:hAnsi="Times New Roman"/>
          <w:sz w:val="18"/>
          <w:szCs w:val="18"/>
        </w:rPr>
        <w:t>№</w:t>
      </w:r>
      <w:r w:rsidRPr="00B979C1">
        <w:rPr>
          <w:rFonts w:ascii="Times New Roman" w:hAnsi="Times New Roman"/>
          <w:spacing w:val="3"/>
          <w:sz w:val="18"/>
          <w:szCs w:val="18"/>
        </w:rPr>
        <w:t xml:space="preserve"> </w:t>
      </w:r>
      <w:r w:rsidRPr="00B979C1">
        <w:rPr>
          <w:rFonts w:ascii="Times New Roman" w:hAnsi="Times New Roman"/>
          <w:sz w:val="18"/>
          <w:szCs w:val="18"/>
        </w:rPr>
        <w:t>6.</w:t>
      </w:r>
    </w:p>
    <w:p w:rsidR="0036442F" w:rsidRPr="00B979C1" w:rsidRDefault="0036442F" w:rsidP="00130B42">
      <w:pPr>
        <w:widowControl w:val="0"/>
        <w:numPr>
          <w:ilvl w:val="0"/>
          <w:numId w:val="130"/>
        </w:numPr>
        <w:tabs>
          <w:tab w:val="left" w:pos="0"/>
        </w:tabs>
        <w:spacing w:after="0" w:line="240" w:lineRule="atLeast"/>
        <w:ind w:left="0" w:right="84" w:firstLine="0"/>
        <w:jc w:val="center"/>
        <w:outlineLvl w:val="0"/>
        <w:rPr>
          <w:rFonts w:ascii="Times New Roman" w:hAnsi="Times New Roman"/>
          <w:sz w:val="18"/>
          <w:szCs w:val="18"/>
        </w:rPr>
      </w:pPr>
      <w:r w:rsidRPr="00B979C1">
        <w:rPr>
          <w:rFonts w:ascii="Times New Roman" w:hAnsi="Times New Roman"/>
          <w:b/>
          <w:bCs/>
          <w:spacing w:val="-1"/>
          <w:sz w:val="18"/>
          <w:szCs w:val="18"/>
        </w:rPr>
        <w:t xml:space="preserve">Формы </w:t>
      </w:r>
      <w:proofErr w:type="gramStart"/>
      <w:r w:rsidRPr="00B979C1">
        <w:rPr>
          <w:rFonts w:ascii="Times New Roman" w:hAnsi="Times New Roman"/>
          <w:b/>
          <w:bCs/>
          <w:spacing w:val="-1"/>
          <w:sz w:val="18"/>
          <w:szCs w:val="18"/>
        </w:rPr>
        <w:t>контроля</w:t>
      </w:r>
      <w:r w:rsidRPr="00B979C1">
        <w:rPr>
          <w:rFonts w:ascii="Times New Roman" w:hAnsi="Times New Roman"/>
          <w:b/>
          <w:bCs/>
          <w:spacing w:val="-2"/>
          <w:sz w:val="18"/>
          <w:szCs w:val="18"/>
        </w:rPr>
        <w:t xml:space="preserve"> за</w:t>
      </w:r>
      <w:proofErr w:type="gramEnd"/>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исполнением</w:t>
      </w:r>
      <w:r w:rsidRPr="00B979C1">
        <w:rPr>
          <w:rFonts w:ascii="Times New Roman" w:hAnsi="Times New Roman"/>
          <w:b/>
          <w:bCs/>
          <w:sz w:val="18"/>
          <w:szCs w:val="18"/>
        </w:rPr>
        <w:t xml:space="preserve"> </w:t>
      </w:r>
      <w:r w:rsidRPr="00B979C1">
        <w:rPr>
          <w:rFonts w:ascii="Times New Roman" w:hAnsi="Times New Roman"/>
          <w:b/>
          <w:bCs/>
          <w:spacing w:val="-1"/>
          <w:sz w:val="18"/>
          <w:szCs w:val="18"/>
        </w:rPr>
        <w:t>административного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регламента</w:t>
      </w:r>
    </w:p>
    <w:p w:rsidR="0036442F" w:rsidRPr="00B979C1" w:rsidRDefault="0036442F" w:rsidP="0036442F">
      <w:pPr>
        <w:tabs>
          <w:tab w:val="left" w:pos="0"/>
        </w:tabs>
        <w:spacing w:after="0" w:line="240" w:lineRule="atLeast"/>
        <w:ind w:right="84"/>
        <w:jc w:val="center"/>
        <w:outlineLvl w:val="0"/>
        <w:rPr>
          <w:rFonts w:ascii="Times New Roman" w:hAnsi="Times New Roman"/>
          <w:sz w:val="18"/>
          <w:szCs w:val="18"/>
        </w:rPr>
      </w:pPr>
      <w:r w:rsidRPr="00B979C1">
        <w:rPr>
          <w:rFonts w:ascii="Times New Roman" w:hAnsi="Times New Roman"/>
          <w:b/>
          <w:bCs/>
          <w:spacing w:val="-1"/>
          <w:sz w:val="18"/>
          <w:szCs w:val="18"/>
        </w:rPr>
        <w:t>Порядок осуществления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текущего</w:t>
      </w:r>
      <w:r w:rsidRPr="00B979C1">
        <w:rPr>
          <w:rFonts w:ascii="Times New Roman" w:hAnsi="Times New Roman"/>
          <w:b/>
          <w:bCs/>
          <w:spacing w:val="1"/>
          <w:sz w:val="18"/>
          <w:szCs w:val="18"/>
        </w:rPr>
        <w:t xml:space="preserve"> </w:t>
      </w:r>
      <w:proofErr w:type="gramStart"/>
      <w:r w:rsidRPr="00B979C1">
        <w:rPr>
          <w:rFonts w:ascii="Times New Roman" w:hAnsi="Times New Roman"/>
          <w:b/>
          <w:bCs/>
          <w:spacing w:val="-1"/>
          <w:sz w:val="18"/>
          <w:szCs w:val="18"/>
        </w:rPr>
        <w:t>контроля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за</w:t>
      </w:r>
      <w:proofErr w:type="gramEnd"/>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соблюдением</w:t>
      </w:r>
    </w:p>
    <w:p w:rsidR="0036442F" w:rsidRPr="00B979C1" w:rsidRDefault="0036442F" w:rsidP="0036442F">
      <w:pPr>
        <w:spacing w:after="0" w:line="240" w:lineRule="atLeast"/>
        <w:ind w:right="84"/>
        <w:jc w:val="center"/>
        <w:rPr>
          <w:rFonts w:ascii="Times New Roman" w:hAnsi="Times New Roman"/>
          <w:sz w:val="18"/>
          <w:szCs w:val="18"/>
        </w:rPr>
      </w:pPr>
      <w:r w:rsidRPr="00B979C1">
        <w:rPr>
          <w:rFonts w:ascii="Times New Roman" w:hAnsi="Times New Roman"/>
          <w:b/>
          <w:sz w:val="18"/>
          <w:szCs w:val="18"/>
        </w:rPr>
        <w:t>и</w:t>
      </w:r>
      <w:r w:rsidRPr="00B979C1">
        <w:rPr>
          <w:rFonts w:ascii="Times New Roman" w:hAnsi="Times New Roman"/>
          <w:b/>
          <w:spacing w:val="-1"/>
          <w:sz w:val="18"/>
          <w:szCs w:val="18"/>
        </w:rPr>
        <w:t xml:space="preserve"> исполнением</w:t>
      </w:r>
      <w:r w:rsidRPr="00B979C1">
        <w:rPr>
          <w:rFonts w:ascii="Times New Roman" w:hAnsi="Times New Roman"/>
          <w:b/>
          <w:sz w:val="18"/>
          <w:szCs w:val="18"/>
        </w:rPr>
        <w:t xml:space="preserve"> </w:t>
      </w:r>
      <w:r w:rsidRPr="00B979C1">
        <w:rPr>
          <w:rFonts w:ascii="Times New Roman" w:hAnsi="Times New Roman"/>
          <w:b/>
          <w:spacing w:val="-1"/>
          <w:sz w:val="18"/>
          <w:szCs w:val="18"/>
        </w:rPr>
        <w:t>ответственными</w:t>
      </w:r>
      <w:r w:rsidRPr="00B979C1">
        <w:rPr>
          <w:rFonts w:ascii="Times New Roman" w:hAnsi="Times New Roman"/>
          <w:b/>
          <w:sz w:val="18"/>
          <w:szCs w:val="18"/>
        </w:rPr>
        <w:t xml:space="preserve"> </w:t>
      </w:r>
      <w:r w:rsidRPr="00B979C1">
        <w:rPr>
          <w:rFonts w:ascii="Times New Roman" w:hAnsi="Times New Roman"/>
          <w:b/>
          <w:spacing w:val="-1"/>
          <w:sz w:val="18"/>
          <w:szCs w:val="18"/>
        </w:rPr>
        <w:t>должностными</w:t>
      </w:r>
      <w:r w:rsidRPr="00B979C1">
        <w:rPr>
          <w:rFonts w:ascii="Times New Roman" w:hAnsi="Times New Roman"/>
          <w:b/>
          <w:sz w:val="18"/>
          <w:szCs w:val="18"/>
        </w:rPr>
        <w:t xml:space="preserve"> </w:t>
      </w:r>
      <w:r w:rsidRPr="00B979C1">
        <w:rPr>
          <w:rFonts w:ascii="Times New Roman" w:hAnsi="Times New Roman"/>
          <w:b/>
          <w:spacing w:val="-1"/>
          <w:sz w:val="18"/>
          <w:szCs w:val="18"/>
        </w:rPr>
        <w:t>лицами</w:t>
      </w:r>
      <w:r w:rsidRPr="00B979C1">
        <w:rPr>
          <w:rFonts w:ascii="Times New Roman" w:hAnsi="Times New Roman"/>
          <w:b/>
          <w:spacing w:val="-3"/>
          <w:sz w:val="18"/>
          <w:szCs w:val="18"/>
        </w:rPr>
        <w:t xml:space="preserve"> </w:t>
      </w:r>
      <w:r w:rsidRPr="00B979C1">
        <w:rPr>
          <w:rFonts w:ascii="Times New Roman" w:hAnsi="Times New Roman"/>
          <w:b/>
          <w:spacing w:val="-1"/>
          <w:sz w:val="18"/>
          <w:szCs w:val="18"/>
        </w:rPr>
        <w:t>положений</w:t>
      </w:r>
      <w:r w:rsidRPr="00B979C1">
        <w:rPr>
          <w:rFonts w:ascii="Times New Roman" w:hAnsi="Times New Roman"/>
          <w:b/>
          <w:spacing w:val="41"/>
          <w:sz w:val="18"/>
          <w:szCs w:val="18"/>
        </w:rPr>
        <w:t xml:space="preserve"> </w:t>
      </w:r>
      <w:r w:rsidRPr="00B979C1">
        <w:rPr>
          <w:rFonts w:ascii="Times New Roman" w:hAnsi="Times New Roman"/>
          <w:b/>
          <w:spacing w:val="-1"/>
          <w:sz w:val="18"/>
          <w:szCs w:val="18"/>
        </w:rPr>
        <w:t>регламента</w:t>
      </w:r>
      <w:r w:rsidRPr="00B979C1">
        <w:rPr>
          <w:rFonts w:ascii="Times New Roman" w:hAnsi="Times New Roman"/>
          <w:b/>
          <w:spacing w:val="1"/>
          <w:sz w:val="18"/>
          <w:szCs w:val="18"/>
        </w:rPr>
        <w:t xml:space="preserve"> </w:t>
      </w:r>
      <w:r w:rsidRPr="00B979C1">
        <w:rPr>
          <w:rFonts w:ascii="Times New Roman" w:hAnsi="Times New Roman"/>
          <w:b/>
          <w:sz w:val="18"/>
          <w:szCs w:val="18"/>
        </w:rPr>
        <w:t>и</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иных нормативных</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правовых</w:t>
      </w:r>
      <w:r w:rsidRPr="00B979C1">
        <w:rPr>
          <w:rFonts w:ascii="Times New Roman" w:hAnsi="Times New Roman"/>
          <w:b/>
          <w:spacing w:val="-3"/>
          <w:sz w:val="18"/>
          <w:szCs w:val="18"/>
        </w:rPr>
        <w:t xml:space="preserve"> </w:t>
      </w:r>
      <w:r w:rsidRPr="00B979C1">
        <w:rPr>
          <w:rFonts w:ascii="Times New Roman" w:hAnsi="Times New Roman"/>
          <w:b/>
          <w:spacing w:val="-1"/>
          <w:sz w:val="18"/>
          <w:szCs w:val="18"/>
        </w:rPr>
        <w:t>актов,</w:t>
      </w:r>
      <w:r w:rsidRPr="00B979C1">
        <w:rPr>
          <w:rFonts w:ascii="Times New Roman" w:hAnsi="Times New Roman"/>
          <w:b/>
          <w:spacing w:val="27"/>
          <w:sz w:val="18"/>
          <w:szCs w:val="18"/>
        </w:rPr>
        <w:t xml:space="preserve"> </w:t>
      </w:r>
      <w:r w:rsidRPr="00B979C1">
        <w:rPr>
          <w:rFonts w:ascii="Times New Roman" w:hAnsi="Times New Roman"/>
          <w:b/>
          <w:spacing w:val="-1"/>
          <w:sz w:val="18"/>
          <w:szCs w:val="18"/>
        </w:rPr>
        <w:t>устанавливающих</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требования</w:t>
      </w:r>
      <w:r w:rsidRPr="00B979C1">
        <w:rPr>
          <w:rFonts w:ascii="Times New Roman" w:hAnsi="Times New Roman"/>
          <w:b/>
          <w:spacing w:val="-2"/>
          <w:sz w:val="18"/>
          <w:szCs w:val="18"/>
        </w:rPr>
        <w:t xml:space="preserve"> </w:t>
      </w:r>
      <w:r w:rsidRPr="00B979C1">
        <w:rPr>
          <w:rFonts w:ascii="Times New Roman" w:hAnsi="Times New Roman"/>
          <w:b/>
          <w:sz w:val="18"/>
          <w:szCs w:val="18"/>
        </w:rPr>
        <w:t>к</w:t>
      </w:r>
      <w:r w:rsidRPr="00B979C1">
        <w:rPr>
          <w:rFonts w:ascii="Times New Roman" w:hAnsi="Times New Roman"/>
          <w:b/>
          <w:spacing w:val="-1"/>
          <w:sz w:val="18"/>
          <w:szCs w:val="18"/>
        </w:rPr>
        <w:t xml:space="preserve"> предоставлению муниципальной</w:t>
      </w:r>
      <w:r w:rsidRPr="00B979C1">
        <w:rPr>
          <w:rFonts w:ascii="Times New Roman" w:hAnsi="Times New Roman"/>
          <w:b/>
          <w:spacing w:val="-4"/>
          <w:sz w:val="18"/>
          <w:szCs w:val="18"/>
        </w:rPr>
        <w:t xml:space="preserve"> </w:t>
      </w:r>
      <w:r w:rsidRPr="00B979C1">
        <w:rPr>
          <w:rFonts w:ascii="Times New Roman" w:hAnsi="Times New Roman"/>
          <w:b/>
          <w:spacing w:val="-1"/>
          <w:sz w:val="18"/>
          <w:szCs w:val="18"/>
        </w:rPr>
        <w:t>услуги,</w:t>
      </w:r>
      <w:r w:rsidRPr="00B979C1">
        <w:rPr>
          <w:rFonts w:ascii="Times New Roman" w:hAnsi="Times New Roman"/>
          <w:b/>
          <w:spacing w:val="-4"/>
          <w:sz w:val="18"/>
          <w:szCs w:val="18"/>
        </w:rPr>
        <w:t xml:space="preserve"> </w:t>
      </w:r>
      <w:r w:rsidRPr="00B979C1">
        <w:rPr>
          <w:rFonts w:ascii="Times New Roman" w:hAnsi="Times New Roman"/>
          <w:b/>
          <w:sz w:val="18"/>
          <w:szCs w:val="18"/>
        </w:rPr>
        <w:t>а</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также</w:t>
      </w:r>
      <w:r w:rsidRPr="00B979C1">
        <w:rPr>
          <w:rFonts w:ascii="Times New Roman" w:hAnsi="Times New Roman"/>
          <w:b/>
          <w:sz w:val="18"/>
          <w:szCs w:val="18"/>
        </w:rPr>
        <w:t xml:space="preserve"> </w:t>
      </w:r>
      <w:r w:rsidRPr="00B979C1">
        <w:rPr>
          <w:rFonts w:ascii="Times New Roman" w:hAnsi="Times New Roman"/>
          <w:b/>
          <w:spacing w:val="-1"/>
          <w:sz w:val="18"/>
          <w:szCs w:val="18"/>
        </w:rPr>
        <w:t>принятием</w:t>
      </w:r>
      <w:r w:rsidRPr="00B979C1">
        <w:rPr>
          <w:rFonts w:ascii="Times New Roman" w:hAnsi="Times New Roman"/>
          <w:b/>
          <w:sz w:val="18"/>
          <w:szCs w:val="18"/>
        </w:rPr>
        <w:t xml:space="preserve"> </w:t>
      </w:r>
      <w:r w:rsidRPr="00B979C1">
        <w:rPr>
          <w:rFonts w:ascii="Times New Roman" w:hAnsi="Times New Roman"/>
          <w:b/>
          <w:spacing w:val="-1"/>
          <w:sz w:val="18"/>
          <w:szCs w:val="18"/>
        </w:rPr>
        <w:t>ими</w:t>
      </w:r>
      <w:r w:rsidRPr="00B979C1">
        <w:rPr>
          <w:rFonts w:ascii="Times New Roman" w:hAnsi="Times New Roman"/>
          <w:b/>
          <w:sz w:val="18"/>
          <w:szCs w:val="18"/>
        </w:rPr>
        <w:t xml:space="preserve"> </w:t>
      </w:r>
      <w:r w:rsidRPr="00B979C1">
        <w:rPr>
          <w:rFonts w:ascii="Times New Roman" w:hAnsi="Times New Roman"/>
          <w:b/>
          <w:spacing w:val="-1"/>
          <w:sz w:val="18"/>
          <w:szCs w:val="18"/>
        </w:rPr>
        <w:t>решений</w:t>
      </w:r>
    </w:p>
    <w:p w:rsidR="0036442F" w:rsidRPr="00B979C1" w:rsidRDefault="0036442F" w:rsidP="00B24551">
      <w:pPr>
        <w:widowControl w:val="0"/>
        <w:numPr>
          <w:ilvl w:val="1"/>
          <w:numId w:val="110"/>
        </w:numPr>
        <w:tabs>
          <w:tab w:val="left" w:pos="0"/>
        </w:tabs>
        <w:spacing w:after="0" w:line="240" w:lineRule="auto"/>
        <w:ind w:left="0" w:right="84" w:firstLine="709"/>
        <w:jc w:val="both"/>
        <w:rPr>
          <w:rFonts w:ascii="Times New Roman" w:hAnsi="Times New Roman"/>
          <w:sz w:val="18"/>
          <w:szCs w:val="18"/>
        </w:rPr>
      </w:pPr>
      <w:r w:rsidRPr="00B979C1">
        <w:rPr>
          <w:rFonts w:ascii="Times New Roman" w:hAnsi="Times New Roman"/>
          <w:spacing w:val="-1"/>
          <w:sz w:val="18"/>
          <w:szCs w:val="18"/>
        </w:rPr>
        <w:t>Текущий</w:t>
      </w:r>
      <w:r w:rsidRPr="00B979C1">
        <w:rPr>
          <w:rFonts w:ascii="Times New Roman" w:hAnsi="Times New Roman"/>
          <w:spacing w:val="9"/>
          <w:sz w:val="18"/>
          <w:szCs w:val="18"/>
        </w:rPr>
        <w:t xml:space="preserve"> </w:t>
      </w:r>
      <w:proofErr w:type="gramStart"/>
      <w:r w:rsidRPr="00B979C1">
        <w:rPr>
          <w:rFonts w:ascii="Times New Roman" w:hAnsi="Times New Roman"/>
          <w:spacing w:val="-1"/>
          <w:sz w:val="18"/>
          <w:szCs w:val="18"/>
        </w:rPr>
        <w:t>контроль</w:t>
      </w:r>
      <w:r w:rsidRPr="00B979C1">
        <w:rPr>
          <w:rFonts w:ascii="Times New Roman" w:hAnsi="Times New Roman"/>
          <w:spacing w:val="6"/>
          <w:sz w:val="18"/>
          <w:szCs w:val="18"/>
        </w:rPr>
        <w:t xml:space="preserve"> </w:t>
      </w:r>
      <w:r w:rsidRPr="00B979C1">
        <w:rPr>
          <w:rFonts w:ascii="Times New Roman" w:hAnsi="Times New Roman"/>
          <w:sz w:val="18"/>
          <w:szCs w:val="18"/>
        </w:rPr>
        <w:t>за</w:t>
      </w:r>
      <w:proofErr w:type="gramEnd"/>
      <w:r w:rsidRPr="00B979C1">
        <w:rPr>
          <w:rFonts w:ascii="Times New Roman" w:hAnsi="Times New Roman"/>
          <w:spacing w:val="7"/>
          <w:sz w:val="18"/>
          <w:szCs w:val="18"/>
        </w:rPr>
        <w:t xml:space="preserve"> </w:t>
      </w:r>
      <w:r w:rsidRPr="00B979C1">
        <w:rPr>
          <w:rFonts w:ascii="Times New Roman" w:hAnsi="Times New Roman"/>
          <w:spacing w:val="-1"/>
          <w:sz w:val="18"/>
          <w:szCs w:val="18"/>
        </w:rPr>
        <w:t>соблюдением</w:t>
      </w:r>
      <w:r w:rsidRPr="00B979C1">
        <w:rPr>
          <w:rFonts w:ascii="Times New Roman" w:hAnsi="Times New Roman"/>
          <w:spacing w:val="7"/>
          <w:sz w:val="18"/>
          <w:szCs w:val="18"/>
        </w:rPr>
        <w:t xml:space="preserve"> </w:t>
      </w:r>
      <w:r w:rsidRPr="00B979C1">
        <w:rPr>
          <w:rFonts w:ascii="Times New Roman" w:hAnsi="Times New Roman"/>
          <w:sz w:val="18"/>
          <w:szCs w:val="18"/>
        </w:rPr>
        <w:t>и</w:t>
      </w:r>
      <w:r w:rsidRPr="00B979C1">
        <w:rPr>
          <w:rFonts w:ascii="Times New Roman" w:hAnsi="Times New Roman"/>
          <w:spacing w:val="5"/>
          <w:sz w:val="18"/>
          <w:szCs w:val="18"/>
        </w:rPr>
        <w:t xml:space="preserve"> </w:t>
      </w:r>
      <w:r w:rsidRPr="00B979C1">
        <w:rPr>
          <w:rFonts w:ascii="Times New Roman" w:hAnsi="Times New Roman"/>
          <w:spacing w:val="-2"/>
          <w:sz w:val="18"/>
          <w:szCs w:val="18"/>
        </w:rPr>
        <w:t>исполнением</w:t>
      </w:r>
      <w:r w:rsidRPr="00B979C1">
        <w:rPr>
          <w:rFonts w:ascii="Times New Roman" w:hAnsi="Times New Roman"/>
          <w:spacing w:val="7"/>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27"/>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68"/>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69"/>
          <w:sz w:val="18"/>
          <w:szCs w:val="18"/>
        </w:rPr>
        <w:t xml:space="preserve"> </w:t>
      </w:r>
      <w:r w:rsidRPr="00B979C1">
        <w:rPr>
          <w:rFonts w:ascii="Times New Roman" w:hAnsi="Times New Roman"/>
          <w:spacing w:val="-1"/>
          <w:sz w:val="18"/>
          <w:szCs w:val="18"/>
        </w:rPr>
        <w:t>иных</w:t>
      </w:r>
      <w:r w:rsidRPr="00B979C1">
        <w:rPr>
          <w:rFonts w:ascii="Times New Roman" w:hAnsi="Times New Roman"/>
          <w:sz w:val="18"/>
          <w:szCs w:val="18"/>
        </w:rPr>
        <w:t xml:space="preserve"> </w:t>
      </w:r>
      <w:r w:rsidRPr="00B979C1">
        <w:rPr>
          <w:rFonts w:ascii="Times New Roman" w:hAnsi="Times New Roman"/>
          <w:spacing w:val="-1"/>
          <w:sz w:val="18"/>
          <w:szCs w:val="18"/>
        </w:rPr>
        <w:t>нормативных</w:t>
      </w:r>
      <w:r w:rsidRPr="00B979C1">
        <w:rPr>
          <w:rFonts w:ascii="Times New Roman" w:hAnsi="Times New Roman"/>
          <w:sz w:val="18"/>
          <w:szCs w:val="18"/>
        </w:rPr>
        <w:t xml:space="preserve"> </w:t>
      </w:r>
      <w:r w:rsidRPr="00B979C1">
        <w:rPr>
          <w:rFonts w:ascii="Times New Roman" w:hAnsi="Times New Roman"/>
          <w:spacing w:val="-1"/>
          <w:sz w:val="18"/>
          <w:szCs w:val="18"/>
        </w:rPr>
        <w:t>правовых</w:t>
      </w:r>
      <w:r w:rsidRPr="00B979C1">
        <w:rPr>
          <w:rFonts w:ascii="Times New Roman" w:hAnsi="Times New Roman"/>
          <w:sz w:val="18"/>
          <w:szCs w:val="18"/>
        </w:rPr>
        <w:t xml:space="preserve"> </w:t>
      </w:r>
      <w:r w:rsidRPr="00B979C1">
        <w:rPr>
          <w:rFonts w:ascii="Times New Roman" w:hAnsi="Times New Roman"/>
          <w:spacing w:val="-1"/>
          <w:sz w:val="18"/>
          <w:szCs w:val="18"/>
        </w:rPr>
        <w:t>актов,</w:t>
      </w:r>
      <w:r w:rsidRPr="00B979C1">
        <w:rPr>
          <w:rFonts w:ascii="Times New Roman" w:hAnsi="Times New Roman"/>
          <w:spacing w:val="45"/>
          <w:sz w:val="18"/>
          <w:szCs w:val="18"/>
        </w:rPr>
        <w:t xml:space="preserve"> </w:t>
      </w:r>
      <w:r w:rsidRPr="00B979C1">
        <w:rPr>
          <w:rFonts w:ascii="Times New Roman" w:hAnsi="Times New Roman"/>
          <w:spacing w:val="-1"/>
          <w:sz w:val="18"/>
          <w:szCs w:val="18"/>
        </w:rPr>
        <w:t>устанавливающих</w:t>
      </w:r>
      <w:r w:rsidRPr="00B979C1">
        <w:rPr>
          <w:rFonts w:ascii="Times New Roman" w:hAnsi="Times New Roman"/>
          <w:spacing w:val="47"/>
          <w:sz w:val="18"/>
          <w:szCs w:val="18"/>
        </w:rPr>
        <w:t xml:space="preserve"> </w:t>
      </w:r>
      <w:r w:rsidRPr="00B979C1">
        <w:rPr>
          <w:rFonts w:ascii="Times New Roman" w:hAnsi="Times New Roman"/>
          <w:spacing w:val="-1"/>
          <w:sz w:val="18"/>
          <w:szCs w:val="18"/>
        </w:rPr>
        <w:t>требования</w:t>
      </w:r>
      <w:r w:rsidRPr="00B979C1">
        <w:rPr>
          <w:rFonts w:ascii="Times New Roman" w:hAnsi="Times New Roman"/>
          <w:spacing w:val="48"/>
          <w:sz w:val="18"/>
          <w:szCs w:val="18"/>
        </w:rPr>
        <w:t xml:space="preserve"> </w:t>
      </w:r>
      <w:r w:rsidRPr="00B979C1">
        <w:rPr>
          <w:rFonts w:ascii="Times New Roman" w:hAnsi="Times New Roman"/>
          <w:sz w:val="18"/>
          <w:szCs w:val="18"/>
        </w:rPr>
        <w:t>к</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9"/>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7"/>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60"/>
          <w:sz w:val="18"/>
          <w:szCs w:val="18"/>
        </w:rPr>
        <w:t xml:space="preserve"> </w:t>
      </w:r>
      <w:r w:rsidRPr="00B979C1">
        <w:rPr>
          <w:rFonts w:ascii="Times New Roman" w:hAnsi="Times New Roman"/>
          <w:sz w:val="18"/>
          <w:szCs w:val="18"/>
        </w:rPr>
        <w:t>на</w:t>
      </w:r>
      <w:r w:rsidRPr="00B979C1">
        <w:rPr>
          <w:rFonts w:ascii="Times New Roman" w:hAnsi="Times New Roman"/>
          <w:spacing w:val="59"/>
          <w:sz w:val="18"/>
          <w:szCs w:val="18"/>
        </w:rPr>
        <w:t xml:space="preserve"> </w:t>
      </w:r>
      <w:r w:rsidRPr="00B979C1">
        <w:rPr>
          <w:rFonts w:ascii="Times New Roman" w:hAnsi="Times New Roman"/>
          <w:spacing w:val="-1"/>
          <w:sz w:val="18"/>
          <w:szCs w:val="18"/>
        </w:rPr>
        <w:t>постоянной</w:t>
      </w:r>
      <w:r w:rsidRPr="00B979C1">
        <w:rPr>
          <w:rFonts w:ascii="Times New Roman" w:hAnsi="Times New Roman"/>
          <w:spacing w:val="60"/>
          <w:sz w:val="18"/>
          <w:szCs w:val="18"/>
        </w:rPr>
        <w:t xml:space="preserve"> </w:t>
      </w:r>
      <w:r w:rsidRPr="00B979C1">
        <w:rPr>
          <w:rFonts w:ascii="Times New Roman" w:hAnsi="Times New Roman"/>
          <w:spacing w:val="-1"/>
          <w:sz w:val="18"/>
          <w:szCs w:val="18"/>
        </w:rPr>
        <w:t>основе</w:t>
      </w:r>
      <w:r w:rsidRPr="00B979C1">
        <w:rPr>
          <w:rFonts w:ascii="Times New Roman" w:hAnsi="Times New Roman"/>
          <w:spacing w:val="58"/>
          <w:sz w:val="18"/>
          <w:szCs w:val="18"/>
        </w:rPr>
        <w:t xml:space="preserve"> </w:t>
      </w:r>
      <w:r w:rsidRPr="00B979C1">
        <w:rPr>
          <w:rFonts w:ascii="Times New Roman" w:hAnsi="Times New Roman"/>
          <w:spacing w:val="-1"/>
          <w:sz w:val="18"/>
          <w:szCs w:val="18"/>
        </w:rPr>
        <w:t>должностными</w:t>
      </w:r>
      <w:r w:rsidRPr="00B979C1">
        <w:rPr>
          <w:rFonts w:ascii="Times New Roman" w:hAnsi="Times New Roman"/>
          <w:spacing w:val="62"/>
          <w:sz w:val="18"/>
          <w:szCs w:val="18"/>
        </w:rPr>
        <w:t xml:space="preserve"> </w:t>
      </w:r>
      <w:r w:rsidRPr="00B979C1">
        <w:rPr>
          <w:rFonts w:ascii="Times New Roman" w:hAnsi="Times New Roman"/>
          <w:spacing w:val="-1"/>
          <w:sz w:val="18"/>
          <w:szCs w:val="18"/>
        </w:rPr>
        <w:t>лицами</w:t>
      </w:r>
      <w:r w:rsidRPr="00B979C1">
        <w:rPr>
          <w:rFonts w:ascii="Times New Roman" w:hAnsi="Times New Roman"/>
          <w:spacing w:val="62"/>
          <w:sz w:val="18"/>
          <w:szCs w:val="18"/>
        </w:rPr>
        <w:t xml:space="preserve"> </w:t>
      </w:r>
      <w:r w:rsidRPr="00B979C1">
        <w:rPr>
          <w:rFonts w:ascii="Times New Roman" w:hAnsi="Times New Roman"/>
          <w:spacing w:val="-2"/>
          <w:sz w:val="18"/>
          <w:szCs w:val="18"/>
        </w:rPr>
        <w:t>Администрации</w:t>
      </w:r>
      <w:r w:rsidRPr="00B979C1">
        <w:rPr>
          <w:rFonts w:ascii="Times New Roman" w:hAnsi="Times New Roman"/>
          <w:spacing w:val="-1"/>
          <w:sz w:val="18"/>
          <w:szCs w:val="18"/>
        </w:rPr>
        <w:t>,</w:t>
      </w:r>
      <w:r w:rsidRPr="00B979C1">
        <w:rPr>
          <w:rFonts w:ascii="Times New Roman" w:hAnsi="Times New Roman"/>
          <w:sz w:val="18"/>
          <w:szCs w:val="18"/>
        </w:rPr>
        <w:t xml:space="preserve"> </w:t>
      </w:r>
      <w:r w:rsidRPr="00B979C1">
        <w:rPr>
          <w:rFonts w:ascii="Times New Roman" w:hAnsi="Times New Roman"/>
          <w:spacing w:val="-2"/>
          <w:sz w:val="18"/>
          <w:szCs w:val="18"/>
        </w:rPr>
        <w:t>уполномоченными</w:t>
      </w:r>
      <w:r w:rsidRPr="00B979C1">
        <w:rPr>
          <w:rFonts w:ascii="Times New Roman" w:hAnsi="Times New Roman"/>
          <w:sz w:val="18"/>
          <w:szCs w:val="18"/>
        </w:rPr>
        <w:t xml:space="preserve"> на </w:t>
      </w:r>
      <w:r w:rsidRPr="00B979C1">
        <w:rPr>
          <w:rFonts w:ascii="Times New Roman" w:hAnsi="Times New Roman"/>
          <w:spacing w:val="-1"/>
          <w:sz w:val="18"/>
          <w:szCs w:val="18"/>
        </w:rPr>
        <w:t>осуществление контроля</w:t>
      </w:r>
      <w:r w:rsidRPr="00B979C1">
        <w:rPr>
          <w:rFonts w:ascii="Times New Roman" w:hAnsi="Times New Roman"/>
          <w:sz w:val="18"/>
          <w:szCs w:val="18"/>
        </w:rPr>
        <w:tab/>
        <w:t xml:space="preserve"> за предоставлением</w:t>
      </w:r>
      <w:r w:rsidRPr="00B979C1">
        <w:rPr>
          <w:rFonts w:ascii="Times New Roman" w:hAnsi="Times New Roman"/>
          <w:spacing w:val="5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B24551" w:rsidRPr="00B979C1" w:rsidRDefault="0036442F" w:rsidP="00B24551">
      <w:pPr>
        <w:spacing w:after="0" w:line="240" w:lineRule="auto"/>
        <w:ind w:right="107" w:firstLine="709"/>
        <w:jc w:val="both"/>
        <w:rPr>
          <w:rFonts w:ascii="Times New Roman" w:hAnsi="Times New Roman"/>
          <w:spacing w:val="-1"/>
          <w:sz w:val="18"/>
          <w:szCs w:val="18"/>
        </w:rPr>
      </w:pPr>
      <w:r w:rsidRPr="00B979C1">
        <w:rPr>
          <w:rFonts w:ascii="Times New Roman" w:hAnsi="Times New Roman"/>
          <w:sz w:val="18"/>
          <w:szCs w:val="18"/>
        </w:rPr>
        <w:lastRenderedPageBreak/>
        <w:t>Для</w:t>
      </w:r>
      <w:r w:rsidRPr="00B979C1">
        <w:rPr>
          <w:rFonts w:ascii="Times New Roman" w:hAnsi="Times New Roman"/>
          <w:spacing w:val="30"/>
          <w:sz w:val="18"/>
          <w:szCs w:val="18"/>
        </w:rPr>
        <w:t xml:space="preserve"> </w:t>
      </w:r>
      <w:r w:rsidRPr="00B979C1">
        <w:rPr>
          <w:rFonts w:ascii="Times New Roman" w:hAnsi="Times New Roman"/>
          <w:spacing w:val="-1"/>
          <w:sz w:val="18"/>
          <w:szCs w:val="18"/>
        </w:rPr>
        <w:t>текущего</w:t>
      </w:r>
      <w:r w:rsidRPr="00B979C1">
        <w:rPr>
          <w:rFonts w:ascii="Times New Roman" w:hAnsi="Times New Roman"/>
          <w:spacing w:val="28"/>
          <w:sz w:val="18"/>
          <w:szCs w:val="18"/>
        </w:rPr>
        <w:t xml:space="preserve"> </w:t>
      </w:r>
      <w:r w:rsidRPr="00B979C1">
        <w:rPr>
          <w:rFonts w:ascii="Times New Roman" w:hAnsi="Times New Roman"/>
          <w:spacing w:val="-1"/>
          <w:sz w:val="18"/>
          <w:szCs w:val="18"/>
        </w:rPr>
        <w:t>контроля</w:t>
      </w:r>
      <w:r w:rsidRPr="00B979C1">
        <w:rPr>
          <w:rFonts w:ascii="Times New Roman" w:hAnsi="Times New Roman"/>
          <w:spacing w:val="28"/>
          <w:sz w:val="18"/>
          <w:szCs w:val="18"/>
        </w:rPr>
        <w:t xml:space="preserve"> </w:t>
      </w:r>
      <w:r w:rsidRPr="00B979C1">
        <w:rPr>
          <w:rFonts w:ascii="Times New Roman" w:hAnsi="Times New Roman"/>
          <w:spacing w:val="-2"/>
          <w:sz w:val="18"/>
          <w:szCs w:val="18"/>
        </w:rPr>
        <w:t>используются</w:t>
      </w:r>
      <w:r w:rsidRPr="00B979C1">
        <w:rPr>
          <w:rFonts w:ascii="Times New Roman" w:hAnsi="Times New Roman"/>
          <w:spacing w:val="33"/>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служебной</w:t>
      </w:r>
      <w:r w:rsidRPr="00B979C1">
        <w:rPr>
          <w:rFonts w:ascii="Times New Roman" w:hAnsi="Times New Roman"/>
          <w:spacing w:val="31"/>
          <w:sz w:val="18"/>
          <w:szCs w:val="18"/>
        </w:rPr>
        <w:t xml:space="preserve"> </w:t>
      </w:r>
      <w:r w:rsidRPr="00B979C1">
        <w:rPr>
          <w:rFonts w:ascii="Times New Roman" w:hAnsi="Times New Roman"/>
          <w:spacing w:val="-1"/>
          <w:sz w:val="18"/>
          <w:szCs w:val="18"/>
        </w:rPr>
        <w:t>корреспонденции,</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устная</w:t>
      </w:r>
      <w:r w:rsidRPr="00B979C1">
        <w:rPr>
          <w:rFonts w:ascii="Times New Roman" w:hAnsi="Times New Roman"/>
          <w:spacing w:val="58"/>
          <w:sz w:val="18"/>
          <w:szCs w:val="18"/>
        </w:rPr>
        <w:t xml:space="preserve"> </w:t>
      </w:r>
      <w:r w:rsidRPr="00B979C1">
        <w:rPr>
          <w:rFonts w:ascii="Times New Roman" w:hAnsi="Times New Roman"/>
          <w:sz w:val="18"/>
          <w:szCs w:val="18"/>
        </w:rPr>
        <w:t>и</w:t>
      </w:r>
      <w:r w:rsidRPr="00B979C1">
        <w:rPr>
          <w:rFonts w:ascii="Times New Roman" w:hAnsi="Times New Roman"/>
          <w:spacing w:val="58"/>
          <w:sz w:val="18"/>
          <w:szCs w:val="18"/>
        </w:rPr>
        <w:t xml:space="preserve"> </w:t>
      </w:r>
      <w:r w:rsidRPr="00B979C1">
        <w:rPr>
          <w:rFonts w:ascii="Times New Roman" w:hAnsi="Times New Roman"/>
          <w:spacing w:val="-1"/>
          <w:sz w:val="18"/>
          <w:szCs w:val="18"/>
        </w:rPr>
        <w:t>письменная</w:t>
      </w:r>
      <w:r w:rsidRPr="00B979C1">
        <w:rPr>
          <w:rFonts w:ascii="Times New Roman" w:hAnsi="Times New Roman"/>
          <w:spacing w:val="58"/>
          <w:sz w:val="18"/>
          <w:szCs w:val="18"/>
        </w:rPr>
        <w:t xml:space="preserve"> </w:t>
      </w:r>
      <w:r w:rsidRPr="00B979C1">
        <w:rPr>
          <w:rFonts w:ascii="Times New Roman" w:hAnsi="Times New Roman"/>
          <w:spacing w:val="-2"/>
          <w:sz w:val="18"/>
          <w:szCs w:val="18"/>
        </w:rPr>
        <w:t>информация</w:t>
      </w:r>
      <w:r w:rsidRPr="00B979C1">
        <w:rPr>
          <w:rFonts w:ascii="Times New Roman" w:hAnsi="Times New Roman"/>
          <w:spacing w:val="58"/>
          <w:sz w:val="18"/>
          <w:szCs w:val="18"/>
        </w:rPr>
        <w:t xml:space="preserve"> </w:t>
      </w:r>
      <w:r w:rsidRPr="00B979C1">
        <w:rPr>
          <w:rFonts w:ascii="Times New Roman" w:hAnsi="Times New Roman"/>
          <w:spacing w:val="-1"/>
          <w:sz w:val="18"/>
          <w:szCs w:val="18"/>
        </w:rPr>
        <w:t>специалистов</w:t>
      </w:r>
      <w:r w:rsidRPr="00B979C1">
        <w:rPr>
          <w:rFonts w:ascii="Times New Roman" w:hAnsi="Times New Roman"/>
          <w:spacing w:val="55"/>
          <w:sz w:val="18"/>
          <w:szCs w:val="18"/>
        </w:rPr>
        <w:t xml:space="preserve"> </w:t>
      </w:r>
      <w:r w:rsidRPr="00B979C1">
        <w:rPr>
          <w:rFonts w:ascii="Times New Roman" w:hAnsi="Times New Roman"/>
          <w:sz w:val="18"/>
          <w:szCs w:val="18"/>
        </w:rPr>
        <w:t>и</w:t>
      </w:r>
      <w:r w:rsidRPr="00B979C1">
        <w:rPr>
          <w:rFonts w:ascii="Times New Roman" w:hAnsi="Times New Roman"/>
          <w:spacing w:val="58"/>
          <w:sz w:val="18"/>
          <w:szCs w:val="18"/>
        </w:rPr>
        <w:t xml:space="preserve"> </w:t>
      </w:r>
      <w:r w:rsidRPr="00B979C1">
        <w:rPr>
          <w:rFonts w:ascii="Times New Roman" w:hAnsi="Times New Roman"/>
          <w:spacing w:val="-1"/>
          <w:sz w:val="18"/>
          <w:szCs w:val="18"/>
        </w:rPr>
        <w:t>должностных</w:t>
      </w:r>
      <w:r w:rsidRPr="00B979C1">
        <w:rPr>
          <w:rFonts w:ascii="Times New Roman" w:hAnsi="Times New Roman"/>
          <w:spacing w:val="56"/>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47"/>
          <w:sz w:val="18"/>
          <w:szCs w:val="18"/>
        </w:rPr>
        <w:t xml:space="preserve"> </w:t>
      </w:r>
      <w:r w:rsidRPr="00B979C1">
        <w:rPr>
          <w:rFonts w:ascii="Times New Roman" w:hAnsi="Times New Roman"/>
          <w:spacing w:val="-1"/>
          <w:sz w:val="18"/>
          <w:szCs w:val="18"/>
        </w:rPr>
        <w:t>Администрации.</w:t>
      </w:r>
    </w:p>
    <w:p w:rsidR="0036442F" w:rsidRPr="00B979C1" w:rsidRDefault="0036442F" w:rsidP="00B24551">
      <w:pPr>
        <w:spacing w:after="0" w:line="240" w:lineRule="auto"/>
        <w:ind w:right="107" w:firstLine="709"/>
        <w:jc w:val="both"/>
        <w:rPr>
          <w:rFonts w:ascii="Times New Roman" w:hAnsi="Times New Roman"/>
          <w:sz w:val="18"/>
          <w:szCs w:val="18"/>
        </w:rPr>
      </w:pPr>
      <w:r w:rsidRPr="00B979C1">
        <w:rPr>
          <w:rFonts w:ascii="Times New Roman" w:hAnsi="Times New Roman"/>
          <w:spacing w:val="-1"/>
          <w:sz w:val="18"/>
          <w:szCs w:val="18"/>
        </w:rPr>
        <w:t>Текущий</w:t>
      </w:r>
      <w:r w:rsidRPr="00B979C1">
        <w:rPr>
          <w:rFonts w:ascii="Times New Roman" w:hAnsi="Times New Roman"/>
          <w:spacing w:val="1"/>
          <w:sz w:val="18"/>
          <w:szCs w:val="18"/>
        </w:rPr>
        <w:t xml:space="preserve"> </w:t>
      </w:r>
      <w:r w:rsidRPr="00B979C1">
        <w:rPr>
          <w:rFonts w:ascii="Times New Roman" w:hAnsi="Times New Roman"/>
          <w:spacing w:val="-1"/>
          <w:sz w:val="18"/>
          <w:szCs w:val="18"/>
        </w:rPr>
        <w:t>контроль осуществляется</w:t>
      </w:r>
      <w:r w:rsidRPr="00B979C1">
        <w:rPr>
          <w:rFonts w:ascii="Times New Roman" w:hAnsi="Times New Roman"/>
          <w:sz w:val="18"/>
          <w:szCs w:val="18"/>
        </w:rPr>
        <w:t xml:space="preserve"> </w:t>
      </w:r>
      <w:r w:rsidRPr="00B979C1">
        <w:rPr>
          <w:rFonts w:ascii="Times New Roman" w:hAnsi="Times New Roman"/>
          <w:spacing w:val="-1"/>
          <w:sz w:val="18"/>
          <w:szCs w:val="18"/>
        </w:rPr>
        <w:t>путем проведения</w:t>
      </w:r>
      <w:r w:rsidRPr="00B979C1">
        <w:rPr>
          <w:rFonts w:ascii="Times New Roman" w:hAnsi="Times New Roman"/>
          <w:sz w:val="18"/>
          <w:szCs w:val="18"/>
        </w:rPr>
        <w:t xml:space="preserve"> </w:t>
      </w:r>
      <w:r w:rsidRPr="00B979C1">
        <w:rPr>
          <w:rFonts w:ascii="Times New Roman" w:hAnsi="Times New Roman"/>
          <w:spacing w:val="-1"/>
          <w:sz w:val="18"/>
          <w:szCs w:val="18"/>
        </w:rPr>
        <w:t>проверок:</w:t>
      </w:r>
    </w:p>
    <w:p w:rsidR="0036442F" w:rsidRPr="00B979C1" w:rsidRDefault="0036442F" w:rsidP="00B24551">
      <w:pPr>
        <w:spacing w:after="0" w:line="240" w:lineRule="auto"/>
        <w:ind w:right="108" w:firstLine="709"/>
        <w:jc w:val="both"/>
        <w:rPr>
          <w:rFonts w:ascii="Times New Roman" w:hAnsi="Times New Roman"/>
          <w:sz w:val="18"/>
          <w:szCs w:val="18"/>
        </w:rPr>
      </w:pPr>
      <w:r w:rsidRPr="00B979C1">
        <w:rPr>
          <w:rFonts w:ascii="Times New Roman" w:hAnsi="Times New Roman"/>
          <w:spacing w:val="-1"/>
          <w:sz w:val="18"/>
          <w:szCs w:val="18"/>
        </w:rPr>
        <w:t>решений</w:t>
      </w:r>
      <w:r w:rsidRPr="00B979C1">
        <w:rPr>
          <w:rFonts w:ascii="Times New Roman" w:hAnsi="Times New Roman"/>
          <w:spacing w:val="16"/>
          <w:sz w:val="18"/>
          <w:szCs w:val="18"/>
        </w:rPr>
        <w:t xml:space="preserve"> </w:t>
      </w:r>
      <w:r w:rsidRPr="00B979C1">
        <w:rPr>
          <w:rFonts w:ascii="Times New Roman" w:hAnsi="Times New Roman"/>
          <w:sz w:val="18"/>
          <w:szCs w:val="18"/>
        </w:rPr>
        <w:t>о</w:t>
      </w:r>
      <w:r w:rsidRPr="00B979C1">
        <w:rPr>
          <w:rFonts w:ascii="Times New Roman" w:hAnsi="Times New Roman"/>
          <w:spacing w:val="18"/>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(об</w:t>
      </w:r>
      <w:r w:rsidRPr="00B979C1">
        <w:rPr>
          <w:rFonts w:ascii="Times New Roman" w:hAnsi="Times New Roman"/>
          <w:spacing w:val="16"/>
          <w:sz w:val="18"/>
          <w:szCs w:val="18"/>
        </w:rPr>
        <w:t xml:space="preserve"> </w:t>
      </w:r>
      <w:r w:rsidRPr="00B979C1">
        <w:rPr>
          <w:rFonts w:ascii="Times New Roman" w:hAnsi="Times New Roman"/>
          <w:spacing w:val="-1"/>
          <w:sz w:val="18"/>
          <w:szCs w:val="18"/>
        </w:rPr>
        <w:t>отказе</w:t>
      </w:r>
      <w:r w:rsidRPr="00B979C1">
        <w:rPr>
          <w:rFonts w:ascii="Times New Roman" w:hAnsi="Times New Roman"/>
          <w:spacing w:val="15"/>
          <w:sz w:val="18"/>
          <w:szCs w:val="18"/>
        </w:rPr>
        <w:t xml:space="preserve"> </w:t>
      </w:r>
      <w:r w:rsidRPr="00B979C1">
        <w:rPr>
          <w:rFonts w:ascii="Times New Roman" w:hAnsi="Times New Roman"/>
          <w:sz w:val="18"/>
          <w:szCs w:val="18"/>
        </w:rPr>
        <w:t>в</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B24551">
      <w:pPr>
        <w:spacing w:after="0" w:line="240" w:lineRule="auto"/>
        <w:ind w:firstLine="709"/>
        <w:rPr>
          <w:rFonts w:ascii="Times New Roman" w:hAnsi="Times New Roman"/>
          <w:sz w:val="18"/>
          <w:szCs w:val="18"/>
        </w:rPr>
      </w:pPr>
      <w:r w:rsidRPr="00B979C1">
        <w:rPr>
          <w:rFonts w:ascii="Times New Roman" w:hAnsi="Times New Roman"/>
          <w:spacing w:val="-1"/>
          <w:sz w:val="18"/>
          <w:szCs w:val="18"/>
        </w:rPr>
        <w:t>выявления</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устранения</w:t>
      </w:r>
      <w:r w:rsidRPr="00B979C1">
        <w:rPr>
          <w:rFonts w:ascii="Times New Roman" w:hAnsi="Times New Roman"/>
          <w:sz w:val="18"/>
          <w:szCs w:val="18"/>
        </w:rPr>
        <w:t xml:space="preserve"> </w:t>
      </w:r>
      <w:r w:rsidRPr="00B979C1">
        <w:rPr>
          <w:rFonts w:ascii="Times New Roman" w:hAnsi="Times New Roman"/>
          <w:spacing w:val="-1"/>
          <w:sz w:val="18"/>
          <w:szCs w:val="18"/>
        </w:rPr>
        <w:t>нарушений</w:t>
      </w:r>
      <w:r w:rsidRPr="00B979C1">
        <w:rPr>
          <w:rFonts w:ascii="Times New Roman" w:hAnsi="Times New Roman"/>
          <w:sz w:val="18"/>
          <w:szCs w:val="18"/>
        </w:rPr>
        <w:t xml:space="preserve"> </w:t>
      </w:r>
      <w:r w:rsidRPr="00B979C1">
        <w:rPr>
          <w:rFonts w:ascii="Times New Roman" w:hAnsi="Times New Roman"/>
          <w:spacing w:val="-2"/>
          <w:sz w:val="18"/>
          <w:szCs w:val="18"/>
        </w:rPr>
        <w:t>прав</w:t>
      </w:r>
      <w:r w:rsidRPr="00B979C1">
        <w:rPr>
          <w:rFonts w:ascii="Times New Roman" w:hAnsi="Times New Roman"/>
          <w:spacing w:val="-1"/>
          <w:sz w:val="18"/>
          <w:szCs w:val="18"/>
        </w:rPr>
        <w:t xml:space="preserve"> граждан;</w:t>
      </w:r>
    </w:p>
    <w:p w:rsidR="0036442F" w:rsidRPr="00B979C1" w:rsidRDefault="0036442F" w:rsidP="00B24551">
      <w:pPr>
        <w:spacing w:after="0" w:line="240" w:lineRule="auto"/>
        <w:ind w:right="111" w:firstLine="709"/>
        <w:jc w:val="both"/>
        <w:rPr>
          <w:rFonts w:ascii="Times New Roman" w:hAnsi="Times New Roman"/>
          <w:sz w:val="18"/>
          <w:szCs w:val="18"/>
        </w:rPr>
      </w:pPr>
      <w:r w:rsidRPr="00B979C1">
        <w:rPr>
          <w:rFonts w:ascii="Times New Roman" w:hAnsi="Times New Roman"/>
          <w:spacing w:val="-1"/>
          <w:sz w:val="18"/>
          <w:szCs w:val="18"/>
        </w:rPr>
        <w:t>рассмотрения,</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принятия</w:t>
      </w:r>
      <w:r w:rsidRPr="00B979C1">
        <w:rPr>
          <w:rFonts w:ascii="Times New Roman" w:hAnsi="Times New Roman"/>
          <w:spacing w:val="-5"/>
          <w:sz w:val="18"/>
          <w:szCs w:val="18"/>
        </w:rPr>
        <w:t xml:space="preserve"> </w:t>
      </w:r>
      <w:r w:rsidRPr="00B979C1">
        <w:rPr>
          <w:rFonts w:ascii="Times New Roman" w:hAnsi="Times New Roman"/>
          <w:spacing w:val="-1"/>
          <w:sz w:val="18"/>
          <w:szCs w:val="18"/>
        </w:rPr>
        <w:t>решений</w:t>
      </w:r>
      <w:r w:rsidRPr="00B979C1">
        <w:rPr>
          <w:rFonts w:ascii="Times New Roman" w:hAnsi="Times New Roman"/>
          <w:spacing w:val="-5"/>
          <w:sz w:val="18"/>
          <w:szCs w:val="18"/>
        </w:rPr>
        <w:t xml:space="preserve"> </w:t>
      </w:r>
      <w:r w:rsidRPr="00B979C1">
        <w:rPr>
          <w:rFonts w:ascii="Times New Roman" w:hAnsi="Times New Roman"/>
          <w:sz w:val="18"/>
          <w:szCs w:val="18"/>
        </w:rPr>
        <w:t>и</w:t>
      </w:r>
      <w:r w:rsidRPr="00B979C1">
        <w:rPr>
          <w:rFonts w:ascii="Times New Roman" w:hAnsi="Times New Roman"/>
          <w:spacing w:val="-5"/>
          <w:sz w:val="18"/>
          <w:szCs w:val="18"/>
        </w:rPr>
        <w:t xml:space="preserve"> </w:t>
      </w:r>
      <w:r w:rsidRPr="00B979C1">
        <w:rPr>
          <w:rFonts w:ascii="Times New Roman" w:hAnsi="Times New Roman"/>
          <w:spacing w:val="-1"/>
          <w:sz w:val="18"/>
          <w:szCs w:val="18"/>
        </w:rPr>
        <w:t>подготовки</w:t>
      </w:r>
      <w:r w:rsidRPr="00B979C1">
        <w:rPr>
          <w:rFonts w:ascii="Times New Roman" w:hAnsi="Times New Roman"/>
          <w:spacing w:val="-4"/>
          <w:sz w:val="18"/>
          <w:szCs w:val="18"/>
        </w:rPr>
        <w:t xml:space="preserve"> </w:t>
      </w:r>
      <w:r w:rsidRPr="00B979C1">
        <w:rPr>
          <w:rFonts w:ascii="Times New Roman" w:hAnsi="Times New Roman"/>
          <w:spacing w:val="-1"/>
          <w:sz w:val="18"/>
          <w:szCs w:val="18"/>
        </w:rPr>
        <w:t>ответов</w:t>
      </w:r>
      <w:r w:rsidRPr="00B979C1">
        <w:rPr>
          <w:rFonts w:ascii="Times New Roman" w:hAnsi="Times New Roman"/>
          <w:spacing w:val="-4"/>
          <w:sz w:val="18"/>
          <w:szCs w:val="18"/>
        </w:rPr>
        <w:t xml:space="preserve"> </w:t>
      </w:r>
      <w:r w:rsidRPr="00B979C1">
        <w:rPr>
          <w:rFonts w:ascii="Times New Roman" w:hAnsi="Times New Roman"/>
          <w:spacing w:val="-1"/>
          <w:sz w:val="18"/>
          <w:szCs w:val="18"/>
        </w:rPr>
        <w:t>на</w:t>
      </w:r>
      <w:r w:rsidRPr="00B979C1">
        <w:rPr>
          <w:rFonts w:ascii="Times New Roman" w:hAnsi="Times New Roman"/>
          <w:spacing w:val="-6"/>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граждан,</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содержащие</w:t>
      </w:r>
      <w:r w:rsidRPr="00B979C1">
        <w:rPr>
          <w:rFonts w:ascii="Times New Roman" w:hAnsi="Times New Roman"/>
          <w:sz w:val="18"/>
          <w:szCs w:val="18"/>
        </w:rPr>
        <w:t xml:space="preserve"> </w:t>
      </w:r>
      <w:r w:rsidRPr="00B979C1">
        <w:rPr>
          <w:rFonts w:ascii="Times New Roman" w:hAnsi="Times New Roman"/>
          <w:spacing w:val="-1"/>
          <w:sz w:val="18"/>
          <w:szCs w:val="18"/>
        </w:rPr>
        <w:t>жалобы</w:t>
      </w:r>
      <w:r w:rsidRPr="00B979C1">
        <w:rPr>
          <w:rFonts w:ascii="Times New Roman" w:hAnsi="Times New Roman"/>
          <w:sz w:val="18"/>
          <w:szCs w:val="18"/>
        </w:rPr>
        <w:t xml:space="preserve"> на</w:t>
      </w:r>
      <w:r w:rsidRPr="00B979C1">
        <w:rPr>
          <w:rFonts w:ascii="Times New Roman" w:hAnsi="Times New Roman"/>
          <w:spacing w:val="-3"/>
          <w:sz w:val="18"/>
          <w:szCs w:val="18"/>
        </w:rPr>
        <w:t xml:space="preserve"> </w:t>
      </w:r>
      <w:r w:rsidRPr="00B979C1">
        <w:rPr>
          <w:rFonts w:ascii="Times New Roman" w:hAnsi="Times New Roman"/>
          <w:spacing w:val="-1"/>
          <w:sz w:val="18"/>
          <w:szCs w:val="18"/>
        </w:rPr>
        <w:t>решения,</w:t>
      </w:r>
      <w:r w:rsidRPr="00B979C1">
        <w:rPr>
          <w:rFonts w:ascii="Times New Roman" w:hAnsi="Times New Roman"/>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3"/>
          <w:sz w:val="18"/>
          <w:szCs w:val="18"/>
        </w:rPr>
        <w:t xml:space="preserve"> </w:t>
      </w:r>
      <w:r w:rsidRPr="00B979C1">
        <w:rPr>
          <w:rFonts w:ascii="Times New Roman" w:hAnsi="Times New Roman"/>
          <w:spacing w:val="-1"/>
          <w:sz w:val="18"/>
          <w:szCs w:val="18"/>
        </w:rPr>
        <w:t>(бездействие)</w:t>
      </w:r>
      <w:r w:rsidRPr="00B979C1">
        <w:rPr>
          <w:rFonts w:ascii="Times New Roman" w:hAnsi="Times New Roman"/>
          <w:sz w:val="18"/>
          <w:szCs w:val="18"/>
        </w:rPr>
        <w:t xml:space="preserve"> </w:t>
      </w:r>
      <w:r w:rsidRPr="00B979C1">
        <w:rPr>
          <w:rFonts w:ascii="Times New Roman" w:hAnsi="Times New Roman"/>
          <w:spacing w:val="-1"/>
          <w:sz w:val="18"/>
          <w:szCs w:val="18"/>
        </w:rPr>
        <w:t>должностных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лиц.</w:t>
      </w:r>
    </w:p>
    <w:p w:rsidR="0036442F" w:rsidRPr="00B979C1" w:rsidRDefault="0036442F" w:rsidP="0036442F">
      <w:pPr>
        <w:spacing w:after="0"/>
        <w:ind w:right="260"/>
        <w:jc w:val="center"/>
        <w:outlineLvl w:val="0"/>
        <w:rPr>
          <w:rFonts w:ascii="Times New Roman" w:hAnsi="Times New Roman"/>
          <w:sz w:val="18"/>
          <w:szCs w:val="18"/>
        </w:rPr>
      </w:pPr>
      <w:r w:rsidRPr="00B979C1">
        <w:rPr>
          <w:rFonts w:ascii="Times New Roman" w:hAnsi="Times New Roman"/>
          <w:b/>
          <w:bCs/>
          <w:spacing w:val="-1"/>
          <w:sz w:val="18"/>
          <w:szCs w:val="18"/>
        </w:rPr>
        <w:t xml:space="preserve">Порядок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периодичность</w:t>
      </w:r>
      <w:r w:rsidRPr="00B979C1">
        <w:rPr>
          <w:rFonts w:ascii="Times New Roman" w:hAnsi="Times New Roman"/>
          <w:b/>
          <w:bCs/>
          <w:sz w:val="18"/>
          <w:szCs w:val="18"/>
        </w:rPr>
        <w:t xml:space="preserve"> </w:t>
      </w:r>
      <w:r w:rsidRPr="00B979C1">
        <w:rPr>
          <w:rFonts w:ascii="Times New Roman" w:hAnsi="Times New Roman"/>
          <w:b/>
          <w:bCs/>
          <w:spacing w:val="-1"/>
          <w:sz w:val="18"/>
          <w:szCs w:val="18"/>
        </w:rPr>
        <w:t>осуществления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плановых</w:t>
      </w:r>
      <w:r w:rsidRPr="00B979C1">
        <w:rPr>
          <w:rFonts w:ascii="Times New Roman" w:hAnsi="Times New Roman"/>
          <w:b/>
          <w:bCs/>
          <w:spacing w:val="1"/>
          <w:sz w:val="18"/>
          <w:szCs w:val="18"/>
        </w:rPr>
        <w:t xml:space="preserve">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внеплановых</w:t>
      </w:r>
      <w:r w:rsidRPr="00B979C1">
        <w:rPr>
          <w:rFonts w:ascii="Times New Roman" w:hAnsi="Times New Roman"/>
          <w:b/>
          <w:bCs/>
          <w:spacing w:val="31"/>
          <w:sz w:val="18"/>
          <w:szCs w:val="18"/>
        </w:rPr>
        <w:t xml:space="preserve"> </w:t>
      </w:r>
      <w:r w:rsidRPr="00B979C1">
        <w:rPr>
          <w:rFonts w:ascii="Times New Roman" w:hAnsi="Times New Roman"/>
          <w:b/>
          <w:bCs/>
          <w:spacing w:val="-1"/>
          <w:sz w:val="18"/>
          <w:szCs w:val="18"/>
        </w:rPr>
        <w:t>проверок полноты</w:t>
      </w:r>
      <w:r w:rsidRPr="00B979C1">
        <w:rPr>
          <w:rFonts w:ascii="Times New Roman" w:hAnsi="Times New Roman"/>
          <w:b/>
          <w:bCs/>
          <w:spacing w:val="-4"/>
          <w:sz w:val="18"/>
          <w:szCs w:val="18"/>
        </w:rPr>
        <w:t xml:space="preserve"> </w:t>
      </w:r>
      <w:r w:rsidRPr="00B979C1">
        <w:rPr>
          <w:rFonts w:ascii="Times New Roman" w:hAnsi="Times New Roman"/>
          <w:b/>
          <w:bCs/>
          <w:sz w:val="18"/>
          <w:szCs w:val="18"/>
        </w:rPr>
        <w:t>и</w:t>
      </w:r>
      <w:r w:rsidRPr="00B979C1">
        <w:rPr>
          <w:rFonts w:ascii="Times New Roman" w:hAnsi="Times New Roman"/>
          <w:b/>
          <w:bCs/>
          <w:spacing w:val="-1"/>
          <w:sz w:val="18"/>
          <w:szCs w:val="18"/>
        </w:rPr>
        <w:t xml:space="preserve"> качества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spacing w:val="-1"/>
          <w:sz w:val="18"/>
          <w:szCs w:val="18"/>
        </w:rPr>
        <w:t>муниципальной</w:t>
      </w:r>
      <w:r w:rsidRPr="00B979C1">
        <w:rPr>
          <w:rFonts w:ascii="Times New Roman" w:hAnsi="Times New Roman"/>
          <w:b/>
          <w:spacing w:val="-4"/>
          <w:sz w:val="18"/>
          <w:szCs w:val="18"/>
        </w:rPr>
        <w:t xml:space="preserve"> </w:t>
      </w:r>
      <w:r w:rsidRPr="00B979C1">
        <w:rPr>
          <w:rFonts w:ascii="Times New Roman" w:hAnsi="Times New Roman"/>
          <w:b/>
          <w:spacing w:val="-1"/>
          <w:sz w:val="18"/>
          <w:szCs w:val="18"/>
        </w:rPr>
        <w:t xml:space="preserve">услуги, </w:t>
      </w:r>
      <w:r w:rsidRPr="00B979C1">
        <w:rPr>
          <w:rFonts w:ascii="Times New Roman" w:hAnsi="Times New Roman"/>
          <w:b/>
          <w:sz w:val="18"/>
          <w:szCs w:val="18"/>
        </w:rPr>
        <w:t>в</w:t>
      </w:r>
      <w:r w:rsidRPr="00B979C1">
        <w:rPr>
          <w:rFonts w:ascii="Times New Roman" w:hAnsi="Times New Roman"/>
          <w:b/>
          <w:spacing w:val="-1"/>
          <w:sz w:val="18"/>
          <w:szCs w:val="18"/>
        </w:rPr>
        <w:t xml:space="preserve"> </w:t>
      </w:r>
      <w:r w:rsidRPr="00B979C1">
        <w:rPr>
          <w:rFonts w:ascii="Times New Roman" w:hAnsi="Times New Roman"/>
          <w:b/>
          <w:spacing w:val="-2"/>
          <w:sz w:val="18"/>
          <w:szCs w:val="18"/>
        </w:rPr>
        <w:t>том</w:t>
      </w:r>
      <w:r w:rsidRPr="00B979C1">
        <w:rPr>
          <w:rFonts w:ascii="Times New Roman" w:hAnsi="Times New Roman"/>
          <w:b/>
          <w:sz w:val="18"/>
          <w:szCs w:val="18"/>
        </w:rPr>
        <w:t xml:space="preserve"> числе</w:t>
      </w:r>
      <w:r w:rsidRPr="00B979C1">
        <w:rPr>
          <w:rFonts w:ascii="Times New Roman" w:hAnsi="Times New Roman"/>
          <w:b/>
          <w:spacing w:val="-3"/>
          <w:sz w:val="18"/>
          <w:szCs w:val="18"/>
        </w:rPr>
        <w:t xml:space="preserve"> </w:t>
      </w:r>
      <w:r w:rsidRPr="00B979C1">
        <w:rPr>
          <w:rFonts w:ascii="Times New Roman" w:hAnsi="Times New Roman"/>
          <w:b/>
          <w:spacing w:val="-1"/>
          <w:sz w:val="18"/>
          <w:szCs w:val="18"/>
        </w:rPr>
        <w:t xml:space="preserve">порядок </w:t>
      </w:r>
      <w:r w:rsidRPr="00B979C1">
        <w:rPr>
          <w:rFonts w:ascii="Times New Roman" w:hAnsi="Times New Roman"/>
          <w:b/>
          <w:sz w:val="18"/>
          <w:szCs w:val="18"/>
        </w:rPr>
        <w:t>и</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формы</w:t>
      </w:r>
      <w:r w:rsidRPr="00B979C1">
        <w:rPr>
          <w:rFonts w:ascii="Times New Roman" w:hAnsi="Times New Roman"/>
          <w:b/>
          <w:spacing w:val="-4"/>
          <w:sz w:val="18"/>
          <w:szCs w:val="18"/>
        </w:rPr>
        <w:t xml:space="preserve"> </w:t>
      </w:r>
      <w:proofErr w:type="gramStart"/>
      <w:r w:rsidRPr="00B979C1">
        <w:rPr>
          <w:rFonts w:ascii="Times New Roman" w:hAnsi="Times New Roman"/>
          <w:b/>
          <w:spacing w:val="-1"/>
          <w:sz w:val="18"/>
          <w:szCs w:val="18"/>
        </w:rPr>
        <w:t>контроля</w:t>
      </w:r>
      <w:r w:rsidRPr="00B979C1">
        <w:rPr>
          <w:rFonts w:ascii="Times New Roman" w:hAnsi="Times New Roman"/>
          <w:b/>
          <w:spacing w:val="-2"/>
          <w:sz w:val="18"/>
          <w:szCs w:val="18"/>
        </w:rPr>
        <w:t xml:space="preserve"> за</w:t>
      </w:r>
      <w:proofErr w:type="gramEnd"/>
      <w:r w:rsidRPr="00B979C1">
        <w:rPr>
          <w:rFonts w:ascii="Times New Roman" w:hAnsi="Times New Roman"/>
          <w:b/>
          <w:spacing w:val="1"/>
          <w:sz w:val="18"/>
          <w:szCs w:val="18"/>
        </w:rPr>
        <w:t xml:space="preserve"> </w:t>
      </w:r>
      <w:r w:rsidRPr="00B979C1">
        <w:rPr>
          <w:rFonts w:ascii="Times New Roman" w:hAnsi="Times New Roman"/>
          <w:b/>
          <w:spacing w:val="-1"/>
          <w:sz w:val="18"/>
          <w:szCs w:val="18"/>
        </w:rPr>
        <w:t>полнотой</w:t>
      </w:r>
      <w:r w:rsidRPr="00B979C1">
        <w:rPr>
          <w:rFonts w:ascii="Times New Roman" w:hAnsi="Times New Roman"/>
          <w:b/>
          <w:spacing w:val="53"/>
          <w:sz w:val="18"/>
          <w:szCs w:val="18"/>
        </w:rPr>
        <w:t xml:space="preserve"> </w:t>
      </w:r>
      <w:r w:rsidRPr="00B979C1">
        <w:rPr>
          <w:rFonts w:ascii="Times New Roman" w:hAnsi="Times New Roman"/>
          <w:b/>
          <w:sz w:val="18"/>
          <w:szCs w:val="18"/>
        </w:rPr>
        <w:t>и</w:t>
      </w:r>
      <w:r w:rsidRPr="00B979C1">
        <w:rPr>
          <w:rFonts w:ascii="Times New Roman" w:hAnsi="Times New Roman"/>
          <w:b/>
          <w:spacing w:val="-1"/>
          <w:sz w:val="18"/>
          <w:szCs w:val="18"/>
        </w:rPr>
        <w:t xml:space="preserve"> качеством</w:t>
      </w:r>
      <w:r w:rsidRPr="00B979C1">
        <w:rPr>
          <w:rFonts w:ascii="Times New Roman" w:hAnsi="Times New Roman"/>
          <w:b/>
          <w:sz w:val="18"/>
          <w:szCs w:val="18"/>
        </w:rPr>
        <w:t xml:space="preserve"> </w:t>
      </w:r>
      <w:r w:rsidRPr="00B979C1">
        <w:rPr>
          <w:rFonts w:ascii="Times New Roman" w:hAnsi="Times New Roman"/>
          <w:b/>
          <w:spacing w:val="-1"/>
          <w:sz w:val="18"/>
          <w:szCs w:val="18"/>
        </w:rPr>
        <w:t>предоставления</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муниципальной</w:t>
      </w:r>
      <w:r w:rsidRPr="00B979C1">
        <w:rPr>
          <w:rFonts w:ascii="Times New Roman" w:hAnsi="Times New Roman"/>
          <w:b/>
          <w:sz w:val="18"/>
          <w:szCs w:val="18"/>
        </w:rPr>
        <w:t xml:space="preserve"> </w:t>
      </w:r>
      <w:r w:rsidRPr="00B979C1">
        <w:rPr>
          <w:rFonts w:ascii="Times New Roman" w:hAnsi="Times New Roman"/>
          <w:b/>
          <w:spacing w:val="-1"/>
          <w:sz w:val="18"/>
          <w:szCs w:val="18"/>
        </w:rPr>
        <w:t>услуги</w:t>
      </w:r>
    </w:p>
    <w:p w:rsidR="0036442F" w:rsidRPr="00B979C1" w:rsidRDefault="0036442F" w:rsidP="00B24551">
      <w:pPr>
        <w:widowControl w:val="0"/>
        <w:numPr>
          <w:ilvl w:val="1"/>
          <w:numId w:val="110"/>
        </w:numPr>
        <w:tabs>
          <w:tab w:val="left" w:pos="1303"/>
        </w:tabs>
        <w:spacing w:after="0" w:line="240" w:lineRule="auto"/>
        <w:ind w:left="0" w:right="109" w:firstLine="559"/>
        <w:jc w:val="both"/>
        <w:rPr>
          <w:rFonts w:ascii="Times New Roman" w:hAnsi="Times New Roman"/>
          <w:sz w:val="18"/>
          <w:szCs w:val="18"/>
        </w:rPr>
      </w:pPr>
      <w:proofErr w:type="gramStart"/>
      <w:r w:rsidRPr="00B979C1">
        <w:rPr>
          <w:rFonts w:ascii="Times New Roman" w:hAnsi="Times New Roman"/>
          <w:spacing w:val="-1"/>
          <w:sz w:val="18"/>
          <w:szCs w:val="18"/>
        </w:rPr>
        <w:t>Контроль</w:t>
      </w:r>
      <w:r w:rsidRPr="00B979C1">
        <w:rPr>
          <w:rFonts w:ascii="Times New Roman" w:hAnsi="Times New Roman"/>
          <w:spacing w:val="38"/>
          <w:sz w:val="18"/>
          <w:szCs w:val="18"/>
        </w:rPr>
        <w:t xml:space="preserve"> </w:t>
      </w:r>
      <w:r w:rsidRPr="00B979C1">
        <w:rPr>
          <w:rFonts w:ascii="Times New Roman" w:hAnsi="Times New Roman"/>
          <w:sz w:val="18"/>
          <w:szCs w:val="18"/>
        </w:rPr>
        <w:t>за</w:t>
      </w:r>
      <w:proofErr w:type="gramEnd"/>
      <w:r w:rsidRPr="00B979C1">
        <w:rPr>
          <w:rFonts w:ascii="Times New Roman" w:hAnsi="Times New Roman"/>
          <w:spacing w:val="39"/>
          <w:sz w:val="18"/>
          <w:szCs w:val="18"/>
        </w:rPr>
        <w:t xml:space="preserve"> </w:t>
      </w:r>
      <w:r w:rsidRPr="00B979C1">
        <w:rPr>
          <w:rFonts w:ascii="Times New Roman" w:hAnsi="Times New Roman"/>
          <w:spacing w:val="-1"/>
          <w:sz w:val="18"/>
          <w:szCs w:val="18"/>
        </w:rPr>
        <w:t>полнотой</w:t>
      </w:r>
      <w:r w:rsidRPr="00B979C1">
        <w:rPr>
          <w:rFonts w:ascii="Times New Roman" w:hAnsi="Times New Roman"/>
          <w:spacing w:val="40"/>
          <w:sz w:val="18"/>
          <w:szCs w:val="18"/>
        </w:rPr>
        <w:t xml:space="preserve"> </w:t>
      </w:r>
      <w:r w:rsidRPr="00B979C1">
        <w:rPr>
          <w:rFonts w:ascii="Times New Roman" w:hAnsi="Times New Roman"/>
          <w:sz w:val="18"/>
          <w:szCs w:val="18"/>
        </w:rPr>
        <w:t>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качеством</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0"/>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9"/>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2"/>
          <w:sz w:val="18"/>
          <w:szCs w:val="18"/>
        </w:rPr>
        <w:t xml:space="preserve"> </w:t>
      </w:r>
      <w:r w:rsidRPr="00B979C1">
        <w:rPr>
          <w:rFonts w:ascii="Times New Roman" w:hAnsi="Times New Roman"/>
          <w:spacing w:val="-1"/>
          <w:sz w:val="18"/>
          <w:szCs w:val="18"/>
        </w:rPr>
        <w:t>включает</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68"/>
          <w:sz w:val="18"/>
          <w:szCs w:val="18"/>
        </w:rPr>
        <w:t xml:space="preserve"> </w:t>
      </w:r>
      <w:r w:rsidRPr="00B979C1">
        <w:rPr>
          <w:rFonts w:ascii="Times New Roman" w:hAnsi="Times New Roman"/>
          <w:sz w:val="18"/>
          <w:szCs w:val="18"/>
        </w:rPr>
        <w:t>себя</w:t>
      </w:r>
      <w:r w:rsidRPr="00B979C1">
        <w:rPr>
          <w:rFonts w:ascii="Times New Roman" w:hAnsi="Times New Roman"/>
          <w:spacing w:val="69"/>
          <w:sz w:val="18"/>
          <w:szCs w:val="18"/>
        </w:rPr>
        <w:t xml:space="preserve"> </w:t>
      </w:r>
      <w:r w:rsidRPr="00B979C1">
        <w:rPr>
          <w:rFonts w:ascii="Times New Roman" w:hAnsi="Times New Roman"/>
          <w:spacing w:val="-1"/>
          <w:sz w:val="18"/>
          <w:szCs w:val="18"/>
        </w:rPr>
        <w:t>проведение</w:t>
      </w:r>
      <w:r w:rsidRPr="00B979C1">
        <w:rPr>
          <w:rFonts w:ascii="Times New Roman" w:hAnsi="Times New Roman"/>
          <w:spacing w:val="69"/>
          <w:sz w:val="18"/>
          <w:szCs w:val="18"/>
        </w:rPr>
        <w:t xml:space="preserve"> </w:t>
      </w:r>
      <w:r w:rsidRPr="00B979C1">
        <w:rPr>
          <w:rFonts w:ascii="Times New Roman" w:hAnsi="Times New Roman"/>
          <w:spacing w:val="-1"/>
          <w:sz w:val="18"/>
          <w:szCs w:val="18"/>
        </w:rPr>
        <w:t>плановых</w:t>
      </w:r>
      <w:r w:rsidRPr="00B979C1">
        <w:rPr>
          <w:rFonts w:ascii="Times New Roman" w:hAnsi="Times New Roman"/>
          <w:sz w:val="18"/>
          <w:szCs w:val="18"/>
        </w:rPr>
        <w:t xml:space="preserve"> и</w:t>
      </w:r>
      <w:r w:rsidRPr="00B979C1">
        <w:rPr>
          <w:rFonts w:ascii="Times New Roman" w:hAnsi="Times New Roman"/>
          <w:spacing w:val="1"/>
          <w:sz w:val="18"/>
          <w:szCs w:val="18"/>
        </w:rPr>
        <w:t xml:space="preserve"> </w:t>
      </w:r>
      <w:r w:rsidRPr="00B979C1">
        <w:rPr>
          <w:rFonts w:ascii="Times New Roman" w:hAnsi="Times New Roman"/>
          <w:spacing w:val="-1"/>
          <w:sz w:val="18"/>
          <w:szCs w:val="18"/>
        </w:rPr>
        <w:t>внеплановых</w:t>
      </w:r>
      <w:r w:rsidRPr="00B979C1">
        <w:rPr>
          <w:rFonts w:ascii="Times New Roman" w:hAnsi="Times New Roman"/>
          <w:spacing w:val="41"/>
          <w:sz w:val="18"/>
          <w:szCs w:val="18"/>
        </w:rPr>
        <w:t xml:space="preserve"> </w:t>
      </w:r>
      <w:r w:rsidRPr="00B979C1">
        <w:rPr>
          <w:rFonts w:ascii="Times New Roman" w:hAnsi="Times New Roman"/>
          <w:spacing w:val="-1"/>
          <w:sz w:val="18"/>
          <w:szCs w:val="18"/>
        </w:rPr>
        <w:t>проверок.</w:t>
      </w:r>
    </w:p>
    <w:p w:rsidR="0036442F" w:rsidRPr="00B979C1" w:rsidRDefault="0036442F" w:rsidP="00B24551">
      <w:pPr>
        <w:widowControl w:val="0"/>
        <w:numPr>
          <w:ilvl w:val="1"/>
          <w:numId w:val="110"/>
        </w:numPr>
        <w:tabs>
          <w:tab w:val="left" w:pos="1222"/>
        </w:tabs>
        <w:spacing w:after="0" w:line="240" w:lineRule="auto"/>
        <w:ind w:left="0" w:right="109" w:firstLine="559"/>
        <w:jc w:val="both"/>
        <w:rPr>
          <w:rFonts w:ascii="Times New Roman" w:hAnsi="Times New Roman"/>
          <w:sz w:val="18"/>
          <w:szCs w:val="18"/>
        </w:rPr>
      </w:pPr>
      <w:r w:rsidRPr="00B979C1">
        <w:rPr>
          <w:rFonts w:ascii="Times New Roman" w:hAnsi="Times New Roman"/>
          <w:spacing w:val="-1"/>
          <w:sz w:val="18"/>
          <w:szCs w:val="18"/>
        </w:rPr>
        <w:t>Плановые</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проверки</w:t>
      </w:r>
      <w:r w:rsidRPr="00B979C1">
        <w:rPr>
          <w:rFonts w:ascii="Times New Roman" w:hAnsi="Times New Roman"/>
          <w:spacing w:val="-8"/>
          <w:sz w:val="18"/>
          <w:szCs w:val="18"/>
        </w:rPr>
        <w:t xml:space="preserve"> </w:t>
      </w:r>
      <w:r w:rsidRPr="00B979C1">
        <w:rPr>
          <w:rFonts w:ascii="Times New Roman" w:hAnsi="Times New Roman"/>
          <w:spacing w:val="-1"/>
          <w:sz w:val="18"/>
          <w:szCs w:val="18"/>
        </w:rPr>
        <w:t>осуществляются</w:t>
      </w:r>
      <w:r w:rsidRPr="00B979C1">
        <w:rPr>
          <w:rFonts w:ascii="Times New Roman" w:hAnsi="Times New Roman"/>
          <w:spacing w:val="-8"/>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8"/>
          <w:sz w:val="18"/>
          <w:szCs w:val="18"/>
        </w:rPr>
        <w:t xml:space="preserve"> </w:t>
      </w:r>
      <w:r w:rsidRPr="00B979C1">
        <w:rPr>
          <w:rFonts w:ascii="Times New Roman" w:hAnsi="Times New Roman"/>
          <w:spacing w:val="-1"/>
          <w:sz w:val="18"/>
          <w:szCs w:val="18"/>
        </w:rPr>
        <w:t>годовых</w:t>
      </w:r>
      <w:r w:rsidRPr="00B979C1">
        <w:rPr>
          <w:rFonts w:ascii="Times New Roman" w:hAnsi="Times New Roman"/>
          <w:spacing w:val="-7"/>
          <w:sz w:val="18"/>
          <w:szCs w:val="18"/>
        </w:rPr>
        <w:t xml:space="preserve"> </w:t>
      </w:r>
      <w:r w:rsidRPr="00B979C1">
        <w:rPr>
          <w:rFonts w:ascii="Times New Roman" w:hAnsi="Times New Roman"/>
          <w:spacing w:val="-1"/>
          <w:sz w:val="18"/>
          <w:szCs w:val="18"/>
        </w:rPr>
        <w:t>планов</w:t>
      </w:r>
      <w:r w:rsidRPr="00B979C1">
        <w:rPr>
          <w:rFonts w:ascii="Times New Roman" w:hAnsi="Times New Roman"/>
          <w:spacing w:val="-9"/>
          <w:sz w:val="18"/>
          <w:szCs w:val="18"/>
        </w:rPr>
        <w:t xml:space="preserve"> </w:t>
      </w:r>
      <w:r w:rsidRPr="00B979C1">
        <w:rPr>
          <w:rFonts w:ascii="Times New Roman" w:hAnsi="Times New Roman"/>
          <w:spacing w:val="-2"/>
          <w:sz w:val="18"/>
          <w:szCs w:val="18"/>
        </w:rPr>
        <w:t>работы</w:t>
      </w:r>
      <w:r w:rsidRPr="00B979C1">
        <w:rPr>
          <w:rFonts w:ascii="Times New Roman" w:hAnsi="Times New Roman"/>
          <w:spacing w:val="43"/>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6"/>
          <w:sz w:val="18"/>
          <w:szCs w:val="18"/>
        </w:rPr>
        <w:t xml:space="preserve"> </w:t>
      </w:r>
      <w:r w:rsidRPr="00B979C1">
        <w:rPr>
          <w:rFonts w:ascii="Times New Roman" w:hAnsi="Times New Roman"/>
          <w:spacing w:val="-1"/>
          <w:sz w:val="18"/>
          <w:szCs w:val="18"/>
        </w:rPr>
        <w:t>утверждаемых</w:t>
      </w:r>
      <w:r w:rsidRPr="00B979C1">
        <w:rPr>
          <w:rFonts w:ascii="Times New Roman" w:hAnsi="Times New Roman"/>
          <w:spacing w:val="7"/>
          <w:sz w:val="18"/>
          <w:szCs w:val="18"/>
        </w:rPr>
        <w:t xml:space="preserve"> </w:t>
      </w:r>
      <w:r w:rsidRPr="00B979C1">
        <w:rPr>
          <w:rFonts w:ascii="Times New Roman" w:hAnsi="Times New Roman"/>
          <w:spacing w:val="-1"/>
          <w:sz w:val="18"/>
          <w:szCs w:val="18"/>
        </w:rPr>
        <w:t>руководителем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27"/>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плановой</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проверке</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полноты</w:t>
      </w:r>
      <w:r w:rsidRPr="00B979C1">
        <w:rPr>
          <w:rFonts w:ascii="Times New Roman" w:hAnsi="Times New Roman"/>
          <w:spacing w:val="35"/>
          <w:sz w:val="18"/>
          <w:szCs w:val="18"/>
        </w:rPr>
        <w:t xml:space="preserve"> </w:t>
      </w:r>
      <w:r w:rsidRPr="00B979C1">
        <w:rPr>
          <w:rFonts w:ascii="Times New Roman" w:hAnsi="Times New Roman"/>
          <w:sz w:val="18"/>
          <w:szCs w:val="18"/>
        </w:rPr>
        <w:t>и</w:t>
      </w:r>
      <w:r w:rsidRPr="00B979C1">
        <w:rPr>
          <w:rFonts w:ascii="Times New Roman" w:hAnsi="Times New Roman"/>
          <w:spacing w:val="35"/>
          <w:sz w:val="18"/>
          <w:szCs w:val="18"/>
        </w:rPr>
        <w:t xml:space="preserve"> </w:t>
      </w:r>
      <w:r w:rsidRPr="00B979C1">
        <w:rPr>
          <w:rFonts w:ascii="Times New Roman" w:hAnsi="Times New Roman"/>
          <w:sz w:val="18"/>
          <w:szCs w:val="18"/>
        </w:rPr>
        <w:t>качества</w:t>
      </w:r>
      <w:r w:rsidRPr="00B979C1">
        <w:rPr>
          <w:rFonts w:ascii="Times New Roman" w:hAnsi="Times New Roman"/>
          <w:spacing w:val="34"/>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pacing w:val="-1"/>
          <w:sz w:val="18"/>
          <w:szCs w:val="18"/>
        </w:rPr>
        <w:t>контролю подлежат:</w:t>
      </w:r>
    </w:p>
    <w:p w:rsidR="0036442F" w:rsidRPr="00B979C1" w:rsidRDefault="0036442F" w:rsidP="00B24551">
      <w:pPr>
        <w:spacing w:before="2" w:after="0" w:line="240" w:lineRule="auto"/>
        <w:ind w:right="99" w:firstLine="709"/>
        <w:jc w:val="both"/>
        <w:rPr>
          <w:rFonts w:ascii="Times New Roman" w:hAnsi="Times New Roman"/>
          <w:sz w:val="18"/>
          <w:szCs w:val="18"/>
        </w:rPr>
      </w:pPr>
      <w:r w:rsidRPr="00B979C1">
        <w:rPr>
          <w:rFonts w:ascii="Times New Roman" w:hAnsi="Times New Roman"/>
          <w:spacing w:val="-1"/>
          <w:sz w:val="18"/>
          <w:szCs w:val="18"/>
        </w:rPr>
        <w:t>соблюдение</w:t>
      </w:r>
      <w:r w:rsidRPr="00B979C1">
        <w:rPr>
          <w:rFonts w:ascii="Times New Roman" w:hAnsi="Times New Roman"/>
          <w:spacing w:val="1"/>
          <w:sz w:val="18"/>
          <w:szCs w:val="18"/>
        </w:rPr>
        <w:t xml:space="preserve"> </w:t>
      </w:r>
      <w:r w:rsidRPr="00B979C1">
        <w:rPr>
          <w:rFonts w:ascii="Times New Roman" w:hAnsi="Times New Roman"/>
          <w:spacing w:val="-2"/>
          <w:sz w:val="18"/>
          <w:szCs w:val="18"/>
        </w:rPr>
        <w:t>сроков</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9"/>
          <w:sz w:val="18"/>
          <w:szCs w:val="18"/>
        </w:rPr>
        <w:t xml:space="preserve"> </w:t>
      </w:r>
      <w:r w:rsidRPr="00B979C1">
        <w:rPr>
          <w:rFonts w:ascii="Times New Roman" w:hAnsi="Times New Roman"/>
          <w:spacing w:val="-1"/>
          <w:sz w:val="18"/>
          <w:szCs w:val="18"/>
        </w:rPr>
        <w:t>соблюдение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положений</w:t>
      </w:r>
      <w:r w:rsidRPr="00B979C1">
        <w:rPr>
          <w:rFonts w:ascii="Times New Roman" w:hAnsi="Times New Roman"/>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Административного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регламента;</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правильность</w:t>
      </w:r>
      <w:r w:rsidRPr="00B979C1">
        <w:rPr>
          <w:rFonts w:ascii="Times New Roman" w:hAnsi="Times New Roman"/>
          <w:spacing w:val="-14"/>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обоснованность</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принятого</w:t>
      </w:r>
      <w:r w:rsidRPr="00B979C1">
        <w:rPr>
          <w:rFonts w:ascii="Times New Roman" w:hAnsi="Times New Roman"/>
          <w:spacing w:val="-12"/>
          <w:sz w:val="18"/>
          <w:szCs w:val="18"/>
        </w:rPr>
        <w:t xml:space="preserve"> </w:t>
      </w:r>
      <w:r w:rsidRPr="00B979C1">
        <w:rPr>
          <w:rFonts w:ascii="Times New Roman" w:hAnsi="Times New Roman"/>
          <w:spacing w:val="-1"/>
          <w:sz w:val="18"/>
          <w:szCs w:val="18"/>
        </w:rPr>
        <w:t>решения</w:t>
      </w:r>
      <w:r w:rsidRPr="00B979C1">
        <w:rPr>
          <w:rFonts w:ascii="Times New Roman" w:hAnsi="Times New Roman"/>
          <w:spacing w:val="-15"/>
          <w:sz w:val="18"/>
          <w:szCs w:val="18"/>
        </w:rPr>
        <w:t xml:space="preserve"> </w:t>
      </w:r>
      <w:r w:rsidRPr="00B979C1">
        <w:rPr>
          <w:rFonts w:ascii="Times New Roman" w:hAnsi="Times New Roman"/>
          <w:sz w:val="18"/>
          <w:szCs w:val="18"/>
        </w:rPr>
        <w:t>об</w:t>
      </w:r>
      <w:r w:rsidRPr="00B979C1">
        <w:rPr>
          <w:rFonts w:ascii="Times New Roman" w:hAnsi="Times New Roman"/>
          <w:spacing w:val="-14"/>
          <w:sz w:val="18"/>
          <w:szCs w:val="18"/>
        </w:rPr>
        <w:t xml:space="preserve"> </w:t>
      </w:r>
      <w:r w:rsidRPr="00B979C1">
        <w:rPr>
          <w:rFonts w:ascii="Times New Roman" w:hAnsi="Times New Roman"/>
          <w:spacing w:val="-1"/>
          <w:sz w:val="18"/>
          <w:szCs w:val="18"/>
        </w:rPr>
        <w:t>отказе</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предоставлении муниципальной</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p>
    <w:p w:rsidR="0036442F" w:rsidRPr="00B979C1" w:rsidRDefault="0036442F" w:rsidP="00B24551">
      <w:pPr>
        <w:spacing w:after="0" w:line="240" w:lineRule="auto"/>
        <w:ind w:firstLine="709"/>
        <w:rPr>
          <w:rFonts w:ascii="Times New Roman" w:hAnsi="Times New Roman"/>
          <w:sz w:val="18"/>
          <w:szCs w:val="18"/>
        </w:rPr>
      </w:pPr>
      <w:r w:rsidRPr="00B979C1">
        <w:rPr>
          <w:rFonts w:ascii="Times New Roman" w:hAnsi="Times New Roman"/>
          <w:spacing w:val="-1"/>
          <w:sz w:val="18"/>
          <w:szCs w:val="18"/>
        </w:rPr>
        <w:t>Основанием</w:t>
      </w:r>
      <w:r w:rsidRPr="00B979C1">
        <w:rPr>
          <w:rFonts w:ascii="Times New Roman" w:hAnsi="Times New Roman"/>
          <w:sz w:val="18"/>
          <w:szCs w:val="18"/>
        </w:rPr>
        <w:t xml:space="preserve"> для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проведения</w:t>
      </w:r>
      <w:r w:rsidRPr="00B979C1">
        <w:rPr>
          <w:rFonts w:ascii="Times New Roman" w:hAnsi="Times New Roman"/>
          <w:sz w:val="18"/>
          <w:szCs w:val="18"/>
        </w:rPr>
        <w:t xml:space="preserve"> </w:t>
      </w:r>
      <w:r w:rsidRPr="00B979C1">
        <w:rPr>
          <w:rFonts w:ascii="Times New Roman" w:hAnsi="Times New Roman"/>
          <w:spacing w:val="-2"/>
          <w:sz w:val="18"/>
          <w:szCs w:val="18"/>
        </w:rPr>
        <w:t>внеплановых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проверок</w:t>
      </w:r>
      <w:r w:rsidRPr="00B979C1">
        <w:rPr>
          <w:rFonts w:ascii="Times New Roman" w:hAnsi="Times New Roman"/>
          <w:sz w:val="18"/>
          <w:szCs w:val="18"/>
        </w:rPr>
        <w:t xml:space="preserve"> </w:t>
      </w:r>
      <w:r w:rsidRPr="00B979C1">
        <w:rPr>
          <w:rFonts w:ascii="Times New Roman" w:hAnsi="Times New Roman"/>
          <w:spacing w:val="-1"/>
          <w:sz w:val="18"/>
          <w:szCs w:val="18"/>
        </w:rPr>
        <w:t>являются:</w:t>
      </w:r>
    </w:p>
    <w:p w:rsidR="0036442F" w:rsidRPr="00B979C1" w:rsidRDefault="0036442F" w:rsidP="00B24551">
      <w:pPr>
        <w:spacing w:after="0" w:line="240" w:lineRule="auto"/>
        <w:ind w:firstLine="709"/>
        <w:jc w:val="both"/>
        <w:rPr>
          <w:rFonts w:ascii="Times New Roman" w:hAnsi="Times New Roman"/>
          <w:spacing w:val="-1"/>
          <w:sz w:val="18"/>
          <w:szCs w:val="18"/>
        </w:rPr>
      </w:pPr>
      <w:r w:rsidRPr="00B979C1">
        <w:rPr>
          <w:rFonts w:ascii="Times New Roman" w:hAnsi="Times New Roman"/>
          <w:spacing w:val="-1"/>
          <w:sz w:val="18"/>
          <w:szCs w:val="18"/>
        </w:rPr>
        <w:t>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Новомихайловского сельского поселения Монастырщинского района Смоленской области</w:t>
      </w:r>
      <w:r w:rsidRPr="00B979C1">
        <w:rPr>
          <w:rFonts w:ascii="Times New Roman" w:hAnsi="Times New Roman"/>
          <w:iCs/>
          <w:spacing w:val="-1"/>
          <w:sz w:val="18"/>
          <w:szCs w:val="18"/>
        </w:rPr>
        <w:t>;</w:t>
      </w:r>
    </w:p>
    <w:p w:rsidR="0036442F" w:rsidRPr="00B979C1" w:rsidRDefault="0036442F" w:rsidP="00B24551">
      <w:pPr>
        <w:spacing w:before="2" w:after="0" w:line="240" w:lineRule="auto"/>
        <w:ind w:right="106" w:firstLine="709"/>
        <w:jc w:val="both"/>
        <w:rPr>
          <w:rFonts w:ascii="Times New Roman" w:hAnsi="Times New Roman"/>
          <w:sz w:val="18"/>
          <w:szCs w:val="18"/>
        </w:rPr>
      </w:pPr>
      <w:r w:rsidRPr="00B979C1">
        <w:rPr>
          <w:rFonts w:ascii="Times New Roman" w:hAnsi="Times New Roman"/>
          <w:spacing w:val="-1"/>
          <w:sz w:val="18"/>
          <w:szCs w:val="18"/>
        </w:rPr>
        <w:t>обращения</w:t>
      </w:r>
      <w:r w:rsidRPr="00B979C1">
        <w:rPr>
          <w:rFonts w:ascii="Times New Roman" w:hAnsi="Times New Roman"/>
          <w:spacing w:val="4"/>
          <w:sz w:val="18"/>
          <w:szCs w:val="18"/>
        </w:rPr>
        <w:t xml:space="preserve"> </w:t>
      </w:r>
      <w:r w:rsidRPr="00B979C1">
        <w:rPr>
          <w:rFonts w:ascii="Times New Roman" w:hAnsi="Times New Roman"/>
          <w:spacing w:val="-1"/>
          <w:sz w:val="18"/>
          <w:szCs w:val="18"/>
        </w:rPr>
        <w:t>граждан</w:t>
      </w:r>
      <w:r w:rsidRPr="00B979C1">
        <w:rPr>
          <w:rFonts w:ascii="Times New Roman" w:hAnsi="Times New Roman"/>
          <w:spacing w:val="2"/>
          <w:sz w:val="18"/>
          <w:szCs w:val="18"/>
        </w:rPr>
        <w:t xml:space="preserve"> </w:t>
      </w:r>
      <w:r w:rsidRPr="00B979C1">
        <w:rPr>
          <w:rFonts w:ascii="Times New Roman" w:hAnsi="Times New Roman"/>
          <w:sz w:val="18"/>
          <w:szCs w:val="18"/>
        </w:rPr>
        <w:t>и</w:t>
      </w:r>
      <w:r w:rsidRPr="00B979C1">
        <w:rPr>
          <w:rFonts w:ascii="Times New Roman" w:hAnsi="Times New Roman"/>
          <w:spacing w:val="4"/>
          <w:sz w:val="18"/>
          <w:szCs w:val="18"/>
        </w:rPr>
        <w:t xml:space="preserve"> </w:t>
      </w:r>
      <w:r w:rsidRPr="00B979C1">
        <w:rPr>
          <w:rFonts w:ascii="Times New Roman" w:hAnsi="Times New Roman"/>
          <w:spacing w:val="-1"/>
          <w:sz w:val="18"/>
          <w:szCs w:val="18"/>
        </w:rPr>
        <w:t>юридических</w:t>
      </w:r>
      <w:r w:rsidRPr="00B979C1">
        <w:rPr>
          <w:rFonts w:ascii="Times New Roman" w:hAnsi="Times New Roman"/>
          <w:spacing w:val="4"/>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2"/>
          <w:sz w:val="18"/>
          <w:szCs w:val="18"/>
        </w:rPr>
        <w:t xml:space="preserve"> </w:t>
      </w:r>
      <w:r w:rsidRPr="00B979C1">
        <w:rPr>
          <w:rFonts w:ascii="Times New Roman" w:hAnsi="Times New Roman"/>
          <w:sz w:val="18"/>
          <w:szCs w:val="18"/>
        </w:rPr>
        <w:t>на</w:t>
      </w:r>
      <w:r w:rsidRPr="00B979C1">
        <w:rPr>
          <w:rFonts w:ascii="Times New Roman" w:hAnsi="Times New Roman"/>
          <w:spacing w:val="11"/>
          <w:sz w:val="18"/>
          <w:szCs w:val="18"/>
        </w:rPr>
        <w:t xml:space="preserve"> </w:t>
      </w:r>
      <w:r w:rsidRPr="00B979C1">
        <w:rPr>
          <w:rFonts w:ascii="Times New Roman" w:hAnsi="Times New Roman"/>
          <w:spacing w:val="-1"/>
          <w:sz w:val="18"/>
          <w:szCs w:val="18"/>
        </w:rPr>
        <w:t>нарушения</w:t>
      </w:r>
      <w:r w:rsidRPr="00B979C1">
        <w:rPr>
          <w:rFonts w:ascii="Times New Roman" w:hAnsi="Times New Roman"/>
          <w:spacing w:val="4"/>
          <w:sz w:val="18"/>
          <w:szCs w:val="18"/>
        </w:rPr>
        <w:t xml:space="preserve"> </w:t>
      </w:r>
      <w:r w:rsidRPr="00B979C1">
        <w:rPr>
          <w:rFonts w:ascii="Times New Roman" w:hAnsi="Times New Roman"/>
          <w:spacing w:val="-1"/>
          <w:sz w:val="18"/>
          <w:szCs w:val="18"/>
        </w:rPr>
        <w:t>законодательства,</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z w:val="18"/>
          <w:szCs w:val="18"/>
        </w:rPr>
        <w:t>том</w:t>
      </w:r>
      <w:r w:rsidRPr="00B979C1">
        <w:rPr>
          <w:rFonts w:ascii="Times New Roman" w:hAnsi="Times New Roman"/>
          <w:spacing w:val="39"/>
          <w:sz w:val="18"/>
          <w:szCs w:val="18"/>
        </w:rPr>
        <w:t xml:space="preserve"> </w:t>
      </w:r>
      <w:r w:rsidRPr="00B979C1">
        <w:rPr>
          <w:rFonts w:ascii="Times New Roman" w:hAnsi="Times New Roman"/>
          <w:sz w:val="18"/>
          <w:szCs w:val="18"/>
        </w:rPr>
        <w:t>числе</w:t>
      </w:r>
      <w:r w:rsidRPr="00B979C1">
        <w:rPr>
          <w:rFonts w:ascii="Times New Roman" w:hAnsi="Times New Roman"/>
          <w:spacing w:val="-2"/>
          <w:sz w:val="18"/>
          <w:szCs w:val="18"/>
        </w:rPr>
        <w:t xml:space="preserve"> </w:t>
      </w:r>
      <w:r w:rsidRPr="00B979C1">
        <w:rPr>
          <w:rFonts w:ascii="Times New Roman" w:hAnsi="Times New Roman"/>
          <w:spacing w:val="-1"/>
          <w:sz w:val="18"/>
          <w:szCs w:val="18"/>
        </w:rPr>
        <w:t>на</w:t>
      </w:r>
      <w:r w:rsidRPr="00B979C1">
        <w:rPr>
          <w:rFonts w:ascii="Times New Roman" w:hAnsi="Times New Roman"/>
          <w:sz w:val="18"/>
          <w:szCs w:val="18"/>
        </w:rPr>
        <w:t xml:space="preserve"> </w:t>
      </w:r>
      <w:r w:rsidRPr="00B979C1">
        <w:rPr>
          <w:rFonts w:ascii="Times New Roman" w:hAnsi="Times New Roman"/>
          <w:spacing w:val="-1"/>
          <w:sz w:val="18"/>
          <w:szCs w:val="18"/>
        </w:rPr>
        <w:t>качество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36442F">
      <w:pPr>
        <w:spacing w:after="0"/>
        <w:ind w:right="84"/>
        <w:jc w:val="center"/>
        <w:outlineLvl w:val="0"/>
        <w:rPr>
          <w:rFonts w:ascii="Times New Roman" w:hAnsi="Times New Roman"/>
          <w:b/>
          <w:bCs/>
          <w:spacing w:val="-1"/>
          <w:sz w:val="18"/>
          <w:szCs w:val="18"/>
        </w:rPr>
      </w:pPr>
      <w:r w:rsidRPr="00B979C1">
        <w:rPr>
          <w:rFonts w:ascii="Times New Roman" w:hAnsi="Times New Roman"/>
          <w:b/>
          <w:bCs/>
          <w:spacing w:val="-1"/>
          <w:sz w:val="18"/>
          <w:szCs w:val="18"/>
        </w:rPr>
        <w:t>Ответственность</w:t>
      </w:r>
      <w:r w:rsidRPr="00B979C1">
        <w:rPr>
          <w:rFonts w:ascii="Times New Roman" w:hAnsi="Times New Roman"/>
          <w:b/>
          <w:bCs/>
          <w:sz w:val="18"/>
          <w:szCs w:val="18"/>
        </w:rPr>
        <w:t xml:space="preserve"> </w:t>
      </w:r>
      <w:r w:rsidRPr="00B979C1">
        <w:rPr>
          <w:rFonts w:ascii="Times New Roman" w:hAnsi="Times New Roman"/>
          <w:b/>
          <w:bCs/>
          <w:spacing w:val="-1"/>
          <w:sz w:val="18"/>
          <w:szCs w:val="18"/>
        </w:rPr>
        <w:t>должностных</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лиц</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органа, предоставляющего</w:t>
      </w:r>
      <w:r w:rsidRPr="00B979C1">
        <w:rPr>
          <w:rFonts w:ascii="Times New Roman" w:hAnsi="Times New Roman"/>
          <w:b/>
          <w:bCs/>
          <w:spacing w:val="29"/>
          <w:sz w:val="18"/>
          <w:szCs w:val="18"/>
        </w:rPr>
        <w:t xml:space="preserve"> </w:t>
      </w:r>
      <w:r w:rsidRPr="00B979C1">
        <w:rPr>
          <w:rFonts w:ascii="Times New Roman" w:hAnsi="Times New Roman"/>
          <w:b/>
          <w:bCs/>
          <w:spacing w:val="-1"/>
          <w:sz w:val="18"/>
          <w:szCs w:val="18"/>
        </w:rPr>
        <w:t>муниципальную услуги,</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за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решения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и</w:t>
      </w:r>
      <w:r w:rsidRPr="00B979C1">
        <w:rPr>
          <w:rFonts w:ascii="Times New Roman" w:hAnsi="Times New Roman"/>
          <w:b/>
          <w:bCs/>
          <w:spacing w:val="-1"/>
          <w:sz w:val="18"/>
          <w:szCs w:val="18"/>
        </w:rPr>
        <w:t xml:space="preserve"> действия</w:t>
      </w:r>
      <w:r w:rsidRPr="00B979C1">
        <w:rPr>
          <w:rFonts w:ascii="Times New Roman" w:hAnsi="Times New Roman"/>
          <w:b/>
          <w:bCs/>
          <w:spacing w:val="53"/>
          <w:sz w:val="18"/>
          <w:szCs w:val="18"/>
        </w:rPr>
        <w:t xml:space="preserve"> </w:t>
      </w:r>
      <w:r w:rsidRPr="00B979C1">
        <w:rPr>
          <w:rFonts w:ascii="Times New Roman" w:hAnsi="Times New Roman"/>
          <w:b/>
          <w:bCs/>
          <w:spacing w:val="-1"/>
          <w:sz w:val="18"/>
          <w:szCs w:val="18"/>
        </w:rPr>
        <w:t>(бездействие), принимаемые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(осуществляемые)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ими</w:t>
      </w:r>
      <w:r w:rsidRPr="00B979C1">
        <w:rPr>
          <w:rFonts w:ascii="Times New Roman" w:hAnsi="Times New Roman"/>
          <w:b/>
          <w:bCs/>
          <w:sz w:val="18"/>
          <w:szCs w:val="18"/>
        </w:rPr>
        <w:t xml:space="preserve"> в</w:t>
      </w:r>
      <w:r w:rsidRPr="00B979C1">
        <w:rPr>
          <w:rFonts w:ascii="Times New Roman" w:hAnsi="Times New Roman"/>
          <w:b/>
          <w:bCs/>
          <w:spacing w:val="-1"/>
          <w:sz w:val="18"/>
          <w:szCs w:val="18"/>
        </w:rPr>
        <w:t xml:space="preserve"> ходе предоставления</w:t>
      </w:r>
      <w:r w:rsidRPr="00B979C1">
        <w:rPr>
          <w:rFonts w:ascii="Times New Roman" w:hAnsi="Times New Roman"/>
          <w:b/>
          <w:bCs/>
          <w:spacing w:val="57"/>
          <w:sz w:val="18"/>
          <w:szCs w:val="18"/>
        </w:rPr>
        <w:t xml:space="preserve"> </w:t>
      </w:r>
      <w:r w:rsidRPr="00B979C1">
        <w:rPr>
          <w:rFonts w:ascii="Times New Roman" w:hAnsi="Times New Roman"/>
          <w:b/>
          <w:bCs/>
          <w:spacing w:val="-1"/>
          <w:sz w:val="18"/>
          <w:szCs w:val="18"/>
        </w:rPr>
        <w:t>муниципальной услуги</w:t>
      </w:r>
    </w:p>
    <w:p w:rsidR="0036442F" w:rsidRPr="00B979C1" w:rsidRDefault="0036442F" w:rsidP="0036442F">
      <w:pPr>
        <w:widowControl w:val="0"/>
        <w:numPr>
          <w:ilvl w:val="1"/>
          <w:numId w:val="110"/>
        </w:numPr>
        <w:spacing w:after="0" w:line="240" w:lineRule="auto"/>
        <w:ind w:left="0" w:right="107" w:firstLine="709"/>
        <w:jc w:val="both"/>
        <w:rPr>
          <w:rFonts w:ascii="Times New Roman" w:hAnsi="Times New Roman"/>
          <w:spacing w:val="-1"/>
          <w:sz w:val="18"/>
          <w:szCs w:val="18"/>
        </w:rPr>
      </w:pPr>
      <w:r w:rsidRPr="00B979C1">
        <w:rPr>
          <w:rFonts w:ascii="Times New Roman" w:hAnsi="Times New Roman"/>
          <w:spacing w:val="-1"/>
          <w:sz w:val="18"/>
          <w:szCs w:val="18"/>
        </w:rPr>
        <w:t>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органов местного самоуправления Новомихайловского сельского поселения Монастырщинского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36442F" w:rsidRPr="00B979C1" w:rsidRDefault="0036442F" w:rsidP="0036442F">
      <w:pPr>
        <w:spacing w:after="0"/>
        <w:ind w:right="107" w:firstLine="709"/>
        <w:jc w:val="both"/>
        <w:rPr>
          <w:rFonts w:ascii="Times New Roman" w:hAnsi="Times New Roman"/>
          <w:sz w:val="18"/>
          <w:szCs w:val="18"/>
        </w:rPr>
      </w:pPr>
      <w:r w:rsidRPr="00B979C1">
        <w:rPr>
          <w:rFonts w:ascii="Times New Roman" w:hAnsi="Times New Roman"/>
          <w:spacing w:val="-1"/>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6442F" w:rsidRPr="00B979C1" w:rsidRDefault="0036442F" w:rsidP="0036442F">
      <w:pPr>
        <w:spacing w:after="0"/>
        <w:ind w:right="298"/>
        <w:jc w:val="center"/>
        <w:outlineLvl w:val="0"/>
        <w:rPr>
          <w:rFonts w:ascii="Times New Roman" w:hAnsi="Times New Roman"/>
          <w:sz w:val="18"/>
          <w:szCs w:val="18"/>
        </w:rPr>
      </w:pPr>
      <w:r w:rsidRPr="00B979C1">
        <w:rPr>
          <w:rFonts w:ascii="Times New Roman" w:hAnsi="Times New Roman"/>
          <w:b/>
          <w:bCs/>
          <w:spacing w:val="-1"/>
          <w:sz w:val="18"/>
          <w:szCs w:val="18"/>
        </w:rPr>
        <w:t>Требования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к</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порядку</w:t>
      </w:r>
      <w:r w:rsidRPr="00B979C1">
        <w:rPr>
          <w:rFonts w:ascii="Times New Roman" w:hAnsi="Times New Roman"/>
          <w:b/>
          <w:bCs/>
          <w:spacing w:val="1"/>
          <w:sz w:val="18"/>
          <w:szCs w:val="18"/>
        </w:rPr>
        <w:t xml:space="preserve">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формам</w:t>
      </w:r>
      <w:r w:rsidRPr="00B979C1">
        <w:rPr>
          <w:rFonts w:ascii="Times New Roman" w:hAnsi="Times New Roman"/>
          <w:b/>
          <w:bCs/>
          <w:sz w:val="18"/>
          <w:szCs w:val="18"/>
        </w:rPr>
        <w:t xml:space="preserve"> </w:t>
      </w:r>
      <w:proofErr w:type="gramStart"/>
      <w:r w:rsidRPr="00B979C1">
        <w:rPr>
          <w:rFonts w:ascii="Times New Roman" w:hAnsi="Times New Roman"/>
          <w:b/>
          <w:bCs/>
          <w:spacing w:val="-1"/>
          <w:sz w:val="18"/>
          <w:szCs w:val="18"/>
        </w:rPr>
        <w:t>контроля</w:t>
      </w:r>
      <w:r w:rsidRPr="00B979C1">
        <w:rPr>
          <w:rFonts w:ascii="Times New Roman" w:hAnsi="Times New Roman"/>
          <w:b/>
          <w:bCs/>
          <w:spacing w:val="-2"/>
          <w:sz w:val="18"/>
          <w:szCs w:val="18"/>
        </w:rPr>
        <w:t xml:space="preserve"> за</w:t>
      </w:r>
      <w:proofErr w:type="gramEnd"/>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предоставлением</w:t>
      </w:r>
      <w:r w:rsidRPr="00B979C1">
        <w:rPr>
          <w:rFonts w:ascii="Times New Roman" w:hAnsi="Times New Roman"/>
          <w:b/>
          <w:bCs/>
          <w:spacing w:val="51"/>
          <w:sz w:val="18"/>
          <w:szCs w:val="18"/>
        </w:rPr>
        <w:t xml:space="preserve"> </w:t>
      </w:r>
      <w:r w:rsidRPr="00B979C1">
        <w:rPr>
          <w:rFonts w:ascii="Times New Roman" w:hAnsi="Times New Roman"/>
          <w:b/>
          <w:bCs/>
          <w:spacing w:val="-1"/>
          <w:sz w:val="18"/>
          <w:szCs w:val="18"/>
        </w:rPr>
        <w:t xml:space="preserve">муниципальной услуги,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том</w:t>
      </w:r>
      <w:r w:rsidRPr="00B979C1">
        <w:rPr>
          <w:rFonts w:ascii="Times New Roman" w:hAnsi="Times New Roman"/>
          <w:b/>
          <w:bCs/>
          <w:sz w:val="18"/>
          <w:szCs w:val="18"/>
        </w:rPr>
        <w:t xml:space="preserve"> числе</w:t>
      </w:r>
      <w:r w:rsidRPr="00B979C1">
        <w:rPr>
          <w:rFonts w:ascii="Times New Roman" w:hAnsi="Times New Roman"/>
          <w:b/>
          <w:bCs/>
          <w:spacing w:val="-3"/>
          <w:sz w:val="18"/>
          <w:szCs w:val="18"/>
        </w:rPr>
        <w:t xml:space="preserve"> </w:t>
      </w:r>
      <w:r w:rsidRPr="00B979C1">
        <w:rPr>
          <w:rFonts w:ascii="Times New Roman" w:hAnsi="Times New Roman"/>
          <w:b/>
          <w:bCs/>
          <w:sz w:val="18"/>
          <w:szCs w:val="18"/>
        </w:rPr>
        <w:t>со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стороны граждан,</w:t>
      </w:r>
      <w:r w:rsidRPr="00B979C1">
        <w:rPr>
          <w:rFonts w:ascii="Times New Roman" w:hAnsi="Times New Roman"/>
          <w:b/>
          <w:bCs/>
          <w:spacing w:val="51"/>
          <w:sz w:val="18"/>
          <w:szCs w:val="18"/>
        </w:rPr>
        <w:t xml:space="preserve"> </w:t>
      </w:r>
      <w:r w:rsidRPr="00B979C1">
        <w:rPr>
          <w:rFonts w:ascii="Times New Roman" w:hAnsi="Times New Roman"/>
          <w:b/>
          <w:bCs/>
          <w:spacing w:val="-1"/>
          <w:sz w:val="18"/>
          <w:szCs w:val="18"/>
        </w:rPr>
        <w:t>их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объединений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организаций</w:t>
      </w:r>
    </w:p>
    <w:p w:rsidR="0036442F" w:rsidRPr="00B979C1" w:rsidRDefault="0036442F" w:rsidP="00B24551">
      <w:pPr>
        <w:widowControl w:val="0"/>
        <w:numPr>
          <w:ilvl w:val="1"/>
          <w:numId w:val="110"/>
        </w:numPr>
        <w:tabs>
          <w:tab w:val="left" w:pos="1226"/>
        </w:tabs>
        <w:spacing w:after="0" w:line="240" w:lineRule="auto"/>
        <w:ind w:left="0" w:right="109" w:firstLine="709"/>
        <w:jc w:val="both"/>
        <w:rPr>
          <w:rFonts w:ascii="Times New Roman" w:hAnsi="Times New Roman"/>
          <w:sz w:val="18"/>
          <w:szCs w:val="18"/>
        </w:rPr>
      </w:pPr>
      <w:r w:rsidRPr="00B979C1">
        <w:rPr>
          <w:rFonts w:ascii="Times New Roman" w:hAnsi="Times New Roman"/>
          <w:spacing w:val="-1"/>
          <w:sz w:val="18"/>
          <w:szCs w:val="18"/>
        </w:rPr>
        <w:t>Граждане,</w:t>
      </w:r>
      <w:r w:rsidRPr="00B979C1">
        <w:rPr>
          <w:rFonts w:ascii="Times New Roman" w:hAnsi="Times New Roman"/>
          <w:spacing w:val="17"/>
          <w:sz w:val="18"/>
          <w:szCs w:val="18"/>
        </w:rPr>
        <w:t xml:space="preserve"> </w:t>
      </w:r>
      <w:r w:rsidRPr="00B979C1">
        <w:rPr>
          <w:rFonts w:ascii="Times New Roman" w:hAnsi="Times New Roman"/>
          <w:spacing w:val="-1"/>
          <w:sz w:val="18"/>
          <w:szCs w:val="18"/>
        </w:rPr>
        <w:t>их</w:t>
      </w:r>
      <w:r w:rsidRPr="00B979C1">
        <w:rPr>
          <w:rFonts w:ascii="Times New Roman" w:hAnsi="Times New Roman"/>
          <w:spacing w:val="21"/>
          <w:sz w:val="18"/>
          <w:szCs w:val="18"/>
        </w:rPr>
        <w:t xml:space="preserve"> </w:t>
      </w:r>
      <w:r w:rsidRPr="00B979C1">
        <w:rPr>
          <w:rFonts w:ascii="Times New Roman" w:hAnsi="Times New Roman"/>
          <w:spacing w:val="-2"/>
          <w:sz w:val="18"/>
          <w:szCs w:val="18"/>
        </w:rPr>
        <w:t>объединения</w:t>
      </w:r>
      <w:r w:rsidRPr="00B979C1">
        <w:rPr>
          <w:rFonts w:ascii="Times New Roman" w:hAnsi="Times New Roman"/>
          <w:spacing w:val="18"/>
          <w:sz w:val="18"/>
          <w:szCs w:val="18"/>
        </w:rPr>
        <w:t xml:space="preserve"> </w:t>
      </w:r>
      <w:r w:rsidRPr="00B979C1">
        <w:rPr>
          <w:rFonts w:ascii="Times New Roman" w:hAnsi="Times New Roman"/>
          <w:sz w:val="18"/>
          <w:szCs w:val="18"/>
        </w:rPr>
        <w:t>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имеют</w:t>
      </w:r>
      <w:r w:rsidRPr="00B979C1">
        <w:rPr>
          <w:rFonts w:ascii="Times New Roman" w:hAnsi="Times New Roman"/>
          <w:spacing w:val="20"/>
          <w:sz w:val="18"/>
          <w:szCs w:val="18"/>
        </w:rPr>
        <w:t xml:space="preserve"> </w:t>
      </w:r>
      <w:r w:rsidRPr="00B979C1">
        <w:rPr>
          <w:rFonts w:ascii="Times New Roman" w:hAnsi="Times New Roman"/>
          <w:spacing w:val="-1"/>
          <w:sz w:val="18"/>
          <w:szCs w:val="18"/>
        </w:rPr>
        <w:t>право</w:t>
      </w:r>
      <w:r w:rsidRPr="00B979C1">
        <w:rPr>
          <w:rFonts w:ascii="Times New Roman" w:hAnsi="Times New Roman"/>
          <w:spacing w:val="19"/>
          <w:sz w:val="18"/>
          <w:szCs w:val="18"/>
        </w:rPr>
        <w:t xml:space="preserve"> </w:t>
      </w:r>
      <w:r w:rsidRPr="00B979C1">
        <w:rPr>
          <w:rFonts w:ascii="Times New Roman" w:hAnsi="Times New Roman"/>
          <w:spacing w:val="-1"/>
          <w:sz w:val="18"/>
          <w:szCs w:val="18"/>
        </w:rPr>
        <w:t>осуществлять</w:t>
      </w:r>
      <w:r w:rsidRPr="00B979C1">
        <w:rPr>
          <w:rFonts w:ascii="Times New Roman" w:hAnsi="Times New Roman"/>
          <w:spacing w:val="55"/>
          <w:sz w:val="18"/>
          <w:szCs w:val="18"/>
        </w:rPr>
        <w:t xml:space="preserve"> </w:t>
      </w:r>
      <w:proofErr w:type="gramStart"/>
      <w:r w:rsidRPr="00B979C1">
        <w:rPr>
          <w:rFonts w:ascii="Times New Roman" w:hAnsi="Times New Roman"/>
          <w:spacing w:val="-1"/>
          <w:sz w:val="18"/>
          <w:szCs w:val="18"/>
        </w:rPr>
        <w:t>контроль</w:t>
      </w:r>
      <w:r w:rsidRPr="00B979C1">
        <w:rPr>
          <w:rFonts w:ascii="Times New Roman" w:hAnsi="Times New Roman"/>
          <w:spacing w:val="31"/>
          <w:sz w:val="18"/>
          <w:szCs w:val="18"/>
        </w:rPr>
        <w:t xml:space="preserve"> </w:t>
      </w:r>
      <w:r w:rsidRPr="00B979C1">
        <w:rPr>
          <w:rFonts w:ascii="Times New Roman" w:hAnsi="Times New Roman"/>
          <w:sz w:val="18"/>
          <w:szCs w:val="18"/>
        </w:rPr>
        <w:t>за</w:t>
      </w:r>
      <w:proofErr w:type="gramEnd"/>
      <w:r w:rsidRPr="00B979C1">
        <w:rPr>
          <w:rFonts w:ascii="Times New Roman" w:hAnsi="Times New Roman"/>
          <w:spacing w:val="32"/>
          <w:sz w:val="18"/>
          <w:szCs w:val="18"/>
        </w:rPr>
        <w:t xml:space="preserve"> </w:t>
      </w:r>
      <w:r w:rsidRPr="00B979C1">
        <w:rPr>
          <w:rFonts w:ascii="Times New Roman" w:hAnsi="Times New Roman"/>
          <w:spacing w:val="-1"/>
          <w:sz w:val="18"/>
          <w:szCs w:val="18"/>
        </w:rPr>
        <w:t>предоставлением</w:t>
      </w:r>
      <w:r w:rsidRPr="00B979C1">
        <w:rPr>
          <w:rFonts w:ascii="Times New Roman" w:hAnsi="Times New Roman"/>
          <w:spacing w:val="3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2"/>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путем</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31"/>
          <w:sz w:val="18"/>
          <w:szCs w:val="18"/>
        </w:rPr>
        <w:t xml:space="preserve"> </w:t>
      </w:r>
      <w:r w:rsidRPr="00B979C1">
        <w:rPr>
          <w:rFonts w:ascii="Times New Roman" w:hAnsi="Times New Roman"/>
          <w:spacing w:val="-2"/>
          <w:sz w:val="18"/>
          <w:szCs w:val="18"/>
        </w:rPr>
        <w:t>информации</w:t>
      </w:r>
      <w:r w:rsidRPr="00B979C1">
        <w:rPr>
          <w:rFonts w:ascii="Times New Roman" w:hAnsi="Times New Roman"/>
          <w:spacing w:val="31"/>
          <w:sz w:val="18"/>
          <w:szCs w:val="18"/>
        </w:rPr>
        <w:t xml:space="preserve"> </w:t>
      </w:r>
      <w:r w:rsidRPr="00B979C1">
        <w:rPr>
          <w:rFonts w:ascii="Times New Roman" w:hAnsi="Times New Roman"/>
          <w:sz w:val="18"/>
          <w:szCs w:val="18"/>
        </w:rPr>
        <w:t>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ходе</w:t>
      </w:r>
      <w:r w:rsidRPr="00B979C1">
        <w:rPr>
          <w:rFonts w:ascii="Times New Roman" w:hAnsi="Times New Roman"/>
          <w:spacing w:val="28"/>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43"/>
          <w:sz w:val="18"/>
          <w:szCs w:val="18"/>
        </w:rPr>
        <w:t xml:space="preserve"> </w:t>
      </w:r>
      <w:r w:rsidRPr="00B979C1">
        <w:rPr>
          <w:rFonts w:ascii="Times New Roman" w:hAnsi="Times New Roman"/>
          <w:spacing w:val="-1"/>
          <w:sz w:val="18"/>
          <w:szCs w:val="18"/>
        </w:rPr>
        <w:t xml:space="preserve">услуги, </w:t>
      </w:r>
      <w:r w:rsidRPr="00B979C1">
        <w:rPr>
          <w:rFonts w:ascii="Times New Roman" w:hAnsi="Times New Roman"/>
          <w:sz w:val="18"/>
          <w:szCs w:val="18"/>
        </w:rPr>
        <w:t>в</w:t>
      </w:r>
      <w:r w:rsidRPr="00B979C1">
        <w:rPr>
          <w:rFonts w:ascii="Times New Roman" w:hAnsi="Times New Roman"/>
          <w:spacing w:val="-1"/>
          <w:sz w:val="18"/>
          <w:szCs w:val="18"/>
        </w:rPr>
        <w:t xml:space="preserve"> том</w:t>
      </w:r>
      <w:r w:rsidRPr="00B979C1">
        <w:rPr>
          <w:rFonts w:ascii="Times New Roman" w:hAnsi="Times New Roman"/>
          <w:sz w:val="18"/>
          <w:szCs w:val="18"/>
        </w:rPr>
        <w:t xml:space="preserve"> числе</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сроках</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завершения</w:t>
      </w:r>
      <w:r w:rsidRPr="00B979C1">
        <w:rPr>
          <w:rFonts w:ascii="Times New Roman" w:hAnsi="Times New Roman"/>
          <w:sz w:val="18"/>
          <w:szCs w:val="18"/>
        </w:rPr>
        <w:t xml:space="preserve"> </w:t>
      </w:r>
      <w:r w:rsidRPr="00B979C1">
        <w:rPr>
          <w:rFonts w:ascii="Times New Roman" w:hAnsi="Times New Roman"/>
          <w:spacing w:val="-1"/>
          <w:sz w:val="18"/>
          <w:szCs w:val="18"/>
        </w:rPr>
        <w:t>административных</w:t>
      </w:r>
      <w:r w:rsidRPr="00B979C1">
        <w:rPr>
          <w:rFonts w:ascii="Times New Roman" w:hAnsi="Times New Roman"/>
          <w:spacing w:val="1"/>
          <w:sz w:val="18"/>
          <w:szCs w:val="18"/>
        </w:rPr>
        <w:t xml:space="preserve"> </w:t>
      </w:r>
      <w:r w:rsidRPr="00B979C1">
        <w:rPr>
          <w:rFonts w:ascii="Times New Roman" w:hAnsi="Times New Roman"/>
          <w:spacing w:val="-2"/>
          <w:sz w:val="18"/>
          <w:szCs w:val="18"/>
        </w:rPr>
        <w:t>процедур</w:t>
      </w:r>
      <w:r w:rsidRPr="00B979C1">
        <w:rPr>
          <w:rFonts w:ascii="Times New Roman" w:hAnsi="Times New Roman"/>
          <w:spacing w:val="1"/>
          <w:sz w:val="18"/>
          <w:szCs w:val="18"/>
        </w:rPr>
        <w:t xml:space="preserve"> </w:t>
      </w:r>
      <w:r w:rsidRPr="00B979C1">
        <w:rPr>
          <w:rFonts w:ascii="Times New Roman" w:hAnsi="Times New Roman"/>
          <w:spacing w:val="-1"/>
          <w:sz w:val="18"/>
          <w:szCs w:val="18"/>
        </w:rPr>
        <w:t>(действий).</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pacing w:val="-1"/>
          <w:sz w:val="18"/>
          <w:szCs w:val="18"/>
        </w:rPr>
        <w:t>Граждане,</w:t>
      </w:r>
      <w:r w:rsidRPr="00B979C1">
        <w:rPr>
          <w:rFonts w:ascii="Times New Roman" w:hAnsi="Times New Roman"/>
          <w:spacing w:val="-4"/>
          <w:sz w:val="18"/>
          <w:szCs w:val="18"/>
        </w:rPr>
        <w:t xml:space="preserve"> </w:t>
      </w:r>
      <w:r w:rsidRPr="00B979C1">
        <w:rPr>
          <w:rFonts w:ascii="Times New Roman" w:hAnsi="Times New Roman"/>
          <w:sz w:val="18"/>
          <w:szCs w:val="18"/>
        </w:rPr>
        <w:t>их</w:t>
      </w:r>
      <w:r w:rsidRPr="00B979C1">
        <w:rPr>
          <w:rFonts w:ascii="Times New Roman" w:hAnsi="Times New Roman"/>
          <w:spacing w:val="-3"/>
          <w:sz w:val="18"/>
          <w:szCs w:val="18"/>
        </w:rPr>
        <w:t xml:space="preserve"> </w:t>
      </w:r>
      <w:r w:rsidRPr="00B979C1">
        <w:rPr>
          <w:rFonts w:ascii="Times New Roman" w:hAnsi="Times New Roman"/>
          <w:spacing w:val="-2"/>
          <w:sz w:val="18"/>
          <w:szCs w:val="18"/>
        </w:rPr>
        <w:t>объединения</w:t>
      </w:r>
      <w:r w:rsidRPr="00B979C1">
        <w:rPr>
          <w:rFonts w:ascii="Times New Roman" w:hAnsi="Times New Roman"/>
          <w:sz w:val="18"/>
          <w:szCs w:val="18"/>
        </w:rPr>
        <w:t xml:space="preserve"> и</w:t>
      </w:r>
      <w:r w:rsidRPr="00B979C1">
        <w:rPr>
          <w:rFonts w:ascii="Times New Roman" w:hAnsi="Times New Roman"/>
          <w:spacing w:val="-3"/>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z w:val="18"/>
          <w:szCs w:val="18"/>
        </w:rPr>
        <w:t xml:space="preserve"> </w:t>
      </w:r>
      <w:r w:rsidRPr="00B979C1">
        <w:rPr>
          <w:rFonts w:ascii="Times New Roman" w:hAnsi="Times New Roman"/>
          <w:spacing w:val="-1"/>
          <w:sz w:val="18"/>
          <w:szCs w:val="18"/>
        </w:rPr>
        <w:t>также</w:t>
      </w:r>
      <w:r w:rsidRPr="00B979C1">
        <w:rPr>
          <w:rFonts w:ascii="Times New Roman" w:hAnsi="Times New Roman"/>
          <w:sz w:val="18"/>
          <w:szCs w:val="18"/>
        </w:rPr>
        <w:t xml:space="preserve"> </w:t>
      </w:r>
      <w:r w:rsidRPr="00B979C1">
        <w:rPr>
          <w:rFonts w:ascii="Times New Roman" w:hAnsi="Times New Roman"/>
          <w:spacing w:val="-1"/>
          <w:sz w:val="18"/>
          <w:szCs w:val="18"/>
        </w:rPr>
        <w:t>имеют право:</w:t>
      </w:r>
    </w:p>
    <w:p w:rsidR="0036442F" w:rsidRPr="00B979C1" w:rsidRDefault="0036442F" w:rsidP="00B24551">
      <w:pPr>
        <w:spacing w:after="0" w:line="240" w:lineRule="auto"/>
        <w:ind w:right="110" w:firstLine="709"/>
        <w:jc w:val="both"/>
        <w:rPr>
          <w:rFonts w:ascii="Times New Roman" w:hAnsi="Times New Roman"/>
          <w:sz w:val="18"/>
          <w:szCs w:val="18"/>
        </w:rPr>
      </w:pPr>
      <w:r w:rsidRPr="00B979C1">
        <w:rPr>
          <w:rFonts w:ascii="Times New Roman" w:hAnsi="Times New Roman"/>
          <w:spacing w:val="-1"/>
          <w:sz w:val="18"/>
          <w:szCs w:val="18"/>
        </w:rPr>
        <w:t>направлять</w:t>
      </w:r>
      <w:r w:rsidRPr="00B979C1">
        <w:rPr>
          <w:rFonts w:ascii="Times New Roman" w:hAnsi="Times New Roman"/>
          <w:spacing w:val="29"/>
          <w:sz w:val="18"/>
          <w:szCs w:val="18"/>
        </w:rPr>
        <w:t xml:space="preserve"> </w:t>
      </w:r>
      <w:r w:rsidRPr="00B979C1">
        <w:rPr>
          <w:rFonts w:ascii="Times New Roman" w:hAnsi="Times New Roman"/>
          <w:spacing w:val="-1"/>
          <w:sz w:val="18"/>
          <w:szCs w:val="18"/>
        </w:rPr>
        <w:t>замечания</w:t>
      </w:r>
      <w:r w:rsidRPr="00B979C1">
        <w:rPr>
          <w:rFonts w:ascii="Times New Roman" w:hAnsi="Times New Roman"/>
          <w:spacing w:val="31"/>
          <w:sz w:val="18"/>
          <w:szCs w:val="18"/>
        </w:rPr>
        <w:t xml:space="preserve"> </w:t>
      </w:r>
      <w:r w:rsidRPr="00B979C1">
        <w:rPr>
          <w:rFonts w:ascii="Times New Roman" w:hAnsi="Times New Roman"/>
          <w:sz w:val="18"/>
          <w:szCs w:val="18"/>
        </w:rPr>
        <w:t>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предложения</w:t>
      </w:r>
      <w:r w:rsidRPr="00B979C1">
        <w:rPr>
          <w:rFonts w:ascii="Times New Roman" w:hAnsi="Times New Roman"/>
          <w:spacing w:val="31"/>
          <w:sz w:val="18"/>
          <w:szCs w:val="18"/>
        </w:rPr>
        <w:t xml:space="preserve"> </w:t>
      </w:r>
      <w:r w:rsidRPr="00B979C1">
        <w:rPr>
          <w:rFonts w:ascii="Times New Roman" w:hAnsi="Times New Roman"/>
          <w:sz w:val="18"/>
          <w:szCs w:val="18"/>
        </w:rPr>
        <w:t>по</w:t>
      </w:r>
      <w:r w:rsidRPr="00B979C1">
        <w:rPr>
          <w:rFonts w:ascii="Times New Roman" w:hAnsi="Times New Roman"/>
          <w:spacing w:val="31"/>
          <w:sz w:val="18"/>
          <w:szCs w:val="18"/>
        </w:rPr>
        <w:t xml:space="preserve"> </w:t>
      </w:r>
      <w:r w:rsidRPr="00B979C1">
        <w:rPr>
          <w:rFonts w:ascii="Times New Roman" w:hAnsi="Times New Roman"/>
          <w:spacing w:val="-1"/>
          <w:sz w:val="18"/>
          <w:szCs w:val="18"/>
        </w:rPr>
        <w:t>улучшению</w:t>
      </w:r>
      <w:r w:rsidRPr="00B979C1">
        <w:rPr>
          <w:rFonts w:ascii="Times New Roman" w:hAnsi="Times New Roman"/>
          <w:spacing w:val="29"/>
          <w:sz w:val="18"/>
          <w:szCs w:val="18"/>
        </w:rPr>
        <w:t xml:space="preserve"> </w:t>
      </w:r>
      <w:r w:rsidRPr="00B979C1">
        <w:rPr>
          <w:rFonts w:ascii="Times New Roman" w:hAnsi="Times New Roman"/>
          <w:spacing w:val="-1"/>
          <w:sz w:val="18"/>
          <w:szCs w:val="18"/>
        </w:rPr>
        <w:t>доступности</w:t>
      </w:r>
      <w:r w:rsidRPr="00B979C1">
        <w:rPr>
          <w:rFonts w:ascii="Times New Roman" w:hAnsi="Times New Roman"/>
          <w:spacing w:val="31"/>
          <w:sz w:val="18"/>
          <w:szCs w:val="18"/>
        </w:rPr>
        <w:t xml:space="preserve"> </w:t>
      </w:r>
      <w:r w:rsidRPr="00B979C1">
        <w:rPr>
          <w:rFonts w:ascii="Times New Roman" w:hAnsi="Times New Roman"/>
          <w:sz w:val="18"/>
          <w:szCs w:val="18"/>
        </w:rPr>
        <w:t>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47"/>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B24551">
      <w:pPr>
        <w:spacing w:before="2" w:after="0" w:line="240" w:lineRule="auto"/>
        <w:ind w:right="110" w:firstLine="709"/>
        <w:jc w:val="both"/>
        <w:rPr>
          <w:rFonts w:ascii="Times New Roman" w:hAnsi="Times New Roman"/>
          <w:sz w:val="18"/>
          <w:szCs w:val="18"/>
        </w:rPr>
      </w:pPr>
      <w:r w:rsidRPr="00B979C1">
        <w:rPr>
          <w:rFonts w:ascii="Times New Roman" w:hAnsi="Times New Roman"/>
          <w:spacing w:val="-1"/>
          <w:sz w:val="18"/>
          <w:szCs w:val="18"/>
        </w:rPr>
        <w:t>вносить</w:t>
      </w:r>
      <w:r w:rsidRPr="00B979C1">
        <w:rPr>
          <w:rFonts w:ascii="Times New Roman" w:hAnsi="Times New Roman"/>
          <w:spacing w:val="26"/>
          <w:sz w:val="18"/>
          <w:szCs w:val="18"/>
        </w:rPr>
        <w:t xml:space="preserve"> </w:t>
      </w:r>
      <w:r w:rsidRPr="00B979C1">
        <w:rPr>
          <w:rFonts w:ascii="Times New Roman" w:hAnsi="Times New Roman"/>
          <w:spacing w:val="-1"/>
          <w:sz w:val="18"/>
          <w:szCs w:val="18"/>
        </w:rPr>
        <w:t>предложения</w:t>
      </w:r>
      <w:r w:rsidRPr="00B979C1">
        <w:rPr>
          <w:rFonts w:ascii="Times New Roman" w:hAnsi="Times New Roman"/>
          <w:spacing w:val="27"/>
          <w:sz w:val="18"/>
          <w:szCs w:val="18"/>
        </w:rPr>
        <w:t xml:space="preserve"> </w:t>
      </w:r>
      <w:r w:rsidRPr="00B979C1">
        <w:rPr>
          <w:rFonts w:ascii="Times New Roman" w:hAnsi="Times New Roman"/>
          <w:sz w:val="18"/>
          <w:szCs w:val="18"/>
        </w:rPr>
        <w:t>о</w:t>
      </w:r>
      <w:r w:rsidRPr="00B979C1">
        <w:rPr>
          <w:rFonts w:ascii="Times New Roman" w:hAnsi="Times New Roman"/>
          <w:spacing w:val="28"/>
          <w:sz w:val="18"/>
          <w:szCs w:val="18"/>
        </w:rPr>
        <w:t xml:space="preserve"> </w:t>
      </w:r>
      <w:r w:rsidRPr="00B979C1">
        <w:rPr>
          <w:rFonts w:ascii="Times New Roman" w:hAnsi="Times New Roman"/>
          <w:spacing w:val="-2"/>
          <w:sz w:val="18"/>
          <w:szCs w:val="18"/>
        </w:rPr>
        <w:t>мерах</w:t>
      </w:r>
      <w:r w:rsidRPr="00B979C1">
        <w:rPr>
          <w:rFonts w:ascii="Times New Roman" w:hAnsi="Times New Roman"/>
          <w:spacing w:val="30"/>
          <w:sz w:val="18"/>
          <w:szCs w:val="18"/>
        </w:rPr>
        <w:t xml:space="preserve"> </w:t>
      </w:r>
      <w:r w:rsidRPr="00B979C1">
        <w:rPr>
          <w:rFonts w:ascii="Times New Roman" w:hAnsi="Times New Roman"/>
          <w:spacing w:val="-1"/>
          <w:sz w:val="18"/>
          <w:szCs w:val="18"/>
        </w:rPr>
        <w:t>по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устранению</w:t>
      </w:r>
      <w:r w:rsidRPr="00B979C1">
        <w:rPr>
          <w:rFonts w:ascii="Times New Roman" w:hAnsi="Times New Roman"/>
          <w:spacing w:val="26"/>
          <w:sz w:val="18"/>
          <w:szCs w:val="18"/>
        </w:rPr>
        <w:t xml:space="preserve"> </w:t>
      </w:r>
      <w:r w:rsidRPr="00B979C1">
        <w:rPr>
          <w:rFonts w:ascii="Times New Roman" w:hAnsi="Times New Roman"/>
          <w:spacing w:val="-1"/>
          <w:sz w:val="18"/>
          <w:szCs w:val="18"/>
        </w:rPr>
        <w:t>нарушений</w:t>
      </w:r>
      <w:r w:rsidRPr="00B979C1">
        <w:rPr>
          <w:rFonts w:ascii="Times New Roman" w:hAnsi="Times New Roman"/>
          <w:spacing w:val="27"/>
          <w:sz w:val="18"/>
          <w:szCs w:val="18"/>
        </w:rPr>
        <w:t xml:space="preserve"> </w:t>
      </w:r>
      <w:r w:rsidRPr="00B979C1">
        <w:rPr>
          <w:rFonts w:ascii="Times New Roman" w:hAnsi="Times New Roman"/>
          <w:spacing w:val="-1"/>
          <w:sz w:val="18"/>
          <w:szCs w:val="18"/>
        </w:rPr>
        <w:t>настоящего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Административного регламента.</w:t>
      </w:r>
    </w:p>
    <w:p w:rsidR="0036442F" w:rsidRPr="00B979C1" w:rsidRDefault="0036442F" w:rsidP="00B24551">
      <w:pPr>
        <w:widowControl w:val="0"/>
        <w:numPr>
          <w:ilvl w:val="1"/>
          <w:numId w:val="110"/>
        </w:numPr>
        <w:tabs>
          <w:tab w:val="left" w:pos="1342"/>
        </w:tabs>
        <w:spacing w:after="0" w:line="240" w:lineRule="auto"/>
        <w:ind w:left="0" w:right="109" w:firstLine="709"/>
        <w:jc w:val="both"/>
        <w:rPr>
          <w:rFonts w:ascii="Times New Roman" w:hAnsi="Times New Roman"/>
          <w:sz w:val="18"/>
          <w:szCs w:val="18"/>
        </w:rPr>
      </w:pPr>
      <w:r w:rsidRPr="00B979C1">
        <w:rPr>
          <w:rFonts w:ascii="Times New Roman" w:hAnsi="Times New Roman"/>
          <w:spacing w:val="-1"/>
          <w:sz w:val="18"/>
          <w:szCs w:val="18"/>
        </w:rPr>
        <w:t>Должностные</w:t>
      </w:r>
      <w:r w:rsidRPr="00B979C1">
        <w:rPr>
          <w:rFonts w:ascii="Times New Roman" w:hAnsi="Times New Roman"/>
          <w:sz w:val="18"/>
          <w:szCs w:val="18"/>
        </w:rPr>
        <w:t xml:space="preserve"> </w:t>
      </w:r>
      <w:r w:rsidRPr="00B979C1">
        <w:rPr>
          <w:rFonts w:ascii="Times New Roman" w:hAnsi="Times New Roman"/>
          <w:spacing w:val="-2"/>
          <w:sz w:val="18"/>
          <w:szCs w:val="18"/>
        </w:rPr>
        <w:t>лица</w:t>
      </w:r>
      <w:r w:rsidRPr="00B979C1">
        <w:rPr>
          <w:rFonts w:ascii="Times New Roman" w:hAnsi="Times New Roman"/>
          <w:sz w:val="18"/>
          <w:szCs w:val="18"/>
        </w:rPr>
        <w:t xml:space="preserve"> </w:t>
      </w:r>
      <w:r w:rsidRPr="00B979C1">
        <w:rPr>
          <w:rFonts w:ascii="Times New Roman" w:hAnsi="Times New Roman"/>
          <w:spacing w:val="-1"/>
          <w:sz w:val="18"/>
          <w:szCs w:val="18"/>
        </w:rPr>
        <w:t>Администрации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принимают</w:t>
      </w:r>
      <w:r w:rsidRPr="00B979C1">
        <w:rPr>
          <w:rFonts w:ascii="Times New Roman" w:hAnsi="Times New Roman"/>
          <w:spacing w:val="43"/>
          <w:sz w:val="18"/>
          <w:szCs w:val="18"/>
        </w:rPr>
        <w:t xml:space="preserve"> </w:t>
      </w:r>
      <w:r w:rsidRPr="00B979C1">
        <w:rPr>
          <w:rFonts w:ascii="Times New Roman" w:hAnsi="Times New Roman"/>
          <w:spacing w:val="-1"/>
          <w:sz w:val="18"/>
          <w:szCs w:val="18"/>
        </w:rPr>
        <w:t>меры</w:t>
      </w:r>
      <w:r w:rsidRPr="00B979C1">
        <w:rPr>
          <w:rFonts w:ascii="Times New Roman" w:hAnsi="Times New Roman"/>
          <w:spacing w:val="27"/>
          <w:sz w:val="18"/>
          <w:szCs w:val="18"/>
        </w:rPr>
        <w:t xml:space="preserve"> </w:t>
      </w:r>
      <w:r w:rsidRPr="00B979C1">
        <w:rPr>
          <w:rFonts w:ascii="Times New Roman" w:hAnsi="Times New Roman"/>
          <w:sz w:val="18"/>
          <w:szCs w:val="18"/>
        </w:rPr>
        <w:t>к</w:t>
      </w:r>
      <w:r w:rsidRPr="00B979C1">
        <w:rPr>
          <w:rFonts w:ascii="Times New Roman" w:hAnsi="Times New Roman"/>
          <w:spacing w:val="46"/>
          <w:sz w:val="18"/>
          <w:szCs w:val="18"/>
        </w:rPr>
        <w:t xml:space="preserve"> </w:t>
      </w:r>
      <w:r w:rsidRPr="00B979C1">
        <w:rPr>
          <w:rFonts w:ascii="Times New Roman" w:hAnsi="Times New Roman"/>
          <w:spacing w:val="-1"/>
          <w:sz w:val="18"/>
          <w:szCs w:val="18"/>
        </w:rPr>
        <w:t>прекращению</w:t>
      </w:r>
      <w:r w:rsidRPr="00B979C1">
        <w:rPr>
          <w:rFonts w:ascii="Times New Roman" w:hAnsi="Times New Roman"/>
          <w:spacing w:val="45"/>
          <w:sz w:val="18"/>
          <w:szCs w:val="18"/>
        </w:rPr>
        <w:t xml:space="preserve"> </w:t>
      </w:r>
      <w:r w:rsidRPr="00B979C1">
        <w:rPr>
          <w:rFonts w:ascii="Times New Roman" w:hAnsi="Times New Roman"/>
          <w:spacing w:val="-1"/>
          <w:sz w:val="18"/>
          <w:szCs w:val="18"/>
        </w:rPr>
        <w:t>допущенных</w:t>
      </w:r>
      <w:r w:rsidRPr="00B979C1">
        <w:rPr>
          <w:rFonts w:ascii="Times New Roman" w:hAnsi="Times New Roman"/>
          <w:spacing w:val="47"/>
          <w:sz w:val="18"/>
          <w:szCs w:val="18"/>
        </w:rPr>
        <w:t xml:space="preserve"> </w:t>
      </w:r>
      <w:r w:rsidRPr="00B979C1">
        <w:rPr>
          <w:rFonts w:ascii="Times New Roman" w:hAnsi="Times New Roman"/>
          <w:spacing w:val="-1"/>
          <w:sz w:val="18"/>
          <w:szCs w:val="18"/>
        </w:rPr>
        <w:t>нарушений,</w:t>
      </w:r>
      <w:r w:rsidRPr="00B979C1">
        <w:rPr>
          <w:rFonts w:ascii="Times New Roman" w:hAnsi="Times New Roman"/>
          <w:spacing w:val="45"/>
          <w:sz w:val="18"/>
          <w:szCs w:val="18"/>
        </w:rPr>
        <w:t xml:space="preserve"> </w:t>
      </w:r>
      <w:r w:rsidRPr="00B979C1">
        <w:rPr>
          <w:rFonts w:ascii="Times New Roman" w:hAnsi="Times New Roman"/>
          <w:spacing w:val="-1"/>
          <w:sz w:val="18"/>
          <w:szCs w:val="18"/>
        </w:rPr>
        <w:t>устраняют</w:t>
      </w:r>
      <w:r w:rsidRPr="00B979C1">
        <w:rPr>
          <w:rFonts w:ascii="Times New Roman" w:hAnsi="Times New Roman"/>
          <w:spacing w:val="43"/>
          <w:sz w:val="18"/>
          <w:szCs w:val="18"/>
        </w:rPr>
        <w:t xml:space="preserve"> </w:t>
      </w:r>
      <w:r w:rsidRPr="00B979C1">
        <w:rPr>
          <w:rFonts w:ascii="Times New Roman" w:hAnsi="Times New Roman"/>
          <w:spacing w:val="-1"/>
          <w:sz w:val="18"/>
          <w:szCs w:val="18"/>
        </w:rPr>
        <w:t>причины</w:t>
      </w:r>
      <w:r w:rsidRPr="00B979C1">
        <w:rPr>
          <w:rFonts w:ascii="Times New Roman" w:hAnsi="Times New Roman"/>
          <w:spacing w:val="47"/>
          <w:sz w:val="18"/>
          <w:szCs w:val="18"/>
        </w:rPr>
        <w:t xml:space="preserve"> </w:t>
      </w:r>
      <w:r w:rsidRPr="00B979C1">
        <w:rPr>
          <w:rFonts w:ascii="Times New Roman" w:hAnsi="Times New Roman"/>
          <w:sz w:val="18"/>
          <w:szCs w:val="18"/>
        </w:rPr>
        <w:t>и</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условия,</w:t>
      </w:r>
      <w:r w:rsidRPr="00B979C1">
        <w:rPr>
          <w:rFonts w:ascii="Times New Roman" w:hAnsi="Times New Roman"/>
          <w:spacing w:val="41"/>
          <w:sz w:val="18"/>
          <w:szCs w:val="18"/>
        </w:rPr>
        <w:t xml:space="preserve"> </w:t>
      </w:r>
      <w:r w:rsidRPr="00B979C1">
        <w:rPr>
          <w:rFonts w:ascii="Times New Roman" w:hAnsi="Times New Roman"/>
          <w:spacing w:val="-1"/>
          <w:sz w:val="18"/>
          <w:szCs w:val="18"/>
        </w:rPr>
        <w:t>способствующие</w:t>
      </w:r>
      <w:r w:rsidRPr="00B979C1">
        <w:rPr>
          <w:rFonts w:ascii="Times New Roman" w:hAnsi="Times New Roman"/>
          <w:sz w:val="18"/>
          <w:szCs w:val="18"/>
        </w:rPr>
        <w:t xml:space="preserve"> </w:t>
      </w:r>
      <w:r w:rsidRPr="00B979C1">
        <w:rPr>
          <w:rFonts w:ascii="Times New Roman" w:hAnsi="Times New Roman"/>
          <w:spacing w:val="-1"/>
          <w:sz w:val="18"/>
          <w:szCs w:val="18"/>
        </w:rPr>
        <w:t>совершению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нарушений.</w:t>
      </w:r>
    </w:p>
    <w:p w:rsidR="0036442F" w:rsidRPr="00B979C1" w:rsidRDefault="0036442F" w:rsidP="00B24551">
      <w:pPr>
        <w:spacing w:after="0" w:line="240" w:lineRule="auto"/>
        <w:ind w:right="110" w:firstLine="709"/>
        <w:jc w:val="both"/>
        <w:rPr>
          <w:rFonts w:ascii="Times New Roman" w:hAnsi="Times New Roman"/>
          <w:spacing w:val="-1"/>
          <w:sz w:val="18"/>
          <w:szCs w:val="18"/>
        </w:rPr>
      </w:pPr>
      <w:r w:rsidRPr="00B979C1">
        <w:rPr>
          <w:rFonts w:ascii="Times New Roman" w:hAnsi="Times New Roman"/>
          <w:spacing w:val="-1"/>
          <w:sz w:val="18"/>
          <w:szCs w:val="18"/>
        </w:rPr>
        <w:t>Информация</w:t>
      </w:r>
      <w:r w:rsidRPr="00B979C1">
        <w:rPr>
          <w:rFonts w:ascii="Times New Roman" w:hAnsi="Times New Roman"/>
          <w:spacing w:val="28"/>
          <w:sz w:val="18"/>
          <w:szCs w:val="18"/>
        </w:rPr>
        <w:t xml:space="preserve"> </w:t>
      </w:r>
      <w:r w:rsidRPr="00B979C1">
        <w:rPr>
          <w:rFonts w:ascii="Times New Roman" w:hAnsi="Times New Roman"/>
          <w:sz w:val="18"/>
          <w:szCs w:val="18"/>
        </w:rPr>
        <w:t>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результатах</w:t>
      </w:r>
      <w:r w:rsidRPr="00B979C1">
        <w:rPr>
          <w:rFonts w:ascii="Times New Roman" w:hAnsi="Times New Roman"/>
          <w:spacing w:val="28"/>
          <w:sz w:val="18"/>
          <w:szCs w:val="18"/>
        </w:rPr>
        <w:t xml:space="preserve"> </w:t>
      </w:r>
      <w:r w:rsidRPr="00B979C1">
        <w:rPr>
          <w:rFonts w:ascii="Times New Roman" w:hAnsi="Times New Roman"/>
          <w:spacing w:val="-1"/>
          <w:sz w:val="18"/>
          <w:szCs w:val="18"/>
        </w:rPr>
        <w:t>рассмотрения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замечаний</w:t>
      </w:r>
      <w:r w:rsidRPr="00B979C1">
        <w:rPr>
          <w:rFonts w:ascii="Times New Roman" w:hAnsi="Times New Roman"/>
          <w:spacing w:val="28"/>
          <w:sz w:val="18"/>
          <w:szCs w:val="18"/>
        </w:rPr>
        <w:t xml:space="preserve"> </w:t>
      </w:r>
      <w:r w:rsidRPr="00B979C1">
        <w:rPr>
          <w:rFonts w:ascii="Times New Roman" w:hAnsi="Times New Roman"/>
          <w:sz w:val="18"/>
          <w:szCs w:val="18"/>
        </w:rPr>
        <w:t>и</w:t>
      </w:r>
      <w:r w:rsidRPr="00B979C1">
        <w:rPr>
          <w:rFonts w:ascii="Times New Roman" w:hAnsi="Times New Roman"/>
          <w:spacing w:val="26"/>
          <w:sz w:val="18"/>
          <w:szCs w:val="18"/>
        </w:rPr>
        <w:t xml:space="preserve"> </w:t>
      </w:r>
      <w:r w:rsidRPr="00B979C1">
        <w:rPr>
          <w:rFonts w:ascii="Times New Roman" w:hAnsi="Times New Roman"/>
          <w:spacing w:val="-1"/>
          <w:sz w:val="18"/>
          <w:szCs w:val="18"/>
        </w:rPr>
        <w:t>предложений</w:t>
      </w:r>
      <w:r w:rsidRPr="00B979C1">
        <w:rPr>
          <w:rFonts w:ascii="Times New Roman" w:hAnsi="Times New Roman"/>
          <w:spacing w:val="28"/>
          <w:sz w:val="18"/>
          <w:szCs w:val="18"/>
        </w:rPr>
        <w:t xml:space="preserve"> </w:t>
      </w:r>
      <w:r w:rsidRPr="00B979C1">
        <w:rPr>
          <w:rFonts w:ascii="Times New Roman" w:hAnsi="Times New Roman"/>
          <w:spacing w:val="-1"/>
          <w:sz w:val="18"/>
          <w:szCs w:val="18"/>
        </w:rPr>
        <w:t>граждан,</w:t>
      </w:r>
      <w:r w:rsidRPr="00B979C1">
        <w:rPr>
          <w:rFonts w:ascii="Times New Roman" w:hAnsi="Times New Roman"/>
          <w:spacing w:val="35"/>
          <w:sz w:val="18"/>
          <w:szCs w:val="18"/>
        </w:rPr>
        <w:t xml:space="preserve"> </w:t>
      </w:r>
      <w:r w:rsidRPr="00B979C1">
        <w:rPr>
          <w:rFonts w:ascii="Times New Roman" w:hAnsi="Times New Roman"/>
          <w:sz w:val="18"/>
          <w:szCs w:val="18"/>
        </w:rPr>
        <w:t>их</w:t>
      </w:r>
      <w:r w:rsidRPr="00B979C1">
        <w:rPr>
          <w:rFonts w:ascii="Times New Roman" w:hAnsi="Times New Roman"/>
          <w:spacing w:val="21"/>
          <w:sz w:val="18"/>
          <w:szCs w:val="18"/>
        </w:rPr>
        <w:t xml:space="preserve"> </w:t>
      </w:r>
      <w:r w:rsidRPr="00B979C1">
        <w:rPr>
          <w:rFonts w:ascii="Times New Roman" w:hAnsi="Times New Roman"/>
          <w:spacing w:val="-1"/>
          <w:sz w:val="18"/>
          <w:szCs w:val="18"/>
        </w:rPr>
        <w:t>объединений</w:t>
      </w:r>
      <w:r w:rsidRPr="00B979C1">
        <w:rPr>
          <w:rFonts w:ascii="Times New Roman" w:hAnsi="Times New Roman"/>
          <w:spacing w:val="21"/>
          <w:sz w:val="18"/>
          <w:szCs w:val="18"/>
        </w:rPr>
        <w:t xml:space="preserve"> </w:t>
      </w:r>
      <w:r w:rsidRPr="00B979C1">
        <w:rPr>
          <w:rFonts w:ascii="Times New Roman" w:hAnsi="Times New Roman"/>
          <w:sz w:val="18"/>
          <w:szCs w:val="18"/>
        </w:rPr>
        <w:t>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организаций</w:t>
      </w:r>
      <w:r w:rsidRPr="00B979C1">
        <w:rPr>
          <w:rFonts w:ascii="Times New Roman" w:hAnsi="Times New Roman"/>
          <w:spacing w:val="21"/>
          <w:sz w:val="18"/>
          <w:szCs w:val="18"/>
        </w:rPr>
        <w:t xml:space="preserve"> </w:t>
      </w:r>
      <w:r w:rsidRPr="00B979C1">
        <w:rPr>
          <w:rFonts w:ascii="Times New Roman" w:hAnsi="Times New Roman"/>
          <w:spacing w:val="-1"/>
          <w:sz w:val="18"/>
          <w:szCs w:val="18"/>
        </w:rPr>
        <w:t>доводится</w:t>
      </w:r>
      <w:r w:rsidRPr="00B979C1">
        <w:rPr>
          <w:rFonts w:ascii="Times New Roman" w:hAnsi="Times New Roman"/>
          <w:spacing w:val="20"/>
          <w:sz w:val="18"/>
          <w:szCs w:val="18"/>
        </w:rPr>
        <w:t xml:space="preserve"> </w:t>
      </w:r>
      <w:r w:rsidRPr="00B979C1">
        <w:rPr>
          <w:rFonts w:ascii="Times New Roman" w:hAnsi="Times New Roman"/>
          <w:sz w:val="18"/>
          <w:szCs w:val="18"/>
        </w:rPr>
        <w:t>до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сведения</w:t>
      </w:r>
      <w:r w:rsidRPr="00B979C1">
        <w:rPr>
          <w:rFonts w:ascii="Times New Roman" w:hAnsi="Times New Roman"/>
          <w:spacing w:val="20"/>
          <w:sz w:val="18"/>
          <w:szCs w:val="18"/>
        </w:rPr>
        <w:t xml:space="preserve"> </w:t>
      </w:r>
      <w:r w:rsidRPr="00B979C1">
        <w:rPr>
          <w:rFonts w:ascii="Times New Roman" w:hAnsi="Times New Roman"/>
          <w:spacing w:val="-1"/>
          <w:sz w:val="18"/>
          <w:szCs w:val="18"/>
        </w:rPr>
        <w:t>лиц,</w:t>
      </w:r>
      <w:r w:rsidRPr="00B979C1">
        <w:rPr>
          <w:rFonts w:ascii="Times New Roman" w:hAnsi="Times New Roman"/>
          <w:spacing w:val="20"/>
          <w:sz w:val="18"/>
          <w:szCs w:val="18"/>
        </w:rPr>
        <w:t xml:space="preserve"> </w:t>
      </w:r>
      <w:r w:rsidRPr="00B979C1">
        <w:rPr>
          <w:rFonts w:ascii="Times New Roman" w:hAnsi="Times New Roman"/>
          <w:spacing w:val="-1"/>
          <w:sz w:val="18"/>
          <w:szCs w:val="18"/>
        </w:rPr>
        <w:t>направивших</w:t>
      </w:r>
      <w:r w:rsidRPr="00B979C1">
        <w:rPr>
          <w:rFonts w:ascii="Times New Roman" w:hAnsi="Times New Roman"/>
          <w:spacing w:val="21"/>
          <w:sz w:val="18"/>
          <w:szCs w:val="18"/>
        </w:rPr>
        <w:t xml:space="preserve"> </w:t>
      </w:r>
      <w:r w:rsidRPr="00B979C1">
        <w:rPr>
          <w:rFonts w:ascii="Times New Roman" w:hAnsi="Times New Roman"/>
          <w:spacing w:val="-2"/>
          <w:sz w:val="18"/>
          <w:szCs w:val="18"/>
        </w:rPr>
        <w:t>эти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замечания</w:t>
      </w:r>
      <w:r w:rsidRPr="00B979C1">
        <w:rPr>
          <w:rFonts w:ascii="Times New Roman" w:hAnsi="Times New Roman"/>
          <w:spacing w:val="-3"/>
          <w:sz w:val="18"/>
          <w:szCs w:val="18"/>
        </w:rPr>
        <w:t xml:space="preserve"> </w:t>
      </w:r>
      <w:r w:rsidRPr="00B979C1">
        <w:rPr>
          <w:rFonts w:ascii="Times New Roman" w:hAnsi="Times New Roman"/>
          <w:sz w:val="18"/>
          <w:szCs w:val="18"/>
        </w:rPr>
        <w:t xml:space="preserve">и </w:t>
      </w:r>
      <w:r w:rsidRPr="00B979C1">
        <w:rPr>
          <w:rFonts w:ascii="Times New Roman" w:hAnsi="Times New Roman"/>
          <w:spacing w:val="-1"/>
          <w:sz w:val="18"/>
          <w:szCs w:val="18"/>
        </w:rPr>
        <w:t>предложения.</w:t>
      </w:r>
    </w:p>
    <w:p w:rsidR="0036442F" w:rsidRPr="00B979C1" w:rsidRDefault="0036442F" w:rsidP="00130B42">
      <w:pPr>
        <w:widowControl w:val="0"/>
        <w:numPr>
          <w:ilvl w:val="0"/>
          <w:numId w:val="130"/>
        </w:numPr>
        <w:kinsoku w:val="0"/>
        <w:overflowPunct w:val="0"/>
        <w:autoSpaceDE w:val="0"/>
        <w:autoSpaceDN w:val="0"/>
        <w:adjustRightInd w:val="0"/>
        <w:spacing w:after="0" w:line="240" w:lineRule="atLeast"/>
        <w:ind w:left="0" w:firstLine="0"/>
        <w:jc w:val="center"/>
        <w:outlineLvl w:val="0"/>
        <w:rPr>
          <w:rFonts w:ascii="Times New Roman" w:hAnsi="Times New Roman"/>
          <w:b/>
          <w:bCs/>
          <w:spacing w:val="-1"/>
          <w:sz w:val="18"/>
          <w:szCs w:val="18"/>
        </w:rPr>
      </w:pPr>
      <w:r w:rsidRPr="00B979C1">
        <w:rPr>
          <w:rFonts w:ascii="Times New Roman" w:hAnsi="Times New Roman"/>
          <w:b/>
          <w:bCs/>
          <w:spacing w:val="-1"/>
          <w:sz w:val="18"/>
          <w:szCs w:val="18"/>
        </w:rPr>
        <w:t>Досудебный (внесудебный)</w:t>
      </w:r>
      <w:r w:rsidRPr="00B979C1">
        <w:rPr>
          <w:rFonts w:ascii="Times New Roman" w:hAnsi="Times New Roman"/>
          <w:b/>
          <w:bCs/>
          <w:sz w:val="18"/>
          <w:szCs w:val="18"/>
        </w:rPr>
        <w:t xml:space="preserve"> </w:t>
      </w:r>
      <w:r w:rsidRPr="00B979C1">
        <w:rPr>
          <w:rFonts w:ascii="Times New Roman" w:hAnsi="Times New Roman"/>
          <w:b/>
          <w:bCs/>
          <w:spacing w:val="-1"/>
          <w:sz w:val="18"/>
          <w:szCs w:val="18"/>
        </w:rPr>
        <w:t>порядок</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обжалования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решений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действий</w:t>
      </w:r>
      <w:r w:rsidRPr="00B979C1">
        <w:rPr>
          <w:rFonts w:ascii="Times New Roman" w:hAnsi="Times New Roman"/>
          <w:b/>
          <w:bCs/>
          <w:spacing w:val="47"/>
          <w:sz w:val="18"/>
          <w:szCs w:val="18"/>
        </w:rPr>
        <w:t xml:space="preserve"> </w:t>
      </w:r>
      <w:r w:rsidRPr="00B979C1">
        <w:rPr>
          <w:rFonts w:ascii="Times New Roman" w:hAnsi="Times New Roman"/>
          <w:b/>
          <w:bCs/>
          <w:spacing w:val="-1"/>
          <w:sz w:val="18"/>
          <w:szCs w:val="18"/>
        </w:rPr>
        <w:t>(бездействия) органа,</w:t>
      </w:r>
      <w:r w:rsidRPr="00B979C1">
        <w:rPr>
          <w:rFonts w:ascii="Times New Roman" w:hAnsi="Times New Roman"/>
          <w:b/>
          <w:bCs/>
          <w:sz w:val="18"/>
          <w:szCs w:val="18"/>
        </w:rPr>
        <w:t xml:space="preserve"> </w:t>
      </w:r>
      <w:r w:rsidRPr="00B979C1">
        <w:rPr>
          <w:rFonts w:ascii="Times New Roman" w:hAnsi="Times New Roman"/>
          <w:b/>
          <w:bCs/>
          <w:spacing w:val="-1"/>
          <w:sz w:val="18"/>
          <w:szCs w:val="18"/>
        </w:rPr>
        <w:t>предоставляющего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муниципальную</w:t>
      </w:r>
      <w:r w:rsidRPr="00B979C1">
        <w:rPr>
          <w:rFonts w:ascii="Times New Roman" w:hAnsi="Times New Roman"/>
          <w:b/>
          <w:bCs/>
          <w:spacing w:val="47"/>
          <w:sz w:val="18"/>
          <w:szCs w:val="18"/>
        </w:rPr>
        <w:t xml:space="preserve"> </w:t>
      </w:r>
      <w:r w:rsidRPr="00B979C1">
        <w:rPr>
          <w:rFonts w:ascii="Times New Roman" w:hAnsi="Times New Roman"/>
          <w:b/>
          <w:bCs/>
          <w:spacing w:val="-1"/>
          <w:sz w:val="18"/>
          <w:szCs w:val="18"/>
        </w:rPr>
        <w:t xml:space="preserve">услугу, </w:t>
      </w:r>
      <w:r w:rsidRPr="00B979C1">
        <w:rPr>
          <w:rFonts w:ascii="Times New Roman" w:hAnsi="Times New Roman"/>
          <w:b/>
          <w:bCs/>
          <w:sz w:val="18"/>
          <w:szCs w:val="18"/>
        </w:rPr>
        <w:t>а</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также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его</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должностных</w:t>
      </w:r>
      <w:r w:rsidRPr="00B979C1">
        <w:rPr>
          <w:rFonts w:ascii="Times New Roman" w:hAnsi="Times New Roman"/>
          <w:b/>
          <w:bCs/>
          <w:spacing w:val="-3"/>
          <w:sz w:val="18"/>
          <w:szCs w:val="18"/>
        </w:rPr>
        <w:t xml:space="preserve"> </w:t>
      </w:r>
      <w:r w:rsidRPr="00B979C1">
        <w:rPr>
          <w:rFonts w:ascii="Times New Roman" w:hAnsi="Times New Roman"/>
          <w:b/>
          <w:bCs/>
          <w:spacing w:val="-1"/>
          <w:sz w:val="18"/>
          <w:szCs w:val="18"/>
        </w:rPr>
        <w:t>лиц, муниципальных</w:t>
      </w:r>
      <w:r w:rsidRPr="00B979C1">
        <w:rPr>
          <w:rFonts w:ascii="Times New Roman" w:hAnsi="Times New Roman"/>
          <w:b/>
          <w:bCs/>
          <w:spacing w:val="41"/>
          <w:sz w:val="18"/>
          <w:szCs w:val="18"/>
        </w:rPr>
        <w:t xml:space="preserve"> </w:t>
      </w:r>
      <w:r w:rsidRPr="00B979C1">
        <w:rPr>
          <w:rFonts w:ascii="Times New Roman" w:hAnsi="Times New Roman"/>
          <w:b/>
          <w:bCs/>
          <w:spacing w:val="-1"/>
          <w:sz w:val="18"/>
          <w:szCs w:val="18"/>
        </w:rPr>
        <w:t>служащих</w:t>
      </w:r>
    </w:p>
    <w:p w:rsidR="0036442F" w:rsidRPr="00B979C1" w:rsidRDefault="0036442F" w:rsidP="0036442F">
      <w:pPr>
        <w:spacing w:after="0" w:line="240" w:lineRule="atLeast"/>
        <w:rPr>
          <w:rFonts w:ascii="Times New Roman" w:hAnsi="Times New Roman"/>
          <w:sz w:val="18"/>
          <w:szCs w:val="18"/>
        </w:rPr>
      </w:pP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5.2. Информация о порядке обжалования решений и действий (бездействия) сотрудников Администрации также размещается:</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1) в информационно-телекоммуникационных сетях общего пользования (в том числе в сети Интернет) на Интернет-сайте Администрации: http://</w:t>
      </w:r>
      <w:proofErr w:type="spellStart"/>
      <w:r w:rsidRPr="00B979C1">
        <w:rPr>
          <w:rFonts w:ascii="Times New Roman" w:hAnsi="Times New Roman"/>
          <w:sz w:val="18"/>
          <w:szCs w:val="18"/>
          <w:lang w:val="en-US"/>
        </w:rPr>
        <w:t>novomih</w:t>
      </w:r>
      <w:proofErr w:type="spellEnd"/>
      <w:r w:rsidRPr="00B979C1">
        <w:rPr>
          <w:rFonts w:ascii="Times New Roman" w:hAnsi="Times New Roman"/>
          <w:sz w:val="18"/>
          <w:szCs w:val="18"/>
        </w:rPr>
        <w:t>-</w:t>
      </w:r>
      <w:proofErr w:type="spellStart"/>
      <w:r w:rsidRPr="00B979C1">
        <w:rPr>
          <w:rFonts w:ascii="Times New Roman" w:hAnsi="Times New Roman"/>
          <w:sz w:val="18"/>
          <w:szCs w:val="18"/>
          <w:lang w:val="en-US"/>
        </w:rPr>
        <w:t>sp</w:t>
      </w:r>
      <w:proofErr w:type="spellEnd"/>
      <w:r w:rsidRPr="00B979C1">
        <w:rPr>
          <w:rFonts w:ascii="Times New Roman" w:hAnsi="Times New Roman"/>
          <w:sz w:val="18"/>
          <w:szCs w:val="18"/>
        </w:rPr>
        <w:t>.admin-smolensk.ru/;</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2) на информационных стендах Администрации;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3) в региональной государственной информационной системе «Портал государственных и муниципальных услуг (функций) Смоленской области».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5.3. Заявитель может обратиться с жалобой, в том числе в следующих случаях:</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1) нарушение срока регистрации запроса заявителя о предоставлении муниципальной услуги;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2) нарушение срока предоставления муниципальной услуги;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6442F" w:rsidRPr="00B979C1" w:rsidRDefault="0036442F" w:rsidP="00B24551">
      <w:pPr>
        <w:spacing w:after="0" w:line="240" w:lineRule="auto"/>
        <w:ind w:firstLine="709"/>
        <w:jc w:val="both"/>
        <w:rPr>
          <w:rFonts w:ascii="Times New Roman" w:hAnsi="Times New Roman"/>
          <w:sz w:val="18"/>
          <w:szCs w:val="18"/>
        </w:rPr>
      </w:pPr>
      <w:proofErr w:type="gramStart"/>
      <w:r w:rsidRPr="00B979C1">
        <w:rPr>
          <w:rFonts w:ascii="Times New Roman" w:hAnsi="Times New Roman"/>
          <w:sz w:val="18"/>
          <w:szCs w:val="1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8) нарушение срока или порядка выдачи документов по результатам предоставления муниципальной услуги;</w:t>
      </w:r>
    </w:p>
    <w:p w:rsidR="0036442F" w:rsidRPr="00B979C1" w:rsidRDefault="0036442F" w:rsidP="00B24551">
      <w:pPr>
        <w:spacing w:after="0" w:line="240" w:lineRule="auto"/>
        <w:ind w:firstLine="709"/>
        <w:jc w:val="both"/>
        <w:rPr>
          <w:rFonts w:ascii="Times New Roman" w:hAnsi="Times New Roman"/>
          <w:sz w:val="18"/>
          <w:szCs w:val="18"/>
        </w:rPr>
      </w:pPr>
      <w:proofErr w:type="gramStart"/>
      <w:r w:rsidRPr="00B979C1">
        <w:rPr>
          <w:rFonts w:ascii="Times New Roman" w:hAnsi="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36442F" w:rsidRPr="00B979C1" w:rsidRDefault="0036442F" w:rsidP="00B24551">
      <w:pPr>
        <w:spacing w:after="0" w:line="240" w:lineRule="auto"/>
        <w:ind w:firstLine="709"/>
        <w:jc w:val="both"/>
        <w:rPr>
          <w:rFonts w:ascii="Times New Roman" w:hAnsi="Times New Roman"/>
          <w:sz w:val="18"/>
          <w:szCs w:val="18"/>
        </w:rPr>
      </w:pPr>
      <w:proofErr w:type="gramStart"/>
      <w:r w:rsidRPr="00B979C1">
        <w:rPr>
          <w:rFonts w:ascii="Times New Roman" w:hAnsi="Times New Roman"/>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 xml:space="preserve">5.4. Заявитель вправе подать жалобу в письменной форме на бумажном носителе, в электронной форме в </w:t>
      </w:r>
      <w:proofErr w:type="spellStart"/>
      <w:r w:rsidRPr="00B979C1">
        <w:rPr>
          <w:rFonts w:ascii="Times New Roman" w:hAnsi="Times New Roman"/>
          <w:sz w:val="18"/>
          <w:szCs w:val="18"/>
        </w:rPr>
        <w:t>Администраццию</w:t>
      </w:r>
      <w:proofErr w:type="spellEnd"/>
      <w:r w:rsidRPr="00B979C1">
        <w:rPr>
          <w:rFonts w:ascii="Times New Roman" w:hAnsi="Times New Roman"/>
          <w:sz w:val="18"/>
          <w:szCs w:val="18"/>
        </w:rPr>
        <w:t>.</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5.5. Жалоба в письменной форме может быть также направлена по почте либо принята при личном приеме заявителя.</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5.6. Жалоба должна содержать:</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36442F" w:rsidRPr="00B979C1" w:rsidRDefault="0036442F" w:rsidP="00B24551">
      <w:pPr>
        <w:spacing w:after="0" w:line="240" w:lineRule="auto"/>
        <w:ind w:firstLine="709"/>
        <w:jc w:val="both"/>
        <w:rPr>
          <w:rFonts w:ascii="Times New Roman" w:hAnsi="Times New Roman"/>
          <w:sz w:val="18"/>
          <w:szCs w:val="18"/>
        </w:rPr>
      </w:pPr>
      <w:proofErr w:type="gramStart"/>
      <w:r w:rsidRPr="00B979C1">
        <w:rPr>
          <w:rFonts w:ascii="Times New Roman" w:hAnsi="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Заявителем могут быть представлены документы (при наличии), подтверждающие доводы заявителя, либо их копии.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 xml:space="preserve">5.7. </w:t>
      </w:r>
      <w:proofErr w:type="gramStart"/>
      <w:r w:rsidRPr="00B979C1">
        <w:rPr>
          <w:rFonts w:ascii="Times New Roman" w:hAnsi="Times New Roman"/>
          <w:sz w:val="18"/>
          <w:szCs w:val="1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979C1">
        <w:rPr>
          <w:rFonts w:ascii="Times New Roman" w:hAnsi="Times New Roman"/>
          <w:sz w:val="18"/>
          <w:szCs w:val="18"/>
        </w:rPr>
        <w:t xml:space="preserve"> исправлений – в течение 5 рабочих дней со дня ее регистрации.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5.8. По результатам рассмотрения жалобы должностное лицо, ответственное за рассмотрение жалобы, принимает одно из следующих решений:</w:t>
      </w:r>
    </w:p>
    <w:p w:rsidR="0036442F" w:rsidRPr="00B979C1" w:rsidRDefault="0036442F" w:rsidP="00B24551">
      <w:pPr>
        <w:spacing w:after="0" w:line="240" w:lineRule="auto"/>
        <w:ind w:firstLine="709"/>
        <w:jc w:val="both"/>
        <w:rPr>
          <w:rFonts w:ascii="Times New Roman" w:hAnsi="Times New Roman"/>
          <w:sz w:val="18"/>
          <w:szCs w:val="18"/>
        </w:rPr>
      </w:pPr>
      <w:proofErr w:type="gramStart"/>
      <w:r w:rsidRPr="00B979C1">
        <w:rPr>
          <w:rFonts w:ascii="Times New Roman" w:hAnsi="Times New Roman"/>
          <w:sz w:val="18"/>
          <w:szCs w:val="1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2) отказывает в удовлетворении жалобы.</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79C1">
        <w:rPr>
          <w:rFonts w:ascii="Times New Roman" w:hAnsi="Times New Roman"/>
          <w:sz w:val="18"/>
          <w:szCs w:val="18"/>
        </w:rPr>
        <w:t>неудобства</w:t>
      </w:r>
      <w:proofErr w:type="gramEnd"/>
      <w:r w:rsidRPr="00B979C1">
        <w:rPr>
          <w:rFonts w:ascii="Times New Roman" w:hAnsi="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 xml:space="preserve">5.8.2. В случае признания </w:t>
      </w:r>
      <w:proofErr w:type="gramStart"/>
      <w:r w:rsidRPr="00B979C1">
        <w:rPr>
          <w:rFonts w:ascii="Times New Roman" w:hAnsi="Times New Roman"/>
          <w:sz w:val="18"/>
          <w:szCs w:val="18"/>
        </w:rPr>
        <w:t>жалобы</w:t>
      </w:r>
      <w:proofErr w:type="gramEnd"/>
      <w:r w:rsidRPr="00B979C1">
        <w:rPr>
          <w:rFonts w:ascii="Times New Roman" w:hAnsi="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 xml:space="preserve">5.10. В случае если жалоба </w:t>
      </w:r>
      <w:proofErr w:type="gramStart"/>
      <w:r w:rsidRPr="00B979C1">
        <w:rPr>
          <w:rFonts w:ascii="Times New Roman" w:hAnsi="Times New Roman"/>
          <w:sz w:val="18"/>
          <w:szCs w:val="18"/>
        </w:rPr>
        <w:t>поступила в форме электронного документа ответ заявителю направляется</w:t>
      </w:r>
      <w:proofErr w:type="gramEnd"/>
      <w:r w:rsidRPr="00B979C1">
        <w:rPr>
          <w:rFonts w:ascii="Times New Roman" w:hAnsi="Times New Roman"/>
          <w:sz w:val="18"/>
          <w:szCs w:val="18"/>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5.11. Ответ на жалобу заявителя не дается в случаях, если: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 xml:space="preserve">- в жалобе не </w:t>
      </w:r>
      <w:proofErr w:type="gramStart"/>
      <w:r w:rsidRPr="00B979C1">
        <w:rPr>
          <w:rFonts w:ascii="Times New Roman" w:hAnsi="Times New Roman"/>
          <w:sz w:val="18"/>
          <w:szCs w:val="18"/>
        </w:rPr>
        <w:t>указаны</w:t>
      </w:r>
      <w:proofErr w:type="gramEnd"/>
      <w:r w:rsidRPr="00B979C1">
        <w:rPr>
          <w:rFonts w:ascii="Times New Roman" w:hAnsi="Times New Roman"/>
          <w:sz w:val="18"/>
          <w:szCs w:val="1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сотруднику Администрации.</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5.12.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36442F" w:rsidRPr="00B979C1" w:rsidRDefault="0036442F" w:rsidP="00B24551">
      <w:pPr>
        <w:spacing w:after="0" w:line="240" w:lineRule="auto"/>
        <w:ind w:firstLine="709"/>
        <w:jc w:val="both"/>
        <w:rPr>
          <w:rFonts w:ascii="Times New Roman" w:hAnsi="Times New Roman"/>
          <w:sz w:val="18"/>
          <w:szCs w:val="18"/>
        </w:rPr>
      </w:pPr>
      <w:r w:rsidRPr="00B979C1">
        <w:rPr>
          <w:rFonts w:ascii="Times New Roman" w:hAnsi="Times New Roman"/>
          <w:sz w:val="18"/>
          <w:szCs w:val="18"/>
        </w:rPr>
        <w:t>5.13.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36442F" w:rsidRPr="00B979C1" w:rsidRDefault="0036442F" w:rsidP="00B24551">
      <w:pPr>
        <w:tabs>
          <w:tab w:val="left" w:pos="1152"/>
        </w:tabs>
        <w:spacing w:after="0" w:line="240" w:lineRule="auto"/>
        <w:ind w:left="810" w:right="617"/>
        <w:outlineLvl w:val="0"/>
        <w:rPr>
          <w:rFonts w:ascii="Times New Roman" w:hAnsi="Times New Roman"/>
          <w:sz w:val="18"/>
          <w:szCs w:val="18"/>
        </w:rPr>
      </w:pPr>
    </w:p>
    <w:p w:rsidR="0036442F" w:rsidRPr="00B979C1" w:rsidRDefault="0036442F" w:rsidP="00130B42">
      <w:pPr>
        <w:widowControl w:val="0"/>
        <w:numPr>
          <w:ilvl w:val="0"/>
          <w:numId w:val="130"/>
        </w:numPr>
        <w:tabs>
          <w:tab w:val="left" w:pos="1152"/>
        </w:tabs>
        <w:spacing w:after="0" w:line="240" w:lineRule="auto"/>
        <w:ind w:left="810" w:right="617" w:hanging="182"/>
        <w:jc w:val="right"/>
        <w:outlineLvl w:val="0"/>
        <w:rPr>
          <w:rFonts w:ascii="Times New Roman" w:hAnsi="Times New Roman"/>
          <w:sz w:val="18"/>
          <w:szCs w:val="18"/>
        </w:rPr>
      </w:pPr>
      <w:r w:rsidRPr="00B979C1">
        <w:rPr>
          <w:rFonts w:ascii="Times New Roman" w:hAnsi="Times New Roman"/>
          <w:b/>
          <w:bCs/>
          <w:spacing w:val="-1"/>
          <w:sz w:val="18"/>
          <w:szCs w:val="18"/>
        </w:rPr>
        <w:t>Особенности выполнения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административных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процедур</w:t>
      </w:r>
      <w:r w:rsidRPr="00B979C1">
        <w:rPr>
          <w:rFonts w:ascii="Times New Roman" w:hAnsi="Times New Roman"/>
          <w:b/>
          <w:bCs/>
          <w:sz w:val="18"/>
          <w:szCs w:val="18"/>
        </w:rPr>
        <w:t xml:space="preserve"> </w:t>
      </w:r>
      <w:r w:rsidRPr="00B979C1">
        <w:rPr>
          <w:rFonts w:ascii="Times New Roman" w:hAnsi="Times New Roman"/>
          <w:b/>
          <w:bCs/>
          <w:spacing w:val="-1"/>
          <w:sz w:val="18"/>
          <w:szCs w:val="18"/>
        </w:rPr>
        <w:t>(действий)</w:t>
      </w:r>
      <w:r w:rsidRPr="00B979C1">
        <w:rPr>
          <w:rFonts w:ascii="Times New Roman" w:hAnsi="Times New Roman"/>
          <w:b/>
          <w:bCs/>
          <w:spacing w:val="41"/>
          <w:sz w:val="18"/>
          <w:szCs w:val="18"/>
        </w:rPr>
        <w:t xml:space="preserve">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многофункциональных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центрах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государственных</w:t>
      </w:r>
    </w:p>
    <w:p w:rsidR="0036442F" w:rsidRPr="00B979C1" w:rsidRDefault="0036442F" w:rsidP="0036442F">
      <w:pPr>
        <w:spacing w:after="0" w:line="322" w:lineRule="exact"/>
        <w:ind w:right="1052"/>
        <w:jc w:val="center"/>
        <w:rPr>
          <w:rFonts w:ascii="Times New Roman" w:hAnsi="Times New Roman"/>
          <w:sz w:val="18"/>
          <w:szCs w:val="18"/>
        </w:rPr>
      </w:pPr>
      <w:r w:rsidRPr="00B979C1">
        <w:rPr>
          <w:rFonts w:ascii="Times New Roman" w:hAnsi="Times New Roman"/>
          <w:b/>
          <w:sz w:val="18"/>
          <w:szCs w:val="18"/>
        </w:rPr>
        <w:t>и</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муниципальных</w:t>
      </w:r>
      <w:r w:rsidRPr="00B979C1">
        <w:rPr>
          <w:rFonts w:ascii="Times New Roman" w:hAnsi="Times New Roman"/>
          <w:b/>
          <w:spacing w:val="1"/>
          <w:sz w:val="18"/>
          <w:szCs w:val="18"/>
        </w:rPr>
        <w:t xml:space="preserve"> </w:t>
      </w:r>
      <w:r w:rsidRPr="00B979C1">
        <w:rPr>
          <w:rFonts w:ascii="Times New Roman" w:hAnsi="Times New Roman"/>
          <w:b/>
          <w:sz w:val="18"/>
          <w:szCs w:val="18"/>
        </w:rPr>
        <w:t>услуг</w:t>
      </w:r>
    </w:p>
    <w:p w:rsidR="0036442F" w:rsidRPr="00B979C1" w:rsidRDefault="0036442F" w:rsidP="0036442F">
      <w:pPr>
        <w:spacing w:after="0"/>
        <w:ind w:right="84"/>
        <w:jc w:val="center"/>
        <w:rPr>
          <w:rFonts w:ascii="Times New Roman" w:hAnsi="Times New Roman"/>
          <w:sz w:val="18"/>
          <w:szCs w:val="18"/>
        </w:rPr>
      </w:pPr>
      <w:r w:rsidRPr="00B979C1">
        <w:rPr>
          <w:rFonts w:ascii="Times New Roman" w:hAnsi="Times New Roman"/>
          <w:b/>
          <w:spacing w:val="-1"/>
          <w:sz w:val="18"/>
          <w:szCs w:val="18"/>
        </w:rPr>
        <w:t>Исчерпывающий перечень</w:t>
      </w:r>
      <w:r w:rsidRPr="00B979C1">
        <w:rPr>
          <w:rFonts w:ascii="Times New Roman" w:hAnsi="Times New Roman"/>
          <w:b/>
          <w:spacing w:val="-4"/>
          <w:sz w:val="18"/>
          <w:szCs w:val="18"/>
        </w:rPr>
        <w:t xml:space="preserve"> </w:t>
      </w:r>
      <w:r w:rsidRPr="00B979C1">
        <w:rPr>
          <w:rFonts w:ascii="Times New Roman" w:hAnsi="Times New Roman"/>
          <w:b/>
          <w:spacing w:val="-1"/>
          <w:sz w:val="18"/>
          <w:szCs w:val="18"/>
        </w:rPr>
        <w:t>административных</w:t>
      </w:r>
      <w:r w:rsidRPr="00B979C1">
        <w:rPr>
          <w:rFonts w:ascii="Times New Roman" w:hAnsi="Times New Roman"/>
          <w:b/>
          <w:spacing w:val="1"/>
          <w:sz w:val="18"/>
          <w:szCs w:val="18"/>
        </w:rPr>
        <w:t xml:space="preserve"> </w:t>
      </w:r>
      <w:r w:rsidRPr="00B979C1">
        <w:rPr>
          <w:rFonts w:ascii="Times New Roman" w:hAnsi="Times New Roman"/>
          <w:b/>
          <w:spacing w:val="-1"/>
          <w:sz w:val="18"/>
          <w:szCs w:val="18"/>
        </w:rPr>
        <w:t>процедур</w:t>
      </w:r>
      <w:r w:rsidRPr="00B979C1">
        <w:rPr>
          <w:rFonts w:ascii="Times New Roman" w:hAnsi="Times New Roman"/>
          <w:b/>
          <w:sz w:val="18"/>
          <w:szCs w:val="18"/>
        </w:rPr>
        <w:t xml:space="preserve"> </w:t>
      </w:r>
      <w:r w:rsidRPr="00B979C1">
        <w:rPr>
          <w:rFonts w:ascii="Times New Roman" w:hAnsi="Times New Roman"/>
          <w:b/>
          <w:spacing w:val="-1"/>
          <w:sz w:val="18"/>
          <w:szCs w:val="18"/>
        </w:rPr>
        <w:t>(действий)</w:t>
      </w:r>
      <w:r w:rsidRPr="00B979C1">
        <w:rPr>
          <w:rFonts w:ascii="Times New Roman" w:hAnsi="Times New Roman"/>
          <w:b/>
          <w:sz w:val="18"/>
          <w:szCs w:val="18"/>
        </w:rPr>
        <w:t xml:space="preserve"> </w:t>
      </w:r>
      <w:r w:rsidRPr="00B979C1">
        <w:rPr>
          <w:rFonts w:ascii="Times New Roman" w:hAnsi="Times New Roman"/>
          <w:b/>
          <w:spacing w:val="-1"/>
          <w:sz w:val="18"/>
          <w:szCs w:val="18"/>
        </w:rPr>
        <w:t>при</w:t>
      </w:r>
      <w:r w:rsidRPr="00B979C1">
        <w:rPr>
          <w:rFonts w:ascii="Times New Roman" w:hAnsi="Times New Roman"/>
          <w:b/>
          <w:spacing w:val="59"/>
          <w:sz w:val="18"/>
          <w:szCs w:val="18"/>
        </w:rPr>
        <w:t xml:space="preserve"> </w:t>
      </w:r>
      <w:r w:rsidRPr="00B979C1">
        <w:rPr>
          <w:rFonts w:ascii="Times New Roman" w:hAnsi="Times New Roman"/>
          <w:b/>
          <w:spacing w:val="-1"/>
          <w:sz w:val="18"/>
          <w:szCs w:val="18"/>
        </w:rPr>
        <w:t xml:space="preserve">предоставлении муниципальной </w:t>
      </w:r>
      <w:r w:rsidRPr="00B979C1">
        <w:rPr>
          <w:rFonts w:ascii="Times New Roman" w:hAnsi="Times New Roman"/>
          <w:b/>
          <w:spacing w:val="-2"/>
          <w:sz w:val="18"/>
          <w:szCs w:val="18"/>
        </w:rPr>
        <w:t>услуги,</w:t>
      </w:r>
      <w:r w:rsidRPr="00B979C1">
        <w:rPr>
          <w:rFonts w:ascii="Times New Roman" w:hAnsi="Times New Roman"/>
          <w:b/>
          <w:spacing w:val="-1"/>
          <w:sz w:val="18"/>
          <w:szCs w:val="18"/>
        </w:rPr>
        <w:t xml:space="preserve"> выполняемых</w:t>
      </w:r>
      <w:r w:rsidRPr="00B979C1">
        <w:rPr>
          <w:rFonts w:ascii="Times New Roman" w:hAnsi="Times New Roman"/>
          <w:b/>
          <w:spacing w:val="59"/>
          <w:sz w:val="18"/>
          <w:szCs w:val="18"/>
        </w:rPr>
        <w:t xml:space="preserve"> </w:t>
      </w:r>
      <w:r w:rsidRPr="00B979C1">
        <w:rPr>
          <w:rFonts w:ascii="Times New Roman" w:hAnsi="Times New Roman"/>
          <w:b/>
          <w:spacing w:val="-2"/>
          <w:sz w:val="18"/>
          <w:szCs w:val="18"/>
        </w:rPr>
        <w:t>МФЦ</w:t>
      </w:r>
    </w:p>
    <w:p w:rsidR="0036442F" w:rsidRPr="00B979C1" w:rsidRDefault="0036442F" w:rsidP="0036442F">
      <w:pPr>
        <w:spacing w:before="5" w:after="0"/>
        <w:rPr>
          <w:rFonts w:ascii="Times New Roman" w:hAnsi="Times New Roman"/>
          <w:b/>
          <w:bCs/>
          <w:sz w:val="18"/>
          <w:szCs w:val="18"/>
        </w:rPr>
      </w:pPr>
    </w:p>
    <w:p w:rsidR="0036442F" w:rsidRPr="00B979C1" w:rsidRDefault="0036442F" w:rsidP="00B979C1">
      <w:pPr>
        <w:spacing w:after="0" w:line="240" w:lineRule="auto"/>
        <w:ind w:firstLine="720"/>
        <w:rPr>
          <w:rFonts w:ascii="Times New Roman" w:hAnsi="Times New Roman"/>
          <w:sz w:val="18"/>
          <w:szCs w:val="18"/>
        </w:rPr>
      </w:pPr>
      <w:r w:rsidRPr="00B979C1">
        <w:rPr>
          <w:rFonts w:ascii="Times New Roman" w:hAnsi="Times New Roman"/>
          <w:sz w:val="18"/>
          <w:szCs w:val="18"/>
        </w:rPr>
        <w:t xml:space="preserve">6.1 </w:t>
      </w:r>
      <w:r w:rsidRPr="00B979C1">
        <w:rPr>
          <w:rFonts w:ascii="Times New Roman" w:hAnsi="Times New Roman"/>
          <w:spacing w:val="-1"/>
          <w:sz w:val="18"/>
          <w:szCs w:val="18"/>
        </w:rPr>
        <w:t>МФЦ</w:t>
      </w:r>
      <w:r w:rsidRPr="00B979C1">
        <w:rPr>
          <w:rFonts w:ascii="Times New Roman" w:hAnsi="Times New Roman"/>
          <w:spacing w:val="-2"/>
          <w:sz w:val="18"/>
          <w:szCs w:val="18"/>
        </w:rPr>
        <w:t xml:space="preserve"> </w:t>
      </w:r>
      <w:r w:rsidRPr="00B979C1">
        <w:rPr>
          <w:rFonts w:ascii="Times New Roman" w:hAnsi="Times New Roman"/>
          <w:spacing w:val="-1"/>
          <w:sz w:val="18"/>
          <w:szCs w:val="18"/>
        </w:rPr>
        <w:t>осуществляет:</w:t>
      </w:r>
    </w:p>
    <w:p w:rsidR="0036442F" w:rsidRPr="00B979C1" w:rsidRDefault="0036442F" w:rsidP="00B979C1">
      <w:pPr>
        <w:spacing w:after="0" w:line="240" w:lineRule="auto"/>
        <w:ind w:right="105" w:firstLine="720"/>
        <w:jc w:val="both"/>
        <w:rPr>
          <w:rFonts w:ascii="Times New Roman" w:hAnsi="Times New Roman"/>
          <w:sz w:val="18"/>
          <w:szCs w:val="18"/>
        </w:rPr>
      </w:pPr>
      <w:r w:rsidRPr="00B979C1">
        <w:rPr>
          <w:rFonts w:ascii="Times New Roman" w:hAnsi="Times New Roman"/>
          <w:spacing w:val="-1"/>
          <w:sz w:val="18"/>
          <w:szCs w:val="18"/>
        </w:rPr>
        <w:t>информирование</w:t>
      </w:r>
      <w:r w:rsidRPr="00B979C1">
        <w:rPr>
          <w:rFonts w:ascii="Times New Roman" w:hAnsi="Times New Roman"/>
          <w:spacing w:val="49"/>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47"/>
          <w:sz w:val="18"/>
          <w:szCs w:val="18"/>
        </w:rPr>
        <w:t xml:space="preserve"> </w:t>
      </w:r>
      <w:r w:rsidRPr="00B979C1">
        <w:rPr>
          <w:rFonts w:ascii="Times New Roman" w:hAnsi="Times New Roman"/>
          <w:sz w:val="18"/>
          <w:szCs w:val="18"/>
        </w:rPr>
        <w:t>о</w:t>
      </w:r>
      <w:r w:rsidRPr="00B979C1">
        <w:rPr>
          <w:rFonts w:ascii="Times New Roman" w:hAnsi="Times New Roman"/>
          <w:spacing w:val="50"/>
          <w:sz w:val="18"/>
          <w:szCs w:val="18"/>
        </w:rPr>
        <w:t xml:space="preserve"> </w:t>
      </w:r>
      <w:r w:rsidRPr="00B979C1">
        <w:rPr>
          <w:rFonts w:ascii="Times New Roman" w:hAnsi="Times New Roman"/>
          <w:spacing w:val="-2"/>
          <w:sz w:val="18"/>
          <w:szCs w:val="18"/>
        </w:rPr>
        <w:t>порядке</w:t>
      </w:r>
      <w:r w:rsidRPr="00B979C1">
        <w:rPr>
          <w:rFonts w:ascii="Times New Roman" w:hAnsi="Times New Roman"/>
          <w:spacing w:val="49"/>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7"/>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3"/>
          <w:sz w:val="18"/>
          <w:szCs w:val="18"/>
        </w:rPr>
        <w:t xml:space="preserve"> </w:t>
      </w:r>
      <w:r w:rsidRPr="00B979C1">
        <w:rPr>
          <w:rFonts w:ascii="Times New Roman" w:hAnsi="Times New Roman"/>
          <w:sz w:val="18"/>
          <w:szCs w:val="18"/>
        </w:rPr>
        <w:t>по</w:t>
      </w:r>
      <w:r w:rsidRPr="00B979C1">
        <w:rPr>
          <w:rFonts w:ascii="Times New Roman" w:hAnsi="Times New Roman"/>
          <w:spacing w:val="2"/>
          <w:sz w:val="18"/>
          <w:szCs w:val="18"/>
        </w:rPr>
        <w:t xml:space="preserve"> </w:t>
      </w:r>
      <w:r w:rsidRPr="00B979C1">
        <w:rPr>
          <w:rFonts w:ascii="Times New Roman" w:hAnsi="Times New Roman"/>
          <w:spacing w:val="-1"/>
          <w:sz w:val="18"/>
          <w:szCs w:val="18"/>
        </w:rPr>
        <w:t>иным</w:t>
      </w:r>
      <w:r w:rsidRPr="00B979C1">
        <w:rPr>
          <w:rFonts w:ascii="Times New Roman" w:hAnsi="Times New Roman"/>
          <w:spacing w:val="3"/>
          <w:sz w:val="18"/>
          <w:szCs w:val="18"/>
        </w:rPr>
        <w:t xml:space="preserve"> </w:t>
      </w:r>
      <w:r w:rsidRPr="00B979C1">
        <w:rPr>
          <w:rFonts w:ascii="Times New Roman" w:hAnsi="Times New Roman"/>
          <w:spacing w:val="-1"/>
          <w:sz w:val="18"/>
          <w:szCs w:val="18"/>
        </w:rPr>
        <w:t>вопросам,</w:t>
      </w:r>
      <w:r w:rsidRPr="00B979C1">
        <w:rPr>
          <w:rFonts w:ascii="Times New Roman" w:hAnsi="Times New Roman"/>
          <w:spacing w:val="3"/>
          <w:sz w:val="18"/>
          <w:szCs w:val="18"/>
        </w:rPr>
        <w:t xml:space="preserve"> </w:t>
      </w:r>
      <w:r w:rsidRPr="00B979C1">
        <w:rPr>
          <w:rFonts w:ascii="Times New Roman" w:hAnsi="Times New Roman"/>
          <w:spacing w:val="-1"/>
          <w:sz w:val="18"/>
          <w:szCs w:val="18"/>
        </w:rPr>
        <w:t>связанным</w:t>
      </w:r>
      <w:r w:rsidRPr="00B979C1">
        <w:rPr>
          <w:rFonts w:ascii="Times New Roman" w:hAnsi="Times New Roman"/>
          <w:spacing w:val="3"/>
          <w:sz w:val="18"/>
          <w:szCs w:val="18"/>
        </w:rPr>
        <w:t xml:space="preserve"> </w:t>
      </w:r>
      <w:r w:rsidRPr="00B979C1">
        <w:rPr>
          <w:rFonts w:ascii="Times New Roman" w:hAnsi="Times New Roman"/>
          <w:sz w:val="18"/>
          <w:szCs w:val="18"/>
        </w:rPr>
        <w:t>с</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предоставлением</w:t>
      </w:r>
      <w:r w:rsidRPr="00B979C1">
        <w:rPr>
          <w:rFonts w:ascii="Times New Roman" w:hAnsi="Times New Roman"/>
          <w:spacing w:val="33"/>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8"/>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7"/>
          <w:sz w:val="18"/>
          <w:szCs w:val="18"/>
        </w:rPr>
        <w:t xml:space="preserve"> </w:t>
      </w:r>
      <w:r w:rsidRPr="00B979C1">
        <w:rPr>
          <w:rFonts w:ascii="Times New Roman" w:hAnsi="Times New Roman"/>
          <w:sz w:val="18"/>
          <w:szCs w:val="18"/>
        </w:rPr>
        <w:t>а</w:t>
      </w:r>
      <w:r w:rsidRPr="00B979C1">
        <w:rPr>
          <w:rFonts w:ascii="Times New Roman" w:hAnsi="Times New Roman"/>
          <w:spacing w:val="18"/>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19"/>
          <w:sz w:val="18"/>
          <w:szCs w:val="18"/>
        </w:rPr>
        <w:t xml:space="preserve"> </w:t>
      </w:r>
      <w:r w:rsidRPr="00B979C1">
        <w:rPr>
          <w:rFonts w:ascii="Times New Roman" w:hAnsi="Times New Roman"/>
          <w:spacing w:val="-1"/>
          <w:sz w:val="18"/>
          <w:szCs w:val="18"/>
        </w:rPr>
        <w:t>консультирование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16"/>
          <w:sz w:val="18"/>
          <w:szCs w:val="18"/>
        </w:rPr>
        <w:t xml:space="preserve"> </w:t>
      </w:r>
      <w:r w:rsidRPr="00B979C1">
        <w:rPr>
          <w:rFonts w:ascii="Times New Roman" w:hAnsi="Times New Roman"/>
          <w:sz w:val="18"/>
          <w:szCs w:val="18"/>
        </w:rPr>
        <w:t>о</w:t>
      </w:r>
      <w:r w:rsidRPr="00B979C1">
        <w:rPr>
          <w:rFonts w:ascii="Times New Roman" w:hAnsi="Times New Roman"/>
          <w:spacing w:val="39"/>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 xml:space="preserve">муниципальной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5"/>
          <w:sz w:val="18"/>
          <w:szCs w:val="18"/>
        </w:rPr>
        <w:t xml:space="preserve"> </w:t>
      </w:r>
      <w:r w:rsidRPr="00B979C1">
        <w:rPr>
          <w:rFonts w:ascii="Times New Roman" w:hAnsi="Times New Roman"/>
          <w:spacing w:val="-1"/>
          <w:sz w:val="18"/>
          <w:szCs w:val="18"/>
        </w:rPr>
        <w:t>МФЦ;</w:t>
      </w:r>
    </w:p>
    <w:p w:rsidR="0036442F" w:rsidRPr="00B979C1" w:rsidRDefault="0036442F" w:rsidP="00B979C1">
      <w:pPr>
        <w:spacing w:after="0" w:line="240" w:lineRule="auto"/>
        <w:ind w:right="102" w:firstLine="720"/>
        <w:jc w:val="both"/>
        <w:rPr>
          <w:rFonts w:ascii="Times New Roman" w:hAnsi="Times New Roman"/>
          <w:sz w:val="18"/>
          <w:szCs w:val="18"/>
        </w:rPr>
      </w:pPr>
      <w:r w:rsidRPr="00B979C1">
        <w:rPr>
          <w:rFonts w:ascii="Times New Roman" w:hAnsi="Times New Roman"/>
          <w:spacing w:val="-1"/>
          <w:sz w:val="18"/>
          <w:szCs w:val="18"/>
        </w:rPr>
        <w:t>выдачу</w:t>
      </w:r>
      <w:r w:rsidRPr="00B979C1">
        <w:rPr>
          <w:rFonts w:ascii="Times New Roman" w:hAnsi="Times New Roman"/>
          <w:spacing w:val="17"/>
          <w:sz w:val="18"/>
          <w:szCs w:val="18"/>
        </w:rPr>
        <w:t xml:space="preserve"> </w:t>
      </w:r>
      <w:r w:rsidRPr="00B979C1">
        <w:rPr>
          <w:rFonts w:ascii="Times New Roman" w:hAnsi="Times New Roman"/>
          <w:sz w:val="18"/>
          <w:szCs w:val="18"/>
        </w:rPr>
        <w:t>заявителю</w:t>
      </w:r>
      <w:r w:rsidRPr="00B979C1">
        <w:rPr>
          <w:rFonts w:ascii="Times New Roman" w:hAnsi="Times New Roman"/>
          <w:spacing w:val="19"/>
          <w:sz w:val="18"/>
          <w:szCs w:val="18"/>
        </w:rPr>
        <w:t xml:space="preserve"> </w:t>
      </w:r>
      <w:r w:rsidRPr="00B979C1">
        <w:rPr>
          <w:rFonts w:ascii="Times New Roman" w:hAnsi="Times New Roman"/>
          <w:spacing w:val="-1"/>
          <w:sz w:val="18"/>
          <w:szCs w:val="18"/>
        </w:rPr>
        <w:t>результата</w:t>
      </w:r>
      <w:r w:rsidRPr="00B979C1">
        <w:rPr>
          <w:rFonts w:ascii="Times New Roman" w:hAnsi="Times New Roman"/>
          <w:spacing w:val="2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19"/>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8"/>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8"/>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бумажном</w:t>
      </w:r>
      <w:r w:rsidRPr="00B979C1">
        <w:rPr>
          <w:rFonts w:ascii="Times New Roman" w:hAnsi="Times New Roman"/>
          <w:spacing w:val="8"/>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8"/>
          <w:sz w:val="18"/>
          <w:szCs w:val="18"/>
        </w:rPr>
        <w:t xml:space="preserve"> </w:t>
      </w:r>
      <w:r w:rsidRPr="00B979C1">
        <w:rPr>
          <w:rFonts w:ascii="Times New Roman" w:hAnsi="Times New Roman"/>
          <w:spacing w:val="-1"/>
          <w:sz w:val="18"/>
          <w:szCs w:val="18"/>
        </w:rPr>
        <w:t>подтверждающих</w:t>
      </w:r>
      <w:r w:rsidRPr="00B979C1">
        <w:rPr>
          <w:rFonts w:ascii="Times New Roman" w:hAnsi="Times New Roman"/>
          <w:spacing w:val="9"/>
          <w:sz w:val="18"/>
          <w:szCs w:val="18"/>
        </w:rPr>
        <w:t xml:space="preserve"> </w:t>
      </w:r>
      <w:r w:rsidRPr="00B979C1">
        <w:rPr>
          <w:rFonts w:ascii="Times New Roman" w:hAnsi="Times New Roman"/>
          <w:spacing w:val="-2"/>
          <w:sz w:val="18"/>
          <w:szCs w:val="18"/>
        </w:rPr>
        <w:t>содержание</w:t>
      </w:r>
      <w:r w:rsidRPr="00B979C1">
        <w:rPr>
          <w:rFonts w:ascii="Times New Roman" w:hAnsi="Times New Roman"/>
          <w:spacing w:val="59"/>
          <w:sz w:val="18"/>
          <w:szCs w:val="18"/>
        </w:rPr>
        <w:t xml:space="preserve"> </w:t>
      </w:r>
      <w:r w:rsidRPr="00B979C1">
        <w:rPr>
          <w:rFonts w:ascii="Times New Roman" w:hAnsi="Times New Roman"/>
          <w:spacing w:val="-1"/>
          <w:sz w:val="18"/>
          <w:szCs w:val="18"/>
        </w:rPr>
        <w:t>электронных</w:t>
      </w:r>
      <w:r w:rsidRPr="00B979C1">
        <w:rPr>
          <w:rFonts w:ascii="Times New Roman" w:hAnsi="Times New Roman"/>
          <w:spacing w:val="55"/>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53"/>
          <w:sz w:val="18"/>
          <w:szCs w:val="18"/>
        </w:rPr>
        <w:t xml:space="preserve"> </w:t>
      </w:r>
      <w:r w:rsidRPr="00B979C1">
        <w:rPr>
          <w:rFonts w:ascii="Times New Roman" w:hAnsi="Times New Roman"/>
          <w:spacing w:val="-1"/>
          <w:sz w:val="18"/>
          <w:szCs w:val="18"/>
        </w:rPr>
        <w:t>направленных</w:t>
      </w:r>
      <w:r w:rsidRPr="00B979C1">
        <w:rPr>
          <w:rFonts w:ascii="Times New Roman" w:hAnsi="Times New Roman"/>
          <w:spacing w:val="57"/>
          <w:sz w:val="18"/>
          <w:szCs w:val="18"/>
        </w:rPr>
        <w:t xml:space="preserve"> </w:t>
      </w:r>
      <w:r w:rsidRPr="00B979C1">
        <w:rPr>
          <w:rFonts w:ascii="Times New Roman" w:hAnsi="Times New Roman"/>
          <w:sz w:val="18"/>
          <w:szCs w:val="18"/>
        </w:rPr>
        <w:t>в</w:t>
      </w:r>
      <w:r w:rsidRPr="00B979C1">
        <w:rPr>
          <w:rFonts w:ascii="Times New Roman" w:hAnsi="Times New Roman"/>
          <w:spacing w:val="62"/>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53"/>
          <w:sz w:val="18"/>
          <w:szCs w:val="18"/>
        </w:rPr>
        <w:t xml:space="preserve"> </w:t>
      </w:r>
      <w:r w:rsidRPr="00B979C1">
        <w:rPr>
          <w:rFonts w:ascii="Times New Roman" w:hAnsi="Times New Roman"/>
          <w:sz w:val="18"/>
          <w:szCs w:val="18"/>
        </w:rPr>
        <w:t>по</w:t>
      </w:r>
      <w:r w:rsidRPr="00B979C1">
        <w:rPr>
          <w:rFonts w:ascii="Times New Roman" w:hAnsi="Times New Roman"/>
          <w:spacing w:val="55"/>
          <w:sz w:val="18"/>
          <w:szCs w:val="18"/>
        </w:rPr>
        <w:t xml:space="preserve"> </w:t>
      </w:r>
      <w:r w:rsidRPr="00B979C1">
        <w:rPr>
          <w:rFonts w:ascii="Times New Roman" w:hAnsi="Times New Roman"/>
          <w:spacing w:val="-1"/>
          <w:sz w:val="18"/>
          <w:szCs w:val="18"/>
        </w:rPr>
        <w:t>результатам</w:t>
      </w:r>
      <w:r w:rsidRPr="00B979C1">
        <w:rPr>
          <w:rFonts w:ascii="Times New Roman" w:hAnsi="Times New Roman"/>
          <w:spacing w:val="56"/>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61"/>
          <w:sz w:val="18"/>
          <w:szCs w:val="18"/>
        </w:rPr>
        <w:t xml:space="preserve"> </w:t>
      </w:r>
      <w:r w:rsidRPr="00B979C1">
        <w:rPr>
          <w:rFonts w:ascii="Times New Roman" w:hAnsi="Times New Roman"/>
          <w:sz w:val="18"/>
          <w:szCs w:val="18"/>
        </w:rPr>
        <w:t>а</w:t>
      </w:r>
      <w:r w:rsidRPr="00B979C1">
        <w:rPr>
          <w:rFonts w:ascii="Times New Roman" w:hAnsi="Times New Roman"/>
          <w:spacing w:val="61"/>
          <w:sz w:val="18"/>
          <w:szCs w:val="18"/>
        </w:rPr>
        <w:t xml:space="preserve"> </w:t>
      </w:r>
      <w:r w:rsidRPr="00B979C1">
        <w:rPr>
          <w:rFonts w:ascii="Times New Roman" w:hAnsi="Times New Roman"/>
          <w:sz w:val="18"/>
          <w:szCs w:val="18"/>
        </w:rPr>
        <w:t>также</w:t>
      </w:r>
      <w:r w:rsidRPr="00B979C1">
        <w:rPr>
          <w:rFonts w:ascii="Times New Roman" w:hAnsi="Times New Roman"/>
          <w:spacing w:val="62"/>
          <w:sz w:val="18"/>
          <w:szCs w:val="18"/>
        </w:rPr>
        <w:t xml:space="preserve"> </w:t>
      </w:r>
      <w:r w:rsidRPr="00B979C1">
        <w:rPr>
          <w:rFonts w:ascii="Times New Roman" w:hAnsi="Times New Roman"/>
          <w:spacing w:val="-1"/>
          <w:sz w:val="18"/>
          <w:szCs w:val="18"/>
        </w:rPr>
        <w:t>выдача</w:t>
      </w:r>
      <w:r w:rsidRPr="00B979C1">
        <w:rPr>
          <w:rFonts w:ascii="Times New Roman" w:hAnsi="Times New Roman"/>
          <w:spacing w:val="61"/>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60"/>
          <w:sz w:val="18"/>
          <w:szCs w:val="18"/>
        </w:rPr>
        <w:t xml:space="preserve"> </w:t>
      </w:r>
      <w:r w:rsidRPr="00B979C1">
        <w:rPr>
          <w:rFonts w:ascii="Times New Roman" w:hAnsi="Times New Roman"/>
          <w:spacing w:val="-1"/>
          <w:sz w:val="18"/>
          <w:szCs w:val="18"/>
        </w:rPr>
        <w:t>включая</w:t>
      </w:r>
      <w:r w:rsidRPr="00B979C1">
        <w:rPr>
          <w:rFonts w:ascii="Times New Roman" w:hAnsi="Times New Roman"/>
          <w:spacing w:val="45"/>
          <w:sz w:val="18"/>
          <w:szCs w:val="18"/>
        </w:rPr>
        <w:t xml:space="preserve"> </w:t>
      </w:r>
      <w:r w:rsidRPr="00B979C1">
        <w:rPr>
          <w:rFonts w:ascii="Times New Roman" w:hAnsi="Times New Roman"/>
          <w:spacing w:val="-1"/>
          <w:sz w:val="18"/>
          <w:szCs w:val="18"/>
        </w:rPr>
        <w:t>составление</w:t>
      </w:r>
      <w:r w:rsidRPr="00B979C1">
        <w:rPr>
          <w:rFonts w:ascii="Times New Roman" w:hAnsi="Times New Roman"/>
          <w:spacing w:val="18"/>
          <w:sz w:val="18"/>
          <w:szCs w:val="18"/>
        </w:rPr>
        <w:t xml:space="preserve"> </w:t>
      </w:r>
      <w:r w:rsidRPr="00B979C1">
        <w:rPr>
          <w:rFonts w:ascii="Times New Roman" w:hAnsi="Times New Roman"/>
          <w:sz w:val="18"/>
          <w:szCs w:val="18"/>
        </w:rPr>
        <w:t>на</w:t>
      </w:r>
      <w:r w:rsidRPr="00B979C1">
        <w:rPr>
          <w:rFonts w:ascii="Times New Roman" w:hAnsi="Times New Roman"/>
          <w:spacing w:val="18"/>
          <w:sz w:val="18"/>
          <w:szCs w:val="18"/>
        </w:rPr>
        <w:t xml:space="preserve"> </w:t>
      </w:r>
      <w:r w:rsidRPr="00B979C1">
        <w:rPr>
          <w:rFonts w:ascii="Times New Roman" w:hAnsi="Times New Roman"/>
          <w:spacing w:val="-1"/>
          <w:sz w:val="18"/>
          <w:szCs w:val="18"/>
        </w:rPr>
        <w:t>бумажном</w:t>
      </w:r>
      <w:r w:rsidRPr="00B979C1">
        <w:rPr>
          <w:rFonts w:ascii="Times New Roman" w:hAnsi="Times New Roman"/>
          <w:spacing w:val="18"/>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18"/>
          <w:sz w:val="18"/>
          <w:szCs w:val="18"/>
        </w:rPr>
        <w:t xml:space="preserve"> </w:t>
      </w:r>
      <w:proofErr w:type="gramStart"/>
      <w:r w:rsidRPr="00B979C1">
        <w:rPr>
          <w:rFonts w:ascii="Times New Roman" w:hAnsi="Times New Roman"/>
          <w:spacing w:val="-1"/>
          <w:sz w:val="18"/>
          <w:szCs w:val="18"/>
        </w:rPr>
        <w:t>заверение</w:t>
      </w:r>
      <w:r w:rsidRPr="00B979C1">
        <w:rPr>
          <w:rFonts w:ascii="Times New Roman" w:hAnsi="Times New Roman"/>
          <w:spacing w:val="18"/>
          <w:sz w:val="18"/>
          <w:szCs w:val="18"/>
        </w:rPr>
        <w:t xml:space="preserve"> </w:t>
      </w:r>
      <w:r w:rsidRPr="00B979C1">
        <w:rPr>
          <w:rFonts w:ascii="Times New Roman" w:hAnsi="Times New Roman"/>
          <w:spacing w:val="-1"/>
          <w:sz w:val="18"/>
          <w:szCs w:val="18"/>
        </w:rPr>
        <w:t>выписок</w:t>
      </w:r>
      <w:proofErr w:type="gramEnd"/>
      <w:r w:rsidRPr="00B979C1">
        <w:rPr>
          <w:rFonts w:ascii="Times New Roman" w:hAnsi="Times New Roman"/>
          <w:spacing w:val="18"/>
          <w:sz w:val="18"/>
          <w:szCs w:val="18"/>
        </w:rPr>
        <w:t xml:space="preserve"> </w:t>
      </w:r>
      <w:r w:rsidRPr="00B979C1">
        <w:rPr>
          <w:rFonts w:ascii="Times New Roman" w:hAnsi="Times New Roman"/>
          <w:sz w:val="18"/>
          <w:szCs w:val="18"/>
        </w:rPr>
        <w:t>из</w:t>
      </w:r>
      <w:r w:rsidRPr="00B979C1">
        <w:rPr>
          <w:rFonts w:ascii="Times New Roman" w:hAnsi="Times New Roman"/>
          <w:spacing w:val="17"/>
          <w:sz w:val="18"/>
          <w:szCs w:val="18"/>
        </w:rPr>
        <w:t xml:space="preserve"> </w:t>
      </w:r>
      <w:r w:rsidRPr="00B979C1">
        <w:rPr>
          <w:rFonts w:ascii="Times New Roman" w:hAnsi="Times New Roman"/>
          <w:spacing w:val="-1"/>
          <w:sz w:val="18"/>
          <w:szCs w:val="18"/>
        </w:rPr>
        <w:t>информационных</w:t>
      </w:r>
      <w:r w:rsidRPr="00B979C1">
        <w:rPr>
          <w:rFonts w:ascii="Times New Roman" w:hAnsi="Times New Roman"/>
          <w:spacing w:val="29"/>
          <w:sz w:val="18"/>
          <w:szCs w:val="18"/>
        </w:rPr>
        <w:t xml:space="preserve"> </w:t>
      </w:r>
      <w:r w:rsidRPr="00B979C1">
        <w:rPr>
          <w:rFonts w:ascii="Times New Roman" w:hAnsi="Times New Roman"/>
          <w:sz w:val="18"/>
          <w:szCs w:val="18"/>
        </w:rPr>
        <w:t>систем</w:t>
      </w:r>
      <w:r w:rsidRPr="00B979C1">
        <w:rPr>
          <w:rFonts w:ascii="Times New Roman" w:hAnsi="Times New Roman"/>
          <w:spacing w:val="-3"/>
          <w:sz w:val="18"/>
          <w:szCs w:val="18"/>
        </w:rPr>
        <w:t xml:space="preserve"> </w:t>
      </w:r>
      <w:r w:rsidRPr="00B979C1">
        <w:rPr>
          <w:rFonts w:ascii="Times New Roman" w:hAnsi="Times New Roman"/>
          <w:spacing w:val="-1"/>
          <w:sz w:val="18"/>
          <w:szCs w:val="18"/>
        </w:rPr>
        <w:t>органов, предоставляющих</w:t>
      </w:r>
      <w:r w:rsidRPr="00B979C1">
        <w:rPr>
          <w:rFonts w:ascii="Times New Roman" w:hAnsi="Times New Roman"/>
          <w:spacing w:val="1"/>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z w:val="18"/>
          <w:szCs w:val="18"/>
        </w:rPr>
        <w:t xml:space="preserve"> </w:t>
      </w:r>
      <w:r w:rsidRPr="00B979C1">
        <w:rPr>
          <w:rFonts w:ascii="Times New Roman" w:hAnsi="Times New Roman"/>
          <w:spacing w:val="-2"/>
          <w:sz w:val="18"/>
          <w:szCs w:val="18"/>
        </w:rPr>
        <w:t>услуг;</w:t>
      </w:r>
    </w:p>
    <w:p w:rsidR="0036442F" w:rsidRPr="00B979C1" w:rsidRDefault="0036442F" w:rsidP="00B979C1">
      <w:pPr>
        <w:tabs>
          <w:tab w:val="left" w:pos="0"/>
        </w:tabs>
        <w:spacing w:after="0" w:line="240" w:lineRule="auto"/>
        <w:rPr>
          <w:rFonts w:ascii="Times New Roman" w:hAnsi="Times New Roman"/>
          <w:sz w:val="18"/>
          <w:szCs w:val="18"/>
        </w:rPr>
      </w:pPr>
      <w:r w:rsidRPr="00B979C1">
        <w:rPr>
          <w:rFonts w:ascii="Times New Roman" w:hAnsi="Times New Roman"/>
          <w:spacing w:val="-1"/>
          <w:w w:val="95"/>
          <w:sz w:val="18"/>
          <w:szCs w:val="18"/>
        </w:rPr>
        <w:tab/>
        <w:t xml:space="preserve">иные </w:t>
      </w:r>
      <w:r w:rsidRPr="00B979C1">
        <w:rPr>
          <w:rFonts w:ascii="Times New Roman" w:hAnsi="Times New Roman"/>
          <w:spacing w:val="-2"/>
          <w:sz w:val="18"/>
          <w:szCs w:val="18"/>
        </w:rPr>
        <w:t xml:space="preserve">процедуры </w:t>
      </w:r>
      <w:r w:rsidRPr="00B979C1">
        <w:rPr>
          <w:rFonts w:ascii="Times New Roman" w:hAnsi="Times New Roman"/>
          <w:w w:val="95"/>
          <w:sz w:val="18"/>
          <w:szCs w:val="18"/>
        </w:rPr>
        <w:t xml:space="preserve">и </w:t>
      </w:r>
      <w:r w:rsidRPr="00B979C1">
        <w:rPr>
          <w:rFonts w:ascii="Times New Roman" w:hAnsi="Times New Roman"/>
          <w:spacing w:val="-1"/>
          <w:sz w:val="18"/>
          <w:szCs w:val="18"/>
        </w:rPr>
        <w:t xml:space="preserve">действия, предусмотренные </w:t>
      </w:r>
      <w:r w:rsidRPr="00B979C1">
        <w:rPr>
          <w:rFonts w:ascii="Times New Roman" w:hAnsi="Times New Roman"/>
          <w:spacing w:val="-1"/>
          <w:w w:val="95"/>
          <w:sz w:val="18"/>
          <w:szCs w:val="18"/>
        </w:rPr>
        <w:t xml:space="preserve">Федеральным </w:t>
      </w:r>
      <w:r w:rsidRPr="00B979C1">
        <w:rPr>
          <w:rFonts w:ascii="Times New Roman" w:hAnsi="Times New Roman"/>
          <w:spacing w:val="-1"/>
          <w:sz w:val="18"/>
          <w:szCs w:val="18"/>
        </w:rPr>
        <w:t xml:space="preserve">законом </w:t>
      </w:r>
      <w:r w:rsidRPr="00B979C1">
        <w:rPr>
          <w:rFonts w:ascii="Times New Roman" w:hAnsi="Times New Roman"/>
          <w:sz w:val="18"/>
          <w:szCs w:val="18"/>
        </w:rPr>
        <w:t xml:space="preserve">№ </w:t>
      </w:r>
      <w:r w:rsidRPr="00B979C1">
        <w:rPr>
          <w:rFonts w:ascii="Times New Roman" w:hAnsi="Times New Roman"/>
          <w:spacing w:val="-1"/>
          <w:sz w:val="18"/>
          <w:szCs w:val="18"/>
        </w:rPr>
        <w:t>210-ФЗ.</w:t>
      </w:r>
    </w:p>
    <w:p w:rsidR="0036442F" w:rsidRPr="00B979C1" w:rsidRDefault="0036442F" w:rsidP="00B979C1">
      <w:pPr>
        <w:spacing w:after="0" w:line="240" w:lineRule="auto"/>
        <w:ind w:right="101" w:firstLine="720"/>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35"/>
          <w:sz w:val="18"/>
          <w:szCs w:val="18"/>
        </w:rPr>
        <w:t xml:space="preserve"> </w:t>
      </w:r>
      <w:r w:rsidRPr="00B979C1">
        <w:rPr>
          <w:rFonts w:ascii="Times New Roman" w:hAnsi="Times New Roman"/>
          <w:sz w:val="18"/>
          <w:szCs w:val="18"/>
        </w:rPr>
        <w:t>с</w:t>
      </w:r>
      <w:r w:rsidRPr="00B979C1">
        <w:rPr>
          <w:rFonts w:ascii="Times New Roman" w:hAnsi="Times New Roman"/>
          <w:spacing w:val="37"/>
          <w:sz w:val="18"/>
          <w:szCs w:val="18"/>
        </w:rPr>
        <w:t xml:space="preserve"> </w:t>
      </w:r>
      <w:r w:rsidRPr="00B979C1">
        <w:rPr>
          <w:rFonts w:ascii="Times New Roman" w:hAnsi="Times New Roman"/>
          <w:sz w:val="18"/>
          <w:szCs w:val="18"/>
        </w:rPr>
        <w:t>частью</w:t>
      </w:r>
      <w:r w:rsidRPr="00B979C1">
        <w:rPr>
          <w:rFonts w:ascii="Times New Roman" w:hAnsi="Times New Roman"/>
          <w:spacing w:val="33"/>
          <w:sz w:val="18"/>
          <w:szCs w:val="18"/>
        </w:rPr>
        <w:t xml:space="preserve"> </w:t>
      </w:r>
      <w:r w:rsidRPr="00B979C1">
        <w:rPr>
          <w:rFonts w:ascii="Times New Roman" w:hAnsi="Times New Roman"/>
          <w:sz w:val="18"/>
          <w:szCs w:val="18"/>
        </w:rPr>
        <w:t>1.1</w:t>
      </w:r>
      <w:r w:rsidRPr="00B979C1">
        <w:rPr>
          <w:rFonts w:ascii="Times New Roman" w:hAnsi="Times New Roman"/>
          <w:spacing w:val="35"/>
          <w:sz w:val="18"/>
          <w:szCs w:val="18"/>
        </w:rPr>
        <w:t xml:space="preserve"> </w:t>
      </w:r>
      <w:r w:rsidRPr="00B979C1">
        <w:rPr>
          <w:rFonts w:ascii="Times New Roman" w:hAnsi="Times New Roman"/>
          <w:spacing w:val="-1"/>
          <w:sz w:val="18"/>
          <w:szCs w:val="18"/>
        </w:rPr>
        <w:t>статьи</w:t>
      </w:r>
      <w:r w:rsidRPr="00B979C1">
        <w:rPr>
          <w:rFonts w:ascii="Times New Roman" w:hAnsi="Times New Roman"/>
          <w:spacing w:val="35"/>
          <w:sz w:val="18"/>
          <w:szCs w:val="18"/>
        </w:rPr>
        <w:t xml:space="preserve"> </w:t>
      </w:r>
      <w:r w:rsidRPr="00B979C1">
        <w:rPr>
          <w:rFonts w:ascii="Times New Roman" w:hAnsi="Times New Roman"/>
          <w:spacing w:val="-1"/>
          <w:sz w:val="18"/>
          <w:szCs w:val="18"/>
        </w:rPr>
        <w:t>16</w:t>
      </w:r>
      <w:r w:rsidRPr="00B979C1">
        <w:rPr>
          <w:rFonts w:ascii="Times New Roman" w:hAnsi="Times New Roman"/>
          <w:spacing w:val="34"/>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36"/>
          <w:sz w:val="18"/>
          <w:szCs w:val="18"/>
        </w:rPr>
        <w:t xml:space="preserve"> </w:t>
      </w:r>
      <w:r w:rsidRPr="00B979C1">
        <w:rPr>
          <w:rFonts w:ascii="Times New Roman" w:hAnsi="Times New Roman"/>
          <w:spacing w:val="-1"/>
          <w:sz w:val="18"/>
          <w:szCs w:val="18"/>
        </w:rPr>
        <w:t>закона</w:t>
      </w:r>
      <w:r w:rsidRPr="00B979C1">
        <w:rPr>
          <w:rFonts w:ascii="Times New Roman" w:hAnsi="Times New Roman"/>
          <w:spacing w:val="35"/>
          <w:sz w:val="18"/>
          <w:szCs w:val="18"/>
        </w:rPr>
        <w:t xml:space="preserve"> </w:t>
      </w:r>
      <w:r w:rsidRPr="00B979C1">
        <w:rPr>
          <w:rFonts w:ascii="Times New Roman" w:hAnsi="Times New Roman"/>
          <w:sz w:val="18"/>
          <w:szCs w:val="18"/>
        </w:rPr>
        <w:t>№</w:t>
      </w:r>
      <w:r w:rsidRPr="00B979C1">
        <w:rPr>
          <w:rFonts w:ascii="Times New Roman" w:hAnsi="Times New Roman"/>
          <w:spacing w:val="35"/>
          <w:sz w:val="18"/>
          <w:szCs w:val="18"/>
        </w:rPr>
        <w:t xml:space="preserve"> </w:t>
      </w:r>
      <w:r w:rsidRPr="00B979C1">
        <w:rPr>
          <w:rFonts w:ascii="Times New Roman" w:hAnsi="Times New Roman"/>
          <w:sz w:val="18"/>
          <w:szCs w:val="18"/>
        </w:rPr>
        <w:t>210-ФЗ</w:t>
      </w:r>
      <w:r w:rsidRPr="00B979C1">
        <w:rPr>
          <w:rFonts w:ascii="Times New Roman" w:hAnsi="Times New Roman"/>
          <w:spacing w:val="35"/>
          <w:sz w:val="18"/>
          <w:szCs w:val="18"/>
        </w:rPr>
        <w:t xml:space="preserve"> </w:t>
      </w:r>
      <w:r w:rsidRPr="00B979C1">
        <w:rPr>
          <w:rFonts w:ascii="Times New Roman" w:hAnsi="Times New Roman"/>
          <w:spacing w:val="-2"/>
          <w:sz w:val="18"/>
          <w:szCs w:val="18"/>
        </w:rPr>
        <w:t>для</w:t>
      </w:r>
      <w:r w:rsidRPr="00B979C1">
        <w:rPr>
          <w:rFonts w:ascii="Times New Roman" w:hAnsi="Times New Roman"/>
          <w:spacing w:val="35"/>
          <w:sz w:val="18"/>
          <w:szCs w:val="18"/>
        </w:rPr>
        <w:t xml:space="preserve"> </w:t>
      </w:r>
      <w:r w:rsidRPr="00B979C1">
        <w:rPr>
          <w:rFonts w:ascii="Times New Roman" w:hAnsi="Times New Roman"/>
          <w:spacing w:val="-1"/>
          <w:sz w:val="18"/>
          <w:szCs w:val="18"/>
        </w:rPr>
        <w:t>реализации</w:t>
      </w:r>
      <w:r w:rsidRPr="00B979C1">
        <w:rPr>
          <w:rFonts w:ascii="Times New Roman" w:hAnsi="Times New Roman"/>
          <w:sz w:val="18"/>
          <w:szCs w:val="18"/>
        </w:rPr>
        <w:t xml:space="preserve"> </w:t>
      </w:r>
      <w:r w:rsidRPr="00B979C1">
        <w:rPr>
          <w:rFonts w:ascii="Times New Roman" w:hAnsi="Times New Roman"/>
          <w:spacing w:val="-2"/>
          <w:sz w:val="18"/>
          <w:szCs w:val="18"/>
        </w:rPr>
        <w:t>своих</w:t>
      </w:r>
      <w:r w:rsidRPr="00B979C1">
        <w:rPr>
          <w:rFonts w:ascii="Times New Roman" w:hAnsi="Times New Roman"/>
          <w:spacing w:val="1"/>
          <w:sz w:val="18"/>
          <w:szCs w:val="18"/>
        </w:rPr>
        <w:t xml:space="preserve"> </w:t>
      </w:r>
      <w:r w:rsidRPr="00B979C1">
        <w:rPr>
          <w:rFonts w:ascii="Times New Roman" w:hAnsi="Times New Roman"/>
          <w:spacing w:val="-1"/>
          <w:sz w:val="18"/>
          <w:szCs w:val="18"/>
        </w:rPr>
        <w:t>функций</w:t>
      </w:r>
      <w:r w:rsidRPr="00B979C1">
        <w:rPr>
          <w:rFonts w:ascii="Times New Roman" w:hAnsi="Times New Roman"/>
          <w:spacing w:val="3"/>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
          <w:sz w:val="18"/>
          <w:szCs w:val="18"/>
        </w:rPr>
        <w:t xml:space="preserve"> </w:t>
      </w:r>
      <w:r w:rsidRPr="00B979C1">
        <w:rPr>
          <w:rFonts w:ascii="Times New Roman" w:hAnsi="Times New Roman"/>
          <w:spacing w:val="-1"/>
          <w:sz w:val="18"/>
          <w:szCs w:val="18"/>
        </w:rPr>
        <w:t>вправе</w:t>
      </w:r>
      <w:r w:rsidRPr="00B979C1">
        <w:rPr>
          <w:rFonts w:ascii="Times New Roman" w:hAnsi="Times New Roman"/>
          <w:sz w:val="18"/>
          <w:szCs w:val="18"/>
        </w:rPr>
        <w:t xml:space="preserve"> </w:t>
      </w:r>
      <w:r w:rsidRPr="00B979C1">
        <w:rPr>
          <w:rFonts w:ascii="Times New Roman" w:hAnsi="Times New Roman"/>
          <w:spacing w:val="-1"/>
          <w:sz w:val="18"/>
          <w:szCs w:val="18"/>
        </w:rPr>
        <w:t>привлекать иные</w:t>
      </w:r>
      <w:r w:rsidRPr="00B979C1">
        <w:rPr>
          <w:rFonts w:ascii="Times New Roman" w:hAnsi="Times New Roman"/>
          <w:sz w:val="18"/>
          <w:szCs w:val="18"/>
        </w:rPr>
        <w:t xml:space="preserve"> </w:t>
      </w:r>
      <w:r w:rsidRPr="00B979C1">
        <w:rPr>
          <w:rFonts w:ascii="Times New Roman" w:hAnsi="Times New Roman"/>
          <w:spacing w:val="-1"/>
          <w:sz w:val="18"/>
          <w:szCs w:val="18"/>
        </w:rPr>
        <w:t>организации.</w:t>
      </w:r>
    </w:p>
    <w:p w:rsidR="0036442F" w:rsidRPr="00B979C1" w:rsidRDefault="0036442F" w:rsidP="0036442F">
      <w:pPr>
        <w:spacing w:after="0"/>
        <w:ind w:right="84"/>
        <w:jc w:val="center"/>
        <w:outlineLvl w:val="0"/>
        <w:rPr>
          <w:rFonts w:ascii="Times New Roman" w:hAnsi="Times New Roman"/>
          <w:sz w:val="18"/>
          <w:szCs w:val="18"/>
          <w:lang w:val="en-US"/>
        </w:rPr>
      </w:pPr>
      <w:proofErr w:type="spellStart"/>
      <w:r w:rsidRPr="00B979C1">
        <w:rPr>
          <w:rFonts w:ascii="Times New Roman" w:hAnsi="Times New Roman"/>
          <w:b/>
          <w:bCs/>
          <w:spacing w:val="-1"/>
          <w:sz w:val="18"/>
          <w:szCs w:val="18"/>
          <w:lang w:val="en-US"/>
        </w:rPr>
        <w:t>Информирование</w:t>
      </w:r>
      <w:proofErr w:type="spellEnd"/>
      <w:r w:rsidRPr="00B979C1">
        <w:rPr>
          <w:rFonts w:ascii="Times New Roman" w:hAnsi="Times New Roman"/>
          <w:b/>
          <w:bCs/>
          <w:sz w:val="18"/>
          <w:szCs w:val="18"/>
          <w:lang w:val="en-US"/>
        </w:rPr>
        <w:t xml:space="preserve"> </w:t>
      </w:r>
      <w:proofErr w:type="spellStart"/>
      <w:r w:rsidRPr="00B979C1">
        <w:rPr>
          <w:rFonts w:ascii="Times New Roman" w:hAnsi="Times New Roman"/>
          <w:b/>
          <w:bCs/>
          <w:spacing w:val="-1"/>
          <w:sz w:val="18"/>
          <w:szCs w:val="18"/>
          <w:lang w:val="en-US"/>
        </w:rPr>
        <w:t>заявителей</w:t>
      </w:r>
      <w:proofErr w:type="spellEnd"/>
    </w:p>
    <w:p w:rsidR="0036442F" w:rsidRPr="00B979C1" w:rsidRDefault="0036442F" w:rsidP="00B979C1">
      <w:pPr>
        <w:widowControl w:val="0"/>
        <w:numPr>
          <w:ilvl w:val="1"/>
          <w:numId w:val="129"/>
        </w:numPr>
        <w:tabs>
          <w:tab w:val="left" w:pos="1634"/>
        </w:tabs>
        <w:spacing w:after="0" w:line="240" w:lineRule="auto"/>
        <w:ind w:right="102" w:firstLine="720"/>
        <w:jc w:val="both"/>
        <w:rPr>
          <w:rFonts w:ascii="Times New Roman" w:hAnsi="Times New Roman"/>
          <w:sz w:val="18"/>
          <w:szCs w:val="18"/>
        </w:rPr>
      </w:pPr>
      <w:r w:rsidRPr="00B979C1">
        <w:rPr>
          <w:rFonts w:ascii="Times New Roman" w:hAnsi="Times New Roman"/>
          <w:spacing w:val="-1"/>
          <w:sz w:val="18"/>
          <w:szCs w:val="18"/>
        </w:rPr>
        <w:t>Информирование</w:t>
      </w:r>
      <w:r w:rsidRPr="00B979C1">
        <w:rPr>
          <w:rFonts w:ascii="Times New Roman" w:hAnsi="Times New Roman"/>
          <w:spacing w:val="5"/>
          <w:sz w:val="18"/>
          <w:szCs w:val="18"/>
        </w:rPr>
        <w:t xml:space="preserve"> </w:t>
      </w:r>
      <w:r w:rsidRPr="00B979C1">
        <w:rPr>
          <w:rFonts w:ascii="Times New Roman" w:hAnsi="Times New Roman"/>
          <w:sz w:val="18"/>
          <w:szCs w:val="18"/>
        </w:rPr>
        <w:t>заявителя</w:t>
      </w:r>
      <w:r w:rsidRPr="00B979C1">
        <w:rPr>
          <w:rFonts w:ascii="Times New Roman" w:hAnsi="Times New Roman"/>
          <w:spacing w:val="7"/>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4"/>
          <w:sz w:val="18"/>
          <w:szCs w:val="18"/>
        </w:rPr>
        <w:t xml:space="preserve"> </w:t>
      </w:r>
      <w:r w:rsidRPr="00B979C1">
        <w:rPr>
          <w:rFonts w:ascii="Times New Roman" w:hAnsi="Times New Roman"/>
          <w:spacing w:val="-1"/>
          <w:sz w:val="18"/>
          <w:szCs w:val="18"/>
        </w:rPr>
        <w:t>осуществляется</w:t>
      </w:r>
      <w:r w:rsidRPr="00B979C1">
        <w:rPr>
          <w:rFonts w:ascii="Times New Roman" w:hAnsi="Times New Roman"/>
          <w:spacing w:val="6"/>
          <w:sz w:val="18"/>
          <w:szCs w:val="18"/>
        </w:rPr>
        <w:t xml:space="preserve"> </w:t>
      </w:r>
      <w:r w:rsidRPr="00B979C1">
        <w:rPr>
          <w:rFonts w:ascii="Times New Roman" w:hAnsi="Times New Roman"/>
          <w:spacing w:val="-1"/>
          <w:sz w:val="18"/>
          <w:szCs w:val="18"/>
        </w:rPr>
        <w:t>следующими</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способами:</w:t>
      </w:r>
    </w:p>
    <w:p w:rsidR="0036442F" w:rsidRPr="00B979C1" w:rsidRDefault="0036442F" w:rsidP="00B979C1">
      <w:pPr>
        <w:spacing w:after="0" w:line="240" w:lineRule="auto"/>
        <w:ind w:right="102" w:firstLine="709"/>
        <w:jc w:val="both"/>
        <w:rPr>
          <w:rFonts w:ascii="Times New Roman" w:hAnsi="Times New Roman"/>
          <w:spacing w:val="-1"/>
          <w:sz w:val="18"/>
          <w:szCs w:val="18"/>
        </w:rPr>
      </w:pPr>
      <w:r w:rsidRPr="00B979C1">
        <w:rPr>
          <w:rFonts w:ascii="Times New Roman" w:hAnsi="Times New Roman"/>
          <w:sz w:val="18"/>
          <w:szCs w:val="18"/>
        </w:rPr>
        <w:t>а)</w:t>
      </w:r>
      <w:r w:rsidRPr="00B979C1">
        <w:rPr>
          <w:rFonts w:ascii="Times New Roman" w:hAnsi="Times New Roman"/>
          <w:spacing w:val="47"/>
          <w:sz w:val="18"/>
          <w:szCs w:val="18"/>
        </w:rPr>
        <w:t xml:space="preserve"> </w:t>
      </w:r>
      <w:r w:rsidRPr="00B979C1">
        <w:rPr>
          <w:rFonts w:ascii="Times New Roman" w:hAnsi="Times New Roman"/>
          <w:spacing w:val="-1"/>
          <w:sz w:val="18"/>
          <w:szCs w:val="18"/>
        </w:rPr>
        <w:t>посредством</w:t>
      </w:r>
      <w:r w:rsidRPr="00B979C1">
        <w:rPr>
          <w:rFonts w:ascii="Times New Roman" w:hAnsi="Times New Roman"/>
          <w:spacing w:val="45"/>
          <w:sz w:val="18"/>
          <w:szCs w:val="18"/>
        </w:rPr>
        <w:t xml:space="preserve"> </w:t>
      </w:r>
      <w:r w:rsidRPr="00B979C1">
        <w:rPr>
          <w:rFonts w:ascii="Times New Roman" w:hAnsi="Times New Roman"/>
          <w:spacing w:val="-1"/>
          <w:sz w:val="18"/>
          <w:szCs w:val="18"/>
        </w:rPr>
        <w:t>привлечения</w:t>
      </w:r>
      <w:r w:rsidRPr="00B979C1">
        <w:rPr>
          <w:rFonts w:ascii="Times New Roman" w:hAnsi="Times New Roman"/>
          <w:spacing w:val="47"/>
          <w:sz w:val="18"/>
          <w:szCs w:val="18"/>
        </w:rPr>
        <w:t xml:space="preserve"> </w:t>
      </w:r>
      <w:r w:rsidRPr="00B979C1">
        <w:rPr>
          <w:rFonts w:ascii="Times New Roman" w:hAnsi="Times New Roman"/>
          <w:spacing w:val="-1"/>
          <w:sz w:val="18"/>
          <w:szCs w:val="18"/>
        </w:rPr>
        <w:t>средств</w:t>
      </w:r>
      <w:r w:rsidRPr="00B979C1">
        <w:rPr>
          <w:rFonts w:ascii="Times New Roman" w:hAnsi="Times New Roman"/>
          <w:spacing w:val="46"/>
          <w:sz w:val="18"/>
          <w:szCs w:val="18"/>
        </w:rPr>
        <w:t xml:space="preserve"> </w:t>
      </w:r>
      <w:r w:rsidRPr="00B979C1">
        <w:rPr>
          <w:rFonts w:ascii="Times New Roman" w:hAnsi="Times New Roman"/>
          <w:spacing w:val="-1"/>
          <w:sz w:val="18"/>
          <w:szCs w:val="18"/>
        </w:rPr>
        <w:t>массовой</w:t>
      </w:r>
      <w:r w:rsidRPr="00B979C1">
        <w:rPr>
          <w:rFonts w:ascii="Times New Roman" w:hAnsi="Times New Roman"/>
          <w:spacing w:val="50"/>
          <w:sz w:val="18"/>
          <w:szCs w:val="18"/>
        </w:rPr>
        <w:t xml:space="preserve"> </w:t>
      </w:r>
      <w:r w:rsidRPr="00B979C1">
        <w:rPr>
          <w:rFonts w:ascii="Times New Roman" w:hAnsi="Times New Roman"/>
          <w:spacing w:val="-1"/>
          <w:sz w:val="18"/>
          <w:szCs w:val="18"/>
        </w:rPr>
        <w:t>информации,</w:t>
      </w:r>
      <w:r w:rsidRPr="00B979C1">
        <w:rPr>
          <w:rFonts w:ascii="Times New Roman" w:hAnsi="Times New Roman"/>
          <w:spacing w:val="46"/>
          <w:sz w:val="18"/>
          <w:szCs w:val="18"/>
        </w:rPr>
        <w:t xml:space="preserve"> </w:t>
      </w:r>
      <w:r w:rsidRPr="00B979C1">
        <w:rPr>
          <w:rFonts w:ascii="Times New Roman" w:hAnsi="Times New Roman"/>
          <w:sz w:val="18"/>
          <w:szCs w:val="18"/>
        </w:rPr>
        <w:t>а</w:t>
      </w:r>
      <w:r w:rsidRPr="00B979C1">
        <w:rPr>
          <w:rFonts w:ascii="Times New Roman" w:hAnsi="Times New Roman"/>
          <w:spacing w:val="47"/>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45"/>
          <w:sz w:val="18"/>
          <w:szCs w:val="18"/>
        </w:rPr>
        <w:t xml:space="preserve"> </w:t>
      </w:r>
      <w:r w:rsidRPr="00B979C1">
        <w:rPr>
          <w:rFonts w:ascii="Times New Roman" w:hAnsi="Times New Roman"/>
          <w:spacing w:val="-1"/>
          <w:sz w:val="18"/>
          <w:szCs w:val="18"/>
        </w:rPr>
        <w:t>путем</w:t>
      </w:r>
      <w:r w:rsidRPr="00B979C1">
        <w:rPr>
          <w:rFonts w:ascii="Times New Roman" w:hAnsi="Times New Roman"/>
          <w:spacing w:val="33"/>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15"/>
          <w:sz w:val="18"/>
          <w:szCs w:val="18"/>
        </w:rPr>
        <w:t xml:space="preserve"> </w:t>
      </w:r>
      <w:r w:rsidRPr="00B979C1">
        <w:rPr>
          <w:rFonts w:ascii="Times New Roman" w:hAnsi="Times New Roman"/>
          <w:spacing w:val="-2"/>
          <w:sz w:val="18"/>
          <w:szCs w:val="18"/>
        </w:rPr>
        <w:t>информации</w:t>
      </w:r>
      <w:r w:rsidRPr="00B979C1">
        <w:rPr>
          <w:rFonts w:ascii="Times New Roman" w:hAnsi="Times New Roman"/>
          <w:spacing w:val="-15"/>
          <w:sz w:val="18"/>
          <w:szCs w:val="18"/>
        </w:rPr>
        <w:t xml:space="preserve"> </w:t>
      </w:r>
      <w:r w:rsidRPr="00B979C1">
        <w:rPr>
          <w:rFonts w:ascii="Times New Roman" w:hAnsi="Times New Roman"/>
          <w:sz w:val="18"/>
          <w:szCs w:val="18"/>
        </w:rPr>
        <w:t>на</w:t>
      </w:r>
      <w:r w:rsidRPr="00B979C1">
        <w:rPr>
          <w:rFonts w:ascii="Times New Roman" w:hAnsi="Times New Roman"/>
          <w:spacing w:val="-18"/>
          <w:sz w:val="18"/>
          <w:szCs w:val="18"/>
        </w:rPr>
        <w:t xml:space="preserve"> </w:t>
      </w:r>
      <w:r w:rsidRPr="00B979C1">
        <w:rPr>
          <w:rFonts w:ascii="Times New Roman" w:hAnsi="Times New Roman"/>
          <w:spacing w:val="-1"/>
          <w:sz w:val="18"/>
          <w:szCs w:val="18"/>
        </w:rPr>
        <w:t>официальных</w:t>
      </w:r>
      <w:r w:rsidRPr="00B979C1">
        <w:rPr>
          <w:rFonts w:ascii="Times New Roman" w:hAnsi="Times New Roman"/>
          <w:spacing w:val="-14"/>
          <w:sz w:val="18"/>
          <w:szCs w:val="18"/>
        </w:rPr>
        <w:t xml:space="preserve"> </w:t>
      </w:r>
      <w:r w:rsidRPr="00B979C1">
        <w:rPr>
          <w:rFonts w:ascii="Times New Roman" w:hAnsi="Times New Roman"/>
          <w:spacing w:val="-1"/>
          <w:sz w:val="18"/>
          <w:szCs w:val="18"/>
        </w:rPr>
        <w:t>сайтах</w:t>
      </w:r>
      <w:r w:rsidRPr="00B979C1">
        <w:rPr>
          <w:rFonts w:ascii="Times New Roman" w:hAnsi="Times New Roman"/>
          <w:spacing w:val="-14"/>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pacing w:val="-2"/>
          <w:sz w:val="18"/>
          <w:szCs w:val="18"/>
        </w:rPr>
        <w:t>информационных</w:t>
      </w:r>
      <w:r w:rsidRPr="00B979C1">
        <w:rPr>
          <w:rFonts w:ascii="Times New Roman" w:hAnsi="Times New Roman"/>
          <w:spacing w:val="-14"/>
          <w:sz w:val="18"/>
          <w:szCs w:val="18"/>
        </w:rPr>
        <w:t xml:space="preserve"> </w:t>
      </w:r>
      <w:r w:rsidRPr="00B979C1">
        <w:rPr>
          <w:rFonts w:ascii="Times New Roman" w:hAnsi="Times New Roman"/>
          <w:spacing w:val="-2"/>
          <w:sz w:val="18"/>
          <w:szCs w:val="18"/>
        </w:rPr>
        <w:t>стендах</w:t>
      </w:r>
      <w:r w:rsidRPr="00B979C1">
        <w:rPr>
          <w:rFonts w:ascii="Times New Roman" w:hAnsi="Times New Roman"/>
          <w:spacing w:val="-5"/>
          <w:sz w:val="18"/>
          <w:szCs w:val="18"/>
        </w:rPr>
        <w:t xml:space="preserve"> </w:t>
      </w:r>
      <w:r w:rsidRPr="00B979C1">
        <w:rPr>
          <w:rFonts w:ascii="Times New Roman" w:hAnsi="Times New Roman"/>
          <w:spacing w:val="-1"/>
          <w:sz w:val="18"/>
          <w:szCs w:val="18"/>
        </w:rPr>
        <w:t>МФЦ;</w:t>
      </w:r>
    </w:p>
    <w:p w:rsidR="0036442F" w:rsidRPr="00B979C1" w:rsidRDefault="0036442F" w:rsidP="00B979C1">
      <w:pPr>
        <w:spacing w:after="0" w:line="240" w:lineRule="auto"/>
        <w:ind w:right="102" w:firstLine="709"/>
        <w:jc w:val="both"/>
        <w:rPr>
          <w:rFonts w:ascii="Times New Roman" w:hAnsi="Times New Roman"/>
          <w:sz w:val="18"/>
          <w:szCs w:val="18"/>
        </w:rPr>
      </w:pPr>
      <w:r w:rsidRPr="00B979C1">
        <w:rPr>
          <w:rFonts w:ascii="Times New Roman" w:hAnsi="Times New Roman"/>
          <w:spacing w:val="-1"/>
          <w:sz w:val="18"/>
          <w:szCs w:val="18"/>
        </w:rPr>
        <w:t>б</w:t>
      </w:r>
      <w:r w:rsidRPr="00B979C1">
        <w:rPr>
          <w:rFonts w:ascii="Times New Roman" w:hAnsi="Times New Roman"/>
          <w:sz w:val="18"/>
          <w:szCs w:val="18"/>
        </w:rPr>
        <w:t xml:space="preserve">) </w:t>
      </w:r>
      <w:r w:rsidRPr="00B979C1">
        <w:rPr>
          <w:rFonts w:ascii="Times New Roman" w:hAnsi="Times New Roman"/>
          <w:spacing w:val="-2"/>
          <w:sz w:val="18"/>
          <w:szCs w:val="18"/>
        </w:rPr>
        <w:t>при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z w:val="18"/>
          <w:szCs w:val="18"/>
        </w:rPr>
        <w:t xml:space="preserve"> заявителя в</w:t>
      </w:r>
      <w:r w:rsidRPr="00B979C1">
        <w:rPr>
          <w:rFonts w:ascii="Times New Roman" w:hAnsi="Times New Roman"/>
          <w:spacing w:val="37"/>
          <w:sz w:val="18"/>
          <w:szCs w:val="18"/>
        </w:rPr>
        <w:t xml:space="preserve"> </w:t>
      </w:r>
      <w:r w:rsidRPr="00B979C1">
        <w:rPr>
          <w:rFonts w:ascii="Times New Roman" w:hAnsi="Times New Roman"/>
          <w:spacing w:val="-2"/>
          <w:sz w:val="18"/>
          <w:szCs w:val="18"/>
        </w:rPr>
        <w:t>МФЦ</w:t>
      </w:r>
      <w:r w:rsidRPr="00B979C1">
        <w:rPr>
          <w:rFonts w:ascii="Times New Roman" w:hAnsi="Times New Roman"/>
          <w:sz w:val="18"/>
          <w:szCs w:val="18"/>
        </w:rPr>
        <w:t xml:space="preserve"> </w:t>
      </w:r>
      <w:r w:rsidRPr="00B979C1">
        <w:rPr>
          <w:rFonts w:ascii="Times New Roman" w:hAnsi="Times New Roman"/>
          <w:spacing w:val="-1"/>
          <w:sz w:val="18"/>
          <w:szCs w:val="18"/>
        </w:rPr>
        <w:t>лично,</w:t>
      </w:r>
      <w:r w:rsidRPr="00B979C1">
        <w:rPr>
          <w:rFonts w:ascii="Times New Roman" w:hAnsi="Times New Roman"/>
          <w:sz w:val="18"/>
          <w:szCs w:val="18"/>
        </w:rPr>
        <w:t xml:space="preserve"> </w:t>
      </w:r>
      <w:r w:rsidRPr="00B979C1">
        <w:rPr>
          <w:rFonts w:ascii="Times New Roman" w:hAnsi="Times New Roman"/>
          <w:spacing w:val="-1"/>
          <w:sz w:val="18"/>
          <w:szCs w:val="18"/>
        </w:rPr>
        <w:t>по</w:t>
      </w:r>
      <w:r w:rsidRPr="00B979C1">
        <w:rPr>
          <w:rFonts w:ascii="Times New Roman" w:hAnsi="Times New Roman"/>
          <w:spacing w:val="35"/>
          <w:sz w:val="18"/>
          <w:szCs w:val="18"/>
        </w:rPr>
        <w:t xml:space="preserve"> </w:t>
      </w:r>
      <w:r w:rsidRPr="00B979C1">
        <w:rPr>
          <w:rFonts w:ascii="Times New Roman" w:hAnsi="Times New Roman"/>
          <w:spacing w:val="-1"/>
          <w:sz w:val="18"/>
          <w:szCs w:val="18"/>
        </w:rPr>
        <w:t>телефону,</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посредством почтовых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отправлений, либо</w:t>
      </w:r>
      <w:r w:rsidRPr="00B979C1">
        <w:rPr>
          <w:rFonts w:ascii="Times New Roman" w:hAnsi="Times New Roman"/>
          <w:spacing w:val="-3"/>
          <w:sz w:val="18"/>
          <w:szCs w:val="18"/>
        </w:rPr>
        <w:t xml:space="preserve"> </w:t>
      </w:r>
      <w:r w:rsidRPr="00B979C1">
        <w:rPr>
          <w:rFonts w:ascii="Times New Roman" w:hAnsi="Times New Roman"/>
          <w:sz w:val="18"/>
          <w:szCs w:val="18"/>
        </w:rPr>
        <w:t>по</w:t>
      </w:r>
      <w:r w:rsidRPr="00B979C1">
        <w:rPr>
          <w:rFonts w:ascii="Times New Roman" w:hAnsi="Times New Roman"/>
          <w:spacing w:val="1"/>
          <w:sz w:val="18"/>
          <w:szCs w:val="18"/>
        </w:rPr>
        <w:t xml:space="preserve"> </w:t>
      </w:r>
      <w:r w:rsidRPr="00B979C1">
        <w:rPr>
          <w:rFonts w:ascii="Times New Roman" w:hAnsi="Times New Roman"/>
          <w:spacing w:val="-2"/>
          <w:sz w:val="18"/>
          <w:szCs w:val="18"/>
        </w:rPr>
        <w:t>электронной</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почте.</w:t>
      </w:r>
    </w:p>
    <w:p w:rsidR="0036442F" w:rsidRPr="00B979C1" w:rsidRDefault="0036442F" w:rsidP="00B979C1">
      <w:pPr>
        <w:spacing w:after="0" w:line="240" w:lineRule="auto"/>
        <w:ind w:right="103" w:firstLine="709"/>
        <w:jc w:val="both"/>
        <w:rPr>
          <w:rFonts w:ascii="Times New Roman" w:hAnsi="Times New Roman"/>
          <w:sz w:val="18"/>
          <w:szCs w:val="18"/>
        </w:rPr>
      </w:pPr>
      <w:r w:rsidRPr="00B979C1">
        <w:rPr>
          <w:rFonts w:ascii="Times New Roman" w:hAnsi="Times New Roman"/>
          <w:spacing w:val="-1"/>
          <w:sz w:val="18"/>
          <w:szCs w:val="18"/>
        </w:rPr>
        <w:t>При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личном</w:t>
      </w:r>
      <w:r w:rsidRPr="00B979C1">
        <w:rPr>
          <w:rFonts w:ascii="Times New Roman" w:hAnsi="Times New Roman"/>
          <w:spacing w:val="-11"/>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10"/>
          <w:sz w:val="18"/>
          <w:szCs w:val="18"/>
        </w:rPr>
        <w:t xml:space="preserve"> </w:t>
      </w:r>
      <w:r w:rsidRPr="00B979C1">
        <w:rPr>
          <w:rFonts w:ascii="Times New Roman" w:hAnsi="Times New Roman"/>
          <w:spacing w:val="-1"/>
          <w:sz w:val="18"/>
          <w:szCs w:val="18"/>
        </w:rPr>
        <w:t>работник</w:t>
      </w:r>
      <w:r w:rsidRPr="00B979C1">
        <w:rPr>
          <w:rFonts w:ascii="Times New Roman" w:hAnsi="Times New Roman"/>
          <w:spacing w:val="-7"/>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11"/>
          <w:sz w:val="18"/>
          <w:szCs w:val="18"/>
        </w:rPr>
        <w:t xml:space="preserve"> </w:t>
      </w:r>
      <w:r w:rsidRPr="00B979C1">
        <w:rPr>
          <w:rFonts w:ascii="Times New Roman" w:hAnsi="Times New Roman"/>
          <w:spacing w:val="-1"/>
          <w:sz w:val="18"/>
          <w:szCs w:val="18"/>
        </w:rPr>
        <w:t>подробно</w:t>
      </w:r>
      <w:r w:rsidRPr="00B979C1">
        <w:rPr>
          <w:rFonts w:ascii="Times New Roman" w:hAnsi="Times New Roman"/>
          <w:spacing w:val="-10"/>
          <w:sz w:val="18"/>
          <w:szCs w:val="18"/>
        </w:rPr>
        <w:t xml:space="preserve"> </w:t>
      </w:r>
      <w:r w:rsidRPr="00B979C1">
        <w:rPr>
          <w:rFonts w:ascii="Times New Roman" w:hAnsi="Times New Roman"/>
          <w:spacing w:val="-2"/>
          <w:sz w:val="18"/>
          <w:szCs w:val="18"/>
        </w:rPr>
        <w:t>информирует</w:t>
      </w:r>
      <w:r w:rsidRPr="00B979C1">
        <w:rPr>
          <w:rFonts w:ascii="Times New Roman" w:hAnsi="Times New Roman"/>
          <w:spacing w:val="-11"/>
          <w:sz w:val="18"/>
          <w:szCs w:val="18"/>
        </w:rPr>
        <w:t xml:space="preserve"> </w:t>
      </w:r>
      <w:r w:rsidRPr="00B979C1">
        <w:rPr>
          <w:rFonts w:ascii="Times New Roman" w:hAnsi="Times New Roman"/>
          <w:sz w:val="18"/>
          <w:szCs w:val="18"/>
        </w:rPr>
        <w:t>заявителей</w:t>
      </w:r>
      <w:r w:rsidRPr="00B979C1">
        <w:rPr>
          <w:rFonts w:ascii="Times New Roman" w:hAnsi="Times New Roman"/>
          <w:spacing w:val="-10"/>
          <w:sz w:val="18"/>
          <w:szCs w:val="18"/>
        </w:rPr>
        <w:t xml:space="preserve"> </w:t>
      </w:r>
      <w:r w:rsidRPr="00B979C1">
        <w:rPr>
          <w:rFonts w:ascii="Times New Roman" w:hAnsi="Times New Roman"/>
          <w:spacing w:val="-1"/>
          <w:sz w:val="18"/>
          <w:szCs w:val="18"/>
        </w:rPr>
        <w:t>по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интересующим</w:t>
      </w:r>
      <w:r w:rsidRPr="00B979C1">
        <w:rPr>
          <w:rFonts w:ascii="Times New Roman" w:hAnsi="Times New Roman"/>
          <w:spacing w:val="23"/>
          <w:sz w:val="18"/>
          <w:szCs w:val="18"/>
        </w:rPr>
        <w:t xml:space="preserve"> </w:t>
      </w:r>
      <w:r w:rsidRPr="00B979C1">
        <w:rPr>
          <w:rFonts w:ascii="Times New Roman" w:hAnsi="Times New Roman"/>
          <w:sz w:val="18"/>
          <w:szCs w:val="18"/>
        </w:rPr>
        <w:t>их</w:t>
      </w:r>
      <w:r w:rsidRPr="00B979C1">
        <w:rPr>
          <w:rFonts w:ascii="Times New Roman" w:hAnsi="Times New Roman"/>
          <w:spacing w:val="21"/>
          <w:sz w:val="18"/>
          <w:szCs w:val="18"/>
        </w:rPr>
        <w:t xml:space="preserve"> </w:t>
      </w:r>
      <w:r w:rsidRPr="00B979C1">
        <w:rPr>
          <w:rFonts w:ascii="Times New Roman" w:hAnsi="Times New Roman"/>
          <w:sz w:val="18"/>
          <w:szCs w:val="18"/>
        </w:rPr>
        <w:t>вопросам</w:t>
      </w:r>
      <w:r w:rsidRPr="00B979C1">
        <w:rPr>
          <w:rFonts w:ascii="Times New Roman" w:hAnsi="Times New Roman"/>
          <w:spacing w:val="24"/>
          <w:sz w:val="18"/>
          <w:szCs w:val="18"/>
        </w:rPr>
        <w:t xml:space="preserve"> </w:t>
      </w:r>
      <w:r w:rsidRPr="00B979C1">
        <w:rPr>
          <w:rFonts w:ascii="Times New Roman" w:hAnsi="Times New Roman"/>
          <w:sz w:val="18"/>
          <w:szCs w:val="18"/>
        </w:rPr>
        <w:t>в</w:t>
      </w:r>
      <w:r w:rsidRPr="00B979C1">
        <w:rPr>
          <w:rFonts w:ascii="Times New Roman" w:hAnsi="Times New Roman"/>
          <w:spacing w:val="24"/>
          <w:sz w:val="18"/>
          <w:szCs w:val="18"/>
        </w:rPr>
        <w:t xml:space="preserve"> </w:t>
      </w:r>
      <w:r w:rsidRPr="00B979C1">
        <w:rPr>
          <w:rFonts w:ascii="Times New Roman" w:hAnsi="Times New Roman"/>
          <w:spacing w:val="-1"/>
          <w:sz w:val="18"/>
          <w:szCs w:val="18"/>
        </w:rPr>
        <w:t>вежливой</w:t>
      </w:r>
      <w:r w:rsidRPr="00B979C1">
        <w:rPr>
          <w:rFonts w:ascii="Times New Roman" w:hAnsi="Times New Roman"/>
          <w:spacing w:val="24"/>
          <w:sz w:val="18"/>
          <w:szCs w:val="18"/>
        </w:rPr>
        <w:t xml:space="preserve"> </w:t>
      </w:r>
      <w:r w:rsidRPr="00B979C1">
        <w:rPr>
          <w:rFonts w:ascii="Times New Roman" w:hAnsi="Times New Roman"/>
          <w:spacing w:val="-1"/>
          <w:sz w:val="18"/>
          <w:szCs w:val="18"/>
        </w:rPr>
        <w:t>корректной</w:t>
      </w:r>
      <w:r w:rsidRPr="00B979C1">
        <w:rPr>
          <w:rFonts w:ascii="Times New Roman" w:hAnsi="Times New Roman"/>
          <w:spacing w:val="23"/>
          <w:sz w:val="18"/>
          <w:szCs w:val="18"/>
        </w:rPr>
        <w:t xml:space="preserve"> </w:t>
      </w:r>
      <w:r w:rsidRPr="00B979C1">
        <w:rPr>
          <w:rFonts w:ascii="Times New Roman" w:hAnsi="Times New Roman"/>
          <w:sz w:val="18"/>
          <w:szCs w:val="18"/>
        </w:rPr>
        <w:t>форме</w:t>
      </w:r>
      <w:r w:rsidRPr="00B979C1">
        <w:rPr>
          <w:rFonts w:ascii="Times New Roman" w:hAnsi="Times New Roman"/>
          <w:spacing w:val="23"/>
          <w:sz w:val="18"/>
          <w:szCs w:val="18"/>
        </w:rPr>
        <w:t xml:space="preserve"> </w:t>
      </w:r>
      <w:r w:rsidRPr="00B979C1">
        <w:rPr>
          <w:rFonts w:ascii="Times New Roman" w:hAnsi="Times New Roman"/>
          <w:sz w:val="18"/>
          <w:szCs w:val="18"/>
        </w:rPr>
        <w:t>с</w:t>
      </w:r>
      <w:r w:rsidRPr="00B979C1">
        <w:rPr>
          <w:rFonts w:ascii="Times New Roman" w:hAnsi="Times New Roman"/>
          <w:spacing w:val="25"/>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25"/>
          <w:sz w:val="18"/>
          <w:szCs w:val="18"/>
        </w:rPr>
        <w:t xml:space="preserve"> </w:t>
      </w:r>
      <w:r w:rsidRPr="00B979C1">
        <w:rPr>
          <w:rFonts w:ascii="Times New Roman" w:hAnsi="Times New Roman"/>
          <w:spacing w:val="-1"/>
          <w:sz w:val="18"/>
          <w:szCs w:val="18"/>
        </w:rPr>
        <w:t>официально-делового</w:t>
      </w:r>
      <w:r w:rsidRPr="00B979C1">
        <w:rPr>
          <w:rFonts w:ascii="Times New Roman" w:hAnsi="Times New Roman"/>
          <w:sz w:val="18"/>
          <w:szCs w:val="18"/>
        </w:rPr>
        <w:t xml:space="preserve"> </w:t>
      </w:r>
      <w:r w:rsidRPr="00B979C1">
        <w:rPr>
          <w:rFonts w:ascii="Times New Roman" w:hAnsi="Times New Roman"/>
          <w:spacing w:val="-1"/>
          <w:sz w:val="18"/>
          <w:szCs w:val="18"/>
        </w:rPr>
        <w:t>стиля</w:t>
      </w:r>
      <w:r w:rsidRPr="00B979C1">
        <w:rPr>
          <w:rFonts w:ascii="Times New Roman" w:hAnsi="Times New Roman"/>
          <w:spacing w:val="60"/>
          <w:sz w:val="18"/>
          <w:szCs w:val="18"/>
        </w:rPr>
        <w:t xml:space="preserve"> </w:t>
      </w:r>
      <w:r w:rsidRPr="00B979C1">
        <w:rPr>
          <w:rFonts w:ascii="Times New Roman" w:hAnsi="Times New Roman"/>
          <w:spacing w:val="-1"/>
          <w:sz w:val="18"/>
          <w:szCs w:val="18"/>
        </w:rPr>
        <w:t>речи.</w:t>
      </w:r>
      <w:r w:rsidRPr="00B979C1">
        <w:rPr>
          <w:rFonts w:ascii="Times New Roman" w:hAnsi="Times New Roman"/>
          <w:spacing w:val="60"/>
          <w:sz w:val="18"/>
          <w:szCs w:val="18"/>
        </w:rPr>
        <w:t xml:space="preserve"> </w:t>
      </w:r>
      <w:r w:rsidRPr="00B979C1">
        <w:rPr>
          <w:rFonts w:ascii="Times New Roman" w:hAnsi="Times New Roman"/>
          <w:spacing w:val="-1"/>
          <w:sz w:val="18"/>
          <w:szCs w:val="18"/>
        </w:rPr>
        <w:t>Рекомендуемое</w:t>
      </w:r>
      <w:r w:rsidRPr="00B979C1">
        <w:rPr>
          <w:rFonts w:ascii="Times New Roman" w:hAnsi="Times New Roman"/>
          <w:spacing w:val="58"/>
          <w:sz w:val="18"/>
          <w:szCs w:val="18"/>
        </w:rPr>
        <w:t xml:space="preserve"> </w:t>
      </w:r>
      <w:r w:rsidRPr="00B979C1">
        <w:rPr>
          <w:rFonts w:ascii="Times New Roman" w:hAnsi="Times New Roman"/>
          <w:sz w:val="18"/>
          <w:szCs w:val="18"/>
        </w:rPr>
        <w:t xml:space="preserve">время </w:t>
      </w:r>
      <w:r w:rsidRPr="00B979C1">
        <w:rPr>
          <w:rFonts w:ascii="Times New Roman" w:hAnsi="Times New Roman"/>
          <w:spacing w:val="-1"/>
          <w:sz w:val="18"/>
          <w:szCs w:val="18"/>
        </w:rPr>
        <w:t>предоставления консультации</w:t>
      </w:r>
      <w:r w:rsidRPr="00B979C1">
        <w:rPr>
          <w:rFonts w:ascii="Times New Roman" w:hAnsi="Times New Roman"/>
          <w:sz w:val="18"/>
          <w:szCs w:val="18"/>
        </w:rPr>
        <w:t xml:space="preserve"> - не</w:t>
      </w:r>
      <w:r w:rsidRPr="00B979C1">
        <w:rPr>
          <w:rFonts w:ascii="Times New Roman" w:hAnsi="Times New Roman"/>
          <w:spacing w:val="17"/>
          <w:sz w:val="18"/>
          <w:szCs w:val="18"/>
        </w:rPr>
        <w:t xml:space="preserve"> </w:t>
      </w:r>
      <w:r w:rsidRPr="00B979C1">
        <w:rPr>
          <w:rFonts w:ascii="Times New Roman" w:hAnsi="Times New Roman"/>
          <w:spacing w:val="-1"/>
          <w:sz w:val="18"/>
          <w:szCs w:val="18"/>
        </w:rPr>
        <w:t>более</w:t>
      </w:r>
      <w:r w:rsidRPr="00B979C1">
        <w:rPr>
          <w:rFonts w:ascii="Times New Roman" w:hAnsi="Times New Roman"/>
          <w:sz w:val="18"/>
          <w:szCs w:val="18"/>
        </w:rPr>
        <w:t xml:space="preserve"> 15</w:t>
      </w:r>
      <w:r w:rsidRPr="00B979C1">
        <w:rPr>
          <w:rFonts w:ascii="Times New Roman" w:hAnsi="Times New Roman"/>
          <w:spacing w:val="15"/>
          <w:sz w:val="18"/>
          <w:szCs w:val="18"/>
        </w:rPr>
        <w:t xml:space="preserve"> </w:t>
      </w:r>
      <w:r w:rsidRPr="00B979C1">
        <w:rPr>
          <w:rFonts w:ascii="Times New Roman" w:hAnsi="Times New Roman"/>
          <w:spacing w:val="-1"/>
          <w:sz w:val="18"/>
          <w:szCs w:val="18"/>
        </w:rPr>
        <w:t>минут,</w:t>
      </w:r>
      <w:r w:rsidRPr="00B979C1">
        <w:rPr>
          <w:rFonts w:ascii="Times New Roman" w:hAnsi="Times New Roman"/>
          <w:spacing w:val="16"/>
          <w:sz w:val="18"/>
          <w:szCs w:val="18"/>
        </w:rPr>
        <w:t xml:space="preserve"> </w:t>
      </w:r>
      <w:r w:rsidRPr="00B979C1">
        <w:rPr>
          <w:rFonts w:ascii="Times New Roman" w:hAnsi="Times New Roman"/>
          <w:sz w:val="18"/>
          <w:szCs w:val="18"/>
        </w:rPr>
        <w:t>время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ожидания</w:t>
      </w:r>
      <w:r w:rsidRPr="00B979C1">
        <w:rPr>
          <w:rFonts w:ascii="Times New Roman" w:hAnsi="Times New Roman"/>
          <w:spacing w:val="17"/>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очереди</w:t>
      </w:r>
      <w:r w:rsidRPr="00B979C1">
        <w:rPr>
          <w:rFonts w:ascii="Times New Roman" w:hAnsi="Times New Roman"/>
          <w:spacing w:val="25"/>
          <w:sz w:val="18"/>
          <w:szCs w:val="18"/>
        </w:rPr>
        <w:t xml:space="preserve"> </w:t>
      </w:r>
      <w:r w:rsidRPr="00B979C1">
        <w:rPr>
          <w:rFonts w:ascii="Times New Roman" w:hAnsi="Times New Roman"/>
          <w:sz w:val="18"/>
          <w:szCs w:val="18"/>
        </w:rPr>
        <w:t>в</w:t>
      </w:r>
      <w:r w:rsidRPr="00B979C1">
        <w:rPr>
          <w:rFonts w:ascii="Times New Roman" w:hAnsi="Times New Roman"/>
          <w:spacing w:val="14"/>
          <w:sz w:val="18"/>
          <w:szCs w:val="18"/>
        </w:rPr>
        <w:t xml:space="preserve"> </w:t>
      </w:r>
      <w:r w:rsidRPr="00B979C1">
        <w:rPr>
          <w:rFonts w:ascii="Times New Roman" w:hAnsi="Times New Roman"/>
          <w:spacing w:val="-1"/>
          <w:sz w:val="18"/>
          <w:szCs w:val="18"/>
        </w:rPr>
        <w:t>секторе</w:t>
      </w:r>
      <w:r w:rsidRPr="00B979C1">
        <w:rPr>
          <w:rFonts w:ascii="Times New Roman" w:hAnsi="Times New Roman"/>
          <w:spacing w:val="15"/>
          <w:sz w:val="18"/>
          <w:szCs w:val="18"/>
        </w:rPr>
        <w:t xml:space="preserve"> </w:t>
      </w:r>
      <w:r w:rsidRPr="00B979C1">
        <w:rPr>
          <w:rFonts w:ascii="Times New Roman" w:hAnsi="Times New Roman"/>
          <w:spacing w:val="-1"/>
          <w:sz w:val="18"/>
          <w:szCs w:val="18"/>
        </w:rPr>
        <w:t>информирования</w:t>
      </w:r>
      <w:r w:rsidRPr="00B979C1">
        <w:rPr>
          <w:rFonts w:ascii="Times New Roman" w:hAnsi="Times New Roman"/>
          <w:spacing w:val="16"/>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5"/>
          <w:sz w:val="18"/>
          <w:szCs w:val="18"/>
        </w:rPr>
        <w:t xml:space="preserve"> </w:t>
      </w:r>
      <w:r w:rsidRPr="00B979C1">
        <w:rPr>
          <w:rFonts w:ascii="Times New Roman" w:hAnsi="Times New Roman"/>
          <w:spacing w:val="-1"/>
          <w:sz w:val="18"/>
          <w:szCs w:val="18"/>
        </w:rPr>
        <w:t>получения</w:t>
      </w:r>
      <w:r w:rsidRPr="00B979C1">
        <w:rPr>
          <w:rFonts w:ascii="Times New Roman" w:hAnsi="Times New Roman"/>
          <w:spacing w:val="15"/>
          <w:sz w:val="18"/>
          <w:szCs w:val="18"/>
        </w:rPr>
        <w:t xml:space="preserve"> </w:t>
      </w:r>
      <w:r w:rsidRPr="00B979C1">
        <w:rPr>
          <w:rFonts w:ascii="Times New Roman" w:hAnsi="Times New Roman"/>
          <w:spacing w:val="-2"/>
          <w:sz w:val="18"/>
          <w:szCs w:val="18"/>
        </w:rPr>
        <w:t>информации</w:t>
      </w:r>
      <w:r w:rsidRPr="00B979C1">
        <w:rPr>
          <w:rFonts w:ascii="Times New Roman" w:hAnsi="Times New Roman"/>
          <w:spacing w:val="15"/>
          <w:sz w:val="18"/>
          <w:szCs w:val="18"/>
        </w:rPr>
        <w:t xml:space="preserve"> </w:t>
      </w:r>
      <w:r w:rsidRPr="00B979C1">
        <w:rPr>
          <w:rFonts w:ascii="Times New Roman" w:hAnsi="Times New Roman"/>
          <w:sz w:val="18"/>
          <w:szCs w:val="18"/>
        </w:rPr>
        <w:t>о</w:t>
      </w:r>
      <w:r w:rsidRPr="00B979C1">
        <w:rPr>
          <w:rFonts w:ascii="Times New Roman" w:hAnsi="Times New Roman"/>
          <w:spacing w:val="21"/>
          <w:sz w:val="18"/>
          <w:szCs w:val="18"/>
        </w:rPr>
        <w:t xml:space="preserve"> </w:t>
      </w:r>
      <w:r w:rsidRPr="00B979C1">
        <w:rPr>
          <w:rFonts w:ascii="Times New Roman" w:hAnsi="Times New Roman"/>
          <w:spacing w:val="-1"/>
          <w:sz w:val="18"/>
          <w:szCs w:val="18"/>
        </w:rPr>
        <w:t>муниципальных услугах</w:t>
      </w:r>
      <w:r w:rsidRPr="00B979C1">
        <w:rPr>
          <w:rFonts w:ascii="Times New Roman" w:hAnsi="Times New Roman"/>
          <w:spacing w:val="1"/>
          <w:sz w:val="18"/>
          <w:szCs w:val="18"/>
        </w:rPr>
        <w:t xml:space="preserve"> </w:t>
      </w:r>
      <w:r w:rsidRPr="00B979C1">
        <w:rPr>
          <w:rFonts w:ascii="Times New Roman" w:hAnsi="Times New Roman"/>
          <w:sz w:val="18"/>
          <w:szCs w:val="18"/>
        </w:rPr>
        <w:t xml:space="preserve">не </w:t>
      </w:r>
      <w:r w:rsidRPr="00B979C1">
        <w:rPr>
          <w:rFonts w:ascii="Times New Roman" w:hAnsi="Times New Roman"/>
          <w:spacing w:val="-1"/>
          <w:sz w:val="18"/>
          <w:szCs w:val="18"/>
        </w:rPr>
        <w:t>может</w:t>
      </w:r>
      <w:r w:rsidRPr="00B979C1">
        <w:rPr>
          <w:rFonts w:ascii="Times New Roman" w:hAnsi="Times New Roman"/>
          <w:sz w:val="18"/>
          <w:szCs w:val="18"/>
        </w:rPr>
        <w:t xml:space="preserve"> </w:t>
      </w:r>
      <w:r w:rsidRPr="00B979C1">
        <w:rPr>
          <w:rFonts w:ascii="Times New Roman" w:hAnsi="Times New Roman"/>
          <w:spacing w:val="-1"/>
          <w:sz w:val="18"/>
          <w:szCs w:val="18"/>
        </w:rPr>
        <w:t>превышать 15</w:t>
      </w:r>
      <w:r w:rsidRPr="00B979C1">
        <w:rPr>
          <w:rFonts w:ascii="Times New Roman" w:hAnsi="Times New Roman"/>
          <w:spacing w:val="1"/>
          <w:sz w:val="18"/>
          <w:szCs w:val="18"/>
        </w:rPr>
        <w:t xml:space="preserve"> </w:t>
      </w:r>
      <w:r w:rsidRPr="00B979C1">
        <w:rPr>
          <w:rFonts w:ascii="Times New Roman" w:hAnsi="Times New Roman"/>
          <w:spacing w:val="-2"/>
          <w:sz w:val="18"/>
          <w:szCs w:val="18"/>
        </w:rPr>
        <w:t>минут.</w:t>
      </w:r>
    </w:p>
    <w:p w:rsidR="0036442F" w:rsidRPr="00B979C1" w:rsidRDefault="0036442F" w:rsidP="00B979C1">
      <w:pPr>
        <w:spacing w:after="0" w:line="240" w:lineRule="auto"/>
        <w:ind w:right="103" w:firstLine="709"/>
        <w:jc w:val="both"/>
        <w:rPr>
          <w:rFonts w:ascii="Times New Roman" w:hAnsi="Times New Roman"/>
          <w:sz w:val="18"/>
          <w:szCs w:val="18"/>
        </w:rPr>
      </w:pPr>
      <w:r w:rsidRPr="00B979C1">
        <w:rPr>
          <w:rFonts w:ascii="Times New Roman" w:hAnsi="Times New Roman"/>
          <w:spacing w:val="-1"/>
          <w:sz w:val="18"/>
          <w:szCs w:val="18"/>
        </w:rPr>
        <w:t>Ответ</w:t>
      </w:r>
      <w:r w:rsidRPr="00B979C1">
        <w:rPr>
          <w:rFonts w:ascii="Times New Roman" w:hAnsi="Times New Roman"/>
          <w:spacing w:val="36"/>
          <w:sz w:val="18"/>
          <w:szCs w:val="18"/>
        </w:rPr>
        <w:t xml:space="preserve"> </w:t>
      </w:r>
      <w:r w:rsidRPr="00B979C1">
        <w:rPr>
          <w:rFonts w:ascii="Times New Roman" w:hAnsi="Times New Roman"/>
          <w:sz w:val="18"/>
          <w:szCs w:val="18"/>
        </w:rPr>
        <w:t xml:space="preserve">на </w:t>
      </w:r>
      <w:r w:rsidRPr="00B979C1">
        <w:rPr>
          <w:rFonts w:ascii="Times New Roman" w:hAnsi="Times New Roman"/>
          <w:spacing w:val="-1"/>
          <w:sz w:val="18"/>
          <w:szCs w:val="18"/>
        </w:rPr>
        <w:t>телефонный</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звонок</w:t>
      </w:r>
      <w:r w:rsidRPr="00B979C1">
        <w:rPr>
          <w:rFonts w:ascii="Times New Roman" w:hAnsi="Times New Roman"/>
          <w:spacing w:val="34"/>
          <w:sz w:val="18"/>
          <w:szCs w:val="18"/>
        </w:rPr>
        <w:t xml:space="preserve"> </w:t>
      </w:r>
      <w:r w:rsidRPr="00B979C1">
        <w:rPr>
          <w:rFonts w:ascii="Times New Roman" w:hAnsi="Times New Roman"/>
          <w:spacing w:val="-1"/>
          <w:sz w:val="18"/>
          <w:szCs w:val="18"/>
        </w:rPr>
        <w:t>должен</w:t>
      </w:r>
      <w:r w:rsidRPr="00B979C1">
        <w:rPr>
          <w:rFonts w:ascii="Times New Roman" w:hAnsi="Times New Roman"/>
          <w:sz w:val="18"/>
          <w:szCs w:val="18"/>
        </w:rPr>
        <w:t xml:space="preserve"> </w:t>
      </w:r>
      <w:r w:rsidRPr="00B979C1">
        <w:rPr>
          <w:rFonts w:ascii="Times New Roman" w:hAnsi="Times New Roman"/>
          <w:spacing w:val="-1"/>
          <w:sz w:val="18"/>
          <w:szCs w:val="18"/>
        </w:rPr>
        <w:t>начинаться</w:t>
      </w:r>
      <w:r w:rsidRPr="00B979C1">
        <w:rPr>
          <w:rFonts w:ascii="Times New Roman" w:hAnsi="Times New Roman"/>
          <w:spacing w:val="34"/>
          <w:sz w:val="18"/>
          <w:szCs w:val="18"/>
        </w:rPr>
        <w:t xml:space="preserve"> </w:t>
      </w:r>
      <w:r w:rsidRPr="00B979C1">
        <w:rPr>
          <w:rFonts w:ascii="Times New Roman" w:hAnsi="Times New Roman"/>
          <w:sz w:val="18"/>
          <w:szCs w:val="18"/>
        </w:rPr>
        <w:t xml:space="preserve">с </w:t>
      </w:r>
      <w:r w:rsidRPr="00B979C1">
        <w:rPr>
          <w:rFonts w:ascii="Times New Roman" w:hAnsi="Times New Roman"/>
          <w:spacing w:val="-1"/>
          <w:sz w:val="18"/>
          <w:szCs w:val="18"/>
        </w:rPr>
        <w:t>информации</w:t>
      </w:r>
      <w:r w:rsidRPr="00B979C1">
        <w:rPr>
          <w:rFonts w:ascii="Times New Roman" w:hAnsi="Times New Roman"/>
          <w:spacing w:val="25"/>
          <w:sz w:val="18"/>
          <w:szCs w:val="18"/>
        </w:rPr>
        <w:t xml:space="preserve"> </w:t>
      </w:r>
      <w:r w:rsidRPr="00B979C1">
        <w:rPr>
          <w:rFonts w:ascii="Times New Roman" w:hAnsi="Times New Roman"/>
          <w:sz w:val="18"/>
          <w:szCs w:val="18"/>
        </w:rPr>
        <w:t>о</w:t>
      </w:r>
      <w:r w:rsidRPr="00B979C1">
        <w:rPr>
          <w:rFonts w:ascii="Times New Roman" w:hAnsi="Times New Roman"/>
          <w:spacing w:val="48"/>
          <w:sz w:val="18"/>
          <w:szCs w:val="18"/>
        </w:rPr>
        <w:t xml:space="preserve"> </w:t>
      </w:r>
      <w:r w:rsidRPr="00B979C1">
        <w:rPr>
          <w:rFonts w:ascii="Times New Roman" w:hAnsi="Times New Roman"/>
          <w:spacing w:val="-1"/>
          <w:sz w:val="18"/>
          <w:szCs w:val="18"/>
        </w:rPr>
        <w:t>наименовании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организации,</w:t>
      </w:r>
      <w:r w:rsidRPr="00B979C1">
        <w:rPr>
          <w:rFonts w:ascii="Times New Roman" w:hAnsi="Times New Roman"/>
          <w:spacing w:val="46"/>
          <w:sz w:val="18"/>
          <w:szCs w:val="18"/>
        </w:rPr>
        <w:t xml:space="preserve"> </w:t>
      </w:r>
      <w:r w:rsidRPr="00B979C1">
        <w:rPr>
          <w:rFonts w:ascii="Times New Roman" w:hAnsi="Times New Roman"/>
          <w:spacing w:val="-1"/>
          <w:sz w:val="18"/>
          <w:szCs w:val="18"/>
        </w:rPr>
        <w:t>фамилии,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имени,</w:t>
      </w:r>
      <w:r w:rsidRPr="00B979C1">
        <w:rPr>
          <w:rFonts w:ascii="Times New Roman" w:hAnsi="Times New Roman"/>
          <w:spacing w:val="46"/>
          <w:sz w:val="18"/>
          <w:szCs w:val="18"/>
        </w:rPr>
        <w:t xml:space="preserve"> </w:t>
      </w:r>
      <w:r w:rsidRPr="00B979C1">
        <w:rPr>
          <w:rFonts w:ascii="Times New Roman" w:hAnsi="Times New Roman"/>
          <w:sz w:val="18"/>
          <w:szCs w:val="18"/>
        </w:rPr>
        <w:t>отчестве</w:t>
      </w:r>
      <w:r w:rsidRPr="00B979C1">
        <w:rPr>
          <w:rFonts w:ascii="Times New Roman" w:hAnsi="Times New Roman"/>
          <w:spacing w:val="44"/>
          <w:sz w:val="18"/>
          <w:szCs w:val="18"/>
        </w:rPr>
        <w:t xml:space="preserve"> </w:t>
      </w:r>
      <w:r w:rsidRPr="00B979C1">
        <w:rPr>
          <w:rFonts w:ascii="Times New Roman" w:hAnsi="Times New Roman"/>
          <w:sz w:val="18"/>
          <w:szCs w:val="18"/>
        </w:rPr>
        <w:t>и</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должности</w:t>
      </w:r>
      <w:r w:rsidRPr="00B979C1">
        <w:rPr>
          <w:rFonts w:ascii="Times New Roman" w:hAnsi="Times New Roman"/>
          <w:spacing w:val="47"/>
          <w:sz w:val="18"/>
          <w:szCs w:val="18"/>
        </w:rPr>
        <w:t xml:space="preserve"> </w:t>
      </w:r>
      <w:r w:rsidRPr="00B979C1">
        <w:rPr>
          <w:rFonts w:ascii="Times New Roman" w:hAnsi="Times New Roman"/>
          <w:spacing w:val="-1"/>
          <w:sz w:val="18"/>
          <w:szCs w:val="18"/>
        </w:rPr>
        <w:t>работника</w:t>
      </w:r>
      <w:r w:rsidRPr="00B979C1">
        <w:rPr>
          <w:rFonts w:ascii="Times New Roman" w:hAnsi="Times New Roman"/>
          <w:spacing w:val="31"/>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принявшего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телефонный</w:t>
      </w:r>
      <w:r w:rsidRPr="00B979C1">
        <w:rPr>
          <w:rFonts w:ascii="Times New Roman" w:hAnsi="Times New Roman"/>
          <w:spacing w:val="16"/>
          <w:sz w:val="18"/>
          <w:szCs w:val="18"/>
        </w:rPr>
        <w:t xml:space="preserve"> </w:t>
      </w:r>
      <w:r w:rsidRPr="00B979C1">
        <w:rPr>
          <w:rFonts w:ascii="Times New Roman" w:hAnsi="Times New Roman"/>
          <w:spacing w:val="-1"/>
          <w:sz w:val="18"/>
          <w:szCs w:val="18"/>
        </w:rPr>
        <w:t>звонок.</w:t>
      </w:r>
      <w:r w:rsidRPr="00B979C1">
        <w:rPr>
          <w:rFonts w:ascii="Times New Roman" w:hAnsi="Times New Roman"/>
          <w:spacing w:val="13"/>
          <w:sz w:val="18"/>
          <w:szCs w:val="18"/>
        </w:rPr>
        <w:t xml:space="preserve"> </w:t>
      </w:r>
      <w:r w:rsidRPr="00B979C1">
        <w:rPr>
          <w:rFonts w:ascii="Times New Roman" w:hAnsi="Times New Roman"/>
          <w:spacing w:val="-1"/>
          <w:sz w:val="18"/>
          <w:szCs w:val="18"/>
        </w:rPr>
        <w:t>Индивидуальное</w:t>
      </w:r>
      <w:r w:rsidRPr="00B979C1">
        <w:rPr>
          <w:rFonts w:ascii="Times New Roman" w:hAnsi="Times New Roman"/>
          <w:spacing w:val="16"/>
          <w:sz w:val="18"/>
          <w:szCs w:val="18"/>
        </w:rPr>
        <w:t xml:space="preserve"> </w:t>
      </w:r>
      <w:r w:rsidRPr="00B979C1">
        <w:rPr>
          <w:rFonts w:ascii="Times New Roman" w:hAnsi="Times New Roman"/>
          <w:spacing w:val="-1"/>
          <w:sz w:val="18"/>
          <w:szCs w:val="18"/>
        </w:rPr>
        <w:t>устное</w:t>
      </w:r>
      <w:r w:rsidRPr="00B979C1">
        <w:rPr>
          <w:rFonts w:ascii="Times New Roman" w:hAnsi="Times New Roman"/>
          <w:spacing w:val="13"/>
          <w:sz w:val="18"/>
          <w:szCs w:val="18"/>
        </w:rPr>
        <w:t xml:space="preserve"> </w:t>
      </w:r>
      <w:r w:rsidRPr="00B979C1">
        <w:rPr>
          <w:rFonts w:ascii="Times New Roman" w:hAnsi="Times New Roman"/>
          <w:spacing w:val="-1"/>
          <w:sz w:val="18"/>
          <w:szCs w:val="18"/>
        </w:rPr>
        <w:t>консультирование</w:t>
      </w:r>
      <w:r w:rsidRPr="00B979C1">
        <w:rPr>
          <w:rFonts w:ascii="Times New Roman" w:hAnsi="Times New Roman"/>
          <w:spacing w:val="51"/>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5"/>
          <w:sz w:val="18"/>
          <w:szCs w:val="18"/>
        </w:rPr>
        <w:t xml:space="preserve"> </w:t>
      </w:r>
      <w:r w:rsidRPr="00B979C1">
        <w:rPr>
          <w:rFonts w:ascii="Times New Roman" w:hAnsi="Times New Roman"/>
          <w:sz w:val="18"/>
          <w:szCs w:val="18"/>
        </w:rPr>
        <w:t>по</w:t>
      </w:r>
      <w:r w:rsidRPr="00B979C1">
        <w:rPr>
          <w:rFonts w:ascii="Times New Roman" w:hAnsi="Times New Roman"/>
          <w:spacing w:val="36"/>
          <w:sz w:val="18"/>
          <w:szCs w:val="18"/>
        </w:rPr>
        <w:t xml:space="preserve"> </w:t>
      </w:r>
      <w:r w:rsidRPr="00B979C1">
        <w:rPr>
          <w:rFonts w:ascii="Times New Roman" w:hAnsi="Times New Roman"/>
          <w:spacing w:val="-1"/>
          <w:sz w:val="18"/>
          <w:szCs w:val="18"/>
        </w:rPr>
        <w:t>телефону</w:t>
      </w:r>
      <w:r w:rsidRPr="00B979C1">
        <w:rPr>
          <w:rFonts w:ascii="Times New Roman" w:hAnsi="Times New Roman"/>
          <w:spacing w:val="34"/>
          <w:sz w:val="18"/>
          <w:szCs w:val="18"/>
        </w:rPr>
        <w:t xml:space="preserve"> </w:t>
      </w:r>
      <w:r w:rsidRPr="00B979C1">
        <w:rPr>
          <w:rFonts w:ascii="Times New Roman" w:hAnsi="Times New Roman"/>
          <w:spacing w:val="-1"/>
          <w:sz w:val="18"/>
          <w:szCs w:val="18"/>
        </w:rPr>
        <w:t>работник</w:t>
      </w:r>
      <w:r w:rsidRPr="00B979C1">
        <w:rPr>
          <w:rFonts w:ascii="Times New Roman" w:hAnsi="Times New Roman"/>
          <w:spacing w:val="46"/>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34"/>
          <w:sz w:val="18"/>
          <w:szCs w:val="18"/>
        </w:rPr>
        <w:t xml:space="preserve"> </w:t>
      </w:r>
      <w:r w:rsidRPr="00B979C1">
        <w:rPr>
          <w:rFonts w:ascii="Times New Roman" w:hAnsi="Times New Roman"/>
          <w:spacing w:val="-1"/>
          <w:sz w:val="18"/>
          <w:szCs w:val="18"/>
        </w:rPr>
        <w:t>осуществляет</w:t>
      </w:r>
      <w:r w:rsidRPr="00B979C1">
        <w:rPr>
          <w:rFonts w:ascii="Times New Roman" w:hAnsi="Times New Roman"/>
          <w:spacing w:val="37"/>
          <w:sz w:val="18"/>
          <w:szCs w:val="18"/>
        </w:rPr>
        <w:t xml:space="preserve"> </w:t>
      </w:r>
      <w:r w:rsidRPr="00B979C1">
        <w:rPr>
          <w:rFonts w:ascii="Times New Roman" w:hAnsi="Times New Roman"/>
          <w:sz w:val="18"/>
          <w:szCs w:val="18"/>
        </w:rPr>
        <w:t>не</w:t>
      </w:r>
      <w:r w:rsidRPr="00B979C1">
        <w:rPr>
          <w:rFonts w:ascii="Times New Roman" w:hAnsi="Times New Roman"/>
          <w:spacing w:val="37"/>
          <w:sz w:val="18"/>
          <w:szCs w:val="18"/>
        </w:rPr>
        <w:t xml:space="preserve"> </w:t>
      </w:r>
      <w:r w:rsidRPr="00B979C1">
        <w:rPr>
          <w:rFonts w:ascii="Times New Roman" w:hAnsi="Times New Roman"/>
          <w:spacing w:val="-2"/>
          <w:sz w:val="18"/>
          <w:szCs w:val="18"/>
        </w:rPr>
        <w:t>более</w:t>
      </w:r>
      <w:r w:rsidRPr="00B979C1">
        <w:rPr>
          <w:rFonts w:ascii="Times New Roman" w:hAnsi="Times New Roman"/>
          <w:spacing w:val="37"/>
          <w:sz w:val="18"/>
          <w:szCs w:val="18"/>
        </w:rPr>
        <w:t xml:space="preserve"> </w:t>
      </w:r>
      <w:r w:rsidRPr="00B979C1">
        <w:rPr>
          <w:rFonts w:ascii="Times New Roman" w:hAnsi="Times New Roman"/>
          <w:spacing w:val="-1"/>
          <w:sz w:val="18"/>
          <w:szCs w:val="18"/>
        </w:rPr>
        <w:t>10</w:t>
      </w:r>
      <w:r w:rsidRPr="00B979C1">
        <w:rPr>
          <w:rFonts w:ascii="Times New Roman" w:hAnsi="Times New Roman"/>
          <w:spacing w:val="39"/>
          <w:sz w:val="18"/>
          <w:szCs w:val="18"/>
        </w:rPr>
        <w:t xml:space="preserve"> </w:t>
      </w:r>
      <w:r w:rsidRPr="00B979C1">
        <w:rPr>
          <w:rFonts w:ascii="Times New Roman" w:hAnsi="Times New Roman"/>
          <w:spacing w:val="-1"/>
          <w:sz w:val="18"/>
          <w:szCs w:val="18"/>
        </w:rPr>
        <w:t>минут;</w:t>
      </w:r>
    </w:p>
    <w:p w:rsidR="0036442F" w:rsidRPr="00B979C1" w:rsidRDefault="0036442F" w:rsidP="00B979C1">
      <w:pPr>
        <w:spacing w:after="0" w:line="240" w:lineRule="auto"/>
        <w:ind w:right="102" w:firstLine="709"/>
        <w:jc w:val="both"/>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10"/>
          <w:sz w:val="18"/>
          <w:szCs w:val="18"/>
        </w:rPr>
        <w:t xml:space="preserve"> </w:t>
      </w:r>
      <w:r w:rsidRPr="00B979C1">
        <w:rPr>
          <w:rFonts w:ascii="Times New Roman" w:hAnsi="Times New Roman"/>
          <w:sz w:val="18"/>
          <w:szCs w:val="18"/>
        </w:rPr>
        <w:t>если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0"/>
          <w:sz w:val="18"/>
          <w:szCs w:val="18"/>
        </w:rPr>
        <w:t xml:space="preserve"> </w:t>
      </w:r>
      <w:r w:rsidRPr="00B979C1">
        <w:rPr>
          <w:rFonts w:ascii="Times New Roman" w:hAnsi="Times New Roman"/>
          <w:spacing w:val="-2"/>
          <w:sz w:val="18"/>
          <w:szCs w:val="18"/>
        </w:rPr>
        <w:t>подготовки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ответа</w:t>
      </w:r>
      <w:r w:rsidRPr="00B979C1">
        <w:rPr>
          <w:rFonts w:ascii="Times New Roman" w:hAnsi="Times New Roman"/>
          <w:spacing w:val="-11"/>
          <w:sz w:val="18"/>
          <w:szCs w:val="18"/>
        </w:rPr>
        <w:t xml:space="preserve"> </w:t>
      </w:r>
      <w:r w:rsidRPr="00B979C1">
        <w:rPr>
          <w:rFonts w:ascii="Times New Roman" w:hAnsi="Times New Roman"/>
          <w:spacing w:val="-1"/>
          <w:sz w:val="18"/>
          <w:szCs w:val="18"/>
        </w:rPr>
        <w:t>требуется</w:t>
      </w:r>
      <w:r w:rsidRPr="00B979C1">
        <w:rPr>
          <w:rFonts w:ascii="Times New Roman" w:hAnsi="Times New Roman"/>
          <w:spacing w:val="-10"/>
          <w:sz w:val="18"/>
          <w:szCs w:val="18"/>
        </w:rPr>
        <w:t xml:space="preserve"> </w:t>
      </w:r>
      <w:r w:rsidRPr="00B979C1">
        <w:rPr>
          <w:rFonts w:ascii="Times New Roman" w:hAnsi="Times New Roman"/>
          <w:spacing w:val="-1"/>
          <w:sz w:val="18"/>
          <w:szCs w:val="18"/>
        </w:rPr>
        <w:t>более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продолжительное</w:t>
      </w:r>
      <w:r w:rsidRPr="00B979C1">
        <w:rPr>
          <w:rFonts w:ascii="Times New Roman" w:hAnsi="Times New Roman"/>
          <w:spacing w:val="-10"/>
          <w:sz w:val="18"/>
          <w:szCs w:val="18"/>
        </w:rPr>
        <w:t xml:space="preserve"> </w:t>
      </w:r>
      <w:r w:rsidRPr="00B979C1">
        <w:rPr>
          <w:rFonts w:ascii="Times New Roman" w:hAnsi="Times New Roman"/>
          <w:spacing w:val="-1"/>
          <w:sz w:val="18"/>
          <w:szCs w:val="18"/>
        </w:rPr>
        <w:t>время,</w:t>
      </w:r>
      <w:r w:rsidRPr="00B979C1">
        <w:rPr>
          <w:rFonts w:ascii="Times New Roman" w:hAnsi="Times New Roman"/>
          <w:spacing w:val="53"/>
          <w:sz w:val="18"/>
          <w:szCs w:val="18"/>
        </w:rPr>
        <w:t xml:space="preserve"> </w:t>
      </w:r>
      <w:r w:rsidRPr="00B979C1">
        <w:rPr>
          <w:rFonts w:ascii="Times New Roman" w:hAnsi="Times New Roman"/>
          <w:spacing w:val="-1"/>
          <w:sz w:val="18"/>
          <w:szCs w:val="18"/>
        </w:rPr>
        <w:t>работник</w:t>
      </w:r>
      <w:r w:rsidRPr="00B979C1">
        <w:rPr>
          <w:rFonts w:ascii="Times New Roman" w:hAnsi="Times New Roman"/>
          <w:spacing w:val="3"/>
          <w:sz w:val="18"/>
          <w:szCs w:val="18"/>
        </w:rPr>
        <w:t xml:space="preserve"> </w:t>
      </w:r>
      <w:r w:rsidRPr="00B979C1">
        <w:rPr>
          <w:rFonts w:ascii="Times New Roman" w:hAnsi="Times New Roman"/>
          <w:spacing w:val="-1"/>
          <w:sz w:val="18"/>
          <w:szCs w:val="18"/>
        </w:rPr>
        <w:t>МФЦ,</w:t>
      </w:r>
      <w:r w:rsidRPr="00B979C1">
        <w:rPr>
          <w:rFonts w:ascii="Times New Roman" w:hAnsi="Times New Roman"/>
          <w:sz w:val="18"/>
          <w:szCs w:val="18"/>
        </w:rPr>
        <w:t xml:space="preserve"> </w:t>
      </w:r>
      <w:r w:rsidRPr="00B979C1">
        <w:rPr>
          <w:rFonts w:ascii="Times New Roman" w:hAnsi="Times New Roman"/>
          <w:spacing w:val="-1"/>
          <w:sz w:val="18"/>
          <w:szCs w:val="18"/>
        </w:rPr>
        <w:t>осуществляющий</w:t>
      </w:r>
      <w:r w:rsidRPr="00B979C1">
        <w:rPr>
          <w:rFonts w:ascii="Times New Roman" w:hAnsi="Times New Roman"/>
          <w:spacing w:val="2"/>
          <w:sz w:val="18"/>
          <w:szCs w:val="18"/>
        </w:rPr>
        <w:t xml:space="preserve"> </w:t>
      </w:r>
      <w:r w:rsidRPr="00B979C1">
        <w:rPr>
          <w:rFonts w:ascii="Times New Roman" w:hAnsi="Times New Roman"/>
          <w:spacing w:val="-1"/>
          <w:sz w:val="18"/>
          <w:szCs w:val="18"/>
        </w:rPr>
        <w:t>индивидуальное</w:t>
      </w:r>
      <w:r w:rsidRPr="00B979C1">
        <w:rPr>
          <w:rFonts w:ascii="Times New Roman" w:hAnsi="Times New Roman"/>
          <w:spacing w:val="1"/>
          <w:sz w:val="18"/>
          <w:szCs w:val="18"/>
        </w:rPr>
        <w:t xml:space="preserve"> </w:t>
      </w:r>
      <w:r w:rsidRPr="00B979C1">
        <w:rPr>
          <w:rFonts w:ascii="Times New Roman" w:hAnsi="Times New Roman"/>
          <w:spacing w:val="-1"/>
          <w:sz w:val="18"/>
          <w:szCs w:val="18"/>
        </w:rPr>
        <w:t>устное</w:t>
      </w:r>
      <w:r w:rsidRPr="00B979C1">
        <w:rPr>
          <w:rFonts w:ascii="Times New Roman" w:hAnsi="Times New Roman"/>
          <w:spacing w:val="6"/>
          <w:sz w:val="18"/>
          <w:szCs w:val="18"/>
        </w:rPr>
        <w:t xml:space="preserve"> </w:t>
      </w:r>
      <w:r w:rsidRPr="00B979C1">
        <w:rPr>
          <w:rFonts w:ascii="Times New Roman" w:hAnsi="Times New Roman"/>
          <w:spacing w:val="-1"/>
          <w:sz w:val="18"/>
          <w:szCs w:val="18"/>
        </w:rPr>
        <w:t>консультирование</w:t>
      </w:r>
      <w:r w:rsidRPr="00B979C1">
        <w:rPr>
          <w:rFonts w:ascii="Times New Roman" w:hAnsi="Times New Roman"/>
          <w:spacing w:val="1"/>
          <w:sz w:val="18"/>
          <w:szCs w:val="18"/>
        </w:rPr>
        <w:t xml:space="preserve"> </w:t>
      </w:r>
      <w:r w:rsidRPr="00B979C1">
        <w:rPr>
          <w:rFonts w:ascii="Times New Roman" w:hAnsi="Times New Roman"/>
          <w:sz w:val="18"/>
          <w:szCs w:val="18"/>
        </w:rPr>
        <w:t>по</w:t>
      </w:r>
      <w:r w:rsidRPr="00B979C1">
        <w:rPr>
          <w:rFonts w:ascii="Times New Roman" w:hAnsi="Times New Roman"/>
          <w:spacing w:val="41"/>
          <w:sz w:val="18"/>
          <w:szCs w:val="18"/>
        </w:rPr>
        <w:t xml:space="preserve"> </w:t>
      </w:r>
      <w:r w:rsidRPr="00B979C1">
        <w:rPr>
          <w:rFonts w:ascii="Times New Roman" w:hAnsi="Times New Roman"/>
          <w:spacing w:val="-1"/>
          <w:sz w:val="18"/>
          <w:szCs w:val="18"/>
        </w:rPr>
        <w:t xml:space="preserve">телефону, </w:t>
      </w:r>
      <w:r w:rsidRPr="00B979C1">
        <w:rPr>
          <w:rFonts w:ascii="Times New Roman" w:hAnsi="Times New Roman"/>
          <w:sz w:val="18"/>
          <w:szCs w:val="18"/>
        </w:rPr>
        <w:t xml:space="preserve">может </w:t>
      </w:r>
      <w:r w:rsidRPr="00B979C1">
        <w:rPr>
          <w:rFonts w:ascii="Times New Roman" w:hAnsi="Times New Roman"/>
          <w:spacing w:val="-1"/>
          <w:sz w:val="18"/>
          <w:szCs w:val="18"/>
        </w:rPr>
        <w:t xml:space="preserve">предложить </w:t>
      </w:r>
      <w:r w:rsidRPr="00B979C1">
        <w:rPr>
          <w:rFonts w:ascii="Times New Roman" w:hAnsi="Times New Roman"/>
          <w:spacing w:val="-2"/>
          <w:sz w:val="18"/>
          <w:szCs w:val="18"/>
        </w:rPr>
        <w:t>заявителю:</w:t>
      </w:r>
    </w:p>
    <w:p w:rsidR="0036442F" w:rsidRPr="00B979C1" w:rsidRDefault="0036442F" w:rsidP="00B979C1">
      <w:pPr>
        <w:spacing w:after="0" w:line="240" w:lineRule="auto"/>
        <w:ind w:right="108" w:firstLine="709"/>
        <w:jc w:val="both"/>
        <w:rPr>
          <w:rFonts w:ascii="Times New Roman" w:hAnsi="Times New Roman"/>
          <w:sz w:val="18"/>
          <w:szCs w:val="18"/>
        </w:rPr>
      </w:pPr>
      <w:r w:rsidRPr="00B979C1">
        <w:rPr>
          <w:rFonts w:ascii="Times New Roman" w:hAnsi="Times New Roman"/>
          <w:spacing w:val="-1"/>
          <w:sz w:val="18"/>
          <w:szCs w:val="18"/>
        </w:rPr>
        <w:t>изложить</w:t>
      </w:r>
      <w:r w:rsidRPr="00B979C1">
        <w:rPr>
          <w:rFonts w:ascii="Times New Roman" w:hAnsi="Times New Roman"/>
          <w:spacing w:val="65"/>
          <w:sz w:val="18"/>
          <w:szCs w:val="18"/>
        </w:rPr>
        <w:t xml:space="preserve"> </w:t>
      </w:r>
      <w:r w:rsidRPr="00B979C1">
        <w:rPr>
          <w:rFonts w:ascii="Times New Roman" w:hAnsi="Times New Roman"/>
          <w:spacing w:val="-1"/>
          <w:sz w:val="18"/>
          <w:szCs w:val="18"/>
        </w:rPr>
        <w:t>обращение</w:t>
      </w:r>
      <w:r w:rsidRPr="00B979C1">
        <w:rPr>
          <w:rFonts w:ascii="Times New Roman" w:hAnsi="Times New Roman"/>
          <w:spacing w:val="66"/>
          <w:sz w:val="18"/>
          <w:szCs w:val="18"/>
        </w:rPr>
        <w:t xml:space="preserve"> </w:t>
      </w:r>
      <w:r w:rsidRPr="00B979C1">
        <w:rPr>
          <w:rFonts w:ascii="Times New Roman" w:hAnsi="Times New Roman"/>
          <w:sz w:val="18"/>
          <w:szCs w:val="18"/>
        </w:rPr>
        <w:t>в</w:t>
      </w:r>
      <w:r w:rsidRPr="00B979C1">
        <w:rPr>
          <w:rFonts w:ascii="Times New Roman" w:hAnsi="Times New Roman"/>
          <w:spacing w:val="65"/>
          <w:sz w:val="18"/>
          <w:szCs w:val="18"/>
        </w:rPr>
        <w:t xml:space="preserve"> </w:t>
      </w:r>
      <w:r w:rsidRPr="00B979C1">
        <w:rPr>
          <w:rFonts w:ascii="Times New Roman" w:hAnsi="Times New Roman"/>
          <w:spacing w:val="-1"/>
          <w:sz w:val="18"/>
          <w:szCs w:val="18"/>
        </w:rPr>
        <w:t>письменной</w:t>
      </w:r>
      <w:r w:rsidRPr="00B979C1">
        <w:rPr>
          <w:rFonts w:ascii="Times New Roman" w:hAnsi="Times New Roman"/>
          <w:spacing w:val="67"/>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66"/>
          <w:sz w:val="18"/>
          <w:szCs w:val="18"/>
        </w:rPr>
        <w:t xml:space="preserve"> </w:t>
      </w:r>
      <w:r w:rsidRPr="00B979C1">
        <w:rPr>
          <w:rFonts w:ascii="Times New Roman" w:hAnsi="Times New Roman"/>
          <w:sz w:val="18"/>
          <w:szCs w:val="18"/>
        </w:rPr>
        <w:t>(ответ</w:t>
      </w:r>
      <w:r w:rsidRPr="00B979C1">
        <w:rPr>
          <w:rFonts w:ascii="Times New Roman" w:hAnsi="Times New Roman"/>
          <w:spacing w:val="66"/>
          <w:sz w:val="18"/>
          <w:szCs w:val="18"/>
        </w:rPr>
        <w:t xml:space="preserve"> </w:t>
      </w:r>
      <w:r w:rsidRPr="00B979C1">
        <w:rPr>
          <w:rFonts w:ascii="Times New Roman" w:hAnsi="Times New Roman"/>
          <w:spacing w:val="-1"/>
          <w:sz w:val="18"/>
          <w:szCs w:val="18"/>
        </w:rPr>
        <w:t>направляется</w:t>
      </w:r>
      <w:r w:rsidRPr="00B979C1">
        <w:rPr>
          <w:rFonts w:ascii="Times New Roman" w:hAnsi="Times New Roman"/>
          <w:spacing w:val="67"/>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35"/>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соответствии</w:t>
      </w:r>
      <w:r w:rsidRPr="00B979C1">
        <w:rPr>
          <w:rFonts w:ascii="Times New Roman" w:hAnsi="Times New Roman"/>
          <w:sz w:val="18"/>
          <w:szCs w:val="18"/>
        </w:rPr>
        <w:t xml:space="preserve"> со </w:t>
      </w:r>
      <w:r w:rsidRPr="00B979C1">
        <w:rPr>
          <w:rFonts w:ascii="Times New Roman" w:hAnsi="Times New Roman"/>
          <w:spacing w:val="-2"/>
          <w:sz w:val="18"/>
          <w:szCs w:val="18"/>
        </w:rPr>
        <w:t xml:space="preserve">способом, </w:t>
      </w:r>
      <w:r w:rsidRPr="00B979C1">
        <w:rPr>
          <w:rFonts w:ascii="Times New Roman" w:hAnsi="Times New Roman"/>
          <w:spacing w:val="-1"/>
          <w:sz w:val="18"/>
          <w:szCs w:val="18"/>
        </w:rPr>
        <w:t>указанным</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обращении);</w:t>
      </w:r>
    </w:p>
    <w:p w:rsidR="0036442F" w:rsidRPr="00B979C1" w:rsidRDefault="0036442F" w:rsidP="00B979C1">
      <w:pPr>
        <w:spacing w:before="2" w:after="0" w:line="240" w:lineRule="auto"/>
        <w:ind w:firstLine="709"/>
        <w:rPr>
          <w:rFonts w:ascii="Times New Roman" w:hAnsi="Times New Roman"/>
          <w:sz w:val="18"/>
          <w:szCs w:val="18"/>
        </w:rPr>
      </w:pPr>
      <w:r w:rsidRPr="00B979C1">
        <w:rPr>
          <w:rFonts w:ascii="Times New Roman" w:hAnsi="Times New Roman"/>
          <w:spacing w:val="-1"/>
          <w:sz w:val="18"/>
          <w:szCs w:val="18"/>
        </w:rPr>
        <w:t>назначить</w:t>
      </w:r>
      <w:r w:rsidRPr="00B979C1">
        <w:rPr>
          <w:rFonts w:ascii="Times New Roman" w:hAnsi="Times New Roman"/>
          <w:spacing w:val="-4"/>
          <w:sz w:val="18"/>
          <w:szCs w:val="18"/>
        </w:rPr>
        <w:t xml:space="preserve"> </w:t>
      </w:r>
      <w:r w:rsidRPr="00B979C1">
        <w:rPr>
          <w:rFonts w:ascii="Times New Roman" w:hAnsi="Times New Roman"/>
          <w:spacing w:val="-1"/>
          <w:sz w:val="18"/>
          <w:szCs w:val="18"/>
        </w:rPr>
        <w:t>другое</w:t>
      </w:r>
      <w:r w:rsidRPr="00B979C1">
        <w:rPr>
          <w:rFonts w:ascii="Times New Roman" w:hAnsi="Times New Roman"/>
          <w:sz w:val="18"/>
          <w:szCs w:val="18"/>
        </w:rPr>
        <w:t xml:space="preserve"> </w:t>
      </w:r>
      <w:r w:rsidRPr="00B979C1">
        <w:rPr>
          <w:rFonts w:ascii="Times New Roman" w:hAnsi="Times New Roman"/>
          <w:spacing w:val="-1"/>
          <w:sz w:val="18"/>
          <w:szCs w:val="18"/>
        </w:rPr>
        <w:t>время</w:t>
      </w:r>
      <w:r w:rsidRPr="00B979C1">
        <w:rPr>
          <w:rFonts w:ascii="Times New Roman" w:hAnsi="Times New Roman"/>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консультаций.</w:t>
      </w:r>
    </w:p>
    <w:p w:rsidR="0036442F" w:rsidRPr="00B979C1" w:rsidRDefault="0036442F" w:rsidP="00B979C1">
      <w:pPr>
        <w:spacing w:after="0" w:line="240" w:lineRule="auto"/>
        <w:ind w:right="99" w:firstLine="709"/>
        <w:jc w:val="both"/>
        <w:rPr>
          <w:rFonts w:ascii="Times New Roman" w:hAnsi="Times New Roman"/>
          <w:sz w:val="18"/>
          <w:szCs w:val="18"/>
        </w:rPr>
      </w:pPr>
      <w:proofErr w:type="gramStart"/>
      <w:r w:rsidRPr="00B979C1">
        <w:rPr>
          <w:rFonts w:ascii="Times New Roman" w:hAnsi="Times New Roman"/>
          <w:spacing w:val="-1"/>
          <w:sz w:val="18"/>
          <w:szCs w:val="18"/>
        </w:rPr>
        <w:t>При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консультировании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по</w:t>
      </w:r>
      <w:r w:rsidRPr="00B979C1">
        <w:rPr>
          <w:rFonts w:ascii="Times New Roman" w:hAnsi="Times New Roman"/>
          <w:spacing w:val="21"/>
          <w:sz w:val="18"/>
          <w:szCs w:val="18"/>
        </w:rPr>
        <w:t xml:space="preserve"> </w:t>
      </w:r>
      <w:r w:rsidRPr="00B979C1">
        <w:rPr>
          <w:rFonts w:ascii="Times New Roman" w:hAnsi="Times New Roman"/>
          <w:spacing w:val="-1"/>
          <w:sz w:val="18"/>
          <w:szCs w:val="18"/>
        </w:rPr>
        <w:t>письменным</w:t>
      </w:r>
      <w:r w:rsidRPr="00B979C1">
        <w:rPr>
          <w:rFonts w:ascii="Times New Roman" w:hAnsi="Times New Roman"/>
          <w:spacing w:val="17"/>
          <w:sz w:val="18"/>
          <w:szCs w:val="18"/>
        </w:rPr>
        <w:t xml:space="preserve"> </w:t>
      </w:r>
      <w:r w:rsidRPr="00B979C1">
        <w:rPr>
          <w:rFonts w:ascii="Times New Roman" w:hAnsi="Times New Roman"/>
          <w:spacing w:val="-1"/>
          <w:sz w:val="18"/>
          <w:szCs w:val="18"/>
        </w:rPr>
        <w:t>обращениям</w:t>
      </w:r>
      <w:r w:rsidRPr="00B979C1">
        <w:rPr>
          <w:rFonts w:ascii="Times New Roman" w:hAnsi="Times New Roman"/>
          <w:spacing w:val="18"/>
          <w:sz w:val="18"/>
          <w:szCs w:val="18"/>
        </w:rPr>
        <w:t xml:space="preserve"> </w:t>
      </w:r>
      <w:r w:rsidRPr="00B979C1">
        <w:rPr>
          <w:rFonts w:ascii="Times New Roman" w:hAnsi="Times New Roman"/>
          <w:sz w:val="18"/>
          <w:szCs w:val="18"/>
        </w:rPr>
        <w:t>заявителей</w:t>
      </w:r>
      <w:r w:rsidRPr="00B979C1">
        <w:rPr>
          <w:rFonts w:ascii="Times New Roman" w:hAnsi="Times New Roman"/>
          <w:spacing w:val="18"/>
          <w:sz w:val="18"/>
          <w:szCs w:val="18"/>
        </w:rPr>
        <w:t xml:space="preserve"> </w:t>
      </w:r>
      <w:r w:rsidRPr="00B979C1">
        <w:rPr>
          <w:rFonts w:ascii="Times New Roman" w:hAnsi="Times New Roman"/>
          <w:spacing w:val="-1"/>
          <w:sz w:val="18"/>
          <w:szCs w:val="18"/>
        </w:rPr>
        <w:t>ответ</w:t>
      </w:r>
      <w:r w:rsidRPr="00B979C1">
        <w:rPr>
          <w:rFonts w:ascii="Times New Roman" w:hAnsi="Times New Roman"/>
          <w:spacing w:val="47"/>
          <w:sz w:val="18"/>
          <w:szCs w:val="18"/>
        </w:rPr>
        <w:t xml:space="preserve"> </w:t>
      </w:r>
      <w:r w:rsidRPr="00B979C1">
        <w:rPr>
          <w:rFonts w:ascii="Times New Roman" w:hAnsi="Times New Roman"/>
          <w:spacing w:val="-1"/>
          <w:sz w:val="18"/>
          <w:szCs w:val="18"/>
        </w:rPr>
        <w:t>направляется</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письменном</w:t>
      </w:r>
      <w:r w:rsidRPr="00B979C1">
        <w:rPr>
          <w:rFonts w:ascii="Times New Roman" w:hAnsi="Times New Roman"/>
          <w:spacing w:val="3"/>
          <w:sz w:val="18"/>
          <w:szCs w:val="18"/>
        </w:rPr>
        <w:t xml:space="preserve"> </w:t>
      </w:r>
      <w:r w:rsidRPr="00B979C1">
        <w:rPr>
          <w:rFonts w:ascii="Times New Roman" w:hAnsi="Times New Roman"/>
          <w:spacing w:val="-2"/>
          <w:sz w:val="18"/>
          <w:szCs w:val="18"/>
        </w:rPr>
        <w:t>виде</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2"/>
          <w:sz w:val="18"/>
          <w:szCs w:val="18"/>
        </w:rPr>
        <w:t>срок</w:t>
      </w:r>
      <w:r w:rsidRPr="00B979C1">
        <w:rPr>
          <w:rFonts w:ascii="Times New Roman" w:hAnsi="Times New Roman"/>
          <w:spacing w:val="2"/>
          <w:sz w:val="18"/>
          <w:szCs w:val="18"/>
        </w:rPr>
        <w:t xml:space="preserve"> </w:t>
      </w:r>
      <w:r w:rsidRPr="00B979C1">
        <w:rPr>
          <w:rFonts w:ascii="Times New Roman" w:hAnsi="Times New Roman"/>
          <w:sz w:val="18"/>
          <w:szCs w:val="18"/>
        </w:rPr>
        <w:t>не</w:t>
      </w:r>
      <w:r w:rsidRPr="00B979C1">
        <w:rPr>
          <w:rFonts w:ascii="Times New Roman" w:hAnsi="Times New Roman"/>
          <w:spacing w:val="4"/>
          <w:sz w:val="18"/>
          <w:szCs w:val="18"/>
        </w:rPr>
        <w:t xml:space="preserve"> </w:t>
      </w:r>
      <w:r w:rsidRPr="00B979C1">
        <w:rPr>
          <w:rFonts w:ascii="Times New Roman" w:hAnsi="Times New Roman"/>
          <w:spacing w:val="-2"/>
          <w:sz w:val="18"/>
          <w:szCs w:val="18"/>
        </w:rPr>
        <w:t>позднее</w:t>
      </w:r>
      <w:r w:rsidRPr="00B979C1">
        <w:rPr>
          <w:rFonts w:ascii="Times New Roman" w:hAnsi="Times New Roman"/>
          <w:spacing w:val="4"/>
          <w:sz w:val="18"/>
          <w:szCs w:val="18"/>
        </w:rPr>
        <w:t xml:space="preserve"> </w:t>
      </w:r>
      <w:r w:rsidRPr="00B979C1">
        <w:rPr>
          <w:rFonts w:ascii="Times New Roman" w:hAnsi="Times New Roman"/>
          <w:spacing w:val="-1"/>
          <w:sz w:val="18"/>
          <w:szCs w:val="18"/>
        </w:rPr>
        <w:t>30</w:t>
      </w:r>
      <w:r w:rsidRPr="00B979C1">
        <w:rPr>
          <w:rFonts w:ascii="Times New Roman" w:hAnsi="Times New Roman"/>
          <w:spacing w:val="4"/>
          <w:sz w:val="18"/>
          <w:szCs w:val="18"/>
        </w:rPr>
        <w:t xml:space="preserve"> </w:t>
      </w:r>
      <w:r w:rsidRPr="00B979C1">
        <w:rPr>
          <w:rFonts w:ascii="Times New Roman" w:hAnsi="Times New Roman"/>
          <w:spacing w:val="-1"/>
          <w:sz w:val="18"/>
          <w:szCs w:val="18"/>
        </w:rPr>
        <w:t>календарных</w:t>
      </w:r>
      <w:r w:rsidRPr="00B979C1">
        <w:rPr>
          <w:rFonts w:ascii="Times New Roman" w:hAnsi="Times New Roman"/>
          <w:spacing w:val="2"/>
          <w:sz w:val="18"/>
          <w:szCs w:val="18"/>
        </w:rPr>
        <w:t xml:space="preserve"> </w:t>
      </w:r>
      <w:r w:rsidRPr="00B979C1">
        <w:rPr>
          <w:rFonts w:ascii="Times New Roman" w:hAnsi="Times New Roman"/>
          <w:spacing w:val="-1"/>
          <w:sz w:val="18"/>
          <w:szCs w:val="18"/>
        </w:rPr>
        <w:t>дней</w:t>
      </w:r>
      <w:r w:rsidRPr="00B979C1">
        <w:rPr>
          <w:rFonts w:ascii="Times New Roman" w:hAnsi="Times New Roman"/>
          <w:spacing w:val="2"/>
          <w:sz w:val="18"/>
          <w:szCs w:val="18"/>
        </w:rPr>
        <w:t xml:space="preserve"> </w:t>
      </w:r>
      <w:r w:rsidRPr="00B979C1">
        <w:rPr>
          <w:rFonts w:ascii="Times New Roman" w:hAnsi="Times New Roman"/>
          <w:sz w:val="18"/>
          <w:szCs w:val="18"/>
        </w:rPr>
        <w:t>с</w:t>
      </w:r>
      <w:r w:rsidRPr="00B979C1">
        <w:rPr>
          <w:rFonts w:ascii="Times New Roman" w:hAnsi="Times New Roman"/>
          <w:spacing w:val="4"/>
          <w:sz w:val="18"/>
          <w:szCs w:val="18"/>
        </w:rPr>
        <w:t xml:space="preserve"> </w:t>
      </w:r>
      <w:r w:rsidRPr="00B979C1">
        <w:rPr>
          <w:rFonts w:ascii="Times New Roman" w:hAnsi="Times New Roman"/>
          <w:spacing w:val="-1"/>
          <w:sz w:val="18"/>
          <w:szCs w:val="18"/>
        </w:rPr>
        <w:t>момента</w:t>
      </w:r>
      <w:r w:rsidRPr="00B979C1">
        <w:rPr>
          <w:rFonts w:ascii="Times New Roman" w:hAnsi="Times New Roman"/>
          <w:spacing w:val="53"/>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40"/>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40"/>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40"/>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40"/>
          <w:sz w:val="18"/>
          <w:szCs w:val="18"/>
        </w:rPr>
        <w:t xml:space="preserve"> </w:t>
      </w:r>
      <w:r w:rsidRPr="00B979C1">
        <w:rPr>
          <w:rFonts w:ascii="Times New Roman" w:hAnsi="Times New Roman"/>
          <w:sz w:val="18"/>
          <w:szCs w:val="18"/>
        </w:rPr>
        <w:t>по</w:t>
      </w:r>
      <w:r w:rsidRPr="00B979C1">
        <w:rPr>
          <w:rFonts w:ascii="Times New Roman" w:hAnsi="Times New Roman"/>
          <w:spacing w:val="40"/>
          <w:sz w:val="18"/>
          <w:szCs w:val="18"/>
        </w:rPr>
        <w:t xml:space="preserve"> </w:t>
      </w:r>
      <w:r w:rsidRPr="00B979C1">
        <w:rPr>
          <w:rFonts w:ascii="Times New Roman" w:hAnsi="Times New Roman"/>
          <w:spacing w:val="-1"/>
          <w:sz w:val="18"/>
          <w:szCs w:val="18"/>
        </w:rPr>
        <w:t>адресу</w:t>
      </w:r>
      <w:r w:rsidRPr="00B979C1">
        <w:rPr>
          <w:rFonts w:ascii="Times New Roman" w:hAnsi="Times New Roman"/>
          <w:spacing w:val="36"/>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почты,</w:t>
      </w:r>
      <w:r w:rsidRPr="00B979C1">
        <w:rPr>
          <w:rFonts w:ascii="Times New Roman" w:hAnsi="Times New Roman"/>
          <w:sz w:val="18"/>
          <w:szCs w:val="18"/>
        </w:rPr>
        <w:t xml:space="preserve"> </w:t>
      </w:r>
      <w:r w:rsidRPr="00B979C1">
        <w:rPr>
          <w:rFonts w:ascii="Times New Roman" w:hAnsi="Times New Roman"/>
          <w:spacing w:val="-1"/>
          <w:sz w:val="18"/>
          <w:szCs w:val="18"/>
        </w:rPr>
        <w:t>указанному</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12"/>
          <w:sz w:val="18"/>
          <w:szCs w:val="18"/>
        </w:rPr>
        <w:t xml:space="preserve"> </w:t>
      </w:r>
      <w:r w:rsidRPr="00B979C1">
        <w:rPr>
          <w:rFonts w:ascii="Times New Roman" w:hAnsi="Times New Roman"/>
          <w:spacing w:val="-1"/>
          <w:sz w:val="18"/>
          <w:szCs w:val="18"/>
        </w:rPr>
        <w:t>обращении,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поступившем</w:t>
      </w:r>
      <w:r w:rsidRPr="00B979C1">
        <w:rPr>
          <w:rFonts w:ascii="Times New Roman" w:hAnsi="Times New Roman"/>
          <w:sz w:val="18"/>
          <w:szCs w:val="18"/>
        </w:rPr>
        <w:t xml:space="preserve"> в </w:t>
      </w:r>
      <w:r w:rsidRPr="00B979C1">
        <w:rPr>
          <w:rFonts w:ascii="Times New Roman" w:hAnsi="Times New Roman"/>
          <w:spacing w:val="-1"/>
          <w:sz w:val="18"/>
          <w:szCs w:val="18"/>
        </w:rPr>
        <w:t>многофункциональный</w:t>
      </w:r>
      <w:r w:rsidRPr="00B979C1">
        <w:rPr>
          <w:rFonts w:ascii="Times New Roman" w:hAnsi="Times New Roman"/>
          <w:spacing w:val="13"/>
          <w:sz w:val="18"/>
          <w:szCs w:val="18"/>
        </w:rPr>
        <w:t xml:space="preserve"> </w:t>
      </w:r>
      <w:r w:rsidRPr="00B979C1">
        <w:rPr>
          <w:rFonts w:ascii="Times New Roman" w:hAnsi="Times New Roman"/>
          <w:spacing w:val="-1"/>
          <w:sz w:val="18"/>
          <w:szCs w:val="18"/>
        </w:rPr>
        <w:t>центр</w:t>
      </w:r>
      <w:r w:rsidRPr="00B979C1">
        <w:rPr>
          <w:rFonts w:ascii="Times New Roman" w:hAnsi="Times New Roman"/>
          <w:spacing w:val="41"/>
          <w:sz w:val="18"/>
          <w:szCs w:val="18"/>
        </w:rPr>
        <w:t xml:space="preserve"> </w:t>
      </w:r>
      <w:r w:rsidRPr="00B979C1">
        <w:rPr>
          <w:rFonts w:ascii="Times New Roman" w:hAnsi="Times New Roman"/>
          <w:sz w:val="18"/>
          <w:szCs w:val="18"/>
        </w:rPr>
        <w:t>в</w:t>
      </w:r>
      <w:r w:rsidRPr="00B979C1">
        <w:rPr>
          <w:rFonts w:ascii="Times New Roman" w:hAnsi="Times New Roman"/>
          <w:spacing w:val="58"/>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59"/>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58"/>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58"/>
          <w:sz w:val="18"/>
          <w:szCs w:val="18"/>
        </w:rPr>
        <w:t xml:space="preserve"> </w:t>
      </w:r>
      <w:r w:rsidRPr="00B979C1">
        <w:rPr>
          <w:rFonts w:ascii="Times New Roman" w:hAnsi="Times New Roman"/>
          <w:sz w:val="18"/>
          <w:szCs w:val="18"/>
        </w:rPr>
        <w:t>и</w:t>
      </w:r>
      <w:r w:rsidRPr="00B979C1">
        <w:rPr>
          <w:rFonts w:ascii="Times New Roman" w:hAnsi="Times New Roman"/>
          <w:spacing w:val="60"/>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письменной</w:t>
      </w:r>
      <w:r w:rsidRPr="00B979C1">
        <w:rPr>
          <w:rFonts w:ascii="Times New Roman" w:hAnsi="Times New Roman"/>
          <w:spacing w:val="60"/>
          <w:sz w:val="18"/>
          <w:szCs w:val="18"/>
        </w:rPr>
        <w:t xml:space="preserve"> </w:t>
      </w:r>
      <w:r w:rsidRPr="00B979C1">
        <w:rPr>
          <w:rFonts w:ascii="Times New Roman" w:hAnsi="Times New Roman"/>
          <w:spacing w:val="-1"/>
          <w:sz w:val="18"/>
          <w:szCs w:val="18"/>
        </w:rPr>
        <w:t>форме</w:t>
      </w:r>
      <w:r w:rsidRPr="00B979C1">
        <w:rPr>
          <w:rFonts w:ascii="Times New Roman" w:hAnsi="Times New Roman"/>
          <w:spacing w:val="59"/>
          <w:sz w:val="18"/>
          <w:szCs w:val="18"/>
        </w:rPr>
        <w:t xml:space="preserve"> </w:t>
      </w:r>
      <w:r w:rsidRPr="00B979C1">
        <w:rPr>
          <w:rFonts w:ascii="Times New Roman" w:hAnsi="Times New Roman"/>
          <w:sz w:val="18"/>
          <w:szCs w:val="18"/>
        </w:rPr>
        <w:t>по</w:t>
      </w:r>
      <w:r w:rsidRPr="00B979C1">
        <w:rPr>
          <w:rFonts w:ascii="Times New Roman" w:hAnsi="Times New Roman"/>
          <w:spacing w:val="57"/>
          <w:sz w:val="18"/>
          <w:szCs w:val="18"/>
        </w:rPr>
        <w:t xml:space="preserve"> </w:t>
      </w:r>
      <w:r w:rsidRPr="00B979C1">
        <w:rPr>
          <w:rFonts w:ascii="Times New Roman" w:hAnsi="Times New Roman"/>
          <w:spacing w:val="-1"/>
          <w:sz w:val="18"/>
          <w:szCs w:val="18"/>
        </w:rPr>
        <w:t>почтовому</w:t>
      </w:r>
      <w:r w:rsidRPr="00B979C1">
        <w:rPr>
          <w:rFonts w:ascii="Times New Roman" w:hAnsi="Times New Roman"/>
          <w:spacing w:val="55"/>
          <w:sz w:val="18"/>
          <w:szCs w:val="18"/>
        </w:rPr>
        <w:t xml:space="preserve"> </w:t>
      </w:r>
      <w:r w:rsidRPr="00B979C1">
        <w:rPr>
          <w:rFonts w:ascii="Times New Roman" w:hAnsi="Times New Roman"/>
          <w:spacing w:val="-1"/>
          <w:sz w:val="18"/>
          <w:szCs w:val="18"/>
        </w:rPr>
        <w:t>адресу,</w:t>
      </w:r>
      <w:r w:rsidRPr="00B979C1">
        <w:rPr>
          <w:rFonts w:ascii="Times New Roman" w:hAnsi="Times New Roman"/>
          <w:spacing w:val="39"/>
          <w:sz w:val="18"/>
          <w:szCs w:val="18"/>
        </w:rPr>
        <w:t xml:space="preserve"> </w:t>
      </w:r>
      <w:r w:rsidRPr="00B979C1">
        <w:rPr>
          <w:rFonts w:ascii="Times New Roman" w:hAnsi="Times New Roman"/>
          <w:spacing w:val="-1"/>
          <w:sz w:val="18"/>
          <w:szCs w:val="18"/>
        </w:rPr>
        <w:t>указанному</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обращении, поступившем</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2"/>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письменной</w:t>
      </w:r>
      <w:r w:rsidRPr="00B979C1">
        <w:rPr>
          <w:rFonts w:ascii="Times New Roman" w:hAnsi="Times New Roman"/>
          <w:sz w:val="18"/>
          <w:szCs w:val="18"/>
        </w:rPr>
        <w:t xml:space="preserve"> </w:t>
      </w:r>
      <w:r w:rsidRPr="00B979C1">
        <w:rPr>
          <w:rFonts w:ascii="Times New Roman" w:hAnsi="Times New Roman"/>
          <w:spacing w:val="-1"/>
          <w:sz w:val="18"/>
          <w:szCs w:val="18"/>
        </w:rPr>
        <w:t>форме.</w:t>
      </w:r>
      <w:proofErr w:type="gramEnd"/>
    </w:p>
    <w:p w:rsidR="0036442F" w:rsidRPr="00B979C1" w:rsidRDefault="0036442F" w:rsidP="0036442F">
      <w:pPr>
        <w:spacing w:after="0"/>
        <w:ind w:right="99"/>
        <w:jc w:val="center"/>
        <w:outlineLvl w:val="0"/>
        <w:rPr>
          <w:rFonts w:ascii="Times New Roman" w:hAnsi="Times New Roman"/>
          <w:sz w:val="18"/>
          <w:szCs w:val="18"/>
        </w:rPr>
      </w:pPr>
      <w:r w:rsidRPr="00B979C1">
        <w:rPr>
          <w:rFonts w:ascii="Times New Roman" w:hAnsi="Times New Roman"/>
          <w:b/>
          <w:bCs/>
          <w:spacing w:val="-1"/>
          <w:sz w:val="18"/>
          <w:szCs w:val="18"/>
        </w:rPr>
        <w:t>Выдача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заявителю</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результата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4"/>
          <w:sz w:val="18"/>
          <w:szCs w:val="18"/>
        </w:rPr>
        <w:t xml:space="preserve"> </w:t>
      </w:r>
      <w:r w:rsidRPr="00B979C1">
        <w:rPr>
          <w:rFonts w:ascii="Times New Roman" w:hAnsi="Times New Roman"/>
          <w:b/>
          <w:bCs/>
          <w:spacing w:val="-1"/>
          <w:sz w:val="18"/>
          <w:szCs w:val="18"/>
        </w:rPr>
        <w:t>услуги</w:t>
      </w:r>
    </w:p>
    <w:p w:rsidR="0036442F" w:rsidRPr="00B979C1" w:rsidRDefault="0036442F" w:rsidP="00B979C1">
      <w:pPr>
        <w:widowControl w:val="0"/>
        <w:numPr>
          <w:ilvl w:val="1"/>
          <w:numId w:val="129"/>
        </w:numPr>
        <w:tabs>
          <w:tab w:val="left" w:pos="1469"/>
        </w:tabs>
        <w:spacing w:after="0" w:line="240" w:lineRule="auto"/>
        <w:ind w:left="0" w:right="101" w:firstLine="720"/>
        <w:jc w:val="both"/>
        <w:rPr>
          <w:rFonts w:ascii="Times New Roman" w:hAnsi="Times New Roman"/>
          <w:sz w:val="18"/>
          <w:szCs w:val="18"/>
          <w:lang w:val="en-US"/>
        </w:rPr>
      </w:pPr>
      <w:proofErr w:type="gramStart"/>
      <w:r w:rsidRPr="00B979C1">
        <w:rPr>
          <w:rFonts w:ascii="Times New Roman" w:hAnsi="Times New Roman"/>
          <w:spacing w:val="-1"/>
          <w:sz w:val="18"/>
          <w:szCs w:val="18"/>
        </w:rPr>
        <w:t>При</w:t>
      </w:r>
      <w:r w:rsidRPr="00B979C1">
        <w:rPr>
          <w:rFonts w:ascii="Times New Roman" w:hAnsi="Times New Roman"/>
          <w:spacing w:val="20"/>
          <w:sz w:val="18"/>
          <w:szCs w:val="18"/>
        </w:rPr>
        <w:t xml:space="preserve"> </w:t>
      </w:r>
      <w:r w:rsidRPr="00B979C1">
        <w:rPr>
          <w:rFonts w:ascii="Times New Roman" w:hAnsi="Times New Roman"/>
          <w:spacing w:val="-1"/>
          <w:sz w:val="18"/>
          <w:szCs w:val="18"/>
        </w:rPr>
        <w:t>наличии</w:t>
      </w:r>
      <w:r w:rsidRPr="00B979C1">
        <w:rPr>
          <w:rFonts w:ascii="Times New Roman" w:hAnsi="Times New Roman"/>
          <w:spacing w:val="20"/>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20"/>
          <w:sz w:val="18"/>
          <w:szCs w:val="18"/>
        </w:rPr>
        <w:t xml:space="preserve"> </w:t>
      </w:r>
      <w:r w:rsidRPr="00B979C1">
        <w:rPr>
          <w:rFonts w:ascii="Times New Roman" w:hAnsi="Times New Roman"/>
          <w:sz w:val="18"/>
          <w:szCs w:val="18"/>
        </w:rPr>
        <w:t>о</w:t>
      </w:r>
      <w:r w:rsidRPr="00B979C1">
        <w:rPr>
          <w:rFonts w:ascii="Times New Roman" w:hAnsi="Times New Roman"/>
          <w:spacing w:val="18"/>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8"/>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6"/>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9"/>
          <w:sz w:val="18"/>
          <w:szCs w:val="18"/>
        </w:rPr>
        <w:t xml:space="preserve"> </w:t>
      </w:r>
      <w:r w:rsidRPr="00B979C1">
        <w:rPr>
          <w:rFonts w:ascii="Times New Roman" w:hAnsi="Times New Roman"/>
          <w:spacing w:val="-1"/>
          <w:sz w:val="18"/>
          <w:szCs w:val="18"/>
        </w:rPr>
        <w:t>указания</w:t>
      </w:r>
      <w:r w:rsidRPr="00B979C1">
        <w:rPr>
          <w:rFonts w:ascii="Times New Roman" w:hAnsi="Times New Roman"/>
          <w:spacing w:val="6"/>
          <w:sz w:val="18"/>
          <w:szCs w:val="18"/>
        </w:rPr>
        <w:t xml:space="preserve"> </w:t>
      </w:r>
      <w:r w:rsidRPr="00B979C1">
        <w:rPr>
          <w:rFonts w:ascii="Times New Roman" w:hAnsi="Times New Roman"/>
          <w:sz w:val="18"/>
          <w:szCs w:val="18"/>
        </w:rPr>
        <w:t>о</w:t>
      </w:r>
      <w:r w:rsidRPr="00B979C1">
        <w:rPr>
          <w:rFonts w:ascii="Times New Roman" w:hAnsi="Times New Roman"/>
          <w:spacing w:val="6"/>
          <w:sz w:val="18"/>
          <w:szCs w:val="18"/>
        </w:rPr>
        <w:t xml:space="preserve"> </w:t>
      </w:r>
      <w:r w:rsidRPr="00B979C1">
        <w:rPr>
          <w:rFonts w:ascii="Times New Roman" w:hAnsi="Times New Roman"/>
          <w:spacing w:val="-1"/>
          <w:sz w:val="18"/>
          <w:szCs w:val="18"/>
        </w:rPr>
        <w:t>выдаче</w:t>
      </w:r>
      <w:r w:rsidRPr="00B979C1">
        <w:rPr>
          <w:rFonts w:ascii="Times New Roman" w:hAnsi="Times New Roman"/>
          <w:spacing w:val="6"/>
          <w:sz w:val="18"/>
          <w:szCs w:val="18"/>
        </w:rPr>
        <w:t xml:space="preserve"> </w:t>
      </w:r>
      <w:r w:rsidRPr="00B979C1">
        <w:rPr>
          <w:rFonts w:ascii="Times New Roman" w:hAnsi="Times New Roman"/>
          <w:spacing w:val="-1"/>
          <w:sz w:val="18"/>
          <w:szCs w:val="18"/>
        </w:rPr>
        <w:t>результатов</w:t>
      </w:r>
      <w:r w:rsidRPr="00B979C1">
        <w:rPr>
          <w:rFonts w:ascii="Times New Roman" w:hAnsi="Times New Roman"/>
          <w:spacing w:val="6"/>
          <w:sz w:val="18"/>
          <w:szCs w:val="18"/>
        </w:rPr>
        <w:t xml:space="preserve"> </w:t>
      </w:r>
      <w:r w:rsidRPr="00B979C1">
        <w:rPr>
          <w:rFonts w:ascii="Times New Roman" w:hAnsi="Times New Roman"/>
          <w:spacing w:val="-1"/>
          <w:sz w:val="18"/>
          <w:szCs w:val="18"/>
        </w:rPr>
        <w:t>оказания</w:t>
      </w:r>
      <w:r w:rsidRPr="00B979C1">
        <w:rPr>
          <w:rFonts w:ascii="Times New Roman" w:hAnsi="Times New Roman"/>
          <w:spacing w:val="6"/>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6"/>
          <w:sz w:val="18"/>
          <w:szCs w:val="18"/>
        </w:rPr>
        <w:t xml:space="preserve"> </w:t>
      </w:r>
      <w:r w:rsidRPr="00B979C1">
        <w:rPr>
          <w:rFonts w:ascii="Times New Roman" w:hAnsi="Times New Roman"/>
          <w:sz w:val="18"/>
          <w:szCs w:val="18"/>
        </w:rPr>
        <w:t>через</w:t>
      </w:r>
      <w:r w:rsidRPr="00B979C1">
        <w:rPr>
          <w:rFonts w:ascii="Times New Roman" w:hAnsi="Times New Roman"/>
          <w:spacing w:val="53"/>
          <w:sz w:val="18"/>
          <w:szCs w:val="18"/>
        </w:rPr>
        <w:t xml:space="preserve"> </w:t>
      </w:r>
      <w:r w:rsidRPr="00B979C1">
        <w:rPr>
          <w:rFonts w:ascii="Times New Roman" w:hAnsi="Times New Roman"/>
          <w:spacing w:val="-1"/>
          <w:sz w:val="18"/>
          <w:szCs w:val="18"/>
        </w:rPr>
        <w:t>многофункциональный</w:t>
      </w:r>
      <w:r w:rsidRPr="00B979C1">
        <w:rPr>
          <w:rFonts w:ascii="Times New Roman" w:hAnsi="Times New Roman"/>
          <w:spacing w:val="56"/>
          <w:sz w:val="18"/>
          <w:szCs w:val="18"/>
        </w:rPr>
        <w:t xml:space="preserve"> </w:t>
      </w:r>
      <w:r w:rsidRPr="00B979C1">
        <w:rPr>
          <w:rFonts w:ascii="Times New Roman" w:hAnsi="Times New Roman"/>
          <w:spacing w:val="-1"/>
          <w:sz w:val="18"/>
          <w:szCs w:val="18"/>
        </w:rPr>
        <w:t>центр</w:t>
      </w:r>
      <w:proofErr w:type="gramEnd"/>
      <w:r w:rsidRPr="00B979C1">
        <w:rPr>
          <w:rFonts w:ascii="Times New Roman" w:hAnsi="Times New Roman"/>
          <w:spacing w:val="-1"/>
          <w:sz w:val="18"/>
          <w:szCs w:val="18"/>
        </w:rPr>
        <w:t>,</w:t>
      </w:r>
      <w:r w:rsidRPr="00B979C1">
        <w:rPr>
          <w:rFonts w:ascii="Times New Roman" w:hAnsi="Times New Roman"/>
          <w:sz w:val="18"/>
          <w:szCs w:val="18"/>
        </w:rPr>
        <w:t xml:space="preserve"> Администрация</w:t>
      </w:r>
      <w:r w:rsidRPr="00B979C1">
        <w:rPr>
          <w:rFonts w:ascii="Times New Roman" w:hAnsi="Times New Roman"/>
          <w:spacing w:val="55"/>
          <w:sz w:val="18"/>
          <w:szCs w:val="18"/>
        </w:rPr>
        <w:t xml:space="preserve"> </w:t>
      </w:r>
      <w:r w:rsidRPr="00B979C1">
        <w:rPr>
          <w:rFonts w:ascii="Times New Roman" w:hAnsi="Times New Roman"/>
          <w:spacing w:val="-1"/>
          <w:sz w:val="18"/>
          <w:szCs w:val="18"/>
        </w:rPr>
        <w:t>передает</w:t>
      </w:r>
      <w:r w:rsidRPr="00B979C1">
        <w:rPr>
          <w:rFonts w:ascii="Times New Roman" w:hAnsi="Times New Roman"/>
          <w:spacing w:val="53"/>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30"/>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9"/>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последующей</w:t>
      </w:r>
      <w:r w:rsidRPr="00B979C1">
        <w:rPr>
          <w:rFonts w:ascii="Times New Roman" w:hAnsi="Times New Roman"/>
          <w:spacing w:val="31"/>
          <w:sz w:val="18"/>
          <w:szCs w:val="18"/>
        </w:rPr>
        <w:t xml:space="preserve"> </w:t>
      </w:r>
      <w:r w:rsidRPr="00B979C1">
        <w:rPr>
          <w:rFonts w:ascii="Times New Roman" w:hAnsi="Times New Roman"/>
          <w:spacing w:val="-1"/>
          <w:sz w:val="18"/>
          <w:szCs w:val="18"/>
        </w:rPr>
        <w:t>выдачи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29"/>
          <w:sz w:val="18"/>
          <w:szCs w:val="18"/>
        </w:rPr>
        <w:t xml:space="preserve"> </w:t>
      </w:r>
      <w:r w:rsidRPr="00B979C1">
        <w:rPr>
          <w:rFonts w:ascii="Times New Roman" w:hAnsi="Times New Roman"/>
          <w:spacing w:val="-1"/>
          <w:sz w:val="18"/>
          <w:szCs w:val="18"/>
          <w:lang w:val="en-US"/>
        </w:rPr>
        <w:t>(</w:t>
      </w:r>
      <w:proofErr w:type="spellStart"/>
      <w:r w:rsidRPr="00B979C1">
        <w:rPr>
          <w:rFonts w:ascii="Times New Roman" w:hAnsi="Times New Roman"/>
          <w:spacing w:val="-1"/>
          <w:sz w:val="18"/>
          <w:szCs w:val="18"/>
          <w:lang w:val="en-US"/>
        </w:rPr>
        <w:t>представителю</w:t>
      </w:r>
      <w:proofErr w:type="spellEnd"/>
      <w:r w:rsidRPr="00B979C1">
        <w:rPr>
          <w:rFonts w:ascii="Times New Roman" w:hAnsi="Times New Roman"/>
          <w:spacing w:val="-1"/>
          <w:sz w:val="18"/>
          <w:szCs w:val="18"/>
          <w:lang w:val="en-US"/>
        </w:rPr>
        <w:t>)</w:t>
      </w:r>
      <w:r w:rsidRPr="00B979C1">
        <w:rPr>
          <w:rFonts w:ascii="Times New Roman" w:hAnsi="Times New Roman"/>
          <w:spacing w:val="30"/>
          <w:sz w:val="18"/>
          <w:szCs w:val="18"/>
          <w:lang w:val="en-US"/>
        </w:rPr>
        <w:t xml:space="preserve"> </w:t>
      </w:r>
      <w:proofErr w:type="spellStart"/>
      <w:r w:rsidRPr="00B979C1">
        <w:rPr>
          <w:rFonts w:ascii="Times New Roman" w:hAnsi="Times New Roman"/>
          <w:spacing w:val="-1"/>
          <w:sz w:val="18"/>
          <w:szCs w:val="18"/>
          <w:lang w:val="en-US"/>
        </w:rPr>
        <w:t>способом</w:t>
      </w:r>
      <w:proofErr w:type="spellEnd"/>
      <w:r w:rsidRPr="00B979C1">
        <w:rPr>
          <w:rFonts w:ascii="Times New Roman" w:hAnsi="Times New Roman"/>
          <w:spacing w:val="-1"/>
          <w:sz w:val="18"/>
          <w:szCs w:val="18"/>
          <w:lang w:val="en-US"/>
        </w:rPr>
        <w:t>,</w:t>
      </w:r>
      <w:r w:rsidRPr="00B979C1">
        <w:rPr>
          <w:rFonts w:ascii="Times New Roman" w:hAnsi="Times New Roman"/>
          <w:spacing w:val="29"/>
          <w:sz w:val="18"/>
          <w:szCs w:val="18"/>
          <w:lang w:val="en-US"/>
        </w:rPr>
        <w:t xml:space="preserve"> </w:t>
      </w:r>
      <w:proofErr w:type="spellStart"/>
      <w:r w:rsidRPr="00B979C1">
        <w:rPr>
          <w:rFonts w:ascii="Times New Roman" w:hAnsi="Times New Roman"/>
          <w:spacing w:val="-2"/>
          <w:sz w:val="18"/>
          <w:szCs w:val="18"/>
          <w:lang w:val="en-US"/>
        </w:rPr>
        <w:t>согласно</w:t>
      </w:r>
      <w:proofErr w:type="spellEnd"/>
      <w:r w:rsidRPr="00B979C1">
        <w:rPr>
          <w:rFonts w:ascii="Times New Roman" w:hAnsi="Times New Roman"/>
          <w:spacing w:val="61"/>
          <w:sz w:val="18"/>
          <w:szCs w:val="18"/>
          <w:lang w:val="en-US"/>
        </w:rPr>
        <w:t xml:space="preserve"> </w:t>
      </w:r>
      <w:proofErr w:type="spellStart"/>
      <w:r w:rsidRPr="00B979C1">
        <w:rPr>
          <w:rFonts w:ascii="Times New Roman" w:hAnsi="Times New Roman"/>
          <w:spacing w:val="-1"/>
          <w:sz w:val="18"/>
          <w:szCs w:val="18"/>
          <w:lang w:val="en-US"/>
        </w:rPr>
        <w:t>заключенному</w:t>
      </w:r>
      <w:proofErr w:type="spellEnd"/>
      <w:r w:rsidRPr="00B979C1">
        <w:rPr>
          <w:rFonts w:ascii="Times New Roman" w:hAnsi="Times New Roman"/>
          <w:spacing w:val="-4"/>
          <w:sz w:val="18"/>
          <w:szCs w:val="18"/>
          <w:lang w:val="en-US"/>
        </w:rPr>
        <w:t xml:space="preserve"> </w:t>
      </w:r>
      <w:proofErr w:type="spellStart"/>
      <w:r w:rsidRPr="00B979C1">
        <w:rPr>
          <w:rFonts w:ascii="Times New Roman" w:hAnsi="Times New Roman"/>
          <w:spacing w:val="-1"/>
          <w:sz w:val="18"/>
          <w:szCs w:val="18"/>
          <w:lang w:val="en-US"/>
        </w:rPr>
        <w:t>Соглашению</w:t>
      </w:r>
      <w:proofErr w:type="spellEnd"/>
      <w:r w:rsidRPr="00B979C1">
        <w:rPr>
          <w:rFonts w:ascii="Times New Roman" w:hAnsi="Times New Roman"/>
          <w:spacing w:val="-2"/>
          <w:sz w:val="18"/>
          <w:szCs w:val="18"/>
          <w:lang w:val="en-US"/>
        </w:rPr>
        <w:t xml:space="preserve"> </w:t>
      </w:r>
      <w:r w:rsidRPr="00B979C1">
        <w:rPr>
          <w:rFonts w:ascii="Times New Roman" w:hAnsi="Times New Roman"/>
          <w:sz w:val="18"/>
          <w:szCs w:val="18"/>
          <w:lang w:val="en-US"/>
        </w:rPr>
        <w:t>о</w:t>
      </w:r>
      <w:r w:rsidRPr="00B979C1">
        <w:rPr>
          <w:rFonts w:ascii="Times New Roman" w:hAnsi="Times New Roman"/>
          <w:spacing w:val="1"/>
          <w:sz w:val="18"/>
          <w:szCs w:val="18"/>
          <w:lang w:val="en-US"/>
        </w:rPr>
        <w:t xml:space="preserve"> </w:t>
      </w:r>
      <w:proofErr w:type="spellStart"/>
      <w:r w:rsidRPr="00B979C1">
        <w:rPr>
          <w:rFonts w:ascii="Times New Roman" w:hAnsi="Times New Roman"/>
          <w:spacing w:val="-1"/>
          <w:sz w:val="18"/>
          <w:szCs w:val="18"/>
          <w:lang w:val="en-US"/>
        </w:rPr>
        <w:t>взаимодействии</w:t>
      </w:r>
      <w:proofErr w:type="spellEnd"/>
      <w:r w:rsidRPr="00B979C1">
        <w:rPr>
          <w:rFonts w:ascii="Times New Roman" w:hAnsi="Times New Roman"/>
          <w:spacing w:val="-1"/>
          <w:sz w:val="18"/>
          <w:szCs w:val="18"/>
          <w:lang w:val="en-US"/>
        </w:rPr>
        <w:t>.</w:t>
      </w:r>
    </w:p>
    <w:p w:rsidR="0036442F" w:rsidRPr="00B979C1" w:rsidRDefault="0036442F" w:rsidP="00B979C1">
      <w:pPr>
        <w:spacing w:after="0" w:line="240" w:lineRule="auto"/>
        <w:ind w:right="106"/>
        <w:jc w:val="both"/>
        <w:rPr>
          <w:rFonts w:ascii="Times New Roman" w:hAnsi="Times New Roman"/>
          <w:sz w:val="18"/>
          <w:szCs w:val="18"/>
        </w:rPr>
      </w:pPr>
      <w:r w:rsidRPr="00B979C1">
        <w:rPr>
          <w:rFonts w:ascii="Times New Roman" w:hAnsi="Times New Roman"/>
          <w:spacing w:val="-1"/>
          <w:sz w:val="18"/>
          <w:szCs w:val="18"/>
        </w:rPr>
        <w:t>Порядок</w:t>
      </w:r>
      <w:r w:rsidRPr="00B979C1">
        <w:rPr>
          <w:rFonts w:ascii="Times New Roman" w:hAnsi="Times New Roman"/>
          <w:sz w:val="18"/>
          <w:szCs w:val="18"/>
        </w:rPr>
        <w:t xml:space="preserve"> и</w:t>
      </w:r>
      <w:r w:rsidRPr="00B979C1">
        <w:rPr>
          <w:rFonts w:ascii="Times New Roman" w:hAnsi="Times New Roman"/>
          <w:spacing w:val="23"/>
          <w:sz w:val="18"/>
          <w:szCs w:val="18"/>
        </w:rPr>
        <w:t xml:space="preserve"> </w:t>
      </w:r>
      <w:r w:rsidRPr="00B979C1">
        <w:rPr>
          <w:rFonts w:ascii="Times New Roman" w:hAnsi="Times New Roman"/>
          <w:spacing w:val="-1"/>
          <w:sz w:val="18"/>
          <w:szCs w:val="18"/>
        </w:rPr>
        <w:t>сроки</w:t>
      </w:r>
      <w:r w:rsidRPr="00B979C1">
        <w:rPr>
          <w:rFonts w:ascii="Times New Roman" w:hAnsi="Times New Roman"/>
          <w:sz w:val="18"/>
          <w:szCs w:val="18"/>
        </w:rPr>
        <w:t xml:space="preserve"> </w:t>
      </w:r>
      <w:r w:rsidRPr="00B979C1">
        <w:rPr>
          <w:rFonts w:ascii="Times New Roman" w:hAnsi="Times New Roman"/>
          <w:spacing w:val="-1"/>
          <w:sz w:val="18"/>
          <w:szCs w:val="18"/>
        </w:rPr>
        <w:t>передачи</w:t>
      </w:r>
      <w:r w:rsidRPr="00B979C1">
        <w:rPr>
          <w:rFonts w:ascii="Times New Roman" w:hAnsi="Times New Roman"/>
          <w:sz w:val="18"/>
          <w:szCs w:val="18"/>
        </w:rPr>
        <w:t xml:space="preserve"> Администрацией</w:t>
      </w:r>
      <w:r w:rsidRPr="00B979C1">
        <w:rPr>
          <w:rFonts w:ascii="Times New Roman" w:hAnsi="Times New Roman"/>
          <w:spacing w:val="22"/>
          <w:sz w:val="18"/>
          <w:szCs w:val="18"/>
        </w:rPr>
        <w:t xml:space="preserve"> </w:t>
      </w:r>
      <w:r w:rsidRPr="00B979C1">
        <w:rPr>
          <w:rFonts w:ascii="Times New Roman" w:hAnsi="Times New Roman"/>
          <w:spacing w:val="-1"/>
          <w:sz w:val="18"/>
          <w:szCs w:val="18"/>
        </w:rPr>
        <w:t>таких</w:t>
      </w:r>
      <w:r w:rsidRPr="00B979C1">
        <w:rPr>
          <w:rFonts w:ascii="Times New Roman" w:hAnsi="Times New Roman"/>
          <w:spacing w:val="23"/>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25"/>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МФЦ</w:t>
      </w:r>
      <w:r w:rsidRPr="00B979C1">
        <w:rPr>
          <w:rFonts w:ascii="Times New Roman" w:hAnsi="Times New Roman"/>
          <w:spacing w:val="-2"/>
          <w:sz w:val="18"/>
          <w:szCs w:val="18"/>
        </w:rPr>
        <w:t xml:space="preserve"> </w:t>
      </w:r>
      <w:r w:rsidRPr="00B979C1">
        <w:rPr>
          <w:rFonts w:ascii="Times New Roman" w:hAnsi="Times New Roman"/>
          <w:spacing w:val="-1"/>
          <w:sz w:val="18"/>
          <w:szCs w:val="18"/>
        </w:rPr>
        <w:t>определяются</w:t>
      </w:r>
      <w:r w:rsidRPr="00B979C1">
        <w:rPr>
          <w:rFonts w:ascii="Times New Roman" w:hAnsi="Times New Roman"/>
          <w:spacing w:val="2"/>
          <w:sz w:val="18"/>
          <w:szCs w:val="18"/>
        </w:rPr>
        <w:t xml:space="preserve"> </w:t>
      </w:r>
      <w:r w:rsidRPr="00B979C1">
        <w:rPr>
          <w:rFonts w:ascii="Times New Roman" w:hAnsi="Times New Roman"/>
          <w:spacing w:val="-1"/>
          <w:sz w:val="18"/>
          <w:szCs w:val="18"/>
        </w:rPr>
        <w:t>Соглашением</w:t>
      </w:r>
      <w:r w:rsidRPr="00B979C1">
        <w:rPr>
          <w:rFonts w:ascii="Times New Roman" w:hAnsi="Times New Roman"/>
          <w:spacing w:val="-3"/>
          <w:sz w:val="18"/>
          <w:szCs w:val="18"/>
        </w:rPr>
        <w:t xml:space="preserve"> </w:t>
      </w:r>
      <w:r w:rsidRPr="00B979C1">
        <w:rPr>
          <w:rFonts w:ascii="Times New Roman" w:hAnsi="Times New Roman"/>
          <w:sz w:val="18"/>
          <w:szCs w:val="18"/>
        </w:rPr>
        <w:t>о</w:t>
      </w:r>
      <w:r w:rsidRPr="00B979C1">
        <w:rPr>
          <w:rFonts w:ascii="Times New Roman" w:hAnsi="Times New Roman"/>
          <w:spacing w:val="1"/>
          <w:sz w:val="18"/>
          <w:szCs w:val="18"/>
        </w:rPr>
        <w:t xml:space="preserve"> </w:t>
      </w:r>
      <w:r w:rsidRPr="00B979C1">
        <w:rPr>
          <w:rFonts w:ascii="Times New Roman" w:hAnsi="Times New Roman"/>
          <w:spacing w:val="-1"/>
          <w:sz w:val="18"/>
          <w:szCs w:val="18"/>
        </w:rPr>
        <w:t>взаимодействии.</w:t>
      </w:r>
    </w:p>
    <w:p w:rsidR="0036442F" w:rsidRPr="00B979C1" w:rsidRDefault="0036442F" w:rsidP="00B979C1">
      <w:pPr>
        <w:widowControl w:val="0"/>
        <w:numPr>
          <w:ilvl w:val="1"/>
          <w:numId w:val="129"/>
        </w:numPr>
        <w:tabs>
          <w:tab w:val="left" w:pos="1469"/>
        </w:tabs>
        <w:spacing w:before="1" w:after="0" w:line="240" w:lineRule="auto"/>
        <w:ind w:left="0" w:right="106" w:firstLine="720"/>
        <w:jc w:val="both"/>
        <w:rPr>
          <w:rFonts w:ascii="Times New Roman" w:hAnsi="Times New Roman"/>
          <w:sz w:val="18"/>
          <w:szCs w:val="18"/>
        </w:rPr>
      </w:pPr>
      <w:r w:rsidRPr="00B979C1">
        <w:rPr>
          <w:rFonts w:ascii="Times New Roman" w:hAnsi="Times New Roman"/>
          <w:spacing w:val="-1"/>
          <w:sz w:val="18"/>
          <w:szCs w:val="18"/>
        </w:rPr>
        <w:t>Прием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заявителей</w:t>
      </w:r>
      <w:r w:rsidRPr="00B979C1">
        <w:rPr>
          <w:rFonts w:ascii="Times New Roman" w:hAnsi="Times New Roman"/>
          <w:spacing w:val="6"/>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6"/>
          <w:sz w:val="18"/>
          <w:szCs w:val="18"/>
        </w:rPr>
        <w:t xml:space="preserve"> </w:t>
      </w:r>
      <w:r w:rsidRPr="00B979C1">
        <w:rPr>
          <w:rFonts w:ascii="Times New Roman" w:hAnsi="Times New Roman"/>
          <w:spacing w:val="-1"/>
          <w:sz w:val="18"/>
          <w:szCs w:val="18"/>
        </w:rPr>
        <w:t>выдачи</w:t>
      </w:r>
      <w:r w:rsidRPr="00B979C1">
        <w:rPr>
          <w:rFonts w:ascii="Times New Roman" w:hAnsi="Times New Roman"/>
          <w:spacing w:val="6"/>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
          <w:sz w:val="18"/>
          <w:szCs w:val="18"/>
        </w:rPr>
        <w:t xml:space="preserve"> </w:t>
      </w:r>
      <w:r w:rsidRPr="00B979C1">
        <w:rPr>
          <w:rFonts w:ascii="Times New Roman" w:hAnsi="Times New Roman"/>
          <w:spacing w:val="-1"/>
          <w:sz w:val="18"/>
          <w:szCs w:val="18"/>
        </w:rPr>
        <w:t>являющихся</w:t>
      </w:r>
      <w:r w:rsidRPr="00B979C1">
        <w:rPr>
          <w:rFonts w:ascii="Times New Roman" w:hAnsi="Times New Roman"/>
          <w:spacing w:val="6"/>
          <w:sz w:val="18"/>
          <w:szCs w:val="18"/>
        </w:rPr>
        <w:t xml:space="preserve"> </w:t>
      </w:r>
      <w:r w:rsidRPr="00B979C1">
        <w:rPr>
          <w:rFonts w:ascii="Times New Roman" w:hAnsi="Times New Roman"/>
          <w:spacing w:val="-1"/>
          <w:sz w:val="18"/>
          <w:szCs w:val="18"/>
        </w:rPr>
        <w:t>результатом</w:t>
      </w:r>
      <w:r w:rsidRPr="00B979C1">
        <w:rPr>
          <w:rFonts w:ascii="Times New Roman" w:hAnsi="Times New Roman"/>
          <w:spacing w:val="41"/>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7"/>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37"/>
          <w:sz w:val="18"/>
          <w:szCs w:val="18"/>
        </w:rPr>
        <w:t xml:space="preserve"> </w:t>
      </w:r>
      <w:r w:rsidRPr="00B979C1">
        <w:rPr>
          <w:rFonts w:ascii="Times New Roman" w:hAnsi="Times New Roman"/>
          <w:sz w:val="18"/>
          <w:szCs w:val="18"/>
        </w:rPr>
        <w:t>в</w:t>
      </w:r>
      <w:r w:rsidRPr="00B979C1">
        <w:rPr>
          <w:rFonts w:ascii="Times New Roman" w:hAnsi="Times New Roman"/>
          <w:spacing w:val="39"/>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38"/>
          <w:sz w:val="18"/>
          <w:szCs w:val="18"/>
        </w:rPr>
        <w:t xml:space="preserve"> </w:t>
      </w:r>
      <w:r w:rsidRPr="00B979C1">
        <w:rPr>
          <w:rFonts w:ascii="Times New Roman" w:hAnsi="Times New Roman"/>
          <w:spacing w:val="-1"/>
          <w:sz w:val="18"/>
          <w:szCs w:val="18"/>
        </w:rPr>
        <w:t>очередности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38"/>
          <w:sz w:val="18"/>
          <w:szCs w:val="18"/>
        </w:rPr>
        <w:t xml:space="preserve"> </w:t>
      </w:r>
      <w:r w:rsidRPr="00B979C1">
        <w:rPr>
          <w:rFonts w:ascii="Times New Roman" w:hAnsi="Times New Roman"/>
          <w:spacing w:val="-1"/>
          <w:sz w:val="18"/>
          <w:szCs w:val="18"/>
        </w:rPr>
        <w:t>получении</w:t>
      </w:r>
      <w:r w:rsidRPr="00B979C1">
        <w:rPr>
          <w:rFonts w:ascii="Times New Roman" w:hAnsi="Times New Roman"/>
          <w:spacing w:val="45"/>
          <w:sz w:val="18"/>
          <w:szCs w:val="18"/>
        </w:rPr>
        <w:t xml:space="preserve"> </w:t>
      </w:r>
      <w:r w:rsidRPr="00B979C1">
        <w:rPr>
          <w:rFonts w:ascii="Times New Roman" w:hAnsi="Times New Roman"/>
          <w:spacing w:val="-1"/>
          <w:sz w:val="18"/>
          <w:szCs w:val="18"/>
        </w:rPr>
        <w:t>номерного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талона</w:t>
      </w:r>
      <w:r w:rsidRPr="00B979C1">
        <w:rPr>
          <w:rFonts w:ascii="Times New Roman" w:hAnsi="Times New Roman"/>
          <w:spacing w:val="20"/>
          <w:sz w:val="18"/>
          <w:szCs w:val="18"/>
        </w:rPr>
        <w:t xml:space="preserve"> </w:t>
      </w:r>
      <w:r w:rsidRPr="00B979C1">
        <w:rPr>
          <w:rFonts w:ascii="Times New Roman" w:hAnsi="Times New Roman"/>
          <w:sz w:val="18"/>
          <w:szCs w:val="18"/>
        </w:rPr>
        <w:t>из</w:t>
      </w:r>
      <w:r w:rsidRPr="00B979C1">
        <w:rPr>
          <w:rFonts w:ascii="Times New Roman" w:hAnsi="Times New Roman"/>
          <w:spacing w:val="22"/>
          <w:sz w:val="18"/>
          <w:szCs w:val="18"/>
        </w:rPr>
        <w:t xml:space="preserve"> </w:t>
      </w:r>
      <w:r w:rsidRPr="00B979C1">
        <w:rPr>
          <w:rFonts w:ascii="Times New Roman" w:hAnsi="Times New Roman"/>
          <w:spacing w:val="-1"/>
          <w:sz w:val="18"/>
          <w:szCs w:val="18"/>
        </w:rPr>
        <w:t>терминала</w:t>
      </w:r>
      <w:r w:rsidRPr="00B979C1">
        <w:rPr>
          <w:rFonts w:ascii="Times New Roman" w:hAnsi="Times New Roman"/>
          <w:spacing w:val="22"/>
          <w:sz w:val="18"/>
          <w:szCs w:val="18"/>
        </w:rPr>
        <w:t xml:space="preserve"> </w:t>
      </w:r>
      <w:r w:rsidRPr="00B979C1">
        <w:rPr>
          <w:rFonts w:ascii="Times New Roman" w:hAnsi="Times New Roman"/>
          <w:spacing w:val="-2"/>
          <w:sz w:val="18"/>
          <w:szCs w:val="18"/>
        </w:rPr>
        <w:t>электронной</w:t>
      </w:r>
      <w:r w:rsidRPr="00B979C1">
        <w:rPr>
          <w:rFonts w:ascii="Times New Roman" w:hAnsi="Times New Roman"/>
          <w:spacing w:val="21"/>
          <w:sz w:val="18"/>
          <w:szCs w:val="18"/>
        </w:rPr>
        <w:t xml:space="preserve"> </w:t>
      </w:r>
      <w:r w:rsidRPr="00B979C1">
        <w:rPr>
          <w:rFonts w:ascii="Times New Roman" w:hAnsi="Times New Roman"/>
          <w:spacing w:val="-1"/>
          <w:sz w:val="18"/>
          <w:szCs w:val="18"/>
        </w:rPr>
        <w:t>очереди,</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соответствующего</w:t>
      </w:r>
      <w:r w:rsidRPr="00B979C1">
        <w:rPr>
          <w:rFonts w:ascii="Times New Roman" w:hAnsi="Times New Roman"/>
          <w:spacing w:val="21"/>
          <w:sz w:val="18"/>
          <w:szCs w:val="18"/>
        </w:rPr>
        <w:t xml:space="preserve"> </w:t>
      </w:r>
      <w:r w:rsidRPr="00B979C1">
        <w:rPr>
          <w:rFonts w:ascii="Times New Roman" w:hAnsi="Times New Roman"/>
          <w:sz w:val="18"/>
          <w:szCs w:val="18"/>
        </w:rPr>
        <w:t>цели</w:t>
      </w:r>
      <w:r w:rsidRPr="00B979C1">
        <w:rPr>
          <w:rFonts w:ascii="Times New Roman" w:hAnsi="Times New Roman"/>
          <w:spacing w:val="55"/>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3"/>
          <w:sz w:val="18"/>
          <w:szCs w:val="18"/>
        </w:rPr>
        <w:t xml:space="preserve"> </w:t>
      </w:r>
      <w:r w:rsidRPr="00B979C1">
        <w:rPr>
          <w:rFonts w:ascii="Times New Roman" w:hAnsi="Times New Roman"/>
          <w:sz w:val="18"/>
          <w:szCs w:val="18"/>
        </w:rPr>
        <w:t>по</w:t>
      </w:r>
      <w:r w:rsidRPr="00B979C1">
        <w:rPr>
          <w:rFonts w:ascii="Times New Roman" w:hAnsi="Times New Roman"/>
          <w:spacing w:val="-1"/>
          <w:sz w:val="18"/>
          <w:szCs w:val="18"/>
        </w:rPr>
        <w:t xml:space="preserve"> предварительной</w:t>
      </w:r>
      <w:r w:rsidRPr="00B979C1">
        <w:rPr>
          <w:rFonts w:ascii="Times New Roman" w:hAnsi="Times New Roman"/>
          <w:sz w:val="18"/>
          <w:szCs w:val="18"/>
        </w:rPr>
        <w:t xml:space="preserve"> </w:t>
      </w:r>
      <w:r w:rsidRPr="00B979C1">
        <w:rPr>
          <w:rFonts w:ascii="Times New Roman" w:hAnsi="Times New Roman"/>
          <w:spacing w:val="-2"/>
          <w:sz w:val="18"/>
          <w:szCs w:val="18"/>
        </w:rPr>
        <w:t>записи.</w:t>
      </w:r>
    </w:p>
    <w:p w:rsidR="0036442F" w:rsidRPr="00B979C1" w:rsidRDefault="0036442F" w:rsidP="00B979C1">
      <w:pPr>
        <w:spacing w:after="0" w:line="240" w:lineRule="auto"/>
        <w:ind w:right="103" w:firstLine="720"/>
        <w:jc w:val="both"/>
        <w:rPr>
          <w:rFonts w:ascii="Times New Roman" w:hAnsi="Times New Roman"/>
          <w:sz w:val="18"/>
          <w:szCs w:val="18"/>
        </w:rPr>
      </w:pPr>
      <w:r w:rsidRPr="00B979C1">
        <w:rPr>
          <w:rFonts w:ascii="Times New Roman" w:hAnsi="Times New Roman"/>
          <w:spacing w:val="-1"/>
          <w:sz w:val="18"/>
          <w:szCs w:val="18"/>
        </w:rPr>
        <w:t>Работник</w:t>
      </w:r>
      <w:r w:rsidRPr="00B979C1">
        <w:rPr>
          <w:rFonts w:ascii="Times New Roman" w:hAnsi="Times New Roman"/>
          <w:spacing w:val="27"/>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7"/>
          <w:sz w:val="18"/>
          <w:szCs w:val="18"/>
        </w:rPr>
        <w:t xml:space="preserve"> </w:t>
      </w:r>
      <w:r w:rsidRPr="00B979C1">
        <w:rPr>
          <w:rFonts w:ascii="Times New Roman" w:hAnsi="Times New Roman"/>
          <w:spacing w:val="-1"/>
          <w:sz w:val="18"/>
          <w:szCs w:val="18"/>
        </w:rPr>
        <w:t>осуществляет</w:t>
      </w:r>
      <w:r w:rsidRPr="00B979C1">
        <w:rPr>
          <w:rFonts w:ascii="Times New Roman" w:hAnsi="Times New Roman"/>
          <w:spacing w:val="28"/>
          <w:sz w:val="18"/>
          <w:szCs w:val="18"/>
        </w:rPr>
        <w:t xml:space="preserve"> </w:t>
      </w:r>
      <w:r w:rsidRPr="00B979C1">
        <w:rPr>
          <w:rFonts w:ascii="Times New Roman" w:hAnsi="Times New Roman"/>
          <w:spacing w:val="-1"/>
          <w:sz w:val="18"/>
          <w:szCs w:val="18"/>
        </w:rPr>
        <w:t>следующие</w:t>
      </w:r>
      <w:r w:rsidRPr="00B979C1">
        <w:rPr>
          <w:rFonts w:ascii="Times New Roman" w:hAnsi="Times New Roman"/>
          <w:spacing w:val="26"/>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устанавливает</w:t>
      </w:r>
      <w:r w:rsidRPr="00B979C1">
        <w:rPr>
          <w:rFonts w:ascii="Times New Roman" w:hAnsi="Times New Roman"/>
          <w:spacing w:val="27"/>
          <w:sz w:val="18"/>
          <w:szCs w:val="18"/>
        </w:rPr>
        <w:t xml:space="preserve"> </w:t>
      </w:r>
      <w:r w:rsidRPr="00B979C1">
        <w:rPr>
          <w:rFonts w:ascii="Times New Roman" w:hAnsi="Times New Roman"/>
          <w:spacing w:val="-1"/>
          <w:sz w:val="18"/>
          <w:szCs w:val="18"/>
        </w:rPr>
        <w:t>личность</w:t>
      </w:r>
      <w:r w:rsidRPr="00B979C1">
        <w:rPr>
          <w:rFonts w:ascii="Times New Roman" w:hAnsi="Times New Roman"/>
          <w:spacing w:val="45"/>
          <w:sz w:val="18"/>
          <w:szCs w:val="18"/>
        </w:rPr>
        <w:t xml:space="preserve"> </w:t>
      </w:r>
      <w:r w:rsidRPr="00B979C1">
        <w:rPr>
          <w:rFonts w:ascii="Times New Roman" w:hAnsi="Times New Roman"/>
          <w:sz w:val="18"/>
          <w:szCs w:val="18"/>
        </w:rPr>
        <w:t>заявителя</w:t>
      </w:r>
      <w:r w:rsidRPr="00B979C1">
        <w:rPr>
          <w:rFonts w:ascii="Times New Roman" w:hAnsi="Times New Roman"/>
          <w:spacing w:val="49"/>
          <w:sz w:val="18"/>
          <w:szCs w:val="18"/>
        </w:rPr>
        <w:t xml:space="preserve"> </w:t>
      </w:r>
      <w:r w:rsidRPr="00B979C1">
        <w:rPr>
          <w:rFonts w:ascii="Times New Roman" w:hAnsi="Times New Roman"/>
          <w:spacing w:val="-1"/>
          <w:sz w:val="18"/>
          <w:szCs w:val="18"/>
        </w:rPr>
        <w:t>на</w:t>
      </w:r>
      <w:r w:rsidRPr="00B979C1">
        <w:rPr>
          <w:rFonts w:ascii="Times New Roman" w:hAnsi="Times New Roman"/>
          <w:spacing w:val="49"/>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50"/>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49"/>
          <w:sz w:val="18"/>
          <w:szCs w:val="18"/>
        </w:rPr>
        <w:t xml:space="preserve"> </w:t>
      </w:r>
      <w:r w:rsidRPr="00B979C1">
        <w:rPr>
          <w:rFonts w:ascii="Times New Roman" w:hAnsi="Times New Roman"/>
          <w:spacing w:val="-1"/>
          <w:sz w:val="18"/>
          <w:szCs w:val="18"/>
        </w:rPr>
        <w:t>удостоверяющего</w:t>
      </w:r>
      <w:r w:rsidRPr="00B979C1">
        <w:rPr>
          <w:rFonts w:ascii="Times New Roman" w:hAnsi="Times New Roman"/>
          <w:spacing w:val="50"/>
          <w:sz w:val="18"/>
          <w:szCs w:val="18"/>
        </w:rPr>
        <w:t xml:space="preserve"> </w:t>
      </w:r>
      <w:r w:rsidRPr="00B979C1">
        <w:rPr>
          <w:rFonts w:ascii="Times New Roman" w:hAnsi="Times New Roman"/>
          <w:sz w:val="18"/>
          <w:szCs w:val="18"/>
        </w:rPr>
        <w:t>личность</w:t>
      </w:r>
      <w:r w:rsidRPr="00B979C1">
        <w:rPr>
          <w:rFonts w:ascii="Times New Roman" w:hAnsi="Times New Roman"/>
          <w:spacing w:val="48"/>
          <w:sz w:val="18"/>
          <w:szCs w:val="18"/>
        </w:rPr>
        <w:t xml:space="preserve"> </w:t>
      </w:r>
      <w:r w:rsidRPr="00B979C1">
        <w:rPr>
          <w:rFonts w:ascii="Times New Roman" w:hAnsi="Times New Roman"/>
          <w:sz w:val="18"/>
          <w:szCs w:val="18"/>
        </w:rPr>
        <w:t>в</w:t>
      </w:r>
      <w:r w:rsidRPr="00B979C1">
        <w:rPr>
          <w:rFonts w:ascii="Times New Roman" w:hAnsi="Times New Roman"/>
          <w:spacing w:val="49"/>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0"/>
          <w:sz w:val="18"/>
          <w:szCs w:val="18"/>
        </w:rPr>
        <w:t xml:space="preserve"> </w:t>
      </w:r>
      <w:r w:rsidRPr="00B979C1">
        <w:rPr>
          <w:rFonts w:ascii="Times New Roman" w:hAnsi="Times New Roman"/>
          <w:sz w:val="18"/>
          <w:szCs w:val="18"/>
        </w:rPr>
        <w:t>с</w:t>
      </w:r>
      <w:r w:rsidRPr="00B979C1">
        <w:rPr>
          <w:rFonts w:ascii="Times New Roman" w:hAnsi="Times New Roman"/>
          <w:spacing w:val="35"/>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2"/>
          <w:sz w:val="18"/>
          <w:szCs w:val="18"/>
        </w:rPr>
        <w:t>Федерации;</w:t>
      </w:r>
    </w:p>
    <w:p w:rsidR="0036442F" w:rsidRPr="00B979C1" w:rsidRDefault="0036442F" w:rsidP="00B979C1">
      <w:pPr>
        <w:spacing w:after="0" w:line="240" w:lineRule="auto"/>
        <w:ind w:right="106" w:firstLine="720"/>
        <w:jc w:val="both"/>
        <w:rPr>
          <w:rFonts w:ascii="Times New Roman" w:hAnsi="Times New Roman"/>
          <w:sz w:val="18"/>
          <w:szCs w:val="18"/>
        </w:rPr>
      </w:pPr>
      <w:r w:rsidRPr="00B979C1">
        <w:rPr>
          <w:rFonts w:ascii="Times New Roman" w:hAnsi="Times New Roman"/>
          <w:spacing w:val="-1"/>
          <w:sz w:val="18"/>
          <w:szCs w:val="18"/>
        </w:rPr>
        <w:t>проверяет</w:t>
      </w:r>
      <w:r w:rsidRPr="00B979C1">
        <w:rPr>
          <w:rFonts w:ascii="Times New Roman" w:hAnsi="Times New Roman"/>
          <w:spacing w:val="32"/>
          <w:sz w:val="18"/>
          <w:szCs w:val="18"/>
        </w:rPr>
        <w:t xml:space="preserve"> </w:t>
      </w:r>
      <w:r w:rsidRPr="00B979C1">
        <w:rPr>
          <w:rFonts w:ascii="Times New Roman" w:hAnsi="Times New Roman"/>
          <w:spacing w:val="-1"/>
          <w:sz w:val="18"/>
          <w:szCs w:val="18"/>
        </w:rPr>
        <w:t>полномочия</w:t>
      </w:r>
      <w:r w:rsidRPr="00B979C1">
        <w:rPr>
          <w:rFonts w:ascii="Times New Roman" w:hAnsi="Times New Roman"/>
          <w:spacing w:val="32"/>
          <w:sz w:val="18"/>
          <w:szCs w:val="18"/>
        </w:rPr>
        <w:t xml:space="preserve"> </w:t>
      </w:r>
      <w:r w:rsidRPr="00B979C1">
        <w:rPr>
          <w:rFonts w:ascii="Times New Roman" w:hAnsi="Times New Roman"/>
          <w:spacing w:val="-1"/>
          <w:sz w:val="18"/>
          <w:szCs w:val="18"/>
        </w:rPr>
        <w:t>представителя</w:t>
      </w:r>
      <w:r w:rsidRPr="00B979C1">
        <w:rPr>
          <w:rFonts w:ascii="Times New Roman" w:hAnsi="Times New Roman"/>
          <w:spacing w:val="34"/>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4"/>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представителя</w:t>
      </w:r>
      <w:r w:rsidRPr="00B979C1">
        <w:rPr>
          <w:rFonts w:ascii="Times New Roman" w:hAnsi="Times New Roman"/>
          <w:sz w:val="18"/>
          <w:szCs w:val="18"/>
        </w:rPr>
        <w:t xml:space="preserve"> </w:t>
      </w:r>
      <w:r w:rsidRPr="00B979C1">
        <w:rPr>
          <w:rFonts w:ascii="Times New Roman" w:hAnsi="Times New Roman"/>
          <w:spacing w:val="-1"/>
          <w:sz w:val="18"/>
          <w:szCs w:val="18"/>
        </w:rPr>
        <w:t>заявителя);</w:t>
      </w:r>
    </w:p>
    <w:p w:rsidR="0036442F" w:rsidRPr="00B979C1" w:rsidRDefault="0036442F" w:rsidP="00B979C1">
      <w:pPr>
        <w:spacing w:after="0" w:line="240" w:lineRule="auto"/>
        <w:ind w:firstLine="720"/>
        <w:rPr>
          <w:rFonts w:ascii="Times New Roman" w:hAnsi="Times New Roman"/>
          <w:sz w:val="18"/>
          <w:szCs w:val="18"/>
        </w:rPr>
      </w:pPr>
      <w:r w:rsidRPr="00B979C1">
        <w:rPr>
          <w:rFonts w:ascii="Times New Roman" w:hAnsi="Times New Roman"/>
          <w:spacing w:val="-1"/>
          <w:sz w:val="18"/>
          <w:szCs w:val="18"/>
        </w:rPr>
        <w:t xml:space="preserve">определяет </w:t>
      </w:r>
      <w:r w:rsidRPr="00B979C1">
        <w:rPr>
          <w:rFonts w:ascii="Times New Roman" w:hAnsi="Times New Roman"/>
          <w:spacing w:val="-2"/>
          <w:sz w:val="18"/>
          <w:szCs w:val="18"/>
        </w:rPr>
        <w:t>статус</w:t>
      </w:r>
      <w:r w:rsidRPr="00B979C1">
        <w:rPr>
          <w:rFonts w:ascii="Times New Roman" w:hAnsi="Times New Roman"/>
          <w:sz w:val="18"/>
          <w:szCs w:val="18"/>
        </w:rPr>
        <w:t xml:space="preserve"> </w:t>
      </w:r>
      <w:r w:rsidRPr="00B979C1">
        <w:rPr>
          <w:rFonts w:ascii="Times New Roman" w:hAnsi="Times New Roman"/>
          <w:spacing w:val="-1"/>
          <w:sz w:val="18"/>
          <w:szCs w:val="18"/>
        </w:rPr>
        <w:t>исполнения</w:t>
      </w:r>
      <w:r w:rsidRPr="00B979C1">
        <w:rPr>
          <w:rFonts w:ascii="Times New Roman" w:hAnsi="Times New Roman"/>
          <w:sz w:val="18"/>
          <w:szCs w:val="18"/>
        </w:rPr>
        <w:t xml:space="preserve"> </w:t>
      </w:r>
      <w:r w:rsidRPr="00B979C1">
        <w:rPr>
          <w:rFonts w:ascii="Times New Roman" w:hAnsi="Times New Roman"/>
          <w:spacing w:val="-2"/>
          <w:sz w:val="18"/>
          <w:szCs w:val="18"/>
        </w:rPr>
        <w:t>заявления</w:t>
      </w:r>
      <w:r w:rsidRPr="00B979C1">
        <w:rPr>
          <w:rFonts w:ascii="Times New Roman" w:hAnsi="Times New Roman"/>
          <w:sz w:val="18"/>
          <w:szCs w:val="18"/>
        </w:rPr>
        <w:t xml:space="preserve"> заявителя</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ГИС;</w:t>
      </w:r>
    </w:p>
    <w:p w:rsidR="0036442F" w:rsidRPr="00B979C1" w:rsidRDefault="0036442F" w:rsidP="00B979C1">
      <w:pPr>
        <w:spacing w:after="0" w:line="240" w:lineRule="auto"/>
        <w:ind w:right="103" w:firstLine="720"/>
        <w:jc w:val="both"/>
        <w:rPr>
          <w:rFonts w:ascii="Times New Roman" w:hAnsi="Times New Roman"/>
          <w:sz w:val="18"/>
          <w:szCs w:val="18"/>
        </w:rPr>
      </w:pPr>
      <w:proofErr w:type="gramStart"/>
      <w:r w:rsidRPr="00B979C1">
        <w:rPr>
          <w:rFonts w:ascii="Times New Roman" w:hAnsi="Times New Roman"/>
          <w:spacing w:val="-1"/>
          <w:sz w:val="18"/>
          <w:szCs w:val="18"/>
        </w:rPr>
        <w:t>распечатывает</w:t>
      </w:r>
      <w:r w:rsidRPr="00B979C1">
        <w:rPr>
          <w:rFonts w:ascii="Times New Roman" w:hAnsi="Times New Roman"/>
          <w:spacing w:val="39"/>
          <w:sz w:val="18"/>
          <w:szCs w:val="18"/>
        </w:rPr>
        <w:t xml:space="preserve"> </w:t>
      </w:r>
      <w:r w:rsidRPr="00B979C1">
        <w:rPr>
          <w:rFonts w:ascii="Times New Roman" w:hAnsi="Times New Roman"/>
          <w:spacing w:val="-1"/>
          <w:sz w:val="18"/>
          <w:szCs w:val="18"/>
        </w:rPr>
        <w:t>результат</w:t>
      </w:r>
      <w:r w:rsidRPr="00B979C1">
        <w:rPr>
          <w:rFonts w:ascii="Times New Roman" w:hAnsi="Times New Roman"/>
          <w:spacing w:val="4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4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59"/>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0"/>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z w:val="18"/>
          <w:szCs w:val="18"/>
        </w:rPr>
        <w:t>виде</w:t>
      </w:r>
      <w:r w:rsidRPr="00B979C1">
        <w:rPr>
          <w:rFonts w:ascii="Times New Roman" w:hAnsi="Times New Roman"/>
          <w:spacing w:val="-10"/>
          <w:sz w:val="18"/>
          <w:szCs w:val="18"/>
        </w:rPr>
        <w:t xml:space="preserve"> </w:t>
      </w:r>
      <w:r w:rsidRPr="00B979C1">
        <w:rPr>
          <w:rFonts w:ascii="Times New Roman" w:hAnsi="Times New Roman"/>
          <w:spacing w:val="-1"/>
          <w:sz w:val="18"/>
          <w:szCs w:val="18"/>
        </w:rPr>
        <w:t>экземпляра</w:t>
      </w:r>
      <w:r w:rsidRPr="00B979C1">
        <w:rPr>
          <w:rFonts w:ascii="Times New Roman" w:hAnsi="Times New Roman"/>
          <w:spacing w:val="-11"/>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12"/>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11"/>
          <w:sz w:val="18"/>
          <w:szCs w:val="18"/>
        </w:rPr>
        <w:t xml:space="preserve"> </w:t>
      </w:r>
      <w:r w:rsidRPr="00B979C1">
        <w:rPr>
          <w:rFonts w:ascii="Times New Roman" w:hAnsi="Times New Roman"/>
          <w:sz w:val="18"/>
          <w:szCs w:val="18"/>
        </w:rPr>
        <w:t>на</w:t>
      </w:r>
      <w:r w:rsidRPr="00B979C1">
        <w:rPr>
          <w:rFonts w:ascii="Times New Roman" w:hAnsi="Times New Roman"/>
          <w:spacing w:val="-13"/>
          <w:sz w:val="18"/>
          <w:szCs w:val="18"/>
        </w:rPr>
        <w:t xml:space="preserve"> </w:t>
      </w:r>
      <w:r w:rsidRPr="00B979C1">
        <w:rPr>
          <w:rFonts w:ascii="Times New Roman" w:hAnsi="Times New Roman"/>
          <w:spacing w:val="-1"/>
          <w:sz w:val="18"/>
          <w:szCs w:val="18"/>
        </w:rPr>
        <w:t>бумажном</w:t>
      </w:r>
      <w:r w:rsidRPr="00B979C1">
        <w:rPr>
          <w:rFonts w:ascii="Times New Roman" w:hAnsi="Times New Roman"/>
          <w:spacing w:val="-13"/>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11"/>
          <w:sz w:val="18"/>
          <w:szCs w:val="18"/>
        </w:rPr>
        <w:t xml:space="preserve"> </w:t>
      </w:r>
      <w:r w:rsidRPr="00B979C1">
        <w:rPr>
          <w:rFonts w:ascii="Times New Roman" w:hAnsi="Times New Roman"/>
          <w:sz w:val="18"/>
          <w:szCs w:val="18"/>
        </w:rPr>
        <w:t>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заверяет</w:t>
      </w:r>
      <w:r w:rsidRPr="00B979C1">
        <w:rPr>
          <w:rFonts w:ascii="Times New Roman" w:hAnsi="Times New Roman"/>
          <w:spacing w:val="37"/>
          <w:sz w:val="18"/>
          <w:szCs w:val="18"/>
        </w:rPr>
        <w:t xml:space="preserve"> </w:t>
      </w:r>
      <w:r w:rsidRPr="00B979C1">
        <w:rPr>
          <w:rFonts w:ascii="Times New Roman" w:hAnsi="Times New Roman"/>
          <w:sz w:val="18"/>
          <w:szCs w:val="18"/>
        </w:rPr>
        <w:t>его</w:t>
      </w:r>
      <w:r w:rsidRPr="00B979C1">
        <w:rPr>
          <w:rFonts w:ascii="Times New Roman" w:hAnsi="Times New Roman"/>
          <w:spacing w:val="7"/>
          <w:sz w:val="18"/>
          <w:szCs w:val="18"/>
        </w:rPr>
        <w:t xml:space="preserve"> </w:t>
      </w:r>
      <w:r w:rsidRPr="00B979C1">
        <w:rPr>
          <w:rFonts w:ascii="Times New Roman" w:hAnsi="Times New Roman"/>
          <w:sz w:val="18"/>
          <w:szCs w:val="18"/>
        </w:rPr>
        <w:t>с</w:t>
      </w:r>
      <w:r w:rsidRPr="00B979C1">
        <w:rPr>
          <w:rFonts w:ascii="Times New Roman" w:hAnsi="Times New Roman"/>
          <w:spacing w:val="6"/>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печати</w:t>
      </w:r>
      <w:r w:rsidRPr="00B979C1">
        <w:rPr>
          <w:rFonts w:ascii="Times New Roman" w:hAnsi="Times New Roman"/>
          <w:spacing w:val="11"/>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5"/>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предусмотренных</w:t>
      </w:r>
      <w:r w:rsidRPr="00B979C1">
        <w:rPr>
          <w:rFonts w:ascii="Times New Roman" w:hAnsi="Times New Roman"/>
          <w:spacing w:val="4"/>
          <w:sz w:val="18"/>
          <w:szCs w:val="18"/>
        </w:rPr>
        <w:t xml:space="preserve"> </w:t>
      </w:r>
      <w:r w:rsidRPr="00B979C1">
        <w:rPr>
          <w:rFonts w:ascii="Times New Roman" w:hAnsi="Times New Roman"/>
          <w:spacing w:val="-1"/>
          <w:sz w:val="18"/>
          <w:szCs w:val="18"/>
        </w:rPr>
        <w:t>нормативными</w:t>
      </w:r>
      <w:r w:rsidRPr="00B979C1">
        <w:rPr>
          <w:rFonts w:ascii="Times New Roman" w:hAnsi="Times New Roman"/>
          <w:spacing w:val="7"/>
          <w:sz w:val="18"/>
          <w:szCs w:val="18"/>
        </w:rPr>
        <w:t xml:space="preserve"> </w:t>
      </w:r>
      <w:r w:rsidRPr="00B979C1">
        <w:rPr>
          <w:rFonts w:ascii="Times New Roman" w:hAnsi="Times New Roman"/>
          <w:spacing w:val="-1"/>
          <w:sz w:val="18"/>
          <w:szCs w:val="18"/>
        </w:rPr>
        <w:t>правовыми</w:t>
      </w:r>
      <w:r w:rsidRPr="00B979C1">
        <w:rPr>
          <w:rFonts w:ascii="Times New Roman" w:hAnsi="Times New Roman"/>
          <w:spacing w:val="31"/>
          <w:sz w:val="18"/>
          <w:szCs w:val="18"/>
        </w:rPr>
        <w:t xml:space="preserve"> </w:t>
      </w:r>
      <w:r w:rsidRPr="00B979C1">
        <w:rPr>
          <w:rFonts w:ascii="Times New Roman" w:hAnsi="Times New Roman"/>
          <w:sz w:val="18"/>
          <w:szCs w:val="18"/>
        </w:rPr>
        <w:t>актами</w:t>
      </w:r>
      <w:r w:rsidRPr="00B979C1">
        <w:rPr>
          <w:rFonts w:ascii="Times New Roman" w:hAnsi="Times New Roman"/>
          <w:spacing w:val="9"/>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9"/>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9"/>
          <w:sz w:val="18"/>
          <w:szCs w:val="18"/>
        </w:rPr>
        <w:t xml:space="preserve"> </w:t>
      </w:r>
      <w:r w:rsidRPr="00B979C1">
        <w:rPr>
          <w:rFonts w:ascii="Times New Roman" w:hAnsi="Times New Roman"/>
          <w:spacing w:val="-1"/>
          <w:sz w:val="18"/>
          <w:szCs w:val="18"/>
        </w:rPr>
        <w:t>случаях</w:t>
      </w:r>
      <w:r w:rsidRPr="00B979C1">
        <w:rPr>
          <w:rFonts w:ascii="Times New Roman" w:hAnsi="Times New Roman"/>
          <w:spacing w:val="15"/>
          <w:sz w:val="18"/>
          <w:szCs w:val="18"/>
        </w:rPr>
        <w:t xml:space="preserve"> </w:t>
      </w:r>
      <w:r w:rsidRPr="00B979C1">
        <w:rPr>
          <w:rFonts w:ascii="Times New Roman" w:hAnsi="Times New Roman"/>
          <w:sz w:val="18"/>
          <w:szCs w:val="18"/>
        </w:rPr>
        <w:t>-</w:t>
      </w:r>
      <w:r w:rsidRPr="00B979C1">
        <w:rPr>
          <w:rFonts w:ascii="Times New Roman" w:hAnsi="Times New Roman"/>
          <w:spacing w:val="9"/>
          <w:sz w:val="18"/>
          <w:szCs w:val="18"/>
        </w:rPr>
        <w:t xml:space="preserve"> </w:t>
      </w:r>
      <w:r w:rsidRPr="00B979C1">
        <w:rPr>
          <w:rFonts w:ascii="Times New Roman" w:hAnsi="Times New Roman"/>
          <w:sz w:val="18"/>
          <w:szCs w:val="18"/>
        </w:rPr>
        <w:t>печати</w:t>
      </w:r>
      <w:r w:rsidRPr="00B979C1">
        <w:rPr>
          <w:rFonts w:ascii="Times New Roman" w:hAnsi="Times New Roman"/>
          <w:spacing w:val="10"/>
          <w:sz w:val="18"/>
          <w:szCs w:val="18"/>
        </w:rPr>
        <w:t xml:space="preserve"> </w:t>
      </w:r>
      <w:r w:rsidRPr="00B979C1">
        <w:rPr>
          <w:rFonts w:ascii="Times New Roman" w:hAnsi="Times New Roman"/>
          <w:sz w:val="18"/>
          <w:szCs w:val="18"/>
        </w:rPr>
        <w:t>с</w:t>
      </w:r>
      <w:r w:rsidRPr="00B979C1">
        <w:rPr>
          <w:rFonts w:ascii="Times New Roman" w:hAnsi="Times New Roman"/>
          <w:spacing w:val="8"/>
          <w:sz w:val="18"/>
          <w:szCs w:val="18"/>
        </w:rPr>
        <w:t xml:space="preserve"> </w:t>
      </w:r>
      <w:r w:rsidRPr="00B979C1">
        <w:rPr>
          <w:rFonts w:ascii="Times New Roman" w:hAnsi="Times New Roman"/>
          <w:spacing w:val="-2"/>
          <w:sz w:val="18"/>
          <w:szCs w:val="18"/>
        </w:rPr>
        <w:t>изображением</w:t>
      </w:r>
      <w:r w:rsidRPr="00B979C1">
        <w:rPr>
          <w:rFonts w:ascii="Times New Roman" w:hAnsi="Times New Roman"/>
          <w:spacing w:val="8"/>
          <w:sz w:val="18"/>
          <w:szCs w:val="18"/>
        </w:rPr>
        <w:t xml:space="preserve"> </w:t>
      </w:r>
      <w:r w:rsidRPr="00B979C1">
        <w:rPr>
          <w:rFonts w:ascii="Times New Roman" w:hAnsi="Times New Roman"/>
          <w:spacing w:val="-1"/>
          <w:sz w:val="18"/>
          <w:szCs w:val="18"/>
        </w:rPr>
        <w:t>Государственного герба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proofErr w:type="gramEnd"/>
    </w:p>
    <w:p w:rsidR="0036442F" w:rsidRPr="00B979C1" w:rsidRDefault="0036442F" w:rsidP="00B979C1">
      <w:pPr>
        <w:spacing w:before="2" w:after="0" w:line="240" w:lineRule="auto"/>
        <w:ind w:right="106" w:firstLine="720"/>
        <w:jc w:val="both"/>
        <w:rPr>
          <w:rFonts w:ascii="Times New Roman" w:hAnsi="Times New Roman"/>
          <w:sz w:val="18"/>
          <w:szCs w:val="18"/>
        </w:rPr>
      </w:pPr>
      <w:r w:rsidRPr="00B979C1">
        <w:rPr>
          <w:rFonts w:ascii="Times New Roman" w:hAnsi="Times New Roman"/>
          <w:sz w:val="18"/>
          <w:szCs w:val="18"/>
        </w:rPr>
        <w:t>заверяет</w:t>
      </w:r>
      <w:r w:rsidRPr="00B979C1">
        <w:rPr>
          <w:rFonts w:ascii="Times New Roman" w:hAnsi="Times New Roman"/>
          <w:spacing w:val="63"/>
          <w:sz w:val="18"/>
          <w:szCs w:val="18"/>
        </w:rPr>
        <w:t xml:space="preserve"> </w:t>
      </w:r>
      <w:r w:rsidRPr="00B979C1">
        <w:rPr>
          <w:rFonts w:ascii="Times New Roman" w:hAnsi="Times New Roman"/>
          <w:spacing w:val="-1"/>
          <w:sz w:val="18"/>
          <w:szCs w:val="18"/>
        </w:rPr>
        <w:t>экземпляр</w:t>
      </w:r>
      <w:r w:rsidRPr="00B979C1">
        <w:rPr>
          <w:rFonts w:ascii="Times New Roman" w:hAnsi="Times New Roman"/>
          <w:sz w:val="18"/>
          <w:szCs w:val="18"/>
        </w:rPr>
        <w:t xml:space="preserve"> </w:t>
      </w:r>
      <w:r w:rsidRPr="00B979C1">
        <w:rPr>
          <w:rFonts w:ascii="Times New Roman" w:hAnsi="Times New Roman"/>
          <w:spacing w:val="-1"/>
          <w:sz w:val="18"/>
          <w:szCs w:val="18"/>
        </w:rPr>
        <w:t>электронного</w:t>
      </w:r>
      <w:r w:rsidRPr="00B979C1">
        <w:rPr>
          <w:rFonts w:ascii="Times New Roman" w:hAnsi="Times New Roman"/>
          <w:spacing w:val="64"/>
          <w:sz w:val="18"/>
          <w:szCs w:val="18"/>
        </w:rPr>
        <w:t xml:space="preserve"> </w:t>
      </w:r>
      <w:r w:rsidRPr="00B979C1">
        <w:rPr>
          <w:rFonts w:ascii="Times New Roman" w:hAnsi="Times New Roman"/>
          <w:spacing w:val="-1"/>
          <w:sz w:val="18"/>
          <w:szCs w:val="18"/>
        </w:rPr>
        <w:t>документа</w:t>
      </w:r>
      <w:r w:rsidRPr="00B979C1">
        <w:rPr>
          <w:rFonts w:ascii="Times New Roman" w:hAnsi="Times New Roman"/>
          <w:spacing w:val="63"/>
          <w:sz w:val="18"/>
          <w:szCs w:val="18"/>
        </w:rPr>
        <w:t xml:space="preserve"> </w:t>
      </w:r>
      <w:r w:rsidRPr="00B979C1">
        <w:rPr>
          <w:rFonts w:ascii="Times New Roman" w:hAnsi="Times New Roman"/>
          <w:sz w:val="18"/>
          <w:szCs w:val="18"/>
        </w:rPr>
        <w:t xml:space="preserve">на </w:t>
      </w:r>
      <w:r w:rsidRPr="00B979C1">
        <w:rPr>
          <w:rFonts w:ascii="Times New Roman" w:hAnsi="Times New Roman"/>
          <w:spacing w:val="-1"/>
          <w:sz w:val="18"/>
          <w:szCs w:val="18"/>
        </w:rPr>
        <w:t>бумажном</w:t>
      </w:r>
      <w:r w:rsidRPr="00B979C1">
        <w:rPr>
          <w:rFonts w:ascii="Times New Roman" w:hAnsi="Times New Roman"/>
          <w:sz w:val="18"/>
          <w:szCs w:val="18"/>
        </w:rPr>
        <w:t xml:space="preserve"> </w:t>
      </w:r>
      <w:r w:rsidRPr="00B979C1">
        <w:rPr>
          <w:rFonts w:ascii="Times New Roman" w:hAnsi="Times New Roman"/>
          <w:spacing w:val="-1"/>
          <w:sz w:val="18"/>
          <w:szCs w:val="18"/>
        </w:rPr>
        <w:t>носителе</w:t>
      </w:r>
      <w:r w:rsidRPr="00B979C1">
        <w:rPr>
          <w:rFonts w:ascii="Times New Roman" w:hAnsi="Times New Roman"/>
          <w:spacing w:val="29"/>
          <w:sz w:val="18"/>
          <w:szCs w:val="18"/>
        </w:rPr>
        <w:t xml:space="preserve"> </w:t>
      </w:r>
      <w:r w:rsidRPr="00B979C1">
        <w:rPr>
          <w:rFonts w:ascii="Times New Roman" w:hAnsi="Times New Roman"/>
          <w:sz w:val="18"/>
          <w:szCs w:val="18"/>
        </w:rPr>
        <w:t>с</w:t>
      </w:r>
      <w:r w:rsidRPr="00B979C1">
        <w:rPr>
          <w:rFonts w:ascii="Times New Roman" w:hAnsi="Times New Roman"/>
          <w:spacing w:val="3"/>
          <w:sz w:val="18"/>
          <w:szCs w:val="18"/>
        </w:rPr>
        <w:t xml:space="preserve"> </w:t>
      </w:r>
      <w:r w:rsidRPr="00B979C1">
        <w:rPr>
          <w:rFonts w:ascii="Times New Roman" w:hAnsi="Times New Roman"/>
          <w:spacing w:val="-1"/>
          <w:sz w:val="18"/>
          <w:szCs w:val="18"/>
        </w:rPr>
        <w:t>использованием</w:t>
      </w:r>
      <w:r w:rsidRPr="00B979C1">
        <w:rPr>
          <w:rFonts w:ascii="Times New Roman" w:hAnsi="Times New Roman"/>
          <w:spacing w:val="68"/>
          <w:sz w:val="18"/>
          <w:szCs w:val="18"/>
        </w:rPr>
        <w:t xml:space="preserve"> </w:t>
      </w:r>
      <w:r w:rsidRPr="00B979C1">
        <w:rPr>
          <w:rFonts w:ascii="Times New Roman" w:hAnsi="Times New Roman"/>
          <w:spacing w:val="-1"/>
          <w:sz w:val="18"/>
          <w:szCs w:val="18"/>
        </w:rPr>
        <w:t>печати</w:t>
      </w:r>
      <w:r w:rsidRPr="00B979C1">
        <w:rPr>
          <w:rFonts w:ascii="Times New Roman" w:hAnsi="Times New Roman"/>
          <w:spacing w:val="7"/>
          <w:sz w:val="18"/>
          <w:szCs w:val="18"/>
        </w:rPr>
        <w:t xml:space="preserve"> </w:t>
      </w:r>
      <w:r w:rsidRPr="00B979C1">
        <w:rPr>
          <w:rFonts w:ascii="Times New Roman" w:hAnsi="Times New Roman"/>
          <w:spacing w:val="-1"/>
          <w:sz w:val="18"/>
          <w:szCs w:val="18"/>
        </w:rPr>
        <w:t>МФЦ</w:t>
      </w:r>
      <w:r w:rsidRPr="00B979C1">
        <w:rPr>
          <w:rFonts w:ascii="Times New Roman" w:hAnsi="Times New Roman"/>
          <w:spacing w:val="2"/>
          <w:sz w:val="18"/>
          <w:szCs w:val="18"/>
        </w:rPr>
        <w:t xml:space="preserve"> </w:t>
      </w:r>
      <w:r w:rsidRPr="00B979C1">
        <w:rPr>
          <w:rFonts w:ascii="Times New Roman" w:hAnsi="Times New Roman"/>
          <w:sz w:val="18"/>
          <w:szCs w:val="18"/>
        </w:rPr>
        <w:t xml:space="preserve">(в </w:t>
      </w:r>
      <w:r w:rsidRPr="00B979C1">
        <w:rPr>
          <w:rFonts w:ascii="Times New Roman" w:hAnsi="Times New Roman"/>
          <w:spacing w:val="-1"/>
          <w:sz w:val="18"/>
          <w:szCs w:val="18"/>
        </w:rPr>
        <w:t>предусмотренных</w:t>
      </w:r>
      <w:r w:rsidRPr="00B979C1">
        <w:rPr>
          <w:rFonts w:ascii="Times New Roman" w:hAnsi="Times New Roman"/>
          <w:spacing w:val="2"/>
          <w:sz w:val="18"/>
          <w:szCs w:val="18"/>
        </w:rPr>
        <w:t xml:space="preserve"> </w:t>
      </w:r>
      <w:r w:rsidRPr="00B979C1">
        <w:rPr>
          <w:rFonts w:ascii="Times New Roman" w:hAnsi="Times New Roman"/>
          <w:spacing w:val="-1"/>
          <w:sz w:val="18"/>
          <w:szCs w:val="18"/>
        </w:rPr>
        <w:t>нормативными</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правовыми</w:t>
      </w:r>
      <w:r w:rsidRPr="00B979C1">
        <w:rPr>
          <w:rFonts w:ascii="Times New Roman" w:hAnsi="Times New Roman"/>
          <w:spacing w:val="33"/>
          <w:sz w:val="18"/>
          <w:szCs w:val="18"/>
        </w:rPr>
        <w:t xml:space="preserve"> </w:t>
      </w:r>
      <w:r w:rsidRPr="00B979C1">
        <w:rPr>
          <w:rFonts w:ascii="Times New Roman" w:hAnsi="Times New Roman"/>
          <w:sz w:val="18"/>
          <w:szCs w:val="18"/>
        </w:rPr>
        <w:t>актами</w:t>
      </w:r>
      <w:r w:rsidRPr="00B979C1">
        <w:rPr>
          <w:rFonts w:ascii="Times New Roman" w:hAnsi="Times New Roman"/>
          <w:spacing w:val="9"/>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9"/>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9"/>
          <w:sz w:val="18"/>
          <w:szCs w:val="18"/>
        </w:rPr>
        <w:t xml:space="preserve"> </w:t>
      </w:r>
      <w:r w:rsidRPr="00B979C1">
        <w:rPr>
          <w:rFonts w:ascii="Times New Roman" w:hAnsi="Times New Roman"/>
          <w:spacing w:val="-1"/>
          <w:sz w:val="18"/>
          <w:szCs w:val="18"/>
        </w:rPr>
        <w:t>случаях</w:t>
      </w:r>
      <w:r w:rsidRPr="00B979C1">
        <w:rPr>
          <w:rFonts w:ascii="Times New Roman" w:hAnsi="Times New Roman"/>
          <w:spacing w:val="15"/>
          <w:sz w:val="18"/>
          <w:szCs w:val="18"/>
        </w:rPr>
        <w:t xml:space="preserve"> </w:t>
      </w:r>
      <w:r w:rsidRPr="00B979C1">
        <w:rPr>
          <w:rFonts w:ascii="Times New Roman" w:hAnsi="Times New Roman"/>
          <w:sz w:val="18"/>
          <w:szCs w:val="18"/>
        </w:rPr>
        <w:t>-</w:t>
      </w:r>
      <w:r w:rsidRPr="00B979C1">
        <w:rPr>
          <w:rFonts w:ascii="Times New Roman" w:hAnsi="Times New Roman"/>
          <w:spacing w:val="9"/>
          <w:sz w:val="18"/>
          <w:szCs w:val="18"/>
        </w:rPr>
        <w:t xml:space="preserve"> </w:t>
      </w:r>
      <w:r w:rsidRPr="00B979C1">
        <w:rPr>
          <w:rFonts w:ascii="Times New Roman" w:hAnsi="Times New Roman"/>
          <w:sz w:val="18"/>
          <w:szCs w:val="18"/>
        </w:rPr>
        <w:t>печати</w:t>
      </w:r>
      <w:r w:rsidRPr="00B979C1">
        <w:rPr>
          <w:rFonts w:ascii="Times New Roman" w:hAnsi="Times New Roman"/>
          <w:spacing w:val="10"/>
          <w:sz w:val="18"/>
          <w:szCs w:val="18"/>
        </w:rPr>
        <w:t xml:space="preserve"> </w:t>
      </w:r>
      <w:r w:rsidRPr="00B979C1">
        <w:rPr>
          <w:rFonts w:ascii="Times New Roman" w:hAnsi="Times New Roman"/>
          <w:sz w:val="18"/>
          <w:szCs w:val="18"/>
        </w:rPr>
        <w:t>с</w:t>
      </w:r>
      <w:r w:rsidRPr="00B979C1">
        <w:rPr>
          <w:rFonts w:ascii="Times New Roman" w:hAnsi="Times New Roman"/>
          <w:spacing w:val="8"/>
          <w:sz w:val="18"/>
          <w:szCs w:val="18"/>
        </w:rPr>
        <w:t xml:space="preserve"> </w:t>
      </w:r>
      <w:r w:rsidRPr="00B979C1">
        <w:rPr>
          <w:rFonts w:ascii="Times New Roman" w:hAnsi="Times New Roman"/>
          <w:spacing w:val="-2"/>
          <w:sz w:val="18"/>
          <w:szCs w:val="18"/>
        </w:rPr>
        <w:t>изображением</w:t>
      </w:r>
      <w:r w:rsidRPr="00B979C1">
        <w:rPr>
          <w:rFonts w:ascii="Times New Roman" w:hAnsi="Times New Roman"/>
          <w:spacing w:val="8"/>
          <w:sz w:val="18"/>
          <w:szCs w:val="18"/>
        </w:rPr>
        <w:t xml:space="preserve"> </w:t>
      </w:r>
      <w:r w:rsidRPr="00B979C1">
        <w:rPr>
          <w:rFonts w:ascii="Times New Roman" w:hAnsi="Times New Roman"/>
          <w:spacing w:val="-1"/>
          <w:sz w:val="18"/>
          <w:szCs w:val="18"/>
        </w:rPr>
        <w:t>Государственного</w:t>
      </w:r>
      <w:r w:rsidRPr="00B979C1">
        <w:rPr>
          <w:rFonts w:ascii="Times New Roman" w:hAnsi="Times New Roman"/>
          <w:spacing w:val="37"/>
          <w:sz w:val="18"/>
          <w:szCs w:val="18"/>
        </w:rPr>
        <w:t xml:space="preserve"> </w:t>
      </w:r>
      <w:r w:rsidRPr="00B979C1">
        <w:rPr>
          <w:rFonts w:ascii="Times New Roman" w:hAnsi="Times New Roman"/>
          <w:spacing w:val="-1"/>
          <w:sz w:val="18"/>
          <w:szCs w:val="18"/>
        </w:rPr>
        <w:t>герба</w:t>
      </w:r>
      <w:r w:rsidRPr="00B979C1">
        <w:rPr>
          <w:rFonts w:ascii="Times New Roman" w:hAnsi="Times New Roman"/>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1"/>
          <w:sz w:val="18"/>
          <w:szCs w:val="18"/>
        </w:rPr>
        <w:t xml:space="preserve"> </w:t>
      </w:r>
      <w:r w:rsidRPr="00B979C1">
        <w:rPr>
          <w:rFonts w:ascii="Times New Roman" w:hAnsi="Times New Roman"/>
          <w:spacing w:val="-1"/>
          <w:sz w:val="18"/>
          <w:szCs w:val="18"/>
        </w:rPr>
        <w:t>Федерации);</w:t>
      </w:r>
    </w:p>
    <w:p w:rsidR="0036442F" w:rsidRPr="00B979C1" w:rsidRDefault="0036442F" w:rsidP="00B979C1">
      <w:pPr>
        <w:spacing w:after="0" w:line="240" w:lineRule="auto"/>
        <w:ind w:right="107" w:firstLine="720"/>
        <w:jc w:val="both"/>
        <w:rPr>
          <w:rFonts w:ascii="Times New Roman" w:hAnsi="Times New Roman"/>
          <w:sz w:val="18"/>
          <w:szCs w:val="18"/>
        </w:rPr>
      </w:pPr>
      <w:r w:rsidRPr="00B979C1">
        <w:rPr>
          <w:rFonts w:ascii="Times New Roman" w:hAnsi="Times New Roman"/>
          <w:spacing w:val="-1"/>
          <w:sz w:val="18"/>
          <w:szCs w:val="18"/>
        </w:rPr>
        <w:t>выдает</w:t>
      </w:r>
      <w:r w:rsidRPr="00B979C1">
        <w:rPr>
          <w:rFonts w:ascii="Times New Roman" w:hAnsi="Times New Roman"/>
          <w:spacing w:val="40"/>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38"/>
          <w:sz w:val="18"/>
          <w:szCs w:val="18"/>
        </w:rPr>
        <w:t xml:space="preserve"> </w:t>
      </w:r>
      <w:r w:rsidRPr="00B979C1">
        <w:rPr>
          <w:rFonts w:ascii="Times New Roman" w:hAnsi="Times New Roman"/>
          <w:spacing w:val="-1"/>
          <w:sz w:val="18"/>
          <w:szCs w:val="18"/>
        </w:rPr>
        <w:t>заявителю,</w:t>
      </w:r>
      <w:r w:rsidRPr="00B979C1">
        <w:rPr>
          <w:rFonts w:ascii="Times New Roman" w:hAnsi="Times New Roman"/>
          <w:spacing w:val="39"/>
          <w:sz w:val="18"/>
          <w:szCs w:val="18"/>
        </w:rPr>
        <w:t xml:space="preserve"> </w:t>
      </w:r>
      <w:r w:rsidRPr="00B979C1">
        <w:rPr>
          <w:rFonts w:ascii="Times New Roman" w:hAnsi="Times New Roman"/>
          <w:spacing w:val="-1"/>
          <w:sz w:val="18"/>
          <w:szCs w:val="18"/>
        </w:rPr>
        <w:t>при</w:t>
      </w:r>
      <w:r w:rsidRPr="00B979C1">
        <w:rPr>
          <w:rFonts w:ascii="Times New Roman" w:hAnsi="Times New Roman"/>
          <w:spacing w:val="40"/>
          <w:sz w:val="18"/>
          <w:szCs w:val="18"/>
        </w:rPr>
        <w:t xml:space="preserve"> </w:t>
      </w:r>
      <w:r w:rsidRPr="00B979C1">
        <w:rPr>
          <w:rFonts w:ascii="Times New Roman" w:hAnsi="Times New Roman"/>
          <w:spacing w:val="-2"/>
          <w:sz w:val="18"/>
          <w:szCs w:val="18"/>
        </w:rPr>
        <w:t>необходимости</w:t>
      </w:r>
      <w:r w:rsidRPr="00B979C1">
        <w:rPr>
          <w:rFonts w:ascii="Times New Roman" w:hAnsi="Times New Roman"/>
          <w:spacing w:val="40"/>
          <w:sz w:val="18"/>
          <w:szCs w:val="18"/>
        </w:rPr>
        <w:t xml:space="preserve"> </w:t>
      </w:r>
      <w:r w:rsidRPr="00B979C1">
        <w:rPr>
          <w:rFonts w:ascii="Times New Roman" w:hAnsi="Times New Roman"/>
          <w:spacing w:val="-1"/>
          <w:sz w:val="18"/>
          <w:szCs w:val="18"/>
        </w:rPr>
        <w:t>запрашивает</w:t>
      </w:r>
      <w:r w:rsidRPr="00B979C1">
        <w:rPr>
          <w:rFonts w:ascii="Times New Roman" w:hAnsi="Times New Roman"/>
          <w:spacing w:val="39"/>
          <w:sz w:val="18"/>
          <w:szCs w:val="18"/>
        </w:rPr>
        <w:t xml:space="preserve"> </w:t>
      </w:r>
      <w:r w:rsidRPr="00B979C1">
        <w:rPr>
          <w:rFonts w:ascii="Times New Roman" w:hAnsi="Times New Roman"/>
          <w:sz w:val="18"/>
          <w:szCs w:val="18"/>
        </w:rPr>
        <w:t>у</w:t>
      </w:r>
      <w:r w:rsidRPr="00B979C1">
        <w:rPr>
          <w:rFonts w:ascii="Times New Roman" w:hAnsi="Times New Roman"/>
          <w:spacing w:val="36"/>
          <w:sz w:val="18"/>
          <w:szCs w:val="18"/>
        </w:rPr>
        <w:t xml:space="preserve"> </w:t>
      </w:r>
      <w:r w:rsidRPr="00B979C1">
        <w:rPr>
          <w:rFonts w:ascii="Times New Roman" w:hAnsi="Times New Roman"/>
          <w:sz w:val="18"/>
          <w:szCs w:val="18"/>
        </w:rPr>
        <w:t>заявителя</w:t>
      </w:r>
      <w:r w:rsidRPr="00B979C1">
        <w:rPr>
          <w:rFonts w:ascii="Times New Roman" w:hAnsi="Times New Roman"/>
          <w:spacing w:val="69"/>
          <w:sz w:val="18"/>
          <w:szCs w:val="18"/>
        </w:rPr>
        <w:t xml:space="preserve"> </w:t>
      </w:r>
      <w:r w:rsidRPr="00B979C1">
        <w:rPr>
          <w:rFonts w:ascii="Times New Roman" w:hAnsi="Times New Roman"/>
          <w:spacing w:val="-1"/>
          <w:sz w:val="18"/>
          <w:szCs w:val="18"/>
        </w:rPr>
        <w:t>подписи</w:t>
      </w:r>
      <w:r w:rsidRPr="00B979C1">
        <w:rPr>
          <w:rFonts w:ascii="Times New Roman" w:hAnsi="Times New Roman"/>
          <w:sz w:val="18"/>
          <w:szCs w:val="18"/>
        </w:rPr>
        <w:t xml:space="preserve"> </w:t>
      </w:r>
      <w:r w:rsidRPr="00B979C1">
        <w:rPr>
          <w:rFonts w:ascii="Times New Roman" w:hAnsi="Times New Roman"/>
          <w:spacing w:val="-1"/>
          <w:sz w:val="18"/>
          <w:szCs w:val="18"/>
        </w:rPr>
        <w:t>за</w:t>
      </w:r>
      <w:r w:rsidRPr="00B979C1">
        <w:rPr>
          <w:rFonts w:ascii="Times New Roman" w:hAnsi="Times New Roman"/>
          <w:sz w:val="18"/>
          <w:szCs w:val="18"/>
        </w:rPr>
        <w:t xml:space="preserve"> </w:t>
      </w:r>
      <w:r w:rsidRPr="00B979C1">
        <w:rPr>
          <w:rFonts w:ascii="Times New Roman" w:hAnsi="Times New Roman"/>
          <w:spacing w:val="-1"/>
          <w:sz w:val="18"/>
          <w:szCs w:val="18"/>
        </w:rPr>
        <w:t>каждый</w:t>
      </w:r>
      <w:r w:rsidRPr="00B979C1">
        <w:rPr>
          <w:rFonts w:ascii="Times New Roman" w:hAnsi="Times New Roman"/>
          <w:spacing w:val="-3"/>
          <w:sz w:val="18"/>
          <w:szCs w:val="18"/>
        </w:rPr>
        <w:t xml:space="preserve"> </w:t>
      </w:r>
      <w:r w:rsidRPr="00B979C1">
        <w:rPr>
          <w:rFonts w:ascii="Times New Roman" w:hAnsi="Times New Roman"/>
          <w:spacing w:val="-1"/>
          <w:sz w:val="18"/>
          <w:szCs w:val="18"/>
        </w:rPr>
        <w:t>выданный</w:t>
      </w:r>
      <w:r w:rsidRPr="00B979C1">
        <w:rPr>
          <w:rFonts w:ascii="Times New Roman" w:hAnsi="Times New Roman"/>
          <w:sz w:val="18"/>
          <w:szCs w:val="18"/>
        </w:rPr>
        <w:t xml:space="preserve"> </w:t>
      </w:r>
      <w:r w:rsidRPr="00B979C1">
        <w:rPr>
          <w:rFonts w:ascii="Times New Roman" w:hAnsi="Times New Roman"/>
          <w:spacing w:val="-1"/>
          <w:sz w:val="18"/>
          <w:szCs w:val="18"/>
        </w:rPr>
        <w:t>документ;</w:t>
      </w:r>
    </w:p>
    <w:p w:rsidR="0036442F" w:rsidRPr="00B979C1" w:rsidRDefault="0036442F" w:rsidP="00B979C1">
      <w:pPr>
        <w:spacing w:before="2" w:after="0" w:line="240" w:lineRule="auto"/>
        <w:ind w:right="102" w:firstLine="720"/>
        <w:jc w:val="both"/>
        <w:rPr>
          <w:rFonts w:ascii="Times New Roman" w:hAnsi="Times New Roman"/>
          <w:sz w:val="18"/>
          <w:szCs w:val="18"/>
        </w:rPr>
      </w:pPr>
      <w:r w:rsidRPr="00B979C1">
        <w:rPr>
          <w:rFonts w:ascii="Times New Roman" w:hAnsi="Times New Roman"/>
          <w:spacing w:val="-1"/>
          <w:sz w:val="18"/>
          <w:szCs w:val="18"/>
        </w:rPr>
        <w:lastRenderedPageBreak/>
        <w:t>запрашивает</w:t>
      </w:r>
      <w:r w:rsidRPr="00B979C1">
        <w:rPr>
          <w:rFonts w:ascii="Times New Roman" w:hAnsi="Times New Roman"/>
          <w:spacing w:val="3"/>
          <w:sz w:val="18"/>
          <w:szCs w:val="18"/>
        </w:rPr>
        <w:t xml:space="preserve"> </w:t>
      </w:r>
      <w:r w:rsidRPr="00B979C1">
        <w:rPr>
          <w:rFonts w:ascii="Times New Roman" w:hAnsi="Times New Roman"/>
          <w:spacing w:val="-1"/>
          <w:sz w:val="18"/>
          <w:szCs w:val="18"/>
        </w:rPr>
        <w:t>согласие</w:t>
      </w:r>
      <w:r w:rsidRPr="00B979C1">
        <w:rPr>
          <w:rFonts w:ascii="Times New Roman" w:hAnsi="Times New Roman"/>
          <w:spacing w:val="4"/>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2"/>
          <w:sz w:val="18"/>
          <w:szCs w:val="18"/>
        </w:rPr>
        <w:t xml:space="preserve"> </w:t>
      </w:r>
      <w:r w:rsidRPr="00B979C1">
        <w:rPr>
          <w:rFonts w:ascii="Times New Roman" w:hAnsi="Times New Roman"/>
          <w:sz w:val="18"/>
          <w:szCs w:val="18"/>
        </w:rPr>
        <w:t>на</w:t>
      </w:r>
      <w:r w:rsidRPr="00B979C1">
        <w:rPr>
          <w:rFonts w:ascii="Times New Roman" w:hAnsi="Times New Roman"/>
          <w:spacing w:val="1"/>
          <w:sz w:val="18"/>
          <w:szCs w:val="18"/>
        </w:rPr>
        <w:t xml:space="preserve"> </w:t>
      </w:r>
      <w:r w:rsidRPr="00B979C1">
        <w:rPr>
          <w:rFonts w:ascii="Times New Roman" w:hAnsi="Times New Roman"/>
          <w:spacing w:val="-1"/>
          <w:sz w:val="18"/>
          <w:szCs w:val="18"/>
        </w:rPr>
        <w:t>участие</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смс-опросе</w:t>
      </w:r>
      <w:r w:rsidRPr="00B979C1">
        <w:rPr>
          <w:rFonts w:ascii="Times New Roman" w:hAnsi="Times New Roman"/>
          <w:spacing w:val="1"/>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4"/>
          <w:sz w:val="18"/>
          <w:szCs w:val="18"/>
        </w:rPr>
        <w:t xml:space="preserve"> </w:t>
      </w:r>
      <w:r w:rsidRPr="00B979C1">
        <w:rPr>
          <w:rFonts w:ascii="Times New Roman" w:hAnsi="Times New Roman"/>
          <w:spacing w:val="-1"/>
          <w:sz w:val="18"/>
          <w:szCs w:val="18"/>
        </w:rPr>
        <w:t>оценки</w:t>
      </w:r>
      <w:r w:rsidRPr="00B979C1">
        <w:rPr>
          <w:rFonts w:ascii="Times New Roman" w:hAnsi="Times New Roman"/>
          <w:spacing w:val="2"/>
          <w:sz w:val="18"/>
          <w:szCs w:val="18"/>
        </w:rPr>
        <w:t xml:space="preserve"> </w:t>
      </w:r>
      <w:r w:rsidRPr="00B979C1">
        <w:rPr>
          <w:rFonts w:ascii="Times New Roman" w:hAnsi="Times New Roman"/>
          <w:spacing w:val="-1"/>
          <w:sz w:val="18"/>
          <w:szCs w:val="18"/>
        </w:rPr>
        <w:t>качества</w:t>
      </w:r>
      <w:r w:rsidRPr="00B979C1">
        <w:rPr>
          <w:rFonts w:ascii="Times New Roman" w:hAnsi="Times New Roman"/>
          <w:spacing w:val="65"/>
          <w:sz w:val="18"/>
          <w:szCs w:val="18"/>
        </w:rPr>
        <w:t xml:space="preserve"> </w:t>
      </w:r>
      <w:r w:rsidRPr="00B979C1">
        <w:rPr>
          <w:rFonts w:ascii="Times New Roman" w:hAnsi="Times New Roman"/>
          <w:spacing w:val="-1"/>
          <w:sz w:val="18"/>
          <w:szCs w:val="18"/>
        </w:rPr>
        <w:t>предоставленных</w:t>
      </w:r>
      <w:r w:rsidRPr="00B979C1">
        <w:rPr>
          <w:rFonts w:ascii="Times New Roman" w:hAnsi="Times New Roman"/>
          <w:spacing w:val="2"/>
          <w:sz w:val="18"/>
          <w:szCs w:val="18"/>
        </w:rPr>
        <w:t xml:space="preserve"> </w:t>
      </w:r>
      <w:r w:rsidRPr="00B979C1">
        <w:rPr>
          <w:rFonts w:ascii="Times New Roman" w:hAnsi="Times New Roman"/>
          <w:spacing w:val="-2"/>
          <w:sz w:val="18"/>
          <w:szCs w:val="18"/>
        </w:rPr>
        <w:t>услуг</w:t>
      </w:r>
      <w:r w:rsidRPr="00B979C1">
        <w:rPr>
          <w:rFonts w:ascii="Times New Roman" w:hAnsi="Times New Roman"/>
          <w:sz w:val="18"/>
          <w:szCs w:val="18"/>
        </w:rPr>
        <w:t xml:space="preserve"> </w:t>
      </w:r>
      <w:r w:rsidRPr="00B979C1">
        <w:rPr>
          <w:rFonts w:ascii="Times New Roman" w:hAnsi="Times New Roman"/>
          <w:spacing w:val="-1"/>
          <w:sz w:val="18"/>
          <w:szCs w:val="18"/>
        </w:rPr>
        <w:t>МФЦ.</w:t>
      </w:r>
    </w:p>
    <w:p w:rsidR="0036442F" w:rsidRPr="00B979C1" w:rsidRDefault="0036442F" w:rsidP="00B979C1">
      <w:pPr>
        <w:spacing w:after="0" w:line="240" w:lineRule="auto"/>
        <w:ind w:left="5103"/>
        <w:jc w:val="both"/>
        <w:rPr>
          <w:rFonts w:ascii="Times New Roman" w:hAnsi="Times New Roman"/>
          <w:w w:val="99"/>
          <w:sz w:val="18"/>
          <w:szCs w:val="18"/>
        </w:rPr>
      </w:pPr>
    </w:p>
    <w:p w:rsidR="0036442F" w:rsidRPr="00B979C1" w:rsidRDefault="0036442F" w:rsidP="0036442F">
      <w:pPr>
        <w:spacing w:after="0" w:line="240" w:lineRule="atLeast"/>
        <w:ind w:left="5103"/>
        <w:jc w:val="both"/>
        <w:rPr>
          <w:rFonts w:ascii="Times New Roman" w:hAnsi="Times New Roman"/>
          <w:bCs/>
          <w:spacing w:val="-2"/>
          <w:sz w:val="18"/>
          <w:szCs w:val="18"/>
        </w:rPr>
      </w:pPr>
      <w:r w:rsidRPr="00B979C1">
        <w:rPr>
          <w:rFonts w:ascii="Times New Roman" w:hAnsi="Times New Roman"/>
          <w:spacing w:val="-2"/>
          <w:sz w:val="18"/>
          <w:szCs w:val="18"/>
        </w:rPr>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 xml:space="preserve"> </w:t>
      </w:r>
      <w:r w:rsidRPr="00B979C1">
        <w:rPr>
          <w:rFonts w:ascii="Times New Roman" w:hAnsi="Times New Roman"/>
          <w:sz w:val="18"/>
          <w:szCs w:val="18"/>
        </w:rPr>
        <w:t>1</w:t>
      </w:r>
      <w:r w:rsidRPr="00B979C1">
        <w:rPr>
          <w:rFonts w:ascii="Times New Roman" w:hAnsi="Times New Roman"/>
          <w:spacing w:val="22"/>
          <w:sz w:val="18"/>
          <w:szCs w:val="18"/>
        </w:rPr>
        <w:t xml:space="preserve"> </w:t>
      </w:r>
      <w:r w:rsidRPr="00B979C1">
        <w:rPr>
          <w:rFonts w:ascii="Times New Roman" w:hAnsi="Times New Roman"/>
          <w:sz w:val="18"/>
          <w:szCs w:val="18"/>
        </w:rPr>
        <w:t>к</w:t>
      </w:r>
      <w:r w:rsidRPr="00B979C1">
        <w:rPr>
          <w:rFonts w:ascii="Times New Roman" w:hAnsi="Times New Roman"/>
          <w:spacing w:val="-1"/>
          <w:sz w:val="18"/>
          <w:szCs w:val="18"/>
        </w:rPr>
        <w:t xml:space="preserve"> Административному</w:t>
      </w:r>
      <w:r w:rsidRPr="00B979C1">
        <w:rPr>
          <w:rFonts w:ascii="Times New Roman" w:hAnsi="Times New Roman"/>
          <w:spacing w:val="-4"/>
          <w:sz w:val="18"/>
          <w:szCs w:val="18"/>
        </w:rPr>
        <w:t xml:space="preserve"> </w:t>
      </w:r>
      <w:r w:rsidRPr="00B979C1">
        <w:rPr>
          <w:rFonts w:ascii="Times New Roman" w:hAnsi="Times New Roman"/>
          <w:sz w:val="18"/>
          <w:szCs w:val="18"/>
        </w:rPr>
        <w:t>регламенту по</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предоставлению</w:t>
      </w:r>
      <w:r w:rsidRPr="00B979C1">
        <w:rPr>
          <w:rFonts w:ascii="Times New Roman" w:hAnsi="Times New Roman"/>
          <w:spacing w:val="-4"/>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z w:val="18"/>
          <w:szCs w:val="18"/>
        </w:rPr>
        <w:t xml:space="preserve"> </w:t>
      </w:r>
      <w:r w:rsidRPr="00B979C1">
        <w:rPr>
          <w:rFonts w:ascii="Times New Roman" w:hAnsi="Times New Roman"/>
          <w:spacing w:val="-2"/>
          <w:sz w:val="18"/>
          <w:szCs w:val="18"/>
        </w:rPr>
        <w:t xml:space="preserve">услуги </w:t>
      </w:r>
      <w:r w:rsidRPr="00B979C1">
        <w:rPr>
          <w:rFonts w:ascii="Times New Roman" w:hAnsi="Times New Roman"/>
          <w:bCs/>
          <w:spacing w:val="-2"/>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442F" w:rsidRPr="00B979C1" w:rsidRDefault="0036442F" w:rsidP="0036442F">
      <w:pPr>
        <w:spacing w:after="0" w:line="240" w:lineRule="atLeast"/>
        <w:ind w:right="99"/>
        <w:jc w:val="center"/>
        <w:outlineLvl w:val="0"/>
        <w:rPr>
          <w:rFonts w:ascii="Times New Roman" w:hAnsi="Times New Roman"/>
          <w:sz w:val="18"/>
          <w:szCs w:val="18"/>
        </w:rPr>
      </w:pPr>
      <w:r w:rsidRPr="00B979C1">
        <w:rPr>
          <w:rFonts w:ascii="Times New Roman" w:hAnsi="Times New Roman"/>
          <w:b/>
          <w:bCs/>
          <w:spacing w:val="-1"/>
          <w:sz w:val="18"/>
          <w:szCs w:val="18"/>
        </w:rPr>
        <w:t xml:space="preserve">Признаки, </w:t>
      </w:r>
      <w:r w:rsidRPr="00B979C1">
        <w:rPr>
          <w:rFonts w:ascii="Times New Roman" w:hAnsi="Times New Roman"/>
          <w:b/>
          <w:bCs/>
          <w:spacing w:val="-2"/>
          <w:sz w:val="18"/>
          <w:szCs w:val="18"/>
        </w:rPr>
        <w:t>определяющие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вариант</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муниципальной </w:t>
      </w:r>
      <w:r w:rsidRPr="00B979C1">
        <w:rPr>
          <w:rFonts w:ascii="Times New Roman" w:hAnsi="Times New Roman"/>
          <w:b/>
          <w:bCs/>
          <w:spacing w:val="-2"/>
          <w:sz w:val="18"/>
          <w:szCs w:val="18"/>
        </w:rPr>
        <w:t>услуги</w:t>
      </w:r>
    </w:p>
    <w:p w:rsidR="0036442F" w:rsidRPr="00B979C1" w:rsidRDefault="0036442F" w:rsidP="0036442F">
      <w:pPr>
        <w:spacing w:after="0" w:line="240" w:lineRule="atLeast"/>
        <w:rPr>
          <w:rFonts w:ascii="Times New Roman" w:hAnsi="Times New Roman"/>
          <w:b/>
          <w:bCs/>
          <w:sz w:val="18"/>
          <w:szCs w:val="18"/>
        </w:rPr>
      </w:pPr>
    </w:p>
    <w:tbl>
      <w:tblPr>
        <w:tblW w:w="10237" w:type="dxa"/>
        <w:tblInd w:w="116" w:type="dxa"/>
        <w:tblLayout w:type="fixed"/>
        <w:tblCellMar>
          <w:left w:w="0" w:type="dxa"/>
          <w:right w:w="0" w:type="dxa"/>
        </w:tblCellMar>
        <w:tblLook w:val="01E0" w:firstRow="1" w:lastRow="1" w:firstColumn="1" w:lastColumn="1" w:noHBand="0" w:noVBand="0"/>
      </w:tblPr>
      <w:tblGrid>
        <w:gridCol w:w="740"/>
        <w:gridCol w:w="3118"/>
        <w:gridCol w:w="6379"/>
      </w:tblGrid>
      <w:tr w:rsidR="0036442F" w:rsidRPr="00B979C1" w:rsidTr="000072C0">
        <w:trPr>
          <w:trHeight w:hRule="exact" w:val="234"/>
        </w:trPr>
        <w:tc>
          <w:tcPr>
            <w:tcW w:w="7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ind w:right="111"/>
              <w:jc w:val="center"/>
              <w:rPr>
                <w:rFonts w:ascii="Times New Roman" w:hAnsi="Times New Roman"/>
                <w:sz w:val="18"/>
                <w:szCs w:val="18"/>
                <w:lang w:val="en-US"/>
              </w:rPr>
            </w:pPr>
            <w:r w:rsidRPr="00B979C1">
              <w:rPr>
                <w:rFonts w:ascii="Times New Roman" w:hAnsi="Times New Roman"/>
                <w:sz w:val="18"/>
                <w:szCs w:val="18"/>
                <w:lang w:val="en-US"/>
              </w:rPr>
              <w:t>№ п/п</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Наименование</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признака</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Значения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признака</w:t>
            </w:r>
            <w:proofErr w:type="spellEnd"/>
          </w:p>
        </w:tc>
      </w:tr>
      <w:tr w:rsidR="0036442F" w:rsidRPr="00B979C1" w:rsidTr="000072C0">
        <w:trPr>
          <w:trHeight w:hRule="exact" w:val="280"/>
        </w:trPr>
        <w:tc>
          <w:tcPr>
            <w:tcW w:w="7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22" w:lineRule="exact"/>
              <w:ind w:right="1"/>
              <w:jc w:val="center"/>
              <w:rPr>
                <w:rFonts w:ascii="Times New Roman" w:hAnsi="Times New Roman"/>
                <w:sz w:val="18"/>
                <w:szCs w:val="18"/>
                <w:lang w:val="en-US"/>
              </w:rPr>
            </w:pPr>
            <w:r w:rsidRPr="00B979C1">
              <w:rPr>
                <w:rFonts w:ascii="Times New Roman" w:hAnsi="Times New Roman"/>
                <w:sz w:val="18"/>
                <w:szCs w:val="18"/>
                <w:lang w:val="en-US"/>
              </w:rPr>
              <w:t>1</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22" w:lineRule="exact"/>
              <w:ind w:right="2"/>
              <w:jc w:val="center"/>
              <w:rPr>
                <w:rFonts w:ascii="Times New Roman" w:hAnsi="Times New Roman"/>
                <w:sz w:val="18"/>
                <w:szCs w:val="18"/>
                <w:lang w:val="en-US"/>
              </w:rPr>
            </w:pPr>
            <w:r w:rsidRPr="00B979C1">
              <w:rPr>
                <w:rFonts w:ascii="Times New Roman" w:hAnsi="Times New Roman"/>
                <w:sz w:val="18"/>
                <w:szCs w:val="18"/>
                <w:lang w:val="en-US"/>
              </w:rPr>
              <w:t>2</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22" w:lineRule="exact"/>
              <w:ind w:right="1"/>
              <w:jc w:val="center"/>
              <w:rPr>
                <w:rFonts w:ascii="Times New Roman" w:hAnsi="Times New Roman"/>
                <w:sz w:val="18"/>
                <w:szCs w:val="18"/>
                <w:lang w:val="en-US"/>
              </w:rPr>
            </w:pPr>
            <w:r w:rsidRPr="00B979C1">
              <w:rPr>
                <w:rFonts w:ascii="Times New Roman" w:hAnsi="Times New Roman"/>
                <w:sz w:val="18"/>
                <w:szCs w:val="18"/>
                <w:lang w:val="en-US"/>
              </w:rPr>
              <w:t>3</w:t>
            </w:r>
          </w:p>
        </w:tc>
      </w:tr>
      <w:tr w:rsidR="0036442F" w:rsidRPr="00B979C1" w:rsidTr="000072C0">
        <w:trPr>
          <w:trHeight w:hRule="exact" w:val="608"/>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1.</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lang w:val="en-US"/>
              </w:rPr>
            </w:pPr>
            <w:r w:rsidRPr="00B979C1">
              <w:rPr>
                <w:rFonts w:ascii="Times New Roman" w:hAnsi="Times New Roman"/>
                <w:sz w:val="18"/>
                <w:szCs w:val="18"/>
                <w:lang w:val="en-US"/>
              </w:rPr>
              <w:t xml:space="preserve">1. </w:t>
            </w:r>
            <w:proofErr w:type="spellStart"/>
            <w:r w:rsidRPr="00B979C1">
              <w:rPr>
                <w:rFonts w:ascii="Times New Roman" w:hAnsi="Times New Roman"/>
                <w:sz w:val="18"/>
                <w:szCs w:val="18"/>
                <w:lang w:val="en-US"/>
              </w:rPr>
              <w:t>Кто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обращается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за</w:t>
            </w:r>
            <w:proofErr w:type="spellEnd"/>
            <w:r w:rsidRPr="00B979C1">
              <w:rPr>
                <w:rFonts w:ascii="Times New Roman" w:hAnsi="Times New Roman"/>
                <w:spacing w:val="2"/>
                <w:sz w:val="18"/>
                <w:szCs w:val="18"/>
                <w:lang w:val="en-US"/>
              </w:rPr>
              <w:t xml:space="preserve"> </w:t>
            </w:r>
            <w:proofErr w:type="spellStart"/>
            <w:r w:rsidRPr="00B979C1">
              <w:rPr>
                <w:rFonts w:ascii="Times New Roman" w:hAnsi="Times New Roman"/>
                <w:spacing w:val="-1"/>
                <w:sz w:val="18"/>
                <w:szCs w:val="18"/>
                <w:lang w:val="en-US"/>
              </w:rPr>
              <w:t>услугой</w:t>
            </w:r>
            <w:proofErr w:type="spellEnd"/>
            <w:r w:rsidRPr="00B979C1">
              <w:rPr>
                <w:rFonts w:ascii="Times New Roman" w:hAnsi="Times New Roman"/>
                <w:spacing w:val="-1"/>
                <w:sz w:val="18"/>
                <w:szCs w:val="18"/>
                <w:lang w:val="en-US"/>
              </w:rPr>
              <w:t>?</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8"/>
              </w:numPr>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Заявитель</w:t>
            </w:r>
            <w:proofErr w:type="spellEnd"/>
          </w:p>
          <w:p w:rsidR="0036442F" w:rsidRPr="00B979C1" w:rsidRDefault="0036442F" w:rsidP="0036442F">
            <w:pPr>
              <w:widowControl w:val="0"/>
              <w:numPr>
                <w:ilvl w:val="0"/>
                <w:numId w:val="128"/>
              </w:numPr>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Представитель</w:t>
            </w:r>
            <w:proofErr w:type="spellEnd"/>
          </w:p>
        </w:tc>
      </w:tr>
      <w:tr w:rsidR="0036442F" w:rsidRPr="00B979C1" w:rsidTr="000072C0">
        <w:trPr>
          <w:trHeight w:hRule="exact" w:val="902"/>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2.</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977"/>
              </w:tabs>
              <w:spacing w:after="0" w:line="240" w:lineRule="atLeast"/>
              <w:rPr>
                <w:rFonts w:ascii="Times New Roman" w:hAnsi="Times New Roman"/>
                <w:sz w:val="18"/>
                <w:szCs w:val="18"/>
              </w:rPr>
            </w:pPr>
            <w:r w:rsidRPr="00B979C1">
              <w:rPr>
                <w:rFonts w:ascii="Times New Roman" w:hAnsi="Times New Roman"/>
                <w:sz w:val="18"/>
                <w:szCs w:val="18"/>
              </w:rPr>
              <w:t xml:space="preserve">4. К </w:t>
            </w:r>
            <w:r w:rsidRPr="00B979C1">
              <w:rPr>
                <w:rFonts w:ascii="Times New Roman" w:hAnsi="Times New Roman"/>
                <w:spacing w:val="-1"/>
                <w:sz w:val="18"/>
                <w:szCs w:val="18"/>
              </w:rPr>
              <w:t>какой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категории</w:t>
            </w:r>
            <w:r w:rsidRPr="00B979C1">
              <w:rPr>
                <w:rFonts w:ascii="Times New Roman" w:hAnsi="Times New Roman"/>
                <w:spacing w:val="24"/>
                <w:sz w:val="18"/>
                <w:szCs w:val="18"/>
              </w:rPr>
              <w:t xml:space="preserve"> </w:t>
            </w:r>
            <w:r w:rsidRPr="00B979C1">
              <w:rPr>
                <w:rFonts w:ascii="Times New Roman" w:hAnsi="Times New Roman"/>
                <w:sz w:val="18"/>
                <w:szCs w:val="18"/>
              </w:rPr>
              <w:t xml:space="preserve">относится </w:t>
            </w:r>
            <w:r w:rsidRPr="00B979C1">
              <w:rPr>
                <w:rFonts w:ascii="Times New Roman" w:hAnsi="Times New Roman"/>
                <w:spacing w:val="-1"/>
                <w:sz w:val="18"/>
                <w:szCs w:val="18"/>
              </w:rPr>
              <w:t>заявитель?</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7"/>
              </w:numPr>
              <w:tabs>
                <w:tab w:val="left" w:pos="499"/>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Физическое</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z w:val="18"/>
                <w:szCs w:val="18"/>
                <w:lang w:val="en-US"/>
              </w:rPr>
              <w:t>лицо</w:t>
            </w:r>
            <w:proofErr w:type="spellEnd"/>
            <w:r w:rsidRPr="00B979C1">
              <w:rPr>
                <w:rFonts w:ascii="Times New Roman" w:hAnsi="Times New Roman"/>
                <w:sz w:val="18"/>
                <w:szCs w:val="18"/>
                <w:lang w:val="en-US"/>
              </w:rPr>
              <w:t xml:space="preserve"> (ФЛ)</w:t>
            </w:r>
          </w:p>
          <w:p w:rsidR="0036442F" w:rsidRPr="00B979C1" w:rsidRDefault="0036442F" w:rsidP="0036442F">
            <w:pPr>
              <w:widowControl w:val="0"/>
              <w:numPr>
                <w:ilvl w:val="0"/>
                <w:numId w:val="127"/>
              </w:numPr>
              <w:tabs>
                <w:tab w:val="left" w:pos="494"/>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Индивидуальный</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предприниматель</w:t>
            </w:r>
            <w:proofErr w:type="spellEnd"/>
            <w:r w:rsidRPr="00B979C1">
              <w:rPr>
                <w:rFonts w:ascii="Times New Roman" w:hAnsi="Times New Roman"/>
                <w:sz w:val="18"/>
                <w:szCs w:val="18"/>
                <w:lang w:val="en-US"/>
              </w:rPr>
              <w:t xml:space="preserve"> </w:t>
            </w:r>
            <w:r w:rsidRPr="00B979C1">
              <w:rPr>
                <w:rFonts w:ascii="Times New Roman" w:hAnsi="Times New Roman"/>
                <w:spacing w:val="-1"/>
                <w:sz w:val="18"/>
                <w:szCs w:val="18"/>
                <w:lang w:val="en-US"/>
              </w:rPr>
              <w:t>(ИП)</w:t>
            </w:r>
          </w:p>
          <w:p w:rsidR="0036442F" w:rsidRPr="00B979C1" w:rsidRDefault="0036442F" w:rsidP="0036442F">
            <w:pPr>
              <w:widowControl w:val="0"/>
              <w:numPr>
                <w:ilvl w:val="0"/>
                <w:numId w:val="127"/>
              </w:numPr>
              <w:tabs>
                <w:tab w:val="left" w:pos="494"/>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Юридическое</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z w:val="18"/>
                <w:szCs w:val="18"/>
                <w:lang w:val="en-US"/>
              </w:rPr>
              <w:t>лицо</w:t>
            </w:r>
            <w:proofErr w:type="spellEnd"/>
            <w:r w:rsidRPr="00B979C1">
              <w:rPr>
                <w:rFonts w:ascii="Times New Roman" w:hAnsi="Times New Roman"/>
                <w:sz w:val="18"/>
                <w:szCs w:val="18"/>
                <w:lang w:val="en-US"/>
              </w:rPr>
              <w:t xml:space="preserve"> </w:t>
            </w:r>
            <w:r w:rsidRPr="00B979C1">
              <w:rPr>
                <w:rFonts w:ascii="Times New Roman" w:hAnsi="Times New Roman"/>
                <w:spacing w:val="-1"/>
                <w:sz w:val="18"/>
                <w:szCs w:val="18"/>
                <w:lang w:val="en-US"/>
              </w:rPr>
              <w:t>(ЮЛ)</w:t>
            </w:r>
          </w:p>
        </w:tc>
      </w:tr>
      <w:tr w:rsidR="0036442F" w:rsidRPr="00B979C1" w:rsidTr="000072C0">
        <w:trPr>
          <w:trHeight w:hRule="exact" w:val="732"/>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3.</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pacing w:val="-1"/>
                <w:sz w:val="18"/>
                <w:szCs w:val="18"/>
              </w:rPr>
              <w:t>8. Заявитель</w:t>
            </w:r>
            <w:r w:rsidRPr="00B979C1">
              <w:rPr>
                <w:rFonts w:ascii="Times New Roman" w:hAnsi="Times New Roman"/>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иностранным</w:t>
            </w:r>
            <w:r w:rsidRPr="00B979C1">
              <w:rPr>
                <w:rFonts w:ascii="Times New Roman" w:hAnsi="Times New Roman"/>
                <w:spacing w:val="-2"/>
                <w:sz w:val="18"/>
                <w:szCs w:val="18"/>
              </w:rPr>
              <w:t xml:space="preserve"> </w:t>
            </w:r>
            <w:r w:rsidRPr="00B979C1">
              <w:rPr>
                <w:rFonts w:ascii="Times New Roman" w:hAnsi="Times New Roman"/>
                <w:spacing w:val="-1"/>
                <w:sz w:val="18"/>
                <w:szCs w:val="18"/>
              </w:rPr>
              <w:t>юридическим</w:t>
            </w:r>
            <w:r w:rsidRPr="00B979C1">
              <w:rPr>
                <w:rFonts w:ascii="Times New Roman" w:hAnsi="Times New Roman"/>
                <w:spacing w:val="27"/>
                <w:sz w:val="18"/>
                <w:szCs w:val="18"/>
              </w:rPr>
              <w:t xml:space="preserve"> </w:t>
            </w:r>
            <w:r w:rsidRPr="00B979C1">
              <w:rPr>
                <w:rFonts w:ascii="Times New Roman" w:hAnsi="Times New Roman"/>
                <w:spacing w:val="-1"/>
                <w:sz w:val="18"/>
                <w:szCs w:val="18"/>
              </w:rPr>
              <w:t>лицом?</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6"/>
              </w:numPr>
              <w:tabs>
                <w:tab w:val="left" w:pos="494"/>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Юридическое</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z w:val="18"/>
                <w:szCs w:val="18"/>
                <w:lang w:val="en-US"/>
              </w:rPr>
              <w:t>лицо</w:t>
            </w:r>
            <w:proofErr w:type="spellEnd"/>
            <w:r w:rsidRPr="00B979C1">
              <w:rPr>
                <w:rFonts w:ascii="Times New Roman" w:hAnsi="Times New Roman"/>
                <w:spacing w:val="-3"/>
                <w:sz w:val="18"/>
                <w:szCs w:val="18"/>
                <w:lang w:val="en-US"/>
              </w:rPr>
              <w:t xml:space="preserve"> </w:t>
            </w:r>
            <w:proofErr w:type="spellStart"/>
            <w:r w:rsidRPr="00B979C1">
              <w:rPr>
                <w:rFonts w:ascii="Times New Roman" w:hAnsi="Times New Roman"/>
                <w:spacing w:val="-1"/>
                <w:sz w:val="18"/>
                <w:szCs w:val="18"/>
                <w:lang w:val="en-US"/>
              </w:rPr>
              <w:t>зарегистрировано</w:t>
            </w:r>
            <w:proofErr w:type="spellEnd"/>
            <w:r w:rsidRPr="00B979C1">
              <w:rPr>
                <w:rFonts w:ascii="Times New Roman" w:hAnsi="Times New Roman"/>
                <w:sz w:val="18"/>
                <w:szCs w:val="18"/>
                <w:lang w:val="en-US"/>
              </w:rPr>
              <w:t xml:space="preserve"> в РФ</w:t>
            </w:r>
          </w:p>
          <w:p w:rsidR="0036442F" w:rsidRPr="00B979C1" w:rsidRDefault="0036442F" w:rsidP="0036442F">
            <w:pPr>
              <w:widowControl w:val="0"/>
              <w:numPr>
                <w:ilvl w:val="0"/>
                <w:numId w:val="126"/>
              </w:numPr>
              <w:tabs>
                <w:tab w:val="left" w:pos="595"/>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Иностранное</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pacing w:val="-1"/>
                <w:sz w:val="18"/>
                <w:szCs w:val="18"/>
                <w:lang w:val="en-US"/>
              </w:rPr>
              <w:t>юридическое</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z w:val="18"/>
                <w:szCs w:val="18"/>
                <w:lang w:val="en-US"/>
              </w:rPr>
              <w:t>лицо</w:t>
            </w:r>
            <w:proofErr w:type="spellEnd"/>
          </w:p>
        </w:tc>
      </w:tr>
      <w:tr w:rsidR="0036442F" w:rsidRPr="00B979C1" w:rsidTr="000072C0">
        <w:trPr>
          <w:trHeight w:hRule="exact" w:val="2117"/>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4.</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 xml:space="preserve">11. К </w:t>
            </w:r>
            <w:r w:rsidRPr="00B979C1">
              <w:rPr>
                <w:rFonts w:ascii="Times New Roman" w:hAnsi="Times New Roman"/>
                <w:spacing w:val="-1"/>
                <w:sz w:val="18"/>
                <w:szCs w:val="18"/>
              </w:rPr>
              <w:t>какой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категории</w:t>
            </w:r>
            <w:r w:rsidRPr="00B979C1">
              <w:rPr>
                <w:rFonts w:ascii="Times New Roman" w:hAnsi="Times New Roman"/>
                <w:spacing w:val="24"/>
                <w:sz w:val="18"/>
                <w:szCs w:val="18"/>
              </w:rPr>
              <w:t xml:space="preserve"> </w:t>
            </w:r>
            <w:r w:rsidRPr="00B979C1">
              <w:rPr>
                <w:rFonts w:ascii="Times New Roman" w:hAnsi="Times New Roman"/>
                <w:sz w:val="18"/>
                <w:szCs w:val="18"/>
              </w:rPr>
              <w:t xml:space="preserve">относится </w:t>
            </w:r>
            <w:r w:rsidRPr="00B979C1">
              <w:rPr>
                <w:rFonts w:ascii="Times New Roman" w:hAnsi="Times New Roman"/>
                <w:spacing w:val="-1"/>
                <w:sz w:val="18"/>
                <w:szCs w:val="18"/>
              </w:rPr>
              <w:t>заявитель</w:t>
            </w:r>
            <w:r w:rsidRPr="00B979C1">
              <w:rPr>
                <w:rFonts w:ascii="Times New Roman" w:hAnsi="Times New Roman"/>
                <w:spacing w:val="25"/>
                <w:sz w:val="18"/>
                <w:szCs w:val="18"/>
              </w:rPr>
              <w:t xml:space="preserve"> </w:t>
            </w:r>
            <w:r w:rsidRPr="00B979C1">
              <w:rPr>
                <w:rFonts w:ascii="Times New Roman" w:hAnsi="Times New Roman"/>
                <w:spacing w:val="-1"/>
                <w:sz w:val="18"/>
                <w:szCs w:val="18"/>
              </w:rPr>
              <w:t>(физическое лицо)?</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5"/>
              </w:numPr>
              <w:tabs>
                <w:tab w:val="left" w:pos="614"/>
              </w:tabs>
              <w:spacing w:after="0" w:line="240" w:lineRule="atLeast"/>
              <w:ind w:left="142" w:firstLine="0"/>
              <w:rPr>
                <w:rFonts w:ascii="Times New Roman" w:hAnsi="Times New Roman"/>
                <w:sz w:val="18"/>
                <w:szCs w:val="18"/>
              </w:rPr>
            </w:pPr>
            <w:r w:rsidRPr="00B979C1">
              <w:rPr>
                <w:rFonts w:ascii="Times New Roman" w:hAnsi="Times New Roman"/>
                <w:spacing w:val="-1"/>
                <w:sz w:val="18"/>
                <w:szCs w:val="18"/>
              </w:rPr>
              <w:t>Гражданин,</w:t>
            </w:r>
            <w:r w:rsidRPr="00B979C1">
              <w:rPr>
                <w:rFonts w:ascii="Times New Roman" w:hAnsi="Times New Roman"/>
                <w:sz w:val="18"/>
                <w:szCs w:val="18"/>
              </w:rPr>
              <w:t xml:space="preserve"> </w:t>
            </w:r>
            <w:r w:rsidRPr="00B979C1">
              <w:rPr>
                <w:rFonts w:ascii="Times New Roman" w:hAnsi="Times New Roman"/>
                <w:spacing w:val="-1"/>
                <w:sz w:val="18"/>
                <w:szCs w:val="18"/>
              </w:rPr>
              <w:t>которому участок</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предоставлен</w:t>
            </w:r>
            <w:r w:rsidRPr="00B979C1">
              <w:rPr>
                <w:rFonts w:ascii="Times New Roman" w:hAnsi="Times New Roman"/>
                <w:sz w:val="18"/>
                <w:szCs w:val="18"/>
              </w:rPr>
              <w:t xml:space="preserve"> в</w:t>
            </w:r>
            <w:r w:rsidRPr="00B979C1">
              <w:rPr>
                <w:rFonts w:ascii="Times New Roman" w:hAnsi="Times New Roman"/>
                <w:spacing w:val="49"/>
                <w:sz w:val="18"/>
                <w:szCs w:val="18"/>
              </w:rPr>
              <w:t xml:space="preserve"> </w:t>
            </w:r>
            <w:r w:rsidRPr="00B979C1">
              <w:rPr>
                <w:rFonts w:ascii="Times New Roman" w:hAnsi="Times New Roman"/>
                <w:spacing w:val="-1"/>
                <w:sz w:val="18"/>
                <w:szCs w:val="18"/>
              </w:rPr>
              <w:t>безвозмездное пользование</w:t>
            </w:r>
          </w:p>
          <w:p w:rsidR="0036442F" w:rsidRPr="00B979C1" w:rsidRDefault="0036442F" w:rsidP="0036442F">
            <w:pPr>
              <w:widowControl w:val="0"/>
              <w:numPr>
                <w:ilvl w:val="0"/>
                <w:numId w:val="125"/>
              </w:numPr>
              <w:tabs>
                <w:tab w:val="left" w:pos="595"/>
              </w:tabs>
              <w:spacing w:after="0" w:line="240" w:lineRule="atLeast"/>
              <w:ind w:left="142" w:firstLine="0"/>
              <w:rPr>
                <w:rFonts w:ascii="Times New Roman" w:hAnsi="Times New Roman"/>
                <w:sz w:val="18"/>
                <w:szCs w:val="18"/>
              </w:rPr>
            </w:pPr>
            <w:r w:rsidRPr="00B979C1">
              <w:rPr>
                <w:rFonts w:ascii="Times New Roman" w:hAnsi="Times New Roman"/>
                <w:spacing w:val="-1"/>
                <w:sz w:val="18"/>
                <w:szCs w:val="18"/>
              </w:rPr>
              <w:t>Граждане,</w:t>
            </w:r>
            <w:r w:rsidRPr="00B979C1">
              <w:rPr>
                <w:rFonts w:ascii="Times New Roman" w:hAnsi="Times New Roman"/>
                <w:sz w:val="18"/>
                <w:szCs w:val="18"/>
              </w:rPr>
              <w:t xml:space="preserve"> </w:t>
            </w:r>
            <w:r w:rsidRPr="00B979C1">
              <w:rPr>
                <w:rFonts w:ascii="Times New Roman" w:hAnsi="Times New Roman"/>
                <w:spacing w:val="-1"/>
                <w:sz w:val="18"/>
                <w:szCs w:val="18"/>
              </w:rPr>
              <w:t xml:space="preserve">имеющие </w:t>
            </w:r>
            <w:r w:rsidRPr="00B979C1">
              <w:rPr>
                <w:rFonts w:ascii="Times New Roman" w:hAnsi="Times New Roman"/>
                <w:sz w:val="18"/>
                <w:szCs w:val="18"/>
              </w:rPr>
              <w:t>трех</w:t>
            </w:r>
            <w:r w:rsidRPr="00B979C1">
              <w:rPr>
                <w:rFonts w:ascii="Times New Roman" w:hAnsi="Times New Roman"/>
                <w:spacing w:val="1"/>
                <w:sz w:val="18"/>
                <w:szCs w:val="18"/>
              </w:rPr>
              <w:t xml:space="preserve"> </w:t>
            </w:r>
            <w:r w:rsidRPr="00B979C1">
              <w:rPr>
                <w:rFonts w:ascii="Times New Roman" w:hAnsi="Times New Roman"/>
                <w:sz w:val="18"/>
                <w:szCs w:val="18"/>
              </w:rPr>
              <w:t>и более</w:t>
            </w:r>
            <w:r w:rsidRPr="00B979C1">
              <w:rPr>
                <w:rFonts w:ascii="Times New Roman" w:hAnsi="Times New Roman"/>
                <w:spacing w:val="-2"/>
                <w:sz w:val="18"/>
                <w:szCs w:val="18"/>
              </w:rPr>
              <w:t xml:space="preserve"> </w:t>
            </w:r>
            <w:r w:rsidRPr="00B979C1">
              <w:rPr>
                <w:rFonts w:ascii="Times New Roman" w:hAnsi="Times New Roman"/>
                <w:spacing w:val="-1"/>
                <w:sz w:val="18"/>
                <w:szCs w:val="18"/>
              </w:rPr>
              <w:t>детей</w:t>
            </w:r>
          </w:p>
          <w:p w:rsidR="0036442F" w:rsidRPr="00B979C1" w:rsidRDefault="0036442F" w:rsidP="0036442F">
            <w:pPr>
              <w:widowControl w:val="0"/>
              <w:numPr>
                <w:ilvl w:val="0"/>
                <w:numId w:val="125"/>
              </w:numPr>
              <w:tabs>
                <w:tab w:val="left" w:pos="619"/>
                <w:tab w:val="left" w:pos="6379"/>
              </w:tabs>
              <w:spacing w:after="0" w:line="240" w:lineRule="atLeast"/>
              <w:ind w:left="142" w:firstLine="0"/>
              <w:rPr>
                <w:rFonts w:ascii="Times New Roman" w:hAnsi="Times New Roman"/>
                <w:sz w:val="18"/>
                <w:szCs w:val="18"/>
              </w:rPr>
            </w:pPr>
            <w:r w:rsidRPr="00B979C1">
              <w:rPr>
                <w:rFonts w:ascii="Times New Roman" w:hAnsi="Times New Roman"/>
                <w:sz w:val="18"/>
                <w:szCs w:val="18"/>
              </w:rPr>
              <w:t>Лицо,</w:t>
            </w:r>
            <w:r w:rsidRPr="00B979C1">
              <w:rPr>
                <w:rFonts w:ascii="Times New Roman" w:hAnsi="Times New Roman"/>
                <w:spacing w:val="2"/>
                <w:sz w:val="18"/>
                <w:szCs w:val="18"/>
              </w:rPr>
              <w:t xml:space="preserve"> </w:t>
            </w:r>
            <w:r w:rsidRPr="00B979C1">
              <w:rPr>
                <w:rFonts w:ascii="Times New Roman" w:hAnsi="Times New Roman"/>
                <w:spacing w:val="-1"/>
                <w:sz w:val="18"/>
                <w:szCs w:val="18"/>
              </w:rPr>
              <w:t xml:space="preserve">уполномоченное садовым </w:t>
            </w:r>
            <w:r w:rsidRPr="00B979C1">
              <w:rPr>
                <w:rFonts w:ascii="Times New Roman" w:hAnsi="Times New Roman"/>
                <w:sz w:val="18"/>
                <w:szCs w:val="18"/>
              </w:rPr>
              <w:t>или</w:t>
            </w:r>
            <w:r w:rsidRPr="00B979C1">
              <w:rPr>
                <w:rFonts w:ascii="Times New Roman" w:hAnsi="Times New Roman"/>
                <w:spacing w:val="30"/>
                <w:sz w:val="18"/>
                <w:szCs w:val="18"/>
              </w:rPr>
              <w:t xml:space="preserve"> </w:t>
            </w:r>
            <w:r w:rsidRPr="00B979C1">
              <w:rPr>
                <w:rFonts w:ascii="Times New Roman" w:hAnsi="Times New Roman"/>
                <w:spacing w:val="-1"/>
                <w:sz w:val="18"/>
                <w:szCs w:val="18"/>
              </w:rPr>
              <w:t>огородническим</w:t>
            </w:r>
            <w:r w:rsidRPr="00B979C1">
              <w:rPr>
                <w:rFonts w:ascii="Times New Roman" w:hAnsi="Times New Roman"/>
                <w:sz w:val="18"/>
                <w:szCs w:val="18"/>
              </w:rPr>
              <w:t xml:space="preserve"> </w:t>
            </w:r>
            <w:r w:rsidRPr="00B979C1">
              <w:rPr>
                <w:rFonts w:ascii="Times New Roman" w:hAnsi="Times New Roman"/>
                <w:spacing w:val="-1"/>
                <w:sz w:val="18"/>
                <w:szCs w:val="18"/>
              </w:rPr>
              <w:t>товариществом</w:t>
            </w:r>
          </w:p>
          <w:p w:rsidR="0036442F" w:rsidRPr="00B979C1" w:rsidRDefault="0036442F" w:rsidP="0036442F">
            <w:pPr>
              <w:widowControl w:val="0"/>
              <w:numPr>
                <w:ilvl w:val="0"/>
                <w:numId w:val="125"/>
              </w:numPr>
              <w:tabs>
                <w:tab w:val="left" w:pos="595"/>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Работник</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по</w:t>
            </w:r>
            <w:proofErr w:type="spellEnd"/>
            <w:r w:rsidRPr="00B979C1">
              <w:rPr>
                <w:rFonts w:ascii="Times New Roman" w:hAnsi="Times New Roman"/>
                <w:spacing w:val="2"/>
                <w:sz w:val="18"/>
                <w:szCs w:val="18"/>
                <w:lang w:val="en-US"/>
              </w:rPr>
              <w:t xml:space="preserve"> </w:t>
            </w:r>
            <w:proofErr w:type="spellStart"/>
            <w:r w:rsidRPr="00B979C1">
              <w:rPr>
                <w:rFonts w:ascii="Times New Roman" w:hAnsi="Times New Roman"/>
                <w:spacing w:val="-1"/>
                <w:sz w:val="18"/>
                <w:szCs w:val="18"/>
                <w:lang w:val="en-US"/>
              </w:rPr>
              <w:t>установленной</w:t>
            </w:r>
            <w:proofErr w:type="spellEnd"/>
            <w:r w:rsidRPr="00B979C1">
              <w:rPr>
                <w:rFonts w:ascii="Times New Roman" w:hAnsi="Times New Roman"/>
                <w:spacing w:val="30"/>
                <w:sz w:val="18"/>
                <w:szCs w:val="18"/>
                <w:lang w:val="en-US"/>
              </w:rPr>
              <w:t xml:space="preserve"> </w:t>
            </w:r>
            <w:proofErr w:type="spellStart"/>
            <w:r w:rsidRPr="00B979C1">
              <w:rPr>
                <w:rFonts w:ascii="Times New Roman" w:hAnsi="Times New Roman"/>
                <w:spacing w:val="-1"/>
                <w:sz w:val="18"/>
                <w:szCs w:val="18"/>
                <w:lang w:val="en-US"/>
              </w:rPr>
              <w:t>законодательством</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специальности</w:t>
            </w:r>
            <w:proofErr w:type="spellEnd"/>
          </w:p>
          <w:p w:rsidR="0036442F" w:rsidRPr="00B979C1" w:rsidRDefault="0036442F" w:rsidP="0036442F">
            <w:pPr>
              <w:widowControl w:val="0"/>
              <w:numPr>
                <w:ilvl w:val="0"/>
                <w:numId w:val="125"/>
              </w:numPr>
              <w:tabs>
                <w:tab w:val="left" w:pos="595"/>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z w:val="18"/>
                <w:szCs w:val="18"/>
                <w:lang w:val="en-US"/>
              </w:rPr>
              <w:t>Иные</w:t>
            </w:r>
            <w:proofErr w:type="spellEnd"/>
            <w:r w:rsidRPr="00B979C1">
              <w:rPr>
                <w:rFonts w:ascii="Times New Roman" w:hAnsi="Times New Roman"/>
                <w:spacing w:val="-2"/>
                <w:sz w:val="18"/>
                <w:szCs w:val="18"/>
                <w:lang w:val="en-US"/>
              </w:rPr>
              <w:t xml:space="preserve"> </w:t>
            </w:r>
            <w:proofErr w:type="spellStart"/>
            <w:r w:rsidRPr="00B979C1">
              <w:rPr>
                <w:rFonts w:ascii="Times New Roman" w:hAnsi="Times New Roman"/>
                <w:spacing w:val="-1"/>
                <w:sz w:val="18"/>
                <w:szCs w:val="18"/>
                <w:lang w:val="en-US"/>
              </w:rPr>
              <w:t>категории</w:t>
            </w:r>
            <w:proofErr w:type="spellEnd"/>
          </w:p>
        </w:tc>
      </w:tr>
      <w:tr w:rsidR="0036442F" w:rsidRPr="00B979C1" w:rsidTr="000072C0">
        <w:trPr>
          <w:trHeight w:hRule="exact" w:val="843"/>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5.</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 xml:space="preserve">17. </w:t>
            </w:r>
            <w:r w:rsidRPr="00B979C1">
              <w:rPr>
                <w:rFonts w:ascii="Times New Roman" w:hAnsi="Times New Roman"/>
                <w:spacing w:val="-1"/>
                <w:sz w:val="18"/>
                <w:szCs w:val="18"/>
              </w:rPr>
              <w:t>Право</w:t>
            </w:r>
            <w:r w:rsidRPr="00B979C1">
              <w:rPr>
                <w:rFonts w:ascii="Times New Roman" w:hAnsi="Times New Roman"/>
                <w:sz w:val="18"/>
                <w:szCs w:val="18"/>
              </w:rPr>
              <w:t xml:space="preserve"> на</w:t>
            </w:r>
            <w:r w:rsidRPr="00B979C1">
              <w:rPr>
                <w:rFonts w:ascii="Times New Roman" w:hAnsi="Times New Roman"/>
                <w:spacing w:val="-1"/>
                <w:sz w:val="18"/>
                <w:szCs w:val="18"/>
              </w:rPr>
              <w:t xml:space="preserve"> </w:t>
            </w:r>
            <w:r w:rsidRPr="00B979C1">
              <w:rPr>
                <w:rFonts w:ascii="Times New Roman" w:hAnsi="Times New Roman"/>
                <w:sz w:val="18"/>
                <w:szCs w:val="18"/>
              </w:rPr>
              <w:t>исходный</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2"/>
                <w:sz w:val="18"/>
                <w:szCs w:val="18"/>
              </w:rPr>
              <w:t xml:space="preserve"> </w:t>
            </w:r>
            <w:r w:rsidRPr="00B979C1">
              <w:rPr>
                <w:rFonts w:ascii="Times New Roman" w:hAnsi="Times New Roman"/>
                <w:spacing w:val="-2"/>
                <w:sz w:val="18"/>
                <w:szCs w:val="18"/>
              </w:rPr>
              <w:t>участок</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зарегистрировано</w:t>
            </w:r>
            <w:r w:rsidRPr="00B979C1">
              <w:rPr>
                <w:rFonts w:ascii="Times New Roman" w:hAnsi="Times New Roman"/>
                <w:sz w:val="18"/>
                <w:szCs w:val="18"/>
              </w:rPr>
              <w:t xml:space="preserve"> в </w:t>
            </w:r>
            <w:r w:rsidRPr="00B979C1">
              <w:rPr>
                <w:rFonts w:ascii="Times New Roman" w:hAnsi="Times New Roman"/>
                <w:spacing w:val="-1"/>
                <w:sz w:val="18"/>
                <w:szCs w:val="18"/>
              </w:rPr>
              <w:t>ЕГРН?</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4"/>
              </w:numPr>
              <w:tabs>
                <w:tab w:val="left" w:pos="595"/>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Право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зарегистрировано</w:t>
            </w:r>
            <w:proofErr w:type="spellEnd"/>
            <w:r w:rsidRPr="00B979C1">
              <w:rPr>
                <w:rFonts w:ascii="Times New Roman" w:hAnsi="Times New Roman"/>
                <w:sz w:val="18"/>
                <w:szCs w:val="18"/>
                <w:lang w:val="en-US"/>
              </w:rPr>
              <w:t xml:space="preserve"> в ЕГРН</w:t>
            </w:r>
          </w:p>
          <w:p w:rsidR="0036442F" w:rsidRPr="00B979C1" w:rsidRDefault="0036442F" w:rsidP="0036442F">
            <w:pPr>
              <w:widowControl w:val="0"/>
              <w:numPr>
                <w:ilvl w:val="0"/>
                <w:numId w:val="124"/>
              </w:numPr>
              <w:tabs>
                <w:tab w:val="left" w:pos="595"/>
              </w:tabs>
              <w:spacing w:after="0" w:line="240" w:lineRule="atLeast"/>
              <w:ind w:left="142" w:firstLine="0"/>
              <w:rPr>
                <w:rFonts w:ascii="Times New Roman" w:hAnsi="Times New Roman"/>
                <w:sz w:val="18"/>
                <w:szCs w:val="18"/>
              </w:rPr>
            </w:pPr>
            <w:r w:rsidRPr="00B979C1">
              <w:rPr>
                <w:rFonts w:ascii="Times New Roman" w:hAnsi="Times New Roman"/>
                <w:spacing w:val="-1"/>
                <w:sz w:val="18"/>
                <w:szCs w:val="18"/>
              </w:rPr>
              <w:t>Право</w:t>
            </w:r>
            <w:r w:rsidRPr="00B979C1">
              <w:rPr>
                <w:rFonts w:ascii="Times New Roman" w:hAnsi="Times New Roman"/>
                <w:sz w:val="18"/>
                <w:szCs w:val="18"/>
              </w:rPr>
              <w:t xml:space="preserve"> не</w:t>
            </w:r>
            <w:r w:rsidRPr="00B979C1">
              <w:rPr>
                <w:rFonts w:ascii="Times New Roman" w:hAnsi="Times New Roman"/>
                <w:spacing w:val="-1"/>
                <w:sz w:val="18"/>
                <w:szCs w:val="18"/>
              </w:rPr>
              <w:t xml:space="preserve"> зарегистрировано</w:t>
            </w:r>
            <w:r w:rsidRPr="00B979C1">
              <w:rPr>
                <w:rFonts w:ascii="Times New Roman" w:hAnsi="Times New Roman"/>
                <w:sz w:val="18"/>
                <w:szCs w:val="18"/>
              </w:rPr>
              <w:t xml:space="preserve"> в ЕГРН</w:t>
            </w:r>
          </w:p>
        </w:tc>
      </w:tr>
      <w:tr w:rsidR="0036442F" w:rsidRPr="00B979C1" w:rsidTr="000072C0">
        <w:trPr>
          <w:trHeight w:hRule="exact" w:val="855"/>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6.</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 xml:space="preserve">20. К </w:t>
            </w:r>
            <w:r w:rsidRPr="00B979C1">
              <w:rPr>
                <w:rFonts w:ascii="Times New Roman" w:hAnsi="Times New Roman"/>
                <w:spacing w:val="-1"/>
                <w:sz w:val="18"/>
                <w:szCs w:val="18"/>
              </w:rPr>
              <w:t>какой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категории</w:t>
            </w:r>
            <w:r w:rsidRPr="00B979C1">
              <w:rPr>
                <w:rFonts w:ascii="Times New Roman" w:hAnsi="Times New Roman"/>
                <w:spacing w:val="24"/>
                <w:sz w:val="18"/>
                <w:szCs w:val="18"/>
              </w:rPr>
              <w:t xml:space="preserve"> </w:t>
            </w:r>
            <w:r w:rsidRPr="00B979C1">
              <w:rPr>
                <w:rFonts w:ascii="Times New Roman" w:hAnsi="Times New Roman"/>
                <w:sz w:val="18"/>
                <w:szCs w:val="18"/>
              </w:rPr>
              <w:t xml:space="preserve">относится </w:t>
            </w:r>
            <w:r w:rsidRPr="00B979C1">
              <w:rPr>
                <w:rFonts w:ascii="Times New Roman" w:hAnsi="Times New Roman"/>
                <w:spacing w:val="-1"/>
                <w:sz w:val="18"/>
                <w:szCs w:val="18"/>
              </w:rPr>
              <w:t>заявитель</w:t>
            </w:r>
            <w:r w:rsidRPr="00B979C1">
              <w:rPr>
                <w:rFonts w:ascii="Times New Roman" w:hAnsi="Times New Roman"/>
                <w:spacing w:val="25"/>
                <w:sz w:val="18"/>
                <w:szCs w:val="18"/>
              </w:rPr>
              <w:t xml:space="preserve"> </w:t>
            </w:r>
            <w:r w:rsidRPr="00B979C1">
              <w:rPr>
                <w:rFonts w:ascii="Times New Roman" w:hAnsi="Times New Roman"/>
                <w:spacing w:val="-1"/>
                <w:sz w:val="18"/>
                <w:szCs w:val="18"/>
              </w:rPr>
              <w:t>(индивидуальный</w:t>
            </w:r>
            <w:r w:rsidRPr="00B979C1">
              <w:rPr>
                <w:rFonts w:ascii="Times New Roman" w:hAnsi="Times New Roman"/>
                <w:spacing w:val="20"/>
                <w:sz w:val="18"/>
                <w:szCs w:val="18"/>
              </w:rPr>
              <w:t xml:space="preserve"> </w:t>
            </w:r>
            <w:r w:rsidRPr="00B979C1">
              <w:rPr>
                <w:rFonts w:ascii="Times New Roman" w:hAnsi="Times New Roman"/>
                <w:spacing w:val="-1"/>
                <w:sz w:val="18"/>
                <w:szCs w:val="18"/>
              </w:rPr>
              <w:t>предприниматель)?</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3"/>
              </w:numPr>
              <w:tabs>
                <w:tab w:val="left" w:pos="623"/>
              </w:tabs>
              <w:spacing w:after="0" w:line="240" w:lineRule="atLeast"/>
              <w:ind w:left="142" w:firstLine="0"/>
              <w:rPr>
                <w:rFonts w:ascii="Times New Roman" w:hAnsi="Times New Roman"/>
                <w:sz w:val="18"/>
                <w:szCs w:val="18"/>
              </w:rPr>
            </w:pPr>
            <w:r w:rsidRPr="00B979C1">
              <w:rPr>
                <w:rFonts w:ascii="Times New Roman" w:hAnsi="Times New Roman"/>
                <w:sz w:val="18"/>
                <w:szCs w:val="18"/>
              </w:rPr>
              <w:t>Лицо, с</w:t>
            </w:r>
            <w:r w:rsidRPr="00B979C1">
              <w:rPr>
                <w:rFonts w:ascii="Times New Roman" w:hAnsi="Times New Roman"/>
                <w:spacing w:val="-1"/>
                <w:sz w:val="18"/>
                <w:szCs w:val="18"/>
              </w:rPr>
              <w:t xml:space="preserve"> </w:t>
            </w:r>
            <w:r w:rsidRPr="00B979C1">
              <w:rPr>
                <w:rFonts w:ascii="Times New Roman" w:hAnsi="Times New Roman"/>
                <w:sz w:val="18"/>
                <w:szCs w:val="18"/>
              </w:rPr>
              <w:t xml:space="preserve">которым </w:t>
            </w:r>
            <w:r w:rsidRPr="00B979C1">
              <w:rPr>
                <w:rFonts w:ascii="Times New Roman" w:hAnsi="Times New Roman"/>
                <w:spacing w:val="-1"/>
                <w:sz w:val="18"/>
                <w:szCs w:val="18"/>
              </w:rPr>
              <w:t>заключен</w:t>
            </w:r>
            <w:r w:rsidRPr="00B979C1">
              <w:rPr>
                <w:rFonts w:ascii="Times New Roman" w:hAnsi="Times New Roman"/>
                <w:sz w:val="18"/>
                <w:szCs w:val="18"/>
              </w:rPr>
              <w:t xml:space="preserve"> договор о </w:t>
            </w:r>
            <w:r w:rsidRPr="00B979C1">
              <w:rPr>
                <w:rFonts w:ascii="Times New Roman" w:hAnsi="Times New Roman"/>
                <w:spacing w:val="-1"/>
                <w:sz w:val="18"/>
                <w:szCs w:val="18"/>
              </w:rPr>
              <w:t>развитии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застроенной</w:t>
            </w:r>
            <w:r w:rsidRPr="00B979C1">
              <w:rPr>
                <w:rFonts w:ascii="Times New Roman" w:hAnsi="Times New Roman"/>
                <w:sz w:val="18"/>
                <w:szCs w:val="18"/>
              </w:rPr>
              <w:t xml:space="preserve"> </w:t>
            </w:r>
            <w:r w:rsidRPr="00B979C1">
              <w:rPr>
                <w:rFonts w:ascii="Times New Roman" w:hAnsi="Times New Roman"/>
                <w:spacing w:val="-1"/>
                <w:sz w:val="18"/>
                <w:szCs w:val="18"/>
              </w:rPr>
              <w:t>территории</w:t>
            </w:r>
          </w:p>
          <w:p w:rsidR="0036442F" w:rsidRPr="00B979C1" w:rsidRDefault="0036442F" w:rsidP="0036442F">
            <w:pPr>
              <w:widowControl w:val="0"/>
              <w:numPr>
                <w:ilvl w:val="0"/>
                <w:numId w:val="123"/>
              </w:numPr>
              <w:tabs>
                <w:tab w:val="left" w:pos="619"/>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z w:val="18"/>
                <w:szCs w:val="18"/>
                <w:lang w:val="en-US"/>
              </w:rPr>
              <w:t>Иные</w:t>
            </w:r>
            <w:proofErr w:type="spellEnd"/>
            <w:r w:rsidRPr="00B979C1">
              <w:rPr>
                <w:rFonts w:ascii="Times New Roman" w:hAnsi="Times New Roman"/>
                <w:spacing w:val="-2"/>
                <w:sz w:val="18"/>
                <w:szCs w:val="18"/>
                <w:lang w:val="en-US"/>
              </w:rPr>
              <w:t xml:space="preserve"> </w:t>
            </w:r>
            <w:proofErr w:type="spellStart"/>
            <w:r w:rsidRPr="00B979C1">
              <w:rPr>
                <w:rFonts w:ascii="Times New Roman" w:hAnsi="Times New Roman"/>
                <w:spacing w:val="-1"/>
                <w:sz w:val="18"/>
                <w:szCs w:val="18"/>
                <w:lang w:val="en-US"/>
              </w:rPr>
              <w:t>категории</w:t>
            </w:r>
            <w:proofErr w:type="spellEnd"/>
          </w:p>
        </w:tc>
      </w:tr>
      <w:tr w:rsidR="0036442F" w:rsidRPr="00B979C1" w:rsidTr="000072C0">
        <w:trPr>
          <w:trHeight w:hRule="exact" w:val="2698"/>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7.</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 xml:space="preserve">23. К </w:t>
            </w:r>
            <w:r w:rsidRPr="00B979C1">
              <w:rPr>
                <w:rFonts w:ascii="Times New Roman" w:hAnsi="Times New Roman"/>
                <w:spacing w:val="-1"/>
                <w:sz w:val="18"/>
                <w:szCs w:val="18"/>
              </w:rPr>
              <w:t>какой</w:t>
            </w:r>
            <w:r w:rsidRPr="00B979C1">
              <w:rPr>
                <w:rFonts w:ascii="Times New Roman" w:hAnsi="Times New Roman"/>
                <w:spacing w:val="-2"/>
                <w:sz w:val="18"/>
                <w:szCs w:val="18"/>
              </w:rPr>
              <w:t xml:space="preserve"> </w:t>
            </w:r>
            <w:r w:rsidRPr="00B979C1">
              <w:rPr>
                <w:rFonts w:ascii="Times New Roman" w:hAnsi="Times New Roman"/>
                <w:spacing w:val="-1"/>
                <w:sz w:val="18"/>
                <w:szCs w:val="18"/>
              </w:rPr>
              <w:t>категории</w:t>
            </w:r>
            <w:r w:rsidRPr="00B979C1">
              <w:rPr>
                <w:rFonts w:ascii="Times New Roman" w:hAnsi="Times New Roman"/>
                <w:spacing w:val="24"/>
                <w:sz w:val="18"/>
                <w:szCs w:val="18"/>
              </w:rPr>
              <w:t xml:space="preserve"> </w:t>
            </w:r>
            <w:r w:rsidRPr="00B979C1">
              <w:rPr>
                <w:rFonts w:ascii="Times New Roman" w:hAnsi="Times New Roman"/>
                <w:sz w:val="18"/>
                <w:szCs w:val="18"/>
              </w:rPr>
              <w:t xml:space="preserve">относится </w:t>
            </w:r>
            <w:r w:rsidRPr="00B979C1">
              <w:rPr>
                <w:rFonts w:ascii="Times New Roman" w:hAnsi="Times New Roman"/>
                <w:spacing w:val="-1"/>
                <w:sz w:val="18"/>
                <w:szCs w:val="18"/>
              </w:rPr>
              <w:t>заявитель</w:t>
            </w:r>
            <w:r w:rsidRPr="00B979C1">
              <w:rPr>
                <w:rFonts w:ascii="Times New Roman" w:hAnsi="Times New Roman"/>
                <w:spacing w:val="25"/>
                <w:sz w:val="18"/>
                <w:szCs w:val="18"/>
              </w:rPr>
              <w:t xml:space="preserve"> </w:t>
            </w:r>
            <w:r w:rsidRPr="00B979C1">
              <w:rPr>
                <w:rFonts w:ascii="Times New Roman" w:hAnsi="Times New Roman"/>
                <w:spacing w:val="-1"/>
                <w:sz w:val="18"/>
                <w:szCs w:val="18"/>
              </w:rPr>
              <w:t>(юридическое лицо)?</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2"/>
              </w:numPr>
              <w:tabs>
                <w:tab w:val="left" w:pos="623"/>
              </w:tabs>
              <w:spacing w:after="0" w:line="240" w:lineRule="atLeast"/>
              <w:ind w:left="142" w:firstLine="0"/>
              <w:rPr>
                <w:rFonts w:ascii="Times New Roman" w:hAnsi="Times New Roman"/>
                <w:sz w:val="18"/>
                <w:szCs w:val="18"/>
              </w:rPr>
            </w:pPr>
            <w:r w:rsidRPr="00B979C1">
              <w:rPr>
                <w:rFonts w:ascii="Times New Roman" w:hAnsi="Times New Roman"/>
                <w:sz w:val="18"/>
                <w:szCs w:val="18"/>
              </w:rPr>
              <w:t>Лицо, с</w:t>
            </w:r>
            <w:r w:rsidRPr="00B979C1">
              <w:rPr>
                <w:rFonts w:ascii="Times New Roman" w:hAnsi="Times New Roman"/>
                <w:spacing w:val="-1"/>
                <w:sz w:val="18"/>
                <w:szCs w:val="18"/>
              </w:rPr>
              <w:t xml:space="preserve"> </w:t>
            </w:r>
            <w:r w:rsidRPr="00B979C1">
              <w:rPr>
                <w:rFonts w:ascii="Times New Roman" w:hAnsi="Times New Roman"/>
                <w:sz w:val="18"/>
                <w:szCs w:val="18"/>
              </w:rPr>
              <w:t xml:space="preserve">которым </w:t>
            </w:r>
            <w:r w:rsidRPr="00B979C1">
              <w:rPr>
                <w:rFonts w:ascii="Times New Roman" w:hAnsi="Times New Roman"/>
                <w:spacing w:val="-1"/>
                <w:sz w:val="18"/>
                <w:szCs w:val="18"/>
              </w:rPr>
              <w:t>заключен</w:t>
            </w:r>
            <w:r w:rsidRPr="00B979C1">
              <w:rPr>
                <w:rFonts w:ascii="Times New Roman" w:hAnsi="Times New Roman"/>
                <w:sz w:val="18"/>
                <w:szCs w:val="18"/>
              </w:rPr>
              <w:t xml:space="preserve"> договор о </w:t>
            </w:r>
            <w:r w:rsidRPr="00B979C1">
              <w:rPr>
                <w:rFonts w:ascii="Times New Roman" w:hAnsi="Times New Roman"/>
                <w:spacing w:val="-1"/>
                <w:sz w:val="18"/>
                <w:szCs w:val="18"/>
              </w:rPr>
              <w:t>развитии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застроенной</w:t>
            </w:r>
            <w:r w:rsidRPr="00B979C1">
              <w:rPr>
                <w:rFonts w:ascii="Times New Roman" w:hAnsi="Times New Roman"/>
                <w:sz w:val="18"/>
                <w:szCs w:val="18"/>
              </w:rPr>
              <w:t xml:space="preserve"> </w:t>
            </w:r>
            <w:r w:rsidRPr="00B979C1">
              <w:rPr>
                <w:rFonts w:ascii="Times New Roman" w:hAnsi="Times New Roman"/>
                <w:spacing w:val="-1"/>
                <w:sz w:val="18"/>
                <w:szCs w:val="18"/>
              </w:rPr>
              <w:t>территории</w:t>
            </w:r>
          </w:p>
          <w:p w:rsidR="0036442F" w:rsidRPr="00B979C1" w:rsidRDefault="0036442F" w:rsidP="0036442F">
            <w:pPr>
              <w:widowControl w:val="0"/>
              <w:numPr>
                <w:ilvl w:val="0"/>
                <w:numId w:val="122"/>
              </w:numPr>
              <w:tabs>
                <w:tab w:val="left" w:pos="623"/>
              </w:tabs>
              <w:spacing w:after="0" w:line="240" w:lineRule="atLeast"/>
              <w:ind w:left="142" w:firstLine="0"/>
              <w:rPr>
                <w:rFonts w:ascii="Times New Roman" w:hAnsi="Times New Roman"/>
                <w:sz w:val="18"/>
                <w:szCs w:val="18"/>
              </w:rPr>
            </w:pPr>
            <w:r w:rsidRPr="00B979C1">
              <w:rPr>
                <w:rFonts w:ascii="Times New Roman" w:hAnsi="Times New Roman"/>
                <w:spacing w:val="-1"/>
                <w:sz w:val="18"/>
                <w:szCs w:val="18"/>
              </w:rPr>
              <w:t>Религиозная</w:t>
            </w:r>
            <w:r w:rsidRPr="00B979C1">
              <w:rPr>
                <w:rFonts w:ascii="Times New Roman" w:hAnsi="Times New Roman"/>
                <w:sz w:val="18"/>
                <w:szCs w:val="18"/>
              </w:rPr>
              <w:t xml:space="preserve"> </w:t>
            </w:r>
            <w:r w:rsidRPr="00B979C1">
              <w:rPr>
                <w:rFonts w:ascii="Times New Roman" w:hAnsi="Times New Roman"/>
                <w:spacing w:val="-1"/>
                <w:sz w:val="18"/>
                <w:szCs w:val="18"/>
              </w:rPr>
              <w:t>организация-собственник</w:t>
            </w:r>
            <w:r w:rsidRPr="00B979C1">
              <w:rPr>
                <w:rFonts w:ascii="Times New Roman" w:hAnsi="Times New Roman"/>
                <w:spacing w:val="-2"/>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3"/>
                <w:sz w:val="18"/>
                <w:szCs w:val="18"/>
              </w:rPr>
              <w:t xml:space="preserve"> </w:t>
            </w:r>
            <w:r w:rsidRPr="00B979C1">
              <w:rPr>
                <w:rFonts w:ascii="Times New Roman" w:hAnsi="Times New Roman"/>
                <w:sz w:val="18"/>
                <w:szCs w:val="18"/>
              </w:rPr>
              <w:t>или</w:t>
            </w:r>
            <w:r w:rsidRPr="00B979C1">
              <w:rPr>
                <w:rFonts w:ascii="Times New Roman" w:hAnsi="Times New Roman"/>
                <w:spacing w:val="55"/>
                <w:sz w:val="18"/>
                <w:szCs w:val="18"/>
              </w:rPr>
              <w:t xml:space="preserve"> </w:t>
            </w:r>
            <w:r w:rsidRPr="00B979C1">
              <w:rPr>
                <w:rFonts w:ascii="Times New Roman" w:hAnsi="Times New Roman"/>
                <w:spacing w:val="-1"/>
                <w:sz w:val="18"/>
                <w:szCs w:val="18"/>
              </w:rPr>
              <w:t>сооружения</w:t>
            </w:r>
          </w:p>
          <w:p w:rsidR="0036442F" w:rsidRPr="00B979C1" w:rsidRDefault="0036442F" w:rsidP="0036442F">
            <w:pPr>
              <w:widowControl w:val="0"/>
              <w:numPr>
                <w:ilvl w:val="0"/>
                <w:numId w:val="122"/>
              </w:numPr>
              <w:tabs>
                <w:tab w:val="left" w:pos="623"/>
              </w:tabs>
              <w:spacing w:after="0" w:line="240" w:lineRule="atLeast"/>
              <w:ind w:left="142" w:firstLine="0"/>
              <w:rPr>
                <w:rFonts w:ascii="Times New Roman" w:hAnsi="Times New Roman"/>
                <w:sz w:val="18"/>
                <w:szCs w:val="18"/>
              </w:rPr>
            </w:pPr>
            <w:r w:rsidRPr="00B979C1">
              <w:rPr>
                <w:rFonts w:ascii="Times New Roman" w:hAnsi="Times New Roman"/>
                <w:sz w:val="18"/>
                <w:szCs w:val="18"/>
              </w:rPr>
              <w:t>Лицо,</w:t>
            </w:r>
            <w:r w:rsidRPr="00B979C1">
              <w:rPr>
                <w:rFonts w:ascii="Times New Roman" w:hAnsi="Times New Roman"/>
                <w:spacing w:val="2"/>
                <w:sz w:val="18"/>
                <w:szCs w:val="18"/>
              </w:rPr>
              <w:t xml:space="preserve"> </w:t>
            </w:r>
            <w:r w:rsidRPr="00B979C1">
              <w:rPr>
                <w:rFonts w:ascii="Times New Roman" w:hAnsi="Times New Roman"/>
                <w:spacing w:val="-1"/>
                <w:sz w:val="18"/>
                <w:szCs w:val="18"/>
              </w:rPr>
              <w:t xml:space="preserve">уполномоченное садовым </w:t>
            </w:r>
            <w:r w:rsidRPr="00B979C1">
              <w:rPr>
                <w:rFonts w:ascii="Times New Roman" w:hAnsi="Times New Roman"/>
                <w:sz w:val="18"/>
                <w:szCs w:val="18"/>
              </w:rPr>
              <w:t>или</w:t>
            </w:r>
            <w:r w:rsidRPr="00B979C1">
              <w:rPr>
                <w:rFonts w:ascii="Times New Roman" w:hAnsi="Times New Roman"/>
                <w:spacing w:val="30"/>
                <w:sz w:val="18"/>
                <w:szCs w:val="18"/>
              </w:rPr>
              <w:t xml:space="preserve"> </w:t>
            </w:r>
            <w:r w:rsidRPr="00B979C1">
              <w:rPr>
                <w:rFonts w:ascii="Times New Roman" w:hAnsi="Times New Roman"/>
                <w:spacing w:val="-1"/>
                <w:sz w:val="18"/>
                <w:szCs w:val="18"/>
              </w:rPr>
              <w:t>огородническим товариществом</w:t>
            </w:r>
          </w:p>
          <w:p w:rsidR="0036442F" w:rsidRPr="00B979C1" w:rsidRDefault="0036442F" w:rsidP="0036442F">
            <w:pPr>
              <w:widowControl w:val="0"/>
              <w:numPr>
                <w:ilvl w:val="0"/>
                <w:numId w:val="122"/>
              </w:numPr>
              <w:tabs>
                <w:tab w:val="left" w:pos="458"/>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Некоммерческая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организация</w:t>
            </w:r>
            <w:proofErr w:type="spellEnd"/>
            <w:r w:rsidRPr="00B979C1">
              <w:rPr>
                <w:rFonts w:ascii="Times New Roman" w:hAnsi="Times New Roman"/>
                <w:spacing w:val="-1"/>
                <w:sz w:val="18"/>
                <w:szCs w:val="18"/>
                <w:lang w:val="en-US"/>
              </w:rPr>
              <w:t>,</w:t>
            </w:r>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созданная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гражданами</w:t>
            </w:r>
            <w:proofErr w:type="spellEnd"/>
          </w:p>
          <w:p w:rsidR="0036442F" w:rsidRPr="00B979C1" w:rsidRDefault="0036442F" w:rsidP="0036442F">
            <w:pPr>
              <w:widowControl w:val="0"/>
              <w:numPr>
                <w:ilvl w:val="0"/>
                <w:numId w:val="122"/>
              </w:numPr>
              <w:tabs>
                <w:tab w:val="left" w:pos="463"/>
              </w:tabs>
              <w:spacing w:after="0" w:line="240" w:lineRule="atLeast"/>
              <w:ind w:left="142" w:firstLine="0"/>
              <w:rPr>
                <w:rFonts w:ascii="Times New Roman" w:hAnsi="Times New Roman"/>
                <w:sz w:val="18"/>
                <w:szCs w:val="18"/>
              </w:rPr>
            </w:pPr>
            <w:r w:rsidRPr="00B979C1">
              <w:rPr>
                <w:rFonts w:ascii="Times New Roman" w:hAnsi="Times New Roman"/>
                <w:spacing w:val="-1"/>
                <w:sz w:val="18"/>
                <w:szCs w:val="18"/>
              </w:rPr>
              <w:t>Религиозная</w:t>
            </w:r>
            <w:r w:rsidRPr="00B979C1">
              <w:rPr>
                <w:rFonts w:ascii="Times New Roman" w:hAnsi="Times New Roman"/>
                <w:sz w:val="18"/>
                <w:szCs w:val="18"/>
              </w:rPr>
              <w:t xml:space="preserve"> </w:t>
            </w:r>
            <w:r w:rsidRPr="00B979C1">
              <w:rPr>
                <w:rFonts w:ascii="Times New Roman" w:hAnsi="Times New Roman"/>
                <w:spacing w:val="-1"/>
                <w:sz w:val="18"/>
                <w:szCs w:val="18"/>
              </w:rPr>
              <w:t>организация - землепользователь</w:t>
            </w:r>
            <w:r w:rsidRPr="00B979C1">
              <w:rPr>
                <w:rFonts w:ascii="Times New Roman" w:hAnsi="Times New Roman"/>
                <w:spacing w:val="-2"/>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63"/>
                <w:sz w:val="18"/>
                <w:szCs w:val="18"/>
              </w:rPr>
              <w:t xml:space="preserve"> </w:t>
            </w:r>
            <w:r w:rsidRPr="00B979C1">
              <w:rPr>
                <w:rFonts w:ascii="Times New Roman" w:hAnsi="Times New Roman"/>
                <w:sz w:val="18"/>
                <w:szCs w:val="18"/>
              </w:rPr>
              <w:t xml:space="preserve">для </w:t>
            </w:r>
            <w:r w:rsidRPr="00B979C1">
              <w:rPr>
                <w:rFonts w:ascii="Times New Roman" w:hAnsi="Times New Roman"/>
                <w:spacing w:val="-1"/>
                <w:sz w:val="18"/>
                <w:szCs w:val="18"/>
              </w:rPr>
              <w:t>сельскохозяйственного</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производства</w:t>
            </w:r>
          </w:p>
          <w:p w:rsidR="0036442F" w:rsidRPr="00B979C1" w:rsidRDefault="0036442F" w:rsidP="0036442F">
            <w:pPr>
              <w:widowControl w:val="0"/>
              <w:numPr>
                <w:ilvl w:val="0"/>
                <w:numId w:val="122"/>
              </w:numPr>
              <w:tabs>
                <w:tab w:val="left" w:pos="623"/>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Научно-технологический</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центр</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фонд</w:t>
            </w:r>
            <w:proofErr w:type="spellEnd"/>
            <w:r w:rsidRPr="00B979C1">
              <w:rPr>
                <w:rFonts w:ascii="Times New Roman" w:hAnsi="Times New Roman"/>
                <w:sz w:val="18"/>
                <w:szCs w:val="18"/>
                <w:lang w:val="en-US"/>
              </w:rPr>
              <w:t>)</w:t>
            </w:r>
          </w:p>
        </w:tc>
      </w:tr>
      <w:tr w:rsidR="0036442F" w:rsidRPr="00B979C1" w:rsidTr="000072C0">
        <w:trPr>
          <w:trHeight w:hRule="exact" w:val="770"/>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8.</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 xml:space="preserve">30. </w:t>
            </w:r>
            <w:r w:rsidRPr="00B979C1">
              <w:rPr>
                <w:rFonts w:ascii="Times New Roman" w:hAnsi="Times New Roman"/>
                <w:spacing w:val="-1"/>
                <w:sz w:val="18"/>
                <w:szCs w:val="18"/>
              </w:rPr>
              <w:t>Право</w:t>
            </w:r>
            <w:r w:rsidRPr="00B979C1">
              <w:rPr>
                <w:rFonts w:ascii="Times New Roman" w:hAnsi="Times New Roman"/>
                <w:sz w:val="18"/>
                <w:szCs w:val="18"/>
              </w:rPr>
              <w:t xml:space="preserve"> на</w:t>
            </w:r>
            <w:r w:rsidRPr="00B979C1">
              <w:rPr>
                <w:rFonts w:ascii="Times New Roman" w:hAnsi="Times New Roman"/>
                <w:spacing w:val="-1"/>
                <w:sz w:val="18"/>
                <w:szCs w:val="18"/>
              </w:rPr>
              <w:t xml:space="preserve"> здание или</w:t>
            </w:r>
            <w:r w:rsidRPr="00B979C1">
              <w:rPr>
                <w:rFonts w:ascii="Times New Roman" w:hAnsi="Times New Roman"/>
                <w:spacing w:val="29"/>
                <w:sz w:val="18"/>
                <w:szCs w:val="18"/>
              </w:rPr>
              <w:t xml:space="preserve"> </w:t>
            </w:r>
            <w:r w:rsidRPr="00B979C1">
              <w:rPr>
                <w:rFonts w:ascii="Times New Roman" w:hAnsi="Times New Roman"/>
                <w:spacing w:val="-1"/>
                <w:sz w:val="18"/>
                <w:szCs w:val="18"/>
              </w:rPr>
              <w:t>сооружение зарегистрировано</w:t>
            </w:r>
            <w:r w:rsidRPr="00B979C1">
              <w:rPr>
                <w:rFonts w:ascii="Times New Roman" w:hAnsi="Times New Roman"/>
                <w:spacing w:val="37"/>
                <w:sz w:val="18"/>
                <w:szCs w:val="18"/>
              </w:rPr>
              <w:t xml:space="preserve"> </w:t>
            </w:r>
            <w:r w:rsidRPr="00B979C1">
              <w:rPr>
                <w:rFonts w:ascii="Times New Roman" w:hAnsi="Times New Roman"/>
                <w:sz w:val="18"/>
                <w:szCs w:val="18"/>
              </w:rPr>
              <w:t xml:space="preserve">в </w:t>
            </w:r>
            <w:r w:rsidRPr="00B979C1">
              <w:rPr>
                <w:rFonts w:ascii="Times New Roman" w:hAnsi="Times New Roman"/>
                <w:spacing w:val="-1"/>
                <w:sz w:val="18"/>
                <w:szCs w:val="18"/>
              </w:rPr>
              <w:t>ЕГРН?</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1"/>
              </w:numPr>
              <w:tabs>
                <w:tab w:val="left" w:pos="453"/>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Право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зарегистрировано</w:t>
            </w:r>
            <w:proofErr w:type="spellEnd"/>
            <w:r w:rsidRPr="00B979C1">
              <w:rPr>
                <w:rFonts w:ascii="Times New Roman" w:hAnsi="Times New Roman"/>
                <w:sz w:val="18"/>
                <w:szCs w:val="18"/>
                <w:lang w:val="en-US"/>
              </w:rPr>
              <w:t xml:space="preserve"> в ЕГРН</w:t>
            </w:r>
          </w:p>
          <w:p w:rsidR="0036442F" w:rsidRPr="00B979C1" w:rsidRDefault="0036442F" w:rsidP="0036442F">
            <w:pPr>
              <w:widowControl w:val="0"/>
              <w:numPr>
                <w:ilvl w:val="0"/>
                <w:numId w:val="121"/>
              </w:numPr>
              <w:tabs>
                <w:tab w:val="left" w:pos="453"/>
              </w:tabs>
              <w:spacing w:after="0" w:line="240" w:lineRule="atLeast"/>
              <w:ind w:left="142" w:firstLine="0"/>
              <w:rPr>
                <w:rFonts w:ascii="Times New Roman" w:hAnsi="Times New Roman"/>
                <w:sz w:val="18"/>
                <w:szCs w:val="18"/>
              </w:rPr>
            </w:pPr>
            <w:r w:rsidRPr="00B979C1">
              <w:rPr>
                <w:rFonts w:ascii="Times New Roman" w:hAnsi="Times New Roman"/>
                <w:spacing w:val="-1"/>
                <w:sz w:val="18"/>
                <w:szCs w:val="18"/>
              </w:rPr>
              <w:t>Право</w:t>
            </w:r>
            <w:r w:rsidRPr="00B979C1">
              <w:rPr>
                <w:rFonts w:ascii="Times New Roman" w:hAnsi="Times New Roman"/>
                <w:sz w:val="18"/>
                <w:szCs w:val="18"/>
              </w:rPr>
              <w:t xml:space="preserve"> не</w:t>
            </w:r>
            <w:r w:rsidRPr="00B979C1">
              <w:rPr>
                <w:rFonts w:ascii="Times New Roman" w:hAnsi="Times New Roman"/>
                <w:spacing w:val="-1"/>
                <w:sz w:val="18"/>
                <w:szCs w:val="18"/>
              </w:rPr>
              <w:t xml:space="preserve"> зарегистрировано</w:t>
            </w:r>
            <w:r w:rsidRPr="00B979C1">
              <w:rPr>
                <w:rFonts w:ascii="Times New Roman" w:hAnsi="Times New Roman"/>
                <w:sz w:val="18"/>
                <w:szCs w:val="18"/>
              </w:rPr>
              <w:t xml:space="preserve"> в ЕГРН</w:t>
            </w:r>
          </w:p>
        </w:tc>
      </w:tr>
      <w:tr w:rsidR="0036442F" w:rsidRPr="00B979C1" w:rsidTr="000072C0">
        <w:trPr>
          <w:trHeight w:hRule="exact" w:val="709"/>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9.</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 xml:space="preserve">33. </w:t>
            </w:r>
            <w:r w:rsidRPr="00B979C1">
              <w:rPr>
                <w:rFonts w:ascii="Times New Roman" w:hAnsi="Times New Roman"/>
                <w:spacing w:val="-1"/>
                <w:sz w:val="18"/>
                <w:szCs w:val="18"/>
              </w:rPr>
              <w:t>Право</w:t>
            </w:r>
            <w:r w:rsidRPr="00B979C1">
              <w:rPr>
                <w:rFonts w:ascii="Times New Roman" w:hAnsi="Times New Roman"/>
                <w:sz w:val="18"/>
                <w:szCs w:val="18"/>
              </w:rPr>
              <w:t xml:space="preserve"> на</w:t>
            </w:r>
            <w:r w:rsidRPr="00B979C1">
              <w:rPr>
                <w:rFonts w:ascii="Times New Roman" w:hAnsi="Times New Roman"/>
                <w:spacing w:val="-1"/>
                <w:sz w:val="18"/>
                <w:szCs w:val="18"/>
              </w:rPr>
              <w:t xml:space="preserve"> земельный</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
                <w:sz w:val="18"/>
                <w:szCs w:val="18"/>
              </w:rPr>
              <w:t xml:space="preserve"> </w:t>
            </w:r>
            <w:r w:rsidRPr="00B979C1">
              <w:rPr>
                <w:rFonts w:ascii="Times New Roman" w:hAnsi="Times New Roman"/>
                <w:spacing w:val="-1"/>
                <w:sz w:val="18"/>
                <w:szCs w:val="18"/>
              </w:rPr>
              <w:t>зарегистрировано</w:t>
            </w:r>
            <w:r w:rsidRPr="00B979C1">
              <w:rPr>
                <w:rFonts w:ascii="Times New Roman" w:hAnsi="Times New Roman"/>
                <w:sz w:val="18"/>
                <w:szCs w:val="18"/>
              </w:rPr>
              <w:t xml:space="preserve"> в</w:t>
            </w:r>
            <w:r w:rsidRPr="00B979C1">
              <w:rPr>
                <w:rFonts w:ascii="Times New Roman" w:hAnsi="Times New Roman"/>
                <w:spacing w:val="31"/>
                <w:sz w:val="18"/>
                <w:szCs w:val="18"/>
              </w:rPr>
              <w:t xml:space="preserve"> </w:t>
            </w:r>
            <w:r w:rsidRPr="00B979C1">
              <w:rPr>
                <w:rFonts w:ascii="Times New Roman" w:hAnsi="Times New Roman"/>
                <w:spacing w:val="-1"/>
                <w:sz w:val="18"/>
                <w:szCs w:val="18"/>
              </w:rPr>
              <w:t>ЕГРН?</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20"/>
              </w:numPr>
              <w:tabs>
                <w:tab w:val="left" w:pos="453"/>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Право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зарегистрировано</w:t>
            </w:r>
            <w:proofErr w:type="spellEnd"/>
            <w:r w:rsidRPr="00B979C1">
              <w:rPr>
                <w:rFonts w:ascii="Times New Roman" w:hAnsi="Times New Roman"/>
                <w:sz w:val="18"/>
                <w:szCs w:val="18"/>
                <w:lang w:val="en-US"/>
              </w:rPr>
              <w:t xml:space="preserve"> в ЕГРН</w:t>
            </w:r>
          </w:p>
          <w:p w:rsidR="0036442F" w:rsidRPr="00B979C1" w:rsidRDefault="0036442F" w:rsidP="0036442F">
            <w:pPr>
              <w:widowControl w:val="0"/>
              <w:numPr>
                <w:ilvl w:val="0"/>
                <w:numId w:val="120"/>
              </w:numPr>
              <w:tabs>
                <w:tab w:val="left" w:pos="453"/>
              </w:tabs>
              <w:spacing w:after="0" w:line="240" w:lineRule="atLeast"/>
              <w:ind w:left="142" w:firstLine="0"/>
              <w:rPr>
                <w:rFonts w:ascii="Times New Roman" w:hAnsi="Times New Roman"/>
                <w:sz w:val="18"/>
                <w:szCs w:val="18"/>
              </w:rPr>
            </w:pPr>
            <w:r w:rsidRPr="00B979C1">
              <w:rPr>
                <w:rFonts w:ascii="Times New Roman" w:hAnsi="Times New Roman"/>
                <w:spacing w:val="-1"/>
                <w:sz w:val="18"/>
                <w:szCs w:val="18"/>
              </w:rPr>
              <w:t>Право</w:t>
            </w:r>
            <w:r w:rsidRPr="00B979C1">
              <w:rPr>
                <w:rFonts w:ascii="Times New Roman" w:hAnsi="Times New Roman"/>
                <w:sz w:val="18"/>
                <w:szCs w:val="18"/>
              </w:rPr>
              <w:t xml:space="preserve"> не</w:t>
            </w:r>
            <w:r w:rsidRPr="00B979C1">
              <w:rPr>
                <w:rFonts w:ascii="Times New Roman" w:hAnsi="Times New Roman"/>
                <w:spacing w:val="-1"/>
                <w:sz w:val="18"/>
                <w:szCs w:val="18"/>
              </w:rPr>
              <w:t xml:space="preserve"> зарегистрировано</w:t>
            </w:r>
            <w:r w:rsidRPr="00B979C1">
              <w:rPr>
                <w:rFonts w:ascii="Times New Roman" w:hAnsi="Times New Roman"/>
                <w:sz w:val="18"/>
                <w:szCs w:val="18"/>
              </w:rPr>
              <w:t xml:space="preserve"> в ЕГРН</w:t>
            </w:r>
          </w:p>
        </w:tc>
      </w:tr>
      <w:tr w:rsidR="0036442F" w:rsidRPr="00B979C1" w:rsidTr="000072C0">
        <w:trPr>
          <w:trHeight w:hRule="exact" w:val="833"/>
        </w:trPr>
        <w:tc>
          <w:tcPr>
            <w:tcW w:w="740"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after="0" w:line="240" w:lineRule="atLeast"/>
              <w:jc w:val="center"/>
              <w:rPr>
                <w:rFonts w:ascii="Times New Roman" w:hAnsi="Times New Roman"/>
                <w:sz w:val="18"/>
                <w:szCs w:val="18"/>
                <w:lang w:val="en-US"/>
              </w:rPr>
            </w:pPr>
            <w:r w:rsidRPr="00B979C1">
              <w:rPr>
                <w:rFonts w:ascii="Times New Roman" w:hAnsi="Times New Roman"/>
                <w:sz w:val="18"/>
                <w:szCs w:val="18"/>
                <w:lang w:val="en-US"/>
              </w:rPr>
              <w:t>10.</w:t>
            </w:r>
          </w:p>
        </w:tc>
        <w:tc>
          <w:tcPr>
            <w:tcW w:w="311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 xml:space="preserve">36. </w:t>
            </w:r>
            <w:r w:rsidRPr="00B979C1">
              <w:rPr>
                <w:rFonts w:ascii="Times New Roman" w:hAnsi="Times New Roman"/>
                <w:spacing w:val="-1"/>
                <w:sz w:val="18"/>
                <w:szCs w:val="18"/>
              </w:rPr>
              <w:t>Право</w:t>
            </w:r>
            <w:r w:rsidRPr="00B979C1">
              <w:rPr>
                <w:rFonts w:ascii="Times New Roman" w:hAnsi="Times New Roman"/>
                <w:sz w:val="18"/>
                <w:szCs w:val="18"/>
              </w:rPr>
              <w:t xml:space="preserve"> на</w:t>
            </w:r>
            <w:r w:rsidRPr="00B979C1">
              <w:rPr>
                <w:rFonts w:ascii="Times New Roman" w:hAnsi="Times New Roman"/>
                <w:spacing w:val="-1"/>
                <w:sz w:val="18"/>
                <w:szCs w:val="18"/>
              </w:rPr>
              <w:t xml:space="preserve"> </w:t>
            </w:r>
            <w:r w:rsidRPr="00B979C1">
              <w:rPr>
                <w:rFonts w:ascii="Times New Roman" w:hAnsi="Times New Roman"/>
                <w:sz w:val="18"/>
                <w:szCs w:val="18"/>
              </w:rPr>
              <w:t>исходный</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2"/>
                <w:sz w:val="18"/>
                <w:szCs w:val="18"/>
              </w:rPr>
              <w:t xml:space="preserve"> </w:t>
            </w:r>
            <w:r w:rsidRPr="00B979C1">
              <w:rPr>
                <w:rFonts w:ascii="Times New Roman" w:hAnsi="Times New Roman"/>
                <w:spacing w:val="-2"/>
                <w:sz w:val="18"/>
                <w:szCs w:val="18"/>
              </w:rPr>
              <w:t>участок</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зарегистрировано</w:t>
            </w:r>
            <w:r w:rsidRPr="00B979C1">
              <w:rPr>
                <w:rFonts w:ascii="Times New Roman" w:hAnsi="Times New Roman"/>
                <w:sz w:val="18"/>
                <w:szCs w:val="18"/>
              </w:rPr>
              <w:t xml:space="preserve"> в </w:t>
            </w:r>
            <w:r w:rsidRPr="00B979C1">
              <w:rPr>
                <w:rFonts w:ascii="Times New Roman" w:hAnsi="Times New Roman"/>
                <w:spacing w:val="-1"/>
                <w:sz w:val="18"/>
                <w:szCs w:val="18"/>
              </w:rPr>
              <w:t>ЕГРН?</w:t>
            </w:r>
          </w:p>
        </w:tc>
        <w:tc>
          <w:tcPr>
            <w:tcW w:w="637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widowControl w:val="0"/>
              <w:numPr>
                <w:ilvl w:val="0"/>
                <w:numId w:val="119"/>
              </w:numPr>
              <w:tabs>
                <w:tab w:val="left" w:pos="453"/>
              </w:tabs>
              <w:spacing w:after="0" w:line="240" w:lineRule="atLeast"/>
              <w:ind w:left="142" w:firstLine="0"/>
              <w:rPr>
                <w:rFonts w:ascii="Times New Roman" w:hAnsi="Times New Roman"/>
                <w:sz w:val="18"/>
                <w:szCs w:val="18"/>
                <w:lang w:val="en-US"/>
              </w:rPr>
            </w:pPr>
            <w:proofErr w:type="spellStart"/>
            <w:r w:rsidRPr="00B979C1">
              <w:rPr>
                <w:rFonts w:ascii="Times New Roman" w:hAnsi="Times New Roman"/>
                <w:spacing w:val="-1"/>
                <w:sz w:val="18"/>
                <w:szCs w:val="18"/>
                <w:lang w:val="en-US"/>
              </w:rPr>
              <w:t>Право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зарегистрировано</w:t>
            </w:r>
            <w:proofErr w:type="spellEnd"/>
            <w:r w:rsidRPr="00B979C1">
              <w:rPr>
                <w:rFonts w:ascii="Times New Roman" w:hAnsi="Times New Roman"/>
                <w:sz w:val="18"/>
                <w:szCs w:val="18"/>
                <w:lang w:val="en-US"/>
              </w:rPr>
              <w:t xml:space="preserve"> в ЕГРН</w:t>
            </w:r>
          </w:p>
          <w:p w:rsidR="0036442F" w:rsidRPr="00B979C1" w:rsidRDefault="0036442F" w:rsidP="0036442F">
            <w:pPr>
              <w:widowControl w:val="0"/>
              <w:numPr>
                <w:ilvl w:val="0"/>
                <w:numId w:val="119"/>
              </w:numPr>
              <w:tabs>
                <w:tab w:val="left" w:pos="453"/>
              </w:tabs>
              <w:spacing w:after="0" w:line="240" w:lineRule="atLeast"/>
              <w:ind w:left="142" w:firstLine="0"/>
              <w:rPr>
                <w:rFonts w:ascii="Times New Roman" w:hAnsi="Times New Roman"/>
                <w:sz w:val="18"/>
                <w:szCs w:val="18"/>
              </w:rPr>
            </w:pPr>
            <w:r w:rsidRPr="00B979C1">
              <w:rPr>
                <w:rFonts w:ascii="Times New Roman" w:hAnsi="Times New Roman"/>
                <w:spacing w:val="-1"/>
                <w:sz w:val="18"/>
                <w:szCs w:val="18"/>
              </w:rPr>
              <w:t>Право</w:t>
            </w:r>
            <w:r w:rsidRPr="00B979C1">
              <w:rPr>
                <w:rFonts w:ascii="Times New Roman" w:hAnsi="Times New Roman"/>
                <w:sz w:val="18"/>
                <w:szCs w:val="18"/>
              </w:rPr>
              <w:t xml:space="preserve"> не</w:t>
            </w:r>
            <w:r w:rsidRPr="00B979C1">
              <w:rPr>
                <w:rFonts w:ascii="Times New Roman" w:hAnsi="Times New Roman"/>
                <w:spacing w:val="-1"/>
                <w:sz w:val="18"/>
                <w:szCs w:val="18"/>
              </w:rPr>
              <w:t xml:space="preserve"> зарегистрировано</w:t>
            </w:r>
            <w:r w:rsidRPr="00B979C1">
              <w:rPr>
                <w:rFonts w:ascii="Times New Roman" w:hAnsi="Times New Roman"/>
                <w:sz w:val="18"/>
                <w:szCs w:val="18"/>
              </w:rPr>
              <w:t xml:space="preserve"> в ЕГРН</w:t>
            </w:r>
          </w:p>
        </w:tc>
      </w:tr>
    </w:tbl>
    <w:p w:rsidR="0036442F" w:rsidRPr="00B979C1" w:rsidRDefault="0036442F" w:rsidP="0036442F">
      <w:pPr>
        <w:spacing w:after="0" w:line="240" w:lineRule="atLeast"/>
        <w:ind w:left="5103" w:right="38"/>
        <w:jc w:val="both"/>
        <w:rPr>
          <w:rFonts w:ascii="Times New Roman" w:hAnsi="Times New Roman"/>
          <w:spacing w:val="-2"/>
          <w:sz w:val="18"/>
          <w:szCs w:val="18"/>
        </w:rPr>
      </w:pPr>
    </w:p>
    <w:p w:rsidR="0036442F" w:rsidRPr="00B979C1" w:rsidRDefault="0036442F" w:rsidP="0036442F">
      <w:pPr>
        <w:spacing w:after="0" w:line="240" w:lineRule="atLeast"/>
        <w:ind w:left="5103" w:right="38"/>
        <w:jc w:val="both"/>
        <w:rPr>
          <w:rFonts w:ascii="Times New Roman" w:hAnsi="Times New Roman"/>
          <w:spacing w:val="22"/>
          <w:sz w:val="18"/>
          <w:szCs w:val="18"/>
        </w:rPr>
      </w:pPr>
      <w:r w:rsidRPr="00B979C1">
        <w:rPr>
          <w:rFonts w:ascii="Times New Roman" w:hAnsi="Times New Roman"/>
          <w:spacing w:val="-2"/>
          <w:sz w:val="18"/>
          <w:szCs w:val="18"/>
        </w:rPr>
        <w:br w:type="page"/>
      </w:r>
      <w:r w:rsidRPr="00B979C1">
        <w:rPr>
          <w:rFonts w:ascii="Times New Roman" w:hAnsi="Times New Roman"/>
          <w:spacing w:val="-2"/>
          <w:sz w:val="18"/>
          <w:szCs w:val="18"/>
        </w:rPr>
        <w:lastRenderedPageBreak/>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 xml:space="preserve"> </w:t>
      </w:r>
      <w:r w:rsidRPr="00B979C1">
        <w:rPr>
          <w:rFonts w:ascii="Times New Roman" w:hAnsi="Times New Roman"/>
          <w:sz w:val="18"/>
          <w:szCs w:val="18"/>
        </w:rPr>
        <w:t>2</w:t>
      </w:r>
    </w:p>
    <w:p w:rsidR="0036442F" w:rsidRPr="00B979C1" w:rsidRDefault="0036442F" w:rsidP="0036442F">
      <w:pPr>
        <w:spacing w:after="0" w:line="240" w:lineRule="atLeast"/>
        <w:ind w:left="5103" w:right="38"/>
        <w:jc w:val="both"/>
        <w:rPr>
          <w:rFonts w:ascii="Times New Roman" w:hAnsi="Times New Roman"/>
          <w:bCs/>
          <w:sz w:val="18"/>
          <w:szCs w:val="18"/>
        </w:rPr>
      </w:pPr>
      <w:r w:rsidRPr="00B979C1">
        <w:rPr>
          <w:rFonts w:ascii="Times New Roman" w:hAnsi="Times New Roman"/>
          <w:sz w:val="18"/>
          <w:szCs w:val="18"/>
        </w:rPr>
        <w:t xml:space="preserve">к Административному регламенту по предоставлению муниципальной услуги </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442F" w:rsidRPr="00B979C1" w:rsidRDefault="0036442F" w:rsidP="0036442F">
      <w:pPr>
        <w:spacing w:after="0" w:line="240" w:lineRule="atLeast"/>
        <w:jc w:val="center"/>
        <w:outlineLvl w:val="0"/>
        <w:rPr>
          <w:rFonts w:ascii="Times New Roman" w:hAnsi="Times New Roman"/>
          <w:b/>
          <w:spacing w:val="-1"/>
          <w:sz w:val="18"/>
          <w:szCs w:val="18"/>
        </w:rPr>
      </w:pPr>
      <w:r w:rsidRPr="00B979C1">
        <w:rPr>
          <w:rFonts w:ascii="Times New Roman" w:hAnsi="Times New Roman"/>
          <w:b/>
          <w:bCs/>
          <w:spacing w:val="-1"/>
          <w:sz w:val="18"/>
          <w:szCs w:val="18"/>
        </w:rPr>
        <w:t>Форма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решения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предоставлении земельного</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участка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собственность </w:t>
      </w:r>
      <w:r w:rsidRPr="00B979C1">
        <w:rPr>
          <w:rFonts w:ascii="Times New Roman" w:hAnsi="Times New Roman"/>
          <w:b/>
          <w:spacing w:val="-1"/>
          <w:sz w:val="18"/>
          <w:szCs w:val="18"/>
        </w:rPr>
        <w:t>бесплатно</w:t>
      </w:r>
    </w:p>
    <w:p w:rsidR="0036442F" w:rsidRPr="00B979C1" w:rsidRDefault="0036442F" w:rsidP="0036442F">
      <w:pPr>
        <w:spacing w:after="0" w:line="240" w:lineRule="atLeast"/>
        <w:ind w:right="2"/>
        <w:jc w:val="center"/>
        <w:rPr>
          <w:rFonts w:ascii="Times New Roman" w:hAnsi="Times New Roman"/>
          <w:sz w:val="18"/>
          <w:szCs w:val="18"/>
        </w:rPr>
      </w:pPr>
      <w:r w:rsidRPr="00B979C1">
        <w:rPr>
          <w:rFonts w:ascii="Times New Roman" w:hAnsi="Times New Roman"/>
          <w:sz w:val="18"/>
          <w:szCs w:val="18"/>
        </w:rPr>
        <w:t>Администрация Новомихайловского сельского поселения Монастырщинского района Смоленской области</w:t>
      </w:r>
    </w:p>
    <w:p w:rsidR="0036442F" w:rsidRPr="00B979C1" w:rsidRDefault="0036442F" w:rsidP="0036442F">
      <w:pPr>
        <w:spacing w:after="0" w:line="240" w:lineRule="atLeast"/>
        <w:rPr>
          <w:rFonts w:ascii="Times New Roman" w:hAnsi="Times New Roman"/>
          <w:sz w:val="18"/>
          <w:szCs w:val="18"/>
        </w:rPr>
      </w:pPr>
    </w:p>
    <w:p w:rsidR="0036442F" w:rsidRPr="00B979C1" w:rsidRDefault="0036442F" w:rsidP="0036442F">
      <w:pPr>
        <w:spacing w:after="0" w:line="240" w:lineRule="atLeast"/>
        <w:jc w:val="right"/>
        <w:rPr>
          <w:rFonts w:ascii="Times New Roman" w:hAnsi="Times New Roman"/>
          <w:sz w:val="18"/>
          <w:szCs w:val="18"/>
        </w:rPr>
      </w:pPr>
      <w:r w:rsidRPr="00B979C1">
        <w:rPr>
          <w:rFonts w:ascii="Times New Roman" w:hAnsi="Times New Roman"/>
          <w:spacing w:val="-1"/>
          <w:sz w:val="18"/>
          <w:szCs w:val="18"/>
        </w:rPr>
        <w:t>Кому:</w:t>
      </w:r>
      <w:r w:rsidRPr="00B979C1">
        <w:rPr>
          <w:rFonts w:ascii="Times New Roman" w:hAnsi="Times New Roman"/>
          <w:sz w:val="18"/>
          <w:szCs w:val="18"/>
        </w:rPr>
        <w:t>____________________________________</w:t>
      </w:r>
    </w:p>
    <w:p w:rsidR="0036442F" w:rsidRPr="00B979C1" w:rsidRDefault="0036442F" w:rsidP="0036442F">
      <w:pPr>
        <w:spacing w:before="3" w:after="0"/>
        <w:jc w:val="right"/>
        <w:rPr>
          <w:rFonts w:ascii="Times New Roman" w:hAnsi="Times New Roman"/>
          <w:sz w:val="18"/>
          <w:szCs w:val="18"/>
        </w:rPr>
      </w:pPr>
      <w:r w:rsidRPr="00B979C1">
        <w:rPr>
          <w:rFonts w:ascii="Times New Roman" w:hAnsi="Times New Roman"/>
          <w:spacing w:val="-1"/>
          <w:sz w:val="18"/>
          <w:szCs w:val="18"/>
        </w:rPr>
        <w:t>Контактные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данные:</w:t>
      </w:r>
      <w:r w:rsidRPr="00B979C1">
        <w:rPr>
          <w:rFonts w:ascii="Times New Roman" w:hAnsi="Times New Roman"/>
          <w:sz w:val="18"/>
          <w:szCs w:val="18"/>
        </w:rPr>
        <w:t>____________________________________</w:t>
      </w:r>
    </w:p>
    <w:p w:rsidR="0036442F" w:rsidRPr="00B979C1" w:rsidRDefault="0036442F" w:rsidP="0036442F">
      <w:pPr>
        <w:spacing w:after="0" w:line="258" w:lineRule="exact"/>
        <w:jc w:val="right"/>
        <w:rPr>
          <w:rFonts w:ascii="Times New Roman" w:hAnsi="Times New Roman"/>
          <w:sz w:val="18"/>
          <w:szCs w:val="18"/>
        </w:rPr>
      </w:pPr>
      <w:r w:rsidRPr="00B979C1">
        <w:rPr>
          <w:rFonts w:ascii="Times New Roman" w:hAnsi="Times New Roman"/>
          <w:spacing w:val="-1"/>
          <w:sz w:val="18"/>
          <w:szCs w:val="18"/>
        </w:rPr>
        <w:t>/Представитель:____________________________________</w:t>
      </w:r>
    </w:p>
    <w:p w:rsidR="0036442F" w:rsidRPr="00B979C1" w:rsidRDefault="0036442F" w:rsidP="0036442F">
      <w:pPr>
        <w:spacing w:after="0" w:line="258" w:lineRule="exact"/>
        <w:jc w:val="right"/>
        <w:rPr>
          <w:rFonts w:ascii="Times New Roman" w:hAnsi="Times New Roman"/>
          <w:spacing w:val="-1"/>
          <w:sz w:val="18"/>
          <w:szCs w:val="18"/>
        </w:rPr>
      </w:pPr>
      <w:r w:rsidRPr="00B979C1">
        <w:rPr>
          <w:rFonts w:ascii="Times New Roman" w:hAnsi="Times New Roman"/>
          <w:spacing w:val="-1"/>
          <w:sz w:val="18"/>
          <w:szCs w:val="18"/>
        </w:rPr>
        <w:t>Контактные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данные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представителя:____________________________________</w:t>
      </w:r>
    </w:p>
    <w:p w:rsidR="0036442F" w:rsidRPr="00B979C1" w:rsidRDefault="0036442F" w:rsidP="0036442F">
      <w:pPr>
        <w:spacing w:before="10" w:after="0"/>
        <w:rPr>
          <w:rFonts w:ascii="Times New Roman" w:hAnsi="Times New Roman"/>
          <w:sz w:val="18"/>
          <w:szCs w:val="18"/>
        </w:rPr>
      </w:pPr>
    </w:p>
    <w:p w:rsidR="0036442F" w:rsidRPr="00B979C1" w:rsidRDefault="0036442F" w:rsidP="0036442F">
      <w:pPr>
        <w:spacing w:before="69" w:after="0" w:line="274" w:lineRule="exact"/>
        <w:ind w:right="2"/>
        <w:jc w:val="center"/>
        <w:rPr>
          <w:rFonts w:ascii="Times New Roman" w:hAnsi="Times New Roman"/>
          <w:sz w:val="18"/>
          <w:szCs w:val="18"/>
        </w:rPr>
      </w:pPr>
      <w:r w:rsidRPr="00B979C1">
        <w:rPr>
          <w:rFonts w:ascii="Times New Roman" w:hAnsi="Times New Roman"/>
          <w:b/>
          <w:spacing w:val="-1"/>
          <w:sz w:val="18"/>
          <w:szCs w:val="18"/>
        </w:rPr>
        <w:t>РЕШЕНИЕ</w:t>
      </w:r>
    </w:p>
    <w:p w:rsidR="0036442F" w:rsidRPr="00B979C1" w:rsidRDefault="0036442F" w:rsidP="0036442F">
      <w:pPr>
        <w:tabs>
          <w:tab w:val="left" w:pos="5060"/>
        </w:tabs>
        <w:spacing w:after="0" w:line="274" w:lineRule="exact"/>
        <w:rPr>
          <w:rFonts w:ascii="Times New Roman" w:hAnsi="Times New Roman"/>
          <w:sz w:val="18"/>
          <w:szCs w:val="18"/>
        </w:rPr>
      </w:pPr>
      <w:r w:rsidRPr="00B979C1">
        <w:rPr>
          <w:rFonts w:ascii="Times New Roman" w:hAnsi="Times New Roman"/>
          <w:spacing w:val="-1"/>
          <w:sz w:val="18"/>
          <w:szCs w:val="18"/>
        </w:rPr>
        <w:t>от</w:t>
      </w:r>
      <w:r w:rsidRPr="00B979C1">
        <w:rPr>
          <w:rFonts w:ascii="Times New Roman" w:hAnsi="Times New Roman"/>
          <w:spacing w:val="-1"/>
          <w:sz w:val="18"/>
          <w:szCs w:val="18"/>
        </w:rPr>
        <w:tab/>
      </w:r>
      <w:r w:rsidRPr="00B979C1">
        <w:rPr>
          <w:rFonts w:ascii="Times New Roman" w:hAnsi="Times New Roman"/>
          <w:spacing w:val="-1"/>
          <w:sz w:val="18"/>
          <w:szCs w:val="18"/>
        </w:rPr>
        <w:tab/>
      </w:r>
      <w:r w:rsidRPr="00B979C1">
        <w:rPr>
          <w:rFonts w:ascii="Times New Roman" w:hAnsi="Times New Roman"/>
          <w:spacing w:val="-1"/>
          <w:sz w:val="18"/>
          <w:szCs w:val="18"/>
        </w:rPr>
        <w:tab/>
      </w:r>
      <w:r w:rsidRPr="00B979C1">
        <w:rPr>
          <w:rFonts w:ascii="Times New Roman" w:hAnsi="Times New Roman"/>
          <w:spacing w:val="-1"/>
          <w:sz w:val="18"/>
          <w:szCs w:val="18"/>
        </w:rPr>
        <w:tab/>
      </w:r>
      <w:r w:rsidRPr="00B979C1">
        <w:rPr>
          <w:rFonts w:ascii="Times New Roman" w:hAnsi="Times New Roman"/>
          <w:spacing w:val="-1"/>
          <w:sz w:val="18"/>
          <w:szCs w:val="18"/>
        </w:rPr>
        <w:tab/>
      </w:r>
      <w:r w:rsidRPr="00B979C1">
        <w:rPr>
          <w:rFonts w:ascii="Times New Roman" w:hAnsi="Times New Roman"/>
          <w:spacing w:val="-1"/>
          <w:sz w:val="18"/>
          <w:szCs w:val="18"/>
        </w:rPr>
        <w:tab/>
      </w:r>
      <w:r w:rsidRPr="00B979C1">
        <w:rPr>
          <w:rFonts w:ascii="Times New Roman" w:hAnsi="Times New Roman"/>
          <w:sz w:val="18"/>
          <w:szCs w:val="18"/>
        </w:rPr>
        <w:t>№</w:t>
      </w:r>
    </w:p>
    <w:p w:rsidR="0036442F" w:rsidRPr="00B979C1" w:rsidRDefault="0036442F" w:rsidP="0036442F">
      <w:pPr>
        <w:spacing w:before="69" w:after="0"/>
        <w:jc w:val="center"/>
        <w:rPr>
          <w:rFonts w:ascii="Times New Roman" w:hAnsi="Times New Roman"/>
          <w:b/>
          <w:spacing w:val="-1"/>
          <w:sz w:val="18"/>
          <w:szCs w:val="18"/>
        </w:rPr>
      </w:pPr>
      <w:r w:rsidRPr="00B979C1">
        <w:rPr>
          <w:rFonts w:ascii="Times New Roman" w:hAnsi="Times New Roman"/>
          <w:b/>
          <w:sz w:val="18"/>
          <w:szCs w:val="18"/>
        </w:rPr>
        <w:t xml:space="preserve">О </w:t>
      </w:r>
      <w:r w:rsidRPr="00B979C1">
        <w:rPr>
          <w:rFonts w:ascii="Times New Roman" w:hAnsi="Times New Roman"/>
          <w:b/>
          <w:spacing w:val="-1"/>
          <w:sz w:val="18"/>
          <w:szCs w:val="18"/>
        </w:rPr>
        <w:t>предоставлении</w:t>
      </w:r>
      <w:r w:rsidRPr="00B979C1">
        <w:rPr>
          <w:rFonts w:ascii="Times New Roman" w:hAnsi="Times New Roman"/>
          <w:b/>
          <w:spacing w:val="2"/>
          <w:sz w:val="18"/>
          <w:szCs w:val="18"/>
        </w:rPr>
        <w:t xml:space="preserve"> </w:t>
      </w:r>
      <w:r w:rsidRPr="00B979C1">
        <w:rPr>
          <w:rFonts w:ascii="Times New Roman" w:hAnsi="Times New Roman"/>
          <w:b/>
          <w:spacing w:val="-1"/>
          <w:sz w:val="18"/>
          <w:szCs w:val="18"/>
        </w:rPr>
        <w:t>земельного</w:t>
      </w:r>
      <w:r w:rsidRPr="00B979C1">
        <w:rPr>
          <w:rFonts w:ascii="Times New Roman" w:hAnsi="Times New Roman"/>
          <w:b/>
          <w:sz w:val="18"/>
          <w:szCs w:val="18"/>
        </w:rPr>
        <w:t xml:space="preserve"> </w:t>
      </w:r>
      <w:r w:rsidRPr="00B979C1">
        <w:rPr>
          <w:rFonts w:ascii="Times New Roman" w:hAnsi="Times New Roman"/>
          <w:b/>
          <w:spacing w:val="-1"/>
          <w:sz w:val="18"/>
          <w:szCs w:val="18"/>
        </w:rPr>
        <w:t>участка</w:t>
      </w:r>
      <w:r w:rsidRPr="00B979C1">
        <w:rPr>
          <w:rFonts w:ascii="Times New Roman" w:hAnsi="Times New Roman"/>
          <w:b/>
          <w:sz w:val="18"/>
          <w:szCs w:val="18"/>
        </w:rPr>
        <w:t xml:space="preserve"> в </w:t>
      </w:r>
      <w:r w:rsidRPr="00B979C1">
        <w:rPr>
          <w:rFonts w:ascii="Times New Roman" w:hAnsi="Times New Roman"/>
          <w:b/>
          <w:spacing w:val="-1"/>
          <w:sz w:val="18"/>
          <w:szCs w:val="18"/>
        </w:rPr>
        <w:t>собственность</w:t>
      </w:r>
      <w:r w:rsidRPr="00B979C1">
        <w:rPr>
          <w:rFonts w:ascii="Times New Roman" w:hAnsi="Times New Roman"/>
          <w:b/>
          <w:sz w:val="18"/>
          <w:szCs w:val="18"/>
        </w:rPr>
        <w:t xml:space="preserve"> </w:t>
      </w:r>
      <w:r w:rsidRPr="00B979C1">
        <w:rPr>
          <w:rFonts w:ascii="Times New Roman" w:hAnsi="Times New Roman"/>
          <w:b/>
          <w:spacing w:val="-1"/>
          <w:sz w:val="18"/>
          <w:szCs w:val="18"/>
        </w:rPr>
        <w:t>бесплатно</w:t>
      </w:r>
    </w:p>
    <w:p w:rsidR="0036442F" w:rsidRPr="00B979C1" w:rsidRDefault="0036442F" w:rsidP="0036442F">
      <w:pPr>
        <w:spacing w:before="69" w:after="0"/>
        <w:ind w:firstLine="720"/>
        <w:jc w:val="both"/>
        <w:rPr>
          <w:rFonts w:ascii="Times New Roman" w:hAnsi="Times New Roman"/>
          <w:w w:val="95"/>
          <w:sz w:val="18"/>
          <w:szCs w:val="18"/>
        </w:rPr>
      </w:pPr>
      <w:r w:rsidRPr="00B979C1">
        <w:rPr>
          <w:rFonts w:ascii="Times New Roman" w:hAnsi="Times New Roman"/>
          <w:sz w:val="18"/>
          <w:szCs w:val="18"/>
        </w:rPr>
        <w:t>По</w:t>
      </w:r>
      <w:r w:rsidRPr="00B979C1">
        <w:rPr>
          <w:rFonts w:ascii="Times New Roman" w:hAnsi="Times New Roman"/>
          <w:spacing w:val="6"/>
          <w:sz w:val="18"/>
          <w:szCs w:val="18"/>
        </w:rPr>
        <w:t xml:space="preserve"> </w:t>
      </w:r>
      <w:r w:rsidRPr="00B979C1">
        <w:rPr>
          <w:rFonts w:ascii="Times New Roman" w:hAnsi="Times New Roman"/>
          <w:sz w:val="18"/>
          <w:szCs w:val="18"/>
        </w:rPr>
        <w:t>результатам</w:t>
      </w:r>
      <w:r w:rsidRPr="00B979C1">
        <w:rPr>
          <w:rFonts w:ascii="Times New Roman" w:hAnsi="Times New Roman"/>
          <w:spacing w:val="6"/>
          <w:sz w:val="18"/>
          <w:szCs w:val="18"/>
        </w:rPr>
        <w:t xml:space="preserve"> </w:t>
      </w:r>
      <w:r w:rsidRPr="00B979C1">
        <w:rPr>
          <w:rFonts w:ascii="Times New Roman" w:hAnsi="Times New Roman"/>
          <w:sz w:val="18"/>
          <w:szCs w:val="18"/>
        </w:rPr>
        <w:t>рассмотрения</w:t>
      </w:r>
      <w:r w:rsidRPr="00B979C1">
        <w:rPr>
          <w:rFonts w:ascii="Times New Roman" w:hAnsi="Times New Roman"/>
          <w:spacing w:val="10"/>
          <w:sz w:val="18"/>
          <w:szCs w:val="18"/>
        </w:rPr>
        <w:t xml:space="preserve"> </w:t>
      </w:r>
      <w:r w:rsidRPr="00B979C1">
        <w:rPr>
          <w:rFonts w:ascii="Times New Roman" w:hAnsi="Times New Roman"/>
          <w:sz w:val="18"/>
          <w:szCs w:val="18"/>
        </w:rPr>
        <w:t>заявления</w:t>
      </w:r>
      <w:r w:rsidRPr="00B979C1">
        <w:rPr>
          <w:rFonts w:ascii="Times New Roman" w:hAnsi="Times New Roman"/>
          <w:spacing w:val="8"/>
          <w:sz w:val="18"/>
          <w:szCs w:val="18"/>
        </w:rPr>
        <w:t xml:space="preserve"> </w:t>
      </w:r>
      <w:proofErr w:type="gramStart"/>
      <w:r w:rsidRPr="00B979C1">
        <w:rPr>
          <w:rFonts w:ascii="Times New Roman" w:hAnsi="Times New Roman"/>
          <w:spacing w:val="1"/>
          <w:sz w:val="18"/>
          <w:szCs w:val="18"/>
        </w:rPr>
        <w:t>от</w:t>
      </w:r>
      <w:proofErr w:type="gramEnd"/>
      <w:r w:rsidRPr="00B979C1">
        <w:rPr>
          <w:rFonts w:ascii="Times New Roman" w:hAnsi="Times New Roman"/>
          <w:spacing w:val="18"/>
          <w:sz w:val="18"/>
          <w:szCs w:val="18"/>
        </w:rPr>
        <w:t xml:space="preserve"> </w:t>
      </w:r>
      <w:r w:rsidRPr="00B979C1">
        <w:rPr>
          <w:rFonts w:ascii="Times New Roman" w:hAnsi="Times New Roman"/>
          <w:sz w:val="18"/>
          <w:szCs w:val="18"/>
        </w:rPr>
        <w:t>___ № ____ (</w:t>
      </w:r>
      <w:proofErr w:type="gramStart"/>
      <w:r w:rsidRPr="00B979C1">
        <w:rPr>
          <w:rFonts w:ascii="Times New Roman" w:hAnsi="Times New Roman"/>
          <w:sz w:val="18"/>
          <w:szCs w:val="18"/>
        </w:rPr>
        <w:t>Заявитель</w:t>
      </w:r>
      <w:proofErr w:type="gramEnd"/>
      <w:r w:rsidRPr="00B979C1">
        <w:rPr>
          <w:rFonts w:ascii="Times New Roman" w:hAnsi="Times New Roman"/>
          <w:sz w:val="18"/>
          <w:szCs w:val="18"/>
        </w:rPr>
        <w:t xml:space="preserve"> ______________)</w:t>
      </w:r>
      <w:r w:rsidRPr="00B979C1">
        <w:rPr>
          <w:rFonts w:ascii="Times New Roman" w:hAnsi="Times New Roman"/>
          <w:spacing w:val="50"/>
          <w:sz w:val="18"/>
          <w:szCs w:val="18"/>
        </w:rPr>
        <w:t xml:space="preserve"> </w:t>
      </w:r>
      <w:r w:rsidRPr="00B979C1">
        <w:rPr>
          <w:rFonts w:ascii="Times New Roman" w:hAnsi="Times New Roman"/>
          <w:sz w:val="18"/>
          <w:szCs w:val="18"/>
        </w:rPr>
        <w:t>и</w:t>
      </w:r>
      <w:r w:rsidRPr="00B979C1">
        <w:rPr>
          <w:rFonts w:ascii="Times New Roman" w:hAnsi="Times New Roman"/>
          <w:spacing w:val="50"/>
          <w:sz w:val="18"/>
          <w:szCs w:val="18"/>
        </w:rPr>
        <w:t xml:space="preserve"> </w:t>
      </w:r>
      <w:r w:rsidRPr="00B979C1">
        <w:rPr>
          <w:rFonts w:ascii="Times New Roman" w:hAnsi="Times New Roman"/>
          <w:sz w:val="18"/>
          <w:szCs w:val="18"/>
        </w:rPr>
        <w:t>приложенных</w:t>
      </w:r>
      <w:r w:rsidRPr="00B979C1">
        <w:rPr>
          <w:rFonts w:ascii="Times New Roman" w:hAnsi="Times New Roman"/>
          <w:spacing w:val="53"/>
          <w:sz w:val="18"/>
          <w:szCs w:val="18"/>
        </w:rPr>
        <w:t xml:space="preserve"> </w:t>
      </w:r>
      <w:r w:rsidRPr="00B979C1">
        <w:rPr>
          <w:rFonts w:ascii="Times New Roman" w:hAnsi="Times New Roman"/>
          <w:sz w:val="18"/>
          <w:szCs w:val="18"/>
        </w:rPr>
        <w:t>к</w:t>
      </w:r>
      <w:r w:rsidRPr="00B979C1">
        <w:rPr>
          <w:rFonts w:ascii="Times New Roman" w:hAnsi="Times New Roman"/>
          <w:spacing w:val="48"/>
          <w:sz w:val="18"/>
          <w:szCs w:val="18"/>
        </w:rPr>
        <w:t xml:space="preserve"> </w:t>
      </w:r>
      <w:r w:rsidRPr="00B979C1">
        <w:rPr>
          <w:rFonts w:ascii="Times New Roman" w:hAnsi="Times New Roman"/>
          <w:spacing w:val="1"/>
          <w:sz w:val="18"/>
          <w:szCs w:val="18"/>
        </w:rPr>
        <w:t>нему</w:t>
      </w:r>
      <w:r w:rsidRPr="00B979C1">
        <w:rPr>
          <w:rFonts w:ascii="Times New Roman" w:hAnsi="Times New Roman"/>
          <w:spacing w:val="47"/>
          <w:sz w:val="18"/>
          <w:szCs w:val="18"/>
        </w:rPr>
        <w:t xml:space="preserve"> </w:t>
      </w:r>
      <w:r w:rsidRPr="00B979C1">
        <w:rPr>
          <w:rFonts w:ascii="Times New Roman" w:hAnsi="Times New Roman"/>
          <w:sz w:val="18"/>
          <w:szCs w:val="18"/>
        </w:rPr>
        <w:t>документов</w:t>
      </w:r>
      <w:r w:rsidRPr="00B979C1">
        <w:rPr>
          <w:rFonts w:ascii="Times New Roman" w:hAnsi="Times New Roman"/>
          <w:spacing w:val="52"/>
          <w:sz w:val="18"/>
          <w:szCs w:val="18"/>
        </w:rPr>
        <w:t xml:space="preserve"> </w:t>
      </w:r>
      <w:r w:rsidRPr="00B979C1">
        <w:rPr>
          <w:rFonts w:ascii="Times New Roman" w:hAnsi="Times New Roman"/>
          <w:sz w:val="18"/>
          <w:szCs w:val="18"/>
        </w:rPr>
        <w:t>в</w:t>
      </w:r>
      <w:r w:rsidRPr="00B979C1">
        <w:rPr>
          <w:rFonts w:ascii="Times New Roman" w:hAnsi="Times New Roman"/>
          <w:spacing w:val="50"/>
          <w:sz w:val="18"/>
          <w:szCs w:val="18"/>
        </w:rPr>
        <w:t xml:space="preserve"> </w:t>
      </w:r>
      <w:r w:rsidRPr="00B979C1">
        <w:rPr>
          <w:rFonts w:ascii="Times New Roman" w:hAnsi="Times New Roman"/>
          <w:sz w:val="18"/>
          <w:szCs w:val="18"/>
        </w:rPr>
        <w:t>соответствии</w:t>
      </w:r>
      <w:r w:rsidRPr="00B979C1">
        <w:rPr>
          <w:rFonts w:ascii="Times New Roman" w:hAnsi="Times New Roman"/>
          <w:spacing w:val="50"/>
          <w:sz w:val="18"/>
          <w:szCs w:val="18"/>
        </w:rPr>
        <w:t xml:space="preserve"> </w:t>
      </w:r>
      <w:r w:rsidRPr="00B979C1">
        <w:rPr>
          <w:rFonts w:ascii="Times New Roman" w:hAnsi="Times New Roman"/>
          <w:sz w:val="18"/>
          <w:szCs w:val="18"/>
        </w:rPr>
        <w:t>с</w:t>
      </w:r>
      <w:r w:rsidRPr="00B979C1">
        <w:rPr>
          <w:rFonts w:ascii="Times New Roman" w:hAnsi="Times New Roman"/>
          <w:spacing w:val="52"/>
          <w:sz w:val="18"/>
          <w:szCs w:val="18"/>
        </w:rPr>
        <w:t xml:space="preserve"> </w:t>
      </w:r>
      <w:r w:rsidRPr="00B979C1">
        <w:rPr>
          <w:rFonts w:ascii="Times New Roman" w:hAnsi="Times New Roman"/>
          <w:sz w:val="18"/>
          <w:szCs w:val="18"/>
        </w:rPr>
        <w:t>подпунктом</w:t>
      </w:r>
      <w:r w:rsidRPr="00B979C1">
        <w:rPr>
          <w:rFonts w:ascii="Times New Roman" w:hAnsi="Times New Roman"/>
          <w:spacing w:val="48"/>
          <w:sz w:val="18"/>
          <w:szCs w:val="18"/>
        </w:rPr>
        <w:t xml:space="preserve"> </w:t>
      </w:r>
      <w:r w:rsidRPr="00B979C1">
        <w:rPr>
          <w:rFonts w:ascii="Times New Roman" w:hAnsi="Times New Roman"/>
          <w:spacing w:val="2"/>
          <w:sz w:val="18"/>
          <w:szCs w:val="18"/>
        </w:rPr>
        <w:t>_</w:t>
      </w:r>
      <w:r w:rsidRPr="00B979C1">
        <w:rPr>
          <w:rFonts w:ascii="Times New Roman" w:hAnsi="Times New Roman"/>
          <w:spacing w:val="2"/>
          <w:sz w:val="18"/>
          <w:szCs w:val="18"/>
        </w:rPr>
        <w:tab/>
      </w:r>
      <w:r w:rsidRPr="00B979C1">
        <w:rPr>
          <w:rFonts w:ascii="Times New Roman" w:hAnsi="Times New Roman"/>
          <w:position w:val="9"/>
          <w:sz w:val="18"/>
          <w:szCs w:val="18"/>
        </w:rPr>
        <w:t xml:space="preserve">2 </w:t>
      </w:r>
      <w:r w:rsidRPr="00B979C1">
        <w:rPr>
          <w:rFonts w:ascii="Times New Roman" w:hAnsi="Times New Roman"/>
          <w:spacing w:val="-1"/>
          <w:w w:val="95"/>
          <w:sz w:val="18"/>
          <w:szCs w:val="18"/>
        </w:rPr>
        <w:t xml:space="preserve">статьи </w:t>
      </w:r>
      <w:r w:rsidRPr="00B979C1">
        <w:rPr>
          <w:rFonts w:ascii="Times New Roman" w:hAnsi="Times New Roman"/>
          <w:w w:val="95"/>
          <w:sz w:val="18"/>
          <w:szCs w:val="18"/>
        </w:rPr>
        <w:t xml:space="preserve">39.5, статьей 39.17 Земельного </w:t>
      </w:r>
      <w:r w:rsidRPr="00B979C1">
        <w:rPr>
          <w:rFonts w:ascii="Times New Roman" w:hAnsi="Times New Roman"/>
          <w:spacing w:val="-1"/>
          <w:w w:val="95"/>
          <w:sz w:val="18"/>
          <w:szCs w:val="18"/>
        </w:rPr>
        <w:t xml:space="preserve">кодекса </w:t>
      </w:r>
      <w:r w:rsidRPr="00B979C1">
        <w:rPr>
          <w:rFonts w:ascii="Times New Roman" w:hAnsi="Times New Roman"/>
          <w:w w:val="95"/>
          <w:sz w:val="18"/>
          <w:szCs w:val="18"/>
        </w:rPr>
        <w:t>Российской Федерации, принято</w:t>
      </w:r>
    </w:p>
    <w:p w:rsidR="0036442F" w:rsidRPr="00B979C1" w:rsidRDefault="0036442F" w:rsidP="0036442F">
      <w:pPr>
        <w:spacing w:after="0" w:line="240" w:lineRule="atLeast"/>
        <w:ind w:firstLine="720"/>
        <w:jc w:val="both"/>
        <w:rPr>
          <w:rFonts w:ascii="Times New Roman" w:hAnsi="Times New Roman"/>
          <w:sz w:val="18"/>
          <w:szCs w:val="18"/>
        </w:rPr>
      </w:pPr>
      <w:r w:rsidRPr="00B979C1">
        <w:rPr>
          <w:rFonts w:ascii="Times New Roman" w:hAnsi="Times New Roman"/>
          <w:sz w:val="18"/>
          <w:szCs w:val="18"/>
        </w:rPr>
        <w:t>РЕШЕНИЕ:</w:t>
      </w:r>
    </w:p>
    <w:p w:rsidR="0036442F" w:rsidRPr="00B979C1" w:rsidRDefault="0036442F" w:rsidP="0036442F">
      <w:pPr>
        <w:spacing w:after="0" w:line="240" w:lineRule="atLeast"/>
        <w:ind w:firstLine="720"/>
        <w:jc w:val="both"/>
        <w:rPr>
          <w:rFonts w:ascii="Times New Roman" w:hAnsi="Times New Roman"/>
          <w:sz w:val="18"/>
          <w:szCs w:val="18"/>
        </w:rPr>
      </w:pPr>
      <w:r w:rsidRPr="00B979C1">
        <w:rPr>
          <w:rFonts w:ascii="Times New Roman" w:hAnsi="Times New Roman"/>
          <w:sz w:val="18"/>
          <w:szCs w:val="18"/>
        </w:rPr>
        <w:t xml:space="preserve">Предоставить _____________ </w:t>
      </w:r>
      <w:r w:rsidRPr="00B979C1">
        <w:rPr>
          <w:rFonts w:ascii="Times New Roman" w:hAnsi="Times New Roman"/>
          <w:position w:val="9"/>
          <w:sz w:val="18"/>
          <w:szCs w:val="18"/>
        </w:rPr>
        <w:t xml:space="preserve">3 </w:t>
      </w:r>
      <w:r w:rsidRPr="00B979C1">
        <w:rPr>
          <w:rFonts w:ascii="Times New Roman" w:hAnsi="Times New Roman"/>
          <w:w w:val="95"/>
          <w:sz w:val="18"/>
          <w:szCs w:val="18"/>
        </w:rPr>
        <w:t xml:space="preserve">(далее – Заявитель) в </w:t>
      </w:r>
      <w:r w:rsidRPr="00B979C1">
        <w:rPr>
          <w:rFonts w:ascii="Times New Roman" w:hAnsi="Times New Roman"/>
          <w:sz w:val="18"/>
          <w:szCs w:val="18"/>
        </w:rPr>
        <w:t xml:space="preserve">собственность </w:t>
      </w:r>
      <w:r w:rsidRPr="00B979C1">
        <w:rPr>
          <w:rFonts w:ascii="Times New Roman" w:hAnsi="Times New Roman"/>
          <w:w w:val="95"/>
          <w:sz w:val="18"/>
          <w:szCs w:val="18"/>
        </w:rPr>
        <w:t xml:space="preserve">бесплатно земельный </w:t>
      </w:r>
      <w:r w:rsidRPr="00B979C1">
        <w:rPr>
          <w:rFonts w:ascii="Times New Roman" w:hAnsi="Times New Roman"/>
          <w:spacing w:val="-1"/>
          <w:w w:val="95"/>
          <w:sz w:val="18"/>
          <w:szCs w:val="18"/>
        </w:rPr>
        <w:t xml:space="preserve">участок, </w:t>
      </w:r>
      <w:r w:rsidRPr="00B979C1">
        <w:rPr>
          <w:rFonts w:ascii="Times New Roman" w:hAnsi="Times New Roman"/>
          <w:w w:val="95"/>
          <w:sz w:val="18"/>
          <w:szCs w:val="18"/>
        </w:rPr>
        <w:t xml:space="preserve">находящийся в </w:t>
      </w:r>
      <w:r w:rsidRPr="00B979C1">
        <w:rPr>
          <w:rFonts w:ascii="Times New Roman" w:hAnsi="Times New Roman"/>
          <w:sz w:val="18"/>
          <w:szCs w:val="18"/>
        </w:rPr>
        <w:t xml:space="preserve">собственности ___________________ </w:t>
      </w:r>
      <w:r w:rsidRPr="00B979C1">
        <w:rPr>
          <w:rFonts w:ascii="Times New Roman" w:hAnsi="Times New Roman"/>
          <w:position w:val="9"/>
          <w:sz w:val="18"/>
          <w:szCs w:val="18"/>
        </w:rPr>
        <w:t>4</w:t>
      </w:r>
      <w:r w:rsidRPr="00B979C1">
        <w:rPr>
          <w:rFonts w:ascii="Times New Roman" w:hAnsi="Times New Roman"/>
          <w:sz w:val="18"/>
          <w:szCs w:val="18"/>
        </w:rPr>
        <w:t>/государственная</w:t>
      </w:r>
      <w:r w:rsidRPr="00B979C1">
        <w:rPr>
          <w:rFonts w:ascii="Times New Roman" w:hAnsi="Times New Roman"/>
          <w:spacing w:val="51"/>
          <w:sz w:val="18"/>
          <w:szCs w:val="18"/>
        </w:rPr>
        <w:t xml:space="preserve"> </w:t>
      </w:r>
      <w:r w:rsidRPr="00B979C1">
        <w:rPr>
          <w:rFonts w:ascii="Times New Roman" w:hAnsi="Times New Roman"/>
          <w:sz w:val="18"/>
          <w:szCs w:val="18"/>
        </w:rPr>
        <w:t>собственность</w:t>
      </w:r>
      <w:r w:rsidRPr="00B979C1">
        <w:rPr>
          <w:rFonts w:ascii="Times New Roman" w:hAnsi="Times New Roman"/>
          <w:spacing w:val="50"/>
          <w:sz w:val="18"/>
          <w:szCs w:val="18"/>
        </w:rPr>
        <w:t xml:space="preserve"> </w:t>
      </w:r>
      <w:r w:rsidRPr="00B979C1">
        <w:rPr>
          <w:rFonts w:ascii="Times New Roman" w:hAnsi="Times New Roman"/>
          <w:sz w:val="18"/>
          <w:szCs w:val="18"/>
        </w:rPr>
        <w:t>на</w:t>
      </w:r>
      <w:r w:rsidRPr="00B979C1">
        <w:rPr>
          <w:rFonts w:ascii="Times New Roman" w:hAnsi="Times New Roman"/>
          <w:spacing w:val="52"/>
          <w:sz w:val="18"/>
          <w:szCs w:val="18"/>
        </w:rPr>
        <w:t xml:space="preserve"> </w:t>
      </w:r>
      <w:r w:rsidRPr="00B979C1">
        <w:rPr>
          <w:rFonts w:ascii="Times New Roman" w:hAnsi="Times New Roman"/>
          <w:sz w:val="18"/>
          <w:szCs w:val="18"/>
        </w:rPr>
        <w:t>который</w:t>
      </w:r>
      <w:r w:rsidRPr="00B979C1">
        <w:rPr>
          <w:rFonts w:ascii="Times New Roman" w:hAnsi="Times New Roman"/>
          <w:spacing w:val="54"/>
          <w:sz w:val="18"/>
          <w:szCs w:val="18"/>
        </w:rPr>
        <w:t xml:space="preserve"> </w:t>
      </w:r>
      <w:r w:rsidRPr="00B979C1">
        <w:rPr>
          <w:rFonts w:ascii="Times New Roman" w:hAnsi="Times New Roman"/>
          <w:sz w:val="18"/>
          <w:szCs w:val="18"/>
        </w:rPr>
        <w:t>не</w:t>
      </w:r>
      <w:r w:rsidRPr="00B979C1">
        <w:rPr>
          <w:rFonts w:ascii="Times New Roman" w:hAnsi="Times New Roman"/>
          <w:spacing w:val="52"/>
          <w:sz w:val="18"/>
          <w:szCs w:val="18"/>
        </w:rPr>
        <w:t xml:space="preserve"> </w:t>
      </w:r>
      <w:r w:rsidRPr="00B979C1">
        <w:rPr>
          <w:rFonts w:ascii="Times New Roman" w:hAnsi="Times New Roman"/>
          <w:sz w:val="18"/>
          <w:szCs w:val="18"/>
        </w:rPr>
        <w:t>разграничена</w:t>
      </w:r>
      <w:r w:rsidRPr="00B979C1">
        <w:rPr>
          <w:rFonts w:ascii="Times New Roman" w:hAnsi="Times New Roman"/>
          <w:spacing w:val="57"/>
          <w:sz w:val="18"/>
          <w:szCs w:val="18"/>
        </w:rPr>
        <w:t xml:space="preserve"> </w:t>
      </w:r>
      <w:r w:rsidRPr="00B979C1">
        <w:rPr>
          <w:rFonts w:ascii="Times New Roman" w:hAnsi="Times New Roman"/>
          <w:sz w:val="18"/>
          <w:szCs w:val="18"/>
        </w:rPr>
        <w:t>(далее</w:t>
      </w:r>
      <w:r w:rsidRPr="00B979C1">
        <w:rPr>
          <w:rFonts w:ascii="Times New Roman" w:hAnsi="Times New Roman"/>
          <w:spacing w:val="52"/>
          <w:sz w:val="18"/>
          <w:szCs w:val="18"/>
        </w:rPr>
        <w:t xml:space="preserve"> </w:t>
      </w:r>
      <w:r w:rsidRPr="00B979C1">
        <w:rPr>
          <w:rFonts w:ascii="Times New Roman" w:hAnsi="Times New Roman"/>
          <w:sz w:val="18"/>
          <w:szCs w:val="18"/>
        </w:rPr>
        <w:t xml:space="preserve">- </w:t>
      </w:r>
      <w:r w:rsidRPr="00B979C1">
        <w:rPr>
          <w:rFonts w:ascii="Times New Roman" w:hAnsi="Times New Roman"/>
          <w:spacing w:val="-1"/>
          <w:w w:val="95"/>
          <w:sz w:val="18"/>
          <w:szCs w:val="18"/>
        </w:rPr>
        <w:t xml:space="preserve">Участок): </w:t>
      </w:r>
      <w:r w:rsidRPr="00B979C1">
        <w:rPr>
          <w:rFonts w:ascii="Times New Roman" w:hAnsi="Times New Roman"/>
          <w:w w:val="95"/>
          <w:sz w:val="18"/>
          <w:szCs w:val="18"/>
        </w:rPr>
        <w:t xml:space="preserve">с кадастровым </w:t>
      </w:r>
      <w:r w:rsidRPr="00B979C1">
        <w:rPr>
          <w:rFonts w:ascii="Times New Roman" w:hAnsi="Times New Roman"/>
          <w:sz w:val="18"/>
          <w:szCs w:val="18"/>
        </w:rPr>
        <w:t xml:space="preserve">номером </w:t>
      </w:r>
      <w:r w:rsidRPr="00B979C1">
        <w:rPr>
          <w:rFonts w:ascii="Times New Roman" w:hAnsi="Times New Roman"/>
          <w:w w:val="99"/>
          <w:sz w:val="18"/>
          <w:szCs w:val="18"/>
        </w:rPr>
        <w:t>______________________________________</w:t>
      </w:r>
      <w:r w:rsidRPr="00B979C1">
        <w:rPr>
          <w:rFonts w:ascii="Times New Roman" w:hAnsi="Times New Roman"/>
          <w:w w:val="95"/>
          <w:sz w:val="18"/>
          <w:szCs w:val="18"/>
        </w:rPr>
        <w:t xml:space="preserve"> </w:t>
      </w:r>
      <w:r w:rsidRPr="00B979C1">
        <w:rPr>
          <w:rFonts w:ascii="Times New Roman" w:hAnsi="Times New Roman"/>
          <w:sz w:val="18"/>
          <w:szCs w:val="18"/>
        </w:rPr>
        <w:t xml:space="preserve">площадью ______________________ </w:t>
      </w:r>
      <w:r w:rsidRPr="00B979C1">
        <w:rPr>
          <w:rFonts w:ascii="Times New Roman" w:hAnsi="Times New Roman"/>
          <w:w w:val="95"/>
          <w:sz w:val="18"/>
          <w:szCs w:val="18"/>
        </w:rPr>
        <w:t xml:space="preserve">кв. </w:t>
      </w:r>
      <w:r w:rsidRPr="00B979C1">
        <w:rPr>
          <w:rFonts w:ascii="Times New Roman" w:hAnsi="Times New Roman"/>
          <w:spacing w:val="-1"/>
          <w:sz w:val="18"/>
          <w:szCs w:val="18"/>
        </w:rPr>
        <w:t>м.,</w:t>
      </w:r>
      <w:r w:rsidRPr="00B979C1">
        <w:rPr>
          <w:rFonts w:ascii="Times New Roman" w:hAnsi="Times New Roman"/>
          <w:sz w:val="18"/>
          <w:szCs w:val="18"/>
        </w:rPr>
        <w:t xml:space="preserve"> расположенный</w:t>
      </w:r>
      <w:r w:rsidRPr="00B979C1">
        <w:rPr>
          <w:rFonts w:ascii="Times New Roman" w:hAnsi="Times New Roman"/>
          <w:spacing w:val="-12"/>
          <w:sz w:val="18"/>
          <w:szCs w:val="18"/>
        </w:rPr>
        <w:t xml:space="preserve"> </w:t>
      </w:r>
      <w:r w:rsidRPr="00B979C1">
        <w:rPr>
          <w:rFonts w:ascii="Times New Roman" w:hAnsi="Times New Roman"/>
          <w:sz w:val="18"/>
          <w:szCs w:val="18"/>
        </w:rPr>
        <w:t>по</w:t>
      </w:r>
      <w:r w:rsidRPr="00B979C1">
        <w:rPr>
          <w:rFonts w:ascii="Times New Roman" w:hAnsi="Times New Roman"/>
          <w:spacing w:val="-12"/>
          <w:sz w:val="18"/>
          <w:szCs w:val="18"/>
        </w:rPr>
        <w:t xml:space="preserve"> </w:t>
      </w:r>
      <w:r w:rsidRPr="00B979C1">
        <w:rPr>
          <w:rFonts w:ascii="Times New Roman" w:hAnsi="Times New Roman"/>
          <w:spacing w:val="1"/>
          <w:sz w:val="18"/>
          <w:szCs w:val="18"/>
        </w:rPr>
        <w:t>адресу</w:t>
      </w:r>
      <w:r w:rsidRPr="00B979C1">
        <w:rPr>
          <w:rFonts w:ascii="Times New Roman" w:hAnsi="Times New Roman"/>
          <w:spacing w:val="-4"/>
          <w:sz w:val="18"/>
          <w:szCs w:val="18"/>
        </w:rPr>
        <w:t>: _________________________</w:t>
      </w:r>
      <w:r w:rsidRPr="00B979C1">
        <w:rPr>
          <w:rFonts w:ascii="Times New Roman" w:hAnsi="Times New Roman"/>
          <w:spacing w:val="-1"/>
          <w:sz w:val="18"/>
          <w:szCs w:val="18"/>
        </w:rPr>
        <w:t xml:space="preserve"> </w:t>
      </w:r>
      <w:r w:rsidRPr="00B979C1">
        <w:rPr>
          <w:rFonts w:ascii="Times New Roman" w:hAnsi="Times New Roman"/>
          <w:sz w:val="18"/>
          <w:szCs w:val="18"/>
        </w:rPr>
        <w:t>(при</w:t>
      </w:r>
      <w:r w:rsidRPr="00B979C1">
        <w:rPr>
          <w:rFonts w:ascii="Times New Roman" w:hAnsi="Times New Roman"/>
          <w:spacing w:val="-8"/>
          <w:sz w:val="18"/>
          <w:szCs w:val="18"/>
        </w:rPr>
        <w:t xml:space="preserve"> </w:t>
      </w:r>
      <w:r w:rsidRPr="00B979C1">
        <w:rPr>
          <w:rFonts w:ascii="Times New Roman" w:hAnsi="Times New Roman"/>
          <w:sz w:val="18"/>
          <w:szCs w:val="18"/>
        </w:rPr>
        <w:t>отсутствии</w:t>
      </w:r>
      <w:r w:rsidRPr="00B979C1">
        <w:rPr>
          <w:rFonts w:ascii="Times New Roman" w:hAnsi="Times New Roman"/>
          <w:spacing w:val="-8"/>
          <w:sz w:val="18"/>
          <w:szCs w:val="18"/>
        </w:rPr>
        <w:t xml:space="preserve"> </w:t>
      </w:r>
      <w:r w:rsidRPr="00B979C1">
        <w:rPr>
          <w:rFonts w:ascii="Times New Roman" w:hAnsi="Times New Roman"/>
          <w:sz w:val="18"/>
          <w:szCs w:val="18"/>
        </w:rPr>
        <w:t>адреса</w:t>
      </w:r>
      <w:r w:rsidRPr="00B979C1">
        <w:rPr>
          <w:rFonts w:ascii="Times New Roman" w:hAnsi="Times New Roman"/>
          <w:spacing w:val="-8"/>
          <w:sz w:val="18"/>
          <w:szCs w:val="18"/>
        </w:rPr>
        <w:t xml:space="preserve"> </w:t>
      </w:r>
      <w:r w:rsidRPr="00B979C1">
        <w:rPr>
          <w:rFonts w:ascii="Times New Roman" w:hAnsi="Times New Roman"/>
          <w:sz w:val="18"/>
          <w:szCs w:val="18"/>
        </w:rPr>
        <w:t>иное</w:t>
      </w:r>
      <w:r w:rsidRPr="00B979C1">
        <w:rPr>
          <w:rFonts w:ascii="Times New Roman" w:hAnsi="Times New Roman"/>
          <w:spacing w:val="-7"/>
          <w:sz w:val="18"/>
          <w:szCs w:val="18"/>
        </w:rPr>
        <w:t xml:space="preserve"> </w:t>
      </w:r>
      <w:r w:rsidRPr="00B979C1">
        <w:rPr>
          <w:rFonts w:ascii="Times New Roman" w:hAnsi="Times New Roman"/>
          <w:sz w:val="18"/>
          <w:szCs w:val="18"/>
        </w:rPr>
        <w:t>описание местоположения земельного участка).</w:t>
      </w:r>
    </w:p>
    <w:p w:rsidR="0036442F" w:rsidRPr="00B979C1" w:rsidRDefault="0036442F" w:rsidP="0036442F">
      <w:pPr>
        <w:tabs>
          <w:tab w:val="left" w:pos="2448"/>
        </w:tabs>
        <w:spacing w:after="0" w:line="240" w:lineRule="atLeast"/>
        <w:jc w:val="both"/>
        <w:rPr>
          <w:rFonts w:ascii="Times New Roman" w:hAnsi="Times New Roman"/>
          <w:sz w:val="18"/>
          <w:szCs w:val="18"/>
        </w:rPr>
      </w:pPr>
      <w:r w:rsidRPr="00B979C1">
        <w:rPr>
          <w:rFonts w:ascii="Times New Roman" w:hAnsi="Times New Roman"/>
          <w:sz w:val="18"/>
          <w:szCs w:val="18"/>
        </w:rPr>
        <w:t>Вид</w:t>
      </w:r>
      <w:r w:rsidRPr="00B979C1">
        <w:rPr>
          <w:rFonts w:ascii="Times New Roman" w:hAnsi="Times New Roman"/>
          <w:spacing w:val="-15"/>
          <w:sz w:val="18"/>
          <w:szCs w:val="18"/>
        </w:rPr>
        <w:t xml:space="preserve"> </w:t>
      </w:r>
      <w:r w:rsidRPr="00B979C1">
        <w:rPr>
          <w:rFonts w:ascii="Times New Roman" w:hAnsi="Times New Roman"/>
          <w:sz w:val="18"/>
          <w:szCs w:val="18"/>
        </w:rPr>
        <w:t>(виды)</w:t>
      </w:r>
      <w:r w:rsidRPr="00B979C1">
        <w:rPr>
          <w:rFonts w:ascii="Times New Roman" w:hAnsi="Times New Roman"/>
          <w:spacing w:val="-14"/>
          <w:sz w:val="18"/>
          <w:szCs w:val="18"/>
        </w:rPr>
        <w:t xml:space="preserve"> </w:t>
      </w:r>
      <w:r w:rsidRPr="00B979C1">
        <w:rPr>
          <w:rFonts w:ascii="Times New Roman" w:hAnsi="Times New Roman"/>
          <w:sz w:val="18"/>
          <w:szCs w:val="18"/>
        </w:rPr>
        <w:t>разрешенного</w:t>
      </w:r>
      <w:r w:rsidRPr="00B979C1">
        <w:rPr>
          <w:rFonts w:ascii="Times New Roman" w:hAnsi="Times New Roman"/>
          <w:spacing w:val="-14"/>
          <w:sz w:val="18"/>
          <w:szCs w:val="18"/>
        </w:rPr>
        <w:t xml:space="preserve"> </w:t>
      </w:r>
      <w:r w:rsidRPr="00B979C1">
        <w:rPr>
          <w:rFonts w:ascii="Times New Roman" w:hAnsi="Times New Roman"/>
          <w:sz w:val="18"/>
          <w:szCs w:val="18"/>
        </w:rPr>
        <w:t>использования</w:t>
      </w:r>
      <w:r w:rsidRPr="00B979C1">
        <w:rPr>
          <w:rFonts w:ascii="Times New Roman" w:hAnsi="Times New Roman"/>
          <w:spacing w:val="-12"/>
          <w:sz w:val="18"/>
          <w:szCs w:val="18"/>
        </w:rPr>
        <w:t xml:space="preserve"> </w:t>
      </w:r>
      <w:r w:rsidRPr="00B979C1">
        <w:rPr>
          <w:rFonts w:ascii="Times New Roman" w:hAnsi="Times New Roman"/>
          <w:spacing w:val="-1"/>
          <w:sz w:val="18"/>
          <w:szCs w:val="18"/>
        </w:rPr>
        <w:t>Участка:</w:t>
      </w:r>
      <w:r w:rsidRPr="00B979C1">
        <w:rPr>
          <w:rFonts w:ascii="Times New Roman" w:hAnsi="Times New Roman"/>
          <w:sz w:val="18"/>
          <w:szCs w:val="18"/>
        </w:rPr>
        <w:t>__________________________________________.</w:t>
      </w:r>
    </w:p>
    <w:p w:rsidR="0036442F" w:rsidRPr="00B979C1" w:rsidRDefault="0036442F" w:rsidP="0036442F">
      <w:pPr>
        <w:tabs>
          <w:tab w:val="left" w:pos="8398"/>
          <w:tab w:val="left" w:pos="8720"/>
        </w:tabs>
        <w:spacing w:after="0" w:line="240" w:lineRule="atLeast"/>
        <w:ind w:right="2"/>
        <w:rPr>
          <w:rFonts w:ascii="Times New Roman" w:hAnsi="Times New Roman"/>
          <w:sz w:val="18"/>
          <w:szCs w:val="18"/>
        </w:rPr>
      </w:pPr>
      <w:r w:rsidRPr="00B979C1">
        <w:rPr>
          <w:rFonts w:ascii="Times New Roman" w:hAnsi="Times New Roman"/>
          <w:sz w:val="18"/>
          <w:szCs w:val="18"/>
        </w:rPr>
        <w:t>Участок</w:t>
      </w:r>
      <w:r w:rsidRPr="00B979C1">
        <w:rPr>
          <w:rFonts w:ascii="Times New Roman" w:hAnsi="Times New Roman"/>
          <w:spacing w:val="-11"/>
          <w:sz w:val="18"/>
          <w:szCs w:val="18"/>
        </w:rPr>
        <w:t xml:space="preserve"> </w:t>
      </w:r>
      <w:r w:rsidRPr="00B979C1">
        <w:rPr>
          <w:rFonts w:ascii="Times New Roman" w:hAnsi="Times New Roman"/>
          <w:sz w:val="18"/>
          <w:szCs w:val="18"/>
        </w:rPr>
        <w:t>относится</w:t>
      </w:r>
      <w:r w:rsidRPr="00B979C1">
        <w:rPr>
          <w:rFonts w:ascii="Times New Roman" w:hAnsi="Times New Roman"/>
          <w:spacing w:val="-10"/>
          <w:sz w:val="18"/>
          <w:szCs w:val="18"/>
        </w:rPr>
        <w:t xml:space="preserve"> </w:t>
      </w:r>
      <w:r w:rsidRPr="00B979C1">
        <w:rPr>
          <w:rFonts w:ascii="Times New Roman" w:hAnsi="Times New Roman"/>
          <w:sz w:val="18"/>
          <w:szCs w:val="18"/>
        </w:rPr>
        <w:t>к</w:t>
      </w:r>
      <w:r w:rsidRPr="00B979C1">
        <w:rPr>
          <w:rFonts w:ascii="Times New Roman" w:hAnsi="Times New Roman"/>
          <w:spacing w:val="-8"/>
          <w:sz w:val="18"/>
          <w:szCs w:val="18"/>
        </w:rPr>
        <w:t xml:space="preserve"> </w:t>
      </w:r>
      <w:r w:rsidRPr="00B979C1">
        <w:rPr>
          <w:rFonts w:ascii="Times New Roman" w:hAnsi="Times New Roman"/>
          <w:spacing w:val="-1"/>
          <w:sz w:val="18"/>
          <w:szCs w:val="18"/>
        </w:rPr>
        <w:t>категории</w:t>
      </w:r>
      <w:r w:rsidRPr="00B979C1">
        <w:rPr>
          <w:rFonts w:ascii="Times New Roman" w:hAnsi="Times New Roman"/>
          <w:spacing w:val="-10"/>
          <w:sz w:val="18"/>
          <w:szCs w:val="18"/>
        </w:rPr>
        <w:t xml:space="preserve"> </w:t>
      </w:r>
      <w:r w:rsidRPr="00B979C1">
        <w:rPr>
          <w:rFonts w:ascii="Times New Roman" w:hAnsi="Times New Roman"/>
          <w:sz w:val="18"/>
          <w:szCs w:val="18"/>
        </w:rPr>
        <w:t>земель</w:t>
      </w:r>
      <w:r w:rsidRPr="00B979C1">
        <w:rPr>
          <w:rFonts w:ascii="Times New Roman" w:hAnsi="Times New Roman"/>
          <w:spacing w:val="-9"/>
          <w:sz w:val="18"/>
          <w:szCs w:val="18"/>
        </w:rPr>
        <w:t xml:space="preserve"> </w:t>
      </w:r>
      <w:r w:rsidRPr="00B979C1">
        <w:rPr>
          <w:rFonts w:ascii="Times New Roman" w:hAnsi="Times New Roman"/>
          <w:spacing w:val="1"/>
          <w:sz w:val="18"/>
          <w:szCs w:val="18"/>
        </w:rPr>
        <w:t>«_________________________________________________»</w:t>
      </w:r>
      <w:r w:rsidRPr="00B979C1">
        <w:rPr>
          <w:rFonts w:ascii="Times New Roman" w:hAnsi="Times New Roman"/>
          <w:sz w:val="18"/>
          <w:szCs w:val="18"/>
        </w:rPr>
        <w:t>.</w:t>
      </w:r>
    </w:p>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trike/>
          <w:spacing w:val="1"/>
          <w:w w:val="99"/>
          <w:sz w:val="18"/>
          <w:szCs w:val="18"/>
        </w:rPr>
        <w:t xml:space="preserve">                                       </w:t>
      </w:r>
      <w:r w:rsidRPr="00B979C1">
        <w:rPr>
          <w:rFonts w:ascii="Times New Roman" w:hAnsi="Times New Roman"/>
          <w:strike/>
          <w:w w:val="99"/>
          <w:sz w:val="18"/>
          <w:szCs w:val="18"/>
        </w:rPr>
        <w:t xml:space="preserve"> </w:t>
      </w:r>
      <w:r w:rsidRPr="00B979C1">
        <w:rPr>
          <w:rFonts w:ascii="Times New Roman" w:hAnsi="Times New Roman"/>
          <w:strike/>
          <w:spacing w:val="1"/>
          <w:w w:val="99"/>
          <w:sz w:val="18"/>
          <w:szCs w:val="18"/>
        </w:rPr>
        <w:t xml:space="preserve">    </w:t>
      </w:r>
    </w:p>
    <w:p w:rsidR="0036442F" w:rsidRPr="00B979C1" w:rsidRDefault="0036442F" w:rsidP="0036442F">
      <w:pPr>
        <w:spacing w:after="0" w:line="240" w:lineRule="atLeast"/>
        <w:jc w:val="both"/>
        <w:rPr>
          <w:rFonts w:ascii="Times New Roman" w:hAnsi="Times New Roman"/>
          <w:sz w:val="18"/>
          <w:szCs w:val="18"/>
        </w:rPr>
      </w:pPr>
      <w:r w:rsidRPr="00B979C1">
        <w:rPr>
          <w:rFonts w:ascii="Times New Roman" w:hAnsi="Times New Roman"/>
          <w:position w:val="7"/>
          <w:sz w:val="18"/>
          <w:szCs w:val="18"/>
        </w:rPr>
        <w:t>2</w:t>
      </w:r>
      <w:proofErr w:type="gramStart"/>
      <w:r w:rsidRPr="00B979C1">
        <w:rPr>
          <w:rFonts w:ascii="Times New Roman" w:hAnsi="Times New Roman"/>
          <w:spacing w:val="9"/>
          <w:position w:val="7"/>
          <w:sz w:val="18"/>
          <w:szCs w:val="18"/>
        </w:rPr>
        <w:t xml:space="preserve"> </w:t>
      </w:r>
      <w:r w:rsidRPr="00B979C1">
        <w:rPr>
          <w:rFonts w:ascii="Times New Roman" w:hAnsi="Times New Roman"/>
          <w:spacing w:val="-1"/>
          <w:sz w:val="18"/>
          <w:szCs w:val="18"/>
        </w:rPr>
        <w:t>У</w:t>
      </w:r>
      <w:proofErr w:type="gramEnd"/>
      <w:r w:rsidRPr="00B979C1">
        <w:rPr>
          <w:rFonts w:ascii="Times New Roman" w:hAnsi="Times New Roman"/>
          <w:spacing w:val="-1"/>
          <w:sz w:val="18"/>
          <w:szCs w:val="18"/>
        </w:rPr>
        <w:t>казывается</w:t>
      </w:r>
      <w:r w:rsidRPr="00B979C1">
        <w:rPr>
          <w:rFonts w:ascii="Times New Roman" w:hAnsi="Times New Roman"/>
          <w:spacing w:val="-8"/>
          <w:sz w:val="18"/>
          <w:szCs w:val="18"/>
        </w:rPr>
        <w:t xml:space="preserve"> </w:t>
      </w:r>
      <w:r w:rsidRPr="00B979C1">
        <w:rPr>
          <w:rFonts w:ascii="Times New Roman" w:hAnsi="Times New Roman"/>
          <w:sz w:val="18"/>
          <w:szCs w:val="18"/>
        </w:rPr>
        <w:t>подпункт</w:t>
      </w:r>
      <w:r w:rsidRPr="00B979C1">
        <w:rPr>
          <w:rFonts w:ascii="Times New Roman" w:hAnsi="Times New Roman"/>
          <w:spacing w:val="-9"/>
          <w:sz w:val="18"/>
          <w:szCs w:val="18"/>
        </w:rPr>
        <w:t xml:space="preserve"> </w:t>
      </w:r>
      <w:r w:rsidRPr="00B979C1">
        <w:rPr>
          <w:rFonts w:ascii="Times New Roman" w:hAnsi="Times New Roman"/>
          <w:sz w:val="18"/>
          <w:szCs w:val="18"/>
        </w:rPr>
        <w:t>статьи</w:t>
      </w:r>
      <w:r w:rsidRPr="00B979C1">
        <w:rPr>
          <w:rFonts w:ascii="Times New Roman" w:hAnsi="Times New Roman"/>
          <w:spacing w:val="-9"/>
          <w:sz w:val="18"/>
          <w:szCs w:val="18"/>
        </w:rPr>
        <w:t xml:space="preserve"> </w:t>
      </w:r>
      <w:r w:rsidRPr="00B979C1">
        <w:rPr>
          <w:rFonts w:ascii="Times New Roman" w:hAnsi="Times New Roman"/>
          <w:sz w:val="18"/>
          <w:szCs w:val="18"/>
        </w:rPr>
        <w:t>39.5</w:t>
      </w:r>
      <w:r w:rsidRPr="00B979C1">
        <w:rPr>
          <w:rFonts w:ascii="Times New Roman" w:hAnsi="Times New Roman"/>
          <w:spacing w:val="-6"/>
          <w:sz w:val="18"/>
          <w:szCs w:val="18"/>
        </w:rPr>
        <w:t xml:space="preserve"> </w:t>
      </w:r>
      <w:r w:rsidRPr="00B979C1">
        <w:rPr>
          <w:rFonts w:ascii="Times New Roman" w:hAnsi="Times New Roman"/>
          <w:sz w:val="18"/>
          <w:szCs w:val="18"/>
        </w:rPr>
        <w:t>Земельного</w:t>
      </w:r>
      <w:r w:rsidRPr="00B979C1">
        <w:rPr>
          <w:rFonts w:ascii="Times New Roman" w:hAnsi="Times New Roman"/>
          <w:spacing w:val="-7"/>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6"/>
          <w:sz w:val="18"/>
          <w:szCs w:val="18"/>
        </w:rPr>
        <w:t xml:space="preserve"> </w:t>
      </w:r>
      <w:r w:rsidRPr="00B979C1">
        <w:rPr>
          <w:rFonts w:ascii="Times New Roman" w:hAnsi="Times New Roman"/>
          <w:sz w:val="18"/>
          <w:szCs w:val="18"/>
        </w:rPr>
        <w:t>Российской</w:t>
      </w:r>
      <w:r w:rsidRPr="00B979C1">
        <w:rPr>
          <w:rFonts w:ascii="Times New Roman" w:hAnsi="Times New Roman"/>
          <w:spacing w:val="-8"/>
          <w:sz w:val="18"/>
          <w:szCs w:val="18"/>
        </w:rPr>
        <w:t xml:space="preserve"> </w:t>
      </w:r>
      <w:r w:rsidRPr="00B979C1">
        <w:rPr>
          <w:rFonts w:ascii="Times New Roman" w:hAnsi="Times New Roman"/>
          <w:sz w:val="18"/>
          <w:szCs w:val="18"/>
        </w:rPr>
        <w:t>Федерации,</w:t>
      </w:r>
      <w:r w:rsidRPr="00B979C1">
        <w:rPr>
          <w:rFonts w:ascii="Times New Roman" w:hAnsi="Times New Roman"/>
          <w:spacing w:val="-5"/>
          <w:sz w:val="18"/>
          <w:szCs w:val="18"/>
        </w:rPr>
        <w:t xml:space="preserve"> </w:t>
      </w:r>
      <w:r w:rsidRPr="00B979C1">
        <w:rPr>
          <w:rFonts w:ascii="Times New Roman" w:hAnsi="Times New Roman"/>
          <w:spacing w:val="-1"/>
          <w:sz w:val="18"/>
          <w:szCs w:val="18"/>
        </w:rPr>
        <w:t>на</w:t>
      </w:r>
      <w:r w:rsidRPr="00B979C1">
        <w:rPr>
          <w:rFonts w:ascii="Times New Roman" w:hAnsi="Times New Roman"/>
          <w:spacing w:val="-8"/>
          <w:sz w:val="18"/>
          <w:szCs w:val="18"/>
        </w:rPr>
        <w:t xml:space="preserve"> </w:t>
      </w:r>
      <w:r w:rsidRPr="00B979C1">
        <w:rPr>
          <w:rFonts w:ascii="Times New Roman" w:hAnsi="Times New Roman"/>
          <w:sz w:val="18"/>
          <w:szCs w:val="18"/>
        </w:rPr>
        <w:t>основании</w:t>
      </w:r>
      <w:r w:rsidRPr="00B979C1">
        <w:rPr>
          <w:rFonts w:ascii="Times New Roman" w:hAnsi="Times New Roman"/>
          <w:spacing w:val="-9"/>
          <w:sz w:val="18"/>
          <w:szCs w:val="18"/>
        </w:rPr>
        <w:t xml:space="preserve"> </w:t>
      </w:r>
      <w:r w:rsidRPr="00B979C1">
        <w:rPr>
          <w:rFonts w:ascii="Times New Roman" w:hAnsi="Times New Roman"/>
          <w:sz w:val="18"/>
          <w:szCs w:val="18"/>
        </w:rPr>
        <w:t>которого</w:t>
      </w:r>
      <w:r w:rsidRPr="00B979C1">
        <w:rPr>
          <w:rFonts w:ascii="Times New Roman" w:hAnsi="Times New Roman"/>
          <w:spacing w:val="-7"/>
          <w:sz w:val="18"/>
          <w:szCs w:val="18"/>
        </w:rPr>
        <w:t xml:space="preserve"> </w:t>
      </w:r>
      <w:r w:rsidRPr="00B979C1">
        <w:rPr>
          <w:rFonts w:ascii="Times New Roman" w:hAnsi="Times New Roman"/>
          <w:sz w:val="18"/>
          <w:szCs w:val="18"/>
        </w:rPr>
        <w:t xml:space="preserve">земельный </w:t>
      </w:r>
      <w:r w:rsidRPr="00B979C1">
        <w:rPr>
          <w:rFonts w:ascii="Times New Roman" w:hAnsi="Times New Roman"/>
          <w:spacing w:val="-1"/>
          <w:sz w:val="18"/>
          <w:szCs w:val="18"/>
        </w:rPr>
        <w:t>участок</w:t>
      </w:r>
      <w:r w:rsidRPr="00B979C1">
        <w:rPr>
          <w:rFonts w:ascii="Times New Roman" w:hAnsi="Times New Roman"/>
          <w:spacing w:val="-10"/>
          <w:sz w:val="18"/>
          <w:szCs w:val="18"/>
        </w:rPr>
        <w:t xml:space="preserve"> </w:t>
      </w:r>
      <w:r w:rsidRPr="00B979C1">
        <w:rPr>
          <w:rFonts w:ascii="Times New Roman" w:hAnsi="Times New Roman"/>
          <w:sz w:val="18"/>
          <w:szCs w:val="18"/>
        </w:rPr>
        <w:t>предоставляется</w:t>
      </w:r>
      <w:r w:rsidRPr="00B979C1">
        <w:rPr>
          <w:rFonts w:ascii="Times New Roman" w:hAnsi="Times New Roman"/>
          <w:spacing w:val="-12"/>
          <w:sz w:val="18"/>
          <w:szCs w:val="18"/>
        </w:rPr>
        <w:t xml:space="preserve"> </w:t>
      </w:r>
      <w:r w:rsidRPr="00B979C1">
        <w:rPr>
          <w:rFonts w:ascii="Times New Roman" w:hAnsi="Times New Roman"/>
          <w:sz w:val="18"/>
          <w:szCs w:val="18"/>
        </w:rPr>
        <w:t>в</w:t>
      </w:r>
      <w:r w:rsidRPr="00B979C1">
        <w:rPr>
          <w:rFonts w:ascii="Times New Roman" w:hAnsi="Times New Roman"/>
          <w:spacing w:val="-11"/>
          <w:sz w:val="18"/>
          <w:szCs w:val="18"/>
        </w:rPr>
        <w:t xml:space="preserve"> </w:t>
      </w:r>
      <w:r w:rsidRPr="00B979C1">
        <w:rPr>
          <w:rFonts w:ascii="Times New Roman" w:hAnsi="Times New Roman"/>
          <w:sz w:val="18"/>
          <w:szCs w:val="18"/>
        </w:rPr>
        <w:t>собственность</w:t>
      </w:r>
      <w:r w:rsidRPr="00B979C1">
        <w:rPr>
          <w:rFonts w:ascii="Times New Roman" w:hAnsi="Times New Roman"/>
          <w:spacing w:val="-11"/>
          <w:sz w:val="18"/>
          <w:szCs w:val="18"/>
        </w:rPr>
        <w:t xml:space="preserve"> </w:t>
      </w:r>
      <w:r w:rsidRPr="00B979C1">
        <w:rPr>
          <w:rFonts w:ascii="Times New Roman" w:hAnsi="Times New Roman"/>
          <w:sz w:val="18"/>
          <w:szCs w:val="18"/>
        </w:rPr>
        <w:t>бесплатно</w:t>
      </w:r>
    </w:p>
    <w:p w:rsidR="0036442F" w:rsidRPr="00B979C1" w:rsidRDefault="0036442F" w:rsidP="0036442F">
      <w:pPr>
        <w:spacing w:after="0" w:line="240" w:lineRule="atLeast"/>
        <w:ind w:right="2"/>
        <w:jc w:val="both"/>
        <w:rPr>
          <w:rFonts w:ascii="Times New Roman" w:hAnsi="Times New Roman"/>
          <w:sz w:val="18"/>
          <w:szCs w:val="18"/>
        </w:rPr>
      </w:pPr>
      <w:r w:rsidRPr="00B979C1">
        <w:rPr>
          <w:rFonts w:ascii="Times New Roman" w:hAnsi="Times New Roman"/>
          <w:position w:val="7"/>
          <w:sz w:val="18"/>
          <w:szCs w:val="18"/>
        </w:rPr>
        <w:t>3</w:t>
      </w:r>
      <w:proofErr w:type="gramStart"/>
      <w:r w:rsidRPr="00B979C1">
        <w:rPr>
          <w:rFonts w:ascii="Times New Roman" w:hAnsi="Times New Roman"/>
          <w:spacing w:val="10"/>
          <w:position w:val="7"/>
          <w:sz w:val="18"/>
          <w:szCs w:val="18"/>
        </w:rPr>
        <w:t xml:space="preserve"> </w:t>
      </w:r>
      <w:r w:rsidRPr="00B979C1">
        <w:rPr>
          <w:rFonts w:ascii="Times New Roman" w:hAnsi="Times New Roman"/>
          <w:sz w:val="18"/>
          <w:szCs w:val="18"/>
        </w:rPr>
        <w:t>У</w:t>
      </w:r>
      <w:proofErr w:type="gramEnd"/>
      <w:r w:rsidRPr="00B979C1">
        <w:rPr>
          <w:rFonts w:ascii="Times New Roman" w:hAnsi="Times New Roman"/>
          <w:sz w:val="18"/>
          <w:szCs w:val="18"/>
        </w:rPr>
        <w:t>казываются</w:t>
      </w:r>
      <w:r w:rsidRPr="00B979C1">
        <w:rPr>
          <w:rFonts w:ascii="Times New Roman" w:hAnsi="Times New Roman"/>
          <w:spacing w:val="-8"/>
          <w:sz w:val="18"/>
          <w:szCs w:val="18"/>
        </w:rPr>
        <w:t xml:space="preserve"> </w:t>
      </w:r>
      <w:r w:rsidRPr="00B979C1">
        <w:rPr>
          <w:rFonts w:ascii="Times New Roman" w:hAnsi="Times New Roman"/>
          <w:sz w:val="18"/>
          <w:szCs w:val="18"/>
        </w:rPr>
        <w:t>фамилия,</w:t>
      </w:r>
      <w:r w:rsidRPr="00B979C1">
        <w:rPr>
          <w:rFonts w:ascii="Times New Roman" w:hAnsi="Times New Roman"/>
          <w:spacing w:val="-5"/>
          <w:sz w:val="18"/>
          <w:szCs w:val="18"/>
        </w:rPr>
        <w:t xml:space="preserve"> </w:t>
      </w:r>
      <w:r w:rsidRPr="00B979C1">
        <w:rPr>
          <w:rFonts w:ascii="Times New Roman" w:hAnsi="Times New Roman"/>
          <w:sz w:val="18"/>
          <w:szCs w:val="18"/>
        </w:rPr>
        <w:t>имя</w:t>
      </w:r>
      <w:r w:rsidRPr="00B979C1">
        <w:rPr>
          <w:rFonts w:ascii="Times New Roman" w:hAnsi="Times New Roman"/>
          <w:spacing w:val="-6"/>
          <w:sz w:val="18"/>
          <w:szCs w:val="18"/>
        </w:rPr>
        <w:t xml:space="preserve"> </w:t>
      </w:r>
      <w:r w:rsidRPr="00B979C1">
        <w:rPr>
          <w:rFonts w:ascii="Times New Roman" w:hAnsi="Times New Roman"/>
          <w:sz w:val="18"/>
          <w:szCs w:val="18"/>
        </w:rPr>
        <w:t>и</w:t>
      </w:r>
      <w:r w:rsidRPr="00B979C1">
        <w:rPr>
          <w:rFonts w:ascii="Times New Roman" w:hAnsi="Times New Roman"/>
          <w:spacing w:val="-8"/>
          <w:sz w:val="18"/>
          <w:szCs w:val="18"/>
        </w:rPr>
        <w:t xml:space="preserve"> </w:t>
      </w:r>
      <w:r w:rsidRPr="00B979C1">
        <w:rPr>
          <w:rFonts w:ascii="Times New Roman" w:hAnsi="Times New Roman"/>
          <w:sz w:val="18"/>
          <w:szCs w:val="18"/>
        </w:rPr>
        <w:t>(при</w:t>
      </w:r>
      <w:r w:rsidRPr="00B979C1">
        <w:rPr>
          <w:rFonts w:ascii="Times New Roman" w:hAnsi="Times New Roman"/>
          <w:spacing w:val="-8"/>
          <w:sz w:val="18"/>
          <w:szCs w:val="18"/>
        </w:rPr>
        <w:t xml:space="preserve"> </w:t>
      </w:r>
      <w:r w:rsidRPr="00B979C1">
        <w:rPr>
          <w:rFonts w:ascii="Times New Roman" w:hAnsi="Times New Roman"/>
          <w:sz w:val="18"/>
          <w:szCs w:val="18"/>
        </w:rPr>
        <w:t>наличии)</w:t>
      </w:r>
      <w:r w:rsidRPr="00B979C1">
        <w:rPr>
          <w:rFonts w:ascii="Times New Roman" w:hAnsi="Times New Roman"/>
          <w:spacing w:val="-7"/>
          <w:sz w:val="18"/>
          <w:szCs w:val="18"/>
        </w:rPr>
        <w:t xml:space="preserve"> </w:t>
      </w:r>
      <w:r w:rsidRPr="00B979C1">
        <w:rPr>
          <w:rFonts w:ascii="Times New Roman" w:hAnsi="Times New Roman"/>
          <w:spacing w:val="-1"/>
          <w:sz w:val="18"/>
          <w:szCs w:val="18"/>
        </w:rPr>
        <w:t>отчество,</w:t>
      </w:r>
      <w:r w:rsidRPr="00B979C1">
        <w:rPr>
          <w:rFonts w:ascii="Times New Roman" w:hAnsi="Times New Roman"/>
          <w:spacing w:val="-7"/>
          <w:sz w:val="18"/>
          <w:szCs w:val="18"/>
        </w:rPr>
        <w:t xml:space="preserve"> </w:t>
      </w:r>
      <w:r w:rsidRPr="00B979C1">
        <w:rPr>
          <w:rFonts w:ascii="Times New Roman" w:hAnsi="Times New Roman"/>
          <w:sz w:val="18"/>
          <w:szCs w:val="18"/>
        </w:rPr>
        <w:t>место</w:t>
      </w:r>
      <w:r w:rsidRPr="00B979C1">
        <w:rPr>
          <w:rFonts w:ascii="Times New Roman" w:hAnsi="Times New Roman"/>
          <w:spacing w:val="-6"/>
          <w:sz w:val="18"/>
          <w:szCs w:val="18"/>
        </w:rPr>
        <w:t xml:space="preserve"> </w:t>
      </w:r>
      <w:r w:rsidRPr="00B979C1">
        <w:rPr>
          <w:rFonts w:ascii="Times New Roman" w:hAnsi="Times New Roman"/>
          <w:sz w:val="18"/>
          <w:szCs w:val="18"/>
        </w:rPr>
        <w:t>жительства</w:t>
      </w:r>
      <w:r w:rsidRPr="00B979C1">
        <w:rPr>
          <w:rFonts w:ascii="Times New Roman" w:hAnsi="Times New Roman"/>
          <w:spacing w:val="-8"/>
          <w:sz w:val="18"/>
          <w:szCs w:val="18"/>
        </w:rPr>
        <w:t xml:space="preserve"> </w:t>
      </w:r>
      <w:r w:rsidRPr="00B979C1">
        <w:rPr>
          <w:rFonts w:ascii="Times New Roman" w:hAnsi="Times New Roman"/>
          <w:sz w:val="18"/>
          <w:szCs w:val="18"/>
        </w:rPr>
        <w:t>заявителя,</w:t>
      </w:r>
      <w:r w:rsidRPr="00B979C1">
        <w:rPr>
          <w:rFonts w:ascii="Times New Roman" w:hAnsi="Times New Roman"/>
          <w:spacing w:val="-6"/>
          <w:sz w:val="18"/>
          <w:szCs w:val="18"/>
        </w:rPr>
        <w:t xml:space="preserve"> </w:t>
      </w:r>
      <w:r w:rsidRPr="00B979C1">
        <w:rPr>
          <w:rFonts w:ascii="Times New Roman" w:hAnsi="Times New Roman"/>
          <w:spacing w:val="-1"/>
          <w:sz w:val="18"/>
          <w:szCs w:val="18"/>
        </w:rPr>
        <w:t>реквизиты</w:t>
      </w:r>
      <w:r w:rsidRPr="00B979C1">
        <w:rPr>
          <w:rFonts w:ascii="Times New Roman" w:hAnsi="Times New Roman"/>
          <w:spacing w:val="-7"/>
          <w:sz w:val="18"/>
          <w:szCs w:val="18"/>
        </w:rPr>
        <w:t xml:space="preserve"> </w:t>
      </w:r>
      <w:r w:rsidRPr="00B979C1">
        <w:rPr>
          <w:rFonts w:ascii="Times New Roman" w:hAnsi="Times New Roman"/>
          <w:sz w:val="18"/>
          <w:szCs w:val="18"/>
        </w:rPr>
        <w:t>документа,</w:t>
      </w:r>
      <w:r w:rsidRPr="00B979C1">
        <w:rPr>
          <w:rFonts w:ascii="Times New Roman" w:hAnsi="Times New Roman"/>
          <w:spacing w:val="56"/>
          <w:w w:val="99"/>
          <w:sz w:val="18"/>
          <w:szCs w:val="18"/>
        </w:rPr>
        <w:t xml:space="preserve"> </w:t>
      </w:r>
      <w:r w:rsidRPr="00B979C1">
        <w:rPr>
          <w:rFonts w:ascii="Times New Roman" w:hAnsi="Times New Roman"/>
          <w:sz w:val="18"/>
          <w:szCs w:val="18"/>
        </w:rPr>
        <w:t>удостоверяющего</w:t>
      </w:r>
      <w:r w:rsidRPr="00B979C1">
        <w:rPr>
          <w:rFonts w:ascii="Times New Roman" w:hAnsi="Times New Roman"/>
          <w:spacing w:val="-9"/>
          <w:sz w:val="18"/>
          <w:szCs w:val="18"/>
        </w:rPr>
        <w:t xml:space="preserve"> </w:t>
      </w:r>
      <w:r w:rsidRPr="00B979C1">
        <w:rPr>
          <w:rFonts w:ascii="Times New Roman" w:hAnsi="Times New Roman"/>
          <w:sz w:val="18"/>
          <w:szCs w:val="18"/>
        </w:rPr>
        <w:t>личность</w:t>
      </w:r>
      <w:r w:rsidRPr="00B979C1">
        <w:rPr>
          <w:rFonts w:ascii="Times New Roman" w:hAnsi="Times New Roman"/>
          <w:spacing w:val="-7"/>
          <w:sz w:val="18"/>
          <w:szCs w:val="18"/>
        </w:rPr>
        <w:t xml:space="preserve"> </w:t>
      </w:r>
      <w:r w:rsidRPr="00B979C1">
        <w:rPr>
          <w:rFonts w:ascii="Times New Roman" w:hAnsi="Times New Roman"/>
          <w:sz w:val="18"/>
          <w:szCs w:val="18"/>
        </w:rPr>
        <w:t>заявителя</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9"/>
          <w:sz w:val="18"/>
          <w:szCs w:val="18"/>
        </w:rPr>
        <w:t xml:space="preserve"> </w:t>
      </w:r>
      <w:r w:rsidRPr="00B979C1">
        <w:rPr>
          <w:rFonts w:ascii="Times New Roman" w:hAnsi="Times New Roman"/>
          <w:sz w:val="18"/>
          <w:szCs w:val="18"/>
        </w:rPr>
        <w:t>гражданина)/наименование</w:t>
      </w:r>
      <w:r w:rsidRPr="00B979C1">
        <w:rPr>
          <w:rFonts w:ascii="Times New Roman" w:hAnsi="Times New Roman"/>
          <w:spacing w:val="-9"/>
          <w:sz w:val="18"/>
          <w:szCs w:val="18"/>
        </w:rPr>
        <w:t xml:space="preserve"> </w:t>
      </w:r>
      <w:r w:rsidRPr="00B979C1">
        <w:rPr>
          <w:rFonts w:ascii="Times New Roman" w:hAnsi="Times New Roman"/>
          <w:sz w:val="18"/>
          <w:szCs w:val="18"/>
        </w:rPr>
        <w:t>и</w:t>
      </w:r>
      <w:r w:rsidRPr="00B979C1">
        <w:rPr>
          <w:rFonts w:ascii="Times New Roman" w:hAnsi="Times New Roman"/>
          <w:spacing w:val="-10"/>
          <w:sz w:val="18"/>
          <w:szCs w:val="18"/>
        </w:rPr>
        <w:t xml:space="preserve"> </w:t>
      </w:r>
      <w:r w:rsidRPr="00B979C1">
        <w:rPr>
          <w:rFonts w:ascii="Times New Roman" w:hAnsi="Times New Roman"/>
          <w:sz w:val="18"/>
          <w:szCs w:val="18"/>
        </w:rPr>
        <w:t>место</w:t>
      </w:r>
      <w:r w:rsidRPr="00B979C1">
        <w:rPr>
          <w:rFonts w:ascii="Times New Roman" w:hAnsi="Times New Roman"/>
          <w:spacing w:val="-8"/>
          <w:sz w:val="18"/>
          <w:szCs w:val="18"/>
        </w:rPr>
        <w:t xml:space="preserve"> </w:t>
      </w:r>
      <w:r w:rsidRPr="00B979C1">
        <w:rPr>
          <w:rFonts w:ascii="Times New Roman" w:hAnsi="Times New Roman"/>
          <w:sz w:val="18"/>
          <w:szCs w:val="18"/>
        </w:rPr>
        <w:t>нахождения</w:t>
      </w:r>
      <w:r w:rsidRPr="00B979C1">
        <w:rPr>
          <w:rFonts w:ascii="Times New Roman" w:hAnsi="Times New Roman"/>
          <w:spacing w:val="-10"/>
          <w:sz w:val="18"/>
          <w:szCs w:val="18"/>
        </w:rPr>
        <w:t xml:space="preserve"> </w:t>
      </w:r>
      <w:r w:rsidRPr="00B979C1">
        <w:rPr>
          <w:rFonts w:ascii="Times New Roman" w:hAnsi="Times New Roman"/>
          <w:sz w:val="18"/>
          <w:szCs w:val="18"/>
        </w:rPr>
        <w:t>заявителя,</w:t>
      </w:r>
      <w:r w:rsidRPr="00B979C1">
        <w:rPr>
          <w:rFonts w:ascii="Times New Roman" w:hAnsi="Times New Roman"/>
          <w:spacing w:val="-9"/>
          <w:sz w:val="18"/>
          <w:szCs w:val="18"/>
        </w:rPr>
        <w:t xml:space="preserve"> </w:t>
      </w:r>
      <w:r w:rsidRPr="00B979C1">
        <w:rPr>
          <w:rFonts w:ascii="Times New Roman" w:hAnsi="Times New Roman"/>
          <w:sz w:val="18"/>
          <w:szCs w:val="18"/>
        </w:rPr>
        <w:t>а</w:t>
      </w:r>
      <w:r w:rsidRPr="00B979C1">
        <w:rPr>
          <w:rFonts w:ascii="Times New Roman" w:hAnsi="Times New Roman"/>
          <w:spacing w:val="-9"/>
          <w:sz w:val="18"/>
          <w:szCs w:val="18"/>
        </w:rPr>
        <w:t xml:space="preserve"> </w:t>
      </w:r>
      <w:r w:rsidRPr="00B979C1">
        <w:rPr>
          <w:rFonts w:ascii="Times New Roman" w:hAnsi="Times New Roman"/>
          <w:spacing w:val="-1"/>
          <w:sz w:val="18"/>
          <w:szCs w:val="18"/>
        </w:rPr>
        <w:t>также</w:t>
      </w:r>
      <w:r w:rsidRPr="00B979C1">
        <w:rPr>
          <w:rFonts w:ascii="Times New Roman" w:hAnsi="Times New Roman"/>
          <w:spacing w:val="32"/>
          <w:w w:val="99"/>
          <w:sz w:val="18"/>
          <w:szCs w:val="18"/>
        </w:rPr>
        <w:t xml:space="preserve"> </w:t>
      </w:r>
      <w:r w:rsidRPr="00B979C1">
        <w:rPr>
          <w:rFonts w:ascii="Times New Roman" w:hAnsi="Times New Roman"/>
          <w:sz w:val="18"/>
          <w:szCs w:val="18"/>
        </w:rPr>
        <w:t>государственный</w:t>
      </w:r>
      <w:r w:rsidRPr="00B979C1">
        <w:rPr>
          <w:rFonts w:ascii="Times New Roman" w:hAnsi="Times New Roman"/>
          <w:spacing w:val="-10"/>
          <w:sz w:val="18"/>
          <w:szCs w:val="18"/>
        </w:rPr>
        <w:t xml:space="preserve"> </w:t>
      </w:r>
      <w:r w:rsidRPr="00B979C1">
        <w:rPr>
          <w:rFonts w:ascii="Times New Roman" w:hAnsi="Times New Roman"/>
          <w:sz w:val="18"/>
          <w:szCs w:val="18"/>
        </w:rPr>
        <w:t>регистрационный</w:t>
      </w:r>
      <w:r w:rsidRPr="00B979C1">
        <w:rPr>
          <w:rFonts w:ascii="Times New Roman" w:hAnsi="Times New Roman"/>
          <w:spacing w:val="-10"/>
          <w:sz w:val="18"/>
          <w:szCs w:val="18"/>
        </w:rPr>
        <w:t xml:space="preserve"> </w:t>
      </w:r>
      <w:r w:rsidRPr="00B979C1">
        <w:rPr>
          <w:rFonts w:ascii="Times New Roman" w:hAnsi="Times New Roman"/>
          <w:sz w:val="18"/>
          <w:szCs w:val="18"/>
        </w:rPr>
        <w:t>номер</w:t>
      </w:r>
      <w:r w:rsidRPr="00B979C1">
        <w:rPr>
          <w:rFonts w:ascii="Times New Roman" w:hAnsi="Times New Roman"/>
          <w:spacing w:val="-9"/>
          <w:sz w:val="18"/>
          <w:szCs w:val="18"/>
        </w:rPr>
        <w:t xml:space="preserve"> </w:t>
      </w:r>
      <w:r w:rsidRPr="00B979C1">
        <w:rPr>
          <w:rFonts w:ascii="Times New Roman" w:hAnsi="Times New Roman"/>
          <w:sz w:val="18"/>
          <w:szCs w:val="18"/>
        </w:rPr>
        <w:t>записи</w:t>
      </w:r>
      <w:r w:rsidRPr="00B979C1">
        <w:rPr>
          <w:rFonts w:ascii="Times New Roman" w:hAnsi="Times New Roman"/>
          <w:spacing w:val="-10"/>
          <w:sz w:val="18"/>
          <w:szCs w:val="18"/>
        </w:rPr>
        <w:t xml:space="preserve"> </w:t>
      </w:r>
      <w:r w:rsidRPr="00B979C1">
        <w:rPr>
          <w:rFonts w:ascii="Times New Roman" w:hAnsi="Times New Roman"/>
          <w:sz w:val="18"/>
          <w:szCs w:val="18"/>
        </w:rPr>
        <w:t>о</w:t>
      </w:r>
      <w:r w:rsidRPr="00B979C1">
        <w:rPr>
          <w:rFonts w:ascii="Times New Roman" w:hAnsi="Times New Roman"/>
          <w:spacing w:val="-8"/>
          <w:sz w:val="18"/>
          <w:szCs w:val="18"/>
        </w:rPr>
        <w:t xml:space="preserve"> </w:t>
      </w:r>
      <w:r w:rsidRPr="00B979C1">
        <w:rPr>
          <w:rFonts w:ascii="Times New Roman" w:hAnsi="Times New Roman"/>
          <w:sz w:val="18"/>
          <w:szCs w:val="18"/>
        </w:rPr>
        <w:t>государственной</w:t>
      </w:r>
      <w:r w:rsidRPr="00B979C1">
        <w:rPr>
          <w:rFonts w:ascii="Times New Roman" w:hAnsi="Times New Roman"/>
          <w:spacing w:val="-10"/>
          <w:sz w:val="18"/>
          <w:szCs w:val="18"/>
        </w:rPr>
        <w:t xml:space="preserve"> </w:t>
      </w:r>
      <w:r w:rsidRPr="00B979C1">
        <w:rPr>
          <w:rFonts w:ascii="Times New Roman" w:hAnsi="Times New Roman"/>
          <w:sz w:val="18"/>
          <w:szCs w:val="18"/>
        </w:rPr>
        <w:t>регистрации</w:t>
      </w:r>
      <w:r w:rsidRPr="00B979C1">
        <w:rPr>
          <w:rFonts w:ascii="Times New Roman" w:hAnsi="Times New Roman"/>
          <w:spacing w:val="-9"/>
          <w:sz w:val="18"/>
          <w:szCs w:val="18"/>
        </w:rPr>
        <w:t xml:space="preserve"> </w:t>
      </w:r>
      <w:r w:rsidRPr="00B979C1">
        <w:rPr>
          <w:rFonts w:ascii="Times New Roman" w:hAnsi="Times New Roman"/>
          <w:sz w:val="18"/>
          <w:szCs w:val="18"/>
        </w:rPr>
        <w:t>юридического</w:t>
      </w:r>
      <w:r w:rsidRPr="00B979C1">
        <w:rPr>
          <w:rFonts w:ascii="Times New Roman" w:hAnsi="Times New Roman"/>
          <w:spacing w:val="-8"/>
          <w:sz w:val="18"/>
          <w:szCs w:val="18"/>
        </w:rPr>
        <w:t xml:space="preserve"> </w:t>
      </w:r>
      <w:r w:rsidRPr="00B979C1">
        <w:rPr>
          <w:rFonts w:ascii="Times New Roman" w:hAnsi="Times New Roman"/>
          <w:spacing w:val="-1"/>
          <w:sz w:val="18"/>
          <w:szCs w:val="18"/>
        </w:rPr>
        <w:t>лица</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10"/>
          <w:sz w:val="18"/>
          <w:szCs w:val="18"/>
        </w:rPr>
        <w:t xml:space="preserve"> </w:t>
      </w:r>
      <w:r w:rsidRPr="00B979C1">
        <w:rPr>
          <w:rFonts w:ascii="Times New Roman" w:hAnsi="Times New Roman"/>
          <w:sz w:val="18"/>
          <w:szCs w:val="18"/>
        </w:rPr>
        <w:t>ЕГРЮЛ,</w:t>
      </w:r>
      <w:r w:rsidRPr="00B979C1">
        <w:rPr>
          <w:rFonts w:ascii="Times New Roman" w:hAnsi="Times New Roman"/>
          <w:spacing w:val="30"/>
          <w:w w:val="99"/>
          <w:sz w:val="18"/>
          <w:szCs w:val="18"/>
        </w:rPr>
        <w:t xml:space="preserve"> </w:t>
      </w:r>
      <w:r w:rsidRPr="00B979C1">
        <w:rPr>
          <w:rFonts w:ascii="Times New Roman" w:hAnsi="Times New Roman"/>
          <w:sz w:val="18"/>
          <w:szCs w:val="18"/>
        </w:rPr>
        <w:t>идентификационный</w:t>
      </w:r>
      <w:r w:rsidRPr="00B979C1">
        <w:rPr>
          <w:rFonts w:ascii="Times New Roman" w:hAnsi="Times New Roman"/>
          <w:spacing w:val="-9"/>
          <w:sz w:val="18"/>
          <w:szCs w:val="18"/>
        </w:rPr>
        <w:t xml:space="preserve"> </w:t>
      </w:r>
      <w:r w:rsidRPr="00B979C1">
        <w:rPr>
          <w:rFonts w:ascii="Times New Roman" w:hAnsi="Times New Roman"/>
          <w:sz w:val="18"/>
          <w:szCs w:val="18"/>
        </w:rPr>
        <w:t>номер</w:t>
      </w:r>
      <w:r w:rsidRPr="00B979C1">
        <w:rPr>
          <w:rFonts w:ascii="Times New Roman" w:hAnsi="Times New Roman"/>
          <w:spacing w:val="-9"/>
          <w:sz w:val="18"/>
          <w:szCs w:val="18"/>
        </w:rPr>
        <w:t xml:space="preserve"> </w:t>
      </w:r>
      <w:r w:rsidRPr="00B979C1">
        <w:rPr>
          <w:rFonts w:ascii="Times New Roman" w:hAnsi="Times New Roman"/>
          <w:sz w:val="18"/>
          <w:szCs w:val="18"/>
        </w:rPr>
        <w:t>налогоплательщика,</w:t>
      </w:r>
      <w:r w:rsidRPr="00B979C1">
        <w:rPr>
          <w:rFonts w:ascii="Times New Roman" w:hAnsi="Times New Roman"/>
          <w:spacing w:val="-10"/>
          <w:sz w:val="18"/>
          <w:szCs w:val="18"/>
        </w:rPr>
        <w:t xml:space="preserve"> </w:t>
      </w:r>
      <w:r w:rsidRPr="00B979C1">
        <w:rPr>
          <w:rFonts w:ascii="Times New Roman" w:hAnsi="Times New Roman"/>
          <w:sz w:val="18"/>
          <w:szCs w:val="18"/>
        </w:rPr>
        <w:t>за</w:t>
      </w:r>
      <w:r w:rsidRPr="00B979C1">
        <w:rPr>
          <w:rFonts w:ascii="Times New Roman" w:hAnsi="Times New Roman"/>
          <w:spacing w:val="-10"/>
          <w:sz w:val="18"/>
          <w:szCs w:val="18"/>
        </w:rPr>
        <w:t xml:space="preserve"> </w:t>
      </w:r>
      <w:r w:rsidRPr="00B979C1">
        <w:rPr>
          <w:rFonts w:ascii="Times New Roman" w:hAnsi="Times New Roman"/>
          <w:sz w:val="18"/>
          <w:szCs w:val="18"/>
        </w:rPr>
        <w:t>исключением</w:t>
      </w:r>
      <w:r w:rsidRPr="00B979C1">
        <w:rPr>
          <w:rFonts w:ascii="Times New Roman" w:hAnsi="Times New Roman"/>
          <w:spacing w:val="-9"/>
          <w:sz w:val="18"/>
          <w:szCs w:val="18"/>
        </w:rPr>
        <w:t xml:space="preserve"> </w:t>
      </w:r>
      <w:r w:rsidRPr="00B979C1">
        <w:rPr>
          <w:rFonts w:ascii="Times New Roman" w:hAnsi="Times New Roman"/>
          <w:spacing w:val="-1"/>
          <w:sz w:val="18"/>
          <w:szCs w:val="18"/>
        </w:rPr>
        <w:t>случая,</w:t>
      </w:r>
      <w:r w:rsidRPr="00B979C1">
        <w:rPr>
          <w:rFonts w:ascii="Times New Roman" w:hAnsi="Times New Roman"/>
          <w:spacing w:val="-10"/>
          <w:sz w:val="18"/>
          <w:szCs w:val="18"/>
        </w:rPr>
        <w:t xml:space="preserve"> </w:t>
      </w:r>
      <w:r w:rsidRPr="00B979C1">
        <w:rPr>
          <w:rFonts w:ascii="Times New Roman" w:hAnsi="Times New Roman"/>
          <w:sz w:val="18"/>
          <w:szCs w:val="18"/>
        </w:rPr>
        <w:t>если</w:t>
      </w:r>
      <w:r w:rsidRPr="00B979C1">
        <w:rPr>
          <w:rFonts w:ascii="Times New Roman" w:hAnsi="Times New Roman"/>
          <w:spacing w:val="-11"/>
          <w:sz w:val="18"/>
          <w:szCs w:val="18"/>
        </w:rPr>
        <w:t xml:space="preserve"> </w:t>
      </w:r>
      <w:r w:rsidRPr="00B979C1">
        <w:rPr>
          <w:rFonts w:ascii="Times New Roman" w:hAnsi="Times New Roman"/>
          <w:spacing w:val="-1"/>
          <w:sz w:val="18"/>
          <w:szCs w:val="18"/>
        </w:rPr>
        <w:t>заявителем</w:t>
      </w:r>
      <w:r w:rsidRPr="00B979C1">
        <w:rPr>
          <w:rFonts w:ascii="Times New Roman" w:hAnsi="Times New Roman"/>
          <w:spacing w:val="-9"/>
          <w:sz w:val="18"/>
          <w:szCs w:val="18"/>
        </w:rPr>
        <w:t xml:space="preserve"> </w:t>
      </w:r>
      <w:r w:rsidRPr="00B979C1">
        <w:rPr>
          <w:rFonts w:ascii="Times New Roman" w:hAnsi="Times New Roman"/>
          <w:sz w:val="18"/>
          <w:szCs w:val="18"/>
        </w:rPr>
        <w:t>является</w:t>
      </w:r>
      <w:r w:rsidRPr="00B979C1">
        <w:rPr>
          <w:rFonts w:ascii="Times New Roman" w:hAnsi="Times New Roman"/>
          <w:spacing w:val="-11"/>
          <w:sz w:val="18"/>
          <w:szCs w:val="18"/>
        </w:rPr>
        <w:t xml:space="preserve"> </w:t>
      </w:r>
      <w:r w:rsidRPr="00B979C1">
        <w:rPr>
          <w:rFonts w:ascii="Times New Roman" w:hAnsi="Times New Roman"/>
          <w:sz w:val="18"/>
          <w:szCs w:val="18"/>
        </w:rPr>
        <w:t>иностранное</w:t>
      </w:r>
      <w:r w:rsidRPr="00B979C1">
        <w:rPr>
          <w:rFonts w:ascii="Times New Roman" w:hAnsi="Times New Roman"/>
          <w:spacing w:val="52"/>
          <w:w w:val="99"/>
          <w:sz w:val="18"/>
          <w:szCs w:val="18"/>
        </w:rPr>
        <w:t xml:space="preserve"> </w:t>
      </w:r>
      <w:r w:rsidRPr="00B979C1">
        <w:rPr>
          <w:rFonts w:ascii="Times New Roman" w:hAnsi="Times New Roman"/>
          <w:sz w:val="18"/>
          <w:szCs w:val="18"/>
        </w:rPr>
        <w:t>юридическое</w:t>
      </w:r>
      <w:r w:rsidRPr="00B979C1">
        <w:rPr>
          <w:rFonts w:ascii="Times New Roman" w:hAnsi="Times New Roman"/>
          <w:spacing w:val="-9"/>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9"/>
          <w:sz w:val="18"/>
          <w:szCs w:val="18"/>
        </w:rPr>
        <w:t xml:space="preserve"> </w:t>
      </w:r>
      <w:r w:rsidRPr="00B979C1">
        <w:rPr>
          <w:rFonts w:ascii="Times New Roman" w:hAnsi="Times New Roman"/>
          <w:sz w:val="18"/>
          <w:szCs w:val="18"/>
        </w:rPr>
        <w:t>(для</w:t>
      </w:r>
      <w:r w:rsidRPr="00B979C1">
        <w:rPr>
          <w:rFonts w:ascii="Times New Roman" w:hAnsi="Times New Roman"/>
          <w:spacing w:val="-9"/>
          <w:sz w:val="18"/>
          <w:szCs w:val="18"/>
        </w:rPr>
        <w:t xml:space="preserve"> </w:t>
      </w:r>
      <w:r w:rsidRPr="00B979C1">
        <w:rPr>
          <w:rFonts w:ascii="Times New Roman" w:hAnsi="Times New Roman"/>
          <w:sz w:val="18"/>
          <w:szCs w:val="18"/>
        </w:rPr>
        <w:t>юридического</w:t>
      </w:r>
      <w:r w:rsidRPr="00B979C1">
        <w:rPr>
          <w:rFonts w:ascii="Times New Roman" w:hAnsi="Times New Roman"/>
          <w:spacing w:val="-8"/>
          <w:sz w:val="18"/>
          <w:szCs w:val="18"/>
        </w:rPr>
        <w:t xml:space="preserve"> </w:t>
      </w:r>
      <w:r w:rsidRPr="00B979C1">
        <w:rPr>
          <w:rFonts w:ascii="Times New Roman" w:hAnsi="Times New Roman"/>
          <w:sz w:val="18"/>
          <w:szCs w:val="18"/>
        </w:rPr>
        <w:t>лица)</w:t>
      </w:r>
    </w:p>
    <w:p w:rsidR="0036442F" w:rsidRPr="00B979C1" w:rsidRDefault="0036442F" w:rsidP="0036442F">
      <w:pPr>
        <w:spacing w:after="0" w:line="240" w:lineRule="atLeast"/>
        <w:ind w:right="2"/>
        <w:jc w:val="both"/>
        <w:rPr>
          <w:rFonts w:ascii="Times New Roman" w:hAnsi="Times New Roman"/>
          <w:w w:val="99"/>
          <w:sz w:val="18"/>
          <w:szCs w:val="18"/>
        </w:rPr>
      </w:pPr>
      <w:r w:rsidRPr="00B979C1">
        <w:rPr>
          <w:rFonts w:ascii="Times New Roman" w:hAnsi="Times New Roman"/>
          <w:position w:val="7"/>
          <w:sz w:val="18"/>
          <w:szCs w:val="18"/>
        </w:rPr>
        <w:t>4</w:t>
      </w:r>
      <w:proofErr w:type="gramStart"/>
      <w:r w:rsidRPr="00B979C1">
        <w:rPr>
          <w:rFonts w:ascii="Times New Roman" w:hAnsi="Times New Roman"/>
          <w:spacing w:val="8"/>
          <w:position w:val="7"/>
          <w:sz w:val="18"/>
          <w:szCs w:val="18"/>
        </w:rPr>
        <w:t xml:space="preserve"> </w:t>
      </w:r>
      <w:r w:rsidRPr="00B979C1">
        <w:rPr>
          <w:rFonts w:ascii="Times New Roman" w:hAnsi="Times New Roman"/>
          <w:spacing w:val="-1"/>
          <w:sz w:val="18"/>
          <w:szCs w:val="18"/>
        </w:rPr>
        <w:t>У</w:t>
      </w:r>
      <w:proofErr w:type="gramEnd"/>
      <w:r w:rsidRPr="00B979C1">
        <w:rPr>
          <w:rFonts w:ascii="Times New Roman" w:hAnsi="Times New Roman"/>
          <w:spacing w:val="-1"/>
          <w:sz w:val="18"/>
          <w:szCs w:val="18"/>
        </w:rPr>
        <w:t>казывается</w:t>
      </w:r>
      <w:r w:rsidRPr="00B979C1">
        <w:rPr>
          <w:rFonts w:ascii="Times New Roman" w:hAnsi="Times New Roman"/>
          <w:spacing w:val="-9"/>
          <w:sz w:val="18"/>
          <w:szCs w:val="18"/>
        </w:rPr>
        <w:t xml:space="preserve"> </w:t>
      </w:r>
      <w:r w:rsidRPr="00B979C1">
        <w:rPr>
          <w:rFonts w:ascii="Times New Roman" w:hAnsi="Times New Roman"/>
          <w:sz w:val="18"/>
          <w:szCs w:val="18"/>
        </w:rPr>
        <w:t>субъект</w:t>
      </w:r>
      <w:r w:rsidRPr="00B979C1">
        <w:rPr>
          <w:rFonts w:ascii="Times New Roman" w:hAnsi="Times New Roman"/>
          <w:spacing w:val="-10"/>
          <w:sz w:val="18"/>
          <w:szCs w:val="18"/>
        </w:rPr>
        <w:t xml:space="preserve"> </w:t>
      </w:r>
      <w:r w:rsidRPr="00B979C1">
        <w:rPr>
          <w:rFonts w:ascii="Times New Roman" w:hAnsi="Times New Roman"/>
          <w:sz w:val="18"/>
          <w:szCs w:val="18"/>
        </w:rPr>
        <w:t>Российской</w:t>
      </w:r>
      <w:r w:rsidRPr="00B979C1">
        <w:rPr>
          <w:rFonts w:ascii="Times New Roman" w:hAnsi="Times New Roman"/>
          <w:spacing w:val="-9"/>
          <w:sz w:val="18"/>
          <w:szCs w:val="18"/>
        </w:rPr>
        <w:t xml:space="preserve"> </w:t>
      </w:r>
      <w:r w:rsidRPr="00B979C1">
        <w:rPr>
          <w:rFonts w:ascii="Times New Roman" w:hAnsi="Times New Roman"/>
          <w:sz w:val="18"/>
          <w:szCs w:val="18"/>
        </w:rPr>
        <w:t>Федерации</w:t>
      </w:r>
      <w:r w:rsidRPr="00B979C1">
        <w:rPr>
          <w:rFonts w:ascii="Times New Roman" w:hAnsi="Times New Roman"/>
          <w:spacing w:val="-10"/>
          <w:sz w:val="18"/>
          <w:szCs w:val="18"/>
        </w:rPr>
        <w:t xml:space="preserve"> </w:t>
      </w:r>
      <w:r w:rsidRPr="00B979C1">
        <w:rPr>
          <w:rFonts w:ascii="Times New Roman" w:hAnsi="Times New Roman"/>
          <w:sz w:val="18"/>
          <w:szCs w:val="18"/>
        </w:rPr>
        <w:t>или</w:t>
      </w:r>
      <w:r w:rsidRPr="00B979C1">
        <w:rPr>
          <w:rFonts w:ascii="Times New Roman" w:hAnsi="Times New Roman"/>
          <w:spacing w:val="-9"/>
          <w:sz w:val="18"/>
          <w:szCs w:val="18"/>
        </w:rPr>
        <w:t xml:space="preserve"> </w:t>
      </w:r>
      <w:r w:rsidRPr="00B979C1">
        <w:rPr>
          <w:rFonts w:ascii="Times New Roman" w:hAnsi="Times New Roman"/>
          <w:sz w:val="18"/>
          <w:szCs w:val="18"/>
        </w:rPr>
        <w:t>муниципальное</w:t>
      </w:r>
      <w:r w:rsidRPr="00B979C1">
        <w:rPr>
          <w:rFonts w:ascii="Times New Roman" w:hAnsi="Times New Roman"/>
          <w:spacing w:val="-9"/>
          <w:sz w:val="18"/>
          <w:szCs w:val="18"/>
        </w:rPr>
        <w:t xml:space="preserve"> </w:t>
      </w:r>
      <w:r w:rsidRPr="00B979C1">
        <w:rPr>
          <w:rFonts w:ascii="Times New Roman" w:hAnsi="Times New Roman"/>
          <w:sz w:val="18"/>
          <w:szCs w:val="18"/>
        </w:rPr>
        <w:t>образование,</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10"/>
          <w:sz w:val="18"/>
          <w:szCs w:val="18"/>
        </w:rPr>
        <w:t xml:space="preserve"> </w:t>
      </w:r>
      <w:r w:rsidRPr="00B979C1">
        <w:rPr>
          <w:rFonts w:ascii="Times New Roman" w:hAnsi="Times New Roman"/>
          <w:sz w:val="18"/>
          <w:szCs w:val="18"/>
        </w:rPr>
        <w:t>собственности</w:t>
      </w:r>
      <w:r w:rsidRPr="00B979C1">
        <w:rPr>
          <w:rFonts w:ascii="Times New Roman" w:hAnsi="Times New Roman"/>
          <w:spacing w:val="-9"/>
          <w:sz w:val="18"/>
          <w:szCs w:val="18"/>
        </w:rPr>
        <w:t xml:space="preserve"> </w:t>
      </w:r>
      <w:r w:rsidRPr="00B979C1">
        <w:rPr>
          <w:rFonts w:ascii="Times New Roman" w:hAnsi="Times New Roman"/>
          <w:sz w:val="18"/>
          <w:szCs w:val="18"/>
        </w:rPr>
        <w:t>которого</w:t>
      </w:r>
      <w:r w:rsidRPr="00B979C1">
        <w:rPr>
          <w:rFonts w:ascii="Times New Roman" w:hAnsi="Times New Roman"/>
          <w:spacing w:val="-8"/>
          <w:sz w:val="18"/>
          <w:szCs w:val="18"/>
        </w:rPr>
        <w:t xml:space="preserve"> </w:t>
      </w:r>
      <w:r w:rsidRPr="00B979C1">
        <w:rPr>
          <w:rFonts w:ascii="Times New Roman" w:hAnsi="Times New Roman"/>
          <w:spacing w:val="-1"/>
          <w:sz w:val="18"/>
          <w:szCs w:val="18"/>
        </w:rPr>
        <w:t>находится</w:t>
      </w:r>
      <w:r w:rsidRPr="00B979C1">
        <w:rPr>
          <w:rFonts w:ascii="Times New Roman" w:hAnsi="Times New Roman"/>
          <w:spacing w:val="70"/>
          <w:w w:val="99"/>
          <w:sz w:val="18"/>
          <w:szCs w:val="18"/>
        </w:rPr>
        <w:t xml:space="preserve"> </w:t>
      </w:r>
      <w:r w:rsidRPr="00B979C1">
        <w:rPr>
          <w:rFonts w:ascii="Times New Roman" w:hAnsi="Times New Roman"/>
          <w:spacing w:val="-1"/>
          <w:sz w:val="18"/>
          <w:szCs w:val="18"/>
        </w:rPr>
        <w:t>Участок/земельные</w:t>
      </w:r>
      <w:r w:rsidRPr="00B979C1">
        <w:rPr>
          <w:rFonts w:ascii="Times New Roman" w:hAnsi="Times New Roman"/>
          <w:spacing w:val="-7"/>
          <w:sz w:val="18"/>
          <w:szCs w:val="18"/>
        </w:rPr>
        <w:t xml:space="preserve"> </w:t>
      </w:r>
      <w:r w:rsidRPr="00B979C1">
        <w:rPr>
          <w:rFonts w:ascii="Times New Roman" w:hAnsi="Times New Roman"/>
          <w:spacing w:val="-1"/>
          <w:sz w:val="18"/>
          <w:szCs w:val="18"/>
        </w:rPr>
        <w:t>участки,</w:t>
      </w:r>
      <w:r w:rsidRPr="00B979C1">
        <w:rPr>
          <w:rFonts w:ascii="Times New Roman" w:hAnsi="Times New Roman"/>
          <w:spacing w:val="-6"/>
          <w:sz w:val="18"/>
          <w:szCs w:val="18"/>
        </w:rPr>
        <w:t xml:space="preserve"> </w:t>
      </w:r>
      <w:r w:rsidRPr="00B979C1">
        <w:rPr>
          <w:rFonts w:ascii="Times New Roman" w:hAnsi="Times New Roman"/>
          <w:spacing w:val="-1"/>
          <w:sz w:val="18"/>
          <w:szCs w:val="18"/>
        </w:rPr>
        <w:t>из</w:t>
      </w:r>
      <w:r w:rsidRPr="00B979C1">
        <w:rPr>
          <w:rFonts w:ascii="Times New Roman" w:hAnsi="Times New Roman"/>
          <w:spacing w:val="-9"/>
          <w:sz w:val="18"/>
          <w:szCs w:val="18"/>
        </w:rPr>
        <w:t xml:space="preserve"> </w:t>
      </w:r>
      <w:r w:rsidRPr="00B979C1">
        <w:rPr>
          <w:rFonts w:ascii="Times New Roman" w:hAnsi="Times New Roman"/>
          <w:sz w:val="18"/>
          <w:szCs w:val="18"/>
        </w:rPr>
        <w:t>которых</w:t>
      </w:r>
      <w:r w:rsidRPr="00B979C1">
        <w:rPr>
          <w:rFonts w:ascii="Times New Roman" w:hAnsi="Times New Roman"/>
          <w:spacing w:val="-9"/>
          <w:sz w:val="18"/>
          <w:szCs w:val="18"/>
        </w:rPr>
        <w:t xml:space="preserve"> </w:t>
      </w:r>
      <w:r w:rsidRPr="00B979C1">
        <w:rPr>
          <w:rFonts w:ascii="Times New Roman" w:hAnsi="Times New Roman"/>
          <w:spacing w:val="-1"/>
          <w:sz w:val="18"/>
          <w:szCs w:val="18"/>
        </w:rPr>
        <w:t>будет</w:t>
      </w:r>
      <w:r w:rsidRPr="00B979C1">
        <w:rPr>
          <w:rFonts w:ascii="Times New Roman" w:hAnsi="Times New Roman"/>
          <w:spacing w:val="-10"/>
          <w:sz w:val="18"/>
          <w:szCs w:val="18"/>
        </w:rPr>
        <w:t xml:space="preserve"> </w:t>
      </w:r>
      <w:r w:rsidRPr="00B979C1">
        <w:rPr>
          <w:rFonts w:ascii="Times New Roman" w:hAnsi="Times New Roman"/>
          <w:sz w:val="18"/>
          <w:szCs w:val="18"/>
        </w:rPr>
        <w:t>образован</w:t>
      </w:r>
      <w:r w:rsidRPr="00B979C1">
        <w:rPr>
          <w:rFonts w:ascii="Times New Roman" w:hAnsi="Times New Roman"/>
          <w:spacing w:val="-8"/>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7"/>
          <w:sz w:val="18"/>
          <w:szCs w:val="18"/>
        </w:rPr>
        <w:t xml:space="preserve"> </w:t>
      </w:r>
      <w:r w:rsidRPr="00B979C1">
        <w:rPr>
          <w:rFonts w:ascii="Times New Roman" w:hAnsi="Times New Roman"/>
          <w:sz w:val="18"/>
          <w:szCs w:val="18"/>
        </w:rPr>
        <w:t>участок</w:t>
      </w:r>
      <w:r w:rsidRPr="00B979C1">
        <w:rPr>
          <w:rFonts w:ascii="Times New Roman" w:hAnsi="Times New Roman"/>
          <w:w w:val="99"/>
          <w:sz w:val="18"/>
          <w:szCs w:val="18"/>
        </w:rPr>
        <w:t xml:space="preserve"> </w:t>
      </w:r>
    </w:p>
    <w:p w:rsidR="0036442F" w:rsidRPr="00B979C1" w:rsidRDefault="0036442F" w:rsidP="0036442F">
      <w:pPr>
        <w:spacing w:after="0" w:line="240" w:lineRule="atLeast"/>
        <w:ind w:right="2"/>
        <w:jc w:val="both"/>
        <w:rPr>
          <w:rFonts w:ascii="Times New Roman" w:hAnsi="Times New Roman"/>
          <w:sz w:val="18"/>
          <w:szCs w:val="18"/>
        </w:rPr>
      </w:pPr>
    </w:p>
    <w:p w:rsidR="0036442F" w:rsidRPr="00B979C1" w:rsidRDefault="0036442F" w:rsidP="0036442F">
      <w:pPr>
        <w:tabs>
          <w:tab w:val="left" w:pos="10206"/>
        </w:tabs>
        <w:spacing w:after="0" w:line="240" w:lineRule="atLeast"/>
        <w:ind w:right="84"/>
        <w:jc w:val="both"/>
        <w:rPr>
          <w:rFonts w:ascii="Times New Roman" w:hAnsi="Times New Roman"/>
          <w:sz w:val="18"/>
          <w:szCs w:val="18"/>
        </w:rPr>
      </w:pPr>
      <w:r w:rsidRPr="00B979C1">
        <w:rPr>
          <w:rFonts w:ascii="Times New Roman" w:hAnsi="Times New Roman"/>
          <w:sz w:val="18"/>
          <w:szCs w:val="18"/>
        </w:rPr>
        <w:t>На</w:t>
      </w:r>
      <w:r w:rsidRPr="00B979C1">
        <w:rPr>
          <w:rFonts w:ascii="Times New Roman" w:hAnsi="Times New Roman"/>
          <w:spacing w:val="-13"/>
          <w:sz w:val="18"/>
          <w:szCs w:val="18"/>
        </w:rPr>
        <w:t xml:space="preserve"> </w:t>
      </w:r>
      <w:r w:rsidRPr="00B979C1">
        <w:rPr>
          <w:rFonts w:ascii="Times New Roman" w:hAnsi="Times New Roman"/>
          <w:sz w:val="18"/>
          <w:szCs w:val="18"/>
        </w:rPr>
        <w:t>Участке</w:t>
      </w:r>
      <w:r w:rsidRPr="00B979C1">
        <w:rPr>
          <w:rFonts w:ascii="Times New Roman" w:hAnsi="Times New Roman"/>
          <w:spacing w:val="-14"/>
          <w:sz w:val="18"/>
          <w:szCs w:val="18"/>
        </w:rPr>
        <w:t xml:space="preserve"> </w:t>
      </w:r>
      <w:r w:rsidRPr="00B979C1">
        <w:rPr>
          <w:rFonts w:ascii="Times New Roman" w:hAnsi="Times New Roman"/>
          <w:sz w:val="18"/>
          <w:szCs w:val="18"/>
        </w:rPr>
        <w:t>находятся</w:t>
      </w:r>
      <w:r w:rsidRPr="00B979C1">
        <w:rPr>
          <w:rFonts w:ascii="Times New Roman" w:hAnsi="Times New Roman"/>
          <w:spacing w:val="-10"/>
          <w:sz w:val="18"/>
          <w:szCs w:val="18"/>
        </w:rPr>
        <w:t xml:space="preserve"> </w:t>
      </w:r>
      <w:r w:rsidRPr="00B979C1">
        <w:rPr>
          <w:rFonts w:ascii="Times New Roman" w:hAnsi="Times New Roman"/>
          <w:sz w:val="18"/>
          <w:szCs w:val="18"/>
        </w:rPr>
        <w:t>следующие</w:t>
      </w:r>
      <w:r w:rsidRPr="00B979C1">
        <w:rPr>
          <w:rFonts w:ascii="Times New Roman" w:hAnsi="Times New Roman"/>
          <w:spacing w:val="-13"/>
          <w:sz w:val="18"/>
          <w:szCs w:val="18"/>
        </w:rPr>
        <w:t xml:space="preserve"> </w:t>
      </w:r>
      <w:r w:rsidRPr="00B979C1">
        <w:rPr>
          <w:rFonts w:ascii="Times New Roman" w:hAnsi="Times New Roman"/>
          <w:sz w:val="18"/>
          <w:szCs w:val="18"/>
        </w:rPr>
        <w:t>объекты</w:t>
      </w:r>
      <w:r w:rsidRPr="00B979C1">
        <w:rPr>
          <w:rFonts w:ascii="Times New Roman" w:hAnsi="Times New Roman"/>
          <w:spacing w:val="-13"/>
          <w:sz w:val="18"/>
          <w:szCs w:val="18"/>
        </w:rPr>
        <w:t xml:space="preserve"> </w:t>
      </w:r>
      <w:r w:rsidRPr="00B979C1">
        <w:rPr>
          <w:rFonts w:ascii="Times New Roman" w:hAnsi="Times New Roman"/>
          <w:spacing w:val="-1"/>
          <w:sz w:val="18"/>
          <w:szCs w:val="18"/>
        </w:rPr>
        <w:t>недвижимого</w:t>
      </w:r>
      <w:r w:rsidRPr="00B979C1">
        <w:rPr>
          <w:rFonts w:ascii="Times New Roman" w:hAnsi="Times New Roman"/>
          <w:spacing w:val="-12"/>
          <w:sz w:val="18"/>
          <w:szCs w:val="18"/>
        </w:rPr>
        <w:t xml:space="preserve"> </w:t>
      </w:r>
      <w:r w:rsidRPr="00B979C1">
        <w:rPr>
          <w:rFonts w:ascii="Times New Roman" w:hAnsi="Times New Roman"/>
          <w:sz w:val="18"/>
          <w:szCs w:val="18"/>
        </w:rPr>
        <w:t>имущества: _________________________</w:t>
      </w:r>
      <w:r w:rsidRPr="00B979C1">
        <w:rPr>
          <w:rFonts w:ascii="Times New Roman" w:hAnsi="Times New Roman"/>
          <w:w w:val="95"/>
          <w:sz w:val="18"/>
          <w:szCs w:val="18"/>
        </w:rPr>
        <w:t>.</w:t>
      </w:r>
      <w:r w:rsidRPr="00B979C1">
        <w:rPr>
          <w:rFonts w:ascii="Times New Roman" w:hAnsi="Times New Roman"/>
          <w:spacing w:val="34"/>
          <w:w w:val="99"/>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z w:val="18"/>
          <w:szCs w:val="18"/>
        </w:rPr>
        <w:t>отношении</w:t>
      </w:r>
      <w:r w:rsidRPr="00B979C1">
        <w:rPr>
          <w:rFonts w:ascii="Times New Roman" w:hAnsi="Times New Roman"/>
          <w:spacing w:val="-12"/>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8"/>
          <w:sz w:val="18"/>
          <w:szCs w:val="18"/>
        </w:rPr>
        <w:t xml:space="preserve"> </w:t>
      </w:r>
      <w:r w:rsidRPr="00B979C1">
        <w:rPr>
          <w:rFonts w:ascii="Times New Roman" w:hAnsi="Times New Roman"/>
          <w:spacing w:val="-1"/>
          <w:sz w:val="18"/>
          <w:szCs w:val="18"/>
        </w:rPr>
        <w:t>установлены</w:t>
      </w:r>
      <w:r w:rsidRPr="00B979C1">
        <w:rPr>
          <w:rFonts w:ascii="Times New Roman" w:hAnsi="Times New Roman"/>
          <w:spacing w:val="-12"/>
          <w:sz w:val="18"/>
          <w:szCs w:val="18"/>
        </w:rPr>
        <w:t xml:space="preserve"> </w:t>
      </w:r>
      <w:r w:rsidRPr="00B979C1">
        <w:rPr>
          <w:rFonts w:ascii="Times New Roman" w:hAnsi="Times New Roman"/>
          <w:sz w:val="18"/>
          <w:szCs w:val="18"/>
        </w:rPr>
        <w:t>следующие</w:t>
      </w:r>
      <w:r w:rsidRPr="00B979C1">
        <w:rPr>
          <w:rFonts w:ascii="Times New Roman" w:hAnsi="Times New Roman"/>
          <w:spacing w:val="-12"/>
          <w:sz w:val="18"/>
          <w:szCs w:val="18"/>
        </w:rPr>
        <w:t xml:space="preserve"> </w:t>
      </w:r>
      <w:r w:rsidRPr="00B979C1">
        <w:rPr>
          <w:rFonts w:ascii="Times New Roman" w:hAnsi="Times New Roman"/>
          <w:sz w:val="18"/>
          <w:szCs w:val="18"/>
        </w:rPr>
        <w:t>ограничения</w:t>
      </w:r>
      <w:r w:rsidRPr="00B979C1">
        <w:rPr>
          <w:rFonts w:ascii="Times New Roman" w:hAnsi="Times New Roman"/>
          <w:spacing w:val="-13"/>
          <w:sz w:val="18"/>
          <w:szCs w:val="18"/>
        </w:rPr>
        <w:t xml:space="preserve"> </w:t>
      </w:r>
      <w:r w:rsidRPr="00B979C1">
        <w:rPr>
          <w:rFonts w:ascii="Times New Roman" w:hAnsi="Times New Roman"/>
          <w:sz w:val="18"/>
          <w:szCs w:val="18"/>
        </w:rPr>
        <w:t>и</w:t>
      </w:r>
      <w:r w:rsidRPr="00B979C1">
        <w:rPr>
          <w:rFonts w:ascii="Times New Roman" w:hAnsi="Times New Roman"/>
          <w:spacing w:val="-11"/>
          <w:sz w:val="18"/>
          <w:szCs w:val="18"/>
        </w:rPr>
        <w:t xml:space="preserve"> </w:t>
      </w:r>
      <w:r w:rsidRPr="00B979C1">
        <w:rPr>
          <w:rFonts w:ascii="Times New Roman" w:hAnsi="Times New Roman"/>
          <w:sz w:val="18"/>
          <w:szCs w:val="18"/>
        </w:rPr>
        <w:t xml:space="preserve">обременения: </w:t>
      </w:r>
      <w:r w:rsidRPr="00B979C1">
        <w:rPr>
          <w:rFonts w:ascii="Times New Roman" w:hAnsi="Times New Roman"/>
          <w:sz w:val="18"/>
          <w:szCs w:val="18"/>
          <w:u w:val="single" w:color="000000"/>
        </w:rPr>
        <w:tab/>
      </w:r>
      <w:r w:rsidRPr="00B979C1">
        <w:rPr>
          <w:rFonts w:ascii="Times New Roman" w:hAnsi="Times New Roman"/>
          <w:sz w:val="18"/>
          <w:szCs w:val="18"/>
        </w:rPr>
        <w:t>.</w:t>
      </w:r>
    </w:p>
    <w:p w:rsidR="0036442F" w:rsidRPr="00B979C1" w:rsidRDefault="0036442F" w:rsidP="0036442F">
      <w:pPr>
        <w:tabs>
          <w:tab w:val="left" w:pos="3511"/>
          <w:tab w:val="left" w:pos="5638"/>
        </w:tabs>
        <w:spacing w:before="1" w:after="0"/>
        <w:ind w:right="110"/>
        <w:rPr>
          <w:rFonts w:ascii="Times New Roman" w:hAnsi="Times New Roman"/>
          <w:sz w:val="18"/>
          <w:szCs w:val="18"/>
        </w:rPr>
      </w:pPr>
      <w:r w:rsidRPr="00B979C1">
        <w:rPr>
          <w:rFonts w:ascii="Times New Roman" w:hAnsi="Times New Roman"/>
          <w:sz w:val="18"/>
          <w:szCs w:val="18"/>
        </w:rPr>
        <w:t xml:space="preserve">Заявителю обеспечить </w:t>
      </w:r>
      <w:r w:rsidRPr="00B979C1">
        <w:rPr>
          <w:rFonts w:ascii="Times New Roman" w:hAnsi="Times New Roman"/>
          <w:w w:val="95"/>
          <w:sz w:val="18"/>
          <w:szCs w:val="18"/>
        </w:rPr>
        <w:t xml:space="preserve">государственную </w:t>
      </w:r>
      <w:r w:rsidRPr="00B979C1">
        <w:rPr>
          <w:rFonts w:ascii="Times New Roman" w:hAnsi="Times New Roman"/>
          <w:sz w:val="18"/>
          <w:szCs w:val="18"/>
        </w:rPr>
        <w:t>регистрацию права</w:t>
      </w:r>
      <w:r w:rsidRPr="00B979C1">
        <w:rPr>
          <w:rFonts w:ascii="Times New Roman" w:hAnsi="Times New Roman"/>
          <w:spacing w:val="56"/>
          <w:sz w:val="18"/>
          <w:szCs w:val="18"/>
        </w:rPr>
        <w:t xml:space="preserve"> </w:t>
      </w:r>
      <w:r w:rsidRPr="00B979C1">
        <w:rPr>
          <w:rFonts w:ascii="Times New Roman" w:hAnsi="Times New Roman"/>
          <w:sz w:val="18"/>
          <w:szCs w:val="18"/>
        </w:rPr>
        <w:t>собственности на</w:t>
      </w:r>
      <w:r w:rsidRPr="00B979C1">
        <w:rPr>
          <w:rFonts w:ascii="Times New Roman" w:hAnsi="Times New Roman"/>
          <w:spacing w:val="30"/>
          <w:w w:val="99"/>
          <w:sz w:val="18"/>
          <w:szCs w:val="18"/>
        </w:rPr>
        <w:t xml:space="preserve"> </w:t>
      </w:r>
      <w:r w:rsidRPr="00B979C1">
        <w:rPr>
          <w:rFonts w:ascii="Times New Roman" w:hAnsi="Times New Roman"/>
          <w:spacing w:val="-1"/>
          <w:sz w:val="18"/>
          <w:szCs w:val="18"/>
        </w:rPr>
        <w:t>Участок.</w:t>
      </w:r>
    </w:p>
    <w:p w:rsidR="0036442F" w:rsidRPr="00B979C1" w:rsidRDefault="0036442F" w:rsidP="0036442F">
      <w:pPr>
        <w:tabs>
          <w:tab w:val="left" w:pos="6258"/>
        </w:tabs>
        <w:spacing w:after="0"/>
        <w:rPr>
          <w:rFonts w:ascii="Times New Roman" w:hAnsi="Times New Roman"/>
          <w:sz w:val="18"/>
          <w:szCs w:val="18"/>
        </w:rPr>
      </w:pPr>
      <w:r w:rsidRPr="00B979C1">
        <w:rPr>
          <w:rFonts w:ascii="Times New Roman" w:hAnsi="Times New Roman"/>
          <w:sz w:val="18"/>
          <w:szCs w:val="18"/>
        </w:rPr>
        <w:t>Должность</w:t>
      </w:r>
      <w:r w:rsidRPr="00B979C1">
        <w:rPr>
          <w:rFonts w:ascii="Times New Roman" w:hAnsi="Times New Roman"/>
          <w:spacing w:val="-17"/>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9"/>
          <w:sz w:val="18"/>
          <w:szCs w:val="18"/>
        </w:rPr>
        <w:t xml:space="preserve"> </w:t>
      </w:r>
      <w:r w:rsidRPr="00B979C1">
        <w:rPr>
          <w:rFonts w:ascii="Times New Roman" w:hAnsi="Times New Roman"/>
          <w:sz w:val="18"/>
          <w:szCs w:val="18"/>
        </w:rPr>
        <w:t>лица</w:t>
      </w:r>
      <w:r w:rsidRPr="00B979C1">
        <w:rPr>
          <w:rFonts w:ascii="Times New Roman" w:hAnsi="Times New Roman"/>
          <w:sz w:val="18"/>
          <w:szCs w:val="18"/>
        </w:rPr>
        <w:tab/>
        <w:t>Ф.И.О.</w:t>
      </w:r>
      <w:r w:rsidRPr="00B979C1">
        <w:rPr>
          <w:rFonts w:ascii="Times New Roman" w:hAnsi="Times New Roman"/>
          <w:spacing w:val="-13"/>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5"/>
          <w:sz w:val="18"/>
          <w:szCs w:val="18"/>
        </w:rPr>
        <w:t xml:space="preserve"> </w:t>
      </w:r>
      <w:r w:rsidRPr="00B979C1">
        <w:rPr>
          <w:rFonts w:ascii="Times New Roman" w:hAnsi="Times New Roman"/>
          <w:sz w:val="18"/>
          <w:szCs w:val="18"/>
        </w:rPr>
        <w:t>лица</w:t>
      </w:r>
    </w:p>
    <w:p w:rsidR="0036442F" w:rsidRPr="00B979C1" w:rsidRDefault="0036442F" w:rsidP="0036442F">
      <w:pPr>
        <w:spacing w:after="0"/>
        <w:ind w:left="5103"/>
        <w:jc w:val="both"/>
        <w:rPr>
          <w:rFonts w:ascii="Times New Roman" w:hAnsi="Times New Roman"/>
          <w:sz w:val="18"/>
          <w:szCs w:val="18"/>
        </w:rPr>
      </w:pPr>
      <w:r w:rsidRPr="00B979C1">
        <w:rPr>
          <w:rFonts w:ascii="Times New Roman" w:hAnsi="Times New Roman"/>
          <w:sz w:val="18"/>
          <w:szCs w:val="18"/>
        </w:rPr>
        <w:t>Приложение № 2</w:t>
      </w:r>
    </w:p>
    <w:p w:rsidR="0036442F" w:rsidRPr="00B979C1" w:rsidRDefault="0036442F" w:rsidP="0036442F">
      <w:pPr>
        <w:spacing w:after="0"/>
        <w:ind w:left="5103"/>
        <w:jc w:val="both"/>
        <w:rPr>
          <w:rFonts w:ascii="Times New Roman" w:hAnsi="Times New Roman"/>
          <w:bCs/>
          <w:sz w:val="18"/>
          <w:szCs w:val="18"/>
        </w:rPr>
      </w:pPr>
      <w:r w:rsidRPr="00B979C1">
        <w:rPr>
          <w:rFonts w:ascii="Times New Roman" w:hAnsi="Times New Roman"/>
          <w:sz w:val="18"/>
          <w:szCs w:val="18"/>
        </w:rPr>
        <w:t xml:space="preserve">к Административному регламенту по предоставлению муниципальной услуги </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442F" w:rsidRPr="00B979C1" w:rsidRDefault="0036442F" w:rsidP="0036442F">
      <w:pPr>
        <w:spacing w:before="198" w:after="0"/>
        <w:jc w:val="center"/>
        <w:outlineLvl w:val="0"/>
        <w:rPr>
          <w:rFonts w:ascii="Times New Roman" w:hAnsi="Times New Roman"/>
          <w:sz w:val="18"/>
          <w:szCs w:val="18"/>
        </w:rPr>
      </w:pPr>
      <w:r w:rsidRPr="00B979C1">
        <w:rPr>
          <w:rFonts w:ascii="Times New Roman" w:hAnsi="Times New Roman"/>
          <w:b/>
          <w:bCs/>
          <w:spacing w:val="-1"/>
          <w:sz w:val="18"/>
          <w:szCs w:val="18"/>
        </w:rPr>
        <w:t>Форма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решения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об</w:t>
      </w:r>
      <w:r w:rsidRPr="00B979C1">
        <w:rPr>
          <w:rFonts w:ascii="Times New Roman" w:hAnsi="Times New Roman"/>
          <w:b/>
          <w:bCs/>
          <w:spacing w:val="-1"/>
          <w:sz w:val="18"/>
          <w:szCs w:val="18"/>
        </w:rPr>
        <w:t xml:space="preserve"> отказе</w:t>
      </w:r>
      <w:r w:rsidRPr="00B979C1">
        <w:rPr>
          <w:rFonts w:ascii="Times New Roman" w:hAnsi="Times New Roman"/>
          <w:b/>
          <w:bCs/>
          <w:sz w:val="18"/>
          <w:szCs w:val="18"/>
        </w:rPr>
        <w:t xml:space="preserve"> в</w:t>
      </w:r>
      <w:r w:rsidRPr="00B979C1">
        <w:rPr>
          <w:rFonts w:ascii="Times New Roman" w:hAnsi="Times New Roman"/>
          <w:b/>
          <w:bCs/>
          <w:spacing w:val="-1"/>
          <w:sz w:val="18"/>
          <w:szCs w:val="18"/>
        </w:rPr>
        <w:t xml:space="preserve"> предоставлении </w:t>
      </w:r>
      <w:r w:rsidRPr="00B979C1">
        <w:rPr>
          <w:rFonts w:ascii="Times New Roman" w:hAnsi="Times New Roman"/>
          <w:b/>
          <w:bCs/>
          <w:sz w:val="18"/>
          <w:szCs w:val="18"/>
        </w:rPr>
        <w:t>услуги</w:t>
      </w:r>
    </w:p>
    <w:p w:rsidR="0036442F" w:rsidRPr="00B979C1" w:rsidRDefault="0036442F" w:rsidP="0036442F">
      <w:pPr>
        <w:spacing w:after="0" w:line="240" w:lineRule="atLeast"/>
        <w:ind w:right="2"/>
        <w:jc w:val="center"/>
        <w:rPr>
          <w:rFonts w:ascii="Times New Roman" w:hAnsi="Times New Roman"/>
          <w:sz w:val="18"/>
          <w:szCs w:val="18"/>
        </w:rPr>
      </w:pPr>
      <w:r w:rsidRPr="00B979C1">
        <w:rPr>
          <w:rFonts w:ascii="Times New Roman" w:hAnsi="Times New Roman"/>
          <w:sz w:val="18"/>
          <w:szCs w:val="18"/>
        </w:rPr>
        <w:t>Администрация Новомихайловского сельского поселения Монастырщинского района Смоленской области</w:t>
      </w:r>
    </w:p>
    <w:p w:rsidR="0036442F" w:rsidRPr="00B979C1" w:rsidRDefault="0036442F" w:rsidP="0036442F">
      <w:pPr>
        <w:spacing w:after="0" w:line="240" w:lineRule="atLeast"/>
        <w:rPr>
          <w:rFonts w:ascii="Times New Roman" w:hAnsi="Times New Roman"/>
          <w:sz w:val="18"/>
          <w:szCs w:val="18"/>
        </w:rPr>
      </w:pPr>
    </w:p>
    <w:p w:rsidR="0036442F" w:rsidRPr="00B979C1" w:rsidRDefault="0036442F" w:rsidP="0036442F">
      <w:pPr>
        <w:spacing w:after="0" w:line="240" w:lineRule="atLeast"/>
        <w:jc w:val="right"/>
        <w:rPr>
          <w:rFonts w:ascii="Times New Roman" w:hAnsi="Times New Roman"/>
          <w:sz w:val="18"/>
          <w:szCs w:val="18"/>
        </w:rPr>
      </w:pPr>
      <w:r w:rsidRPr="00B979C1">
        <w:rPr>
          <w:rFonts w:ascii="Times New Roman" w:hAnsi="Times New Roman"/>
          <w:spacing w:val="-1"/>
          <w:sz w:val="18"/>
          <w:szCs w:val="18"/>
        </w:rPr>
        <w:t>Кому:</w:t>
      </w:r>
      <w:r w:rsidRPr="00B979C1">
        <w:rPr>
          <w:rFonts w:ascii="Times New Roman" w:hAnsi="Times New Roman"/>
          <w:sz w:val="18"/>
          <w:szCs w:val="18"/>
        </w:rPr>
        <w:t>____________________________________</w:t>
      </w:r>
    </w:p>
    <w:p w:rsidR="0036442F" w:rsidRPr="00B979C1" w:rsidRDefault="0036442F" w:rsidP="0036442F">
      <w:pPr>
        <w:spacing w:before="3" w:after="0"/>
        <w:jc w:val="right"/>
        <w:rPr>
          <w:rFonts w:ascii="Times New Roman" w:hAnsi="Times New Roman"/>
          <w:sz w:val="18"/>
          <w:szCs w:val="18"/>
        </w:rPr>
      </w:pPr>
      <w:r w:rsidRPr="00B979C1">
        <w:rPr>
          <w:rFonts w:ascii="Times New Roman" w:hAnsi="Times New Roman"/>
          <w:spacing w:val="-1"/>
          <w:sz w:val="18"/>
          <w:szCs w:val="18"/>
        </w:rPr>
        <w:t>Контактные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данные:</w:t>
      </w:r>
      <w:r w:rsidRPr="00B979C1">
        <w:rPr>
          <w:rFonts w:ascii="Times New Roman" w:hAnsi="Times New Roman"/>
          <w:sz w:val="18"/>
          <w:szCs w:val="18"/>
        </w:rPr>
        <w:t>____________________________________</w:t>
      </w:r>
    </w:p>
    <w:p w:rsidR="0036442F" w:rsidRPr="00B979C1" w:rsidRDefault="0036442F" w:rsidP="0036442F">
      <w:pPr>
        <w:spacing w:after="0" w:line="258" w:lineRule="exact"/>
        <w:jc w:val="right"/>
        <w:rPr>
          <w:rFonts w:ascii="Times New Roman" w:hAnsi="Times New Roman"/>
          <w:sz w:val="18"/>
          <w:szCs w:val="18"/>
        </w:rPr>
      </w:pPr>
      <w:r w:rsidRPr="00B979C1">
        <w:rPr>
          <w:rFonts w:ascii="Times New Roman" w:hAnsi="Times New Roman"/>
          <w:spacing w:val="-1"/>
          <w:sz w:val="18"/>
          <w:szCs w:val="18"/>
        </w:rPr>
        <w:t>/Представитель:____________________________________</w:t>
      </w:r>
    </w:p>
    <w:p w:rsidR="0036442F" w:rsidRPr="00B979C1" w:rsidRDefault="0036442F" w:rsidP="0036442F">
      <w:pPr>
        <w:spacing w:after="0" w:line="258" w:lineRule="exact"/>
        <w:jc w:val="right"/>
        <w:rPr>
          <w:rFonts w:ascii="Times New Roman" w:hAnsi="Times New Roman"/>
          <w:spacing w:val="-1"/>
          <w:sz w:val="18"/>
          <w:szCs w:val="18"/>
        </w:rPr>
      </w:pPr>
      <w:r w:rsidRPr="00B979C1">
        <w:rPr>
          <w:rFonts w:ascii="Times New Roman" w:hAnsi="Times New Roman"/>
          <w:spacing w:val="-1"/>
          <w:sz w:val="18"/>
          <w:szCs w:val="18"/>
        </w:rPr>
        <w:t>Контактные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данные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представителя:____________________________________</w:t>
      </w:r>
    </w:p>
    <w:p w:rsidR="0036442F" w:rsidRPr="00B979C1" w:rsidRDefault="0036442F" w:rsidP="0036442F">
      <w:pPr>
        <w:spacing w:before="10" w:after="0"/>
        <w:rPr>
          <w:rFonts w:ascii="Times New Roman" w:hAnsi="Times New Roman"/>
          <w:sz w:val="18"/>
          <w:szCs w:val="18"/>
        </w:rPr>
      </w:pPr>
    </w:p>
    <w:p w:rsidR="0036442F" w:rsidRPr="00B979C1" w:rsidRDefault="0036442F" w:rsidP="0036442F">
      <w:pPr>
        <w:spacing w:after="0" w:line="304" w:lineRule="exact"/>
        <w:ind w:right="339"/>
        <w:jc w:val="center"/>
        <w:rPr>
          <w:rFonts w:ascii="Times New Roman" w:hAnsi="Times New Roman"/>
          <w:sz w:val="18"/>
          <w:szCs w:val="18"/>
        </w:rPr>
      </w:pPr>
      <w:r w:rsidRPr="00B979C1">
        <w:rPr>
          <w:rFonts w:ascii="Times New Roman" w:hAnsi="Times New Roman"/>
          <w:sz w:val="18"/>
          <w:szCs w:val="18"/>
        </w:rPr>
        <w:t>РЕШЕНИЕ</w:t>
      </w:r>
    </w:p>
    <w:p w:rsidR="0036442F" w:rsidRPr="00B979C1" w:rsidRDefault="0036442F" w:rsidP="0036442F">
      <w:pPr>
        <w:spacing w:before="2" w:after="0"/>
        <w:ind w:right="166"/>
        <w:jc w:val="center"/>
        <w:rPr>
          <w:rFonts w:ascii="Times New Roman" w:hAnsi="Times New Roman"/>
          <w:sz w:val="18"/>
          <w:szCs w:val="18"/>
        </w:rPr>
      </w:pPr>
      <w:r w:rsidRPr="00B979C1">
        <w:rPr>
          <w:rFonts w:ascii="Times New Roman" w:hAnsi="Times New Roman"/>
          <w:sz w:val="18"/>
          <w:szCs w:val="18"/>
        </w:rPr>
        <w:t>об</w:t>
      </w:r>
      <w:r w:rsidRPr="00B979C1">
        <w:rPr>
          <w:rFonts w:ascii="Times New Roman" w:hAnsi="Times New Roman"/>
          <w:spacing w:val="4"/>
          <w:sz w:val="18"/>
          <w:szCs w:val="18"/>
        </w:rPr>
        <w:t xml:space="preserve"> </w:t>
      </w:r>
      <w:r w:rsidRPr="00B979C1">
        <w:rPr>
          <w:rFonts w:ascii="Times New Roman" w:hAnsi="Times New Roman"/>
          <w:sz w:val="18"/>
          <w:szCs w:val="18"/>
        </w:rPr>
        <w:t>отказе</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предоставлении</w:t>
      </w:r>
      <w:r w:rsidRPr="00B979C1">
        <w:rPr>
          <w:rFonts w:ascii="Times New Roman" w:hAnsi="Times New Roman"/>
          <w:spacing w:val="4"/>
          <w:sz w:val="18"/>
          <w:szCs w:val="18"/>
        </w:rPr>
        <w:t xml:space="preserve"> </w:t>
      </w:r>
      <w:r w:rsidRPr="00B979C1">
        <w:rPr>
          <w:rFonts w:ascii="Times New Roman" w:hAnsi="Times New Roman"/>
          <w:sz w:val="18"/>
          <w:szCs w:val="18"/>
        </w:rPr>
        <w:t>услуги</w:t>
      </w:r>
    </w:p>
    <w:p w:rsidR="0036442F" w:rsidRPr="00B979C1" w:rsidRDefault="0036442F" w:rsidP="0036442F">
      <w:pPr>
        <w:tabs>
          <w:tab w:val="left" w:pos="5098"/>
        </w:tabs>
        <w:spacing w:after="0" w:line="322" w:lineRule="exact"/>
        <w:rPr>
          <w:rFonts w:ascii="Times New Roman" w:hAnsi="Times New Roman"/>
          <w:sz w:val="18"/>
          <w:szCs w:val="18"/>
        </w:rPr>
      </w:pPr>
      <w:r w:rsidRPr="00B979C1">
        <w:rPr>
          <w:rFonts w:ascii="Times New Roman" w:hAnsi="Times New Roman"/>
          <w:sz w:val="18"/>
          <w:szCs w:val="18"/>
        </w:rPr>
        <w:lastRenderedPageBreak/>
        <w:t xml:space="preserve">от </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t>№</w:t>
      </w:r>
    </w:p>
    <w:p w:rsidR="0036442F" w:rsidRPr="00B979C1" w:rsidRDefault="0036442F" w:rsidP="0036442F">
      <w:pPr>
        <w:tabs>
          <w:tab w:val="left" w:pos="709"/>
          <w:tab w:val="left" w:pos="3276"/>
          <w:tab w:val="left" w:pos="5269"/>
          <w:tab w:val="left" w:pos="6770"/>
          <w:tab w:val="left" w:pos="7238"/>
          <w:tab w:val="left" w:pos="9478"/>
        </w:tabs>
        <w:spacing w:before="64" w:after="0"/>
        <w:jc w:val="both"/>
        <w:rPr>
          <w:rFonts w:ascii="Times New Roman" w:hAnsi="Times New Roman"/>
          <w:sz w:val="18"/>
          <w:szCs w:val="18"/>
        </w:rPr>
      </w:pPr>
      <w:r w:rsidRPr="00B979C1">
        <w:rPr>
          <w:rFonts w:ascii="Times New Roman" w:hAnsi="Times New Roman"/>
          <w:spacing w:val="-1"/>
          <w:sz w:val="18"/>
          <w:szCs w:val="18"/>
        </w:rPr>
        <w:tab/>
      </w:r>
      <w:proofErr w:type="gramStart"/>
      <w:r w:rsidRPr="00B979C1">
        <w:rPr>
          <w:rFonts w:ascii="Times New Roman" w:hAnsi="Times New Roman"/>
          <w:spacing w:val="-1"/>
          <w:sz w:val="18"/>
          <w:szCs w:val="18"/>
        </w:rPr>
        <w:t xml:space="preserve">По результатам рассмотрения </w:t>
      </w:r>
      <w:r w:rsidRPr="00B979C1">
        <w:rPr>
          <w:rFonts w:ascii="Times New Roman" w:hAnsi="Times New Roman"/>
          <w:spacing w:val="-1"/>
          <w:w w:val="95"/>
          <w:sz w:val="18"/>
          <w:szCs w:val="18"/>
        </w:rPr>
        <w:t xml:space="preserve">заявления </w:t>
      </w:r>
      <w:r w:rsidRPr="00B979C1">
        <w:rPr>
          <w:rFonts w:ascii="Times New Roman" w:hAnsi="Times New Roman"/>
          <w:sz w:val="18"/>
          <w:szCs w:val="18"/>
        </w:rPr>
        <w:t xml:space="preserve">о </w:t>
      </w:r>
      <w:r w:rsidRPr="00B979C1">
        <w:rPr>
          <w:rFonts w:ascii="Times New Roman" w:hAnsi="Times New Roman"/>
          <w:spacing w:val="-1"/>
          <w:w w:val="95"/>
          <w:sz w:val="18"/>
          <w:szCs w:val="18"/>
        </w:rPr>
        <w:t xml:space="preserve">предоставлении </w:t>
      </w:r>
      <w:r w:rsidRPr="00B979C1">
        <w:rPr>
          <w:rFonts w:ascii="Times New Roman" w:hAnsi="Times New Roman"/>
          <w:spacing w:val="-2"/>
          <w:sz w:val="18"/>
          <w:szCs w:val="18"/>
        </w:rPr>
        <w:t xml:space="preserve">услуги </w:t>
      </w:r>
      <w:r w:rsidRPr="00B979C1">
        <w:rPr>
          <w:rFonts w:ascii="Times New Roman" w:hAnsi="Times New Roman"/>
          <w:spacing w:val="-1"/>
          <w:sz w:val="18"/>
          <w:szCs w:val="18"/>
        </w:rPr>
        <w:t xml:space="preserve">«Предоставление земельного участка, </w:t>
      </w:r>
      <w:r w:rsidRPr="00B979C1">
        <w:rPr>
          <w:rFonts w:ascii="Times New Roman" w:hAnsi="Times New Roman"/>
          <w:spacing w:val="-1"/>
          <w:w w:val="95"/>
          <w:sz w:val="18"/>
          <w:szCs w:val="18"/>
        </w:rPr>
        <w:t xml:space="preserve">находящегося </w:t>
      </w:r>
      <w:r w:rsidRPr="00B979C1">
        <w:rPr>
          <w:rFonts w:ascii="Times New Roman" w:hAnsi="Times New Roman"/>
          <w:sz w:val="18"/>
          <w:szCs w:val="18"/>
        </w:rPr>
        <w:t xml:space="preserve">в </w:t>
      </w:r>
      <w:r w:rsidRPr="00B979C1">
        <w:rPr>
          <w:rFonts w:ascii="Times New Roman" w:hAnsi="Times New Roman"/>
          <w:spacing w:val="-1"/>
          <w:w w:val="95"/>
          <w:sz w:val="18"/>
          <w:szCs w:val="18"/>
        </w:rPr>
        <w:t xml:space="preserve">государственной </w:t>
      </w:r>
      <w:r w:rsidRPr="00B979C1">
        <w:rPr>
          <w:rFonts w:ascii="Times New Roman" w:hAnsi="Times New Roman"/>
          <w:spacing w:val="-1"/>
          <w:sz w:val="18"/>
          <w:szCs w:val="18"/>
        </w:rPr>
        <w:t>или</w:t>
      </w:r>
      <w:r w:rsidRPr="00B979C1">
        <w:rPr>
          <w:rFonts w:ascii="Times New Roman" w:hAnsi="Times New Roman"/>
          <w:spacing w:val="55"/>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17"/>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18"/>
          <w:sz w:val="18"/>
          <w:szCs w:val="18"/>
        </w:rPr>
        <w:t xml:space="preserve"> </w:t>
      </w:r>
      <w:r w:rsidRPr="00B979C1">
        <w:rPr>
          <w:rFonts w:ascii="Times New Roman" w:hAnsi="Times New Roman"/>
          <w:spacing w:val="-1"/>
          <w:sz w:val="18"/>
          <w:szCs w:val="18"/>
        </w:rPr>
        <w:t>гражданину</w:t>
      </w:r>
      <w:r w:rsidRPr="00B979C1">
        <w:rPr>
          <w:rFonts w:ascii="Times New Roman" w:hAnsi="Times New Roman"/>
          <w:spacing w:val="-21"/>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17"/>
          <w:sz w:val="18"/>
          <w:szCs w:val="18"/>
        </w:rPr>
        <w:t xml:space="preserve"> </w:t>
      </w:r>
      <w:r w:rsidRPr="00B979C1">
        <w:rPr>
          <w:rFonts w:ascii="Times New Roman" w:hAnsi="Times New Roman"/>
          <w:spacing w:val="-1"/>
          <w:sz w:val="18"/>
          <w:szCs w:val="18"/>
        </w:rPr>
        <w:t>юридическому</w:t>
      </w:r>
      <w:r w:rsidRPr="00B979C1">
        <w:rPr>
          <w:rFonts w:ascii="Times New Roman" w:hAnsi="Times New Roman"/>
          <w:spacing w:val="-19"/>
          <w:sz w:val="18"/>
          <w:szCs w:val="18"/>
        </w:rPr>
        <w:t xml:space="preserve"> </w:t>
      </w:r>
      <w:r w:rsidRPr="00B979C1">
        <w:rPr>
          <w:rFonts w:ascii="Times New Roman" w:hAnsi="Times New Roman"/>
          <w:spacing w:val="-1"/>
          <w:sz w:val="18"/>
          <w:szCs w:val="18"/>
        </w:rPr>
        <w:t>лицу</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собственность бесплатно»</w:t>
      </w:r>
      <w:r w:rsidRPr="00B979C1">
        <w:rPr>
          <w:rFonts w:ascii="Times New Roman" w:hAnsi="Times New Roman"/>
          <w:spacing w:val="24"/>
          <w:sz w:val="18"/>
          <w:szCs w:val="18"/>
        </w:rPr>
        <w:t xml:space="preserve"> </w:t>
      </w:r>
      <w:r w:rsidRPr="00B979C1">
        <w:rPr>
          <w:rFonts w:ascii="Times New Roman" w:hAnsi="Times New Roman"/>
          <w:sz w:val="18"/>
          <w:szCs w:val="18"/>
        </w:rPr>
        <w:t>от _________ №</w:t>
      </w:r>
      <w:r w:rsidRPr="00B979C1">
        <w:rPr>
          <w:rFonts w:ascii="Times New Roman" w:hAnsi="Times New Roman"/>
          <w:spacing w:val="24"/>
          <w:sz w:val="18"/>
          <w:szCs w:val="18"/>
        </w:rPr>
        <w:t xml:space="preserve"> </w:t>
      </w:r>
      <w:r w:rsidRPr="00B979C1">
        <w:rPr>
          <w:rFonts w:ascii="Times New Roman" w:hAnsi="Times New Roman"/>
          <w:sz w:val="18"/>
          <w:szCs w:val="18"/>
        </w:rPr>
        <w:t>_________</w:t>
      </w:r>
      <w:r w:rsidRPr="00B979C1">
        <w:rPr>
          <w:rFonts w:ascii="Times New Roman" w:hAnsi="Times New Roman"/>
          <w:spacing w:val="24"/>
          <w:sz w:val="18"/>
          <w:szCs w:val="18"/>
        </w:rPr>
        <w:t xml:space="preserve"> </w:t>
      </w:r>
      <w:r w:rsidRPr="00B979C1">
        <w:rPr>
          <w:rFonts w:ascii="Times New Roman" w:hAnsi="Times New Roman"/>
          <w:sz w:val="18"/>
          <w:szCs w:val="18"/>
        </w:rPr>
        <w:t>и</w:t>
      </w:r>
      <w:r w:rsidRPr="00B979C1">
        <w:rPr>
          <w:rFonts w:ascii="Times New Roman" w:hAnsi="Times New Roman"/>
          <w:spacing w:val="23"/>
          <w:sz w:val="18"/>
          <w:szCs w:val="18"/>
        </w:rPr>
        <w:t xml:space="preserve"> </w:t>
      </w:r>
      <w:r w:rsidRPr="00B979C1">
        <w:rPr>
          <w:rFonts w:ascii="Times New Roman" w:hAnsi="Times New Roman"/>
          <w:spacing w:val="-2"/>
          <w:sz w:val="18"/>
          <w:szCs w:val="18"/>
        </w:rPr>
        <w:t>приложенных</w:t>
      </w:r>
      <w:r w:rsidRPr="00B979C1">
        <w:rPr>
          <w:rFonts w:ascii="Times New Roman" w:hAnsi="Times New Roman"/>
          <w:spacing w:val="26"/>
          <w:sz w:val="18"/>
          <w:szCs w:val="18"/>
        </w:rPr>
        <w:t xml:space="preserve"> </w:t>
      </w:r>
      <w:r w:rsidRPr="00B979C1">
        <w:rPr>
          <w:rFonts w:ascii="Times New Roman" w:hAnsi="Times New Roman"/>
          <w:sz w:val="18"/>
          <w:szCs w:val="18"/>
        </w:rPr>
        <w:t>к</w:t>
      </w:r>
      <w:r w:rsidRPr="00B979C1">
        <w:rPr>
          <w:rFonts w:ascii="Times New Roman" w:hAnsi="Times New Roman"/>
          <w:spacing w:val="23"/>
          <w:sz w:val="18"/>
          <w:szCs w:val="18"/>
        </w:rPr>
        <w:t xml:space="preserve"> </w:t>
      </w:r>
      <w:r w:rsidRPr="00B979C1">
        <w:rPr>
          <w:rFonts w:ascii="Times New Roman" w:hAnsi="Times New Roman"/>
          <w:spacing w:val="-1"/>
          <w:sz w:val="18"/>
          <w:szCs w:val="18"/>
        </w:rPr>
        <w:t>нему</w:t>
      </w:r>
      <w:r w:rsidRPr="00B979C1">
        <w:rPr>
          <w:rFonts w:ascii="Times New Roman" w:hAnsi="Times New Roman"/>
          <w:spacing w:val="22"/>
          <w:sz w:val="18"/>
          <w:szCs w:val="18"/>
        </w:rPr>
        <w:t xml:space="preserve"> </w:t>
      </w:r>
      <w:r w:rsidRPr="00B979C1">
        <w:rPr>
          <w:rFonts w:ascii="Times New Roman" w:hAnsi="Times New Roman"/>
          <w:spacing w:val="-1"/>
          <w:sz w:val="18"/>
          <w:szCs w:val="18"/>
        </w:rPr>
        <w:t xml:space="preserve">документов, </w:t>
      </w:r>
      <w:r w:rsidRPr="00B979C1">
        <w:rPr>
          <w:rFonts w:ascii="Times New Roman" w:hAnsi="Times New Roman"/>
          <w:sz w:val="18"/>
          <w:szCs w:val="18"/>
        </w:rPr>
        <w:t>на</w:t>
      </w:r>
      <w:r w:rsidRPr="00B979C1">
        <w:rPr>
          <w:rFonts w:ascii="Times New Roman" w:hAnsi="Times New Roman"/>
          <w:spacing w:val="1"/>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6"/>
          <w:sz w:val="18"/>
          <w:szCs w:val="18"/>
        </w:rPr>
        <w:t xml:space="preserve"> </w:t>
      </w:r>
      <w:r w:rsidRPr="00B979C1">
        <w:rPr>
          <w:rFonts w:ascii="Times New Roman" w:hAnsi="Times New Roman"/>
          <w:spacing w:val="-1"/>
          <w:sz w:val="18"/>
          <w:szCs w:val="18"/>
        </w:rPr>
        <w:t>статьи</w:t>
      </w:r>
      <w:r w:rsidRPr="00B979C1">
        <w:rPr>
          <w:rFonts w:ascii="Times New Roman" w:hAnsi="Times New Roman"/>
          <w:spacing w:val="4"/>
          <w:sz w:val="18"/>
          <w:szCs w:val="18"/>
        </w:rPr>
        <w:t xml:space="preserve"> </w:t>
      </w:r>
      <w:r w:rsidRPr="00B979C1">
        <w:rPr>
          <w:rFonts w:ascii="Times New Roman" w:hAnsi="Times New Roman"/>
          <w:spacing w:val="-1"/>
          <w:sz w:val="18"/>
          <w:szCs w:val="18"/>
        </w:rPr>
        <w:t>39.16</w:t>
      </w:r>
      <w:r w:rsidRPr="00B979C1">
        <w:rPr>
          <w:rFonts w:ascii="Times New Roman" w:hAnsi="Times New Roman"/>
          <w:spacing w:val="2"/>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3"/>
          <w:sz w:val="18"/>
          <w:szCs w:val="18"/>
        </w:rPr>
        <w:t xml:space="preserve"> </w:t>
      </w:r>
      <w:r w:rsidRPr="00B979C1">
        <w:rPr>
          <w:rFonts w:ascii="Times New Roman" w:hAnsi="Times New Roman"/>
          <w:spacing w:val="-2"/>
          <w:sz w:val="18"/>
          <w:szCs w:val="18"/>
        </w:rPr>
        <w:t>Российской</w:t>
      </w:r>
      <w:r w:rsidRPr="00B979C1">
        <w:rPr>
          <w:rFonts w:ascii="Times New Roman" w:hAnsi="Times New Roman"/>
          <w:spacing w:val="4"/>
          <w:sz w:val="18"/>
          <w:szCs w:val="18"/>
        </w:rPr>
        <w:t xml:space="preserve"> </w:t>
      </w:r>
      <w:r w:rsidRPr="00B979C1">
        <w:rPr>
          <w:rFonts w:ascii="Times New Roman" w:hAnsi="Times New Roman"/>
          <w:spacing w:val="-2"/>
          <w:sz w:val="18"/>
          <w:szCs w:val="18"/>
        </w:rPr>
        <w:t>Федерации</w:t>
      </w:r>
      <w:r w:rsidRPr="00B979C1">
        <w:rPr>
          <w:rFonts w:ascii="Times New Roman" w:hAnsi="Times New Roman"/>
          <w:spacing w:val="8"/>
          <w:sz w:val="18"/>
          <w:szCs w:val="18"/>
        </w:rPr>
        <w:t xml:space="preserve"> </w:t>
      </w:r>
      <w:r w:rsidRPr="00B979C1">
        <w:rPr>
          <w:rFonts w:ascii="Times New Roman" w:hAnsi="Times New Roman"/>
          <w:spacing w:val="-1"/>
          <w:sz w:val="18"/>
          <w:szCs w:val="18"/>
        </w:rPr>
        <w:t>органом,</w:t>
      </w:r>
      <w:r w:rsidRPr="00B979C1">
        <w:rPr>
          <w:rFonts w:ascii="Times New Roman" w:hAnsi="Times New Roman"/>
          <w:spacing w:val="57"/>
          <w:sz w:val="18"/>
          <w:szCs w:val="18"/>
        </w:rPr>
        <w:t xml:space="preserve"> </w:t>
      </w:r>
      <w:r w:rsidRPr="00B979C1">
        <w:rPr>
          <w:rFonts w:ascii="Times New Roman" w:hAnsi="Times New Roman"/>
          <w:spacing w:val="-1"/>
          <w:sz w:val="18"/>
          <w:szCs w:val="18"/>
        </w:rPr>
        <w:t>уполномоченным</w:t>
      </w:r>
      <w:r w:rsidRPr="00B979C1">
        <w:rPr>
          <w:rFonts w:ascii="Times New Roman" w:hAnsi="Times New Roman"/>
          <w:sz w:val="18"/>
          <w:szCs w:val="18"/>
        </w:rPr>
        <w:t xml:space="preserve"> на </w:t>
      </w:r>
      <w:r w:rsidRPr="00B979C1">
        <w:rPr>
          <w:rFonts w:ascii="Times New Roman" w:hAnsi="Times New Roman"/>
          <w:spacing w:val="-1"/>
          <w:sz w:val="18"/>
          <w:szCs w:val="18"/>
        </w:rPr>
        <w:t>предоставление</w:t>
      </w:r>
      <w:r w:rsidRPr="00B979C1">
        <w:rPr>
          <w:rFonts w:ascii="Times New Roman" w:hAnsi="Times New Roman"/>
          <w:sz w:val="18"/>
          <w:szCs w:val="18"/>
        </w:rPr>
        <w:t xml:space="preserve"> услуги, </w:t>
      </w:r>
      <w:r w:rsidRPr="00B979C1">
        <w:rPr>
          <w:rFonts w:ascii="Times New Roman" w:hAnsi="Times New Roman"/>
          <w:spacing w:val="-1"/>
          <w:sz w:val="18"/>
          <w:szCs w:val="18"/>
        </w:rPr>
        <w:t>принято</w:t>
      </w:r>
      <w:r w:rsidRPr="00B979C1">
        <w:rPr>
          <w:rFonts w:ascii="Times New Roman" w:hAnsi="Times New Roman"/>
          <w:sz w:val="18"/>
          <w:szCs w:val="18"/>
        </w:rPr>
        <w:t xml:space="preserve"> </w:t>
      </w:r>
      <w:r w:rsidRPr="00B979C1">
        <w:rPr>
          <w:rFonts w:ascii="Times New Roman" w:hAnsi="Times New Roman"/>
          <w:spacing w:val="-1"/>
          <w:sz w:val="18"/>
          <w:szCs w:val="18"/>
        </w:rPr>
        <w:t>решение</w:t>
      </w:r>
      <w:r w:rsidRPr="00B979C1">
        <w:rPr>
          <w:rFonts w:ascii="Times New Roman" w:hAnsi="Times New Roman"/>
          <w:sz w:val="18"/>
          <w:szCs w:val="18"/>
        </w:rPr>
        <w:t xml:space="preserve"> об</w:t>
      </w:r>
      <w:r w:rsidRPr="00B979C1">
        <w:rPr>
          <w:rFonts w:ascii="Times New Roman" w:hAnsi="Times New Roman"/>
          <w:spacing w:val="68"/>
          <w:sz w:val="18"/>
          <w:szCs w:val="18"/>
        </w:rPr>
        <w:t xml:space="preserve"> </w:t>
      </w:r>
      <w:r w:rsidRPr="00B979C1">
        <w:rPr>
          <w:rFonts w:ascii="Times New Roman" w:hAnsi="Times New Roman"/>
          <w:spacing w:val="-1"/>
          <w:sz w:val="18"/>
          <w:szCs w:val="18"/>
        </w:rPr>
        <w:t>отказе</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предоставлении</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1"/>
          <w:sz w:val="18"/>
          <w:szCs w:val="18"/>
        </w:rPr>
        <w:t xml:space="preserve"> </w:t>
      </w:r>
      <w:r w:rsidRPr="00B979C1">
        <w:rPr>
          <w:rFonts w:ascii="Times New Roman" w:hAnsi="Times New Roman"/>
          <w:sz w:val="18"/>
          <w:szCs w:val="18"/>
        </w:rPr>
        <w:t>по</w:t>
      </w:r>
      <w:r w:rsidRPr="00B979C1">
        <w:rPr>
          <w:rFonts w:ascii="Times New Roman" w:hAnsi="Times New Roman"/>
          <w:spacing w:val="1"/>
          <w:sz w:val="18"/>
          <w:szCs w:val="18"/>
        </w:rPr>
        <w:t xml:space="preserve"> </w:t>
      </w:r>
      <w:r w:rsidRPr="00B979C1">
        <w:rPr>
          <w:rFonts w:ascii="Times New Roman" w:hAnsi="Times New Roman"/>
          <w:spacing w:val="-2"/>
          <w:sz w:val="18"/>
          <w:szCs w:val="18"/>
        </w:rPr>
        <w:t>следующим</w:t>
      </w:r>
      <w:r w:rsidRPr="00B979C1">
        <w:rPr>
          <w:rFonts w:ascii="Times New Roman" w:hAnsi="Times New Roman"/>
          <w:sz w:val="18"/>
          <w:szCs w:val="18"/>
        </w:rPr>
        <w:t xml:space="preserve"> </w:t>
      </w:r>
      <w:r w:rsidRPr="00B979C1">
        <w:rPr>
          <w:rFonts w:ascii="Times New Roman" w:hAnsi="Times New Roman"/>
          <w:spacing w:val="-1"/>
          <w:sz w:val="18"/>
          <w:szCs w:val="18"/>
        </w:rPr>
        <w:t>основаниям:</w:t>
      </w:r>
      <w:proofErr w:type="gramEnd"/>
    </w:p>
    <w:tbl>
      <w:tblPr>
        <w:tblW w:w="10235" w:type="dxa"/>
        <w:tblInd w:w="118" w:type="dxa"/>
        <w:tblLayout w:type="fixed"/>
        <w:tblCellMar>
          <w:left w:w="0" w:type="dxa"/>
          <w:right w:w="0" w:type="dxa"/>
        </w:tblCellMar>
        <w:tblLook w:val="01E0" w:firstRow="1" w:lastRow="1" w:firstColumn="1" w:lastColumn="1" w:noHBand="0" w:noVBand="0"/>
      </w:tblPr>
      <w:tblGrid>
        <w:gridCol w:w="1305"/>
        <w:gridCol w:w="6662"/>
        <w:gridCol w:w="2268"/>
      </w:tblGrid>
      <w:tr w:rsidR="0036442F" w:rsidRPr="00B979C1" w:rsidTr="000072C0">
        <w:trPr>
          <w:cantSplit/>
          <w:trHeight w:hRule="exact" w:val="1145"/>
        </w:trPr>
        <w:tc>
          <w:tcPr>
            <w:tcW w:w="130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62"/>
              <w:jc w:val="center"/>
              <w:rPr>
                <w:rFonts w:ascii="Times New Roman" w:hAnsi="Times New Roman"/>
                <w:sz w:val="18"/>
                <w:szCs w:val="18"/>
              </w:rPr>
            </w:pPr>
            <w:r w:rsidRPr="00B979C1">
              <w:rPr>
                <w:rFonts w:ascii="Times New Roman" w:hAnsi="Times New Roman"/>
                <w:sz w:val="18"/>
                <w:szCs w:val="18"/>
              </w:rPr>
              <w:t xml:space="preserve">№ </w:t>
            </w:r>
            <w:r w:rsidRPr="00B979C1">
              <w:rPr>
                <w:rFonts w:ascii="Times New Roman" w:hAnsi="Times New Roman"/>
                <w:spacing w:val="-1"/>
                <w:sz w:val="18"/>
                <w:szCs w:val="18"/>
              </w:rPr>
              <w:t>пункта</w:t>
            </w:r>
            <w:r w:rsidRPr="00B979C1">
              <w:rPr>
                <w:rFonts w:ascii="Times New Roman" w:hAnsi="Times New Roman"/>
                <w:spacing w:val="21"/>
                <w:sz w:val="18"/>
                <w:szCs w:val="18"/>
              </w:rPr>
              <w:t xml:space="preserve"> </w:t>
            </w:r>
            <w:proofErr w:type="spellStart"/>
            <w:proofErr w:type="gramStart"/>
            <w:r w:rsidRPr="00B979C1">
              <w:rPr>
                <w:rFonts w:ascii="Times New Roman" w:hAnsi="Times New Roman"/>
                <w:spacing w:val="-1"/>
                <w:sz w:val="18"/>
                <w:szCs w:val="18"/>
              </w:rPr>
              <w:t>админис</w:t>
            </w:r>
            <w:proofErr w:type="spellEnd"/>
            <w:r w:rsidRPr="00B979C1">
              <w:rPr>
                <w:rFonts w:ascii="Times New Roman" w:hAnsi="Times New Roman"/>
                <w:spacing w:val="26"/>
                <w:sz w:val="18"/>
                <w:szCs w:val="18"/>
              </w:rPr>
              <w:t xml:space="preserve"> </w:t>
            </w:r>
            <w:proofErr w:type="spellStart"/>
            <w:r w:rsidRPr="00B979C1">
              <w:rPr>
                <w:rFonts w:ascii="Times New Roman" w:hAnsi="Times New Roman"/>
                <w:sz w:val="18"/>
                <w:szCs w:val="18"/>
              </w:rPr>
              <w:t>тративного</w:t>
            </w:r>
            <w:proofErr w:type="spellEnd"/>
            <w:proofErr w:type="gramEnd"/>
            <w:r w:rsidRPr="00B979C1">
              <w:rPr>
                <w:rFonts w:ascii="Times New Roman" w:hAnsi="Times New Roman"/>
                <w:sz w:val="18"/>
                <w:szCs w:val="18"/>
              </w:rPr>
              <w:t xml:space="preserve"> </w:t>
            </w:r>
            <w:r w:rsidRPr="00B979C1">
              <w:rPr>
                <w:rFonts w:ascii="Times New Roman" w:hAnsi="Times New Roman"/>
                <w:spacing w:val="-1"/>
                <w:sz w:val="18"/>
                <w:szCs w:val="18"/>
              </w:rPr>
              <w:t>регламен</w:t>
            </w:r>
            <w:r w:rsidRPr="00B979C1">
              <w:rPr>
                <w:rFonts w:ascii="Times New Roman" w:hAnsi="Times New Roman"/>
                <w:sz w:val="18"/>
                <w:szCs w:val="18"/>
              </w:rPr>
              <w:t>та</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117"/>
              <w:jc w:val="center"/>
              <w:rPr>
                <w:rFonts w:ascii="Times New Roman" w:hAnsi="Times New Roman"/>
                <w:sz w:val="18"/>
                <w:szCs w:val="18"/>
              </w:rPr>
            </w:pPr>
            <w:r w:rsidRPr="00B979C1">
              <w:rPr>
                <w:rFonts w:ascii="Times New Roman" w:hAnsi="Times New Roman"/>
                <w:spacing w:val="-1"/>
                <w:sz w:val="18"/>
                <w:szCs w:val="18"/>
              </w:rPr>
              <w:t>Наименование основания</w:t>
            </w:r>
            <w:r w:rsidRPr="00B979C1">
              <w:rPr>
                <w:rFonts w:ascii="Times New Roman" w:hAnsi="Times New Roman"/>
                <w:sz w:val="18"/>
                <w:szCs w:val="18"/>
              </w:rPr>
              <w:t xml:space="preserve"> для </w:t>
            </w:r>
            <w:r w:rsidRPr="00B979C1">
              <w:rPr>
                <w:rFonts w:ascii="Times New Roman" w:hAnsi="Times New Roman"/>
                <w:spacing w:val="-1"/>
                <w:sz w:val="18"/>
                <w:szCs w:val="18"/>
              </w:rPr>
              <w:t xml:space="preserve">отказа </w:t>
            </w:r>
            <w:r w:rsidRPr="00B979C1">
              <w:rPr>
                <w:rFonts w:ascii="Times New Roman" w:hAnsi="Times New Roman"/>
                <w:sz w:val="18"/>
                <w:szCs w:val="18"/>
              </w:rPr>
              <w:t>в</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2"/>
                <w:sz w:val="18"/>
                <w:szCs w:val="18"/>
              </w:rPr>
              <w:t xml:space="preserve"> </w:t>
            </w:r>
            <w:r w:rsidRPr="00B979C1">
              <w:rPr>
                <w:rFonts w:ascii="Times New Roman" w:hAnsi="Times New Roman"/>
                <w:sz w:val="18"/>
                <w:szCs w:val="18"/>
              </w:rPr>
              <w:t>с</w:t>
            </w:r>
            <w:r w:rsidRPr="00B979C1">
              <w:rPr>
                <w:rFonts w:ascii="Times New Roman" w:hAnsi="Times New Roman"/>
                <w:spacing w:val="-1"/>
                <w:sz w:val="18"/>
                <w:szCs w:val="18"/>
              </w:rPr>
              <w:t xml:space="preserve"> </w:t>
            </w:r>
            <w:r w:rsidRPr="00B979C1">
              <w:rPr>
                <w:rFonts w:ascii="Times New Roman" w:hAnsi="Times New Roman"/>
                <w:sz w:val="18"/>
                <w:szCs w:val="18"/>
              </w:rPr>
              <w:t>единым</w:t>
            </w:r>
            <w:r w:rsidRPr="00B979C1">
              <w:rPr>
                <w:rFonts w:ascii="Times New Roman" w:hAnsi="Times New Roman"/>
                <w:spacing w:val="-2"/>
                <w:sz w:val="18"/>
                <w:szCs w:val="18"/>
              </w:rPr>
              <w:t xml:space="preserve"> </w:t>
            </w:r>
            <w:r w:rsidRPr="00B979C1">
              <w:rPr>
                <w:rFonts w:ascii="Times New Roman" w:hAnsi="Times New Roman"/>
                <w:spacing w:val="-1"/>
                <w:sz w:val="18"/>
                <w:szCs w:val="18"/>
              </w:rPr>
              <w:t>стандартом</w:t>
            </w:r>
          </w:p>
        </w:tc>
        <w:tc>
          <w:tcPr>
            <w:tcW w:w="2268"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69"/>
              <w:jc w:val="center"/>
              <w:rPr>
                <w:rFonts w:ascii="Times New Roman" w:hAnsi="Times New Roman"/>
                <w:sz w:val="18"/>
                <w:szCs w:val="18"/>
              </w:rPr>
            </w:pPr>
            <w:r w:rsidRPr="00B979C1">
              <w:rPr>
                <w:rFonts w:ascii="Times New Roman" w:hAnsi="Times New Roman"/>
                <w:spacing w:val="-1"/>
                <w:sz w:val="18"/>
                <w:szCs w:val="18"/>
              </w:rPr>
              <w:t>Разъяснение</w:t>
            </w:r>
            <w:r w:rsidRPr="00B979C1">
              <w:rPr>
                <w:rFonts w:ascii="Times New Roman" w:hAnsi="Times New Roman"/>
                <w:spacing w:val="-4"/>
                <w:sz w:val="18"/>
                <w:szCs w:val="18"/>
              </w:rPr>
              <w:t xml:space="preserve"> </w:t>
            </w:r>
            <w:r w:rsidRPr="00B979C1">
              <w:rPr>
                <w:rFonts w:ascii="Times New Roman" w:hAnsi="Times New Roman"/>
                <w:spacing w:val="-1"/>
                <w:sz w:val="18"/>
                <w:szCs w:val="18"/>
              </w:rPr>
              <w:t>причин</w:t>
            </w:r>
            <w:r w:rsidRPr="00B979C1">
              <w:rPr>
                <w:rFonts w:ascii="Times New Roman" w:hAnsi="Times New Roman"/>
                <w:sz w:val="18"/>
                <w:szCs w:val="18"/>
              </w:rPr>
              <w:t xml:space="preserve"> </w:t>
            </w:r>
            <w:r w:rsidRPr="00B979C1">
              <w:rPr>
                <w:rFonts w:ascii="Times New Roman" w:hAnsi="Times New Roman"/>
                <w:spacing w:val="-1"/>
                <w:sz w:val="18"/>
                <w:szCs w:val="18"/>
              </w:rPr>
              <w:t xml:space="preserve">отказа </w:t>
            </w:r>
            <w:r w:rsidRPr="00B979C1">
              <w:rPr>
                <w:rFonts w:ascii="Times New Roman" w:hAnsi="Times New Roman"/>
                <w:sz w:val="18"/>
                <w:szCs w:val="18"/>
              </w:rPr>
              <w:t xml:space="preserve">в </w:t>
            </w:r>
            <w:r w:rsidRPr="00B979C1">
              <w:rPr>
                <w:rFonts w:ascii="Times New Roman" w:hAnsi="Times New Roman"/>
                <w:spacing w:val="-1"/>
                <w:sz w:val="18"/>
                <w:szCs w:val="18"/>
              </w:rPr>
              <w:t>предоставлении</w:t>
            </w:r>
            <w:r w:rsidRPr="00B979C1">
              <w:rPr>
                <w:rFonts w:ascii="Times New Roman" w:hAnsi="Times New Roman"/>
                <w:spacing w:val="49"/>
                <w:sz w:val="18"/>
                <w:szCs w:val="18"/>
              </w:rPr>
              <w:t xml:space="preserve"> </w:t>
            </w:r>
            <w:r w:rsidRPr="00B979C1">
              <w:rPr>
                <w:rFonts w:ascii="Times New Roman" w:hAnsi="Times New Roman"/>
                <w:spacing w:val="-1"/>
                <w:sz w:val="18"/>
                <w:szCs w:val="18"/>
              </w:rPr>
              <w:t>услуги</w:t>
            </w:r>
          </w:p>
        </w:tc>
      </w:tr>
      <w:tr w:rsidR="0036442F" w:rsidRPr="00B979C1" w:rsidTr="000072C0">
        <w:trPr>
          <w:trHeight w:hRule="exact" w:val="939"/>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F35DF9" w:rsidP="0036442F">
            <w:pPr>
              <w:spacing w:before="97" w:after="0"/>
              <w:jc w:val="center"/>
              <w:rPr>
                <w:rFonts w:ascii="Times New Roman" w:hAnsi="Times New Roman"/>
                <w:sz w:val="18"/>
                <w:szCs w:val="18"/>
                <w:lang w:val="en-US"/>
              </w:rPr>
            </w:pPr>
            <w:hyperlink r:id="rId18">
              <w:r w:rsidR="0036442F" w:rsidRPr="00B979C1">
                <w:rPr>
                  <w:rFonts w:ascii="Times New Roman" w:hAnsi="Times New Roman"/>
                  <w:sz w:val="18"/>
                  <w:szCs w:val="18"/>
                  <w:lang w:val="en-US"/>
                </w:rPr>
                <w:t>2.19.1</w:t>
              </w:r>
            </w:hyperlink>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7" w:after="0"/>
              <w:ind w:right="53"/>
              <w:rPr>
                <w:rFonts w:ascii="Times New Roman" w:hAnsi="Times New Roman"/>
                <w:sz w:val="18"/>
                <w:szCs w:val="18"/>
              </w:rPr>
            </w:pPr>
            <w:r w:rsidRPr="00B979C1">
              <w:rPr>
                <w:rFonts w:ascii="Times New Roman" w:hAnsi="Times New Roman"/>
                <w:sz w:val="18"/>
                <w:szCs w:val="18"/>
              </w:rPr>
              <w:t>С</w:t>
            </w:r>
            <w:r w:rsidRPr="00B979C1">
              <w:rPr>
                <w:rFonts w:ascii="Times New Roman" w:hAnsi="Times New Roman"/>
                <w:spacing w:val="-12"/>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12"/>
                <w:sz w:val="18"/>
                <w:szCs w:val="18"/>
              </w:rPr>
              <w:t xml:space="preserve"> </w:t>
            </w:r>
            <w:r w:rsidRPr="00B979C1">
              <w:rPr>
                <w:rFonts w:ascii="Times New Roman" w:hAnsi="Times New Roman"/>
                <w:spacing w:val="-1"/>
                <w:sz w:val="18"/>
                <w:szCs w:val="18"/>
              </w:rPr>
              <w:t>обратилось</w:t>
            </w:r>
            <w:r w:rsidRPr="00B979C1">
              <w:rPr>
                <w:rFonts w:ascii="Times New Roman" w:hAnsi="Times New Roman"/>
                <w:spacing w:val="-12"/>
                <w:sz w:val="18"/>
                <w:szCs w:val="18"/>
              </w:rPr>
              <w:t xml:space="preserve"> </w:t>
            </w:r>
            <w:r w:rsidRPr="00B979C1">
              <w:rPr>
                <w:rFonts w:ascii="Times New Roman" w:hAnsi="Times New Roman"/>
                <w:sz w:val="18"/>
                <w:szCs w:val="18"/>
              </w:rPr>
              <w:t>лицо,</w:t>
            </w:r>
            <w:r w:rsidRPr="00B979C1">
              <w:rPr>
                <w:rFonts w:ascii="Times New Roman" w:hAnsi="Times New Roman"/>
                <w:spacing w:val="-12"/>
                <w:sz w:val="18"/>
                <w:szCs w:val="18"/>
              </w:rPr>
              <w:t xml:space="preserve"> </w:t>
            </w:r>
            <w:r w:rsidRPr="00B979C1">
              <w:rPr>
                <w:rFonts w:ascii="Times New Roman" w:hAnsi="Times New Roman"/>
                <w:spacing w:val="-1"/>
                <w:sz w:val="18"/>
                <w:szCs w:val="18"/>
              </w:rPr>
              <w:t>которое</w:t>
            </w:r>
            <w:r w:rsidRPr="00B979C1">
              <w:rPr>
                <w:rFonts w:ascii="Times New Roman" w:hAnsi="Times New Roman"/>
                <w:spacing w:val="35"/>
                <w:sz w:val="18"/>
                <w:szCs w:val="18"/>
              </w:rPr>
              <w:t xml:space="preserve"> </w:t>
            </w:r>
            <w:r w:rsidRPr="00B979C1">
              <w:rPr>
                <w:rFonts w:ascii="Times New Roman" w:hAnsi="Times New Roman"/>
                <w:sz w:val="18"/>
                <w:szCs w:val="18"/>
              </w:rPr>
              <w:t>в</w:t>
            </w:r>
            <w:r w:rsidRPr="00B979C1">
              <w:rPr>
                <w:rFonts w:ascii="Times New Roman" w:hAnsi="Times New Roman"/>
                <w:spacing w:val="23"/>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24"/>
                <w:sz w:val="18"/>
                <w:szCs w:val="18"/>
              </w:rPr>
              <w:t xml:space="preserve"> </w:t>
            </w:r>
            <w:r w:rsidRPr="00B979C1">
              <w:rPr>
                <w:rFonts w:ascii="Times New Roman" w:hAnsi="Times New Roman"/>
                <w:sz w:val="18"/>
                <w:szCs w:val="18"/>
              </w:rPr>
              <w:t>с</w:t>
            </w:r>
            <w:r w:rsidRPr="00B979C1">
              <w:rPr>
                <w:rFonts w:ascii="Times New Roman" w:hAnsi="Times New Roman"/>
                <w:spacing w:val="22"/>
                <w:sz w:val="18"/>
                <w:szCs w:val="18"/>
              </w:rPr>
              <w:t xml:space="preserve"> </w:t>
            </w:r>
            <w:r w:rsidRPr="00B979C1">
              <w:rPr>
                <w:rFonts w:ascii="Times New Roman" w:hAnsi="Times New Roman"/>
                <w:spacing w:val="-1"/>
                <w:sz w:val="18"/>
                <w:szCs w:val="18"/>
              </w:rPr>
              <w:t>земельным</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законодательством</w:t>
            </w:r>
            <w:r w:rsidRPr="00B979C1">
              <w:rPr>
                <w:rFonts w:ascii="Times New Roman" w:hAnsi="Times New Roman"/>
                <w:spacing w:val="49"/>
                <w:sz w:val="18"/>
                <w:szCs w:val="18"/>
              </w:rPr>
              <w:t xml:space="preserve"> </w:t>
            </w:r>
            <w:r w:rsidRPr="00B979C1">
              <w:rPr>
                <w:rFonts w:ascii="Times New Roman" w:hAnsi="Times New Roman"/>
                <w:sz w:val="18"/>
                <w:szCs w:val="18"/>
              </w:rPr>
              <w:t>не</w:t>
            </w:r>
            <w:r w:rsidRPr="00B979C1">
              <w:rPr>
                <w:rFonts w:ascii="Times New Roman" w:hAnsi="Times New Roman"/>
                <w:spacing w:val="49"/>
                <w:sz w:val="18"/>
                <w:szCs w:val="18"/>
              </w:rPr>
              <w:t xml:space="preserve"> </w:t>
            </w:r>
            <w:r w:rsidRPr="00B979C1">
              <w:rPr>
                <w:rFonts w:ascii="Times New Roman" w:hAnsi="Times New Roman"/>
                <w:spacing w:val="-1"/>
                <w:sz w:val="18"/>
                <w:szCs w:val="18"/>
              </w:rPr>
              <w:t>имеет</w:t>
            </w:r>
            <w:r w:rsidRPr="00B979C1">
              <w:rPr>
                <w:rFonts w:ascii="Times New Roman" w:hAnsi="Times New Roman"/>
                <w:spacing w:val="50"/>
                <w:sz w:val="18"/>
                <w:szCs w:val="18"/>
              </w:rPr>
              <w:t xml:space="preserve"> </w:t>
            </w:r>
            <w:r w:rsidRPr="00B979C1">
              <w:rPr>
                <w:rFonts w:ascii="Times New Roman" w:hAnsi="Times New Roman"/>
                <w:spacing w:val="-1"/>
                <w:sz w:val="18"/>
                <w:szCs w:val="18"/>
              </w:rPr>
              <w:t>права</w:t>
            </w:r>
            <w:r w:rsidRPr="00B979C1">
              <w:rPr>
                <w:rFonts w:ascii="Times New Roman" w:hAnsi="Times New Roman"/>
                <w:spacing w:val="50"/>
                <w:sz w:val="18"/>
                <w:szCs w:val="18"/>
              </w:rPr>
              <w:t xml:space="preserve"> </w:t>
            </w:r>
            <w:r w:rsidRPr="00B979C1">
              <w:rPr>
                <w:rFonts w:ascii="Times New Roman" w:hAnsi="Times New Roman"/>
                <w:sz w:val="18"/>
                <w:szCs w:val="18"/>
              </w:rPr>
              <w:t>на</w:t>
            </w:r>
            <w:r w:rsidRPr="00B979C1">
              <w:rPr>
                <w:rFonts w:ascii="Times New Roman" w:hAnsi="Times New Roman"/>
                <w:spacing w:val="41"/>
                <w:sz w:val="18"/>
                <w:szCs w:val="18"/>
              </w:rPr>
              <w:t xml:space="preserve"> </w:t>
            </w:r>
            <w:r w:rsidRPr="00B979C1">
              <w:rPr>
                <w:rFonts w:ascii="Times New Roman" w:hAnsi="Times New Roman"/>
                <w:spacing w:val="-1"/>
                <w:sz w:val="18"/>
                <w:szCs w:val="18"/>
              </w:rPr>
              <w:t>приобретение</w:t>
            </w:r>
            <w:r w:rsidRPr="00B979C1">
              <w:rPr>
                <w:rFonts w:ascii="Times New Roman" w:hAnsi="Times New Roman"/>
                <w:spacing w:val="58"/>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8"/>
                <w:sz w:val="18"/>
                <w:szCs w:val="18"/>
              </w:rPr>
              <w:t xml:space="preserve"> </w:t>
            </w:r>
            <w:r w:rsidRPr="00B979C1">
              <w:rPr>
                <w:rFonts w:ascii="Times New Roman" w:hAnsi="Times New Roman"/>
                <w:spacing w:val="-1"/>
                <w:sz w:val="18"/>
                <w:szCs w:val="18"/>
              </w:rPr>
              <w:t>без</w:t>
            </w:r>
            <w:r w:rsidRPr="00B979C1">
              <w:rPr>
                <w:rFonts w:ascii="Times New Roman" w:hAnsi="Times New Roman"/>
                <w:spacing w:val="41"/>
                <w:sz w:val="18"/>
                <w:szCs w:val="18"/>
              </w:rPr>
              <w:t xml:space="preserve"> </w:t>
            </w:r>
            <w:r w:rsidRPr="00B979C1">
              <w:rPr>
                <w:rFonts w:ascii="Times New Roman" w:hAnsi="Times New Roman"/>
                <w:spacing w:val="-1"/>
                <w:sz w:val="18"/>
                <w:szCs w:val="18"/>
              </w:rPr>
              <w:t>проведения</w:t>
            </w:r>
            <w:r w:rsidRPr="00B979C1">
              <w:rPr>
                <w:rFonts w:ascii="Times New Roman" w:hAnsi="Times New Roman"/>
                <w:sz w:val="18"/>
                <w:szCs w:val="18"/>
              </w:rPr>
              <w:t xml:space="preserve"> торгов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7"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981"/>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F35DF9" w:rsidP="0036442F">
            <w:pPr>
              <w:spacing w:before="94" w:after="0"/>
              <w:jc w:val="center"/>
              <w:rPr>
                <w:rFonts w:ascii="Times New Roman" w:hAnsi="Times New Roman"/>
                <w:sz w:val="18"/>
                <w:szCs w:val="18"/>
                <w:lang w:val="en-US"/>
              </w:rPr>
            </w:pPr>
            <w:hyperlink r:id="rId19">
              <w:r w:rsidR="0036442F" w:rsidRPr="00B979C1">
                <w:rPr>
                  <w:rFonts w:ascii="Times New Roman" w:hAnsi="Times New Roman"/>
                  <w:sz w:val="18"/>
                  <w:szCs w:val="18"/>
                  <w:lang w:val="en-US"/>
                </w:rPr>
                <w:t>2.19.2</w:t>
              </w:r>
            </w:hyperlink>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669"/>
              </w:tabs>
              <w:spacing w:before="94" w:after="0"/>
              <w:ind w:right="53"/>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51"/>
                <w:sz w:val="18"/>
                <w:szCs w:val="18"/>
              </w:rPr>
              <w:t xml:space="preserve"> </w:t>
            </w:r>
            <w:r w:rsidRPr="00B979C1">
              <w:rPr>
                <w:rFonts w:ascii="Times New Roman" w:hAnsi="Times New Roman"/>
                <w:spacing w:val="-1"/>
                <w:sz w:val="18"/>
                <w:szCs w:val="18"/>
              </w:rPr>
              <w:t>предоставлен</w:t>
            </w:r>
            <w:r w:rsidRPr="00B979C1">
              <w:rPr>
                <w:rFonts w:ascii="Times New Roman" w:hAnsi="Times New Roman"/>
                <w:spacing w:val="51"/>
                <w:sz w:val="18"/>
                <w:szCs w:val="18"/>
              </w:rPr>
              <w:t xml:space="preserve"> </w:t>
            </w:r>
            <w:r w:rsidRPr="00B979C1">
              <w:rPr>
                <w:rFonts w:ascii="Times New Roman" w:hAnsi="Times New Roman"/>
                <w:sz w:val="18"/>
                <w:szCs w:val="18"/>
              </w:rPr>
              <w:t>на</w:t>
            </w:r>
            <w:r w:rsidRPr="00B979C1">
              <w:rPr>
                <w:rFonts w:ascii="Times New Roman" w:hAnsi="Times New Roman"/>
                <w:spacing w:val="49"/>
                <w:sz w:val="18"/>
                <w:szCs w:val="18"/>
              </w:rPr>
              <w:t xml:space="preserve"> </w:t>
            </w:r>
            <w:r w:rsidRPr="00B979C1">
              <w:rPr>
                <w:rFonts w:ascii="Times New Roman" w:hAnsi="Times New Roman"/>
                <w:spacing w:val="-1"/>
                <w:sz w:val="18"/>
                <w:szCs w:val="18"/>
              </w:rPr>
              <w:t>праве</w:t>
            </w:r>
            <w:r w:rsidRPr="00B979C1">
              <w:rPr>
                <w:rFonts w:ascii="Times New Roman" w:hAnsi="Times New Roman"/>
                <w:spacing w:val="34"/>
                <w:sz w:val="18"/>
                <w:szCs w:val="18"/>
              </w:rPr>
              <w:t xml:space="preserve"> </w:t>
            </w:r>
            <w:r w:rsidRPr="00B979C1">
              <w:rPr>
                <w:rFonts w:ascii="Times New Roman" w:hAnsi="Times New Roman"/>
                <w:sz w:val="18"/>
                <w:szCs w:val="18"/>
              </w:rPr>
              <w:t xml:space="preserve">постоянного </w:t>
            </w:r>
            <w:r w:rsidRPr="00B979C1">
              <w:rPr>
                <w:rFonts w:ascii="Times New Roman" w:hAnsi="Times New Roman"/>
                <w:spacing w:val="-1"/>
                <w:sz w:val="18"/>
                <w:szCs w:val="18"/>
              </w:rPr>
              <w:t>(бессрочного) пользования, безвозмездного пользования, пожизненного</w:t>
            </w:r>
            <w:r w:rsidRPr="00B979C1">
              <w:rPr>
                <w:rFonts w:ascii="Times New Roman" w:hAnsi="Times New Roman"/>
                <w:spacing w:val="31"/>
                <w:sz w:val="18"/>
                <w:szCs w:val="18"/>
              </w:rPr>
              <w:t xml:space="preserve"> </w:t>
            </w:r>
            <w:r w:rsidRPr="00B979C1">
              <w:rPr>
                <w:rFonts w:ascii="Times New Roman" w:hAnsi="Times New Roman"/>
                <w:spacing w:val="-1"/>
                <w:sz w:val="18"/>
                <w:szCs w:val="18"/>
              </w:rPr>
              <w:t>наследуемого</w:t>
            </w:r>
            <w:r w:rsidRPr="00B979C1">
              <w:rPr>
                <w:rFonts w:ascii="Times New Roman" w:hAnsi="Times New Roman"/>
                <w:sz w:val="18"/>
                <w:szCs w:val="18"/>
              </w:rPr>
              <w:t xml:space="preserve"> </w:t>
            </w:r>
            <w:r w:rsidRPr="00B979C1">
              <w:rPr>
                <w:rFonts w:ascii="Times New Roman" w:hAnsi="Times New Roman"/>
                <w:spacing w:val="-1"/>
                <w:sz w:val="18"/>
                <w:szCs w:val="18"/>
              </w:rPr>
              <w:t>владения</w:t>
            </w:r>
            <w:r w:rsidRPr="00B979C1">
              <w:rPr>
                <w:rFonts w:ascii="Times New Roman" w:hAnsi="Times New Roman"/>
                <w:spacing w:val="2"/>
                <w:sz w:val="18"/>
                <w:szCs w:val="18"/>
              </w:rPr>
              <w:t xml:space="preserve"> </w:t>
            </w:r>
            <w:r w:rsidRPr="00B979C1">
              <w:rPr>
                <w:rFonts w:ascii="Times New Roman" w:hAnsi="Times New Roman"/>
                <w:sz w:val="18"/>
                <w:szCs w:val="18"/>
              </w:rPr>
              <w:t>или</w:t>
            </w:r>
            <w:r w:rsidRPr="00B979C1">
              <w:rPr>
                <w:rFonts w:ascii="Times New Roman" w:hAnsi="Times New Roman"/>
                <w:spacing w:val="1"/>
                <w:sz w:val="18"/>
                <w:szCs w:val="18"/>
              </w:rPr>
              <w:t xml:space="preserve"> </w:t>
            </w:r>
            <w:r w:rsidRPr="00B979C1">
              <w:rPr>
                <w:rFonts w:ascii="Times New Roman" w:hAnsi="Times New Roman"/>
                <w:spacing w:val="-1"/>
                <w:sz w:val="18"/>
                <w:szCs w:val="18"/>
              </w:rPr>
              <w:t>аренды</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2413"/>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F35DF9" w:rsidP="0036442F">
            <w:pPr>
              <w:spacing w:before="94" w:after="0"/>
              <w:jc w:val="center"/>
              <w:rPr>
                <w:rFonts w:ascii="Times New Roman" w:hAnsi="Times New Roman"/>
                <w:sz w:val="18"/>
                <w:szCs w:val="18"/>
                <w:lang w:val="en-US"/>
              </w:rPr>
            </w:pPr>
            <w:hyperlink r:id="rId20">
              <w:r w:rsidR="0036442F" w:rsidRPr="00B979C1">
                <w:rPr>
                  <w:rFonts w:ascii="Times New Roman" w:hAnsi="Times New Roman"/>
                  <w:sz w:val="18"/>
                  <w:szCs w:val="18"/>
                  <w:lang w:val="en-US"/>
                </w:rPr>
                <w:t>2.19.3</w:t>
              </w:r>
            </w:hyperlink>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1464"/>
                <w:tab w:val="left" w:pos="3256"/>
              </w:tabs>
              <w:spacing w:before="94" w:after="0"/>
              <w:ind w:right="52"/>
              <w:rPr>
                <w:rFonts w:ascii="Times New Roman" w:hAnsi="Times New Roman"/>
                <w:sz w:val="18"/>
                <w:szCs w:val="18"/>
              </w:rPr>
            </w:pPr>
            <w:proofErr w:type="gramStart"/>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0"/>
                <w:sz w:val="18"/>
                <w:szCs w:val="18"/>
              </w:rPr>
              <w:t xml:space="preserve"> </w:t>
            </w:r>
            <w:r w:rsidRPr="00B979C1">
              <w:rPr>
                <w:rFonts w:ascii="Times New Roman" w:hAnsi="Times New Roman"/>
                <w:spacing w:val="-1"/>
                <w:sz w:val="18"/>
                <w:szCs w:val="18"/>
              </w:rPr>
              <w:t>образуется</w:t>
            </w:r>
            <w:r w:rsidRPr="00B979C1">
              <w:rPr>
                <w:rFonts w:ascii="Times New Roman" w:hAnsi="Times New Roman"/>
                <w:spacing w:val="11"/>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результате</w:t>
            </w:r>
            <w:r w:rsidRPr="00B979C1">
              <w:rPr>
                <w:rFonts w:ascii="Times New Roman" w:hAnsi="Times New Roman"/>
                <w:spacing w:val="32"/>
                <w:sz w:val="18"/>
                <w:szCs w:val="18"/>
              </w:rPr>
              <w:t xml:space="preserve"> </w:t>
            </w:r>
            <w:r w:rsidRPr="00B979C1">
              <w:rPr>
                <w:rFonts w:ascii="Times New Roman" w:hAnsi="Times New Roman"/>
                <w:spacing w:val="-1"/>
                <w:sz w:val="18"/>
                <w:szCs w:val="18"/>
              </w:rPr>
              <w:t>раздела земельного участка,</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предоставленного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садоводческому</w:t>
            </w:r>
            <w:r w:rsidRPr="00B979C1">
              <w:rPr>
                <w:rFonts w:ascii="Times New Roman" w:hAnsi="Times New Roman"/>
                <w:spacing w:val="16"/>
                <w:sz w:val="18"/>
                <w:szCs w:val="18"/>
              </w:rPr>
              <w:t xml:space="preserve"> </w:t>
            </w:r>
            <w:r w:rsidRPr="00B979C1">
              <w:rPr>
                <w:rFonts w:ascii="Times New Roman" w:hAnsi="Times New Roman"/>
                <w:sz w:val="18"/>
                <w:szCs w:val="18"/>
              </w:rPr>
              <w:t>или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огородническому</w:t>
            </w:r>
            <w:r w:rsidRPr="00B979C1">
              <w:rPr>
                <w:rFonts w:ascii="Times New Roman" w:hAnsi="Times New Roman"/>
                <w:spacing w:val="30"/>
                <w:sz w:val="18"/>
                <w:szCs w:val="18"/>
              </w:rPr>
              <w:t xml:space="preserve"> </w:t>
            </w:r>
            <w:r w:rsidRPr="00B979C1">
              <w:rPr>
                <w:rFonts w:ascii="Times New Roman" w:hAnsi="Times New Roman"/>
                <w:sz w:val="18"/>
                <w:szCs w:val="18"/>
              </w:rPr>
              <w:t>некоммерческому</w:t>
            </w:r>
            <w:r w:rsidRPr="00B979C1">
              <w:rPr>
                <w:rFonts w:ascii="Times New Roman" w:hAnsi="Times New Roman"/>
                <w:spacing w:val="28"/>
                <w:sz w:val="18"/>
                <w:szCs w:val="18"/>
              </w:rPr>
              <w:t xml:space="preserve"> </w:t>
            </w:r>
            <w:r w:rsidRPr="00B979C1">
              <w:rPr>
                <w:rFonts w:ascii="Times New Roman" w:hAnsi="Times New Roman"/>
                <w:spacing w:val="-1"/>
                <w:sz w:val="18"/>
                <w:szCs w:val="18"/>
              </w:rPr>
              <w:t>товариществу,</w:t>
            </w:r>
            <w:r w:rsidRPr="00B979C1">
              <w:rPr>
                <w:rFonts w:ascii="Times New Roman" w:hAnsi="Times New Roman"/>
                <w:spacing w:val="-5"/>
                <w:sz w:val="18"/>
                <w:szCs w:val="18"/>
              </w:rPr>
              <w:t xml:space="preserve"> </w:t>
            </w:r>
            <w:r w:rsidRPr="00B979C1">
              <w:rPr>
                <w:rFonts w:ascii="Times New Roman" w:hAnsi="Times New Roman"/>
                <w:sz w:val="18"/>
                <w:szCs w:val="18"/>
              </w:rPr>
              <w:t>за</w:t>
            </w:r>
            <w:r w:rsidRPr="00B979C1">
              <w:rPr>
                <w:rFonts w:ascii="Times New Roman" w:hAnsi="Times New Roman"/>
                <w:spacing w:val="-6"/>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37"/>
                <w:sz w:val="18"/>
                <w:szCs w:val="18"/>
              </w:rPr>
              <w:t xml:space="preserve"> </w:t>
            </w:r>
            <w:r w:rsidRPr="00B979C1">
              <w:rPr>
                <w:rFonts w:ascii="Times New Roman" w:hAnsi="Times New Roman"/>
                <w:spacing w:val="-1"/>
                <w:sz w:val="18"/>
                <w:szCs w:val="18"/>
              </w:rPr>
              <w:t>обращения</w:t>
            </w:r>
            <w:r w:rsidRPr="00B979C1">
              <w:rPr>
                <w:rFonts w:ascii="Times New Roman" w:hAnsi="Times New Roman"/>
                <w:spacing w:val="52"/>
                <w:sz w:val="18"/>
                <w:szCs w:val="18"/>
              </w:rPr>
              <w:t xml:space="preserve"> </w:t>
            </w:r>
            <w:r w:rsidRPr="00B979C1">
              <w:rPr>
                <w:rFonts w:ascii="Times New Roman" w:hAnsi="Times New Roman"/>
                <w:sz w:val="18"/>
                <w:szCs w:val="18"/>
              </w:rPr>
              <w:t>с</w:t>
            </w:r>
            <w:r w:rsidRPr="00B979C1">
              <w:rPr>
                <w:rFonts w:ascii="Times New Roman" w:hAnsi="Times New Roman"/>
                <w:spacing w:val="51"/>
                <w:sz w:val="18"/>
                <w:szCs w:val="18"/>
              </w:rPr>
              <w:t xml:space="preserve"> </w:t>
            </w:r>
            <w:r w:rsidRPr="00B979C1">
              <w:rPr>
                <w:rFonts w:ascii="Times New Roman" w:hAnsi="Times New Roman"/>
                <w:sz w:val="18"/>
                <w:szCs w:val="18"/>
              </w:rPr>
              <w:t>таким</w:t>
            </w:r>
            <w:r w:rsidRPr="00B979C1">
              <w:rPr>
                <w:rFonts w:ascii="Times New Roman" w:hAnsi="Times New Roman"/>
                <w:spacing w:val="51"/>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51"/>
                <w:sz w:val="18"/>
                <w:szCs w:val="18"/>
              </w:rPr>
              <w:t xml:space="preserve"> </w:t>
            </w:r>
            <w:r w:rsidRPr="00B979C1">
              <w:rPr>
                <w:rFonts w:ascii="Times New Roman" w:hAnsi="Times New Roman"/>
                <w:spacing w:val="-1"/>
                <w:sz w:val="18"/>
                <w:szCs w:val="18"/>
              </w:rPr>
              <w:t>члена</w:t>
            </w:r>
            <w:r w:rsidRPr="00B979C1">
              <w:rPr>
                <w:rFonts w:ascii="Times New Roman" w:hAnsi="Times New Roman"/>
                <w:spacing w:val="29"/>
                <w:sz w:val="18"/>
                <w:szCs w:val="18"/>
              </w:rPr>
              <w:t xml:space="preserve"> </w:t>
            </w:r>
            <w:r w:rsidRPr="00B979C1">
              <w:rPr>
                <w:rFonts w:ascii="Times New Roman" w:hAnsi="Times New Roman"/>
                <w:sz w:val="18"/>
                <w:szCs w:val="18"/>
              </w:rPr>
              <w:t>этого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товарищества</w:t>
            </w:r>
            <w:r w:rsidRPr="00B979C1">
              <w:rPr>
                <w:rFonts w:ascii="Times New Roman" w:hAnsi="Times New Roman"/>
                <w:spacing w:val="20"/>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22"/>
                <w:sz w:val="18"/>
                <w:szCs w:val="18"/>
              </w:rPr>
              <w:t xml:space="preserve"> </w:t>
            </w:r>
            <w:r w:rsidRPr="00B979C1">
              <w:rPr>
                <w:rFonts w:ascii="Times New Roman" w:hAnsi="Times New Roman"/>
                <w:sz w:val="18"/>
                <w:szCs w:val="18"/>
              </w:rPr>
              <w:t>такой</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7"/>
                <w:sz w:val="18"/>
                <w:szCs w:val="18"/>
              </w:rPr>
              <w:t xml:space="preserve"> </w:t>
            </w:r>
            <w:r w:rsidRPr="00B979C1">
              <w:rPr>
                <w:rFonts w:ascii="Times New Roman" w:hAnsi="Times New Roman"/>
                <w:spacing w:val="-2"/>
                <w:sz w:val="18"/>
                <w:szCs w:val="18"/>
              </w:rPr>
              <w:t>участок</w:t>
            </w:r>
            <w:r w:rsidRPr="00B979C1">
              <w:rPr>
                <w:rFonts w:ascii="Times New Roman" w:hAnsi="Times New Roman"/>
                <w:spacing w:val="6"/>
                <w:sz w:val="18"/>
                <w:szCs w:val="18"/>
              </w:rPr>
              <w:t xml:space="preserve"> </w:t>
            </w:r>
            <w:r w:rsidRPr="00B979C1">
              <w:rPr>
                <w:rFonts w:ascii="Times New Roman" w:hAnsi="Times New Roman"/>
                <w:sz w:val="18"/>
                <w:szCs w:val="18"/>
              </w:rPr>
              <w:t>является</w:t>
            </w:r>
            <w:r w:rsidRPr="00B979C1">
              <w:rPr>
                <w:rFonts w:ascii="Times New Roman" w:hAnsi="Times New Roman"/>
                <w:spacing w:val="4"/>
                <w:sz w:val="18"/>
                <w:szCs w:val="18"/>
              </w:rPr>
              <w:t xml:space="preserve"> </w:t>
            </w:r>
            <w:r w:rsidRPr="00B979C1">
              <w:rPr>
                <w:rFonts w:ascii="Times New Roman" w:hAnsi="Times New Roman"/>
                <w:spacing w:val="-1"/>
                <w:sz w:val="18"/>
                <w:szCs w:val="18"/>
              </w:rPr>
              <w:t>садовым</w:t>
            </w:r>
            <w:r w:rsidRPr="00B979C1">
              <w:rPr>
                <w:rFonts w:ascii="Times New Roman" w:hAnsi="Times New Roman"/>
                <w:spacing w:val="41"/>
                <w:sz w:val="18"/>
                <w:szCs w:val="18"/>
              </w:rPr>
              <w:t xml:space="preserve"> </w:t>
            </w:r>
            <w:r w:rsidRPr="00B979C1">
              <w:rPr>
                <w:rFonts w:ascii="Times New Roman" w:hAnsi="Times New Roman"/>
                <w:sz w:val="18"/>
                <w:szCs w:val="18"/>
              </w:rPr>
              <w:t>или</w:t>
            </w:r>
            <w:r w:rsidRPr="00B979C1">
              <w:rPr>
                <w:rFonts w:ascii="Times New Roman" w:hAnsi="Times New Roman"/>
                <w:spacing w:val="27"/>
                <w:sz w:val="18"/>
                <w:szCs w:val="18"/>
              </w:rPr>
              <w:t xml:space="preserve"> </w:t>
            </w:r>
            <w:r w:rsidRPr="00B979C1">
              <w:rPr>
                <w:rFonts w:ascii="Times New Roman" w:hAnsi="Times New Roman"/>
                <w:spacing w:val="-1"/>
                <w:sz w:val="18"/>
                <w:szCs w:val="18"/>
              </w:rPr>
              <w:t>огородным)</w:t>
            </w:r>
            <w:r w:rsidRPr="00B979C1">
              <w:rPr>
                <w:rFonts w:ascii="Times New Roman" w:hAnsi="Times New Roman"/>
                <w:spacing w:val="25"/>
                <w:sz w:val="18"/>
                <w:szCs w:val="18"/>
              </w:rPr>
              <w:t xml:space="preserve"> </w:t>
            </w:r>
            <w:r w:rsidRPr="00B979C1">
              <w:rPr>
                <w:rFonts w:ascii="Times New Roman" w:hAnsi="Times New Roman"/>
                <w:sz w:val="18"/>
                <w:szCs w:val="18"/>
              </w:rPr>
              <w:t>либо</w:t>
            </w:r>
            <w:r w:rsidRPr="00B979C1">
              <w:rPr>
                <w:rFonts w:ascii="Times New Roman" w:hAnsi="Times New Roman"/>
                <w:spacing w:val="24"/>
                <w:sz w:val="18"/>
                <w:szCs w:val="18"/>
              </w:rPr>
              <w:t xml:space="preserve"> </w:t>
            </w:r>
            <w:r w:rsidRPr="00B979C1">
              <w:rPr>
                <w:rFonts w:ascii="Times New Roman" w:hAnsi="Times New Roman"/>
                <w:spacing w:val="-1"/>
                <w:sz w:val="18"/>
                <w:szCs w:val="18"/>
              </w:rPr>
              <w:t>собственников</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земельных</w:t>
            </w:r>
            <w:r w:rsidRPr="00B979C1">
              <w:rPr>
                <w:rFonts w:ascii="Times New Roman" w:hAnsi="Times New Roman"/>
                <w:spacing w:val="20"/>
                <w:sz w:val="18"/>
                <w:szCs w:val="18"/>
              </w:rPr>
              <w:t xml:space="preserve"> </w:t>
            </w:r>
            <w:r w:rsidRPr="00B979C1">
              <w:rPr>
                <w:rFonts w:ascii="Times New Roman" w:hAnsi="Times New Roman"/>
                <w:spacing w:val="-1"/>
                <w:sz w:val="18"/>
                <w:szCs w:val="18"/>
              </w:rPr>
              <w:t>участков,</w:t>
            </w:r>
            <w:r w:rsidRPr="00B979C1">
              <w:rPr>
                <w:rFonts w:ascii="Times New Roman" w:hAnsi="Times New Roman"/>
                <w:spacing w:val="16"/>
                <w:sz w:val="18"/>
                <w:szCs w:val="18"/>
              </w:rPr>
              <w:t xml:space="preserve"> </w:t>
            </w:r>
            <w:r w:rsidRPr="00B979C1">
              <w:rPr>
                <w:rFonts w:ascii="Times New Roman" w:hAnsi="Times New Roman"/>
                <w:spacing w:val="-1"/>
                <w:sz w:val="18"/>
                <w:szCs w:val="18"/>
              </w:rPr>
              <w:t>расположенных</w:t>
            </w:r>
            <w:r w:rsidRPr="00B979C1">
              <w:rPr>
                <w:rFonts w:ascii="Times New Roman" w:hAnsi="Times New Roman"/>
                <w:spacing w:val="16"/>
                <w:sz w:val="18"/>
                <w:szCs w:val="18"/>
              </w:rPr>
              <w:t xml:space="preserve"> </w:t>
            </w:r>
            <w:r w:rsidRPr="00B979C1">
              <w:rPr>
                <w:rFonts w:ascii="Times New Roman" w:hAnsi="Times New Roman"/>
                <w:sz w:val="18"/>
                <w:szCs w:val="18"/>
              </w:rPr>
              <w:t>в</w:t>
            </w:r>
            <w:r w:rsidRPr="00B979C1">
              <w:rPr>
                <w:rFonts w:ascii="Times New Roman" w:hAnsi="Times New Roman"/>
                <w:spacing w:val="35"/>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16"/>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ведения</w:t>
            </w:r>
            <w:r w:rsidRPr="00B979C1">
              <w:rPr>
                <w:rFonts w:ascii="Times New Roman" w:hAnsi="Times New Roman"/>
                <w:spacing w:val="27"/>
                <w:sz w:val="18"/>
                <w:szCs w:val="18"/>
              </w:rPr>
              <w:t xml:space="preserve"> </w:t>
            </w:r>
            <w:r w:rsidRPr="00B979C1">
              <w:rPr>
                <w:rFonts w:ascii="Times New Roman" w:hAnsi="Times New Roman"/>
                <w:spacing w:val="-1"/>
                <w:sz w:val="18"/>
                <w:szCs w:val="18"/>
              </w:rPr>
              <w:t>гражданами</w:t>
            </w:r>
            <w:r w:rsidRPr="00B979C1">
              <w:rPr>
                <w:rFonts w:ascii="Times New Roman" w:hAnsi="Times New Roman"/>
                <w:spacing w:val="53"/>
                <w:sz w:val="18"/>
                <w:szCs w:val="18"/>
              </w:rPr>
              <w:t xml:space="preserve"> </w:t>
            </w:r>
            <w:r w:rsidRPr="00B979C1">
              <w:rPr>
                <w:rFonts w:ascii="Times New Roman" w:hAnsi="Times New Roman"/>
                <w:sz w:val="18"/>
                <w:szCs w:val="18"/>
              </w:rPr>
              <w:t>садоводства</w:t>
            </w:r>
            <w:r w:rsidRPr="00B979C1">
              <w:rPr>
                <w:rFonts w:ascii="Times New Roman" w:hAnsi="Times New Roman"/>
                <w:spacing w:val="51"/>
                <w:sz w:val="18"/>
                <w:szCs w:val="18"/>
              </w:rPr>
              <w:t xml:space="preserve"> </w:t>
            </w:r>
            <w:r w:rsidRPr="00B979C1">
              <w:rPr>
                <w:rFonts w:ascii="Times New Roman" w:hAnsi="Times New Roman"/>
                <w:sz w:val="18"/>
                <w:szCs w:val="18"/>
              </w:rPr>
              <w:t>или</w:t>
            </w:r>
            <w:r w:rsidRPr="00B979C1">
              <w:rPr>
                <w:rFonts w:ascii="Times New Roman" w:hAnsi="Times New Roman"/>
                <w:spacing w:val="26"/>
                <w:sz w:val="18"/>
                <w:szCs w:val="18"/>
              </w:rPr>
              <w:t xml:space="preserve"> </w:t>
            </w:r>
            <w:r w:rsidRPr="00B979C1">
              <w:rPr>
                <w:rFonts w:ascii="Times New Roman" w:hAnsi="Times New Roman"/>
                <w:spacing w:val="-1"/>
                <w:sz w:val="18"/>
                <w:szCs w:val="18"/>
              </w:rPr>
              <w:t>огородничества</w:t>
            </w:r>
            <w:r w:rsidRPr="00B979C1">
              <w:rPr>
                <w:rFonts w:ascii="Times New Roman" w:hAnsi="Times New Roman"/>
                <w:spacing w:val="11"/>
                <w:sz w:val="18"/>
                <w:szCs w:val="18"/>
              </w:rPr>
              <w:t xml:space="preserve"> </w:t>
            </w:r>
            <w:r w:rsidRPr="00B979C1">
              <w:rPr>
                <w:rFonts w:ascii="Times New Roman" w:hAnsi="Times New Roman"/>
                <w:sz w:val="18"/>
                <w:szCs w:val="18"/>
              </w:rPr>
              <w:t>для</w:t>
            </w:r>
            <w:r w:rsidRPr="00B979C1">
              <w:rPr>
                <w:rFonts w:ascii="Times New Roman" w:hAnsi="Times New Roman"/>
                <w:spacing w:val="12"/>
                <w:sz w:val="18"/>
                <w:szCs w:val="18"/>
              </w:rPr>
              <w:t xml:space="preserve"> </w:t>
            </w:r>
            <w:r w:rsidRPr="00B979C1">
              <w:rPr>
                <w:rFonts w:ascii="Times New Roman" w:hAnsi="Times New Roman"/>
                <w:spacing w:val="-1"/>
                <w:sz w:val="18"/>
                <w:szCs w:val="18"/>
              </w:rPr>
              <w:t>собственных</w:t>
            </w:r>
            <w:r w:rsidRPr="00B979C1">
              <w:rPr>
                <w:rFonts w:ascii="Times New Roman" w:hAnsi="Times New Roman"/>
                <w:spacing w:val="13"/>
                <w:sz w:val="18"/>
                <w:szCs w:val="18"/>
              </w:rPr>
              <w:t xml:space="preserve"> </w:t>
            </w:r>
            <w:r w:rsidRPr="00B979C1">
              <w:rPr>
                <w:rFonts w:ascii="Times New Roman" w:hAnsi="Times New Roman"/>
                <w:spacing w:val="-2"/>
                <w:sz w:val="18"/>
                <w:szCs w:val="18"/>
              </w:rPr>
              <w:t>нужд</w:t>
            </w:r>
            <w:r w:rsidRPr="00B979C1">
              <w:rPr>
                <w:rFonts w:ascii="Times New Roman" w:hAnsi="Times New Roman"/>
                <w:spacing w:val="51"/>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58"/>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2"/>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58"/>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земельным</w:t>
            </w:r>
            <w:r w:rsidRPr="00B979C1">
              <w:rPr>
                <w:rFonts w:ascii="Times New Roman" w:hAnsi="Times New Roman"/>
                <w:spacing w:val="8"/>
                <w:sz w:val="18"/>
                <w:szCs w:val="18"/>
              </w:rPr>
              <w:t xml:space="preserve"> </w:t>
            </w:r>
            <w:r w:rsidRPr="00B979C1">
              <w:rPr>
                <w:rFonts w:ascii="Times New Roman" w:hAnsi="Times New Roman"/>
                <w:spacing w:val="-1"/>
                <w:sz w:val="18"/>
                <w:szCs w:val="18"/>
              </w:rPr>
              <w:t>участком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общего</w:t>
            </w:r>
            <w:r w:rsidRPr="00B979C1">
              <w:rPr>
                <w:rFonts w:ascii="Times New Roman" w:hAnsi="Times New Roman"/>
                <w:spacing w:val="29"/>
                <w:sz w:val="18"/>
                <w:szCs w:val="18"/>
              </w:rPr>
              <w:t xml:space="preserve"> </w:t>
            </w:r>
            <w:r w:rsidRPr="00B979C1">
              <w:rPr>
                <w:rFonts w:ascii="Times New Roman" w:hAnsi="Times New Roman"/>
                <w:spacing w:val="-1"/>
                <w:sz w:val="18"/>
                <w:szCs w:val="18"/>
              </w:rPr>
              <w:t>назначения)</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4971"/>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F35DF9" w:rsidP="0036442F">
            <w:pPr>
              <w:spacing w:before="94" w:after="0"/>
              <w:jc w:val="center"/>
              <w:rPr>
                <w:rFonts w:ascii="Times New Roman" w:hAnsi="Times New Roman"/>
                <w:sz w:val="18"/>
                <w:szCs w:val="18"/>
                <w:lang w:val="en-US"/>
              </w:rPr>
            </w:pPr>
            <w:hyperlink r:id="rId21">
              <w:r w:rsidR="0036442F" w:rsidRPr="00B979C1">
                <w:rPr>
                  <w:rFonts w:ascii="Times New Roman" w:hAnsi="Times New Roman"/>
                  <w:sz w:val="18"/>
                  <w:szCs w:val="18"/>
                  <w:lang w:val="en-US"/>
                </w:rPr>
                <w:t>2.19.4</w:t>
              </w:r>
            </w:hyperlink>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434"/>
              </w:tabs>
              <w:spacing w:before="94" w:after="0"/>
              <w:ind w:right="52"/>
              <w:rPr>
                <w:rFonts w:ascii="Times New Roman" w:hAnsi="Times New Roman"/>
                <w:sz w:val="18"/>
                <w:szCs w:val="18"/>
              </w:rPr>
            </w:pPr>
            <w:proofErr w:type="gramStart"/>
            <w:r w:rsidRPr="00B979C1">
              <w:rPr>
                <w:rFonts w:ascii="Times New Roman" w:hAnsi="Times New Roman"/>
                <w:sz w:val="18"/>
                <w:szCs w:val="18"/>
              </w:rPr>
              <w:t>На</w:t>
            </w:r>
            <w:r w:rsidRPr="00B979C1">
              <w:rPr>
                <w:rFonts w:ascii="Times New Roman" w:hAnsi="Times New Roman"/>
                <w:spacing w:val="53"/>
                <w:sz w:val="18"/>
                <w:szCs w:val="18"/>
              </w:rPr>
              <w:t xml:space="preserve"> </w:t>
            </w:r>
            <w:r w:rsidRPr="00B979C1">
              <w:rPr>
                <w:rFonts w:ascii="Times New Roman" w:hAnsi="Times New Roman"/>
                <w:spacing w:val="-1"/>
                <w:sz w:val="18"/>
                <w:szCs w:val="18"/>
              </w:rPr>
              <w:t>указанном</w:t>
            </w:r>
            <w:r w:rsidRPr="00B979C1">
              <w:rPr>
                <w:rFonts w:ascii="Times New Roman" w:hAnsi="Times New Roman"/>
                <w:spacing w:val="51"/>
                <w:sz w:val="18"/>
                <w:szCs w:val="18"/>
              </w:rPr>
              <w:t xml:space="preserve"> </w:t>
            </w:r>
            <w:r w:rsidRPr="00B979C1">
              <w:rPr>
                <w:rFonts w:ascii="Times New Roman" w:hAnsi="Times New Roman"/>
                <w:sz w:val="18"/>
                <w:szCs w:val="18"/>
              </w:rPr>
              <w:t>в</w:t>
            </w:r>
            <w:r w:rsidRPr="00B979C1">
              <w:rPr>
                <w:rFonts w:ascii="Times New Roman" w:hAnsi="Times New Roman"/>
                <w:spacing w:val="5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51"/>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33"/>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22"/>
                <w:sz w:val="18"/>
                <w:szCs w:val="18"/>
              </w:rPr>
              <w:t xml:space="preserve"> </w:t>
            </w:r>
            <w:r w:rsidRPr="00B979C1">
              <w:rPr>
                <w:rFonts w:ascii="Times New Roman" w:hAnsi="Times New Roman"/>
                <w:sz w:val="18"/>
                <w:szCs w:val="18"/>
              </w:rPr>
              <w:t>расположены</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здание,</w:t>
            </w:r>
            <w:r w:rsidRPr="00B979C1">
              <w:rPr>
                <w:rFonts w:ascii="Times New Roman" w:hAnsi="Times New Roman"/>
                <w:spacing w:val="30"/>
                <w:sz w:val="18"/>
                <w:szCs w:val="18"/>
              </w:rPr>
              <w:t xml:space="preserve"> </w:t>
            </w:r>
            <w:r w:rsidRPr="00B979C1">
              <w:rPr>
                <w:rFonts w:ascii="Times New Roman" w:hAnsi="Times New Roman"/>
                <w:spacing w:val="-1"/>
                <w:sz w:val="18"/>
                <w:szCs w:val="18"/>
              </w:rPr>
              <w:t>сооружение,</w:t>
            </w:r>
            <w:r w:rsidRPr="00B979C1">
              <w:rPr>
                <w:rFonts w:ascii="Times New Roman" w:hAnsi="Times New Roman"/>
                <w:spacing w:val="21"/>
                <w:sz w:val="18"/>
                <w:szCs w:val="18"/>
              </w:rPr>
              <w:t xml:space="preserve"> </w:t>
            </w:r>
            <w:r w:rsidRPr="00B979C1">
              <w:rPr>
                <w:rFonts w:ascii="Times New Roman" w:hAnsi="Times New Roman"/>
                <w:spacing w:val="-1"/>
                <w:sz w:val="18"/>
                <w:szCs w:val="18"/>
              </w:rPr>
              <w:t>объект</w:t>
            </w:r>
            <w:r w:rsidRPr="00B979C1">
              <w:rPr>
                <w:rFonts w:ascii="Times New Roman" w:hAnsi="Times New Roman"/>
                <w:spacing w:val="19"/>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41"/>
                <w:sz w:val="18"/>
                <w:szCs w:val="18"/>
              </w:rPr>
              <w:t xml:space="preserve"> </w:t>
            </w:r>
            <w:r w:rsidRPr="00B979C1">
              <w:rPr>
                <w:rFonts w:ascii="Times New Roman" w:hAnsi="Times New Roman"/>
                <w:spacing w:val="-1"/>
                <w:sz w:val="18"/>
                <w:szCs w:val="18"/>
              </w:rPr>
              <w:t>строительства, принадлежащие</w:t>
            </w:r>
            <w:r w:rsidRPr="00B979C1">
              <w:rPr>
                <w:rFonts w:ascii="Times New Roman" w:hAnsi="Times New Roman"/>
                <w:spacing w:val="45"/>
                <w:sz w:val="18"/>
                <w:szCs w:val="18"/>
              </w:rPr>
              <w:t xml:space="preserve"> </w:t>
            </w:r>
            <w:r w:rsidRPr="00B979C1">
              <w:rPr>
                <w:rFonts w:ascii="Times New Roman" w:hAnsi="Times New Roman"/>
                <w:spacing w:val="-1"/>
                <w:sz w:val="18"/>
                <w:szCs w:val="18"/>
              </w:rPr>
              <w:t>гражданам</w:t>
            </w:r>
            <w:r w:rsidRPr="00B979C1">
              <w:rPr>
                <w:rFonts w:ascii="Times New Roman" w:hAnsi="Times New Roman"/>
                <w:spacing w:val="1"/>
                <w:sz w:val="18"/>
                <w:szCs w:val="18"/>
              </w:rPr>
              <w:t xml:space="preserve"> </w:t>
            </w:r>
            <w:r w:rsidRPr="00B979C1">
              <w:rPr>
                <w:rFonts w:ascii="Times New Roman" w:hAnsi="Times New Roman"/>
                <w:sz w:val="18"/>
                <w:szCs w:val="18"/>
              </w:rPr>
              <w:t>или</w:t>
            </w:r>
            <w:r w:rsidRPr="00B979C1">
              <w:rPr>
                <w:rFonts w:ascii="Times New Roman" w:hAnsi="Times New Roman"/>
                <w:spacing w:val="3"/>
                <w:sz w:val="18"/>
                <w:szCs w:val="18"/>
              </w:rPr>
              <w:t xml:space="preserve"> </w:t>
            </w:r>
            <w:r w:rsidRPr="00B979C1">
              <w:rPr>
                <w:rFonts w:ascii="Times New Roman" w:hAnsi="Times New Roman"/>
                <w:spacing w:val="-1"/>
                <w:sz w:val="18"/>
                <w:szCs w:val="18"/>
              </w:rPr>
              <w:t>юридическим</w:t>
            </w:r>
            <w:r w:rsidRPr="00B979C1">
              <w:rPr>
                <w:rFonts w:ascii="Times New Roman" w:hAnsi="Times New Roman"/>
                <w:spacing w:val="1"/>
                <w:sz w:val="18"/>
                <w:szCs w:val="18"/>
              </w:rPr>
              <w:t xml:space="preserve"> </w:t>
            </w:r>
            <w:r w:rsidRPr="00B979C1">
              <w:rPr>
                <w:rFonts w:ascii="Times New Roman" w:hAnsi="Times New Roman"/>
                <w:spacing w:val="-1"/>
                <w:sz w:val="18"/>
                <w:szCs w:val="18"/>
              </w:rPr>
              <w:t>лицам,</w:t>
            </w:r>
            <w:r w:rsidRPr="00B979C1">
              <w:rPr>
                <w:rFonts w:ascii="Times New Roman" w:hAnsi="Times New Roman"/>
                <w:spacing w:val="2"/>
                <w:sz w:val="18"/>
                <w:szCs w:val="18"/>
              </w:rPr>
              <w:t xml:space="preserve"> </w:t>
            </w:r>
            <w:r w:rsidRPr="00B979C1">
              <w:rPr>
                <w:rFonts w:ascii="Times New Roman" w:hAnsi="Times New Roman"/>
                <w:sz w:val="18"/>
                <w:szCs w:val="18"/>
              </w:rPr>
              <w:t>за</w:t>
            </w:r>
            <w:r w:rsidRPr="00B979C1">
              <w:rPr>
                <w:rFonts w:ascii="Times New Roman" w:hAnsi="Times New Roman"/>
                <w:spacing w:val="41"/>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6"/>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6"/>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8"/>
                <w:sz w:val="18"/>
                <w:szCs w:val="18"/>
              </w:rPr>
              <w:t xml:space="preserve"> </w:t>
            </w:r>
            <w:r w:rsidRPr="00B979C1">
              <w:rPr>
                <w:rFonts w:ascii="Times New Roman" w:hAnsi="Times New Roman"/>
                <w:sz w:val="18"/>
                <w:szCs w:val="18"/>
              </w:rPr>
              <w:t>на</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35"/>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34"/>
                <w:sz w:val="18"/>
                <w:szCs w:val="18"/>
              </w:rPr>
              <w:t xml:space="preserve"> </w:t>
            </w:r>
            <w:r w:rsidRPr="00B979C1">
              <w:rPr>
                <w:rFonts w:ascii="Times New Roman" w:hAnsi="Times New Roman"/>
                <w:spacing w:val="-1"/>
                <w:sz w:val="18"/>
                <w:szCs w:val="18"/>
              </w:rPr>
              <w:t>расположены</w:t>
            </w:r>
            <w:r w:rsidRPr="00B979C1">
              <w:rPr>
                <w:rFonts w:ascii="Times New Roman" w:hAnsi="Times New Roman"/>
                <w:spacing w:val="33"/>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33"/>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z w:val="18"/>
                <w:szCs w:val="18"/>
              </w:rPr>
              <w:t>том</w:t>
            </w:r>
            <w:r w:rsidRPr="00B979C1">
              <w:rPr>
                <w:rFonts w:ascii="Times New Roman" w:hAnsi="Times New Roman"/>
                <w:spacing w:val="33"/>
                <w:sz w:val="18"/>
                <w:szCs w:val="18"/>
              </w:rPr>
              <w:t xml:space="preserve"> </w:t>
            </w:r>
            <w:r w:rsidRPr="00B979C1">
              <w:rPr>
                <w:rFonts w:ascii="Times New Roman" w:hAnsi="Times New Roman"/>
                <w:sz w:val="18"/>
                <w:szCs w:val="18"/>
              </w:rPr>
              <w:t>числе</w:t>
            </w:r>
            <w:r w:rsidRPr="00B979C1">
              <w:rPr>
                <w:rFonts w:ascii="Times New Roman" w:hAnsi="Times New Roman"/>
                <w:spacing w:val="32"/>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26"/>
                <w:sz w:val="18"/>
                <w:szCs w:val="18"/>
              </w:rPr>
              <w:t xml:space="preserve"> </w:t>
            </w:r>
            <w:r w:rsidRPr="00B979C1">
              <w:rPr>
                <w:rFonts w:ascii="Times New Roman" w:hAnsi="Times New Roman"/>
                <w:spacing w:val="-1"/>
                <w:sz w:val="18"/>
                <w:szCs w:val="18"/>
              </w:rPr>
              <w:t>строительство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26"/>
                <w:sz w:val="18"/>
                <w:szCs w:val="18"/>
              </w:rPr>
              <w:t xml:space="preserve"> </w:t>
            </w:r>
            <w:r w:rsidRPr="00B979C1">
              <w:rPr>
                <w:rFonts w:ascii="Times New Roman" w:hAnsi="Times New Roman"/>
                <w:sz w:val="18"/>
                <w:szCs w:val="18"/>
              </w:rPr>
              <w:t>не</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завершено),</w:t>
            </w:r>
            <w:r w:rsidRPr="00B979C1">
              <w:rPr>
                <w:rFonts w:ascii="Times New Roman" w:hAnsi="Times New Roman"/>
                <w:spacing w:val="47"/>
                <w:sz w:val="18"/>
                <w:szCs w:val="18"/>
              </w:rPr>
              <w:t xml:space="preserve"> </w:t>
            </w:r>
            <w:r w:rsidRPr="00B979C1">
              <w:rPr>
                <w:rFonts w:ascii="Times New Roman" w:hAnsi="Times New Roman"/>
                <w:spacing w:val="-1"/>
                <w:sz w:val="18"/>
                <w:szCs w:val="18"/>
              </w:rPr>
              <w:t>размещение</w:t>
            </w:r>
            <w:r w:rsidRPr="00B979C1">
              <w:rPr>
                <w:rFonts w:ascii="Times New Roman" w:hAnsi="Times New Roman"/>
                <w:spacing w:val="32"/>
                <w:sz w:val="18"/>
                <w:szCs w:val="18"/>
              </w:rPr>
              <w:t xml:space="preserve"> </w:t>
            </w:r>
            <w:r w:rsidRPr="00B979C1">
              <w:rPr>
                <w:rFonts w:ascii="Times New Roman" w:hAnsi="Times New Roman"/>
                <w:sz w:val="18"/>
                <w:szCs w:val="18"/>
              </w:rPr>
              <w:t>которых</w:t>
            </w:r>
            <w:r w:rsidRPr="00B979C1">
              <w:rPr>
                <w:rFonts w:ascii="Times New Roman" w:hAnsi="Times New Roman"/>
                <w:spacing w:val="33"/>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33"/>
                <w:sz w:val="18"/>
                <w:szCs w:val="18"/>
              </w:rPr>
              <w:t xml:space="preserve"> </w:t>
            </w:r>
            <w:r w:rsidRPr="00B979C1">
              <w:rPr>
                <w:rFonts w:ascii="Times New Roman" w:hAnsi="Times New Roman"/>
                <w:sz w:val="18"/>
                <w:szCs w:val="18"/>
              </w:rPr>
              <w:t>на</w:t>
            </w:r>
            <w:r w:rsidRPr="00B979C1">
              <w:rPr>
                <w:rFonts w:ascii="Times New Roman" w:hAnsi="Times New Roman"/>
                <w:spacing w:val="30"/>
                <w:sz w:val="18"/>
                <w:szCs w:val="18"/>
              </w:rPr>
              <w:t xml:space="preserve"> </w:t>
            </w:r>
            <w:r w:rsidRPr="00B979C1">
              <w:rPr>
                <w:rFonts w:ascii="Times New Roman" w:hAnsi="Times New Roman"/>
                <w:spacing w:val="-1"/>
                <w:sz w:val="18"/>
                <w:szCs w:val="18"/>
              </w:rPr>
              <w:t>основании</w:t>
            </w:r>
            <w:r w:rsidRPr="00B979C1">
              <w:rPr>
                <w:rFonts w:ascii="Times New Roman" w:hAnsi="Times New Roman"/>
                <w:spacing w:val="41"/>
                <w:sz w:val="18"/>
                <w:szCs w:val="18"/>
              </w:rPr>
              <w:t xml:space="preserve"> </w:t>
            </w:r>
            <w:r w:rsidRPr="00B979C1">
              <w:rPr>
                <w:rFonts w:ascii="Times New Roman" w:hAnsi="Times New Roman"/>
                <w:spacing w:val="-1"/>
                <w:sz w:val="18"/>
                <w:szCs w:val="18"/>
              </w:rPr>
              <w:t>сервитута,</w:t>
            </w:r>
            <w:r w:rsidRPr="00B979C1">
              <w:rPr>
                <w:rFonts w:ascii="Times New Roman" w:hAnsi="Times New Roman"/>
                <w:spacing w:val="40"/>
                <w:sz w:val="18"/>
                <w:szCs w:val="18"/>
              </w:rPr>
              <w:t xml:space="preserve"> </w:t>
            </w:r>
            <w:r w:rsidRPr="00B979C1">
              <w:rPr>
                <w:rFonts w:ascii="Times New Roman" w:hAnsi="Times New Roman"/>
                <w:spacing w:val="-1"/>
                <w:sz w:val="18"/>
                <w:szCs w:val="18"/>
              </w:rPr>
              <w:t>публичного</w:t>
            </w:r>
            <w:r w:rsidRPr="00B979C1">
              <w:rPr>
                <w:rFonts w:ascii="Times New Roman" w:hAnsi="Times New Roman"/>
                <w:spacing w:val="38"/>
                <w:sz w:val="18"/>
                <w:szCs w:val="18"/>
              </w:rPr>
              <w:t xml:space="preserve"> </w:t>
            </w:r>
            <w:r w:rsidRPr="00B979C1">
              <w:rPr>
                <w:rFonts w:ascii="Times New Roman" w:hAnsi="Times New Roman"/>
                <w:spacing w:val="-1"/>
                <w:sz w:val="18"/>
                <w:szCs w:val="18"/>
              </w:rPr>
              <w:t>сервитута,</w:t>
            </w:r>
            <w:r w:rsidRPr="00B979C1">
              <w:rPr>
                <w:rFonts w:ascii="Times New Roman" w:hAnsi="Times New Roman"/>
                <w:spacing w:val="35"/>
                <w:sz w:val="18"/>
                <w:szCs w:val="18"/>
              </w:rPr>
              <w:t xml:space="preserve"> </w:t>
            </w:r>
            <w:r w:rsidRPr="00B979C1">
              <w:rPr>
                <w:rFonts w:ascii="Times New Roman" w:hAnsi="Times New Roman"/>
                <w:sz w:val="18"/>
                <w:szCs w:val="18"/>
              </w:rPr>
              <w:t>или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объекты,</w:t>
            </w:r>
            <w:r w:rsidRPr="00B979C1">
              <w:rPr>
                <w:rFonts w:ascii="Times New Roman" w:hAnsi="Times New Roman"/>
                <w:spacing w:val="32"/>
                <w:sz w:val="18"/>
                <w:szCs w:val="18"/>
              </w:rPr>
              <w:t xml:space="preserve"> </w:t>
            </w:r>
            <w:r w:rsidRPr="00B979C1">
              <w:rPr>
                <w:rFonts w:ascii="Times New Roman" w:hAnsi="Times New Roman"/>
                <w:spacing w:val="-1"/>
                <w:sz w:val="18"/>
                <w:szCs w:val="18"/>
              </w:rPr>
              <w:t>размещенные</w:t>
            </w:r>
            <w:r w:rsidRPr="00B979C1">
              <w:rPr>
                <w:rFonts w:ascii="Times New Roman" w:hAnsi="Times New Roman"/>
                <w:spacing w:val="35"/>
                <w:sz w:val="18"/>
                <w:szCs w:val="18"/>
              </w:rPr>
              <w:t xml:space="preserve"> </w:t>
            </w:r>
            <w:r w:rsidRPr="00B979C1">
              <w:rPr>
                <w:rFonts w:ascii="Times New Roman" w:hAnsi="Times New Roman"/>
                <w:sz w:val="18"/>
                <w:szCs w:val="18"/>
              </w:rPr>
              <w:t>в</w:t>
            </w:r>
            <w:r w:rsidRPr="00B979C1">
              <w:rPr>
                <w:rFonts w:ascii="Times New Roman" w:hAnsi="Times New Roman"/>
                <w:spacing w:val="18"/>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9"/>
                <w:sz w:val="18"/>
                <w:szCs w:val="18"/>
              </w:rPr>
              <w:t xml:space="preserve"> </w:t>
            </w:r>
            <w:r w:rsidRPr="00B979C1">
              <w:rPr>
                <w:rFonts w:ascii="Times New Roman" w:hAnsi="Times New Roman"/>
                <w:spacing w:val="-1"/>
                <w:sz w:val="18"/>
                <w:szCs w:val="18"/>
              </w:rPr>
              <w:t>со</w:t>
            </w:r>
            <w:r w:rsidRPr="00B979C1">
              <w:rPr>
                <w:rFonts w:ascii="Times New Roman" w:hAnsi="Times New Roman"/>
                <w:spacing w:val="18"/>
                <w:sz w:val="18"/>
                <w:szCs w:val="18"/>
              </w:rPr>
              <w:t xml:space="preserve"> </w:t>
            </w:r>
            <w:r w:rsidRPr="00B979C1">
              <w:rPr>
                <w:rFonts w:ascii="Times New Roman" w:hAnsi="Times New Roman"/>
                <w:spacing w:val="-1"/>
                <w:sz w:val="18"/>
                <w:szCs w:val="18"/>
              </w:rPr>
              <w:t>статьей</w:t>
            </w:r>
            <w:r w:rsidRPr="00B979C1">
              <w:rPr>
                <w:rFonts w:ascii="Times New Roman" w:hAnsi="Times New Roman"/>
                <w:spacing w:val="19"/>
                <w:sz w:val="18"/>
                <w:szCs w:val="18"/>
              </w:rPr>
              <w:t xml:space="preserve"> </w:t>
            </w:r>
            <w:r w:rsidRPr="00B979C1">
              <w:rPr>
                <w:rFonts w:ascii="Times New Roman" w:hAnsi="Times New Roman"/>
                <w:sz w:val="18"/>
                <w:szCs w:val="18"/>
              </w:rPr>
              <w:t>39.36</w:t>
            </w:r>
            <w:r w:rsidRPr="00B979C1">
              <w:rPr>
                <w:rFonts w:ascii="Times New Roman" w:hAnsi="Times New Roman"/>
                <w:spacing w:val="3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15"/>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7"/>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59"/>
                <w:sz w:val="18"/>
                <w:szCs w:val="18"/>
              </w:rPr>
              <w:t xml:space="preserve"> </w:t>
            </w:r>
            <w:r w:rsidRPr="00B979C1">
              <w:rPr>
                <w:rFonts w:ascii="Times New Roman" w:hAnsi="Times New Roman"/>
                <w:sz w:val="18"/>
                <w:szCs w:val="18"/>
              </w:rPr>
              <w:t>либо с</w:t>
            </w:r>
            <w:r w:rsidRPr="00B979C1">
              <w:rPr>
                <w:rFonts w:ascii="Times New Roman" w:hAnsi="Times New Roman"/>
                <w:spacing w:val="58"/>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59"/>
                <w:sz w:val="18"/>
                <w:szCs w:val="18"/>
              </w:rPr>
              <w:t xml:space="preserve"> </w:t>
            </w:r>
            <w:r w:rsidRPr="00B979C1">
              <w:rPr>
                <w:rFonts w:ascii="Times New Roman" w:hAnsi="Times New Roman"/>
                <w:sz w:val="18"/>
                <w:szCs w:val="18"/>
              </w:rPr>
              <w:t>о</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51"/>
                <w:sz w:val="18"/>
                <w:szCs w:val="18"/>
              </w:rPr>
              <w:t xml:space="preserve"> </w:t>
            </w:r>
            <w:r w:rsidRPr="00B979C1">
              <w:rPr>
                <w:rFonts w:ascii="Times New Roman" w:hAnsi="Times New Roman"/>
                <w:spacing w:val="-1"/>
                <w:sz w:val="18"/>
                <w:szCs w:val="18"/>
              </w:rPr>
              <w:t>земельного</w:t>
            </w:r>
            <w:proofErr w:type="gramEnd"/>
            <w:r w:rsidRPr="00B979C1">
              <w:rPr>
                <w:rFonts w:ascii="Times New Roman" w:hAnsi="Times New Roman"/>
                <w:spacing w:val="54"/>
                <w:sz w:val="18"/>
                <w:szCs w:val="18"/>
              </w:rPr>
              <w:t xml:space="preserve"> </w:t>
            </w:r>
            <w:proofErr w:type="gramStart"/>
            <w:r w:rsidRPr="00B979C1">
              <w:rPr>
                <w:rFonts w:ascii="Times New Roman" w:hAnsi="Times New Roman"/>
                <w:spacing w:val="-2"/>
                <w:sz w:val="18"/>
                <w:szCs w:val="18"/>
              </w:rPr>
              <w:t>участка</w:t>
            </w:r>
            <w:r w:rsidRPr="00B979C1">
              <w:rPr>
                <w:rFonts w:ascii="Times New Roman" w:hAnsi="Times New Roman"/>
                <w:spacing w:val="47"/>
                <w:sz w:val="18"/>
                <w:szCs w:val="18"/>
              </w:rPr>
              <w:t xml:space="preserve"> </w:t>
            </w:r>
            <w:r w:rsidRPr="00B979C1">
              <w:rPr>
                <w:rFonts w:ascii="Times New Roman" w:hAnsi="Times New Roman"/>
                <w:spacing w:val="-1"/>
                <w:sz w:val="18"/>
                <w:szCs w:val="18"/>
              </w:rPr>
              <w:t>обратился</w:t>
            </w:r>
            <w:r w:rsidRPr="00B979C1">
              <w:rPr>
                <w:rFonts w:ascii="Times New Roman" w:hAnsi="Times New Roman"/>
                <w:spacing w:val="50"/>
                <w:sz w:val="18"/>
                <w:szCs w:val="18"/>
              </w:rPr>
              <w:t xml:space="preserve"> </w:t>
            </w:r>
            <w:r w:rsidRPr="00B979C1">
              <w:rPr>
                <w:rFonts w:ascii="Times New Roman" w:hAnsi="Times New Roman"/>
                <w:spacing w:val="-1"/>
                <w:sz w:val="18"/>
                <w:szCs w:val="18"/>
              </w:rPr>
              <w:t>собственник</w:t>
            </w:r>
            <w:r w:rsidRPr="00B979C1">
              <w:rPr>
                <w:rFonts w:ascii="Times New Roman" w:hAnsi="Times New Roman"/>
                <w:spacing w:val="50"/>
                <w:sz w:val="18"/>
                <w:szCs w:val="18"/>
              </w:rPr>
              <w:t xml:space="preserve"> </w:t>
            </w:r>
            <w:r w:rsidRPr="00B979C1">
              <w:rPr>
                <w:rFonts w:ascii="Times New Roman" w:hAnsi="Times New Roman"/>
                <w:spacing w:val="-1"/>
                <w:sz w:val="18"/>
                <w:szCs w:val="18"/>
              </w:rPr>
              <w:t>этих</w:t>
            </w:r>
            <w:r w:rsidRPr="00B979C1">
              <w:rPr>
                <w:rFonts w:ascii="Times New Roman" w:hAnsi="Times New Roman"/>
                <w:spacing w:val="52"/>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45"/>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57"/>
                <w:sz w:val="18"/>
                <w:szCs w:val="18"/>
              </w:rPr>
              <w:t xml:space="preserve"> </w:t>
            </w:r>
            <w:r w:rsidRPr="00B979C1">
              <w:rPr>
                <w:rFonts w:ascii="Times New Roman" w:hAnsi="Times New Roman"/>
                <w:sz w:val="18"/>
                <w:szCs w:val="18"/>
              </w:rPr>
              <w:t>помещений</w:t>
            </w:r>
            <w:r w:rsidRPr="00B979C1">
              <w:rPr>
                <w:rFonts w:ascii="Times New Roman" w:hAnsi="Times New Roman"/>
                <w:spacing w:val="58"/>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z w:val="18"/>
                <w:szCs w:val="18"/>
              </w:rPr>
              <w:t>них,</w:t>
            </w:r>
            <w:r w:rsidRPr="00B979C1">
              <w:rPr>
                <w:rFonts w:ascii="Times New Roman" w:hAnsi="Times New Roman"/>
                <w:spacing w:val="57"/>
                <w:sz w:val="18"/>
                <w:szCs w:val="18"/>
              </w:rPr>
              <w:t xml:space="preserve"> </w:t>
            </w:r>
            <w:r w:rsidRPr="00B979C1">
              <w:rPr>
                <w:rFonts w:ascii="Times New Roman" w:hAnsi="Times New Roman"/>
                <w:sz w:val="18"/>
                <w:szCs w:val="18"/>
              </w:rPr>
              <w:t>этого</w:t>
            </w:r>
            <w:r w:rsidRPr="00B979C1">
              <w:rPr>
                <w:rFonts w:ascii="Times New Roman" w:hAnsi="Times New Roman"/>
                <w:spacing w:val="29"/>
                <w:sz w:val="18"/>
                <w:szCs w:val="18"/>
              </w:rPr>
              <w:t xml:space="preserve"> </w:t>
            </w:r>
            <w:r w:rsidRPr="00B979C1">
              <w:rPr>
                <w:rFonts w:ascii="Times New Roman" w:hAnsi="Times New Roman"/>
                <w:spacing w:val="-1"/>
                <w:sz w:val="18"/>
                <w:szCs w:val="18"/>
              </w:rPr>
              <w:t>объекта незавершенного</w:t>
            </w:r>
            <w:r w:rsidRPr="00B979C1">
              <w:rPr>
                <w:rFonts w:ascii="Times New Roman" w:hAnsi="Times New Roman"/>
                <w:spacing w:val="31"/>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6"/>
                <w:sz w:val="18"/>
                <w:szCs w:val="18"/>
              </w:rPr>
              <w:t xml:space="preserve"> </w:t>
            </w:r>
            <w:r w:rsidRPr="00B979C1">
              <w:rPr>
                <w:rFonts w:ascii="Times New Roman" w:hAnsi="Times New Roman"/>
                <w:sz w:val="18"/>
                <w:szCs w:val="18"/>
              </w:rPr>
              <w:t>а</w:t>
            </w:r>
            <w:r w:rsidRPr="00B979C1">
              <w:rPr>
                <w:rFonts w:ascii="Times New Roman" w:hAnsi="Times New Roman"/>
                <w:spacing w:val="6"/>
                <w:sz w:val="18"/>
                <w:szCs w:val="18"/>
              </w:rPr>
              <w:t xml:space="preserve"> </w:t>
            </w:r>
            <w:r w:rsidRPr="00B979C1">
              <w:rPr>
                <w:rFonts w:ascii="Times New Roman" w:hAnsi="Times New Roman"/>
                <w:sz w:val="18"/>
                <w:szCs w:val="18"/>
              </w:rPr>
              <w:t>также</w:t>
            </w:r>
            <w:r w:rsidRPr="00B979C1">
              <w:rPr>
                <w:rFonts w:ascii="Times New Roman" w:hAnsi="Times New Roman"/>
                <w:spacing w:val="6"/>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6"/>
                <w:sz w:val="18"/>
                <w:szCs w:val="18"/>
              </w:rPr>
              <w:t xml:space="preserve"> </w:t>
            </w:r>
            <w:r w:rsidRPr="00B979C1">
              <w:rPr>
                <w:rFonts w:ascii="Times New Roman" w:hAnsi="Times New Roman"/>
                <w:sz w:val="18"/>
                <w:szCs w:val="18"/>
              </w:rPr>
              <w:t>если</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подано</w:t>
            </w:r>
            <w:r w:rsidRPr="00B979C1">
              <w:rPr>
                <w:rFonts w:ascii="Times New Roman" w:hAnsi="Times New Roman"/>
                <w:spacing w:val="59"/>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58"/>
                <w:sz w:val="18"/>
                <w:szCs w:val="18"/>
              </w:rPr>
              <w:t xml:space="preserve"> </w:t>
            </w:r>
            <w:r w:rsidRPr="00B979C1">
              <w:rPr>
                <w:rFonts w:ascii="Times New Roman" w:hAnsi="Times New Roman"/>
                <w:sz w:val="18"/>
                <w:szCs w:val="18"/>
              </w:rPr>
              <w:t>о</w:t>
            </w:r>
            <w:r w:rsidRPr="00B979C1">
              <w:rPr>
                <w:rFonts w:ascii="Times New Roman" w:hAnsi="Times New Roman"/>
                <w:spacing w:val="59"/>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4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9"/>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6"/>
                <w:sz w:val="18"/>
                <w:szCs w:val="18"/>
              </w:rPr>
              <w:t xml:space="preserve"> </w:t>
            </w:r>
            <w:r w:rsidRPr="00B979C1">
              <w:rPr>
                <w:rFonts w:ascii="Times New Roman" w:hAnsi="Times New Roman"/>
                <w:sz w:val="18"/>
                <w:szCs w:val="18"/>
              </w:rPr>
              <w:t>и</w:t>
            </w:r>
            <w:r w:rsidRPr="00B979C1">
              <w:rPr>
                <w:rFonts w:ascii="Times New Roman" w:hAnsi="Times New Roman"/>
                <w:spacing w:val="58"/>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z w:val="18"/>
                <w:szCs w:val="18"/>
              </w:rPr>
              <w:t>отношении</w:t>
            </w:r>
            <w:r w:rsidRPr="00B979C1">
              <w:rPr>
                <w:rFonts w:ascii="Times New Roman" w:hAnsi="Times New Roman"/>
                <w:spacing w:val="29"/>
                <w:sz w:val="18"/>
                <w:szCs w:val="18"/>
              </w:rPr>
              <w:t xml:space="preserve"> </w:t>
            </w:r>
            <w:r w:rsidRPr="00B979C1">
              <w:rPr>
                <w:rFonts w:ascii="Times New Roman" w:hAnsi="Times New Roman"/>
                <w:spacing w:val="-1"/>
                <w:sz w:val="18"/>
                <w:szCs w:val="18"/>
              </w:rPr>
              <w:t>расположенных</w:t>
            </w:r>
            <w:r w:rsidRPr="00B979C1">
              <w:rPr>
                <w:rFonts w:ascii="Times New Roman" w:hAnsi="Times New Roman"/>
                <w:spacing w:val="44"/>
                <w:sz w:val="18"/>
                <w:szCs w:val="18"/>
              </w:rPr>
              <w:t xml:space="preserve"> </w:t>
            </w:r>
            <w:r w:rsidRPr="00B979C1">
              <w:rPr>
                <w:rFonts w:ascii="Times New Roman" w:hAnsi="Times New Roman"/>
                <w:sz w:val="18"/>
                <w:szCs w:val="18"/>
              </w:rPr>
              <w:t>на</w:t>
            </w:r>
            <w:r w:rsidRPr="00B979C1">
              <w:rPr>
                <w:rFonts w:ascii="Times New Roman" w:hAnsi="Times New Roman"/>
                <w:spacing w:val="44"/>
                <w:sz w:val="18"/>
                <w:szCs w:val="18"/>
              </w:rPr>
              <w:t xml:space="preserve"> </w:t>
            </w:r>
            <w:r w:rsidRPr="00B979C1">
              <w:rPr>
                <w:rFonts w:ascii="Times New Roman" w:hAnsi="Times New Roman"/>
                <w:spacing w:val="-1"/>
                <w:sz w:val="18"/>
                <w:szCs w:val="18"/>
              </w:rPr>
              <w:t>нем</w:t>
            </w:r>
            <w:r w:rsidRPr="00B979C1">
              <w:rPr>
                <w:rFonts w:ascii="Times New Roman" w:hAnsi="Times New Roman"/>
                <w:spacing w:val="44"/>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37"/>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26"/>
                <w:sz w:val="18"/>
                <w:szCs w:val="18"/>
              </w:rPr>
              <w:t xml:space="preserve"> </w:t>
            </w:r>
            <w:r w:rsidRPr="00B979C1">
              <w:rPr>
                <w:rFonts w:ascii="Times New Roman" w:hAnsi="Times New Roman"/>
                <w:spacing w:val="-1"/>
                <w:sz w:val="18"/>
                <w:szCs w:val="18"/>
              </w:rPr>
              <w:t>объекта</w:t>
            </w:r>
            <w:r w:rsidRPr="00B979C1">
              <w:rPr>
                <w:rFonts w:ascii="Times New Roman" w:hAnsi="Times New Roman"/>
                <w:spacing w:val="23"/>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принято</w:t>
            </w:r>
            <w:r w:rsidRPr="00B979C1">
              <w:rPr>
                <w:rFonts w:ascii="Times New Roman" w:hAnsi="Times New Roman"/>
                <w:spacing w:val="9"/>
                <w:sz w:val="18"/>
                <w:szCs w:val="18"/>
              </w:rPr>
              <w:t xml:space="preserve"> </w:t>
            </w:r>
            <w:r w:rsidRPr="00B979C1">
              <w:rPr>
                <w:rFonts w:ascii="Times New Roman" w:hAnsi="Times New Roman"/>
                <w:spacing w:val="-1"/>
                <w:sz w:val="18"/>
                <w:szCs w:val="18"/>
              </w:rPr>
              <w:t>решение</w:t>
            </w:r>
            <w:r w:rsidRPr="00B979C1">
              <w:rPr>
                <w:rFonts w:ascii="Times New Roman" w:hAnsi="Times New Roman"/>
                <w:sz w:val="18"/>
                <w:szCs w:val="18"/>
              </w:rPr>
              <w:t xml:space="preserve"> </w:t>
            </w:r>
            <w:r w:rsidRPr="00B979C1">
              <w:rPr>
                <w:rFonts w:ascii="Times New Roman" w:hAnsi="Times New Roman"/>
                <w:spacing w:val="8"/>
                <w:sz w:val="18"/>
                <w:szCs w:val="18"/>
              </w:rPr>
              <w:t xml:space="preserve"> </w:t>
            </w:r>
            <w:r w:rsidRPr="00B979C1">
              <w:rPr>
                <w:rFonts w:ascii="Times New Roman" w:hAnsi="Times New Roman"/>
                <w:sz w:val="18"/>
                <w:szCs w:val="18"/>
              </w:rPr>
              <w:t>о</w:t>
            </w:r>
            <w:r w:rsidRPr="00B979C1">
              <w:rPr>
                <w:rFonts w:ascii="Times New Roman" w:hAnsi="Times New Roman"/>
                <w:spacing w:val="41"/>
                <w:sz w:val="18"/>
                <w:szCs w:val="18"/>
              </w:rPr>
              <w:t xml:space="preserve"> </w:t>
            </w:r>
            <w:r w:rsidRPr="00B979C1">
              <w:rPr>
                <w:rFonts w:ascii="Times New Roman" w:hAnsi="Times New Roman"/>
                <w:spacing w:val="-1"/>
                <w:sz w:val="18"/>
                <w:szCs w:val="18"/>
              </w:rPr>
              <w:t>сносе</w:t>
            </w:r>
            <w:r w:rsidRPr="00B979C1">
              <w:rPr>
                <w:rFonts w:ascii="Times New Roman" w:hAnsi="Times New Roman"/>
                <w:spacing w:val="13"/>
                <w:sz w:val="18"/>
                <w:szCs w:val="18"/>
              </w:rPr>
              <w:t xml:space="preserve"> </w:t>
            </w:r>
            <w:r w:rsidRPr="00B979C1">
              <w:rPr>
                <w:rFonts w:ascii="Times New Roman" w:hAnsi="Times New Roman"/>
                <w:sz w:val="18"/>
                <w:szCs w:val="18"/>
              </w:rPr>
              <w:t>самовольной</w:t>
            </w:r>
            <w:r w:rsidRPr="00B979C1">
              <w:rPr>
                <w:rFonts w:ascii="Times New Roman" w:hAnsi="Times New Roman"/>
                <w:spacing w:val="15"/>
                <w:sz w:val="18"/>
                <w:szCs w:val="18"/>
              </w:rPr>
              <w:t xml:space="preserve"> </w:t>
            </w:r>
            <w:r w:rsidRPr="00B979C1">
              <w:rPr>
                <w:rFonts w:ascii="Times New Roman" w:hAnsi="Times New Roman"/>
                <w:sz w:val="18"/>
                <w:szCs w:val="18"/>
              </w:rPr>
              <w:t>постройки</w:t>
            </w:r>
            <w:r w:rsidRPr="00B979C1">
              <w:rPr>
                <w:rFonts w:ascii="Times New Roman" w:hAnsi="Times New Roman"/>
                <w:spacing w:val="15"/>
                <w:sz w:val="18"/>
                <w:szCs w:val="18"/>
              </w:rPr>
              <w:t xml:space="preserve"> </w:t>
            </w:r>
            <w:r w:rsidRPr="00B979C1">
              <w:rPr>
                <w:rFonts w:ascii="Times New Roman" w:hAnsi="Times New Roman"/>
                <w:spacing w:val="-1"/>
                <w:sz w:val="18"/>
                <w:szCs w:val="18"/>
              </w:rPr>
              <w:t>либо</w:t>
            </w:r>
            <w:r w:rsidRPr="00B979C1">
              <w:rPr>
                <w:rFonts w:ascii="Times New Roman" w:hAnsi="Times New Roman"/>
                <w:spacing w:val="25"/>
                <w:sz w:val="18"/>
                <w:szCs w:val="18"/>
              </w:rPr>
              <w:t xml:space="preserve"> </w:t>
            </w:r>
            <w:r w:rsidRPr="00B979C1">
              <w:rPr>
                <w:rFonts w:ascii="Times New Roman" w:hAnsi="Times New Roman"/>
                <w:spacing w:val="-1"/>
                <w:sz w:val="18"/>
                <w:szCs w:val="18"/>
              </w:rPr>
              <w:t>решение</w:t>
            </w:r>
            <w:r w:rsidRPr="00B979C1">
              <w:rPr>
                <w:rFonts w:ascii="Times New Roman" w:hAnsi="Times New Roman"/>
                <w:sz w:val="18"/>
                <w:szCs w:val="18"/>
              </w:rPr>
              <w:t xml:space="preserve"> о сносе</w:t>
            </w:r>
            <w:r w:rsidRPr="00B979C1">
              <w:rPr>
                <w:rFonts w:ascii="Times New Roman" w:hAnsi="Times New Roman"/>
                <w:spacing w:val="22"/>
                <w:sz w:val="18"/>
                <w:szCs w:val="18"/>
              </w:rPr>
              <w:t xml:space="preserve"> </w:t>
            </w:r>
            <w:r w:rsidRPr="00B979C1">
              <w:rPr>
                <w:rFonts w:ascii="Times New Roman" w:hAnsi="Times New Roman"/>
                <w:spacing w:val="-1"/>
                <w:sz w:val="18"/>
                <w:szCs w:val="18"/>
              </w:rPr>
              <w:t>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B979C1">
              <w:rPr>
                <w:rFonts w:ascii="Times New Roman" w:hAnsi="Times New Roman"/>
                <w:spacing w:val="-1"/>
                <w:sz w:val="18"/>
                <w:szCs w:val="18"/>
              </w:rPr>
              <w:t>, не выполнены обязанности, предусмотренные частью 11 статьи 55.32 Градостроительного кодекса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rPr>
            </w:pPr>
            <w:r w:rsidRPr="00B979C1">
              <w:rPr>
                <w:rFonts w:ascii="Times New Roman" w:hAnsi="Times New Roman"/>
                <w:spacing w:val="-1"/>
                <w:sz w:val="18"/>
                <w:szCs w:val="18"/>
              </w:rPr>
              <w:t>Указываются</w:t>
            </w:r>
            <w:r w:rsidRPr="00B979C1">
              <w:rPr>
                <w:rFonts w:ascii="Times New Roman" w:hAnsi="Times New Roman"/>
                <w:sz w:val="18"/>
                <w:szCs w:val="18"/>
              </w:rPr>
              <w:t xml:space="preserve"> </w:t>
            </w:r>
            <w:r w:rsidRPr="00B979C1">
              <w:rPr>
                <w:rFonts w:ascii="Times New Roman" w:hAnsi="Times New Roman"/>
                <w:spacing w:val="-1"/>
                <w:sz w:val="18"/>
                <w:szCs w:val="18"/>
              </w:rPr>
              <w:t>основания</w:t>
            </w:r>
            <w:r w:rsidRPr="00B979C1">
              <w:rPr>
                <w:rFonts w:ascii="Times New Roman" w:hAnsi="Times New Roman"/>
                <w:sz w:val="18"/>
                <w:szCs w:val="18"/>
              </w:rPr>
              <w:t xml:space="preserve"> такого </w:t>
            </w:r>
            <w:r w:rsidRPr="00B979C1">
              <w:rPr>
                <w:rFonts w:ascii="Times New Roman" w:hAnsi="Times New Roman"/>
                <w:spacing w:val="-1"/>
                <w:sz w:val="18"/>
                <w:szCs w:val="18"/>
              </w:rPr>
              <w:t>вывода</w:t>
            </w:r>
          </w:p>
        </w:tc>
      </w:tr>
      <w:tr w:rsidR="0036442F" w:rsidRPr="00B979C1" w:rsidTr="000072C0">
        <w:trPr>
          <w:trHeight w:hRule="exact" w:val="2972"/>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rPr>
            </w:pPr>
            <w:r w:rsidRPr="00B979C1">
              <w:rPr>
                <w:rFonts w:ascii="Times New Roman" w:hAnsi="Times New Roman"/>
                <w:sz w:val="18"/>
                <w:szCs w:val="18"/>
              </w:rPr>
              <w:lastRenderedPageBreak/>
              <w:t>2.19.5</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2"/>
              <w:rPr>
                <w:rFonts w:ascii="Times New Roman" w:hAnsi="Times New Roman"/>
                <w:sz w:val="18"/>
                <w:szCs w:val="18"/>
              </w:rPr>
            </w:pPr>
            <w:proofErr w:type="gramStart"/>
            <w:r w:rsidRPr="00B979C1">
              <w:rPr>
                <w:rFonts w:ascii="Times New Roman" w:hAnsi="Times New Roman"/>
                <w:sz w:val="18"/>
                <w:szCs w:val="18"/>
              </w:rPr>
              <w:t>На</w:t>
            </w:r>
            <w:r w:rsidRPr="00B979C1">
              <w:rPr>
                <w:rFonts w:ascii="Times New Roman" w:hAnsi="Times New Roman"/>
                <w:spacing w:val="53"/>
                <w:sz w:val="18"/>
                <w:szCs w:val="18"/>
              </w:rPr>
              <w:t xml:space="preserve"> </w:t>
            </w:r>
            <w:r w:rsidRPr="00B979C1">
              <w:rPr>
                <w:rFonts w:ascii="Times New Roman" w:hAnsi="Times New Roman"/>
                <w:spacing w:val="-1"/>
                <w:sz w:val="18"/>
                <w:szCs w:val="18"/>
              </w:rPr>
              <w:t>указанном</w:t>
            </w:r>
            <w:r w:rsidRPr="00B979C1">
              <w:rPr>
                <w:rFonts w:ascii="Times New Roman" w:hAnsi="Times New Roman"/>
                <w:spacing w:val="51"/>
                <w:sz w:val="18"/>
                <w:szCs w:val="18"/>
              </w:rPr>
              <w:t xml:space="preserve"> </w:t>
            </w:r>
            <w:r w:rsidRPr="00B979C1">
              <w:rPr>
                <w:rFonts w:ascii="Times New Roman" w:hAnsi="Times New Roman"/>
                <w:sz w:val="18"/>
                <w:szCs w:val="18"/>
              </w:rPr>
              <w:t>в</w:t>
            </w:r>
            <w:r w:rsidRPr="00B979C1">
              <w:rPr>
                <w:rFonts w:ascii="Times New Roman" w:hAnsi="Times New Roman"/>
                <w:spacing w:val="5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51"/>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33"/>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22"/>
                <w:sz w:val="18"/>
                <w:szCs w:val="18"/>
              </w:rPr>
              <w:t xml:space="preserve"> </w:t>
            </w:r>
            <w:r w:rsidRPr="00B979C1">
              <w:rPr>
                <w:rFonts w:ascii="Times New Roman" w:hAnsi="Times New Roman"/>
                <w:sz w:val="18"/>
                <w:szCs w:val="18"/>
              </w:rPr>
              <w:t>расположены</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здание,</w:t>
            </w:r>
            <w:r w:rsidRPr="00B979C1">
              <w:rPr>
                <w:rFonts w:ascii="Times New Roman" w:hAnsi="Times New Roman"/>
                <w:spacing w:val="30"/>
                <w:sz w:val="18"/>
                <w:szCs w:val="18"/>
              </w:rPr>
              <w:t xml:space="preserve"> </w:t>
            </w:r>
            <w:r w:rsidRPr="00B979C1">
              <w:rPr>
                <w:rFonts w:ascii="Times New Roman" w:hAnsi="Times New Roman"/>
                <w:spacing w:val="-1"/>
                <w:sz w:val="18"/>
                <w:szCs w:val="18"/>
              </w:rPr>
              <w:t>сооружение,</w:t>
            </w:r>
            <w:r w:rsidRPr="00B979C1">
              <w:rPr>
                <w:rFonts w:ascii="Times New Roman" w:hAnsi="Times New Roman"/>
                <w:spacing w:val="21"/>
                <w:sz w:val="18"/>
                <w:szCs w:val="18"/>
              </w:rPr>
              <w:t xml:space="preserve"> </w:t>
            </w:r>
            <w:r w:rsidRPr="00B979C1">
              <w:rPr>
                <w:rFonts w:ascii="Times New Roman" w:hAnsi="Times New Roman"/>
                <w:spacing w:val="-1"/>
                <w:sz w:val="18"/>
                <w:szCs w:val="18"/>
              </w:rPr>
              <w:t>объект</w:t>
            </w:r>
            <w:r w:rsidRPr="00B979C1">
              <w:rPr>
                <w:rFonts w:ascii="Times New Roman" w:hAnsi="Times New Roman"/>
                <w:spacing w:val="19"/>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41"/>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54"/>
                <w:sz w:val="18"/>
                <w:szCs w:val="18"/>
              </w:rPr>
              <w:t xml:space="preserve"> </w:t>
            </w:r>
            <w:r w:rsidRPr="00B979C1">
              <w:rPr>
                <w:rFonts w:ascii="Times New Roman" w:hAnsi="Times New Roman"/>
                <w:spacing w:val="-1"/>
                <w:sz w:val="18"/>
                <w:szCs w:val="18"/>
              </w:rPr>
              <w:t>находящиеся</w:t>
            </w:r>
            <w:r w:rsidRPr="00B979C1">
              <w:rPr>
                <w:rFonts w:ascii="Times New Roman" w:hAnsi="Times New Roman"/>
                <w:spacing w:val="54"/>
                <w:sz w:val="18"/>
                <w:szCs w:val="18"/>
              </w:rPr>
              <w:t xml:space="preserve"> </w:t>
            </w:r>
            <w:r w:rsidRPr="00B979C1">
              <w:rPr>
                <w:rFonts w:ascii="Times New Roman" w:hAnsi="Times New Roman"/>
                <w:sz w:val="18"/>
                <w:szCs w:val="18"/>
              </w:rPr>
              <w:t>в</w:t>
            </w:r>
            <w:r w:rsidRPr="00B979C1">
              <w:rPr>
                <w:rFonts w:ascii="Times New Roman" w:hAnsi="Times New Roman"/>
                <w:spacing w:val="43"/>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34"/>
                <w:sz w:val="18"/>
                <w:szCs w:val="18"/>
              </w:rPr>
              <w:t xml:space="preserve"> </w:t>
            </w:r>
            <w:r w:rsidRPr="00B979C1">
              <w:rPr>
                <w:rFonts w:ascii="Times New Roman" w:hAnsi="Times New Roman"/>
                <w:sz w:val="18"/>
                <w:szCs w:val="18"/>
              </w:rPr>
              <w:t>или</w:t>
            </w:r>
            <w:r w:rsidRPr="00B979C1">
              <w:rPr>
                <w:rFonts w:ascii="Times New Roman" w:hAnsi="Times New Roman"/>
                <w:spacing w:val="32"/>
                <w:sz w:val="18"/>
                <w:szCs w:val="18"/>
              </w:rPr>
              <w:t xml:space="preserve"> </w:t>
            </w:r>
            <w:r w:rsidRPr="00B979C1">
              <w:rPr>
                <w:rFonts w:ascii="Times New Roman" w:hAnsi="Times New Roman"/>
                <w:spacing w:val="-1"/>
                <w:sz w:val="18"/>
                <w:szCs w:val="18"/>
              </w:rPr>
              <w:t>муниципальной</w:t>
            </w:r>
            <w:r w:rsidRPr="00B979C1">
              <w:rPr>
                <w:rFonts w:ascii="Times New Roman" w:hAnsi="Times New Roman"/>
                <w:spacing w:val="32"/>
                <w:sz w:val="18"/>
                <w:szCs w:val="18"/>
              </w:rPr>
              <w:t xml:space="preserve"> </w:t>
            </w:r>
            <w:r w:rsidRPr="00B979C1">
              <w:rPr>
                <w:rFonts w:ascii="Times New Roman" w:hAnsi="Times New Roman"/>
                <w:spacing w:val="-1"/>
                <w:sz w:val="18"/>
                <w:szCs w:val="18"/>
              </w:rPr>
              <w:t>собственности,</w:t>
            </w:r>
            <w:r w:rsidRPr="00B979C1">
              <w:rPr>
                <w:rFonts w:ascii="Times New Roman" w:hAnsi="Times New Roman"/>
                <w:spacing w:val="23"/>
                <w:sz w:val="18"/>
                <w:szCs w:val="18"/>
              </w:rPr>
              <w:t xml:space="preserve"> </w:t>
            </w:r>
            <w:r w:rsidRPr="00B979C1">
              <w:rPr>
                <w:rFonts w:ascii="Times New Roman" w:hAnsi="Times New Roman"/>
                <w:sz w:val="18"/>
                <w:szCs w:val="18"/>
              </w:rPr>
              <w:t>за</w:t>
            </w:r>
            <w:r w:rsidRPr="00B979C1">
              <w:rPr>
                <w:rFonts w:ascii="Times New Roman" w:hAnsi="Times New Roman"/>
                <w:spacing w:val="22"/>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37"/>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35"/>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36"/>
                <w:sz w:val="18"/>
                <w:szCs w:val="18"/>
              </w:rPr>
              <w:t xml:space="preserve"> </w:t>
            </w:r>
            <w:r w:rsidRPr="00B979C1">
              <w:rPr>
                <w:rFonts w:ascii="Times New Roman" w:hAnsi="Times New Roman"/>
                <w:sz w:val="18"/>
                <w:szCs w:val="18"/>
              </w:rPr>
              <w:t>на</w:t>
            </w:r>
            <w:r w:rsidRPr="00B979C1">
              <w:rPr>
                <w:rFonts w:ascii="Times New Roman" w:hAnsi="Times New Roman"/>
                <w:spacing w:val="34"/>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37"/>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27"/>
                <w:sz w:val="18"/>
                <w:szCs w:val="18"/>
              </w:rPr>
              <w:t xml:space="preserve"> </w:t>
            </w:r>
            <w:r w:rsidRPr="00B979C1">
              <w:rPr>
                <w:rFonts w:ascii="Times New Roman" w:hAnsi="Times New Roman"/>
                <w:spacing w:val="-1"/>
                <w:sz w:val="18"/>
                <w:szCs w:val="18"/>
              </w:rPr>
              <w:t>расположены</w:t>
            </w:r>
            <w:r w:rsidRPr="00B979C1">
              <w:rPr>
                <w:rFonts w:ascii="Times New Roman" w:hAnsi="Times New Roman"/>
                <w:spacing w:val="8"/>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z w:val="18"/>
                <w:szCs w:val="18"/>
              </w:rPr>
              <w:t>том</w:t>
            </w:r>
            <w:r w:rsidRPr="00B979C1">
              <w:rPr>
                <w:rFonts w:ascii="Times New Roman" w:hAnsi="Times New Roman"/>
                <w:spacing w:val="9"/>
                <w:sz w:val="18"/>
                <w:szCs w:val="18"/>
              </w:rPr>
              <w:t xml:space="preserve"> </w:t>
            </w:r>
            <w:r w:rsidRPr="00B979C1">
              <w:rPr>
                <w:rFonts w:ascii="Times New Roman" w:hAnsi="Times New Roman"/>
                <w:spacing w:val="-1"/>
                <w:sz w:val="18"/>
                <w:szCs w:val="18"/>
              </w:rPr>
              <w:t>числе</w:t>
            </w:r>
            <w:r w:rsidRPr="00B979C1">
              <w:rPr>
                <w:rFonts w:ascii="Times New Roman" w:hAnsi="Times New Roman"/>
                <w:spacing w:val="40"/>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4"/>
                <w:sz w:val="18"/>
                <w:szCs w:val="18"/>
              </w:rPr>
              <w:t xml:space="preserve"> </w:t>
            </w:r>
            <w:r w:rsidRPr="00B979C1">
              <w:rPr>
                <w:rFonts w:ascii="Times New Roman" w:hAnsi="Times New Roman"/>
                <w:spacing w:val="-1"/>
                <w:sz w:val="18"/>
                <w:szCs w:val="18"/>
              </w:rPr>
              <w:t>строительство</w:t>
            </w:r>
            <w:r w:rsidRPr="00B979C1">
              <w:rPr>
                <w:rFonts w:ascii="Times New Roman" w:hAnsi="Times New Roman"/>
                <w:spacing w:val="4"/>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6"/>
                <w:sz w:val="18"/>
                <w:szCs w:val="18"/>
              </w:rPr>
              <w:t xml:space="preserve"> </w:t>
            </w:r>
            <w:r w:rsidRPr="00B979C1">
              <w:rPr>
                <w:rFonts w:ascii="Times New Roman" w:hAnsi="Times New Roman"/>
                <w:sz w:val="18"/>
                <w:szCs w:val="18"/>
              </w:rPr>
              <w:t>не</w:t>
            </w:r>
            <w:r w:rsidRPr="00B979C1">
              <w:rPr>
                <w:rFonts w:ascii="Times New Roman" w:hAnsi="Times New Roman"/>
                <w:spacing w:val="43"/>
                <w:sz w:val="18"/>
                <w:szCs w:val="18"/>
              </w:rPr>
              <w:t xml:space="preserve"> </w:t>
            </w:r>
            <w:r w:rsidRPr="00B979C1">
              <w:rPr>
                <w:rFonts w:ascii="Times New Roman" w:hAnsi="Times New Roman"/>
                <w:spacing w:val="-1"/>
                <w:sz w:val="18"/>
                <w:szCs w:val="18"/>
              </w:rPr>
              <w:t>завершено),</w:t>
            </w:r>
            <w:r w:rsidRPr="00B979C1">
              <w:rPr>
                <w:rFonts w:ascii="Times New Roman" w:hAnsi="Times New Roman"/>
                <w:spacing w:val="1"/>
                <w:sz w:val="18"/>
                <w:szCs w:val="18"/>
              </w:rPr>
              <w:t xml:space="preserve"> </w:t>
            </w:r>
            <w:r w:rsidRPr="00B979C1">
              <w:rPr>
                <w:rFonts w:ascii="Times New Roman" w:hAnsi="Times New Roman"/>
                <w:spacing w:val="-1"/>
                <w:sz w:val="18"/>
                <w:szCs w:val="18"/>
              </w:rPr>
              <w:t>размещение</w:t>
            </w:r>
            <w:r w:rsidRPr="00B979C1">
              <w:rPr>
                <w:rFonts w:ascii="Times New Roman" w:hAnsi="Times New Roman"/>
                <w:spacing w:val="1"/>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39"/>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16"/>
                <w:sz w:val="18"/>
                <w:szCs w:val="18"/>
              </w:rPr>
              <w:t xml:space="preserve"> </w:t>
            </w:r>
            <w:r w:rsidRPr="00B979C1">
              <w:rPr>
                <w:rFonts w:ascii="Times New Roman" w:hAnsi="Times New Roman"/>
                <w:sz w:val="18"/>
                <w:szCs w:val="18"/>
              </w:rPr>
              <w:t>на</w:t>
            </w:r>
            <w:r w:rsidRPr="00B979C1">
              <w:rPr>
                <w:rFonts w:ascii="Times New Roman" w:hAnsi="Times New Roman"/>
                <w:spacing w:val="13"/>
                <w:sz w:val="18"/>
                <w:szCs w:val="18"/>
              </w:rPr>
              <w:t xml:space="preserve"> </w:t>
            </w:r>
            <w:r w:rsidRPr="00B979C1">
              <w:rPr>
                <w:rFonts w:ascii="Times New Roman" w:hAnsi="Times New Roman"/>
                <w:sz w:val="18"/>
                <w:szCs w:val="18"/>
              </w:rPr>
              <w:t>основании</w:t>
            </w:r>
            <w:r w:rsidRPr="00B979C1">
              <w:rPr>
                <w:rFonts w:ascii="Times New Roman" w:hAnsi="Times New Roman"/>
                <w:spacing w:val="15"/>
                <w:sz w:val="18"/>
                <w:szCs w:val="18"/>
              </w:rPr>
              <w:t xml:space="preserve"> </w:t>
            </w:r>
            <w:r w:rsidRPr="00B979C1">
              <w:rPr>
                <w:rFonts w:ascii="Times New Roman" w:hAnsi="Times New Roman"/>
                <w:spacing w:val="-1"/>
                <w:sz w:val="18"/>
                <w:szCs w:val="18"/>
              </w:rPr>
              <w:t>сервитута,</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публичного</w:t>
            </w:r>
            <w:r w:rsidRPr="00B979C1">
              <w:rPr>
                <w:rFonts w:ascii="Times New Roman" w:hAnsi="Times New Roman"/>
                <w:spacing w:val="38"/>
                <w:sz w:val="18"/>
                <w:szCs w:val="18"/>
              </w:rPr>
              <w:t xml:space="preserve"> </w:t>
            </w:r>
            <w:r w:rsidRPr="00B979C1">
              <w:rPr>
                <w:rFonts w:ascii="Times New Roman" w:hAnsi="Times New Roman"/>
                <w:spacing w:val="-1"/>
                <w:sz w:val="18"/>
                <w:szCs w:val="18"/>
              </w:rPr>
              <w:t>сервитута,</w:t>
            </w:r>
            <w:r w:rsidRPr="00B979C1">
              <w:rPr>
                <w:rFonts w:ascii="Times New Roman" w:hAnsi="Times New Roman"/>
                <w:spacing w:val="37"/>
                <w:sz w:val="18"/>
                <w:szCs w:val="18"/>
              </w:rPr>
              <w:t xml:space="preserve"> </w:t>
            </w:r>
            <w:r w:rsidRPr="00B979C1">
              <w:rPr>
                <w:rFonts w:ascii="Times New Roman" w:hAnsi="Times New Roman"/>
                <w:sz w:val="18"/>
                <w:szCs w:val="18"/>
              </w:rPr>
              <w:t>или</w:t>
            </w:r>
            <w:r w:rsidRPr="00B979C1">
              <w:rPr>
                <w:rFonts w:ascii="Times New Roman" w:hAnsi="Times New Roman"/>
                <w:spacing w:val="36"/>
                <w:sz w:val="18"/>
                <w:szCs w:val="18"/>
              </w:rPr>
              <w:t xml:space="preserve"> </w:t>
            </w:r>
            <w:r w:rsidRPr="00B979C1">
              <w:rPr>
                <w:rFonts w:ascii="Times New Roman" w:hAnsi="Times New Roman"/>
                <w:spacing w:val="-1"/>
                <w:sz w:val="18"/>
                <w:szCs w:val="18"/>
              </w:rPr>
              <w:t>объекты,</w:t>
            </w:r>
            <w:r w:rsidRPr="00B979C1">
              <w:rPr>
                <w:rFonts w:ascii="Times New Roman" w:hAnsi="Times New Roman"/>
                <w:spacing w:val="34"/>
                <w:sz w:val="18"/>
                <w:szCs w:val="18"/>
              </w:rPr>
              <w:t xml:space="preserve"> </w:t>
            </w:r>
            <w:r w:rsidRPr="00B979C1">
              <w:rPr>
                <w:rFonts w:ascii="Times New Roman" w:hAnsi="Times New Roman"/>
                <w:spacing w:val="-1"/>
                <w:sz w:val="18"/>
                <w:szCs w:val="18"/>
              </w:rPr>
              <w:t>размещенные</w:t>
            </w:r>
            <w:r w:rsidRPr="00B979C1">
              <w:rPr>
                <w:rFonts w:ascii="Times New Roman" w:hAnsi="Times New Roman"/>
                <w:spacing w:val="-16"/>
                <w:sz w:val="18"/>
                <w:szCs w:val="18"/>
              </w:rPr>
              <w:t xml:space="preserve"> </w:t>
            </w:r>
            <w:r w:rsidRPr="00B979C1">
              <w:rPr>
                <w:rFonts w:ascii="Times New Roman" w:hAnsi="Times New Roman"/>
                <w:sz w:val="18"/>
                <w:szCs w:val="18"/>
              </w:rPr>
              <w:t>в</w:t>
            </w:r>
            <w:r w:rsidRPr="00B979C1">
              <w:rPr>
                <w:rFonts w:ascii="Times New Roman" w:hAnsi="Times New Roman"/>
                <w:spacing w:val="-15"/>
                <w:sz w:val="18"/>
                <w:szCs w:val="18"/>
              </w:rPr>
              <w:t xml:space="preserve"> </w:t>
            </w:r>
            <w:r w:rsidRPr="00B979C1">
              <w:rPr>
                <w:rFonts w:ascii="Times New Roman" w:hAnsi="Times New Roman"/>
                <w:sz w:val="18"/>
                <w:szCs w:val="18"/>
              </w:rPr>
              <w:t>соответствии</w:t>
            </w:r>
            <w:r w:rsidRPr="00B979C1">
              <w:rPr>
                <w:rFonts w:ascii="Times New Roman" w:hAnsi="Times New Roman"/>
                <w:spacing w:val="-14"/>
                <w:sz w:val="18"/>
                <w:szCs w:val="18"/>
              </w:rPr>
              <w:t xml:space="preserve"> </w:t>
            </w:r>
            <w:r w:rsidRPr="00B979C1">
              <w:rPr>
                <w:rFonts w:ascii="Times New Roman" w:hAnsi="Times New Roman"/>
                <w:spacing w:val="-1"/>
                <w:sz w:val="18"/>
                <w:szCs w:val="18"/>
              </w:rPr>
              <w:t>со</w:t>
            </w:r>
            <w:r w:rsidRPr="00B979C1">
              <w:rPr>
                <w:rFonts w:ascii="Times New Roman" w:hAnsi="Times New Roman"/>
                <w:spacing w:val="-15"/>
                <w:sz w:val="18"/>
                <w:szCs w:val="18"/>
              </w:rPr>
              <w:t xml:space="preserve"> </w:t>
            </w:r>
            <w:r w:rsidRPr="00B979C1">
              <w:rPr>
                <w:rFonts w:ascii="Times New Roman" w:hAnsi="Times New Roman"/>
                <w:spacing w:val="-1"/>
                <w:sz w:val="18"/>
                <w:szCs w:val="18"/>
              </w:rPr>
              <w:t xml:space="preserve">статьей </w:t>
            </w:r>
            <w:r w:rsidRPr="00B979C1">
              <w:rPr>
                <w:rFonts w:ascii="Times New Roman" w:hAnsi="Times New Roman"/>
                <w:sz w:val="18"/>
                <w:szCs w:val="18"/>
              </w:rPr>
              <w:t>39.36</w:t>
            </w:r>
            <w:r w:rsidRPr="00B979C1">
              <w:rPr>
                <w:rFonts w:ascii="Times New Roman" w:hAnsi="Times New Roman"/>
                <w:spacing w:val="5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0"/>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49"/>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59"/>
                <w:sz w:val="18"/>
                <w:szCs w:val="18"/>
              </w:rPr>
              <w:t xml:space="preserve"> </w:t>
            </w:r>
            <w:r w:rsidRPr="00B979C1">
              <w:rPr>
                <w:rFonts w:ascii="Times New Roman" w:hAnsi="Times New Roman"/>
                <w:sz w:val="18"/>
                <w:szCs w:val="18"/>
              </w:rPr>
              <w:t>либо с</w:t>
            </w:r>
            <w:r w:rsidRPr="00B979C1">
              <w:rPr>
                <w:rFonts w:ascii="Times New Roman" w:hAnsi="Times New Roman"/>
                <w:spacing w:val="58"/>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59"/>
                <w:sz w:val="18"/>
                <w:szCs w:val="18"/>
              </w:rPr>
              <w:t xml:space="preserve"> </w:t>
            </w:r>
            <w:r w:rsidRPr="00B979C1">
              <w:rPr>
                <w:rFonts w:ascii="Times New Roman" w:hAnsi="Times New Roman"/>
                <w:sz w:val="18"/>
                <w:szCs w:val="18"/>
              </w:rPr>
              <w:t>о</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предоставлении</w:t>
            </w:r>
            <w:proofErr w:type="gramEnd"/>
            <w:r w:rsidRPr="00B979C1">
              <w:rPr>
                <w:rFonts w:ascii="Times New Roman" w:hAnsi="Times New Roman"/>
                <w:spacing w:val="51"/>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4"/>
                <w:sz w:val="18"/>
                <w:szCs w:val="18"/>
              </w:rPr>
              <w:t xml:space="preserve"> </w:t>
            </w:r>
            <w:r w:rsidRPr="00B979C1">
              <w:rPr>
                <w:rFonts w:ascii="Times New Roman" w:hAnsi="Times New Roman"/>
                <w:spacing w:val="-2"/>
                <w:sz w:val="18"/>
                <w:szCs w:val="18"/>
              </w:rPr>
              <w:t>участка</w:t>
            </w:r>
            <w:r w:rsidRPr="00B979C1">
              <w:rPr>
                <w:rFonts w:ascii="Times New Roman" w:hAnsi="Times New Roman"/>
                <w:spacing w:val="47"/>
                <w:sz w:val="18"/>
                <w:szCs w:val="18"/>
              </w:rPr>
              <w:t xml:space="preserve"> </w:t>
            </w:r>
            <w:r w:rsidRPr="00B979C1">
              <w:rPr>
                <w:rFonts w:ascii="Times New Roman" w:hAnsi="Times New Roman"/>
                <w:spacing w:val="-1"/>
                <w:sz w:val="18"/>
                <w:szCs w:val="18"/>
              </w:rPr>
              <w:t>обратился</w:t>
            </w:r>
            <w:r w:rsidRPr="00B979C1">
              <w:rPr>
                <w:rFonts w:ascii="Times New Roman" w:hAnsi="Times New Roman"/>
                <w:spacing w:val="50"/>
                <w:sz w:val="18"/>
                <w:szCs w:val="18"/>
              </w:rPr>
              <w:t xml:space="preserve"> </w:t>
            </w:r>
            <w:r w:rsidRPr="00B979C1">
              <w:rPr>
                <w:rFonts w:ascii="Times New Roman" w:hAnsi="Times New Roman"/>
                <w:spacing w:val="-1"/>
                <w:sz w:val="18"/>
                <w:szCs w:val="18"/>
              </w:rPr>
              <w:t>правообладатель</w:t>
            </w:r>
            <w:r w:rsidRPr="00B979C1">
              <w:rPr>
                <w:rFonts w:ascii="Times New Roman" w:hAnsi="Times New Roman"/>
                <w:spacing w:val="50"/>
                <w:sz w:val="18"/>
                <w:szCs w:val="18"/>
              </w:rPr>
              <w:t xml:space="preserve"> </w:t>
            </w:r>
            <w:r w:rsidRPr="00B979C1">
              <w:rPr>
                <w:rFonts w:ascii="Times New Roman" w:hAnsi="Times New Roman"/>
                <w:spacing w:val="-1"/>
                <w:sz w:val="18"/>
                <w:szCs w:val="18"/>
              </w:rPr>
              <w:t>этих</w:t>
            </w:r>
            <w:r w:rsidRPr="00B979C1">
              <w:rPr>
                <w:rFonts w:ascii="Times New Roman" w:hAnsi="Times New Roman"/>
                <w:spacing w:val="45"/>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6"/>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6"/>
                <w:sz w:val="18"/>
                <w:szCs w:val="18"/>
              </w:rPr>
              <w:t xml:space="preserve"> </w:t>
            </w:r>
            <w:r w:rsidRPr="00B979C1">
              <w:rPr>
                <w:rFonts w:ascii="Times New Roman" w:hAnsi="Times New Roman"/>
                <w:spacing w:val="-1"/>
                <w:sz w:val="18"/>
                <w:szCs w:val="18"/>
              </w:rPr>
              <w:t>помещений</w:t>
            </w:r>
            <w:r w:rsidRPr="00B979C1">
              <w:rPr>
                <w:rFonts w:ascii="Times New Roman" w:hAnsi="Times New Roman"/>
                <w:spacing w:val="7"/>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z w:val="18"/>
                <w:szCs w:val="18"/>
              </w:rPr>
              <w:t>них,</w:t>
            </w:r>
            <w:r w:rsidRPr="00B979C1">
              <w:rPr>
                <w:rFonts w:ascii="Times New Roman" w:hAnsi="Times New Roman"/>
                <w:spacing w:val="33"/>
                <w:sz w:val="18"/>
                <w:szCs w:val="18"/>
              </w:rPr>
              <w:t xml:space="preserve"> </w:t>
            </w:r>
            <w:r w:rsidRPr="00B979C1">
              <w:rPr>
                <w:rFonts w:ascii="Times New Roman" w:hAnsi="Times New Roman"/>
                <w:sz w:val="18"/>
                <w:szCs w:val="18"/>
              </w:rPr>
              <w:t>этого</w:t>
            </w:r>
            <w:r w:rsidRPr="00B979C1">
              <w:rPr>
                <w:rFonts w:ascii="Times New Roman" w:hAnsi="Times New Roman"/>
                <w:spacing w:val="35"/>
                <w:sz w:val="18"/>
                <w:szCs w:val="18"/>
              </w:rPr>
              <w:t xml:space="preserve"> </w:t>
            </w:r>
            <w:r w:rsidRPr="00B979C1">
              <w:rPr>
                <w:rFonts w:ascii="Times New Roman" w:hAnsi="Times New Roman"/>
                <w:sz w:val="18"/>
                <w:szCs w:val="18"/>
              </w:rPr>
              <w:t>объекта</w:t>
            </w:r>
            <w:r w:rsidRPr="00B979C1">
              <w:rPr>
                <w:rFonts w:ascii="Times New Roman" w:hAnsi="Times New Roman"/>
                <w:spacing w:val="33"/>
                <w:sz w:val="18"/>
                <w:szCs w:val="18"/>
              </w:rPr>
              <w:t xml:space="preserve"> </w:t>
            </w:r>
            <w:r w:rsidRPr="00B979C1">
              <w:rPr>
                <w:rFonts w:ascii="Times New Roman" w:hAnsi="Times New Roman"/>
                <w:spacing w:val="-1"/>
                <w:sz w:val="18"/>
                <w:szCs w:val="18"/>
              </w:rPr>
              <w:t>незавершенного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строительства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859"/>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2.19.6</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2"/>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41"/>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54"/>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52"/>
                <w:sz w:val="18"/>
                <w:szCs w:val="18"/>
              </w:rPr>
              <w:t xml:space="preserve"> </w:t>
            </w:r>
            <w:r w:rsidRPr="00B979C1">
              <w:rPr>
                <w:rFonts w:ascii="Times New Roman" w:hAnsi="Times New Roman"/>
                <w:sz w:val="18"/>
                <w:szCs w:val="18"/>
              </w:rPr>
              <w:t>изъятым</w:t>
            </w:r>
            <w:r w:rsidRPr="00B979C1">
              <w:rPr>
                <w:rFonts w:ascii="Times New Roman" w:hAnsi="Times New Roman"/>
                <w:spacing w:val="52"/>
                <w:sz w:val="18"/>
                <w:szCs w:val="18"/>
              </w:rPr>
              <w:t xml:space="preserve"> </w:t>
            </w:r>
            <w:r w:rsidRPr="00B979C1">
              <w:rPr>
                <w:rFonts w:ascii="Times New Roman" w:hAnsi="Times New Roman"/>
                <w:sz w:val="18"/>
                <w:szCs w:val="18"/>
              </w:rPr>
              <w:t>из</w:t>
            </w:r>
            <w:r w:rsidRPr="00B979C1">
              <w:rPr>
                <w:rFonts w:ascii="Times New Roman" w:hAnsi="Times New Roman"/>
                <w:spacing w:val="53"/>
                <w:sz w:val="18"/>
                <w:szCs w:val="18"/>
              </w:rPr>
              <w:t xml:space="preserve"> </w:t>
            </w:r>
            <w:r w:rsidRPr="00B979C1">
              <w:rPr>
                <w:rFonts w:ascii="Times New Roman" w:hAnsi="Times New Roman"/>
                <w:sz w:val="18"/>
                <w:szCs w:val="18"/>
              </w:rPr>
              <w:t>оборота</w:t>
            </w:r>
            <w:r w:rsidRPr="00B979C1">
              <w:rPr>
                <w:rFonts w:ascii="Times New Roman" w:hAnsi="Times New Roman"/>
                <w:spacing w:val="29"/>
                <w:sz w:val="18"/>
                <w:szCs w:val="18"/>
              </w:rPr>
              <w:t xml:space="preserve"> </w:t>
            </w:r>
            <w:r w:rsidRPr="00B979C1">
              <w:rPr>
                <w:rFonts w:ascii="Times New Roman" w:hAnsi="Times New Roman"/>
                <w:sz w:val="18"/>
                <w:szCs w:val="18"/>
              </w:rPr>
              <w:t>или</w:t>
            </w:r>
            <w:r w:rsidRPr="00B979C1">
              <w:rPr>
                <w:rFonts w:ascii="Times New Roman" w:hAnsi="Times New Roman"/>
                <w:spacing w:val="36"/>
                <w:sz w:val="18"/>
                <w:szCs w:val="18"/>
              </w:rPr>
              <w:t xml:space="preserve"> </w:t>
            </w:r>
            <w:r w:rsidRPr="00B979C1">
              <w:rPr>
                <w:rFonts w:ascii="Times New Roman" w:hAnsi="Times New Roman"/>
                <w:spacing w:val="-1"/>
                <w:sz w:val="18"/>
                <w:szCs w:val="18"/>
              </w:rPr>
              <w:t>ограниченным</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5"/>
                <w:sz w:val="18"/>
                <w:szCs w:val="18"/>
              </w:rPr>
              <w:t xml:space="preserve"> </w:t>
            </w:r>
            <w:r w:rsidRPr="00B979C1">
              <w:rPr>
                <w:rFonts w:ascii="Times New Roman" w:hAnsi="Times New Roman"/>
                <w:sz w:val="18"/>
                <w:szCs w:val="18"/>
              </w:rPr>
              <w:t>обороте</w:t>
            </w:r>
            <w:r w:rsidRPr="00B979C1">
              <w:rPr>
                <w:rFonts w:ascii="Times New Roman" w:hAnsi="Times New Roman"/>
                <w:spacing w:val="34"/>
                <w:sz w:val="18"/>
                <w:szCs w:val="18"/>
              </w:rPr>
              <w:t xml:space="preserve"> </w:t>
            </w:r>
            <w:r w:rsidRPr="00B979C1">
              <w:rPr>
                <w:rFonts w:ascii="Times New Roman" w:hAnsi="Times New Roman"/>
                <w:sz w:val="18"/>
                <w:szCs w:val="18"/>
              </w:rPr>
              <w:t>и</w:t>
            </w:r>
            <w:r w:rsidRPr="00B979C1">
              <w:rPr>
                <w:rFonts w:ascii="Times New Roman" w:hAnsi="Times New Roman"/>
                <w:spacing w:val="36"/>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23"/>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54"/>
                <w:sz w:val="18"/>
                <w:szCs w:val="18"/>
              </w:rPr>
              <w:t xml:space="preserve"> </w:t>
            </w:r>
            <w:r w:rsidRPr="00B979C1">
              <w:rPr>
                <w:rFonts w:ascii="Times New Roman" w:hAnsi="Times New Roman"/>
                <w:sz w:val="18"/>
                <w:szCs w:val="18"/>
              </w:rPr>
              <w:t>не</w:t>
            </w:r>
            <w:r w:rsidRPr="00B979C1">
              <w:rPr>
                <w:rFonts w:ascii="Times New Roman" w:hAnsi="Times New Roman"/>
                <w:spacing w:val="54"/>
                <w:sz w:val="18"/>
                <w:szCs w:val="18"/>
              </w:rPr>
              <w:t xml:space="preserve"> </w:t>
            </w:r>
            <w:r w:rsidRPr="00B979C1">
              <w:rPr>
                <w:rFonts w:ascii="Times New Roman" w:hAnsi="Times New Roman"/>
                <w:spacing w:val="-1"/>
                <w:sz w:val="18"/>
                <w:szCs w:val="18"/>
              </w:rPr>
              <w:t>допускается</w:t>
            </w:r>
            <w:r w:rsidRPr="00B979C1">
              <w:rPr>
                <w:rFonts w:ascii="Times New Roman" w:hAnsi="Times New Roman"/>
                <w:spacing w:val="54"/>
                <w:sz w:val="18"/>
                <w:szCs w:val="18"/>
              </w:rPr>
              <w:t xml:space="preserve"> </w:t>
            </w:r>
            <w:r w:rsidRPr="00B979C1">
              <w:rPr>
                <w:rFonts w:ascii="Times New Roman" w:hAnsi="Times New Roman"/>
                <w:sz w:val="18"/>
                <w:szCs w:val="18"/>
              </w:rPr>
              <w:t>на</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праве</w:t>
            </w:r>
            <w:r w:rsidRPr="00B979C1">
              <w:rPr>
                <w:rFonts w:ascii="Times New Roman" w:hAnsi="Times New Roman"/>
                <w:spacing w:val="-2"/>
                <w:sz w:val="18"/>
                <w:szCs w:val="18"/>
              </w:rPr>
              <w:t xml:space="preserve"> </w:t>
            </w:r>
            <w:r w:rsidRPr="00B979C1">
              <w:rPr>
                <w:rFonts w:ascii="Times New Roman" w:hAnsi="Times New Roman"/>
                <w:spacing w:val="-1"/>
                <w:sz w:val="18"/>
                <w:szCs w:val="18"/>
              </w:rPr>
              <w:t>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1141"/>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r w:rsidRPr="00B979C1">
              <w:rPr>
                <w:rFonts w:ascii="Times New Roman" w:hAnsi="Times New Roman"/>
                <w:sz w:val="18"/>
                <w:szCs w:val="18"/>
                <w:lang w:val="en-US"/>
              </w:rPr>
              <w:t>2.19.7</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1184"/>
                <w:tab w:val="left" w:pos="3721"/>
              </w:tabs>
              <w:spacing w:before="96" w:after="0"/>
              <w:ind w:right="51"/>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51"/>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52"/>
                <w:sz w:val="18"/>
                <w:szCs w:val="18"/>
              </w:rPr>
              <w:t xml:space="preserve"> </w:t>
            </w:r>
            <w:r w:rsidRPr="00B979C1">
              <w:rPr>
                <w:rFonts w:ascii="Times New Roman" w:hAnsi="Times New Roman"/>
                <w:sz w:val="18"/>
                <w:szCs w:val="18"/>
              </w:rPr>
              <w:t>зарезервированным</w:t>
            </w:r>
            <w:r w:rsidRPr="00B979C1">
              <w:rPr>
                <w:rFonts w:ascii="Times New Roman" w:hAnsi="Times New Roman"/>
                <w:spacing w:val="29"/>
                <w:sz w:val="18"/>
                <w:szCs w:val="18"/>
              </w:rPr>
              <w:t xml:space="preserve"> </w:t>
            </w:r>
            <w:r w:rsidRPr="00B979C1">
              <w:rPr>
                <w:rFonts w:ascii="Times New Roman" w:hAnsi="Times New Roman"/>
                <w:w w:val="95"/>
                <w:sz w:val="18"/>
                <w:szCs w:val="18"/>
              </w:rPr>
              <w:t xml:space="preserve">для </w:t>
            </w:r>
            <w:r w:rsidRPr="00B979C1">
              <w:rPr>
                <w:rFonts w:ascii="Times New Roman" w:hAnsi="Times New Roman"/>
                <w:spacing w:val="-1"/>
                <w:sz w:val="18"/>
                <w:szCs w:val="18"/>
              </w:rPr>
              <w:t>государственных или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нужд,</w:t>
            </w:r>
            <w:r w:rsidRPr="00B979C1">
              <w:rPr>
                <w:rFonts w:ascii="Times New Roman" w:hAnsi="Times New Roman"/>
                <w:spacing w:val="4"/>
                <w:sz w:val="18"/>
                <w:szCs w:val="18"/>
              </w:rPr>
              <w:t xml:space="preserve"> </w:t>
            </w:r>
            <w:r w:rsidRPr="00B979C1">
              <w:rPr>
                <w:rFonts w:ascii="Times New Roman" w:hAnsi="Times New Roman"/>
                <w:sz w:val="18"/>
                <w:szCs w:val="18"/>
              </w:rPr>
              <w:t>за</w:t>
            </w:r>
            <w:r w:rsidRPr="00B979C1">
              <w:rPr>
                <w:rFonts w:ascii="Times New Roman" w:hAnsi="Times New Roman"/>
                <w:spacing w:val="1"/>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27"/>
                <w:sz w:val="18"/>
                <w:szCs w:val="18"/>
              </w:rPr>
              <w:t xml:space="preserve"> </w:t>
            </w:r>
            <w:r w:rsidRPr="00B979C1">
              <w:rPr>
                <w:rFonts w:ascii="Times New Roman" w:hAnsi="Times New Roman"/>
                <w:spacing w:val="-1"/>
                <w:sz w:val="18"/>
                <w:szCs w:val="18"/>
              </w:rPr>
              <w:t>случая</w:t>
            </w:r>
            <w:r w:rsidRPr="00B979C1">
              <w:rPr>
                <w:rFonts w:ascii="Times New Roman" w:hAnsi="Times New Roman"/>
                <w:spacing w:val="50"/>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5"/>
                <w:sz w:val="18"/>
                <w:szCs w:val="18"/>
              </w:rPr>
              <w:t xml:space="preserve"> </w:t>
            </w:r>
            <w:r w:rsidRPr="00B979C1">
              <w:rPr>
                <w:rFonts w:ascii="Times New Roman" w:hAnsi="Times New Roman"/>
                <w:spacing w:val="-1"/>
                <w:sz w:val="18"/>
                <w:szCs w:val="18"/>
              </w:rPr>
              <w:t xml:space="preserve">участка </w:t>
            </w:r>
            <w:r w:rsidRPr="00B979C1">
              <w:rPr>
                <w:rFonts w:ascii="Times New Roman" w:hAnsi="Times New Roman"/>
                <w:sz w:val="18"/>
                <w:szCs w:val="18"/>
              </w:rPr>
              <w:t xml:space="preserve">для </w:t>
            </w:r>
            <w:r w:rsidRPr="00B979C1">
              <w:rPr>
                <w:rFonts w:ascii="Times New Roman" w:hAnsi="Times New Roman"/>
                <w:spacing w:val="-1"/>
                <w:sz w:val="18"/>
                <w:szCs w:val="18"/>
              </w:rPr>
              <w:t>целей</w:t>
            </w:r>
            <w:r w:rsidRPr="00B979C1">
              <w:rPr>
                <w:rFonts w:ascii="Times New Roman" w:hAnsi="Times New Roman"/>
                <w:sz w:val="18"/>
                <w:szCs w:val="18"/>
              </w:rPr>
              <w:t xml:space="preserve"> </w:t>
            </w:r>
            <w:r w:rsidRPr="00B979C1">
              <w:rPr>
                <w:rFonts w:ascii="Times New Roman" w:hAnsi="Times New Roman"/>
                <w:spacing w:val="-1"/>
                <w:sz w:val="18"/>
                <w:szCs w:val="18"/>
              </w:rPr>
              <w:t>резервирования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1966"/>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2.19.8</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2"/>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25"/>
                <w:sz w:val="18"/>
                <w:szCs w:val="18"/>
              </w:rPr>
              <w:t xml:space="preserve"> </w:t>
            </w:r>
            <w:r w:rsidRPr="00B979C1">
              <w:rPr>
                <w:rFonts w:ascii="Times New Roman" w:hAnsi="Times New Roman"/>
                <w:spacing w:val="-1"/>
                <w:sz w:val="18"/>
                <w:szCs w:val="18"/>
              </w:rPr>
              <w:t>расположен</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23"/>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33"/>
                <w:sz w:val="18"/>
                <w:szCs w:val="18"/>
              </w:rPr>
              <w:t xml:space="preserve"> </w:t>
            </w:r>
            <w:r w:rsidRPr="00B979C1">
              <w:rPr>
                <w:rFonts w:ascii="Times New Roman" w:hAnsi="Times New Roman"/>
                <w:sz w:val="18"/>
                <w:szCs w:val="18"/>
              </w:rPr>
              <w:t>территории,</w:t>
            </w:r>
            <w:r w:rsidRPr="00B979C1">
              <w:rPr>
                <w:rFonts w:ascii="Times New Roman" w:hAnsi="Times New Roman"/>
                <w:spacing w:val="29"/>
                <w:sz w:val="18"/>
                <w:szCs w:val="18"/>
              </w:rPr>
              <w:t xml:space="preserve"> </w:t>
            </w:r>
            <w:r w:rsidRPr="00B979C1">
              <w:rPr>
                <w:rFonts w:ascii="Times New Roman" w:hAnsi="Times New Roman"/>
                <w:sz w:val="18"/>
                <w:szCs w:val="18"/>
              </w:rPr>
              <w:t>в</w:t>
            </w:r>
            <w:r w:rsidRPr="00B979C1">
              <w:rPr>
                <w:rFonts w:ascii="Times New Roman" w:hAnsi="Times New Roman"/>
                <w:spacing w:val="28"/>
                <w:sz w:val="18"/>
                <w:szCs w:val="18"/>
              </w:rPr>
              <w:t xml:space="preserve"> </w:t>
            </w:r>
            <w:r w:rsidRPr="00B979C1">
              <w:rPr>
                <w:rFonts w:ascii="Times New Roman" w:hAnsi="Times New Roman"/>
                <w:sz w:val="18"/>
                <w:szCs w:val="18"/>
              </w:rPr>
              <w:t>отношении</w:t>
            </w:r>
            <w:r w:rsidRPr="00B979C1">
              <w:rPr>
                <w:rFonts w:ascii="Times New Roman" w:hAnsi="Times New Roman"/>
                <w:spacing w:val="32"/>
                <w:sz w:val="18"/>
                <w:szCs w:val="18"/>
              </w:rPr>
              <w:t xml:space="preserve"> </w:t>
            </w:r>
            <w:r w:rsidRPr="00B979C1">
              <w:rPr>
                <w:rFonts w:ascii="Times New Roman" w:hAnsi="Times New Roman"/>
                <w:spacing w:val="-1"/>
                <w:sz w:val="18"/>
                <w:szCs w:val="18"/>
              </w:rPr>
              <w:t>которой</w:t>
            </w:r>
            <w:r w:rsidRPr="00B979C1">
              <w:rPr>
                <w:rFonts w:ascii="Times New Roman" w:hAnsi="Times New Roman"/>
                <w:spacing w:val="30"/>
                <w:sz w:val="18"/>
                <w:szCs w:val="18"/>
              </w:rPr>
              <w:t xml:space="preserve"> </w:t>
            </w:r>
            <w:r w:rsidRPr="00B979C1">
              <w:rPr>
                <w:rFonts w:ascii="Times New Roman" w:hAnsi="Times New Roman"/>
                <w:sz w:val="18"/>
                <w:szCs w:val="18"/>
              </w:rPr>
              <w:t>с</w:t>
            </w:r>
            <w:r w:rsidRPr="00B979C1">
              <w:rPr>
                <w:rFonts w:ascii="Times New Roman" w:hAnsi="Times New Roman"/>
                <w:spacing w:val="24"/>
                <w:sz w:val="18"/>
                <w:szCs w:val="18"/>
              </w:rPr>
              <w:t xml:space="preserve"> </w:t>
            </w:r>
            <w:r w:rsidRPr="00B979C1">
              <w:rPr>
                <w:rFonts w:ascii="Times New Roman" w:hAnsi="Times New Roman"/>
                <w:spacing w:val="-1"/>
                <w:sz w:val="18"/>
                <w:szCs w:val="18"/>
              </w:rPr>
              <w:t>другим</w:t>
            </w:r>
            <w:r w:rsidRPr="00B979C1">
              <w:rPr>
                <w:rFonts w:ascii="Times New Roman" w:hAnsi="Times New Roman"/>
                <w:spacing w:val="6"/>
                <w:sz w:val="18"/>
                <w:szCs w:val="18"/>
              </w:rPr>
              <w:t xml:space="preserve"> </w:t>
            </w:r>
            <w:r w:rsidRPr="00B979C1">
              <w:rPr>
                <w:rFonts w:ascii="Times New Roman" w:hAnsi="Times New Roman"/>
                <w:sz w:val="18"/>
                <w:szCs w:val="18"/>
              </w:rPr>
              <w:t>лицом</w:t>
            </w:r>
            <w:r w:rsidRPr="00B979C1">
              <w:rPr>
                <w:rFonts w:ascii="Times New Roman" w:hAnsi="Times New Roman"/>
                <w:spacing w:val="6"/>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7"/>
                <w:sz w:val="18"/>
                <w:szCs w:val="18"/>
              </w:rPr>
              <w:t xml:space="preserve"> </w:t>
            </w:r>
            <w:r w:rsidRPr="00B979C1">
              <w:rPr>
                <w:rFonts w:ascii="Times New Roman" w:hAnsi="Times New Roman"/>
                <w:sz w:val="18"/>
                <w:szCs w:val="18"/>
              </w:rPr>
              <w:t>договор</w:t>
            </w:r>
            <w:r w:rsidRPr="00B979C1">
              <w:rPr>
                <w:rFonts w:ascii="Times New Roman" w:hAnsi="Times New Roman"/>
                <w:spacing w:val="6"/>
                <w:sz w:val="18"/>
                <w:szCs w:val="18"/>
              </w:rPr>
              <w:t xml:space="preserve"> </w:t>
            </w:r>
            <w:r w:rsidRPr="00B979C1">
              <w:rPr>
                <w:rFonts w:ascii="Times New Roman" w:hAnsi="Times New Roman"/>
                <w:sz w:val="18"/>
                <w:szCs w:val="18"/>
              </w:rPr>
              <w:t>о</w:t>
            </w:r>
            <w:r w:rsidRPr="00B979C1">
              <w:rPr>
                <w:rFonts w:ascii="Times New Roman" w:hAnsi="Times New Roman"/>
                <w:spacing w:val="24"/>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застроенной</w:t>
            </w:r>
            <w:r w:rsidRPr="00B979C1">
              <w:rPr>
                <w:rFonts w:ascii="Times New Roman" w:hAnsi="Times New Roman"/>
                <w:spacing w:val="15"/>
                <w:sz w:val="18"/>
                <w:szCs w:val="18"/>
              </w:rPr>
              <w:t xml:space="preserve"> </w:t>
            </w:r>
            <w:r w:rsidRPr="00B979C1">
              <w:rPr>
                <w:rFonts w:ascii="Times New Roman" w:hAnsi="Times New Roman"/>
                <w:sz w:val="18"/>
                <w:szCs w:val="18"/>
              </w:rPr>
              <w:t>территории,</w:t>
            </w:r>
            <w:r w:rsidRPr="00B979C1">
              <w:rPr>
                <w:rFonts w:ascii="Times New Roman" w:hAnsi="Times New Roman"/>
                <w:spacing w:val="14"/>
                <w:sz w:val="18"/>
                <w:szCs w:val="18"/>
              </w:rPr>
              <w:t xml:space="preserve"> </w:t>
            </w:r>
            <w:r w:rsidRPr="00B979C1">
              <w:rPr>
                <w:rFonts w:ascii="Times New Roman" w:hAnsi="Times New Roman"/>
                <w:sz w:val="18"/>
                <w:szCs w:val="18"/>
              </w:rPr>
              <w:t>за</w:t>
            </w:r>
            <w:r w:rsidRPr="00B979C1">
              <w:rPr>
                <w:rFonts w:ascii="Times New Roman" w:hAnsi="Times New Roman"/>
                <w:spacing w:val="27"/>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47"/>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47"/>
                <w:sz w:val="18"/>
                <w:szCs w:val="18"/>
              </w:rPr>
              <w:t xml:space="preserve"> </w:t>
            </w:r>
            <w:r w:rsidRPr="00B979C1">
              <w:rPr>
                <w:rFonts w:ascii="Times New Roman" w:hAnsi="Times New Roman"/>
                <w:sz w:val="18"/>
                <w:szCs w:val="18"/>
              </w:rPr>
              <w:t>если</w:t>
            </w:r>
            <w:r w:rsidRPr="00B979C1">
              <w:rPr>
                <w:rFonts w:ascii="Times New Roman" w:hAnsi="Times New Roman"/>
                <w:spacing w:val="48"/>
                <w:sz w:val="18"/>
                <w:szCs w:val="18"/>
              </w:rPr>
              <w:t xml:space="preserve"> </w:t>
            </w:r>
            <w:r w:rsidRPr="00B979C1">
              <w:rPr>
                <w:rFonts w:ascii="Times New Roman" w:hAnsi="Times New Roman"/>
                <w:sz w:val="18"/>
                <w:szCs w:val="18"/>
              </w:rPr>
              <w:t>с</w:t>
            </w:r>
            <w:r w:rsidRPr="00B979C1">
              <w:rPr>
                <w:rFonts w:ascii="Times New Roman" w:hAnsi="Times New Roman"/>
                <w:spacing w:val="24"/>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35"/>
                <w:sz w:val="18"/>
                <w:szCs w:val="18"/>
              </w:rPr>
              <w:t xml:space="preserve"> </w:t>
            </w:r>
            <w:r w:rsidRPr="00B979C1">
              <w:rPr>
                <w:rFonts w:ascii="Times New Roman" w:hAnsi="Times New Roman"/>
                <w:spacing w:val="-1"/>
                <w:sz w:val="18"/>
                <w:szCs w:val="18"/>
              </w:rPr>
              <w:t>обратился</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собственник</w:t>
            </w:r>
            <w:r w:rsidRPr="00B979C1">
              <w:rPr>
                <w:rFonts w:ascii="Times New Roman" w:hAnsi="Times New Roman"/>
                <w:spacing w:val="45"/>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6"/>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6"/>
                <w:sz w:val="18"/>
                <w:szCs w:val="18"/>
              </w:rPr>
              <w:t xml:space="preserve"> </w:t>
            </w:r>
            <w:r w:rsidRPr="00B979C1">
              <w:rPr>
                <w:rFonts w:ascii="Times New Roman" w:hAnsi="Times New Roman"/>
                <w:spacing w:val="-1"/>
                <w:sz w:val="18"/>
                <w:szCs w:val="18"/>
              </w:rPr>
              <w:t>помещений</w:t>
            </w:r>
            <w:r w:rsidRPr="00B979C1">
              <w:rPr>
                <w:rFonts w:ascii="Times New Roman" w:hAnsi="Times New Roman"/>
                <w:spacing w:val="7"/>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z w:val="18"/>
                <w:szCs w:val="18"/>
              </w:rPr>
              <w:t>них,</w:t>
            </w:r>
            <w:r w:rsidRPr="00B979C1">
              <w:rPr>
                <w:rFonts w:ascii="Times New Roman" w:hAnsi="Times New Roman"/>
                <w:spacing w:val="-1"/>
                <w:sz w:val="18"/>
                <w:szCs w:val="18"/>
              </w:rPr>
              <w:t xml:space="preserve"> </w:t>
            </w:r>
            <w:r w:rsidRPr="00B979C1">
              <w:rPr>
                <w:rFonts w:ascii="Times New Roman" w:hAnsi="Times New Roman"/>
                <w:sz w:val="18"/>
                <w:szCs w:val="18"/>
              </w:rPr>
              <w:t>объекта незавершенного строительства, расположенных на таком земельном участке, или правообладатель такого земельного участка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2702"/>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2.19.9</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0"/>
              <w:rPr>
                <w:rFonts w:ascii="Times New Roman" w:hAnsi="Times New Roman"/>
                <w:sz w:val="18"/>
                <w:szCs w:val="18"/>
              </w:rPr>
            </w:pPr>
            <w:proofErr w:type="gramStart"/>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25"/>
                <w:sz w:val="18"/>
                <w:szCs w:val="18"/>
              </w:rPr>
              <w:t xml:space="preserve"> </w:t>
            </w:r>
            <w:r w:rsidRPr="00B979C1">
              <w:rPr>
                <w:rFonts w:ascii="Times New Roman" w:hAnsi="Times New Roman"/>
                <w:spacing w:val="-1"/>
                <w:sz w:val="18"/>
                <w:szCs w:val="18"/>
              </w:rPr>
              <w:t>расположен</w:t>
            </w:r>
            <w:r w:rsidRPr="00B979C1">
              <w:rPr>
                <w:rFonts w:ascii="Times New Roman" w:hAnsi="Times New Roman"/>
                <w:spacing w:val="27"/>
                <w:sz w:val="18"/>
                <w:szCs w:val="18"/>
              </w:rPr>
              <w:t xml:space="preserve"> </w:t>
            </w:r>
            <w:r w:rsidRPr="00B979C1">
              <w:rPr>
                <w:rFonts w:ascii="Times New Roman" w:hAnsi="Times New Roman"/>
                <w:sz w:val="18"/>
                <w:szCs w:val="18"/>
              </w:rPr>
              <w:t>в</w:t>
            </w:r>
            <w:r w:rsidRPr="00B979C1">
              <w:rPr>
                <w:rFonts w:ascii="Times New Roman" w:hAnsi="Times New Roman"/>
                <w:spacing w:val="23"/>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33"/>
                <w:sz w:val="18"/>
                <w:szCs w:val="18"/>
              </w:rPr>
              <w:t xml:space="preserve"> </w:t>
            </w:r>
            <w:r w:rsidRPr="00B979C1">
              <w:rPr>
                <w:rFonts w:ascii="Times New Roman" w:hAnsi="Times New Roman"/>
                <w:sz w:val="18"/>
                <w:szCs w:val="18"/>
              </w:rPr>
              <w:t>территории,</w:t>
            </w:r>
            <w:r w:rsidRPr="00B979C1">
              <w:rPr>
                <w:rFonts w:ascii="Times New Roman" w:hAnsi="Times New Roman"/>
                <w:spacing w:val="29"/>
                <w:sz w:val="18"/>
                <w:szCs w:val="18"/>
              </w:rPr>
              <w:t xml:space="preserve"> </w:t>
            </w:r>
            <w:r w:rsidRPr="00B979C1">
              <w:rPr>
                <w:rFonts w:ascii="Times New Roman" w:hAnsi="Times New Roman"/>
                <w:sz w:val="18"/>
                <w:szCs w:val="18"/>
              </w:rPr>
              <w:t>в</w:t>
            </w:r>
            <w:r w:rsidRPr="00B979C1">
              <w:rPr>
                <w:rFonts w:ascii="Times New Roman" w:hAnsi="Times New Roman"/>
                <w:spacing w:val="28"/>
                <w:sz w:val="18"/>
                <w:szCs w:val="18"/>
              </w:rPr>
              <w:t xml:space="preserve"> </w:t>
            </w:r>
            <w:r w:rsidRPr="00B979C1">
              <w:rPr>
                <w:rFonts w:ascii="Times New Roman" w:hAnsi="Times New Roman"/>
                <w:sz w:val="18"/>
                <w:szCs w:val="18"/>
              </w:rPr>
              <w:t>отношении</w:t>
            </w:r>
            <w:r w:rsidRPr="00B979C1">
              <w:rPr>
                <w:rFonts w:ascii="Times New Roman" w:hAnsi="Times New Roman"/>
                <w:spacing w:val="29"/>
                <w:sz w:val="18"/>
                <w:szCs w:val="18"/>
              </w:rPr>
              <w:t xml:space="preserve"> </w:t>
            </w:r>
            <w:r w:rsidRPr="00B979C1">
              <w:rPr>
                <w:rFonts w:ascii="Times New Roman" w:hAnsi="Times New Roman"/>
                <w:spacing w:val="-1"/>
                <w:sz w:val="18"/>
                <w:szCs w:val="18"/>
              </w:rPr>
              <w:t>которой</w:t>
            </w:r>
            <w:r w:rsidRPr="00B979C1">
              <w:rPr>
                <w:rFonts w:ascii="Times New Roman" w:hAnsi="Times New Roman"/>
                <w:spacing w:val="30"/>
                <w:sz w:val="18"/>
                <w:szCs w:val="18"/>
              </w:rPr>
              <w:t xml:space="preserve"> </w:t>
            </w:r>
            <w:r w:rsidRPr="00B979C1">
              <w:rPr>
                <w:rFonts w:ascii="Times New Roman" w:hAnsi="Times New Roman"/>
                <w:sz w:val="18"/>
                <w:szCs w:val="18"/>
              </w:rPr>
              <w:t>с</w:t>
            </w:r>
            <w:r w:rsidRPr="00B979C1">
              <w:rPr>
                <w:rFonts w:ascii="Times New Roman" w:hAnsi="Times New Roman"/>
                <w:spacing w:val="24"/>
                <w:sz w:val="18"/>
                <w:szCs w:val="18"/>
              </w:rPr>
              <w:t xml:space="preserve"> </w:t>
            </w:r>
            <w:r w:rsidRPr="00B979C1">
              <w:rPr>
                <w:rFonts w:ascii="Times New Roman" w:hAnsi="Times New Roman"/>
                <w:spacing w:val="-1"/>
                <w:sz w:val="18"/>
                <w:szCs w:val="18"/>
              </w:rPr>
              <w:t>другим</w:t>
            </w:r>
            <w:r w:rsidRPr="00B979C1">
              <w:rPr>
                <w:rFonts w:ascii="Times New Roman" w:hAnsi="Times New Roman"/>
                <w:spacing w:val="6"/>
                <w:sz w:val="18"/>
                <w:szCs w:val="18"/>
              </w:rPr>
              <w:t xml:space="preserve"> </w:t>
            </w:r>
            <w:r w:rsidRPr="00B979C1">
              <w:rPr>
                <w:rFonts w:ascii="Times New Roman" w:hAnsi="Times New Roman"/>
                <w:sz w:val="18"/>
                <w:szCs w:val="18"/>
              </w:rPr>
              <w:t>лицом</w:t>
            </w:r>
            <w:r w:rsidRPr="00B979C1">
              <w:rPr>
                <w:rFonts w:ascii="Times New Roman" w:hAnsi="Times New Roman"/>
                <w:spacing w:val="6"/>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7"/>
                <w:sz w:val="18"/>
                <w:szCs w:val="18"/>
              </w:rPr>
              <w:t xml:space="preserve"> </w:t>
            </w:r>
            <w:r w:rsidRPr="00B979C1">
              <w:rPr>
                <w:rFonts w:ascii="Times New Roman" w:hAnsi="Times New Roman"/>
                <w:sz w:val="18"/>
                <w:szCs w:val="18"/>
              </w:rPr>
              <w:t>договор</w:t>
            </w:r>
            <w:r w:rsidRPr="00B979C1">
              <w:rPr>
                <w:rFonts w:ascii="Times New Roman" w:hAnsi="Times New Roman"/>
                <w:spacing w:val="6"/>
                <w:sz w:val="18"/>
                <w:szCs w:val="18"/>
              </w:rPr>
              <w:t xml:space="preserve"> </w:t>
            </w:r>
            <w:r w:rsidRPr="00B979C1">
              <w:rPr>
                <w:rFonts w:ascii="Times New Roman" w:hAnsi="Times New Roman"/>
                <w:sz w:val="18"/>
                <w:szCs w:val="18"/>
              </w:rPr>
              <w:t>о</w:t>
            </w:r>
            <w:r w:rsidRPr="00B979C1">
              <w:rPr>
                <w:rFonts w:ascii="Times New Roman" w:hAnsi="Times New Roman"/>
                <w:spacing w:val="24"/>
                <w:sz w:val="18"/>
                <w:szCs w:val="18"/>
              </w:rPr>
              <w:t xml:space="preserve"> </w:t>
            </w:r>
            <w:r w:rsidRPr="00B979C1">
              <w:rPr>
                <w:rFonts w:ascii="Times New Roman" w:hAnsi="Times New Roman"/>
                <w:spacing w:val="-1"/>
                <w:sz w:val="18"/>
                <w:szCs w:val="18"/>
              </w:rPr>
              <w:t>комплексном</w:t>
            </w:r>
            <w:r w:rsidRPr="00B979C1">
              <w:rPr>
                <w:rFonts w:ascii="Times New Roman" w:hAnsi="Times New Roman"/>
                <w:spacing w:val="13"/>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z w:val="18"/>
                <w:szCs w:val="18"/>
              </w:rPr>
              <w:t xml:space="preserve"> </w:t>
            </w:r>
            <w:r w:rsidRPr="00B979C1">
              <w:rPr>
                <w:rFonts w:ascii="Times New Roman" w:hAnsi="Times New Roman"/>
                <w:spacing w:val="15"/>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41"/>
                <w:sz w:val="18"/>
                <w:szCs w:val="18"/>
              </w:rPr>
              <w:t xml:space="preserve"> </w:t>
            </w:r>
            <w:r w:rsidRPr="00B979C1">
              <w:rPr>
                <w:rFonts w:ascii="Times New Roman" w:hAnsi="Times New Roman"/>
                <w:sz w:val="18"/>
                <w:szCs w:val="18"/>
              </w:rPr>
              <w:t>или</w:t>
            </w:r>
            <w:r w:rsidRPr="00B979C1">
              <w:rPr>
                <w:rFonts w:ascii="Times New Roman" w:hAnsi="Times New Roman"/>
                <w:spacing w:val="6"/>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7"/>
                <w:sz w:val="18"/>
                <w:szCs w:val="18"/>
              </w:rPr>
              <w:t xml:space="preserve"> </w:t>
            </w:r>
            <w:r w:rsidRPr="00B979C1">
              <w:rPr>
                <w:rFonts w:ascii="Times New Roman" w:hAnsi="Times New Roman"/>
                <w:spacing w:val="-1"/>
                <w:sz w:val="18"/>
                <w:szCs w:val="18"/>
              </w:rPr>
              <w:t>образован</w:t>
            </w:r>
            <w:r w:rsidRPr="00B979C1">
              <w:rPr>
                <w:rFonts w:ascii="Times New Roman" w:hAnsi="Times New Roman"/>
                <w:spacing w:val="7"/>
                <w:sz w:val="18"/>
                <w:szCs w:val="18"/>
              </w:rPr>
              <w:t xml:space="preserve"> </w:t>
            </w:r>
            <w:r w:rsidRPr="00B979C1">
              <w:rPr>
                <w:rFonts w:ascii="Times New Roman" w:hAnsi="Times New Roman"/>
                <w:spacing w:val="-1"/>
                <w:sz w:val="18"/>
                <w:szCs w:val="18"/>
              </w:rPr>
              <w:t>из</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1"/>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18"/>
                <w:sz w:val="18"/>
                <w:szCs w:val="18"/>
              </w:rPr>
              <w:t xml:space="preserve"> </w:t>
            </w:r>
            <w:r w:rsidRPr="00B979C1">
              <w:rPr>
                <w:rFonts w:ascii="Times New Roman" w:hAnsi="Times New Roman"/>
                <w:sz w:val="18"/>
                <w:szCs w:val="18"/>
              </w:rPr>
              <w:t>отношении</w:t>
            </w:r>
            <w:r w:rsidRPr="00B979C1">
              <w:rPr>
                <w:rFonts w:ascii="Times New Roman" w:hAnsi="Times New Roman"/>
                <w:spacing w:val="29"/>
                <w:sz w:val="18"/>
                <w:szCs w:val="18"/>
              </w:rPr>
              <w:t xml:space="preserve"> </w:t>
            </w:r>
            <w:r w:rsidRPr="00B979C1">
              <w:rPr>
                <w:rFonts w:ascii="Times New Roman" w:hAnsi="Times New Roman"/>
                <w:sz w:val="18"/>
                <w:szCs w:val="18"/>
              </w:rPr>
              <w:t>которого</w:t>
            </w:r>
            <w:r w:rsidRPr="00B979C1">
              <w:rPr>
                <w:rFonts w:ascii="Times New Roman" w:hAnsi="Times New Roman"/>
                <w:spacing w:val="42"/>
                <w:sz w:val="18"/>
                <w:szCs w:val="18"/>
              </w:rPr>
              <w:t xml:space="preserve"> </w:t>
            </w:r>
            <w:r w:rsidRPr="00B979C1">
              <w:rPr>
                <w:rFonts w:ascii="Times New Roman" w:hAnsi="Times New Roman"/>
                <w:sz w:val="18"/>
                <w:szCs w:val="18"/>
              </w:rPr>
              <w:t>с</w:t>
            </w:r>
            <w:r w:rsidRPr="00B979C1">
              <w:rPr>
                <w:rFonts w:ascii="Times New Roman" w:hAnsi="Times New Roman"/>
                <w:spacing w:val="42"/>
                <w:sz w:val="18"/>
                <w:szCs w:val="18"/>
              </w:rPr>
              <w:t xml:space="preserve"> </w:t>
            </w:r>
            <w:r w:rsidRPr="00B979C1">
              <w:rPr>
                <w:rFonts w:ascii="Times New Roman" w:hAnsi="Times New Roman"/>
                <w:spacing w:val="-1"/>
                <w:sz w:val="18"/>
                <w:szCs w:val="18"/>
              </w:rPr>
              <w:t>другим</w:t>
            </w:r>
            <w:r w:rsidRPr="00B979C1">
              <w:rPr>
                <w:rFonts w:ascii="Times New Roman" w:hAnsi="Times New Roman"/>
                <w:spacing w:val="42"/>
                <w:sz w:val="18"/>
                <w:szCs w:val="18"/>
              </w:rPr>
              <w:t xml:space="preserve"> </w:t>
            </w:r>
            <w:r w:rsidRPr="00B979C1">
              <w:rPr>
                <w:rFonts w:ascii="Times New Roman" w:hAnsi="Times New Roman"/>
                <w:sz w:val="18"/>
                <w:szCs w:val="18"/>
              </w:rPr>
              <w:t>лицом</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26"/>
                <w:sz w:val="18"/>
                <w:szCs w:val="18"/>
              </w:rPr>
              <w:t xml:space="preserve"> </w:t>
            </w:r>
            <w:r w:rsidRPr="00B979C1">
              <w:rPr>
                <w:rFonts w:ascii="Times New Roman" w:hAnsi="Times New Roman"/>
                <w:sz w:val="18"/>
                <w:szCs w:val="18"/>
              </w:rPr>
              <w:t>договор</w:t>
            </w:r>
            <w:r w:rsidRPr="00B979C1">
              <w:rPr>
                <w:rFonts w:ascii="Times New Roman" w:hAnsi="Times New Roman"/>
                <w:spacing w:val="30"/>
                <w:sz w:val="18"/>
                <w:szCs w:val="18"/>
              </w:rPr>
              <w:t xml:space="preserve"> </w:t>
            </w:r>
            <w:r w:rsidRPr="00B979C1">
              <w:rPr>
                <w:rFonts w:ascii="Times New Roman" w:hAnsi="Times New Roman"/>
                <w:sz w:val="18"/>
                <w:szCs w:val="18"/>
              </w:rPr>
              <w:t>о</w:t>
            </w:r>
            <w:r w:rsidRPr="00B979C1">
              <w:rPr>
                <w:rFonts w:ascii="Times New Roman" w:hAnsi="Times New Roman"/>
                <w:spacing w:val="30"/>
                <w:sz w:val="18"/>
                <w:szCs w:val="18"/>
              </w:rPr>
              <w:t xml:space="preserve"> </w:t>
            </w:r>
            <w:r w:rsidRPr="00B979C1">
              <w:rPr>
                <w:rFonts w:ascii="Times New Roman" w:hAnsi="Times New Roman"/>
                <w:spacing w:val="-1"/>
                <w:sz w:val="18"/>
                <w:szCs w:val="18"/>
              </w:rPr>
              <w:t>комплексном</w:t>
            </w:r>
            <w:r w:rsidRPr="00B979C1">
              <w:rPr>
                <w:rFonts w:ascii="Times New Roman" w:hAnsi="Times New Roman"/>
                <w:spacing w:val="30"/>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31"/>
                <w:sz w:val="18"/>
                <w:szCs w:val="18"/>
              </w:rPr>
              <w:t xml:space="preserve"> </w:t>
            </w:r>
            <w:r w:rsidRPr="00B979C1">
              <w:rPr>
                <w:rFonts w:ascii="Times New Roman" w:hAnsi="Times New Roman"/>
                <w:sz w:val="18"/>
                <w:szCs w:val="18"/>
              </w:rPr>
              <w:t>территории,</w:t>
            </w:r>
            <w:r w:rsidRPr="00B979C1">
              <w:rPr>
                <w:rFonts w:ascii="Times New Roman" w:hAnsi="Times New Roman"/>
                <w:spacing w:val="58"/>
                <w:sz w:val="18"/>
                <w:szCs w:val="18"/>
              </w:rPr>
              <w:t xml:space="preserve"> </w:t>
            </w:r>
            <w:r w:rsidRPr="00B979C1">
              <w:rPr>
                <w:rFonts w:ascii="Times New Roman" w:hAnsi="Times New Roman"/>
                <w:sz w:val="18"/>
                <w:szCs w:val="18"/>
              </w:rPr>
              <w:t>за</w:t>
            </w:r>
            <w:r w:rsidRPr="00B979C1">
              <w:rPr>
                <w:rFonts w:ascii="Times New Roman" w:hAnsi="Times New Roman"/>
                <w:spacing w:val="54"/>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56"/>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29"/>
                <w:sz w:val="18"/>
                <w:szCs w:val="18"/>
              </w:rPr>
              <w:t xml:space="preserve"> </w:t>
            </w:r>
            <w:r w:rsidRPr="00B979C1">
              <w:rPr>
                <w:rFonts w:ascii="Times New Roman" w:hAnsi="Times New Roman"/>
                <w:spacing w:val="-1"/>
                <w:sz w:val="18"/>
                <w:szCs w:val="18"/>
              </w:rPr>
              <w:t>если</w:t>
            </w:r>
            <w:r w:rsidRPr="00B979C1">
              <w:rPr>
                <w:rFonts w:ascii="Times New Roman" w:hAnsi="Times New Roman"/>
                <w:spacing w:val="8"/>
                <w:sz w:val="18"/>
                <w:szCs w:val="18"/>
              </w:rPr>
              <w:t xml:space="preserve"> </w:t>
            </w:r>
            <w:r w:rsidRPr="00B979C1">
              <w:rPr>
                <w:rFonts w:ascii="Times New Roman" w:hAnsi="Times New Roman"/>
                <w:sz w:val="18"/>
                <w:szCs w:val="18"/>
              </w:rPr>
              <w:t>такой</w:t>
            </w:r>
            <w:r w:rsidRPr="00B979C1">
              <w:rPr>
                <w:rFonts w:ascii="Times New Roman" w:hAnsi="Times New Roman"/>
                <w:spacing w:val="8"/>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9"/>
                <w:sz w:val="18"/>
                <w:szCs w:val="18"/>
              </w:rPr>
              <w:t xml:space="preserve"> </w:t>
            </w:r>
            <w:r w:rsidRPr="00B979C1">
              <w:rPr>
                <w:rFonts w:ascii="Times New Roman" w:hAnsi="Times New Roman"/>
                <w:spacing w:val="-2"/>
                <w:sz w:val="18"/>
                <w:szCs w:val="18"/>
              </w:rPr>
              <w:t>участок</w:t>
            </w:r>
            <w:r w:rsidRPr="00B979C1">
              <w:rPr>
                <w:rFonts w:ascii="Times New Roman" w:hAnsi="Times New Roman"/>
                <w:spacing w:val="27"/>
                <w:sz w:val="18"/>
                <w:szCs w:val="18"/>
              </w:rPr>
              <w:t xml:space="preserve"> </w:t>
            </w:r>
            <w:r w:rsidRPr="00B979C1">
              <w:rPr>
                <w:rFonts w:ascii="Times New Roman" w:hAnsi="Times New Roman"/>
                <w:spacing w:val="-1"/>
                <w:sz w:val="18"/>
                <w:szCs w:val="18"/>
              </w:rPr>
              <w:t>предназначен</w:t>
            </w:r>
            <w:r w:rsidRPr="00B979C1">
              <w:rPr>
                <w:rFonts w:ascii="Times New Roman" w:hAnsi="Times New Roman"/>
                <w:spacing w:val="46"/>
                <w:sz w:val="18"/>
                <w:szCs w:val="18"/>
              </w:rPr>
              <w:t xml:space="preserve"> </w:t>
            </w:r>
            <w:r w:rsidRPr="00B979C1">
              <w:rPr>
                <w:rFonts w:ascii="Times New Roman" w:hAnsi="Times New Roman"/>
                <w:sz w:val="18"/>
                <w:szCs w:val="18"/>
              </w:rPr>
              <w:t>для</w:t>
            </w:r>
            <w:r w:rsidRPr="00B979C1">
              <w:rPr>
                <w:rFonts w:ascii="Times New Roman" w:hAnsi="Times New Roman"/>
                <w:spacing w:val="43"/>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29"/>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57"/>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45"/>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43"/>
                <w:sz w:val="18"/>
                <w:szCs w:val="18"/>
              </w:rPr>
              <w:t xml:space="preserve"> </w:t>
            </w:r>
            <w:r w:rsidRPr="00B979C1">
              <w:rPr>
                <w:rFonts w:ascii="Times New Roman" w:hAnsi="Times New Roman"/>
                <w:spacing w:val="-1"/>
                <w:sz w:val="18"/>
                <w:szCs w:val="18"/>
              </w:rPr>
              <w:t>регионального</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40"/>
                <w:sz w:val="18"/>
                <w:szCs w:val="18"/>
              </w:rPr>
              <w:t xml:space="preserve"> </w:t>
            </w:r>
            <w:r w:rsidRPr="00B979C1">
              <w:rPr>
                <w:rFonts w:ascii="Times New Roman" w:hAnsi="Times New Roman"/>
                <w:sz w:val="18"/>
                <w:szCs w:val="18"/>
              </w:rPr>
              <w:t>или</w:t>
            </w:r>
            <w:r w:rsidRPr="00B979C1">
              <w:rPr>
                <w:rFonts w:ascii="Times New Roman" w:hAnsi="Times New Roman"/>
                <w:spacing w:val="37"/>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14"/>
                <w:sz w:val="18"/>
                <w:szCs w:val="18"/>
              </w:rPr>
              <w:t xml:space="preserve"> </w:t>
            </w:r>
            <w:r w:rsidRPr="00B979C1">
              <w:rPr>
                <w:rFonts w:ascii="Times New Roman" w:hAnsi="Times New Roman"/>
                <w:spacing w:val="-1"/>
                <w:sz w:val="18"/>
                <w:szCs w:val="18"/>
              </w:rPr>
              <w:t>местного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значения</w:t>
            </w:r>
            <w:proofErr w:type="gramEnd"/>
            <w:r w:rsidRPr="00B979C1">
              <w:rPr>
                <w:rFonts w:ascii="Times New Roman" w:hAnsi="Times New Roman"/>
                <w:spacing w:val="14"/>
                <w:sz w:val="18"/>
                <w:szCs w:val="18"/>
              </w:rPr>
              <w:t xml:space="preserve"> </w:t>
            </w:r>
            <w:r w:rsidRPr="00B979C1">
              <w:rPr>
                <w:rFonts w:ascii="Times New Roman" w:hAnsi="Times New Roman"/>
                <w:sz w:val="18"/>
                <w:szCs w:val="18"/>
              </w:rPr>
              <w:t>и</w:t>
            </w:r>
            <w:r w:rsidRPr="00B979C1">
              <w:rPr>
                <w:rFonts w:ascii="Times New Roman" w:hAnsi="Times New Roman"/>
                <w:spacing w:val="15"/>
                <w:sz w:val="18"/>
                <w:szCs w:val="18"/>
              </w:rPr>
              <w:t xml:space="preserve"> </w:t>
            </w:r>
            <w:r w:rsidRPr="00B979C1">
              <w:rPr>
                <w:rFonts w:ascii="Times New Roman" w:hAnsi="Times New Roman"/>
                <w:sz w:val="18"/>
                <w:szCs w:val="18"/>
              </w:rPr>
              <w:t>с</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39"/>
                <w:sz w:val="18"/>
                <w:szCs w:val="18"/>
              </w:rPr>
              <w:t xml:space="preserve"> </w:t>
            </w:r>
            <w:r w:rsidRPr="00B979C1">
              <w:rPr>
                <w:rFonts w:ascii="Times New Roman" w:hAnsi="Times New Roman"/>
                <w:spacing w:val="-1"/>
                <w:sz w:val="18"/>
                <w:szCs w:val="18"/>
              </w:rPr>
              <w:t>обратилось</w:t>
            </w:r>
            <w:r w:rsidRPr="00B979C1">
              <w:rPr>
                <w:rFonts w:ascii="Times New Roman" w:hAnsi="Times New Roman"/>
                <w:spacing w:val="41"/>
                <w:sz w:val="18"/>
                <w:szCs w:val="18"/>
              </w:rPr>
              <w:t xml:space="preserve"> </w:t>
            </w:r>
            <w:r w:rsidRPr="00B979C1">
              <w:rPr>
                <w:rFonts w:ascii="Times New Roman" w:hAnsi="Times New Roman"/>
                <w:sz w:val="18"/>
                <w:szCs w:val="18"/>
              </w:rPr>
              <w:t>лицо,</w:t>
            </w:r>
            <w:r w:rsidRPr="00B979C1">
              <w:rPr>
                <w:rFonts w:ascii="Times New Roman" w:hAnsi="Times New Roman"/>
                <w:spacing w:val="29"/>
                <w:sz w:val="18"/>
                <w:szCs w:val="18"/>
              </w:rPr>
              <w:t xml:space="preserve"> </w:t>
            </w:r>
            <w:r w:rsidRPr="00B979C1">
              <w:rPr>
                <w:rFonts w:ascii="Times New Roman" w:hAnsi="Times New Roman"/>
                <w:spacing w:val="-1"/>
                <w:sz w:val="18"/>
                <w:szCs w:val="18"/>
              </w:rPr>
              <w:t>уполномоченное</w:t>
            </w:r>
            <w:r w:rsidRPr="00B979C1">
              <w:rPr>
                <w:rFonts w:ascii="Times New Roman" w:hAnsi="Times New Roman"/>
                <w:spacing w:val="10"/>
                <w:sz w:val="18"/>
                <w:szCs w:val="18"/>
              </w:rPr>
              <w:t xml:space="preserve"> </w:t>
            </w:r>
            <w:r w:rsidRPr="00B979C1">
              <w:rPr>
                <w:rFonts w:ascii="Times New Roman" w:hAnsi="Times New Roman"/>
                <w:sz w:val="18"/>
                <w:szCs w:val="18"/>
              </w:rPr>
              <w:t>на</w:t>
            </w:r>
            <w:r w:rsidRPr="00B979C1">
              <w:rPr>
                <w:rFonts w:ascii="Times New Roman" w:hAnsi="Times New Roman"/>
                <w:spacing w:val="10"/>
                <w:sz w:val="18"/>
                <w:szCs w:val="18"/>
              </w:rPr>
              <w:t xml:space="preserve"> </w:t>
            </w:r>
            <w:r w:rsidRPr="00B979C1">
              <w:rPr>
                <w:rFonts w:ascii="Times New Roman" w:hAnsi="Times New Roman"/>
                <w:sz w:val="18"/>
                <w:szCs w:val="18"/>
              </w:rPr>
              <w:t>строительство</w:t>
            </w:r>
            <w:r w:rsidRPr="00B979C1">
              <w:rPr>
                <w:rFonts w:ascii="Times New Roman" w:hAnsi="Times New Roman"/>
                <w:spacing w:val="22"/>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1"/>
                <w:sz w:val="18"/>
                <w:szCs w:val="18"/>
              </w:rPr>
              <w:t xml:space="preserve"> </w:t>
            </w:r>
            <w:r w:rsidRPr="00B979C1">
              <w:rPr>
                <w:rFonts w:ascii="Times New Roman" w:hAnsi="Times New Roman"/>
                <w:spacing w:val="-1"/>
                <w:sz w:val="18"/>
                <w:szCs w:val="18"/>
              </w:rPr>
              <w:t>объектов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1711"/>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2.19.10</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1169"/>
                <w:tab w:val="left" w:pos="3168"/>
              </w:tabs>
              <w:spacing w:before="94" w:after="0"/>
              <w:ind w:right="49"/>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39"/>
                <w:sz w:val="18"/>
                <w:szCs w:val="18"/>
              </w:rPr>
              <w:t xml:space="preserve"> </w:t>
            </w:r>
            <w:r w:rsidRPr="00B979C1">
              <w:rPr>
                <w:rFonts w:ascii="Times New Roman" w:hAnsi="Times New Roman"/>
                <w:spacing w:val="-1"/>
                <w:sz w:val="18"/>
                <w:szCs w:val="18"/>
              </w:rPr>
              <w:t>образован</w:t>
            </w:r>
            <w:r w:rsidRPr="00B979C1">
              <w:rPr>
                <w:rFonts w:ascii="Times New Roman" w:hAnsi="Times New Roman"/>
                <w:spacing w:val="39"/>
                <w:sz w:val="18"/>
                <w:szCs w:val="18"/>
              </w:rPr>
              <w:t xml:space="preserve"> </w:t>
            </w:r>
            <w:r w:rsidRPr="00B979C1">
              <w:rPr>
                <w:rFonts w:ascii="Times New Roman" w:hAnsi="Times New Roman"/>
                <w:sz w:val="18"/>
                <w:szCs w:val="18"/>
              </w:rPr>
              <w:t>из</w:t>
            </w:r>
            <w:r w:rsidRPr="00B979C1">
              <w:rPr>
                <w:rFonts w:ascii="Times New Roman" w:hAnsi="Times New Roman"/>
                <w:spacing w:val="39"/>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33"/>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38"/>
                <w:sz w:val="18"/>
                <w:szCs w:val="18"/>
              </w:rPr>
              <w:t xml:space="preserve"> </w:t>
            </w:r>
            <w:r w:rsidRPr="00B979C1">
              <w:rPr>
                <w:rFonts w:ascii="Times New Roman" w:hAnsi="Times New Roman"/>
                <w:sz w:val="18"/>
                <w:szCs w:val="18"/>
              </w:rPr>
              <w:t>в</w:t>
            </w:r>
            <w:r w:rsidRPr="00B979C1">
              <w:rPr>
                <w:rFonts w:ascii="Times New Roman" w:hAnsi="Times New Roman"/>
                <w:spacing w:val="37"/>
                <w:sz w:val="18"/>
                <w:szCs w:val="18"/>
              </w:rPr>
              <w:t xml:space="preserve"> </w:t>
            </w:r>
            <w:r w:rsidRPr="00B979C1">
              <w:rPr>
                <w:rFonts w:ascii="Times New Roman" w:hAnsi="Times New Roman"/>
                <w:sz w:val="18"/>
                <w:szCs w:val="18"/>
              </w:rPr>
              <w:t>отношении</w:t>
            </w:r>
            <w:r w:rsidRPr="00B979C1">
              <w:rPr>
                <w:rFonts w:ascii="Times New Roman" w:hAnsi="Times New Roman"/>
                <w:spacing w:val="36"/>
                <w:sz w:val="18"/>
                <w:szCs w:val="18"/>
              </w:rPr>
              <w:t xml:space="preserve"> </w:t>
            </w:r>
            <w:r w:rsidRPr="00B979C1">
              <w:rPr>
                <w:rFonts w:ascii="Times New Roman" w:hAnsi="Times New Roman"/>
                <w:sz w:val="18"/>
                <w:szCs w:val="18"/>
              </w:rPr>
              <w:t>которого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заключен</w:t>
            </w:r>
            <w:r w:rsidRPr="00B979C1">
              <w:rPr>
                <w:rFonts w:ascii="Times New Roman" w:hAnsi="Times New Roman"/>
                <w:spacing w:val="17"/>
                <w:sz w:val="18"/>
                <w:szCs w:val="18"/>
              </w:rPr>
              <w:t xml:space="preserve"> </w:t>
            </w:r>
            <w:r w:rsidRPr="00B979C1">
              <w:rPr>
                <w:rFonts w:ascii="Times New Roman" w:hAnsi="Times New Roman"/>
                <w:sz w:val="18"/>
                <w:szCs w:val="18"/>
              </w:rPr>
              <w:t>договор</w:t>
            </w:r>
            <w:r w:rsidRPr="00B979C1">
              <w:rPr>
                <w:rFonts w:ascii="Times New Roman" w:hAnsi="Times New Roman"/>
                <w:spacing w:val="16"/>
                <w:sz w:val="18"/>
                <w:szCs w:val="18"/>
              </w:rPr>
              <w:t xml:space="preserve"> </w:t>
            </w:r>
            <w:r w:rsidRPr="00B979C1">
              <w:rPr>
                <w:rFonts w:ascii="Times New Roman" w:hAnsi="Times New Roman"/>
                <w:sz w:val="18"/>
                <w:szCs w:val="18"/>
              </w:rPr>
              <w:t>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комплексном</w:t>
            </w:r>
            <w:r w:rsidRPr="00B979C1">
              <w:rPr>
                <w:rFonts w:ascii="Times New Roman" w:hAnsi="Times New Roman"/>
                <w:spacing w:val="27"/>
                <w:sz w:val="18"/>
                <w:szCs w:val="18"/>
              </w:rPr>
              <w:t xml:space="preserve"> </w:t>
            </w:r>
            <w:r w:rsidRPr="00B979C1">
              <w:rPr>
                <w:rFonts w:ascii="Times New Roman" w:hAnsi="Times New Roman"/>
                <w:spacing w:val="-1"/>
                <w:sz w:val="18"/>
                <w:szCs w:val="18"/>
              </w:rPr>
              <w:t>развитии</w:t>
            </w:r>
            <w:r w:rsidRPr="00B979C1">
              <w:rPr>
                <w:rFonts w:ascii="Times New Roman" w:hAnsi="Times New Roman"/>
                <w:spacing w:val="9"/>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10"/>
                <w:sz w:val="18"/>
                <w:szCs w:val="18"/>
              </w:rPr>
              <w:t xml:space="preserve"> </w:t>
            </w:r>
            <w:r w:rsidRPr="00B979C1">
              <w:rPr>
                <w:rFonts w:ascii="Times New Roman" w:hAnsi="Times New Roman"/>
                <w:sz w:val="18"/>
                <w:szCs w:val="18"/>
              </w:rPr>
              <w:t>и</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3"/>
                <w:sz w:val="18"/>
                <w:szCs w:val="18"/>
              </w:rPr>
              <w:t xml:space="preserve"> </w:t>
            </w:r>
            <w:r w:rsidRPr="00B979C1">
              <w:rPr>
                <w:rFonts w:ascii="Times New Roman" w:hAnsi="Times New Roman"/>
                <w:sz w:val="18"/>
                <w:szCs w:val="18"/>
              </w:rPr>
              <w:t>с</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утвержденной</w:t>
            </w:r>
            <w:r w:rsidRPr="00B979C1">
              <w:rPr>
                <w:rFonts w:ascii="Times New Roman" w:hAnsi="Times New Roman"/>
                <w:spacing w:val="39"/>
                <w:sz w:val="18"/>
                <w:szCs w:val="18"/>
              </w:rPr>
              <w:t xml:space="preserve"> </w:t>
            </w:r>
            <w:r w:rsidRPr="00B979C1">
              <w:rPr>
                <w:rFonts w:ascii="Times New Roman" w:hAnsi="Times New Roman"/>
                <w:spacing w:val="-1"/>
                <w:sz w:val="18"/>
                <w:szCs w:val="18"/>
              </w:rPr>
              <w:t>документацией</w:t>
            </w:r>
            <w:r w:rsidRPr="00B979C1">
              <w:rPr>
                <w:rFonts w:ascii="Times New Roman" w:hAnsi="Times New Roman"/>
                <w:spacing w:val="39"/>
                <w:sz w:val="18"/>
                <w:szCs w:val="18"/>
              </w:rPr>
              <w:t xml:space="preserve"> </w:t>
            </w:r>
            <w:r w:rsidRPr="00B979C1">
              <w:rPr>
                <w:rFonts w:ascii="Times New Roman" w:hAnsi="Times New Roman"/>
                <w:sz w:val="18"/>
                <w:szCs w:val="18"/>
              </w:rPr>
              <w:t>по</w:t>
            </w:r>
            <w:r w:rsidRPr="00B979C1">
              <w:rPr>
                <w:rFonts w:ascii="Times New Roman" w:hAnsi="Times New Roman"/>
                <w:spacing w:val="30"/>
                <w:sz w:val="18"/>
                <w:szCs w:val="18"/>
              </w:rPr>
              <w:t xml:space="preserve"> </w:t>
            </w:r>
            <w:r w:rsidRPr="00B979C1">
              <w:rPr>
                <w:rFonts w:ascii="Times New Roman" w:hAnsi="Times New Roman"/>
                <w:spacing w:val="-1"/>
                <w:sz w:val="18"/>
                <w:szCs w:val="18"/>
              </w:rPr>
              <w:t>планировке</w:t>
            </w:r>
            <w:r w:rsidRPr="00B979C1">
              <w:rPr>
                <w:rFonts w:ascii="Times New Roman" w:hAnsi="Times New Roman"/>
                <w:spacing w:val="16"/>
                <w:sz w:val="18"/>
                <w:szCs w:val="18"/>
              </w:rPr>
              <w:t xml:space="preserve"> </w:t>
            </w:r>
            <w:r w:rsidRPr="00B979C1">
              <w:rPr>
                <w:rFonts w:ascii="Times New Roman" w:hAnsi="Times New Roman"/>
                <w:spacing w:val="-1"/>
                <w:sz w:val="18"/>
                <w:szCs w:val="18"/>
              </w:rPr>
              <w:t>территории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предназначен</w:t>
            </w:r>
            <w:r w:rsidRPr="00B979C1">
              <w:rPr>
                <w:rFonts w:ascii="Times New Roman" w:hAnsi="Times New Roman"/>
                <w:spacing w:val="47"/>
                <w:sz w:val="18"/>
                <w:szCs w:val="18"/>
              </w:rPr>
              <w:t xml:space="preserve"> </w:t>
            </w:r>
            <w:r w:rsidRPr="00B979C1">
              <w:rPr>
                <w:rFonts w:ascii="Times New Roman" w:hAnsi="Times New Roman"/>
                <w:w w:val="95"/>
                <w:sz w:val="18"/>
                <w:szCs w:val="18"/>
              </w:rPr>
              <w:t xml:space="preserve">для </w:t>
            </w:r>
            <w:r w:rsidRPr="00B979C1">
              <w:rPr>
                <w:rFonts w:ascii="Times New Roman" w:hAnsi="Times New Roman"/>
                <w:spacing w:val="-1"/>
                <w:w w:val="95"/>
                <w:sz w:val="18"/>
                <w:szCs w:val="18"/>
              </w:rPr>
              <w:t xml:space="preserve">размещения </w:t>
            </w:r>
            <w:r w:rsidRPr="00B979C1">
              <w:rPr>
                <w:rFonts w:ascii="Times New Roman" w:hAnsi="Times New Roman"/>
                <w:spacing w:val="-1"/>
                <w:sz w:val="18"/>
                <w:szCs w:val="18"/>
              </w:rPr>
              <w:t>объектов</w:t>
            </w:r>
            <w:r w:rsidRPr="00B979C1">
              <w:rPr>
                <w:rFonts w:ascii="Times New Roman" w:hAnsi="Times New Roman"/>
                <w:spacing w:val="27"/>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57"/>
                <w:sz w:val="18"/>
                <w:szCs w:val="18"/>
              </w:rPr>
              <w:t xml:space="preserve"> </w:t>
            </w:r>
            <w:r w:rsidRPr="00B979C1">
              <w:rPr>
                <w:rFonts w:ascii="Times New Roman" w:hAnsi="Times New Roman"/>
                <w:spacing w:val="-1"/>
                <w:sz w:val="18"/>
                <w:szCs w:val="18"/>
              </w:rPr>
              <w:t>объектов</w:t>
            </w:r>
            <w:r w:rsidRPr="00B979C1">
              <w:rPr>
                <w:rFonts w:ascii="Times New Roman" w:hAnsi="Times New Roman"/>
                <w:spacing w:val="41"/>
                <w:sz w:val="18"/>
                <w:szCs w:val="18"/>
              </w:rPr>
              <w:t xml:space="preserve"> </w:t>
            </w:r>
            <w:r w:rsidRPr="00B979C1">
              <w:rPr>
                <w:rFonts w:ascii="Times New Roman" w:hAnsi="Times New Roman"/>
                <w:spacing w:val="-1"/>
                <w:sz w:val="18"/>
                <w:szCs w:val="18"/>
              </w:rPr>
              <w:t>регионального</w:t>
            </w:r>
            <w:r w:rsidRPr="00B979C1">
              <w:rPr>
                <w:rFonts w:ascii="Times New Roman" w:hAnsi="Times New Roman"/>
                <w:spacing w:val="40"/>
                <w:sz w:val="18"/>
                <w:szCs w:val="18"/>
              </w:rPr>
              <w:t xml:space="preserve"> </w:t>
            </w:r>
            <w:r w:rsidRPr="00B979C1">
              <w:rPr>
                <w:rFonts w:ascii="Times New Roman" w:hAnsi="Times New Roman"/>
                <w:spacing w:val="-1"/>
                <w:sz w:val="18"/>
                <w:szCs w:val="18"/>
              </w:rPr>
              <w:t>значения</w:t>
            </w:r>
            <w:r w:rsidRPr="00B979C1">
              <w:rPr>
                <w:rFonts w:ascii="Times New Roman" w:hAnsi="Times New Roman"/>
                <w:spacing w:val="42"/>
                <w:sz w:val="18"/>
                <w:szCs w:val="18"/>
              </w:rPr>
              <w:t xml:space="preserve"> </w:t>
            </w:r>
            <w:r w:rsidRPr="00B979C1">
              <w:rPr>
                <w:rFonts w:ascii="Times New Roman" w:hAnsi="Times New Roman"/>
                <w:sz w:val="18"/>
                <w:szCs w:val="18"/>
              </w:rPr>
              <w:t>или</w:t>
            </w:r>
            <w:r w:rsidRPr="00B979C1">
              <w:rPr>
                <w:rFonts w:ascii="Times New Roman" w:hAnsi="Times New Roman"/>
                <w:spacing w:val="44"/>
                <w:sz w:val="18"/>
                <w:szCs w:val="18"/>
              </w:rPr>
              <w:t xml:space="preserve"> </w:t>
            </w:r>
            <w:r w:rsidRPr="00B979C1">
              <w:rPr>
                <w:rFonts w:ascii="Times New Roman" w:hAnsi="Times New Roman"/>
                <w:sz w:val="18"/>
                <w:szCs w:val="18"/>
              </w:rPr>
              <w:t>объектов</w:t>
            </w:r>
            <w:r w:rsidRPr="00B979C1">
              <w:rPr>
                <w:rFonts w:ascii="Times New Roman" w:hAnsi="Times New Roman"/>
                <w:spacing w:val="31"/>
                <w:sz w:val="18"/>
                <w:szCs w:val="18"/>
              </w:rPr>
              <w:t xml:space="preserve"> </w:t>
            </w:r>
            <w:r w:rsidRPr="00B979C1">
              <w:rPr>
                <w:rFonts w:ascii="Times New Roman" w:hAnsi="Times New Roman"/>
                <w:spacing w:val="-1"/>
                <w:sz w:val="18"/>
                <w:szCs w:val="18"/>
              </w:rPr>
              <w:t>местного</w:t>
            </w:r>
            <w:r w:rsidRPr="00B979C1">
              <w:rPr>
                <w:rFonts w:ascii="Times New Roman" w:hAnsi="Times New Roman"/>
                <w:sz w:val="18"/>
                <w:szCs w:val="18"/>
              </w:rPr>
              <w:t xml:space="preserve"> </w:t>
            </w:r>
            <w:r w:rsidRPr="00B979C1">
              <w:rPr>
                <w:rFonts w:ascii="Times New Roman" w:hAnsi="Times New Roman"/>
                <w:spacing w:val="-1"/>
                <w:sz w:val="18"/>
                <w:szCs w:val="18"/>
              </w:rPr>
              <w:t>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1124"/>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2.19.11</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3"/>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20"/>
                <w:sz w:val="18"/>
                <w:szCs w:val="18"/>
              </w:rPr>
              <w:t xml:space="preserve"> </w:t>
            </w:r>
            <w:r w:rsidRPr="00B979C1">
              <w:rPr>
                <w:rFonts w:ascii="Times New Roman" w:hAnsi="Times New Roman"/>
                <w:spacing w:val="-1"/>
                <w:sz w:val="18"/>
                <w:szCs w:val="18"/>
              </w:rPr>
              <w:t>является</w:t>
            </w:r>
            <w:r w:rsidRPr="00B979C1">
              <w:rPr>
                <w:rFonts w:ascii="Times New Roman" w:hAnsi="Times New Roman"/>
                <w:spacing w:val="18"/>
                <w:sz w:val="18"/>
                <w:szCs w:val="18"/>
              </w:rPr>
              <w:t xml:space="preserve"> </w:t>
            </w:r>
            <w:r w:rsidRPr="00B979C1">
              <w:rPr>
                <w:rFonts w:ascii="Times New Roman" w:hAnsi="Times New Roman"/>
                <w:spacing w:val="-1"/>
                <w:sz w:val="18"/>
                <w:szCs w:val="18"/>
              </w:rPr>
              <w:t>предметом</w:t>
            </w:r>
            <w:r w:rsidRPr="00B979C1">
              <w:rPr>
                <w:rFonts w:ascii="Times New Roman" w:hAnsi="Times New Roman"/>
                <w:spacing w:val="18"/>
                <w:sz w:val="18"/>
                <w:szCs w:val="18"/>
              </w:rPr>
              <w:t xml:space="preserve"> </w:t>
            </w:r>
            <w:r w:rsidRPr="00B979C1">
              <w:rPr>
                <w:rFonts w:ascii="Times New Roman" w:hAnsi="Times New Roman"/>
                <w:spacing w:val="-1"/>
                <w:sz w:val="18"/>
                <w:szCs w:val="18"/>
              </w:rPr>
              <w:t>аукциона,</w:t>
            </w:r>
            <w:r w:rsidRPr="00B979C1">
              <w:rPr>
                <w:rFonts w:ascii="Times New Roman" w:hAnsi="Times New Roman"/>
                <w:spacing w:val="37"/>
                <w:sz w:val="18"/>
                <w:szCs w:val="18"/>
              </w:rPr>
              <w:t xml:space="preserve"> </w:t>
            </w:r>
            <w:proofErr w:type="gramStart"/>
            <w:r w:rsidRPr="00B979C1">
              <w:rPr>
                <w:rFonts w:ascii="Times New Roman" w:hAnsi="Times New Roman"/>
                <w:spacing w:val="-1"/>
                <w:sz w:val="18"/>
                <w:szCs w:val="18"/>
              </w:rPr>
              <w:t>извещение</w:t>
            </w:r>
            <w:proofErr w:type="gramEnd"/>
            <w:r w:rsidRPr="00B979C1">
              <w:rPr>
                <w:rFonts w:ascii="Times New Roman" w:hAnsi="Times New Roman"/>
                <w:spacing w:val="51"/>
                <w:sz w:val="18"/>
                <w:szCs w:val="18"/>
              </w:rPr>
              <w:t xml:space="preserve"> </w:t>
            </w:r>
            <w:r w:rsidRPr="00B979C1">
              <w:rPr>
                <w:rFonts w:ascii="Times New Roman" w:hAnsi="Times New Roman"/>
                <w:sz w:val="18"/>
                <w:szCs w:val="18"/>
              </w:rPr>
              <w:t>о</w:t>
            </w:r>
            <w:r w:rsidRPr="00B979C1">
              <w:rPr>
                <w:rFonts w:ascii="Times New Roman" w:hAnsi="Times New Roman"/>
                <w:spacing w:val="52"/>
                <w:sz w:val="18"/>
                <w:szCs w:val="18"/>
              </w:rPr>
              <w:t xml:space="preserve"> </w:t>
            </w:r>
            <w:r w:rsidRPr="00B979C1">
              <w:rPr>
                <w:rFonts w:ascii="Times New Roman" w:hAnsi="Times New Roman"/>
                <w:spacing w:val="-1"/>
                <w:sz w:val="18"/>
                <w:szCs w:val="18"/>
              </w:rPr>
              <w:t>проведении</w:t>
            </w:r>
            <w:r w:rsidRPr="00B979C1">
              <w:rPr>
                <w:rFonts w:ascii="Times New Roman" w:hAnsi="Times New Roman"/>
                <w:spacing w:val="53"/>
                <w:sz w:val="18"/>
                <w:szCs w:val="18"/>
              </w:rPr>
              <w:t xml:space="preserve"> </w:t>
            </w:r>
            <w:r w:rsidRPr="00B979C1">
              <w:rPr>
                <w:rFonts w:ascii="Times New Roman" w:hAnsi="Times New Roman"/>
                <w:sz w:val="18"/>
                <w:szCs w:val="18"/>
              </w:rPr>
              <w:t>которого</w:t>
            </w:r>
            <w:r w:rsidRPr="00B979C1">
              <w:rPr>
                <w:rFonts w:ascii="Times New Roman" w:hAnsi="Times New Roman"/>
                <w:spacing w:val="27"/>
                <w:sz w:val="18"/>
                <w:szCs w:val="18"/>
              </w:rPr>
              <w:t xml:space="preserve"> </w:t>
            </w:r>
            <w:r w:rsidRPr="00B979C1">
              <w:rPr>
                <w:rFonts w:ascii="Times New Roman" w:hAnsi="Times New Roman"/>
                <w:spacing w:val="-1"/>
                <w:sz w:val="18"/>
                <w:szCs w:val="18"/>
              </w:rPr>
              <w:t>размещено</w:t>
            </w:r>
            <w:r w:rsidRPr="00B979C1">
              <w:rPr>
                <w:rFonts w:ascii="Times New Roman" w:hAnsi="Times New Roman"/>
                <w:spacing w:val="-15"/>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z w:val="18"/>
                <w:szCs w:val="18"/>
              </w:rPr>
              <w:t>соответствии</w:t>
            </w:r>
            <w:r w:rsidRPr="00B979C1">
              <w:rPr>
                <w:rFonts w:ascii="Times New Roman" w:hAnsi="Times New Roman"/>
                <w:spacing w:val="-14"/>
                <w:sz w:val="18"/>
                <w:szCs w:val="18"/>
              </w:rPr>
              <w:t xml:space="preserve"> </w:t>
            </w:r>
            <w:r w:rsidRPr="00B979C1">
              <w:rPr>
                <w:rFonts w:ascii="Times New Roman" w:hAnsi="Times New Roman"/>
                <w:sz w:val="18"/>
                <w:szCs w:val="18"/>
              </w:rPr>
              <w:t>с</w:t>
            </w:r>
            <w:r w:rsidRPr="00B979C1">
              <w:rPr>
                <w:rFonts w:ascii="Times New Roman" w:hAnsi="Times New Roman"/>
                <w:spacing w:val="-16"/>
                <w:sz w:val="18"/>
                <w:szCs w:val="18"/>
              </w:rPr>
              <w:t xml:space="preserve"> </w:t>
            </w:r>
            <w:r w:rsidRPr="00B979C1">
              <w:rPr>
                <w:rFonts w:ascii="Times New Roman" w:hAnsi="Times New Roman"/>
                <w:spacing w:val="-1"/>
                <w:sz w:val="18"/>
                <w:szCs w:val="18"/>
              </w:rPr>
              <w:t>пунктом</w:t>
            </w:r>
            <w:r w:rsidRPr="00B979C1">
              <w:rPr>
                <w:rFonts w:ascii="Times New Roman" w:hAnsi="Times New Roman"/>
                <w:spacing w:val="-15"/>
                <w:sz w:val="18"/>
                <w:szCs w:val="18"/>
              </w:rPr>
              <w:t xml:space="preserve"> </w:t>
            </w:r>
            <w:r w:rsidRPr="00B979C1">
              <w:rPr>
                <w:rFonts w:ascii="Times New Roman" w:hAnsi="Times New Roman"/>
                <w:spacing w:val="1"/>
                <w:sz w:val="18"/>
                <w:szCs w:val="18"/>
              </w:rPr>
              <w:t>19</w:t>
            </w:r>
            <w:r w:rsidRPr="00B979C1">
              <w:rPr>
                <w:rFonts w:ascii="Times New Roman" w:hAnsi="Times New Roman"/>
                <w:spacing w:val="27"/>
                <w:sz w:val="18"/>
                <w:szCs w:val="18"/>
              </w:rPr>
              <w:t xml:space="preserve"> </w:t>
            </w:r>
            <w:r w:rsidRPr="00B979C1">
              <w:rPr>
                <w:rFonts w:ascii="Times New Roman" w:hAnsi="Times New Roman"/>
                <w:sz w:val="18"/>
                <w:szCs w:val="18"/>
              </w:rPr>
              <w:t>статьи</w:t>
            </w:r>
            <w:r w:rsidRPr="00B979C1">
              <w:rPr>
                <w:rFonts w:ascii="Times New Roman" w:hAnsi="Times New Roman"/>
                <w:spacing w:val="48"/>
                <w:sz w:val="18"/>
                <w:szCs w:val="18"/>
              </w:rPr>
              <w:t xml:space="preserve"> </w:t>
            </w:r>
            <w:r w:rsidRPr="00B979C1">
              <w:rPr>
                <w:rFonts w:ascii="Times New Roman" w:hAnsi="Times New Roman"/>
                <w:sz w:val="18"/>
                <w:szCs w:val="18"/>
              </w:rPr>
              <w:t>39.11</w:t>
            </w:r>
            <w:r w:rsidRPr="00B979C1">
              <w:rPr>
                <w:rFonts w:ascii="Times New Roman" w:hAnsi="Times New Roman"/>
                <w:spacing w:val="47"/>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7"/>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2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z w:val="18"/>
                <w:szCs w:val="18"/>
              </w:rPr>
              <w:t xml:space="preserve"> </w:t>
            </w:r>
            <w:r w:rsidRPr="00B979C1">
              <w:rPr>
                <w:rFonts w:ascii="Times New Roman" w:hAnsi="Times New Roman"/>
                <w:spacing w:val="-1"/>
                <w:sz w:val="18"/>
                <w:szCs w:val="18"/>
              </w:rPr>
              <w:t>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2700"/>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lastRenderedPageBreak/>
              <w:t>2.19.12</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6"/>
              <w:rPr>
                <w:rFonts w:ascii="Times New Roman" w:hAnsi="Times New Roman"/>
                <w:sz w:val="18"/>
                <w:szCs w:val="18"/>
              </w:rPr>
            </w:pPr>
            <w:proofErr w:type="gramStart"/>
            <w:r w:rsidRPr="00B979C1">
              <w:rPr>
                <w:rFonts w:ascii="Times New Roman" w:hAnsi="Times New Roman"/>
                <w:sz w:val="18"/>
                <w:szCs w:val="18"/>
              </w:rPr>
              <w:t>В</w:t>
            </w:r>
            <w:r w:rsidRPr="00B979C1">
              <w:rPr>
                <w:rFonts w:ascii="Times New Roman" w:hAnsi="Times New Roman"/>
                <w:spacing w:val="2"/>
                <w:sz w:val="18"/>
                <w:szCs w:val="18"/>
              </w:rPr>
              <w:t xml:space="preserve"> </w:t>
            </w:r>
            <w:r w:rsidRPr="00B979C1">
              <w:rPr>
                <w:rFonts w:ascii="Times New Roman" w:hAnsi="Times New Roman"/>
                <w:sz w:val="18"/>
                <w:szCs w:val="18"/>
              </w:rPr>
              <w:t>отношении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6"/>
                <w:sz w:val="18"/>
                <w:szCs w:val="18"/>
              </w:rPr>
              <w:t xml:space="preserve"> </w:t>
            </w:r>
            <w:r w:rsidRPr="00B979C1">
              <w:rPr>
                <w:rFonts w:ascii="Times New Roman" w:hAnsi="Times New Roman"/>
                <w:spacing w:val="-2"/>
                <w:sz w:val="18"/>
                <w:szCs w:val="18"/>
              </w:rPr>
              <w:t>участка,</w:t>
            </w:r>
            <w:r w:rsidRPr="00B979C1">
              <w:rPr>
                <w:rFonts w:ascii="Times New Roman" w:hAnsi="Times New Roman"/>
                <w:spacing w:val="29"/>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23"/>
                <w:sz w:val="18"/>
                <w:szCs w:val="18"/>
              </w:rPr>
              <w:t xml:space="preserve"> </w:t>
            </w:r>
            <w:r w:rsidRPr="00B979C1">
              <w:rPr>
                <w:rFonts w:ascii="Times New Roman" w:hAnsi="Times New Roman"/>
                <w:sz w:val="18"/>
                <w:szCs w:val="18"/>
              </w:rPr>
              <w:t>в</w:t>
            </w:r>
            <w:r w:rsidRPr="00B979C1">
              <w:rPr>
                <w:rFonts w:ascii="Times New Roman" w:hAnsi="Times New Roman"/>
                <w:spacing w:val="23"/>
                <w:sz w:val="18"/>
                <w:szCs w:val="18"/>
              </w:rPr>
              <w:t xml:space="preserve"> </w:t>
            </w:r>
            <w:r w:rsidRPr="00B979C1">
              <w:rPr>
                <w:rFonts w:ascii="Times New Roman" w:hAnsi="Times New Roman"/>
                <w:sz w:val="18"/>
                <w:szCs w:val="18"/>
              </w:rPr>
              <w:t>заявлении,</w:t>
            </w:r>
            <w:r w:rsidRPr="00B979C1">
              <w:rPr>
                <w:rFonts w:ascii="Times New Roman" w:hAnsi="Times New Roman"/>
                <w:spacing w:val="23"/>
                <w:sz w:val="18"/>
                <w:szCs w:val="18"/>
              </w:rPr>
              <w:t xml:space="preserve"> </w:t>
            </w:r>
            <w:r w:rsidRPr="00B979C1">
              <w:rPr>
                <w:rFonts w:ascii="Times New Roman" w:hAnsi="Times New Roman"/>
                <w:spacing w:val="-1"/>
                <w:sz w:val="18"/>
                <w:szCs w:val="18"/>
              </w:rPr>
              <w:t>поступило</w:t>
            </w:r>
            <w:r w:rsidRPr="00B979C1">
              <w:rPr>
                <w:rFonts w:ascii="Times New Roman" w:hAnsi="Times New Roman"/>
                <w:spacing w:val="28"/>
                <w:sz w:val="18"/>
                <w:szCs w:val="18"/>
              </w:rPr>
              <w:t xml:space="preserve"> </w:t>
            </w:r>
            <w:r w:rsidRPr="00B979C1">
              <w:rPr>
                <w:rFonts w:ascii="Times New Roman" w:hAnsi="Times New Roman"/>
                <w:spacing w:val="-1"/>
                <w:sz w:val="18"/>
                <w:szCs w:val="18"/>
              </w:rPr>
              <w:t>предусмотренное</w:t>
            </w:r>
            <w:r w:rsidRPr="00B979C1">
              <w:rPr>
                <w:rFonts w:ascii="Times New Roman" w:hAnsi="Times New Roman"/>
                <w:spacing w:val="1"/>
                <w:sz w:val="18"/>
                <w:szCs w:val="18"/>
              </w:rPr>
              <w:t xml:space="preserve"> </w:t>
            </w:r>
            <w:r w:rsidRPr="00B979C1">
              <w:rPr>
                <w:rFonts w:ascii="Times New Roman" w:hAnsi="Times New Roman"/>
                <w:spacing w:val="-1"/>
                <w:sz w:val="18"/>
                <w:szCs w:val="18"/>
              </w:rPr>
              <w:t>подпунктом</w:t>
            </w:r>
            <w:r w:rsidRPr="00B979C1">
              <w:rPr>
                <w:rFonts w:ascii="Times New Roman" w:hAnsi="Times New Roman"/>
                <w:spacing w:val="2"/>
                <w:sz w:val="18"/>
                <w:szCs w:val="18"/>
              </w:rPr>
              <w:t xml:space="preserve"> </w:t>
            </w:r>
            <w:r w:rsidRPr="00B979C1">
              <w:rPr>
                <w:rFonts w:ascii="Times New Roman" w:hAnsi="Times New Roman"/>
                <w:sz w:val="18"/>
                <w:szCs w:val="18"/>
              </w:rPr>
              <w:t>6</w:t>
            </w:r>
            <w:r w:rsidRPr="00B979C1">
              <w:rPr>
                <w:rFonts w:ascii="Times New Roman" w:hAnsi="Times New Roman"/>
                <w:spacing w:val="2"/>
                <w:sz w:val="18"/>
                <w:szCs w:val="18"/>
              </w:rPr>
              <w:t xml:space="preserve"> </w:t>
            </w:r>
            <w:r w:rsidRPr="00B979C1">
              <w:rPr>
                <w:rFonts w:ascii="Times New Roman" w:hAnsi="Times New Roman"/>
                <w:spacing w:val="-1"/>
                <w:sz w:val="18"/>
                <w:szCs w:val="18"/>
              </w:rPr>
              <w:t xml:space="preserve">пункта </w:t>
            </w:r>
            <w:r w:rsidRPr="00B979C1">
              <w:rPr>
                <w:rFonts w:ascii="Times New Roman" w:hAnsi="Times New Roman"/>
                <w:sz w:val="18"/>
                <w:szCs w:val="18"/>
              </w:rPr>
              <w:t>4</w:t>
            </w:r>
            <w:r w:rsidRPr="00B979C1">
              <w:rPr>
                <w:rFonts w:ascii="Times New Roman" w:hAnsi="Times New Roman"/>
                <w:spacing w:val="6"/>
                <w:sz w:val="18"/>
                <w:szCs w:val="18"/>
              </w:rPr>
              <w:t xml:space="preserve"> </w:t>
            </w:r>
            <w:r w:rsidRPr="00B979C1">
              <w:rPr>
                <w:rFonts w:ascii="Times New Roman" w:hAnsi="Times New Roman"/>
                <w:sz w:val="18"/>
                <w:szCs w:val="18"/>
              </w:rPr>
              <w:t>статьи</w:t>
            </w:r>
            <w:r w:rsidRPr="00B979C1">
              <w:rPr>
                <w:rFonts w:ascii="Times New Roman" w:hAnsi="Times New Roman"/>
                <w:spacing w:val="5"/>
                <w:sz w:val="18"/>
                <w:szCs w:val="18"/>
              </w:rPr>
              <w:t xml:space="preserve"> </w:t>
            </w:r>
            <w:r w:rsidRPr="00B979C1">
              <w:rPr>
                <w:rFonts w:ascii="Times New Roman" w:hAnsi="Times New Roman"/>
                <w:sz w:val="18"/>
                <w:szCs w:val="18"/>
              </w:rPr>
              <w:t>39.11</w:t>
            </w:r>
            <w:r w:rsidRPr="00B979C1">
              <w:rPr>
                <w:rFonts w:ascii="Times New Roman" w:hAnsi="Times New Roman"/>
                <w:spacing w:val="6"/>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4"/>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23"/>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12"/>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12"/>
                <w:sz w:val="18"/>
                <w:szCs w:val="18"/>
              </w:rPr>
              <w:t xml:space="preserve"> </w:t>
            </w:r>
            <w:r w:rsidRPr="00B979C1">
              <w:rPr>
                <w:rFonts w:ascii="Times New Roman" w:hAnsi="Times New Roman"/>
                <w:spacing w:val="-1"/>
                <w:sz w:val="18"/>
                <w:szCs w:val="18"/>
              </w:rPr>
              <w:t>заявление</w:t>
            </w:r>
            <w:r w:rsidRPr="00B979C1">
              <w:rPr>
                <w:rFonts w:ascii="Times New Roman" w:hAnsi="Times New Roman"/>
                <w:spacing w:val="10"/>
                <w:sz w:val="18"/>
                <w:szCs w:val="18"/>
              </w:rPr>
              <w:t xml:space="preserve"> </w:t>
            </w:r>
            <w:r w:rsidRPr="00B979C1">
              <w:rPr>
                <w:rFonts w:ascii="Times New Roman" w:hAnsi="Times New Roman"/>
                <w:sz w:val="18"/>
                <w:szCs w:val="18"/>
              </w:rPr>
              <w:t>о</w:t>
            </w:r>
            <w:r w:rsidRPr="00B979C1">
              <w:rPr>
                <w:rFonts w:ascii="Times New Roman" w:hAnsi="Times New Roman"/>
                <w:spacing w:val="35"/>
                <w:sz w:val="18"/>
                <w:szCs w:val="18"/>
              </w:rPr>
              <w:t xml:space="preserve"> </w:t>
            </w:r>
            <w:r w:rsidRPr="00B979C1">
              <w:rPr>
                <w:rFonts w:ascii="Times New Roman" w:hAnsi="Times New Roman"/>
                <w:spacing w:val="-1"/>
                <w:sz w:val="18"/>
                <w:szCs w:val="18"/>
              </w:rPr>
              <w:t>проведении</w:t>
            </w:r>
            <w:r w:rsidRPr="00B979C1">
              <w:rPr>
                <w:rFonts w:ascii="Times New Roman" w:hAnsi="Times New Roman"/>
                <w:spacing w:val="51"/>
                <w:sz w:val="18"/>
                <w:szCs w:val="18"/>
              </w:rPr>
              <w:t xml:space="preserve"> </w:t>
            </w:r>
            <w:r w:rsidRPr="00B979C1">
              <w:rPr>
                <w:rFonts w:ascii="Times New Roman" w:hAnsi="Times New Roman"/>
                <w:spacing w:val="-1"/>
                <w:sz w:val="18"/>
                <w:szCs w:val="18"/>
              </w:rPr>
              <w:t>аукциона</w:t>
            </w:r>
            <w:r w:rsidRPr="00B979C1">
              <w:rPr>
                <w:rFonts w:ascii="Times New Roman" w:hAnsi="Times New Roman"/>
                <w:spacing w:val="49"/>
                <w:sz w:val="18"/>
                <w:szCs w:val="18"/>
              </w:rPr>
              <w:t xml:space="preserve"> </w:t>
            </w:r>
            <w:r w:rsidRPr="00B979C1">
              <w:rPr>
                <w:rFonts w:ascii="Times New Roman" w:hAnsi="Times New Roman"/>
                <w:sz w:val="18"/>
                <w:szCs w:val="18"/>
              </w:rPr>
              <w:t>по</w:t>
            </w:r>
            <w:r w:rsidRPr="00B979C1">
              <w:rPr>
                <w:rFonts w:ascii="Times New Roman" w:hAnsi="Times New Roman"/>
                <w:spacing w:val="50"/>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50"/>
                <w:sz w:val="18"/>
                <w:szCs w:val="18"/>
              </w:rPr>
              <w:t xml:space="preserve"> </w:t>
            </w:r>
            <w:r w:rsidRPr="00B979C1">
              <w:rPr>
                <w:rFonts w:ascii="Times New Roman" w:hAnsi="Times New Roman"/>
                <w:spacing w:val="-1"/>
                <w:sz w:val="18"/>
                <w:szCs w:val="18"/>
              </w:rPr>
              <w:t>продаже</w:t>
            </w:r>
            <w:r w:rsidRPr="00B979C1">
              <w:rPr>
                <w:rFonts w:ascii="Times New Roman" w:hAnsi="Times New Roman"/>
                <w:spacing w:val="33"/>
                <w:sz w:val="18"/>
                <w:szCs w:val="18"/>
              </w:rPr>
              <w:t xml:space="preserve"> </w:t>
            </w:r>
            <w:r w:rsidRPr="00B979C1">
              <w:rPr>
                <w:rFonts w:ascii="Times New Roman" w:hAnsi="Times New Roman"/>
                <w:sz w:val="18"/>
                <w:szCs w:val="18"/>
              </w:rPr>
              <w:t>или</w:t>
            </w:r>
            <w:r w:rsidRPr="00B979C1">
              <w:rPr>
                <w:rFonts w:ascii="Times New Roman" w:hAnsi="Times New Roman"/>
                <w:spacing w:val="49"/>
                <w:sz w:val="18"/>
                <w:szCs w:val="18"/>
              </w:rPr>
              <w:t xml:space="preserve"> </w:t>
            </w:r>
            <w:r w:rsidRPr="00B979C1">
              <w:rPr>
                <w:rFonts w:ascii="Times New Roman" w:hAnsi="Times New Roman"/>
                <w:spacing w:val="-1"/>
                <w:sz w:val="18"/>
                <w:szCs w:val="18"/>
              </w:rPr>
              <w:t>аукциона</w:t>
            </w:r>
            <w:r w:rsidRPr="00B979C1">
              <w:rPr>
                <w:rFonts w:ascii="Times New Roman" w:hAnsi="Times New Roman"/>
                <w:spacing w:val="46"/>
                <w:sz w:val="18"/>
                <w:szCs w:val="18"/>
              </w:rPr>
              <w:t xml:space="preserve"> </w:t>
            </w:r>
            <w:r w:rsidRPr="00B979C1">
              <w:rPr>
                <w:rFonts w:ascii="Times New Roman" w:hAnsi="Times New Roman"/>
                <w:sz w:val="18"/>
                <w:szCs w:val="18"/>
              </w:rPr>
              <w:t>на</w:t>
            </w:r>
            <w:r w:rsidRPr="00B979C1">
              <w:rPr>
                <w:rFonts w:ascii="Times New Roman" w:hAnsi="Times New Roman"/>
                <w:spacing w:val="46"/>
                <w:sz w:val="18"/>
                <w:szCs w:val="18"/>
              </w:rPr>
              <w:t xml:space="preserve"> </w:t>
            </w:r>
            <w:r w:rsidRPr="00B979C1">
              <w:rPr>
                <w:rFonts w:ascii="Times New Roman" w:hAnsi="Times New Roman"/>
                <w:sz w:val="18"/>
                <w:szCs w:val="18"/>
              </w:rPr>
              <w:t>право</w:t>
            </w:r>
            <w:r w:rsidRPr="00B979C1">
              <w:rPr>
                <w:rFonts w:ascii="Times New Roman" w:hAnsi="Times New Roman"/>
                <w:spacing w:val="47"/>
                <w:sz w:val="18"/>
                <w:szCs w:val="18"/>
              </w:rPr>
              <w:t xml:space="preserve"> </w:t>
            </w:r>
            <w:r w:rsidRPr="00B979C1">
              <w:rPr>
                <w:rFonts w:ascii="Times New Roman" w:hAnsi="Times New Roman"/>
                <w:spacing w:val="-1"/>
                <w:sz w:val="18"/>
                <w:szCs w:val="18"/>
              </w:rPr>
              <w:t>заключения</w:t>
            </w:r>
            <w:r w:rsidRPr="00B979C1">
              <w:rPr>
                <w:rFonts w:ascii="Times New Roman" w:hAnsi="Times New Roman"/>
                <w:spacing w:val="29"/>
                <w:sz w:val="18"/>
                <w:szCs w:val="18"/>
              </w:rPr>
              <w:t xml:space="preserve"> </w:t>
            </w:r>
            <w:r w:rsidRPr="00B979C1">
              <w:rPr>
                <w:rFonts w:ascii="Times New Roman" w:hAnsi="Times New Roman"/>
                <w:sz w:val="18"/>
                <w:szCs w:val="18"/>
              </w:rPr>
              <w:t>договора</w:t>
            </w:r>
            <w:r w:rsidRPr="00B979C1">
              <w:rPr>
                <w:rFonts w:ascii="Times New Roman" w:hAnsi="Times New Roman"/>
                <w:spacing w:val="24"/>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26"/>
                <w:sz w:val="18"/>
                <w:szCs w:val="18"/>
              </w:rPr>
              <w:t xml:space="preserve"> </w:t>
            </w:r>
            <w:r w:rsidRPr="00B979C1">
              <w:rPr>
                <w:rFonts w:ascii="Times New Roman" w:hAnsi="Times New Roman"/>
                <w:sz w:val="18"/>
                <w:szCs w:val="18"/>
              </w:rPr>
              <w:t>аренды</w:t>
            </w:r>
            <w:r w:rsidRPr="00B979C1">
              <w:rPr>
                <w:rFonts w:ascii="Times New Roman" w:hAnsi="Times New Roman"/>
                <w:spacing w:val="25"/>
                <w:sz w:val="18"/>
                <w:szCs w:val="18"/>
              </w:rPr>
              <w:t xml:space="preserve"> </w:t>
            </w:r>
            <w:r w:rsidRPr="00B979C1">
              <w:rPr>
                <w:rFonts w:ascii="Times New Roman" w:hAnsi="Times New Roman"/>
                <w:sz w:val="18"/>
                <w:szCs w:val="18"/>
              </w:rPr>
              <w:t>при</w:t>
            </w:r>
            <w:r w:rsidRPr="00B979C1">
              <w:rPr>
                <w:rFonts w:ascii="Times New Roman" w:hAnsi="Times New Roman"/>
                <w:spacing w:val="29"/>
                <w:sz w:val="18"/>
                <w:szCs w:val="18"/>
              </w:rPr>
              <w:t xml:space="preserve"> </w:t>
            </w:r>
            <w:r w:rsidRPr="00B979C1">
              <w:rPr>
                <w:rFonts w:ascii="Times New Roman" w:hAnsi="Times New Roman"/>
                <w:spacing w:val="-1"/>
                <w:sz w:val="18"/>
                <w:szCs w:val="18"/>
              </w:rPr>
              <w:t>условии,</w:t>
            </w:r>
            <w:r w:rsidRPr="00B979C1">
              <w:rPr>
                <w:rFonts w:ascii="Times New Roman" w:hAnsi="Times New Roman"/>
                <w:spacing w:val="26"/>
                <w:sz w:val="18"/>
                <w:szCs w:val="18"/>
              </w:rPr>
              <w:t xml:space="preserve"> </w:t>
            </w:r>
            <w:r w:rsidRPr="00B979C1">
              <w:rPr>
                <w:rFonts w:ascii="Times New Roman" w:hAnsi="Times New Roman"/>
                <w:spacing w:val="-1"/>
                <w:sz w:val="18"/>
                <w:szCs w:val="18"/>
              </w:rPr>
              <w:t>что такой земельный участок образован в соответствии с подпунктом 4 пункта 4 статьи 39.11 Земельного кодекса Российской Федерации</w:t>
            </w:r>
            <w:r w:rsidRPr="00B979C1">
              <w:rPr>
                <w:rFonts w:ascii="Times New Roman" w:hAnsi="Times New Roman"/>
                <w:spacing w:val="-1"/>
                <w:sz w:val="18"/>
                <w:szCs w:val="18"/>
              </w:rPr>
              <w:tab/>
              <w:t>и уполномоченным органом не принято решение</w:t>
            </w:r>
            <w:proofErr w:type="gramEnd"/>
            <w:r w:rsidRPr="00B979C1">
              <w:rPr>
                <w:rFonts w:ascii="Times New Roman" w:hAnsi="Times New Roman"/>
                <w:spacing w:val="-1"/>
                <w:sz w:val="18"/>
                <w:szCs w:val="18"/>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rPr>
            </w:pPr>
            <w:r w:rsidRPr="00B979C1">
              <w:rPr>
                <w:rFonts w:ascii="Times New Roman" w:hAnsi="Times New Roman"/>
                <w:spacing w:val="-1"/>
                <w:sz w:val="18"/>
                <w:szCs w:val="18"/>
              </w:rPr>
              <w:t>Указываются</w:t>
            </w:r>
            <w:r w:rsidRPr="00B979C1">
              <w:rPr>
                <w:rFonts w:ascii="Times New Roman" w:hAnsi="Times New Roman"/>
                <w:sz w:val="18"/>
                <w:szCs w:val="18"/>
              </w:rPr>
              <w:t xml:space="preserve"> </w:t>
            </w:r>
            <w:r w:rsidRPr="00B979C1">
              <w:rPr>
                <w:rFonts w:ascii="Times New Roman" w:hAnsi="Times New Roman"/>
                <w:spacing w:val="-1"/>
                <w:sz w:val="18"/>
                <w:szCs w:val="18"/>
              </w:rPr>
              <w:t>основания</w:t>
            </w:r>
            <w:r w:rsidRPr="00B979C1">
              <w:rPr>
                <w:rFonts w:ascii="Times New Roman" w:hAnsi="Times New Roman"/>
                <w:sz w:val="18"/>
                <w:szCs w:val="18"/>
              </w:rPr>
              <w:t xml:space="preserve"> такого вывода</w:t>
            </w:r>
          </w:p>
        </w:tc>
      </w:tr>
      <w:tr w:rsidR="0036442F" w:rsidRPr="00B979C1" w:rsidTr="000072C0">
        <w:trPr>
          <w:trHeight w:hRule="exact" w:val="1846"/>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rPr>
            </w:pPr>
            <w:r w:rsidRPr="00B979C1">
              <w:rPr>
                <w:rFonts w:ascii="Times New Roman" w:hAnsi="Times New Roman"/>
                <w:sz w:val="18"/>
                <w:szCs w:val="18"/>
              </w:rPr>
              <w:t>2.19.13</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035"/>
                <w:tab w:val="left" w:pos="2688"/>
                <w:tab w:val="left" w:pos="3975"/>
              </w:tabs>
              <w:spacing w:before="94" w:after="0"/>
              <w:ind w:right="52"/>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2"/>
                <w:sz w:val="18"/>
                <w:szCs w:val="18"/>
              </w:rPr>
              <w:t xml:space="preserve"> </w:t>
            </w:r>
            <w:r w:rsidRPr="00B979C1">
              <w:rPr>
                <w:rFonts w:ascii="Times New Roman" w:hAnsi="Times New Roman"/>
                <w:sz w:val="18"/>
                <w:szCs w:val="18"/>
              </w:rPr>
              <w:t>отношении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6"/>
                <w:sz w:val="18"/>
                <w:szCs w:val="18"/>
              </w:rPr>
              <w:t xml:space="preserve"> </w:t>
            </w:r>
            <w:r w:rsidRPr="00B979C1">
              <w:rPr>
                <w:rFonts w:ascii="Times New Roman" w:hAnsi="Times New Roman"/>
                <w:spacing w:val="-2"/>
                <w:sz w:val="18"/>
                <w:szCs w:val="18"/>
              </w:rPr>
              <w:t>участка,</w:t>
            </w:r>
            <w:r w:rsidRPr="00B979C1">
              <w:rPr>
                <w:rFonts w:ascii="Times New Roman" w:hAnsi="Times New Roman"/>
                <w:spacing w:val="29"/>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21"/>
                <w:sz w:val="18"/>
                <w:szCs w:val="18"/>
              </w:rPr>
              <w:t xml:space="preserve"> </w:t>
            </w:r>
            <w:r w:rsidRPr="00B979C1">
              <w:rPr>
                <w:rFonts w:ascii="Times New Roman" w:hAnsi="Times New Roman"/>
                <w:spacing w:val="-1"/>
                <w:sz w:val="18"/>
                <w:szCs w:val="18"/>
              </w:rPr>
              <w:t>опубликовано</w:t>
            </w:r>
            <w:r w:rsidRPr="00B979C1">
              <w:rPr>
                <w:rFonts w:ascii="Times New Roman" w:hAnsi="Times New Roman"/>
                <w:spacing w:val="44"/>
                <w:sz w:val="18"/>
                <w:szCs w:val="18"/>
              </w:rPr>
              <w:t xml:space="preserve"> </w:t>
            </w:r>
            <w:r w:rsidRPr="00B979C1">
              <w:rPr>
                <w:rFonts w:ascii="Times New Roman" w:hAnsi="Times New Roman"/>
                <w:sz w:val="18"/>
                <w:szCs w:val="18"/>
              </w:rPr>
              <w:t>и</w:t>
            </w:r>
            <w:r w:rsidRPr="00B979C1">
              <w:rPr>
                <w:rFonts w:ascii="Times New Roman" w:hAnsi="Times New Roman"/>
                <w:spacing w:val="5"/>
                <w:sz w:val="18"/>
                <w:szCs w:val="18"/>
              </w:rPr>
              <w:t xml:space="preserve"> </w:t>
            </w:r>
            <w:r w:rsidRPr="00B979C1">
              <w:rPr>
                <w:rFonts w:ascii="Times New Roman" w:hAnsi="Times New Roman"/>
                <w:spacing w:val="-1"/>
                <w:sz w:val="18"/>
                <w:szCs w:val="18"/>
              </w:rPr>
              <w:t>размещено</w:t>
            </w:r>
            <w:r w:rsidRPr="00B979C1">
              <w:rPr>
                <w:rFonts w:ascii="Times New Roman" w:hAnsi="Times New Roman"/>
                <w:spacing w:val="4"/>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5"/>
                <w:sz w:val="18"/>
                <w:szCs w:val="18"/>
              </w:rPr>
              <w:t xml:space="preserve"> </w:t>
            </w:r>
            <w:r w:rsidRPr="00B979C1">
              <w:rPr>
                <w:rFonts w:ascii="Times New Roman" w:hAnsi="Times New Roman"/>
                <w:sz w:val="18"/>
                <w:szCs w:val="18"/>
              </w:rPr>
              <w:t>с</w:t>
            </w:r>
            <w:r w:rsidRPr="00B979C1">
              <w:rPr>
                <w:rFonts w:ascii="Times New Roman" w:hAnsi="Times New Roman"/>
                <w:spacing w:val="25"/>
                <w:sz w:val="18"/>
                <w:szCs w:val="18"/>
              </w:rPr>
              <w:t xml:space="preserve"> </w:t>
            </w:r>
            <w:r w:rsidRPr="00B979C1">
              <w:rPr>
                <w:rFonts w:ascii="Times New Roman" w:hAnsi="Times New Roman"/>
                <w:spacing w:val="-1"/>
                <w:sz w:val="18"/>
                <w:szCs w:val="18"/>
              </w:rPr>
              <w:t>подпунктом</w:t>
            </w:r>
            <w:r w:rsidRPr="00B979C1">
              <w:rPr>
                <w:rFonts w:ascii="Times New Roman" w:hAnsi="Times New Roman"/>
                <w:spacing w:val="11"/>
                <w:sz w:val="18"/>
                <w:szCs w:val="18"/>
              </w:rPr>
              <w:t xml:space="preserve"> </w:t>
            </w:r>
            <w:r w:rsidRPr="00B979C1">
              <w:rPr>
                <w:rFonts w:ascii="Times New Roman" w:hAnsi="Times New Roman"/>
                <w:sz w:val="18"/>
                <w:szCs w:val="18"/>
              </w:rPr>
              <w:t>1</w:t>
            </w:r>
            <w:r w:rsidRPr="00B979C1">
              <w:rPr>
                <w:rFonts w:ascii="Times New Roman" w:hAnsi="Times New Roman"/>
                <w:spacing w:val="11"/>
                <w:sz w:val="18"/>
                <w:szCs w:val="18"/>
              </w:rPr>
              <w:t xml:space="preserve"> </w:t>
            </w:r>
            <w:r w:rsidRPr="00B979C1">
              <w:rPr>
                <w:rFonts w:ascii="Times New Roman" w:hAnsi="Times New Roman"/>
                <w:spacing w:val="-1"/>
                <w:sz w:val="18"/>
                <w:szCs w:val="18"/>
              </w:rPr>
              <w:t>пункта</w:t>
            </w:r>
            <w:r w:rsidRPr="00B979C1">
              <w:rPr>
                <w:rFonts w:ascii="Times New Roman" w:hAnsi="Times New Roman"/>
                <w:spacing w:val="11"/>
                <w:sz w:val="18"/>
                <w:szCs w:val="18"/>
              </w:rPr>
              <w:t xml:space="preserve"> </w:t>
            </w:r>
            <w:r w:rsidRPr="00B979C1">
              <w:rPr>
                <w:rFonts w:ascii="Times New Roman" w:hAnsi="Times New Roman"/>
                <w:sz w:val="18"/>
                <w:szCs w:val="18"/>
              </w:rPr>
              <w:t>1</w:t>
            </w:r>
            <w:r w:rsidRPr="00B979C1">
              <w:rPr>
                <w:rFonts w:ascii="Times New Roman" w:hAnsi="Times New Roman"/>
                <w:spacing w:val="11"/>
                <w:sz w:val="18"/>
                <w:szCs w:val="18"/>
              </w:rPr>
              <w:t xml:space="preserve"> </w:t>
            </w:r>
            <w:r w:rsidRPr="00B979C1">
              <w:rPr>
                <w:rFonts w:ascii="Times New Roman" w:hAnsi="Times New Roman"/>
                <w:spacing w:val="-1"/>
                <w:sz w:val="18"/>
                <w:szCs w:val="18"/>
              </w:rPr>
              <w:t>статьи</w:t>
            </w:r>
            <w:r w:rsidRPr="00B979C1">
              <w:rPr>
                <w:rFonts w:ascii="Times New Roman" w:hAnsi="Times New Roman"/>
                <w:spacing w:val="12"/>
                <w:sz w:val="18"/>
                <w:szCs w:val="18"/>
              </w:rPr>
              <w:t xml:space="preserve"> </w:t>
            </w:r>
            <w:r w:rsidRPr="00B979C1">
              <w:rPr>
                <w:rFonts w:ascii="Times New Roman" w:hAnsi="Times New Roman"/>
                <w:sz w:val="18"/>
                <w:szCs w:val="18"/>
              </w:rPr>
              <w:t>39.18</w:t>
            </w:r>
            <w:r w:rsidRPr="00B979C1">
              <w:rPr>
                <w:rFonts w:ascii="Times New Roman" w:hAnsi="Times New Roman"/>
                <w:spacing w:val="22"/>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кодекса</w:t>
            </w:r>
            <w:r w:rsidRPr="00B979C1">
              <w:rPr>
                <w:rFonts w:ascii="Times New Roman" w:hAnsi="Times New Roman"/>
                <w:spacing w:val="15"/>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37"/>
                <w:sz w:val="18"/>
                <w:szCs w:val="18"/>
              </w:rPr>
              <w:t xml:space="preserve"> </w:t>
            </w:r>
            <w:r w:rsidRPr="00B979C1">
              <w:rPr>
                <w:rFonts w:ascii="Times New Roman" w:hAnsi="Times New Roman"/>
                <w:spacing w:val="-1"/>
                <w:sz w:val="18"/>
                <w:szCs w:val="18"/>
              </w:rPr>
              <w:t xml:space="preserve">Федерации </w:t>
            </w:r>
            <w:r w:rsidRPr="00B979C1">
              <w:rPr>
                <w:rFonts w:ascii="Times New Roman" w:hAnsi="Times New Roman"/>
                <w:spacing w:val="-1"/>
                <w:w w:val="95"/>
                <w:sz w:val="18"/>
                <w:szCs w:val="18"/>
              </w:rPr>
              <w:t>извещение</w:t>
            </w:r>
            <w:r w:rsidRPr="00B979C1">
              <w:rPr>
                <w:rFonts w:ascii="Times New Roman" w:hAnsi="Times New Roman"/>
                <w:spacing w:val="-1"/>
                <w:w w:val="95"/>
                <w:sz w:val="18"/>
                <w:szCs w:val="18"/>
              </w:rPr>
              <w:tab/>
            </w:r>
            <w:r w:rsidRPr="00B979C1">
              <w:rPr>
                <w:rFonts w:ascii="Times New Roman" w:hAnsi="Times New Roman"/>
                <w:sz w:val="18"/>
                <w:szCs w:val="18"/>
              </w:rPr>
              <w:t>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51"/>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4"/>
                <w:sz w:val="18"/>
                <w:szCs w:val="18"/>
              </w:rPr>
              <w:t xml:space="preserve"> </w:t>
            </w:r>
            <w:r w:rsidRPr="00B979C1">
              <w:rPr>
                <w:rFonts w:ascii="Times New Roman" w:hAnsi="Times New Roman"/>
                <w:spacing w:val="-2"/>
                <w:sz w:val="18"/>
                <w:szCs w:val="18"/>
              </w:rPr>
              <w:t>участка</w:t>
            </w:r>
            <w:r w:rsidRPr="00B979C1">
              <w:rPr>
                <w:rFonts w:ascii="Times New Roman" w:hAnsi="Times New Roman"/>
                <w:spacing w:val="47"/>
                <w:sz w:val="18"/>
                <w:szCs w:val="18"/>
              </w:rPr>
              <w:t xml:space="preserve"> </w:t>
            </w:r>
            <w:r w:rsidRPr="00B979C1">
              <w:rPr>
                <w:rFonts w:ascii="Times New Roman" w:hAnsi="Times New Roman"/>
                <w:sz w:val="18"/>
                <w:szCs w:val="18"/>
              </w:rPr>
              <w:t>для</w:t>
            </w:r>
            <w:r w:rsidRPr="00B979C1">
              <w:rPr>
                <w:rFonts w:ascii="Times New Roman" w:hAnsi="Times New Roman"/>
                <w:spacing w:val="50"/>
                <w:sz w:val="18"/>
                <w:szCs w:val="18"/>
              </w:rPr>
              <w:t xml:space="preserve"> </w:t>
            </w:r>
            <w:r w:rsidRPr="00B979C1">
              <w:rPr>
                <w:rFonts w:ascii="Times New Roman" w:hAnsi="Times New Roman"/>
                <w:spacing w:val="-1"/>
                <w:sz w:val="18"/>
                <w:szCs w:val="18"/>
              </w:rPr>
              <w:t>индивидуального</w:t>
            </w:r>
            <w:r w:rsidRPr="00B979C1">
              <w:rPr>
                <w:rFonts w:ascii="Times New Roman" w:hAnsi="Times New Roman"/>
                <w:spacing w:val="50"/>
                <w:sz w:val="18"/>
                <w:szCs w:val="18"/>
              </w:rPr>
              <w:t xml:space="preserve"> </w:t>
            </w:r>
            <w:r w:rsidRPr="00B979C1">
              <w:rPr>
                <w:rFonts w:ascii="Times New Roman" w:hAnsi="Times New Roman"/>
                <w:sz w:val="18"/>
                <w:szCs w:val="18"/>
              </w:rPr>
              <w:t>жилищного</w:t>
            </w:r>
            <w:r w:rsidRPr="00B979C1">
              <w:rPr>
                <w:rFonts w:ascii="Times New Roman" w:hAnsi="Times New Roman"/>
                <w:spacing w:val="26"/>
                <w:sz w:val="18"/>
                <w:szCs w:val="18"/>
              </w:rPr>
              <w:t xml:space="preserve"> </w:t>
            </w:r>
            <w:r w:rsidRPr="00B979C1">
              <w:rPr>
                <w:rFonts w:ascii="Times New Roman" w:hAnsi="Times New Roman"/>
                <w:spacing w:val="-1"/>
                <w:sz w:val="18"/>
                <w:szCs w:val="18"/>
              </w:rPr>
              <w:t>строительства,</w:t>
            </w:r>
            <w:r w:rsidRPr="00B979C1">
              <w:rPr>
                <w:rFonts w:ascii="Times New Roman" w:hAnsi="Times New Roman"/>
                <w:spacing w:val="18"/>
                <w:sz w:val="18"/>
                <w:szCs w:val="18"/>
              </w:rPr>
              <w:t xml:space="preserve"> </w:t>
            </w:r>
            <w:r w:rsidRPr="00B979C1">
              <w:rPr>
                <w:rFonts w:ascii="Times New Roman" w:hAnsi="Times New Roman"/>
                <w:spacing w:val="-1"/>
                <w:sz w:val="18"/>
                <w:szCs w:val="18"/>
              </w:rPr>
              <w:t>ведения</w:t>
            </w:r>
            <w:r w:rsidRPr="00B979C1">
              <w:rPr>
                <w:rFonts w:ascii="Times New Roman" w:hAnsi="Times New Roman"/>
                <w:spacing w:val="18"/>
                <w:sz w:val="18"/>
                <w:szCs w:val="18"/>
              </w:rPr>
              <w:t xml:space="preserve"> </w:t>
            </w:r>
            <w:r w:rsidRPr="00B979C1">
              <w:rPr>
                <w:rFonts w:ascii="Times New Roman" w:hAnsi="Times New Roman"/>
                <w:spacing w:val="-1"/>
                <w:sz w:val="18"/>
                <w:szCs w:val="18"/>
              </w:rPr>
              <w:t>личного</w:t>
            </w:r>
            <w:r w:rsidRPr="00B979C1">
              <w:rPr>
                <w:rFonts w:ascii="Times New Roman" w:hAnsi="Times New Roman"/>
                <w:spacing w:val="43"/>
                <w:sz w:val="18"/>
                <w:szCs w:val="18"/>
              </w:rPr>
              <w:t xml:space="preserve"> </w:t>
            </w:r>
            <w:r w:rsidRPr="00B979C1">
              <w:rPr>
                <w:rFonts w:ascii="Times New Roman" w:hAnsi="Times New Roman"/>
                <w:sz w:val="18"/>
                <w:szCs w:val="18"/>
              </w:rPr>
              <w:t>подсобного</w:t>
            </w:r>
            <w:r w:rsidRPr="00B979C1">
              <w:rPr>
                <w:rFonts w:ascii="Times New Roman" w:hAnsi="Times New Roman"/>
                <w:spacing w:val="-5"/>
                <w:sz w:val="18"/>
                <w:szCs w:val="18"/>
              </w:rPr>
              <w:t xml:space="preserve"> </w:t>
            </w:r>
            <w:r w:rsidRPr="00B979C1">
              <w:rPr>
                <w:rFonts w:ascii="Times New Roman" w:hAnsi="Times New Roman"/>
                <w:spacing w:val="-1"/>
                <w:sz w:val="18"/>
                <w:szCs w:val="18"/>
              </w:rPr>
              <w:t>хозяйства,</w:t>
            </w:r>
            <w:r w:rsidRPr="00B979C1">
              <w:rPr>
                <w:rFonts w:ascii="Times New Roman" w:hAnsi="Times New Roman"/>
                <w:spacing w:val="-3"/>
                <w:sz w:val="18"/>
                <w:szCs w:val="18"/>
              </w:rPr>
              <w:t xml:space="preserve"> </w:t>
            </w:r>
            <w:r w:rsidRPr="00B979C1">
              <w:rPr>
                <w:rFonts w:ascii="Times New Roman" w:hAnsi="Times New Roman"/>
                <w:spacing w:val="-1"/>
                <w:sz w:val="18"/>
                <w:szCs w:val="18"/>
              </w:rPr>
              <w:t>садоводства</w:t>
            </w:r>
            <w:r w:rsidRPr="00B979C1">
              <w:rPr>
                <w:rFonts w:ascii="Times New Roman" w:hAnsi="Times New Roman"/>
                <w:spacing w:val="-4"/>
                <w:sz w:val="18"/>
                <w:szCs w:val="18"/>
              </w:rPr>
              <w:t xml:space="preserve"> </w:t>
            </w:r>
            <w:r w:rsidRPr="00B979C1">
              <w:rPr>
                <w:rFonts w:ascii="Times New Roman" w:hAnsi="Times New Roman"/>
                <w:sz w:val="18"/>
                <w:szCs w:val="18"/>
              </w:rPr>
              <w:t>или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осуществления крестьянским</w:t>
            </w:r>
            <w:r w:rsidRPr="00B979C1">
              <w:rPr>
                <w:rFonts w:ascii="Times New Roman" w:hAnsi="Times New Roman"/>
                <w:spacing w:val="36"/>
                <w:sz w:val="18"/>
                <w:szCs w:val="18"/>
              </w:rPr>
              <w:t xml:space="preserve"> </w:t>
            </w:r>
            <w:r w:rsidRPr="00B979C1">
              <w:rPr>
                <w:rFonts w:ascii="Times New Roman" w:hAnsi="Times New Roman"/>
                <w:spacing w:val="-1"/>
                <w:sz w:val="18"/>
                <w:szCs w:val="18"/>
              </w:rPr>
              <w:t>(фермерским)</w:t>
            </w:r>
            <w:r w:rsidRPr="00B979C1">
              <w:rPr>
                <w:rFonts w:ascii="Times New Roman" w:hAnsi="Times New Roman"/>
                <w:spacing w:val="20"/>
                <w:sz w:val="18"/>
                <w:szCs w:val="18"/>
              </w:rPr>
              <w:t xml:space="preserve"> </w:t>
            </w:r>
            <w:r w:rsidRPr="00B979C1">
              <w:rPr>
                <w:rFonts w:ascii="Times New Roman" w:hAnsi="Times New Roman"/>
                <w:spacing w:val="-1"/>
                <w:sz w:val="18"/>
                <w:szCs w:val="18"/>
              </w:rPr>
              <w:t>хозяйством</w:t>
            </w:r>
            <w:r w:rsidRPr="00B979C1">
              <w:rPr>
                <w:rFonts w:ascii="Times New Roman" w:hAnsi="Times New Roman"/>
                <w:spacing w:val="20"/>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41"/>
                <w:sz w:val="18"/>
                <w:szCs w:val="18"/>
              </w:rPr>
              <w:t xml:space="preserve"> </w:t>
            </w:r>
            <w:r w:rsidRPr="00B979C1">
              <w:rPr>
                <w:rFonts w:ascii="Times New Roman" w:hAnsi="Times New Roman"/>
                <w:spacing w:val="-1"/>
                <w:sz w:val="18"/>
                <w:szCs w:val="18"/>
              </w:rPr>
              <w:t>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rPr>
            </w:pPr>
            <w:r w:rsidRPr="00B979C1">
              <w:rPr>
                <w:rFonts w:ascii="Times New Roman" w:hAnsi="Times New Roman"/>
                <w:spacing w:val="-1"/>
                <w:sz w:val="18"/>
                <w:szCs w:val="18"/>
              </w:rPr>
              <w:t>Указываются</w:t>
            </w:r>
            <w:r w:rsidRPr="00B979C1">
              <w:rPr>
                <w:rFonts w:ascii="Times New Roman" w:hAnsi="Times New Roman"/>
                <w:sz w:val="18"/>
                <w:szCs w:val="18"/>
              </w:rPr>
              <w:t xml:space="preserve"> </w:t>
            </w:r>
            <w:r w:rsidRPr="00B979C1">
              <w:rPr>
                <w:rFonts w:ascii="Times New Roman" w:hAnsi="Times New Roman"/>
                <w:spacing w:val="-1"/>
                <w:sz w:val="18"/>
                <w:szCs w:val="18"/>
              </w:rPr>
              <w:t>основания</w:t>
            </w:r>
            <w:r w:rsidRPr="00B979C1">
              <w:rPr>
                <w:rFonts w:ascii="Times New Roman" w:hAnsi="Times New Roman"/>
                <w:sz w:val="18"/>
                <w:szCs w:val="18"/>
              </w:rPr>
              <w:t xml:space="preserve"> такого вывода</w:t>
            </w:r>
          </w:p>
        </w:tc>
      </w:tr>
      <w:tr w:rsidR="0036442F" w:rsidRPr="00B979C1" w:rsidTr="000072C0">
        <w:trPr>
          <w:trHeight w:hRule="exact" w:val="1134"/>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rPr>
            </w:pPr>
            <w:r w:rsidRPr="00B979C1">
              <w:rPr>
                <w:rFonts w:ascii="Times New Roman" w:hAnsi="Times New Roman"/>
                <w:sz w:val="18"/>
                <w:szCs w:val="18"/>
              </w:rPr>
              <w:t>2.19.14</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587"/>
              </w:tabs>
              <w:spacing w:before="94" w:after="0"/>
              <w:ind w:right="50"/>
              <w:rPr>
                <w:rFonts w:ascii="Times New Roman" w:hAnsi="Times New Roman"/>
                <w:sz w:val="18"/>
                <w:szCs w:val="18"/>
              </w:rPr>
            </w:pPr>
            <w:r w:rsidRPr="00B979C1">
              <w:rPr>
                <w:rFonts w:ascii="Times New Roman" w:hAnsi="Times New Roman"/>
                <w:spacing w:val="-1"/>
                <w:sz w:val="18"/>
                <w:szCs w:val="18"/>
              </w:rPr>
              <w:t>Разрешенное использование</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27"/>
                <w:sz w:val="18"/>
                <w:szCs w:val="18"/>
              </w:rPr>
              <w:t xml:space="preserve"> </w:t>
            </w:r>
            <w:r w:rsidRPr="00B979C1">
              <w:rPr>
                <w:rFonts w:ascii="Times New Roman" w:hAnsi="Times New Roman"/>
                <w:sz w:val="18"/>
                <w:szCs w:val="18"/>
              </w:rPr>
              <w:t>не</w:t>
            </w:r>
            <w:r w:rsidRPr="00B979C1">
              <w:rPr>
                <w:rFonts w:ascii="Times New Roman" w:hAnsi="Times New Roman"/>
                <w:spacing w:val="25"/>
                <w:sz w:val="18"/>
                <w:szCs w:val="18"/>
              </w:rPr>
              <w:t xml:space="preserve"> </w:t>
            </w:r>
            <w:r w:rsidRPr="00B979C1">
              <w:rPr>
                <w:rFonts w:ascii="Times New Roman" w:hAnsi="Times New Roman"/>
                <w:spacing w:val="-1"/>
                <w:sz w:val="18"/>
                <w:szCs w:val="18"/>
              </w:rPr>
              <w:t>соответствует</w:t>
            </w:r>
            <w:r w:rsidRPr="00B979C1">
              <w:rPr>
                <w:rFonts w:ascii="Times New Roman" w:hAnsi="Times New Roman"/>
                <w:spacing w:val="33"/>
                <w:sz w:val="18"/>
                <w:szCs w:val="18"/>
              </w:rPr>
              <w:t xml:space="preserve"> </w:t>
            </w:r>
            <w:r w:rsidRPr="00B979C1">
              <w:rPr>
                <w:rFonts w:ascii="Times New Roman" w:hAnsi="Times New Roman"/>
                <w:spacing w:val="-1"/>
                <w:sz w:val="18"/>
                <w:szCs w:val="18"/>
              </w:rPr>
              <w:t>целям</w:t>
            </w:r>
            <w:r w:rsidRPr="00B979C1">
              <w:rPr>
                <w:rFonts w:ascii="Times New Roman" w:hAnsi="Times New Roman"/>
                <w:spacing w:val="20"/>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21"/>
                <w:sz w:val="18"/>
                <w:szCs w:val="18"/>
              </w:rPr>
              <w:t xml:space="preserve"> </w:t>
            </w:r>
            <w:r w:rsidRPr="00B979C1">
              <w:rPr>
                <w:rFonts w:ascii="Times New Roman" w:hAnsi="Times New Roman"/>
                <w:sz w:val="18"/>
                <w:szCs w:val="18"/>
              </w:rPr>
              <w:t>такого</w:t>
            </w:r>
            <w:r w:rsidRPr="00B979C1">
              <w:rPr>
                <w:rFonts w:ascii="Times New Roman" w:hAnsi="Times New Roman"/>
                <w:spacing w:val="2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33"/>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35"/>
                <w:sz w:val="18"/>
                <w:szCs w:val="18"/>
              </w:rPr>
              <w:t xml:space="preserve"> </w:t>
            </w:r>
            <w:r w:rsidRPr="00B979C1">
              <w:rPr>
                <w:rFonts w:ascii="Times New Roman" w:hAnsi="Times New Roman"/>
                <w:spacing w:val="-1"/>
                <w:sz w:val="18"/>
                <w:szCs w:val="18"/>
              </w:rPr>
              <w:t>указанным</w:t>
            </w:r>
            <w:r w:rsidRPr="00B979C1">
              <w:rPr>
                <w:rFonts w:ascii="Times New Roman" w:hAnsi="Times New Roman"/>
                <w:spacing w:val="29"/>
                <w:sz w:val="18"/>
                <w:szCs w:val="18"/>
              </w:rPr>
              <w:t xml:space="preserve"> </w:t>
            </w:r>
            <w:r w:rsidRPr="00B979C1">
              <w:rPr>
                <w:rFonts w:ascii="Times New Roman" w:hAnsi="Times New Roman"/>
                <w:sz w:val="18"/>
                <w:szCs w:val="18"/>
              </w:rPr>
              <w:t>в</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4"/>
                <w:sz w:val="18"/>
                <w:szCs w:val="18"/>
              </w:rPr>
              <w:t xml:space="preserve"> </w:t>
            </w:r>
            <w:r w:rsidRPr="00B979C1">
              <w:rPr>
                <w:rFonts w:ascii="Times New Roman" w:hAnsi="Times New Roman"/>
                <w:sz w:val="18"/>
                <w:szCs w:val="18"/>
              </w:rPr>
              <w:t>за</w:t>
            </w:r>
            <w:r w:rsidRPr="00B979C1">
              <w:rPr>
                <w:rFonts w:ascii="Times New Roman" w:hAnsi="Times New Roman"/>
                <w:spacing w:val="3"/>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3"/>
                <w:sz w:val="18"/>
                <w:szCs w:val="18"/>
              </w:rPr>
              <w:t xml:space="preserve"> </w:t>
            </w:r>
            <w:r w:rsidRPr="00B979C1">
              <w:rPr>
                <w:rFonts w:ascii="Times New Roman" w:hAnsi="Times New Roman"/>
                <w:spacing w:val="-1"/>
                <w:sz w:val="18"/>
                <w:szCs w:val="18"/>
              </w:rPr>
              <w:t>случаев</w:t>
            </w:r>
            <w:r w:rsidRPr="00B979C1">
              <w:rPr>
                <w:rFonts w:ascii="Times New Roman" w:hAnsi="Times New Roman"/>
                <w:spacing w:val="31"/>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30"/>
                <w:sz w:val="18"/>
                <w:szCs w:val="18"/>
              </w:rPr>
              <w:t xml:space="preserve"> </w:t>
            </w:r>
            <w:r w:rsidRPr="00B979C1">
              <w:rPr>
                <w:rFonts w:ascii="Times New Roman" w:hAnsi="Times New Roman"/>
                <w:spacing w:val="-1"/>
                <w:sz w:val="18"/>
                <w:szCs w:val="18"/>
              </w:rPr>
              <w:t>линейного</w:t>
            </w:r>
            <w:r w:rsidRPr="00B979C1">
              <w:rPr>
                <w:rFonts w:ascii="Times New Roman" w:hAnsi="Times New Roman"/>
                <w:spacing w:val="33"/>
                <w:sz w:val="18"/>
                <w:szCs w:val="18"/>
              </w:rPr>
              <w:t xml:space="preserve"> </w:t>
            </w:r>
            <w:r w:rsidRPr="00B979C1">
              <w:rPr>
                <w:rFonts w:ascii="Times New Roman" w:hAnsi="Times New Roman"/>
                <w:spacing w:val="-1"/>
                <w:sz w:val="18"/>
                <w:szCs w:val="18"/>
              </w:rPr>
              <w:t>объекта</w:t>
            </w:r>
            <w:r w:rsidRPr="00B979C1">
              <w:rPr>
                <w:rFonts w:ascii="Times New Roman" w:hAnsi="Times New Roman"/>
                <w:spacing w:val="30"/>
                <w:sz w:val="18"/>
                <w:szCs w:val="18"/>
              </w:rPr>
              <w:t xml:space="preserve"> </w:t>
            </w:r>
            <w:r w:rsidRPr="00B979C1">
              <w:rPr>
                <w:rFonts w:ascii="Times New Roman" w:hAnsi="Times New Roman"/>
                <w:sz w:val="18"/>
                <w:szCs w:val="18"/>
              </w:rPr>
              <w:t>в</w:t>
            </w:r>
            <w:r w:rsidRPr="00B979C1">
              <w:rPr>
                <w:rFonts w:ascii="Times New Roman" w:hAnsi="Times New Roman"/>
                <w:spacing w:val="33"/>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43"/>
                <w:sz w:val="18"/>
                <w:szCs w:val="18"/>
              </w:rPr>
              <w:t xml:space="preserve"> </w:t>
            </w:r>
            <w:r w:rsidRPr="00B979C1">
              <w:rPr>
                <w:rFonts w:ascii="Times New Roman" w:hAnsi="Times New Roman"/>
                <w:sz w:val="18"/>
                <w:szCs w:val="18"/>
              </w:rPr>
              <w:t>с</w:t>
            </w:r>
            <w:r w:rsidRPr="00B979C1">
              <w:rPr>
                <w:rFonts w:ascii="Times New Roman" w:hAnsi="Times New Roman"/>
                <w:spacing w:val="44"/>
                <w:sz w:val="18"/>
                <w:szCs w:val="18"/>
              </w:rPr>
              <w:t xml:space="preserve"> </w:t>
            </w:r>
            <w:r w:rsidRPr="00B979C1">
              <w:rPr>
                <w:rFonts w:ascii="Times New Roman" w:hAnsi="Times New Roman"/>
                <w:spacing w:val="-1"/>
                <w:sz w:val="18"/>
                <w:szCs w:val="18"/>
              </w:rPr>
              <w:t>утвержденным</w:t>
            </w:r>
            <w:r w:rsidRPr="00B979C1">
              <w:rPr>
                <w:rFonts w:ascii="Times New Roman" w:hAnsi="Times New Roman"/>
                <w:spacing w:val="34"/>
                <w:sz w:val="18"/>
                <w:szCs w:val="18"/>
              </w:rPr>
              <w:t xml:space="preserve"> </w:t>
            </w:r>
            <w:r w:rsidRPr="00B979C1">
              <w:rPr>
                <w:rFonts w:ascii="Times New Roman" w:hAnsi="Times New Roman"/>
                <w:spacing w:val="-1"/>
                <w:sz w:val="18"/>
                <w:szCs w:val="18"/>
              </w:rPr>
              <w:t>проектом</w:t>
            </w:r>
            <w:r w:rsidRPr="00B979C1">
              <w:rPr>
                <w:rFonts w:ascii="Times New Roman" w:hAnsi="Times New Roman"/>
                <w:sz w:val="18"/>
                <w:szCs w:val="18"/>
              </w:rPr>
              <w:t xml:space="preserve"> </w:t>
            </w:r>
            <w:r w:rsidRPr="00B979C1">
              <w:rPr>
                <w:rFonts w:ascii="Times New Roman" w:hAnsi="Times New Roman"/>
                <w:spacing w:val="-1"/>
                <w:sz w:val="18"/>
                <w:szCs w:val="18"/>
              </w:rPr>
              <w:t>планировки территории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1690"/>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2.19.15</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853"/>
              </w:tabs>
              <w:spacing w:before="94" w:after="0"/>
              <w:ind w:right="55"/>
              <w:rPr>
                <w:rFonts w:ascii="Times New Roman" w:hAnsi="Times New Roman"/>
                <w:sz w:val="18"/>
                <w:szCs w:val="18"/>
              </w:rPr>
            </w:pPr>
            <w:r w:rsidRPr="00B979C1">
              <w:rPr>
                <w:rFonts w:ascii="Times New Roman" w:hAnsi="Times New Roman"/>
                <w:spacing w:val="-1"/>
                <w:sz w:val="18"/>
                <w:szCs w:val="18"/>
              </w:rPr>
              <w:t>Испрашиваемый</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3"/>
                <w:sz w:val="18"/>
                <w:szCs w:val="18"/>
              </w:rPr>
              <w:t xml:space="preserve"> </w:t>
            </w:r>
            <w:r w:rsidRPr="00B979C1">
              <w:rPr>
                <w:rFonts w:ascii="Times New Roman" w:hAnsi="Times New Roman"/>
                <w:spacing w:val="-2"/>
                <w:sz w:val="18"/>
                <w:szCs w:val="18"/>
              </w:rPr>
              <w:t>участок</w:t>
            </w:r>
            <w:r w:rsidRPr="00B979C1">
              <w:rPr>
                <w:rFonts w:ascii="Times New Roman" w:hAnsi="Times New Roman"/>
                <w:spacing w:val="43"/>
                <w:sz w:val="18"/>
                <w:szCs w:val="18"/>
              </w:rPr>
              <w:t xml:space="preserve"> </w:t>
            </w:r>
            <w:r w:rsidRPr="00B979C1">
              <w:rPr>
                <w:rFonts w:ascii="Times New Roman" w:hAnsi="Times New Roman"/>
                <w:spacing w:val="-1"/>
                <w:sz w:val="18"/>
                <w:szCs w:val="18"/>
              </w:rPr>
              <w:t>полностью</w:t>
            </w:r>
            <w:r w:rsidRPr="00B979C1">
              <w:rPr>
                <w:rFonts w:ascii="Times New Roman" w:hAnsi="Times New Roman"/>
                <w:spacing w:val="38"/>
                <w:sz w:val="18"/>
                <w:szCs w:val="18"/>
              </w:rPr>
              <w:t xml:space="preserve"> </w:t>
            </w:r>
            <w:r w:rsidRPr="00B979C1">
              <w:rPr>
                <w:rFonts w:ascii="Times New Roman" w:hAnsi="Times New Roman"/>
                <w:spacing w:val="-1"/>
                <w:sz w:val="18"/>
                <w:szCs w:val="18"/>
              </w:rPr>
              <w:t>расположен</w:t>
            </w:r>
            <w:r w:rsidRPr="00B979C1">
              <w:rPr>
                <w:rFonts w:ascii="Times New Roman" w:hAnsi="Times New Roman"/>
                <w:spacing w:val="39"/>
                <w:sz w:val="18"/>
                <w:szCs w:val="18"/>
              </w:rPr>
              <w:t xml:space="preserve"> </w:t>
            </w:r>
            <w:r w:rsidRPr="00B979C1">
              <w:rPr>
                <w:rFonts w:ascii="Times New Roman" w:hAnsi="Times New Roman"/>
                <w:sz w:val="18"/>
                <w:szCs w:val="18"/>
              </w:rPr>
              <w:t>в</w:t>
            </w:r>
            <w:r w:rsidRPr="00B979C1">
              <w:rPr>
                <w:rFonts w:ascii="Times New Roman" w:hAnsi="Times New Roman"/>
                <w:spacing w:val="37"/>
                <w:sz w:val="18"/>
                <w:szCs w:val="18"/>
              </w:rPr>
              <w:t xml:space="preserve"> </w:t>
            </w:r>
            <w:r w:rsidRPr="00B979C1">
              <w:rPr>
                <w:rFonts w:ascii="Times New Roman" w:hAnsi="Times New Roman"/>
                <w:spacing w:val="-1"/>
                <w:sz w:val="18"/>
                <w:szCs w:val="18"/>
              </w:rPr>
              <w:t>границах</w:t>
            </w:r>
            <w:r w:rsidRPr="00B979C1">
              <w:rPr>
                <w:rFonts w:ascii="Times New Roman" w:hAnsi="Times New Roman"/>
                <w:spacing w:val="33"/>
                <w:sz w:val="18"/>
                <w:szCs w:val="18"/>
              </w:rPr>
              <w:t xml:space="preserve"> </w:t>
            </w:r>
            <w:r w:rsidRPr="00B979C1">
              <w:rPr>
                <w:rFonts w:ascii="Times New Roman" w:hAnsi="Times New Roman"/>
                <w:sz w:val="18"/>
                <w:szCs w:val="18"/>
              </w:rPr>
              <w:t>зоны</w:t>
            </w:r>
            <w:r w:rsidRPr="00B979C1">
              <w:rPr>
                <w:rFonts w:ascii="Times New Roman" w:hAnsi="Times New Roman"/>
                <w:spacing w:val="52"/>
                <w:sz w:val="18"/>
                <w:szCs w:val="18"/>
              </w:rPr>
              <w:t xml:space="preserve"> </w:t>
            </w:r>
            <w:r w:rsidRPr="00B979C1">
              <w:rPr>
                <w:rFonts w:ascii="Times New Roman" w:hAnsi="Times New Roman"/>
                <w:sz w:val="18"/>
                <w:szCs w:val="18"/>
              </w:rPr>
              <w:t>с</w:t>
            </w:r>
            <w:r w:rsidRPr="00B979C1">
              <w:rPr>
                <w:rFonts w:ascii="Times New Roman" w:hAnsi="Times New Roman"/>
                <w:spacing w:val="51"/>
                <w:sz w:val="18"/>
                <w:szCs w:val="18"/>
              </w:rPr>
              <w:t xml:space="preserve"> </w:t>
            </w:r>
            <w:r w:rsidRPr="00B979C1">
              <w:rPr>
                <w:rFonts w:ascii="Times New Roman" w:hAnsi="Times New Roman"/>
                <w:sz w:val="18"/>
                <w:szCs w:val="18"/>
              </w:rPr>
              <w:t>особыми</w:t>
            </w:r>
            <w:r w:rsidRPr="00B979C1">
              <w:rPr>
                <w:rFonts w:ascii="Times New Roman" w:hAnsi="Times New Roman"/>
                <w:spacing w:val="55"/>
                <w:sz w:val="18"/>
                <w:szCs w:val="18"/>
              </w:rPr>
              <w:t xml:space="preserve"> </w:t>
            </w:r>
            <w:r w:rsidRPr="00B979C1">
              <w:rPr>
                <w:rFonts w:ascii="Times New Roman" w:hAnsi="Times New Roman"/>
                <w:spacing w:val="-1"/>
                <w:sz w:val="18"/>
                <w:szCs w:val="18"/>
              </w:rPr>
              <w:t>условиями</w:t>
            </w:r>
            <w:r w:rsidRPr="00B979C1">
              <w:rPr>
                <w:rFonts w:ascii="Times New Roman" w:hAnsi="Times New Roman"/>
                <w:spacing w:val="22"/>
                <w:sz w:val="18"/>
                <w:szCs w:val="18"/>
              </w:rPr>
              <w:t xml:space="preserve"> </w:t>
            </w:r>
            <w:r w:rsidRPr="00B979C1">
              <w:rPr>
                <w:rFonts w:ascii="Times New Roman" w:hAnsi="Times New Roman"/>
                <w:spacing w:val="-1"/>
                <w:w w:val="95"/>
                <w:sz w:val="18"/>
                <w:szCs w:val="18"/>
              </w:rPr>
              <w:t>использования</w:t>
            </w:r>
            <w:r w:rsidRPr="00B979C1">
              <w:rPr>
                <w:rFonts w:ascii="Times New Roman" w:hAnsi="Times New Roman"/>
                <w:spacing w:val="-1"/>
                <w:w w:val="95"/>
                <w:sz w:val="18"/>
                <w:szCs w:val="18"/>
              </w:rPr>
              <w:tab/>
            </w:r>
            <w:r w:rsidRPr="00B979C1">
              <w:rPr>
                <w:rFonts w:ascii="Times New Roman" w:hAnsi="Times New Roman"/>
                <w:sz w:val="18"/>
                <w:szCs w:val="18"/>
              </w:rPr>
              <w:t xml:space="preserve">территории, </w:t>
            </w:r>
            <w:r w:rsidRPr="00B979C1">
              <w:rPr>
                <w:rFonts w:ascii="Times New Roman" w:hAnsi="Times New Roman"/>
                <w:spacing w:val="-1"/>
                <w:sz w:val="18"/>
                <w:szCs w:val="18"/>
              </w:rPr>
              <w:t>установленные ограничения</w:t>
            </w:r>
            <w:r w:rsidRPr="00B979C1">
              <w:rPr>
                <w:rFonts w:ascii="Times New Roman" w:hAnsi="Times New Roman"/>
                <w:spacing w:val="31"/>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14"/>
                <w:sz w:val="18"/>
                <w:szCs w:val="18"/>
              </w:rPr>
              <w:t xml:space="preserve"> </w:t>
            </w:r>
            <w:r w:rsidRPr="00B979C1">
              <w:rPr>
                <w:rFonts w:ascii="Times New Roman" w:hAnsi="Times New Roman"/>
                <w:spacing w:val="-1"/>
                <w:sz w:val="18"/>
                <w:szCs w:val="18"/>
              </w:rPr>
              <w:t>земельных</w:t>
            </w:r>
            <w:r w:rsidRPr="00B979C1">
              <w:rPr>
                <w:rFonts w:ascii="Times New Roman" w:hAnsi="Times New Roman"/>
                <w:spacing w:val="18"/>
                <w:sz w:val="18"/>
                <w:szCs w:val="18"/>
              </w:rPr>
              <w:t xml:space="preserve"> </w:t>
            </w:r>
            <w:r w:rsidRPr="00B979C1">
              <w:rPr>
                <w:rFonts w:ascii="Times New Roman" w:hAnsi="Times New Roman"/>
                <w:spacing w:val="-1"/>
                <w:sz w:val="18"/>
                <w:szCs w:val="18"/>
              </w:rPr>
              <w:t>участков</w:t>
            </w:r>
            <w:r w:rsidRPr="00B979C1">
              <w:rPr>
                <w:rFonts w:ascii="Times New Roman" w:hAnsi="Times New Roman"/>
                <w:spacing w:val="13"/>
                <w:sz w:val="18"/>
                <w:szCs w:val="18"/>
              </w:rPr>
              <w:t xml:space="preserve"> </w:t>
            </w:r>
            <w:r w:rsidRPr="00B979C1">
              <w:rPr>
                <w:rFonts w:ascii="Times New Roman" w:hAnsi="Times New Roman"/>
                <w:sz w:val="18"/>
                <w:szCs w:val="18"/>
              </w:rPr>
              <w:t>в</w:t>
            </w:r>
            <w:r w:rsidRPr="00B979C1">
              <w:rPr>
                <w:rFonts w:ascii="Times New Roman" w:hAnsi="Times New Roman"/>
                <w:spacing w:val="29"/>
                <w:sz w:val="18"/>
                <w:szCs w:val="18"/>
              </w:rPr>
              <w:t xml:space="preserve"> </w:t>
            </w:r>
            <w:r w:rsidRPr="00B979C1">
              <w:rPr>
                <w:rFonts w:ascii="Times New Roman" w:hAnsi="Times New Roman"/>
                <w:sz w:val="18"/>
                <w:szCs w:val="18"/>
              </w:rPr>
              <w:t>которой</w:t>
            </w:r>
            <w:r w:rsidRPr="00B979C1">
              <w:rPr>
                <w:rFonts w:ascii="Times New Roman" w:hAnsi="Times New Roman"/>
                <w:spacing w:val="58"/>
                <w:sz w:val="18"/>
                <w:szCs w:val="18"/>
              </w:rPr>
              <w:t xml:space="preserve"> </w:t>
            </w:r>
            <w:r w:rsidRPr="00B979C1">
              <w:rPr>
                <w:rFonts w:ascii="Times New Roman" w:hAnsi="Times New Roman"/>
                <w:sz w:val="18"/>
                <w:szCs w:val="18"/>
              </w:rPr>
              <w:t>не</w:t>
            </w:r>
            <w:r w:rsidRPr="00B979C1">
              <w:rPr>
                <w:rFonts w:ascii="Times New Roman" w:hAnsi="Times New Roman"/>
                <w:spacing w:val="58"/>
                <w:sz w:val="18"/>
                <w:szCs w:val="18"/>
              </w:rPr>
              <w:t xml:space="preserve"> </w:t>
            </w:r>
            <w:r w:rsidRPr="00B979C1">
              <w:rPr>
                <w:rFonts w:ascii="Times New Roman" w:hAnsi="Times New Roman"/>
                <w:spacing w:val="-1"/>
                <w:sz w:val="18"/>
                <w:szCs w:val="18"/>
              </w:rPr>
              <w:t>допускают</w:t>
            </w:r>
            <w:r w:rsidRPr="00B979C1">
              <w:rPr>
                <w:rFonts w:ascii="Times New Roman" w:hAnsi="Times New Roman"/>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4"/>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10"/>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2"/>
                <w:sz w:val="18"/>
                <w:szCs w:val="18"/>
              </w:rPr>
              <w:t xml:space="preserve"> </w:t>
            </w:r>
            <w:r w:rsidRPr="00B979C1">
              <w:rPr>
                <w:rFonts w:ascii="Times New Roman" w:hAnsi="Times New Roman"/>
                <w:sz w:val="18"/>
                <w:szCs w:val="18"/>
              </w:rPr>
              <w:t>с</w:t>
            </w:r>
            <w:r w:rsidRPr="00B979C1">
              <w:rPr>
                <w:rFonts w:ascii="Times New Roman" w:hAnsi="Times New Roman"/>
                <w:spacing w:val="35"/>
                <w:sz w:val="18"/>
                <w:szCs w:val="18"/>
              </w:rPr>
              <w:t xml:space="preserve"> </w:t>
            </w:r>
            <w:r w:rsidRPr="00B979C1">
              <w:rPr>
                <w:rFonts w:ascii="Times New Roman" w:hAnsi="Times New Roman"/>
                <w:spacing w:val="-1"/>
                <w:sz w:val="18"/>
                <w:szCs w:val="18"/>
              </w:rPr>
              <w:t>целями</w:t>
            </w:r>
            <w:r w:rsidRPr="00B979C1">
              <w:rPr>
                <w:rFonts w:ascii="Times New Roman" w:hAnsi="Times New Roman"/>
                <w:spacing w:val="17"/>
                <w:sz w:val="18"/>
                <w:szCs w:val="18"/>
              </w:rPr>
              <w:t xml:space="preserve"> </w:t>
            </w:r>
            <w:r w:rsidRPr="00B979C1">
              <w:rPr>
                <w:rFonts w:ascii="Times New Roman" w:hAnsi="Times New Roman"/>
                <w:spacing w:val="-1"/>
                <w:sz w:val="18"/>
                <w:szCs w:val="18"/>
              </w:rPr>
              <w:t>использования</w:t>
            </w:r>
            <w:r w:rsidRPr="00B979C1">
              <w:rPr>
                <w:rFonts w:ascii="Times New Roman" w:hAnsi="Times New Roman"/>
                <w:spacing w:val="16"/>
                <w:sz w:val="18"/>
                <w:szCs w:val="18"/>
              </w:rPr>
              <w:t xml:space="preserve"> </w:t>
            </w:r>
            <w:r w:rsidRPr="00B979C1">
              <w:rPr>
                <w:rFonts w:ascii="Times New Roman" w:hAnsi="Times New Roman"/>
                <w:sz w:val="18"/>
                <w:szCs w:val="18"/>
              </w:rPr>
              <w:t>такого</w:t>
            </w:r>
            <w:r w:rsidRPr="00B979C1">
              <w:rPr>
                <w:rFonts w:ascii="Times New Roman" w:hAnsi="Times New Roman"/>
                <w:spacing w:val="27"/>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0"/>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50"/>
                <w:sz w:val="18"/>
                <w:szCs w:val="18"/>
              </w:rPr>
              <w:t xml:space="preserve"> </w:t>
            </w:r>
            <w:r w:rsidRPr="00B979C1">
              <w:rPr>
                <w:rFonts w:ascii="Times New Roman" w:hAnsi="Times New Roman"/>
                <w:spacing w:val="-1"/>
                <w:sz w:val="18"/>
                <w:szCs w:val="18"/>
              </w:rPr>
              <w:t>указанными</w:t>
            </w:r>
            <w:r w:rsidRPr="00B979C1">
              <w:rPr>
                <w:rFonts w:ascii="Times New Roman" w:hAnsi="Times New Roman"/>
                <w:spacing w:val="48"/>
                <w:sz w:val="18"/>
                <w:szCs w:val="18"/>
              </w:rPr>
              <w:t xml:space="preserve"> </w:t>
            </w:r>
            <w:r w:rsidRPr="00B979C1">
              <w:rPr>
                <w:rFonts w:ascii="Times New Roman" w:hAnsi="Times New Roman"/>
                <w:sz w:val="18"/>
                <w:szCs w:val="18"/>
              </w:rPr>
              <w:t>в</w:t>
            </w:r>
            <w:r w:rsidRPr="00B979C1">
              <w:rPr>
                <w:rFonts w:ascii="Times New Roman" w:hAnsi="Times New Roman"/>
                <w:spacing w:val="34"/>
                <w:sz w:val="18"/>
                <w:szCs w:val="18"/>
              </w:rPr>
              <w:t xml:space="preserve"> </w:t>
            </w:r>
            <w:r w:rsidRPr="00B979C1">
              <w:rPr>
                <w:rFonts w:ascii="Times New Roman" w:hAnsi="Times New Roman"/>
                <w:spacing w:val="-1"/>
                <w:sz w:val="18"/>
                <w:szCs w:val="18"/>
              </w:rPr>
              <w:t>заявлении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1841"/>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2.19.16</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740"/>
              </w:tabs>
              <w:spacing w:before="94" w:after="0"/>
              <w:ind w:right="53"/>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8"/>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17"/>
                <w:sz w:val="18"/>
                <w:szCs w:val="18"/>
              </w:rPr>
              <w:t xml:space="preserve"> </w:t>
            </w:r>
            <w:r w:rsidRPr="00B979C1">
              <w:rPr>
                <w:rFonts w:ascii="Times New Roman" w:hAnsi="Times New Roman"/>
                <w:sz w:val="18"/>
                <w:szCs w:val="18"/>
              </w:rPr>
              <w:t>с</w:t>
            </w:r>
            <w:r w:rsidRPr="00B979C1">
              <w:rPr>
                <w:rFonts w:ascii="Times New Roman" w:hAnsi="Times New Roman"/>
                <w:spacing w:val="26"/>
                <w:sz w:val="18"/>
                <w:szCs w:val="18"/>
              </w:rPr>
              <w:t xml:space="preserve"> </w:t>
            </w:r>
            <w:r w:rsidRPr="00B979C1">
              <w:rPr>
                <w:rFonts w:ascii="Times New Roman" w:hAnsi="Times New Roman"/>
                <w:spacing w:val="-1"/>
                <w:sz w:val="18"/>
                <w:szCs w:val="18"/>
              </w:rPr>
              <w:t>утвержденными документами</w:t>
            </w:r>
            <w:r w:rsidRPr="00B979C1">
              <w:rPr>
                <w:rFonts w:ascii="Times New Roman" w:hAnsi="Times New Roman"/>
                <w:spacing w:val="24"/>
                <w:sz w:val="18"/>
                <w:szCs w:val="18"/>
              </w:rPr>
              <w:t xml:space="preserve"> </w:t>
            </w:r>
            <w:r w:rsidRPr="00B979C1">
              <w:rPr>
                <w:rFonts w:ascii="Times New Roman" w:hAnsi="Times New Roman"/>
                <w:spacing w:val="-1"/>
                <w:sz w:val="18"/>
                <w:szCs w:val="18"/>
              </w:rPr>
              <w:t>территориального</w:t>
            </w:r>
            <w:r w:rsidRPr="00B979C1">
              <w:rPr>
                <w:rFonts w:ascii="Times New Roman" w:hAnsi="Times New Roman"/>
                <w:spacing w:val="9"/>
                <w:sz w:val="18"/>
                <w:szCs w:val="18"/>
              </w:rPr>
              <w:t xml:space="preserve"> </w:t>
            </w:r>
            <w:r w:rsidRPr="00B979C1">
              <w:rPr>
                <w:rFonts w:ascii="Times New Roman" w:hAnsi="Times New Roman"/>
                <w:spacing w:val="-1"/>
                <w:sz w:val="18"/>
                <w:szCs w:val="18"/>
              </w:rPr>
              <w:t>планирования</w:t>
            </w:r>
            <w:r w:rsidRPr="00B979C1">
              <w:rPr>
                <w:rFonts w:ascii="Times New Roman" w:hAnsi="Times New Roman"/>
                <w:spacing w:val="6"/>
                <w:sz w:val="18"/>
                <w:szCs w:val="18"/>
              </w:rPr>
              <w:t xml:space="preserve"> </w:t>
            </w:r>
            <w:r w:rsidRPr="00B979C1">
              <w:rPr>
                <w:rFonts w:ascii="Times New Roman" w:hAnsi="Times New Roman"/>
                <w:sz w:val="18"/>
                <w:szCs w:val="18"/>
              </w:rPr>
              <w:t>и</w:t>
            </w:r>
            <w:r w:rsidRPr="00B979C1">
              <w:rPr>
                <w:rFonts w:ascii="Times New Roman" w:hAnsi="Times New Roman"/>
                <w:spacing w:val="41"/>
                <w:sz w:val="18"/>
                <w:szCs w:val="18"/>
              </w:rPr>
              <w:t xml:space="preserve"> </w:t>
            </w:r>
            <w:r w:rsidRPr="00B979C1">
              <w:rPr>
                <w:rFonts w:ascii="Times New Roman" w:hAnsi="Times New Roman"/>
                <w:sz w:val="18"/>
                <w:szCs w:val="18"/>
              </w:rPr>
              <w:t>(или)</w:t>
            </w:r>
            <w:r w:rsidRPr="00B979C1">
              <w:rPr>
                <w:rFonts w:ascii="Times New Roman" w:hAnsi="Times New Roman"/>
                <w:spacing w:val="44"/>
                <w:sz w:val="18"/>
                <w:szCs w:val="18"/>
              </w:rPr>
              <w:t xml:space="preserve"> </w:t>
            </w:r>
            <w:r w:rsidRPr="00B979C1">
              <w:rPr>
                <w:rFonts w:ascii="Times New Roman" w:hAnsi="Times New Roman"/>
                <w:spacing w:val="-1"/>
                <w:sz w:val="18"/>
                <w:szCs w:val="18"/>
              </w:rPr>
              <w:t>документацией</w:t>
            </w:r>
            <w:r w:rsidRPr="00B979C1">
              <w:rPr>
                <w:rFonts w:ascii="Times New Roman" w:hAnsi="Times New Roman"/>
                <w:spacing w:val="46"/>
                <w:sz w:val="18"/>
                <w:szCs w:val="18"/>
              </w:rPr>
              <w:t xml:space="preserve"> </w:t>
            </w:r>
            <w:r w:rsidRPr="00B979C1">
              <w:rPr>
                <w:rFonts w:ascii="Times New Roman" w:hAnsi="Times New Roman"/>
                <w:sz w:val="18"/>
                <w:szCs w:val="18"/>
              </w:rPr>
              <w:t>по</w:t>
            </w:r>
            <w:r w:rsidRPr="00B979C1">
              <w:rPr>
                <w:rFonts w:ascii="Times New Roman" w:hAnsi="Times New Roman"/>
                <w:spacing w:val="45"/>
                <w:sz w:val="18"/>
                <w:szCs w:val="18"/>
              </w:rPr>
              <w:t xml:space="preserve"> </w:t>
            </w:r>
            <w:r w:rsidRPr="00B979C1">
              <w:rPr>
                <w:rFonts w:ascii="Times New Roman" w:hAnsi="Times New Roman"/>
                <w:spacing w:val="-1"/>
                <w:sz w:val="18"/>
                <w:szCs w:val="18"/>
              </w:rPr>
              <w:t>планировке</w:t>
            </w:r>
            <w:r w:rsidRPr="00B979C1">
              <w:rPr>
                <w:rFonts w:ascii="Times New Roman" w:hAnsi="Times New Roman"/>
                <w:spacing w:val="36"/>
                <w:sz w:val="18"/>
                <w:szCs w:val="18"/>
              </w:rPr>
              <w:t xml:space="preserve"> </w:t>
            </w:r>
            <w:r w:rsidRPr="00B979C1">
              <w:rPr>
                <w:rFonts w:ascii="Times New Roman" w:hAnsi="Times New Roman"/>
                <w:sz w:val="18"/>
                <w:szCs w:val="18"/>
              </w:rPr>
              <w:t xml:space="preserve">территории </w:t>
            </w:r>
            <w:r w:rsidRPr="00B979C1">
              <w:rPr>
                <w:rFonts w:ascii="Times New Roman" w:hAnsi="Times New Roman"/>
                <w:spacing w:val="-1"/>
                <w:sz w:val="18"/>
                <w:szCs w:val="18"/>
              </w:rPr>
              <w:t>предназначен</w:t>
            </w:r>
            <w:r w:rsidRPr="00B979C1">
              <w:rPr>
                <w:rFonts w:ascii="Times New Roman" w:hAnsi="Times New Roman"/>
                <w:sz w:val="18"/>
                <w:szCs w:val="18"/>
              </w:rPr>
              <w:t xml:space="preserve">        </w:t>
            </w:r>
            <w:r w:rsidRPr="00B979C1">
              <w:rPr>
                <w:rFonts w:ascii="Times New Roman" w:hAnsi="Times New Roman"/>
                <w:spacing w:val="15"/>
                <w:sz w:val="18"/>
                <w:szCs w:val="18"/>
              </w:rPr>
              <w:t xml:space="preserve"> </w:t>
            </w:r>
            <w:r w:rsidRPr="00B979C1">
              <w:rPr>
                <w:rFonts w:ascii="Times New Roman" w:hAnsi="Times New Roman"/>
                <w:sz w:val="18"/>
                <w:szCs w:val="18"/>
              </w:rPr>
              <w:t>для</w:t>
            </w:r>
            <w:r w:rsidRPr="00B979C1">
              <w:rPr>
                <w:rFonts w:ascii="Times New Roman" w:hAnsi="Times New Roman"/>
                <w:spacing w:val="-1"/>
                <w:sz w:val="18"/>
                <w:szCs w:val="18"/>
              </w:rPr>
              <w:t xml:space="preserve"> </w:t>
            </w:r>
            <w:r w:rsidRPr="00B979C1">
              <w:rPr>
                <w:rFonts w:ascii="Times New Roman" w:hAnsi="Times New Roman"/>
                <w:sz w:val="18"/>
                <w:szCs w:val="18"/>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1415"/>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r w:rsidRPr="00B979C1">
              <w:rPr>
                <w:rFonts w:ascii="Times New Roman" w:hAnsi="Times New Roman"/>
                <w:sz w:val="18"/>
                <w:szCs w:val="18"/>
                <w:lang w:val="en-US"/>
              </w:rPr>
              <w:t>2.19.17</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851"/>
              </w:tabs>
              <w:spacing w:before="96" w:after="0"/>
              <w:ind w:right="55"/>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27"/>
                <w:sz w:val="18"/>
                <w:szCs w:val="18"/>
              </w:rPr>
              <w:t xml:space="preserve"> </w:t>
            </w:r>
            <w:r w:rsidRPr="00B979C1">
              <w:rPr>
                <w:rFonts w:ascii="Times New Roman" w:hAnsi="Times New Roman"/>
                <w:spacing w:val="-1"/>
                <w:sz w:val="18"/>
                <w:szCs w:val="18"/>
              </w:rPr>
              <w:t>предназначен</w:t>
            </w:r>
            <w:r w:rsidRPr="00B979C1">
              <w:rPr>
                <w:rFonts w:ascii="Times New Roman" w:hAnsi="Times New Roman"/>
                <w:spacing w:val="24"/>
                <w:sz w:val="18"/>
                <w:szCs w:val="18"/>
              </w:rPr>
              <w:t xml:space="preserve"> </w:t>
            </w:r>
            <w:r w:rsidRPr="00B979C1">
              <w:rPr>
                <w:rFonts w:ascii="Times New Roman" w:hAnsi="Times New Roman"/>
                <w:sz w:val="18"/>
                <w:szCs w:val="18"/>
              </w:rPr>
              <w:t>для</w:t>
            </w:r>
            <w:r w:rsidRPr="00B979C1">
              <w:rPr>
                <w:rFonts w:ascii="Times New Roman" w:hAnsi="Times New Roman"/>
                <w:spacing w:val="26"/>
                <w:sz w:val="18"/>
                <w:szCs w:val="18"/>
              </w:rPr>
              <w:t xml:space="preserve"> </w:t>
            </w:r>
            <w:r w:rsidRPr="00B979C1">
              <w:rPr>
                <w:rFonts w:ascii="Times New Roman" w:hAnsi="Times New Roman"/>
                <w:spacing w:val="-1"/>
                <w:sz w:val="18"/>
                <w:szCs w:val="18"/>
              </w:rPr>
              <w:t>размещения</w:t>
            </w:r>
            <w:r w:rsidRPr="00B979C1">
              <w:rPr>
                <w:rFonts w:ascii="Times New Roman" w:hAnsi="Times New Roman"/>
                <w:spacing w:val="35"/>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2"/>
                <w:sz w:val="18"/>
                <w:szCs w:val="18"/>
              </w:rPr>
              <w:t xml:space="preserve"> </w:t>
            </w:r>
            <w:r w:rsidRPr="00B979C1">
              <w:rPr>
                <w:rFonts w:ascii="Times New Roman" w:hAnsi="Times New Roman"/>
                <w:spacing w:val="-1"/>
                <w:sz w:val="18"/>
                <w:szCs w:val="18"/>
              </w:rPr>
              <w:t>сооружения</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pacing w:val="3"/>
                <w:sz w:val="18"/>
                <w:szCs w:val="18"/>
              </w:rPr>
              <w:t xml:space="preserve"> </w:t>
            </w:r>
            <w:r w:rsidRPr="00B979C1">
              <w:rPr>
                <w:rFonts w:ascii="Times New Roman" w:hAnsi="Times New Roman"/>
                <w:sz w:val="18"/>
                <w:szCs w:val="18"/>
              </w:rPr>
              <w:t>с</w:t>
            </w:r>
            <w:r w:rsidRPr="00B979C1">
              <w:rPr>
                <w:rFonts w:ascii="Times New Roman" w:hAnsi="Times New Roman"/>
                <w:spacing w:val="35"/>
                <w:sz w:val="18"/>
                <w:szCs w:val="18"/>
              </w:rPr>
              <w:t xml:space="preserve"> </w:t>
            </w:r>
            <w:r w:rsidRPr="00B979C1">
              <w:rPr>
                <w:rFonts w:ascii="Times New Roman" w:hAnsi="Times New Roman"/>
                <w:spacing w:val="-1"/>
                <w:sz w:val="18"/>
                <w:szCs w:val="18"/>
              </w:rPr>
              <w:t xml:space="preserve">государственной программой </w:t>
            </w:r>
            <w:r w:rsidRPr="00B979C1">
              <w:rPr>
                <w:rFonts w:ascii="Times New Roman" w:hAnsi="Times New Roman"/>
                <w:spacing w:val="-1"/>
                <w:w w:val="95"/>
                <w:sz w:val="18"/>
                <w:szCs w:val="18"/>
              </w:rPr>
              <w:t xml:space="preserve">Российской </w:t>
            </w:r>
            <w:r w:rsidRPr="00B979C1">
              <w:rPr>
                <w:rFonts w:ascii="Times New Roman" w:hAnsi="Times New Roman"/>
                <w:spacing w:val="-1"/>
                <w:sz w:val="18"/>
                <w:szCs w:val="18"/>
              </w:rPr>
              <w:t>Федерации,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19"/>
                <w:sz w:val="18"/>
                <w:szCs w:val="18"/>
              </w:rPr>
              <w:t xml:space="preserve"> </w:t>
            </w:r>
            <w:r w:rsidRPr="00B979C1">
              <w:rPr>
                <w:rFonts w:ascii="Times New Roman" w:hAnsi="Times New Roman"/>
                <w:spacing w:val="-1"/>
                <w:sz w:val="18"/>
                <w:szCs w:val="18"/>
              </w:rPr>
              <w:t>программой</w:t>
            </w:r>
            <w:r w:rsidRPr="00B979C1">
              <w:rPr>
                <w:rFonts w:ascii="Times New Roman" w:hAnsi="Times New Roman"/>
                <w:spacing w:val="19"/>
                <w:sz w:val="18"/>
                <w:szCs w:val="18"/>
              </w:rPr>
              <w:t xml:space="preserve"> </w:t>
            </w:r>
            <w:r w:rsidRPr="00B979C1">
              <w:rPr>
                <w:rFonts w:ascii="Times New Roman" w:hAnsi="Times New Roman"/>
                <w:spacing w:val="-1"/>
                <w:sz w:val="18"/>
                <w:szCs w:val="18"/>
              </w:rPr>
              <w:t>субъекта</w:t>
            </w:r>
            <w:r w:rsidRPr="00B979C1">
              <w:rPr>
                <w:rFonts w:ascii="Times New Roman" w:hAnsi="Times New Roman"/>
                <w:spacing w:val="39"/>
                <w:sz w:val="18"/>
                <w:szCs w:val="18"/>
              </w:rPr>
              <w:t xml:space="preserve"> </w:t>
            </w:r>
            <w:r w:rsidRPr="00B979C1">
              <w:rPr>
                <w:rFonts w:ascii="Times New Roman" w:hAnsi="Times New Roman"/>
                <w:spacing w:val="-1"/>
                <w:sz w:val="18"/>
                <w:szCs w:val="18"/>
              </w:rPr>
              <w:t>Российской</w:t>
            </w:r>
            <w:r w:rsidRPr="00B979C1">
              <w:rPr>
                <w:rFonts w:ascii="Times New Roman" w:hAnsi="Times New Roman"/>
                <w:spacing w:val="17"/>
                <w:sz w:val="18"/>
                <w:szCs w:val="18"/>
              </w:rPr>
              <w:t xml:space="preserve"> </w:t>
            </w:r>
            <w:r w:rsidRPr="00B979C1">
              <w:rPr>
                <w:rFonts w:ascii="Times New Roman" w:hAnsi="Times New Roman"/>
                <w:spacing w:val="-1"/>
                <w:sz w:val="18"/>
                <w:szCs w:val="18"/>
              </w:rPr>
              <w:t>Федерации</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17"/>
                <w:sz w:val="18"/>
                <w:szCs w:val="18"/>
              </w:rPr>
              <w:t xml:space="preserve"> </w:t>
            </w:r>
            <w:r w:rsidRPr="00B979C1">
              <w:rPr>
                <w:rFonts w:ascii="Times New Roman" w:hAnsi="Times New Roman"/>
                <w:sz w:val="18"/>
                <w:szCs w:val="18"/>
              </w:rPr>
              <w:t>с</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39"/>
                <w:sz w:val="18"/>
                <w:szCs w:val="18"/>
              </w:rPr>
              <w:t xml:space="preserve"> </w:t>
            </w:r>
            <w:r w:rsidRPr="00B979C1">
              <w:rPr>
                <w:rFonts w:ascii="Times New Roman" w:hAnsi="Times New Roman"/>
                <w:spacing w:val="-1"/>
                <w:sz w:val="18"/>
                <w:szCs w:val="18"/>
              </w:rPr>
              <w:t>обратилось</w:t>
            </w:r>
            <w:r w:rsidRPr="00B979C1">
              <w:rPr>
                <w:rFonts w:ascii="Times New Roman" w:hAnsi="Times New Roman"/>
                <w:spacing w:val="5"/>
                <w:sz w:val="18"/>
                <w:szCs w:val="18"/>
              </w:rPr>
              <w:t xml:space="preserve"> </w:t>
            </w:r>
            <w:r w:rsidRPr="00B979C1">
              <w:rPr>
                <w:rFonts w:ascii="Times New Roman" w:hAnsi="Times New Roman"/>
                <w:spacing w:val="-1"/>
                <w:sz w:val="18"/>
                <w:szCs w:val="18"/>
              </w:rPr>
              <w:t>лицо,</w:t>
            </w:r>
            <w:r w:rsidRPr="00B979C1">
              <w:rPr>
                <w:rFonts w:ascii="Times New Roman" w:hAnsi="Times New Roman"/>
                <w:spacing w:val="2"/>
                <w:sz w:val="18"/>
                <w:szCs w:val="18"/>
              </w:rPr>
              <w:t xml:space="preserve"> </w:t>
            </w:r>
            <w:r w:rsidRPr="00B979C1">
              <w:rPr>
                <w:rFonts w:ascii="Times New Roman" w:hAnsi="Times New Roman"/>
                <w:sz w:val="18"/>
                <w:szCs w:val="18"/>
              </w:rPr>
              <w:t>не</w:t>
            </w:r>
            <w:r w:rsidRPr="00B979C1">
              <w:rPr>
                <w:rFonts w:ascii="Times New Roman" w:hAnsi="Times New Roman"/>
                <w:spacing w:val="6"/>
                <w:sz w:val="18"/>
                <w:szCs w:val="18"/>
              </w:rPr>
              <w:t xml:space="preserve"> </w:t>
            </w:r>
            <w:r w:rsidRPr="00B979C1">
              <w:rPr>
                <w:rFonts w:ascii="Times New Roman" w:hAnsi="Times New Roman"/>
                <w:spacing w:val="-1"/>
                <w:sz w:val="18"/>
                <w:szCs w:val="18"/>
              </w:rPr>
              <w:t>уполномоченное</w:t>
            </w:r>
            <w:r w:rsidRPr="00B979C1">
              <w:rPr>
                <w:rFonts w:ascii="Times New Roman" w:hAnsi="Times New Roman"/>
                <w:spacing w:val="45"/>
                <w:sz w:val="18"/>
                <w:szCs w:val="18"/>
              </w:rPr>
              <w:t xml:space="preserve"> </w:t>
            </w:r>
            <w:r w:rsidRPr="00B979C1">
              <w:rPr>
                <w:rFonts w:ascii="Times New Roman" w:hAnsi="Times New Roman"/>
                <w:sz w:val="18"/>
                <w:szCs w:val="18"/>
              </w:rPr>
              <w:t>на</w:t>
            </w:r>
            <w:r w:rsidRPr="00B979C1">
              <w:rPr>
                <w:rFonts w:ascii="Times New Roman" w:hAnsi="Times New Roman"/>
                <w:spacing w:val="15"/>
                <w:sz w:val="18"/>
                <w:szCs w:val="18"/>
              </w:rPr>
              <w:t xml:space="preserve"> </w:t>
            </w:r>
            <w:r w:rsidRPr="00B979C1">
              <w:rPr>
                <w:rFonts w:ascii="Times New Roman" w:hAnsi="Times New Roman"/>
                <w:sz w:val="18"/>
                <w:szCs w:val="18"/>
              </w:rPr>
              <w:t>строительство</w:t>
            </w:r>
            <w:r w:rsidRPr="00B979C1">
              <w:rPr>
                <w:rFonts w:ascii="Times New Roman" w:hAnsi="Times New Roman"/>
                <w:spacing w:val="16"/>
                <w:sz w:val="18"/>
                <w:szCs w:val="18"/>
              </w:rPr>
              <w:t xml:space="preserve"> </w:t>
            </w:r>
            <w:r w:rsidRPr="00B979C1">
              <w:rPr>
                <w:rFonts w:ascii="Times New Roman" w:hAnsi="Times New Roman"/>
                <w:spacing w:val="-1"/>
                <w:sz w:val="18"/>
                <w:szCs w:val="18"/>
              </w:rPr>
              <w:t>этих</w:t>
            </w:r>
            <w:r w:rsidRPr="00B979C1">
              <w:rPr>
                <w:rFonts w:ascii="Times New Roman" w:hAnsi="Times New Roman"/>
                <w:spacing w:val="18"/>
                <w:sz w:val="18"/>
                <w:szCs w:val="18"/>
              </w:rPr>
              <w:t xml:space="preserve"> </w:t>
            </w:r>
            <w:r w:rsidRPr="00B979C1">
              <w:rPr>
                <w:rFonts w:ascii="Times New Roman" w:hAnsi="Times New Roman"/>
                <w:spacing w:val="-1"/>
                <w:sz w:val="18"/>
                <w:szCs w:val="18"/>
              </w:rPr>
              <w:t>здания,</w:t>
            </w:r>
            <w:r w:rsidRPr="00B979C1">
              <w:rPr>
                <w:rFonts w:ascii="Times New Roman" w:hAnsi="Times New Roman"/>
                <w:spacing w:val="26"/>
                <w:sz w:val="18"/>
                <w:szCs w:val="18"/>
              </w:rPr>
              <w:t xml:space="preserve"> </w:t>
            </w:r>
            <w:r w:rsidRPr="00B979C1">
              <w:rPr>
                <w:rFonts w:ascii="Times New Roman" w:hAnsi="Times New Roman"/>
                <w:spacing w:val="-1"/>
                <w:sz w:val="18"/>
                <w:szCs w:val="18"/>
              </w:rPr>
              <w:t>сооружения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697"/>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r w:rsidRPr="00B979C1">
              <w:rPr>
                <w:rFonts w:ascii="Times New Roman" w:hAnsi="Times New Roman"/>
                <w:sz w:val="18"/>
                <w:szCs w:val="18"/>
                <w:lang w:val="en-US"/>
              </w:rPr>
              <w:t>2.19.18</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54"/>
              <w:rPr>
                <w:rFonts w:ascii="Times New Roman" w:hAnsi="Times New Roman"/>
                <w:sz w:val="18"/>
                <w:szCs w:val="18"/>
              </w:rPr>
            </w:pPr>
            <w:r w:rsidRPr="00B979C1">
              <w:rPr>
                <w:rFonts w:ascii="Times New Roman" w:hAnsi="Times New Roman"/>
                <w:spacing w:val="-1"/>
                <w:sz w:val="18"/>
                <w:szCs w:val="18"/>
              </w:rPr>
              <w:t>Предоставление</w:t>
            </w:r>
            <w:r w:rsidRPr="00B979C1">
              <w:rPr>
                <w:rFonts w:ascii="Times New Roman" w:hAnsi="Times New Roman"/>
                <w:spacing w:val="8"/>
                <w:sz w:val="18"/>
                <w:szCs w:val="18"/>
              </w:rPr>
              <w:t xml:space="preserve"> </w:t>
            </w:r>
            <w:r w:rsidRPr="00B979C1">
              <w:rPr>
                <w:rFonts w:ascii="Times New Roman" w:hAnsi="Times New Roman"/>
                <w:sz w:val="18"/>
                <w:szCs w:val="18"/>
              </w:rPr>
              <w:t>земельного</w:t>
            </w:r>
            <w:r w:rsidRPr="00B979C1">
              <w:rPr>
                <w:rFonts w:ascii="Times New Roman" w:hAnsi="Times New Roman"/>
                <w:spacing w:val="11"/>
                <w:sz w:val="18"/>
                <w:szCs w:val="18"/>
              </w:rPr>
              <w:t xml:space="preserve"> </w:t>
            </w:r>
            <w:r w:rsidRPr="00B979C1">
              <w:rPr>
                <w:rFonts w:ascii="Times New Roman" w:hAnsi="Times New Roman"/>
                <w:spacing w:val="-2"/>
                <w:sz w:val="18"/>
                <w:szCs w:val="18"/>
              </w:rPr>
              <w:t>участка</w:t>
            </w:r>
            <w:r w:rsidRPr="00B979C1">
              <w:rPr>
                <w:rFonts w:ascii="Times New Roman" w:hAnsi="Times New Roman"/>
                <w:spacing w:val="8"/>
                <w:sz w:val="18"/>
                <w:szCs w:val="18"/>
              </w:rPr>
              <w:t xml:space="preserve"> </w:t>
            </w:r>
            <w:r w:rsidRPr="00B979C1">
              <w:rPr>
                <w:rFonts w:ascii="Times New Roman" w:hAnsi="Times New Roman"/>
                <w:sz w:val="18"/>
                <w:szCs w:val="18"/>
              </w:rPr>
              <w:t>на</w:t>
            </w:r>
            <w:r w:rsidRPr="00B979C1">
              <w:rPr>
                <w:rFonts w:ascii="Times New Roman" w:hAnsi="Times New Roman"/>
                <w:spacing w:val="31"/>
                <w:sz w:val="18"/>
                <w:szCs w:val="18"/>
              </w:rPr>
              <w:t xml:space="preserve"> </w:t>
            </w:r>
            <w:r w:rsidRPr="00B979C1">
              <w:rPr>
                <w:rFonts w:ascii="Times New Roman" w:hAnsi="Times New Roman"/>
                <w:spacing w:val="-1"/>
                <w:sz w:val="18"/>
                <w:szCs w:val="18"/>
              </w:rPr>
              <w:t xml:space="preserve">заявленном </w:t>
            </w:r>
            <w:r w:rsidRPr="00B979C1">
              <w:rPr>
                <w:rFonts w:ascii="Times New Roman" w:hAnsi="Times New Roman"/>
                <w:sz w:val="18"/>
                <w:szCs w:val="18"/>
              </w:rPr>
              <w:t>виде</w:t>
            </w:r>
            <w:r w:rsidRPr="00B979C1">
              <w:rPr>
                <w:rFonts w:ascii="Times New Roman" w:hAnsi="Times New Roman"/>
                <w:spacing w:val="-1"/>
                <w:sz w:val="18"/>
                <w:szCs w:val="18"/>
              </w:rPr>
              <w:t xml:space="preserve"> прав</w:t>
            </w:r>
            <w:r w:rsidRPr="00B979C1">
              <w:rPr>
                <w:rFonts w:ascii="Times New Roman" w:hAnsi="Times New Roman"/>
                <w:sz w:val="18"/>
                <w:szCs w:val="18"/>
              </w:rPr>
              <w:t xml:space="preserve"> </w:t>
            </w:r>
            <w:r w:rsidRPr="00B979C1">
              <w:rPr>
                <w:rFonts w:ascii="Times New Roman" w:hAnsi="Times New Roman"/>
                <w:spacing w:val="-1"/>
                <w:sz w:val="18"/>
                <w:szCs w:val="18"/>
              </w:rPr>
              <w:t>не допускается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849"/>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r w:rsidRPr="00B979C1">
              <w:rPr>
                <w:rFonts w:ascii="Times New Roman" w:hAnsi="Times New Roman"/>
                <w:sz w:val="18"/>
                <w:szCs w:val="18"/>
                <w:lang w:val="en-US"/>
              </w:rPr>
              <w:t>2.19.19</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58"/>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2"/>
                <w:sz w:val="18"/>
                <w:szCs w:val="18"/>
              </w:rPr>
              <w:t xml:space="preserve"> </w:t>
            </w:r>
            <w:r w:rsidRPr="00B979C1">
              <w:rPr>
                <w:rFonts w:ascii="Times New Roman" w:hAnsi="Times New Roman"/>
                <w:sz w:val="18"/>
                <w:szCs w:val="18"/>
              </w:rPr>
              <w:t>отношении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6"/>
                <w:sz w:val="18"/>
                <w:szCs w:val="18"/>
              </w:rPr>
              <w:t xml:space="preserve"> </w:t>
            </w:r>
            <w:r w:rsidRPr="00B979C1">
              <w:rPr>
                <w:rFonts w:ascii="Times New Roman" w:hAnsi="Times New Roman"/>
                <w:spacing w:val="-2"/>
                <w:sz w:val="18"/>
                <w:szCs w:val="18"/>
              </w:rPr>
              <w:t>участка,</w:t>
            </w:r>
            <w:r w:rsidRPr="00B979C1">
              <w:rPr>
                <w:rFonts w:ascii="Times New Roman" w:hAnsi="Times New Roman"/>
                <w:spacing w:val="29"/>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14"/>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14"/>
                <w:sz w:val="18"/>
                <w:szCs w:val="18"/>
              </w:rPr>
              <w:t xml:space="preserve"> </w:t>
            </w:r>
            <w:r w:rsidRPr="00B979C1">
              <w:rPr>
                <w:rFonts w:ascii="Times New Roman" w:hAnsi="Times New Roman"/>
                <w:sz w:val="18"/>
                <w:szCs w:val="18"/>
              </w:rPr>
              <w:t>не</w:t>
            </w:r>
            <w:r w:rsidRPr="00B979C1">
              <w:rPr>
                <w:rFonts w:ascii="Times New Roman" w:hAnsi="Times New Roman"/>
                <w:spacing w:val="18"/>
                <w:sz w:val="18"/>
                <w:szCs w:val="18"/>
              </w:rPr>
              <w:t xml:space="preserve"> </w:t>
            </w:r>
            <w:r w:rsidRPr="00B979C1">
              <w:rPr>
                <w:rFonts w:ascii="Times New Roman" w:hAnsi="Times New Roman"/>
                <w:spacing w:val="-1"/>
                <w:sz w:val="18"/>
                <w:szCs w:val="18"/>
              </w:rPr>
              <w:t>установлен</w:t>
            </w:r>
            <w:r w:rsidRPr="00B979C1">
              <w:rPr>
                <w:rFonts w:ascii="Times New Roman" w:hAnsi="Times New Roman"/>
                <w:spacing w:val="31"/>
                <w:sz w:val="18"/>
                <w:szCs w:val="18"/>
              </w:rPr>
              <w:t xml:space="preserve"> </w:t>
            </w:r>
            <w:r w:rsidRPr="00B979C1">
              <w:rPr>
                <w:rFonts w:ascii="Times New Roman" w:hAnsi="Times New Roman"/>
                <w:sz w:val="18"/>
                <w:szCs w:val="18"/>
              </w:rPr>
              <w:t xml:space="preserve">вид </w:t>
            </w:r>
            <w:r w:rsidRPr="00B979C1">
              <w:rPr>
                <w:rFonts w:ascii="Times New Roman" w:hAnsi="Times New Roman"/>
                <w:spacing w:val="-1"/>
                <w:sz w:val="18"/>
                <w:szCs w:val="18"/>
              </w:rPr>
              <w:t>разрешенного</w:t>
            </w:r>
            <w:r w:rsidRPr="00B979C1">
              <w:rPr>
                <w:rFonts w:ascii="Times New Roman" w:hAnsi="Times New Roman"/>
                <w:sz w:val="18"/>
                <w:szCs w:val="18"/>
              </w:rPr>
              <w:t xml:space="preserve"> </w:t>
            </w:r>
            <w:r w:rsidRPr="00B979C1">
              <w:rPr>
                <w:rFonts w:ascii="Times New Roman" w:hAnsi="Times New Roman"/>
                <w:spacing w:val="-1"/>
                <w:sz w:val="18"/>
                <w:szCs w:val="18"/>
              </w:rPr>
              <w:t>использования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833"/>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r w:rsidRPr="00B979C1">
              <w:rPr>
                <w:rFonts w:ascii="Times New Roman" w:hAnsi="Times New Roman"/>
                <w:sz w:val="18"/>
                <w:szCs w:val="18"/>
                <w:lang w:val="en-US"/>
              </w:rPr>
              <w:t>2.19.20</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52"/>
              <w:rPr>
                <w:rFonts w:ascii="Times New Roman" w:hAnsi="Times New Roman"/>
                <w:sz w:val="18"/>
                <w:szCs w:val="18"/>
              </w:rPr>
            </w:pPr>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28"/>
                <w:sz w:val="18"/>
                <w:szCs w:val="18"/>
              </w:rPr>
              <w:t xml:space="preserve"> </w:t>
            </w:r>
            <w:r w:rsidRPr="00B979C1">
              <w:rPr>
                <w:rFonts w:ascii="Times New Roman" w:hAnsi="Times New Roman"/>
                <w:sz w:val="18"/>
                <w:szCs w:val="18"/>
              </w:rPr>
              <w:t>не</w:t>
            </w:r>
            <w:r w:rsidRPr="00B979C1">
              <w:rPr>
                <w:rFonts w:ascii="Times New Roman" w:hAnsi="Times New Roman"/>
                <w:spacing w:val="27"/>
                <w:sz w:val="18"/>
                <w:szCs w:val="18"/>
              </w:rPr>
              <w:t xml:space="preserve"> </w:t>
            </w:r>
            <w:r w:rsidRPr="00B979C1">
              <w:rPr>
                <w:rFonts w:ascii="Times New Roman" w:hAnsi="Times New Roman"/>
                <w:spacing w:val="-1"/>
                <w:sz w:val="18"/>
                <w:szCs w:val="18"/>
              </w:rPr>
              <w:t>отнесен</w:t>
            </w:r>
            <w:r w:rsidRPr="00B979C1">
              <w:rPr>
                <w:rFonts w:ascii="Times New Roman" w:hAnsi="Times New Roman"/>
                <w:spacing w:val="34"/>
                <w:sz w:val="18"/>
                <w:szCs w:val="18"/>
              </w:rPr>
              <w:t xml:space="preserve"> </w:t>
            </w:r>
            <w:r w:rsidRPr="00B979C1">
              <w:rPr>
                <w:rFonts w:ascii="Times New Roman" w:hAnsi="Times New Roman"/>
                <w:sz w:val="18"/>
                <w:szCs w:val="18"/>
              </w:rPr>
              <w:t>к</w:t>
            </w:r>
            <w:r w:rsidRPr="00B979C1">
              <w:rPr>
                <w:rFonts w:ascii="Times New Roman" w:hAnsi="Times New Roman"/>
                <w:spacing w:val="29"/>
                <w:sz w:val="18"/>
                <w:szCs w:val="18"/>
              </w:rPr>
              <w:t xml:space="preserve"> </w:t>
            </w:r>
            <w:r w:rsidRPr="00B979C1">
              <w:rPr>
                <w:rFonts w:ascii="Times New Roman" w:hAnsi="Times New Roman"/>
                <w:spacing w:val="-1"/>
                <w:sz w:val="18"/>
                <w:szCs w:val="18"/>
              </w:rPr>
              <w:t>определенной</w:t>
            </w:r>
            <w:r w:rsidRPr="00B979C1">
              <w:rPr>
                <w:rFonts w:ascii="Times New Roman" w:hAnsi="Times New Roman"/>
                <w:spacing w:val="39"/>
                <w:sz w:val="18"/>
                <w:szCs w:val="18"/>
              </w:rPr>
              <w:t xml:space="preserve"> </w:t>
            </w:r>
            <w:r w:rsidRPr="00B979C1">
              <w:rPr>
                <w:rFonts w:ascii="Times New Roman" w:hAnsi="Times New Roman"/>
                <w:spacing w:val="-1"/>
                <w:sz w:val="18"/>
                <w:szCs w:val="18"/>
              </w:rPr>
              <w:t>категории</w:t>
            </w:r>
            <w:r w:rsidRPr="00B979C1">
              <w:rPr>
                <w:rFonts w:ascii="Times New Roman" w:hAnsi="Times New Roman"/>
                <w:sz w:val="18"/>
                <w:szCs w:val="18"/>
              </w:rPr>
              <w:t xml:space="preserve"> </w:t>
            </w:r>
            <w:r w:rsidRPr="00B979C1">
              <w:rPr>
                <w:rFonts w:ascii="Times New Roman" w:hAnsi="Times New Roman"/>
                <w:spacing w:val="-1"/>
                <w:sz w:val="18"/>
                <w:szCs w:val="18"/>
              </w:rPr>
              <w:t>земель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860"/>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r w:rsidRPr="00B979C1">
              <w:rPr>
                <w:rFonts w:ascii="Times New Roman" w:hAnsi="Times New Roman"/>
                <w:sz w:val="18"/>
                <w:szCs w:val="18"/>
                <w:lang w:val="en-US"/>
              </w:rPr>
              <w:t>2.19.21</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53"/>
              <w:rPr>
                <w:rFonts w:ascii="Times New Roman" w:hAnsi="Times New Roman"/>
                <w:sz w:val="18"/>
                <w:szCs w:val="18"/>
              </w:rPr>
            </w:pPr>
            <w:r w:rsidRPr="00B979C1">
              <w:rPr>
                <w:rFonts w:ascii="Times New Roman" w:hAnsi="Times New Roman"/>
                <w:sz w:val="18"/>
                <w:szCs w:val="18"/>
              </w:rPr>
              <w:t>В</w:t>
            </w:r>
            <w:r w:rsidRPr="00B979C1">
              <w:rPr>
                <w:rFonts w:ascii="Times New Roman" w:hAnsi="Times New Roman"/>
                <w:spacing w:val="2"/>
                <w:sz w:val="18"/>
                <w:szCs w:val="18"/>
              </w:rPr>
              <w:t xml:space="preserve"> </w:t>
            </w:r>
            <w:r w:rsidRPr="00B979C1">
              <w:rPr>
                <w:rFonts w:ascii="Times New Roman" w:hAnsi="Times New Roman"/>
                <w:sz w:val="18"/>
                <w:szCs w:val="18"/>
              </w:rPr>
              <w:t>отношении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6"/>
                <w:sz w:val="18"/>
                <w:szCs w:val="18"/>
              </w:rPr>
              <w:t xml:space="preserve"> </w:t>
            </w:r>
            <w:r w:rsidRPr="00B979C1">
              <w:rPr>
                <w:rFonts w:ascii="Times New Roman" w:hAnsi="Times New Roman"/>
                <w:spacing w:val="-2"/>
                <w:sz w:val="18"/>
                <w:szCs w:val="18"/>
              </w:rPr>
              <w:t>участка,</w:t>
            </w:r>
            <w:r w:rsidRPr="00B979C1">
              <w:rPr>
                <w:rFonts w:ascii="Times New Roman" w:hAnsi="Times New Roman"/>
                <w:spacing w:val="29"/>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42"/>
                <w:sz w:val="18"/>
                <w:szCs w:val="18"/>
              </w:rPr>
              <w:t xml:space="preserve"> </w:t>
            </w:r>
            <w:r w:rsidRPr="00B979C1">
              <w:rPr>
                <w:rFonts w:ascii="Times New Roman" w:hAnsi="Times New Roman"/>
                <w:sz w:val="18"/>
                <w:szCs w:val="18"/>
              </w:rPr>
              <w:t>в</w:t>
            </w:r>
            <w:r w:rsidRPr="00B979C1">
              <w:rPr>
                <w:rFonts w:ascii="Times New Roman" w:hAnsi="Times New Roman"/>
                <w:spacing w:val="4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42"/>
                <w:sz w:val="18"/>
                <w:szCs w:val="18"/>
              </w:rPr>
              <w:t xml:space="preserve"> </w:t>
            </w:r>
            <w:r w:rsidRPr="00B979C1">
              <w:rPr>
                <w:rFonts w:ascii="Times New Roman" w:hAnsi="Times New Roman"/>
                <w:spacing w:val="-1"/>
                <w:sz w:val="18"/>
                <w:szCs w:val="18"/>
              </w:rPr>
              <w:t>принято</w:t>
            </w:r>
            <w:r w:rsidRPr="00B979C1">
              <w:rPr>
                <w:rFonts w:ascii="Times New Roman" w:hAnsi="Times New Roman"/>
                <w:spacing w:val="29"/>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25"/>
                <w:sz w:val="18"/>
                <w:szCs w:val="18"/>
              </w:rPr>
              <w:t xml:space="preserve"> </w:t>
            </w:r>
            <w:r w:rsidRPr="00B979C1">
              <w:rPr>
                <w:rFonts w:ascii="Times New Roman" w:hAnsi="Times New Roman"/>
                <w:sz w:val="18"/>
                <w:szCs w:val="18"/>
              </w:rPr>
              <w:t>о</w:t>
            </w:r>
            <w:r w:rsidRPr="00B979C1">
              <w:rPr>
                <w:rFonts w:ascii="Times New Roman" w:hAnsi="Times New Roman"/>
                <w:spacing w:val="26"/>
                <w:sz w:val="18"/>
                <w:szCs w:val="18"/>
              </w:rPr>
              <w:t xml:space="preserve"> </w:t>
            </w:r>
            <w:r w:rsidRPr="00B979C1">
              <w:rPr>
                <w:rFonts w:ascii="Times New Roman" w:hAnsi="Times New Roman"/>
                <w:spacing w:val="-1"/>
                <w:sz w:val="18"/>
                <w:szCs w:val="18"/>
              </w:rPr>
              <w:t>предварительном</w:t>
            </w:r>
            <w:r w:rsidRPr="00B979C1">
              <w:rPr>
                <w:rFonts w:ascii="Times New Roman" w:hAnsi="Times New Roman"/>
                <w:spacing w:val="35"/>
                <w:sz w:val="18"/>
                <w:szCs w:val="18"/>
              </w:rPr>
              <w:t xml:space="preserve"> </w:t>
            </w:r>
            <w:r w:rsidRPr="00B979C1">
              <w:rPr>
                <w:rFonts w:ascii="Times New Roman" w:hAnsi="Times New Roman"/>
                <w:spacing w:val="-1"/>
                <w:sz w:val="18"/>
                <w:szCs w:val="18"/>
              </w:rPr>
              <w:t>согласовании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
                <w:sz w:val="18"/>
                <w:szCs w:val="18"/>
              </w:rPr>
              <w:t xml:space="preserve"> </w:t>
            </w:r>
            <w:r w:rsidRPr="00B979C1">
              <w:rPr>
                <w:rFonts w:ascii="Times New Roman" w:hAnsi="Times New Roman"/>
                <w:spacing w:val="-1"/>
                <w:sz w:val="18"/>
                <w:szCs w:val="18"/>
              </w:rPr>
              <w:t>срок</w:t>
            </w:r>
            <w:r w:rsidRPr="00B979C1">
              <w:rPr>
                <w:rFonts w:ascii="Times New Roman" w:hAnsi="Times New Roman"/>
                <w:spacing w:val="51"/>
                <w:sz w:val="18"/>
                <w:szCs w:val="18"/>
              </w:rPr>
              <w:t xml:space="preserve"> </w:t>
            </w:r>
            <w:r w:rsidRPr="00B979C1">
              <w:rPr>
                <w:rFonts w:ascii="Times New Roman" w:hAnsi="Times New Roman"/>
                <w:spacing w:val="-1"/>
                <w:sz w:val="18"/>
                <w:szCs w:val="18"/>
              </w:rPr>
              <w:t>действия</w:t>
            </w:r>
            <w:r w:rsidRPr="00B979C1">
              <w:rPr>
                <w:rFonts w:ascii="Times New Roman" w:hAnsi="Times New Roman"/>
                <w:sz w:val="18"/>
                <w:szCs w:val="18"/>
              </w:rPr>
              <w:t xml:space="preserve"> которого</w:t>
            </w:r>
            <w:r w:rsidRPr="00B979C1">
              <w:rPr>
                <w:rFonts w:ascii="Times New Roman" w:hAnsi="Times New Roman"/>
                <w:spacing w:val="-3"/>
                <w:sz w:val="18"/>
                <w:szCs w:val="18"/>
              </w:rPr>
              <w:t xml:space="preserve"> </w:t>
            </w:r>
            <w:r w:rsidRPr="00B979C1">
              <w:rPr>
                <w:rFonts w:ascii="Times New Roman" w:hAnsi="Times New Roman"/>
                <w:sz w:val="18"/>
                <w:szCs w:val="18"/>
              </w:rPr>
              <w:t>не</w:t>
            </w:r>
            <w:r w:rsidRPr="00B979C1">
              <w:rPr>
                <w:rFonts w:ascii="Times New Roman" w:hAnsi="Times New Roman"/>
                <w:spacing w:val="-1"/>
                <w:sz w:val="18"/>
                <w:szCs w:val="18"/>
              </w:rPr>
              <w:t xml:space="preserve"> истек</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2133"/>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lastRenderedPageBreak/>
              <w:t>2.19.22</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1961"/>
                <w:tab w:val="left" w:pos="3745"/>
              </w:tabs>
              <w:spacing w:before="94" w:after="0"/>
              <w:ind w:right="52"/>
              <w:rPr>
                <w:rFonts w:ascii="Times New Roman" w:hAnsi="Times New Roman"/>
                <w:sz w:val="18"/>
                <w:szCs w:val="18"/>
              </w:rPr>
            </w:pPr>
            <w:proofErr w:type="gramStart"/>
            <w:r w:rsidRPr="00B979C1">
              <w:rPr>
                <w:rFonts w:ascii="Times New Roman" w:hAnsi="Times New Roman"/>
                <w:spacing w:val="-1"/>
                <w:sz w:val="18"/>
                <w:szCs w:val="18"/>
              </w:rPr>
              <w:t>Указанный</w:t>
            </w:r>
            <w:r w:rsidRPr="00B979C1">
              <w:rPr>
                <w:rFonts w:ascii="Times New Roman" w:hAnsi="Times New Roman"/>
                <w:spacing w:val="34"/>
                <w:sz w:val="18"/>
                <w:szCs w:val="18"/>
              </w:rPr>
              <w:t xml:space="preserve"> </w:t>
            </w:r>
            <w:r w:rsidRPr="00B979C1">
              <w:rPr>
                <w:rFonts w:ascii="Times New Roman" w:hAnsi="Times New Roman"/>
                <w:sz w:val="18"/>
                <w:szCs w:val="18"/>
              </w:rPr>
              <w:t>в</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9"/>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1"/>
                <w:sz w:val="18"/>
                <w:szCs w:val="18"/>
              </w:rPr>
              <w:t xml:space="preserve"> </w:t>
            </w:r>
            <w:r w:rsidRPr="00B979C1">
              <w:rPr>
                <w:rFonts w:ascii="Times New Roman" w:hAnsi="Times New Roman"/>
                <w:sz w:val="18"/>
                <w:szCs w:val="18"/>
              </w:rPr>
              <w:t>изъят</w:t>
            </w:r>
            <w:r w:rsidRPr="00B979C1">
              <w:rPr>
                <w:rFonts w:ascii="Times New Roman" w:hAnsi="Times New Roman"/>
                <w:spacing w:val="-12"/>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12"/>
                <w:sz w:val="18"/>
                <w:szCs w:val="18"/>
              </w:rPr>
              <w:t xml:space="preserve"> </w:t>
            </w:r>
            <w:r w:rsidRPr="00B979C1">
              <w:rPr>
                <w:rFonts w:ascii="Times New Roman" w:hAnsi="Times New Roman"/>
                <w:spacing w:val="-1"/>
                <w:sz w:val="18"/>
                <w:szCs w:val="18"/>
              </w:rPr>
              <w:t>государственных</w:t>
            </w:r>
            <w:r w:rsidRPr="00B979C1">
              <w:rPr>
                <w:rFonts w:ascii="Times New Roman" w:hAnsi="Times New Roman"/>
                <w:spacing w:val="-11"/>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27"/>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25"/>
                <w:sz w:val="18"/>
                <w:szCs w:val="18"/>
              </w:rPr>
              <w:t xml:space="preserve"> </w:t>
            </w:r>
            <w:r w:rsidRPr="00B979C1">
              <w:rPr>
                <w:rFonts w:ascii="Times New Roman" w:hAnsi="Times New Roman"/>
                <w:spacing w:val="-2"/>
                <w:sz w:val="18"/>
                <w:szCs w:val="18"/>
              </w:rPr>
              <w:t>нужд</w:t>
            </w:r>
            <w:r w:rsidRPr="00B979C1">
              <w:rPr>
                <w:rFonts w:ascii="Times New Roman" w:hAnsi="Times New Roman"/>
                <w:spacing w:val="28"/>
                <w:sz w:val="18"/>
                <w:szCs w:val="18"/>
              </w:rPr>
              <w:t xml:space="preserve"> </w:t>
            </w:r>
            <w:r w:rsidRPr="00B979C1">
              <w:rPr>
                <w:rFonts w:ascii="Times New Roman" w:hAnsi="Times New Roman"/>
                <w:sz w:val="18"/>
                <w:szCs w:val="18"/>
              </w:rPr>
              <w:t>и</w:t>
            </w:r>
            <w:r w:rsidRPr="00B979C1">
              <w:rPr>
                <w:rFonts w:ascii="Times New Roman" w:hAnsi="Times New Roman"/>
                <w:spacing w:val="29"/>
                <w:sz w:val="18"/>
                <w:szCs w:val="18"/>
              </w:rPr>
              <w:t xml:space="preserve"> </w:t>
            </w:r>
            <w:r w:rsidRPr="00B979C1">
              <w:rPr>
                <w:rFonts w:ascii="Times New Roman" w:hAnsi="Times New Roman"/>
                <w:spacing w:val="-2"/>
                <w:sz w:val="18"/>
                <w:szCs w:val="18"/>
              </w:rPr>
              <w:t>указанная</w:t>
            </w:r>
            <w:r w:rsidRPr="00B979C1">
              <w:rPr>
                <w:rFonts w:ascii="Times New Roman" w:hAnsi="Times New Roman"/>
                <w:spacing w:val="26"/>
                <w:sz w:val="18"/>
                <w:szCs w:val="18"/>
              </w:rPr>
              <w:t xml:space="preserve"> </w:t>
            </w:r>
            <w:r w:rsidRPr="00B979C1">
              <w:rPr>
                <w:rFonts w:ascii="Times New Roman" w:hAnsi="Times New Roman"/>
                <w:sz w:val="18"/>
                <w:szCs w:val="18"/>
              </w:rPr>
              <w:t>в</w:t>
            </w:r>
            <w:r w:rsidRPr="00B979C1">
              <w:rPr>
                <w:rFonts w:ascii="Times New Roman" w:hAnsi="Times New Roman"/>
                <w:spacing w:val="33"/>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4"/>
                <w:sz w:val="18"/>
                <w:szCs w:val="18"/>
              </w:rPr>
              <w:t xml:space="preserve"> </w:t>
            </w:r>
            <w:r w:rsidRPr="00B979C1">
              <w:rPr>
                <w:rFonts w:ascii="Times New Roman" w:hAnsi="Times New Roman"/>
                <w:spacing w:val="-1"/>
                <w:sz w:val="18"/>
                <w:szCs w:val="18"/>
              </w:rPr>
              <w:t>цель</w:t>
            </w:r>
            <w:r w:rsidRPr="00B979C1">
              <w:rPr>
                <w:rFonts w:ascii="Times New Roman" w:hAnsi="Times New Roman"/>
                <w:spacing w:val="32"/>
                <w:sz w:val="18"/>
                <w:szCs w:val="18"/>
              </w:rPr>
              <w:t xml:space="preserve"> </w:t>
            </w:r>
            <w:r w:rsidRPr="00B979C1">
              <w:rPr>
                <w:rFonts w:ascii="Times New Roman" w:hAnsi="Times New Roman"/>
                <w:spacing w:val="-1"/>
                <w:sz w:val="18"/>
                <w:szCs w:val="18"/>
              </w:rPr>
              <w:t>последующего</w:t>
            </w:r>
            <w:r w:rsidRPr="00B979C1">
              <w:rPr>
                <w:rFonts w:ascii="Times New Roman" w:hAnsi="Times New Roman"/>
                <w:spacing w:val="31"/>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57"/>
                <w:sz w:val="18"/>
                <w:szCs w:val="18"/>
              </w:rPr>
              <w:t xml:space="preserve"> </w:t>
            </w:r>
            <w:r w:rsidRPr="00B979C1">
              <w:rPr>
                <w:rFonts w:ascii="Times New Roman" w:hAnsi="Times New Roman"/>
                <w:sz w:val="18"/>
                <w:szCs w:val="18"/>
              </w:rPr>
              <w:t>такого</w:t>
            </w:r>
            <w:r w:rsidRPr="00B979C1">
              <w:rPr>
                <w:rFonts w:ascii="Times New Roman" w:hAnsi="Times New Roman"/>
                <w:spacing w:val="58"/>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35"/>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20"/>
                <w:sz w:val="18"/>
                <w:szCs w:val="18"/>
              </w:rPr>
              <w:t xml:space="preserve"> </w:t>
            </w:r>
            <w:r w:rsidRPr="00B979C1">
              <w:rPr>
                <w:rFonts w:ascii="Times New Roman" w:hAnsi="Times New Roman"/>
                <w:sz w:val="18"/>
                <w:szCs w:val="18"/>
              </w:rPr>
              <w:t>не</w:t>
            </w:r>
            <w:r w:rsidRPr="00B979C1">
              <w:rPr>
                <w:rFonts w:ascii="Times New Roman" w:hAnsi="Times New Roman"/>
                <w:spacing w:val="20"/>
                <w:sz w:val="18"/>
                <w:szCs w:val="18"/>
              </w:rPr>
              <w:t xml:space="preserve"> </w:t>
            </w:r>
            <w:r w:rsidRPr="00B979C1">
              <w:rPr>
                <w:rFonts w:ascii="Times New Roman" w:hAnsi="Times New Roman"/>
                <w:spacing w:val="-1"/>
                <w:sz w:val="18"/>
                <w:szCs w:val="18"/>
              </w:rPr>
              <w:t>соответствует</w:t>
            </w:r>
            <w:r w:rsidRPr="00B979C1">
              <w:rPr>
                <w:rFonts w:ascii="Times New Roman" w:hAnsi="Times New Roman"/>
                <w:spacing w:val="22"/>
                <w:sz w:val="18"/>
                <w:szCs w:val="18"/>
              </w:rPr>
              <w:t xml:space="preserve"> </w:t>
            </w:r>
            <w:r w:rsidRPr="00B979C1">
              <w:rPr>
                <w:rFonts w:ascii="Times New Roman" w:hAnsi="Times New Roman"/>
                <w:spacing w:val="-1"/>
                <w:sz w:val="18"/>
                <w:szCs w:val="18"/>
              </w:rPr>
              <w:t>целям,</w:t>
            </w:r>
            <w:r w:rsidRPr="00B979C1">
              <w:rPr>
                <w:rFonts w:ascii="Times New Roman" w:hAnsi="Times New Roman"/>
                <w:spacing w:val="20"/>
                <w:sz w:val="18"/>
                <w:szCs w:val="18"/>
              </w:rPr>
              <w:t xml:space="preserve"> </w:t>
            </w:r>
            <w:r w:rsidRPr="00B979C1">
              <w:rPr>
                <w:rFonts w:ascii="Times New Roman" w:hAnsi="Times New Roman"/>
                <w:sz w:val="18"/>
                <w:szCs w:val="18"/>
              </w:rPr>
              <w:t>для</w:t>
            </w:r>
            <w:r w:rsidRPr="00B979C1">
              <w:rPr>
                <w:rFonts w:ascii="Times New Roman" w:hAnsi="Times New Roman"/>
                <w:spacing w:val="38"/>
                <w:sz w:val="18"/>
                <w:szCs w:val="18"/>
              </w:rPr>
              <w:t xml:space="preserve"> </w:t>
            </w:r>
            <w:r w:rsidRPr="00B979C1">
              <w:rPr>
                <w:rFonts w:ascii="Times New Roman" w:hAnsi="Times New Roman"/>
                <w:sz w:val="18"/>
                <w:szCs w:val="18"/>
              </w:rPr>
              <w:t>которых</w:t>
            </w:r>
            <w:r w:rsidRPr="00B979C1">
              <w:rPr>
                <w:rFonts w:ascii="Times New Roman" w:hAnsi="Times New Roman"/>
                <w:spacing w:val="14"/>
                <w:sz w:val="18"/>
                <w:szCs w:val="18"/>
              </w:rPr>
              <w:t xml:space="preserve"> </w:t>
            </w:r>
            <w:r w:rsidRPr="00B979C1">
              <w:rPr>
                <w:rFonts w:ascii="Times New Roman" w:hAnsi="Times New Roman"/>
                <w:sz w:val="18"/>
                <w:szCs w:val="18"/>
              </w:rPr>
              <w:t>такой</w:t>
            </w:r>
            <w:r w:rsidRPr="00B979C1">
              <w:rPr>
                <w:rFonts w:ascii="Times New Roman" w:hAnsi="Times New Roman"/>
                <w:spacing w:val="13"/>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17"/>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15"/>
                <w:sz w:val="18"/>
                <w:szCs w:val="18"/>
              </w:rPr>
              <w:t xml:space="preserve"> </w:t>
            </w:r>
            <w:r w:rsidRPr="00B979C1">
              <w:rPr>
                <w:rFonts w:ascii="Times New Roman" w:hAnsi="Times New Roman"/>
                <w:sz w:val="18"/>
                <w:szCs w:val="18"/>
              </w:rPr>
              <w:t>был</w:t>
            </w:r>
            <w:r w:rsidRPr="00B979C1">
              <w:rPr>
                <w:rFonts w:ascii="Times New Roman" w:hAnsi="Times New Roman"/>
                <w:spacing w:val="26"/>
                <w:sz w:val="18"/>
                <w:szCs w:val="18"/>
              </w:rPr>
              <w:t xml:space="preserve"> </w:t>
            </w:r>
            <w:r w:rsidRPr="00B979C1">
              <w:rPr>
                <w:rFonts w:ascii="Times New Roman" w:hAnsi="Times New Roman"/>
                <w:spacing w:val="-1"/>
                <w:sz w:val="18"/>
                <w:szCs w:val="18"/>
              </w:rPr>
              <w:t>изъят,</w:t>
            </w:r>
            <w:r w:rsidRPr="00B979C1">
              <w:rPr>
                <w:rFonts w:ascii="Times New Roman" w:hAnsi="Times New Roman"/>
                <w:spacing w:val="2"/>
                <w:sz w:val="18"/>
                <w:szCs w:val="18"/>
              </w:rPr>
              <w:t xml:space="preserve"> </w:t>
            </w:r>
            <w:r w:rsidRPr="00B979C1">
              <w:rPr>
                <w:rFonts w:ascii="Times New Roman" w:hAnsi="Times New Roman"/>
                <w:sz w:val="18"/>
                <w:szCs w:val="18"/>
              </w:rPr>
              <w:t>за</w:t>
            </w:r>
            <w:r w:rsidRPr="00B979C1">
              <w:rPr>
                <w:rFonts w:ascii="Times New Roman" w:hAnsi="Times New Roman"/>
                <w:spacing w:val="58"/>
                <w:sz w:val="18"/>
                <w:szCs w:val="18"/>
              </w:rPr>
              <w:t xml:space="preserve"> </w:t>
            </w:r>
            <w:r w:rsidRPr="00B979C1">
              <w:rPr>
                <w:rFonts w:ascii="Times New Roman" w:hAnsi="Times New Roman"/>
                <w:spacing w:val="-1"/>
                <w:sz w:val="18"/>
                <w:szCs w:val="18"/>
              </w:rPr>
              <w:t>исключением</w:t>
            </w:r>
            <w:r w:rsidRPr="00B979C1">
              <w:rPr>
                <w:rFonts w:ascii="Times New Roman" w:hAnsi="Times New Roman"/>
                <w:spacing w:val="1"/>
                <w:sz w:val="18"/>
                <w:szCs w:val="18"/>
              </w:rPr>
              <w:t xml:space="preserve"> </w:t>
            </w:r>
            <w:r w:rsidRPr="00B979C1">
              <w:rPr>
                <w:rFonts w:ascii="Times New Roman" w:hAnsi="Times New Roman"/>
                <w:spacing w:val="-1"/>
                <w:sz w:val="18"/>
                <w:szCs w:val="18"/>
              </w:rPr>
              <w:t>земельных</w:t>
            </w:r>
            <w:r w:rsidRPr="00B979C1">
              <w:rPr>
                <w:rFonts w:ascii="Times New Roman" w:hAnsi="Times New Roman"/>
                <w:spacing w:val="31"/>
                <w:sz w:val="18"/>
                <w:szCs w:val="18"/>
              </w:rPr>
              <w:t xml:space="preserve"> </w:t>
            </w:r>
            <w:r w:rsidRPr="00B979C1">
              <w:rPr>
                <w:rFonts w:ascii="Times New Roman" w:hAnsi="Times New Roman"/>
                <w:spacing w:val="-1"/>
                <w:w w:val="95"/>
                <w:sz w:val="18"/>
                <w:szCs w:val="18"/>
              </w:rPr>
              <w:t xml:space="preserve">участков, </w:t>
            </w:r>
            <w:r w:rsidRPr="00B979C1">
              <w:rPr>
                <w:rFonts w:ascii="Times New Roman" w:hAnsi="Times New Roman"/>
                <w:spacing w:val="-1"/>
                <w:sz w:val="18"/>
                <w:szCs w:val="18"/>
              </w:rPr>
              <w:t xml:space="preserve">изъятых </w:t>
            </w:r>
            <w:r w:rsidRPr="00B979C1">
              <w:rPr>
                <w:rFonts w:ascii="Times New Roman" w:hAnsi="Times New Roman"/>
                <w:sz w:val="18"/>
                <w:szCs w:val="18"/>
              </w:rPr>
              <w:t xml:space="preserve">для </w:t>
            </w:r>
            <w:r w:rsidRPr="00B979C1">
              <w:rPr>
                <w:rFonts w:ascii="Times New Roman" w:hAnsi="Times New Roman"/>
                <w:spacing w:val="-1"/>
                <w:sz w:val="18"/>
                <w:szCs w:val="18"/>
              </w:rPr>
              <w:t>государственных</w:t>
            </w:r>
            <w:r w:rsidRPr="00B979C1">
              <w:rPr>
                <w:rFonts w:ascii="Times New Roman" w:hAnsi="Times New Roman"/>
                <w:spacing w:val="1"/>
                <w:sz w:val="18"/>
                <w:szCs w:val="18"/>
              </w:rPr>
              <w:t xml:space="preserve"> </w:t>
            </w:r>
            <w:r w:rsidRPr="00B979C1">
              <w:rPr>
                <w:rFonts w:ascii="Times New Roman" w:hAnsi="Times New Roman"/>
                <w:sz w:val="18"/>
                <w:szCs w:val="18"/>
              </w:rPr>
              <w:t>или</w:t>
            </w:r>
            <w:r w:rsidRPr="00B979C1">
              <w:rPr>
                <w:rFonts w:ascii="Times New Roman" w:hAnsi="Times New Roman"/>
                <w:spacing w:val="58"/>
                <w:sz w:val="18"/>
                <w:szCs w:val="18"/>
              </w:rPr>
              <w:t xml:space="preserve"> </w:t>
            </w:r>
            <w:r w:rsidRPr="00B979C1">
              <w:rPr>
                <w:rFonts w:ascii="Times New Roman" w:hAnsi="Times New Roman"/>
                <w:spacing w:val="-1"/>
                <w:sz w:val="18"/>
                <w:szCs w:val="18"/>
              </w:rPr>
              <w:t>муниципальных</w:t>
            </w:r>
            <w:r w:rsidRPr="00B979C1">
              <w:rPr>
                <w:rFonts w:ascii="Times New Roman" w:hAnsi="Times New Roman"/>
                <w:spacing w:val="32"/>
                <w:sz w:val="18"/>
                <w:szCs w:val="18"/>
              </w:rPr>
              <w:t xml:space="preserve"> </w:t>
            </w:r>
            <w:r w:rsidRPr="00B979C1">
              <w:rPr>
                <w:rFonts w:ascii="Times New Roman" w:hAnsi="Times New Roman"/>
                <w:spacing w:val="-1"/>
                <w:sz w:val="18"/>
                <w:szCs w:val="18"/>
              </w:rPr>
              <w:t>нужд</w:t>
            </w:r>
            <w:r w:rsidRPr="00B979C1">
              <w:rPr>
                <w:rFonts w:ascii="Times New Roman" w:hAnsi="Times New Roman"/>
                <w:spacing w:val="16"/>
                <w:sz w:val="18"/>
                <w:szCs w:val="18"/>
              </w:rPr>
              <w:t xml:space="preserve"> </w:t>
            </w:r>
            <w:r w:rsidRPr="00B979C1">
              <w:rPr>
                <w:rFonts w:ascii="Times New Roman" w:hAnsi="Times New Roman"/>
                <w:sz w:val="18"/>
                <w:szCs w:val="18"/>
              </w:rPr>
              <w:t>в</w:t>
            </w:r>
            <w:r w:rsidRPr="00B979C1">
              <w:rPr>
                <w:rFonts w:ascii="Times New Roman" w:hAnsi="Times New Roman"/>
                <w:spacing w:val="18"/>
                <w:sz w:val="18"/>
                <w:szCs w:val="18"/>
              </w:rPr>
              <w:t xml:space="preserve"> </w:t>
            </w:r>
            <w:r w:rsidRPr="00B979C1">
              <w:rPr>
                <w:rFonts w:ascii="Times New Roman" w:hAnsi="Times New Roman"/>
                <w:spacing w:val="-1"/>
                <w:sz w:val="18"/>
                <w:szCs w:val="18"/>
              </w:rPr>
              <w:t>связи</w:t>
            </w:r>
            <w:r w:rsidRPr="00B979C1">
              <w:rPr>
                <w:rFonts w:ascii="Times New Roman" w:hAnsi="Times New Roman"/>
                <w:spacing w:val="17"/>
                <w:sz w:val="18"/>
                <w:szCs w:val="18"/>
              </w:rPr>
              <w:t xml:space="preserve"> </w:t>
            </w:r>
            <w:r w:rsidRPr="00B979C1">
              <w:rPr>
                <w:rFonts w:ascii="Times New Roman" w:hAnsi="Times New Roman"/>
                <w:sz w:val="18"/>
                <w:szCs w:val="18"/>
              </w:rPr>
              <w:t>с</w:t>
            </w:r>
            <w:r w:rsidRPr="00B979C1">
              <w:rPr>
                <w:rFonts w:ascii="Times New Roman" w:hAnsi="Times New Roman"/>
                <w:spacing w:val="15"/>
                <w:sz w:val="18"/>
                <w:szCs w:val="18"/>
              </w:rPr>
              <w:t xml:space="preserve"> </w:t>
            </w:r>
            <w:r w:rsidRPr="00B979C1">
              <w:rPr>
                <w:rFonts w:ascii="Times New Roman" w:hAnsi="Times New Roman"/>
                <w:spacing w:val="-1"/>
                <w:sz w:val="18"/>
                <w:szCs w:val="18"/>
              </w:rPr>
              <w:t>признанием</w:t>
            </w:r>
            <w:r w:rsidRPr="00B979C1">
              <w:rPr>
                <w:rFonts w:ascii="Times New Roman" w:hAnsi="Times New Roman"/>
                <w:spacing w:val="24"/>
                <w:sz w:val="18"/>
                <w:szCs w:val="18"/>
              </w:rPr>
              <w:t xml:space="preserve"> </w:t>
            </w:r>
            <w:r w:rsidRPr="00B979C1">
              <w:rPr>
                <w:rFonts w:ascii="Times New Roman" w:hAnsi="Times New Roman"/>
                <w:spacing w:val="-1"/>
                <w:sz w:val="18"/>
                <w:szCs w:val="18"/>
              </w:rPr>
              <w:t>многоквартирного</w:t>
            </w:r>
            <w:r w:rsidRPr="00B979C1">
              <w:rPr>
                <w:rFonts w:ascii="Times New Roman" w:hAnsi="Times New Roman"/>
                <w:spacing w:val="54"/>
                <w:sz w:val="18"/>
                <w:szCs w:val="18"/>
              </w:rPr>
              <w:t xml:space="preserve"> </w:t>
            </w:r>
            <w:r w:rsidRPr="00B979C1">
              <w:rPr>
                <w:rFonts w:ascii="Times New Roman" w:hAnsi="Times New Roman"/>
                <w:spacing w:val="-1"/>
                <w:sz w:val="18"/>
                <w:szCs w:val="18"/>
              </w:rPr>
              <w:t>дома,</w:t>
            </w:r>
            <w:r w:rsidRPr="00B979C1">
              <w:rPr>
                <w:rFonts w:ascii="Times New Roman" w:hAnsi="Times New Roman"/>
                <w:spacing w:val="57"/>
                <w:sz w:val="18"/>
                <w:szCs w:val="18"/>
              </w:rPr>
              <w:t xml:space="preserve"> </w:t>
            </w:r>
            <w:r w:rsidRPr="00B979C1">
              <w:rPr>
                <w:rFonts w:ascii="Times New Roman" w:hAnsi="Times New Roman"/>
                <w:sz w:val="18"/>
                <w:szCs w:val="18"/>
              </w:rPr>
              <w:t>который</w:t>
            </w:r>
            <w:r w:rsidRPr="00B979C1">
              <w:rPr>
                <w:rFonts w:ascii="Times New Roman" w:hAnsi="Times New Roman"/>
                <w:spacing w:val="29"/>
                <w:sz w:val="18"/>
                <w:szCs w:val="18"/>
              </w:rPr>
              <w:t xml:space="preserve"> </w:t>
            </w:r>
            <w:r w:rsidRPr="00B979C1">
              <w:rPr>
                <w:rFonts w:ascii="Times New Roman" w:hAnsi="Times New Roman"/>
                <w:spacing w:val="-1"/>
                <w:sz w:val="18"/>
                <w:szCs w:val="18"/>
              </w:rPr>
              <w:t>расположен</w:t>
            </w:r>
            <w:r w:rsidRPr="00B979C1">
              <w:rPr>
                <w:rFonts w:ascii="Times New Roman" w:hAnsi="Times New Roman"/>
                <w:spacing w:val="58"/>
                <w:sz w:val="18"/>
                <w:szCs w:val="18"/>
              </w:rPr>
              <w:t xml:space="preserve"> </w:t>
            </w:r>
            <w:r w:rsidRPr="00B979C1">
              <w:rPr>
                <w:rFonts w:ascii="Times New Roman" w:hAnsi="Times New Roman"/>
                <w:sz w:val="18"/>
                <w:szCs w:val="18"/>
              </w:rPr>
              <w:t>на</w:t>
            </w:r>
            <w:r w:rsidRPr="00B979C1">
              <w:rPr>
                <w:rFonts w:ascii="Times New Roman" w:hAnsi="Times New Roman"/>
                <w:spacing w:val="56"/>
                <w:sz w:val="18"/>
                <w:szCs w:val="18"/>
              </w:rPr>
              <w:t xml:space="preserve"> </w:t>
            </w:r>
            <w:r w:rsidRPr="00B979C1">
              <w:rPr>
                <w:rFonts w:ascii="Times New Roman" w:hAnsi="Times New Roman"/>
                <w:sz w:val="18"/>
                <w:szCs w:val="18"/>
              </w:rPr>
              <w:t>таком</w:t>
            </w:r>
            <w:r w:rsidRPr="00B979C1">
              <w:rPr>
                <w:rFonts w:ascii="Times New Roman" w:hAnsi="Times New Roman"/>
                <w:spacing w:val="57"/>
                <w:sz w:val="18"/>
                <w:szCs w:val="18"/>
              </w:rPr>
              <w:t xml:space="preserve"> </w:t>
            </w:r>
            <w:r w:rsidRPr="00B979C1">
              <w:rPr>
                <w:rFonts w:ascii="Times New Roman" w:hAnsi="Times New Roman"/>
                <w:spacing w:val="-1"/>
                <w:sz w:val="18"/>
                <w:szCs w:val="18"/>
              </w:rPr>
              <w:t>земельном</w:t>
            </w:r>
            <w:r w:rsidRPr="00B979C1">
              <w:rPr>
                <w:rFonts w:ascii="Times New Roman" w:hAnsi="Times New Roman"/>
                <w:spacing w:val="27"/>
                <w:sz w:val="18"/>
                <w:szCs w:val="18"/>
              </w:rPr>
              <w:t xml:space="preserve"> </w:t>
            </w:r>
            <w:r w:rsidRPr="00B979C1">
              <w:rPr>
                <w:rFonts w:ascii="Times New Roman" w:hAnsi="Times New Roman"/>
                <w:spacing w:val="-1"/>
                <w:sz w:val="18"/>
                <w:szCs w:val="18"/>
              </w:rPr>
              <w:t>участке,</w:t>
            </w:r>
            <w:r w:rsidRPr="00B979C1">
              <w:rPr>
                <w:rFonts w:ascii="Times New Roman" w:hAnsi="Times New Roman"/>
                <w:spacing w:val="16"/>
                <w:sz w:val="18"/>
                <w:szCs w:val="18"/>
              </w:rPr>
              <w:t xml:space="preserve"> </w:t>
            </w:r>
            <w:r w:rsidRPr="00B979C1">
              <w:rPr>
                <w:rFonts w:ascii="Times New Roman" w:hAnsi="Times New Roman"/>
                <w:spacing w:val="-1"/>
                <w:sz w:val="18"/>
                <w:szCs w:val="18"/>
              </w:rPr>
              <w:t>аварийным</w:t>
            </w:r>
            <w:r w:rsidRPr="00B979C1">
              <w:rPr>
                <w:rFonts w:ascii="Times New Roman" w:hAnsi="Times New Roman"/>
                <w:spacing w:val="15"/>
                <w:sz w:val="18"/>
                <w:szCs w:val="18"/>
              </w:rPr>
              <w:t xml:space="preserve"> </w:t>
            </w:r>
            <w:r w:rsidRPr="00B979C1">
              <w:rPr>
                <w:rFonts w:ascii="Times New Roman" w:hAnsi="Times New Roman"/>
                <w:sz w:val="18"/>
                <w:szCs w:val="18"/>
              </w:rPr>
              <w:t>и</w:t>
            </w:r>
            <w:r w:rsidRPr="00B979C1">
              <w:rPr>
                <w:rFonts w:ascii="Times New Roman" w:hAnsi="Times New Roman"/>
                <w:spacing w:val="17"/>
                <w:sz w:val="18"/>
                <w:szCs w:val="18"/>
              </w:rPr>
              <w:t xml:space="preserve"> </w:t>
            </w:r>
            <w:r w:rsidRPr="00B979C1">
              <w:rPr>
                <w:rFonts w:ascii="Times New Roman" w:hAnsi="Times New Roman"/>
                <w:sz w:val="18"/>
                <w:szCs w:val="18"/>
              </w:rPr>
              <w:t>подлежащим</w:t>
            </w:r>
            <w:r w:rsidRPr="00B979C1">
              <w:rPr>
                <w:rFonts w:ascii="Times New Roman" w:hAnsi="Times New Roman"/>
                <w:spacing w:val="26"/>
                <w:sz w:val="18"/>
                <w:szCs w:val="18"/>
              </w:rPr>
              <w:t xml:space="preserve"> </w:t>
            </w:r>
            <w:r w:rsidRPr="00B979C1">
              <w:rPr>
                <w:rFonts w:ascii="Times New Roman" w:hAnsi="Times New Roman"/>
                <w:sz w:val="18"/>
                <w:szCs w:val="18"/>
              </w:rPr>
              <w:t>сносу</w:t>
            </w:r>
            <w:r w:rsidRPr="00B979C1">
              <w:rPr>
                <w:rFonts w:ascii="Times New Roman" w:hAnsi="Times New Roman"/>
                <w:spacing w:val="-5"/>
                <w:sz w:val="18"/>
                <w:szCs w:val="18"/>
              </w:rPr>
              <w:t xml:space="preserve"> </w:t>
            </w:r>
            <w:r w:rsidRPr="00B979C1">
              <w:rPr>
                <w:rFonts w:ascii="Times New Roman" w:hAnsi="Times New Roman"/>
                <w:sz w:val="18"/>
                <w:szCs w:val="18"/>
              </w:rPr>
              <w:t>или</w:t>
            </w:r>
            <w:r w:rsidRPr="00B979C1">
              <w:rPr>
                <w:rFonts w:ascii="Times New Roman" w:hAnsi="Times New Roman"/>
                <w:spacing w:val="1"/>
                <w:sz w:val="18"/>
                <w:szCs w:val="18"/>
              </w:rPr>
              <w:t xml:space="preserve"> </w:t>
            </w:r>
            <w:r w:rsidRPr="00B979C1">
              <w:rPr>
                <w:rFonts w:ascii="Times New Roman" w:hAnsi="Times New Roman"/>
                <w:spacing w:val="-1"/>
                <w:sz w:val="18"/>
                <w:szCs w:val="18"/>
              </w:rPr>
              <w:t>реконструкции</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846"/>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2.19.23</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2"/>
              <w:rPr>
                <w:rFonts w:ascii="Times New Roman" w:hAnsi="Times New Roman"/>
                <w:sz w:val="18"/>
                <w:szCs w:val="18"/>
              </w:rPr>
            </w:pPr>
            <w:r w:rsidRPr="00B979C1">
              <w:rPr>
                <w:rFonts w:ascii="Times New Roman" w:hAnsi="Times New Roman"/>
                <w:sz w:val="18"/>
                <w:szCs w:val="18"/>
              </w:rPr>
              <w:t>Границы</w:t>
            </w:r>
            <w:r w:rsidRPr="00B979C1">
              <w:rPr>
                <w:rFonts w:ascii="Times New Roman" w:hAnsi="Times New Roman"/>
                <w:spacing w:val="23"/>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28"/>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28"/>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59"/>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57"/>
                <w:sz w:val="18"/>
                <w:szCs w:val="18"/>
              </w:rPr>
              <w:t xml:space="preserve"> </w:t>
            </w:r>
            <w:r w:rsidRPr="00B979C1">
              <w:rPr>
                <w:rFonts w:ascii="Times New Roman" w:hAnsi="Times New Roman"/>
                <w:spacing w:val="-1"/>
                <w:sz w:val="18"/>
                <w:szCs w:val="18"/>
              </w:rPr>
              <w:t>подлежат</w:t>
            </w:r>
            <w:r w:rsidRPr="00B979C1">
              <w:rPr>
                <w:rFonts w:ascii="Times New Roman" w:hAnsi="Times New Roman"/>
                <w:spacing w:val="31"/>
                <w:sz w:val="18"/>
                <w:szCs w:val="18"/>
              </w:rPr>
              <w:t xml:space="preserve"> </w:t>
            </w:r>
            <w:r w:rsidRPr="00B979C1">
              <w:rPr>
                <w:rFonts w:ascii="Times New Roman" w:hAnsi="Times New Roman"/>
                <w:spacing w:val="-1"/>
                <w:sz w:val="18"/>
                <w:szCs w:val="18"/>
              </w:rPr>
              <w:t>уточнению</w:t>
            </w:r>
            <w:r w:rsidRPr="00B979C1">
              <w:rPr>
                <w:rFonts w:ascii="Times New Roman" w:hAnsi="Times New Roman"/>
                <w:spacing w:val="21"/>
                <w:sz w:val="18"/>
                <w:szCs w:val="18"/>
              </w:rPr>
              <w:t xml:space="preserve"> </w:t>
            </w:r>
            <w:r w:rsidRPr="00B979C1">
              <w:rPr>
                <w:rFonts w:ascii="Times New Roman" w:hAnsi="Times New Roman"/>
                <w:sz w:val="18"/>
                <w:szCs w:val="18"/>
              </w:rPr>
              <w:t>в</w:t>
            </w:r>
            <w:r w:rsidRPr="00B979C1">
              <w:rPr>
                <w:rFonts w:ascii="Times New Roman" w:hAnsi="Times New Roman"/>
                <w:spacing w:val="20"/>
                <w:sz w:val="18"/>
                <w:szCs w:val="18"/>
              </w:rPr>
              <w:t xml:space="preserve"> </w:t>
            </w:r>
            <w:r w:rsidRPr="00B979C1">
              <w:rPr>
                <w:rFonts w:ascii="Times New Roman" w:hAnsi="Times New Roman"/>
                <w:sz w:val="18"/>
                <w:szCs w:val="18"/>
              </w:rPr>
              <w:t>соответствии</w:t>
            </w:r>
            <w:r w:rsidRPr="00B979C1">
              <w:rPr>
                <w:rFonts w:ascii="Times New Roman" w:hAnsi="Times New Roman"/>
                <w:spacing w:val="22"/>
                <w:sz w:val="18"/>
                <w:szCs w:val="18"/>
              </w:rPr>
              <w:t xml:space="preserve"> </w:t>
            </w:r>
            <w:r w:rsidRPr="00B979C1">
              <w:rPr>
                <w:rFonts w:ascii="Times New Roman" w:hAnsi="Times New Roman"/>
                <w:sz w:val="18"/>
                <w:szCs w:val="18"/>
              </w:rPr>
              <w:t>с</w:t>
            </w:r>
            <w:r w:rsidRPr="00B979C1">
              <w:rPr>
                <w:rFonts w:ascii="Times New Roman" w:hAnsi="Times New Roman"/>
                <w:spacing w:val="24"/>
                <w:sz w:val="18"/>
                <w:szCs w:val="18"/>
              </w:rPr>
              <w:t xml:space="preserve"> </w:t>
            </w:r>
            <w:r w:rsidRPr="00B979C1">
              <w:rPr>
                <w:rFonts w:ascii="Times New Roman" w:hAnsi="Times New Roman"/>
                <w:spacing w:val="-1"/>
                <w:sz w:val="18"/>
                <w:szCs w:val="18"/>
              </w:rPr>
              <w:t>Федеральным</w:t>
            </w:r>
            <w:r w:rsidRPr="00B979C1">
              <w:rPr>
                <w:rFonts w:ascii="Times New Roman" w:hAnsi="Times New Roman"/>
                <w:spacing w:val="-2"/>
                <w:sz w:val="18"/>
                <w:szCs w:val="18"/>
              </w:rPr>
              <w:t xml:space="preserve"> </w:t>
            </w:r>
            <w:r w:rsidRPr="00B979C1">
              <w:rPr>
                <w:rFonts w:ascii="Times New Roman" w:hAnsi="Times New Roman"/>
                <w:spacing w:val="-1"/>
                <w:sz w:val="18"/>
                <w:szCs w:val="18"/>
              </w:rPr>
              <w:t xml:space="preserve">законом </w:t>
            </w:r>
            <w:r w:rsidRPr="00B979C1">
              <w:rPr>
                <w:rFonts w:ascii="Times New Roman" w:hAnsi="Times New Roman"/>
                <w:sz w:val="18"/>
                <w:szCs w:val="18"/>
              </w:rPr>
              <w:t>от 13 июля</w:t>
            </w:r>
            <w:r w:rsidRPr="00B979C1">
              <w:rPr>
                <w:rFonts w:ascii="Times New Roman" w:hAnsi="Times New Roman"/>
                <w:spacing w:val="-3"/>
                <w:sz w:val="18"/>
                <w:szCs w:val="18"/>
              </w:rPr>
              <w:t xml:space="preserve"> </w:t>
            </w:r>
            <w:r w:rsidRPr="00B979C1">
              <w:rPr>
                <w:rFonts w:ascii="Times New Roman" w:hAnsi="Times New Roman"/>
                <w:sz w:val="18"/>
                <w:szCs w:val="18"/>
              </w:rPr>
              <w:t>2015</w:t>
            </w:r>
            <w:r w:rsidRPr="00B979C1">
              <w:rPr>
                <w:rFonts w:ascii="Times New Roman" w:hAnsi="Times New Roman"/>
                <w:spacing w:val="29"/>
                <w:sz w:val="18"/>
                <w:szCs w:val="18"/>
              </w:rPr>
              <w:t xml:space="preserve"> </w:t>
            </w:r>
            <w:r w:rsidRPr="00B979C1">
              <w:rPr>
                <w:rFonts w:ascii="Times New Roman" w:hAnsi="Times New Roman"/>
                <w:sz w:val="18"/>
                <w:szCs w:val="18"/>
              </w:rPr>
              <w:t>г.</w:t>
            </w:r>
            <w:r w:rsidRPr="00B979C1">
              <w:rPr>
                <w:rFonts w:ascii="Times New Roman" w:hAnsi="Times New Roman"/>
                <w:spacing w:val="40"/>
                <w:sz w:val="18"/>
                <w:szCs w:val="18"/>
              </w:rPr>
              <w:t xml:space="preserve"> </w:t>
            </w:r>
            <w:r w:rsidRPr="00B979C1">
              <w:rPr>
                <w:rFonts w:ascii="Times New Roman" w:hAnsi="Times New Roman"/>
                <w:sz w:val="18"/>
                <w:szCs w:val="18"/>
              </w:rPr>
              <w:t>№</w:t>
            </w:r>
            <w:r w:rsidRPr="00B979C1">
              <w:rPr>
                <w:rFonts w:ascii="Times New Roman" w:hAnsi="Times New Roman"/>
                <w:spacing w:val="39"/>
                <w:sz w:val="18"/>
                <w:szCs w:val="18"/>
              </w:rPr>
              <w:t xml:space="preserve"> </w:t>
            </w:r>
            <w:r w:rsidRPr="00B979C1">
              <w:rPr>
                <w:rFonts w:ascii="Times New Roman" w:hAnsi="Times New Roman"/>
                <w:spacing w:val="-1"/>
                <w:sz w:val="18"/>
                <w:szCs w:val="18"/>
              </w:rPr>
              <w:t>218-ФЗ</w:t>
            </w:r>
            <w:r w:rsidRPr="00B979C1">
              <w:rPr>
                <w:rFonts w:ascii="Times New Roman" w:hAnsi="Times New Roman"/>
                <w:spacing w:val="45"/>
                <w:sz w:val="18"/>
                <w:szCs w:val="18"/>
              </w:rPr>
              <w:t xml:space="preserve"> </w:t>
            </w:r>
            <w:r w:rsidRPr="00B979C1">
              <w:rPr>
                <w:rFonts w:ascii="Times New Roman" w:hAnsi="Times New Roman"/>
                <w:spacing w:val="-4"/>
                <w:sz w:val="18"/>
                <w:szCs w:val="18"/>
              </w:rPr>
              <w:t>«О</w:t>
            </w:r>
            <w:r w:rsidRPr="00B979C1">
              <w:rPr>
                <w:rFonts w:ascii="Times New Roman" w:hAnsi="Times New Roman"/>
                <w:spacing w:val="40"/>
                <w:sz w:val="18"/>
                <w:szCs w:val="18"/>
              </w:rPr>
              <w:t xml:space="preserve"> </w:t>
            </w:r>
            <w:r w:rsidRPr="00B979C1">
              <w:rPr>
                <w:rFonts w:ascii="Times New Roman" w:hAnsi="Times New Roman"/>
                <w:spacing w:val="-1"/>
                <w:sz w:val="18"/>
                <w:szCs w:val="18"/>
              </w:rPr>
              <w:t>государственной</w:t>
            </w:r>
            <w:r w:rsidRPr="00B979C1">
              <w:rPr>
                <w:rFonts w:ascii="Times New Roman" w:hAnsi="Times New Roman"/>
                <w:spacing w:val="34"/>
                <w:sz w:val="18"/>
                <w:szCs w:val="18"/>
              </w:rPr>
              <w:t xml:space="preserve"> </w:t>
            </w:r>
            <w:r w:rsidRPr="00B979C1">
              <w:rPr>
                <w:rFonts w:ascii="Times New Roman" w:hAnsi="Times New Roman"/>
                <w:spacing w:val="-1"/>
                <w:sz w:val="18"/>
                <w:szCs w:val="18"/>
              </w:rPr>
              <w:t>регистрации</w:t>
            </w:r>
            <w:r w:rsidRPr="00B979C1">
              <w:rPr>
                <w:rFonts w:ascii="Times New Roman" w:hAnsi="Times New Roman"/>
                <w:spacing w:val="-2"/>
                <w:sz w:val="18"/>
                <w:szCs w:val="18"/>
              </w:rPr>
              <w:t xml:space="preserve"> </w:t>
            </w:r>
            <w:r w:rsidRPr="00B979C1">
              <w:rPr>
                <w:rFonts w:ascii="Times New Roman" w:hAnsi="Times New Roman"/>
                <w:sz w:val="18"/>
                <w:szCs w:val="18"/>
              </w:rPr>
              <w:t>недвижимости»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r w:rsidR="0036442F" w:rsidRPr="00B979C1" w:rsidTr="000072C0">
        <w:trPr>
          <w:trHeight w:hRule="exact" w:val="1410"/>
        </w:trPr>
        <w:tc>
          <w:tcPr>
            <w:tcW w:w="1305"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2.19.24</w:t>
            </w:r>
          </w:p>
        </w:tc>
        <w:tc>
          <w:tcPr>
            <w:tcW w:w="6662"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2"/>
              <w:rPr>
                <w:rFonts w:ascii="Times New Roman" w:hAnsi="Times New Roman"/>
                <w:sz w:val="18"/>
                <w:szCs w:val="18"/>
              </w:rPr>
            </w:pPr>
            <w:r w:rsidRPr="00B979C1">
              <w:rPr>
                <w:rFonts w:ascii="Times New Roman" w:hAnsi="Times New Roman"/>
                <w:spacing w:val="-1"/>
                <w:sz w:val="18"/>
                <w:szCs w:val="18"/>
              </w:rPr>
              <w:t>Площадь</w:t>
            </w:r>
            <w:r w:rsidRPr="00B979C1">
              <w:rPr>
                <w:rFonts w:ascii="Times New Roman" w:hAnsi="Times New Roman"/>
                <w:spacing w:val="15"/>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16"/>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23"/>
                <w:sz w:val="18"/>
                <w:szCs w:val="18"/>
              </w:rPr>
              <w:t xml:space="preserve"> </w:t>
            </w:r>
            <w:r w:rsidRPr="00B979C1">
              <w:rPr>
                <w:rFonts w:ascii="Times New Roman" w:hAnsi="Times New Roman"/>
                <w:spacing w:val="-1"/>
                <w:sz w:val="18"/>
                <w:szCs w:val="18"/>
              </w:rPr>
              <w:t>указанного</w:t>
            </w:r>
            <w:r w:rsidRPr="00B979C1">
              <w:rPr>
                <w:rFonts w:ascii="Times New Roman" w:hAnsi="Times New Roman"/>
                <w:spacing w:val="-3"/>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заявлении,</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превышает</w:t>
            </w:r>
            <w:r w:rsidRPr="00B979C1">
              <w:rPr>
                <w:rFonts w:ascii="Times New Roman" w:hAnsi="Times New Roman"/>
                <w:sz w:val="18"/>
                <w:szCs w:val="18"/>
              </w:rPr>
              <w:t xml:space="preserve"> </w:t>
            </w:r>
            <w:r w:rsidRPr="00B979C1">
              <w:rPr>
                <w:rFonts w:ascii="Times New Roman" w:hAnsi="Times New Roman"/>
                <w:spacing w:val="-1"/>
                <w:sz w:val="18"/>
                <w:szCs w:val="18"/>
              </w:rPr>
              <w:t>его</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площадь,</w:t>
            </w:r>
            <w:r w:rsidRPr="00B979C1">
              <w:rPr>
                <w:rFonts w:ascii="Times New Roman" w:hAnsi="Times New Roman"/>
                <w:spacing w:val="9"/>
                <w:sz w:val="18"/>
                <w:szCs w:val="18"/>
              </w:rPr>
              <w:t xml:space="preserve"> </w:t>
            </w:r>
            <w:r w:rsidRPr="00B979C1">
              <w:rPr>
                <w:rFonts w:ascii="Times New Roman" w:hAnsi="Times New Roman"/>
                <w:spacing w:val="-1"/>
                <w:sz w:val="18"/>
                <w:szCs w:val="18"/>
              </w:rPr>
              <w:t>указанную</w:t>
            </w:r>
            <w:r w:rsidRPr="00B979C1">
              <w:rPr>
                <w:rFonts w:ascii="Times New Roman" w:hAnsi="Times New Roman"/>
                <w:spacing w:val="7"/>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схеме</w:t>
            </w:r>
            <w:r w:rsidRPr="00B979C1">
              <w:rPr>
                <w:rFonts w:ascii="Times New Roman" w:hAnsi="Times New Roman"/>
                <w:spacing w:val="27"/>
                <w:sz w:val="18"/>
                <w:szCs w:val="18"/>
              </w:rPr>
              <w:t xml:space="preserve"> </w:t>
            </w:r>
            <w:r w:rsidRPr="00B979C1">
              <w:rPr>
                <w:rFonts w:ascii="Times New Roman" w:hAnsi="Times New Roman"/>
                <w:spacing w:val="-1"/>
                <w:sz w:val="18"/>
                <w:szCs w:val="18"/>
              </w:rPr>
              <w:t>расположения</w:t>
            </w:r>
            <w:r w:rsidRPr="00B979C1">
              <w:rPr>
                <w:rFonts w:ascii="Times New Roman" w:hAnsi="Times New Roman"/>
                <w:spacing w:val="5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2"/>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37"/>
                <w:sz w:val="18"/>
                <w:szCs w:val="18"/>
              </w:rPr>
              <w:t xml:space="preserve"> </w:t>
            </w:r>
            <w:r w:rsidRPr="00B979C1">
              <w:rPr>
                <w:rFonts w:ascii="Times New Roman" w:hAnsi="Times New Roman"/>
                <w:spacing w:val="-1"/>
                <w:sz w:val="18"/>
                <w:szCs w:val="18"/>
              </w:rPr>
              <w:t>проекте</w:t>
            </w:r>
            <w:r w:rsidRPr="00B979C1">
              <w:rPr>
                <w:rFonts w:ascii="Times New Roman" w:hAnsi="Times New Roman"/>
                <w:spacing w:val="52"/>
                <w:sz w:val="18"/>
                <w:szCs w:val="18"/>
              </w:rPr>
              <w:t xml:space="preserve"> </w:t>
            </w:r>
            <w:r w:rsidRPr="00B979C1">
              <w:rPr>
                <w:rFonts w:ascii="Times New Roman" w:hAnsi="Times New Roman"/>
                <w:spacing w:val="-1"/>
                <w:sz w:val="18"/>
                <w:szCs w:val="18"/>
              </w:rPr>
              <w:t>межевания</w:t>
            </w:r>
            <w:r w:rsidRPr="00B979C1">
              <w:rPr>
                <w:rFonts w:ascii="Times New Roman" w:hAnsi="Times New Roman"/>
                <w:spacing w:val="52"/>
                <w:sz w:val="18"/>
                <w:szCs w:val="18"/>
              </w:rPr>
              <w:t xml:space="preserve"> </w:t>
            </w:r>
            <w:r w:rsidRPr="00B979C1">
              <w:rPr>
                <w:rFonts w:ascii="Times New Roman" w:hAnsi="Times New Roman"/>
                <w:sz w:val="18"/>
                <w:szCs w:val="18"/>
              </w:rPr>
              <w:t>территории</w:t>
            </w:r>
            <w:r w:rsidRPr="00B979C1">
              <w:rPr>
                <w:rFonts w:ascii="Times New Roman" w:hAnsi="Times New Roman"/>
                <w:spacing w:val="53"/>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53"/>
                <w:sz w:val="18"/>
                <w:szCs w:val="18"/>
              </w:rPr>
              <w:t xml:space="preserve"> </w:t>
            </w:r>
            <w:r w:rsidRPr="00B979C1">
              <w:rPr>
                <w:rFonts w:ascii="Times New Roman" w:hAnsi="Times New Roman"/>
                <w:sz w:val="18"/>
                <w:szCs w:val="18"/>
              </w:rPr>
              <w:t>в</w:t>
            </w:r>
            <w:r w:rsidRPr="00B979C1">
              <w:rPr>
                <w:rFonts w:ascii="Times New Roman" w:hAnsi="Times New Roman"/>
                <w:spacing w:val="21"/>
                <w:sz w:val="18"/>
                <w:szCs w:val="18"/>
              </w:rPr>
              <w:t xml:space="preserve"> </w:t>
            </w:r>
            <w:r w:rsidRPr="00B979C1">
              <w:rPr>
                <w:rFonts w:ascii="Times New Roman" w:hAnsi="Times New Roman"/>
                <w:spacing w:val="-1"/>
                <w:sz w:val="18"/>
                <w:szCs w:val="18"/>
              </w:rPr>
              <w:t>проектной</w:t>
            </w:r>
            <w:r w:rsidRPr="00B979C1">
              <w:rPr>
                <w:rFonts w:ascii="Times New Roman" w:hAnsi="Times New Roman"/>
                <w:spacing w:val="22"/>
                <w:sz w:val="18"/>
                <w:szCs w:val="18"/>
              </w:rPr>
              <w:t xml:space="preserve"> </w:t>
            </w:r>
            <w:r w:rsidRPr="00B979C1">
              <w:rPr>
                <w:rFonts w:ascii="Times New Roman" w:hAnsi="Times New Roman"/>
                <w:spacing w:val="-1"/>
                <w:sz w:val="18"/>
                <w:szCs w:val="18"/>
              </w:rPr>
              <w:t>документации</w:t>
            </w:r>
            <w:r w:rsidRPr="00B979C1">
              <w:rPr>
                <w:rFonts w:ascii="Times New Roman" w:hAnsi="Times New Roman"/>
                <w:spacing w:val="22"/>
                <w:sz w:val="18"/>
                <w:szCs w:val="18"/>
              </w:rPr>
              <w:t xml:space="preserve"> </w:t>
            </w:r>
            <w:r w:rsidRPr="00B979C1">
              <w:rPr>
                <w:rFonts w:ascii="Times New Roman" w:hAnsi="Times New Roman"/>
                <w:spacing w:val="-1"/>
                <w:sz w:val="18"/>
                <w:szCs w:val="18"/>
              </w:rPr>
              <w:t>лесных</w:t>
            </w:r>
            <w:r w:rsidRPr="00B979C1">
              <w:rPr>
                <w:rFonts w:ascii="Times New Roman" w:hAnsi="Times New Roman"/>
                <w:spacing w:val="27"/>
                <w:sz w:val="18"/>
                <w:szCs w:val="18"/>
              </w:rPr>
              <w:t xml:space="preserve"> </w:t>
            </w:r>
            <w:r w:rsidRPr="00B979C1">
              <w:rPr>
                <w:rFonts w:ascii="Times New Roman" w:hAnsi="Times New Roman"/>
                <w:spacing w:val="-1"/>
                <w:sz w:val="18"/>
                <w:szCs w:val="18"/>
              </w:rPr>
              <w:t>участков,</w:t>
            </w:r>
            <w:r w:rsidRPr="00B979C1">
              <w:rPr>
                <w:rFonts w:ascii="Times New Roman" w:hAnsi="Times New Roman"/>
                <w:spacing w:val="56"/>
                <w:sz w:val="18"/>
                <w:szCs w:val="18"/>
              </w:rPr>
              <w:t xml:space="preserve"> </w:t>
            </w:r>
            <w:r w:rsidRPr="00B979C1">
              <w:rPr>
                <w:rFonts w:ascii="Times New Roman" w:hAnsi="Times New Roman"/>
                <w:sz w:val="18"/>
                <w:szCs w:val="18"/>
              </w:rPr>
              <w:t>в</w:t>
            </w:r>
            <w:r w:rsidRPr="00B979C1">
              <w:rPr>
                <w:rFonts w:ascii="Times New Roman" w:hAnsi="Times New Roman"/>
                <w:spacing w:val="59"/>
                <w:sz w:val="18"/>
                <w:szCs w:val="18"/>
              </w:rPr>
              <w:t xml:space="preserve"> </w:t>
            </w:r>
            <w:r w:rsidRPr="00B979C1">
              <w:rPr>
                <w:rFonts w:ascii="Times New Roman" w:hAnsi="Times New Roman"/>
                <w:sz w:val="18"/>
                <w:szCs w:val="18"/>
              </w:rPr>
              <w:t>соответствии</w:t>
            </w:r>
            <w:r w:rsidRPr="00B979C1">
              <w:rPr>
                <w:rFonts w:ascii="Times New Roman" w:hAnsi="Times New Roman"/>
                <w:spacing w:val="58"/>
                <w:sz w:val="18"/>
                <w:szCs w:val="18"/>
              </w:rPr>
              <w:t xml:space="preserve"> </w:t>
            </w:r>
            <w:r w:rsidRPr="00B979C1">
              <w:rPr>
                <w:rFonts w:ascii="Times New Roman" w:hAnsi="Times New Roman"/>
                <w:sz w:val="18"/>
                <w:szCs w:val="18"/>
              </w:rPr>
              <w:t>с</w:t>
            </w:r>
            <w:r w:rsidRPr="00B979C1">
              <w:rPr>
                <w:rFonts w:ascii="Times New Roman" w:hAnsi="Times New Roman"/>
                <w:spacing w:val="56"/>
                <w:sz w:val="18"/>
                <w:szCs w:val="18"/>
              </w:rPr>
              <w:t xml:space="preserve"> </w:t>
            </w:r>
            <w:r w:rsidRPr="00B979C1">
              <w:rPr>
                <w:rFonts w:ascii="Times New Roman" w:hAnsi="Times New Roman"/>
                <w:sz w:val="18"/>
                <w:szCs w:val="18"/>
              </w:rPr>
              <w:t>которыми</w:t>
            </w:r>
            <w:r w:rsidRPr="00B979C1">
              <w:rPr>
                <w:rFonts w:ascii="Times New Roman" w:hAnsi="Times New Roman"/>
                <w:spacing w:val="27"/>
                <w:sz w:val="18"/>
                <w:szCs w:val="18"/>
              </w:rPr>
              <w:t xml:space="preserve"> </w:t>
            </w:r>
            <w:r w:rsidRPr="00B979C1">
              <w:rPr>
                <w:rFonts w:ascii="Times New Roman" w:hAnsi="Times New Roman"/>
                <w:sz w:val="18"/>
                <w:szCs w:val="18"/>
              </w:rPr>
              <w:t>такой</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38"/>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37"/>
                <w:sz w:val="18"/>
                <w:szCs w:val="18"/>
              </w:rPr>
              <w:t xml:space="preserve"> </w:t>
            </w:r>
            <w:r w:rsidRPr="00B979C1">
              <w:rPr>
                <w:rFonts w:ascii="Times New Roman" w:hAnsi="Times New Roman"/>
                <w:spacing w:val="-1"/>
                <w:sz w:val="18"/>
                <w:szCs w:val="18"/>
              </w:rPr>
              <w:t>образован,</w:t>
            </w:r>
            <w:r w:rsidRPr="00B979C1">
              <w:rPr>
                <w:rFonts w:ascii="Times New Roman" w:hAnsi="Times New Roman"/>
                <w:spacing w:val="29"/>
                <w:sz w:val="18"/>
                <w:szCs w:val="18"/>
              </w:rPr>
              <w:t xml:space="preserve"> </w:t>
            </w:r>
            <w:r w:rsidRPr="00B979C1">
              <w:rPr>
                <w:rFonts w:ascii="Times New Roman" w:hAnsi="Times New Roman"/>
                <w:sz w:val="18"/>
                <w:szCs w:val="18"/>
              </w:rPr>
              <w:t>более</w:t>
            </w:r>
            <w:r w:rsidRPr="00B979C1">
              <w:rPr>
                <w:rFonts w:ascii="Times New Roman" w:hAnsi="Times New Roman"/>
                <w:spacing w:val="-2"/>
                <w:sz w:val="18"/>
                <w:szCs w:val="18"/>
              </w:rPr>
              <w:t xml:space="preserve"> </w:t>
            </w:r>
            <w:r w:rsidRPr="00B979C1">
              <w:rPr>
                <w:rFonts w:ascii="Times New Roman" w:hAnsi="Times New Roman"/>
                <w:sz w:val="18"/>
                <w:szCs w:val="18"/>
              </w:rPr>
              <w:t>чем</w:t>
            </w:r>
            <w:r w:rsidRPr="00B979C1">
              <w:rPr>
                <w:rFonts w:ascii="Times New Roman" w:hAnsi="Times New Roman"/>
                <w:spacing w:val="-1"/>
                <w:sz w:val="18"/>
                <w:szCs w:val="18"/>
              </w:rPr>
              <w:t xml:space="preserve"> </w:t>
            </w:r>
            <w:r w:rsidRPr="00B979C1">
              <w:rPr>
                <w:rFonts w:ascii="Times New Roman" w:hAnsi="Times New Roman"/>
                <w:sz w:val="18"/>
                <w:szCs w:val="18"/>
              </w:rPr>
              <w:t>на</w:t>
            </w:r>
            <w:r w:rsidRPr="00B979C1">
              <w:rPr>
                <w:rFonts w:ascii="Times New Roman" w:hAnsi="Times New Roman"/>
                <w:spacing w:val="-1"/>
                <w:sz w:val="18"/>
                <w:szCs w:val="18"/>
              </w:rPr>
              <w:t xml:space="preserve"> десять</w:t>
            </w:r>
            <w:r w:rsidRPr="00B979C1">
              <w:rPr>
                <w:rFonts w:ascii="Times New Roman" w:hAnsi="Times New Roman"/>
                <w:spacing w:val="1"/>
                <w:sz w:val="18"/>
                <w:szCs w:val="18"/>
              </w:rPr>
              <w:t xml:space="preserve"> </w:t>
            </w:r>
            <w:r w:rsidRPr="00B979C1">
              <w:rPr>
                <w:rFonts w:ascii="Times New Roman" w:hAnsi="Times New Roman"/>
                <w:spacing w:val="-1"/>
                <w:sz w:val="18"/>
                <w:szCs w:val="18"/>
              </w:rPr>
              <w:t>процентов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вывода</w:t>
            </w:r>
            <w:proofErr w:type="spellEnd"/>
          </w:p>
        </w:tc>
      </w:tr>
    </w:tbl>
    <w:p w:rsidR="0036442F" w:rsidRPr="00B979C1" w:rsidRDefault="0036442F" w:rsidP="0036442F">
      <w:pPr>
        <w:spacing w:before="2" w:after="0"/>
        <w:rPr>
          <w:rFonts w:ascii="Times New Roman" w:hAnsi="Times New Roman"/>
          <w:sz w:val="18"/>
          <w:szCs w:val="18"/>
          <w:lang w:val="en-US"/>
        </w:rPr>
      </w:pPr>
    </w:p>
    <w:p w:rsidR="0036442F" w:rsidRPr="00B979C1" w:rsidRDefault="0036442F" w:rsidP="0036442F">
      <w:pPr>
        <w:tabs>
          <w:tab w:val="left" w:pos="10043"/>
        </w:tabs>
        <w:spacing w:after="0" w:line="240" w:lineRule="atLeast"/>
        <w:rPr>
          <w:rFonts w:ascii="Times New Roman" w:hAnsi="Times New Roman"/>
          <w:sz w:val="18"/>
          <w:szCs w:val="18"/>
          <w:lang w:val="en-US"/>
        </w:rPr>
      </w:pPr>
      <w:proofErr w:type="spellStart"/>
      <w:r w:rsidRPr="00B979C1">
        <w:rPr>
          <w:rFonts w:ascii="Times New Roman" w:hAnsi="Times New Roman"/>
          <w:spacing w:val="-1"/>
          <w:sz w:val="18"/>
          <w:szCs w:val="18"/>
          <w:lang w:val="en-US"/>
        </w:rPr>
        <w:t>Дополнительно</w:t>
      </w:r>
      <w:proofErr w:type="spellEnd"/>
      <w:r w:rsidRPr="00B979C1">
        <w:rPr>
          <w:rFonts w:ascii="Times New Roman" w:hAnsi="Times New Roman"/>
          <w:spacing w:val="-3"/>
          <w:sz w:val="18"/>
          <w:szCs w:val="18"/>
          <w:lang w:val="en-US"/>
        </w:rPr>
        <w:t xml:space="preserve"> </w:t>
      </w:r>
      <w:proofErr w:type="spellStart"/>
      <w:r w:rsidRPr="00B979C1">
        <w:rPr>
          <w:rFonts w:ascii="Times New Roman" w:hAnsi="Times New Roman"/>
          <w:spacing w:val="-2"/>
          <w:sz w:val="18"/>
          <w:szCs w:val="18"/>
          <w:lang w:val="en-US"/>
        </w:rPr>
        <w:t>информируем</w:t>
      </w:r>
      <w:proofErr w:type="spellEnd"/>
      <w:r w:rsidRPr="00B979C1">
        <w:rPr>
          <w:rFonts w:ascii="Times New Roman" w:hAnsi="Times New Roman"/>
          <w:spacing w:val="-2"/>
          <w:sz w:val="18"/>
          <w:szCs w:val="18"/>
          <w:lang w:val="en-US"/>
        </w:rPr>
        <w:t>:</w:t>
      </w:r>
      <w:r w:rsidRPr="00B979C1">
        <w:rPr>
          <w:rFonts w:ascii="Times New Roman" w:hAnsi="Times New Roman"/>
          <w:spacing w:val="-2"/>
          <w:sz w:val="18"/>
          <w:szCs w:val="18"/>
        </w:rPr>
        <w:t xml:space="preserve"> ____________________________________________________________</w:t>
      </w:r>
      <w:r w:rsidRPr="00B979C1">
        <w:rPr>
          <w:rFonts w:ascii="Times New Roman" w:hAnsi="Times New Roman"/>
          <w:sz w:val="18"/>
          <w:szCs w:val="18"/>
          <w:lang w:val="en-US"/>
        </w:rPr>
        <w:t>.</w:t>
      </w:r>
    </w:p>
    <w:p w:rsidR="0036442F" w:rsidRPr="00B979C1" w:rsidRDefault="0036442F" w:rsidP="0036442F">
      <w:pPr>
        <w:spacing w:after="0" w:line="240" w:lineRule="atLeast"/>
        <w:ind w:right="114" w:firstLine="720"/>
        <w:jc w:val="both"/>
        <w:rPr>
          <w:rFonts w:ascii="Times New Roman" w:hAnsi="Times New Roman"/>
          <w:sz w:val="18"/>
          <w:szCs w:val="18"/>
        </w:rPr>
      </w:pPr>
      <w:r w:rsidRPr="00B979C1">
        <w:rPr>
          <w:rFonts w:ascii="Times New Roman" w:hAnsi="Times New Roman"/>
          <w:sz w:val="18"/>
          <w:szCs w:val="18"/>
        </w:rPr>
        <w:t>Вы</w:t>
      </w:r>
      <w:r w:rsidRPr="00B979C1">
        <w:rPr>
          <w:rFonts w:ascii="Times New Roman" w:hAnsi="Times New Roman"/>
          <w:spacing w:val="21"/>
          <w:sz w:val="18"/>
          <w:szCs w:val="18"/>
        </w:rPr>
        <w:t xml:space="preserve"> </w:t>
      </w:r>
      <w:r w:rsidRPr="00B979C1">
        <w:rPr>
          <w:rFonts w:ascii="Times New Roman" w:hAnsi="Times New Roman"/>
          <w:spacing w:val="-1"/>
          <w:sz w:val="18"/>
          <w:szCs w:val="18"/>
        </w:rPr>
        <w:t>вправе</w:t>
      </w:r>
      <w:r w:rsidRPr="00B979C1">
        <w:rPr>
          <w:rFonts w:ascii="Times New Roman" w:hAnsi="Times New Roman"/>
          <w:spacing w:val="18"/>
          <w:sz w:val="18"/>
          <w:szCs w:val="18"/>
        </w:rPr>
        <w:t xml:space="preserve"> </w:t>
      </w:r>
      <w:r w:rsidRPr="00B979C1">
        <w:rPr>
          <w:rFonts w:ascii="Times New Roman" w:hAnsi="Times New Roman"/>
          <w:spacing w:val="-2"/>
          <w:sz w:val="18"/>
          <w:szCs w:val="18"/>
        </w:rPr>
        <w:t>повторно</w:t>
      </w:r>
      <w:r w:rsidRPr="00B979C1">
        <w:rPr>
          <w:rFonts w:ascii="Times New Roman" w:hAnsi="Times New Roman"/>
          <w:spacing w:val="21"/>
          <w:sz w:val="18"/>
          <w:szCs w:val="18"/>
        </w:rPr>
        <w:t xml:space="preserve"> </w:t>
      </w:r>
      <w:r w:rsidRPr="00B979C1">
        <w:rPr>
          <w:rFonts w:ascii="Times New Roman" w:hAnsi="Times New Roman"/>
          <w:spacing w:val="-1"/>
          <w:sz w:val="18"/>
          <w:szCs w:val="18"/>
        </w:rPr>
        <w:t>обратиться</w:t>
      </w:r>
      <w:r w:rsidRPr="00B979C1">
        <w:rPr>
          <w:rFonts w:ascii="Times New Roman" w:hAnsi="Times New Roman"/>
          <w:spacing w:val="24"/>
          <w:sz w:val="18"/>
          <w:szCs w:val="18"/>
        </w:rPr>
        <w:t xml:space="preserve"> </w:t>
      </w:r>
      <w:r w:rsidRPr="00B979C1">
        <w:rPr>
          <w:rFonts w:ascii="Times New Roman" w:hAnsi="Times New Roman"/>
          <w:sz w:val="18"/>
          <w:szCs w:val="18"/>
          <w:lang w:val="en-US"/>
        </w:rPr>
        <w:t>c</w:t>
      </w:r>
      <w:r w:rsidRPr="00B979C1">
        <w:rPr>
          <w:rFonts w:ascii="Times New Roman" w:hAnsi="Times New Roman"/>
          <w:spacing w:val="21"/>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18"/>
          <w:sz w:val="18"/>
          <w:szCs w:val="18"/>
        </w:rPr>
        <w:t xml:space="preserve"> </w:t>
      </w:r>
      <w:r w:rsidRPr="00B979C1">
        <w:rPr>
          <w:rFonts w:ascii="Times New Roman" w:hAnsi="Times New Roman"/>
          <w:sz w:val="18"/>
          <w:szCs w:val="18"/>
        </w:rPr>
        <w:t>о</w:t>
      </w:r>
      <w:r w:rsidRPr="00B979C1">
        <w:rPr>
          <w:rFonts w:ascii="Times New Roman" w:hAnsi="Times New Roman"/>
          <w:spacing w:val="19"/>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21"/>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21"/>
          <w:sz w:val="18"/>
          <w:szCs w:val="18"/>
        </w:rPr>
        <w:t xml:space="preserve"> </w:t>
      </w:r>
      <w:r w:rsidRPr="00B979C1">
        <w:rPr>
          <w:rFonts w:ascii="Times New Roman" w:hAnsi="Times New Roman"/>
          <w:sz w:val="18"/>
          <w:szCs w:val="18"/>
        </w:rPr>
        <w:t>после</w:t>
      </w:r>
      <w:r w:rsidRPr="00B979C1">
        <w:rPr>
          <w:rFonts w:ascii="Times New Roman" w:hAnsi="Times New Roman"/>
          <w:spacing w:val="41"/>
          <w:sz w:val="18"/>
          <w:szCs w:val="18"/>
        </w:rPr>
        <w:t xml:space="preserve"> </w:t>
      </w:r>
      <w:r w:rsidRPr="00B979C1">
        <w:rPr>
          <w:rFonts w:ascii="Times New Roman" w:hAnsi="Times New Roman"/>
          <w:spacing w:val="-1"/>
          <w:sz w:val="18"/>
          <w:szCs w:val="18"/>
        </w:rPr>
        <w:t>устранения</w:t>
      </w:r>
      <w:r w:rsidRPr="00B979C1">
        <w:rPr>
          <w:rFonts w:ascii="Times New Roman" w:hAnsi="Times New Roman"/>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нарушений.</w:t>
      </w:r>
    </w:p>
    <w:p w:rsidR="0036442F" w:rsidRPr="00B979C1" w:rsidRDefault="0036442F" w:rsidP="0036442F">
      <w:pPr>
        <w:spacing w:after="0" w:line="240" w:lineRule="atLeast"/>
        <w:ind w:right="108" w:firstLine="720"/>
        <w:jc w:val="both"/>
        <w:rPr>
          <w:rFonts w:ascii="Times New Roman" w:hAnsi="Times New Roman"/>
          <w:w w:val="99"/>
          <w:sz w:val="18"/>
          <w:szCs w:val="18"/>
        </w:rPr>
      </w:pPr>
      <w:r w:rsidRPr="00B979C1">
        <w:rPr>
          <w:rFonts w:ascii="Times New Roman" w:hAnsi="Times New Roman"/>
          <w:spacing w:val="-1"/>
          <w:sz w:val="18"/>
          <w:szCs w:val="18"/>
        </w:rPr>
        <w:t>Данный</w:t>
      </w:r>
      <w:r w:rsidRPr="00B979C1">
        <w:rPr>
          <w:rFonts w:ascii="Times New Roman" w:hAnsi="Times New Roman"/>
          <w:spacing w:val="-15"/>
          <w:sz w:val="18"/>
          <w:szCs w:val="18"/>
        </w:rPr>
        <w:t xml:space="preserve"> </w:t>
      </w:r>
      <w:r w:rsidRPr="00B979C1">
        <w:rPr>
          <w:rFonts w:ascii="Times New Roman" w:hAnsi="Times New Roman"/>
          <w:spacing w:val="-1"/>
          <w:sz w:val="18"/>
          <w:szCs w:val="18"/>
        </w:rPr>
        <w:t>отказ</w:t>
      </w:r>
      <w:r w:rsidRPr="00B979C1">
        <w:rPr>
          <w:rFonts w:ascii="Times New Roman" w:hAnsi="Times New Roman"/>
          <w:spacing w:val="-15"/>
          <w:sz w:val="18"/>
          <w:szCs w:val="18"/>
        </w:rPr>
        <w:t xml:space="preserve"> </w:t>
      </w:r>
      <w:r w:rsidRPr="00B979C1">
        <w:rPr>
          <w:rFonts w:ascii="Times New Roman" w:hAnsi="Times New Roman"/>
          <w:spacing w:val="-1"/>
          <w:sz w:val="18"/>
          <w:szCs w:val="18"/>
        </w:rPr>
        <w:t>может</w:t>
      </w:r>
      <w:r w:rsidRPr="00B979C1">
        <w:rPr>
          <w:rFonts w:ascii="Times New Roman" w:hAnsi="Times New Roman"/>
          <w:spacing w:val="-17"/>
          <w:sz w:val="18"/>
          <w:szCs w:val="18"/>
        </w:rPr>
        <w:t xml:space="preserve"> </w:t>
      </w:r>
      <w:r w:rsidRPr="00B979C1">
        <w:rPr>
          <w:rFonts w:ascii="Times New Roman" w:hAnsi="Times New Roman"/>
          <w:sz w:val="18"/>
          <w:szCs w:val="18"/>
        </w:rPr>
        <w:t>быть</w:t>
      </w:r>
      <w:r w:rsidRPr="00B979C1">
        <w:rPr>
          <w:rFonts w:ascii="Times New Roman" w:hAnsi="Times New Roman"/>
          <w:spacing w:val="-16"/>
          <w:sz w:val="18"/>
          <w:szCs w:val="18"/>
        </w:rPr>
        <w:t xml:space="preserve"> </w:t>
      </w:r>
      <w:r w:rsidRPr="00B979C1">
        <w:rPr>
          <w:rFonts w:ascii="Times New Roman" w:hAnsi="Times New Roman"/>
          <w:spacing w:val="-1"/>
          <w:sz w:val="18"/>
          <w:szCs w:val="18"/>
        </w:rPr>
        <w:t>обжалован</w:t>
      </w:r>
      <w:r w:rsidRPr="00B979C1">
        <w:rPr>
          <w:rFonts w:ascii="Times New Roman" w:hAnsi="Times New Roman"/>
          <w:spacing w:val="-15"/>
          <w:sz w:val="18"/>
          <w:szCs w:val="18"/>
        </w:rPr>
        <w:t xml:space="preserve"> </w:t>
      </w:r>
      <w:r w:rsidRPr="00B979C1">
        <w:rPr>
          <w:rFonts w:ascii="Times New Roman" w:hAnsi="Times New Roman"/>
          <w:sz w:val="18"/>
          <w:szCs w:val="18"/>
        </w:rPr>
        <w:t>в</w:t>
      </w:r>
      <w:r w:rsidRPr="00B979C1">
        <w:rPr>
          <w:rFonts w:ascii="Times New Roman" w:hAnsi="Times New Roman"/>
          <w:spacing w:val="-16"/>
          <w:sz w:val="18"/>
          <w:szCs w:val="18"/>
        </w:rPr>
        <w:t xml:space="preserve"> </w:t>
      </w:r>
      <w:r w:rsidRPr="00B979C1">
        <w:rPr>
          <w:rFonts w:ascii="Times New Roman" w:hAnsi="Times New Roman"/>
          <w:spacing w:val="-1"/>
          <w:sz w:val="18"/>
          <w:szCs w:val="18"/>
        </w:rPr>
        <w:t>досудебном</w:t>
      </w:r>
      <w:r w:rsidRPr="00B979C1">
        <w:rPr>
          <w:rFonts w:ascii="Times New Roman" w:hAnsi="Times New Roman"/>
          <w:spacing w:val="-18"/>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17"/>
          <w:sz w:val="18"/>
          <w:szCs w:val="18"/>
        </w:rPr>
        <w:t xml:space="preserve"> </w:t>
      </w:r>
      <w:r w:rsidRPr="00B979C1">
        <w:rPr>
          <w:rFonts w:ascii="Times New Roman" w:hAnsi="Times New Roman"/>
          <w:spacing w:val="-1"/>
          <w:sz w:val="18"/>
          <w:szCs w:val="18"/>
        </w:rPr>
        <w:t>путем</w:t>
      </w:r>
      <w:r w:rsidRPr="00B979C1">
        <w:rPr>
          <w:rFonts w:ascii="Times New Roman" w:hAnsi="Times New Roman"/>
          <w:spacing w:val="-16"/>
          <w:sz w:val="18"/>
          <w:szCs w:val="18"/>
        </w:rPr>
        <w:t xml:space="preserve"> </w:t>
      </w:r>
      <w:r w:rsidRPr="00B979C1">
        <w:rPr>
          <w:rFonts w:ascii="Times New Roman" w:hAnsi="Times New Roman"/>
          <w:spacing w:val="-1"/>
          <w:sz w:val="18"/>
          <w:szCs w:val="18"/>
        </w:rPr>
        <w:t>направления</w:t>
      </w:r>
      <w:r w:rsidRPr="00B979C1">
        <w:rPr>
          <w:rFonts w:ascii="Times New Roman" w:hAnsi="Times New Roman"/>
          <w:spacing w:val="49"/>
          <w:sz w:val="18"/>
          <w:szCs w:val="18"/>
        </w:rPr>
        <w:t xml:space="preserve"> </w:t>
      </w:r>
      <w:r w:rsidRPr="00B979C1">
        <w:rPr>
          <w:rFonts w:ascii="Times New Roman" w:hAnsi="Times New Roman"/>
          <w:spacing w:val="-1"/>
          <w:sz w:val="18"/>
          <w:szCs w:val="18"/>
        </w:rPr>
        <w:t>жалобы</w:t>
      </w:r>
      <w:r w:rsidRPr="00B979C1">
        <w:rPr>
          <w:rFonts w:ascii="Times New Roman" w:hAnsi="Times New Roman"/>
          <w:spacing w:val="12"/>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орган,</w:t>
      </w:r>
      <w:r w:rsidRPr="00B979C1">
        <w:rPr>
          <w:rFonts w:ascii="Times New Roman" w:hAnsi="Times New Roman"/>
          <w:spacing w:val="10"/>
          <w:sz w:val="18"/>
          <w:szCs w:val="18"/>
        </w:rPr>
        <w:t xml:space="preserve"> </w:t>
      </w:r>
      <w:r w:rsidRPr="00B979C1">
        <w:rPr>
          <w:rFonts w:ascii="Times New Roman" w:hAnsi="Times New Roman"/>
          <w:spacing w:val="-1"/>
          <w:sz w:val="18"/>
          <w:szCs w:val="18"/>
        </w:rPr>
        <w:t>уполномоченный</w:t>
      </w:r>
      <w:r w:rsidRPr="00B979C1">
        <w:rPr>
          <w:rFonts w:ascii="Times New Roman" w:hAnsi="Times New Roman"/>
          <w:spacing w:val="9"/>
          <w:sz w:val="18"/>
          <w:szCs w:val="18"/>
        </w:rPr>
        <w:t xml:space="preserve"> </w:t>
      </w:r>
      <w:r w:rsidRPr="00B979C1">
        <w:rPr>
          <w:rFonts w:ascii="Times New Roman" w:hAnsi="Times New Roman"/>
          <w:sz w:val="18"/>
          <w:szCs w:val="18"/>
        </w:rPr>
        <w:t>на</w:t>
      </w:r>
      <w:r w:rsidRPr="00B979C1">
        <w:rPr>
          <w:rFonts w:ascii="Times New Roman" w:hAnsi="Times New Roman"/>
          <w:spacing w:val="8"/>
          <w:sz w:val="18"/>
          <w:szCs w:val="18"/>
        </w:rPr>
        <w:t xml:space="preserve"> </w:t>
      </w:r>
      <w:r w:rsidRPr="00B979C1">
        <w:rPr>
          <w:rFonts w:ascii="Times New Roman" w:hAnsi="Times New Roman"/>
          <w:spacing w:val="-1"/>
          <w:sz w:val="18"/>
          <w:szCs w:val="18"/>
        </w:rPr>
        <w:t>предоставление</w:t>
      </w:r>
      <w:r w:rsidRPr="00B979C1">
        <w:rPr>
          <w:rFonts w:ascii="Times New Roman" w:hAnsi="Times New Roman"/>
          <w:spacing w:val="11"/>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2"/>
          <w:sz w:val="18"/>
          <w:szCs w:val="18"/>
        </w:rPr>
        <w:t xml:space="preserve"> </w:t>
      </w:r>
      <w:r w:rsidRPr="00B979C1">
        <w:rPr>
          <w:rFonts w:ascii="Times New Roman" w:hAnsi="Times New Roman"/>
          <w:sz w:val="18"/>
          <w:szCs w:val="18"/>
        </w:rPr>
        <w:t>«</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rFonts w:ascii="Times New Roman" w:hAnsi="Times New Roman"/>
          <w:spacing w:val="-1"/>
          <w:sz w:val="18"/>
          <w:szCs w:val="18"/>
        </w:rPr>
        <w:t>»,</w:t>
      </w:r>
      <w:r w:rsidRPr="00B979C1">
        <w:rPr>
          <w:rFonts w:ascii="Times New Roman" w:hAnsi="Times New Roman"/>
          <w:sz w:val="18"/>
          <w:szCs w:val="18"/>
        </w:rPr>
        <w:t xml:space="preserve"> а</w:t>
      </w:r>
      <w:r w:rsidRPr="00B979C1">
        <w:rPr>
          <w:rFonts w:ascii="Times New Roman" w:hAnsi="Times New Roman"/>
          <w:spacing w:val="8"/>
          <w:sz w:val="18"/>
          <w:szCs w:val="18"/>
        </w:rPr>
        <w:t xml:space="preserve"> </w:t>
      </w:r>
      <w:r w:rsidRPr="00B979C1">
        <w:rPr>
          <w:rFonts w:ascii="Times New Roman" w:hAnsi="Times New Roman"/>
          <w:sz w:val="18"/>
          <w:szCs w:val="18"/>
        </w:rPr>
        <w:t>также</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судебном</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порядке.</w:t>
      </w:r>
    </w:p>
    <w:p w:rsidR="0036442F" w:rsidRPr="00B979C1" w:rsidRDefault="0036442F" w:rsidP="0036442F">
      <w:pPr>
        <w:spacing w:after="0" w:line="240" w:lineRule="atLeast"/>
        <w:ind w:right="108" w:firstLine="720"/>
        <w:jc w:val="both"/>
        <w:rPr>
          <w:rFonts w:ascii="Times New Roman" w:hAnsi="Times New Roman"/>
          <w:w w:val="99"/>
          <w:sz w:val="18"/>
          <w:szCs w:val="18"/>
        </w:rPr>
      </w:pPr>
    </w:p>
    <w:p w:rsidR="0036442F" w:rsidRPr="00B979C1" w:rsidRDefault="0036442F" w:rsidP="0036442F">
      <w:pPr>
        <w:tabs>
          <w:tab w:val="left" w:pos="6258"/>
        </w:tabs>
        <w:spacing w:after="0"/>
        <w:rPr>
          <w:rFonts w:ascii="Times New Roman" w:hAnsi="Times New Roman"/>
          <w:sz w:val="18"/>
          <w:szCs w:val="18"/>
        </w:rPr>
      </w:pPr>
      <w:r w:rsidRPr="00B979C1">
        <w:rPr>
          <w:rFonts w:ascii="Times New Roman" w:hAnsi="Times New Roman"/>
          <w:sz w:val="18"/>
          <w:szCs w:val="18"/>
        </w:rPr>
        <w:t>Должность</w:t>
      </w:r>
      <w:r w:rsidRPr="00B979C1">
        <w:rPr>
          <w:rFonts w:ascii="Times New Roman" w:hAnsi="Times New Roman"/>
          <w:spacing w:val="-17"/>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9"/>
          <w:sz w:val="18"/>
          <w:szCs w:val="18"/>
        </w:rPr>
        <w:t xml:space="preserve"> </w:t>
      </w:r>
      <w:r w:rsidRPr="00B979C1">
        <w:rPr>
          <w:rFonts w:ascii="Times New Roman" w:hAnsi="Times New Roman"/>
          <w:sz w:val="18"/>
          <w:szCs w:val="18"/>
        </w:rPr>
        <w:t>лица</w:t>
      </w:r>
      <w:r w:rsidRPr="00B979C1">
        <w:rPr>
          <w:rFonts w:ascii="Times New Roman" w:hAnsi="Times New Roman"/>
          <w:sz w:val="18"/>
          <w:szCs w:val="18"/>
        </w:rPr>
        <w:tab/>
        <w:t>Ф.И.О.</w:t>
      </w:r>
      <w:r w:rsidRPr="00B979C1">
        <w:rPr>
          <w:rFonts w:ascii="Times New Roman" w:hAnsi="Times New Roman"/>
          <w:spacing w:val="-13"/>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5"/>
          <w:sz w:val="18"/>
          <w:szCs w:val="18"/>
        </w:rPr>
        <w:t xml:space="preserve"> </w:t>
      </w:r>
      <w:r w:rsidRPr="00B979C1">
        <w:rPr>
          <w:rFonts w:ascii="Times New Roman" w:hAnsi="Times New Roman"/>
          <w:sz w:val="18"/>
          <w:szCs w:val="18"/>
        </w:rPr>
        <w:t>лица</w:t>
      </w:r>
    </w:p>
    <w:p w:rsidR="0036442F" w:rsidRPr="00B979C1" w:rsidRDefault="0036442F" w:rsidP="0036442F">
      <w:pPr>
        <w:spacing w:after="0" w:line="240" w:lineRule="atLeast"/>
        <w:ind w:left="5103"/>
        <w:jc w:val="both"/>
        <w:rPr>
          <w:rFonts w:ascii="Times New Roman" w:hAnsi="Times New Roman"/>
          <w:sz w:val="18"/>
          <w:szCs w:val="18"/>
        </w:rPr>
      </w:pPr>
      <w:r w:rsidRPr="00B979C1">
        <w:rPr>
          <w:rFonts w:ascii="Times New Roman" w:hAnsi="Times New Roman"/>
          <w:sz w:val="18"/>
          <w:szCs w:val="18"/>
        </w:rPr>
        <w:t>Приложение № 4</w:t>
      </w:r>
    </w:p>
    <w:p w:rsidR="0036442F" w:rsidRPr="00B979C1" w:rsidRDefault="0036442F" w:rsidP="0036442F">
      <w:pPr>
        <w:spacing w:after="0" w:line="240" w:lineRule="atLeast"/>
        <w:ind w:left="5103"/>
        <w:jc w:val="both"/>
        <w:rPr>
          <w:rFonts w:ascii="Times New Roman" w:hAnsi="Times New Roman"/>
          <w:bCs/>
          <w:sz w:val="18"/>
          <w:szCs w:val="18"/>
        </w:rPr>
      </w:pPr>
      <w:r w:rsidRPr="00B979C1">
        <w:rPr>
          <w:rFonts w:ascii="Times New Roman" w:hAnsi="Times New Roman"/>
          <w:sz w:val="18"/>
          <w:szCs w:val="18"/>
        </w:rPr>
        <w:t xml:space="preserve">к Административному регламенту по предоставлению муниципальной услуги </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442F" w:rsidRPr="00B979C1" w:rsidRDefault="0036442F" w:rsidP="0036442F">
      <w:pPr>
        <w:spacing w:after="0" w:line="240" w:lineRule="atLeast"/>
        <w:jc w:val="center"/>
        <w:outlineLvl w:val="0"/>
        <w:rPr>
          <w:rFonts w:ascii="Times New Roman" w:hAnsi="Times New Roman"/>
          <w:sz w:val="18"/>
          <w:szCs w:val="18"/>
        </w:rPr>
      </w:pPr>
      <w:r w:rsidRPr="00B979C1">
        <w:rPr>
          <w:rFonts w:ascii="Times New Roman" w:hAnsi="Times New Roman"/>
          <w:b/>
          <w:bCs/>
          <w:spacing w:val="-2"/>
          <w:sz w:val="18"/>
          <w:szCs w:val="18"/>
        </w:rPr>
        <w:t>Форма</w:t>
      </w:r>
      <w:r w:rsidRPr="00B979C1">
        <w:rPr>
          <w:rFonts w:ascii="Times New Roman" w:hAnsi="Times New Roman"/>
          <w:b/>
          <w:bCs/>
          <w:spacing w:val="1"/>
          <w:sz w:val="18"/>
          <w:szCs w:val="18"/>
        </w:rPr>
        <w:t xml:space="preserve"> </w:t>
      </w:r>
      <w:r w:rsidRPr="00B979C1">
        <w:rPr>
          <w:rFonts w:ascii="Times New Roman" w:hAnsi="Times New Roman"/>
          <w:b/>
          <w:bCs/>
          <w:spacing w:val="-2"/>
          <w:sz w:val="18"/>
          <w:szCs w:val="18"/>
        </w:rPr>
        <w:t xml:space="preserve">заявления </w:t>
      </w:r>
      <w:r w:rsidRPr="00B979C1">
        <w:rPr>
          <w:rFonts w:ascii="Times New Roman" w:hAnsi="Times New Roman"/>
          <w:b/>
          <w:bCs/>
          <w:sz w:val="18"/>
          <w:szCs w:val="18"/>
        </w:rPr>
        <w:t>о</w:t>
      </w:r>
      <w:r w:rsidRPr="00B979C1">
        <w:rPr>
          <w:rFonts w:ascii="Times New Roman" w:hAnsi="Times New Roman"/>
          <w:b/>
          <w:bCs/>
          <w:spacing w:val="-1"/>
          <w:sz w:val="18"/>
          <w:szCs w:val="18"/>
        </w:rPr>
        <w:t xml:space="preserve"> предоставлении </w:t>
      </w:r>
      <w:r w:rsidRPr="00B979C1">
        <w:rPr>
          <w:rFonts w:ascii="Times New Roman" w:hAnsi="Times New Roman"/>
          <w:b/>
          <w:bCs/>
          <w:spacing w:val="-2"/>
          <w:sz w:val="18"/>
          <w:szCs w:val="18"/>
        </w:rPr>
        <w:t>услуги</w:t>
      </w:r>
    </w:p>
    <w:p w:rsidR="0036442F" w:rsidRPr="00B979C1" w:rsidRDefault="0036442F" w:rsidP="0036442F">
      <w:pPr>
        <w:spacing w:after="0" w:line="240" w:lineRule="atLeast"/>
        <w:ind w:left="4536" w:right="52"/>
        <w:jc w:val="both"/>
        <w:rPr>
          <w:rFonts w:ascii="Times New Roman" w:hAnsi="Times New Roman"/>
          <w:sz w:val="18"/>
          <w:szCs w:val="18"/>
        </w:rPr>
      </w:pPr>
      <w:r w:rsidRPr="00B979C1">
        <w:rPr>
          <w:rFonts w:ascii="Times New Roman" w:hAnsi="Times New Roman"/>
          <w:spacing w:val="-1"/>
          <w:sz w:val="18"/>
          <w:szCs w:val="18"/>
        </w:rPr>
        <w:t xml:space="preserve">кому: </w:t>
      </w:r>
      <w:r w:rsidRPr="00B979C1">
        <w:rPr>
          <w:rFonts w:ascii="Times New Roman" w:hAnsi="Times New Roman"/>
          <w:sz w:val="18"/>
          <w:szCs w:val="18"/>
        </w:rPr>
        <w:t>__________________________________________</w:t>
      </w:r>
    </w:p>
    <w:p w:rsidR="0036442F" w:rsidRPr="00B979C1" w:rsidRDefault="0036442F" w:rsidP="0036442F">
      <w:pPr>
        <w:spacing w:after="0" w:line="240" w:lineRule="atLeast"/>
        <w:ind w:left="4536"/>
        <w:jc w:val="center"/>
        <w:rPr>
          <w:rFonts w:ascii="Times New Roman" w:hAnsi="Times New Roman"/>
          <w:sz w:val="18"/>
          <w:szCs w:val="18"/>
        </w:rPr>
      </w:pPr>
      <w:r w:rsidRPr="00B979C1">
        <w:rPr>
          <w:rFonts w:ascii="Times New Roman" w:hAnsi="Times New Roman"/>
          <w:sz w:val="18"/>
          <w:szCs w:val="18"/>
        </w:rPr>
        <w:t>(н</w:t>
      </w:r>
      <w:r w:rsidRPr="00B979C1">
        <w:rPr>
          <w:rFonts w:ascii="Times New Roman" w:hAnsi="Times New Roman"/>
          <w:i/>
          <w:sz w:val="18"/>
          <w:szCs w:val="18"/>
        </w:rPr>
        <w:t>аименование уполномоченного органа</w:t>
      </w:r>
      <w:r w:rsidRPr="00B979C1">
        <w:rPr>
          <w:rFonts w:ascii="Times New Roman" w:hAnsi="Times New Roman"/>
          <w:sz w:val="18"/>
          <w:szCs w:val="18"/>
        </w:rPr>
        <w:t>)</w:t>
      </w:r>
    </w:p>
    <w:p w:rsidR="0036442F" w:rsidRPr="00B979C1" w:rsidRDefault="0036442F" w:rsidP="0036442F">
      <w:pPr>
        <w:spacing w:after="0" w:line="240" w:lineRule="atLeast"/>
        <w:ind w:left="4536"/>
        <w:jc w:val="both"/>
        <w:rPr>
          <w:rFonts w:ascii="Times New Roman" w:hAnsi="Times New Roman"/>
          <w:sz w:val="18"/>
          <w:szCs w:val="18"/>
        </w:rPr>
      </w:pPr>
      <w:r w:rsidRPr="00B979C1">
        <w:rPr>
          <w:rFonts w:ascii="Times New Roman" w:hAnsi="Times New Roman"/>
          <w:sz w:val="18"/>
          <w:szCs w:val="18"/>
        </w:rPr>
        <w:t>от</w:t>
      </w:r>
      <w:r w:rsidRPr="00B979C1">
        <w:rPr>
          <w:rFonts w:ascii="Times New Roman" w:hAnsi="Times New Roman"/>
          <w:spacing w:val="-1"/>
          <w:sz w:val="18"/>
          <w:szCs w:val="18"/>
        </w:rPr>
        <w:t xml:space="preserve"> кого: </w:t>
      </w:r>
      <w:r w:rsidRPr="00B979C1">
        <w:rPr>
          <w:rFonts w:ascii="Times New Roman" w:hAnsi="Times New Roman"/>
          <w:sz w:val="18"/>
          <w:szCs w:val="18"/>
        </w:rPr>
        <w:t>________________________________________</w:t>
      </w:r>
    </w:p>
    <w:p w:rsidR="0036442F" w:rsidRPr="00B979C1" w:rsidRDefault="0036442F" w:rsidP="0036442F">
      <w:pPr>
        <w:spacing w:after="0" w:line="240" w:lineRule="atLeast"/>
        <w:ind w:left="4536"/>
        <w:jc w:val="both"/>
        <w:rPr>
          <w:rFonts w:ascii="Times New Roman" w:hAnsi="Times New Roman"/>
          <w:i/>
          <w:spacing w:val="-1"/>
          <w:sz w:val="18"/>
          <w:szCs w:val="18"/>
        </w:rPr>
      </w:pPr>
      <w:r w:rsidRPr="00B979C1">
        <w:rPr>
          <w:rFonts w:ascii="Times New Roman" w:hAnsi="Times New Roman"/>
          <w:i/>
          <w:spacing w:val="-1"/>
          <w:sz w:val="18"/>
          <w:szCs w:val="18"/>
        </w:rPr>
        <w:t>(ФИО физического лица, полное наименование,</w:t>
      </w:r>
      <w:r w:rsidRPr="00B979C1">
        <w:rPr>
          <w:rFonts w:ascii="Times New Roman" w:hAnsi="Times New Roman"/>
          <w:i/>
          <w:sz w:val="18"/>
          <w:szCs w:val="18"/>
        </w:rPr>
        <w:t xml:space="preserve"> </w:t>
      </w:r>
      <w:r w:rsidRPr="00B979C1">
        <w:rPr>
          <w:rFonts w:ascii="Times New Roman" w:hAnsi="Times New Roman"/>
          <w:i/>
          <w:spacing w:val="-1"/>
          <w:sz w:val="18"/>
          <w:szCs w:val="18"/>
        </w:rPr>
        <w:t>ИНН,</w:t>
      </w:r>
      <w:r w:rsidRPr="00B979C1">
        <w:rPr>
          <w:rFonts w:ascii="Times New Roman" w:hAnsi="Times New Roman"/>
          <w:i/>
          <w:sz w:val="18"/>
          <w:szCs w:val="18"/>
        </w:rPr>
        <w:t xml:space="preserve"> </w:t>
      </w:r>
      <w:r w:rsidRPr="00B979C1">
        <w:rPr>
          <w:rFonts w:ascii="Times New Roman" w:hAnsi="Times New Roman"/>
          <w:i/>
          <w:spacing w:val="-1"/>
          <w:sz w:val="18"/>
          <w:szCs w:val="18"/>
        </w:rPr>
        <w:t>ОГРН</w:t>
      </w:r>
      <w:r w:rsidRPr="00B979C1">
        <w:rPr>
          <w:rFonts w:ascii="Times New Roman" w:hAnsi="Times New Roman"/>
          <w:i/>
          <w:sz w:val="18"/>
          <w:szCs w:val="18"/>
        </w:rPr>
        <w:t xml:space="preserve"> </w:t>
      </w:r>
      <w:r w:rsidRPr="00B979C1">
        <w:rPr>
          <w:rFonts w:ascii="Times New Roman" w:hAnsi="Times New Roman"/>
          <w:i/>
          <w:spacing w:val="-1"/>
          <w:sz w:val="18"/>
          <w:szCs w:val="18"/>
        </w:rPr>
        <w:t>юридического</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лица,</w:t>
      </w:r>
      <w:r w:rsidRPr="00B979C1">
        <w:rPr>
          <w:rFonts w:ascii="Times New Roman" w:hAnsi="Times New Roman"/>
          <w:i/>
          <w:sz w:val="18"/>
          <w:szCs w:val="18"/>
        </w:rPr>
        <w:t xml:space="preserve"> </w:t>
      </w:r>
      <w:r w:rsidRPr="00B979C1">
        <w:rPr>
          <w:rFonts w:ascii="Times New Roman" w:hAnsi="Times New Roman"/>
          <w:i/>
          <w:spacing w:val="-1"/>
          <w:sz w:val="18"/>
          <w:szCs w:val="18"/>
        </w:rPr>
        <w:t>ИП)</w:t>
      </w:r>
    </w:p>
    <w:p w:rsidR="0036442F" w:rsidRPr="00B979C1" w:rsidRDefault="0036442F" w:rsidP="0036442F">
      <w:pPr>
        <w:spacing w:after="0" w:line="240" w:lineRule="atLeast"/>
        <w:ind w:left="4536"/>
        <w:jc w:val="both"/>
        <w:rPr>
          <w:rFonts w:ascii="Times New Roman" w:hAnsi="Times New Roman"/>
          <w:sz w:val="18"/>
          <w:szCs w:val="18"/>
        </w:rPr>
      </w:pPr>
      <w:r w:rsidRPr="00B979C1">
        <w:rPr>
          <w:rFonts w:ascii="Times New Roman" w:hAnsi="Times New Roman"/>
          <w:i/>
          <w:spacing w:val="-1"/>
          <w:sz w:val="18"/>
          <w:szCs w:val="18"/>
        </w:rPr>
        <w:t>_____________________________________________________</w:t>
      </w:r>
      <w:r w:rsidRPr="00B979C1">
        <w:rPr>
          <w:rFonts w:ascii="Times New Roman" w:hAnsi="Times New Roman"/>
          <w:spacing w:val="-1"/>
          <w:sz w:val="18"/>
          <w:szCs w:val="18"/>
        </w:rPr>
        <w:t>__________</w:t>
      </w:r>
      <w:r w:rsidRPr="00B979C1">
        <w:rPr>
          <w:rFonts w:ascii="Times New Roman" w:hAnsi="Times New Roman"/>
          <w:i/>
          <w:spacing w:val="-1"/>
          <w:sz w:val="18"/>
          <w:szCs w:val="18"/>
        </w:rPr>
        <w:t>_</w:t>
      </w:r>
    </w:p>
    <w:p w:rsidR="0036442F" w:rsidRPr="00B979C1" w:rsidRDefault="0036442F" w:rsidP="0036442F">
      <w:pPr>
        <w:spacing w:after="0" w:line="240" w:lineRule="atLeast"/>
        <w:ind w:left="4536"/>
        <w:jc w:val="center"/>
        <w:rPr>
          <w:rFonts w:ascii="Times New Roman" w:hAnsi="Times New Roman"/>
          <w:i/>
          <w:spacing w:val="-1"/>
          <w:sz w:val="18"/>
          <w:szCs w:val="18"/>
        </w:rPr>
      </w:pPr>
      <w:r w:rsidRPr="00B979C1">
        <w:rPr>
          <w:rFonts w:ascii="Times New Roman" w:hAnsi="Times New Roman"/>
          <w:i/>
          <w:spacing w:val="-1"/>
          <w:sz w:val="18"/>
          <w:szCs w:val="18"/>
        </w:rPr>
        <w:t>(контактный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телефон,</w:t>
      </w:r>
      <w:r w:rsidRPr="00B979C1">
        <w:rPr>
          <w:rFonts w:ascii="Times New Roman" w:hAnsi="Times New Roman"/>
          <w:i/>
          <w:sz w:val="18"/>
          <w:szCs w:val="18"/>
        </w:rPr>
        <w:t xml:space="preserve"> электронная </w:t>
      </w:r>
      <w:r w:rsidRPr="00B979C1">
        <w:rPr>
          <w:rFonts w:ascii="Times New Roman" w:hAnsi="Times New Roman"/>
          <w:i/>
          <w:spacing w:val="-1"/>
          <w:sz w:val="18"/>
          <w:szCs w:val="18"/>
        </w:rPr>
        <w:t>почта,</w:t>
      </w:r>
      <w:r w:rsidRPr="00B979C1">
        <w:rPr>
          <w:rFonts w:ascii="Times New Roman" w:hAnsi="Times New Roman"/>
          <w:i/>
          <w:sz w:val="18"/>
          <w:szCs w:val="18"/>
        </w:rPr>
        <w:t xml:space="preserve"> </w:t>
      </w:r>
      <w:r w:rsidRPr="00B979C1">
        <w:rPr>
          <w:rFonts w:ascii="Times New Roman" w:hAnsi="Times New Roman"/>
          <w:i/>
          <w:spacing w:val="-1"/>
          <w:sz w:val="18"/>
          <w:szCs w:val="18"/>
        </w:rPr>
        <w:t>почтовый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адрес)</w:t>
      </w:r>
    </w:p>
    <w:p w:rsidR="0036442F" w:rsidRPr="00B979C1" w:rsidRDefault="0036442F" w:rsidP="0036442F">
      <w:pPr>
        <w:spacing w:after="0" w:line="240" w:lineRule="atLeast"/>
        <w:ind w:left="4536"/>
        <w:jc w:val="both"/>
        <w:rPr>
          <w:rFonts w:ascii="Times New Roman" w:hAnsi="Times New Roman"/>
          <w:sz w:val="18"/>
          <w:szCs w:val="18"/>
        </w:rPr>
      </w:pPr>
      <w:r w:rsidRPr="00B979C1">
        <w:rPr>
          <w:rFonts w:ascii="Times New Roman" w:hAnsi="Times New Roman"/>
          <w:i/>
          <w:spacing w:val="-1"/>
          <w:sz w:val="18"/>
          <w:szCs w:val="18"/>
        </w:rPr>
        <w:t>______________________</w:t>
      </w:r>
      <w:r w:rsidRPr="00B979C1">
        <w:rPr>
          <w:rFonts w:ascii="Times New Roman" w:hAnsi="Times New Roman"/>
          <w:spacing w:val="-1"/>
          <w:sz w:val="18"/>
          <w:szCs w:val="18"/>
        </w:rPr>
        <w:t>___________</w:t>
      </w:r>
      <w:r w:rsidRPr="00B979C1">
        <w:rPr>
          <w:rFonts w:ascii="Times New Roman" w:hAnsi="Times New Roman"/>
          <w:i/>
          <w:spacing w:val="-1"/>
          <w:sz w:val="18"/>
          <w:szCs w:val="18"/>
        </w:rPr>
        <w:t>_______________________________</w:t>
      </w:r>
    </w:p>
    <w:p w:rsidR="0036442F" w:rsidRPr="00B979C1" w:rsidRDefault="0036442F" w:rsidP="0036442F">
      <w:pPr>
        <w:spacing w:after="0" w:line="240" w:lineRule="atLeast"/>
        <w:ind w:left="4536" w:right="52"/>
        <w:jc w:val="both"/>
        <w:rPr>
          <w:rFonts w:ascii="Times New Roman" w:hAnsi="Times New Roman"/>
          <w:sz w:val="18"/>
          <w:szCs w:val="18"/>
        </w:rPr>
      </w:pPr>
      <w:proofErr w:type="gramStart"/>
      <w:r w:rsidRPr="00B979C1">
        <w:rPr>
          <w:rFonts w:ascii="Times New Roman" w:hAnsi="Times New Roman"/>
          <w:sz w:val="18"/>
          <w:szCs w:val="18"/>
        </w:rPr>
        <w:t>((</w:t>
      </w:r>
      <w:r w:rsidRPr="00B979C1">
        <w:rPr>
          <w:rFonts w:ascii="Times New Roman" w:hAnsi="Times New Roman"/>
          <w:i/>
          <w:spacing w:val="-1"/>
          <w:sz w:val="18"/>
          <w:szCs w:val="18"/>
        </w:rPr>
        <w:t>фамилия,</w:t>
      </w:r>
      <w:r w:rsidRPr="00B979C1">
        <w:rPr>
          <w:rFonts w:ascii="Times New Roman" w:hAnsi="Times New Roman"/>
          <w:i/>
          <w:spacing w:val="-2"/>
          <w:sz w:val="18"/>
          <w:szCs w:val="18"/>
        </w:rPr>
        <w:t xml:space="preserve"> </w:t>
      </w:r>
      <w:r w:rsidRPr="00B979C1">
        <w:rPr>
          <w:rFonts w:ascii="Times New Roman" w:hAnsi="Times New Roman"/>
          <w:i/>
          <w:sz w:val="18"/>
          <w:szCs w:val="18"/>
        </w:rPr>
        <w:t>имя,</w:t>
      </w:r>
      <w:r w:rsidRPr="00B979C1">
        <w:rPr>
          <w:rFonts w:ascii="Times New Roman" w:hAnsi="Times New Roman"/>
          <w:i/>
          <w:spacing w:val="-2"/>
          <w:sz w:val="18"/>
          <w:szCs w:val="18"/>
        </w:rPr>
        <w:t xml:space="preserve"> </w:t>
      </w:r>
      <w:r w:rsidRPr="00B979C1">
        <w:rPr>
          <w:rFonts w:ascii="Times New Roman" w:hAnsi="Times New Roman"/>
          <w:i/>
          <w:spacing w:val="-1"/>
          <w:sz w:val="18"/>
          <w:szCs w:val="18"/>
        </w:rPr>
        <w:t>отчество (последнее</w:t>
      </w:r>
      <w:r w:rsidRPr="00B979C1">
        <w:rPr>
          <w:rFonts w:ascii="Times New Roman" w:hAnsi="Times New Roman"/>
          <w:i/>
          <w:spacing w:val="2"/>
          <w:sz w:val="18"/>
          <w:szCs w:val="18"/>
        </w:rPr>
        <w:t xml:space="preserve"> </w:t>
      </w:r>
      <w:r w:rsidRPr="00B979C1">
        <w:rPr>
          <w:rFonts w:ascii="Times New Roman" w:hAnsi="Times New Roman"/>
          <w:i/>
          <w:sz w:val="18"/>
          <w:szCs w:val="18"/>
        </w:rPr>
        <w:t>- при</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наличии),</w:t>
      </w:r>
      <w:r w:rsidRPr="00B979C1">
        <w:rPr>
          <w:rFonts w:ascii="Times New Roman" w:hAnsi="Times New Roman"/>
          <w:i/>
          <w:sz w:val="18"/>
          <w:szCs w:val="18"/>
        </w:rPr>
        <w:t xml:space="preserve"> </w:t>
      </w:r>
      <w:r w:rsidRPr="00B979C1">
        <w:rPr>
          <w:rFonts w:ascii="Times New Roman" w:hAnsi="Times New Roman"/>
          <w:i/>
          <w:spacing w:val="-1"/>
          <w:sz w:val="18"/>
          <w:szCs w:val="18"/>
        </w:rPr>
        <w:t>данные документа,</w:t>
      </w:r>
      <w:r w:rsidRPr="00B979C1">
        <w:rPr>
          <w:rFonts w:ascii="Times New Roman" w:hAnsi="Times New Roman"/>
          <w:i/>
          <w:sz w:val="18"/>
          <w:szCs w:val="18"/>
        </w:rPr>
        <w:t xml:space="preserve"> </w:t>
      </w:r>
      <w:r w:rsidRPr="00B979C1">
        <w:rPr>
          <w:rFonts w:ascii="Times New Roman" w:hAnsi="Times New Roman"/>
          <w:i/>
          <w:spacing w:val="-1"/>
          <w:sz w:val="18"/>
          <w:szCs w:val="18"/>
        </w:rPr>
        <w:t xml:space="preserve">удостоверяющего </w:t>
      </w:r>
      <w:r w:rsidRPr="00B979C1">
        <w:rPr>
          <w:rFonts w:ascii="Times New Roman" w:hAnsi="Times New Roman"/>
          <w:i/>
          <w:sz w:val="18"/>
          <w:szCs w:val="18"/>
        </w:rPr>
        <w:t xml:space="preserve">личность, </w:t>
      </w:r>
      <w:r w:rsidRPr="00B979C1">
        <w:rPr>
          <w:rFonts w:ascii="Times New Roman" w:hAnsi="Times New Roman"/>
          <w:i/>
          <w:spacing w:val="-1"/>
          <w:sz w:val="18"/>
          <w:szCs w:val="18"/>
        </w:rPr>
        <w:t>контактный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телефон,</w:t>
      </w:r>
      <w:r w:rsidRPr="00B979C1">
        <w:rPr>
          <w:rFonts w:ascii="Times New Roman" w:hAnsi="Times New Roman"/>
          <w:i/>
          <w:spacing w:val="55"/>
          <w:sz w:val="18"/>
          <w:szCs w:val="18"/>
        </w:rPr>
        <w:t xml:space="preserve"> </w:t>
      </w:r>
      <w:r w:rsidRPr="00B979C1">
        <w:rPr>
          <w:rFonts w:ascii="Times New Roman" w:hAnsi="Times New Roman"/>
          <w:i/>
          <w:sz w:val="18"/>
          <w:szCs w:val="18"/>
        </w:rPr>
        <w:t>адрес</w:t>
      </w:r>
      <w:r w:rsidRPr="00B979C1">
        <w:rPr>
          <w:rFonts w:ascii="Times New Roman" w:hAnsi="Times New Roman"/>
          <w:i/>
          <w:spacing w:val="-1"/>
          <w:sz w:val="18"/>
          <w:szCs w:val="18"/>
        </w:rPr>
        <w:t xml:space="preserve"> электронной </w:t>
      </w:r>
      <w:r w:rsidRPr="00B979C1">
        <w:rPr>
          <w:rFonts w:ascii="Times New Roman" w:hAnsi="Times New Roman"/>
          <w:i/>
          <w:sz w:val="18"/>
          <w:szCs w:val="18"/>
        </w:rPr>
        <w:t>почты,</w:t>
      </w:r>
      <w:r w:rsidRPr="00B979C1">
        <w:rPr>
          <w:rFonts w:ascii="Times New Roman" w:hAnsi="Times New Roman"/>
          <w:i/>
          <w:spacing w:val="17"/>
          <w:sz w:val="18"/>
          <w:szCs w:val="18"/>
        </w:rPr>
        <w:t xml:space="preserve"> </w:t>
      </w:r>
      <w:r w:rsidRPr="00B979C1">
        <w:rPr>
          <w:rFonts w:ascii="Times New Roman" w:hAnsi="Times New Roman"/>
          <w:i/>
          <w:spacing w:val="-1"/>
          <w:sz w:val="18"/>
          <w:szCs w:val="18"/>
        </w:rPr>
        <w:t xml:space="preserve">адрес </w:t>
      </w:r>
      <w:r w:rsidRPr="00B979C1">
        <w:rPr>
          <w:rFonts w:ascii="Times New Roman" w:hAnsi="Times New Roman"/>
          <w:i/>
          <w:sz w:val="18"/>
          <w:szCs w:val="18"/>
        </w:rPr>
        <w:t>регистрации,</w:t>
      </w:r>
      <w:r w:rsidRPr="00B979C1">
        <w:rPr>
          <w:rFonts w:ascii="Times New Roman" w:hAnsi="Times New Roman"/>
          <w:i/>
          <w:spacing w:val="-2"/>
          <w:sz w:val="18"/>
          <w:szCs w:val="18"/>
        </w:rPr>
        <w:t xml:space="preserve"> </w:t>
      </w:r>
      <w:r w:rsidRPr="00B979C1">
        <w:rPr>
          <w:rFonts w:ascii="Times New Roman" w:hAnsi="Times New Roman"/>
          <w:i/>
          <w:spacing w:val="-1"/>
          <w:sz w:val="18"/>
          <w:szCs w:val="18"/>
        </w:rPr>
        <w:t>адрес</w:t>
      </w:r>
      <w:r w:rsidRPr="00B979C1">
        <w:rPr>
          <w:rFonts w:ascii="Times New Roman" w:hAnsi="Times New Roman"/>
          <w:i/>
          <w:spacing w:val="25"/>
          <w:sz w:val="18"/>
          <w:szCs w:val="18"/>
        </w:rPr>
        <w:t xml:space="preserve"> </w:t>
      </w:r>
      <w:r w:rsidRPr="00B979C1">
        <w:rPr>
          <w:rFonts w:ascii="Times New Roman" w:hAnsi="Times New Roman"/>
          <w:i/>
          <w:spacing w:val="-1"/>
          <w:sz w:val="18"/>
          <w:szCs w:val="18"/>
        </w:rPr>
        <w:t>фактического проживания</w:t>
      </w:r>
      <w:r w:rsidRPr="00B979C1">
        <w:rPr>
          <w:rFonts w:ascii="Times New Roman" w:hAnsi="Times New Roman"/>
          <w:i/>
          <w:sz w:val="18"/>
          <w:szCs w:val="18"/>
        </w:rPr>
        <w:t xml:space="preserve"> </w:t>
      </w:r>
      <w:r w:rsidRPr="00B979C1">
        <w:rPr>
          <w:rFonts w:ascii="Times New Roman" w:hAnsi="Times New Roman"/>
          <w:i/>
          <w:spacing w:val="-1"/>
          <w:sz w:val="18"/>
          <w:szCs w:val="18"/>
        </w:rPr>
        <w:t>уполномоченного лица)</w:t>
      </w:r>
      <w:proofErr w:type="gramEnd"/>
    </w:p>
    <w:p w:rsidR="0036442F" w:rsidRPr="00B979C1" w:rsidRDefault="0036442F" w:rsidP="0036442F">
      <w:pPr>
        <w:spacing w:after="0" w:line="240" w:lineRule="atLeast"/>
        <w:ind w:left="4536"/>
        <w:jc w:val="both"/>
        <w:rPr>
          <w:rFonts w:ascii="Times New Roman" w:hAnsi="Times New Roman"/>
          <w:sz w:val="18"/>
          <w:szCs w:val="18"/>
        </w:rPr>
      </w:pPr>
      <w:r w:rsidRPr="00B979C1">
        <w:rPr>
          <w:rFonts w:ascii="Times New Roman" w:hAnsi="Times New Roman"/>
          <w:sz w:val="18"/>
          <w:szCs w:val="18"/>
        </w:rPr>
        <w:t>________________________________________________</w:t>
      </w:r>
    </w:p>
    <w:p w:rsidR="0036442F" w:rsidRPr="00B979C1" w:rsidRDefault="0036442F" w:rsidP="0036442F">
      <w:pPr>
        <w:spacing w:after="0" w:line="240" w:lineRule="atLeast"/>
        <w:ind w:left="4536"/>
        <w:jc w:val="center"/>
        <w:rPr>
          <w:rFonts w:ascii="Times New Roman" w:hAnsi="Times New Roman"/>
          <w:sz w:val="18"/>
          <w:szCs w:val="18"/>
        </w:rPr>
      </w:pPr>
      <w:r w:rsidRPr="00B979C1">
        <w:rPr>
          <w:rFonts w:ascii="Times New Roman" w:hAnsi="Times New Roman"/>
          <w:i/>
          <w:spacing w:val="-1"/>
          <w:sz w:val="18"/>
          <w:szCs w:val="18"/>
        </w:rPr>
        <w:t>(данные представителя</w:t>
      </w:r>
      <w:r w:rsidRPr="00B979C1">
        <w:rPr>
          <w:rFonts w:ascii="Times New Roman" w:hAnsi="Times New Roman"/>
          <w:i/>
          <w:sz w:val="18"/>
          <w:szCs w:val="18"/>
        </w:rPr>
        <w:t xml:space="preserve"> </w:t>
      </w:r>
      <w:r w:rsidRPr="00B979C1">
        <w:rPr>
          <w:rFonts w:ascii="Times New Roman" w:hAnsi="Times New Roman"/>
          <w:i/>
          <w:spacing w:val="-1"/>
          <w:sz w:val="18"/>
          <w:szCs w:val="18"/>
        </w:rPr>
        <w:t>заявителя)</w:t>
      </w:r>
    </w:p>
    <w:p w:rsidR="0036442F" w:rsidRPr="00B979C1" w:rsidRDefault="0036442F" w:rsidP="0036442F">
      <w:pPr>
        <w:spacing w:after="0" w:line="240" w:lineRule="atLeast"/>
        <w:ind w:right="52"/>
        <w:jc w:val="center"/>
        <w:rPr>
          <w:rFonts w:ascii="Times New Roman" w:hAnsi="Times New Roman"/>
          <w:sz w:val="18"/>
          <w:szCs w:val="18"/>
        </w:rPr>
      </w:pPr>
      <w:r w:rsidRPr="00B979C1">
        <w:rPr>
          <w:rFonts w:ascii="Times New Roman" w:hAnsi="Times New Roman"/>
          <w:b/>
          <w:spacing w:val="-1"/>
          <w:sz w:val="18"/>
          <w:szCs w:val="18"/>
        </w:rPr>
        <w:t xml:space="preserve">Заявление </w:t>
      </w:r>
      <w:r w:rsidRPr="00B979C1">
        <w:rPr>
          <w:rFonts w:ascii="Times New Roman" w:hAnsi="Times New Roman"/>
          <w:b/>
          <w:sz w:val="18"/>
          <w:szCs w:val="18"/>
          <w:lang w:val="en-US"/>
        </w:rPr>
        <w:t>o</w:t>
      </w:r>
      <w:r w:rsidRPr="00B979C1">
        <w:rPr>
          <w:rFonts w:ascii="Times New Roman" w:hAnsi="Times New Roman"/>
          <w:b/>
          <w:spacing w:val="-15"/>
          <w:sz w:val="18"/>
          <w:szCs w:val="18"/>
        </w:rPr>
        <w:t xml:space="preserve"> </w:t>
      </w:r>
      <w:proofErr w:type="gramStart"/>
      <w:r w:rsidRPr="00B979C1">
        <w:rPr>
          <w:rFonts w:ascii="Times New Roman" w:hAnsi="Times New Roman"/>
          <w:b/>
          <w:sz w:val="18"/>
          <w:szCs w:val="18"/>
        </w:rPr>
        <w:t>предоставлении</w:t>
      </w:r>
      <w:proofErr w:type="gramEnd"/>
      <w:r w:rsidRPr="00B979C1">
        <w:rPr>
          <w:rFonts w:ascii="Times New Roman" w:hAnsi="Times New Roman"/>
          <w:b/>
          <w:spacing w:val="-13"/>
          <w:sz w:val="18"/>
          <w:szCs w:val="18"/>
        </w:rPr>
        <w:t xml:space="preserve"> </w:t>
      </w:r>
      <w:r w:rsidRPr="00B979C1">
        <w:rPr>
          <w:rFonts w:ascii="Times New Roman" w:hAnsi="Times New Roman"/>
          <w:b/>
          <w:sz w:val="18"/>
          <w:szCs w:val="18"/>
        </w:rPr>
        <w:t>земельного</w:t>
      </w:r>
      <w:r w:rsidRPr="00B979C1">
        <w:rPr>
          <w:rFonts w:ascii="Times New Roman" w:hAnsi="Times New Roman"/>
          <w:b/>
          <w:spacing w:val="-15"/>
          <w:sz w:val="18"/>
          <w:szCs w:val="18"/>
        </w:rPr>
        <w:t xml:space="preserve"> </w:t>
      </w:r>
      <w:r w:rsidRPr="00B979C1">
        <w:rPr>
          <w:rFonts w:ascii="Times New Roman" w:hAnsi="Times New Roman"/>
          <w:b/>
          <w:sz w:val="18"/>
          <w:szCs w:val="18"/>
        </w:rPr>
        <w:t>участка</w:t>
      </w:r>
    </w:p>
    <w:p w:rsidR="0036442F" w:rsidRPr="00B979C1" w:rsidRDefault="0036442F" w:rsidP="0036442F">
      <w:pPr>
        <w:tabs>
          <w:tab w:val="left" w:pos="10161"/>
        </w:tabs>
        <w:spacing w:after="0" w:line="240" w:lineRule="atLeast"/>
        <w:ind w:right="112" w:firstLine="709"/>
        <w:jc w:val="both"/>
        <w:rPr>
          <w:rFonts w:ascii="Times New Roman" w:hAnsi="Times New Roman"/>
          <w:sz w:val="18"/>
          <w:szCs w:val="18"/>
        </w:rPr>
      </w:pPr>
      <w:r w:rsidRPr="00B979C1">
        <w:rPr>
          <w:rFonts w:ascii="Times New Roman" w:hAnsi="Times New Roman"/>
          <w:sz w:val="18"/>
          <w:szCs w:val="18"/>
        </w:rPr>
        <w:t>Прошу</w:t>
      </w:r>
      <w:r w:rsidRPr="00B979C1">
        <w:rPr>
          <w:rFonts w:ascii="Times New Roman" w:hAnsi="Times New Roman"/>
          <w:spacing w:val="36"/>
          <w:sz w:val="18"/>
          <w:szCs w:val="18"/>
        </w:rPr>
        <w:t xml:space="preserve"> </w:t>
      </w:r>
      <w:r w:rsidRPr="00B979C1">
        <w:rPr>
          <w:rFonts w:ascii="Times New Roman" w:hAnsi="Times New Roman"/>
          <w:sz w:val="18"/>
          <w:szCs w:val="18"/>
        </w:rPr>
        <w:t>предоставить</w:t>
      </w:r>
      <w:r w:rsidRPr="00B979C1">
        <w:rPr>
          <w:rFonts w:ascii="Times New Roman" w:hAnsi="Times New Roman"/>
          <w:spacing w:val="40"/>
          <w:sz w:val="18"/>
          <w:szCs w:val="18"/>
        </w:rPr>
        <w:t xml:space="preserve"> </w:t>
      </w:r>
      <w:r w:rsidRPr="00B979C1">
        <w:rPr>
          <w:rFonts w:ascii="Times New Roman" w:hAnsi="Times New Roman"/>
          <w:sz w:val="18"/>
          <w:szCs w:val="18"/>
        </w:rPr>
        <w:t>земельный</w:t>
      </w:r>
      <w:r w:rsidRPr="00B979C1">
        <w:rPr>
          <w:rFonts w:ascii="Times New Roman" w:hAnsi="Times New Roman"/>
          <w:spacing w:val="43"/>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43"/>
          <w:sz w:val="18"/>
          <w:szCs w:val="18"/>
        </w:rPr>
        <w:t xml:space="preserve"> </w:t>
      </w:r>
      <w:r w:rsidRPr="00B979C1">
        <w:rPr>
          <w:rFonts w:ascii="Times New Roman" w:hAnsi="Times New Roman"/>
          <w:sz w:val="18"/>
          <w:szCs w:val="18"/>
        </w:rPr>
        <w:t>с</w:t>
      </w:r>
      <w:r w:rsidRPr="00B979C1">
        <w:rPr>
          <w:rFonts w:ascii="Times New Roman" w:hAnsi="Times New Roman"/>
          <w:spacing w:val="39"/>
          <w:sz w:val="18"/>
          <w:szCs w:val="18"/>
        </w:rPr>
        <w:t xml:space="preserve"> </w:t>
      </w:r>
      <w:r w:rsidRPr="00B979C1">
        <w:rPr>
          <w:rFonts w:ascii="Times New Roman" w:hAnsi="Times New Roman"/>
          <w:sz w:val="18"/>
          <w:szCs w:val="18"/>
        </w:rPr>
        <w:t>кадастровым</w:t>
      </w:r>
      <w:r w:rsidRPr="00B979C1">
        <w:rPr>
          <w:rFonts w:ascii="Times New Roman" w:hAnsi="Times New Roman"/>
          <w:spacing w:val="38"/>
          <w:sz w:val="18"/>
          <w:szCs w:val="18"/>
        </w:rPr>
        <w:t xml:space="preserve"> </w:t>
      </w:r>
      <w:r w:rsidRPr="00B979C1">
        <w:rPr>
          <w:rFonts w:ascii="Times New Roman" w:hAnsi="Times New Roman"/>
          <w:sz w:val="18"/>
          <w:szCs w:val="18"/>
        </w:rPr>
        <w:t>номером ______________________ в</w:t>
      </w:r>
      <w:r w:rsidRPr="00B979C1">
        <w:rPr>
          <w:rFonts w:ascii="Times New Roman" w:hAnsi="Times New Roman"/>
          <w:spacing w:val="34"/>
          <w:w w:val="99"/>
          <w:sz w:val="18"/>
          <w:szCs w:val="18"/>
        </w:rPr>
        <w:t xml:space="preserve"> </w:t>
      </w:r>
      <w:r w:rsidRPr="00B979C1">
        <w:rPr>
          <w:rFonts w:ascii="Times New Roman" w:hAnsi="Times New Roman"/>
          <w:sz w:val="18"/>
          <w:szCs w:val="18"/>
        </w:rPr>
        <w:t>собственность</w:t>
      </w:r>
      <w:r w:rsidRPr="00B979C1">
        <w:rPr>
          <w:rFonts w:ascii="Times New Roman" w:hAnsi="Times New Roman"/>
          <w:spacing w:val="-30"/>
          <w:sz w:val="18"/>
          <w:szCs w:val="18"/>
        </w:rPr>
        <w:t xml:space="preserve"> </w:t>
      </w:r>
      <w:r w:rsidRPr="00B979C1">
        <w:rPr>
          <w:rFonts w:ascii="Times New Roman" w:hAnsi="Times New Roman"/>
          <w:sz w:val="18"/>
          <w:szCs w:val="18"/>
        </w:rPr>
        <w:t>бесплатно. Основание</w:t>
      </w:r>
      <w:r w:rsidRPr="00B979C1">
        <w:rPr>
          <w:rFonts w:ascii="Times New Roman" w:hAnsi="Times New Roman"/>
          <w:spacing w:val="-17"/>
          <w:sz w:val="18"/>
          <w:szCs w:val="18"/>
        </w:rPr>
        <w:t xml:space="preserve"> </w:t>
      </w:r>
      <w:r w:rsidRPr="00B979C1">
        <w:rPr>
          <w:rFonts w:ascii="Times New Roman" w:hAnsi="Times New Roman"/>
          <w:sz w:val="18"/>
          <w:szCs w:val="18"/>
        </w:rPr>
        <w:t>предоставления</w:t>
      </w:r>
      <w:r w:rsidRPr="00B979C1">
        <w:rPr>
          <w:rFonts w:ascii="Times New Roman" w:hAnsi="Times New Roman"/>
          <w:spacing w:val="-17"/>
          <w:sz w:val="18"/>
          <w:szCs w:val="18"/>
        </w:rPr>
        <w:t xml:space="preserve"> </w:t>
      </w:r>
      <w:r w:rsidRPr="00B979C1">
        <w:rPr>
          <w:rFonts w:ascii="Times New Roman" w:hAnsi="Times New Roman"/>
          <w:sz w:val="18"/>
          <w:szCs w:val="18"/>
        </w:rPr>
        <w:t>земельного</w:t>
      </w:r>
      <w:r w:rsidRPr="00B979C1">
        <w:rPr>
          <w:rFonts w:ascii="Times New Roman" w:hAnsi="Times New Roman"/>
          <w:spacing w:val="-15"/>
          <w:sz w:val="18"/>
          <w:szCs w:val="18"/>
        </w:rPr>
        <w:t xml:space="preserve"> </w:t>
      </w:r>
      <w:r w:rsidRPr="00B979C1">
        <w:rPr>
          <w:rFonts w:ascii="Times New Roman" w:hAnsi="Times New Roman"/>
          <w:spacing w:val="-1"/>
          <w:sz w:val="18"/>
          <w:szCs w:val="18"/>
        </w:rPr>
        <w:t>участка: ____</w:t>
      </w:r>
      <w:r w:rsidRPr="00B979C1">
        <w:rPr>
          <w:rFonts w:ascii="Times New Roman" w:hAnsi="Times New Roman"/>
          <w:position w:val="9"/>
          <w:sz w:val="18"/>
          <w:szCs w:val="18"/>
        </w:rPr>
        <w:t>5</w:t>
      </w:r>
      <w:r w:rsidRPr="00B979C1">
        <w:rPr>
          <w:rFonts w:ascii="Times New Roman" w:hAnsi="Times New Roman"/>
          <w:sz w:val="18"/>
          <w:szCs w:val="18"/>
        </w:rPr>
        <w:t>.</w:t>
      </w:r>
      <w:r w:rsidRPr="00B979C1">
        <w:rPr>
          <w:rFonts w:ascii="Times New Roman" w:hAnsi="Times New Roman"/>
          <w:spacing w:val="28"/>
          <w:w w:val="99"/>
          <w:sz w:val="18"/>
          <w:szCs w:val="18"/>
        </w:rPr>
        <w:t xml:space="preserve"> </w:t>
      </w:r>
      <w:r w:rsidRPr="00B979C1">
        <w:rPr>
          <w:rFonts w:ascii="Times New Roman" w:hAnsi="Times New Roman"/>
          <w:sz w:val="18"/>
          <w:szCs w:val="18"/>
        </w:rPr>
        <w:t>Цель</w:t>
      </w:r>
      <w:r w:rsidRPr="00B979C1">
        <w:rPr>
          <w:rFonts w:ascii="Times New Roman" w:hAnsi="Times New Roman"/>
          <w:spacing w:val="-15"/>
          <w:sz w:val="18"/>
          <w:szCs w:val="18"/>
        </w:rPr>
        <w:t xml:space="preserve"> </w:t>
      </w:r>
      <w:r w:rsidRPr="00B979C1">
        <w:rPr>
          <w:rFonts w:ascii="Times New Roman" w:hAnsi="Times New Roman"/>
          <w:sz w:val="18"/>
          <w:szCs w:val="18"/>
        </w:rPr>
        <w:t>использования</w:t>
      </w:r>
      <w:r w:rsidRPr="00B979C1">
        <w:rPr>
          <w:rFonts w:ascii="Times New Roman" w:hAnsi="Times New Roman"/>
          <w:spacing w:val="-13"/>
          <w:sz w:val="18"/>
          <w:szCs w:val="18"/>
        </w:rPr>
        <w:t xml:space="preserve"> </w:t>
      </w:r>
      <w:r w:rsidRPr="00B979C1">
        <w:rPr>
          <w:rFonts w:ascii="Times New Roman" w:hAnsi="Times New Roman"/>
          <w:sz w:val="18"/>
          <w:szCs w:val="18"/>
        </w:rPr>
        <w:t>земельного</w:t>
      </w:r>
      <w:r w:rsidRPr="00B979C1">
        <w:rPr>
          <w:rFonts w:ascii="Times New Roman" w:hAnsi="Times New Roman"/>
          <w:spacing w:val="-11"/>
          <w:sz w:val="18"/>
          <w:szCs w:val="18"/>
        </w:rPr>
        <w:t xml:space="preserve"> </w:t>
      </w:r>
      <w:r w:rsidRPr="00B979C1">
        <w:rPr>
          <w:rFonts w:ascii="Times New Roman" w:hAnsi="Times New Roman"/>
          <w:spacing w:val="-1"/>
          <w:sz w:val="18"/>
          <w:szCs w:val="18"/>
        </w:rPr>
        <w:t>участка ___________________________________________</w:t>
      </w:r>
      <w:r w:rsidRPr="00B979C1">
        <w:rPr>
          <w:rFonts w:ascii="Times New Roman" w:hAnsi="Times New Roman"/>
          <w:sz w:val="18"/>
          <w:szCs w:val="18"/>
        </w:rPr>
        <w:t xml:space="preserve">. </w:t>
      </w:r>
      <w:r w:rsidRPr="00B979C1">
        <w:rPr>
          <w:rFonts w:ascii="Times New Roman" w:hAnsi="Times New Roman"/>
          <w:spacing w:val="-1"/>
          <w:sz w:val="18"/>
          <w:szCs w:val="18"/>
        </w:rPr>
        <w:t>Реквизиты</w:t>
      </w:r>
      <w:r w:rsidRPr="00B979C1">
        <w:rPr>
          <w:rFonts w:ascii="Times New Roman" w:hAnsi="Times New Roman"/>
          <w:sz w:val="18"/>
          <w:szCs w:val="18"/>
        </w:rPr>
        <w:t xml:space="preserve"> решения об изъятии</w:t>
      </w:r>
      <w:r w:rsidRPr="00B979C1">
        <w:rPr>
          <w:rFonts w:ascii="Times New Roman" w:hAnsi="Times New Roman"/>
          <w:spacing w:val="50"/>
          <w:sz w:val="18"/>
          <w:szCs w:val="18"/>
        </w:rPr>
        <w:t xml:space="preserve"> </w:t>
      </w:r>
      <w:r w:rsidRPr="00B979C1">
        <w:rPr>
          <w:rFonts w:ascii="Times New Roman" w:hAnsi="Times New Roman"/>
          <w:spacing w:val="-1"/>
          <w:sz w:val="18"/>
          <w:szCs w:val="18"/>
        </w:rPr>
        <w:t>земельного</w:t>
      </w:r>
      <w:r w:rsidRPr="00B979C1">
        <w:rPr>
          <w:rFonts w:ascii="Times New Roman" w:hAnsi="Times New Roman"/>
          <w:spacing w:val="53"/>
          <w:sz w:val="18"/>
          <w:szCs w:val="18"/>
        </w:rPr>
        <w:t xml:space="preserve"> </w:t>
      </w:r>
      <w:r w:rsidRPr="00B979C1">
        <w:rPr>
          <w:rFonts w:ascii="Times New Roman" w:hAnsi="Times New Roman"/>
          <w:sz w:val="18"/>
          <w:szCs w:val="18"/>
        </w:rPr>
        <w:t>участка для</w:t>
      </w:r>
      <w:r w:rsidRPr="00B979C1">
        <w:rPr>
          <w:rFonts w:ascii="Times New Roman" w:hAnsi="Times New Roman"/>
          <w:spacing w:val="52"/>
          <w:sz w:val="18"/>
          <w:szCs w:val="18"/>
        </w:rPr>
        <w:t xml:space="preserve"> </w:t>
      </w:r>
      <w:r w:rsidRPr="00B979C1">
        <w:rPr>
          <w:rFonts w:ascii="Times New Roman" w:hAnsi="Times New Roman"/>
          <w:sz w:val="18"/>
          <w:szCs w:val="18"/>
        </w:rPr>
        <w:t xml:space="preserve">государственных или </w:t>
      </w:r>
      <w:r w:rsidRPr="00B979C1">
        <w:rPr>
          <w:rFonts w:ascii="Times New Roman" w:hAnsi="Times New Roman"/>
          <w:spacing w:val="-1"/>
          <w:sz w:val="18"/>
          <w:szCs w:val="18"/>
        </w:rPr>
        <w:t>муниципальных</w:t>
      </w:r>
      <w:r w:rsidRPr="00B979C1">
        <w:rPr>
          <w:rFonts w:ascii="Times New Roman" w:hAnsi="Times New Roman"/>
          <w:spacing w:val="-25"/>
          <w:sz w:val="18"/>
          <w:szCs w:val="18"/>
        </w:rPr>
        <w:t xml:space="preserve"> </w:t>
      </w:r>
      <w:r w:rsidRPr="00B979C1">
        <w:rPr>
          <w:rFonts w:ascii="Times New Roman" w:hAnsi="Times New Roman"/>
          <w:sz w:val="18"/>
          <w:szCs w:val="18"/>
        </w:rPr>
        <w:t>нужд</w:t>
      </w:r>
      <w:r w:rsidRPr="00B979C1">
        <w:rPr>
          <w:rFonts w:ascii="Times New Roman" w:hAnsi="Times New Roman"/>
          <w:spacing w:val="4"/>
          <w:sz w:val="18"/>
          <w:szCs w:val="18"/>
        </w:rPr>
        <w:t xml:space="preserve"> </w:t>
      </w:r>
      <w:r w:rsidRPr="00B979C1">
        <w:rPr>
          <w:rFonts w:ascii="Times New Roman" w:hAnsi="Times New Roman"/>
          <w:spacing w:val="1"/>
          <w:sz w:val="18"/>
          <w:szCs w:val="18"/>
        </w:rPr>
        <w:t>__________________</w:t>
      </w:r>
      <w:r w:rsidRPr="00B979C1">
        <w:rPr>
          <w:rFonts w:ascii="Times New Roman" w:hAnsi="Times New Roman"/>
          <w:spacing w:val="1"/>
          <w:position w:val="9"/>
          <w:sz w:val="18"/>
          <w:szCs w:val="18"/>
        </w:rPr>
        <w:t>6</w:t>
      </w:r>
      <w:r w:rsidRPr="00B979C1">
        <w:rPr>
          <w:rFonts w:ascii="Times New Roman" w:hAnsi="Times New Roman"/>
          <w:spacing w:val="1"/>
          <w:sz w:val="18"/>
          <w:szCs w:val="18"/>
        </w:rPr>
        <w:t xml:space="preserve">. </w:t>
      </w:r>
      <w:r w:rsidRPr="00B979C1">
        <w:rPr>
          <w:rFonts w:ascii="Times New Roman" w:hAnsi="Times New Roman"/>
          <w:spacing w:val="-1"/>
          <w:sz w:val="18"/>
          <w:szCs w:val="18"/>
        </w:rPr>
        <w:t>Реквизиты</w:t>
      </w:r>
      <w:r w:rsidRPr="00B979C1">
        <w:rPr>
          <w:rFonts w:ascii="Times New Roman" w:hAnsi="Times New Roman"/>
          <w:spacing w:val="47"/>
          <w:sz w:val="18"/>
          <w:szCs w:val="18"/>
        </w:rPr>
        <w:t xml:space="preserve"> </w:t>
      </w:r>
      <w:r w:rsidRPr="00B979C1">
        <w:rPr>
          <w:rFonts w:ascii="Times New Roman" w:hAnsi="Times New Roman"/>
          <w:sz w:val="18"/>
          <w:szCs w:val="18"/>
        </w:rPr>
        <w:t>решения</w:t>
      </w:r>
      <w:r w:rsidRPr="00B979C1">
        <w:rPr>
          <w:rFonts w:ascii="Times New Roman" w:hAnsi="Times New Roman"/>
          <w:spacing w:val="49"/>
          <w:sz w:val="18"/>
          <w:szCs w:val="18"/>
        </w:rPr>
        <w:t xml:space="preserve"> </w:t>
      </w:r>
      <w:r w:rsidRPr="00B979C1">
        <w:rPr>
          <w:rFonts w:ascii="Times New Roman" w:hAnsi="Times New Roman"/>
          <w:sz w:val="18"/>
          <w:szCs w:val="18"/>
        </w:rPr>
        <w:t>об</w:t>
      </w:r>
      <w:r w:rsidRPr="00B979C1">
        <w:rPr>
          <w:rFonts w:ascii="Times New Roman" w:hAnsi="Times New Roman"/>
          <w:spacing w:val="50"/>
          <w:sz w:val="18"/>
          <w:szCs w:val="18"/>
        </w:rPr>
        <w:t xml:space="preserve"> </w:t>
      </w:r>
      <w:r w:rsidRPr="00B979C1">
        <w:rPr>
          <w:rFonts w:ascii="Times New Roman" w:hAnsi="Times New Roman"/>
          <w:spacing w:val="-1"/>
          <w:sz w:val="18"/>
          <w:szCs w:val="18"/>
        </w:rPr>
        <w:t>утверждении</w:t>
      </w:r>
      <w:r w:rsidRPr="00B979C1">
        <w:rPr>
          <w:rFonts w:ascii="Times New Roman" w:hAnsi="Times New Roman"/>
          <w:spacing w:val="47"/>
          <w:sz w:val="18"/>
          <w:szCs w:val="18"/>
        </w:rPr>
        <w:t xml:space="preserve"> </w:t>
      </w:r>
      <w:r w:rsidRPr="00B979C1">
        <w:rPr>
          <w:rFonts w:ascii="Times New Roman" w:hAnsi="Times New Roman"/>
          <w:sz w:val="18"/>
          <w:szCs w:val="18"/>
        </w:rPr>
        <w:t>документа</w:t>
      </w:r>
      <w:r w:rsidRPr="00B979C1">
        <w:rPr>
          <w:rFonts w:ascii="Times New Roman" w:hAnsi="Times New Roman"/>
          <w:spacing w:val="47"/>
          <w:sz w:val="18"/>
          <w:szCs w:val="18"/>
        </w:rPr>
        <w:t xml:space="preserve"> </w:t>
      </w:r>
      <w:r w:rsidRPr="00B979C1">
        <w:rPr>
          <w:rFonts w:ascii="Times New Roman" w:hAnsi="Times New Roman"/>
          <w:sz w:val="18"/>
          <w:szCs w:val="18"/>
        </w:rPr>
        <w:t>территориального</w:t>
      </w:r>
      <w:r w:rsidRPr="00B979C1">
        <w:rPr>
          <w:rFonts w:ascii="Times New Roman" w:hAnsi="Times New Roman"/>
          <w:spacing w:val="47"/>
          <w:sz w:val="18"/>
          <w:szCs w:val="18"/>
        </w:rPr>
        <w:t xml:space="preserve"> </w:t>
      </w:r>
      <w:r w:rsidRPr="00B979C1">
        <w:rPr>
          <w:rFonts w:ascii="Times New Roman" w:hAnsi="Times New Roman"/>
          <w:sz w:val="18"/>
          <w:szCs w:val="18"/>
        </w:rPr>
        <w:t>планирования</w:t>
      </w:r>
      <w:r w:rsidRPr="00B979C1">
        <w:rPr>
          <w:rFonts w:ascii="Times New Roman" w:hAnsi="Times New Roman"/>
          <w:spacing w:val="47"/>
          <w:sz w:val="18"/>
          <w:szCs w:val="18"/>
        </w:rPr>
        <w:t xml:space="preserve"> </w:t>
      </w:r>
      <w:r w:rsidRPr="00B979C1">
        <w:rPr>
          <w:rFonts w:ascii="Times New Roman" w:hAnsi="Times New Roman"/>
          <w:sz w:val="18"/>
          <w:szCs w:val="18"/>
        </w:rPr>
        <w:t>и (или)</w:t>
      </w:r>
      <w:r w:rsidRPr="00B979C1">
        <w:rPr>
          <w:rFonts w:ascii="Times New Roman" w:hAnsi="Times New Roman"/>
          <w:spacing w:val="-15"/>
          <w:sz w:val="18"/>
          <w:szCs w:val="18"/>
        </w:rPr>
        <w:t xml:space="preserve"> </w:t>
      </w:r>
      <w:r w:rsidRPr="00B979C1">
        <w:rPr>
          <w:rFonts w:ascii="Times New Roman" w:hAnsi="Times New Roman"/>
          <w:sz w:val="18"/>
          <w:szCs w:val="18"/>
        </w:rPr>
        <w:t>проекта</w:t>
      </w:r>
      <w:r w:rsidRPr="00B979C1">
        <w:rPr>
          <w:rFonts w:ascii="Times New Roman" w:hAnsi="Times New Roman"/>
          <w:spacing w:val="-14"/>
          <w:sz w:val="18"/>
          <w:szCs w:val="18"/>
        </w:rPr>
        <w:t xml:space="preserve"> </w:t>
      </w:r>
      <w:r w:rsidRPr="00B979C1">
        <w:rPr>
          <w:rFonts w:ascii="Times New Roman" w:hAnsi="Times New Roman"/>
          <w:sz w:val="18"/>
          <w:szCs w:val="18"/>
        </w:rPr>
        <w:t>планировки</w:t>
      </w:r>
      <w:r w:rsidRPr="00B979C1">
        <w:rPr>
          <w:rFonts w:ascii="Times New Roman" w:hAnsi="Times New Roman"/>
          <w:spacing w:val="-15"/>
          <w:sz w:val="18"/>
          <w:szCs w:val="18"/>
        </w:rPr>
        <w:t xml:space="preserve"> </w:t>
      </w:r>
      <w:r w:rsidRPr="00B979C1">
        <w:rPr>
          <w:rFonts w:ascii="Times New Roman" w:hAnsi="Times New Roman"/>
          <w:sz w:val="18"/>
          <w:szCs w:val="18"/>
        </w:rPr>
        <w:t>территории</w:t>
      </w:r>
      <w:r w:rsidRPr="00B979C1">
        <w:rPr>
          <w:rFonts w:ascii="Times New Roman" w:hAnsi="Times New Roman"/>
          <w:spacing w:val="5"/>
          <w:sz w:val="18"/>
          <w:szCs w:val="18"/>
        </w:rPr>
        <w:t xml:space="preserve"> </w:t>
      </w:r>
      <w:r w:rsidRPr="00B979C1">
        <w:rPr>
          <w:rFonts w:ascii="Times New Roman" w:hAnsi="Times New Roman"/>
          <w:sz w:val="18"/>
          <w:szCs w:val="18"/>
        </w:rPr>
        <w:t>___________</w:t>
      </w:r>
      <w:r w:rsidRPr="00B979C1">
        <w:rPr>
          <w:rFonts w:ascii="Times New Roman" w:hAnsi="Times New Roman"/>
          <w:position w:val="9"/>
          <w:sz w:val="18"/>
          <w:szCs w:val="18"/>
        </w:rPr>
        <w:t>7</w:t>
      </w:r>
      <w:r w:rsidRPr="00B979C1">
        <w:rPr>
          <w:rFonts w:ascii="Times New Roman" w:hAnsi="Times New Roman"/>
          <w:sz w:val="18"/>
          <w:szCs w:val="18"/>
        </w:rPr>
        <w:t>.</w:t>
      </w:r>
    </w:p>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trike/>
          <w:spacing w:val="1"/>
          <w:w w:val="99"/>
          <w:sz w:val="18"/>
          <w:szCs w:val="18"/>
        </w:rPr>
        <w:t xml:space="preserve">                                            </w:t>
      </w:r>
    </w:p>
    <w:p w:rsidR="0036442F" w:rsidRPr="00B979C1" w:rsidRDefault="0036442F" w:rsidP="0036442F">
      <w:pPr>
        <w:spacing w:after="0" w:line="240" w:lineRule="atLeast"/>
        <w:ind w:right="52"/>
        <w:jc w:val="both"/>
        <w:rPr>
          <w:rFonts w:ascii="Times New Roman" w:hAnsi="Times New Roman"/>
          <w:sz w:val="18"/>
          <w:szCs w:val="18"/>
        </w:rPr>
      </w:pPr>
      <w:r w:rsidRPr="00B979C1">
        <w:rPr>
          <w:rFonts w:ascii="Times New Roman" w:hAnsi="Times New Roman"/>
          <w:position w:val="7"/>
          <w:sz w:val="18"/>
          <w:szCs w:val="18"/>
        </w:rPr>
        <w:t>5</w:t>
      </w:r>
      <w:proofErr w:type="gramStart"/>
      <w:r w:rsidRPr="00B979C1">
        <w:rPr>
          <w:rFonts w:ascii="Times New Roman" w:hAnsi="Times New Roman"/>
          <w:spacing w:val="9"/>
          <w:position w:val="7"/>
          <w:sz w:val="18"/>
          <w:szCs w:val="18"/>
        </w:rPr>
        <w:t xml:space="preserve"> </w:t>
      </w:r>
      <w:r w:rsidRPr="00B979C1">
        <w:rPr>
          <w:rFonts w:ascii="Times New Roman" w:hAnsi="Times New Roman"/>
          <w:spacing w:val="-1"/>
          <w:sz w:val="18"/>
          <w:szCs w:val="18"/>
        </w:rPr>
        <w:t>У</w:t>
      </w:r>
      <w:proofErr w:type="gramEnd"/>
      <w:r w:rsidRPr="00B979C1">
        <w:rPr>
          <w:rFonts w:ascii="Times New Roman" w:hAnsi="Times New Roman"/>
          <w:spacing w:val="-1"/>
          <w:sz w:val="18"/>
          <w:szCs w:val="18"/>
        </w:rPr>
        <w:t>казывается</w:t>
      </w:r>
      <w:r w:rsidRPr="00B979C1">
        <w:rPr>
          <w:rFonts w:ascii="Times New Roman" w:hAnsi="Times New Roman"/>
          <w:spacing w:val="-9"/>
          <w:sz w:val="18"/>
          <w:szCs w:val="18"/>
        </w:rPr>
        <w:t xml:space="preserve"> </w:t>
      </w:r>
      <w:r w:rsidRPr="00B979C1">
        <w:rPr>
          <w:rFonts w:ascii="Times New Roman" w:hAnsi="Times New Roman"/>
          <w:sz w:val="18"/>
          <w:szCs w:val="18"/>
        </w:rPr>
        <w:t>основание</w:t>
      </w:r>
      <w:r w:rsidRPr="00B979C1">
        <w:rPr>
          <w:rFonts w:ascii="Times New Roman" w:hAnsi="Times New Roman"/>
          <w:spacing w:val="-8"/>
          <w:sz w:val="18"/>
          <w:szCs w:val="18"/>
        </w:rPr>
        <w:t xml:space="preserve"> </w:t>
      </w:r>
      <w:r w:rsidRPr="00B979C1">
        <w:rPr>
          <w:rFonts w:ascii="Times New Roman" w:hAnsi="Times New Roman"/>
          <w:sz w:val="18"/>
          <w:szCs w:val="18"/>
        </w:rPr>
        <w:t>предоставления</w:t>
      </w:r>
      <w:r w:rsidRPr="00B979C1">
        <w:rPr>
          <w:rFonts w:ascii="Times New Roman" w:hAnsi="Times New Roman"/>
          <w:spacing w:val="-9"/>
          <w:sz w:val="18"/>
          <w:szCs w:val="18"/>
        </w:rPr>
        <w:t xml:space="preserve"> </w:t>
      </w:r>
      <w:r w:rsidRPr="00B979C1">
        <w:rPr>
          <w:rFonts w:ascii="Times New Roman" w:hAnsi="Times New Roman"/>
          <w:sz w:val="18"/>
          <w:szCs w:val="18"/>
        </w:rPr>
        <w:t>земельного</w:t>
      </w:r>
      <w:r w:rsidRPr="00B979C1">
        <w:rPr>
          <w:rFonts w:ascii="Times New Roman" w:hAnsi="Times New Roman"/>
          <w:spacing w:val="-6"/>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8"/>
          <w:sz w:val="18"/>
          <w:szCs w:val="18"/>
        </w:rPr>
        <w:t xml:space="preserve"> </w:t>
      </w:r>
      <w:r w:rsidRPr="00B979C1">
        <w:rPr>
          <w:rFonts w:ascii="Times New Roman" w:hAnsi="Times New Roman"/>
          <w:sz w:val="18"/>
          <w:szCs w:val="18"/>
        </w:rPr>
        <w:t>без</w:t>
      </w:r>
      <w:r w:rsidRPr="00B979C1">
        <w:rPr>
          <w:rFonts w:ascii="Times New Roman" w:hAnsi="Times New Roman"/>
          <w:spacing w:val="-8"/>
          <w:sz w:val="18"/>
          <w:szCs w:val="18"/>
        </w:rPr>
        <w:t xml:space="preserve"> </w:t>
      </w:r>
      <w:r w:rsidRPr="00B979C1">
        <w:rPr>
          <w:rFonts w:ascii="Times New Roman" w:hAnsi="Times New Roman"/>
          <w:sz w:val="18"/>
          <w:szCs w:val="18"/>
        </w:rPr>
        <w:t>проведения</w:t>
      </w:r>
      <w:r w:rsidRPr="00B979C1">
        <w:rPr>
          <w:rFonts w:ascii="Times New Roman" w:hAnsi="Times New Roman"/>
          <w:spacing w:val="-9"/>
          <w:sz w:val="18"/>
          <w:szCs w:val="18"/>
        </w:rPr>
        <w:t xml:space="preserve"> </w:t>
      </w:r>
      <w:r w:rsidRPr="00B979C1">
        <w:rPr>
          <w:rFonts w:ascii="Times New Roman" w:hAnsi="Times New Roman"/>
          <w:sz w:val="18"/>
          <w:szCs w:val="18"/>
        </w:rPr>
        <w:t>торгов</w:t>
      </w:r>
      <w:r w:rsidRPr="00B979C1">
        <w:rPr>
          <w:rFonts w:ascii="Times New Roman" w:hAnsi="Times New Roman"/>
          <w:spacing w:val="-6"/>
          <w:sz w:val="18"/>
          <w:szCs w:val="18"/>
        </w:rPr>
        <w:t xml:space="preserve"> </w:t>
      </w:r>
      <w:r w:rsidRPr="00B979C1">
        <w:rPr>
          <w:rFonts w:ascii="Times New Roman" w:hAnsi="Times New Roman"/>
          <w:spacing w:val="-1"/>
          <w:sz w:val="18"/>
          <w:szCs w:val="18"/>
        </w:rPr>
        <w:t>из</w:t>
      </w:r>
      <w:r w:rsidRPr="00B979C1">
        <w:rPr>
          <w:rFonts w:ascii="Times New Roman" w:hAnsi="Times New Roman"/>
          <w:spacing w:val="-9"/>
          <w:sz w:val="18"/>
          <w:szCs w:val="18"/>
        </w:rPr>
        <w:t xml:space="preserve"> </w:t>
      </w:r>
      <w:r w:rsidRPr="00B979C1">
        <w:rPr>
          <w:rFonts w:ascii="Times New Roman" w:hAnsi="Times New Roman"/>
          <w:spacing w:val="-1"/>
          <w:sz w:val="18"/>
          <w:szCs w:val="18"/>
        </w:rPr>
        <w:t>числа</w:t>
      </w:r>
      <w:r w:rsidRPr="00B979C1">
        <w:rPr>
          <w:rFonts w:ascii="Times New Roman" w:hAnsi="Times New Roman"/>
          <w:spacing w:val="-5"/>
          <w:sz w:val="18"/>
          <w:szCs w:val="18"/>
        </w:rPr>
        <w:t xml:space="preserve"> </w:t>
      </w:r>
      <w:r w:rsidRPr="00B979C1">
        <w:rPr>
          <w:rFonts w:ascii="Times New Roman" w:hAnsi="Times New Roman"/>
          <w:sz w:val="18"/>
          <w:szCs w:val="18"/>
        </w:rPr>
        <w:t>предусмотренных</w:t>
      </w:r>
      <w:r w:rsidRPr="00B979C1">
        <w:rPr>
          <w:rFonts w:ascii="Times New Roman" w:hAnsi="Times New Roman"/>
          <w:spacing w:val="62"/>
          <w:w w:val="99"/>
          <w:sz w:val="18"/>
          <w:szCs w:val="18"/>
        </w:rPr>
        <w:t xml:space="preserve"> </w:t>
      </w:r>
      <w:r w:rsidRPr="00B979C1">
        <w:rPr>
          <w:rFonts w:ascii="Times New Roman" w:hAnsi="Times New Roman"/>
          <w:sz w:val="18"/>
          <w:szCs w:val="18"/>
        </w:rPr>
        <w:t>статьей</w:t>
      </w:r>
      <w:r w:rsidRPr="00B979C1">
        <w:rPr>
          <w:rFonts w:ascii="Times New Roman" w:hAnsi="Times New Roman"/>
          <w:spacing w:val="-10"/>
          <w:sz w:val="18"/>
          <w:szCs w:val="18"/>
        </w:rPr>
        <w:t xml:space="preserve"> </w:t>
      </w:r>
      <w:r w:rsidRPr="00B979C1">
        <w:rPr>
          <w:rFonts w:ascii="Times New Roman" w:hAnsi="Times New Roman"/>
          <w:sz w:val="18"/>
          <w:szCs w:val="18"/>
        </w:rPr>
        <w:t>39.5</w:t>
      </w:r>
      <w:r w:rsidRPr="00B979C1">
        <w:rPr>
          <w:rFonts w:ascii="Times New Roman" w:hAnsi="Times New Roman"/>
          <w:spacing w:val="-9"/>
          <w:sz w:val="18"/>
          <w:szCs w:val="18"/>
        </w:rPr>
        <w:t xml:space="preserve"> </w:t>
      </w:r>
      <w:r w:rsidRPr="00B979C1">
        <w:rPr>
          <w:rFonts w:ascii="Times New Roman" w:hAnsi="Times New Roman"/>
          <w:sz w:val="18"/>
          <w:szCs w:val="18"/>
        </w:rPr>
        <w:t>Земельного</w:t>
      </w:r>
      <w:r w:rsidRPr="00B979C1">
        <w:rPr>
          <w:rFonts w:ascii="Times New Roman" w:hAnsi="Times New Roman"/>
          <w:spacing w:val="-8"/>
          <w:sz w:val="18"/>
          <w:szCs w:val="18"/>
        </w:rPr>
        <w:t xml:space="preserve"> </w:t>
      </w:r>
      <w:r w:rsidRPr="00B979C1">
        <w:rPr>
          <w:rFonts w:ascii="Times New Roman" w:hAnsi="Times New Roman"/>
          <w:sz w:val="18"/>
          <w:szCs w:val="18"/>
        </w:rPr>
        <w:t>кодекса</w:t>
      </w:r>
      <w:r w:rsidRPr="00B979C1">
        <w:rPr>
          <w:rFonts w:ascii="Times New Roman" w:hAnsi="Times New Roman"/>
          <w:spacing w:val="-9"/>
          <w:sz w:val="18"/>
          <w:szCs w:val="18"/>
        </w:rPr>
        <w:t xml:space="preserve"> </w:t>
      </w:r>
      <w:r w:rsidRPr="00B979C1">
        <w:rPr>
          <w:rFonts w:ascii="Times New Roman" w:hAnsi="Times New Roman"/>
          <w:sz w:val="18"/>
          <w:szCs w:val="18"/>
        </w:rPr>
        <w:t>Российской</w:t>
      </w:r>
      <w:r w:rsidRPr="00B979C1">
        <w:rPr>
          <w:rFonts w:ascii="Times New Roman" w:hAnsi="Times New Roman"/>
          <w:spacing w:val="-10"/>
          <w:sz w:val="18"/>
          <w:szCs w:val="18"/>
        </w:rPr>
        <w:t xml:space="preserve"> </w:t>
      </w:r>
      <w:r w:rsidRPr="00B979C1">
        <w:rPr>
          <w:rFonts w:ascii="Times New Roman" w:hAnsi="Times New Roman"/>
          <w:sz w:val="18"/>
          <w:szCs w:val="18"/>
        </w:rPr>
        <w:t>Федерации</w:t>
      </w:r>
      <w:r w:rsidRPr="00B979C1">
        <w:rPr>
          <w:rFonts w:ascii="Times New Roman" w:hAnsi="Times New Roman"/>
          <w:spacing w:val="-8"/>
          <w:sz w:val="18"/>
          <w:szCs w:val="18"/>
        </w:rPr>
        <w:t xml:space="preserve"> </w:t>
      </w:r>
      <w:r w:rsidRPr="00B979C1">
        <w:rPr>
          <w:rFonts w:ascii="Times New Roman" w:hAnsi="Times New Roman"/>
          <w:sz w:val="18"/>
          <w:szCs w:val="18"/>
        </w:rPr>
        <w:t>оснований</w:t>
      </w:r>
    </w:p>
    <w:p w:rsidR="0036442F" w:rsidRPr="00B979C1" w:rsidRDefault="0036442F" w:rsidP="0036442F">
      <w:pPr>
        <w:spacing w:after="0" w:line="240" w:lineRule="atLeast"/>
        <w:ind w:right="52"/>
        <w:jc w:val="both"/>
        <w:rPr>
          <w:rFonts w:ascii="Times New Roman" w:hAnsi="Times New Roman"/>
          <w:sz w:val="18"/>
          <w:szCs w:val="18"/>
        </w:rPr>
      </w:pPr>
      <w:r w:rsidRPr="00B979C1">
        <w:rPr>
          <w:rFonts w:ascii="Times New Roman" w:hAnsi="Times New Roman"/>
          <w:position w:val="7"/>
          <w:sz w:val="18"/>
          <w:szCs w:val="18"/>
        </w:rPr>
        <w:lastRenderedPageBreak/>
        <w:t>6</w:t>
      </w:r>
      <w:proofErr w:type="gramStart"/>
      <w:r w:rsidRPr="00B979C1">
        <w:rPr>
          <w:rFonts w:ascii="Times New Roman" w:hAnsi="Times New Roman"/>
          <w:spacing w:val="10"/>
          <w:position w:val="7"/>
          <w:sz w:val="18"/>
          <w:szCs w:val="18"/>
        </w:rPr>
        <w:t xml:space="preserve"> </w:t>
      </w:r>
      <w:r w:rsidRPr="00B979C1">
        <w:rPr>
          <w:rFonts w:ascii="Times New Roman" w:hAnsi="Times New Roman"/>
          <w:spacing w:val="-1"/>
          <w:sz w:val="18"/>
          <w:szCs w:val="18"/>
        </w:rPr>
        <w:t>У</w:t>
      </w:r>
      <w:proofErr w:type="gramEnd"/>
      <w:r w:rsidRPr="00B979C1">
        <w:rPr>
          <w:rFonts w:ascii="Times New Roman" w:hAnsi="Times New Roman"/>
          <w:spacing w:val="-1"/>
          <w:sz w:val="18"/>
          <w:szCs w:val="18"/>
        </w:rPr>
        <w:t>казывается</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7"/>
          <w:sz w:val="18"/>
          <w:szCs w:val="18"/>
        </w:rPr>
        <w:t xml:space="preserve"> </w:t>
      </w:r>
      <w:r w:rsidRPr="00B979C1">
        <w:rPr>
          <w:rFonts w:ascii="Times New Roman" w:hAnsi="Times New Roman"/>
          <w:sz w:val="18"/>
          <w:szCs w:val="18"/>
        </w:rPr>
        <w:t>если</w:t>
      </w:r>
      <w:r w:rsidRPr="00B979C1">
        <w:rPr>
          <w:rFonts w:ascii="Times New Roman" w:hAnsi="Times New Roman"/>
          <w:spacing w:val="-6"/>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6"/>
          <w:sz w:val="18"/>
          <w:szCs w:val="18"/>
        </w:rPr>
        <w:t xml:space="preserve"> </w:t>
      </w:r>
      <w:r w:rsidRPr="00B979C1">
        <w:rPr>
          <w:rFonts w:ascii="Times New Roman" w:hAnsi="Times New Roman"/>
          <w:sz w:val="18"/>
          <w:szCs w:val="18"/>
        </w:rPr>
        <w:t>предоставляется</w:t>
      </w:r>
      <w:r w:rsidRPr="00B979C1">
        <w:rPr>
          <w:rFonts w:ascii="Times New Roman" w:hAnsi="Times New Roman"/>
          <w:spacing w:val="-8"/>
          <w:sz w:val="18"/>
          <w:szCs w:val="18"/>
        </w:rPr>
        <w:t xml:space="preserve"> </w:t>
      </w:r>
      <w:r w:rsidRPr="00B979C1">
        <w:rPr>
          <w:rFonts w:ascii="Times New Roman" w:hAnsi="Times New Roman"/>
          <w:spacing w:val="1"/>
          <w:sz w:val="18"/>
          <w:szCs w:val="18"/>
        </w:rPr>
        <w:t>взамен</w:t>
      </w:r>
      <w:r w:rsidRPr="00B979C1">
        <w:rPr>
          <w:rFonts w:ascii="Times New Roman" w:hAnsi="Times New Roman"/>
          <w:spacing w:val="-9"/>
          <w:sz w:val="18"/>
          <w:szCs w:val="18"/>
        </w:rPr>
        <w:t xml:space="preserve"> </w:t>
      </w:r>
      <w:r w:rsidRPr="00B979C1">
        <w:rPr>
          <w:rFonts w:ascii="Times New Roman" w:hAnsi="Times New Roman"/>
          <w:sz w:val="18"/>
          <w:szCs w:val="18"/>
        </w:rPr>
        <w:t>земельного</w:t>
      </w:r>
      <w:r w:rsidRPr="00B979C1">
        <w:rPr>
          <w:rFonts w:ascii="Times New Roman" w:hAnsi="Times New Roman"/>
          <w:spacing w:val="-4"/>
          <w:sz w:val="18"/>
          <w:szCs w:val="18"/>
        </w:rPr>
        <w:t xml:space="preserve"> </w:t>
      </w:r>
      <w:r w:rsidRPr="00B979C1">
        <w:rPr>
          <w:rFonts w:ascii="Times New Roman" w:hAnsi="Times New Roman"/>
          <w:spacing w:val="-1"/>
          <w:sz w:val="18"/>
          <w:szCs w:val="18"/>
        </w:rPr>
        <w:t>участка,</w:t>
      </w:r>
      <w:r w:rsidRPr="00B979C1">
        <w:rPr>
          <w:rFonts w:ascii="Times New Roman" w:hAnsi="Times New Roman"/>
          <w:spacing w:val="-7"/>
          <w:sz w:val="18"/>
          <w:szCs w:val="18"/>
        </w:rPr>
        <w:t xml:space="preserve"> </w:t>
      </w:r>
      <w:r w:rsidRPr="00B979C1">
        <w:rPr>
          <w:rFonts w:ascii="Times New Roman" w:hAnsi="Times New Roman"/>
          <w:sz w:val="18"/>
          <w:szCs w:val="18"/>
        </w:rPr>
        <w:t>изымаемого</w:t>
      </w:r>
      <w:r w:rsidRPr="00B979C1">
        <w:rPr>
          <w:rFonts w:ascii="Times New Roman" w:hAnsi="Times New Roman"/>
          <w:spacing w:val="-6"/>
          <w:sz w:val="18"/>
          <w:szCs w:val="18"/>
        </w:rPr>
        <w:t xml:space="preserve"> </w:t>
      </w:r>
      <w:r w:rsidRPr="00B979C1">
        <w:rPr>
          <w:rFonts w:ascii="Times New Roman" w:hAnsi="Times New Roman"/>
          <w:spacing w:val="-1"/>
          <w:sz w:val="18"/>
          <w:szCs w:val="18"/>
        </w:rPr>
        <w:t>для</w:t>
      </w:r>
      <w:r w:rsidRPr="00B979C1">
        <w:rPr>
          <w:rFonts w:ascii="Times New Roman" w:hAnsi="Times New Roman"/>
          <w:spacing w:val="83"/>
          <w:w w:val="99"/>
          <w:sz w:val="18"/>
          <w:szCs w:val="18"/>
        </w:rPr>
        <w:t xml:space="preserve"> </w:t>
      </w:r>
      <w:r w:rsidRPr="00B979C1">
        <w:rPr>
          <w:rFonts w:ascii="Times New Roman" w:hAnsi="Times New Roman"/>
          <w:sz w:val="18"/>
          <w:szCs w:val="18"/>
        </w:rPr>
        <w:t>государственных</w:t>
      </w:r>
      <w:r w:rsidRPr="00B979C1">
        <w:rPr>
          <w:rFonts w:ascii="Times New Roman" w:hAnsi="Times New Roman"/>
          <w:spacing w:val="-11"/>
          <w:sz w:val="18"/>
          <w:szCs w:val="18"/>
        </w:rPr>
        <w:t xml:space="preserve"> </w:t>
      </w:r>
      <w:r w:rsidRPr="00B979C1">
        <w:rPr>
          <w:rFonts w:ascii="Times New Roman" w:hAnsi="Times New Roman"/>
          <w:sz w:val="18"/>
          <w:szCs w:val="18"/>
        </w:rPr>
        <w:t>или</w:t>
      </w:r>
      <w:r w:rsidRPr="00B979C1">
        <w:rPr>
          <w:rFonts w:ascii="Times New Roman" w:hAnsi="Times New Roman"/>
          <w:spacing w:val="-13"/>
          <w:sz w:val="18"/>
          <w:szCs w:val="18"/>
        </w:rPr>
        <w:t xml:space="preserve"> </w:t>
      </w:r>
      <w:r w:rsidRPr="00B979C1">
        <w:rPr>
          <w:rFonts w:ascii="Times New Roman" w:hAnsi="Times New Roman"/>
          <w:sz w:val="18"/>
          <w:szCs w:val="18"/>
        </w:rPr>
        <w:t>муниципальных</w:t>
      </w:r>
      <w:r w:rsidRPr="00B979C1">
        <w:rPr>
          <w:rFonts w:ascii="Times New Roman" w:hAnsi="Times New Roman"/>
          <w:spacing w:val="-13"/>
          <w:sz w:val="18"/>
          <w:szCs w:val="18"/>
        </w:rPr>
        <w:t xml:space="preserve"> </w:t>
      </w:r>
      <w:r w:rsidRPr="00B979C1">
        <w:rPr>
          <w:rFonts w:ascii="Times New Roman" w:hAnsi="Times New Roman"/>
          <w:sz w:val="18"/>
          <w:szCs w:val="18"/>
        </w:rPr>
        <w:t>нужд</w:t>
      </w:r>
    </w:p>
    <w:p w:rsidR="0036442F" w:rsidRPr="00B979C1" w:rsidRDefault="0036442F" w:rsidP="0036442F">
      <w:pPr>
        <w:spacing w:after="0" w:line="240" w:lineRule="atLeast"/>
        <w:ind w:right="52"/>
        <w:jc w:val="both"/>
        <w:rPr>
          <w:rFonts w:ascii="Times New Roman" w:hAnsi="Times New Roman"/>
          <w:w w:val="99"/>
          <w:sz w:val="18"/>
          <w:szCs w:val="18"/>
        </w:rPr>
      </w:pPr>
      <w:r w:rsidRPr="00B979C1">
        <w:rPr>
          <w:rFonts w:ascii="Times New Roman" w:hAnsi="Times New Roman"/>
          <w:position w:val="7"/>
          <w:sz w:val="18"/>
          <w:szCs w:val="18"/>
        </w:rPr>
        <w:t>7</w:t>
      </w:r>
      <w:proofErr w:type="gramStart"/>
      <w:r w:rsidRPr="00B979C1">
        <w:rPr>
          <w:rFonts w:ascii="Times New Roman" w:hAnsi="Times New Roman"/>
          <w:spacing w:val="9"/>
          <w:position w:val="7"/>
          <w:sz w:val="18"/>
          <w:szCs w:val="18"/>
        </w:rPr>
        <w:t xml:space="preserve"> </w:t>
      </w:r>
      <w:r w:rsidRPr="00B979C1">
        <w:rPr>
          <w:rFonts w:ascii="Times New Roman" w:hAnsi="Times New Roman"/>
          <w:spacing w:val="-1"/>
          <w:sz w:val="18"/>
          <w:szCs w:val="18"/>
        </w:rPr>
        <w:t>У</w:t>
      </w:r>
      <w:proofErr w:type="gramEnd"/>
      <w:r w:rsidRPr="00B979C1">
        <w:rPr>
          <w:rFonts w:ascii="Times New Roman" w:hAnsi="Times New Roman"/>
          <w:spacing w:val="-1"/>
          <w:sz w:val="18"/>
          <w:szCs w:val="18"/>
        </w:rPr>
        <w:t>казывается</w:t>
      </w:r>
      <w:r w:rsidRPr="00B979C1">
        <w:rPr>
          <w:rFonts w:ascii="Times New Roman" w:hAnsi="Times New Roman"/>
          <w:spacing w:val="-9"/>
          <w:sz w:val="18"/>
          <w:szCs w:val="18"/>
        </w:rPr>
        <w:t xml:space="preserve"> </w:t>
      </w:r>
      <w:r w:rsidRPr="00B979C1">
        <w:rPr>
          <w:rFonts w:ascii="Times New Roman" w:hAnsi="Times New Roman"/>
          <w:sz w:val="18"/>
          <w:szCs w:val="18"/>
        </w:rPr>
        <w:t>в</w:t>
      </w:r>
      <w:r w:rsidRPr="00B979C1">
        <w:rPr>
          <w:rFonts w:ascii="Times New Roman" w:hAnsi="Times New Roman"/>
          <w:spacing w:val="-8"/>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8"/>
          <w:sz w:val="18"/>
          <w:szCs w:val="18"/>
        </w:rPr>
        <w:t xml:space="preserve"> </w:t>
      </w:r>
      <w:r w:rsidRPr="00B979C1">
        <w:rPr>
          <w:rFonts w:ascii="Times New Roman" w:hAnsi="Times New Roman"/>
          <w:sz w:val="18"/>
          <w:szCs w:val="18"/>
        </w:rPr>
        <w:t>если</w:t>
      </w:r>
      <w:r w:rsidRPr="00B979C1">
        <w:rPr>
          <w:rFonts w:ascii="Times New Roman" w:hAnsi="Times New Roman"/>
          <w:spacing w:val="-8"/>
          <w:sz w:val="18"/>
          <w:szCs w:val="18"/>
        </w:rPr>
        <w:t xml:space="preserve"> </w:t>
      </w:r>
      <w:r w:rsidRPr="00B979C1">
        <w:rPr>
          <w:rFonts w:ascii="Times New Roman" w:hAnsi="Times New Roman"/>
          <w:spacing w:val="-1"/>
          <w:sz w:val="18"/>
          <w:szCs w:val="18"/>
        </w:rPr>
        <w:t>земельный</w:t>
      </w:r>
      <w:r w:rsidRPr="00B979C1">
        <w:rPr>
          <w:rFonts w:ascii="Times New Roman" w:hAnsi="Times New Roman"/>
          <w:spacing w:val="-6"/>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7"/>
          <w:sz w:val="18"/>
          <w:szCs w:val="18"/>
        </w:rPr>
        <w:t xml:space="preserve"> </w:t>
      </w:r>
      <w:r w:rsidRPr="00B979C1">
        <w:rPr>
          <w:rFonts w:ascii="Times New Roman" w:hAnsi="Times New Roman"/>
          <w:sz w:val="18"/>
          <w:szCs w:val="18"/>
        </w:rPr>
        <w:t>предоставляется</w:t>
      </w:r>
      <w:r w:rsidRPr="00B979C1">
        <w:rPr>
          <w:rFonts w:ascii="Times New Roman" w:hAnsi="Times New Roman"/>
          <w:spacing w:val="-9"/>
          <w:sz w:val="18"/>
          <w:szCs w:val="18"/>
        </w:rPr>
        <w:t xml:space="preserve"> </w:t>
      </w:r>
      <w:r w:rsidRPr="00B979C1">
        <w:rPr>
          <w:rFonts w:ascii="Times New Roman" w:hAnsi="Times New Roman"/>
          <w:sz w:val="18"/>
          <w:szCs w:val="18"/>
        </w:rPr>
        <w:t>для</w:t>
      </w:r>
      <w:r w:rsidRPr="00B979C1">
        <w:rPr>
          <w:rFonts w:ascii="Times New Roman" w:hAnsi="Times New Roman"/>
          <w:spacing w:val="-9"/>
          <w:sz w:val="18"/>
          <w:szCs w:val="18"/>
        </w:rPr>
        <w:t xml:space="preserve"> </w:t>
      </w:r>
      <w:r w:rsidRPr="00B979C1">
        <w:rPr>
          <w:rFonts w:ascii="Times New Roman" w:hAnsi="Times New Roman"/>
          <w:sz w:val="18"/>
          <w:szCs w:val="18"/>
        </w:rPr>
        <w:t>размещения</w:t>
      </w:r>
      <w:r w:rsidRPr="00B979C1">
        <w:rPr>
          <w:rFonts w:ascii="Times New Roman" w:hAnsi="Times New Roman"/>
          <w:spacing w:val="-9"/>
          <w:sz w:val="18"/>
          <w:szCs w:val="18"/>
        </w:rPr>
        <w:t xml:space="preserve"> </w:t>
      </w:r>
      <w:r w:rsidRPr="00B979C1">
        <w:rPr>
          <w:rFonts w:ascii="Times New Roman" w:hAnsi="Times New Roman"/>
          <w:sz w:val="18"/>
          <w:szCs w:val="18"/>
        </w:rPr>
        <w:t>объектов,</w:t>
      </w:r>
      <w:r w:rsidRPr="00B979C1">
        <w:rPr>
          <w:rFonts w:ascii="Times New Roman" w:hAnsi="Times New Roman"/>
          <w:spacing w:val="-8"/>
          <w:sz w:val="18"/>
          <w:szCs w:val="18"/>
        </w:rPr>
        <w:t xml:space="preserve"> </w:t>
      </w:r>
      <w:r w:rsidRPr="00B979C1">
        <w:rPr>
          <w:rFonts w:ascii="Times New Roman" w:hAnsi="Times New Roman"/>
          <w:sz w:val="18"/>
          <w:szCs w:val="18"/>
        </w:rPr>
        <w:t>предусмотренных</w:t>
      </w:r>
      <w:r w:rsidRPr="00B979C1">
        <w:rPr>
          <w:rFonts w:ascii="Times New Roman" w:hAnsi="Times New Roman"/>
          <w:spacing w:val="76"/>
          <w:w w:val="99"/>
          <w:sz w:val="18"/>
          <w:szCs w:val="18"/>
        </w:rPr>
        <w:t xml:space="preserve"> </w:t>
      </w:r>
      <w:r w:rsidRPr="00B979C1">
        <w:rPr>
          <w:rFonts w:ascii="Times New Roman" w:hAnsi="Times New Roman"/>
          <w:sz w:val="18"/>
          <w:szCs w:val="18"/>
        </w:rPr>
        <w:t>указанными</w:t>
      </w:r>
      <w:r w:rsidRPr="00B979C1">
        <w:rPr>
          <w:rFonts w:ascii="Times New Roman" w:hAnsi="Times New Roman"/>
          <w:spacing w:val="-10"/>
          <w:sz w:val="18"/>
          <w:szCs w:val="18"/>
        </w:rPr>
        <w:t xml:space="preserve"> </w:t>
      </w:r>
      <w:r w:rsidRPr="00B979C1">
        <w:rPr>
          <w:rFonts w:ascii="Times New Roman" w:hAnsi="Times New Roman"/>
          <w:spacing w:val="-1"/>
          <w:sz w:val="18"/>
          <w:szCs w:val="18"/>
        </w:rPr>
        <w:t>документом</w:t>
      </w:r>
      <w:r w:rsidRPr="00B979C1">
        <w:rPr>
          <w:rFonts w:ascii="Times New Roman" w:hAnsi="Times New Roman"/>
          <w:spacing w:val="-8"/>
          <w:sz w:val="18"/>
          <w:szCs w:val="18"/>
        </w:rPr>
        <w:t xml:space="preserve"> </w:t>
      </w:r>
      <w:r w:rsidRPr="00B979C1">
        <w:rPr>
          <w:rFonts w:ascii="Times New Roman" w:hAnsi="Times New Roman"/>
          <w:sz w:val="18"/>
          <w:szCs w:val="18"/>
        </w:rPr>
        <w:t>и</w:t>
      </w:r>
      <w:r w:rsidRPr="00B979C1">
        <w:rPr>
          <w:rFonts w:ascii="Times New Roman" w:hAnsi="Times New Roman"/>
          <w:spacing w:val="-9"/>
          <w:sz w:val="18"/>
          <w:szCs w:val="18"/>
        </w:rPr>
        <w:t xml:space="preserve"> </w:t>
      </w:r>
      <w:r w:rsidRPr="00B979C1">
        <w:rPr>
          <w:rFonts w:ascii="Times New Roman" w:hAnsi="Times New Roman"/>
          <w:sz w:val="18"/>
          <w:szCs w:val="18"/>
        </w:rPr>
        <w:t>(или)</w:t>
      </w:r>
      <w:r w:rsidRPr="00B979C1">
        <w:rPr>
          <w:rFonts w:ascii="Times New Roman" w:hAnsi="Times New Roman"/>
          <w:spacing w:val="-9"/>
          <w:sz w:val="18"/>
          <w:szCs w:val="18"/>
        </w:rPr>
        <w:t xml:space="preserve"> </w:t>
      </w:r>
      <w:r w:rsidRPr="00B979C1">
        <w:rPr>
          <w:rFonts w:ascii="Times New Roman" w:hAnsi="Times New Roman"/>
          <w:spacing w:val="1"/>
          <w:sz w:val="18"/>
          <w:szCs w:val="18"/>
        </w:rPr>
        <w:t>проектом</w:t>
      </w:r>
    </w:p>
    <w:p w:rsidR="0036442F" w:rsidRPr="00B979C1" w:rsidRDefault="0036442F" w:rsidP="0036442F">
      <w:pPr>
        <w:spacing w:after="0" w:line="240" w:lineRule="atLeast"/>
        <w:ind w:right="52" w:firstLine="720"/>
        <w:jc w:val="both"/>
        <w:rPr>
          <w:rFonts w:ascii="Times New Roman" w:hAnsi="Times New Roman"/>
          <w:sz w:val="18"/>
          <w:szCs w:val="18"/>
        </w:rPr>
      </w:pPr>
      <w:r w:rsidRPr="00B979C1">
        <w:rPr>
          <w:rFonts w:ascii="Times New Roman" w:hAnsi="Times New Roman"/>
          <w:spacing w:val="-1"/>
          <w:sz w:val="18"/>
          <w:szCs w:val="18"/>
        </w:rPr>
        <w:t>Реквизиты</w:t>
      </w:r>
      <w:r w:rsidRPr="00B979C1">
        <w:rPr>
          <w:rFonts w:ascii="Times New Roman" w:hAnsi="Times New Roman"/>
          <w:spacing w:val="4"/>
          <w:sz w:val="18"/>
          <w:szCs w:val="18"/>
        </w:rPr>
        <w:t xml:space="preserve"> </w:t>
      </w:r>
      <w:r w:rsidRPr="00B979C1">
        <w:rPr>
          <w:rFonts w:ascii="Times New Roman" w:hAnsi="Times New Roman"/>
          <w:sz w:val="18"/>
          <w:szCs w:val="18"/>
        </w:rPr>
        <w:t xml:space="preserve">решения о предварительном согласовании предоставления земельного </w:t>
      </w:r>
      <w:r w:rsidRPr="00B979C1">
        <w:rPr>
          <w:rFonts w:ascii="Times New Roman" w:hAnsi="Times New Roman"/>
          <w:spacing w:val="-1"/>
          <w:w w:val="95"/>
          <w:sz w:val="18"/>
          <w:szCs w:val="18"/>
        </w:rPr>
        <w:t>Участка __________</w:t>
      </w:r>
      <w:r w:rsidRPr="00B979C1">
        <w:rPr>
          <w:rFonts w:ascii="Times New Roman" w:hAnsi="Times New Roman"/>
          <w:position w:val="9"/>
          <w:sz w:val="18"/>
          <w:szCs w:val="18"/>
        </w:rPr>
        <w:t>8</w:t>
      </w:r>
      <w:r w:rsidRPr="00B979C1">
        <w:rPr>
          <w:rFonts w:ascii="Times New Roman" w:hAnsi="Times New Roman"/>
          <w:sz w:val="18"/>
          <w:szCs w:val="18"/>
        </w:rPr>
        <w:t>.</w:t>
      </w:r>
    </w:p>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Приложение:</w:t>
      </w:r>
    </w:p>
    <w:p w:rsidR="0036442F" w:rsidRPr="00B979C1" w:rsidRDefault="0036442F" w:rsidP="0036442F">
      <w:pPr>
        <w:widowControl w:val="0"/>
        <w:numPr>
          <w:ilvl w:val="0"/>
          <w:numId w:val="117"/>
        </w:numPr>
        <w:spacing w:after="0" w:line="240" w:lineRule="atLeast"/>
        <w:rPr>
          <w:rFonts w:ascii="Times New Roman" w:hAnsi="Times New Roman"/>
          <w:sz w:val="18"/>
          <w:szCs w:val="18"/>
        </w:rPr>
      </w:pPr>
      <w:r w:rsidRPr="00B979C1">
        <w:rPr>
          <w:rFonts w:ascii="Times New Roman" w:hAnsi="Times New Roman"/>
          <w:sz w:val="18"/>
          <w:szCs w:val="18"/>
        </w:rPr>
        <w:t>____________________________</w:t>
      </w:r>
    </w:p>
    <w:p w:rsidR="0036442F" w:rsidRPr="00B979C1" w:rsidRDefault="0036442F" w:rsidP="0036442F">
      <w:pPr>
        <w:widowControl w:val="0"/>
        <w:numPr>
          <w:ilvl w:val="0"/>
          <w:numId w:val="117"/>
        </w:numPr>
        <w:spacing w:after="0" w:line="240" w:lineRule="atLeast"/>
        <w:rPr>
          <w:rFonts w:ascii="Times New Roman" w:hAnsi="Times New Roman"/>
          <w:sz w:val="18"/>
          <w:szCs w:val="18"/>
        </w:rPr>
      </w:pPr>
      <w:r w:rsidRPr="00B979C1">
        <w:rPr>
          <w:rFonts w:ascii="Times New Roman" w:hAnsi="Times New Roman"/>
          <w:sz w:val="18"/>
          <w:szCs w:val="18"/>
        </w:rPr>
        <w:t>____________________________</w:t>
      </w:r>
    </w:p>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pacing w:val="-1"/>
          <w:sz w:val="18"/>
          <w:szCs w:val="18"/>
        </w:rPr>
        <w:t>Результат</w:t>
      </w:r>
      <w:r w:rsidRPr="00B979C1">
        <w:rPr>
          <w:rFonts w:ascii="Times New Roman" w:hAnsi="Times New Roman"/>
          <w:spacing w:val="-16"/>
          <w:sz w:val="18"/>
          <w:szCs w:val="18"/>
        </w:rPr>
        <w:t xml:space="preserve"> </w:t>
      </w:r>
      <w:r w:rsidRPr="00B979C1">
        <w:rPr>
          <w:rFonts w:ascii="Times New Roman" w:hAnsi="Times New Roman"/>
          <w:sz w:val="18"/>
          <w:szCs w:val="18"/>
        </w:rPr>
        <w:t>предоставления</w:t>
      </w:r>
      <w:r w:rsidRPr="00B979C1">
        <w:rPr>
          <w:rFonts w:ascii="Times New Roman" w:hAnsi="Times New Roman"/>
          <w:spacing w:val="-13"/>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15"/>
          <w:sz w:val="18"/>
          <w:szCs w:val="18"/>
        </w:rPr>
        <w:t xml:space="preserve"> </w:t>
      </w:r>
      <w:r w:rsidRPr="00B979C1">
        <w:rPr>
          <w:rFonts w:ascii="Times New Roman" w:hAnsi="Times New Roman"/>
          <w:sz w:val="18"/>
          <w:szCs w:val="18"/>
        </w:rPr>
        <w:t>прошу:</w:t>
      </w:r>
    </w:p>
    <w:tbl>
      <w:tblPr>
        <w:tblW w:w="10489" w:type="dxa"/>
        <w:tblInd w:w="5" w:type="dxa"/>
        <w:tblLayout w:type="fixed"/>
        <w:tblCellMar>
          <w:left w:w="0" w:type="dxa"/>
          <w:right w:w="0" w:type="dxa"/>
        </w:tblCellMar>
        <w:tblLook w:val="01E0" w:firstRow="1" w:lastRow="1" w:firstColumn="1" w:lastColumn="1" w:noHBand="0" w:noVBand="0"/>
      </w:tblPr>
      <w:tblGrid>
        <w:gridCol w:w="9639"/>
        <w:gridCol w:w="850"/>
      </w:tblGrid>
      <w:tr w:rsidR="0036442F" w:rsidRPr="00B979C1" w:rsidTr="000072C0">
        <w:trPr>
          <w:trHeight w:hRule="exact" w:val="402"/>
        </w:trPr>
        <w:tc>
          <w:tcPr>
            <w:tcW w:w="963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ind w:right="104"/>
              <w:rPr>
                <w:rFonts w:ascii="Times New Roman" w:hAnsi="Times New Roman"/>
                <w:sz w:val="18"/>
                <w:szCs w:val="18"/>
              </w:rPr>
            </w:pPr>
            <w:r w:rsidRPr="00B979C1">
              <w:rPr>
                <w:rFonts w:ascii="Times New Roman" w:hAnsi="Times New Roman"/>
                <w:sz w:val="18"/>
                <w:szCs w:val="18"/>
              </w:rPr>
              <w:t>направить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p>
        </w:tc>
      </w:tr>
      <w:tr w:rsidR="0036442F" w:rsidRPr="00B979C1" w:rsidTr="000072C0">
        <w:trPr>
          <w:trHeight w:hRule="exact" w:val="1042"/>
        </w:trPr>
        <w:tc>
          <w:tcPr>
            <w:tcW w:w="963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ind w:right="104"/>
              <w:rPr>
                <w:rFonts w:ascii="Times New Roman" w:hAnsi="Times New Roman"/>
                <w:sz w:val="18"/>
                <w:szCs w:val="18"/>
              </w:rPr>
            </w:pPr>
            <w:r w:rsidRPr="00B979C1">
              <w:rPr>
                <w:rFonts w:ascii="Times New Roman" w:hAnsi="Times New Roman"/>
                <w:sz w:val="18"/>
                <w:szCs w:val="1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p>
        </w:tc>
      </w:tr>
      <w:tr w:rsidR="0036442F" w:rsidRPr="00B979C1" w:rsidTr="000072C0">
        <w:trPr>
          <w:trHeight w:hRule="exact" w:val="380"/>
        </w:trPr>
        <w:tc>
          <w:tcPr>
            <w:tcW w:w="963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ind w:right="104"/>
              <w:rPr>
                <w:rFonts w:ascii="Times New Roman" w:hAnsi="Times New Roman"/>
                <w:sz w:val="18"/>
                <w:szCs w:val="18"/>
              </w:rPr>
            </w:pPr>
            <w:r w:rsidRPr="00B979C1">
              <w:rPr>
                <w:rFonts w:ascii="Times New Roman" w:hAnsi="Times New Roman"/>
                <w:sz w:val="18"/>
                <w:szCs w:val="18"/>
              </w:rPr>
              <w:t>направить на бумажном носителе на почтовый адрес: __________________________</w:t>
            </w:r>
          </w:p>
        </w:tc>
        <w:tc>
          <w:tcPr>
            <w:tcW w:w="85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sz w:val="18"/>
                <w:szCs w:val="18"/>
              </w:rPr>
            </w:pPr>
          </w:p>
        </w:tc>
      </w:tr>
      <w:tr w:rsidR="0036442F" w:rsidRPr="00B979C1" w:rsidTr="000072C0">
        <w:trPr>
          <w:trHeight w:hRule="exact" w:val="293"/>
        </w:trPr>
        <w:tc>
          <w:tcPr>
            <w:tcW w:w="10489" w:type="dxa"/>
            <w:gridSpan w:val="2"/>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after="0" w:line="240" w:lineRule="atLeast"/>
              <w:rPr>
                <w:rFonts w:ascii="Times New Roman" w:hAnsi="Times New Roman"/>
                <w:i/>
                <w:sz w:val="18"/>
                <w:szCs w:val="18"/>
              </w:rPr>
            </w:pPr>
            <w:r w:rsidRPr="00B979C1">
              <w:rPr>
                <w:rFonts w:ascii="Times New Roman" w:hAnsi="Times New Roman"/>
                <w:i/>
                <w:spacing w:val="-1"/>
                <w:sz w:val="18"/>
                <w:szCs w:val="18"/>
              </w:rPr>
              <w:t>(Указывается</w:t>
            </w:r>
            <w:r w:rsidRPr="00B979C1">
              <w:rPr>
                <w:rFonts w:ascii="Times New Roman" w:hAnsi="Times New Roman"/>
                <w:i/>
                <w:spacing w:val="-2"/>
                <w:sz w:val="18"/>
                <w:szCs w:val="18"/>
              </w:rPr>
              <w:t xml:space="preserve"> </w:t>
            </w:r>
            <w:r w:rsidRPr="00B979C1">
              <w:rPr>
                <w:rFonts w:ascii="Times New Roman" w:hAnsi="Times New Roman"/>
                <w:i/>
                <w:sz w:val="18"/>
                <w:szCs w:val="18"/>
              </w:rPr>
              <w:t xml:space="preserve">один из </w:t>
            </w:r>
            <w:r w:rsidRPr="00B979C1">
              <w:rPr>
                <w:rFonts w:ascii="Times New Roman" w:hAnsi="Times New Roman"/>
                <w:i/>
                <w:spacing w:val="-1"/>
                <w:sz w:val="18"/>
                <w:szCs w:val="18"/>
              </w:rPr>
              <w:t>перечисленных способов)</w:t>
            </w:r>
          </w:p>
        </w:tc>
      </w:tr>
    </w:tbl>
    <w:p w:rsidR="0036442F" w:rsidRPr="00B979C1" w:rsidRDefault="0036442F" w:rsidP="0036442F">
      <w:pPr>
        <w:spacing w:after="0" w:line="240" w:lineRule="atLeast"/>
        <w:rPr>
          <w:rFonts w:ascii="Times New Roman" w:hAnsi="Times New Roman"/>
          <w:sz w:val="18"/>
          <w:szCs w:val="18"/>
        </w:rPr>
      </w:pPr>
      <w:proofErr w:type="gramStart"/>
      <w:r w:rsidRPr="00B979C1">
        <w:rPr>
          <w:rFonts w:ascii="Times New Roman" w:hAnsi="Times New Roman"/>
          <w:w w:val="95"/>
          <w:sz w:val="18"/>
          <w:szCs w:val="18"/>
        </w:rPr>
        <w:t>Дата</w:t>
      </w:r>
      <w:r w:rsidRPr="00B979C1">
        <w:rPr>
          <w:rFonts w:ascii="Times New Roman" w:hAnsi="Times New Roman"/>
          <w:w w:val="95"/>
          <w:sz w:val="18"/>
          <w:szCs w:val="18"/>
        </w:rPr>
        <w:tab/>
      </w:r>
      <w:r w:rsidRPr="00B979C1">
        <w:rPr>
          <w:rFonts w:ascii="Times New Roman" w:hAnsi="Times New Roman"/>
          <w:w w:val="95"/>
          <w:sz w:val="18"/>
          <w:szCs w:val="18"/>
        </w:rPr>
        <w:tab/>
      </w:r>
      <w:r w:rsidRPr="00B979C1">
        <w:rPr>
          <w:rFonts w:ascii="Times New Roman" w:hAnsi="Times New Roman"/>
          <w:w w:val="95"/>
          <w:sz w:val="18"/>
          <w:szCs w:val="18"/>
        </w:rPr>
        <w:tab/>
      </w:r>
      <w:r w:rsidRPr="00B979C1">
        <w:rPr>
          <w:rFonts w:ascii="Times New Roman" w:hAnsi="Times New Roman"/>
          <w:w w:val="95"/>
          <w:sz w:val="18"/>
          <w:szCs w:val="18"/>
        </w:rPr>
        <w:tab/>
      </w:r>
      <w:r w:rsidRPr="00B979C1">
        <w:rPr>
          <w:rFonts w:ascii="Times New Roman" w:hAnsi="Times New Roman"/>
          <w:w w:val="95"/>
          <w:sz w:val="18"/>
          <w:szCs w:val="18"/>
        </w:rPr>
        <w:tab/>
      </w:r>
      <w:r w:rsidRPr="00B979C1">
        <w:rPr>
          <w:rFonts w:ascii="Times New Roman" w:hAnsi="Times New Roman"/>
          <w:sz w:val="18"/>
          <w:szCs w:val="18"/>
        </w:rPr>
        <w:t>(подпись)</w:t>
      </w:r>
      <w:r w:rsidRPr="00B979C1">
        <w:rPr>
          <w:rFonts w:ascii="Times New Roman" w:hAnsi="Times New Roman"/>
          <w:sz w:val="18"/>
          <w:szCs w:val="18"/>
        </w:rPr>
        <w:tab/>
      </w:r>
      <w:r w:rsidRPr="00B979C1">
        <w:rPr>
          <w:rFonts w:ascii="Times New Roman" w:hAnsi="Times New Roman"/>
          <w:spacing w:val="-1"/>
          <w:sz w:val="18"/>
          <w:szCs w:val="18"/>
        </w:rPr>
        <w:t>(фамилия,</w:t>
      </w:r>
      <w:r w:rsidRPr="00B979C1">
        <w:rPr>
          <w:rFonts w:ascii="Times New Roman" w:hAnsi="Times New Roman"/>
          <w:sz w:val="18"/>
          <w:szCs w:val="18"/>
        </w:rPr>
        <w:t xml:space="preserve"> </w:t>
      </w:r>
      <w:r w:rsidRPr="00B979C1">
        <w:rPr>
          <w:rFonts w:ascii="Times New Roman" w:hAnsi="Times New Roman"/>
          <w:spacing w:val="-1"/>
          <w:sz w:val="18"/>
          <w:szCs w:val="18"/>
        </w:rPr>
        <w:t>имя,</w:t>
      </w:r>
      <w:r w:rsidRPr="00B979C1">
        <w:rPr>
          <w:rFonts w:ascii="Times New Roman" w:hAnsi="Times New Roman"/>
          <w:sz w:val="18"/>
          <w:szCs w:val="18"/>
        </w:rPr>
        <w:t xml:space="preserve"> </w:t>
      </w:r>
      <w:r w:rsidRPr="00B979C1">
        <w:rPr>
          <w:rFonts w:ascii="Times New Roman" w:hAnsi="Times New Roman"/>
          <w:spacing w:val="-1"/>
          <w:sz w:val="18"/>
          <w:szCs w:val="18"/>
        </w:rPr>
        <w:t>отчество</w:t>
      </w:r>
      <w:r w:rsidR="00F35DF9">
        <w:rPr>
          <w:rFonts w:ascii="Times New Roman" w:hAnsi="Times New Roman"/>
          <w:noProof/>
          <w:sz w:val="18"/>
          <w:szCs w:val="18"/>
        </w:rPr>
        <w:pict>
          <v:group id="_x0000_s1027" style="position:absolute;margin-left:66.6pt;margin-top:-57.55pt;width:162.35pt;height:.1pt;z-index:-251654144;mso-position-horizontal-relative:page;mso-position-vertical-relative:text" coordorigin="1332,-1151" coordsize="3247,2">
            <v:shape id="_x0000_s1028" style="position:absolute;left:1332;top:-1151;width:3247;height:2" coordorigin="1332,-1151" coordsize="3247,0" path="m1332,-1151r3247,e" filled="f" strokeweight=".18289mm">
              <v:path arrowok="t"/>
            </v:shape>
            <w10:wrap anchorx="page"/>
          </v:group>
        </w:pict>
      </w:r>
      <w:r w:rsidRPr="00B979C1">
        <w:rPr>
          <w:rFonts w:ascii="Times New Roman" w:hAnsi="Times New Roman"/>
          <w:spacing w:val="-1"/>
          <w:sz w:val="18"/>
          <w:szCs w:val="18"/>
        </w:rPr>
        <w:t xml:space="preserve"> (последнее </w:t>
      </w:r>
      <w:r w:rsidRPr="00B979C1">
        <w:rPr>
          <w:rFonts w:ascii="Times New Roman" w:hAnsi="Times New Roman"/>
          <w:sz w:val="18"/>
          <w:szCs w:val="18"/>
        </w:rPr>
        <w:t>-</w:t>
      </w:r>
      <w:r w:rsidRPr="00B979C1">
        <w:rPr>
          <w:rFonts w:ascii="Times New Roman" w:hAnsi="Times New Roman"/>
          <w:spacing w:val="-1"/>
          <w:sz w:val="18"/>
          <w:szCs w:val="18"/>
        </w:rPr>
        <w:t xml:space="preserve"> </w:t>
      </w:r>
      <w:r w:rsidRPr="00B979C1">
        <w:rPr>
          <w:rFonts w:ascii="Times New Roman" w:hAnsi="Times New Roman"/>
          <w:sz w:val="18"/>
          <w:szCs w:val="18"/>
        </w:rPr>
        <w:t xml:space="preserve">при </w:t>
      </w:r>
      <w:r w:rsidRPr="00B979C1">
        <w:rPr>
          <w:rFonts w:ascii="Times New Roman" w:hAnsi="Times New Roman"/>
          <w:spacing w:val="-1"/>
          <w:sz w:val="18"/>
          <w:szCs w:val="18"/>
        </w:rPr>
        <w:t>наличии)</w:t>
      </w:r>
      <w:proofErr w:type="gramEnd"/>
    </w:p>
    <w:p w:rsidR="0036442F" w:rsidRPr="00B979C1" w:rsidRDefault="0036442F" w:rsidP="0036442F">
      <w:pPr>
        <w:spacing w:after="0" w:line="240" w:lineRule="atLeast"/>
        <w:ind w:right="115"/>
        <w:jc w:val="both"/>
        <w:rPr>
          <w:rFonts w:ascii="Times New Roman" w:hAnsi="Times New Roman"/>
          <w:sz w:val="18"/>
          <w:szCs w:val="18"/>
        </w:rPr>
      </w:pPr>
      <w:r w:rsidRPr="00B979C1">
        <w:rPr>
          <w:rFonts w:ascii="Times New Roman" w:hAnsi="Times New Roman"/>
          <w:position w:val="7"/>
          <w:sz w:val="18"/>
          <w:szCs w:val="18"/>
        </w:rPr>
        <w:t>8</w:t>
      </w:r>
      <w:proofErr w:type="gramStart"/>
      <w:r w:rsidRPr="00B979C1">
        <w:rPr>
          <w:rFonts w:ascii="Times New Roman" w:hAnsi="Times New Roman"/>
          <w:spacing w:val="10"/>
          <w:position w:val="7"/>
          <w:sz w:val="18"/>
          <w:szCs w:val="18"/>
        </w:rPr>
        <w:t xml:space="preserve"> </w:t>
      </w:r>
      <w:r w:rsidRPr="00B979C1">
        <w:rPr>
          <w:rFonts w:ascii="Times New Roman" w:hAnsi="Times New Roman"/>
          <w:spacing w:val="-1"/>
          <w:sz w:val="18"/>
          <w:szCs w:val="18"/>
        </w:rPr>
        <w:t>У</w:t>
      </w:r>
      <w:proofErr w:type="gramEnd"/>
      <w:r w:rsidRPr="00B979C1">
        <w:rPr>
          <w:rFonts w:ascii="Times New Roman" w:hAnsi="Times New Roman"/>
          <w:spacing w:val="-1"/>
          <w:sz w:val="18"/>
          <w:szCs w:val="18"/>
        </w:rPr>
        <w:t>казывается</w:t>
      </w:r>
      <w:r w:rsidRPr="00B979C1">
        <w:rPr>
          <w:rFonts w:ascii="Times New Roman" w:hAnsi="Times New Roman"/>
          <w:spacing w:val="-8"/>
          <w:sz w:val="18"/>
          <w:szCs w:val="18"/>
        </w:rPr>
        <w:t xml:space="preserve"> </w:t>
      </w:r>
      <w:r w:rsidRPr="00B979C1">
        <w:rPr>
          <w:rFonts w:ascii="Times New Roman" w:hAnsi="Times New Roman"/>
          <w:sz w:val="18"/>
          <w:szCs w:val="18"/>
        </w:rPr>
        <w:t>в</w:t>
      </w:r>
      <w:r w:rsidRPr="00B979C1">
        <w:rPr>
          <w:rFonts w:ascii="Times New Roman" w:hAnsi="Times New Roman"/>
          <w:spacing w:val="-7"/>
          <w:sz w:val="18"/>
          <w:szCs w:val="18"/>
        </w:rPr>
        <w:t xml:space="preserve"> </w:t>
      </w:r>
      <w:r w:rsidRPr="00B979C1">
        <w:rPr>
          <w:rFonts w:ascii="Times New Roman" w:hAnsi="Times New Roman"/>
          <w:spacing w:val="-1"/>
          <w:sz w:val="18"/>
          <w:szCs w:val="18"/>
        </w:rPr>
        <w:t>случае,</w:t>
      </w:r>
      <w:r w:rsidRPr="00B979C1">
        <w:rPr>
          <w:rFonts w:ascii="Times New Roman" w:hAnsi="Times New Roman"/>
          <w:spacing w:val="-6"/>
          <w:sz w:val="18"/>
          <w:szCs w:val="18"/>
        </w:rPr>
        <w:t xml:space="preserve"> </w:t>
      </w:r>
      <w:r w:rsidRPr="00B979C1">
        <w:rPr>
          <w:rFonts w:ascii="Times New Roman" w:hAnsi="Times New Roman"/>
          <w:sz w:val="18"/>
          <w:szCs w:val="18"/>
        </w:rPr>
        <w:t>если</w:t>
      </w:r>
      <w:r w:rsidRPr="00B979C1">
        <w:rPr>
          <w:rFonts w:ascii="Times New Roman" w:hAnsi="Times New Roman"/>
          <w:spacing w:val="-7"/>
          <w:sz w:val="18"/>
          <w:szCs w:val="18"/>
        </w:rPr>
        <w:t xml:space="preserve"> </w:t>
      </w:r>
      <w:r w:rsidRPr="00B979C1">
        <w:rPr>
          <w:rFonts w:ascii="Times New Roman" w:hAnsi="Times New Roman"/>
          <w:sz w:val="18"/>
          <w:szCs w:val="18"/>
        </w:rPr>
        <w:t>испрашиваемый</w:t>
      </w:r>
      <w:r w:rsidRPr="00B979C1">
        <w:rPr>
          <w:rFonts w:ascii="Times New Roman" w:hAnsi="Times New Roman"/>
          <w:spacing w:val="-7"/>
          <w:sz w:val="18"/>
          <w:szCs w:val="18"/>
        </w:rPr>
        <w:t xml:space="preserve"> </w:t>
      </w:r>
      <w:r w:rsidRPr="00B979C1">
        <w:rPr>
          <w:rFonts w:ascii="Times New Roman" w:hAnsi="Times New Roman"/>
          <w:sz w:val="18"/>
          <w:szCs w:val="18"/>
        </w:rPr>
        <w:t>земельный</w:t>
      </w:r>
      <w:r w:rsidRPr="00B979C1">
        <w:rPr>
          <w:rFonts w:ascii="Times New Roman" w:hAnsi="Times New Roman"/>
          <w:spacing w:val="-8"/>
          <w:sz w:val="18"/>
          <w:szCs w:val="18"/>
        </w:rPr>
        <w:t xml:space="preserve"> </w:t>
      </w:r>
      <w:r w:rsidRPr="00B979C1">
        <w:rPr>
          <w:rFonts w:ascii="Times New Roman" w:hAnsi="Times New Roman"/>
          <w:spacing w:val="-1"/>
          <w:sz w:val="18"/>
          <w:szCs w:val="18"/>
        </w:rPr>
        <w:t>участок</w:t>
      </w:r>
      <w:r w:rsidRPr="00B979C1">
        <w:rPr>
          <w:rFonts w:ascii="Times New Roman" w:hAnsi="Times New Roman"/>
          <w:spacing w:val="-8"/>
          <w:sz w:val="18"/>
          <w:szCs w:val="18"/>
        </w:rPr>
        <w:t xml:space="preserve"> </w:t>
      </w:r>
      <w:r w:rsidRPr="00B979C1">
        <w:rPr>
          <w:rFonts w:ascii="Times New Roman" w:hAnsi="Times New Roman"/>
          <w:sz w:val="18"/>
          <w:szCs w:val="18"/>
        </w:rPr>
        <w:t>образовывался</w:t>
      </w:r>
      <w:r w:rsidRPr="00B979C1">
        <w:rPr>
          <w:rFonts w:ascii="Times New Roman" w:hAnsi="Times New Roman"/>
          <w:spacing w:val="-8"/>
          <w:sz w:val="18"/>
          <w:szCs w:val="18"/>
        </w:rPr>
        <w:t xml:space="preserve"> </w:t>
      </w:r>
      <w:r w:rsidRPr="00B979C1">
        <w:rPr>
          <w:rFonts w:ascii="Times New Roman" w:hAnsi="Times New Roman"/>
          <w:sz w:val="18"/>
          <w:szCs w:val="18"/>
        </w:rPr>
        <w:t>или</w:t>
      </w:r>
      <w:r w:rsidRPr="00B979C1">
        <w:rPr>
          <w:rFonts w:ascii="Times New Roman" w:hAnsi="Times New Roman"/>
          <w:spacing w:val="-7"/>
          <w:sz w:val="18"/>
          <w:szCs w:val="18"/>
        </w:rPr>
        <w:t xml:space="preserve"> </w:t>
      </w:r>
      <w:r w:rsidRPr="00B979C1">
        <w:rPr>
          <w:rFonts w:ascii="Times New Roman" w:hAnsi="Times New Roman"/>
          <w:sz w:val="18"/>
          <w:szCs w:val="18"/>
        </w:rPr>
        <w:t>его</w:t>
      </w:r>
      <w:r w:rsidRPr="00B979C1">
        <w:rPr>
          <w:rFonts w:ascii="Times New Roman" w:hAnsi="Times New Roman"/>
          <w:spacing w:val="-6"/>
          <w:sz w:val="18"/>
          <w:szCs w:val="18"/>
        </w:rPr>
        <w:t xml:space="preserve"> </w:t>
      </w:r>
      <w:r w:rsidRPr="00B979C1">
        <w:rPr>
          <w:rFonts w:ascii="Times New Roman" w:hAnsi="Times New Roman"/>
          <w:spacing w:val="-1"/>
          <w:sz w:val="18"/>
          <w:szCs w:val="18"/>
        </w:rPr>
        <w:t>границы</w:t>
      </w:r>
      <w:r w:rsidRPr="00B979C1">
        <w:rPr>
          <w:rFonts w:ascii="Times New Roman" w:hAnsi="Times New Roman"/>
          <w:spacing w:val="-5"/>
          <w:sz w:val="18"/>
          <w:szCs w:val="18"/>
        </w:rPr>
        <w:t xml:space="preserve"> </w:t>
      </w:r>
      <w:r w:rsidRPr="00B979C1">
        <w:rPr>
          <w:rFonts w:ascii="Times New Roman" w:hAnsi="Times New Roman"/>
          <w:spacing w:val="-1"/>
          <w:sz w:val="18"/>
          <w:szCs w:val="18"/>
        </w:rPr>
        <w:t>уточнялись</w:t>
      </w:r>
      <w:r w:rsidRPr="00B979C1">
        <w:rPr>
          <w:rFonts w:ascii="Times New Roman" w:hAnsi="Times New Roman"/>
          <w:spacing w:val="-7"/>
          <w:sz w:val="18"/>
          <w:szCs w:val="18"/>
        </w:rPr>
        <w:t xml:space="preserve"> </w:t>
      </w:r>
      <w:r w:rsidRPr="00B979C1">
        <w:rPr>
          <w:rFonts w:ascii="Times New Roman" w:hAnsi="Times New Roman"/>
          <w:spacing w:val="-1"/>
          <w:sz w:val="18"/>
          <w:szCs w:val="18"/>
        </w:rPr>
        <w:t>на</w:t>
      </w:r>
      <w:r w:rsidRPr="00B979C1">
        <w:rPr>
          <w:rFonts w:ascii="Times New Roman" w:hAnsi="Times New Roman"/>
          <w:spacing w:val="98"/>
          <w:w w:val="99"/>
          <w:sz w:val="18"/>
          <w:szCs w:val="18"/>
        </w:rPr>
        <w:t xml:space="preserve"> </w:t>
      </w:r>
      <w:r w:rsidRPr="00B979C1">
        <w:rPr>
          <w:rFonts w:ascii="Times New Roman" w:hAnsi="Times New Roman"/>
          <w:sz w:val="18"/>
          <w:szCs w:val="18"/>
        </w:rPr>
        <w:t>основании</w:t>
      </w:r>
      <w:r w:rsidRPr="00B979C1">
        <w:rPr>
          <w:rFonts w:ascii="Times New Roman" w:hAnsi="Times New Roman"/>
          <w:spacing w:val="-12"/>
          <w:sz w:val="18"/>
          <w:szCs w:val="18"/>
        </w:rPr>
        <w:t xml:space="preserve"> </w:t>
      </w:r>
      <w:r w:rsidRPr="00B979C1">
        <w:rPr>
          <w:rFonts w:ascii="Times New Roman" w:hAnsi="Times New Roman"/>
          <w:sz w:val="18"/>
          <w:szCs w:val="18"/>
        </w:rPr>
        <w:t>решения</w:t>
      </w:r>
      <w:r w:rsidRPr="00B979C1">
        <w:rPr>
          <w:rFonts w:ascii="Times New Roman" w:hAnsi="Times New Roman"/>
          <w:spacing w:val="-11"/>
          <w:sz w:val="18"/>
          <w:szCs w:val="18"/>
        </w:rPr>
        <w:t xml:space="preserve"> </w:t>
      </w:r>
      <w:r w:rsidRPr="00B979C1">
        <w:rPr>
          <w:rFonts w:ascii="Times New Roman" w:hAnsi="Times New Roman"/>
          <w:sz w:val="18"/>
          <w:szCs w:val="18"/>
        </w:rPr>
        <w:t>о</w:t>
      </w:r>
      <w:r w:rsidRPr="00B979C1">
        <w:rPr>
          <w:rFonts w:ascii="Times New Roman" w:hAnsi="Times New Roman"/>
          <w:spacing w:val="-9"/>
          <w:sz w:val="18"/>
          <w:szCs w:val="18"/>
        </w:rPr>
        <w:t xml:space="preserve"> </w:t>
      </w:r>
      <w:r w:rsidRPr="00B979C1">
        <w:rPr>
          <w:rFonts w:ascii="Times New Roman" w:hAnsi="Times New Roman"/>
          <w:sz w:val="18"/>
          <w:szCs w:val="18"/>
        </w:rPr>
        <w:t>предварительном</w:t>
      </w:r>
      <w:r w:rsidRPr="00B979C1">
        <w:rPr>
          <w:rFonts w:ascii="Times New Roman" w:hAnsi="Times New Roman"/>
          <w:spacing w:val="-10"/>
          <w:sz w:val="18"/>
          <w:szCs w:val="18"/>
        </w:rPr>
        <w:t xml:space="preserve"> </w:t>
      </w:r>
      <w:r w:rsidRPr="00B979C1">
        <w:rPr>
          <w:rFonts w:ascii="Times New Roman" w:hAnsi="Times New Roman"/>
          <w:sz w:val="18"/>
          <w:szCs w:val="18"/>
        </w:rPr>
        <w:t>согласовании</w:t>
      </w:r>
      <w:r w:rsidRPr="00B979C1">
        <w:rPr>
          <w:rFonts w:ascii="Times New Roman" w:hAnsi="Times New Roman"/>
          <w:spacing w:val="-10"/>
          <w:sz w:val="18"/>
          <w:szCs w:val="18"/>
        </w:rPr>
        <w:t xml:space="preserve"> </w:t>
      </w:r>
      <w:r w:rsidRPr="00B979C1">
        <w:rPr>
          <w:rFonts w:ascii="Times New Roman" w:hAnsi="Times New Roman"/>
          <w:sz w:val="18"/>
          <w:szCs w:val="18"/>
        </w:rPr>
        <w:t>предоставления</w:t>
      </w:r>
      <w:r w:rsidRPr="00B979C1">
        <w:rPr>
          <w:rFonts w:ascii="Times New Roman" w:hAnsi="Times New Roman"/>
          <w:spacing w:val="-11"/>
          <w:sz w:val="18"/>
          <w:szCs w:val="18"/>
        </w:rPr>
        <w:t xml:space="preserve"> </w:t>
      </w:r>
      <w:r w:rsidRPr="00B979C1">
        <w:rPr>
          <w:rFonts w:ascii="Times New Roman" w:hAnsi="Times New Roman"/>
          <w:sz w:val="18"/>
          <w:szCs w:val="18"/>
        </w:rPr>
        <w:t>земельного</w:t>
      </w:r>
      <w:r w:rsidRPr="00B979C1">
        <w:rPr>
          <w:rFonts w:ascii="Times New Roman" w:hAnsi="Times New Roman"/>
          <w:spacing w:val="-8"/>
          <w:sz w:val="18"/>
          <w:szCs w:val="18"/>
        </w:rPr>
        <w:t xml:space="preserve"> </w:t>
      </w:r>
      <w:r w:rsidRPr="00B979C1">
        <w:rPr>
          <w:rFonts w:ascii="Times New Roman" w:hAnsi="Times New Roman"/>
          <w:spacing w:val="-1"/>
          <w:sz w:val="18"/>
          <w:szCs w:val="18"/>
        </w:rPr>
        <w:t>участка</w:t>
      </w:r>
    </w:p>
    <w:p w:rsidR="0036442F" w:rsidRPr="00B979C1" w:rsidRDefault="0036442F" w:rsidP="0036442F">
      <w:pPr>
        <w:spacing w:after="0" w:line="240" w:lineRule="atLeast"/>
        <w:ind w:left="5103"/>
        <w:jc w:val="both"/>
        <w:rPr>
          <w:rFonts w:ascii="Times New Roman" w:hAnsi="Times New Roman"/>
          <w:sz w:val="18"/>
          <w:szCs w:val="18"/>
        </w:rPr>
      </w:pPr>
    </w:p>
    <w:p w:rsidR="0036442F" w:rsidRPr="00B979C1" w:rsidRDefault="0036442F" w:rsidP="0036442F">
      <w:pPr>
        <w:spacing w:after="0" w:line="240" w:lineRule="atLeast"/>
        <w:ind w:left="5103"/>
        <w:jc w:val="both"/>
        <w:rPr>
          <w:rFonts w:ascii="Times New Roman" w:hAnsi="Times New Roman"/>
          <w:sz w:val="18"/>
          <w:szCs w:val="18"/>
        </w:rPr>
      </w:pPr>
      <w:r w:rsidRPr="00B979C1">
        <w:rPr>
          <w:rFonts w:ascii="Times New Roman" w:hAnsi="Times New Roman"/>
          <w:sz w:val="18"/>
          <w:szCs w:val="18"/>
        </w:rPr>
        <w:t>Приложение № 5</w:t>
      </w:r>
    </w:p>
    <w:p w:rsidR="0036442F" w:rsidRPr="00B979C1" w:rsidRDefault="0036442F" w:rsidP="0036442F">
      <w:pPr>
        <w:spacing w:after="0" w:line="240" w:lineRule="atLeast"/>
        <w:ind w:left="5103"/>
        <w:jc w:val="both"/>
        <w:rPr>
          <w:rFonts w:ascii="Times New Roman" w:hAnsi="Times New Roman"/>
          <w:bCs/>
          <w:sz w:val="18"/>
          <w:szCs w:val="18"/>
        </w:rPr>
      </w:pPr>
      <w:r w:rsidRPr="00B979C1">
        <w:rPr>
          <w:rFonts w:ascii="Times New Roman" w:hAnsi="Times New Roman"/>
          <w:sz w:val="18"/>
          <w:szCs w:val="18"/>
        </w:rPr>
        <w:t xml:space="preserve">к Административному регламенту по предоставлению муниципальной услуги </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442F" w:rsidRPr="00B979C1" w:rsidRDefault="0036442F" w:rsidP="0036442F">
      <w:pPr>
        <w:spacing w:after="0" w:line="240" w:lineRule="atLeast"/>
        <w:jc w:val="center"/>
        <w:outlineLvl w:val="0"/>
        <w:rPr>
          <w:rFonts w:ascii="Times New Roman" w:hAnsi="Times New Roman"/>
          <w:sz w:val="18"/>
          <w:szCs w:val="18"/>
        </w:rPr>
      </w:pPr>
      <w:r w:rsidRPr="00B979C1">
        <w:rPr>
          <w:rFonts w:ascii="Times New Roman" w:hAnsi="Times New Roman"/>
          <w:b/>
          <w:bCs/>
          <w:spacing w:val="-2"/>
          <w:sz w:val="18"/>
          <w:szCs w:val="18"/>
        </w:rPr>
        <w:t>Форма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решения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об </w:t>
      </w:r>
      <w:r w:rsidRPr="00B979C1">
        <w:rPr>
          <w:rFonts w:ascii="Times New Roman" w:hAnsi="Times New Roman"/>
          <w:b/>
          <w:bCs/>
          <w:spacing w:val="-2"/>
          <w:sz w:val="18"/>
          <w:szCs w:val="18"/>
        </w:rPr>
        <w:t>отказе</w:t>
      </w:r>
      <w:r w:rsidRPr="00B979C1">
        <w:rPr>
          <w:rFonts w:ascii="Times New Roman" w:hAnsi="Times New Roman"/>
          <w:b/>
          <w:bCs/>
          <w:sz w:val="18"/>
          <w:szCs w:val="18"/>
        </w:rPr>
        <w:t xml:space="preserve"> в </w:t>
      </w:r>
      <w:r w:rsidRPr="00B979C1">
        <w:rPr>
          <w:rFonts w:ascii="Times New Roman" w:hAnsi="Times New Roman"/>
          <w:b/>
          <w:bCs/>
          <w:spacing w:val="-1"/>
          <w:sz w:val="18"/>
          <w:szCs w:val="18"/>
        </w:rPr>
        <w:t>приеме</w:t>
      </w:r>
      <w:r w:rsidRPr="00B979C1">
        <w:rPr>
          <w:rFonts w:ascii="Times New Roman" w:hAnsi="Times New Roman"/>
          <w:b/>
          <w:bCs/>
          <w:sz w:val="18"/>
          <w:szCs w:val="18"/>
        </w:rPr>
        <w:t xml:space="preserve"> </w:t>
      </w:r>
      <w:r w:rsidRPr="00B979C1">
        <w:rPr>
          <w:rFonts w:ascii="Times New Roman" w:hAnsi="Times New Roman"/>
          <w:b/>
          <w:bCs/>
          <w:spacing w:val="-3"/>
          <w:sz w:val="18"/>
          <w:szCs w:val="18"/>
        </w:rPr>
        <w:t>документов</w:t>
      </w:r>
    </w:p>
    <w:p w:rsidR="0036442F" w:rsidRPr="00B979C1" w:rsidRDefault="0036442F" w:rsidP="0036442F">
      <w:pPr>
        <w:spacing w:after="0"/>
        <w:jc w:val="center"/>
        <w:rPr>
          <w:rFonts w:ascii="Times New Roman" w:hAnsi="Times New Roman"/>
          <w:bCs/>
          <w:sz w:val="18"/>
          <w:szCs w:val="18"/>
        </w:rPr>
      </w:pPr>
      <w:r w:rsidRPr="00B979C1">
        <w:rPr>
          <w:rFonts w:ascii="Times New Roman" w:hAnsi="Times New Roman"/>
          <w:bCs/>
          <w:sz w:val="18"/>
          <w:szCs w:val="18"/>
        </w:rPr>
        <w:t>Администрация Новомихайловского сельского поселения Монастырщинского района Смоленской области</w:t>
      </w:r>
    </w:p>
    <w:p w:rsidR="0036442F" w:rsidRPr="00B979C1" w:rsidRDefault="0036442F" w:rsidP="0036442F">
      <w:pPr>
        <w:spacing w:after="0" w:line="240" w:lineRule="atLeast"/>
        <w:jc w:val="right"/>
        <w:rPr>
          <w:rFonts w:ascii="Times New Roman" w:hAnsi="Times New Roman"/>
          <w:sz w:val="18"/>
          <w:szCs w:val="18"/>
        </w:rPr>
      </w:pPr>
      <w:r w:rsidRPr="00B979C1">
        <w:rPr>
          <w:rFonts w:ascii="Times New Roman" w:hAnsi="Times New Roman"/>
          <w:spacing w:val="-1"/>
          <w:sz w:val="18"/>
          <w:szCs w:val="18"/>
        </w:rPr>
        <w:t>Кому:</w:t>
      </w:r>
      <w:r w:rsidRPr="00B979C1">
        <w:rPr>
          <w:rFonts w:ascii="Times New Roman" w:hAnsi="Times New Roman"/>
          <w:sz w:val="18"/>
          <w:szCs w:val="18"/>
        </w:rPr>
        <w:t>____________________________________</w:t>
      </w:r>
    </w:p>
    <w:p w:rsidR="0036442F" w:rsidRPr="00B979C1" w:rsidRDefault="0036442F" w:rsidP="0036442F">
      <w:pPr>
        <w:spacing w:before="3" w:after="0"/>
        <w:jc w:val="right"/>
        <w:rPr>
          <w:rFonts w:ascii="Times New Roman" w:hAnsi="Times New Roman"/>
          <w:sz w:val="18"/>
          <w:szCs w:val="18"/>
        </w:rPr>
      </w:pPr>
      <w:r w:rsidRPr="00B979C1">
        <w:rPr>
          <w:rFonts w:ascii="Times New Roman" w:hAnsi="Times New Roman"/>
          <w:spacing w:val="-1"/>
          <w:sz w:val="18"/>
          <w:szCs w:val="18"/>
        </w:rPr>
        <w:t>Контактные</w:t>
      </w:r>
      <w:r w:rsidRPr="00B979C1">
        <w:rPr>
          <w:rFonts w:ascii="Times New Roman" w:hAnsi="Times New Roman"/>
          <w:spacing w:val="-3"/>
          <w:sz w:val="18"/>
          <w:szCs w:val="18"/>
        </w:rPr>
        <w:t xml:space="preserve"> </w:t>
      </w:r>
      <w:r w:rsidRPr="00B979C1">
        <w:rPr>
          <w:rFonts w:ascii="Times New Roman" w:hAnsi="Times New Roman"/>
          <w:spacing w:val="-1"/>
          <w:sz w:val="18"/>
          <w:szCs w:val="18"/>
        </w:rPr>
        <w:t>данные:</w:t>
      </w:r>
      <w:r w:rsidRPr="00B979C1">
        <w:rPr>
          <w:rFonts w:ascii="Times New Roman" w:hAnsi="Times New Roman"/>
          <w:sz w:val="18"/>
          <w:szCs w:val="18"/>
        </w:rPr>
        <w:t>____________________________________</w:t>
      </w:r>
    </w:p>
    <w:p w:rsidR="0036442F" w:rsidRPr="00B979C1" w:rsidRDefault="0036442F" w:rsidP="0036442F">
      <w:pPr>
        <w:spacing w:after="0" w:line="258" w:lineRule="exact"/>
        <w:jc w:val="right"/>
        <w:rPr>
          <w:rFonts w:ascii="Times New Roman" w:hAnsi="Times New Roman"/>
          <w:sz w:val="18"/>
          <w:szCs w:val="18"/>
        </w:rPr>
      </w:pPr>
      <w:r w:rsidRPr="00B979C1">
        <w:rPr>
          <w:rFonts w:ascii="Times New Roman" w:hAnsi="Times New Roman"/>
          <w:spacing w:val="-1"/>
          <w:sz w:val="18"/>
          <w:szCs w:val="18"/>
        </w:rPr>
        <w:t>/Представитель:____________________________________</w:t>
      </w:r>
    </w:p>
    <w:p w:rsidR="0036442F" w:rsidRPr="00B979C1" w:rsidRDefault="0036442F" w:rsidP="0036442F">
      <w:pPr>
        <w:spacing w:after="0" w:line="258" w:lineRule="exact"/>
        <w:jc w:val="right"/>
        <w:rPr>
          <w:rFonts w:ascii="Times New Roman" w:hAnsi="Times New Roman"/>
          <w:spacing w:val="-1"/>
          <w:sz w:val="18"/>
          <w:szCs w:val="18"/>
        </w:rPr>
      </w:pPr>
      <w:r w:rsidRPr="00B979C1">
        <w:rPr>
          <w:rFonts w:ascii="Times New Roman" w:hAnsi="Times New Roman"/>
          <w:spacing w:val="-1"/>
          <w:sz w:val="18"/>
          <w:szCs w:val="18"/>
        </w:rPr>
        <w:t>Контактные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данные</w:t>
      </w:r>
      <w:r w:rsidRPr="00B979C1">
        <w:rPr>
          <w:rFonts w:ascii="Times New Roman" w:hAnsi="Times New Roman"/>
          <w:spacing w:val="-2"/>
          <w:sz w:val="18"/>
          <w:szCs w:val="18"/>
        </w:rPr>
        <w:t xml:space="preserve"> </w:t>
      </w:r>
      <w:r w:rsidRPr="00B979C1">
        <w:rPr>
          <w:rFonts w:ascii="Times New Roman" w:hAnsi="Times New Roman"/>
          <w:spacing w:val="-1"/>
          <w:sz w:val="18"/>
          <w:szCs w:val="18"/>
        </w:rPr>
        <w:t>представителя:____________________________________</w:t>
      </w:r>
    </w:p>
    <w:p w:rsidR="0036442F" w:rsidRPr="00B979C1" w:rsidRDefault="0036442F" w:rsidP="0036442F">
      <w:pPr>
        <w:spacing w:after="0" w:line="240" w:lineRule="atLeast"/>
        <w:ind w:right="339"/>
        <w:jc w:val="center"/>
        <w:rPr>
          <w:rFonts w:ascii="Times New Roman" w:hAnsi="Times New Roman"/>
          <w:sz w:val="18"/>
          <w:szCs w:val="18"/>
        </w:rPr>
      </w:pPr>
      <w:r w:rsidRPr="00B979C1">
        <w:rPr>
          <w:rFonts w:ascii="Times New Roman" w:hAnsi="Times New Roman"/>
          <w:spacing w:val="-2"/>
          <w:sz w:val="18"/>
          <w:szCs w:val="18"/>
        </w:rPr>
        <w:t>РЕШЕНИЕ</w:t>
      </w:r>
    </w:p>
    <w:p w:rsidR="0036442F" w:rsidRPr="00B979C1" w:rsidRDefault="0036442F" w:rsidP="0036442F">
      <w:pPr>
        <w:spacing w:after="0" w:line="240" w:lineRule="atLeast"/>
        <w:ind w:right="166"/>
        <w:jc w:val="center"/>
        <w:rPr>
          <w:rFonts w:ascii="Times New Roman" w:hAnsi="Times New Roman"/>
          <w:sz w:val="18"/>
          <w:szCs w:val="18"/>
        </w:rPr>
      </w:pPr>
      <w:r w:rsidRPr="00B979C1">
        <w:rPr>
          <w:rFonts w:ascii="Times New Roman" w:hAnsi="Times New Roman"/>
          <w:spacing w:val="-1"/>
          <w:sz w:val="18"/>
          <w:szCs w:val="18"/>
        </w:rPr>
        <w:t>Об</w:t>
      </w:r>
      <w:r w:rsidRPr="00B979C1">
        <w:rPr>
          <w:rFonts w:ascii="Times New Roman" w:hAnsi="Times New Roman"/>
          <w:spacing w:val="1"/>
          <w:sz w:val="18"/>
          <w:szCs w:val="18"/>
        </w:rPr>
        <w:t xml:space="preserve"> </w:t>
      </w:r>
      <w:r w:rsidRPr="00B979C1">
        <w:rPr>
          <w:rFonts w:ascii="Times New Roman" w:hAnsi="Times New Roman"/>
          <w:spacing w:val="-2"/>
          <w:sz w:val="18"/>
          <w:szCs w:val="18"/>
        </w:rPr>
        <w:t>отказе</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приеме</w:t>
      </w:r>
      <w:r w:rsidRPr="00B979C1">
        <w:rPr>
          <w:rFonts w:ascii="Times New Roman" w:hAnsi="Times New Roman"/>
          <w:spacing w:val="-3"/>
          <w:sz w:val="18"/>
          <w:szCs w:val="18"/>
        </w:rPr>
        <w:t xml:space="preserve"> </w:t>
      </w:r>
      <w:r w:rsidRPr="00B979C1">
        <w:rPr>
          <w:rFonts w:ascii="Times New Roman" w:hAnsi="Times New Roman"/>
          <w:spacing w:val="-2"/>
          <w:sz w:val="18"/>
          <w:szCs w:val="18"/>
        </w:rPr>
        <w:t>документов,</w:t>
      </w:r>
      <w:r w:rsidRPr="00B979C1">
        <w:rPr>
          <w:rFonts w:ascii="Times New Roman" w:hAnsi="Times New Roman"/>
          <w:spacing w:val="-1"/>
          <w:sz w:val="18"/>
          <w:szCs w:val="18"/>
        </w:rPr>
        <w:t xml:space="preserve"> </w:t>
      </w:r>
      <w:r w:rsidRPr="00B979C1">
        <w:rPr>
          <w:rFonts w:ascii="Times New Roman" w:hAnsi="Times New Roman"/>
          <w:spacing w:val="-4"/>
          <w:sz w:val="18"/>
          <w:szCs w:val="18"/>
        </w:rPr>
        <w:t>необходимых</w:t>
      </w:r>
      <w:r w:rsidRPr="00B979C1">
        <w:rPr>
          <w:rFonts w:ascii="Times New Roman" w:hAnsi="Times New Roman"/>
          <w:spacing w:val="1"/>
          <w:sz w:val="18"/>
          <w:szCs w:val="18"/>
        </w:rPr>
        <w:t xml:space="preserve"> </w:t>
      </w:r>
      <w:r w:rsidRPr="00B979C1">
        <w:rPr>
          <w:rFonts w:ascii="Times New Roman" w:hAnsi="Times New Roman"/>
          <w:sz w:val="18"/>
          <w:szCs w:val="18"/>
        </w:rPr>
        <w:t>для</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2"/>
          <w:sz w:val="18"/>
          <w:szCs w:val="18"/>
        </w:rPr>
        <w:t>услуги</w:t>
      </w:r>
    </w:p>
    <w:p w:rsidR="0036442F" w:rsidRPr="00B979C1" w:rsidRDefault="0036442F" w:rsidP="0036442F">
      <w:pPr>
        <w:spacing w:after="0" w:line="240" w:lineRule="atLeast"/>
        <w:rPr>
          <w:rFonts w:ascii="Times New Roman" w:hAnsi="Times New Roman"/>
          <w:sz w:val="18"/>
          <w:szCs w:val="18"/>
        </w:rPr>
      </w:pPr>
      <w:r w:rsidRPr="00B979C1">
        <w:rPr>
          <w:rFonts w:ascii="Times New Roman" w:hAnsi="Times New Roman"/>
          <w:sz w:val="18"/>
          <w:szCs w:val="18"/>
        </w:rPr>
        <w:t>от</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t>№</w:t>
      </w:r>
    </w:p>
    <w:p w:rsidR="0036442F" w:rsidRPr="00B979C1" w:rsidRDefault="0036442F" w:rsidP="0036442F">
      <w:pPr>
        <w:tabs>
          <w:tab w:val="left" w:pos="709"/>
          <w:tab w:val="left" w:pos="3255"/>
          <w:tab w:val="left" w:pos="5235"/>
          <w:tab w:val="left" w:pos="6754"/>
          <w:tab w:val="left" w:pos="7228"/>
          <w:tab w:val="left" w:pos="9479"/>
        </w:tabs>
        <w:spacing w:after="0" w:line="240" w:lineRule="atLeast"/>
        <w:jc w:val="both"/>
        <w:rPr>
          <w:rFonts w:ascii="Times New Roman" w:hAnsi="Times New Roman"/>
          <w:spacing w:val="-1"/>
          <w:sz w:val="18"/>
          <w:szCs w:val="18"/>
        </w:rPr>
      </w:pPr>
      <w:r w:rsidRPr="00B979C1">
        <w:rPr>
          <w:rFonts w:ascii="Times New Roman" w:hAnsi="Times New Roman"/>
          <w:spacing w:val="-1"/>
          <w:sz w:val="18"/>
          <w:szCs w:val="18"/>
        </w:rPr>
        <w:tab/>
        <w:t xml:space="preserve">По </w:t>
      </w:r>
      <w:r w:rsidRPr="00B979C1">
        <w:rPr>
          <w:rFonts w:ascii="Times New Roman" w:hAnsi="Times New Roman"/>
          <w:spacing w:val="-4"/>
          <w:sz w:val="18"/>
          <w:szCs w:val="18"/>
        </w:rPr>
        <w:t xml:space="preserve">результатам </w:t>
      </w:r>
      <w:r w:rsidRPr="00B979C1">
        <w:rPr>
          <w:rFonts w:ascii="Times New Roman" w:hAnsi="Times New Roman"/>
          <w:spacing w:val="-1"/>
          <w:sz w:val="18"/>
          <w:szCs w:val="18"/>
        </w:rPr>
        <w:t xml:space="preserve">рассмотрения </w:t>
      </w:r>
      <w:r w:rsidRPr="00B979C1">
        <w:rPr>
          <w:rFonts w:ascii="Times New Roman" w:hAnsi="Times New Roman"/>
          <w:spacing w:val="-2"/>
          <w:sz w:val="18"/>
          <w:szCs w:val="18"/>
        </w:rPr>
        <w:t xml:space="preserve">заявления </w:t>
      </w:r>
      <w:r w:rsidRPr="00B979C1">
        <w:rPr>
          <w:rFonts w:ascii="Times New Roman" w:hAnsi="Times New Roman"/>
          <w:sz w:val="18"/>
          <w:szCs w:val="18"/>
        </w:rPr>
        <w:t xml:space="preserve">о </w:t>
      </w:r>
      <w:r w:rsidRPr="00B979C1">
        <w:rPr>
          <w:rFonts w:ascii="Times New Roman" w:hAnsi="Times New Roman"/>
          <w:spacing w:val="-1"/>
          <w:w w:val="95"/>
          <w:sz w:val="18"/>
          <w:szCs w:val="18"/>
        </w:rPr>
        <w:t xml:space="preserve">предоставлении </w:t>
      </w:r>
      <w:r w:rsidRPr="00B979C1">
        <w:rPr>
          <w:rFonts w:ascii="Times New Roman" w:hAnsi="Times New Roman"/>
          <w:spacing w:val="-2"/>
          <w:sz w:val="18"/>
          <w:szCs w:val="18"/>
        </w:rPr>
        <w:t xml:space="preserve">услуги </w:t>
      </w:r>
      <w:r w:rsidRPr="00B979C1">
        <w:rPr>
          <w:rFonts w:ascii="Times New Roman" w:hAnsi="Times New Roman"/>
          <w:spacing w:val="-1"/>
          <w:sz w:val="18"/>
          <w:szCs w:val="18"/>
        </w:rPr>
        <w:t>«</w:t>
      </w:r>
      <w:r w:rsidRPr="00B979C1">
        <w:rPr>
          <w:rFonts w:ascii="Times New Roman" w:hAnsi="Times New Roman"/>
          <w:bCs/>
          <w:spacing w:val="-1"/>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rFonts w:ascii="Times New Roman" w:hAnsi="Times New Roman"/>
          <w:spacing w:val="-1"/>
          <w:sz w:val="18"/>
          <w:szCs w:val="18"/>
        </w:rPr>
        <w:t>»</w:t>
      </w:r>
      <w:r w:rsidRPr="00B979C1">
        <w:rPr>
          <w:rFonts w:ascii="Times New Roman" w:hAnsi="Times New Roman"/>
          <w:spacing w:val="-4"/>
          <w:sz w:val="18"/>
          <w:szCs w:val="18"/>
        </w:rPr>
        <w:t xml:space="preserve"> </w:t>
      </w:r>
      <w:r w:rsidRPr="00B979C1">
        <w:rPr>
          <w:rFonts w:ascii="Times New Roman" w:hAnsi="Times New Roman"/>
          <w:spacing w:val="-2"/>
          <w:sz w:val="18"/>
          <w:szCs w:val="18"/>
        </w:rPr>
        <w:t xml:space="preserve">от _________ </w:t>
      </w:r>
      <w:r w:rsidRPr="00B979C1">
        <w:rPr>
          <w:rFonts w:ascii="Times New Roman" w:hAnsi="Times New Roman"/>
          <w:sz w:val="18"/>
          <w:szCs w:val="18"/>
        </w:rPr>
        <w:t>№</w:t>
      </w:r>
      <w:r w:rsidRPr="00B979C1">
        <w:rPr>
          <w:rFonts w:ascii="Times New Roman" w:hAnsi="Times New Roman"/>
          <w:spacing w:val="-3"/>
          <w:sz w:val="18"/>
          <w:szCs w:val="18"/>
        </w:rPr>
        <w:t xml:space="preserve"> ______ </w:t>
      </w:r>
      <w:r w:rsidRPr="00B979C1">
        <w:rPr>
          <w:rFonts w:ascii="Times New Roman" w:hAnsi="Times New Roman"/>
          <w:sz w:val="18"/>
          <w:szCs w:val="18"/>
        </w:rPr>
        <w:t xml:space="preserve">и </w:t>
      </w:r>
      <w:r w:rsidRPr="00B979C1">
        <w:rPr>
          <w:rFonts w:ascii="Times New Roman" w:hAnsi="Times New Roman"/>
          <w:spacing w:val="-2"/>
          <w:sz w:val="18"/>
          <w:szCs w:val="18"/>
        </w:rPr>
        <w:t>приложенных</w:t>
      </w:r>
      <w:r w:rsidRPr="00B979C1">
        <w:rPr>
          <w:rFonts w:ascii="Times New Roman" w:hAnsi="Times New Roman"/>
          <w:spacing w:val="-3"/>
          <w:sz w:val="18"/>
          <w:szCs w:val="18"/>
        </w:rPr>
        <w:t xml:space="preserve"> </w:t>
      </w:r>
      <w:r w:rsidRPr="00B979C1">
        <w:rPr>
          <w:rFonts w:ascii="Times New Roman" w:hAnsi="Times New Roman"/>
          <w:sz w:val="18"/>
          <w:szCs w:val="18"/>
        </w:rPr>
        <w:t xml:space="preserve">к </w:t>
      </w:r>
      <w:r w:rsidRPr="00B979C1">
        <w:rPr>
          <w:rFonts w:ascii="Times New Roman" w:hAnsi="Times New Roman"/>
          <w:spacing w:val="-2"/>
          <w:sz w:val="18"/>
          <w:szCs w:val="18"/>
        </w:rPr>
        <w:t>нему</w:t>
      </w:r>
      <w:r w:rsidRPr="00B979C1">
        <w:rPr>
          <w:rFonts w:ascii="Times New Roman" w:hAnsi="Times New Roman"/>
          <w:spacing w:val="-4"/>
          <w:sz w:val="18"/>
          <w:szCs w:val="18"/>
        </w:rPr>
        <w:t xml:space="preserve"> </w:t>
      </w:r>
      <w:r w:rsidRPr="00B979C1">
        <w:rPr>
          <w:rFonts w:ascii="Times New Roman" w:hAnsi="Times New Roman"/>
          <w:spacing w:val="-2"/>
          <w:sz w:val="18"/>
          <w:szCs w:val="18"/>
        </w:rPr>
        <w:t>документов</w:t>
      </w:r>
      <w:r w:rsidRPr="00B979C1">
        <w:rPr>
          <w:rFonts w:ascii="Times New Roman" w:hAnsi="Times New Roman"/>
          <w:spacing w:val="-1"/>
          <w:sz w:val="18"/>
          <w:szCs w:val="18"/>
        </w:rPr>
        <w:t xml:space="preserve"> </w:t>
      </w:r>
      <w:r w:rsidRPr="00B979C1">
        <w:rPr>
          <w:rFonts w:ascii="Times New Roman" w:hAnsi="Times New Roman"/>
          <w:spacing w:val="-2"/>
          <w:sz w:val="18"/>
          <w:szCs w:val="18"/>
        </w:rPr>
        <w:t>принято</w:t>
      </w:r>
      <w:r w:rsidRPr="00B979C1">
        <w:rPr>
          <w:rFonts w:ascii="Times New Roman" w:hAnsi="Times New Roman"/>
          <w:spacing w:val="1"/>
          <w:sz w:val="18"/>
          <w:szCs w:val="18"/>
        </w:rPr>
        <w:t xml:space="preserve"> </w:t>
      </w:r>
      <w:r w:rsidRPr="00B979C1">
        <w:rPr>
          <w:rFonts w:ascii="Times New Roman" w:hAnsi="Times New Roman"/>
          <w:spacing w:val="-1"/>
          <w:sz w:val="18"/>
          <w:szCs w:val="18"/>
        </w:rPr>
        <w:t>решение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об</w:t>
      </w:r>
      <w:r w:rsidRPr="00B979C1">
        <w:rPr>
          <w:rFonts w:ascii="Times New Roman" w:hAnsi="Times New Roman"/>
          <w:spacing w:val="1"/>
          <w:sz w:val="18"/>
          <w:szCs w:val="18"/>
        </w:rPr>
        <w:t xml:space="preserve"> </w:t>
      </w:r>
      <w:r w:rsidRPr="00B979C1">
        <w:rPr>
          <w:rFonts w:ascii="Times New Roman" w:hAnsi="Times New Roman"/>
          <w:spacing w:val="-3"/>
          <w:sz w:val="18"/>
          <w:szCs w:val="18"/>
        </w:rPr>
        <w:t>отказе</w:t>
      </w:r>
      <w:r w:rsidRPr="00B979C1">
        <w:rPr>
          <w:rFonts w:ascii="Times New Roman" w:hAnsi="Times New Roman"/>
          <w:spacing w:val="-1"/>
          <w:sz w:val="18"/>
          <w:szCs w:val="18"/>
        </w:rPr>
        <w:t xml:space="preserve"> </w:t>
      </w:r>
      <w:r w:rsidRPr="00B979C1">
        <w:rPr>
          <w:rFonts w:ascii="Times New Roman" w:hAnsi="Times New Roman"/>
          <w:sz w:val="18"/>
          <w:szCs w:val="18"/>
        </w:rPr>
        <w:t>в</w:t>
      </w:r>
      <w:r w:rsidRPr="00B979C1">
        <w:rPr>
          <w:rFonts w:ascii="Times New Roman" w:hAnsi="Times New Roman"/>
          <w:spacing w:val="-1"/>
          <w:sz w:val="18"/>
          <w:szCs w:val="18"/>
        </w:rPr>
        <w:t xml:space="preserve"> приеме</w:t>
      </w:r>
      <w:r w:rsidRPr="00B979C1">
        <w:rPr>
          <w:rFonts w:ascii="Times New Roman" w:hAnsi="Times New Roman"/>
          <w:sz w:val="18"/>
          <w:szCs w:val="18"/>
        </w:rPr>
        <w:t xml:space="preserve"> </w:t>
      </w:r>
      <w:r w:rsidRPr="00B979C1">
        <w:rPr>
          <w:rFonts w:ascii="Times New Roman" w:hAnsi="Times New Roman"/>
          <w:spacing w:val="-2"/>
          <w:sz w:val="18"/>
          <w:szCs w:val="18"/>
        </w:rPr>
        <w:t>документов,</w:t>
      </w:r>
      <w:r w:rsidRPr="00B979C1">
        <w:rPr>
          <w:rFonts w:ascii="Times New Roman" w:hAnsi="Times New Roman"/>
          <w:spacing w:val="41"/>
          <w:sz w:val="18"/>
          <w:szCs w:val="18"/>
        </w:rPr>
        <w:t xml:space="preserve"> </w:t>
      </w:r>
      <w:r w:rsidRPr="00B979C1">
        <w:rPr>
          <w:rFonts w:ascii="Times New Roman" w:hAnsi="Times New Roman"/>
          <w:spacing w:val="-4"/>
          <w:sz w:val="18"/>
          <w:szCs w:val="18"/>
        </w:rPr>
        <w:t>необходимых</w:t>
      </w:r>
      <w:r w:rsidRPr="00B979C1">
        <w:rPr>
          <w:rFonts w:ascii="Times New Roman" w:hAnsi="Times New Roman"/>
          <w:spacing w:val="-3"/>
          <w:sz w:val="18"/>
          <w:szCs w:val="18"/>
        </w:rPr>
        <w:t xml:space="preserve"> </w:t>
      </w:r>
      <w:r w:rsidRPr="00B979C1">
        <w:rPr>
          <w:rFonts w:ascii="Times New Roman" w:hAnsi="Times New Roman"/>
          <w:spacing w:val="-1"/>
          <w:sz w:val="18"/>
          <w:szCs w:val="18"/>
        </w:rPr>
        <w:t>для</w:t>
      </w:r>
      <w:r w:rsidRPr="00B979C1">
        <w:rPr>
          <w:rFonts w:ascii="Times New Roman" w:hAnsi="Times New Roman"/>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r w:rsidRPr="00B979C1">
        <w:rPr>
          <w:rFonts w:ascii="Times New Roman" w:hAnsi="Times New Roman"/>
          <w:sz w:val="18"/>
          <w:szCs w:val="18"/>
        </w:rPr>
        <w:t xml:space="preserve"> </w:t>
      </w:r>
      <w:r w:rsidRPr="00B979C1">
        <w:rPr>
          <w:rFonts w:ascii="Times New Roman" w:hAnsi="Times New Roman"/>
          <w:spacing w:val="-1"/>
          <w:sz w:val="18"/>
          <w:szCs w:val="18"/>
        </w:rPr>
        <w:t>по</w:t>
      </w:r>
      <w:r w:rsidRPr="00B979C1">
        <w:rPr>
          <w:rFonts w:ascii="Times New Roman" w:hAnsi="Times New Roman"/>
          <w:spacing w:val="1"/>
          <w:sz w:val="18"/>
          <w:szCs w:val="18"/>
        </w:rPr>
        <w:t xml:space="preserve"> </w:t>
      </w:r>
      <w:r w:rsidRPr="00B979C1">
        <w:rPr>
          <w:rFonts w:ascii="Times New Roman" w:hAnsi="Times New Roman"/>
          <w:spacing w:val="-2"/>
          <w:sz w:val="18"/>
          <w:szCs w:val="18"/>
        </w:rPr>
        <w:t>следующим</w:t>
      </w:r>
      <w:r w:rsidRPr="00B979C1">
        <w:rPr>
          <w:rFonts w:ascii="Times New Roman" w:hAnsi="Times New Roman"/>
          <w:sz w:val="18"/>
          <w:szCs w:val="18"/>
        </w:rPr>
        <w:t xml:space="preserve"> </w:t>
      </w:r>
      <w:r w:rsidRPr="00B979C1">
        <w:rPr>
          <w:rFonts w:ascii="Times New Roman" w:hAnsi="Times New Roman"/>
          <w:spacing w:val="-1"/>
          <w:sz w:val="18"/>
          <w:szCs w:val="18"/>
        </w:rPr>
        <w:t>основаниям:</w:t>
      </w:r>
    </w:p>
    <w:p w:rsidR="0036442F" w:rsidRPr="00B979C1" w:rsidRDefault="0036442F" w:rsidP="0036442F">
      <w:pPr>
        <w:tabs>
          <w:tab w:val="left" w:pos="709"/>
          <w:tab w:val="left" w:pos="3255"/>
          <w:tab w:val="left" w:pos="5235"/>
          <w:tab w:val="left" w:pos="6754"/>
          <w:tab w:val="left" w:pos="7228"/>
          <w:tab w:val="left" w:pos="9479"/>
        </w:tabs>
        <w:spacing w:after="0" w:line="240" w:lineRule="atLeast"/>
        <w:jc w:val="both"/>
        <w:rPr>
          <w:rFonts w:ascii="Times New Roman" w:hAnsi="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599"/>
        <w:gridCol w:w="4165"/>
        <w:gridCol w:w="4340"/>
      </w:tblGrid>
      <w:tr w:rsidR="0036442F" w:rsidRPr="00B979C1" w:rsidTr="000072C0">
        <w:trPr>
          <w:trHeight w:hRule="exact" w:val="1147"/>
        </w:trPr>
        <w:tc>
          <w:tcPr>
            <w:tcW w:w="1599"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71"/>
              <w:jc w:val="center"/>
              <w:rPr>
                <w:rFonts w:ascii="Times New Roman" w:hAnsi="Times New Roman"/>
                <w:sz w:val="18"/>
                <w:szCs w:val="18"/>
              </w:rPr>
            </w:pPr>
            <w:r w:rsidRPr="00B979C1">
              <w:rPr>
                <w:rFonts w:ascii="Times New Roman" w:hAnsi="Times New Roman"/>
                <w:sz w:val="18"/>
                <w:szCs w:val="18"/>
              </w:rPr>
              <w:t xml:space="preserve">№ </w:t>
            </w:r>
            <w:r w:rsidRPr="00B979C1">
              <w:rPr>
                <w:rFonts w:ascii="Times New Roman" w:hAnsi="Times New Roman"/>
                <w:spacing w:val="-1"/>
                <w:sz w:val="18"/>
                <w:szCs w:val="18"/>
              </w:rPr>
              <w:t>пункта</w:t>
            </w:r>
            <w:r w:rsidRPr="00B979C1">
              <w:rPr>
                <w:rFonts w:ascii="Times New Roman" w:hAnsi="Times New Roman"/>
                <w:spacing w:val="21"/>
                <w:sz w:val="18"/>
                <w:szCs w:val="18"/>
              </w:rPr>
              <w:t xml:space="preserve"> </w:t>
            </w:r>
            <w:r w:rsidRPr="00B979C1">
              <w:rPr>
                <w:rFonts w:ascii="Times New Roman" w:hAnsi="Times New Roman"/>
                <w:spacing w:val="-1"/>
                <w:sz w:val="18"/>
                <w:szCs w:val="18"/>
              </w:rPr>
              <w:t>админис</w:t>
            </w:r>
            <w:r w:rsidRPr="00B979C1">
              <w:rPr>
                <w:rFonts w:ascii="Times New Roman" w:hAnsi="Times New Roman"/>
                <w:sz w:val="18"/>
                <w:szCs w:val="18"/>
              </w:rPr>
              <w:t>тративного р</w:t>
            </w:r>
            <w:r w:rsidRPr="00B979C1">
              <w:rPr>
                <w:rFonts w:ascii="Times New Roman" w:hAnsi="Times New Roman"/>
                <w:spacing w:val="-1"/>
                <w:sz w:val="18"/>
                <w:szCs w:val="18"/>
              </w:rPr>
              <w:t>егламен</w:t>
            </w:r>
            <w:r w:rsidRPr="00B979C1">
              <w:rPr>
                <w:rFonts w:ascii="Times New Roman" w:hAnsi="Times New Roman"/>
                <w:sz w:val="18"/>
                <w:szCs w:val="18"/>
              </w:rPr>
              <w:t>та</w:t>
            </w:r>
          </w:p>
        </w:tc>
        <w:tc>
          <w:tcPr>
            <w:tcW w:w="416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1"/>
              <w:jc w:val="center"/>
              <w:rPr>
                <w:rFonts w:ascii="Times New Roman" w:hAnsi="Times New Roman"/>
                <w:sz w:val="18"/>
                <w:szCs w:val="18"/>
              </w:rPr>
            </w:pPr>
            <w:r w:rsidRPr="00B979C1">
              <w:rPr>
                <w:rFonts w:ascii="Times New Roman" w:hAnsi="Times New Roman"/>
                <w:spacing w:val="-1"/>
                <w:sz w:val="18"/>
                <w:szCs w:val="18"/>
              </w:rPr>
              <w:t>Наименование</w:t>
            </w:r>
            <w:r w:rsidRPr="00B979C1">
              <w:rPr>
                <w:rFonts w:ascii="Times New Roman" w:hAnsi="Times New Roman"/>
                <w:spacing w:val="31"/>
                <w:sz w:val="18"/>
                <w:szCs w:val="18"/>
              </w:rPr>
              <w:t xml:space="preserve"> </w:t>
            </w:r>
            <w:r w:rsidRPr="00B979C1">
              <w:rPr>
                <w:rFonts w:ascii="Times New Roman" w:hAnsi="Times New Roman"/>
                <w:sz w:val="18"/>
                <w:szCs w:val="18"/>
              </w:rPr>
              <w:t>основания</w:t>
            </w:r>
            <w:r w:rsidRPr="00B979C1">
              <w:rPr>
                <w:rFonts w:ascii="Times New Roman" w:hAnsi="Times New Roman"/>
                <w:spacing w:val="30"/>
                <w:sz w:val="18"/>
                <w:szCs w:val="18"/>
              </w:rPr>
              <w:t xml:space="preserve"> </w:t>
            </w:r>
            <w:r w:rsidRPr="00B979C1">
              <w:rPr>
                <w:rFonts w:ascii="Times New Roman" w:hAnsi="Times New Roman"/>
                <w:sz w:val="18"/>
                <w:szCs w:val="18"/>
              </w:rPr>
              <w:t>для</w:t>
            </w:r>
            <w:r w:rsidRPr="00B979C1">
              <w:rPr>
                <w:rFonts w:ascii="Times New Roman" w:hAnsi="Times New Roman"/>
                <w:spacing w:val="31"/>
                <w:sz w:val="18"/>
                <w:szCs w:val="18"/>
              </w:rPr>
              <w:t xml:space="preserve"> </w:t>
            </w:r>
            <w:r w:rsidRPr="00B979C1">
              <w:rPr>
                <w:rFonts w:ascii="Times New Roman" w:hAnsi="Times New Roman"/>
                <w:sz w:val="18"/>
                <w:szCs w:val="18"/>
              </w:rPr>
              <w:t>отказа</w:t>
            </w:r>
            <w:r w:rsidRPr="00B979C1">
              <w:rPr>
                <w:rFonts w:ascii="Times New Roman" w:hAnsi="Times New Roman"/>
                <w:spacing w:val="30"/>
                <w:sz w:val="18"/>
                <w:szCs w:val="18"/>
              </w:rPr>
              <w:t xml:space="preserve"> </w:t>
            </w:r>
            <w:r w:rsidRPr="00B979C1">
              <w:rPr>
                <w:rFonts w:ascii="Times New Roman" w:hAnsi="Times New Roman"/>
                <w:sz w:val="18"/>
                <w:szCs w:val="18"/>
              </w:rPr>
              <w:t>в</w:t>
            </w:r>
            <w:r w:rsidRPr="00B979C1">
              <w:rPr>
                <w:rFonts w:ascii="Times New Roman" w:hAnsi="Times New Roman"/>
                <w:spacing w:val="27"/>
                <w:sz w:val="18"/>
                <w:szCs w:val="18"/>
              </w:rPr>
              <w:t xml:space="preserve"> </w:t>
            </w:r>
            <w:r w:rsidRPr="00B979C1">
              <w:rPr>
                <w:rFonts w:ascii="Times New Roman" w:hAnsi="Times New Roman"/>
                <w:spacing w:val="-1"/>
                <w:sz w:val="18"/>
                <w:szCs w:val="18"/>
              </w:rPr>
              <w:t>соответствии</w:t>
            </w:r>
            <w:r w:rsidRPr="00B979C1">
              <w:rPr>
                <w:rFonts w:ascii="Times New Roman" w:hAnsi="Times New Roman"/>
                <w:sz w:val="18"/>
                <w:szCs w:val="18"/>
              </w:rPr>
              <w:t xml:space="preserve"> с</w:t>
            </w:r>
            <w:r w:rsidRPr="00B979C1">
              <w:rPr>
                <w:rFonts w:ascii="Times New Roman" w:hAnsi="Times New Roman"/>
                <w:spacing w:val="-1"/>
                <w:sz w:val="18"/>
                <w:szCs w:val="18"/>
              </w:rPr>
              <w:t xml:space="preserve"> </w:t>
            </w:r>
            <w:r w:rsidRPr="00B979C1">
              <w:rPr>
                <w:rFonts w:ascii="Times New Roman" w:hAnsi="Times New Roman"/>
                <w:sz w:val="18"/>
                <w:szCs w:val="18"/>
              </w:rPr>
              <w:t>единым</w:t>
            </w:r>
            <w:r w:rsidRPr="00B979C1">
              <w:rPr>
                <w:rFonts w:ascii="Times New Roman" w:hAnsi="Times New Roman"/>
                <w:spacing w:val="-2"/>
                <w:sz w:val="18"/>
                <w:szCs w:val="18"/>
              </w:rPr>
              <w:t xml:space="preserve"> </w:t>
            </w:r>
            <w:r w:rsidRPr="00B979C1">
              <w:rPr>
                <w:rFonts w:ascii="Times New Roman" w:hAnsi="Times New Roman"/>
                <w:spacing w:val="-1"/>
                <w:sz w:val="18"/>
                <w:szCs w:val="18"/>
              </w:rPr>
              <w:t>стандартом</w:t>
            </w:r>
          </w:p>
        </w:tc>
        <w:tc>
          <w:tcPr>
            <w:tcW w:w="43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6"/>
              <w:jc w:val="center"/>
              <w:rPr>
                <w:rFonts w:ascii="Times New Roman" w:hAnsi="Times New Roman"/>
                <w:sz w:val="18"/>
                <w:szCs w:val="18"/>
              </w:rPr>
            </w:pPr>
            <w:r w:rsidRPr="00B979C1">
              <w:rPr>
                <w:rFonts w:ascii="Times New Roman" w:hAnsi="Times New Roman"/>
                <w:spacing w:val="-1"/>
                <w:sz w:val="18"/>
                <w:szCs w:val="18"/>
              </w:rPr>
              <w:t>Разъяснение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причин</w:t>
            </w:r>
            <w:r w:rsidRPr="00B979C1">
              <w:rPr>
                <w:rFonts w:ascii="Times New Roman" w:hAnsi="Times New Roman"/>
                <w:spacing w:val="5"/>
                <w:sz w:val="18"/>
                <w:szCs w:val="18"/>
              </w:rPr>
              <w:t xml:space="preserve"> </w:t>
            </w:r>
            <w:r w:rsidRPr="00B979C1">
              <w:rPr>
                <w:rFonts w:ascii="Times New Roman" w:hAnsi="Times New Roman"/>
                <w:spacing w:val="-1"/>
                <w:sz w:val="18"/>
                <w:szCs w:val="18"/>
              </w:rPr>
              <w:t>отказа</w:t>
            </w:r>
            <w:r w:rsidRPr="00B979C1">
              <w:rPr>
                <w:rFonts w:ascii="Times New Roman" w:hAnsi="Times New Roman"/>
                <w:spacing w:val="6"/>
                <w:sz w:val="18"/>
                <w:szCs w:val="18"/>
              </w:rPr>
              <w:t xml:space="preserve"> </w:t>
            </w:r>
            <w:r w:rsidRPr="00B979C1">
              <w:rPr>
                <w:rFonts w:ascii="Times New Roman" w:hAnsi="Times New Roman"/>
                <w:sz w:val="18"/>
                <w:szCs w:val="18"/>
              </w:rPr>
              <w:t>в</w:t>
            </w:r>
            <w:r w:rsidRPr="00B979C1">
              <w:rPr>
                <w:rFonts w:ascii="Times New Roman" w:hAnsi="Times New Roman"/>
                <w:spacing w:val="6"/>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услуги</w:t>
            </w:r>
          </w:p>
        </w:tc>
      </w:tr>
      <w:tr w:rsidR="0036442F" w:rsidRPr="00B979C1" w:rsidTr="000072C0">
        <w:trPr>
          <w:trHeight w:hRule="exact" w:val="568"/>
        </w:trPr>
        <w:tc>
          <w:tcPr>
            <w:tcW w:w="1599"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2.15.1</w:t>
            </w:r>
          </w:p>
        </w:tc>
        <w:tc>
          <w:tcPr>
            <w:tcW w:w="416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5"/>
              <w:rPr>
                <w:rFonts w:ascii="Times New Roman" w:hAnsi="Times New Roman"/>
                <w:sz w:val="18"/>
                <w:szCs w:val="18"/>
                <w:lang w:val="en-US"/>
              </w:rPr>
            </w:pPr>
            <w:proofErr w:type="spellStart"/>
            <w:r w:rsidRPr="00B979C1">
              <w:rPr>
                <w:rFonts w:ascii="Times New Roman" w:hAnsi="Times New Roman"/>
                <w:spacing w:val="-1"/>
                <w:sz w:val="18"/>
                <w:szCs w:val="18"/>
                <w:lang w:val="en-US"/>
              </w:rPr>
              <w:t>Представление</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неполного</w:t>
            </w:r>
            <w:proofErr w:type="spellEnd"/>
            <w:r w:rsidRPr="00B979C1">
              <w:rPr>
                <w:rFonts w:ascii="Times New Roman" w:hAnsi="Times New Roman"/>
                <w:spacing w:val="57"/>
                <w:sz w:val="18"/>
                <w:szCs w:val="18"/>
                <w:lang w:val="en-US"/>
              </w:rPr>
              <w:t xml:space="preserve"> </w:t>
            </w:r>
            <w:proofErr w:type="spellStart"/>
            <w:r w:rsidRPr="00B979C1">
              <w:rPr>
                <w:rFonts w:ascii="Times New Roman" w:hAnsi="Times New Roman"/>
                <w:spacing w:val="-1"/>
                <w:sz w:val="18"/>
                <w:szCs w:val="18"/>
                <w:lang w:val="en-US"/>
              </w:rPr>
              <w:t>комплекта</w:t>
            </w:r>
            <w:proofErr w:type="spellEnd"/>
            <w:r w:rsidRPr="00B979C1">
              <w:rPr>
                <w:rFonts w:ascii="Times New Roman" w:hAnsi="Times New Roman"/>
                <w:spacing w:val="31"/>
                <w:sz w:val="18"/>
                <w:szCs w:val="18"/>
                <w:lang w:val="en-US"/>
              </w:rPr>
              <w:t xml:space="preserve"> </w:t>
            </w:r>
            <w:proofErr w:type="spellStart"/>
            <w:r w:rsidRPr="00B979C1">
              <w:rPr>
                <w:rFonts w:ascii="Times New Roman" w:hAnsi="Times New Roman"/>
                <w:spacing w:val="-1"/>
                <w:sz w:val="18"/>
                <w:szCs w:val="18"/>
                <w:lang w:val="en-US"/>
              </w:rPr>
              <w:t>документов</w:t>
            </w:r>
            <w:proofErr w:type="spellEnd"/>
          </w:p>
        </w:tc>
        <w:tc>
          <w:tcPr>
            <w:tcW w:w="43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1731"/>
                <w:tab w:val="left" w:pos="3824"/>
              </w:tabs>
              <w:spacing w:before="94" w:after="0"/>
              <w:ind w:right="56"/>
              <w:rPr>
                <w:rFonts w:ascii="Times New Roman" w:hAnsi="Times New Roman"/>
                <w:sz w:val="18"/>
                <w:szCs w:val="18"/>
              </w:rPr>
            </w:pPr>
            <w:r w:rsidRPr="00B979C1">
              <w:rPr>
                <w:rFonts w:ascii="Times New Roman" w:hAnsi="Times New Roman"/>
                <w:spacing w:val="-1"/>
                <w:sz w:val="18"/>
                <w:szCs w:val="18"/>
              </w:rPr>
              <w:t>Указывается исчерпывающий перечень</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z w:val="18"/>
                <w:szCs w:val="18"/>
              </w:rPr>
              <w:t xml:space="preserve"> </w:t>
            </w:r>
            <w:r w:rsidRPr="00B979C1">
              <w:rPr>
                <w:rFonts w:ascii="Times New Roman" w:hAnsi="Times New Roman"/>
                <w:spacing w:val="-1"/>
                <w:sz w:val="18"/>
                <w:szCs w:val="18"/>
              </w:rPr>
              <w:t>непредставленных заявителем</w:t>
            </w:r>
          </w:p>
        </w:tc>
      </w:tr>
      <w:tr w:rsidR="0036442F" w:rsidRPr="00B979C1" w:rsidTr="000072C0">
        <w:trPr>
          <w:trHeight w:hRule="exact" w:val="704"/>
        </w:trPr>
        <w:tc>
          <w:tcPr>
            <w:tcW w:w="1599"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2.15.2</w:t>
            </w:r>
          </w:p>
        </w:tc>
        <w:tc>
          <w:tcPr>
            <w:tcW w:w="416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6"/>
              <w:rPr>
                <w:rFonts w:ascii="Times New Roman" w:hAnsi="Times New Roman"/>
                <w:sz w:val="18"/>
                <w:szCs w:val="18"/>
              </w:rPr>
            </w:pPr>
            <w:r w:rsidRPr="00B979C1">
              <w:rPr>
                <w:rFonts w:ascii="Times New Roman" w:hAnsi="Times New Roman"/>
                <w:spacing w:val="-1"/>
                <w:sz w:val="18"/>
                <w:szCs w:val="18"/>
              </w:rPr>
              <w:t>Представленные</w:t>
            </w:r>
            <w:r w:rsidRPr="00B979C1">
              <w:rPr>
                <w:rFonts w:ascii="Times New Roman" w:hAnsi="Times New Roman"/>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19"/>
                <w:sz w:val="18"/>
                <w:szCs w:val="18"/>
              </w:rPr>
              <w:t xml:space="preserve"> </w:t>
            </w:r>
            <w:r w:rsidRPr="00B979C1">
              <w:rPr>
                <w:rFonts w:ascii="Times New Roman" w:hAnsi="Times New Roman"/>
                <w:spacing w:val="-1"/>
                <w:sz w:val="18"/>
                <w:szCs w:val="18"/>
              </w:rPr>
              <w:t>утратили</w:t>
            </w:r>
            <w:r w:rsidRPr="00B979C1">
              <w:rPr>
                <w:rFonts w:ascii="Times New Roman" w:hAnsi="Times New Roman"/>
                <w:spacing w:val="41"/>
                <w:sz w:val="18"/>
                <w:szCs w:val="18"/>
              </w:rPr>
              <w:t xml:space="preserve"> </w:t>
            </w:r>
            <w:r w:rsidRPr="00B979C1">
              <w:rPr>
                <w:rFonts w:ascii="Times New Roman" w:hAnsi="Times New Roman"/>
                <w:sz w:val="18"/>
                <w:szCs w:val="18"/>
              </w:rPr>
              <w:t>силу</w:t>
            </w:r>
            <w:r w:rsidRPr="00B979C1">
              <w:rPr>
                <w:rFonts w:ascii="Times New Roman" w:hAnsi="Times New Roman"/>
                <w:spacing w:val="-5"/>
                <w:sz w:val="18"/>
                <w:szCs w:val="18"/>
              </w:rPr>
              <w:t xml:space="preserve"> </w:t>
            </w:r>
            <w:r w:rsidRPr="00B979C1">
              <w:rPr>
                <w:rFonts w:ascii="Times New Roman" w:hAnsi="Times New Roman"/>
                <w:sz w:val="18"/>
                <w:szCs w:val="18"/>
              </w:rPr>
              <w:t>на</w:t>
            </w:r>
            <w:r w:rsidRPr="00B979C1">
              <w:rPr>
                <w:rFonts w:ascii="Times New Roman" w:hAnsi="Times New Roman"/>
                <w:spacing w:val="-1"/>
                <w:sz w:val="18"/>
                <w:szCs w:val="18"/>
              </w:rPr>
              <w:t xml:space="preserve"> момент</w:t>
            </w:r>
            <w:r w:rsidRPr="00B979C1">
              <w:rPr>
                <w:rFonts w:ascii="Times New Roman" w:hAnsi="Times New Roman"/>
                <w:sz w:val="18"/>
                <w:szCs w:val="18"/>
              </w:rPr>
              <w:t xml:space="preserve"> обращения за</w:t>
            </w:r>
            <w:r w:rsidRPr="00B979C1">
              <w:rPr>
                <w:rFonts w:ascii="Times New Roman" w:hAnsi="Times New Roman"/>
                <w:spacing w:val="1"/>
                <w:sz w:val="18"/>
                <w:szCs w:val="18"/>
              </w:rPr>
              <w:t xml:space="preserve"> </w:t>
            </w:r>
            <w:r w:rsidRPr="00B979C1">
              <w:rPr>
                <w:rFonts w:ascii="Times New Roman" w:hAnsi="Times New Roman"/>
                <w:spacing w:val="-2"/>
                <w:sz w:val="18"/>
                <w:szCs w:val="18"/>
              </w:rPr>
              <w:t>услугой</w:t>
            </w:r>
          </w:p>
        </w:tc>
        <w:tc>
          <w:tcPr>
            <w:tcW w:w="43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1731"/>
                <w:tab w:val="left" w:pos="3824"/>
              </w:tabs>
              <w:spacing w:before="94" w:after="0"/>
              <w:ind w:right="56"/>
              <w:rPr>
                <w:rFonts w:ascii="Times New Roman" w:hAnsi="Times New Roman"/>
                <w:sz w:val="18"/>
                <w:szCs w:val="18"/>
              </w:rPr>
            </w:pPr>
            <w:r w:rsidRPr="00B979C1">
              <w:rPr>
                <w:rFonts w:ascii="Times New Roman" w:hAnsi="Times New Roman"/>
                <w:spacing w:val="-1"/>
                <w:sz w:val="18"/>
                <w:szCs w:val="18"/>
              </w:rPr>
              <w:t>Указывается исчерпывающий перечень</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4"/>
                <w:sz w:val="18"/>
                <w:szCs w:val="18"/>
              </w:rPr>
              <w:t xml:space="preserve"> </w:t>
            </w:r>
            <w:r w:rsidRPr="00B979C1">
              <w:rPr>
                <w:rFonts w:ascii="Times New Roman" w:hAnsi="Times New Roman"/>
                <w:spacing w:val="-1"/>
                <w:sz w:val="18"/>
                <w:szCs w:val="18"/>
              </w:rPr>
              <w:t>утративших</w:t>
            </w:r>
            <w:r w:rsidRPr="00B979C1">
              <w:rPr>
                <w:rFonts w:ascii="Times New Roman" w:hAnsi="Times New Roman"/>
                <w:spacing w:val="2"/>
                <w:sz w:val="18"/>
                <w:szCs w:val="18"/>
              </w:rPr>
              <w:t xml:space="preserve"> </w:t>
            </w:r>
            <w:r w:rsidRPr="00B979C1">
              <w:rPr>
                <w:rFonts w:ascii="Times New Roman" w:hAnsi="Times New Roman"/>
                <w:sz w:val="18"/>
                <w:szCs w:val="18"/>
              </w:rPr>
              <w:t>силу</w:t>
            </w:r>
          </w:p>
        </w:tc>
      </w:tr>
      <w:tr w:rsidR="0036442F" w:rsidRPr="00B979C1" w:rsidTr="000072C0">
        <w:trPr>
          <w:trHeight w:hRule="exact" w:val="1139"/>
        </w:trPr>
        <w:tc>
          <w:tcPr>
            <w:tcW w:w="1599"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r w:rsidRPr="00B979C1">
              <w:rPr>
                <w:rFonts w:ascii="Times New Roman" w:hAnsi="Times New Roman"/>
                <w:sz w:val="18"/>
                <w:szCs w:val="18"/>
                <w:lang w:val="en-US"/>
              </w:rPr>
              <w:t>2.15.3</w:t>
            </w:r>
          </w:p>
        </w:tc>
        <w:tc>
          <w:tcPr>
            <w:tcW w:w="416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899"/>
              </w:tabs>
              <w:spacing w:before="96" w:after="0"/>
              <w:ind w:right="54"/>
              <w:rPr>
                <w:rFonts w:ascii="Times New Roman" w:hAnsi="Times New Roman"/>
                <w:sz w:val="18"/>
                <w:szCs w:val="18"/>
              </w:rPr>
            </w:pPr>
            <w:r w:rsidRPr="00B979C1">
              <w:rPr>
                <w:rFonts w:ascii="Times New Roman" w:hAnsi="Times New Roman"/>
                <w:spacing w:val="-1"/>
                <w:sz w:val="18"/>
                <w:szCs w:val="18"/>
              </w:rPr>
              <w:t>Представленные</w:t>
            </w:r>
            <w:r w:rsidRPr="00B979C1">
              <w:rPr>
                <w:rFonts w:ascii="Times New Roman" w:hAnsi="Times New Roman"/>
                <w:spacing w:val="5"/>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7"/>
                <w:sz w:val="18"/>
                <w:szCs w:val="18"/>
              </w:rPr>
              <w:t xml:space="preserve"> </w:t>
            </w:r>
            <w:r w:rsidRPr="00B979C1">
              <w:rPr>
                <w:rFonts w:ascii="Times New Roman" w:hAnsi="Times New Roman"/>
                <w:spacing w:val="-1"/>
                <w:sz w:val="18"/>
                <w:szCs w:val="18"/>
              </w:rPr>
              <w:t>содержат</w:t>
            </w:r>
            <w:r w:rsidRPr="00B979C1">
              <w:rPr>
                <w:rFonts w:ascii="Times New Roman" w:hAnsi="Times New Roman"/>
                <w:spacing w:val="41"/>
                <w:sz w:val="18"/>
                <w:szCs w:val="18"/>
              </w:rPr>
              <w:t xml:space="preserve"> </w:t>
            </w:r>
            <w:r w:rsidRPr="00B979C1">
              <w:rPr>
                <w:rFonts w:ascii="Times New Roman" w:hAnsi="Times New Roman"/>
                <w:spacing w:val="-1"/>
                <w:sz w:val="18"/>
                <w:szCs w:val="18"/>
              </w:rPr>
              <w:t>подчистки</w:t>
            </w:r>
            <w:r w:rsidRPr="00B979C1">
              <w:rPr>
                <w:rFonts w:ascii="Times New Roman" w:hAnsi="Times New Roman"/>
                <w:spacing w:val="29"/>
                <w:sz w:val="18"/>
                <w:szCs w:val="18"/>
              </w:rPr>
              <w:t xml:space="preserve"> </w:t>
            </w:r>
            <w:r w:rsidRPr="00B979C1">
              <w:rPr>
                <w:rFonts w:ascii="Times New Roman" w:hAnsi="Times New Roman"/>
                <w:sz w:val="18"/>
                <w:szCs w:val="18"/>
              </w:rPr>
              <w:t>и</w:t>
            </w:r>
            <w:r w:rsidRPr="00B979C1">
              <w:rPr>
                <w:rFonts w:ascii="Times New Roman" w:hAnsi="Times New Roman"/>
                <w:spacing w:val="29"/>
                <w:sz w:val="18"/>
                <w:szCs w:val="18"/>
              </w:rPr>
              <w:t xml:space="preserve"> </w:t>
            </w:r>
            <w:r w:rsidRPr="00B979C1">
              <w:rPr>
                <w:rFonts w:ascii="Times New Roman" w:hAnsi="Times New Roman"/>
                <w:spacing w:val="-1"/>
                <w:sz w:val="18"/>
                <w:szCs w:val="18"/>
              </w:rPr>
              <w:t>исправления</w:t>
            </w:r>
            <w:r w:rsidRPr="00B979C1">
              <w:rPr>
                <w:rFonts w:ascii="Times New Roman" w:hAnsi="Times New Roman"/>
                <w:spacing w:val="28"/>
                <w:sz w:val="18"/>
                <w:szCs w:val="18"/>
              </w:rPr>
              <w:t xml:space="preserve"> </w:t>
            </w:r>
            <w:r w:rsidRPr="00B979C1">
              <w:rPr>
                <w:rFonts w:ascii="Times New Roman" w:hAnsi="Times New Roman"/>
                <w:sz w:val="18"/>
                <w:szCs w:val="18"/>
              </w:rPr>
              <w:t>текста,</w:t>
            </w:r>
            <w:r w:rsidRPr="00B979C1">
              <w:rPr>
                <w:rFonts w:ascii="Times New Roman" w:hAnsi="Times New Roman"/>
                <w:spacing w:val="28"/>
                <w:sz w:val="18"/>
                <w:szCs w:val="18"/>
              </w:rPr>
              <w:t xml:space="preserve"> </w:t>
            </w:r>
            <w:r w:rsidRPr="00B979C1">
              <w:rPr>
                <w:rFonts w:ascii="Times New Roman" w:hAnsi="Times New Roman"/>
                <w:sz w:val="18"/>
                <w:szCs w:val="18"/>
              </w:rPr>
              <w:t>не</w:t>
            </w:r>
            <w:r w:rsidRPr="00B979C1">
              <w:rPr>
                <w:rFonts w:ascii="Times New Roman" w:hAnsi="Times New Roman"/>
                <w:spacing w:val="31"/>
                <w:sz w:val="18"/>
                <w:szCs w:val="18"/>
              </w:rPr>
              <w:t xml:space="preserve"> </w:t>
            </w:r>
            <w:r w:rsidRPr="00B979C1">
              <w:rPr>
                <w:rFonts w:ascii="Times New Roman" w:hAnsi="Times New Roman"/>
                <w:spacing w:val="-1"/>
                <w:sz w:val="18"/>
                <w:szCs w:val="18"/>
              </w:rPr>
              <w:t>заверенные</w:t>
            </w:r>
            <w:r w:rsidRPr="00B979C1">
              <w:rPr>
                <w:rFonts w:ascii="Times New Roman" w:hAnsi="Times New Roman"/>
                <w:spacing w:val="43"/>
                <w:sz w:val="18"/>
                <w:szCs w:val="18"/>
              </w:rPr>
              <w:t xml:space="preserve"> </w:t>
            </w:r>
            <w:r w:rsidRPr="00B979C1">
              <w:rPr>
                <w:rFonts w:ascii="Times New Roman" w:hAnsi="Times New Roman"/>
                <w:sz w:val="18"/>
                <w:szCs w:val="18"/>
              </w:rPr>
              <w:t>в</w:t>
            </w:r>
            <w:r w:rsidRPr="00B979C1">
              <w:rPr>
                <w:rFonts w:ascii="Times New Roman" w:hAnsi="Times New Roman"/>
                <w:spacing w:val="44"/>
                <w:sz w:val="18"/>
                <w:szCs w:val="18"/>
              </w:rPr>
              <w:t xml:space="preserve"> </w:t>
            </w:r>
            <w:r w:rsidRPr="00B979C1">
              <w:rPr>
                <w:rFonts w:ascii="Times New Roman" w:hAnsi="Times New Roman"/>
                <w:spacing w:val="-1"/>
                <w:sz w:val="18"/>
                <w:szCs w:val="18"/>
              </w:rPr>
              <w:t>порядке,</w:t>
            </w:r>
            <w:r w:rsidRPr="00B979C1">
              <w:rPr>
                <w:rFonts w:ascii="Times New Roman" w:hAnsi="Times New Roman"/>
                <w:spacing w:val="47"/>
                <w:sz w:val="18"/>
                <w:szCs w:val="18"/>
              </w:rPr>
              <w:t xml:space="preserve"> </w:t>
            </w:r>
            <w:r w:rsidRPr="00B979C1">
              <w:rPr>
                <w:rFonts w:ascii="Times New Roman" w:hAnsi="Times New Roman"/>
                <w:spacing w:val="-1"/>
                <w:sz w:val="18"/>
                <w:szCs w:val="18"/>
              </w:rPr>
              <w:t>установленном</w:t>
            </w:r>
            <w:r w:rsidRPr="00B979C1">
              <w:rPr>
                <w:rFonts w:ascii="Times New Roman" w:hAnsi="Times New Roman"/>
                <w:spacing w:val="37"/>
                <w:sz w:val="18"/>
                <w:szCs w:val="18"/>
              </w:rPr>
              <w:t xml:space="preserve"> </w:t>
            </w:r>
            <w:r w:rsidRPr="00B979C1">
              <w:rPr>
                <w:rFonts w:ascii="Times New Roman" w:hAnsi="Times New Roman"/>
                <w:spacing w:val="-1"/>
                <w:sz w:val="18"/>
                <w:szCs w:val="18"/>
              </w:rPr>
              <w:t xml:space="preserve">законодательством </w:t>
            </w:r>
            <w:r w:rsidRPr="00B979C1">
              <w:rPr>
                <w:rFonts w:ascii="Times New Roman" w:hAnsi="Times New Roman"/>
                <w:sz w:val="18"/>
                <w:szCs w:val="18"/>
              </w:rPr>
              <w:t>Российской</w:t>
            </w:r>
            <w:r w:rsidRPr="00B979C1">
              <w:rPr>
                <w:rFonts w:ascii="Times New Roman" w:hAnsi="Times New Roman"/>
                <w:spacing w:val="29"/>
                <w:sz w:val="18"/>
                <w:szCs w:val="18"/>
              </w:rPr>
              <w:t xml:space="preserve"> </w:t>
            </w:r>
            <w:r w:rsidRPr="00B979C1">
              <w:rPr>
                <w:rFonts w:ascii="Times New Roman" w:hAnsi="Times New Roman"/>
                <w:spacing w:val="-1"/>
                <w:sz w:val="18"/>
                <w:szCs w:val="18"/>
              </w:rPr>
              <w:t>Федерации</w:t>
            </w:r>
          </w:p>
        </w:tc>
        <w:tc>
          <w:tcPr>
            <w:tcW w:w="43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54"/>
              <w:rPr>
                <w:rFonts w:ascii="Times New Roman" w:hAnsi="Times New Roman"/>
                <w:sz w:val="18"/>
                <w:szCs w:val="18"/>
              </w:rPr>
            </w:pPr>
            <w:r w:rsidRPr="00B979C1">
              <w:rPr>
                <w:rFonts w:ascii="Times New Roman" w:hAnsi="Times New Roman"/>
                <w:spacing w:val="-1"/>
                <w:sz w:val="18"/>
                <w:szCs w:val="18"/>
              </w:rPr>
              <w:t>Указывается</w:t>
            </w:r>
            <w:r w:rsidRPr="00B979C1">
              <w:rPr>
                <w:rFonts w:ascii="Times New Roman" w:hAnsi="Times New Roman"/>
                <w:spacing w:val="18"/>
                <w:sz w:val="18"/>
                <w:szCs w:val="18"/>
              </w:rPr>
              <w:t xml:space="preserve"> </w:t>
            </w:r>
            <w:r w:rsidRPr="00B979C1">
              <w:rPr>
                <w:rFonts w:ascii="Times New Roman" w:hAnsi="Times New Roman"/>
                <w:spacing w:val="-1"/>
                <w:sz w:val="18"/>
                <w:szCs w:val="18"/>
              </w:rPr>
              <w:t>исчерпывающий</w:t>
            </w:r>
            <w:r w:rsidRPr="00B979C1">
              <w:rPr>
                <w:rFonts w:ascii="Times New Roman" w:hAnsi="Times New Roman"/>
                <w:spacing w:val="19"/>
                <w:sz w:val="18"/>
                <w:szCs w:val="18"/>
              </w:rPr>
              <w:t xml:space="preserve"> </w:t>
            </w:r>
            <w:r w:rsidRPr="00B979C1">
              <w:rPr>
                <w:rFonts w:ascii="Times New Roman" w:hAnsi="Times New Roman"/>
                <w:spacing w:val="-1"/>
                <w:sz w:val="18"/>
                <w:szCs w:val="18"/>
              </w:rPr>
              <w:t>перечень</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16"/>
                <w:sz w:val="18"/>
                <w:szCs w:val="18"/>
              </w:rPr>
              <w:t xml:space="preserve"> </w:t>
            </w:r>
            <w:r w:rsidRPr="00B979C1">
              <w:rPr>
                <w:rFonts w:ascii="Times New Roman" w:hAnsi="Times New Roman"/>
                <w:spacing w:val="-1"/>
                <w:sz w:val="18"/>
                <w:szCs w:val="18"/>
              </w:rPr>
              <w:t>содержащих</w:t>
            </w:r>
            <w:r w:rsidRPr="00B979C1">
              <w:rPr>
                <w:rFonts w:ascii="Times New Roman" w:hAnsi="Times New Roman"/>
                <w:spacing w:val="16"/>
                <w:sz w:val="18"/>
                <w:szCs w:val="18"/>
              </w:rPr>
              <w:t xml:space="preserve"> </w:t>
            </w:r>
            <w:r w:rsidRPr="00B979C1">
              <w:rPr>
                <w:rFonts w:ascii="Times New Roman" w:hAnsi="Times New Roman"/>
                <w:spacing w:val="-1"/>
                <w:sz w:val="18"/>
                <w:szCs w:val="18"/>
              </w:rPr>
              <w:t>подчистки</w:t>
            </w:r>
            <w:r w:rsidRPr="00B979C1">
              <w:rPr>
                <w:rFonts w:ascii="Times New Roman" w:hAnsi="Times New Roman"/>
                <w:spacing w:val="17"/>
                <w:sz w:val="18"/>
                <w:szCs w:val="18"/>
              </w:rPr>
              <w:t xml:space="preserve"> </w:t>
            </w:r>
            <w:r w:rsidRPr="00B979C1">
              <w:rPr>
                <w:rFonts w:ascii="Times New Roman" w:hAnsi="Times New Roman"/>
                <w:sz w:val="18"/>
                <w:szCs w:val="18"/>
              </w:rPr>
              <w:t>и</w:t>
            </w:r>
            <w:r w:rsidRPr="00B979C1">
              <w:rPr>
                <w:rFonts w:ascii="Times New Roman" w:hAnsi="Times New Roman"/>
                <w:spacing w:val="41"/>
                <w:sz w:val="18"/>
                <w:szCs w:val="18"/>
              </w:rPr>
              <w:t xml:space="preserve"> </w:t>
            </w:r>
            <w:r w:rsidRPr="00B979C1">
              <w:rPr>
                <w:rFonts w:ascii="Times New Roman" w:hAnsi="Times New Roman"/>
                <w:spacing w:val="-1"/>
                <w:sz w:val="18"/>
                <w:szCs w:val="18"/>
              </w:rPr>
              <w:t>исправления</w:t>
            </w:r>
          </w:p>
        </w:tc>
      </w:tr>
      <w:tr w:rsidR="0036442F" w:rsidRPr="00B979C1" w:rsidTr="000072C0">
        <w:trPr>
          <w:trHeight w:hRule="exact" w:val="1694"/>
        </w:trPr>
        <w:tc>
          <w:tcPr>
            <w:tcW w:w="1599"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lastRenderedPageBreak/>
              <w:t>2.15.4</w:t>
            </w:r>
          </w:p>
        </w:tc>
        <w:tc>
          <w:tcPr>
            <w:tcW w:w="416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2196"/>
                <w:tab w:val="left" w:pos="3115"/>
              </w:tabs>
              <w:spacing w:before="94" w:after="0"/>
              <w:ind w:right="54"/>
              <w:rPr>
                <w:rFonts w:ascii="Times New Roman" w:hAnsi="Times New Roman"/>
                <w:sz w:val="18"/>
                <w:szCs w:val="18"/>
              </w:rPr>
            </w:pPr>
            <w:r w:rsidRPr="00B979C1">
              <w:rPr>
                <w:rFonts w:ascii="Times New Roman" w:hAnsi="Times New Roman"/>
                <w:spacing w:val="-1"/>
                <w:sz w:val="18"/>
                <w:szCs w:val="18"/>
              </w:rPr>
              <w:t>Представленные</w:t>
            </w:r>
            <w:r w:rsidRPr="00B979C1">
              <w:rPr>
                <w:rFonts w:ascii="Times New Roman" w:hAnsi="Times New Roman"/>
                <w:spacing w:val="29"/>
                <w:sz w:val="18"/>
                <w:szCs w:val="18"/>
              </w:rPr>
              <w:t xml:space="preserve"> </w:t>
            </w:r>
            <w:r w:rsidRPr="00B979C1">
              <w:rPr>
                <w:rFonts w:ascii="Times New Roman" w:hAnsi="Times New Roman"/>
                <w:sz w:val="18"/>
                <w:szCs w:val="18"/>
              </w:rPr>
              <w:t>в</w:t>
            </w:r>
            <w:r w:rsidRPr="00B979C1">
              <w:rPr>
                <w:rFonts w:ascii="Times New Roman" w:hAnsi="Times New Roman"/>
                <w:spacing w:val="30"/>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31"/>
                <w:sz w:val="18"/>
                <w:szCs w:val="18"/>
              </w:rPr>
              <w:t xml:space="preserve"> </w:t>
            </w:r>
            <w:r w:rsidRPr="00B979C1">
              <w:rPr>
                <w:rFonts w:ascii="Times New Roman" w:hAnsi="Times New Roman"/>
                <w:sz w:val="18"/>
                <w:szCs w:val="18"/>
              </w:rPr>
              <w:t>форме</w:t>
            </w:r>
            <w:r w:rsidRPr="00B979C1">
              <w:rPr>
                <w:rFonts w:ascii="Times New Roman" w:hAnsi="Times New Roman"/>
                <w:spacing w:val="39"/>
                <w:sz w:val="18"/>
                <w:szCs w:val="18"/>
              </w:rPr>
              <w:t xml:space="preserve"> </w:t>
            </w:r>
            <w:r w:rsidRPr="00B979C1">
              <w:rPr>
                <w:rFonts w:ascii="Times New Roman" w:hAnsi="Times New Roman"/>
                <w:spacing w:val="-1"/>
                <w:sz w:val="18"/>
                <w:szCs w:val="18"/>
              </w:rPr>
              <w:t>документы</w:t>
            </w:r>
            <w:r w:rsidRPr="00B979C1">
              <w:rPr>
                <w:rFonts w:ascii="Times New Roman" w:hAnsi="Times New Roman"/>
                <w:spacing w:val="33"/>
                <w:sz w:val="18"/>
                <w:szCs w:val="18"/>
              </w:rPr>
              <w:t xml:space="preserve"> </w:t>
            </w:r>
            <w:r w:rsidRPr="00B979C1">
              <w:rPr>
                <w:rFonts w:ascii="Times New Roman" w:hAnsi="Times New Roman"/>
                <w:spacing w:val="-1"/>
                <w:sz w:val="18"/>
                <w:szCs w:val="18"/>
              </w:rPr>
              <w:t>содержат</w:t>
            </w:r>
            <w:r w:rsidRPr="00B979C1">
              <w:rPr>
                <w:rFonts w:ascii="Times New Roman" w:hAnsi="Times New Roman"/>
                <w:spacing w:val="34"/>
                <w:sz w:val="18"/>
                <w:szCs w:val="18"/>
              </w:rPr>
              <w:t xml:space="preserve"> </w:t>
            </w:r>
            <w:r w:rsidRPr="00B979C1">
              <w:rPr>
                <w:rFonts w:ascii="Times New Roman" w:hAnsi="Times New Roman"/>
                <w:spacing w:val="-1"/>
                <w:sz w:val="18"/>
                <w:szCs w:val="18"/>
              </w:rPr>
              <w:t>повреждения,</w:t>
            </w:r>
            <w:r w:rsidRPr="00B979C1">
              <w:rPr>
                <w:rFonts w:ascii="Times New Roman" w:hAnsi="Times New Roman"/>
                <w:spacing w:val="41"/>
                <w:sz w:val="18"/>
                <w:szCs w:val="18"/>
              </w:rPr>
              <w:t xml:space="preserve"> </w:t>
            </w:r>
            <w:r w:rsidRPr="00B979C1">
              <w:rPr>
                <w:rFonts w:ascii="Times New Roman" w:hAnsi="Times New Roman"/>
                <w:spacing w:val="-1"/>
                <w:sz w:val="18"/>
                <w:szCs w:val="18"/>
              </w:rPr>
              <w:t>наличие</w:t>
            </w:r>
            <w:r w:rsidRPr="00B979C1">
              <w:rPr>
                <w:rFonts w:ascii="Times New Roman" w:hAnsi="Times New Roman"/>
                <w:spacing w:val="1"/>
                <w:sz w:val="18"/>
                <w:szCs w:val="18"/>
              </w:rPr>
              <w:t xml:space="preserve"> </w:t>
            </w:r>
            <w:r w:rsidRPr="00B979C1">
              <w:rPr>
                <w:rFonts w:ascii="Times New Roman" w:hAnsi="Times New Roman"/>
                <w:spacing w:val="-1"/>
                <w:sz w:val="18"/>
                <w:szCs w:val="18"/>
              </w:rPr>
              <w:t>которых</w:t>
            </w:r>
            <w:r w:rsidRPr="00B979C1">
              <w:rPr>
                <w:rFonts w:ascii="Times New Roman" w:hAnsi="Times New Roman"/>
                <w:spacing w:val="4"/>
                <w:sz w:val="18"/>
                <w:szCs w:val="18"/>
              </w:rPr>
              <w:t xml:space="preserve"> </w:t>
            </w:r>
            <w:r w:rsidRPr="00B979C1">
              <w:rPr>
                <w:rFonts w:ascii="Times New Roman" w:hAnsi="Times New Roman"/>
                <w:sz w:val="18"/>
                <w:szCs w:val="18"/>
              </w:rPr>
              <w:t>не</w:t>
            </w:r>
            <w:r w:rsidRPr="00B979C1">
              <w:rPr>
                <w:rFonts w:ascii="Times New Roman" w:hAnsi="Times New Roman"/>
                <w:spacing w:val="1"/>
                <w:sz w:val="18"/>
                <w:szCs w:val="18"/>
              </w:rPr>
              <w:t xml:space="preserve"> </w:t>
            </w:r>
            <w:r w:rsidRPr="00B979C1">
              <w:rPr>
                <w:rFonts w:ascii="Times New Roman" w:hAnsi="Times New Roman"/>
                <w:spacing w:val="-1"/>
                <w:sz w:val="18"/>
                <w:szCs w:val="18"/>
              </w:rPr>
              <w:t>позволяет</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35"/>
                <w:sz w:val="18"/>
                <w:szCs w:val="18"/>
              </w:rPr>
              <w:t xml:space="preserve"> </w:t>
            </w:r>
            <w:r w:rsidRPr="00B979C1">
              <w:rPr>
                <w:rFonts w:ascii="Times New Roman" w:hAnsi="Times New Roman"/>
                <w:sz w:val="18"/>
                <w:szCs w:val="18"/>
              </w:rPr>
              <w:t>полном</w:t>
            </w:r>
            <w:r w:rsidRPr="00B979C1">
              <w:rPr>
                <w:rFonts w:ascii="Times New Roman" w:hAnsi="Times New Roman"/>
                <w:spacing w:val="49"/>
                <w:sz w:val="18"/>
                <w:szCs w:val="18"/>
              </w:rPr>
              <w:t xml:space="preserve"> </w:t>
            </w:r>
            <w:r w:rsidRPr="00B979C1">
              <w:rPr>
                <w:rFonts w:ascii="Times New Roman" w:hAnsi="Times New Roman"/>
                <w:spacing w:val="-1"/>
                <w:sz w:val="18"/>
                <w:szCs w:val="18"/>
              </w:rPr>
              <w:t>объеме</w:t>
            </w:r>
            <w:r w:rsidRPr="00B979C1">
              <w:rPr>
                <w:rFonts w:ascii="Times New Roman" w:hAnsi="Times New Roman"/>
                <w:spacing w:val="49"/>
                <w:sz w:val="18"/>
                <w:szCs w:val="18"/>
              </w:rPr>
              <w:t xml:space="preserve"> </w:t>
            </w:r>
            <w:r w:rsidRPr="00B979C1">
              <w:rPr>
                <w:rFonts w:ascii="Times New Roman" w:hAnsi="Times New Roman"/>
                <w:spacing w:val="-1"/>
                <w:sz w:val="18"/>
                <w:szCs w:val="18"/>
              </w:rPr>
              <w:t>использовать</w:t>
            </w:r>
            <w:r w:rsidRPr="00B979C1">
              <w:rPr>
                <w:rFonts w:ascii="Times New Roman" w:hAnsi="Times New Roman"/>
                <w:spacing w:val="25"/>
                <w:sz w:val="18"/>
                <w:szCs w:val="18"/>
              </w:rPr>
              <w:t xml:space="preserve"> </w:t>
            </w:r>
            <w:r w:rsidRPr="00B979C1">
              <w:rPr>
                <w:rFonts w:ascii="Times New Roman" w:hAnsi="Times New Roman"/>
                <w:spacing w:val="-1"/>
                <w:sz w:val="18"/>
                <w:szCs w:val="18"/>
              </w:rPr>
              <w:t xml:space="preserve">информацию </w:t>
            </w:r>
            <w:r w:rsidRPr="00B979C1">
              <w:rPr>
                <w:rFonts w:ascii="Times New Roman" w:hAnsi="Times New Roman"/>
                <w:sz w:val="18"/>
                <w:szCs w:val="18"/>
              </w:rPr>
              <w:t xml:space="preserve">и </w:t>
            </w:r>
            <w:r w:rsidRPr="00B979C1">
              <w:rPr>
                <w:rFonts w:ascii="Times New Roman" w:hAnsi="Times New Roman"/>
                <w:spacing w:val="-1"/>
                <w:sz w:val="18"/>
                <w:szCs w:val="18"/>
              </w:rPr>
              <w:t>сведения,</w:t>
            </w:r>
            <w:r w:rsidRPr="00B979C1">
              <w:rPr>
                <w:rFonts w:ascii="Times New Roman" w:hAnsi="Times New Roman"/>
                <w:spacing w:val="23"/>
                <w:sz w:val="18"/>
                <w:szCs w:val="18"/>
              </w:rPr>
              <w:t xml:space="preserve"> </w:t>
            </w:r>
            <w:r w:rsidRPr="00B979C1">
              <w:rPr>
                <w:rFonts w:ascii="Times New Roman" w:hAnsi="Times New Roman"/>
                <w:spacing w:val="-1"/>
                <w:sz w:val="18"/>
                <w:szCs w:val="18"/>
              </w:rPr>
              <w:t>содержащиеся</w:t>
            </w:r>
            <w:r w:rsidRPr="00B979C1">
              <w:rPr>
                <w:rFonts w:ascii="Times New Roman" w:hAnsi="Times New Roman"/>
                <w:spacing w:val="59"/>
                <w:sz w:val="18"/>
                <w:szCs w:val="18"/>
              </w:rPr>
              <w:t xml:space="preserve"> </w:t>
            </w:r>
            <w:r w:rsidRPr="00B979C1">
              <w:rPr>
                <w:rFonts w:ascii="Times New Roman" w:hAnsi="Times New Roman"/>
                <w:sz w:val="18"/>
                <w:szCs w:val="18"/>
              </w:rPr>
              <w:t>в</w:t>
            </w:r>
            <w:r w:rsidRPr="00B979C1">
              <w:rPr>
                <w:rFonts w:ascii="Times New Roman" w:hAnsi="Times New Roman"/>
                <w:spacing w:val="56"/>
                <w:sz w:val="18"/>
                <w:szCs w:val="18"/>
              </w:rPr>
              <w:t xml:space="preserve"> </w:t>
            </w:r>
            <w:r w:rsidRPr="00B979C1">
              <w:rPr>
                <w:rFonts w:ascii="Times New Roman" w:hAnsi="Times New Roman"/>
                <w:spacing w:val="-1"/>
                <w:sz w:val="18"/>
                <w:szCs w:val="18"/>
              </w:rPr>
              <w:t>документах</w:t>
            </w:r>
            <w:r w:rsidRPr="00B979C1">
              <w:rPr>
                <w:rFonts w:ascii="Times New Roman" w:hAnsi="Times New Roman"/>
                <w:spacing w:val="59"/>
                <w:sz w:val="18"/>
                <w:szCs w:val="18"/>
              </w:rPr>
              <w:t xml:space="preserve"> </w:t>
            </w:r>
            <w:r w:rsidRPr="00B979C1">
              <w:rPr>
                <w:rFonts w:ascii="Times New Roman" w:hAnsi="Times New Roman"/>
                <w:sz w:val="18"/>
                <w:szCs w:val="18"/>
              </w:rPr>
              <w:t>для</w:t>
            </w:r>
            <w:r w:rsidRPr="00B979C1">
              <w:rPr>
                <w:rFonts w:ascii="Times New Roman" w:hAnsi="Times New Roman"/>
                <w:spacing w:val="29"/>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
                <w:sz w:val="18"/>
                <w:szCs w:val="18"/>
              </w:rPr>
              <w:t xml:space="preserve"> </w:t>
            </w:r>
            <w:r w:rsidRPr="00B979C1">
              <w:rPr>
                <w:rFonts w:ascii="Times New Roman" w:hAnsi="Times New Roman"/>
                <w:spacing w:val="-2"/>
                <w:sz w:val="18"/>
                <w:szCs w:val="18"/>
              </w:rPr>
              <w:t>услуги</w:t>
            </w:r>
          </w:p>
        </w:tc>
        <w:tc>
          <w:tcPr>
            <w:tcW w:w="43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tabs>
                <w:tab w:val="left" w:pos="1731"/>
                <w:tab w:val="left" w:pos="3824"/>
              </w:tabs>
              <w:spacing w:before="94" w:after="0"/>
              <w:ind w:right="56"/>
              <w:rPr>
                <w:rFonts w:ascii="Times New Roman" w:hAnsi="Times New Roman"/>
                <w:sz w:val="18"/>
                <w:szCs w:val="18"/>
              </w:rPr>
            </w:pPr>
            <w:r w:rsidRPr="00B979C1">
              <w:rPr>
                <w:rFonts w:ascii="Times New Roman" w:hAnsi="Times New Roman"/>
                <w:spacing w:val="-1"/>
                <w:sz w:val="18"/>
                <w:szCs w:val="18"/>
              </w:rPr>
              <w:t>Указывается исчерпывающий перечень</w:t>
            </w:r>
            <w:r w:rsidRPr="00B979C1">
              <w:rPr>
                <w:rFonts w:ascii="Times New Roman" w:hAnsi="Times New Roman"/>
                <w:spacing w:val="47"/>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z w:val="18"/>
                <w:szCs w:val="18"/>
              </w:rPr>
              <w:t xml:space="preserve"> содержащих</w:t>
            </w:r>
            <w:r w:rsidRPr="00B979C1">
              <w:rPr>
                <w:rFonts w:ascii="Times New Roman" w:hAnsi="Times New Roman"/>
                <w:spacing w:val="-1"/>
                <w:sz w:val="18"/>
                <w:szCs w:val="18"/>
              </w:rPr>
              <w:t xml:space="preserve"> повреждения</w:t>
            </w:r>
          </w:p>
        </w:tc>
      </w:tr>
      <w:tr w:rsidR="0036442F" w:rsidRPr="00B979C1" w:rsidTr="000072C0">
        <w:trPr>
          <w:trHeight w:hRule="exact" w:val="1794"/>
        </w:trPr>
        <w:tc>
          <w:tcPr>
            <w:tcW w:w="1599"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F35DF9" w:rsidP="0036442F">
            <w:pPr>
              <w:spacing w:before="96" w:after="0"/>
              <w:jc w:val="center"/>
              <w:rPr>
                <w:rFonts w:ascii="Times New Roman" w:hAnsi="Times New Roman"/>
                <w:sz w:val="18"/>
                <w:szCs w:val="18"/>
                <w:lang w:val="en-US"/>
              </w:rPr>
            </w:pPr>
            <w:hyperlink r:id="rId22">
              <w:r w:rsidR="0036442F" w:rsidRPr="00B979C1">
                <w:rPr>
                  <w:rFonts w:ascii="Times New Roman" w:hAnsi="Times New Roman"/>
                  <w:sz w:val="18"/>
                  <w:szCs w:val="18"/>
                  <w:lang w:val="en-US"/>
                </w:rPr>
                <w:t>2.15.5</w:t>
              </w:r>
            </w:hyperlink>
          </w:p>
        </w:tc>
        <w:tc>
          <w:tcPr>
            <w:tcW w:w="416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line="275" w:lineRule="exact"/>
              <w:rPr>
                <w:rFonts w:ascii="Times New Roman" w:hAnsi="Times New Roman"/>
                <w:sz w:val="18"/>
                <w:szCs w:val="18"/>
              </w:rPr>
            </w:pPr>
            <w:r w:rsidRPr="00B979C1">
              <w:rPr>
                <w:rFonts w:ascii="Times New Roman" w:hAnsi="Times New Roman"/>
                <w:spacing w:val="-1"/>
                <w:sz w:val="18"/>
                <w:szCs w:val="18"/>
              </w:rPr>
              <w:t>Несоблюдение</w:t>
            </w:r>
            <w:r w:rsidRPr="00B979C1">
              <w:rPr>
                <w:rFonts w:ascii="Times New Roman" w:hAnsi="Times New Roman"/>
                <w:spacing w:val="37"/>
                <w:sz w:val="18"/>
                <w:szCs w:val="18"/>
              </w:rPr>
              <w:t xml:space="preserve"> </w:t>
            </w:r>
            <w:r w:rsidRPr="00B979C1">
              <w:rPr>
                <w:rFonts w:ascii="Times New Roman" w:hAnsi="Times New Roman"/>
                <w:spacing w:val="-1"/>
                <w:sz w:val="18"/>
                <w:szCs w:val="18"/>
              </w:rPr>
              <w:t>установленных</w:t>
            </w:r>
            <w:r w:rsidRPr="00B979C1">
              <w:rPr>
                <w:rFonts w:ascii="Times New Roman" w:hAnsi="Times New Roman"/>
                <w:spacing w:val="35"/>
                <w:sz w:val="18"/>
                <w:szCs w:val="18"/>
              </w:rPr>
              <w:t xml:space="preserve"> </w:t>
            </w:r>
            <w:r w:rsidRPr="00B979C1">
              <w:rPr>
                <w:rFonts w:ascii="Times New Roman" w:hAnsi="Times New Roman"/>
                <w:spacing w:val="-1"/>
                <w:sz w:val="18"/>
                <w:szCs w:val="18"/>
              </w:rPr>
              <w:t xml:space="preserve">статьей </w:t>
            </w:r>
            <w:r w:rsidRPr="00B979C1">
              <w:rPr>
                <w:rFonts w:ascii="Times New Roman" w:hAnsi="Times New Roman"/>
                <w:sz w:val="18"/>
                <w:szCs w:val="18"/>
              </w:rPr>
              <w:t>11</w:t>
            </w:r>
            <w:r w:rsidRPr="00B979C1">
              <w:rPr>
                <w:rFonts w:ascii="Times New Roman" w:hAnsi="Times New Roman"/>
                <w:spacing w:val="9"/>
                <w:sz w:val="18"/>
                <w:szCs w:val="18"/>
              </w:rPr>
              <w:t xml:space="preserve"> </w:t>
            </w:r>
            <w:r w:rsidRPr="00B979C1">
              <w:rPr>
                <w:rFonts w:ascii="Times New Roman" w:hAnsi="Times New Roman"/>
                <w:spacing w:val="-1"/>
                <w:sz w:val="18"/>
                <w:szCs w:val="18"/>
              </w:rPr>
              <w:t>Федерального</w:t>
            </w:r>
            <w:r w:rsidRPr="00B979C1">
              <w:rPr>
                <w:rFonts w:ascii="Times New Roman" w:hAnsi="Times New Roman"/>
                <w:spacing w:val="9"/>
                <w:sz w:val="18"/>
                <w:szCs w:val="18"/>
              </w:rPr>
              <w:t xml:space="preserve"> </w:t>
            </w:r>
            <w:r w:rsidRPr="00B979C1">
              <w:rPr>
                <w:rFonts w:ascii="Times New Roman" w:hAnsi="Times New Roman"/>
                <w:spacing w:val="-1"/>
                <w:sz w:val="18"/>
                <w:szCs w:val="18"/>
              </w:rPr>
              <w:t>закона</w:t>
            </w:r>
            <w:r w:rsidRPr="00B979C1">
              <w:rPr>
                <w:rFonts w:ascii="Times New Roman" w:hAnsi="Times New Roman"/>
                <w:spacing w:val="8"/>
                <w:sz w:val="18"/>
                <w:szCs w:val="18"/>
              </w:rPr>
              <w:t xml:space="preserve"> </w:t>
            </w:r>
            <w:r w:rsidRPr="00B979C1">
              <w:rPr>
                <w:rFonts w:ascii="Times New Roman" w:hAnsi="Times New Roman"/>
                <w:sz w:val="18"/>
                <w:szCs w:val="18"/>
              </w:rPr>
              <w:t>от</w:t>
            </w:r>
            <w:r w:rsidRPr="00B979C1">
              <w:rPr>
                <w:rFonts w:ascii="Times New Roman" w:hAnsi="Times New Roman"/>
                <w:spacing w:val="10"/>
                <w:sz w:val="18"/>
                <w:szCs w:val="18"/>
              </w:rPr>
              <w:t xml:space="preserve"> </w:t>
            </w:r>
            <w:r w:rsidRPr="00B979C1">
              <w:rPr>
                <w:rFonts w:ascii="Times New Roman" w:hAnsi="Times New Roman"/>
                <w:sz w:val="18"/>
                <w:szCs w:val="18"/>
              </w:rPr>
              <w:t>6</w:t>
            </w:r>
            <w:r w:rsidRPr="00B979C1">
              <w:rPr>
                <w:rFonts w:ascii="Times New Roman" w:hAnsi="Times New Roman"/>
                <w:spacing w:val="9"/>
                <w:sz w:val="18"/>
                <w:szCs w:val="18"/>
              </w:rPr>
              <w:t xml:space="preserve"> </w:t>
            </w:r>
            <w:r w:rsidRPr="00B979C1">
              <w:rPr>
                <w:rFonts w:ascii="Times New Roman" w:hAnsi="Times New Roman"/>
                <w:spacing w:val="-1"/>
                <w:sz w:val="18"/>
                <w:szCs w:val="18"/>
              </w:rPr>
              <w:t>апреля</w:t>
            </w:r>
            <w:r w:rsidRPr="00B979C1">
              <w:rPr>
                <w:rFonts w:ascii="Times New Roman" w:hAnsi="Times New Roman"/>
                <w:spacing w:val="31"/>
                <w:sz w:val="18"/>
                <w:szCs w:val="18"/>
              </w:rPr>
              <w:t xml:space="preserve"> </w:t>
            </w:r>
            <w:r w:rsidRPr="00B979C1">
              <w:rPr>
                <w:rFonts w:ascii="Times New Roman" w:hAnsi="Times New Roman"/>
                <w:sz w:val="18"/>
                <w:szCs w:val="18"/>
              </w:rPr>
              <w:t>2011</w:t>
            </w:r>
            <w:r w:rsidRPr="00B979C1">
              <w:rPr>
                <w:rFonts w:ascii="Times New Roman" w:hAnsi="Times New Roman"/>
                <w:spacing w:val="47"/>
                <w:sz w:val="18"/>
                <w:szCs w:val="18"/>
              </w:rPr>
              <w:t xml:space="preserve"> </w:t>
            </w:r>
            <w:r w:rsidRPr="00B979C1">
              <w:rPr>
                <w:rFonts w:ascii="Times New Roman" w:hAnsi="Times New Roman"/>
                <w:sz w:val="18"/>
                <w:szCs w:val="18"/>
              </w:rPr>
              <w:t>года</w:t>
            </w:r>
            <w:r w:rsidRPr="00B979C1">
              <w:rPr>
                <w:rFonts w:ascii="Times New Roman" w:hAnsi="Times New Roman"/>
                <w:spacing w:val="47"/>
                <w:sz w:val="18"/>
                <w:szCs w:val="18"/>
              </w:rPr>
              <w:t xml:space="preserve"> </w:t>
            </w:r>
            <w:r w:rsidRPr="00B979C1">
              <w:rPr>
                <w:rFonts w:ascii="Times New Roman" w:hAnsi="Times New Roman"/>
                <w:sz w:val="18"/>
                <w:szCs w:val="18"/>
              </w:rPr>
              <w:t>№</w:t>
            </w:r>
            <w:r w:rsidRPr="00B979C1">
              <w:rPr>
                <w:rFonts w:ascii="Times New Roman" w:hAnsi="Times New Roman"/>
                <w:spacing w:val="48"/>
                <w:sz w:val="18"/>
                <w:szCs w:val="18"/>
              </w:rPr>
              <w:t xml:space="preserve"> </w:t>
            </w:r>
            <w:r w:rsidRPr="00B979C1">
              <w:rPr>
                <w:rFonts w:ascii="Times New Roman" w:hAnsi="Times New Roman"/>
                <w:sz w:val="18"/>
                <w:szCs w:val="18"/>
              </w:rPr>
              <w:t>63-ФЗ</w:t>
            </w:r>
            <w:r w:rsidRPr="00B979C1">
              <w:rPr>
                <w:rFonts w:ascii="Times New Roman" w:hAnsi="Times New Roman"/>
                <w:spacing w:val="52"/>
                <w:sz w:val="18"/>
                <w:szCs w:val="18"/>
              </w:rPr>
              <w:t xml:space="preserve"> </w:t>
            </w:r>
            <w:r w:rsidRPr="00B979C1">
              <w:rPr>
                <w:rFonts w:ascii="Times New Roman" w:hAnsi="Times New Roman"/>
                <w:spacing w:val="-1"/>
                <w:sz w:val="18"/>
                <w:szCs w:val="18"/>
              </w:rPr>
              <w:t>«Об</w:t>
            </w:r>
            <w:r w:rsidRPr="00B979C1">
              <w:rPr>
                <w:rFonts w:ascii="Times New Roman" w:hAnsi="Times New Roman"/>
                <w:spacing w:val="47"/>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29"/>
                <w:sz w:val="18"/>
                <w:szCs w:val="18"/>
              </w:rPr>
              <w:t xml:space="preserve"> </w:t>
            </w:r>
            <w:r w:rsidRPr="00B979C1">
              <w:rPr>
                <w:rFonts w:ascii="Times New Roman" w:hAnsi="Times New Roman"/>
                <w:sz w:val="18"/>
                <w:szCs w:val="18"/>
              </w:rPr>
              <w:t>подписи»</w:t>
            </w:r>
            <w:r w:rsidRPr="00B979C1">
              <w:rPr>
                <w:rFonts w:ascii="Times New Roman" w:hAnsi="Times New Roman"/>
                <w:spacing w:val="30"/>
                <w:sz w:val="18"/>
                <w:szCs w:val="18"/>
              </w:rPr>
              <w:t xml:space="preserve"> </w:t>
            </w:r>
            <w:r w:rsidRPr="00B979C1">
              <w:rPr>
                <w:rFonts w:ascii="Times New Roman" w:hAnsi="Times New Roman"/>
                <w:spacing w:val="-1"/>
                <w:sz w:val="18"/>
                <w:szCs w:val="18"/>
              </w:rPr>
              <w:t>условий</w:t>
            </w:r>
            <w:r w:rsidRPr="00B979C1">
              <w:rPr>
                <w:rFonts w:ascii="Times New Roman" w:hAnsi="Times New Roman"/>
                <w:spacing w:val="34"/>
                <w:sz w:val="18"/>
                <w:szCs w:val="18"/>
              </w:rPr>
              <w:t xml:space="preserve"> </w:t>
            </w:r>
            <w:r w:rsidRPr="00B979C1">
              <w:rPr>
                <w:rFonts w:ascii="Times New Roman" w:hAnsi="Times New Roman"/>
                <w:spacing w:val="-1"/>
                <w:sz w:val="18"/>
                <w:szCs w:val="18"/>
              </w:rPr>
              <w:t>признания</w:t>
            </w:r>
            <w:r w:rsidRPr="00B979C1">
              <w:rPr>
                <w:rFonts w:ascii="Times New Roman" w:hAnsi="Times New Roman"/>
                <w:spacing w:val="20"/>
                <w:sz w:val="18"/>
                <w:szCs w:val="18"/>
              </w:rPr>
              <w:t xml:space="preserve"> </w:t>
            </w:r>
            <w:r w:rsidRPr="00B979C1">
              <w:rPr>
                <w:rFonts w:ascii="Times New Roman" w:hAnsi="Times New Roman"/>
                <w:spacing w:val="-1"/>
                <w:sz w:val="18"/>
                <w:szCs w:val="18"/>
              </w:rPr>
              <w:t>действительности, усиленной</w:t>
            </w:r>
            <w:r w:rsidRPr="00B979C1">
              <w:rPr>
                <w:rFonts w:ascii="Times New Roman" w:hAnsi="Times New Roman"/>
                <w:spacing w:val="31"/>
                <w:sz w:val="18"/>
                <w:szCs w:val="18"/>
              </w:rPr>
              <w:t xml:space="preserve"> </w:t>
            </w:r>
            <w:r w:rsidRPr="00B979C1">
              <w:rPr>
                <w:rFonts w:ascii="Times New Roman" w:hAnsi="Times New Roman"/>
                <w:spacing w:val="-1"/>
                <w:sz w:val="18"/>
                <w:szCs w:val="18"/>
              </w:rPr>
              <w:t>квалифицированной электронной</w:t>
            </w:r>
            <w:r w:rsidRPr="00B979C1">
              <w:rPr>
                <w:rFonts w:ascii="Times New Roman" w:hAnsi="Times New Roman"/>
                <w:spacing w:val="39"/>
                <w:sz w:val="18"/>
                <w:szCs w:val="18"/>
              </w:rPr>
              <w:t xml:space="preserve"> </w:t>
            </w:r>
            <w:r w:rsidRPr="00B979C1">
              <w:rPr>
                <w:rFonts w:ascii="Times New Roman" w:hAnsi="Times New Roman"/>
                <w:spacing w:val="-1"/>
                <w:sz w:val="18"/>
                <w:szCs w:val="18"/>
              </w:rPr>
              <w:t>подписи</w:t>
            </w:r>
          </w:p>
        </w:tc>
        <w:tc>
          <w:tcPr>
            <w:tcW w:w="43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1427"/>
        </w:trPr>
        <w:tc>
          <w:tcPr>
            <w:tcW w:w="1599"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6" w:after="0"/>
              <w:jc w:val="center"/>
              <w:rPr>
                <w:rFonts w:ascii="Times New Roman" w:hAnsi="Times New Roman"/>
                <w:sz w:val="18"/>
                <w:szCs w:val="18"/>
                <w:lang w:val="en-US"/>
              </w:rPr>
            </w:pPr>
            <w:r w:rsidRPr="00B979C1">
              <w:rPr>
                <w:rFonts w:ascii="Times New Roman" w:hAnsi="Times New Roman"/>
                <w:sz w:val="18"/>
                <w:szCs w:val="18"/>
                <w:lang w:val="en-US"/>
              </w:rPr>
              <w:t>2.15.6</w:t>
            </w:r>
          </w:p>
        </w:tc>
        <w:tc>
          <w:tcPr>
            <w:tcW w:w="416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ind w:right="53"/>
              <w:rPr>
                <w:rFonts w:ascii="Times New Roman" w:hAnsi="Times New Roman"/>
                <w:sz w:val="18"/>
                <w:szCs w:val="18"/>
              </w:rPr>
            </w:pPr>
            <w:r w:rsidRPr="00B979C1">
              <w:rPr>
                <w:rFonts w:ascii="Times New Roman" w:hAnsi="Times New Roman"/>
                <w:spacing w:val="-1"/>
                <w:sz w:val="18"/>
                <w:szCs w:val="18"/>
              </w:rPr>
              <w:t>Подача</w:t>
            </w:r>
            <w:r w:rsidRPr="00B979C1">
              <w:rPr>
                <w:rFonts w:ascii="Times New Roman" w:hAnsi="Times New Roman"/>
                <w:spacing w:val="8"/>
                <w:sz w:val="18"/>
                <w:szCs w:val="18"/>
              </w:rPr>
              <w:t xml:space="preserve"> </w:t>
            </w:r>
            <w:r w:rsidRPr="00B979C1">
              <w:rPr>
                <w:rFonts w:ascii="Times New Roman" w:hAnsi="Times New Roman"/>
                <w:spacing w:val="-1"/>
                <w:sz w:val="18"/>
                <w:szCs w:val="18"/>
              </w:rPr>
              <w:t>запроса</w:t>
            </w:r>
            <w:r w:rsidRPr="00B979C1">
              <w:rPr>
                <w:rFonts w:ascii="Times New Roman" w:hAnsi="Times New Roman"/>
                <w:spacing w:val="8"/>
                <w:sz w:val="18"/>
                <w:szCs w:val="18"/>
              </w:rPr>
              <w:t xml:space="preserve"> </w:t>
            </w:r>
            <w:r w:rsidRPr="00B979C1">
              <w:rPr>
                <w:rFonts w:ascii="Times New Roman" w:hAnsi="Times New Roman"/>
                <w:sz w:val="18"/>
                <w:szCs w:val="18"/>
              </w:rPr>
              <w:t>о</w:t>
            </w:r>
            <w:r w:rsidRPr="00B979C1">
              <w:rPr>
                <w:rFonts w:ascii="Times New Roman" w:hAnsi="Times New Roman"/>
                <w:spacing w:val="13"/>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37"/>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9"/>
                <w:sz w:val="18"/>
                <w:szCs w:val="18"/>
              </w:rPr>
              <w:t xml:space="preserve"> </w:t>
            </w:r>
            <w:r w:rsidRPr="00B979C1">
              <w:rPr>
                <w:rFonts w:ascii="Times New Roman" w:hAnsi="Times New Roman"/>
                <w:sz w:val="18"/>
                <w:szCs w:val="18"/>
              </w:rPr>
              <w:t>и</w:t>
            </w:r>
            <w:r w:rsidRPr="00B979C1">
              <w:rPr>
                <w:rFonts w:ascii="Times New Roman" w:hAnsi="Times New Roman"/>
                <w:spacing w:val="-9"/>
                <w:sz w:val="18"/>
                <w:szCs w:val="18"/>
              </w:rPr>
              <w:t xml:space="preserve"> </w:t>
            </w:r>
            <w:r w:rsidRPr="00B979C1">
              <w:rPr>
                <w:rFonts w:ascii="Times New Roman" w:hAnsi="Times New Roman"/>
                <w:spacing w:val="-1"/>
                <w:sz w:val="18"/>
                <w:szCs w:val="18"/>
              </w:rPr>
              <w:t>документов,</w:t>
            </w:r>
            <w:r w:rsidRPr="00B979C1">
              <w:rPr>
                <w:rFonts w:ascii="Times New Roman" w:hAnsi="Times New Roman"/>
                <w:spacing w:val="-10"/>
                <w:sz w:val="18"/>
                <w:szCs w:val="18"/>
              </w:rPr>
              <w:t xml:space="preserve"> </w:t>
            </w:r>
            <w:r w:rsidRPr="00B979C1">
              <w:rPr>
                <w:rFonts w:ascii="Times New Roman" w:hAnsi="Times New Roman"/>
                <w:spacing w:val="-1"/>
                <w:sz w:val="18"/>
                <w:szCs w:val="18"/>
              </w:rPr>
              <w:t>необходимых</w:t>
            </w:r>
            <w:r w:rsidRPr="00B979C1">
              <w:rPr>
                <w:rFonts w:ascii="Times New Roman" w:hAnsi="Times New Roman"/>
                <w:spacing w:val="-8"/>
                <w:sz w:val="18"/>
                <w:szCs w:val="18"/>
              </w:rPr>
              <w:t xml:space="preserve"> </w:t>
            </w:r>
            <w:r w:rsidRPr="00B979C1">
              <w:rPr>
                <w:rFonts w:ascii="Times New Roman" w:hAnsi="Times New Roman"/>
                <w:sz w:val="18"/>
                <w:szCs w:val="18"/>
              </w:rPr>
              <w:t>для</w:t>
            </w:r>
            <w:r w:rsidRPr="00B979C1">
              <w:rPr>
                <w:rFonts w:ascii="Times New Roman" w:hAnsi="Times New Roman"/>
                <w:spacing w:val="38"/>
                <w:sz w:val="18"/>
                <w:szCs w:val="18"/>
              </w:rPr>
              <w:t xml:space="preserve"> </w:t>
            </w:r>
            <w:r w:rsidRPr="00B979C1">
              <w:rPr>
                <w:rFonts w:ascii="Times New Roman" w:hAnsi="Times New Roman"/>
                <w:spacing w:val="-1"/>
                <w:sz w:val="18"/>
                <w:szCs w:val="18"/>
              </w:rPr>
              <w:t>предоставления</w:t>
            </w:r>
            <w:r w:rsidRPr="00B979C1">
              <w:rPr>
                <w:rFonts w:ascii="Times New Roman" w:hAnsi="Times New Roman"/>
                <w:spacing w:val="28"/>
                <w:sz w:val="18"/>
                <w:szCs w:val="18"/>
              </w:rPr>
              <w:t xml:space="preserve"> </w:t>
            </w:r>
            <w:r w:rsidRPr="00B979C1">
              <w:rPr>
                <w:rFonts w:ascii="Times New Roman" w:hAnsi="Times New Roman"/>
                <w:spacing w:val="-1"/>
                <w:sz w:val="18"/>
                <w:szCs w:val="18"/>
              </w:rPr>
              <w:t>услуги,</w:t>
            </w:r>
            <w:r w:rsidRPr="00B979C1">
              <w:rPr>
                <w:rFonts w:ascii="Times New Roman" w:hAnsi="Times New Roman"/>
                <w:spacing w:val="26"/>
                <w:sz w:val="18"/>
                <w:szCs w:val="18"/>
              </w:rPr>
              <w:t xml:space="preserve"> </w:t>
            </w:r>
            <w:r w:rsidRPr="00B979C1">
              <w:rPr>
                <w:rFonts w:ascii="Times New Roman" w:hAnsi="Times New Roman"/>
                <w:sz w:val="18"/>
                <w:szCs w:val="18"/>
              </w:rPr>
              <w:t>в</w:t>
            </w:r>
            <w:r w:rsidRPr="00B979C1">
              <w:rPr>
                <w:rFonts w:ascii="Times New Roman" w:hAnsi="Times New Roman"/>
                <w:spacing w:val="25"/>
                <w:sz w:val="18"/>
                <w:szCs w:val="18"/>
              </w:rPr>
              <w:t xml:space="preserve"> </w:t>
            </w:r>
            <w:r w:rsidRPr="00B979C1">
              <w:rPr>
                <w:rFonts w:ascii="Times New Roman" w:hAnsi="Times New Roman"/>
                <w:spacing w:val="-1"/>
                <w:sz w:val="18"/>
                <w:szCs w:val="18"/>
              </w:rPr>
              <w:t>электронной</w:t>
            </w:r>
            <w:r w:rsidRPr="00B979C1">
              <w:rPr>
                <w:rFonts w:ascii="Times New Roman" w:hAnsi="Times New Roman"/>
                <w:spacing w:val="39"/>
                <w:sz w:val="18"/>
                <w:szCs w:val="18"/>
              </w:rPr>
              <w:t xml:space="preserve"> </w:t>
            </w:r>
            <w:r w:rsidRPr="00B979C1">
              <w:rPr>
                <w:rFonts w:ascii="Times New Roman" w:hAnsi="Times New Roman"/>
                <w:sz w:val="18"/>
                <w:szCs w:val="18"/>
              </w:rPr>
              <w:t>форме</w:t>
            </w:r>
            <w:r w:rsidRPr="00B979C1">
              <w:rPr>
                <w:rFonts w:ascii="Times New Roman" w:hAnsi="Times New Roman"/>
                <w:spacing w:val="22"/>
                <w:sz w:val="18"/>
                <w:szCs w:val="18"/>
              </w:rPr>
              <w:t xml:space="preserve"> </w:t>
            </w:r>
            <w:r w:rsidRPr="00B979C1">
              <w:rPr>
                <w:rFonts w:ascii="Times New Roman" w:hAnsi="Times New Roman"/>
                <w:sz w:val="18"/>
                <w:szCs w:val="18"/>
              </w:rPr>
              <w:t>с</w:t>
            </w:r>
            <w:r w:rsidRPr="00B979C1">
              <w:rPr>
                <w:rFonts w:ascii="Times New Roman" w:hAnsi="Times New Roman"/>
                <w:spacing w:val="24"/>
                <w:sz w:val="18"/>
                <w:szCs w:val="18"/>
              </w:rPr>
              <w:t xml:space="preserve"> </w:t>
            </w:r>
            <w:r w:rsidRPr="00B979C1">
              <w:rPr>
                <w:rFonts w:ascii="Times New Roman" w:hAnsi="Times New Roman"/>
                <w:spacing w:val="-1"/>
                <w:sz w:val="18"/>
                <w:szCs w:val="18"/>
              </w:rPr>
              <w:t>нарушением</w:t>
            </w:r>
            <w:r w:rsidRPr="00B979C1">
              <w:rPr>
                <w:rFonts w:ascii="Times New Roman" w:hAnsi="Times New Roman"/>
                <w:spacing w:val="27"/>
                <w:sz w:val="18"/>
                <w:szCs w:val="18"/>
              </w:rPr>
              <w:t xml:space="preserve"> </w:t>
            </w:r>
            <w:r w:rsidRPr="00B979C1">
              <w:rPr>
                <w:rFonts w:ascii="Times New Roman" w:hAnsi="Times New Roman"/>
                <w:spacing w:val="-1"/>
                <w:sz w:val="18"/>
                <w:szCs w:val="18"/>
              </w:rPr>
              <w:t>установленных</w:t>
            </w:r>
            <w:r w:rsidRPr="00B979C1">
              <w:rPr>
                <w:rFonts w:ascii="Times New Roman" w:hAnsi="Times New Roman"/>
                <w:spacing w:val="26"/>
                <w:sz w:val="18"/>
                <w:szCs w:val="18"/>
              </w:rPr>
              <w:t xml:space="preserve"> </w:t>
            </w:r>
            <w:r w:rsidRPr="00B979C1">
              <w:rPr>
                <w:rFonts w:ascii="Times New Roman" w:hAnsi="Times New Roman"/>
                <w:spacing w:val="-1"/>
                <w:sz w:val="18"/>
                <w:szCs w:val="18"/>
              </w:rPr>
              <w:t>требований</w:t>
            </w:r>
          </w:p>
        </w:tc>
        <w:tc>
          <w:tcPr>
            <w:tcW w:w="43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6" w:after="0"/>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r w:rsidR="0036442F" w:rsidRPr="00B979C1" w:rsidTr="000072C0">
        <w:trPr>
          <w:trHeight w:hRule="exact" w:val="851"/>
        </w:trPr>
        <w:tc>
          <w:tcPr>
            <w:tcW w:w="1599" w:type="dxa"/>
            <w:tcBorders>
              <w:top w:val="single" w:sz="4" w:space="0" w:color="000000"/>
              <w:left w:val="single" w:sz="4" w:space="0" w:color="000000"/>
              <w:bottom w:val="single" w:sz="4" w:space="0" w:color="000000"/>
              <w:right w:val="single" w:sz="4" w:space="0" w:color="000000"/>
            </w:tcBorders>
            <w:vAlign w:val="center"/>
          </w:tcPr>
          <w:p w:rsidR="0036442F" w:rsidRPr="00B979C1" w:rsidRDefault="0036442F" w:rsidP="0036442F">
            <w:pPr>
              <w:spacing w:before="94" w:after="0"/>
              <w:jc w:val="center"/>
              <w:rPr>
                <w:rFonts w:ascii="Times New Roman" w:hAnsi="Times New Roman"/>
                <w:sz w:val="18"/>
                <w:szCs w:val="18"/>
                <w:lang w:val="en-US"/>
              </w:rPr>
            </w:pPr>
            <w:r w:rsidRPr="00B979C1">
              <w:rPr>
                <w:rFonts w:ascii="Times New Roman" w:hAnsi="Times New Roman"/>
                <w:sz w:val="18"/>
                <w:szCs w:val="18"/>
                <w:lang w:val="en-US"/>
              </w:rPr>
              <w:t>2.15.7</w:t>
            </w:r>
          </w:p>
        </w:tc>
        <w:tc>
          <w:tcPr>
            <w:tcW w:w="4165"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ind w:right="54"/>
              <w:rPr>
                <w:rFonts w:ascii="Times New Roman" w:hAnsi="Times New Roman"/>
                <w:sz w:val="18"/>
                <w:szCs w:val="18"/>
              </w:rPr>
            </w:pPr>
            <w:r w:rsidRPr="00B979C1">
              <w:rPr>
                <w:rFonts w:ascii="Times New Roman" w:hAnsi="Times New Roman"/>
                <w:spacing w:val="-1"/>
                <w:sz w:val="18"/>
                <w:szCs w:val="18"/>
              </w:rPr>
              <w:t>Неполное</w:t>
            </w:r>
            <w:r w:rsidRPr="00B979C1">
              <w:rPr>
                <w:rFonts w:ascii="Times New Roman" w:hAnsi="Times New Roman"/>
                <w:spacing w:val="3"/>
                <w:sz w:val="18"/>
                <w:szCs w:val="18"/>
              </w:rPr>
              <w:t xml:space="preserve"> </w:t>
            </w:r>
            <w:r w:rsidRPr="00B979C1">
              <w:rPr>
                <w:rFonts w:ascii="Times New Roman" w:hAnsi="Times New Roman"/>
                <w:spacing w:val="-1"/>
                <w:sz w:val="18"/>
                <w:szCs w:val="18"/>
              </w:rPr>
              <w:t>заполнение</w:t>
            </w:r>
            <w:r w:rsidRPr="00B979C1">
              <w:rPr>
                <w:rFonts w:ascii="Times New Roman" w:hAnsi="Times New Roman"/>
                <w:spacing w:val="3"/>
                <w:sz w:val="18"/>
                <w:szCs w:val="18"/>
              </w:rPr>
              <w:t xml:space="preserve"> </w:t>
            </w:r>
            <w:r w:rsidRPr="00B979C1">
              <w:rPr>
                <w:rFonts w:ascii="Times New Roman" w:hAnsi="Times New Roman"/>
                <w:spacing w:val="-1"/>
                <w:sz w:val="18"/>
                <w:szCs w:val="18"/>
              </w:rPr>
              <w:t>полей</w:t>
            </w:r>
            <w:r w:rsidRPr="00B979C1">
              <w:rPr>
                <w:rFonts w:ascii="Times New Roman" w:hAnsi="Times New Roman"/>
                <w:spacing w:val="5"/>
                <w:sz w:val="18"/>
                <w:szCs w:val="18"/>
              </w:rPr>
              <w:t xml:space="preserve"> </w:t>
            </w:r>
            <w:r w:rsidRPr="00B979C1">
              <w:rPr>
                <w:rFonts w:ascii="Times New Roman" w:hAnsi="Times New Roman"/>
                <w:sz w:val="18"/>
                <w:szCs w:val="18"/>
              </w:rPr>
              <w:t>в</w:t>
            </w:r>
            <w:r w:rsidRPr="00B979C1">
              <w:rPr>
                <w:rFonts w:ascii="Times New Roman" w:hAnsi="Times New Roman"/>
                <w:spacing w:val="4"/>
                <w:sz w:val="18"/>
                <w:szCs w:val="18"/>
              </w:rPr>
              <w:t xml:space="preserve"> </w:t>
            </w:r>
            <w:r w:rsidRPr="00B979C1">
              <w:rPr>
                <w:rFonts w:ascii="Times New Roman" w:hAnsi="Times New Roman"/>
                <w:sz w:val="18"/>
                <w:szCs w:val="18"/>
              </w:rPr>
              <w:t>форме</w:t>
            </w:r>
            <w:r w:rsidRPr="00B979C1">
              <w:rPr>
                <w:rFonts w:ascii="Times New Roman" w:hAnsi="Times New Roman"/>
                <w:spacing w:val="37"/>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pacing w:val="-12"/>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z w:val="18"/>
                <w:szCs w:val="18"/>
              </w:rPr>
              <w:t>том</w:t>
            </w:r>
            <w:r w:rsidRPr="00B979C1">
              <w:rPr>
                <w:rFonts w:ascii="Times New Roman" w:hAnsi="Times New Roman"/>
                <w:spacing w:val="-12"/>
                <w:sz w:val="18"/>
                <w:szCs w:val="18"/>
              </w:rPr>
              <w:t xml:space="preserve"> </w:t>
            </w:r>
            <w:r w:rsidRPr="00B979C1">
              <w:rPr>
                <w:rFonts w:ascii="Times New Roman" w:hAnsi="Times New Roman"/>
                <w:spacing w:val="-1"/>
                <w:sz w:val="18"/>
                <w:szCs w:val="18"/>
              </w:rPr>
              <w:t>числе</w:t>
            </w:r>
            <w:r w:rsidRPr="00B979C1">
              <w:rPr>
                <w:rFonts w:ascii="Times New Roman" w:hAnsi="Times New Roman"/>
                <w:spacing w:val="-11"/>
                <w:sz w:val="18"/>
                <w:szCs w:val="18"/>
              </w:rPr>
              <w:t xml:space="preserve"> </w:t>
            </w:r>
            <w:r w:rsidRPr="00B979C1">
              <w:rPr>
                <w:rFonts w:ascii="Times New Roman" w:hAnsi="Times New Roman"/>
                <w:sz w:val="18"/>
                <w:szCs w:val="18"/>
              </w:rPr>
              <w:t>в</w:t>
            </w:r>
            <w:r w:rsidRPr="00B979C1">
              <w:rPr>
                <w:rFonts w:ascii="Times New Roman" w:hAnsi="Times New Roman"/>
                <w:spacing w:val="-13"/>
                <w:sz w:val="18"/>
                <w:szCs w:val="18"/>
              </w:rPr>
              <w:t xml:space="preserve"> </w:t>
            </w:r>
            <w:r w:rsidRPr="00B979C1">
              <w:rPr>
                <w:rFonts w:ascii="Times New Roman" w:hAnsi="Times New Roman"/>
                <w:spacing w:val="-1"/>
                <w:sz w:val="18"/>
                <w:szCs w:val="18"/>
              </w:rPr>
              <w:t>интерактивной</w:t>
            </w:r>
            <w:r w:rsidRPr="00B979C1">
              <w:rPr>
                <w:rFonts w:ascii="Times New Roman" w:hAnsi="Times New Roman"/>
                <w:spacing w:val="39"/>
                <w:sz w:val="18"/>
                <w:szCs w:val="18"/>
              </w:rPr>
              <w:t xml:space="preserve"> </w:t>
            </w:r>
            <w:r w:rsidRPr="00B979C1">
              <w:rPr>
                <w:rFonts w:ascii="Times New Roman" w:hAnsi="Times New Roman"/>
                <w:sz w:val="18"/>
                <w:szCs w:val="18"/>
              </w:rPr>
              <w:t>форме</w:t>
            </w:r>
            <w:r w:rsidRPr="00B979C1">
              <w:rPr>
                <w:rFonts w:ascii="Times New Roman" w:hAnsi="Times New Roman"/>
                <w:spacing w:val="-2"/>
                <w:sz w:val="18"/>
                <w:szCs w:val="18"/>
              </w:rPr>
              <w:t xml:space="preserve"> </w:t>
            </w:r>
            <w:r w:rsidRPr="00B979C1">
              <w:rPr>
                <w:rFonts w:ascii="Times New Roman" w:hAnsi="Times New Roman"/>
                <w:spacing w:val="-1"/>
                <w:sz w:val="18"/>
                <w:szCs w:val="18"/>
              </w:rPr>
              <w:t>заявления</w:t>
            </w:r>
            <w:r w:rsidRPr="00B979C1">
              <w:rPr>
                <w:rFonts w:ascii="Times New Roman" w:hAnsi="Times New Roman"/>
                <w:sz w:val="18"/>
                <w:szCs w:val="18"/>
              </w:rPr>
              <w:t xml:space="preserve"> на</w:t>
            </w:r>
            <w:r w:rsidRPr="00B979C1">
              <w:rPr>
                <w:rFonts w:ascii="Times New Roman" w:hAnsi="Times New Roman"/>
                <w:spacing w:val="-1"/>
                <w:sz w:val="18"/>
                <w:szCs w:val="18"/>
              </w:rPr>
              <w:t xml:space="preserve"> ЕПГУ</w:t>
            </w:r>
          </w:p>
        </w:tc>
        <w:tc>
          <w:tcPr>
            <w:tcW w:w="4340" w:type="dxa"/>
            <w:tcBorders>
              <w:top w:val="single" w:sz="4" w:space="0" w:color="000000"/>
              <w:left w:val="single" w:sz="4" w:space="0" w:color="000000"/>
              <w:bottom w:val="single" w:sz="4" w:space="0" w:color="000000"/>
              <w:right w:val="single" w:sz="4" w:space="0" w:color="000000"/>
            </w:tcBorders>
          </w:tcPr>
          <w:p w:rsidR="0036442F" w:rsidRPr="00B979C1" w:rsidRDefault="0036442F" w:rsidP="0036442F">
            <w:pPr>
              <w:spacing w:before="94" w:after="0"/>
              <w:rPr>
                <w:rFonts w:ascii="Times New Roman" w:hAnsi="Times New Roman"/>
                <w:sz w:val="18"/>
                <w:szCs w:val="18"/>
                <w:lang w:val="en-US"/>
              </w:rPr>
            </w:pPr>
            <w:proofErr w:type="spellStart"/>
            <w:r w:rsidRPr="00B979C1">
              <w:rPr>
                <w:rFonts w:ascii="Times New Roman" w:hAnsi="Times New Roman"/>
                <w:spacing w:val="-1"/>
                <w:sz w:val="18"/>
                <w:szCs w:val="18"/>
                <w:lang w:val="en-US"/>
              </w:rPr>
              <w:t>Указываются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основания</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z w:val="18"/>
                <w:szCs w:val="18"/>
                <w:lang w:val="en-US"/>
              </w:rPr>
              <w:t>такого</w:t>
            </w:r>
            <w:proofErr w:type="spellEnd"/>
            <w:r w:rsidRPr="00B979C1">
              <w:rPr>
                <w:rFonts w:ascii="Times New Roman" w:hAnsi="Times New Roman"/>
                <w:sz w:val="18"/>
                <w:szCs w:val="18"/>
                <w:lang w:val="en-US"/>
              </w:rPr>
              <w:t xml:space="preserve"> </w:t>
            </w:r>
            <w:proofErr w:type="spellStart"/>
            <w:r w:rsidRPr="00B979C1">
              <w:rPr>
                <w:rFonts w:ascii="Times New Roman" w:hAnsi="Times New Roman"/>
                <w:spacing w:val="-1"/>
                <w:sz w:val="18"/>
                <w:szCs w:val="18"/>
                <w:lang w:val="en-US"/>
              </w:rPr>
              <w:t>вывода</w:t>
            </w:r>
            <w:proofErr w:type="spellEnd"/>
          </w:p>
        </w:tc>
      </w:tr>
    </w:tbl>
    <w:p w:rsidR="0036442F" w:rsidRPr="00B979C1" w:rsidRDefault="0036442F" w:rsidP="0036442F">
      <w:pPr>
        <w:tabs>
          <w:tab w:val="left" w:pos="10004"/>
        </w:tabs>
        <w:spacing w:after="0" w:line="240" w:lineRule="atLeast"/>
        <w:rPr>
          <w:rFonts w:ascii="Times New Roman" w:hAnsi="Times New Roman"/>
          <w:sz w:val="18"/>
          <w:szCs w:val="18"/>
          <w:lang w:val="en-US"/>
        </w:rPr>
      </w:pPr>
      <w:proofErr w:type="spellStart"/>
      <w:r w:rsidRPr="00B979C1">
        <w:rPr>
          <w:rFonts w:ascii="Times New Roman" w:hAnsi="Times New Roman"/>
          <w:spacing w:val="-1"/>
          <w:sz w:val="18"/>
          <w:szCs w:val="18"/>
          <w:lang w:val="en-US"/>
        </w:rPr>
        <w:t>Дополнительно</w:t>
      </w:r>
      <w:proofErr w:type="spellEnd"/>
      <w:r w:rsidRPr="00B979C1">
        <w:rPr>
          <w:rFonts w:ascii="Times New Roman" w:hAnsi="Times New Roman"/>
          <w:spacing w:val="1"/>
          <w:sz w:val="18"/>
          <w:szCs w:val="18"/>
          <w:lang w:val="en-US"/>
        </w:rPr>
        <w:t xml:space="preserve"> </w:t>
      </w:r>
      <w:proofErr w:type="spellStart"/>
      <w:r w:rsidRPr="00B979C1">
        <w:rPr>
          <w:rFonts w:ascii="Times New Roman" w:hAnsi="Times New Roman"/>
          <w:spacing w:val="-2"/>
          <w:sz w:val="18"/>
          <w:szCs w:val="18"/>
          <w:lang w:val="en-US"/>
        </w:rPr>
        <w:t>информируем</w:t>
      </w:r>
      <w:proofErr w:type="spellEnd"/>
      <w:r w:rsidRPr="00B979C1">
        <w:rPr>
          <w:rFonts w:ascii="Times New Roman" w:hAnsi="Times New Roman"/>
          <w:spacing w:val="-2"/>
          <w:sz w:val="18"/>
          <w:szCs w:val="18"/>
          <w:lang w:val="en-US"/>
        </w:rPr>
        <w:t>:</w:t>
      </w:r>
      <w:r w:rsidRPr="00B979C1">
        <w:rPr>
          <w:rFonts w:ascii="Times New Roman" w:hAnsi="Times New Roman"/>
          <w:spacing w:val="-2"/>
          <w:sz w:val="18"/>
          <w:szCs w:val="18"/>
        </w:rPr>
        <w:t xml:space="preserve"> ___________________________________________________________</w:t>
      </w:r>
      <w:r w:rsidRPr="00B979C1">
        <w:rPr>
          <w:rFonts w:ascii="Times New Roman" w:hAnsi="Times New Roman"/>
          <w:sz w:val="18"/>
          <w:szCs w:val="18"/>
          <w:lang w:val="en-US"/>
        </w:rPr>
        <w:t>.</w:t>
      </w:r>
    </w:p>
    <w:p w:rsidR="0036442F" w:rsidRPr="00B979C1" w:rsidRDefault="0036442F" w:rsidP="0036442F">
      <w:pPr>
        <w:spacing w:after="0" w:line="240" w:lineRule="atLeast"/>
        <w:ind w:right="115" w:firstLine="720"/>
        <w:jc w:val="both"/>
        <w:rPr>
          <w:rFonts w:ascii="Times New Roman" w:hAnsi="Times New Roman"/>
          <w:sz w:val="18"/>
          <w:szCs w:val="18"/>
        </w:rPr>
      </w:pPr>
      <w:r w:rsidRPr="00B979C1">
        <w:rPr>
          <w:rFonts w:ascii="Times New Roman" w:hAnsi="Times New Roman"/>
          <w:sz w:val="18"/>
          <w:szCs w:val="18"/>
        </w:rPr>
        <w:t xml:space="preserve">Вы </w:t>
      </w:r>
      <w:r w:rsidRPr="00B979C1">
        <w:rPr>
          <w:rFonts w:ascii="Times New Roman" w:hAnsi="Times New Roman"/>
          <w:spacing w:val="-1"/>
          <w:sz w:val="18"/>
          <w:szCs w:val="18"/>
        </w:rPr>
        <w:t xml:space="preserve">вправе </w:t>
      </w:r>
      <w:r w:rsidRPr="00B979C1">
        <w:rPr>
          <w:rFonts w:ascii="Times New Roman" w:hAnsi="Times New Roman"/>
          <w:spacing w:val="-3"/>
          <w:sz w:val="18"/>
          <w:szCs w:val="18"/>
        </w:rPr>
        <w:t>повторно</w:t>
      </w:r>
      <w:r w:rsidRPr="00B979C1">
        <w:rPr>
          <w:rFonts w:ascii="Times New Roman" w:hAnsi="Times New Roman"/>
          <w:sz w:val="18"/>
          <w:szCs w:val="18"/>
        </w:rPr>
        <w:t xml:space="preserve"> </w:t>
      </w:r>
      <w:r w:rsidRPr="00B979C1">
        <w:rPr>
          <w:rFonts w:ascii="Times New Roman" w:hAnsi="Times New Roman"/>
          <w:spacing w:val="-2"/>
          <w:sz w:val="18"/>
          <w:szCs w:val="18"/>
        </w:rPr>
        <w:t>обратиться</w:t>
      </w:r>
      <w:r w:rsidRPr="00B979C1">
        <w:rPr>
          <w:rFonts w:ascii="Times New Roman" w:hAnsi="Times New Roman"/>
          <w:spacing w:val="37"/>
          <w:sz w:val="18"/>
          <w:szCs w:val="18"/>
        </w:rPr>
        <w:t xml:space="preserve"> </w:t>
      </w:r>
      <w:r w:rsidRPr="00B979C1">
        <w:rPr>
          <w:rFonts w:ascii="Times New Roman" w:hAnsi="Times New Roman"/>
          <w:sz w:val="18"/>
          <w:szCs w:val="18"/>
          <w:lang w:val="en-US"/>
        </w:rPr>
        <w:t>c</w:t>
      </w:r>
      <w:r w:rsidRPr="00B979C1">
        <w:rPr>
          <w:rFonts w:ascii="Times New Roman" w:hAnsi="Times New Roman"/>
          <w:spacing w:val="32"/>
          <w:sz w:val="18"/>
          <w:szCs w:val="18"/>
        </w:rPr>
        <w:t xml:space="preserve"> </w:t>
      </w:r>
      <w:r w:rsidRPr="00B979C1">
        <w:rPr>
          <w:rFonts w:ascii="Times New Roman" w:hAnsi="Times New Roman"/>
          <w:spacing w:val="-1"/>
          <w:sz w:val="18"/>
          <w:szCs w:val="18"/>
        </w:rPr>
        <w:t>заявлением</w:t>
      </w:r>
      <w:r w:rsidRPr="00B979C1">
        <w:rPr>
          <w:rFonts w:ascii="Times New Roman" w:hAnsi="Times New Roman"/>
          <w:spacing w:val="30"/>
          <w:sz w:val="18"/>
          <w:szCs w:val="18"/>
        </w:rPr>
        <w:t xml:space="preserve"> </w:t>
      </w:r>
      <w:r w:rsidRPr="00B979C1">
        <w:rPr>
          <w:rFonts w:ascii="Times New Roman" w:hAnsi="Times New Roman"/>
          <w:sz w:val="18"/>
          <w:szCs w:val="18"/>
        </w:rPr>
        <w:t>о</w:t>
      </w:r>
      <w:r w:rsidRPr="00B979C1">
        <w:rPr>
          <w:rFonts w:ascii="Times New Roman" w:hAnsi="Times New Roman"/>
          <w:spacing w:val="33"/>
          <w:sz w:val="18"/>
          <w:szCs w:val="18"/>
        </w:rPr>
        <w:t xml:space="preserve"> </w:t>
      </w:r>
      <w:r w:rsidRPr="00B979C1">
        <w:rPr>
          <w:rFonts w:ascii="Times New Roman" w:hAnsi="Times New Roman"/>
          <w:spacing w:val="-1"/>
          <w:sz w:val="18"/>
          <w:szCs w:val="18"/>
        </w:rPr>
        <w:t>предоставлении</w:t>
      </w:r>
      <w:r w:rsidRPr="00B979C1">
        <w:rPr>
          <w:rFonts w:ascii="Times New Roman" w:hAnsi="Times New Roman"/>
          <w:spacing w:val="32"/>
          <w:sz w:val="18"/>
          <w:szCs w:val="18"/>
        </w:rPr>
        <w:t xml:space="preserve"> </w:t>
      </w:r>
      <w:r w:rsidRPr="00B979C1">
        <w:rPr>
          <w:rFonts w:ascii="Times New Roman" w:hAnsi="Times New Roman"/>
          <w:spacing w:val="-2"/>
          <w:sz w:val="18"/>
          <w:szCs w:val="18"/>
        </w:rPr>
        <w:t>услуги</w:t>
      </w:r>
      <w:r w:rsidRPr="00B979C1">
        <w:rPr>
          <w:rFonts w:ascii="Times New Roman" w:hAnsi="Times New Roman"/>
          <w:spacing w:val="33"/>
          <w:sz w:val="18"/>
          <w:szCs w:val="18"/>
        </w:rPr>
        <w:t xml:space="preserve"> </w:t>
      </w:r>
      <w:r w:rsidRPr="00B979C1">
        <w:rPr>
          <w:rFonts w:ascii="Times New Roman" w:hAnsi="Times New Roman"/>
          <w:spacing w:val="1"/>
          <w:sz w:val="18"/>
          <w:szCs w:val="18"/>
        </w:rPr>
        <w:t>после</w:t>
      </w:r>
      <w:r w:rsidRPr="00B979C1">
        <w:rPr>
          <w:rFonts w:ascii="Times New Roman" w:hAnsi="Times New Roman"/>
          <w:spacing w:val="43"/>
          <w:sz w:val="18"/>
          <w:szCs w:val="18"/>
        </w:rPr>
        <w:t xml:space="preserve"> </w:t>
      </w:r>
      <w:r w:rsidRPr="00B979C1">
        <w:rPr>
          <w:rFonts w:ascii="Times New Roman" w:hAnsi="Times New Roman"/>
          <w:spacing w:val="-1"/>
          <w:sz w:val="18"/>
          <w:szCs w:val="18"/>
        </w:rPr>
        <w:t>устранения</w:t>
      </w:r>
      <w:r w:rsidRPr="00B979C1">
        <w:rPr>
          <w:rFonts w:ascii="Times New Roman" w:hAnsi="Times New Roman"/>
          <w:spacing w:val="1"/>
          <w:sz w:val="18"/>
          <w:szCs w:val="18"/>
        </w:rPr>
        <w:t xml:space="preserve"> </w:t>
      </w:r>
      <w:r w:rsidRPr="00B979C1">
        <w:rPr>
          <w:rFonts w:ascii="Times New Roman" w:hAnsi="Times New Roman"/>
          <w:spacing w:val="-1"/>
          <w:sz w:val="18"/>
          <w:szCs w:val="18"/>
        </w:rPr>
        <w:t>указанных</w:t>
      </w:r>
      <w:r w:rsidRPr="00B979C1">
        <w:rPr>
          <w:rFonts w:ascii="Times New Roman" w:hAnsi="Times New Roman"/>
          <w:spacing w:val="-2"/>
          <w:sz w:val="18"/>
          <w:szCs w:val="18"/>
        </w:rPr>
        <w:t xml:space="preserve"> </w:t>
      </w:r>
      <w:r w:rsidRPr="00B979C1">
        <w:rPr>
          <w:rFonts w:ascii="Times New Roman" w:hAnsi="Times New Roman"/>
          <w:spacing w:val="-1"/>
          <w:sz w:val="18"/>
          <w:szCs w:val="18"/>
        </w:rPr>
        <w:t>нарушений.</w:t>
      </w:r>
    </w:p>
    <w:p w:rsidR="0036442F" w:rsidRPr="00B979C1" w:rsidRDefault="0036442F" w:rsidP="0036442F">
      <w:pPr>
        <w:spacing w:after="0" w:line="240" w:lineRule="atLeast"/>
        <w:ind w:firstLine="720"/>
        <w:jc w:val="both"/>
        <w:rPr>
          <w:rFonts w:ascii="Times New Roman" w:hAnsi="Times New Roman"/>
          <w:spacing w:val="-2"/>
          <w:sz w:val="18"/>
          <w:szCs w:val="18"/>
        </w:rPr>
      </w:pPr>
      <w:r w:rsidRPr="00B979C1">
        <w:rPr>
          <w:rFonts w:ascii="Times New Roman" w:hAnsi="Times New Roman"/>
          <w:spacing w:val="-1"/>
          <w:sz w:val="18"/>
          <w:szCs w:val="18"/>
        </w:rPr>
        <w:t>Данный</w:t>
      </w:r>
      <w:r w:rsidRPr="00B979C1">
        <w:rPr>
          <w:rFonts w:ascii="Times New Roman" w:hAnsi="Times New Roman"/>
          <w:spacing w:val="4"/>
          <w:sz w:val="18"/>
          <w:szCs w:val="18"/>
        </w:rPr>
        <w:t xml:space="preserve"> </w:t>
      </w:r>
      <w:r w:rsidRPr="00B979C1">
        <w:rPr>
          <w:rFonts w:ascii="Times New Roman" w:hAnsi="Times New Roman"/>
          <w:spacing w:val="-3"/>
          <w:sz w:val="18"/>
          <w:szCs w:val="18"/>
        </w:rPr>
        <w:t>отказ</w:t>
      </w:r>
      <w:r w:rsidRPr="00B979C1">
        <w:rPr>
          <w:rFonts w:ascii="Times New Roman" w:hAnsi="Times New Roman"/>
          <w:spacing w:val="3"/>
          <w:sz w:val="18"/>
          <w:szCs w:val="18"/>
        </w:rPr>
        <w:t xml:space="preserve"> </w:t>
      </w:r>
      <w:r w:rsidRPr="00B979C1">
        <w:rPr>
          <w:rFonts w:ascii="Times New Roman" w:hAnsi="Times New Roman"/>
          <w:spacing w:val="-3"/>
          <w:sz w:val="18"/>
          <w:szCs w:val="18"/>
        </w:rPr>
        <w:t>может</w:t>
      </w:r>
      <w:r w:rsidRPr="00B979C1">
        <w:rPr>
          <w:rFonts w:ascii="Times New Roman" w:hAnsi="Times New Roman"/>
          <w:sz w:val="18"/>
          <w:szCs w:val="18"/>
        </w:rPr>
        <w:t xml:space="preserve"> </w:t>
      </w:r>
      <w:r w:rsidRPr="00B979C1">
        <w:rPr>
          <w:rFonts w:ascii="Times New Roman" w:hAnsi="Times New Roman"/>
          <w:spacing w:val="-1"/>
          <w:sz w:val="18"/>
          <w:szCs w:val="18"/>
        </w:rPr>
        <w:t>быть</w:t>
      </w:r>
      <w:r w:rsidRPr="00B979C1">
        <w:rPr>
          <w:rFonts w:ascii="Times New Roman" w:hAnsi="Times New Roman"/>
          <w:spacing w:val="2"/>
          <w:sz w:val="18"/>
          <w:szCs w:val="18"/>
        </w:rPr>
        <w:t xml:space="preserve"> </w:t>
      </w:r>
      <w:r w:rsidRPr="00B979C1">
        <w:rPr>
          <w:rFonts w:ascii="Times New Roman" w:hAnsi="Times New Roman"/>
          <w:spacing w:val="-2"/>
          <w:sz w:val="18"/>
          <w:szCs w:val="18"/>
        </w:rPr>
        <w:t>обжалован</w:t>
      </w:r>
      <w:r w:rsidRPr="00B979C1">
        <w:rPr>
          <w:rFonts w:ascii="Times New Roman" w:hAnsi="Times New Roman"/>
          <w:spacing w:val="2"/>
          <w:sz w:val="18"/>
          <w:szCs w:val="18"/>
        </w:rPr>
        <w:t xml:space="preserve"> </w:t>
      </w:r>
      <w:r w:rsidRPr="00B979C1">
        <w:rPr>
          <w:rFonts w:ascii="Times New Roman" w:hAnsi="Times New Roman"/>
          <w:sz w:val="18"/>
          <w:szCs w:val="18"/>
        </w:rPr>
        <w:t>в</w:t>
      </w:r>
      <w:r w:rsidRPr="00B979C1">
        <w:rPr>
          <w:rFonts w:ascii="Times New Roman" w:hAnsi="Times New Roman"/>
          <w:spacing w:val="3"/>
          <w:sz w:val="18"/>
          <w:szCs w:val="18"/>
        </w:rPr>
        <w:t xml:space="preserve"> </w:t>
      </w:r>
      <w:r w:rsidRPr="00B979C1">
        <w:rPr>
          <w:rFonts w:ascii="Times New Roman" w:hAnsi="Times New Roman"/>
          <w:spacing w:val="-3"/>
          <w:sz w:val="18"/>
          <w:szCs w:val="18"/>
        </w:rPr>
        <w:t>досудебном</w:t>
      </w:r>
      <w:r w:rsidRPr="00B979C1">
        <w:rPr>
          <w:rFonts w:ascii="Times New Roman" w:hAnsi="Times New Roman"/>
          <w:spacing w:val="1"/>
          <w:sz w:val="18"/>
          <w:szCs w:val="18"/>
        </w:rPr>
        <w:t xml:space="preserve"> </w:t>
      </w:r>
      <w:r w:rsidRPr="00B979C1">
        <w:rPr>
          <w:rFonts w:ascii="Times New Roman" w:hAnsi="Times New Roman"/>
          <w:spacing w:val="-2"/>
          <w:sz w:val="18"/>
          <w:szCs w:val="18"/>
        </w:rPr>
        <w:t>порядке</w:t>
      </w:r>
      <w:r w:rsidRPr="00B979C1">
        <w:rPr>
          <w:rFonts w:ascii="Times New Roman" w:hAnsi="Times New Roman"/>
          <w:spacing w:val="1"/>
          <w:sz w:val="18"/>
          <w:szCs w:val="18"/>
        </w:rPr>
        <w:t xml:space="preserve"> </w:t>
      </w:r>
      <w:r w:rsidRPr="00B979C1">
        <w:rPr>
          <w:rFonts w:ascii="Times New Roman" w:hAnsi="Times New Roman"/>
          <w:spacing w:val="-1"/>
          <w:sz w:val="18"/>
          <w:szCs w:val="18"/>
        </w:rPr>
        <w:t>путем</w:t>
      </w:r>
      <w:r w:rsidRPr="00B979C1">
        <w:rPr>
          <w:rFonts w:ascii="Times New Roman" w:hAnsi="Times New Roman"/>
          <w:sz w:val="18"/>
          <w:szCs w:val="18"/>
        </w:rPr>
        <w:t xml:space="preserve"> </w:t>
      </w:r>
      <w:r w:rsidRPr="00B979C1">
        <w:rPr>
          <w:rFonts w:ascii="Times New Roman" w:hAnsi="Times New Roman"/>
          <w:spacing w:val="-2"/>
          <w:sz w:val="18"/>
          <w:szCs w:val="18"/>
        </w:rPr>
        <w:t xml:space="preserve">направления </w:t>
      </w:r>
      <w:r w:rsidRPr="00B979C1">
        <w:rPr>
          <w:rFonts w:ascii="Times New Roman" w:hAnsi="Times New Roman"/>
          <w:spacing w:val="-1"/>
          <w:sz w:val="18"/>
          <w:szCs w:val="18"/>
        </w:rPr>
        <w:t>жалобы</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орган, </w:t>
      </w:r>
      <w:r w:rsidRPr="00B979C1">
        <w:rPr>
          <w:rFonts w:ascii="Times New Roman" w:hAnsi="Times New Roman"/>
          <w:spacing w:val="-2"/>
          <w:sz w:val="18"/>
          <w:szCs w:val="18"/>
        </w:rPr>
        <w:t>уполномоченный</w:t>
      </w:r>
      <w:r w:rsidRPr="00B979C1">
        <w:rPr>
          <w:rFonts w:ascii="Times New Roman" w:hAnsi="Times New Roman"/>
          <w:sz w:val="18"/>
          <w:szCs w:val="18"/>
        </w:rPr>
        <w:t xml:space="preserve"> на </w:t>
      </w:r>
      <w:r w:rsidRPr="00B979C1">
        <w:rPr>
          <w:rFonts w:ascii="Times New Roman" w:hAnsi="Times New Roman"/>
          <w:spacing w:val="-1"/>
          <w:sz w:val="18"/>
          <w:szCs w:val="18"/>
        </w:rPr>
        <w:t>предоставление</w:t>
      </w:r>
      <w:r w:rsidRPr="00B979C1">
        <w:rPr>
          <w:rFonts w:ascii="Times New Roman" w:hAnsi="Times New Roman"/>
          <w:sz w:val="18"/>
          <w:szCs w:val="18"/>
        </w:rPr>
        <w:t xml:space="preserve"> </w:t>
      </w:r>
      <w:r w:rsidRPr="00B979C1">
        <w:rPr>
          <w:rFonts w:ascii="Times New Roman" w:hAnsi="Times New Roman"/>
          <w:spacing w:val="-1"/>
          <w:sz w:val="18"/>
          <w:szCs w:val="18"/>
        </w:rPr>
        <w:t>услуги</w:t>
      </w:r>
      <w:r w:rsidRPr="00B979C1">
        <w:rPr>
          <w:rFonts w:ascii="Times New Roman" w:hAnsi="Times New Roman"/>
          <w:sz w:val="18"/>
          <w:szCs w:val="18"/>
        </w:rPr>
        <w:t xml:space="preserve"> «</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B979C1">
        <w:rPr>
          <w:rFonts w:ascii="Times New Roman" w:hAnsi="Times New Roman"/>
          <w:sz w:val="18"/>
          <w:szCs w:val="18"/>
        </w:rPr>
        <w:t>»,</w:t>
      </w:r>
      <w:r w:rsidRPr="00B979C1">
        <w:rPr>
          <w:rFonts w:ascii="Times New Roman" w:hAnsi="Times New Roman"/>
          <w:spacing w:val="-1"/>
          <w:sz w:val="18"/>
          <w:szCs w:val="18"/>
        </w:rPr>
        <w:t xml:space="preserve"> </w:t>
      </w:r>
      <w:r w:rsidRPr="00B979C1">
        <w:rPr>
          <w:rFonts w:ascii="Times New Roman" w:hAnsi="Times New Roman"/>
          <w:sz w:val="18"/>
          <w:szCs w:val="18"/>
        </w:rPr>
        <w:t>а</w:t>
      </w:r>
      <w:r w:rsidRPr="00B979C1">
        <w:rPr>
          <w:rFonts w:ascii="Times New Roman" w:hAnsi="Times New Roman"/>
          <w:spacing w:val="29"/>
          <w:sz w:val="18"/>
          <w:szCs w:val="18"/>
        </w:rPr>
        <w:t xml:space="preserve"> </w:t>
      </w:r>
      <w:r w:rsidRPr="00B979C1">
        <w:rPr>
          <w:rFonts w:ascii="Times New Roman" w:hAnsi="Times New Roman"/>
          <w:spacing w:val="-1"/>
          <w:sz w:val="18"/>
          <w:szCs w:val="18"/>
        </w:rPr>
        <w:t>также</w:t>
      </w:r>
      <w:r w:rsidRPr="00B979C1">
        <w:rPr>
          <w:rFonts w:ascii="Times New Roman" w:hAnsi="Times New Roman"/>
          <w:sz w:val="18"/>
          <w:szCs w:val="18"/>
        </w:rPr>
        <w:t xml:space="preserve"> в</w:t>
      </w:r>
      <w:r w:rsidRPr="00B979C1">
        <w:rPr>
          <w:rFonts w:ascii="Times New Roman" w:hAnsi="Times New Roman"/>
          <w:spacing w:val="-1"/>
          <w:sz w:val="18"/>
          <w:szCs w:val="18"/>
        </w:rPr>
        <w:t xml:space="preserve"> </w:t>
      </w:r>
      <w:r w:rsidRPr="00B979C1">
        <w:rPr>
          <w:rFonts w:ascii="Times New Roman" w:hAnsi="Times New Roman"/>
          <w:spacing w:val="-5"/>
          <w:sz w:val="18"/>
          <w:szCs w:val="18"/>
        </w:rPr>
        <w:t>судебном</w:t>
      </w:r>
      <w:r w:rsidRPr="00B979C1">
        <w:rPr>
          <w:rFonts w:ascii="Times New Roman" w:hAnsi="Times New Roman"/>
          <w:sz w:val="18"/>
          <w:szCs w:val="18"/>
        </w:rPr>
        <w:t xml:space="preserve"> </w:t>
      </w:r>
      <w:r w:rsidRPr="00B979C1">
        <w:rPr>
          <w:rFonts w:ascii="Times New Roman" w:hAnsi="Times New Roman"/>
          <w:spacing w:val="-2"/>
          <w:sz w:val="18"/>
          <w:szCs w:val="18"/>
        </w:rPr>
        <w:t>порядке.</w:t>
      </w:r>
    </w:p>
    <w:p w:rsidR="0036442F" w:rsidRPr="00B979C1" w:rsidRDefault="0036442F" w:rsidP="0036442F">
      <w:pPr>
        <w:spacing w:after="0" w:line="240" w:lineRule="atLeast"/>
        <w:ind w:firstLine="720"/>
        <w:jc w:val="both"/>
        <w:rPr>
          <w:rFonts w:ascii="Times New Roman" w:hAnsi="Times New Roman"/>
          <w:spacing w:val="-2"/>
          <w:sz w:val="18"/>
          <w:szCs w:val="18"/>
        </w:rPr>
      </w:pPr>
    </w:p>
    <w:p w:rsidR="0036442F" w:rsidRPr="00B979C1" w:rsidRDefault="0036442F" w:rsidP="0036442F">
      <w:pPr>
        <w:spacing w:after="0" w:line="240" w:lineRule="atLeast"/>
        <w:ind w:firstLine="720"/>
        <w:jc w:val="both"/>
        <w:rPr>
          <w:rFonts w:ascii="Times New Roman" w:hAnsi="Times New Roman"/>
          <w:spacing w:val="-2"/>
          <w:sz w:val="18"/>
          <w:szCs w:val="18"/>
        </w:rPr>
      </w:pPr>
    </w:p>
    <w:p w:rsidR="0036442F" w:rsidRPr="00B979C1" w:rsidRDefault="0036442F" w:rsidP="0036442F">
      <w:pPr>
        <w:tabs>
          <w:tab w:val="left" w:pos="6258"/>
        </w:tabs>
        <w:spacing w:after="0"/>
        <w:rPr>
          <w:rFonts w:ascii="Times New Roman" w:hAnsi="Times New Roman"/>
          <w:sz w:val="18"/>
          <w:szCs w:val="18"/>
        </w:rPr>
      </w:pPr>
      <w:r w:rsidRPr="00B979C1">
        <w:rPr>
          <w:rFonts w:ascii="Times New Roman" w:hAnsi="Times New Roman"/>
          <w:sz w:val="18"/>
          <w:szCs w:val="18"/>
        </w:rPr>
        <w:t>Должность</w:t>
      </w:r>
      <w:r w:rsidRPr="00B979C1">
        <w:rPr>
          <w:rFonts w:ascii="Times New Roman" w:hAnsi="Times New Roman"/>
          <w:spacing w:val="-17"/>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9"/>
          <w:sz w:val="18"/>
          <w:szCs w:val="18"/>
        </w:rPr>
        <w:t xml:space="preserve"> </w:t>
      </w:r>
      <w:r w:rsidRPr="00B979C1">
        <w:rPr>
          <w:rFonts w:ascii="Times New Roman" w:hAnsi="Times New Roman"/>
          <w:sz w:val="18"/>
          <w:szCs w:val="18"/>
        </w:rPr>
        <w:t>лица</w:t>
      </w:r>
      <w:r w:rsidRPr="00B979C1">
        <w:rPr>
          <w:rFonts w:ascii="Times New Roman" w:hAnsi="Times New Roman"/>
          <w:sz w:val="18"/>
          <w:szCs w:val="18"/>
        </w:rPr>
        <w:tab/>
        <w:t>Ф.И.О.</w:t>
      </w:r>
      <w:r w:rsidRPr="00B979C1">
        <w:rPr>
          <w:rFonts w:ascii="Times New Roman" w:hAnsi="Times New Roman"/>
          <w:spacing w:val="-13"/>
          <w:sz w:val="18"/>
          <w:szCs w:val="18"/>
        </w:rPr>
        <w:t xml:space="preserve"> </w:t>
      </w:r>
      <w:r w:rsidRPr="00B979C1">
        <w:rPr>
          <w:rFonts w:ascii="Times New Roman" w:hAnsi="Times New Roman"/>
          <w:spacing w:val="-1"/>
          <w:sz w:val="18"/>
          <w:szCs w:val="18"/>
        </w:rPr>
        <w:t>уполномоченного</w:t>
      </w:r>
      <w:r w:rsidRPr="00B979C1">
        <w:rPr>
          <w:rFonts w:ascii="Times New Roman" w:hAnsi="Times New Roman"/>
          <w:spacing w:val="-15"/>
          <w:sz w:val="18"/>
          <w:szCs w:val="18"/>
        </w:rPr>
        <w:t xml:space="preserve"> </w:t>
      </w:r>
      <w:r w:rsidRPr="00B979C1">
        <w:rPr>
          <w:rFonts w:ascii="Times New Roman" w:hAnsi="Times New Roman"/>
          <w:sz w:val="18"/>
          <w:szCs w:val="18"/>
        </w:rPr>
        <w:t>лица</w:t>
      </w:r>
    </w:p>
    <w:p w:rsidR="0036442F" w:rsidRPr="00B979C1" w:rsidRDefault="0036442F" w:rsidP="0036442F">
      <w:pPr>
        <w:tabs>
          <w:tab w:val="left" w:pos="6258"/>
        </w:tabs>
        <w:spacing w:after="0"/>
        <w:rPr>
          <w:rFonts w:ascii="Times New Roman" w:hAnsi="Times New Roman"/>
          <w:sz w:val="18"/>
          <w:szCs w:val="18"/>
        </w:rPr>
      </w:pPr>
    </w:p>
    <w:p w:rsidR="0036442F" w:rsidRPr="00B979C1" w:rsidRDefault="0036442F" w:rsidP="0036442F">
      <w:pPr>
        <w:spacing w:after="0" w:line="240" w:lineRule="atLeast"/>
        <w:ind w:left="5103"/>
        <w:jc w:val="both"/>
        <w:rPr>
          <w:rFonts w:ascii="Times New Roman" w:hAnsi="Times New Roman"/>
          <w:sz w:val="18"/>
          <w:szCs w:val="18"/>
        </w:rPr>
      </w:pPr>
      <w:r w:rsidRPr="00B979C1">
        <w:rPr>
          <w:rFonts w:ascii="Times New Roman" w:hAnsi="Times New Roman"/>
          <w:sz w:val="18"/>
          <w:szCs w:val="18"/>
        </w:rPr>
        <w:t>Приложение № 6</w:t>
      </w:r>
    </w:p>
    <w:p w:rsidR="0036442F" w:rsidRPr="00B979C1" w:rsidRDefault="0036442F" w:rsidP="0036442F">
      <w:pPr>
        <w:spacing w:after="0" w:line="240" w:lineRule="atLeast"/>
        <w:ind w:left="5103"/>
        <w:jc w:val="both"/>
        <w:rPr>
          <w:rFonts w:ascii="Times New Roman" w:hAnsi="Times New Roman"/>
          <w:bCs/>
          <w:sz w:val="18"/>
          <w:szCs w:val="18"/>
        </w:rPr>
      </w:pPr>
      <w:r w:rsidRPr="00B979C1">
        <w:rPr>
          <w:rFonts w:ascii="Times New Roman" w:hAnsi="Times New Roman"/>
          <w:sz w:val="18"/>
          <w:szCs w:val="18"/>
        </w:rPr>
        <w:t xml:space="preserve">к Административному регламенту по предоставлению муниципальной услуги </w:t>
      </w:r>
      <w:r w:rsidRPr="00B979C1">
        <w:rPr>
          <w:rFonts w:ascii="Times New Roman" w:hAnsi="Times New Roman"/>
          <w:bCs/>
          <w:sz w:val="18"/>
          <w:szCs w:val="1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442F" w:rsidRPr="00B979C1" w:rsidRDefault="0036442F" w:rsidP="0036442F">
      <w:pPr>
        <w:spacing w:before="11" w:after="0"/>
        <w:rPr>
          <w:rFonts w:ascii="Times New Roman" w:hAnsi="Times New Roman"/>
          <w:sz w:val="18"/>
          <w:szCs w:val="18"/>
        </w:rPr>
      </w:pPr>
    </w:p>
    <w:p w:rsidR="0036442F" w:rsidRPr="00B979C1" w:rsidRDefault="0036442F" w:rsidP="0036442F">
      <w:pPr>
        <w:spacing w:after="0"/>
        <w:ind w:right="407"/>
        <w:jc w:val="center"/>
        <w:outlineLvl w:val="0"/>
        <w:rPr>
          <w:rFonts w:ascii="Times New Roman" w:hAnsi="Times New Roman"/>
          <w:i/>
          <w:sz w:val="18"/>
          <w:szCs w:val="18"/>
        </w:rPr>
      </w:pPr>
      <w:r w:rsidRPr="00B979C1">
        <w:rPr>
          <w:rFonts w:ascii="Times New Roman" w:hAnsi="Times New Roman"/>
          <w:b/>
          <w:bCs/>
          <w:spacing w:val="-1"/>
          <w:sz w:val="18"/>
          <w:szCs w:val="18"/>
        </w:rPr>
        <w:t>Форма</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заявления</w:t>
      </w:r>
      <w:r w:rsidRPr="00B979C1">
        <w:rPr>
          <w:rFonts w:ascii="Times New Roman" w:hAnsi="Times New Roman"/>
          <w:b/>
          <w:bCs/>
          <w:spacing w:val="-2"/>
          <w:sz w:val="18"/>
          <w:szCs w:val="18"/>
        </w:rPr>
        <w:t xml:space="preserve"> </w:t>
      </w:r>
      <w:r w:rsidRPr="00B979C1">
        <w:rPr>
          <w:rFonts w:ascii="Times New Roman" w:hAnsi="Times New Roman"/>
          <w:b/>
          <w:bCs/>
          <w:sz w:val="18"/>
          <w:szCs w:val="18"/>
        </w:rPr>
        <w:t>об</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исправлении допущенных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опечаток </w:t>
      </w:r>
      <w:r w:rsidRPr="00B979C1">
        <w:rPr>
          <w:rFonts w:ascii="Times New Roman" w:hAnsi="Times New Roman"/>
          <w:b/>
          <w:bCs/>
          <w:sz w:val="18"/>
          <w:szCs w:val="18"/>
        </w:rPr>
        <w:t>и</w:t>
      </w:r>
      <w:r w:rsidRPr="00B979C1">
        <w:rPr>
          <w:rFonts w:ascii="Times New Roman" w:hAnsi="Times New Roman"/>
          <w:b/>
          <w:bCs/>
          <w:spacing w:val="-1"/>
          <w:sz w:val="18"/>
          <w:szCs w:val="18"/>
        </w:rPr>
        <w:t xml:space="preserve"> (или)</w:t>
      </w:r>
      <w:r w:rsidRPr="00B979C1">
        <w:rPr>
          <w:rFonts w:ascii="Times New Roman" w:hAnsi="Times New Roman"/>
          <w:b/>
          <w:bCs/>
          <w:sz w:val="18"/>
          <w:szCs w:val="18"/>
        </w:rPr>
        <w:t xml:space="preserve"> </w:t>
      </w:r>
      <w:r w:rsidRPr="00B979C1">
        <w:rPr>
          <w:rFonts w:ascii="Times New Roman" w:hAnsi="Times New Roman"/>
          <w:b/>
          <w:bCs/>
          <w:spacing w:val="-1"/>
          <w:sz w:val="18"/>
          <w:szCs w:val="18"/>
        </w:rPr>
        <w:t xml:space="preserve">ошибок </w:t>
      </w:r>
      <w:r w:rsidRPr="00B979C1">
        <w:rPr>
          <w:rFonts w:ascii="Times New Roman" w:hAnsi="Times New Roman"/>
          <w:b/>
          <w:bCs/>
          <w:sz w:val="18"/>
          <w:szCs w:val="18"/>
        </w:rPr>
        <w:t>в</w:t>
      </w:r>
      <w:r w:rsidRPr="00B979C1">
        <w:rPr>
          <w:rFonts w:ascii="Times New Roman" w:hAnsi="Times New Roman"/>
          <w:b/>
          <w:bCs/>
          <w:spacing w:val="33"/>
          <w:sz w:val="18"/>
          <w:szCs w:val="18"/>
        </w:rPr>
        <w:t xml:space="preserve"> </w:t>
      </w:r>
      <w:r w:rsidRPr="00B979C1">
        <w:rPr>
          <w:rFonts w:ascii="Times New Roman" w:hAnsi="Times New Roman"/>
          <w:b/>
          <w:bCs/>
          <w:spacing w:val="-1"/>
          <w:sz w:val="18"/>
          <w:szCs w:val="18"/>
        </w:rPr>
        <w:t>выданных</w:t>
      </w:r>
      <w:r w:rsidRPr="00B979C1">
        <w:rPr>
          <w:rFonts w:ascii="Times New Roman" w:hAnsi="Times New Roman"/>
          <w:b/>
          <w:bCs/>
          <w:spacing w:val="1"/>
          <w:sz w:val="18"/>
          <w:szCs w:val="18"/>
        </w:rPr>
        <w:t xml:space="preserve">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результате предоставления</w:t>
      </w:r>
      <w:r w:rsidRPr="00B979C1">
        <w:rPr>
          <w:rFonts w:ascii="Times New Roman" w:hAnsi="Times New Roman"/>
          <w:b/>
          <w:bCs/>
          <w:sz w:val="18"/>
          <w:szCs w:val="18"/>
        </w:rPr>
        <w:t xml:space="preserve"> </w:t>
      </w:r>
      <w:r w:rsidRPr="00B979C1">
        <w:rPr>
          <w:rFonts w:ascii="Times New Roman" w:hAnsi="Times New Roman"/>
          <w:b/>
          <w:bCs/>
          <w:spacing w:val="-1"/>
          <w:sz w:val="18"/>
          <w:szCs w:val="18"/>
        </w:rPr>
        <w:t>муниципальной</w:t>
      </w:r>
      <w:r w:rsidRPr="00B979C1">
        <w:rPr>
          <w:rFonts w:ascii="Times New Roman" w:hAnsi="Times New Roman"/>
          <w:b/>
          <w:bCs/>
          <w:spacing w:val="57"/>
          <w:sz w:val="18"/>
          <w:szCs w:val="18"/>
        </w:rPr>
        <w:t xml:space="preserve"> </w:t>
      </w:r>
      <w:r w:rsidRPr="00B979C1">
        <w:rPr>
          <w:rFonts w:ascii="Times New Roman" w:hAnsi="Times New Roman"/>
          <w:b/>
          <w:bCs/>
          <w:spacing w:val="-1"/>
          <w:sz w:val="18"/>
          <w:szCs w:val="18"/>
        </w:rPr>
        <w:t>услуги документах</w:t>
      </w:r>
    </w:p>
    <w:p w:rsidR="0036442F" w:rsidRPr="00B979C1" w:rsidRDefault="0036442F" w:rsidP="0036442F">
      <w:pPr>
        <w:spacing w:after="0" w:line="240" w:lineRule="atLeast"/>
        <w:ind w:left="4536" w:right="52"/>
        <w:jc w:val="both"/>
        <w:rPr>
          <w:rFonts w:ascii="Times New Roman" w:hAnsi="Times New Roman"/>
          <w:sz w:val="18"/>
          <w:szCs w:val="18"/>
        </w:rPr>
      </w:pPr>
      <w:r w:rsidRPr="00B979C1">
        <w:rPr>
          <w:rFonts w:ascii="Times New Roman" w:hAnsi="Times New Roman"/>
          <w:spacing w:val="-1"/>
          <w:sz w:val="18"/>
          <w:szCs w:val="18"/>
        </w:rPr>
        <w:t xml:space="preserve">кому: </w:t>
      </w:r>
      <w:r w:rsidRPr="00B979C1">
        <w:rPr>
          <w:rFonts w:ascii="Times New Roman" w:hAnsi="Times New Roman"/>
          <w:sz w:val="18"/>
          <w:szCs w:val="18"/>
        </w:rPr>
        <w:t>__________________________________________</w:t>
      </w:r>
    </w:p>
    <w:p w:rsidR="0036442F" w:rsidRPr="00B979C1" w:rsidRDefault="0036442F" w:rsidP="0036442F">
      <w:pPr>
        <w:spacing w:after="0" w:line="240" w:lineRule="atLeast"/>
        <w:ind w:left="4536"/>
        <w:jc w:val="center"/>
        <w:rPr>
          <w:rFonts w:ascii="Times New Roman" w:hAnsi="Times New Roman"/>
          <w:sz w:val="18"/>
          <w:szCs w:val="18"/>
        </w:rPr>
      </w:pPr>
      <w:r w:rsidRPr="00B979C1">
        <w:rPr>
          <w:rFonts w:ascii="Times New Roman" w:hAnsi="Times New Roman"/>
          <w:sz w:val="18"/>
          <w:szCs w:val="18"/>
        </w:rPr>
        <w:t>(н</w:t>
      </w:r>
      <w:r w:rsidRPr="00B979C1">
        <w:rPr>
          <w:rFonts w:ascii="Times New Roman" w:hAnsi="Times New Roman"/>
          <w:i/>
          <w:sz w:val="18"/>
          <w:szCs w:val="18"/>
        </w:rPr>
        <w:t>аименование уполномоченного органа</w:t>
      </w:r>
      <w:r w:rsidRPr="00B979C1">
        <w:rPr>
          <w:rFonts w:ascii="Times New Roman" w:hAnsi="Times New Roman"/>
          <w:sz w:val="18"/>
          <w:szCs w:val="18"/>
        </w:rPr>
        <w:t>)</w:t>
      </w:r>
    </w:p>
    <w:p w:rsidR="0036442F" w:rsidRPr="00B979C1" w:rsidRDefault="0036442F" w:rsidP="0036442F">
      <w:pPr>
        <w:spacing w:after="0" w:line="240" w:lineRule="atLeast"/>
        <w:ind w:left="4536"/>
        <w:jc w:val="both"/>
        <w:rPr>
          <w:rFonts w:ascii="Times New Roman" w:hAnsi="Times New Roman"/>
          <w:sz w:val="18"/>
          <w:szCs w:val="18"/>
        </w:rPr>
      </w:pPr>
      <w:r w:rsidRPr="00B979C1">
        <w:rPr>
          <w:rFonts w:ascii="Times New Roman" w:hAnsi="Times New Roman"/>
          <w:sz w:val="18"/>
          <w:szCs w:val="18"/>
        </w:rPr>
        <w:t>от</w:t>
      </w:r>
      <w:r w:rsidRPr="00B979C1">
        <w:rPr>
          <w:rFonts w:ascii="Times New Roman" w:hAnsi="Times New Roman"/>
          <w:spacing w:val="-1"/>
          <w:sz w:val="18"/>
          <w:szCs w:val="18"/>
        </w:rPr>
        <w:t xml:space="preserve"> кого: </w:t>
      </w:r>
      <w:r w:rsidRPr="00B979C1">
        <w:rPr>
          <w:rFonts w:ascii="Times New Roman" w:hAnsi="Times New Roman"/>
          <w:sz w:val="18"/>
          <w:szCs w:val="18"/>
        </w:rPr>
        <w:t>________________________________________</w:t>
      </w:r>
    </w:p>
    <w:p w:rsidR="0036442F" w:rsidRPr="00B979C1" w:rsidRDefault="0036442F" w:rsidP="0036442F">
      <w:pPr>
        <w:spacing w:after="0" w:line="240" w:lineRule="atLeast"/>
        <w:ind w:left="4536"/>
        <w:jc w:val="both"/>
        <w:rPr>
          <w:rFonts w:ascii="Times New Roman" w:hAnsi="Times New Roman"/>
          <w:i/>
          <w:spacing w:val="-1"/>
          <w:sz w:val="18"/>
          <w:szCs w:val="18"/>
        </w:rPr>
      </w:pPr>
      <w:r w:rsidRPr="00B979C1">
        <w:rPr>
          <w:rFonts w:ascii="Times New Roman" w:hAnsi="Times New Roman"/>
          <w:i/>
          <w:spacing w:val="-1"/>
          <w:sz w:val="18"/>
          <w:szCs w:val="18"/>
        </w:rPr>
        <w:t>(ФИО физического лица, полное наименование,</w:t>
      </w:r>
      <w:r w:rsidRPr="00B979C1">
        <w:rPr>
          <w:rFonts w:ascii="Times New Roman" w:hAnsi="Times New Roman"/>
          <w:i/>
          <w:sz w:val="18"/>
          <w:szCs w:val="18"/>
        </w:rPr>
        <w:t xml:space="preserve"> </w:t>
      </w:r>
      <w:r w:rsidRPr="00B979C1">
        <w:rPr>
          <w:rFonts w:ascii="Times New Roman" w:hAnsi="Times New Roman"/>
          <w:i/>
          <w:spacing w:val="-1"/>
          <w:sz w:val="18"/>
          <w:szCs w:val="18"/>
        </w:rPr>
        <w:t>ИНН,</w:t>
      </w:r>
      <w:r w:rsidRPr="00B979C1">
        <w:rPr>
          <w:rFonts w:ascii="Times New Roman" w:hAnsi="Times New Roman"/>
          <w:i/>
          <w:sz w:val="18"/>
          <w:szCs w:val="18"/>
        </w:rPr>
        <w:t xml:space="preserve"> </w:t>
      </w:r>
      <w:r w:rsidRPr="00B979C1">
        <w:rPr>
          <w:rFonts w:ascii="Times New Roman" w:hAnsi="Times New Roman"/>
          <w:i/>
          <w:spacing w:val="-1"/>
          <w:sz w:val="18"/>
          <w:szCs w:val="18"/>
        </w:rPr>
        <w:t>ОГРН</w:t>
      </w:r>
      <w:r w:rsidRPr="00B979C1">
        <w:rPr>
          <w:rFonts w:ascii="Times New Roman" w:hAnsi="Times New Roman"/>
          <w:i/>
          <w:sz w:val="18"/>
          <w:szCs w:val="18"/>
        </w:rPr>
        <w:t xml:space="preserve"> </w:t>
      </w:r>
      <w:r w:rsidRPr="00B979C1">
        <w:rPr>
          <w:rFonts w:ascii="Times New Roman" w:hAnsi="Times New Roman"/>
          <w:i/>
          <w:spacing w:val="-1"/>
          <w:sz w:val="18"/>
          <w:szCs w:val="18"/>
        </w:rPr>
        <w:t>юридического</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лица,</w:t>
      </w:r>
      <w:r w:rsidRPr="00B979C1">
        <w:rPr>
          <w:rFonts w:ascii="Times New Roman" w:hAnsi="Times New Roman"/>
          <w:i/>
          <w:sz w:val="18"/>
          <w:szCs w:val="18"/>
        </w:rPr>
        <w:t xml:space="preserve"> </w:t>
      </w:r>
      <w:r w:rsidRPr="00B979C1">
        <w:rPr>
          <w:rFonts w:ascii="Times New Roman" w:hAnsi="Times New Roman"/>
          <w:i/>
          <w:spacing w:val="-1"/>
          <w:sz w:val="18"/>
          <w:szCs w:val="18"/>
        </w:rPr>
        <w:t>ИП)</w:t>
      </w:r>
    </w:p>
    <w:p w:rsidR="0036442F" w:rsidRPr="00B979C1" w:rsidRDefault="0036442F" w:rsidP="0036442F">
      <w:pPr>
        <w:spacing w:after="0" w:line="240" w:lineRule="atLeast"/>
        <w:ind w:left="4536"/>
        <w:jc w:val="both"/>
        <w:rPr>
          <w:rFonts w:ascii="Times New Roman" w:hAnsi="Times New Roman"/>
          <w:sz w:val="18"/>
          <w:szCs w:val="18"/>
        </w:rPr>
      </w:pPr>
      <w:r w:rsidRPr="00B979C1">
        <w:rPr>
          <w:rFonts w:ascii="Times New Roman" w:hAnsi="Times New Roman"/>
          <w:i/>
          <w:spacing w:val="-1"/>
          <w:sz w:val="18"/>
          <w:szCs w:val="18"/>
        </w:rPr>
        <w:t>_____________________________________________________</w:t>
      </w:r>
      <w:r w:rsidRPr="00B979C1">
        <w:rPr>
          <w:rFonts w:ascii="Times New Roman" w:hAnsi="Times New Roman"/>
          <w:spacing w:val="-1"/>
          <w:sz w:val="18"/>
          <w:szCs w:val="18"/>
        </w:rPr>
        <w:t>__________</w:t>
      </w:r>
      <w:r w:rsidRPr="00B979C1">
        <w:rPr>
          <w:rFonts w:ascii="Times New Roman" w:hAnsi="Times New Roman"/>
          <w:i/>
          <w:spacing w:val="-1"/>
          <w:sz w:val="18"/>
          <w:szCs w:val="18"/>
        </w:rPr>
        <w:t>_</w:t>
      </w:r>
    </w:p>
    <w:p w:rsidR="0036442F" w:rsidRPr="00B979C1" w:rsidRDefault="0036442F" w:rsidP="0036442F">
      <w:pPr>
        <w:spacing w:after="0" w:line="240" w:lineRule="atLeast"/>
        <w:ind w:left="4536"/>
        <w:jc w:val="center"/>
        <w:rPr>
          <w:rFonts w:ascii="Times New Roman" w:hAnsi="Times New Roman"/>
          <w:i/>
          <w:spacing w:val="-1"/>
          <w:sz w:val="18"/>
          <w:szCs w:val="18"/>
        </w:rPr>
      </w:pPr>
      <w:r w:rsidRPr="00B979C1">
        <w:rPr>
          <w:rFonts w:ascii="Times New Roman" w:hAnsi="Times New Roman"/>
          <w:i/>
          <w:spacing w:val="-1"/>
          <w:sz w:val="18"/>
          <w:szCs w:val="18"/>
        </w:rPr>
        <w:t>(контактный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телефон,</w:t>
      </w:r>
      <w:r w:rsidRPr="00B979C1">
        <w:rPr>
          <w:rFonts w:ascii="Times New Roman" w:hAnsi="Times New Roman"/>
          <w:i/>
          <w:sz w:val="18"/>
          <w:szCs w:val="18"/>
        </w:rPr>
        <w:t xml:space="preserve"> электронная </w:t>
      </w:r>
      <w:r w:rsidRPr="00B979C1">
        <w:rPr>
          <w:rFonts w:ascii="Times New Roman" w:hAnsi="Times New Roman"/>
          <w:i/>
          <w:spacing w:val="-1"/>
          <w:sz w:val="18"/>
          <w:szCs w:val="18"/>
        </w:rPr>
        <w:t>почта,</w:t>
      </w:r>
      <w:r w:rsidRPr="00B979C1">
        <w:rPr>
          <w:rFonts w:ascii="Times New Roman" w:hAnsi="Times New Roman"/>
          <w:i/>
          <w:sz w:val="18"/>
          <w:szCs w:val="18"/>
        </w:rPr>
        <w:t xml:space="preserve"> </w:t>
      </w:r>
      <w:r w:rsidRPr="00B979C1">
        <w:rPr>
          <w:rFonts w:ascii="Times New Roman" w:hAnsi="Times New Roman"/>
          <w:i/>
          <w:spacing w:val="-1"/>
          <w:sz w:val="18"/>
          <w:szCs w:val="18"/>
        </w:rPr>
        <w:t>почтовый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адрес)</w:t>
      </w:r>
    </w:p>
    <w:p w:rsidR="0036442F" w:rsidRPr="00B979C1" w:rsidRDefault="0036442F" w:rsidP="0036442F">
      <w:pPr>
        <w:spacing w:after="0" w:line="240" w:lineRule="atLeast"/>
        <w:ind w:left="4536"/>
        <w:jc w:val="both"/>
        <w:rPr>
          <w:rFonts w:ascii="Times New Roman" w:hAnsi="Times New Roman"/>
          <w:sz w:val="18"/>
          <w:szCs w:val="18"/>
        </w:rPr>
      </w:pPr>
      <w:r w:rsidRPr="00B979C1">
        <w:rPr>
          <w:rFonts w:ascii="Times New Roman" w:hAnsi="Times New Roman"/>
          <w:i/>
          <w:spacing w:val="-1"/>
          <w:sz w:val="18"/>
          <w:szCs w:val="18"/>
        </w:rPr>
        <w:t>______________________</w:t>
      </w:r>
      <w:r w:rsidRPr="00B979C1">
        <w:rPr>
          <w:rFonts w:ascii="Times New Roman" w:hAnsi="Times New Roman"/>
          <w:spacing w:val="-1"/>
          <w:sz w:val="18"/>
          <w:szCs w:val="18"/>
        </w:rPr>
        <w:t>___________</w:t>
      </w:r>
      <w:r w:rsidRPr="00B979C1">
        <w:rPr>
          <w:rFonts w:ascii="Times New Roman" w:hAnsi="Times New Roman"/>
          <w:i/>
          <w:spacing w:val="-1"/>
          <w:sz w:val="18"/>
          <w:szCs w:val="18"/>
        </w:rPr>
        <w:t>_______________________________</w:t>
      </w:r>
    </w:p>
    <w:p w:rsidR="0036442F" w:rsidRPr="00B979C1" w:rsidRDefault="0036442F" w:rsidP="0036442F">
      <w:pPr>
        <w:spacing w:after="0" w:line="240" w:lineRule="atLeast"/>
        <w:ind w:left="4536" w:right="52"/>
        <w:jc w:val="both"/>
        <w:rPr>
          <w:rFonts w:ascii="Times New Roman" w:hAnsi="Times New Roman"/>
          <w:sz w:val="18"/>
          <w:szCs w:val="18"/>
        </w:rPr>
      </w:pPr>
      <w:proofErr w:type="gramStart"/>
      <w:r w:rsidRPr="00B979C1">
        <w:rPr>
          <w:rFonts w:ascii="Times New Roman" w:hAnsi="Times New Roman"/>
          <w:sz w:val="18"/>
          <w:szCs w:val="18"/>
        </w:rPr>
        <w:t>((</w:t>
      </w:r>
      <w:r w:rsidRPr="00B979C1">
        <w:rPr>
          <w:rFonts w:ascii="Times New Roman" w:hAnsi="Times New Roman"/>
          <w:i/>
          <w:spacing w:val="-1"/>
          <w:sz w:val="18"/>
          <w:szCs w:val="18"/>
        </w:rPr>
        <w:t>фамилия,</w:t>
      </w:r>
      <w:r w:rsidRPr="00B979C1">
        <w:rPr>
          <w:rFonts w:ascii="Times New Roman" w:hAnsi="Times New Roman"/>
          <w:i/>
          <w:spacing w:val="-2"/>
          <w:sz w:val="18"/>
          <w:szCs w:val="18"/>
        </w:rPr>
        <w:t xml:space="preserve"> </w:t>
      </w:r>
      <w:r w:rsidRPr="00B979C1">
        <w:rPr>
          <w:rFonts w:ascii="Times New Roman" w:hAnsi="Times New Roman"/>
          <w:i/>
          <w:sz w:val="18"/>
          <w:szCs w:val="18"/>
        </w:rPr>
        <w:t>имя,</w:t>
      </w:r>
      <w:r w:rsidRPr="00B979C1">
        <w:rPr>
          <w:rFonts w:ascii="Times New Roman" w:hAnsi="Times New Roman"/>
          <w:i/>
          <w:spacing w:val="-2"/>
          <w:sz w:val="18"/>
          <w:szCs w:val="18"/>
        </w:rPr>
        <w:t xml:space="preserve"> </w:t>
      </w:r>
      <w:r w:rsidRPr="00B979C1">
        <w:rPr>
          <w:rFonts w:ascii="Times New Roman" w:hAnsi="Times New Roman"/>
          <w:i/>
          <w:spacing w:val="-1"/>
          <w:sz w:val="18"/>
          <w:szCs w:val="18"/>
        </w:rPr>
        <w:t>отчество (последнее</w:t>
      </w:r>
      <w:r w:rsidRPr="00B979C1">
        <w:rPr>
          <w:rFonts w:ascii="Times New Roman" w:hAnsi="Times New Roman"/>
          <w:i/>
          <w:spacing w:val="2"/>
          <w:sz w:val="18"/>
          <w:szCs w:val="18"/>
        </w:rPr>
        <w:t xml:space="preserve"> </w:t>
      </w:r>
      <w:r w:rsidRPr="00B979C1">
        <w:rPr>
          <w:rFonts w:ascii="Times New Roman" w:hAnsi="Times New Roman"/>
          <w:i/>
          <w:sz w:val="18"/>
          <w:szCs w:val="18"/>
        </w:rPr>
        <w:t>- при</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наличии),</w:t>
      </w:r>
      <w:r w:rsidRPr="00B979C1">
        <w:rPr>
          <w:rFonts w:ascii="Times New Roman" w:hAnsi="Times New Roman"/>
          <w:i/>
          <w:sz w:val="18"/>
          <w:szCs w:val="18"/>
        </w:rPr>
        <w:t xml:space="preserve"> </w:t>
      </w:r>
      <w:r w:rsidRPr="00B979C1">
        <w:rPr>
          <w:rFonts w:ascii="Times New Roman" w:hAnsi="Times New Roman"/>
          <w:i/>
          <w:spacing w:val="-1"/>
          <w:sz w:val="18"/>
          <w:szCs w:val="18"/>
        </w:rPr>
        <w:t>данные документа,</w:t>
      </w:r>
      <w:r w:rsidRPr="00B979C1">
        <w:rPr>
          <w:rFonts w:ascii="Times New Roman" w:hAnsi="Times New Roman"/>
          <w:i/>
          <w:sz w:val="18"/>
          <w:szCs w:val="18"/>
        </w:rPr>
        <w:t xml:space="preserve"> </w:t>
      </w:r>
      <w:r w:rsidRPr="00B979C1">
        <w:rPr>
          <w:rFonts w:ascii="Times New Roman" w:hAnsi="Times New Roman"/>
          <w:i/>
          <w:spacing w:val="-1"/>
          <w:sz w:val="18"/>
          <w:szCs w:val="18"/>
        </w:rPr>
        <w:t xml:space="preserve">удостоверяющего </w:t>
      </w:r>
      <w:r w:rsidRPr="00B979C1">
        <w:rPr>
          <w:rFonts w:ascii="Times New Roman" w:hAnsi="Times New Roman"/>
          <w:i/>
          <w:sz w:val="18"/>
          <w:szCs w:val="18"/>
        </w:rPr>
        <w:t xml:space="preserve">личность, </w:t>
      </w:r>
      <w:r w:rsidRPr="00B979C1">
        <w:rPr>
          <w:rFonts w:ascii="Times New Roman" w:hAnsi="Times New Roman"/>
          <w:i/>
          <w:spacing w:val="-1"/>
          <w:sz w:val="18"/>
          <w:szCs w:val="18"/>
        </w:rPr>
        <w:t>контактный</w:t>
      </w:r>
      <w:r w:rsidRPr="00B979C1">
        <w:rPr>
          <w:rFonts w:ascii="Times New Roman" w:hAnsi="Times New Roman"/>
          <w:i/>
          <w:spacing w:val="1"/>
          <w:sz w:val="18"/>
          <w:szCs w:val="18"/>
        </w:rPr>
        <w:t xml:space="preserve"> </w:t>
      </w:r>
      <w:r w:rsidRPr="00B979C1">
        <w:rPr>
          <w:rFonts w:ascii="Times New Roman" w:hAnsi="Times New Roman"/>
          <w:i/>
          <w:spacing w:val="-1"/>
          <w:sz w:val="18"/>
          <w:szCs w:val="18"/>
        </w:rPr>
        <w:t>телефон,</w:t>
      </w:r>
      <w:r w:rsidRPr="00B979C1">
        <w:rPr>
          <w:rFonts w:ascii="Times New Roman" w:hAnsi="Times New Roman"/>
          <w:i/>
          <w:spacing w:val="55"/>
          <w:sz w:val="18"/>
          <w:szCs w:val="18"/>
        </w:rPr>
        <w:t xml:space="preserve"> </w:t>
      </w:r>
      <w:r w:rsidRPr="00B979C1">
        <w:rPr>
          <w:rFonts w:ascii="Times New Roman" w:hAnsi="Times New Roman"/>
          <w:i/>
          <w:sz w:val="18"/>
          <w:szCs w:val="18"/>
        </w:rPr>
        <w:t>адрес</w:t>
      </w:r>
      <w:r w:rsidRPr="00B979C1">
        <w:rPr>
          <w:rFonts w:ascii="Times New Roman" w:hAnsi="Times New Roman"/>
          <w:i/>
          <w:spacing w:val="-1"/>
          <w:sz w:val="18"/>
          <w:szCs w:val="18"/>
        </w:rPr>
        <w:t xml:space="preserve"> электронной </w:t>
      </w:r>
      <w:r w:rsidRPr="00B979C1">
        <w:rPr>
          <w:rFonts w:ascii="Times New Roman" w:hAnsi="Times New Roman"/>
          <w:i/>
          <w:sz w:val="18"/>
          <w:szCs w:val="18"/>
        </w:rPr>
        <w:t>почты,</w:t>
      </w:r>
      <w:r w:rsidRPr="00B979C1">
        <w:rPr>
          <w:rFonts w:ascii="Times New Roman" w:hAnsi="Times New Roman"/>
          <w:i/>
          <w:spacing w:val="17"/>
          <w:sz w:val="18"/>
          <w:szCs w:val="18"/>
        </w:rPr>
        <w:t xml:space="preserve"> </w:t>
      </w:r>
      <w:r w:rsidRPr="00B979C1">
        <w:rPr>
          <w:rFonts w:ascii="Times New Roman" w:hAnsi="Times New Roman"/>
          <w:i/>
          <w:spacing w:val="-1"/>
          <w:sz w:val="18"/>
          <w:szCs w:val="18"/>
        </w:rPr>
        <w:t xml:space="preserve">адрес </w:t>
      </w:r>
      <w:r w:rsidRPr="00B979C1">
        <w:rPr>
          <w:rFonts w:ascii="Times New Roman" w:hAnsi="Times New Roman"/>
          <w:i/>
          <w:sz w:val="18"/>
          <w:szCs w:val="18"/>
        </w:rPr>
        <w:t>регистрации,</w:t>
      </w:r>
      <w:r w:rsidRPr="00B979C1">
        <w:rPr>
          <w:rFonts w:ascii="Times New Roman" w:hAnsi="Times New Roman"/>
          <w:i/>
          <w:spacing w:val="-2"/>
          <w:sz w:val="18"/>
          <w:szCs w:val="18"/>
        </w:rPr>
        <w:t xml:space="preserve"> </w:t>
      </w:r>
      <w:r w:rsidRPr="00B979C1">
        <w:rPr>
          <w:rFonts w:ascii="Times New Roman" w:hAnsi="Times New Roman"/>
          <w:i/>
          <w:spacing w:val="-1"/>
          <w:sz w:val="18"/>
          <w:szCs w:val="18"/>
        </w:rPr>
        <w:t>адрес</w:t>
      </w:r>
      <w:r w:rsidRPr="00B979C1">
        <w:rPr>
          <w:rFonts w:ascii="Times New Roman" w:hAnsi="Times New Roman"/>
          <w:i/>
          <w:spacing w:val="25"/>
          <w:sz w:val="18"/>
          <w:szCs w:val="18"/>
        </w:rPr>
        <w:t xml:space="preserve"> </w:t>
      </w:r>
      <w:r w:rsidRPr="00B979C1">
        <w:rPr>
          <w:rFonts w:ascii="Times New Roman" w:hAnsi="Times New Roman"/>
          <w:i/>
          <w:spacing w:val="-1"/>
          <w:sz w:val="18"/>
          <w:szCs w:val="18"/>
        </w:rPr>
        <w:t>фактического проживания</w:t>
      </w:r>
      <w:r w:rsidRPr="00B979C1">
        <w:rPr>
          <w:rFonts w:ascii="Times New Roman" w:hAnsi="Times New Roman"/>
          <w:i/>
          <w:sz w:val="18"/>
          <w:szCs w:val="18"/>
        </w:rPr>
        <w:t xml:space="preserve"> </w:t>
      </w:r>
      <w:r w:rsidRPr="00B979C1">
        <w:rPr>
          <w:rFonts w:ascii="Times New Roman" w:hAnsi="Times New Roman"/>
          <w:i/>
          <w:spacing w:val="-1"/>
          <w:sz w:val="18"/>
          <w:szCs w:val="18"/>
        </w:rPr>
        <w:t>уполномоченного лица)</w:t>
      </w:r>
      <w:proofErr w:type="gramEnd"/>
    </w:p>
    <w:p w:rsidR="0036442F" w:rsidRPr="00B979C1" w:rsidRDefault="0036442F" w:rsidP="0036442F">
      <w:pPr>
        <w:spacing w:after="0" w:line="240" w:lineRule="atLeast"/>
        <w:ind w:left="4536"/>
        <w:jc w:val="both"/>
        <w:rPr>
          <w:rFonts w:ascii="Times New Roman" w:hAnsi="Times New Roman"/>
          <w:sz w:val="18"/>
          <w:szCs w:val="18"/>
        </w:rPr>
      </w:pPr>
      <w:r w:rsidRPr="00B979C1">
        <w:rPr>
          <w:rFonts w:ascii="Times New Roman" w:hAnsi="Times New Roman"/>
          <w:sz w:val="18"/>
          <w:szCs w:val="18"/>
        </w:rPr>
        <w:t>________________________________________________</w:t>
      </w:r>
    </w:p>
    <w:p w:rsidR="0036442F" w:rsidRPr="00B979C1" w:rsidRDefault="0036442F" w:rsidP="0036442F">
      <w:pPr>
        <w:spacing w:after="0" w:line="240" w:lineRule="atLeast"/>
        <w:ind w:left="4536"/>
        <w:jc w:val="center"/>
        <w:rPr>
          <w:rFonts w:ascii="Times New Roman" w:hAnsi="Times New Roman"/>
          <w:sz w:val="18"/>
          <w:szCs w:val="18"/>
        </w:rPr>
      </w:pPr>
      <w:r w:rsidRPr="00B979C1">
        <w:rPr>
          <w:rFonts w:ascii="Times New Roman" w:hAnsi="Times New Roman"/>
          <w:i/>
          <w:spacing w:val="-1"/>
          <w:sz w:val="18"/>
          <w:szCs w:val="18"/>
        </w:rPr>
        <w:t>(данные представителя</w:t>
      </w:r>
      <w:r w:rsidRPr="00B979C1">
        <w:rPr>
          <w:rFonts w:ascii="Times New Roman" w:hAnsi="Times New Roman"/>
          <w:i/>
          <w:sz w:val="18"/>
          <w:szCs w:val="18"/>
        </w:rPr>
        <w:t xml:space="preserve"> </w:t>
      </w:r>
      <w:r w:rsidRPr="00B979C1">
        <w:rPr>
          <w:rFonts w:ascii="Times New Roman" w:hAnsi="Times New Roman"/>
          <w:i/>
          <w:spacing w:val="-1"/>
          <w:sz w:val="18"/>
          <w:szCs w:val="18"/>
        </w:rPr>
        <w:t>заявителя)</w:t>
      </w:r>
    </w:p>
    <w:p w:rsidR="0036442F" w:rsidRPr="00B979C1" w:rsidRDefault="0036442F" w:rsidP="0036442F">
      <w:pPr>
        <w:spacing w:after="0"/>
        <w:rPr>
          <w:rFonts w:ascii="Times New Roman" w:hAnsi="Times New Roman"/>
          <w:i/>
          <w:sz w:val="18"/>
          <w:szCs w:val="18"/>
        </w:rPr>
      </w:pPr>
    </w:p>
    <w:p w:rsidR="0036442F" w:rsidRPr="00B979C1" w:rsidRDefault="0036442F" w:rsidP="0036442F">
      <w:pPr>
        <w:spacing w:after="0"/>
        <w:jc w:val="center"/>
        <w:outlineLvl w:val="0"/>
        <w:rPr>
          <w:rFonts w:ascii="Times New Roman" w:hAnsi="Times New Roman"/>
          <w:sz w:val="18"/>
          <w:szCs w:val="18"/>
        </w:rPr>
      </w:pPr>
      <w:r w:rsidRPr="00B979C1">
        <w:rPr>
          <w:rFonts w:ascii="Times New Roman" w:hAnsi="Times New Roman"/>
          <w:b/>
          <w:bCs/>
          <w:spacing w:val="-1"/>
          <w:w w:val="95"/>
          <w:sz w:val="18"/>
          <w:szCs w:val="18"/>
        </w:rPr>
        <w:t>ЗАЯВЛЕНИЕ</w:t>
      </w:r>
    </w:p>
    <w:p w:rsidR="0036442F" w:rsidRPr="00B979C1" w:rsidRDefault="0036442F" w:rsidP="0036442F">
      <w:pPr>
        <w:spacing w:after="0"/>
        <w:ind w:right="810"/>
        <w:jc w:val="center"/>
        <w:outlineLvl w:val="0"/>
        <w:rPr>
          <w:rFonts w:ascii="Times New Roman" w:hAnsi="Times New Roman"/>
          <w:sz w:val="18"/>
          <w:szCs w:val="18"/>
        </w:rPr>
      </w:pPr>
      <w:r w:rsidRPr="00B979C1">
        <w:rPr>
          <w:rFonts w:ascii="Times New Roman" w:hAnsi="Times New Roman"/>
          <w:b/>
          <w:bCs/>
          <w:sz w:val="18"/>
          <w:szCs w:val="18"/>
        </w:rPr>
        <w:lastRenderedPageBreak/>
        <w:t>об</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исправлении допущенных</w:t>
      </w:r>
      <w:r w:rsidRPr="00B979C1">
        <w:rPr>
          <w:rFonts w:ascii="Times New Roman" w:hAnsi="Times New Roman"/>
          <w:b/>
          <w:bCs/>
          <w:spacing w:val="1"/>
          <w:sz w:val="18"/>
          <w:szCs w:val="18"/>
        </w:rPr>
        <w:t xml:space="preserve"> </w:t>
      </w:r>
      <w:r w:rsidRPr="00B979C1">
        <w:rPr>
          <w:rFonts w:ascii="Times New Roman" w:hAnsi="Times New Roman"/>
          <w:b/>
          <w:bCs/>
          <w:spacing w:val="-1"/>
          <w:sz w:val="18"/>
          <w:szCs w:val="18"/>
        </w:rPr>
        <w:t xml:space="preserve">опечаток </w:t>
      </w:r>
      <w:r w:rsidRPr="00B979C1">
        <w:rPr>
          <w:rFonts w:ascii="Times New Roman" w:hAnsi="Times New Roman"/>
          <w:b/>
          <w:bCs/>
          <w:sz w:val="18"/>
          <w:szCs w:val="18"/>
        </w:rPr>
        <w:t>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(или)</w:t>
      </w:r>
      <w:r w:rsidRPr="00B979C1">
        <w:rPr>
          <w:rFonts w:ascii="Times New Roman" w:hAnsi="Times New Roman"/>
          <w:b/>
          <w:bCs/>
          <w:sz w:val="18"/>
          <w:szCs w:val="18"/>
        </w:rPr>
        <w:t xml:space="preserve"> </w:t>
      </w:r>
      <w:r w:rsidRPr="00B979C1">
        <w:rPr>
          <w:rFonts w:ascii="Times New Roman" w:hAnsi="Times New Roman"/>
          <w:b/>
          <w:bCs/>
          <w:spacing w:val="-1"/>
          <w:sz w:val="18"/>
          <w:szCs w:val="18"/>
        </w:rPr>
        <w:t xml:space="preserve">ошибок </w:t>
      </w:r>
      <w:r w:rsidRPr="00B979C1">
        <w:rPr>
          <w:rFonts w:ascii="Times New Roman" w:hAnsi="Times New Roman"/>
          <w:b/>
          <w:bCs/>
          <w:sz w:val="18"/>
          <w:szCs w:val="18"/>
        </w:rPr>
        <w:t>в</w:t>
      </w:r>
      <w:r w:rsidRPr="00B979C1">
        <w:rPr>
          <w:rFonts w:ascii="Times New Roman" w:hAnsi="Times New Roman"/>
          <w:b/>
          <w:bCs/>
          <w:spacing w:val="-1"/>
          <w:sz w:val="18"/>
          <w:szCs w:val="18"/>
        </w:rPr>
        <w:t xml:space="preserve"> выданных</w:t>
      </w:r>
      <w:r w:rsidRPr="00B979C1">
        <w:rPr>
          <w:rFonts w:ascii="Times New Roman" w:hAnsi="Times New Roman"/>
          <w:b/>
          <w:bCs/>
          <w:spacing w:val="1"/>
          <w:sz w:val="18"/>
          <w:szCs w:val="18"/>
        </w:rPr>
        <w:t xml:space="preserve"> </w:t>
      </w:r>
      <w:r w:rsidRPr="00B979C1">
        <w:rPr>
          <w:rFonts w:ascii="Times New Roman" w:hAnsi="Times New Roman"/>
          <w:b/>
          <w:bCs/>
          <w:sz w:val="18"/>
          <w:szCs w:val="18"/>
        </w:rPr>
        <w:t>в</w:t>
      </w:r>
      <w:r w:rsidRPr="00B979C1">
        <w:rPr>
          <w:rFonts w:ascii="Times New Roman" w:hAnsi="Times New Roman"/>
          <w:b/>
          <w:bCs/>
          <w:spacing w:val="23"/>
          <w:sz w:val="18"/>
          <w:szCs w:val="18"/>
        </w:rPr>
        <w:t xml:space="preserve"> </w:t>
      </w:r>
      <w:r w:rsidRPr="00B979C1">
        <w:rPr>
          <w:rFonts w:ascii="Times New Roman" w:hAnsi="Times New Roman"/>
          <w:b/>
          <w:bCs/>
          <w:spacing w:val="-1"/>
          <w:sz w:val="18"/>
          <w:szCs w:val="18"/>
        </w:rPr>
        <w:t>результате</w:t>
      </w:r>
      <w:r w:rsidRPr="00B979C1">
        <w:rPr>
          <w:rFonts w:ascii="Times New Roman" w:hAnsi="Times New Roman"/>
          <w:b/>
          <w:bCs/>
          <w:sz w:val="18"/>
          <w:szCs w:val="18"/>
        </w:rPr>
        <w:t xml:space="preserve"> </w:t>
      </w:r>
      <w:r w:rsidRPr="00B979C1">
        <w:rPr>
          <w:rFonts w:ascii="Times New Roman" w:hAnsi="Times New Roman"/>
          <w:b/>
          <w:bCs/>
          <w:spacing w:val="-1"/>
          <w:sz w:val="18"/>
          <w:szCs w:val="18"/>
        </w:rPr>
        <w:t>предоставления</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 xml:space="preserve">муниципальной </w:t>
      </w:r>
      <w:r w:rsidRPr="00B979C1">
        <w:rPr>
          <w:rFonts w:ascii="Times New Roman" w:hAnsi="Times New Roman"/>
          <w:b/>
          <w:bCs/>
          <w:sz w:val="18"/>
          <w:szCs w:val="18"/>
        </w:rPr>
        <w:t>услуги</w:t>
      </w:r>
      <w:r w:rsidRPr="00B979C1">
        <w:rPr>
          <w:rFonts w:ascii="Times New Roman" w:hAnsi="Times New Roman"/>
          <w:b/>
          <w:bCs/>
          <w:spacing w:val="-2"/>
          <w:sz w:val="18"/>
          <w:szCs w:val="18"/>
        </w:rPr>
        <w:t xml:space="preserve"> </w:t>
      </w:r>
      <w:r w:rsidRPr="00B979C1">
        <w:rPr>
          <w:rFonts w:ascii="Times New Roman" w:hAnsi="Times New Roman"/>
          <w:b/>
          <w:bCs/>
          <w:spacing w:val="-1"/>
          <w:sz w:val="18"/>
          <w:szCs w:val="18"/>
        </w:rPr>
        <w:t>документах</w:t>
      </w:r>
    </w:p>
    <w:p w:rsidR="0036442F" w:rsidRPr="00B979C1" w:rsidRDefault="0036442F" w:rsidP="0036442F">
      <w:pPr>
        <w:spacing w:after="0"/>
        <w:rPr>
          <w:rFonts w:ascii="Times New Roman" w:hAnsi="Times New Roman"/>
          <w:b/>
          <w:bCs/>
          <w:sz w:val="18"/>
          <w:szCs w:val="18"/>
        </w:rPr>
      </w:pPr>
    </w:p>
    <w:p w:rsidR="0036442F" w:rsidRPr="00B979C1" w:rsidRDefault="0036442F" w:rsidP="0036442F">
      <w:pPr>
        <w:tabs>
          <w:tab w:val="left" w:pos="0"/>
        </w:tabs>
        <w:spacing w:after="0" w:line="240" w:lineRule="atLeast"/>
        <w:ind w:firstLine="709"/>
        <w:jc w:val="both"/>
        <w:rPr>
          <w:rFonts w:ascii="Times New Roman" w:hAnsi="Times New Roman"/>
          <w:i/>
          <w:sz w:val="18"/>
          <w:szCs w:val="18"/>
        </w:rPr>
      </w:pPr>
      <w:r w:rsidRPr="00B979C1">
        <w:rPr>
          <w:rFonts w:ascii="Times New Roman" w:hAnsi="Times New Roman"/>
          <w:spacing w:val="-1"/>
          <w:sz w:val="18"/>
          <w:szCs w:val="18"/>
        </w:rPr>
        <w:t>Прошу</w:t>
      </w:r>
      <w:r w:rsidRPr="00B979C1">
        <w:rPr>
          <w:rFonts w:ascii="Times New Roman" w:hAnsi="Times New Roman"/>
          <w:spacing w:val="-4"/>
          <w:sz w:val="18"/>
          <w:szCs w:val="18"/>
        </w:rPr>
        <w:t xml:space="preserve"> </w:t>
      </w:r>
      <w:r w:rsidRPr="00B979C1">
        <w:rPr>
          <w:rFonts w:ascii="Times New Roman" w:hAnsi="Times New Roman"/>
          <w:spacing w:val="-1"/>
          <w:sz w:val="18"/>
          <w:szCs w:val="18"/>
        </w:rPr>
        <w:t>исправить</w:t>
      </w:r>
      <w:r w:rsidRPr="00B979C1">
        <w:rPr>
          <w:rFonts w:ascii="Times New Roman" w:hAnsi="Times New Roman"/>
          <w:spacing w:val="-4"/>
          <w:sz w:val="18"/>
          <w:szCs w:val="18"/>
        </w:rPr>
        <w:t xml:space="preserve"> </w:t>
      </w:r>
      <w:r w:rsidRPr="00B979C1">
        <w:rPr>
          <w:rFonts w:ascii="Times New Roman" w:hAnsi="Times New Roman"/>
          <w:spacing w:val="-1"/>
          <w:sz w:val="18"/>
          <w:szCs w:val="18"/>
        </w:rPr>
        <w:t>опечатку</w:t>
      </w:r>
      <w:r w:rsidRPr="00B979C1">
        <w:rPr>
          <w:rFonts w:ascii="Times New Roman" w:hAnsi="Times New Roman"/>
          <w:spacing w:val="-4"/>
          <w:sz w:val="18"/>
          <w:szCs w:val="18"/>
        </w:rPr>
        <w:t xml:space="preserve"> </w:t>
      </w:r>
      <w:r w:rsidRPr="00B979C1">
        <w:rPr>
          <w:rFonts w:ascii="Times New Roman" w:hAnsi="Times New Roman"/>
          <w:sz w:val="18"/>
          <w:szCs w:val="18"/>
        </w:rPr>
        <w:t xml:space="preserve">и (или) </w:t>
      </w:r>
      <w:r w:rsidRPr="00B979C1">
        <w:rPr>
          <w:rFonts w:ascii="Times New Roman" w:hAnsi="Times New Roman"/>
          <w:spacing w:val="-1"/>
          <w:sz w:val="18"/>
          <w:szCs w:val="18"/>
        </w:rPr>
        <w:t>ошибку</w:t>
      </w:r>
      <w:r w:rsidRPr="00B979C1">
        <w:rPr>
          <w:rFonts w:ascii="Times New Roman" w:hAnsi="Times New Roman"/>
          <w:spacing w:val="-4"/>
          <w:sz w:val="18"/>
          <w:szCs w:val="18"/>
        </w:rPr>
        <w:t xml:space="preserve"> </w:t>
      </w:r>
      <w:r w:rsidRPr="00B979C1">
        <w:rPr>
          <w:rFonts w:ascii="Times New Roman" w:hAnsi="Times New Roman"/>
          <w:sz w:val="18"/>
          <w:szCs w:val="18"/>
        </w:rPr>
        <w:t xml:space="preserve">в </w:t>
      </w:r>
      <w:r w:rsidRPr="00B979C1">
        <w:rPr>
          <w:rFonts w:ascii="Times New Roman" w:hAnsi="Times New Roman"/>
          <w:i/>
          <w:sz w:val="18"/>
          <w:szCs w:val="18"/>
        </w:rPr>
        <w:t>(указываются реквизиты и название документа, выданного уполномоченным органом в результате предоставления государственной услуги).</w:t>
      </w:r>
    </w:p>
    <w:p w:rsidR="0036442F" w:rsidRPr="00B979C1" w:rsidRDefault="0036442F" w:rsidP="0036442F">
      <w:pPr>
        <w:spacing w:after="0" w:line="240" w:lineRule="atLeast"/>
        <w:rPr>
          <w:rFonts w:ascii="Times New Roman" w:hAnsi="Times New Roman"/>
          <w:sz w:val="18"/>
          <w:szCs w:val="18"/>
        </w:rPr>
      </w:pPr>
    </w:p>
    <w:p w:rsidR="0036442F" w:rsidRPr="00B979C1" w:rsidRDefault="0036442F" w:rsidP="0036442F">
      <w:pPr>
        <w:spacing w:after="0" w:line="240" w:lineRule="atLeast"/>
        <w:ind w:firstLine="709"/>
        <w:jc w:val="both"/>
        <w:rPr>
          <w:rFonts w:ascii="Times New Roman" w:hAnsi="Times New Roman"/>
          <w:sz w:val="18"/>
          <w:szCs w:val="18"/>
        </w:rPr>
      </w:pPr>
      <w:r w:rsidRPr="00B979C1">
        <w:rPr>
          <w:rFonts w:ascii="Times New Roman" w:hAnsi="Times New Roman"/>
          <w:spacing w:val="-1"/>
          <w:sz w:val="18"/>
          <w:szCs w:val="18"/>
        </w:rPr>
        <w:t>Приложение</w:t>
      </w:r>
      <w:r w:rsidRPr="00B979C1">
        <w:rPr>
          <w:rFonts w:ascii="Times New Roman" w:hAnsi="Times New Roman"/>
          <w:sz w:val="18"/>
          <w:szCs w:val="18"/>
        </w:rPr>
        <w:t xml:space="preserve"> </w:t>
      </w:r>
      <w:r w:rsidRPr="00B979C1">
        <w:rPr>
          <w:rFonts w:ascii="Times New Roman" w:hAnsi="Times New Roman"/>
          <w:spacing w:val="-2"/>
          <w:sz w:val="18"/>
          <w:szCs w:val="18"/>
        </w:rPr>
        <w:t>(при</w:t>
      </w:r>
      <w:r w:rsidRPr="00B979C1">
        <w:rPr>
          <w:rFonts w:ascii="Times New Roman" w:hAnsi="Times New Roman"/>
          <w:sz w:val="18"/>
          <w:szCs w:val="18"/>
        </w:rPr>
        <w:t xml:space="preserve"> </w:t>
      </w:r>
      <w:r w:rsidRPr="00B979C1">
        <w:rPr>
          <w:rFonts w:ascii="Times New Roman" w:hAnsi="Times New Roman"/>
          <w:spacing w:val="-1"/>
          <w:sz w:val="18"/>
          <w:szCs w:val="18"/>
        </w:rPr>
        <w:t xml:space="preserve">наличии) </w:t>
      </w:r>
      <w:r w:rsidRPr="00B979C1">
        <w:rPr>
          <w:rFonts w:ascii="Times New Roman" w:hAnsi="Times New Roman"/>
          <w:spacing w:val="1"/>
          <w:sz w:val="18"/>
          <w:szCs w:val="18"/>
        </w:rPr>
        <w:t>(п</w:t>
      </w:r>
      <w:r w:rsidRPr="00B979C1">
        <w:rPr>
          <w:rFonts w:ascii="Times New Roman" w:hAnsi="Times New Roman"/>
          <w:spacing w:val="-1"/>
          <w:sz w:val="18"/>
          <w:szCs w:val="18"/>
        </w:rPr>
        <w:t>рилагаются</w:t>
      </w:r>
      <w:r w:rsidRPr="00B979C1">
        <w:rPr>
          <w:rFonts w:ascii="Times New Roman" w:hAnsi="Times New Roman"/>
          <w:spacing w:val="-15"/>
          <w:sz w:val="18"/>
          <w:szCs w:val="18"/>
        </w:rPr>
        <w:t xml:space="preserve"> </w:t>
      </w:r>
      <w:r w:rsidRPr="00B979C1">
        <w:rPr>
          <w:rFonts w:ascii="Times New Roman" w:hAnsi="Times New Roman"/>
          <w:sz w:val="18"/>
          <w:szCs w:val="18"/>
        </w:rPr>
        <w:t>материалы,</w:t>
      </w:r>
      <w:r w:rsidRPr="00B979C1">
        <w:rPr>
          <w:rFonts w:ascii="Times New Roman" w:hAnsi="Times New Roman"/>
          <w:spacing w:val="-12"/>
          <w:sz w:val="18"/>
          <w:szCs w:val="18"/>
        </w:rPr>
        <w:t xml:space="preserve"> </w:t>
      </w:r>
      <w:r w:rsidRPr="00B979C1">
        <w:rPr>
          <w:rFonts w:ascii="Times New Roman" w:hAnsi="Times New Roman"/>
          <w:sz w:val="18"/>
          <w:szCs w:val="18"/>
        </w:rPr>
        <w:t>обосновывающие</w:t>
      </w:r>
      <w:r w:rsidRPr="00B979C1">
        <w:rPr>
          <w:rFonts w:ascii="Times New Roman" w:hAnsi="Times New Roman"/>
          <w:spacing w:val="-14"/>
          <w:sz w:val="18"/>
          <w:szCs w:val="18"/>
        </w:rPr>
        <w:t xml:space="preserve"> </w:t>
      </w:r>
      <w:r w:rsidRPr="00B979C1">
        <w:rPr>
          <w:rFonts w:ascii="Times New Roman" w:hAnsi="Times New Roman"/>
          <w:sz w:val="18"/>
          <w:szCs w:val="18"/>
        </w:rPr>
        <w:t xml:space="preserve">наличие </w:t>
      </w:r>
      <w:r w:rsidRPr="00B979C1">
        <w:rPr>
          <w:rFonts w:ascii="Times New Roman" w:hAnsi="Times New Roman"/>
          <w:spacing w:val="-1"/>
          <w:sz w:val="18"/>
          <w:szCs w:val="18"/>
        </w:rPr>
        <w:t>опечатки</w:t>
      </w:r>
      <w:r w:rsidRPr="00B979C1">
        <w:rPr>
          <w:rFonts w:ascii="Times New Roman" w:hAnsi="Times New Roman"/>
          <w:spacing w:val="-8"/>
          <w:sz w:val="18"/>
          <w:szCs w:val="18"/>
        </w:rPr>
        <w:t xml:space="preserve"> </w:t>
      </w:r>
      <w:r w:rsidRPr="00B979C1">
        <w:rPr>
          <w:rFonts w:ascii="Times New Roman" w:hAnsi="Times New Roman"/>
          <w:sz w:val="18"/>
          <w:szCs w:val="18"/>
        </w:rPr>
        <w:t>и</w:t>
      </w:r>
      <w:r w:rsidRPr="00B979C1">
        <w:rPr>
          <w:rFonts w:ascii="Times New Roman" w:hAnsi="Times New Roman"/>
          <w:spacing w:val="-8"/>
          <w:sz w:val="18"/>
          <w:szCs w:val="18"/>
        </w:rPr>
        <w:t xml:space="preserve"> </w:t>
      </w:r>
      <w:r w:rsidRPr="00B979C1">
        <w:rPr>
          <w:rFonts w:ascii="Times New Roman" w:hAnsi="Times New Roman"/>
          <w:spacing w:val="-1"/>
          <w:sz w:val="18"/>
          <w:szCs w:val="18"/>
        </w:rPr>
        <w:t>(или)</w:t>
      </w:r>
      <w:r w:rsidRPr="00B979C1">
        <w:rPr>
          <w:rFonts w:ascii="Times New Roman" w:hAnsi="Times New Roman"/>
          <w:spacing w:val="-6"/>
          <w:sz w:val="18"/>
          <w:szCs w:val="18"/>
        </w:rPr>
        <w:t xml:space="preserve"> </w:t>
      </w:r>
      <w:r w:rsidRPr="00B979C1">
        <w:rPr>
          <w:rFonts w:ascii="Times New Roman" w:hAnsi="Times New Roman"/>
          <w:sz w:val="18"/>
          <w:szCs w:val="18"/>
        </w:rPr>
        <w:t>ошибки)</w:t>
      </w:r>
    </w:p>
    <w:p w:rsidR="0036442F" w:rsidRPr="00B979C1" w:rsidRDefault="0036442F" w:rsidP="0036442F">
      <w:pPr>
        <w:spacing w:after="0" w:line="240" w:lineRule="atLeast"/>
        <w:rPr>
          <w:rFonts w:ascii="Times New Roman" w:hAnsi="Times New Roman"/>
          <w:sz w:val="18"/>
          <w:szCs w:val="18"/>
        </w:rPr>
      </w:pPr>
    </w:p>
    <w:p w:rsidR="0036442F" w:rsidRPr="00B979C1" w:rsidRDefault="0036442F" w:rsidP="0036442F">
      <w:pPr>
        <w:spacing w:after="0" w:line="240" w:lineRule="atLeast"/>
        <w:rPr>
          <w:rFonts w:ascii="Times New Roman" w:hAnsi="Times New Roman"/>
          <w:sz w:val="18"/>
          <w:szCs w:val="18"/>
        </w:rPr>
      </w:pPr>
    </w:p>
    <w:p w:rsidR="00980757" w:rsidRPr="009D4280" w:rsidRDefault="0036442F" w:rsidP="0036442F">
      <w:pPr>
        <w:spacing w:after="0"/>
        <w:rPr>
          <w:rFonts w:ascii="Times New Roman" w:hAnsi="Times New Roman"/>
          <w:sz w:val="20"/>
          <w:szCs w:val="20"/>
        </w:rPr>
      </w:pPr>
      <w:r w:rsidRPr="00B979C1">
        <w:rPr>
          <w:rFonts w:ascii="Times New Roman" w:hAnsi="Times New Roman"/>
          <w:spacing w:val="-1"/>
          <w:sz w:val="18"/>
          <w:szCs w:val="18"/>
        </w:rPr>
        <w:t>Подпись</w:t>
      </w:r>
      <w:r w:rsidRPr="00B979C1">
        <w:rPr>
          <w:rFonts w:ascii="Times New Roman" w:hAnsi="Times New Roman"/>
          <w:spacing w:val="-2"/>
          <w:sz w:val="18"/>
          <w:szCs w:val="18"/>
        </w:rPr>
        <w:t xml:space="preserve"> </w:t>
      </w:r>
      <w:r w:rsidRPr="00B979C1">
        <w:rPr>
          <w:rFonts w:ascii="Times New Roman" w:hAnsi="Times New Roman"/>
          <w:spacing w:val="-1"/>
          <w:sz w:val="18"/>
          <w:szCs w:val="18"/>
        </w:rPr>
        <w:t>заявителя</w:t>
      </w:r>
      <w:r w:rsidRPr="00B979C1">
        <w:rPr>
          <w:rFonts w:ascii="Times New Roman" w:hAnsi="Times New Roman"/>
          <w:spacing w:val="-3"/>
          <w:sz w:val="18"/>
          <w:szCs w:val="18"/>
        </w:rPr>
        <w:t xml:space="preserve"> </w:t>
      </w:r>
      <w:r w:rsidRPr="00B979C1">
        <w:rPr>
          <w:rFonts w:ascii="Times New Roman" w:hAnsi="Times New Roman"/>
          <w:sz w:val="18"/>
          <w:szCs w:val="18"/>
        </w:rPr>
        <w:t>_____________</w:t>
      </w:r>
      <w:r w:rsidRPr="00B979C1">
        <w:rPr>
          <w:rFonts w:ascii="Times New Roman" w:hAnsi="Times New Roman"/>
          <w:sz w:val="18"/>
          <w:szCs w:val="18"/>
        </w:rPr>
        <w:tab/>
      </w:r>
      <w:r w:rsidRPr="00B979C1">
        <w:rPr>
          <w:rFonts w:ascii="Times New Roman" w:hAnsi="Times New Roman"/>
          <w:sz w:val="18"/>
          <w:szCs w:val="18"/>
        </w:rPr>
        <w:tab/>
      </w:r>
      <w:r w:rsidRPr="00B979C1">
        <w:rPr>
          <w:rFonts w:ascii="Times New Roman" w:hAnsi="Times New Roman"/>
          <w:sz w:val="18"/>
          <w:szCs w:val="18"/>
        </w:rPr>
        <w:tab/>
      </w:r>
      <w:r w:rsidRPr="00B979C1">
        <w:rPr>
          <w:sz w:val="18"/>
          <w:szCs w:val="18"/>
        </w:rPr>
        <w:tab/>
      </w:r>
      <w:r w:rsidRPr="00B979C1">
        <w:rPr>
          <w:sz w:val="18"/>
          <w:szCs w:val="18"/>
        </w:rPr>
        <w:tab/>
      </w:r>
      <w:r>
        <w:rPr>
          <w:sz w:val="28"/>
          <w:szCs w:val="28"/>
        </w:rPr>
        <w:tab/>
      </w:r>
    </w:p>
    <w:sectPr w:rsidR="00980757" w:rsidRPr="009D4280" w:rsidSect="009D428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F9" w:rsidRDefault="00F35DF9">
      <w:pPr>
        <w:spacing w:after="0" w:line="240" w:lineRule="auto"/>
      </w:pPr>
      <w:r>
        <w:separator/>
      </w:r>
    </w:p>
  </w:endnote>
  <w:endnote w:type="continuationSeparator" w:id="0">
    <w:p w:rsidR="00F35DF9" w:rsidRDefault="00F3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F9" w:rsidRDefault="00F35DF9">
      <w:pPr>
        <w:spacing w:after="0" w:line="240" w:lineRule="auto"/>
      </w:pPr>
      <w:r>
        <w:separator/>
      </w:r>
    </w:p>
  </w:footnote>
  <w:footnote w:type="continuationSeparator" w:id="0">
    <w:p w:rsidR="00F35DF9" w:rsidRDefault="00F3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C0" w:rsidRPr="00C87172" w:rsidRDefault="000072C0" w:rsidP="009D4280">
    <w:pPr>
      <w:pStyle w:val="a6"/>
      <w:jc w:val="center"/>
      <w:rPr>
        <w:sz w:val="28"/>
        <w:szCs w:val="28"/>
      </w:rPr>
    </w:pPr>
    <w:r w:rsidRPr="00C87172">
      <w:rPr>
        <w:sz w:val="28"/>
        <w:szCs w:val="28"/>
      </w:rPr>
      <w:fldChar w:fldCharType="begin"/>
    </w:r>
    <w:r w:rsidRPr="00C87172">
      <w:rPr>
        <w:sz w:val="28"/>
        <w:szCs w:val="28"/>
      </w:rPr>
      <w:instrText>PAGE   \* MERGEFORMAT</w:instrText>
    </w:r>
    <w:r w:rsidRPr="00C87172">
      <w:rPr>
        <w:sz w:val="28"/>
        <w:szCs w:val="28"/>
      </w:rPr>
      <w:fldChar w:fldCharType="separate"/>
    </w:r>
    <w:r w:rsidR="0068083A">
      <w:rPr>
        <w:noProof/>
        <w:sz w:val="28"/>
        <w:szCs w:val="28"/>
      </w:rPr>
      <w:t>2</w:t>
    </w:r>
    <w:r w:rsidRPr="00C87172">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left="1499" w:hanging="327"/>
      </w:pPr>
      <w:rPr>
        <w:rFonts w:ascii="Times New Roman" w:hAnsi="Times New Roman" w:cs="Times New Roman"/>
        <w:b/>
        <w:bCs/>
        <w:spacing w:val="1"/>
        <w:sz w:val="28"/>
        <w:szCs w:val="28"/>
      </w:rPr>
    </w:lvl>
    <w:lvl w:ilvl="1">
      <w:numFmt w:val="bullet"/>
      <w:lvlText w:val="•"/>
      <w:lvlJc w:val="left"/>
      <w:pPr>
        <w:ind w:left="2384" w:hanging="327"/>
      </w:pPr>
    </w:lvl>
    <w:lvl w:ilvl="2">
      <w:numFmt w:val="bullet"/>
      <w:lvlText w:val="•"/>
      <w:lvlJc w:val="left"/>
      <w:pPr>
        <w:ind w:left="3268" w:hanging="327"/>
      </w:pPr>
    </w:lvl>
    <w:lvl w:ilvl="3">
      <w:numFmt w:val="bullet"/>
      <w:lvlText w:val="•"/>
      <w:lvlJc w:val="left"/>
      <w:pPr>
        <w:ind w:left="4153" w:hanging="327"/>
      </w:pPr>
    </w:lvl>
    <w:lvl w:ilvl="4">
      <w:numFmt w:val="bullet"/>
      <w:lvlText w:val="•"/>
      <w:lvlJc w:val="left"/>
      <w:pPr>
        <w:ind w:left="5038" w:hanging="327"/>
      </w:pPr>
    </w:lvl>
    <w:lvl w:ilvl="5">
      <w:numFmt w:val="bullet"/>
      <w:lvlText w:val="•"/>
      <w:lvlJc w:val="left"/>
      <w:pPr>
        <w:ind w:left="5923" w:hanging="327"/>
      </w:pPr>
    </w:lvl>
    <w:lvl w:ilvl="6">
      <w:numFmt w:val="bullet"/>
      <w:lvlText w:val="•"/>
      <w:lvlJc w:val="left"/>
      <w:pPr>
        <w:ind w:left="6807" w:hanging="327"/>
      </w:pPr>
    </w:lvl>
    <w:lvl w:ilvl="7">
      <w:numFmt w:val="bullet"/>
      <w:lvlText w:val="•"/>
      <w:lvlJc w:val="left"/>
      <w:pPr>
        <w:ind w:left="7692" w:hanging="327"/>
      </w:pPr>
    </w:lvl>
    <w:lvl w:ilvl="8">
      <w:numFmt w:val="bullet"/>
      <w:lvlText w:val="•"/>
      <w:lvlJc w:val="left"/>
      <w:pPr>
        <w:ind w:left="8577" w:hanging="327"/>
      </w:pPr>
    </w:lvl>
  </w:abstractNum>
  <w:abstractNum w:abstractNumId="1">
    <w:nsid w:val="00000403"/>
    <w:multiLevelType w:val="multilevel"/>
    <w:tmpl w:val="00000886"/>
    <w:lvl w:ilvl="0">
      <w:start w:val="1"/>
      <w:numFmt w:val="decimal"/>
      <w:lvlText w:val="%1"/>
      <w:lvlJc w:val="left"/>
      <w:pPr>
        <w:ind w:left="137" w:hanging="778"/>
      </w:pPr>
      <w:rPr>
        <w:rFonts w:cs="Times New Roman"/>
      </w:rPr>
    </w:lvl>
    <w:lvl w:ilvl="1">
      <w:start w:val="1"/>
      <w:numFmt w:val="decimal"/>
      <w:lvlText w:val="%1.%2."/>
      <w:lvlJc w:val="left"/>
      <w:pPr>
        <w:ind w:left="137" w:hanging="778"/>
      </w:pPr>
      <w:rPr>
        <w:rFonts w:ascii="Times New Roman" w:hAnsi="Times New Roman" w:cs="Times New Roman"/>
        <w:b w:val="0"/>
        <w:bCs w:val="0"/>
        <w:sz w:val="28"/>
        <w:szCs w:val="28"/>
      </w:rPr>
    </w:lvl>
    <w:lvl w:ilvl="2">
      <w:numFmt w:val="bullet"/>
      <w:lvlText w:val="•"/>
      <w:lvlJc w:val="left"/>
      <w:pPr>
        <w:ind w:left="2179" w:hanging="778"/>
      </w:pPr>
    </w:lvl>
    <w:lvl w:ilvl="3">
      <w:numFmt w:val="bullet"/>
      <w:lvlText w:val="•"/>
      <w:lvlJc w:val="left"/>
      <w:pPr>
        <w:ind w:left="3200" w:hanging="778"/>
      </w:pPr>
    </w:lvl>
    <w:lvl w:ilvl="4">
      <w:numFmt w:val="bullet"/>
      <w:lvlText w:val="•"/>
      <w:lvlJc w:val="left"/>
      <w:pPr>
        <w:ind w:left="4220" w:hanging="778"/>
      </w:pPr>
    </w:lvl>
    <w:lvl w:ilvl="5">
      <w:numFmt w:val="bullet"/>
      <w:lvlText w:val="•"/>
      <w:lvlJc w:val="left"/>
      <w:pPr>
        <w:ind w:left="5241" w:hanging="778"/>
      </w:pPr>
    </w:lvl>
    <w:lvl w:ilvl="6">
      <w:numFmt w:val="bullet"/>
      <w:lvlText w:val="•"/>
      <w:lvlJc w:val="left"/>
      <w:pPr>
        <w:ind w:left="6262" w:hanging="778"/>
      </w:pPr>
    </w:lvl>
    <w:lvl w:ilvl="7">
      <w:numFmt w:val="bullet"/>
      <w:lvlText w:val="•"/>
      <w:lvlJc w:val="left"/>
      <w:pPr>
        <w:ind w:left="7283" w:hanging="778"/>
      </w:pPr>
    </w:lvl>
    <w:lvl w:ilvl="8">
      <w:numFmt w:val="bullet"/>
      <w:lvlText w:val="•"/>
      <w:lvlJc w:val="left"/>
      <w:pPr>
        <w:ind w:left="8304" w:hanging="778"/>
      </w:pPr>
    </w:lvl>
  </w:abstractNum>
  <w:abstractNum w:abstractNumId="2">
    <w:nsid w:val="00000404"/>
    <w:multiLevelType w:val="multilevel"/>
    <w:tmpl w:val="00000887"/>
    <w:lvl w:ilvl="0">
      <w:numFmt w:val="bullet"/>
      <w:lvlText w:val="-"/>
      <w:lvlJc w:val="left"/>
      <w:pPr>
        <w:ind w:left="8001" w:hanging="204"/>
      </w:pPr>
      <w:rPr>
        <w:rFonts w:ascii="Times New Roman" w:hAnsi="Times New Roman"/>
        <w:b w:val="0"/>
        <w:sz w:val="28"/>
      </w:rPr>
    </w:lvl>
    <w:lvl w:ilvl="1">
      <w:numFmt w:val="bullet"/>
      <w:lvlText w:val="•"/>
      <w:lvlJc w:val="left"/>
      <w:pPr>
        <w:ind w:left="9022" w:hanging="204"/>
      </w:pPr>
    </w:lvl>
    <w:lvl w:ilvl="2">
      <w:numFmt w:val="bullet"/>
      <w:lvlText w:val="•"/>
      <w:lvlJc w:val="left"/>
      <w:pPr>
        <w:ind w:left="10043" w:hanging="204"/>
      </w:pPr>
    </w:lvl>
    <w:lvl w:ilvl="3">
      <w:numFmt w:val="bullet"/>
      <w:lvlText w:val="•"/>
      <w:lvlJc w:val="left"/>
      <w:pPr>
        <w:ind w:left="11064" w:hanging="204"/>
      </w:pPr>
    </w:lvl>
    <w:lvl w:ilvl="4">
      <w:numFmt w:val="bullet"/>
      <w:lvlText w:val="•"/>
      <w:lvlJc w:val="left"/>
      <w:pPr>
        <w:ind w:left="12084" w:hanging="204"/>
      </w:pPr>
    </w:lvl>
    <w:lvl w:ilvl="5">
      <w:numFmt w:val="bullet"/>
      <w:lvlText w:val="•"/>
      <w:lvlJc w:val="left"/>
      <w:pPr>
        <w:ind w:left="13105" w:hanging="204"/>
      </w:pPr>
    </w:lvl>
    <w:lvl w:ilvl="6">
      <w:numFmt w:val="bullet"/>
      <w:lvlText w:val="•"/>
      <w:lvlJc w:val="left"/>
      <w:pPr>
        <w:ind w:left="14126" w:hanging="204"/>
      </w:pPr>
    </w:lvl>
    <w:lvl w:ilvl="7">
      <w:numFmt w:val="bullet"/>
      <w:lvlText w:val="•"/>
      <w:lvlJc w:val="left"/>
      <w:pPr>
        <w:ind w:left="15147" w:hanging="204"/>
      </w:pPr>
    </w:lvl>
    <w:lvl w:ilvl="8">
      <w:numFmt w:val="bullet"/>
      <w:lvlText w:val="•"/>
      <w:lvlJc w:val="left"/>
      <w:pPr>
        <w:ind w:left="16168" w:hanging="204"/>
      </w:pPr>
    </w:lvl>
  </w:abstractNum>
  <w:abstractNum w:abstractNumId="3">
    <w:nsid w:val="00000405"/>
    <w:multiLevelType w:val="multilevel"/>
    <w:tmpl w:val="00000888"/>
    <w:lvl w:ilvl="0">
      <w:start w:val="2"/>
      <w:numFmt w:val="decimal"/>
      <w:lvlText w:val="%1"/>
      <w:lvlJc w:val="left"/>
      <w:pPr>
        <w:ind w:left="117" w:hanging="684"/>
      </w:pPr>
      <w:rPr>
        <w:rFonts w:cs="Times New Roman"/>
      </w:rPr>
    </w:lvl>
    <w:lvl w:ilvl="1">
      <w:start w:val="1"/>
      <w:numFmt w:val="decimal"/>
      <w:lvlText w:val="%1.%2."/>
      <w:lvlJc w:val="left"/>
      <w:pPr>
        <w:ind w:left="117" w:hanging="684"/>
      </w:pPr>
      <w:rPr>
        <w:rFonts w:ascii="Times New Roman" w:hAnsi="Times New Roman" w:cs="Times New Roman"/>
        <w:b w:val="0"/>
        <w:bCs w:val="0"/>
        <w:sz w:val="28"/>
        <w:szCs w:val="28"/>
      </w:rPr>
    </w:lvl>
    <w:lvl w:ilvl="2">
      <w:start w:val="1"/>
      <w:numFmt w:val="decimal"/>
      <w:lvlText w:val="%1.%2.%3."/>
      <w:lvlJc w:val="left"/>
      <w:pPr>
        <w:ind w:left="117" w:hanging="773"/>
      </w:pPr>
      <w:rPr>
        <w:rFonts w:ascii="Times New Roman" w:hAnsi="Times New Roman" w:cs="Times New Roman"/>
        <w:b w:val="0"/>
        <w:bCs w:val="0"/>
        <w:sz w:val="28"/>
        <w:szCs w:val="28"/>
      </w:rPr>
    </w:lvl>
    <w:lvl w:ilvl="3">
      <w:numFmt w:val="bullet"/>
      <w:lvlText w:val="•"/>
      <w:lvlJc w:val="left"/>
      <w:pPr>
        <w:ind w:left="3168" w:hanging="773"/>
      </w:pPr>
    </w:lvl>
    <w:lvl w:ilvl="4">
      <w:numFmt w:val="bullet"/>
      <w:lvlText w:val="•"/>
      <w:lvlJc w:val="left"/>
      <w:pPr>
        <w:ind w:left="4184" w:hanging="773"/>
      </w:pPr>
    </w:lvl>
    <w:lvl w:ilvl="5">
      <w:numFmt w:val="bullet"/>
      <w:lvlText w:val="•"/>
      <w:lvlJc w:val="left"/>
      <w:pPr>
        <w:ind w:left="5201" w:hanging="773"/>
      </w:pPr>
    </w:lvl>
    <w:lvl w:ilvl="6">
      <w:numFmt w:val="bullet"/>
      <w:lvlText w:val="•"/>
      <w:lvlJc w:val="left"/>
      <w:pPr>
        <w:ind w:left="6218" w:hanging="773"/>
      </w:pPr>
    </w:lvl>
    <w:lvl w:ilvl="7">
      <w:numFmt w:val="bullet"/>
      <w:lvlText w:val="•"/>
      <w:lvlJc w:val="left"/>
      <w:pPr>
        <w:ind w:left="7235" w:hanging="773"/>
      </w:pPr>
    </w:lvl>
    <w:lvl w:ilvl="8">
      <w:numFmt w:val="bullet"/>
      <w:lvlText w:val="•"/>
      <w:lvlJc w:val="left"/>
      <w:pPr>
        <w:ind w:left="8252" w:hanging="773"/>
      </w:pPr>
    </w:lvl>
  </w:abstractNum>
  <w:abstractNum w:abstractNumId="4">
    <w:nsid w:val="00000406"/>
    <w:multiLevelType w:val="multilevel"/>
    <w:tmpl w:val="00000889"/>
    <w:lvl w:ilvl="0">
      <w:start w:val="1"/>
      <w:numFmt w:val="decimal"/>
      <w:lvlText w:val="%1)"/>
      <w:lvlJc w:val="left"/>
      <w:pPr>
        <w:ind w:left="117" w:hanging="379"/>
      </w:pPr>
      <w:rPr>
        <w:rFonts w:ascii="Times New Roman" w:hAnsi="Times New Roman" w:cs="Times New Roman"/>
        <w:b w:val="0"/>
        <w:bCs w:val="0"/>
        <w:sz w:val="28"/>
        <w:szCs w:val="28"/>
      </w:rPr>
    </w:lvl>
    <w:lvl w:ilvl="1">
      <w:numFmt w:val="bullet"/>
      <w:lvlText w:val="•"/>
      <w:lvlJc w:val="left"/>
      <w:pPr>
        <w:ind w:left="1134" w:hanging="379"/>
      </w:pPr>
    </w:lvl>
    <w:lvl w:ilvl="2">
      <w:numFmt w:val="bullet"/>
      <w:lvlText w:val="•"/>
      <w:lvlJc w:val="left"/>
      <w:pPr>
        <w:ind w:left="2151" w:hanging="379"/>
      </w:pPr>
    </w:lvl>
    <w:lvl w:ilvl="3">
      <w:numFmt w:val="bullet"/>
      <w:lvlText w:val="•"/>
      <w:lvlJc w:val="left"/>
      <w:pPr>
        <w:ind w:left="3168" w:hanging="379"/>
      </w:pPr>
    </w:lvl>
    <w:lvl w:ilvl="4">
      <w:numFmt w:val="bullet"/>
      <w:lvlText w:val="•"/>
      <w:lvlJc w:val="left"/>
      <w:pPr>
        <w:ind w:left="4184" w:hanging="379"/>
      </w:pPr>
    </w:lvl>
    <w:lvl w:ilvl="5">
      <w:numFmt w:val="bullet"/>
      <w:lvlText w:val="•"/>
      <w:lvlJc w:val="left"/>
      <w:pPr>
        <w:ind w:left="5201" w:hanging="379"/>
      </w:pPr>
    </w:lvl>
    <w:lvl w:ilvl="6">
      <w:numFmt w:val="bullet"/>
      <w:lvlText w:val="•"/>
      <w:lvlJc w:val="left"/>
      <w:pPr>
        <w:ind w:left="6218" w:hanging="379"/>
      </w:pPr>
    </w:lvl>
    <w:lvl w:ilvl="7">
      <w:numFmt w:val="bullet"/>
      <w:lvlText w:val="•"/>
      <w:lvlJc w:val="left"/>
      <w:pPr>
        <w:ind w:left="7235" w:hanging="379"/>
      </w:pPr>
    </w:lvl>
    <w:lvl w:ilvl="8">
      <w:numFmt w:val="bullet"/>
      <w:lvlText w:val="•"/>
      <w:lvlJc w:val="left"/>
      <w:pPr>
        <w:ind w:left="8252" w:hanging="379"/>
      </w:pPr>
    </w:lvl>
  </w:abstractNum>
  <w:abstractNum w:abstractNumId="5">
    <w:nsid w:val="00000407"/>
    <w:multiLevelType w:val="multilevel"/>
    <w:tmpl w:val="0000088A"/>
    <w:lvl w:ilvl="0">
      <w:start w:val="31"/>
      <w:numFmt w:val="decimal"/>
      <w:lvlText w:val="%1)"/>
      <w:lvlJc w:val="left"/>
      <w:pPr>
        <w:ind w:left="117" w:hanging="478"/>
      </w:pPr>
      <w:rPr>
        <w:rFonts w:ascii="Times New Roman" w:hAnsi="Times New Roman" w:cs="Times New Roman"/>
        <w:b w:val="0"/>
        <w:bCs w:val="0"/>
        <w:spacing w:val="1"/>
        <w:sz w:val="28"/>
        <w:szCs w:val="28"/>
      </w:rPr>
    </w:lvl>
    <w:lvl w:ilvl="1">
      <w:numFmt w:val="bullet"/>
      <w:lvlText w:val="•"/>
      <w:lvlJc w:val="left"/>
      <w:pPr>
        <w:ind w:left="1134" w:hanging="478"/>
      </w:pPr>
    </w:lvl>
    <w:lvl w:ilvl="2">
      <w:numFmt w:val="bullet"/>
      <w:lvlText w:val="•"/>
      <w:lvlJc w:val="left"/>
      <w:pPr>
        <w:ind w:left="2151" w:hanging="478"/>
      </w:pPr>
    </w:lvl>
    <w:lvl w:ilvl="3">
      <w:numFmt w:val="bullet"/>
      <w:lvlText w:val="•"/>
      <w:lvlJc w:val="left"/>
      <w:pPr>
        <w:ind w:left="3168" w:hanging="478"/>
      </w:pPr>
    </w:lvl>
    <w:lvl w:ilvl="4">
      <w:numFmt w:val="bullet"/>
      <w:lvlText w:val="•"/>
      <w:lvlJc w:val="left"/>
      <w:pPr>
        <w:ind w:left="4184" w:hanging="478"/>
      </w:pPr>
    </w:lvl>
    <w:lvl w:ilvl="5">
      <w:numFmt w:val="bullet"/>
      <w:lvlText w:val="•"/>
      <w:lvlJc w:val="left"/>
      <w:pPr>
        <w:ind w:left="5201" w:hanging="478"/>
      </w:pPr>
    </w:lvl>
    <w:lvl w:ilvl="6">
      <w:numFmt w:val="bullet"/>
      <w:lvlText w:val="•"/>
      <w:lvlJc w:val="left"/>
      <w:pPr>
        <w:ind w:left="6218" w:hanging="478"/>
      </w:pPr>
    </w:lvl>
    <w:lvl w:ilvl="7">
      <w:numFmt w:val="bullet"/>
      <w:lvlText w:val="•"/>
      <w:lvlJc w:val="left"/>
      <w:pPr>
        <w:ind w:left="7235" w:hanging="478"/>
      </w:pPr>
    </w:lvl>
    <w:lvl w:ilvl="8">
      <w:numFmt w:val="bullet"/>
      <w:lvlText w:val="•"/>
      <w:lvlJc w:val="left"/>
      <w:pPr>
        <w:ind w:left="8252" w:hanging="478"/>
      </w:pPr>
    </w:lvl>
  </w:abstractNum>
  <w:abstractNum w:abstractNumId="6">
    <w:nsid w:val="00000408"/>
    <w:multiLevelType w:val="multilevel"/>
    <w:tmpl w:val="0000088B"/>
    <w:lvl w:ilvl="0">
      <w:start w:val="1"/>
      <w:numFmt w:val="decimal"/>
      <w:lvlText w:val="%1)"/>
      <w:lvlJc w:val="left"/>
      <w:pPr>
        <w:ind w:left="117" w:hanging="425"/>
      </w:pPr>
      <w:rPr>
        <w:rFonts w:ascii="Times New Roman" w:hAnsi="Times New Roman" w:cs="Times New Roman"/>
        <w:b w:val="0"/>
        <w:bCs w:val="0"/>
        <w:spacing w:val="1"/>
        <w:sz w:val="28"/>
        <w:szCs w:val="28"/>
      </w:rPr>
    </w:lvl>
    <w:lvl w:ilvl="1">
      <w:numFmt w:val="bullet"/>
      <w:lvlText w:val="•"/>
      <w:lvlJc w:val="left"/>
      <w:pPr>
        <w:ind w:left="1134" w:hanging="425"/>
      </w:pPr>
    </w:lvl>
    <w:lvl w:ilvl="2">
      <w:numFmt w:val="bullet"/>
      <w:lvlText w:val="•"/>
      <w:lvlJc w:val="left"/>
      <w:pPr>
        <w:ind w:left="2151" w:hanging="425"/>
      </w:pPr>
    </w:lvl>
    <w:lvl w:ilvl="3">
      <w:numFmt w:val="bullet"/>
      <w:lvlText w:val="•"/>
      <w:lvlJc w:val="left"/>
      <w:pPr>
        <w:ind w:left="3168" w:hanging="425"/>
      </w:pPr>
    </w:lvl>
    <w:lvl w:ilvl="4">
      <w:numFmt w:val="bullet"/>
      <w:lvlText w:val="•"/>
      <w:lvlJc w:val="left"/>
      <w:pPr>
        <w:ind w:left="4184" w:hanging="425"/>
      </w:pPr>
    </w:lvl>
    <w:lvl w:ilvl="5">
      <w:numFmt w:val="bullet"/>
      <w:lvlText w:val="•"/>
      <w:lvlJc w:val="left"/>
      <w:pPr>
        <w:ind w:left="5201" w:hanging="425"/>
      </w:pPr>
    </w:lvl>
    <w:lvl w:ilvl="6">
      <w:numFmt w:val="bullet"/>
      <w:lvlText w:val="•"/>
      <w:lvlJc w:val="left"/>
      <w:pPr>
        <w:ind w:left="6218" w:hanging="425"/>
      </w:pPr>
    </w:lvl>
    <w:lvl w:ilvl="7">
      <w:numFmt w:val="bullet"/>
      <w:lvlText w:val="•"/>
      <w:lvlJc w:val="left"/>
      <w:pPr>
        <w:ind w:left="7235" w:hanging="425"/>
      </w:pPr>
    </w:lvl>
    <w:lvl w:ilvl="8">
      <w:numFmt w:val="bullet"/>
      <w:lvlText w:val="•"/>
      <w:lvlJc w:val="left"/>
      <w:pPr>
        <w:ind w:left="8252" w:hanging="425"/>
      </w:pPr>
    </w:lvl>
  </w:abstractNum>
  <w:abstractNum w:abstractNumId="7">
    <w:nsid w:val="00000409"/>
    <w:multiLevelType w:val="multilevel"/>
    <w:tmpl w:val="0000088C"/>
    <w:lvl w:ilvl="0">
      <w:start w:val="1"/>
      <w:numFmt w:val="decimal"/>
      <w:lvlText w:val="%1)"/>
      <w:lvlJc w:val="left"/>
      <w:pPr>
        <w:ind w:left="117" w:hanging="305"/>
      </w:pPr>
      <w:rPr>
        <w:rFonts w:ascii="Times New Roman" w:hAnsi="Times New Roman" w:cs="Times New Roman"/>
        <w:b w:val="0"/>
        <w:bCs w:val="0"/>
        <w:spacing w:val="1"/>
        <w:sz w:val="28"/>
        <w:szCs w:val="28"/>
      </w:rPr>
    </w:lvl>
    <w:lvl w:ilvl="1">
      <w:numFmt w:val="bullet"/>
      <w:lvlText w:val="•"/>
      <w:lvlJc w:val="left"/>
      <w:pPr>
        <w:ind w:left="1134" w:hanging="305"/>
      </w:pPr>
    </w:lvl>
    <w:lvl w:ilvl="2">
      <w:numFmt w:val="bullet"/>
      <w:lvlText w:val="•"/>
      <w:lvlJc w:val="left"/>
      <w:pPr>
        <w:ind w:left="2151" w:hanging="305"/>
      </w:pPr>
    </w:lvl>
    <w:lvl w:ilvl="3">
      <w:numFmt w:val="bullet"/>
      <w:lvlText w:val="•"/>
      <w:lvlJc w:val="left"/>
      <w:pPr>
        <w:ind w:left="3168" w:hanging="305"/>
      </w:pPr>
    </w:lvl>
    <w:lvl w:ilvl="4">
      <w:numFmt w:val="bullet"/>
      <w:lvlText w:val="•"/>
      <w:lvlJc w:val="left"/>
      <w:pPr>
        <w:ind w:left="4184" w:hanging="305"/>
      </w:pPr>
    </w:lvl>
    <w:lvl w:ilvl="5">
      <w:numFmt w:val="bullet"/>
      <w:lvlText w:val="•"/>
      <w:lvlJc w:val="left"/>
      <w:pPr>
        <w:ind w:left="5201" w:hanging="305"/>
      </w:pPr>
    </w:lvl>
    <w:lvl w:ilvl="6">
      <w:numFmt w:val="bullet"/>
      <w:lvlText w:val="•"/>
      <w:lvlJc w:val="left"/>
      <w:pPr>
        <w:ind w:left="6218" w:hanging="305"/>
      </w:pPr>
    </w:lvl>
    <w:lvl w:ilvl="7">
      <w:numFmt w:val="bullet"/>
      <w:lvlText w:val="•"/>
      <w:lvlJc w:val="left"/>
      <w:pPr>
        <w:ind w:left="7235" w:hanging="305"/>
      </w:pPr>
    </w:lvl>
    <w:lvl w:ilvl="8">
      <w:numFmt w:val="bullet"/>
      <w:lvlText w:val="•"/>
      <w:lvlJc w:val="left"/>
      <w:pPr>
        <w:ind w:left="8252" w:hanging="305"/>
      </w:pPr>
    </w:lvl>
  </w:abstractNum>
  <w:abstractNum w:abstractNumId="8">
    <w:nsid w:val="0000040B"/>
    <w:multiLevelType w:val="multilevel"/>
    <w:tmpl w:val="0000088E"/>
    <w:lvl w:ilvl="0">
      <w:start w:val="1"/>
      <w:numFmt w:val="decimal"/>
      <w:lvlText w:val="%1)"/>
      <w:lvlJc w:val="left"/>
      <w:pPr>
        <w:ind w:left="117" w:hanging="305"/>
      </w:pPr>
      <w:rPr>
        <w:rFonts w:ascii="Times New Roman" w:hAnsi="Times New Roman" w:cs="Times New Roman"/>
        <w:b w:val="0"/>
        <w:bCs w:val="0"/>
        <w:spacing w:val="1"/>
        <w:sz w:val="28"/>
        <w:szCs w:val="28"/>
      </w:rPr>
    </w:lvl>
    <w:lvl w:ilvl="1">
      <w:numFmt w:val="bullet"/>
      <w:lvlText w:val="•"/>
      <w:lvlJc w:val="left"/>
      <w:pPr>
        <w:ind w:left="1134" w:hanging="305"/>
      </w:pPr>
    </w:lvl>
    <w:lvl w:ilvl="2">
      <w:numFmt w:val="bullet"/>
      <w:lvlText w:val="•"/>
      <w:lvlJc w:val="left"/>
      <w:pPr>
        <w:ind w:left="2151" w:hanging="305"/>
      </w:pPr>
    </w:lvl>
    <w:lvl w:ilvl="3">
      <w:numFmt w:val="bullet"/>
      <w:lvlText w:val="•"/>
      <w:lvlJc w:val="left"/>
      <w:pPr>
        <w:ind w:left="3168" w:hanging="305"/>
      </w:pPr>
    </w:lvl>
    <w:lvl w:ilvl="4">
      <w:numFmt w:val="bullet"/>
      <w:lvlText w:val="•"/>
      <w:lvlJc w:val="left"/>
      <w:pPr>
        <w:ind w:left="4184" w:hanging="305"/>
      </w:pPr>
    </w:lvl>
    <w:lvl w:ilvl="5">
      <w:numFmt w:val="bullet"/>
      <w:lvlText w:val="•"/>
      <w:lvlJc w:val="left"/>
      <w:pPr>
        <w:ind w:left="5201" w:hanging="305"/>
      </w:pPr>
    </w:lvl>
    <w:lvl w:ilvl="6">
      <w:numFmt w:val="bullet"/>
      <w:lvlText w:val="•"/>
      <w:lvlJc w:val="left"/>
      <w:pPr>
        <w:ind w:left="6218" w:hanging="305"/>
      </w:pPr>
    </w:lvl>
    <w:lvl w:ilvl="7">
      <w:numFmt w:val="bullet"/>
      <w:lvlText w:val="•"/>
      <w:lvlJc w:val="left"/>
      <w:pPr>
        <w:ind w:left="7235" w:hanging="305"/>
      </w:pPr>
    </w:lvl>
    <w:lvl w:ilvl="8">
      <w:numFmt w:val="bullet"/>
      <w:lvlText w:val="•"/>
      <w:lvlJc w:val="left"/>
      <w:pPr>
        <w:ind w:left="8252" w:hanging="305"/>
      </w:pPr>
    </w:lvl>
  </w:abstractNum>
  <w:abstractNum w:abstractNumId="9">
    <w:nsid w:val="0000040F"/>
    <w:multiLevelType w:val="multilevel"/>
    <w:tmpl w:val="00000892"/>
    <w:lvl w:ilvl="0">
      <w:start w:val="2"/>
      <w:numFmt w:val="decimal"/>
      <w:lvlText w:val="%1"/>
      <w:lvlJc w:val="left"/>
      <w:pPr>
        <w:ind w:left="117" w:hanging="648"/>
      </w:pPr>
      <w:rPr>
        <w:rFonts w:cs="Times New Roman"/>
      </w:rPr>
    </w:lvl>
    <w:lvl w:ilvl="1">
      <w:start w:val="26"/>
      <w:numFmt w:val="decimal"/>
      <w:lvlText w:val="%1.%2."/>
      <w:lvlJc w:val="left"/>
      <w:pPr>
        <w:ind w:left="117" w:hanging="648"/>
      </w:pPr>
      <w:rPr>
        <w:rFonts w:ascii="Times New Roman" w:hAnsi="Times New Roman" w:cs="Times New Roman"/>
        <w:b w:val="0"/>
        <w:bCs w:val="0"/>
        <w:sz w:val="28"/>
        <w:szCs w:val="28"/>
      </w:rPr>
    </w:lvl>
    <w:lvl w:ilvl="2">
      <w:numFmt w:val="bullet"/>
      <w:lvlText w:val="•"/>
      <w:lvlJc w:val="left"/>
      <w:pPr>
        <w:ind w:left="2163" w:hanging="648"/>
      </w:pPr>
    </w:lvl>
    <w:lvl w:ilvl="3">
      <w:numFmt w:val="bullet"/>
      <w:lvlText w:val="•"/>
      <w:lvlJc w:val="left"/>
      <w:pPr>
        <w:ind w:left="3186" w:hanging="648"/>
      </w:pPr>
    </w:lvl>
    <w:lvl w:ilvl="4">
      <w:numFmt w:val="bullet"/>
      <w:lvlText w:val="•"/>
      <w:lvlJc w:val="left"/>
      <w:pPr>
        <w:ind w:left="4208" w:hanging="648"/>
      </w:pPr>
    </w:lvl>
    <w:lvl w:ilvl="5">
      <w:numFmt w:val="bullet"/>
      <w:lvlText w:val="•"/>
      <w:lvlJc w:val="left"/>
      <w:pPr>
        <w:ind w:left="5231" w:hanging="648"/>
      </w:pPr>
    </w:lvl>
    <w:lvl w:ilvl="6">
      <w:numFmt w:val="bullet"/>
      <w:lvlText w:val="•"/>
      <w:lvlJc w:val="left"/>
      <w:pPr>
        <w:ind w:left="6254" w:hanging="648"/>
      </w:pPr>
    </w:lvl>
    <w:lvl w:ilvl="7">
      <w:numFmt w:val="bullet"/>
      <w:lvlText w:val="•"/>
      <w:lvlJc w:val="left"/>
      <w:pPr>
        <w:ind w:left="7277" w:hanging="648"/>
      </w:pPr>
    </w:lvl>
    <w:lvl w:ilvl="8">
      <w:numFmt w:val="bullet"/>
      <w:lvlText w:val="•"/>
      <w:lvlJc w:val="left"/>
      <w:pPr>
        <w:ind w:left="8300" w:hanging="648"/>
      </w:pPr>
    </w:lvl>
  </w:abstractNum>
  <w:abstractNum w:abstractNumId="10">
    <w:nsid w:val="00000410"/>
    <w:multiLevelType w:val="multilevel"/>
    <w:tmpl w:val="CC068B2A"/>
    <w:lvl w:ilvl="0">
      <w:start w:val="3"/>
      <w:numFmt w:val="decimal"/>
      <w:lvlText w:val="%1"/>
      <w:lvlJc w:val="left"/>
      <w:pPr>
        <w:ind w:left="117" w:hanging="778"/>
      </w:pPr>
      <w:rPr>
        <w:rFonts w:cs="Times New Roman"/>
      </w:rPr>
    </w:lvl>
    <w:lvl w:ilvl="1">
      <w:start w:val="1"/>
      <w:numFmt w:val="decimal"/>
      <w:lvlText w:val="%1.%2."/>
      <w:lvlJc w:val="left"/>
      <w:pPr>
        <w:ind w:left="117" w:hanging="778"/>
      </w:pPr>
      <w:rPr>
        <w:rFonts w:ascii="Times New Roman" w:hAnsi="Times New Roman" w:cs="Times New Roman"/>
        <w:b w:val="0"/>
        <w:bCs w:val="0"/>
        <w:sz w:val="28"/>
        <w:szCs w:val="28"/>
      </w:rPr>
    </w:lvl>
    <w:lvl w:ilvl="2">
      <w:start w:val="1"/>
      <w:numFmt w:val="decimal"/>
      <w:lvlText w:val="%1.%2.%3."/>
      <w:lvlJc w:val="left"/>
      <w:pPr>
        <w:ind w:left="117" w:hanging="708"/>
      </w:pPr>
      <w:rPr>
        <w:rFonts w:ascii="Times New Roman" w:hAnsi="Times New Roman" w:cs="Times New Roman"/>
        <w:b w:val="0"/>
        <w:bCs w:val="0"/>
        <w:sz w:val="28"/>
        <w:szCs w:val="28"/>
      </w:rPr>
    </w:lvl>
    <w:lvl w:ilvl="3">
      <w:numFmt w:val="bullet"/>
      <w:lvlText w:val="•"/>
      <w:lvlJc w:val="left"/>
      <w:pPr>
        <w:ind w:left="3168" w:hanging="708"/>
      </w:pPr>
    </w:lvl>
    <w:lvl w:ilvl="4">
      <w:numFmt w:val="bullet"/>
      <w:lvlText w:val="•"/>
      <w:lvlJc w:val="left"/>
      <w:pPr>
        <w:ind w:left="4184" w:hanging="708"/>
      </w:pPr>
    </w:lvl>
    <w:lvl w:ilvl="5">
      <w:numFmt w:val="bullet"/>
      <w:lvlText w:val="•"/>
      <w:lvlJc w:val="left"/>
      <w:pPr>
        <w:ind w:left="5201" w:hanging="708"/>
      </w:pPr>
    </w:lvl>
    <w:lvl w:ilvl="6">
      <w:numFmt w:val="bullet"/>
      <w:lvlText w:val="•"/>
      <w:lvlJc w:val="left"/>
      <w:pPr>
        <w:ind w:left="6218" w:hanging="708"/>
      </w:pPr>
    </w:lvl>
    <w:lvl w:ilvl="7">
      <w:numFmt w:val="bullet"/>
      <w:lvlText w:val="•"/>
      <w:lvlJc w:val="left"/>
      <w:pPr>
        <w:ind w:left="7235" w:hanging="708"/>
      </w:pPr>
    </w:lvl>
    <w:lvl w:ilvl="8">
      <w:numFmt w:val="bullet"/>
      <w:lvlText w:val="•"/>
      <w:lvlJc w:val="left"/>
      <w:pPr>
        <w:ind w:left="8252" w:hanging="708"/>
      </w:pPr>
    </w:lvl>
  </w:abstractNum>
  <w:abstractNum w:abstractNumId="11">
    <w:nsid w:val="00000412"/>
    <w:multiLevelType w:val="multilevel"/>
    <w:tmpl w:val="00000895"/>
    <w:lvl w:ilvl="0">
      <w:start w:val="1"/>
      <w:numFmt w:val="decimal"/>
      <w:lvlText w:val="%1)"/>
      <w:lvlJc w:val="left"/>
      <w:pPr>
        <w:ind w:left="117" w:hanging="305"/>
      </w:pPr>
      <w:rPr>
        <w:rFonts w:ascii="Times New Roman" w:hAnsi="Times New Roman" w:cs="Times New Roman"/>
        <w:b w:val="0"/>
        <w:bCs w:val="0"/>
        <w:spacing w:val="1"/>
        <w:sz w:val="28"/>
        <w:szCs w:val="28"/>
      </w:rPr>
    </w:lvl>
    <w:lvl w:ilvl="1">
      <w:numFmt w:val="bullet"/>
      <w:lvlText w:val="•"/>
      <w:lvlJc w:val="left"/>
      <w:pPr>
        <w:ind w:left="1134" w:hanging="305"/>
      </w:pPr>
    </w:lvl>
    <w:lvl w:ilvl="2">
      <w:numFmt w:val="bullet"/>
      <w:lvlText w:val="•"/>
      <w:lvlJc w:val="left"/>
      <w:pPr>
        <w:ind w:left="2151" w:hanging="305"/>
      </w:pPr>
    </w:lvl>
    <w:lvl w:ilvl="3">
      <w:numFmt w:val="bullet"/>
      <w:lvlText w:val="•"/>
      <w:lvlJc w:val="left"/>
      <w:pPr>
        <w:ind w:left="3168" w:hanging="305"/>
      </w:pPr>
    </w:lvl>
    <w:lvl w:ilvl="4">
      <w:numFmt w:val="bullet"/>
      <w:lvlText w:val="•"/>
      <w:lvlJc w:val="left"/>
      <w:pPr>
        <w:ind w:left="4184" w:hanging="305"/>
      </w:pPr>
    </w:lvl>
    <w:lvl w:ilvl="5">
      <w:numFmt w:val="bullet"/>
      <w:lvlText w:val="•"/>
      <w:lvlJc w:val="left"/>
      <w:pPr>
        <w:ind w:left="5201" w:hanging="305"/>
      </w:pPr>
    </w:lvl>
    <w:lvl w:ilvl="6">
      <w:numFmt w:val="bullet"/>
      <w:lvlText w:val="•"/>
      <w:lvlJc w:val="left"/>
      <w:pPr>
        <w:ind w:left="6218" w:hanging="305"/>
      </w:pPr>
    </w:lvl>
    <w:lvl w:ilvl="7">
      <w:numFmt w:val="bullet"/>
      <w:lvlText w:val="•"/>
      <w:lvlJc w:val="left"/>
      <w:pPr>
        <w:ind w:left="7235" w:hanging="305"/>
      </w:pPr>
    </w:lvl>
    <w:lvl w:ilvl="8">
      <w:numFmt w:val="bullet"/>
      <w:lvlText w:val="•"/>
      <w:lvlJc w:val="left"/>
      <w:pPr>
        <w:ind w:left="8252" w:hanging="305"/>
      </w:pPr>
    </w:lvl>
  </w:abstractNum>
  <w:abstractNum w:abstractNumId="12">
    <w:nsid w:val="00000416"/>
    <w:multiLevelType w:val="multilevel"/>
    <w:tmpl w:val="00000899"/>
    <w:lvl w:ilvl="0">
      <w:start w:val="6"/>
      <w:numFmt w:val="decimal"/>
      <w:lvlText w:val="%1"/>
      <w:lvlJc w:val="left"/>
      <w:pPr>
        <w:ind w:left="117" w:hanging="797"/>
      </w:pPr>
      <w:rPr>
        <w:rFonts w:cs="Times New Roman"/>
      </w:rPr>
    </w:lvl>
    <w:lvl w:ilvl="1">
      <w:start w:val="2"/>
      <w:numFmt w:val="decimal"/>
      <w:lvlText w:val="%1.%2."/>
      <w:lvlJc w:val="left"/>
      <w:pPr>
        <w:ind w:left="117" w:hanging="797"/>
      </w:pPr>
      <w:rPr>
        <w:rFonts w:ascii="Times New Roman" w:hAnsi="Times New Roman" w:cs="Times New Roman"/>
        <w:b w:val="0"/>
        <w:bCs w:val="0"/>
        <w:sz w:val="28"/>
        <w:szCs w:val="28"/>
      </w:rPr>
    </w:lvl>
    <w:lvl w:ilvl="2">
      <w:start w:val="1"/>
      <w:numFmt w:val="decimal"/>
      <w:lvlText w:val="%3."/>
      <w:lvlJc w:val="left"/>
      <w:pPr>
        <w:ind w:left="4245" w:hanging="260"/>
      </w:pPr>
      <w:rPr>
        <w:rFonts w:ascii="Times New Roman" w:hAnsi="Times New Roman" w:cs="Times New Roman"/>
        <w:b w:val="0"/>
        <w:bCs w:val="0"/>
        <w:w w:val="99"/>
        <w:sz w:val="26"/>
        <w:szCs w:val="26"/>
      </w:rPr>
    </w:lvl>
    <w:lvl w:ilvl="3">
      <w:start w:val="1"/>
      <w:numFmt w:val="decimal"/>
      <w:lvlText w:val="%4."/>
      <w:lvlJc w:val="left"/>
      <w:pPr>
        <w:ind w:left="4245" w:hanging="260"/>
      </w:pPr>
      <w:rPr>
        <w:rFonts w:ascii="Times New Roman" w:hAnsi="Times New Roman" w:cs="Times New Roman"/>
        <w:b w:val="0"/>
        <w:bCs w:val="0"/>
        <w:w w:val="99"/>
        <w:sz w:val="26"/>
        <w:szCs w:val="26"/>
      </w:rPr>
    </w:lvl>
    <w:lvl w:ilvl="4">
      <w:start w:val="1"/>
      <w:numFmt w:val="decimal"/>
      <w:lvlText w:val="%4.%5."/>
      <w:lvlJc w:val="left"/>
      <w:pPr>
        <w:ind w:left="117" w:hanging="519"/>
      </w:pPr>
      <w:rPr>
        <w:rFonts w:ascii="Times New Roman" w:hAnsi="Times New Roman" w:cs="Times New Roman"/>
        <w:b w:val="0"/>
        <w:bCs w:val="0"/>
        <w:w w:val="99"/>
        <w:sz w:val="26"/>
        <w:szCs w:val="26"/>
      </w:rPr>
    </w:lvl>
    <w:lvl w:ilvl="5">
      <w:numFmt w:val="bullet"/>
      <w:lvlText w:val="•"/>
      <w:lvlJc w:val="left"/>
      <w:pPr>
        <w:ind w:left="6511" w:hanging="519"/>
      </w:pPr>
    </w:lvl>
    <w:lvl w:ilvl="6">
      <w:numFmt w:val="bullet"/>
      <w:lvlText w:val="•"/>
      <w:lvlJc w:val="left"/>
      <w:pPr>
        <w:ind w:left="7266" w:hanging="519"/>
      </w:pPr>
    </w:lvl>
    <w:lvl w:ilvl="7">
      <w:numFmt w:val="bullet"/>
      <w:lvlText w:val="•"/>
      <w:lvlJc w:val="left"/>
      <w:pPr>
        <w:ind w:left="8021" w:hanging="519"/>
      </w:pPr>
    </w:lvl>
    <w:lvl w:ilvl="8">
      <w:numFmt w:val="bullet"/>
      <w:lvlText w:val="•"/>
      <w:lvlJc w:val="left"/>
      <w:pPr>
        <w:ind w:left="8776" w:hanging="519"/>
      </w:pPr>
    </w:lvl>
  </w:abstractNum>
  <w:abstractNum w:abstractNumId="13">
    <w:nsid w:val="00000417"/>
    <w:multiLevelType w:val="multilevel"/>
    <w:tmpl w:val="0000089A"/>
    <w:lvl w:ilvl="0">
      <w:numFmt w:val="bullet"/>
      <w:lvlText w:val="-"/>
      <w:lvlJc w:val="left"/>
      <w:pPr>
        <w:ind w:left="601" w:hanging="394"/>
      </w:pPr>
      <w:rPr>
        <w:rFonts w:ascii="Arial" w:hAnsi="Arial"/>
        <w:b w:val="0"/>
        <w:sz w:val="22"/>
      </w:rPr>
    </w:lvl>
    <w:lvl w:ilvl="1">
      <w:numFmt w:val="bullet"/>
      <w:lvlText w:val="•"/>
      <w:lvlJc w:val="left"/>
      <w:pPr>
        <w:ind w:left="1151" w:hanging="394"/>
      </w:pPr>
    </w:lvl>
    <w:lvl w:ilvl="2">
      <w:numFmt w:val="bullet"/>
      <w:lvlText w:val="•"/>
      <w:lvlJc w:val="left"/>
      <w:pPr>
        <w:ind w:left="1702" w:hanging="394"/>
      </w:pPr>
    </w:lvl>
    <w:lvl w:ilvl="3">
      <w:numFmt w:val="bullet"/>
      <w:lvlText w:val="•"/>
      <w:lvlJc w:val="left"/>
      <w:pPr>
        <w:ind w:left="2252" w:hanging="394"/>
      </w:pPr>
    </w:lvl>
    <w:lvl w:ilvl="4">
      <w:numFmt w:val="bullet"/>
      <w:lvlText w:val="•"/>
      <w:lvlJc w:val="left"/>
      <w:pPr>
        <w:ind w:left="2802" w:hanging="394"/>
      </w:pPr>
    </w:lvl>
    <w:lvl w:ilvl="5">
      <w:numFmt w:val="bullet"/>
      <w:lvlText w:val="•"/>
      <w:lvlJc w:val="left"/>
      <w:pPr>
        <w:ind w:left="3353" w:hanging="394"/>
      </w:pPr>
    </w:lvl>
    <w:lvl w:ilvl="6">
      <w:numFmt w:val="bullet"/>
      <w:lvlText w:val="•"/>
      <w:lvlJc w:val="left"/>
      <w:pPr>
        <w:ind w:left="3903" w:hanging="394"/>
      </w:pPr>
    </w:lvl>
    <w:lvl w:ilvl="7">
      <w:numFmt w:val="bullet"/>
      <w:lvlText w:val="•"/>
      <w:lvlJc w:val="left"/>
      <w:pPr>
        <w:ind w:left="4453" w:hanging="394"/>
      </w:pPr>
    </w:lvl>
    <w:lvl w:ilvl="8">
      <w:numFmt w:val="bullet"/>
      <w:lvlText w:val="•"/>
      <w:lvlJc w:val="left"/>
      <w:pPr>
        <w:ind w:left="5003" w:hanging="394"/>
      </w:pPr>
    </w:lvl>
  </w:abstractNum>
  <w:abstractNum w:abstractNumId="14">
    <w:nsid w:val="00000418"/>
    <w:multiLevelType w:val="multilevel"/>
    <w:tmpl w:val="0000089B"/>
    <w:lvl w:ilvl="0">
      <w:start w:val="2"/>
      <w:numFmt w:val="decimal"/>
      <w:lvlText w:val="%1."/>
      <w:lvlJc w:val="left"/>
      <w:pPr>
        <w:ind w:left="342" w:hanging="240"/>
      </w:pPr>
      <w:rPr>
        <w:rFonts w:ascii="Times New Roman" w:hAnsi="Times New Roman" w:cs="Times New Roman"/>
        <w:b w:val="0"/>
        <w:bCs w:val="0"/>
        <w:sz w:val="24"/>
        <w:szCs w:val="24"/>
      </w:rPr>
    </w:lvl>
    <w:lvl w:ilvl="1">
      <w:numFmt w:val="bullet"/>
      <w:lvlText w:val="•"/>
      <w:lvlJc w:val="left"/>
      <w:pPr>
        <w:ind w:left="918" w:hanging="240"/>
      </w:pPr>
    </w:lvl>
    <w:lvl w:ilvl="2">
      <w:numFmt w:val="bullet"/>
      <w:lvlText w:val="•"/>
      <w:lvlJc w:val="left"/>
      <w:pPr>
        <w:ind w:left="1494" w:hanging="240"/>
      </w:pPr>
    </w:lvl>
    <w:lvl w:ilvl="3">
      <w:numFmt w:val="bullet"/>
      <w:lvlText w:val="•"/>
      <w:lvlJc w:val="left"/>
      <w:pPr>
        <w:ind w:left="2070" w:hanging="240"/>
      </w:pPr>
    </w:lvl>
    <w:lvl w:ilvl="4">
      <w:numFmt w:val="bullet"/>
      <w:lvlText w:val="•"/>
      <w:lvlJc w:val="left"/>
      <w:pPr>
        <w:ind w:left="2647" w:hanging="240"/>
      </w:pPr>
    </w:lvl>
    <w:lvl w:ilvl="5">
      <w:numFmt w:val="bullet"/>
      <w:lvlText w:val="•"/>
      <w:lvlJc w:val="left"/>
      <w:pPr>
        <w:ind w:left="3223" w:hanging="240"/>
      </w:pPr>
    </w:lvl>
    <w:lvl w:ilvl="6">
      <w:numFmt w:val="bullet"/>
      <w:lvlText w:val="•"/>
      <w:lvlJc w:val="left"/>
      <w:pPr>
        <w:ind w:left="3799" w:hanging="240"/>
      </w:pPr>
    </w:lvl>
    <w:lvl w:ilvl="7">
      <w:numFmt w:val="bullet"/>
      <w:lvlText w:val="•"/>
      <w:lvlJc w:val="left"/>
      <w:pPr>
        <w:ind w:left="4375" w:hanging="240"/>
      </w:pPr>
    </w:lvl>
    <w:lvl w:ilvl="8">
      <w:numFmt w:val="bullet"/>
      <w:lvlText w:val="•"/>
      <w:lvlJc w:val="left"/>
      <w:pPr>
        <w:ind w:left="4952" w:hanging="240"/>
      </w:pPr>
    </w:lvl>
  </w:abstractNum>
  <w:abstractNum w:abstractNumId="15">
    <w:nsid w:val="00000419"/>
    <w:multiLevelType w:val="multilevel"/>
    <w:tmpl w:val="0000089C"/>
    <w:lvl w:ilvl="0">
      <w:start w:val="5"/>
      <w:numFmt w:val="decimal"/>
      <w:lvlText w:val="%1."/>
      <w:lvlJc w:val="left"/>
      <w:pPr>
        <w:ind w:left="337" w:hanging="236"/>
      </w:pPr>
      <w:rPr>
        <w:rFonts w:ascii="Times New Roman" w:hAnsi="Times New Roman" w:cs="Times New Roman"/>
        <w:b w:val="0"/>
        <w:bCs w:val="0"/>
        <w:sz w:val="24"/>
        <w:szCs w:val="24"/>
      </w:rPr>
    </w:lvl>
    <w:lvl w:ilvl="1">
      <w:numFmt w:val="bullet"/>
      <w:lvlText w:val="•"/>
      <w:lvlJc w:val="left"/>
      <w:pPr>
        <w:ind w:left="914" w:hanging="236"/>
      </w:pPr>
    </w:lvl>
    <w:lvl w:ilvl="2">
      <w:numFmt w:val="bullet"/>
      <w:lvlText w:val="•"/>
      <w:lvlJc w:val="left"/>
      <w:pPr>
        <w:ind w:left="1490" w:hanging="236"/>
      </w:pPr>
    </w:lvl>
    <w:lvl w:ilvl="3">
      <w:numFmt w:val="bullet"/>
      <w:lvlText w:val="•"/>
      <w:lvlJc w:val="left"/>
      <w:pPr>
        <w:ind w:left="2067" w:hanging="236"/>
      </w:pPr>
    </w:lvl>
    <w:lvl w:ilvl="4">
      <w:numFmt w:val="bullet"/>
      <w:lvlText w:val="•"/>
      <w:lvlJc w:val="left"/>
      <w:pPr>
        <w:ind w:left="2644" w:hanging="236"/>
      </w:pPr>
    </w:lvl>
    <w:lvl w:ilvl="5">
      <w:numFmt w:val="bullet"/>
      <w:lvlText w:val="•"/>
      <w:lvlJc w:val="left"/>
      <w:pPr>
        <w:ind w:left="3221" w:hanging="236"/>
      </w:pPr>
    </w:lvl>
    <w:lvl w:ilvl="6">
      <w:numFmt w:val="bullet"/>
      <w:lvlText w:val="•"/>
      <w:lvlJc w:val="left"/>
      <w:pPr>
        <w:ind w:left="3797" w:hanging="236"/>
      </w:pPr>
    </w:lvl>
    <w:lvl w:ilvl="7">
      <w:numFmt w:val="bullet"/>
      <w:lvlText w:val="•"/>
      <w:lvlJc w:val="left"/>
      <w:pPr>
        <w:ind w:left="4374" w:hanging="236"/>
      </w:pPr>
    </w:lvl>
    <w:lvl w:ilvl="8">
      <w:numFmt w:val="bullet"/>
      <w:lvlText w:val="•"/>
      <w:lvlJc w:val="left"/>
      <w:pPr>
        <w:ind w:left="4951" w:hanging="236"/>
      </w:pPr>
    </w:lvl>
  </w:abstractNum>
  <w:abstractNum w:abstractNumId="16">
    <w:nsid w:val="0000041A"/>
    <w:multiLevelType w:val="multilevel"/>
    <w:tmpl w:val="0000089D"/>
    <w:lvl w:ilvl="0">
      <w:start w:val="9"/>
      <w:numFmt w:val="decimal"/>
      <w:lvlText w:val="%1."/>
      <w:lvlJc w:val="left"/>
      <w:pPr>
        <w:ind w:left="332" w:hanging="231"/>
      </w:pPr>
      <w:rPr>
        <w:rFonts w:ascii="Times New Roman" w:hAnsi="Times New Roman" w:cs="Times New Roman"/>
        <w:b w:val="0"/>
        <w:bCs w:val="0"/>
        <w:sz w:val="24"/>
        <w:szCs w:val="24"/>
      </w:rPr>
    </w:lvl>
    <w:lvl w:ilvl="1">
      <w:numFmt w:val="bullet"/>
      <w:lvlText w:val="•"/>
      <w:lvlJc w:val="left"/>
      <w:pPr>
        <w:ind w:left="909" w:hanging="231"/>
      </w:pPr>
    </w:lvl>
    <w:lvl w:ilvl="2">
      <w:numFmt w:val="bullet"/>
      <w:lvlText w:val="•"/>
      <w:lvlJc w:val="left"/>
      <w:pPr>
        <w:ind w:left="1487" w:hanging="231"/>
      </w:pPr>
    </w:lvl>
    <w:lvl w:ilvl="3">
      <w:numFmt w:val="bullet"/>
      <w:lvlText w:val="•"/>
      <w:lvlJc w:val="left"/>
      <w:pPr>
        <w:ind w:left="2064" w:hanging="231"/>
      </w:pPr>
    </w:lvl>
    <w:lvl w:ilvl="4">
      <w:numFmt w:val="bullet"/>
      <w:lvlText w:val="•"/>
      <w:lvlJc w:val="left"/>
      <w:pPr>
        <w:ind w:left="2641" w:hanging="231"/>
      </w:pPr>
    </w:lvl>
    <w:lvl w:ilvl="5">
      <w:numFmt w:val="bullet"/>
      <w:lvlText w:val="•"/>
      <w:lvlJc w:val="left"/>
      <w:pPr>
        <w:ind w:left="3218" w:hanging="231"/>
      </w:pPr>
    </w:lvl>
    <w:lvl w:ilvl="6">
      <w:numFmt w:val="bullet"/>
      <w:lvlText w:val="•"/>
      <w:lvlJc w:val="left"/>
      <w:pPr>
        <w:ind w:left="3795" w:hanging="231"/>
      </w:pPr>
    </w:lvl>
    <w:lvl w:ilvl="7">
      <w:numFmt w:val="bullet"/>
      <w:lvlText w:val="•"/>
      <w:lvlJc w:val="left"/>
      <w:pPr>
        <w:ind w:left="4373" w:hanging="231"/>
      </w:pPr>
    </w:lvl>
    <w:lvl w:ilvl="8">
      <w:numFmt w:val="bullet"/>
      <w:lvlText w:val="•"/>
      <w:lvlJc w:val="left"/>
      <w:pPr>
        <w:ind w:left="4950" w:hanging="231"/>
      </w:pPr>
    </w:lvl>
  </w:abstractNum>
  <w:abstractNum w:abstractNumId="17">
    <w:nsid w:val="0000041B"/>
    <w:multiLevelType w:val="multilevel"/>
    <w:tmpl w:val="0000089E"/>
    <w:lvl w:ilvl="0">
      <w:start w:val="12"/>
      <w:numFmt w:val="decimal"/>
      <w:lvlText w:val="%1."/>
      <w:lvlJc w:val="left"/>
      <w:pPr>
        <w:ind w:left="102" w:hanging="336"/>
      </w:pPr>
      <w:rPr>
        <w:rFonts w:ascii="Times New Roman" w:hAnsi="Times New Roman" w:cs="Times New Roman"/>
        <w:b w:val="0"/>
        <w:bCs w:val="0"/>
        <w:sz w:val="24"/>
        <w:szCs w:val="24"/>
      </w:rPr>
    </w:lvl>
    <w:lvl w:ilvl="1">
      <w:numFmt w:val="bullet"/>
      <w:lvlText w:val="•"/>
      <w:lvlJc w:val="left"/>
      <w:pPr>
        <w:ind w:left="702" w:hanging="336"/>
      </w:pPr>
    </w:lvl>
    <w:lvl w:ilvl="2">
      <w:numFmt w:val="bullet"/>
      <w:lvlText w:val="•"/>
      <w:lvlJc w:val="left"/>
      <w:pPr>
        <w:ind w:left="1302" w:hanging="336"/>
      </w:pPr>
    </w:lvl>
    <w:lvl w:ilvl="3">
      <w:numFmt w:val="bullet"/>
      <w:lvlText w:val="•"/>
      <w:lvlJc w:val="left"/>
      <w:pPr>
        <w:ind w:left="1902" w:hanging="336"/>
      </w:pPr>
    </w:lvl>
    <w:lvl w:ilvl="4">
      <w:numFmt w:val="bullet"/>
      <w:lvlText w:val="•"/>
      <w:lvlJc w:val="left"/>
      <w:pPr>
        <w:ind w:left="2503" w:hanging="336"/>
      </w:pPr>
    </w:lvl>
    <w:lvl w:ilvl="5">
      <w:numFmt w:val="bullet"/>
      <w:lvlText w:val="•"/>
      <w:lvlJc w:val="left"/>
      <w:pPr>
        <w:ind w:left="3103" w:hanging="336"/>
      </w:pPr>
    </w:lvl>
    <w:lvl w:ilvl="6">
      <w:numFmt w:val="bullet"/>
      <w:lvlText w:val="•"/>
      <w:lvlJc w:val="left"/>
      <w:pPr>
        <w:ind w:left="3703" w:hanging="336"/>
      </w:pPr>
    </w:lvl>
    <w:lvl w:ilvl="7">
      <w:numFmt w:val="bullet"/>
      <w:lvlText w:val="•"/>
      <w:lvlJc w:val="left"/>
      <w:pPr>
        <w:ind w:left="4303" w:hanging="336"/>
      </w:pPr>
    </w:lvl>
    <w:lvl w:ilvl="8">
      <w:numFmt w:val="bullet"/>
      <w:lvlText w:val="•"/>
      <w:lvlJc w:val="left"/>
      <w:pPr>
        <w:ind w:left="4904" w:hanging="336"/>
      </w:pPr>
    </w:lvl>
  </w:abstractNum>
  <w:abstractNum w:abstractNumId="18">
    <w:nsid w:val="0000041C"/>
    <w:multiLevelType w:val="multilevel"/>
    <w:tmpl w:val="0000089F"/>
    <w:lvl w:ilvl="0">
      <w:start w:val="23"/>
      <w:numFmt w:val="decimal"/>
      <w:lvlText w:val="%1."/>
      <w:lvlJc w:val="left"/>
      <w:pPr>
        <w:ind w:left="102" w:hanging="365"/>
      </w:pPr>
      <w:rPr>
        <w:rFonts w:ascii="Times New Roman" w:hAnsi="Times New Roman" w:cs="Times New Roman"/>
        <w:b w:val="0"/>
        <w:bCs w:val="0"/>
        <w:sz w:val="24"/>
        <w:szCs w:val="24"/>
      </w:rPr>
    </w:lvl>
    <w:lvl w:ilvl="1">
      <w:numFmt w:val="bullet"/>
      <w:lvlText w:val="•"/>
      <w:lvlJc w:val="left"/>
      <w:pPr>
        <w:ind w:left="702" w:hanging="365"/>
      </w:pPr>
    </w:lvl>
    <w:lvl w:ilvl="2">
      <w:numFmt w:val="bullet"/>
      <w:lvlText w:val="•"/>
      <w:lvlJc w:val="left"/>
      <w:pPr>
        <w:ind w:left="1302" w:hanging="365"/>
      </w:pPr>
    </w:lvl>
    <w:lvl w:ilvl="3">
      <w:numFmt w:val="bullet"/>
      <w:lvlText w:val="•"/>
      <w:lvlJc w:val="left"/>
      <w:pPr>
        <w:ind w:left="1902" w:hanging="365"/>
      </w:pPr>
    </w:lvl>
    <w:lvl w:ilvl="4">
      <w:numFmt w:val="bullet"/>
      <w:lvlText w:val="•"/>
      <w:lvlJc w:val="left"/>
      <w:pPr>
        <w:ind w:left="2503" w:hanging="365"/>
      </w:pPr>
    </w:lvl>
    <w:lvl w:ilvl="5">
      <w:numFmt w:val="bullet"/>
      <w:lvlText w:val="•"/>
      <w:lvlJc w:val="left"/>
      <w:pPr>
        <w:ind w:left="3103" w:hanging="365"/>
      </w:pPr>
    </w:lvl>
    <w:lvl w:ilvl="6">
      <w:numFmt w:val="bullet"/>
      <w:lvlText w:val="•"/>
      <w:lvlJc w:val="left"/>
      <w:pPr>
        <w:ind w:left="3703" w:hanging="365"/>
      </w:pPr>
    </w:lvl>
    <w:lvl w:ilvl="7">
      <w:numFmt w:val="bullet"/>
      <w:lvlText w:val="•"/>
      <w:lvlJc w:val="left"/>
      <w:pPr>
        <w:ind w:left="4303" w:hanging="365"/>
      </w:pPr>
    </w:lvl>
    <w:lvl w:ilvl="8">
      <w:numFmt w:val="bullet"/>
      <w:lvlText w:val="•"/>
      <w:lvlJc w:val="left"/>
      <w:pPr>
        <w:ind w:left="4904" w:hanging="365"/>
      </w:pPr>
    </w:lvl>
  </w:abstractNum>
  <w:abstractNum w:abstractNumId="19">
    <w:nsid w:val="0000041D"/>
    <w:multiLevelType w:val="multilevel"/>
    <w:tmpl w:val="000008A0"/>
    <w:lvl w:ilvl="0">
      <w:start w:val="28"/>
      <w:numFmt w:val="decimal"/>
      <w:lvlText w:val="%1."/>
      <w:lvlJc w:val="left"/>
      <w:pPr>
        <w:ind w:left="462" w:hanging="360"/>
      </w:pPr>
      <w:rPr>
        <w:rFonts w:ascii="Times New Roman" w:hAnsi="Times New Roman" w:cs="Times New Roman"/>
        <w:b w:val="0"/>
        <w:bCs w:val="0"/>
        <w:sz w:val="24"/>
        <w:szCs w:val="24"/>
      </w:rPr>
    </w:lvl>
    <w:lvl w:ilvl="1">
      <w:numFmt w:val="bullet"/>
      <w:lvlText w:val="•"/>
      <w:lvlJc w:val="left"/>
      <w:pPr>
        <w:ind w:left="1026" w:hanging="360"/>
      </w:pPr>
    </w:lvl>
    <w:lvl w:ilvl="2">
      <w:numFmt w:val="bullet"/>
      <w:lvlText w:val="•"/>
      <w:lvlJc w:val="left"/>
      <w:pPr>
        <w:ind w:left="1590" w:hanging="360"/>
      </w:pPr>
    </w:lvl>
    <w:lvl w:ilvl="3">
      <w:numFmt w:val="bullet"/>
      <w:lvlText w:val="•"/>
      <w:lvlJc w:val="left"/>
      <w:pPr>
        <w:ind w:left="2154" w:hanging="360"/>
      </w:pPr>
    </w:lvl>
    <w:lvl w:ilvl="4">
      <w:numFmt w:val="bullet"/>
      <w:lvlText w:val="•"/>
      <w:lvlJc w:val="left"/>
      <w:pPr>
        <w:ind w:left="2719" w:hanging="360"/>
      </w:pPr>
    </w:lvl>
    <w:lvl w:ilvl="5">
      <w:numFmt w:val="bullet"/>
      <w:lvlText w:val="•"/>
      <w:lvlJc w:val="left"/>
      <w:pPr>
        <w:ind w:left="3283" w:hanging="360"/>
      </w:pPr>
    </w:lvl>
    <w:lvl w:ilvl="6">
      <w:numFmt w:val="bullet"/>
      <w:lvlText w:val="•"/>
      <w:lvlJc w:val="left"/>
      <w:pPr>
        <w:ind w:left="3847" w:hanging="360"/>
      </w:pPr>
    </w:lvl>
    <w:lvl w:ilvl="7">
      <w:numFmt w:val="bullet"/>
      <w:lvlText w:val="•"/>
      <w:lvlJc w:val="left"/>
      <w:pPr>
        <w:ind w:left="4411" w:hanging="360"/>
      </w:pPr>
    </w:lvl>
    <w:lvl w:ilvl="8">
      <w:numFmt w:val="bullet"/>
      <w:lvlText w:val="•"/>
      <w:lvlJc w:val="left"/>
      <w:pPr>
        <w:ind w:left="4976" w:hanging="360"/>
      </w:pPr>
    </w:lvl>
  </w:abstractNum>
  <w:abstractNum w:abstractNumId="20">
    <w:nsid w:val="0000041E"/>
    <w:multiLevelType w:val="multilevel"/>
    <w:tmpl w:val="000008A1"/>
    <w:lvl w:ilvl="0">
      <w:start w:val="31"/>
      <w:numFmt w:val="decimal"/>
      <w:lvlText w:val="%1."/>
      <w:lvlJc w:val="left"/>
      <w:pPr>
        <w:ind w:left="457" w:hanging="356"/>
      </w:pPr>
      <w:rPr>
        <w:rFonts w:ascii="Times New Roman" w:hAnsi="Times New Roman" w:cs="Times New Roman"/>
        <w:b w:val="0"/>
        <w:bCs w:val="0"/>
        <w:sz w:val="24"/>
        <w:szCs w:val="24"/>
      </w:rPr>
    </w:lvl>
    <w:lvl w:ilvl="1">
      <w:numFmt w:val="bullet"/>
      <w:lvlText w:val="•"/>
      <w:lvlJc w:val="left"/>
      <w:pPr>
        <w:ind w:left="1022" w:hanging="356"/>
      </w:pPr>
    </w:lvl>
    <w:lvl w:ilvl="2">
      <w:numFmt w:val="bullet"/>
      <w:lvlText w:val="•"/>
      <w:lvlJc w:val="left"/>
      <w:pPr>
        <w:ind w:left="1586" w:hanging="356"/>
      </w:pPr>
    </w:lvl>
    <w:lvl w:ilvl="3">
      <w:numFmt w:val="bullet"/>
      <w:lvlText w:val="•"/>
      <w:lvlJc w:val="left"/>
      <w:pPr>
        <w:ind w:left="2151" w:hanging="356"/>
      </w:pPr>
    </w:lvl>
    <w:lvl w:ilvl="4">
      <w:numFmt w:val="bullet"/>
      <w:lvlText w:val="•"/>
      <w:lvlJc w:val="left"/>
      <w:pPr>
        <w:ind w:left="2716" w:hanging="356"/>
      </w:pPr>
    </w:lvl>
    <w:lvl w:ilvl="5">
      <w:numFmt w:val="bullet"/>
      <w:lvlText w:val="•"/>
      <w:lvlJc w:val="left"/>
      <w:pPr>
        <w:ind w:left="3281" w:hanging="356"/>
      </w:pPr>
    </w:lvl>
    <w:lvl w:ilvl="6">
      <w:numFmt w:val="bullet"/>
      <w:lvlText w:val="•"/>
      <w:lvlJc w:val="left"/>
      <w:pPr>
        <w:ind w:left="3845" w:hanging="356"/>
      </w:pPr>
    </w:lvl>
    <w:lvl w:ilvl="7">
      <w:numFmt w:val="bullet"/>
      <w:lvlText w:val="•"/>
      <w:lvlJc w:val="left"/>
      <w:pPr>
        <w:ind w:left="4410" w:hanging="356"/>
      </w:pPr>
    </w:lvl>
    <w:lvl w:ilvl="8">
      <w:numFmt w:val="bullet"/>
      <w:lvlText w:val="•"/>
      <w:lvlJc w:val="left"/>
      <w:pPr>
        <w:ind w:left="4975" w:hanging="356"/>
      </w:pPr>
    </w:lvl>
  </w:abstractNum>
  <w:abstractNum w:abstractNumId="21">
    <w:nsid w:val="0000041F"/>
    <w:multiLevelType w:val="multilevel"/>
    <w:tmpl w:val="000008A2"/>
    <w:lvl w:ilvl="0">
      <w:start w:val="34"/>
      <w:numFmt w:val="decimal"/>
      <w:lvlText w:val="%1."/>
      <w:lvlJc w:val="left"/>
      <w:pPr>
        <w:ind w:left="102" w:hanging="360"/>
      </w:pPr>
      <w:rPr>
        <w:rFonts w:ascii="Times New Roman" w:hAnsi="Times New Roman" w:cs="Times New Roman"/>
        <w:b w:val="0"/>
        <w:bCs w:val="0"/>
        <w:sz w:val="24"/>
        <w:szCs w:val="24"/>
      </w:rPr>
    </w:lvl>
    <w:lvl w:ilvl="1">
      <w:numFmt w:val="bullet"/>
      <w:lvlText w:val="•"/>
      <w:lvlJc w:val="left"/>
      <w:pPr>
        <w:ind w:left="702" w:hanging="360"/>
      </w:pPr>
    </w:lvl>
    <w:lvl w:ilvl="2">
      <w:numFmt w:val="bullet"/>
      <w:lvlText w:val="•"/>
      <w:lvlJc w:val="left"/>
      <w:pPr>
        <w:ind w:left="1302" w:hanging="360"/>
      </w:pPr>
    </w:lvl>
    <w:lvl w:ilvl="3">
      <w:numFmt w:val="bullet"/>
      <w:lvlText w:val="•"/>
      <w:lvlJc w:val="left"/>
      <w:pPr>
        <w:ind w:left="1902" w:hanging="360"/>
      </w:pPr>
    </w:lvl>
    <w:lvl w:ilvl="4">
      <w:numFmt w:val="bullet"/>
      <w:lvlText w:val="•"/>
      <w:lvlJc w:val="left"/>
      <w:pPr>
        <w:ind w:left="2503" w:hanging="360"/>
      </w:pPr>
    </w:lvl>
    <w:lvl w:ilvl="5">
      <w:numFmt w:val="bullet"/>
      <w:lvlText w:val="•"/>
      <w:lvlJc w:val="left"/>
      <w:pPr>
        <w:ind w:left="3103" w:hanging="360"/>
      </w:pPr>
    </w:lvl>
    <w:lvl w:ilvl="6">
      <w:numFmt w:val="bullet"/>
      <w:lvlText w:val="•"/>
      <w:lvlJc w:val="left"/>
      <w:pPr>
        <w:ind w:left="3703" w:hanging="360"/>
      </w:pPr>
    </w:lvl>
    <w:lvl w:ilvl="7">
      <w:numFmt w:val="bullet"/>
      <w:lvlText w:val="•"/>
      <w:lvlJc w:val="left"/>
      <w:pPr>
        <w:ind w:left="4303" w:hanging="360"/>
      </w:pPr>
    </w:lvl>
    <w:lvl w:ilvl="8">
      <w:numFmt w:val="bullet"/>
      <w:lvlText w:val="•"/>
      <w:lvlJc w:val="left"/>
      <w:pPr>
        <w:ind w:left="4904" w:hanging="360"/>
      </w:pPr>
    </w:lvl>
  </w:abstractNum>
  <w:abstractNum w:abstractNumId="22">
    <w:nsid w:val="00000420"/>
    <w:multiLevelType w:val="multilevel"/>
    <w:tmpl w:val="000008A3"/>
    <w:lvl w:ilvl="0">
      <w:start w:val="37"/>
      <w:numFmt w:val="decimal"/>
      <w:lvlText w:val="%1."/>
      <w:lvlJc w:val="left"/>
      <w:pPr>
        <w:ind w:left="452" w:hanging="351"/>
      </w:pPr>
      <w:rPr>
        <w:rFonts w:ascii="Times New Roman" w:hAnsi="Times New Roman" w:cs="Times New Roman"/>
        <w:b w:val="0"/>
        <w:bCs w:val="0"/>
        <w:sz w:val="24"/>
        <w:szCs w:val="24"/>
      </w:rPr>
    </w:lvl>
    <w:lvl w:ilvl="1">
      <w:numFmt w:val="bullet"/>
      <w:lvlText w:val="•"/>
      <w:lvlJc w:val="left"/>
      <w:pPr>
        <w:ind w:left="1017" w:hanging="351"/>
      </w:pPr>
    </w:lvl>
    <w:lvl w:ilvl="2">
      <w:numFmt w:val="bullet"/>
      <w:lvlText w:val="•"/>
      <w:lvlJc w:val="left"/>
      <w:pPr>
        <w:ind w:left="1583" w:hanging="351"/>
      </w:pPr>
    </w:lvl>
    <w:lvl w:ilvl="3">
      <w:numFmt w:val="bullet"/>
      <w:lvlText w:val="•"/>
      <w:lvlJc w:val="left"/>
      <w:pPr>
        <w:ind w:left="2148" w:hanging="351"/>
      </w:pPr>
    </w:lvl>
    <w:lvl w:ilvl="4">
      <w:numFmt w:val="bullet"/>
      <w:lvlText w:val="•"/>
      <w:lvlJc w:val="left"/>
      <w:pPr>
        <w:ind w:left="2713" w:hanging="351"/>
      </w:pPr>
    </w:lvl>
    <w:lvl w:ilvl="5">
      <w:numFmt w:val="bullet"/>
      <w:lvlText w:val="•"/>
      <w:lvlJc w:val="left"/>
      <w:pPr>
        <w:ind w:left="3278" w:hanging="351"/>
      </w:pPr>
    </w:lvl>
    <w:lvl w:ilvl="6">
      <w:numFmt w:val="bullet"/>
      <w:lvlText w:val="•"/>
      <w:lvlJc w:val="left"/>
      <w:pPr>
        <w:ind w:left="3843" w:hanging="351"/>
      </w:pPr>
    </w:lvl>
    <w:lvl w:ilvl="7">
      <w:numFmt w:val="bullet"/>
      <w:lvlText w:val="•"/>
      <w:lvlJc w:val="left"/>
      <w:pPr>
        <w:ind w:left="4409" w:hanging="351"/>
      </w:pPr>
    </w:lvl>
    <w:lvl w:ilvl="8">
      <w:numFmt w:val="bullet"/>
      <w:lvlText w:val="•"/>
      <w:lvlJc w:val="left"/>
      <w:pPr>
        <w:ind w:left="4974" w:hanging="351"/>
      </w:pPr>
    </w:lvl>
  </w:abstractNum>
  <w:abstractNum w:abstractNumId="23">
    <w:nsid w:val="00000421"/>
    <w:multiLevelType w:val="multilevel"/>
    <w:tmpl w:val="000008A4"/>
    <w:lvl w:ilvl="0">
      <w:start w:val="40"/>
      <w:numFmt w:val="decimal"/>
      <w:lvlText w:val="%1."/>
      <w:lvlJc w:val="left"/>
      <w:pPr>
        <w:ind w:left="457" w:hanging="356"/>
      </w:pPr>
      <w:rPr>
        <w:rFonts w:ascii="Times New Roman" w:hAnsi="Times New Roman" w:cs="Times New Roman"/>
        <w:b w:val="0"/>
        <w:bCs w:val="0"/>
        <w:sz w:val="24"/>
        <w:szCs w:val="24"/>
      </w:rPr>
    </w:lvl>
    <w:lvl w:ilvl="1">
      <w:numFmt w:val="bullet"/>
      <w:lvlText w:val="•"/>
      <w:lvlJc w:val="left"/>
      <w:pPr>
        <w:ind w:left="1022" w:hanging="356"/>
      </w:pPr>
    </w:lvl>
    <w:lvl w:ilvl="2">
      <w:numFmt w:val="bullet"/>
      <w:lvlText w:val="•"/>
      <w:lvlJc w:val="left"/>
      <w:pPr>
        <w:ind w:left="1586" w:hanging="356"/>
      </w:pPr>
    </w:lvl>
    <w:lvl w:ilvl="3">
      <w:numFmt w:val="bullet"/>
      <w:lvlText w:val="•"/>
      <w:lvlJc w:val="left"/>
      <w:pPr>
        <w:ind w:left="2151" w:hanging="356"/>
      </w:pPr>
    </w:lvl>
    <w:lvl w:ilvl="4">
      <w:numFmt w:val="bullet"/>
      <w:lvlText w:val="•"/>
      <w:lvlJc w:val="left"/>
      <w:pPr>
        <w:ind w:left="2716" w:hanging="356"/>
      </w:pPr>
    </w:lvl>
    <w:lvl w:ilvl="5">
      <w:numFmt w:val="bullet"/>
      <w:lvlText w:val="•"/>
      <w:lvlJc w:val="left"/>
      <w:pPr>
        <w:ind w:left="3281" w:hanging="356"/>
      </w:pPr>
    </w:lvl>
    <w:lvl w:ilvl="6">
      <w:numFmt w:val="bullet"/>
      <w:lvlText w:val="•"/>
      <w:lvlJc w:val="left"/>
      <w:pPr>
        <w:ind w:left="3845" w:hanging="356"/>
      </w:pPr>
    </w:lvl>
    <w:lvl w:ilvl="7">
      <w:numFmt w:val="bullet"/>
      <w:lvlText w:val="•"/>
      <w:lvlJc w:val="left"/>
      <w:pPr>
        <w:ind w:left="4410" w:hanging="356"/>
      </w:pPr>
    </w:lvl>
    <w:lvl w:ilvl="8">
      <w:numFmt w:val="bullet"/>
      <w:lvlText w:val="•"/>
      <w:lvlJc w:val="left"/>
      <w:pPr>
        <w:ind w:left="4975" w:hanging="356"/>
      </w:pPr>
    </w:lvl>
  </w:abstractNum>
  <w:abstractNum w:abstractNumId="24">
    <w:nsid w:val="00000422"/>
    <w:multiLevelType w:val="multilevel"/>
    <w:tmpl w:val="000008A5"/>
    <w:lvl w:ilvl="0">
      <w:start w:val="43"/>
      <w:numFmt w:val="decimal"/>
      <w:lvlText w:val="%1."/>
      <w:lvlJc w:val="left"/>
      <w:pPr>
        <w:ind w:left="457" w:hanging="356"/>
      </w:pPr>
      <w:rPr>
        <w:rFonts w:ascii="Times New Roman" w:hAnsi="Times New Roman" w:cs="Times New Roman"/>
        <w:b w:val="0"/>
        <w:bCs w:val="0"/>
        <w:sz w:val="24"/>
        <w:szCs w:val="24"/>
      </w:rPr>
    </w:lvl>
    <w:lvl w:ilvl="1">
      <w:numFmt w:val="bullet"/>
      <w:lvlText w:val="•"/>
      <w:lvlJc w:val="left"/>
      <w:pPr>
        <w:ind w:left="1022" w:hanging="356"/>
      </w:pPr>
    </w:lvl>
    <w:lvl w:ilvl="2">
      <w:numFmt w:val="bullet"/>
      <w:lvlText w:val="•"/>
      <w:lvlJc w:val="left"/>
      <w:pPr>
        <w:ind w:left="1586" w:hanging="356"/>
      </w:pPr>
    </w:lvl>
    <w:lvl w:ilvl="3">
      <w:numFmt w:val="bullet"/>
      <w:lvlText w:val="•"/>
      <w:lvlJc w:val="left"/>
      <w:pPr>
        <w:ind w:left="2151" w:hanging="356"/>
      </w:pPr>
    </w:lvl>
    <w:lvl w:ilvl="4">
      <w:numFmt w:val="bullet"/>
      <w:lvlText w:val="•"/>
      <w:lvlJc w:val="left"/>
      <w:pPr>
        <w:ind w:left="2716" w:hanging="356"/>
      </w:pPr>
    </w:lvl>
    <w:lvl w:ilvl="5">
      <w:numFmt w:val="bullet"/>
      <w:lvlText w:val="•"/>
      <w:lvlJc w:val="left"/>
      <w:pPr>
        <w:ind w:left="3281" w:hanging="356"/>
      </w:pPr>
    </w:lvl>
    <w:lvl w:ilvl="6">
      <w:numFmt w:val="bullet"/>
      <w:lvlText w:val="•"/>
      <w:lvlJc w:val="left"/>
      <w:pPr>
        <w:ind w:left="3845" w:hanging="356"/>
      </w:pPr>
    </w:lvl>
    <w:lvl w:ilvl="7">
      <w:numFmt w:val="bullet"/>
      <w:lvlText w:val="•"/>
      <w:lvlJc w:val="left"/>
      <w:pPr>
        <w:ind w:left="4410" w:hanging="356"/>
      </w:pPr>
    </w:lvl>
    <w:lvl w:ilvl="8">
      <w:numFmt w:val="bullet"/>
      <w:lvlText w:val="•"/>
      <w:lvlJc w:val="left"/>
      <w:pPr>
        <w:ind w:left="4975" w:hanging="356"/>
      </w:pPr>
    </w:lvl>
  </w:abstractNum>
  <w:abstractNum w:abstractNumId="25">
    <w:nsid w:val="00000423"/>
    <w:multiLevelType w:val="multilevel"/>
    <w:tmpl w:val="000008A6"/>
    <w:lvl w:ilvl="0">
      <w:start w:val="46"/>
      <w:numFmt w:val="decimal"/>
      <w:lvlText w:val="%1."/>
      <w:lvlJc w:val="left"/>
      <w:pPr>
        <w:ind w:left="457" w:hanging="356"/>
      </w:pPr>
      <w:rPr>
        <w:rFonts w:ascii="Times New Roman" w:hAnsi="Times New Roman" w:cs="Times New Roman"/>
        <w:b w:val="0"/>
        <w:bCs w:val="0"/>
        <w:sz w:val="24"/>
        <w:szCs w:val="24"/>
      </w:rPr>
    </w:lvl>
    <w:lvl w:ilvl="1">
      <w:numFmt w:val="bullet"/>
      <w:lvlText w:val="•"/>
      <w:lvlJc w:val="left"/>
      <w:pPr>
        <w:ind w:left="1022" w:hanging="356"/>
      </w:pPr>
    </w:lvl>
    <w:lvl w:ilvl="2">
      <w:numFmt w:val="bullet"/>
      <w:lvlText w:val="•"/>
      <w:lvlJc w:val="left"/>
      <w:pPr>
        <w:ind w:left="1586" w:hanging="356"/>
      </w:pPr>
    </w:lvl>
    <w:lvl w:ilvl="3">
      <w:numFmt w:val="bullet"/>
      <w:lvlText w:val="•"/>
      <w:lvlJc w:val="left"/>
      <w:pPr>
        <w:ind w:left="2151" w:hanging="356"/>
      </w:pPr>
    </w:lvl>
    <w:lvl w:ilvl="4">
      <w:numFmt w:val="bullet"/>
      <w:lvlText w:val="•"/>
      <w:lvlJc w:val="left"/>
      <w:pPr>
        <w:ind w:left="2716" w:hanging="356"/>
      </w:pPr>
    </w:lvl>
    <w:lvl w:ilvl="5">
      <w:numFmt w:val="bullet"/>
      <w:lvlText w:val="•"/>
      <w:lvlJc w:val="left"/>
      <w:pPr>
        <w:ind w:left="3281" w:hanging="356"/>
      </w:pPr>
    </w:lvl>
    <w:lvl w:ilvl="6">
      <w:numFmt w:val="bullet"/>
      <w:lvlText w:val="•"/>
      <w:lvlJc w:val="left"/>
      <w:pPr>
        <w:ind w:left="3845" w:hanging="356"/>
      </w:pPr>
    </w:lvl>
    <w:lvl w:ilvl="7">
      <w:numFmt w:val="bullet"/>
      <w:lvlText w:val="•"/>
      <w:lvlJc w:val="left"/>
      <w:pPr>
        <w:ind w:left="4410" w:hanging="356"/>
      </w:pPr>
    </w:lvl>
    <w:lvl w:ilvl="8">
      <w:numFmt w:val="bullet"/>
      <w:lvlText w:val="•"/>
      <w:lvlJc w:val="left"/>
      <w:pPr>
        <w:ind w:left="4975" w:hanging="356"/>
      </w:pPr>
    </w:lvl>
  </w:abstractNum>
  <w:abstractNum w:abstractNumId="26">
    <w:nsid w:val="00000424"/>
    <w:multiLevelType w:val="multilevel"/>
    <w:tmpl w:val="000008A7"/>
    <w:lvl w:ilvl="0">
      <w:start w:val="49"/>
      <w:numFmt w:val="decimal"/>
      <w:lvlText w:val="%1."/>
      <w:lvlJc w:val="left"/>
      <w:pPr>
        <w:ind w:left="102" w:hanging="360"/>
      </w:pPr>
      <w:rPr>
        <w:rFonts w:ascii="Times New Roman" w:hAnsi="Times New Roman" w:cs="Times New Roman"/>
        <w:b w:val="0"/>
        <w:bCs w:val="0"/>
        <w:sz w:val="24"/>
        <w:szCs w:val="24"/>
      </w:rPr>
    </w:lvl>
    <w:lvl w:ilvl="1">
      <w:numFmt w:val="bullet"/>
      <w:lvlText w:val="•"/>
      <w:lvlJc w:val="left"/>
      <w:pPr>
        <w:ind w:left="702" w:hanging="360"/>
      </w:pPr>
    </w:lvl>
    <w:lvl w:ilvl="2">
      <w:numFmt w:val="bullet"/>
      <w:lvlText w:val="•"/>
      <w:lvlJc w:val="left"/>
      <w:pPr>
        <w:ind w:left="1302" w:hanging="360"/>
      </w:pPr>
    </w:lvl>
    <w:lvl w:ilvl="3">
      <w:numFmt w:val="bullet"/>
      <w:lvlText w:val="•"/>
      <w:lvlJc w:val="left"/>
      <w:pPr>
        <w:ind w:left="1902" w:hanging="360"/>
      </w:pPr>
    </w:lvl>
    <w:lvl w:ilvl="4">
      <w:numFmt w:val="bullet"/>
      <w:lvlText w:val="•"/>
      <w:lvlJc w:val="left"/>
      <w:pPr>
        <w:ind w:left="2503" w:hanging="360"/>
      </w:pPr>
    </w:lvl>
    <w:lvl w:ilvl="5">
      <w:numFmt w:val="bullet"/>
      <w:lvlText w:val="•"/>
      <w:lvlJc w:val="left"/>
      <w:pPr>
        <w:ind w:left="3103" w:hanging="360"/>
      </w:pPr>
    </w:lvl>
    <w:lvl w:ilvl="6">
      <w:numFmt w:val="bullet"/>
      <w:lvlText w:val="•"/>
      <w:lvlJc w:val="left"/>
      <w:pPr>
        <w:ind w:left="3703" w:hanging="360"/>
      </w:pPr>
    </w:lvl>
    <w:lvl w:ilvl="7">
      <w:numFmt w:val="bullet"/>
      <w:lvlText w:val="•"/>
      <w:lvlJc w:val="left"/>
      <w:pPr>
        <w:ind w:left="4303" w:hanging="360"/>
      </w:pPr>
    </w:lvl>
    <w:lvl w:ilvl="8">
      <w:numFmt w:val="bullet"/>
      <w:lvlText w:val="•"/>
      <w:lvlJc w:val="left"/>
      <w:pPr>
        <w:ind w:left="4904" w:hanging="360"/>
      </w:pPr>
    </w:lvl>
  </w:abstractNum>
  <w:abstractNum w:abstractNumId="27">
    <w:nsid w:val="00000425"/>
    <w:multiLevelType w:val="multilevel"/>
    <w:tmpl w:val="000008A8"/>
    <w:lvl w:ilvl="0">
      <w:start w:val="57"/>
      <w:numFmt w:val="decimal"/>
      <w:lvlText w:val="%1."/>
      <w:lvlJc w:val="left"/>
      <w:pPr>
        <w:ind w:left="102" w:hanging="356"/>
      </w:pPr>
      <w:rPr>
        <w:rFonts w:ascii="Times New Roman" w:hAnsi="Times New Roman" w:cs="Times New Roman"/>
        <w:b w:val="0"/>
        <w:bCs w:val="0"/>
        <w:sz w:val="24"/>
        <w:szCs w:val="24"/>
      </w:rPr>
    </w:lvl>
    <w:lvl w:ilvl="1">
      <w:numFmt w:val="bullet"/>
      <w:lvlText w:val="•"/>
      <w:lvlJc w:val="left"/>
      <w:pPr>
        <w:ind w:left="702" w:hanging="356"/>
      </w:pPr>
    </w:lvl>
    <w:lvl w:ilvl="2">
      <w:numFmt w:val="bullet"/>
      <w:lvlText w:val="•"/>
      <w:lvlJc w:val="left"/>
      <w:pPr>
        <w:ind w:left="1302" w:hanging="356"/>
      </w:pPr>
    </w:lvl>
    <w:lvl w:ilvl="3">
      <w:numFmt w:val="bullet"/>
      <w:lvlText w:val="•"/>
      <w:lvlJc w:val="left"/>
      <w:pPr>
        <w:ind w:left="1902" w:hanging="356"/>
      </w:pPr>
    </w:lvl>
    <w:lvl w:ilvl="4">
      <w:numFmt w:val="bullet"/>
      <w:lvlText w:val="•"/>
      <w:lvlJc w:val="left"/>
      <w:pPr>
        <w:ind w:left="2503" w:hanging="356"/>
      </w:pPr>
    </w:lvl>
    <w:lvl w:ilvl="5">
      <w:numFmt w:val="bullet"/>
      <w:lvlText w:val="•"/>
      <w:lvlJc w:val="left"/>
      <w:pPr>
        <w:ind w:left="3103" w:hanging="356"/>
      </w:pPr>
    </w:lvl>
    <w:lvl w:ilvl="6">
      <w:numFmt w:val="bullet"/>
      <w:lvlText w:val="•"/>
      <w:lvlJc w:val="left"/>
      <w:pPr>
        <w:ind w:left="3703" w:hanging="356"/>
      </w:pPr>
    </w:lvl>
    <w:lvl w:ilvl="7">
      <w:numFmt w:val="bullet"/>
      <w:lvlText w:val="•"/>
      <w:lvlJc w:val="left"/>
      <w:pPr>
        <w:ind w:left="4303" w:hanging="356"/>
      </w:pPr>
    </w:lvl>
    <w:lvl w:ilvl="8">
      <w:numFmt w:val="bullet"/>
      <w:lvlText w:val="•"/>
      <w:lvlJc w:val="left"/>
      <w:pPr>
        <w:ind w:left="4904" w:hanging="356"/>
      </w:pPr>
    </w:lvl>
  </w:abstractNum>
  <w:abstractNum w:abstractNumId="28">
    <w:nsid w:val="00000427"/>
    <w:multiLevelType w:val="multilevel"/>
    <w:tmpl w:val="000008AA"/>
    <w:lvl w:ilvl="0">
      <w:start w:val="71"/>
      <w:numFmt w:val="decimal"/>
      <w:lvlText w:val="%1."/>
      <w:lvlJc w:val="left"/>
      <w:pPr>
        <w:ind w:left="467" w:hanging="365"/>
      </w:pPr>
      <w:rPr>
        <w:rFonts w:ascii="Times New Roman" w:hAnsi="Times New Roman" w:cs="Times New Roman"/>
        <w:b w:val="0"/>
        <w:bCs w:val="0"/>
        <w:sz w:val="24"/>
        <w:szCs w:val="24"/>
      </w:rPr>
    </w:lvl>
    <w:lvl w:ilvl="1">
      <w:numFmt w:val="bullet"/>
      <w:lvlText w:val="•"/>
      <w:lvlJc w:val="left"/>
      <w:pPr>
        <w:ind w:left="1030" w:hanging="365"/>
      </w:pPr>
    </w:lvl>
    <w:lvl w:ilvl="2">
      <w:numFmt w:val="bullet"/>
      <w:lvlText w:val="•"/>
      <w:lvlJc w:val="left"/>
      <w:pPr>
        <w:ind w:left="1594" w:hanging="365"/>
      </w:pPr>
    </w:lvl>
    <w:lvl w:ilvl="3">
      <w:numFmt w:val="bullet"/>
      <w:lvlText w:val="•"/>
      <w:lvlJc w:val="left"/>
      <w:pPr>
        <w:ind w:left="2158" w:hanging="365"/>
      </w:pPr>
    </w:lvl>
    <w:lvl w:ilvl="4">
      <w:numFmt w:val="bullet"/>
      <w:lvlText w:val="•"/>
      <w:lvlJc w:val="left"/>
      <w:pPr>
        <w:ind w:left="2722" w:hanging="365"/>
      </w:pPr>
    </w:lvl>
    <w:lvl w:ilvl="5">
      <w:numFmt w:val="bullet"/>
      <w:lvlText w:val="•"/>
      <w:lvlJc w:val="left"/>
      <w:pPr>
        <w:ind w:left="3285" w:hanging="365"/>
      </w:pPr>
    </w:lvl>
    <w:lvl w:ilvl="6">
      <w:numFmt w:val="bullet"/>
      <w:lvlText w:val="•"/>
      <w:lvlJc w:val="left"/>
      <w:pPr>
        <w:ind w:left="3849" w:hanging="365"/>
      </w:pPr>
    </w:lvl>
    <w:lvl w:ilvl="7">
      <w:numFmt w:val="bullet"/>
      <w:lvlText w:val="•"/>
      <w:lvlJc w:val="left"/>
      <w:pPr>
        <w:ind w:left="4413" w:hanging="365"/>
      </w:pPr>
    </w:lvl>
    <w:lvl w:ilvl="8">
      <w:numFmt w:val="bullet"/>
      <w:lvlText w:val="•"/>
      <w:lvlJc w:val="left"/>
      <w:pPr>
        <w:ind w:left="4977" w:hanging="365"/>
      </w:pPr>
    </w:lvl>
  </w:abstractNum>
  <w:abstractNum w:abstractNumId="29">
    <w:nsid w:val="00000428"/>
    <w:multiLevelType w:val="multilevel"/>
    <w:tmpl w:val="000008AB"/>
    <w:lvl w:ilvl="0">
      <w:start w:val="74"/>
      <w:numFmt w:val="decimal"/>
      <w:lvlText w:val="%1."/>
      <w:lvlJc w:val="left"/>
      <w:pPr>
        <w:ind w:left="467" w:hanging="365"/>
      </w:pPr>
      <w:rPr>
        <w:rFonts w:ascii="Times New Roman" w:hAnsi="Times New Roman" w:cs="Times New Roman"/>
        <w:b w:val="0"/>
        <w:bCs w:val="0"/>
        <w:sz w:val="24"/>
        <w:szCs w:val="24"/>
      </w:rPr>
    </w:lvl>
    <w:lvl w:ilvl="1">
      <w:numFmt w:val="bullet"/>
      <w:lvlText w:val="•"/>
      <w:lvlJc w:val="left"/>
      <w:pPr>
        <w:ind w:left="1030" w:hanging="365"/>
      </w:pPr>
    </w:lvl>
    <w:lvl w:ilvl="2">
      <w:numFmt w:val="bullet"/>
      <w:lvlText w:val="•"/>
      <w:lvlJc w:val="left"/>
      <w:pPr>
        <w:ind w:left="1594" w:hanging="365"/>
      </w:pPr>
    </w:lvl>
    <w:lvl w:ilvl="3">
      <w:numFmt w:val="bullet"/>
      <w:lvlText w:val="•"/>
      <w:lvlJc w:val="left"/>
      <w:pPr>
        <w:ind w:left="2158" w:hanging="365"/>
      </w:pPr>
    </w:lvl>
    <w:lvl w:ilvl="4">
      <w:numFmt w:val="bullet"/>
      <w:lvlText w:val="•"/>
      <w:lvlJc w:val="left"/>
      <w:pPr>
        <w:ind w:left="2722" w:hanging="365"/>
      </w:pPr>
    </w:lvl>
    <w:lvl w:ilvl="5">
      <w:numFmt w:val="bullet"/>
      <w:lvlText w:val="•"/>
      <w:lvlJc w:val="left"/>
      <w:pPr>
        <w:ind w:left="3285" w:hanging="365"/>
      </w:pPr>
    </w:lvl>
    <w:lvl w:ilvl="6">
      <w:numFmt w:val="bullet"/>
      <w:lvlText w:val="•"/>
      <w:lvlJc w:val="left"/>
      <w:pPr>
        <w:ind w:left="3849" w:hanging="365"/>
      </w:pPr>
    </w:lvl>
    <w:lvl w:ilvl="7">
      <w:numFmt w:val="bullet"/>
      <w:lvlText w:val="•"/>
      <w:lvlJc w:val="left"/>
      <w:pPr>
        <w:ind w:left="4413" w:hanging="365"/>
      </w:pPr>
    </w:lvl>
    <w:lvl w:ilvl="8">
      <w:numFmt w:val="bullet"/>
      <w:lvlText w:val="•"/>
      <w:lvlJc w:val="left"/>
      <w:pPr>
        <w:ind w:left="4977" w:hanging="365"/>
      </w:pPr>
    </w:lvl>
  </w:abstractNum>
  <w:abstractNum w:abstractNumId="30">
    <w:nsid w:val="00000429"/>
    <w:multiLevelType w:val="multilevel"/>
    <w:tmpl w:val="000008AC"/>
    <w:lvl w:ilvl="0">
      <w:start w:val="77"/>
      <w:numFmt w:val="decimal"/>
      <w:lvlText w:val="%1."/>
      <w:lvlJc w:val="left"/>
      <w:pPr>
        <w:ind w:left="102" w:hanging="351"/>
      </w:pPr>
      <w:rPr>
        <w:rFonts w:ascii="Times New Roman" w:hAnsi="Times New Roman" w:cs="Times New Roman"/>
        <w:b w:val="0"/>
        <w:bCs w:val="0"/>
        <w:sz w:val="24"/>
        <w:szCs w:val="24"/>
      </w:rPr>
    </w:lvl>
    <w:lvl w:ilvl="1">
      <w:numFmt w:val="bullet"/>
      <w:lvlText w:val="•"/>
      <w:lvlJc w:val="left"/>
      <w:pPr>
        <w:ind w:left="702" w:hanging="351"/>
      </w:pPr>
    </w:lvl>
    <w:lvl w:ilvl="2">
      <w:numFmt w:val="bullet"/>
      <w:lvlText w:val="•"/>
      <w:lvlJc w:val="left"/>
      <w:pPr>
        <w:ind w:left="1302" w:hanging="351"/>
      </w:pPr>
    </w:lvl>
    <w:lvl w:ilvl="3">
      <w:numFmt w:val="bullet"/>
      <w:lvlText w:val="•"/>
      <w:lvlJc w:val="left"/>
      <w:pPr>
        <w:ind w:left="1902" w:hanging="351"/>
      </w:pPr>
    </w:lvl>
    <w:lvl w:ilvl="4">
      <w:numFmt w:val="bullet"/>
      <w:lvlText w:val="•"/>
      <w:lvlJc w:val="left"/>
      <w:pPr>
        <w:ind w:left="2503" w:hanging="351"/>
      </w:pPr>
    </w:lvl>
    <w:lvl w:ilvl="5">
      <w:numFmt w:val="bullet"/>
      <w:lvlText w:val="•"/>
      <w:lvlJc w:val="left"/>
      <w:pPr>
        <w:ind w:left="3103" w:hanging="351"/>
      </w:pPr>
    </w:lvl>
    <w:lvl w:ilvl="6">
      <w:numFmt w:val="bullet"/>
      <w:lvlText w:val="•"/>
      <w:lvlJc w:val="left"/>
      <w:pPr>
        <w:ind w:left="3703" w:hanging="351"/>
      </w:pPr>
    </w:lvl>
    <w:lvl w:ilvl="7">
      <w:numFmt w:val="bullet"/>
      <w:lvlText w:val="•"/>
      <w:lvlJc w:val="left"/>
      <w:pPr>
        <w:ind w:left="4303" w:hanging="351"/>
      </w:pPr>
    </w:lvl>
    <w:lvl w:ilvl="8">
      <w:numFmt w:val="bullet"/>
      <w:lvlText w:val="•"/>
      <w:lvlJc w:val="left"/>
      <w:pPr>
        <w:ind w:left="4904" w:hanging="351"/>
      </w:pPr>
    </w:lvl>
  </w:abstractNum>
  <w:abstractNum w:abstractNumId="31">
    <w:nsid w:val="0000042A"/>
    <w:multiLevelType w:val="multilevel"/>
    <w:tmpl w:val="000008AD"/>
    <w:lvl w:ilvl="0">
      <w:start w:val="80"/>
      <w:numFmt w:val="decimal"/>
      <w:lvlText w:val="%1."/>
      <w:lvlJc w:val="left"/>
      <w:pPr>
        <w:ind w:left="447" w:hanging="346"/>
      </w:pPr>
      <w:rPr>
        <w:rFonts w:ascii="Times New Roman" w:hAnsi="Times New Roman" w:cs="Times New Roman"/>
        <w:b w:val="0"/>
        <w:bCs w:val="0"/>
        <w:sz w:val="24"/>
        <w:szCs w:val="24"/>
      </w:rPr>
    </w:lvl>
    <w:lvl w:ilvl="1">
      <w:numFmt w:val="bullet"/>
      <w:lvlText w:val="•"/>
      <w:lvlJc w:val="left"/>
      <w:pPr>
        <w:ind w:left="1013" w:hanging="346"/>
      </w:pPr>
    </w:lvl>
    <w:lvl w:ilvl="2">
      <w:numFmt w:val="bullet"/>
      <w:lvlText w:val="•"/>
      <w:lvlJc w:val="left"/>
      <w:pPr>
        <w:ind w:left="1579" w:hanging="346"/>
      </w:pPr>
    </w:lvl>
    <w:lvl w:ilvl="3">
      <w:numFmt w:val="bullet"/>
      <w:lvlText w:val="•"/>
      <w:lvlJc w:val="left"/>
      <w:pPr>
        <w:ind w:left="2144" w:hanging="346"/>
      </w:pPr>
    </w:lvl>
    <w:lvl w:ilvl="4">
      <w:numFmt w:val="bullet"/>
      <w:lvlText w:val="•"/>
      <w:lvlJc w:val="left"/>
      <w:pPr>
        <w:ind w:left="2710" w:hanging="346"/>
      </w:pPr>
    </w:lvl>
    <w:lvl w:ilvl="5">
      <w:numFmt w:val="bullet"/>
      <w:lvlText w:val="•"/>
      <w:lvlJc w:val="left"/>
      <w:pPr>
        <w:ind w:left="3276" w:hanging="346"/>
      </w:pPr>
    </w:lvl>
    <w:lvl w:ilvl="6">
      <w:numFmt w:val="bullet"/>
      <w:lvlText w:val="•"/>
      <w:lvlJc w:val="left"/>
      <w:pPr>
        <w:ind w:left="3841" w:hanging="346"/>
      </w:pPr>
    </w:lvl>
    <w:lvl w:ilvl="7">
      <w:numFmt w:val="bullet"/>
      <w:lvlText w:val="•"/>
      <w:lvlJc w:val="left"/>
      <w:pPr>
        <w:ind w:left="4407" w:hanging="346"/>
      </w:pPr>
    </w:lvl>
    <w:lvl w:ilvl="8">
      <w:numFmt w:val="bullet"/>
      <w:lvlText w:val="•"/>
      <w:lvlJc w:val="left"/>
      <w:pPr>
        <w:ind w:left="4973" w:hanging="346"/>
      </w:pPr>
    </w:lvl>
  </w:abstractNum>
  <w:abstractNum w:abstractNumId="32">
    <w:nsid w:val="0000042B"/>
    <w:multiLevelType w:val="multilevel"/>
    <w:tmpl w:val="000008AE"/>
    <w:lvl w:ilvl="0">
      <w:start w:val="83"/>
      <w:numFmt w:val="decimal"/>
      <w:lvlText w:val="%1."/>
      <w:lvlJc w:val="left"/>
      <w:pPr>
        <w:ind w:left="447" w:hanging="346"/>
      </w:pPr>
      <w:rPr>
        <w:rFonts w:ascii="Times New Roman" w:hAnsi="Times New Roman" w:cs="Times New Roman"/>
        <w:b w:val="0"/>
        <w:bCs w:val="0"/>
        <w:sz w:val="24"/>
        <w:szCs w:val="24"/>
      </w:rPr>
    </w:lvl>
    <w:lvl w:ilvl="1">
      <w:numFmt w:val="bullet"/>
      <w:lvlText w:val="•"/>
      <w:lvlJc w:val="left"/>
      <w:pPr>
        <w:ind w:left="1013" w:hanging="346"/>
      </w:pPr>
    </w:lvl>
    <w:lvl w:ilvl="2">
      <w:numFmt w:val="bullet"/>
      <w:lvlText w:val="•"/>
      <w:lvlJc w:val="left"/>
      <w:pPr>
        <w:ind w:left="1579" w:hanging="346"/>
      </w:pPr>
    </w:lvl>
    <w:lvl w:ilvl="3">
      <w:numFmt w:val="bullet"/>
      <w:lvlText w:val="•"/>
      <w:lvlJc w:val="left"/>
      <w:pPr>
        <w:ind w:left="2144" w:hanging="346"/>
      </w:pPr>
    </w:lvl>
    <w:lvl w:ilvl="4">
      <w:numFmt w:val="bullet"/>
      <w:lvlText w:val="•"/>
      <w:lvlJc w:val="left"/>
      <w:pPr>
        <w:ind w:left="2710" w:hanging="346"/>
      </w:pPr>
    </w:lvl>
    <w:lvl w:ilvl="5">
      <w:numFmt w:val="bullet"/>
      <w:lvlText w:val="•"/>
      <w:lvlJc w:val="left"/>
      <w:pPr>
        <w:ind w:left="3276" w:hanging="346"/>
      </w:pPr>
    </w:lvl>
    <w:lvl w:ilvl="6">
      <w:numFmt w:val="bullet"/>
      <w:lvlText w:val="•"/>
      <w:lvlJc w:val="left"/>
      <w:pPr>
        <w:ind w:left="3841" w:hanging="346"/>
      </w:pPr>
    </w:lvl>
    <w:lvl w:ilvl="7">
      <w:numFmt w:val="bullet"/>
      <w:lvlText w:val="•"/>
      <w:lvlJc w:val="left"/>
      <w:pPr>
        <w:ind w:left="4407" w:hanging="346"/>
      </w:pPr>
    </w:lvl>
    <w:lvl w:ilvl="8">
      <w:numFmt w:val="bullet"/>
      <w:lvlText w:val="•"/>
      <w:lvlJc w:val="left"/>
      <w:pPr>
        <w:ind w:left="4973" w:hanging="346"/>
      </w:pPr>
    </w:lvl>
  </w:abstractNum>
  <w:abstractNum w:abstractNumId="33">
    <w:nsid w:val="0000042C"/>
    <w:multiLevelType w:val="multilevel"/>
    <w:tmpl w:val="000008AF"/>
    <w:lvl w:ilvl="0">
      <w:start w:val="86"/>
      <w:numFmt w:val="decimal"/>
      <w:lvlText w:val="%1."/>
      <w:lvlJc w:val="left"/>
      <w:pPr>
        <w:ind w:left="457" w:hanging="356"/>
      </w:pPr>
      <w:rPr>
        <w:rFonts w:ascii="Times New Roman" w:hAnsi="Times New Roman" w:cs="Times New Roman"/>
        <w:b w:val="0"/>
        <w:bCs w:val="0"/>
        <w:sz w:val="24"/>
        <w:szCs w:val="24"/>
      </w:rPr>
    </w:lvl>
    <w:lvl w:ilvl="1">
      <w:numFmt w:val="bullet"/>
      <w:lvlText w:val="•"/>
      <w:lvlJc w:val="left"/>
      <w:pPr>
        <w:ind w:left="1022" w:hanging="356"/>
      </w:pPr>
    </w:lvl>
    <w:lvl w:ilvl="2">
      <w:numFmt w:val="bullet"/>
      <w:lvlText w:val="•"/>
      <w:lvlJc w:val="left"/>
      <w:pPr>
        <w:ind w:left="1586" w:hanging="356"/>
      </w:pPr>
    </w:lvl>
    <w:lvl w:ilvl="3">
      <w:numFmt w:val="bullet"/>
      <w:lvlText w:val="•"/>
      <w:lvlJc w:val="left"/>
      <w:pPr>
        <w:ind w:left="2151" w:hanging="356"/>
      </w:pPr>
    </w:lvl>
    <w:lvl w:ilvl="4">
      <w:numFmt w:val="bullet"/>
      <w:lvlText w:val="•"/>
      <w:lvlJc w:val="left"/>
      <w:pPr>
        <w:ind w:left="2716" w:hanging="356"/>
      </w:pPr>
    </w:lvl>
    <w:lvl w:ilvl="5">
      <w:numFmt w:val="bullet"/>
      <w:lvlText w:val="•"/>
      <w:lvlJc w:val="left"/>
      <w:pPr>
        <w:ind w:left="3281" w:hanging="356"/>
      </w:pPr>
    </w:lvl>
    <w:lvl w:ilvl="6">
      <w:numFmt w:val="bullet"/>
      <w:lvlText w:val="•"/>
      <w:lvlJc w:val="left"/>
      <w:pPr>
        <w:ind w:left="3845" w:hanging="356"/>
      </w:pPr>
    </w:lvl>
    <w:lvl w:ilvl="7">
      <w:numFmt w:val="bullet"/>
      <w:lvlText w:val="•"/>
      <w:lvlJc w:val="left"/>
      <w:pPr>
        <w:ind w:left="4410" w:hanging="356"/>
      </w:pPr>
    </w:lvl>
    <w:lvl w:ilvl="8">
      <w:numFmt w:val="bullet"/>
      <w:lvlText w:val="•"/>
      <w:lvlJc w:val="left"/>
      <w:pPr>
        <w:ind w:left="4975" w:hanging="356"/>
      </w:pPr>
    </w:lvl>
  </w:abstractNum>
  <w:abstractNum w:abstractNumId="34">
    <w:nsid w:val="0000042D"/>
    <w:multiLevelType w:val="multilevel"/>
    <w:tmpl w:val="000008B0"/>
    <w:lvl w:ilvl="0">
      <w:start w:val="89"/>
      <w:numFmt w:val="decimal"/>
      <w:lvlText w:val="%1."/>
      <w:lvlJc w:val="left"/>
      <w:pPr>
        <w:ind w:left="102" w:hanging="356"/>
      </w:pPr>
      <w:rPr>
        <w:rFonts w:ascii="Times New Roman" w:hAnsi="Times New Roman" w:cs="Times New Roman"/>
        <w:b w:val="0"/>
        <w:bCs w:val="0"/>
        <w:sz w:val="24"/>
        <w:szCs w:val="24"/>
      </w:rPr>
    </w:lvl>
    <w:lvl w:ilvl="1">
      <w:numFmt w:val="bullet"/>
      <w:lvlText w:val="•"/>
      <w:lvlJc w:val="left"/>
      <w:pPr>
        <w:ind w:left="702" w:hanging="356"/>
      </w:pPr>
    </w:lvl>
    <w:lvl w:ilvl="2">
      <w:numFmt w:val="bullet"/>
      <w:lvlText w:val="•"/>
      <w:lvlJc w:val="left"/>
      <w:pPr>
        <w:ind w:left="1302" w:hanging="356"/>
      </w:pPr>
    </w:lvl>
    <w:lvl w:ilvl="3">
      <w:numFmt w:val="bullet"/>
      <w:lvlText w:val="•"/>
      <w:lvlJc w:val="left"/>
      <w:pPr>
        <w:ind w:left="1902" w:hanging="356"/>
      </w:pPr>
    </w:lvl>
    <w:lvl w:ilvl="4">
      <w:numFmt w:val="bullet"/>
      <w:lvlText w:val="•"/>
      <w:lvlJc w:val="left"/>
      <w:pPr>
        <w:ind w:left="2503" w:hanging="356"/>
      </w:pPr>
    </w:lvl>
    <w:lvl w:ilvl="5">
      <w:numFmt w:val="bullet"/>
      <w:lvlText w:val="•"/>
      <w:lvlJc w:val="left"/>
      <w:pPr>
        <w:ind w:left="3103" w:hanging="356"/>
      </w:pPr>
    </w:lvl>
    <w:lvl w:ilvl="6">
      <w:numFmt w:val="bullet"/>
      <w:lvlText w:val="•"/>
      <w:lvlJc w:val="left"/>
      <w:pPr>
        <w:ind w:left="3703" w:hanging="356"/>
      </w:pPr>
    </w:lvl>
    <w:lvl w:ilvl="7">
      <w:numFmt w:val="bullet"/>
      <w:lvlText w:val="•"/>
      <w:lvlJc w:val="left"/>
      <w:pPr>
        <w:ind w:left="4303" w:hanging="356"/>
      </w:pPr>
    </w:lvl>
    <w:lvl w:ilvl="8">
      <w:numFmt w:val="bullet"/>
      <w:lvlText w:val="•"/>
      <w:lvlJc w:val="left"/>
      <w:pPr>
        <w:ind w:left="4904" w:hanging="356"/>
      </w:pPr>
    </w:lvl>
  </w:abstractNum>
  <w:abstractNum w:abstractNumId="35">
    <w:nsid w:val="0000042E"/>
    <w:multiLevelType w:val="multilevel"/>
    <w:tmpl w:val="000008B1"/>
    <w:lvl w:ilvl="0">
      <w:start w:val="93"/>
      <w:numFmt w:val="decimal"/>
      <w:lvlText w:val="%1."/>
      <w:lvlJc w:val="left"/>
      <w:pPr>
        <w:ind w:left="102" w:hanging="351"/>
      </w:pPr>
      <w:rPr>
        <w:rFonts w:ascii="Times New Roman" w:hAnsi="Times New Roman" w:cs="Times New Roman"/>
        <w:b w:val="0"/>
        <w:bCs w:val="0"/>
        <w:sz w:val="24"/>
        <w:szCs w:val="24"/>
      </w:rPr>
    </w:lvl>
    <w:lvl w:ilvl="1">
      <w:numFmt w:val="bullet"/>
      <w:lvlText w:val="•"/>
      <w:lvlJc w:val="left"/>
      <w:pPr>
        <w:ind w:left="702" w:hanging="351"/>
      </w:pPr>
    </w:lvl>
    <w:lvl w:ilvl="2">
      <w:numFmt w:val="bullet"/>
      <w:lvlText w:val="•"/>
      <w:lvlJc w:val="left"/>
      <w:pPr>
        <w:ind w:left="1302" w:hanging="351"/>
      </w:pPr>
    </w:lvl>
    <w:lvl w:ilvl="3">
      <w:numFmt w:val="bullet"/>
      <w:lvlText w:val="•"/>
      <w:lvlJc w:val="left"/>
      <w:pPr>
        <w:ind w:left="1902" w:hanging="351"/>
      </w:pPr>
    </w:lvl>
    <w:lvl w:ilvl="4">
      <w:numFmt w:val="bullet"/>
      <w:lvlText w:val="•"/>
      <w:lvlJc w:val="left"/>
      <w:pPr>
        <w:ind w:left="2503" w:hanging="351"/>
      </w:pPr>
    </w:lvl>
    <w:lvl w:ilvl="5">
      <w:numFmt w:val="bullet"/>
      <w:lvlText w:val="•"/>
      <w:lvlJc w:val="left"/>
      <w:pPr>
        <w:ind w:left="3103" w:hanging="351"/>
      </w:pPr>
    </w:lvl>
    <w:lvl w:ilvl="6">
      <w:numFmt w:val="bullet"/>
      <w:lvlText w:val="•"/>
      <w:lvlJc w:val="left"/>
      <w:pPr>
        <w:ind w:left="3703" w:hanging="351"/>
      </w:pPr>
    </w:lvl>
    <w:lvl w:ilvl="7">
      <w:numFmt w:val="bullet"/>
      <w:lvlText w:val="•"/>
      <w:lvlJc w:val="left"/>
      <w:pPr>
        <w:ind w:left="4303" w:hanging="351"/>
      </w:pPr>
    </w:lvl>
    <w:lvl w:ilvl="8">
      <w:numFmt w:val="bullet"/>
      <w:lvlText w:val="•"/>
      <w:lvlJc w:val="left"/>
      <w:pPr>
        <w:ind w:left="4904" w:hanging="351"/>
      </w:pPr>
    </w:lvl>
  </w:abstractNum>
  <w:abstractNum w:abstractNumId="36">
    <w:nsid w:val="0000042F"/>
    <w:multiLevelType w:val="multilevel"/>
    <w:tmpl w:val="000008B2"/>
    <w:lvl w:ilvl="0">
      <w:start w:val="97"/>
      <w:numFmt w:val="decimal"/>
      <w:lvlText w:val="%1."/>
      <w:lvlJc w:val="left"/>
      <w:pPr>
        <w:ind w:left="102" w:hanging="356"/>
      </w:pPr>
      <w:rPr>
        <w:rFonts w:ascii="Times New Roman" w:hAnsi="Times New Roman" w:cs="Times New Roman"/>
        <w:b w:val="0"/>
        <w:bCs w:val="0"/>
        <w:sz w:val="24"/>
        <w:szCs w:val="24"/>
      </w:rPr>
    </w:lvl>
    <w:lvl w:ilvl="1">
      <w:numFmt w:val="bullet"/>
      <w:lvlText w:val="•"/>
      <w:lvlJc w:val="left"/>
      <w:pPr>
        <w:ind w:left="702" w:hanging="356"/>
      </w:pPr>
    </w:lvl>
    <w:lvl w:ilvl="2">
      <w:numFmt w:val="bullet"/>
      <w:lvlText w:val="•"/>
      <w:lvlJc w:val="left"/>
      <w:pPr>
        <w:ind w:left="1302" w:hanging="356"/>
      </w:pPr>
    </w:lvl>
    <w:lvl w:ilvl="3">
      <w:numFmt w:val="bullet"/>
      <w:lvlText w:val="•"/>
      <w:lvlJc w:val="left"/>
      <w:pPr>
        <w:ind w:left="1902" w:hanging="356"/>
      </w:pPr>
    </w:lvl>
    <w:lvl w:ilvl="4">
      <w:numFmt w:val="bullet"/>
      <w:lvlText w:val="•"/>
      <w:lvlJc w:val="left"/>
      <w:pPr>
        <w:ind w:left="2503" w:hanging="356"/>
      </w:pPr>
    </w:lvl>
    <w:lvl w:ilvl="5">
      <w:numFmt w:val="bullet"/>
      <w:lvlText w:val="•"/>
      <w:lvlJc w:val="left"/>
      <w:pPr>
        <w:ind w:left="3103" w:hanging="356"/>
      </w:pPr>
    </w:lvl>
    <w:lvl w:ilvl="6">
      <w:numFmt w:val="bullet"/>
      <w:lvlText w:val="•"/>
      <w:lvlJc w:val="left"/>
      <w:pPr>
        <w:ind w:left="3703" w:hanging="356"/>
      </w:pPr>
    </w:lvl>
    <w:lvl w:ilvl="7">
      <w:numFmt w:val="bullet"/>
      <w:lvlText w:val="•"/>
      <w:lvlJc w:val="left"/>
      <w:pPr>
        <w:ind w:left="4303" w:hanging="356"/>
      </w:pPr>
    </w:lvl>
    <w:lvl w:ilvl="8">
      <w:numFmt w:val="bullet"/>
      <w:lvlText w:val="•"/>
      <w:lvlJc w:val="left"/>
      <w:pPr>
        <w:ind w:left="4904" w:hanging="356"/>
      </w:pPr>
    </w:lvl>
  </w:abstractNum>
  <w:abstractNum w:abstractNumId="37">
    <w:nsid w:val="00000430"/>
    <w:multiLevelType w:val="multilevel"/>
    <w:tmpl w:val="000008B3"/>
    <w:lvl w:ilvl="0">
      <w:start w:val="116"/>
      <w:numFmt w:val="decimal"/>
      <w:lvlText w:val="%1."/>
      <w:lvlJc w:val="left"/>
      <w:pPr>
        <w:ind w:left="102" w:hanging="452"/>
      </w:pPr>
      <w:rPr>
        <w:rFonts w:ascii="Times New Roman" w:hAnsi="Times New Roman" w:cs="Times New Roman"/>
        <w:b w:val="0"/>
        <w:bCs w:val="0"/>
        <w:sz w:val="24"/>
        <w:szCs w:val="24"/>
      </w:rPr>
    </w:lvl>
    <w:lvl w:ilvl="1">
      <w:numFmt w:val="bullet"/>
      <w:lvlText w:val="•"/>
      <w:lvlJc w:val="left"/>
      <w:pPr>
        <w:ind w:left="702" w:hanging="452"/>
      </w:pPr>
    </w:lvl>
    <w:lvl w:ilvl="2">
      <w:numFmt w:val="bullet"/>
      <w:lvlText w:val="•"/>
      <w:lvlJc w:val="left"/>
      <w:pPr>
        <w:ind w:left="1302" w:hanging="452"/>
      </w:pPr>
    </w:lvl>
    <w:lvl w:ilvl="3">
      <w:numFmt w:val="bullet"/>
      <w:lvlText w:val="•"/>
      <w:lvlJc w:val="left"/>
      <w:pPr>
        <w:ind w:left="1902" w:hanging="452"/>
      </w:pPr>
    </w:lvl>
    <w:lvl w:ilvl="4">
      <w:numFmt w:val="bullet"/>
      <w:lvlText w:val="•"/>
      <w:lvlJc w:val="left"/>
      <w:pPr>
        <w:ind w:left="2503" w:hanging="452"/>
      </w:pPr>
    </w:lvl>
    <w:lvl w:ilvl="5">
      <w:numFmt w:val="bullet"/>
      <w:lvlText w:val="•"/>
      <w:lvlJc w:val="left"/>
      <w:pPr>
        <w:ind w:left="3103" w:hanging="452"/>
      </w:pPr>
    </w:lvl>
    <w:lvl w:ilvl="6">
      <w:numFmt w:val="bullet"/>
      <w:lvlText w:val="•"/>
      <w:lvlJc w:val="left"/>
      <w:pPr>
        <w:ind w:left="3703" w:hanging="452"/>
      </w:pPr>
    </w:lvl>
    <w:lvl w:ilvl="7">
      <w:numFmt w:val="bullet"/>
      <w:lvlText w:val="•"/>
      <w:lvlJc w:val="left"/>
      <w:pPr>
        <w:ind w:left="4303" w:hanging="452"/>
      </w:pPr>
    </w:lvl>
    <w:lvl w:ilvl="8">
      <w:numFmt w:val="bullet"/>
      <w:lvlText w:val="•"/>
      <w:lvlJc w:val="left"/>
      <w:pPr>
        <w:ind w:left="4904" w:hanging="452"/>
      </w:pPr>
    </w:lvl>
  </w:abstractNum>
  <w:abstractNum w:abstractNumId="38">
    <w:nsid w:val="00000431"/>
    <w:multiLevelType w:val="multilevel"/>
    <w:tmpl w:val="000008B4"/>
    <w:lvl w:ilvl="0">
      <w:start w:val="133"/>
      <w:numFmt w:val="decimal"/>
      <w:lvlText w:val="%1."/>
      <w:lvlJc w:val="left"/>
      <w:pPr>
        <w:ind w:left="102" w:hanging="485"/>
      </w:pPr>
      <w:rPr>
        <w:rFonts w:ascii="Times New Roman" w:hAnsi="Times New Roman" w:cs="Times New Roman"/>
        <w:b w:val="0"/>
        <w:bCs w:val="0"/>
        <w:sz w:val="24"/>
        <w:szCs w:val="24"/>
      </w:rPr>
    </w:lvl>
    <w:lvl w:ilvl="1">
      <w:numFmt w:val="bullet"/>
      <w:lvlText w:val="•"/>
      <w:lvlJc w:val="left"/>
      <w:pPr>
        <w:ind w:left="702" w:hanging="485"/>
      </w:pPr>
    </w:lvl>
    <w:lvl w:ilvl="2">
      <w:numFmt w:val="bullet"/>
      <w:lvlText w:val="•"/>
      <w:lvlJc w:val="left"/>
      <w:pPr>
        <w:ind w:left="1302" w:hanging="485"/>
      </w:pPr>
    </w:lvl>
    <w:lvl w:ilvl="3">
      <w:numFmt w:val="bullet"/>
      <w:lvlText w:val="•"/>
      <w:lvlJc w:val="left"/>
      <w:pPr>
        <w:ind w:left="1902" w:hanging="485"/>
      </w:pPr>
    </w:lvl>
    <w:lvl w:ilvl="4">
      <w:numFmt w:val="bullet"/>
      <w:lvlText w:val="•"/>
      <w:lvlJc w:val="left"/>
      <w:pPr>
        <w:ind w:left="2503" w:hanging="485"/>
      </w:pPr>
    </w:lvl>
    <w:lvl w:ilvl="5">
      <w:numFmt w:val="bullet"/>
      <w:lvlText w:val="•"/>
      <w:lvlJc w:val="left"/>
      <w:pPr>
        <w:ind w:left="3103" w:hanging="485"/>
      </w:pPr>
    </w:lvl>
    <w:lvl w:ilvl="6">
      <w:numFmt w:val="bullet"/>
      <w:lvlText w:val="•"/>
      <w:lvlJc w:val="left"/>
      <w:pPr>
        <w:ind w:left="3703" w:hanging="485"/>
      </w:pPr>
    </w:lvl>
    <w:lvl w:ilvl="7">
      <w:numFmt w:val="bullet"/>
      <w:lvlText w:val="•"/>
      <w:lvlJc w:val="left"/>
      <w:pPr>
        <w:ind w:left="4303" w:hanging="485"/>
      </w:pPr>
    </w:lvl>
    <w:lvl w:ilvl="8">
      <w:numFmt w:val="bullet"/>
      <w:lvlText w:val="•"/>
      <w:lvlJc w:val="left"/>
      <w:pPr>
        <w:ind w:left="4904" w:hanging="485"/>
      </w:pPr>
    </w:lvl>
  </w:abstractNum>
  <w:abstractNum w:abstractNumId="39">
    <w:nsid w:val="00000432"/>
    <w:multiLevelType w:val="multilevel"/>
    <w:tmpl w:val="000008B5"/>
    <w:lvl w:ilvl="0">
      <w:start w:val="141"/>
      <w:numFmt w:val="decimal"/>
      <w:lvlText w:val="%1."/>
      <w:lvlJc w:val="left"/>
      <w:pPr>
        <w:ind w:left="558" w:hanging="456"/>
      </w:pPr>
      <w:rPr>
        <w:rFonts w:ascii="Times New Roman" w:hAnsi="Times New Roman" w:cs="Times New Roman"/>
        <w:b w:val="0"/>
        <w:bCs w:val="0"/>
        <w:sz w:val="24"/>
        <w:szCs w:val="24"/>
      </w:rPr>
    </w:lvl>
    <w:lvl w:ilvl="1">
      <w:numFmt w:val="bullet"/>
      <w:lvlText w:val="•"/>
      <w:lvlJc w:val="left"/>
      <w:pPr>
        <w:ind w:left="1112" w:hanging="456"/>
      </w:pPr>
    </w:lvl>
    <w:lvl w:ilvl="2">
      <w:numFmt w:val="bullet"/>
      <w:lvlText w:val="•"/>
      <w:lvlJc w:val="left"/>
      <w:pPr>
        <w:ind w:left="1667" w:hanging="456"/>
      </w:pPr>
    </w:lvl>
    <w:lvl w:ilvl="3">
      <w:numFmt w:val="bullet"/>
      <w:lvlText w:val="•"/>
      <w:lvlJc w:val="left"/>
      <w:pPr>
        <w:ind w:left="2222" w:hanging="456"/>
      </w:pPr>
    </w:lvl>
    <w:lvl w:ilvl="4">
      <w:numFmt w:val="bullet"/>
      <w:lvlText w:val="•"/>
      <w:lvlJc w:val="left"/>
      <w:pPr>
        <w:ind w:left="2776" w:hanging="456"/>
      </w:pPr>
    </w:lvl>
    <w:lvl w:ilvl="5">
      <w:numFmt w:val="bullet"/>
      <w:lvlText w:val="•"/>
      <w:lvlJc w:val="left"/>
      <w:pPr>
        <w:ind w:left="3331" w:hanging="456"/>
      </w:pPr>
    </w:lvl>
    <w:lvl w:ilvl="6">
      <w:numFmt w:val="bullet"/>
      <w:lvlText w:val="•"/>
      <w:lvlJc w:val="left"/>
      <w:pPr>
        <w:ind w:left="3886" w:hanging="456"/>
      </w:pPr>
    </w:lvl>
    <w:lvl w:ilvl="7">
      <w:numFmt w:val="bullet"/>
      <w:lvlText w:val="•"/>
      <w:lvlJc w:val="left"/>
      <w:pPr>
        <w:ind w:left="4440" w:hanging="456"/>
      </w:pPr>
    </w:lvl>
    <w:lvl w:ilvl="8">
      <w:numFmt w:val="bullet"/>
      <w:lvlText w:val="•"/>
      <w:lvlJc w:val="left"/>
      <w:pPr>
        <w:ind w:left="4995" w:hanging="456"/>
      </w:pPr>
    </w:lvl>
  </w:abstractNum>
  <w:abstractNum w:abstractNumId="40">
    <w:nsid w:val="00000433"/>
    <w:multiLevelType w:val="multilevel"/>
    <w:tmpl w:val="000008B6"/>
    <w:lvl w:ilvl="0">
      <w:start w:val="144"/>
      <w:numFmt w:val="decimal"/>
      <w:lvlText w:val="%1."/>
      <w:lvlJc w:val="left"/>
      <w:pPr>
        <w:ind w:left="563" w:hanging="461"/>
      </w:pPr>
      <w:rPr>
        <w:rFonts w:ascii="Times New Roman" w:hAnsi="Times New Roman" w:cs="Times New Roman"/>
        <w:b w:val="0"/>
        <w:bCs w:val="0"/>
        <w:sz w:val="24"/>
        <w:szCs w:val="24"/>
      </w:rPr>
    </w:lvl>
    <w:lvl w:ilvl="1">
      <w:numFmt w:val="bullet"/>
      <w:lvlText w:val="•"/>
      <w:lvlJc w:val="left"/>
      <w:pPr>
        <w:ind w:left="1117" w:hanging="461"/>
      </w:pPr>
    </w:lvl>
    <w:lvl w:ilvl="2">
      <w:numFmt w:val="bullet"/>
      <w:lvlText w:val="•"/>
      <w:lvlJc w:val="left"/>
      <w:pPr>
        <w:ind w:left="1671" w:hanging="461"/>
      </w:pPr>
    </w:lvl>
    <w:lvl w:ilvl="3">
      <w:numFmt w:val="bullet"/>
      <w:lvlText w:val="•"/>
      <w:lvlJc w:val="left"/>
      <w:pPr>
        <w:ind w:left="2225" w:hanging="461"/>
      </w:pPr>
    </w:lvl>
    <w:lvl w:ilvl="4">
      <w:numFmt w:val="bullet"/>
      <w:lvlText w:val="•"/>
      <w:lvlJc w:val="left"/>
      <w:pPr>
        <w:ind w:left="2779" w:hanging="461"/>
      </w:pPr>
    </w:lvl>
    <w:lvl w:ilvl="5">
      <w:numFmt w:val="bullet"/>
      <w:lvlText w:val="•"/>
      <w:lvlJc w:val="left"/>
      <w:pPr>
        <w:ind w:left="3333" w:hanging="461"/>
      </w:pPr>
    </w:lvl>
    <w:lvl w:ilvl="6">
      <w:numFmt w:val="bullet"/>
      <w:lvlText w:val="•"/>
      <w:lvlJc w:val="left"/>
      <w:pPr>
        <w:ind w:left="3887" w:hanging="461"/>
      </w:pPr>
    </w:lvl>
    <w:lvl w:ilvl="7">
      <w:numFmt w:val="bullet"/>
      <w:lvlText w:val="•"/>
      <w:lvlJc w:val="left"/>
      <w:pPr>
        <w:ind w:left="4442" w:hanging="461"/>
      </w:pPr>
    </w:lvl>
    <w:lvl w:ilvl="8">
      <w:numFmt w:val="bullet"/>
      <w:lvlText w:val="•"/>
      <w:lvlJc w:val="left"/>
      <w:pPr>
        <w:ind w:left="4996" w:hanging="461"/>
      </w:pPr>
    </w:lvl>
  </w:abstractNum>
  <w:abstractNum w:abstractNumId="41">
    <w:nsid w:val="00000434"/>
    <w:multiLevelType w:val="multilevel"/>
    <w:tmpl w:val="000008B7"/>
    <w:lvl w:ilvl="0">
      <w:start w:val="147"/>
      <w:numFmt w:val="decimal"/>
      <w:lvlText w:val="%1."/>
      <w:lvlJc w:val="left"/>
      <w:pPr>
        <w:ind w:left="553" w:hanging="452"/>
      </w:pPr>
      <w:rPr>
        <w:rFonts w:ascii="Times New Roman" w:hAnsi="Times New Roman" w:cs="Times New Roman"/>
        <w:b w:val="0"/>
        <w:bCs w:val="0"/>
        <w:sz w:val="24"/>
        <w:szCs w:val="24"/>
      </w:rPr>
    </w:lvl>
    <w:lvl w:ilvl="1">
      <w:numFmt w:val="bullet"/>
      <w:lvlText w:val="•"/>
      <w:lvlJc w:val="left"/>
      <w:pPr>
        <w:ind w:left="1108" w:hanging="452"/>
      </w:pPr>
    </w:lvl>
    <w:lvl w:ilvl="2">
      <w:numFmt w:val="bullet"/>
      <w:lvlText w:val="•"/>
      <w:lvlJc w:val="left"/>
      <w:pPr>
        <w:ind w:left="1663" w:hanging="452"/>
      </w:pPr>
    </w:lvl>
    <w:lvl w:ilvl="3">
      <w:numFmt w:val="bullet"/>
      <w:lvlText w:val="•"/>
      <w:lvlJc w:val="left"/>
      <w:pPr>
        <w:ind w:left="2218" w:hanging="452"/>
      </w:pPr>
    </w:lvl>
    <w:lvl w:ilvl="4">
      <w:numFmt w:val="bullet"/>
      <w:lvlText w:val="•"/>
      <w:lvlJc w:val="left"/>
      <w:pPr>
        <w:ind w:left="2773" w:hanging="452"/>
      </w:pPr>
    </w:lvl>
    <w:lvl w:ilvl="5">
      <w:numFmt w:val="bullet"/>
      <w:lvlText w:val="•"/>
      <w:lvlJc w:val="left"/>
      <w:pPr>
        <w:ind w:left="3329" w:hanging="452"/>
      </w:pPr>
    </w:lvl>
    <w:lvl w:ilvl="6">
      <w:numFmt w:val="bullet"/>
      <w:lvlText w:val="•"/>
      <w:lvlJc w:val="left"/>
      <w:pPr>
        <w:ind w:left="3884" w:hanging="452"/>
      </w:pPr>
    </w:lvl>
    <w:lvl w:ilvl="7">
      <w:numFmt w:val="bullet"/>
      <w:lvlText w:val="•"/>
      <w:lvlJc w:val="left"/>
      <w:pPr>
        <w:ind w:left="4439" w:hanging="452"/>
      </w:pPr>
    </w:lvl>
    <w:lvl w:ilvl="8">
      <w:numFmt w:val="bullet"/>
      <w:lvlText w:val="•"/>
      <w:lvlJc w:val="left"/>
      <w:pPr>
        <w:ind w:left="4994" w:hanging="452"/>
      </w:pPr>
    </w:lvl>
  </w:abstractNum>
  <w:abstractNum w:abstractNumId="42">
    <w:nsid w:val="00000435"/>
    <w:multiLevelType w:val="multilevel"/>
    <w:tmpl w:val="000008B8"/>
    <w:lvl w:ilvl="0">
      <w:start w:val="150"/>
      <w:numFmt w:val="decimal"/>
      <w:lvlText w:val="%1."/>
      <w:lvlJc w:val="left"/>
      <w:pPr>
        <w:ind w:left="553" w:hanging="452"/>
      </w:pPr>
      <w:rPr>
        <w:rFonts w:ascii="Times New Roman" w:hAnsi="Times New Roman" w:cs="Times New Roman"/>
        <w:b w:val="0"/>
        <w:bCs w:val="0"/>
        <w:sz w:val="24"/>
        <w:szCs w:val="24"/>
      </w:rPr>
    </w:lvl>
    <w:lvl w:ilvl="1">
      <w:numFmt w:val="bullet"/>
      <w:lvlText w:val="•"/>
      <w:lvlJc w:val="left"/>
      <w:pPr>
        <w:ind w:left="1108" w:hanging="452"/>
      </w:pPr>
    </w:lvl>
    <w:lvl w:ilvl="2">
      <w:numFmt w:val="bullet"/>
      <w:lvlText w:val="•"/>
      <w:lvlJc w:val="left"/>
      <w:pPr>
        <w:ind w:left="1663" w:hanging="452"/>
      </w:pPr>
    </w:lvl>
    <w:lvl w:ilvl="3">
      <w:numFmt w:val="bullet"/>
      <w:lvlText w:val="•"/>
      <w:lvlJc w:val="left"/>
      <w:pPr>
        <w:ind w:left="2218" w:hanging="452"/>
      </w:pPr>
    </w:lvl>
    <w:lvl w:ilvl="4">
      <w:numFmt w:val="bullet"/>
      <w:lvlText w:val="•"/>
      <w:lvlJc w:val="left"/>
      <w:pPr>
        <w:ind w:left="2773" w:hanging="452"/>
      </w:pPr>
    </w:lvl>
    <w:lvl w:ilvl="5">
      <w:numFmt w:val="bullet"/>
      <w:lvlText w:val="•"/>
      <w:lvlJc w:val="left"/>
      <w:pPr>
        <w:ind w:left="3329" w:hanging="452"/>
      </w:pPr>
    </w:lvl>
    <w:lvl w:ilvl="6">
      <w:numFmt w:val="bullet"/>
      <w:lvlText w:val="•"/>
      <w:lvlJc w:val="left"/>
      <w:pPr>
        <w:ind w:left="3884" w:hanging="452"/>
      </w:pPr>
    </w:lvl>
    <w:lvl w:ilvl="7">
      <w:numFmt w:val="bullet"/>
      <w:lvlText w:val="•"/>
      <w:lvlJc w:val="left"/>
      <w:pPr>
        <w:ind w:left="4439" w:hanging="452"/>
      </w:pPr>
    </w:lvl>
    <w:lvl w:ilvl="8">
      <w:numFmt w:val="bullet"/>
      <w:lvlText w:val="•"/>
      <w:lvlJc w:val="left"/>
      <w:pPr>
        <w:ind w:left="4994" w:hanging="452"/>
      </w:pPr>
    </w:lvl>
  </w:abstractNum>
  <w:abstractNum w:abstractNumId="43">
    <w:nsid w:val="00000436"/>
    <w:multiLevelType w:val="multilevel"/>
    <w:tmpl w:val="000008B9"/>
    <w:lvl w:ilvl="0">
      <w:start w:val="155"/>
      <w:numFmt w:val="decimal"/>
      <w:lvlText w:val="%1."/>
      <w:lvlJc w:val="left"/>
      <w:pPr>
        <w:ind w:left="553" w:hanging="452"/>
      </w:pPr>
      <w:rPr>
        <w:rFonts w:ascii="Times New Roman" w:hAnsi="Times New Roman" w:cs="Times New Roman"/>
        <w:b w:val="0"/>
        <w:bCs w:val="0"/>
        <w:sz w:val="24"/>
        <w:szCs w:val="24"/>
      </w:rPr>
    </w:lvl>
    <w:lvl w:ilvl="1">
      <w:numFmt w:val="bullet"/>
      <w:lvlText w:val="•"/>
      <w:lvlJc w:val="left"/>
      <w:pPr>
        <w:ind w:left="1108" w:hanging="452"/>
      </w:pPr>
    </w:lvl>
    <w:lvl w:ilvl="2">
      <w:numFmt w:val="bullet"/>
      <w:lvlText w:val="•"/>
      <w:lvlJc w:val="left"/>
      <w:pPr>
        <w:ind w:left="1663" w:hanging="452"/>
      </w:pPr>
    </w:lvl>
    <w:lvl w:ilvl="3">
      <w:numFmt w:val="bullet"/>
      <w:lvlText w:val="•"/>
      <w:lvlJc w:val="left"/>
      <w:pPr>
        <w:ind w:left="2218" w:hanging="452"/>
      </w:pPr>
    </w:lvl>
    <w:lvl w:ilvl="4">
      <w:numFmt w:val="bullet"/>
      <w:lvlText w:val="•"/>
      <w:lvlJc w:val="left"/>
      <w:pPr>
        <w:ind w:left="2773" w:hanging="452"/>
      </w:pPr>
    </w:lvl>
    <w:lvl w:ilvl="5">
      <w:numFmt w:val="bullet"/>
      <w:lvlText w:val="•"/>
      <w:lvlJc w:val="left"/>
      <w:pPr>
        <w:ind w:left="3329" w:hanging="452"/>
      </w:pPr>
    </w:lvl>
    <w:lvl w:ilvl="6">
      <w:numFmt w:val="bullet"/>
      <w:lvlText w:val="•"/>
      <w:lvlJc w:val="left"/>
      <w:pPr>
        <w:ind w:left="3884" w:hanging="452"/>
      </w:pPr>
    </w:lvl>
    <w:lvl w:ilvl="7">
      <w:numFmt w:val="bullet"/>
      <w:lvlText w:val="•"/>
      <w:lvlJc w:val="left"/>
      <w:pPr>
        <w:ind w:left="4439" w:hanging="452"/>
      </w:pPr>
    </w:lvl>
    <w:lvl w:ilvl="8">
      <w:numFmt w:val="bullet"/>
      <w:lvlText w:val="•"/>
      <w:lvlJc w:val="left"/>
      <w:pPr>
        <w:ind w:left="4994" w:hanging="452"/>
      </w:pPr>
    </w:lvl>
  </w:abstractNum>
  <w:abstractNum w:abstractNumId="44">
    <w:nsid w:val="00000437"/>
    <w:multiLevelType w:val="multilevel"/>
    <w:tmpl w:val="000008BA"/>
    <w:lvl w:ilvl="0">
      <w:start w:val="156"/>
      <w:numFmt w:val="decimal"/>
      <w:lvlText w:val="%1."/>
      <w:lvlJc w:val="left"/>
      <w:pPr>
        <w:ind w:left="102" w:hanging="490"/>
      </w:pPr>
      <w:rPr>
        <w:rFonts w:ascii="Times New Roman" w:hAnsi="Times New Roman" w:cs="Times New Roman"/>
        <w:b w:val="0"/>
        <w:bCs w:val="0"/>
        <w:sz w:val="24"/>
        <w:szCs w:val="24"/>
      </w:rPr>
    </w:lvl>
    <w:lvl w:ilvl="1">
      <w:numFmt w:val="bullet"/>
      <w:lvlText w:val="•"/>
      <w:lvlJc w:val="left"/>
      <w:pPr>
        <w:ind w:left="702" w:hanging="490"/>
      </w:pPr>
    </w:lvl>
    <w:lvl w:ilvl="2">
      <w:numFmt w:val="bullet"/>
      <w:lvlText w:val="•"/>
      <w:lvlJc w:val="left"/>
      <w:pPr>
        <w:ind w:left="1302" w:hanging="490"/>
      </w:pPr>
    </w:lvl>
    <w:lvl w:ilvl="3">
      <w:numFmt w:val="bullet"/>
      <w:lvlText w:val="•"/>
      <w:lvlJc w:val="left"/>
      <w:pPr>
        <w:ind w:left="1902" w:hanging="490"/>
      </w:pPr>
    </w:lvl>
    <w:lvl w:ilvl="4">
      <w:numFmt w:val="bullet"/>
      <w:lvlText w:val="•"/>
      <w:lvlJc w:val="left"/>
      <w:pPr>
        <w:ind w:left="2503" w:hanging="490"/>
      </w:pPr>
    </w:lvl>
    <w:lvl w:ilvl="5">
      <w:numFmt w:val="bullet"/>
      <w:lvlText w:val="•"/>
      <w:lvlJc w:val="left"/>
      <w:pPr>
        <w:ind w:left="3103" w:hanging="490"/>
      </w:pPr>
    </w:lvl>
    <w:lvl w:ilvl="6">
      <w:numFmt w:val="bullet"/>
      <w:lvlText w:val="•"/>
      <w:lvlJc w:val="left"/>
      <w:pPr>
        <w:ind w:left="3703" w:hanging="490"/>
      </w:pPr>
    </w:lvl>
    <w:lvl w:ilvl="7">
      <w:numFmt w:val="bullet"/>
      <w:lvlText w:val="•"/>
      <w:lvlJc w:val="left"/>
      <w:pPr>
        <w:ind w:left="4303" w:hanging="490"/>
      </w:pPr>
    </w:lvl>
    <w:lvl w:ilvl="8">
      <w:numFmt w:val="bullet"/>
      <w:lvlText w:val="•"/>
      <w:lvlJc w:val="left"/>
      <w:pPr>
        <w:ind w:left="4904" w:hanging="490"/>
      </w:pPr>
    </w:lvl>
  </w:abstractNum>
  <w:abstractNum w:abstractNumId="45">
    <w:nsid w:val="00000438"/>
    <w:multiLevelType w:val="multilevel"/>
    <w:tmpl w:val="000008BB"/>
    <w:lvl w:ilvl="0">
      <w:start w:val="159"/>
      <w:numFmt w:val="decimal"/>
      <w:lvlText w:val="%1."/>
      <w:lvlJc w:val="left"/>
      <w:pPr>
        <w:ind w:left="553" w:hanging="452"/>
      </w:pPr>
      <w:rPr>
        <w:rFonts w:ascii="Times New Roman" w:hAnsi="Times New Roman" w:cs="Times New Roman"/>
        <w:b w:val="0"/>
        <w:bCs w:val="0"/>
        <w:sz w:val="24"/>
        <w:szCs w:val="24"/>
      </w:rPr>
    </w:lvl>
    <w:lvl w:ilvl="1">
      <w:numFmt w:val="bullet"/>
      <w:lvlText w:val="•"/>
      <w:lvlJc w:val="left"/>
      <w:pPr>
        <w:ind w:left="1108" w:hanging="452"/>
      </w:pPr>
    </w:lvl>
    <w:lvl w:ilvl="2">
      <w:numFmt w:val="bullet"/>
      <w:lvlText w:val="•"/>
      <w:lvlJc w:val="left"/>
      <w:pPr>
        <w:ind w:left="1663" w:hanging="452"/>
      </w:pPr>
    </w:lvl>
    <w:lvl w:ilvl="3">
      <w:numFmt w:val="bullet"/>
      <w:lvlText w:val="•"/>
      <w:lvlJc w:val="left"/>
      <w:pPr>
        <w:ind w:left="2218" w:hanging="452"/>
      </w:pPr>
    </w:lvl>
    <w:lvl w:ilvl="4">
      <w:numFmt w:val="bullet"/>
      <w:lvlText w:val="•"/>
      <w:lvlJc w:val="left"/>
      <w:pPr>
        <w:ind w:left="2773" w:hanging="452"/>
      </w:pPr>
    </w:lvl>
    <w:lvl w:ilvl="5">
      <w:numFmt w:val="bullet"/>
      <w:lvlText w:val="•"/>
      <w:lvlJc w:val="left"/>
      <w:pPr>
        <w:ind w:left="3329" w:hanging="452"/>
      </w:pPr>
    </w:lvl>
    <w:lvl w:ilvl="6">
      <w:numFmt w:val="bullet"/>
      <w:lvlText w:val="•"/>
      <w:lvlJc w:val="left"/>
      <w:pPr>
        <w:ind w:left="3884" w:hanging="452"/>
      </w:pPr>
    </w:lvl>
    <w:lvl w:ilvl="7">
      <w:numFmt w:val="bullet"/>
      <w:lvlText w:val="•"/>
      <w:lvlJc w:val="left"/>
      <w:pPr>
        <w:ind w:left="4439" w:hanging="452"/>
      </w:pPr>
    </w:lvl>
    <w:lvl w:ilvl="8">
      <w:numFmt w:val="bullet"/>
      <w:lvlText w:val="•"/>
      <w:lvlJc w:val="left"/>
      <w:pPr>
        <w:ind w:left="4994" w:hanging="452"/>
      </w:pPr>
    </w:lvl>
  </w:abstractNum>
  <w:abstractNum w:abstractNumId="46">
    <w:nsid w:val="00000439"/>
    <w:multiLevelType w:val="multilevel"/>
    <w:tmpl w:val="000008BC"/>
    <w:lvl w:ilvl="0">
      <w:start w:val="162"/>
      <w:numFmt w:val="decimal"/>
      <w:lvlText w:val="%1."/>
      <w:lvlJc w:val="left"/>
      <w:pPr>
        <w:ind w:left="102" w:hanging="471"/>
      </w:pPr>
      <w:rPr>
        <w:rFonts w:ascii="Times New Roman" w:hAnsi="Times New Roman" w:cs="Times New Roman"/>
        <w:b w:val="0"/>
        <w:bCs w:val="0"/>
        <w:sz w:val="24"/>
        <w:szCs w:val="24"/>
      </w:rPr>
    </w:lvl>
    <w:lvl w:ilvl="1">
      <w:numFmt w:val="bullet"/>
      <w:lvlText w:val="•"/>
      <w:lvlJc w:val="left"/>
      <w:pPr>
        <w:ind w:left="702" w:hanging="471"/>
      </w:pPr>
    </w:lvl>
    <w:lvl w:ilvl="2">
      <w:numFmt w:val="bullet"/>
      <w:lvlText w:val="•"/>
      <w:lvlJc w:val="left"/>
      <w:pPr>
        <w:ind w:left="1302" w:hanging="471"/>
      </w:pPr>
    </w:lvl>
    <w:lvl w:ilvl="3">
      <w:numFmt w:val="bullet"/>
      <w:lvlText w:val="•"/>
      <w:lvlJc w:val="left"/>
      <w:pPr>
        <w:ind w:left="1902" w:hanging="471"/>
      </w:pPr>
    </w:lvl>
    <w:lvl w:ilvl="4">
      <w:numFmt w:val="bullet"/>
      <w:lvlText w:val="•"/>
      <w:lvlJc w:val="left"/>
      <w:pPr>
        <w:ind w:left="2503" w:hanging="471"/>
      </w:pPr>
    </w:lvl>
    <w:lvl w:ilvl="5">
      <w:numFmt w:val="bullet"/>
      <w:lvlText w:val="•"/>
      <w:lvlJc w:val="left"/>
      <w:pPr>
        <w:ind w:left="3103" w:hanging="471"/>
      </w:pPr>
    </w:lvl>
    <w:lvl w:ilvl="6">
      <w:numFmt w:val="bullet"/>
      <w:lvlText w:val="•"/>
      <w:lvlJc w:val="left"/>
      <w:pPr>
        <w:ind w:left="3703" w:hanging="471"/>
      </w:pPr>
    </w:lvl>
    <w:lvl w:ilvl="7">
      <w:numFmt w:val="bullet"/>
      <w:lvlText w:val="•"/>
      <w:lvlJc w:val="left"/>
      <w:pPr>
        <w:ind w:left="4303" w:hanging="471"/>
      </w:pPr>
    </w:lvl>
    <w:lvl w:ilvl="8">
      <w:numFmt w:val="bullet"/>
      <w:lvlText w:val="•"/>
      <w:lvlJc w:val="left"/>
      <w:pPr>
        <w:ind w:left="4904" w:hanging="471"/>
      </w:pPr>
    </w:lvl>
  </w:abstractNum>
  <w:abstractNum w:abstractNumId="47">
    <w:nsid w:val="0000043A"/>
    <w:multiLevelType w:val="multilevel"/>
    <w:tmpl w:val="000008BD"/>
    <w:lvl w:ilvl="0">
      <w:start w:val="165"/>
      <w:numFmt w:val="decimal"/>
      <w:lvlText w:val="%1."/>
      <w:lvlJc w:val="left"/>
      <w:pPr>
        <w:ind w:left="102" w:hanging="461"/>
      </w:pPr>
      <w:rPr>
        <w:rFonts w:ascii="Times New Roman" w:hAnsi="Times New Roman" w:cs="Times New Roman"/>
        <w:b w:val="0"/>
        <w:bCs w:val="0"/>
        <w:sz w:val="24"/>
        <w:szCs w:val="24"/>
      </w:rPr>
    </w:lvl>
    <w:lvl w:ilvl="1">
      <w:numFmt w:val="bullet"/>
      <w:lvlText w:val="•"/>
      <w:lvlJc w:val="left"/>
      <w:pPr>
        <w:ind w:left="702" w:hanging="461"/>
      </w:pPr>
    </w:lvl>
    <w:lvl w:ilvl="2">
      <w:numFmt w:val="bullet"/>
      <w:lvlText w:val="•"/>
      <w:lvlJc w:val="left"/>
      <w:pPr>
        <w:ind w:left="1302" w:hanging="461"/>
      </w:pPr>
    </w:lvl>
    <w:lvl w:ilvl="3">
      <w:numFmt w:val="bullet"/>
      <w:lvlText w:val="•"/>
      <w:lvlJc w:val="left"/>
      <w:pPr>
        <w:ind w:left="1902" w:hanging="461"/>
      </w:pPr>
    </w:lvl>
    <w:lvl w:ilvl="4">
      <w:numFmt w:val="bullet"/>
      <w:lvlText w:val="•"/>
      <w:lvlJc w:val="left"/>
      <w:pPr>
        <w:ind w:left="2503" w:hanging="461"/>
      </w:pPr>
    </w:lvl>
    <w:lvl w:ilvl="5">
      <w:numFmt w:val="bullet"/>
      <w:lvlText w:val="•"/>
      <w:lvlJc w:val="left"/>
      <w:pPr>
        <w:ind w:left="3103" w:hanging="461"/>
      </w:pPr>
    </w:lvl>
    <w:lvl w:ilvl="6">
      <w:numFmt w:val="bullet"/>
      <w:lvlText w:val="•"/>
      <w:lvlJc w:val="left"/>
      <w:pPr>
        <w:ind w:left="3703" w:hanging="461"/>
      </w:pPr>
    </w:lvl>
    <w:lvl w:ilvl="7">
      <w:numFmt w:val="bullet"/>
      <w:lvlText w:val="•"/>
      <w:lvlJc w:val="left"/>
      <w:pPr>
        <w:ind w:left="4303" w:hanging="461"/>
      </w:pPr>
    </w:lvl>
    <w:lvl w:ilvl="8">
      <w:numFmt w:val="bullet"/>
      <w:lvlText w:val="•"/>
      <w:lvlJc w:val="left"/>
      <w:pPr>
        <w:ind w:left="4904" w:hanging="461"/>
      </w:pPr>
    </w:lvl>
  </w:abstractNum>
  <w:abstractNum w:abstractNumId="48">
    <w:nsid w:val="0000043B"/>
    <w:multiLevelType w:val="multilevel"/>
    <w:tmpl w:val="000008BE"/>
    <w:lvl w:ilvl="0">
      <w:start w:val="168"/>
      <w:numFmt w:val="decimal"/>
      <w:lvlText w:val="%1."/>
      <w:lvlJc w:val="left"/>
      <w:pPr>
        <w:ind w:left="102" w:hanging="476"/>
      </w:pPr>
      <w:rPr>
        <w:rFonts w:ascii="Times New Roman" w:hAnsi="Times New Roman" w:cs="Times New Roman"/>
        <w:b w:val="0"/>
        <w:bCs w:val="0"/>
        <w:sz w:val="24"/>
        <w:szCs w:val="24"/>
      </w:rPr>
    </w:lvl>
    <w:lvl w:ilvl="1">
      <w:numFmt w:val="bullet"/>
      <w:lvlText w:val="•"/>
      <w:lvlJc w:val="left"/>
      <w:pPr>
        <w:ind w:left="702" w:hanging="476"/>
      </w:pPr>
    </w:lvl>
    <w:lvl w:ilvl="2">
      <w:numFmt w:val="bullet"/>
      <w:lvlText w:val="•"/>
      <w:lvlJc w:val="left"/>
      <w:pPr>
        <w:ind w:left="1302" w:hanging="476"/>
      </w:pPr>
    </w:lvl>
    <w:lvl w:ilvl="3">
      <w:numFmt w:val="bullet"/>
      <w:lvlText w:val="•"/>
      <w:lvlJc w:val="left"/>
      <w:pPr>
        <w:ind w:left="1902" w:hanging="476"/>
      </w:pPr>
    </w:lvl>
    <w:lvl w:ilvl="4">
      <w:numFmt w:val="bullet"/>
      <w:lvlText w:val="•"/>
      <w:lvlJc w:val="left"/>
      <w:pPr>
        <w:ind w:left="2503" w:hanging="476"/>
      </w:pPr>
    </w:lvl>
    <w:lvl w:ilvl="5">
      <w:numFmt w:val="bullet"/>
      <w:lvlText w:val="•"/>
      <w:lvlJc w:val="left"/>
      <w:pPr>
        <w:ind w:left="3103" w:hanging="476"/>
      </w:pPr>
    </w:lvl>
    <w:lvl w:ilvl="6">
      <w:numFmt w:val="bullet"/>
      <w:lvlText w:val="•"/>
      <w:lvlJc w:val="left"/>
      <w:pPr>
        <w:ind w:left="3703" w:hanging="476"/>
      </w:pPr>
    </w:lvl>
    <w:lvl w:ilvl="7">
      <w:numFmt w:val="bullet"/>
      <w:lvlText w:val="•"/>
      <w:lvlJc w:val="left"/>
      <w:pPr>
        <w:ind w:left="4303" w:hanging="476"/>
      </w:pPr>
    </w:lvl>
    <w:lvl w:ilvl="8">
      <w:numFmt w:val="bullet"/>
      <w:lvlText w:val="•"/>
      <w:lvlJc w:val="left"/>
      <w:pPr>
        <w:ind w:left="4904" w:hanging="476"/>
      </w:pPr>
    </w:lvl>
  </w:abstractNum>
  <w:abstractNum w:abstractNumId="49">
    <w:nsid w:val="0000043C"/>
    <w:multiLevelType w:val="multilevel"/>
    <w:tmpl w:val="000008BF"/>
    <w:lvl w:ilvl="0">
      <w:start w:val="172"/>
      <w:numFmt w:val="decimal"/>
      <w:lvlText w:val="%1."/>
      <w:lvlJc w:val="left"/>
      <w:pPr>
        <w:ind w:left="553" w:hanging="452"/>
      </w:pPr>
      <w:rPr>
        <w:rFonts w:ascii="Times New Roman" w:hAnsi="Times New Roman" w:cs="Times New Roman"/>
        <w:b w:val="0"/>
        <w:bCs w:val="0"/>
        <w:sz w:val="24"/>
        <w:szCs w:val="24"/>
      </w:rPr>
    </w:lvl>
    <w:lvl w:ilvl="1">
      <w:numFmt w:val="bullet"/>
      <w:lvlText w:val="•"/>
      <w:lvlJc w:val="left"/>
      <w:pPr>
        <w:ind w:left="1108" w:hanging="452"/>
      </w:pPr>
    </w:lvl>
    <w:lvl w:ilvl="2">
      <w:numFmt w:val="bullet"/>
      <w:lvlText w:val="•"/>
      <w:lvlJc w:val="left"/>
      <w:pPr>
        <w:ind w:left="1663" w:hanging="452"/>
      </w:pPr>
    </w:lvl>
    <w:lvl w:ilvl="3">
      <w:numFmt w:val="bullet"/>
      <w:lvlText w:val="•"/>
      <w:lvlJc w:val="left"/>
      <w:pPr>
        <w:ind w:left="2218" w:hanging="452"/>
      </w:pPr>
    </w:lvl>
    <w:lvl w:ilvl="4">
      <w:numFmt w:val="bullet"/>
      <w:lvlText w:val="•"/>
      <w:lvlJc w:val="left"/>
      <w:pPr>
        <w:ind w:left="2773" w:hanging="452"/>
      </w:pPr>
    </w:lvl>
    <w:lvl w:ilvl="5">
      <w:numFmt w:val="bullet"/>
      <w:lvlText w:val="•"/>
      <w:lvlJc w:val="left"/>
      <w:pPr>
        <w:ind w:left="3329" w:hanging="452"/>
      </w:pPr>
    </w:lvl>
    <w:lvl w:ilvl="6">
      <w:numFmt w:val="bullet"/>
      <w:lvlText w:val="•"/>
      <w:lvlJc w:val="left"/>
      <w:pPr>
        <w:ind w:left="3884" w:hanging="452"/>
      </w:pPr>
    </w:lvl>
    <w:lvl w:ilvl="7">
      <w:numFmt w:val="bullet"/>
      <w:lvlText w:val="•"/>
      <w:lvlJc w:val="left"/>
      <w:pPr>
        <w:ind w:left="4439" w:hanging="452"/>
      </w:pPr>
    </w:lvl>
    <w:lvl w:ilvl="8">
      <w:numFmt w:val="bullet"/>
      <w:lvlText w:val="•"/>
      <w:lvlJc w:val="left"/>
      <w:pPr>
        <w:ind w:left="4994" w:hanging="452"/>
      </w:pPr>
    </w:lvl>
  </w:abstractNum>
  <w:abstractNum w:abstractNumId="50">
    <w:nsid w:val="0000043D"/>
    <w:multiLevelType w:val="multilevel"/>
    <w:tmpl w:val="000008C0"/>
    <w:lvl w:ilvl="0">
      <w:start w:val="175"/>
      <w:numFmt w:val="decimal"/>
      <w:lvlText w:val="%1."/>
      <w:lvlJc w:val="left"/>
      <w:pPr>
        <w:ind w:left="102" w:hanging="471"/>
      </w:pPr>
      <w:rPr>
        <w:rFonts w:ascii="Times New Roman" w:hAnsi="Times New Roman" w:cs="Times New Roman"/>
        <w:b w:val="0"/>
        <w:bCs w:val="0"/>
        <w:sz w:val="24"/>
        <w:szCs w:val="24"/>
      </w:rPr>
    </w:lvl>
    <w:lvl w:ilvl="1">
      <w:numFmt w:val="bullet"/>
      <w:lvlText w:val="•"/>
      <w:lvlJc w:val="left"/>
      <w:pPr>
        <w:ind w:left="702" w:hanging="471"/>
      </w:pPr>
    </w:lvl>
    <w:lvl w:ilvl="2">
      <w:numFmt w:val="bullet"/>
      <w:lvlText w:val="•"/>
      <w:lvlJc w:val="left"/>
      <w:pPr>
        <w:ind w:left="1302" w:hanging="471"/>
      </w:pPr>
    </w:lvl>
    <w:lvl w:ilvl="3">
      <w:numFmt w:val="bullet"/>
      <w:lvlText w:val="•"/>
      <w:lvlJc w:val="left"/>
      <w:pPr>
        <w:ind w:left="1902" w:hanging="471"/>
      </w:pPr>
    </w:lvl>
    <w:lvl w:ilvl="4">
      <w:numFmt w:val="bullet"/>
      <w:lvlText w:val="•"/>
      <w:lvlJc w:val="left"/>
      <w:pPr>
        <w:ind w:left="2503" w:hanging="471"/>
      </w:pPr>
    </w:lvl>
    <w:lvl w:ilvl="5">
      <w:numFmt w:val="bullet"/>
      <w:lvlText w:val="•"/>
      <w:lvlJc w:val="left"/>
      <w:pPr>
        <w:ind w:left="3103" w:hanging="471"/>
      </w:pPr>
    </w:lvl>
    <w:lvl w:ilvl="6">
      <w:numFmt w:val="bullet"/>
      <w:lvlText w:val="•"/>
      <w:lvlJc w:val="left"/>
      <w:pPr>
        <w:ind w:left="3703" w:hanging="471"/>
      </w:pPr>
    </w:lvl>
    <w:lvl w:ilvl="7">
      <w:numFmt w:val="bullet"/>
      <w:lvlText w:val="•"/>
      <w:lvlJc w:val="left"/>
      <w:pPr>
        <w:ind w:left="4303" w:hanging="471"/>
      </w:pPr>
    </w:lvl>
    <w:lvl w:ilvl="8">
      <w:numFmt w:val="bullet"/>
      <w:lvlText w:val="•"/>
      <w:lvlJc w:val="left"/>
      <w:pPr>
        <w:ind w:left="4904" w:hanging="471"/>
      </w:pPr>
    </w:lvl>
  </w:abstractNum>
  <w:abstractNum w:abstractNumId="51">
    <w:nsid w:val="0000043E"/>
    <w:multiLevelType w:val="multilevel"/>
    <w:tmpl w:val="000008C1"/>
    <w:lvl w:ilvl="0">
      <w:start w:val="179"/>
      <w:numFmt w:val="decimal"/>
      <w:lvlText w:val="%1."/>
      <w:lvlJc w:val="left"/>
      <w:pPr>
        <w:ind w:left="558" w:hanging="456"/>
      </w:pPr>
      <w:rPr>
        <w:rFonts w:ascii="Times New Roman" w:hAnsi="Times New Roman" w:cs="Times New Roman"/>
        <w:b w:val="0"/>
        <w:bCs w:val="0"/>
        <w:sz w:val="24"/>
        <w:szCs w:val="24"/>
      </w:rPr>
    </w:lvl>
    <w:lvl w:ilvl="1">
      <w:numFmt w:val="bullet"/>
      <w:lvlText w:val="•"/>
      <w:lvlJc w:val="left"/>
      <w:pPr>
        <w:ind w:left="1112" w:hanging="456"/>
      </w:pPr>
    </w:lvl>
    <w:lvl w:ilvl="2">
      <w:numFmt w:val="bullet"/>
      <w:lvlText w:val="•"/>
      <w:lvlJc w:val="left"/>
      <w:pPr>
        <w:ind w:left="1667" w:hanging="456"/>
      </w:pPr>
    </w:lvl>
    <w:lvl w:ilvl="3">
      <w:numFmt w:val="bullet"/>
      <w:lvlText w:val="•"/>
      <w:lvlJc w:val="left"/>
      <w:pPr>
        <w:ind w:left="2222" w:hanging="456"/>
      </w:pPr>
    </w:lvl>
    <w:lvl w:ilvl="4">
      <w:numFmt w:val="bullet"/>
      <w:lvlText w:val="•"/>
      <w:lvlJc w:val="left"/>
      <w:pPr>
        <w:ind w:left="2776" w:hanging="456"/>
      </w:pPr>
    </w:lvl>
    <w:lvl w:ilvl="5">
      <w:numFmt w:val="bullet"/>
      <w:lvlText w:val="•"/>
      <w:lvlJc w:val="left"/>
      <w:pPr>
        <w:ind w:left="3331" w:hanging="456"/>
      </w:pPr>
    </w:lvl>
    <w:lvl w:ilvl="6">
      <w:numFmt w:val="bullet"/>
      <w:lvlText w:val="•"/>
      <w:lvlJc w:val="left"/>
      <w:pPr>
        <w:ind w:left="3886" w:hanging="456"/>
      </w:pPr>
    </w:lvl>
    <w:lvl w:ilvl="7">
      <w:numFmt w:val="bullet"/>
      <w:lvlText w:val="•"/>
      <w:lvlJc w:val="left"/>
      <w:pPr>
        <w:ind w:left="4440" w:hanging="456"/>
      </w:pPr>
    </w:lvl>
    <w:lvl w:ilvl="8">
      <w:numFmt w:val="bullet"/>
      <w:lvlText w:val="•"/>
      <w:lvlJc w:val="left"/>
      <w:pPr>
        <w:ind w:left="4995" w:hanging="456"/>
      </w:pPr>
    </w:lvl>
  </w:abstractNum>
  <w:abstractNum w:abstractNumId="52">
    <w:nsid w:val="0000043F"/>
    <w:multiLevelType w:val="multilevel"/>
    <w:tmpl w:val="000008C2"/>
    <w:lvl w:ilvl="0">
      <w:start w:val="182"/>
      <w:numFmt w:val="decimal"/>
      <w:lvlText w:val="%1."/>
      <w:lvlJc w:val="left"/>
      <w:pPr>
        <w:ind w:left="102" w:hanging="456"/>
      </w:pPr>
      <w:rPr>
        <w:rFonts w:ascii="Times New Roman" w:hAnsi="Times New Roman" w:cs="Times New Roman"/>
        <w:b w:val="0"/>
        <w:bCs w:val="0"/>
        <w:sz w:val="24"/>
        <w:szCs w:val="24"/>
      </w:rPr>
    </w:lvl>
    <w:lvl w:ilvl="1">
      <w:numFmt w:val="bullet"/>
      <w:lvlText w:val="•"/>
      <w:lvlJc w:val="left"/>
      <w:pPr>
        <w:ind w:left="702" w:hanging="456"/>
      </w:pPr>
    </w:lvl>
    <w:lvl w:ilvl="2">
      <w:numFmt w:val="bullet"/>
      <w:lvlText w:val="•"/>
      <w:lvlJc w:val="left"/>
      <w:pPr>
        <w:ind w:left="1302" w:hanging="456"/>
      </w:pPr>
    </w:lvl>
    <w:lvl w:ilvl="3">
      <w:numFmt w:val="bullet"/>
      <w:lvlText w:val="•"/>
      <w:lvlJc w:val="left"/>
      <w:pPr>
        <w:ind w:left="1902" w:hanging="456"/>
      </w:pPr>
    </w:lvl>
    <w:lvl w:ilvl="4">
      <w:numFmt w:val="bullet"/>
      <w:lvlText w:val="•"/>
      <w:lvlJc w:val="left"/>
      <w:pPr>
        <w:ind w:left="2503" w:hanging="456"/>
      </w:pPr>
    </w:lvl>
    <w:lvl w:ilvl="5">
      <w:numFmt w:val="bullet"/>
      <w:lvlText w:val="•"/>
      <w:lvlJc w:val="left"/>
      <w:pPr>
        <w:ind w:left="3103" w:hanging="456"/>
      </w:pPr>
    </w:lvl>
    <w:lvl w:ilvl="6">
      <w:numFmt w:val="bullet"/>
      <w:lvlText w:val="•"/>
      <w:lvlJc w:val="left"/>
      <w:pPr>
        <w:ind w:left="3703" w:hanging="456"/>
      </w:pPr>
    </w:lvl>
    <w:lvl w:ilvl="7">
      <w:numFmt w:val="bullet"/>
      <w:lvlText w:val="•"/>
      <w:lvlJc w:val="left"/>
      <w:pPr>
        <w:ind w:left="4303" w:hanging="456"/>
      </w:pPr>
    </w:lvl>
    <w:lvl w:ilvl="8">
      <w:numFmt w:val="bullet"/>
      <w:lvlText w:val="•"/>
      <w:lvlJc w:val="left"/>
      <w:pPr>
        <w:ind w:left="4904" w:hanging="456"/>
      </w:pPr>
    </w:lvl>
  </w:abstractNum>
  <w:abstractNum w:abstractNumId="53">
    <w:nsid w:val="00000440"/>
    <w:multiLevelType w:val="multilevel"/>
    <w:tmpl w:val="000008C3"/>
    <w:lvl w:ilvl="0">
      <w:start w:val="205"/>
      <w:numFmt w:val="decimal"/>
      <w:lvlText w:val="%1."/>
      <w:lvlJc w:val="left"/>
      <w:pPr>
        <w:ind w:left="102" w:hanging="485"/>
      </w:pPr>
      <w:rPr>
        <w:rFonts w:ascii="Times New Roman" w:hAnsi="Times New Roman" w:cs="Times New Roman"/>
        <w:b w:val="0"/>
        <w:bCs w:val="0"/>
        <w:sz w:val="24"/>
        <w:szCs w:val="24"/>
      </w:rPr>
    </w:lvl>
    <w:lvl w:ilvl="1">
      <w:numFmt w:val="bullet"/>
      <w:lvlText w:val="•"/>
      <w:lvlJc w:val="left"/>
      <w:pPr>
        <w:ind w:left="702" w:hanging="485"/>
      </w:pPr>
    </w:lvl>
    <w:lvl w:ilvl="2">
      <w:numFmt w:val="bullet"/>
      <w:lvlText w:val="•"/>
      <w:lvlJc w:val="left"/>
      <w:pPr>
        <w:ind w:left="1302" w:hanging="485"/>
      </w:pPr>
    </w:lvl>
    <w:lvl w:ilvl="3">
      <w:numFmt w:val="bullet"/>
      <w:lvlText w:val="•"/>
      <w:lvlJc w:val="left"/>
      <w:pPr>
        <w:ind w:left="1902" w:hanging="485"/>
      </w:pPr>
    </w:lvl>
    <w:lvl w:ilvl="4">
      <w:numFmt w:val="bullet"/>
      <w:lvlText w:val="•"/>
      <w:lvlJc w:val="left"/>
      <w:pPr>
        <w:ind w:left="2503" w:hanging="485"/>
      </w:pPr>
    </w:lvl>
    <w:lvl w:ilvl="5">
      <w:numFmt w:val="bullet"/>
      <w:lvlText w:val="•"/>
      <w:lvlJc w:val="left"/>
      <w:pPr>
        <w:ind w:left="3103" w:hanging="485"/>
      </w:pPr>
    </w:lvl>
    <w:lvl w:ilvl="6">
      <w:numFmt w:val="bullet"/>
      <w:lvlText w:val="•"/>
      <w:lvlJc w:val="left"/>
      <w:pPr>
        <w:ind w:left="3703" w:hanging="485"/>
      </w:pPr>
    </w:lvl>
    <w:lvl w:ilvl="7">
      <w:numFmt w:val="bullet"/>
      <w:lvlText w:val="•"/>
      <w:lvlJc w:val="left"/>
      <w:pPr>
        <w:ind w:left="4303" w:hanging="485"/>
      </w:pPr>
    </w:lvl>
    <w:lvl w:ilvl="8">
      <w:numFmt w:val="bullet"/>
      <w:lvlText w:val="•"/>
      <w:lvlJc w:val="left"/>
      <w:pPr>
        <w:ind w:left="4904" w:hanging="485"/>
      </w:pPr>
    </w:lvl>
  </w:abstractNum>
  <w:abstractNum w:abstractNumId="54">
    <w:nsid w:val="00000441"/>
    <w:multiLevelType w:val="multilevel"/>
    <w:tmpl w:val="000008C4"/>
    <w:lvl w:ilvl="0">
      <w:start w:val="210"/>
      <w:numFmt w:val="decimal"/>
      <w:lvlText w:val="%1."/>
      <w:lvlJc w:val="left"/>
      <w:pPr>
        <w:ind w:left="582" w:hanging="480"/>
      </w:pPr>
      <w:rPr>
        <w:rFonts w:ascii="Times New Roman" w:hAnsi="Times New Roman" w:cs="Times New Roman"/>
        <w:b w:val="0"/>
        <w:bCs w:val="0"/>
        <w:sz w:val="24"/>
        <w:szCs w:val="24"/>
      </w:rPr>
    </w:lvl>
    <w:lvl w:ilvl="1">
      <w:numFmt w:val="bullet"/>
      <w:lvlText w:val="•"/>
      <w:lvlJc w:val="left"/>
      <w:pPr>
        <w:ind w:left="1134" w:hanging="480"/>
      </w:pPr>
    </w:lvl>
    <w:lvl w:ilvl="2">
      <w:numFmt w:val="bullet"/>
      <w:lvlText w:val="•"/>
      <w:lvlJc w:val="left"/>
      <w:pPr>
        <w:ind w:left="1686" w:hanging="480"/>
      </w:pPr>
    </w:lvl>
    <w:lvl w:ilvl="3">
      <w:numFmt w:val="bullet"/>
      <w:lvlText w:val="•"/>
      <w:lvlJc w:val="left"/>
      <w:pPr>
        <w:ind w:left="2238" w:hanging="480"/>
      </w:pPr>
    </w:lvl>
    <w:lvl w:ilvl="4">
      <w:numFmt w:val="bullet"/>
      <w:lvlText w:val="•"/>
      <w:lvlJc w:val="left"/>
      <w:pPr>
        <w:ind w:left="2791" w:hanging="480"/>
      </w:pPr>
    </w:lvl>
    <w:lvl w:ilvl="5">
      <w:numFmt w:val="bullet"/>
      <w:lvlText w:val="•"/>
      <w:lvlJc w:val="left"/>
      <w:pPr>
        <w:ind w:left="3343" w:hanging="480"/>
      </w:pPr>
    </w:lvl>
    <w:lvl w:ilvl="6">
      <w:numFmt w:val="bullet"/>
      <w:lvlText w:val="•"/>
      <w:lvlJc w:val="left"/>
      <w:pPr>
        <w:ind w:left="3895" w:hanging="480"/>
      </w:pPr>
    </w:lvl>
    <w:lvl w:ilvl="7">
      <w:numFmt w:val="bullet"/>
      <w:lvlText w:val="•"/>
      <w:lvlJc w:val="left"/>
      <w:pPr>
        <w:ind w:left="4447" w:hanging="480"/>
      </w:pPr>
    </w:lvl>
    <w:lvl w:ilvl="8">
      <w:numFmt w:val="bullet"/>
      <w:lvlText w:val="•"/>
      <w:lvlJc w:val="left"/>
      <w:pPr>
        <w:ind w:left="5000" w:hanging="480"/>
      </w:pPr>
    </w:lvl>
  </w:abstractNum>
  <w:abstractNum w:abstractNumId="55">
    <w:nsid w:val="00000442"/>
    <w:multiLevelType w:val="multilevel"/>
    <w:tmpl w:val="000008C5"/>
    <w:lvl w:ilvl="0">
      <w:start w:val="213"/>
      <w:numFmt w:val="decimal"/>
      <w:lvlText w:val="%1."/>
      <w:lvlJc w:val="left"/>
      <w:pPr>
        <w:ind w:left="582" w:hanging="480"/>
      </w:pPr>
      <w:rPr>
        <w:rFonts w:ascii="Times New Roman" w:hAnsi="Times New Roman" w:cs="Times New Roman"/>
        <w:b w:val="0"/>
        <w:bCs w:val="0"/>
        <w:sz w:val="24"/>
        <w:szCs w:val="24"/>
      </w:rPr>
    </w:lvl>
    <w:lvl w:ilvl="1">
      <w:numFmt w:val="bullet"/>
      <w:lvlText w:val="•"/>
      <w:lvlJc w:val="left"/>
      <w:pPr>
        <w:ind w:left="1134" w:hanging="480"/>
      </w:pPr>
    </w:lvl>
    <w:lvl w:ilvl="2">
      <w:numFmt w:val="bullet"/>
      <w:lvlText w:val="•"/>
      <w:lvlJc w:val="left"/>
      <w:pPr>
        <w:ind w:left="1686" w:hanging="480"/>
      </w:pPr>
    </w:lvl>
    <w:lvl w:ilvl="3">
      <w:numFmt w:val="bullet"/>
      <w:lvlText w:val="•"/>
      <w:lvlJc w:val="left"/>
      <w:pPr>
        <w:ind w:left="2238" w:hanging="480"/>
      </w:pPr>
    </w:lvl>
    <w:lvl w:ilvl="4">
      <w:numFmt w:val="bullet"/>
      <w:lvlText w:val="•"/>
      <w:lvlJc w:val="left"/>
      <w:pPr>
        <w:ind w:left="2791" w:hanging="480"/>
      </w:pPr>
    </w:lvl>
    <w:lvl w:ilvl="5">
      <w:numFmt w:val="bullet"/>
      <w:lvlText w:val="•"/>
      <w:lvlJc w:val="left"/>
      <w:pPr>
        <w:ind w:left="3343" w:hanging="480"/>
      </w:pPr>
    </w:lvl>
    <w:lvl w:ilvl="6">
      <w:numFmt w:val="bullet"/>
      <w:lvlText w:val="•"/>
      <w:lvlJc w:val="left"/>
      <w:pPr>
        <w:ind w:left="3895" w:hanging="480"/>
      </w:pPr>
    </w:lvl>
    <w:lvl w:ilvl="7">
      <w:numFmt w:val="bullet"/>
      <w:lvlText w:val="•"/>
      <w:lvlJc w:val="left"/>
      <w:pPr>
        <w:ind w:left="4447" w:hanging="480"/>
      </w:pPr>
    </w:lvl>
    <w:lvl w:ilvl="8">
      <w:numFmt w:val="bullet"/>
      <w:lvlText w:val="•"/>
      <w:lvlJc w:val="left"/>
      <w:pPr>
        <w:ind w:left="5000" w:hanging="480"/>
      </w:pPr>
    </w:lvl>
  </w:abstractNum>
  <w:abstractNum w:abstractNumId="56">
    <w:nsid w:val="00000443"/>
    <w:multiLevelType w:val="multilevel"/>
    <w:tmpl w:val="000008C6"/>
    <w:lvl w:ilvl="0">
      <w:start w:val="216"/>
      <w:numFmt w:val="decimal"/>
      <w:lvlText w:val="%1."/>
      <w:lvlJc w:val="left"/>
      <w:pPr>
        <w:ind w:left="587" w:hanging="485"/>
      </w:pPr>
      <w:rPr>
        <w:rFonts w:ascii="Times New Roman" w:hAnsi="Times New Roman" w:cs="Times New Roman"/>
        <w:b w:val="0"/>
        <w:bCs w:val="0"/>
        <w:sz w:val="24"/>
        <w:szCs w:val="24"/>
      </w:rPr>
    </w:lvl>
    <w:lvl w:ilvl="1">
      <w:numFmt w:val="bullet"/>
      <w:lvlText w:val="•"/>
      <w:lvlJc w:val="left"/>
      <w:pPr>
        <w:ind w:left="1138" w:hanging="485"/>
      </w:pPr>
    </w:lvl>
    <w:lvl w:ilvl="2">
      <w:numFmt w:val="bullet"/>
      <w:lvlText w:val="•"/>
      <w:lvlJc w:val="left"/>
      <w:pPr>
        <w:ind w:left="1690" w:hanging="485"/>
      </w:pPr>
    </w:lvl>
    <w:lvl w:ilvl="3">
      <w:numFmt w:val="bullet"/>
      <w:lvlText w:val="•"/>
      <w:lvlJc w:val="left"/>
      <w:pPr>
        <w:ind w:left="2242" w:hanging="485"/>
      </w:pPr>
    </w:lvl>
    <w:lvl w:ilvl="4">
      <w:numFmt w:val="bullet"/>
      <w:lvlText w:val="•"/>
      <w:lvlJc w:val="left"/>
      <w:pPr>
        <w:ind w:left="2794" w:hanging="485"/>
      </w:pPr>
    </w:lvl>
    <w:lvl w:ilvl="5">
      <w:numFmt w:val="bullet"/>
      <w:lvlText w:val="•"/>
      <w:lvlJc w:val="left"/>
      <w:pPr>
        <w:ind w:left="3345" w:hanging="485"/>
      </w:pPr>
    </w:lvl>
    <w:lvl w:ilvl="6">
      <w:numFmt w:val="bullet"/>
      <w:lvlText w:val="•"/>
      <w:lvlJc w:val="left"/>
      <w:pPr>
        <w:ind w:left="3897" w:hanging="485"/>
      </w:pPr>
    </w:lvl>
    <w:lvl w:ilvl="7">
      <w:numFmt w:val="bullet"/>
      <w:lvlText w:val="•"/>
      <w:lvlJc w:val="left"/>
      <w:pPr>
        <w:ind w:left="4449" w:hanging="485"/>
      </w:pPr>
    </w:lvl>
    <w:lvl w:ilvl="8">
      <w:numFmt w:val="bullet"/>
      <w:lvlText w:val="•"/>
      <w:lvlJc w:val="left"/>
      <w:pPr>
        <w:ind w:left="5001" w:hanging="485"/>
      </w:pPr>
    </w:lvl>
  </w:abstractNum>
  <w:abstractNum w:abstractNumId="57">
    <w:nsid w:val="00000444"/>
    <w:multiLevelType w:val="multilevel"/>
    <w:tmpl w:val="000008C7"/>
    <w:lvl w:ilvl="0">
      <w:start w:val="219"/>
      <w:numFmt w:val="decimal"/>
      <w:lvlText w:val="%1."/>
      <w:lvlJc w:val="left"/>
      <w:pPr>
        <w:ind w:left="577" w:hanging="476"/>
      </w:pPr>
      <w:rPr>
        <w:rFonts w:ascii="Times New Roman" w:hAnsi="Times New Roman" w:cs="Times New Roman"/>
        <w:b w:val="0"/>
        <w:bCs w:val="0"/>
        <w:sz w:val="24"/>
        <w:szCs w:val="24"/>
      </w:rPr>
    </w:lvl>
    <w:lvl w:ilvl="1">
      <w:numFmt w:val="bullet"/>
      <w:lvlText w:val="•"/>
      <w:lvlJc w:val="left"/>
      <w:pPr>
        <w:ind w:left="1130" w:hanging="476"/>
      </w:pPr>
    </w:lvl>
    <w:lvl w:ilvl="2">
      <w:numFmt w:val="bullet"/>
      <w:lvlText w:val="•"/>
      <w:lvlJc w:val="left"/>
      <w:pPr>
        <w:ind w:left="1682" w:hanging="476"/>
      </w:pPr>
    </w:lvl>
    <w:lvl w:ilvl="3">
      <w:numFmt w:val="bullet"/>
      <w:lvlText w:val="•"/>
      <w:lvlJc w:val="left"/>
      <w:pPr>
        <w:ind w:left="2235" w:hanging="476"/>
      </w:pPr>
    </w:lvl>
    <w:lvl w:ilvl="4">
      <w:numFmt w:val="bullet"/>
      <w:lvlText w:val="•"/>
      <w:lvlJc w:val="left"/>
      <w:pPr>
        <w:ind w:left="2788" w:hanging="476"/>
      </w:pPr>
    </w:lvl>
    <w:lvl w:ilvl="5">
      <w:numFmt w:val="bullet"/>
      <w:lvlText w:val="•"/>
      <w:lvlJc w:val="left"/>
      <w:pPr>
        <w:ind w:left="3341" w:hanging="476"/>
      </w:pPr>
    </w:lvl>
    <w:lvl w:ilvl="6">
      <w:numFmt w:val="bullet"/>
      <w:lvlText w:val="•"/>
      <w:lvlJc w:val="left"/>
      <w:pPr>
        <w:ind w:left="3893" w:hanging="476"/>
      </w:pPr>
    </w:lvl>
    <w:lvl w:ilvl="7">
      <w:numFmt w:val="bullet"/>
      <w:lvlText w:val="•"/>
      <w:lvlJc w:val="left"/>
      <w:pPr>
        <w:ind w:left="4446" w:hanging="476"/>
      </w:pPr>
    </w:lvl>
    <w:lvl w:ilvl="8">
      <w:numFmt w:val="bullet"/>
      <w:lvlText w:val="•"/>
      <w:lvlJc w:val="left"/>
      <w:pPr>
        <w:ind w:left="4999" w:hanging="476"/>
      </w:pPr>
    </w:lvl>
  </w:abstractNum>
  <w:abstractNum w:abstractNumId="58">
    <w:nsid w:val="00000445"/>
    <w:multiLevelType w:val="multilevel"/>
    <w:tmpl w:val="000008C8"/>
    <w:lvl w:ilvl="0">
      <w:start w:val="222"/>
      <w:numFmt w:val="decimal"/>
      <w:lvlText w:val="%1."/>
      <w:lvlJc w:val="left"/>
      <w:pPr>
        <w:ind w:left="577" w:hanging="476"/>
      </w:pPr>
      <w:rPr>
        <w:rFonts w:ascii="Times New Roman" w:hAnsi="Times New Roman" w:cs="Times New Roman"/>
        <w:b w:val="0"/>
        <w:bCs w:val="0"/>
        <w:sz w:val="24"/>
        <w:szCs w:val="24"/>
      </w:rPr>
    </w:lvl>
    <w:lvl w:ilvl="1">
      <w:numFmt w:val="bullet"/>
      <w:lvlText w:val="•"/>
      <w:lvlJc w:val="left"/>
      <w:pPr>
        <w:ind w:left="1130" w:hanging="476"/>
      </w:pPr>
    </w:lvl>
    <w:lvl w:ilvl="2">
      <w:numFmt w:val="bullet"/>
      <w:lvlText w:val="•"/>
      <w:lvlJc w:val="left"/>
      <w:pPr>
        <w:ind w:left="1682" w:hanging="476"/>
      </w:pPr>
    </w:lvl>
    <w:lvl w:ilvl="3">
      <w:numFmt w:val="bullet"/>
      <w:lvlText w:val="•"/>
      <w:lvlJc w:val="left"/>
      <w:pPr>
        <w:ind w:left="2235" w:hanging="476"/>
      </w:pPr>
    </w:lvl>
    <w:lvl w:ilvl="4">
      <w:numFmt w:val="bullet"/>
      <w:lvlText w:val="•"/>
      <w:lvlJc w:val="left"/>
      <w:pPr>
        <w:ind w:left="2788" w:hanging="476"/>
      </w:pPr>
    </w:lvl>
    <w:lvl w:ilvl="5">
      <w:numFmt w:val="bullet"/>
      <w:lvlText w:val="•"/>
      <w:lvlJc w:val="left"/>
      <w:pPr>
        <w:ind w:left="3341" w:hanging="476"/>
      </w:pPr>
    </w:lvl>
    <w:lvl w:ilvl="6">
      <w:numFmt w:val="bullet"/>
      <w:lvlText w:val="•"/>
      <w:lvlJc w:val="left"/>
      <w:pPr>
        <w:ind w:left="3893" w:hanging="476"/>
      </w:pPr>
    </w:lvl>
    <w:lvl w:ilvl="7">
      <w:numFmt w:val="bullet"/>
      <w:lvlText w:val="•"/>
      <w:lvlJc w:val="left"/>
      <w:pPr>
        <w:ind w:left="4446" w:hanging="476"/>
      </w:pPr>
    </w:lvl>
    <w:lvl w:ilvl="8">
      <w:numFmt w:val="bullet"/>
      <w:lvlText w:val="•"/>
      <w:lvlJc w:val="left"/>
      <w:pPr>
        <w:ind w:left="4999" w:hanging="476"/>
      </w:pPr>
    </w:lvl>
  </w:abstractNum>
  <w:abstractNum w:abstractNumId="59">
    <w:nsid w:val="00000446"/>
    <w:multiLevelType w:val="multilevel"/>
    <w:tmpl w:val="000008C9"/>
    <w:lvl w:ilvl="0">
      <w:start w:val="225"/>
      <w:numFmt w:val="decimal"/>
      <w:lvlText w:val="%1."/>
      <w:lvlJc w:val="left"/>
      <w:pPr>
        <w:ind w:left="577" w:hanging="476"/>
      </w:pPr>
      <w:rPr>
        <w:rFonts w:ascii="Times New Roman" w:hAnsi="Times New Roman" w:cs="Times New Roman"/>
        <w:b w:val="0"/>
        <w:bCs w:val="0"/>
        <w:sz w:val="24"/>
        <w:szCs w:val="24"/>
      </w:rPr>
    </w:lvl>
    <w:lvl w:ilvl="1">
      <w:numFmt w:val="bullet"/>
      <w:lvlText w:val="•"/>
      <w:lvlJc w:val="left"/>
      <w:pPr>
        <w:ind w:left="1130" w:hanging="476"/>
      </w:pPr>
    </w:lvl>
    <w:lvl w:ilvl="2">
      <w:numFmt w:val="bullet"/>
      <w:lvlText w:val="•"/>
      <w:lvlJc w:val="left"/>
      <w:pPr>
        <w:ind w:left="1682" w:hanging="476"/>
      </w:pPr>
    </w:lvl>
    <w:lvl w:ilvl="3">
      <w:numFmt w:val="bullet"/>
      <w:lvlText w:val="•"/>
      <w:lvlJc w:val="left"/>
      <w:pPr>
        <w:ind w:left="2235" w:hanging="476"/>
      </w:pPr>
    </w:lvl>
    <w:lvl w:ilvl="4">
      <w:numFmt w:val="bullet"/>
      <w:lvlText w:val="•"/>
      <w:lvlJc w:val="left"/>
      <w:pPr>
        <w:ind w:left="2788" w:hanging="476"/>
      </w:pPr>
    </w:lvl>
    <w:lvl w:ilvl="5">
      <w:numFmt w:val="bullet"/>
      <w:lvlText w:val="•"/>
      <w:lvlJc w:val="left"/>
      <w:pPr>
        <w:ind w:left="3341" w:hanging="476"/>
      </w:pPr>
    </w:lvl>
    <w:lvl w:ilvl="6">
      <w:numFmt w:val="bullet"/>
      <w:lvlText w:val="•"/>
      <w:lvlJc w:val="left"/>
      <w:pPr>
        <w:ind w:left="3893" w:hanging="476"/>
      </w:pPr>
    </w:lvl>
    <w:lvl w:ilvl="7">
      <w:numFmt w:val="bullet"/>
      <w:lvlText w:val="•"/>
      <w:lvlJc w:val="left"/>
      <w:pPr>
        <w:ind w:left="4446" w:hanging="476"/>
      </w:pPr>
    </w:lvl>
    <w:lvl w:ilvl="8">
      <w:numFmt w:val="bullet"/>
      <w:lvlText w:val="•"/>
      <w:lvlJc w:val="left"/>
      <w:pPr>
        <w:ind w:left="4999" w:hanging="476"/>
      </w:pPr>
    </w:lvl>
  </w:abstractNum>
  <w:abstractNum w:abstractNumId="60">
    <w:nsid w:val="00000447"/>
    <w:multiLevelType w:val="multilevel"/>
    <w:tmpl w:val="000008CA"/>
    <w:lvl w:ilvl="0">
      <w:start w:val="228"/>
      <w:numFmt w:val="decimal"/>
      <w:lvlText w:val="%1."/>
      <w:lvlJc w:val="left"/>
      <w:pPr>
        <w:ind w:left="102" w:hanging="490"/>
      </w:pPr>
      <w:rPr>
        <w:rFonts w:ascii="Times New Roman" w:hAnsi="Times New Roman" w:cs="Times New Roman"/>
        <w:b w:val="0"/>
        <w:bCs w:val="0"/>
        <w:sz w:val="24"/>
        <w:szCs w:val="24"/>
      </w:rPr>
    </w:lvl>
    <w:lvl w:ilvl="1">
      <w:numFmt w:val="bullet"/>
      <w:lvlText w:val="•"/>
      <w:lvlJc w:val="left"/>
      <w:pPr>
        <w:ind w:left="702" w:hanging="490"/>
      </w:pPr>
    </w:lvl>
    <w:lvl w:ilvl="2">
      <w:numFmt w:val="bullet"/>
      <w:lvlText w:val="•"/>
      <w:lvlJc w:val="left"/>
      <w:pPr>
        <w:ind w:left="1302" w:hanging="490"/>
      </w:pPr>
    </w:lvl>
    <w:lvl w:ilvl="3">
      <w:numFmt w:val="bullet"/>
      <w:lvlText w:val="•"/>
      <w:lvlJc w:val="left"/>
      <w:pPr>
        <w:ind w:left="1902" w:hanging="490"/>
      </w:pPr>
    </w:lvl>
    <w:lvl w:ilvl="4">
      <w:numFmt w:val="bullet"/>
      <w:lvlText w:val="•"/>
      <w:lvlJc w:val="left"/>
      <w:pPr>
        <w:ind w:left="2503" w:hanging="490"/>
      </w:pPr>
    </w:lvl>
    <w:lvl w:ilvl="5">
      <w:numFmt w:val="bullet"/>
      <w:lvlText w:val="•"/>
      <w:lvlJc w:val="left"/>
      <w:pPr>
        <w:ind w:left="3103" w:hanging="490"/>
      </w:pPr>
    </w:lvl>
    <w:lvl w:ilvl="6">
      <w:numFmt w:val="bullet"/>
      <w:lvlText w:val="•"/>
      <w:lvlJc w:val="left"/>
      <w:pPr>
        <w:ind w:left="3703" w:hanging="490"/>
      </w:pPr>
    </w:lvl>
    <w:lvl w:ilvl="7">
      <w:numFmt w:val="bullet"/>
      <w:lvlText w:val="•"/>
      <w:lvlJc w:val="left"/>
      <w:pPr>
        <w:ind w:left="4303" w:hanging="490"/>
      </w:pPr>
    </w:lvl>
    <w:lvl w:ilvl="8">
      <w:numFmt w:val="bullet"/>
      <w:lvlText w:val="•"/>
      <w:lvlJc w:val="left"/>
      <w:pPr>
        <w:ind w:left="4904" w:hanging="490"/>
      </w:pPr>
    </w:lvl>
  </w:abstractNum>
  <w:abstractNum w:abstractNumId="61">
    <w:nsid w:val="00000448"/>
    <w:multiLevelType w:val="multilevel"/>
    <w:tmpl w:val="000008CB"/>
    <w:lvl w:ilvl="0">
      <w:start w:val="231"/>
      <w:numFmt w:val="decimal"/>
      <w:lvlText w:val="%1."/>
      <w:lvlJc w:val="left"/>
      <w:pPr>
        <w:ind w:left="102" w:hanging="476"/>
      </w:pPr>
      <w:rPr>
        <w:rFonts w:ascii="Times New Roman" w:hAnsi="Times New Roman" w:cs="Times New Roman"/>
        <w:b w:val="0"/>
        <w:bCs w:val="0"/>
        <w:sz w:val="24"/>
        <w:szCs w:val="24"/>
      </w:rPr>
    </w:lvl>
    <w:lvl w:ilvl="1">
      <w:numFmt w:val="bullet"/>
      <w:lvlText w:val="•"/>
      <w:lvlJc w:val="left"/>
      <w:pPr>
        <w:ind w:left="702" w:hanging="476"/>
      </w:pPr>
    </w:lvl>
    <w:lvl w:ilvl="2">
      <w:numFmt w:val="bullet"/>
      <w:lvlText w:val="•"/>
      <w:lvlJc w:val="left"/>
      <w:pPr>
        <w:ind w:left="1302" w:hanging="476"/>
      </w:pPr>
    </w:lvl>
    <w:lvl w:ilvl="3">
      <w:numFmt w:val="bullet"/>
      <w:lvlText w:val="•"/>
      <w:lvlJc w:val="left"/>
      <w:pPr>
        <w:ind w:left="1902" w:hanging="476"/>
      </w:pPr>
    </w:lvl>
    <w:lvl w:ilvl="4">
      <w:numFmt w:val="bullet"/>
      <w:lvlText w:val="•"/>
      <w:lvlJc w:val="left"/>
      <w:pPr>
        <w:ind w:left="2503" w:hanging="476"/>
      </w:pPr>
    </w:lvl>
    <w:lvl w:ilvl="5">
      <w:numFmt w:val="bullet"/>
      <w:lvlText w:val="•"/>
      <w:lvlJc w:val="left"/>
      <w:pPr>
        <w:ind w:left="3103" w:hanging="476"/>
      </w:pPr>
    </w:lvl>
    <w:lvl w:ilvl="6">
      <w:numFmt w:val="bullet"/>
      <w:lvlText w:val="•"/>
      <w:lvlJc w:val="left"/>
      <w:pPr>
        <w:ind w:left="3703" w:hanging="476"/>
      </w:pPr>
    </w:lvl>
    <w:lvl w:ilvl="7">
      <w:numFmt w:val="bullet"/>
      <w:lvlText w:val="•"/>
      <w:lvlJc w:val="left"/>
      <w:pPr>
        <w:ind w:left="4303" w:hanging="476"/>
      </w:pPr>
    </w:lvl>
    <w:lvl w:ilvl="8">
      <w:numFmt w:val="bullet"/>
      <w:lvlText w:val="•"/>
      <w:lvlJc w:val="left"/>
      <w:pPr>
        <w:ind w:left="4904" w:hanging="476"/>
      </w:pPr>
    </w:lvl>
  </w:abstractNum>
  <w:abstractNum w:abstractNumId="62">
    <w:nsid w:val="00000449"/>
    <w:multiLevelType w:val="multilevel"/>
    <w:tmpl w:val="000008CC"/>
    <w:lvl w:ilvl="0">
      <w:start w:val="234"/>
      <w:numFmt w:val="decimal"/>
      <w:lvlText w:val="%1."/>
      <w:lvlJc w:val="left"/>
      <w:pPr>
        <w:ind w:left="102" w:hanging="485"/>
      </w:pPr>
      <w:rPr>
        <w:rFonts w:ascii="Times New Roman" w:hAnsi="Times New Roman" w:cs="Times New Roman"/>
        <w:b w:val="0"/>
        <w:bCs w:val="0"/>
        <w:sz w:val="24"/>
        <w:szCs w:val="24"/>
      </w:rPr>
    </w:lvl>
    <w:lvl w:ilvl="1">
      <w:numFmt w:val="bullet"/>
      <w:lvlText w:val="•"/>
      <w:lvlJc w:val="left"/>
      <w:pPr>
        <w:ind w:left="702" w:hanging="485"/>
      </w:pPr>
    </w:lvl>
    <w:lvl w:ilvl="2">
      <w:numFmt w:val="bullet"/>
      <w:lvlText w:val="•"/>
      <w:lvlJc w:val="left"/>
      <w:pPr>
        <w:ind w:left="1302" w:hanging="485"/>
      </w:pPr>
    </w:lvl>
    <w:lvl w:ilvl="3">
      <w:numFmt w:val="bullet"/>
      <w:lvlText w:val="•"/>
      <w:lvlJc w:val="left"/>
      <w:pPr>
        <w:ind w:left="1902" w:hanging="485"/>
      </w:pPr>
    </w:lvl>
    <w:lvl w:ilvl="4">
      <w:numFmt w:val="bullet"/>
      <w:lvlText w:val="•"/>
      <w:lvlJc w:val="left"/>
      <w:pPr>
        <w:ind w:left="2503" w:hanging="485"/>
      </w:pPr>
    </w:lvl>
    <w:lvl w:ilvl="5">
      <w:numFmt w:val="bullet"/>
      <w:lvlText w:val="•"/>
      <w:lvlJc w:val="left"/>
      <w:pPr>
        <w:ind w:left="3103" w:hanging="485"/>
      </w:pPr>
    </w:lvl>
    <w:lvl w:ilvl="6">
      <w:numFmt w:val="bullet"/>
      <w:lvlText w:val="•"/>
      <w:lvlJc w:val="left"/>
      <w:pPr>
        <w:ind w:left="3703" w:hanging="485"/>
      </w:pPr>
    </w:lvl>
    <w:lvl w:ilvl="7">
      <w:numFmt w:val="bullet"/>
      <w:lvlText w:val="•"/>
      <w:lvlJc w:val="left"/>
      <w:pPr>
        <w:ind w:left="4303" w:hanging="485"/>
      </w:pPr>
    </w:lvl>
    <w:lvl w:ilvl="8">
      <w:numFmt w:val="bullet"/>
      <w:lvlText w:val="•"/>
      <w:lvlJc w:val="left"/>
      <w:pPr>
        <w:ind w:left="4904" w:hanging="485"/>
      </w:pPr>
    </w:lvl>
  </w:abstractNum>
  <w:abstractNum w:abstractNumId="63">
    <w:nsid w:val="0000044A"/>
    <w:multiLevelType w:val="multilevel"/>
    <w:tmpl w:val="000008CD"/>
    <w:lvl w:ilvl="0">
      <w:start w:val="237"/>
      <w:numFmt w:val="decimal"/>
      <w:lvlText w:val="%1."/>
      <w:lvlJc w:val="left"/>
      <w:pPr>
        <w:ind w:left="102" w:hanging="476"/>
      </w:pPr>
      <w:rPr>
        <w:rFonts w:ascii="Times New Roman" w:hAnsi="Times New Roman" w:cs="Times New Roman"/>
        <w:b w:val="0"/>
        <w:bCs w:val="0"/>
        <w:sz w:val="24"/>
        <w:szCs w:val="24"/>
      </w:rPr>
    </w:lvl>
    <w:lvl w:ilvl="1">
      <w:numFmt w:val="bullet"/>
      <w:lvlText w:val="•"/>
      <w:lvlJc w:val="left"/>
      <w:pPr>
        <w:ind w:left="702" w:hanging="476"/>
      </w:pPr>
    </w:lvl>
    <w:lvl w:ilvl="2">
      <w:numFmt w:val="bullet"/>
      <w:lvlText w:val="•"/>
      <w:lvlJc w:val="left"/>
      <w:pPr>
        <w:ind w:left="1302" w:hanging="476"/>
      </w:pPr>
    </w:lvl>
    <w:lvl w:ilvl="3">
      <w:numFmt w:val="bullet"/>
      <w:lvlText w:val="•"/>
      <w:lvlJc w:val="left"/>
      <w:pPr>
        <w:ind w:left="1902" w:hanging="476"/>
      </w:pPr>
    </w:lvl>
    <w:lvl w:ilvl="4">
      <w:numFmt w:val="bullet"/>
      <w:lvlText w:val="•"/>
      <w:lvlJc w:val="left"/>
      <w:pPr>
        <w:ind w:left="2503" w:hanging="476"/>
      </w:pPr>
    </w:lvl>
    <w:lvl w:ilvl="5">
      <w:numFmt w:val="bullet"/>
      <w:lvlText w:val="•"/>
      <w:lvlJc w:val="left"/>
      <w:pPr>
        <w:ind w:left="3103" w:hanging="476"/>
      </w:pPr>
    </w:lvl>
    <w:lvl w:ilvl="6">
      <w:numFmt w:val="bullet"/>
      <w:lvlText w:val="•"/>
      <w:lvlJc w:val="left"/>
      <w:pPr>
        <w:ind w:left="3703" w:hanging="476"/>
      </w:pPr>
    </w:lvl>
    <w:lvl w:ilvl="7">
      <w:numFmt w:val="bullet"/>
      <w:lvlText w:val="•"/>
      <w:lvlJc w:val="left"/>
      <w:pPr>
        <w:ind w:left="4303" w:hanging="476"/>
      </w:pPr>
    </w:lvl>
    <w:lvl w:ilvl="8">
      <w:numFmt w:val="bullet"/>
      <w:lvlText w:val="•"/>
      <w:lvlJc w:val="left"/>
      <w:pPr>
        <w:ind w:left="4904" w:hanging="476"/>
      </w:pPr>
    </w:lvl>
  </w:abstractNum>
  <w:abstractNum w:abstractNumId="64">
    <w:nsid w:val="0000044B"/>
    <w:multiLevelType w:val="multilevel"/>
    <w:tmpl w:val="000008CE"/>
    <w:lvl w:ilvl="0">
      <w:start w:val="241"/>
      <w:numFmt w:val="decimal"/>
      <w:lvlText w:val="%1."/>
      <w:lvlJc w:val="left"/>
      <w:pPr>
        <w:ind w:left="577" w:hanging="476"/>
      </w:pPr>
      <w:rPr>
        <w:rFonts w:ascii="Times New Roman" w:hAnsi="Times New Roman" w:cs="Times New Roman"/>
        <w:b w:val="0"/>
        <w:bCs w:val="0"/>
        <w:sz w:val="24"/>
        <w:szCs w:val="24"/>
      </w:rPr>
    </w:lvl>
    <w:lvl w:ilvl="1">
      <w:numFmt w:val="bullet"/>
      <w:lvlText w:val="•"/>
      <w:lvlJc w:val="left"/>
      <w:pPr>
        <w:ind w:left="1130" w:hanging="476"/>
      </w:pPr>
    </w:lvl>
    <w:lvl w:ilvl="2">
      <w:numFmt w:val="bullet"/>
      <w:lvlText w:val="•"/>
      <w:lvlJc w:val="left"/>
      <w:pPr>
        <w:ind w:left="1682" w:hanging="476"/>
      </w:pPr>
    </w:lvl>
    <w:lvl w:ilvl="3">
      <w:numFmt w:val="bullet"/>
      <w:lvlText w:val="•"/>
      <w:lvlJc w:val="left"/>
      <w:pPr>
        <w:ind w:left="2235" w:hanging="476"/>
      </w:pPr>
    </w:lvl>
    <w:lvl w:ilvl="4">
      <w:numFmt w:val="bullet"/>
      <w:lvlText w:val="•"/>
      <w:lvlJc w:val="left"/>
      <w:pPr>
        <w:ind w:left="2788" w:hanging="476"/>
      </w:pPr>
    </w:lvl>
    <w:lvl w:ilvl="5">
      <w:numFmt w:val="bullet"/>
      <w:lvlText w:val="•"/>
      <w:lvlJc w:val="left"/>
      <w:pPr>
        <w:ind w:left="3341" w:hanging="476"/>
      </w:pPr>
    </w:lvl>
    <w:lvl w:ilvl="6">
      <w:numFmt w:val="bullet"/>
      <w:lvlText w:val="•"/>
      <w:lvlJc w:val="left"/>
      <w:pPr>
        <w:ind w:left="3893" w:hanging="476"/>
      </w:pPr>
    </w:lvl>
    <w:lvl w:ilvl="7">
      <w:numFmt w:val="bullet"/>
      <w:lvlText w:val="•"/>
      <w:lvlJc w:val="left"/>
      <w:pPr>
        <w:ind w:left="4446" w:hanging="476"/>
      </w:pPr>
    </w:lvl>
    <w:lvl w:ilvl="8">
      <w:numFmt w:val="bullet"/>
      <w:lvlText w:val="•"/>
      <w:lvlJc w:val="left"/>
      <w:pPr>
        <w:ind w:left="4999" w:hanging="476"/>
      </w:pPr>
    </w:lvl>
  </w:abstractNum>
  <w:abstractNum w:abstractNumId="65">
    <w:nsid w:val="0000044C"/>
    <w:multiLevelType w:val="multilevel"/>
    <w:tmpl w:val="000008CF"/>
    <w:lvl w:ilvl="0">
      <w:start w:val="245"/>
      <w:numFmt w:val="decimal"/>
      <w:lvlText w:val="%1."/>
      <w:lvlJc w:val="left"/>
      <w:pPr>
        <w:ind w:left="102" w:hanging="480"/>
      </w:pPr>
      <w:rPr>
        <w:rFonts w:ascii="Times New Roman" w:hAnsi="Times New Roman" w:cs="Times New Roman"/>
        <w:b w:val="0"/>
        <w:bCs w:val="0"/>
        <w:sz w:val="24"/>
        <w:szCs w:val="24"/>
      </w:rPr>
    </w:lvl>
    <w:lvl w:ilvl="1">
      <w:numFmt w:val="bullet"/>
      <w:lvlText w:val="•"/>
      <w:lvlJc w:val="left"/>
      <w:pPr>
        <w:ind w:left="702" w:hanging="480"/>
      </w:pPr>
    </w:lvl>
    <w:lvl w:ilvl="2">
      <w:numFmt w:val="bullet"/>
      <w:lvlText w:val="•"/>
      <w:lvlJc w:val="left"/>
      <w:pPr>
        <w:ind w:left="1302" w:hanging="480"/>
      </w:pPr>
    </w:lvl>
    <w:lvl w:ilvl="3">
      <w:numFmt w:val="bullet"/>
      <w:lvlText w:val="•"/>
      <w:lvlJc w:val="left"/>
      <w:pPr>
        <w:ind w:left="1902" w:hanging="480"/>
      </w:pPr>
    </w:lvl>
    <w:lvl w:ilvl="4">
      <w:numFmt w:val="bullet"/>
      <w:lvlText w:val="•"/>
      <w:lvlJc w:val="left"/>
      <w:pPr>
        <w:ind w:left="2503" w:hanging="480"/>
      </w:pPr>
    </w:lvl>
    <w:lvl w:ilvl="5">
      <w:numFmt w:val="bullet"/>
      <w:lvlText w:val="•"/>
      <w:lvlJc w:val="left"/>
      <w:pPr>
        <w:ind w:left="3103" w:hanging="480"/>
      </w:pPr>
    </w:lvl>
    <w:lvl w:ilvl="6">
      <w:numFmt w:val="bullet"/>
      <w:lvlText w:val="•"/>
      <w:lvlJc w:val="left"/>
      <w:pPr>
        <w:ind w:left="3703" w:hanging="480"/>
      </w:pPr>
    </w:lvl>
    <w:lvl w:ilvl="7">
      <w:numFmt w:val="bullet"/>
      <w:lvlText w:val="•"/>
      <w:lvlJc w:val="left"/>
      <w:pPr>
        <w:ind w:left="4303" w:hanging="480"/>
      </w:pPr>
    </w:lvl>
    <w:lvl w:ilvl="8">
      <w:numFmt w:val="bullet"/>
      <w:lvlText w:val="•"/>
      <w:lvlJc w:val="left"/>
      <w:pPr>
        <w:ind w:left="4904" w:hanging="480"/>
      </w:pPr>
    </w:lvl>
  </w:abstractNum>
  <w:abstractNum w:abstractNumId="66">
    <w:nsid w:val="0000044D"/>
    <w:multiLevelType w:val="multilevel"/>
    <w:tmpl w:val="000008D0"/>
    <w:lvl w:ilvl="0">
      <w:start w:val="248"/>
      <w:numFmt w:val="decimal"/>
      <w:lvlText w:val="%1."/>
      <w:lvlJc w:val="left"/>
      <w:pPr>
        <w:ind w:left="582" w:hanging="480"/>
      </w:pPr>
      <w:rPr>
        <w:rFonts w:ascii="Times New Roman" w:hAnsi="Times New Roman" w:cs="Times New Roman"/>
        <w:b w:val="0"/>
        <w:bCs w:val="0"/>
        <w:sz w:val="24"/>
        <w:szCs w:val="24"/>
      </w:rPr>
    </w:lvl>
    <w:lvl w:ilvl="1">
      <w:numFmt w:val="bullet"/>
      <w:lvlText w:val="•"/>
      <w:lvlJc w:val="left"/>
      <w:pPr>
        <w:ind w:left="1134" w:hanging="480"/>
      </w:pPr>
    </w:lvl>
    <w:lvl w:ilvl="2">
      <w:numFmt w:val="bullet"/>
      <w:lvlText w:val="•"/>
      <w:lvlJc w:val="left"/>
      <w:pPr>
        <w:ind w:left="1686" w:hanging="480"/>
      </w:pPr>
    </w:lvl>
    <w:lvl w:ilvl="3">
      <w:numFmt w:val="bullet"/>
      <w:lvlText w:val="•"/>
      <w:lvlJc w:val="left"/>
      <w:pPr>
        <w:ind w:left="2238" w:hanging="480"/>
      </w:pPr>
    </w:lvl>
    <w:lvl w:ilvl="4">
      <w:numFmt w:val="bullet"/>
      <w:lvlText w:val="•"/>
      <w:lvlJc w:val="left"/>
      <w:pPr>
        <w:ind w:left="2791" w:hanging="480"/>
      </w:pPr>
    </w:lvl>
    <w:lvl w:ilvl="5">
      <w:numFmt w:val="bullet"/>
      <w:lvlText w:val="•"/>
      <w:lvlJc w:val="left"/>
      <w:pPr>
        <w:ind w:left="3343" w:hanging="480"/>
      </w:pPr>
    </w:lvl>
    <w:lvl w:ilvl="6">
      <w:numFmt w:val="bullet"/>
      <w:lvlText w:val="•"/>
      <w:lvlJc w:val="left"/>
      <w:pPr>
        <w:ind w:left="3895" w:hanging="480"/>
      </w:pPr>
    </w:lvl>
    <w:lvl w:ilvl="7">
      <w:numFmt w:val="bullet"/>
      <w:lvlText w:val="•"/>
      <w:lvlJc w:val="left"/>
      <w:pPr>
        <w:ind w:left="4447" w:hanging="480"/>
      </w:pPr>
    </w:lvl>
    <w:lvl w:ilvl="8">
      <w:numFmt w:val="bullet"/>
      <w:lvlText w:val="•"/>
      <w:lvlJc w:val="left"/>
      <w:pPr>
        <w:ind w:left="5000" w:hanging="480"/>
      </w:pPr>
    </w:lvl>
  </w:abstractNum>
  <w:abstractNum w:abstractNumId="67">
    <w:nsid w:val="0000044E"/>
    <w:multiLevelType w:val="multilevel"/>
    <w:tmpl w:val="000008D1"/>
    <w:lvl w:ilvl="0">
      <w:start w:val="2"/>
      <w:numFmt w:val="decimal"/>
      <w:lvlText w:val="%1."/>
      <w:lvlJc w:val="left"/>
      <w:pPr>
        <w:ind w:left="342" w:hanging="240"/>
      </w:pPr>
      <w:rPr>
        <w:rFonts w:ascii="Times New Roman" w:hAnsi="Times New Roman" w:cs="Times New Roman"/>
        <w:b w:val="0"/>
        <w:bCs w:val="0"/>
        <w:sz w:val="24"/>
        <w:szCs w:val="24"/>
      </w:rPr>
    </w:lvl>
    <w:lvl w:ilvl="1">
      <w:numFmt w:val="bullet"/>
      <w:lvlText w:val="•"/>
      <w:lvlJc w:val="left"/>
      <w:pPr>
        <w:ind w:left="918" w:hanging="240"/>
      </w:pPr>
    </w:lvl>
    <w:lvl w:ilvl="2">
      <w:numFmt w:val="bullet"/>
      <w:lvlText w:val="•"/>
      <w:lvlJc w:val="left"/>
      <w:pPr>
        <w:ind w:left="1494" w:hanging="240"/>
      </w:pPr>
    </w:lvl>
    <w:lvl w:ilvl="3">
      <w:numFmt w:val="bullet"/>
      <w:lvlText w:val="•"/>
      <w:lvlJc w:val="left"/>
      <w:pPr>
        <w:ind w:left="2070" w:hanging="240"/>
      </w:pPr>
    </w:lvl>
    <w:lvl w:ilvl="4">
      <w:numFmt w:val="bullet"/>
      <w:lvlText w:val="•"/>
      <w:lvlJc w:val="left"/>
      <w:pPr>
        <w:ind w:left="2647" w:hanging="240"/>
      </w:pPr>
    </w:lvl>
    <w:lvl w:ilvl="5">
      <w:numFmt w:val="bullet"/>
      <w:lvlText w:val="•"/>
      <w:lvlJc w:val="left"/>
      <w:pPr>
        <w:ind w:left="3223" w:hanging="240"/>
      </w:pPr>
    </w:lvl>
    <w:lvl w:ilvl="6">
      <w:numFmt w:val="bullet"/>
      <w:lvlText w:val="•"/>
      <w:lvlJc w:val="left"/>
      <w:pPr>
        <w:ind w:left="3799" w:hanging="240"/>
      </w:pPr>
    </w:lvl>
    <w:lvl w:ilvl="7">
      <w:numFmt w:val="bullet"/>
      <w:lvlText w:val="•"/>
      <w:lvlJc w:val="left"/>
      <w:pPr>
        <w:ind w:left="4375" w:hanging="240"/>
      </w:pPr>
    </w:lvl>
    <w:lvl w:ilvl="8">
      <w:numFmt w:val="bullet"/>
      <w:lvlText w:val="•"/>
      <w:lvlJc w:val="left"/>
      <w:pPr>
        <w:ind w:left="4952" w:hanging="240"/>
      </w:pPr>
    </w:lvl>
  </w:abstractNum>
  <w:abstractNum w:abstractNumId="68">
    <w:nsid w:val="0000044F"/>
    <w:multiLevelType w:val="multilevel"/>
    <w:tmpl w:val="000008D2"/>
    <w:lvl w:ilvl="0">
      <w:start w:val="5"/>
      <w:numFmt w:val="decimal"/>
      <w:lvlText w:val="%1."/>
      <w:lvlJc w:val="left"/>
      <w:pPr>
        <w:ind w:left="337" w:hanging="236"/>
      </w:pPr>
      <w:rPr>
        <w:rFonts w:ascii="Times New Roman" w:hAnsi="Times New Roman" w:cs="Times New Roman"/>
        <w:b w:val="0"/>
        <w:bCs w:val="0"/>
        <w:sz w:val="24"/>
        <w:szCs w:val="24"/>
      </w:rPr>
    </w:lvl>
    <w:lvl w:ilvl="1">
      <w:numFmt w:val="bullet"/>
      <w:lvlText w:val="•"/>
      <w:lvlJc w:val="left"/>
      <w:pPr>
        <w:ind w:left="914" w:hanging="236"/>
      </w:pPr>
    </w:lvl>
    <w:lvl w:ilvl="2">
      <w:numFmt w:val="bullet"/>
      <w:lvlText w:val="•"/>
      <w:lvlJc w:val="left"/>
      <w:pPr>
        <w:ind w:left="1490" w:hanging="236"/>
      </w:pPr>
    </w:lvl>
    <w:lvl w:ilvl="3">
      <w:numFmt w:val="bullet"/>
      <w:lvlText w:val="•"/>
      <w:lvlJc w:val="left"/>
      <w:pPr>
        <w:ind w:left="2067" w:hanging="236"/>
      </w:pPr>
    </w:lvl>
    <w:lvl w:ilvl="4">
      <w:numFmt w:val="bullet"/>
      <w:lvlText w:val="•"/>
      <w:lvlJc w:val="left"/>
      <w:pPr>
        <w:ind w:left="2644" w:hanging="236"/>
      </w:pPr>
    </w:lvl>
    <w:lvl w:ilvl="5">
      <w:numFmt w:val="bullet"/>
      <w:lvlText w:val="•"/>
      <w:lvlJc w:val="left"/>
      <w:pPr>
        <w:ind w:left="3221" w:hanging="236"/>
      </w:pPr>
    </w:lvl>
    <w:lvl w:ilvl="6">
      <w:numFmt w:val="bullet"/>
      <w:lvlText w:val="•"/>
      <w:lvlJc w:val="left"/>
      <w:pPr>
        <w:ind w:left="3797" w:hanging="236"/>
      </w:pPr>
    </w:lvl>
    <w:lvl w:ilvl="7">
      <w:numFmt w:val="bullet"/>
      <w:lvlText w:val="•"/>
      <w:lvlJc w:val="left"/>
      <w:pPr>
        <w:ind w:left="4374" w:hanging="236"/>
      </w:pPr>
    </w:lvl>
    <w:lvl w:ilvl="8">
      <w:numFmt w:val="bullet"/>
      <w:lvlText w:val="•"/>
      <w:lvlJc w:val="left"/>
      <w:pPr>
        <w:ind w:left="4951" w:hanging="236"/>
      </w:pPr>
    </w:lvl>
  </w:abstractNum>
  <w:abstractNum w:abstractNumId="69">
    <w:nsid w:val="00000450"/>
    <w:multiLevelType w:val="multilevel"/>
    <w:tmpl w:val="000008D3"/>
    <w:lvl w:ilvl="0">
      <w:start w:val="9"/>
      <w:numFmt w:val="decimal"/>
      <w:lvlText w:val="%1."/>
      <w:lvlJc w:val="left"/>
      <w:pPr>
        <w:ind w:left="102" w:hanging="240"/>
      </w:pPr>
      <w:rPr>
        <w:rFonts w:ascii="Times New Roman" w:hAnsi="Times New Roman" w:cs="Times New Roman"/>
        <w:b w:val="0"/>
        <w:bCs w:val="0"/>
        <w:sz w:val="24"/>
        <w:szCs w:val="24"/>
      </w:rPr>
    </w:lvl>
    <w:lvl w:ilvl="1">
      <w:numFmt w:val="bullet"/>
      <w:lvlText w:val="•"/>
      <w:lvlJc w:val="left"/>
      <w:pPr>
        <w:ind w:left="702" w:hanging="240"/>
      </w:pPr>
    </w:lvl>
    <w:lvl w:ilvl="2">
      <w:numFmt w:val="bullet"/>
      <w:lvlText w:val="•"/>
      <w:lvlJc w:val="left"/>
      <w:pPr>
        <w:ind w:left="1302" w:hanging="240"/>
      </w:pPr>
    </w:lvl>
    <w:lvl w:ilvl="3">
      <w:numFmt w:val="bullet"/>
      <w:lvlText w:val="•"/>
      <w:lvlJc w:val="left"/>
      <w:pPr>
        <w:ind w:left="1902" w:hanging="240"/>
      </w:pPr>
    </w:lvl>
    <w:lvl w:ilvl="4">
      <w:numFmt w:val="bullet"/>
      <w:lvlText w:val="•"/>
      <w:lvlJc w:val="left"/>
      <w:pPr>
        <w:ind w:left="2503" w:hanging="240"/>
      </w:pPr>
    </w:lvl>
    <w:lvl w:ilvl="5">
      <w:numFmt w:val="bullet"/>
      <w:lvlText w:val="•"/>
      <w:lvlJc w:val="left"/>
      <w:pPr>
        <w:ind w:left="3103" w:hanging="240"/>
      </w:pPr>
    </w:lvl>
    <w:lvl w:ilvl="6">
      <w:numFmt w:val="bullet"/>
      <w:lvlText w:val="•"/>
      <w:lvlJc w:val="left"/>
      <w:pPr>
        <w:ind w:left="3703" w:hanging="240"/>
      </w:pPr>
    </w:lvl>
    <w:lvl w:ilvl="7">
      <w:numFmt w:val="bullet"/>
      <w:lvlText w:val="•"/>
      <w:lvlJc w:val="left"/>
      <w:pPr>
        <w:ind w:left="4303" w:hanging="240"/>
      </w:pPr>
    </w:lvl>
    <w:lvl w:ilvl="8">
      <w:numFmt w:val="bullet"/>
      <w:lvlText w:val="•"/>
      <w:lvlJc w:val="left"/>
      <w:pPr>
        <w:ind w:left="4904" w:hanging="240"/>
      </w:pPr>
    </w:lvl>
  </w:abstractNum>
  <w:abstractNum w:abstractNumId="70">
    <w:nsid w:val="00000451"/>
    <w:multiLevelType w:val="multilevel"/>
    <w:tmpl w:val="000008D4"/>
    <w:lvl w:ilvl="0">
      <w:start w:val="12"/>
      <w:numFmt w:val="decimal"/>
      <w:lvlText w:val="%1."/>
      <w:lvlJc w:val="left"/>
      <w:pPr>
        <w:ind w:left="102" w:hanging="360"/>
      </w:pPr>
      <w:rPr>
        <w:rFonts w:ascii="Times New Roman" w:hAnsi="Times New Roman" w:cs="Times New Roman"/>
        <w:b w:val="0"/>
        <w:bCs w:val="0"/>
        <w:sz w:val="24"/>
        <w:szCs w:val="24"/>
      </w:rPr>
    </w:lvl>
    <w:lvl w:ilvl="1">
      <w:numFmt w:val="bullet"/>
      <w:lvlText w:val="•"/>
      <w:lvlJc w:val="left"/>
      <w:pPr>
        <w:ind w:left="702" w:hanging="360"/>
      </w:pPr>
    </w:lvl>
    <w:lvl w:ilvl="2">
      <w:numFmt w:val="bullet"/>
      <w:lvlText w:val="•"/>
      <w:lvlJc w:val="left"/>
      <w:pPr>
        <w:ind w:left="1302" w:hanging="360"/>
      </w:pPr>
    </w:lvl>
    <w:lvl w:ilvl="3">
      <w:numFmt w:val="bullet"/>
      <w:lvlText w:val="•"/>
      <w:lvlJc w:val="left"/>
      <w:pPr>
        <w:ind w:left="1902" w:hanging="360"/>
      </w:pPr>
    </w:lvl>
    <w:lvl w:ilvl="4">
      <w:numFmt w:val="bullet"/>
      <w:lvlText w:val="•"/>
      <w:lvlJc w:val="left"/>
      <w:pPr>
        <w:ind w:left="2503" w:hanging="360"/>
      </w:pPr>
    </w:lvl>
    <w:lvl w:ilvl="5">
      <w:numFmt w:val="bullet"/>
      <w:lvlText w:val="•"/>
      <w:lvlJc w:val="left"/>
      <w:pPr>
        <w:ind w:left="3103" w:hanging="360"/>
      </w:pPr>
    </w:lvl>
    <w:lvl w:ilvl="6">
      <w:numFmt w:val="bullet"/>
      <w:lvlText w:val="•"/>
      <w:lvlJc w:val="left"/>
      <w:pPr>
        <w:ind w:left="3703" w:hanging="360"/>
      </w:pPr>
    </w:lvl>
    <w:lvl w:ilvl="7">
      <w:numFmt w:val="bullet"/>
      <w:lvlText w:val="•"/>
      <w:lvlJc w:val="left"/>
      <w:pPr>
        <w:ind w:left="4303" w:hanging="360"/>
      </w:pPr>
    </w:lvl>
    <w:lvl w:ilvl="8">
      <w:numFmt w:val="bullet"/>
      <w:lvlText w:val="•"/>
      <w:lvlJc w:val="left"/>
      <w:pPr>
        <w:ind w:left="4904" w:hanging="360"/>
      </w:pPr>
    </w:lvl>
  </w:abstractNum>
  <w:abstractNum w:abstractNumId="71">
    <w:nsid w:val="00000452"/>
    <w:multiLevelType w:val="multilevel"/>
    <w:tmpl w:val="000008D5"/>
    <w:lvl w:ilvl="0">
      <w:start w:val="15"/>
      <w:numFmt w:val="decimal"/>
      <w:lvlText w:val="%1."/>
      <w:lvlJc w:val="left"/>
      <w:pPr>
        <w:ind w:left="433" w:hanging="332"/>
      </w:pPr>
      <w:rPr>
        <w:rFonts w:ascii="Times New Roman" w:hAnsi="Times New Roman" w:cs="Times New Roman"/>
        <w:b w:val="0"/>
        <w:bCs w:val="0"/>
        <w:sz w:val="24"/>
        <w:szCs w:val="24"/>
      </w:rPr>
    </w:lvl>
    <w:lvl w:ilvl="1">
      <w:numFmt w:val="bullet"/>
      <w:lvlText w:val="•"/>
      <w:lvlJc w:val="left"/>
      <w:pPr>
        <w:ind w:left="1000" w:hanging="332"/>
      </w:pPr>
    </w:lvl>
    <w:lvl w:ilvl="2">
      <w:numFmt w:val="bullet"/>
      <w:lvlText w:val="•"/>
      <w:lvlJc w:val="left"/>
      <w:pPr>
        <w:ind w:left="1567" w:hanging="332"/>
      </w:pPr>
    </w:lvl>
    <w:lvl w:ilvl="3">
      <w:numFmt w:val="bullet"/>
      <w:lvlText w:val="•"/>
      <w:lvlJc w:val="left"/>
      <w:pPr>
        <w:ind w:left="2134" w:hanging="332"/>
      </w:pPr>
    </w:lvl>
    <w:lvl w:ilvl="4">
      <w:numFmt w:val="bullet"/>
      <w:lvlText w:val="•"/>
      <w:lvlJc w:val="left"/>
      <w:pPr>
        <w:ind w:left="2701" w:hanging="332"/>
      </w:pPr>
    </w:lvl>
    <w:lvl w:ilvl="5">
      <w:numFmt w:val="bullet"/>
      <w:lvlText w:val="•"/>
      <w:lvlJc w:val="left"/>
      <w:pPr>
        <w:ind w:left="3269" w:hanging="332"/>
      </w:pPr>
    </w:lvl>
    <w:lvl w:ilvl="6">
      <w:numFmt w:val="bullet"/>
      <w:lvlText w:val="•"/>
      <w:lvlJc w:val="left"/>
      <w:pPr>
        <w:ind w:left="3836" w:hanging="332"/>
      </w:pPr>
    </w:lvl>
    <w:lvl w:ilvl="7">
      <w:numFmt w:val="bullet"/>
      <w:lvlText w:val="•"/>
      <w:lvlJc w:val="left"/>
      <w:pPr>
        <w:ind w:left="4403" w:hanging="332"/>
      </w:pPr>
    </w:lvl>
    <w:lvl w:ilvl="8">
      <w:numFmt w:val="bullet"/>
      <w:lvlText w:val="•"/>
      <w:lvlJc w:val="left"/>
      <w:pPr>
        <w:ind w:left="4970" w:hanging="332"/>
      </w:pPr>
    </w:lvl>
  </w:abstractNum>
  <w:abstractNum w:abstractNumId="72">
    <w:nsid w:val="00000453"/>
    <w:multiLevelType w:val="multilevel"/>
    <w:tmpl w:val="000008D6"/>
    <w:lvl w:ilvl="0">
      <w:start w:val="18"/>
      <w:numFmt w:val="decimal"/>
      <w:lvlText w:val="%1."/>
      <w:lvlJc w:val="left"/>
      <w:pPr>
        <w:ind w:left="457" w:hanging="356"/>
      </w:pPr>
      <w:rPr>
        <w:rFonts w:ascii="Times New Roman" w:hAnsi="Times New Roman" w:cs="Times New Roman"/>
        <w:b w:val="0"/>
        <w:bCs w:val="0"/>
        <w:sz w:val="24"/>
        <w:szCs w:val="24"/>
      </w:rPr>
    </w:lvl>
    <w:lvl w:ilvl="1">
      <w:numFmt w:val="bullet"/>
      <w:lvlText w:val="•"/>
      <w:lvlJc w:val="left"/>
      <w:pPr>
        <w:ind w:left="1022" w:hanging="356"/>
      </w:pPr>
    </w:lvl>
    <w:lvl w:ilvl="2">
      <w:numFmt w:val="bullet"/>
      <w:lvlText w:val="•"/>
      <w:lvlJc w:val="left"/>
      <w:pPr>
        <w:ind w:left="1586" w:hanging="356"/>
      </w:pPr>
    </w:lvl>
    <w:lvl w:ilvl="3">
      <w:numFmt w:val="bullet"/>
      <w:lvlText w:val="•"/>
      <w:lvlJc w:val="left"/>
      <w:pPr>
        <w:ind w:left="2151" w:hanging="356"/>
      </w:pPr>
    </w:lvl>
    <w:lvl w:ilvl="4">
      <w:numFmt w:val="bullet"/>
      <w:lvlText w:val="•"/>
      <w:lvlJc w:val="left"/>
      <w:pPr>
        <w:ind w:left="2716" w:hanging="356"/>
      </w:pPr>
    </w:lvl>
    <w:lvl w:ilvl="5">
      <w:numFmt w:val="bullet"/>
      <w:lvlText w:val="•"/>
      <w:lvlJc w:val="left"/>
      <w:pPr>
        <w:ind w:left="3281" w:hanging="356"/>
      </w:pPr>
    </w:lvl>
    <w:lvl w:ilvl="6">
      <w:numFmt w:val="bullet"/>
      <w:lvlText w:val="•"/>
      <w:lvlJc w:val="left"/>
      <w:pPr>
        <w:ind w:left="3845" w:hanging="356"/>
      </w:pPr>
    </w:lvl>
    <w:lvl w:ilvl="7">
      <w:numFmt w:val="bullet"/>
      <w:lvlText w:val="•"/>
      <w:lvlJc w:val="left"/>
      <w:pPr>
        <w:ind w:left="4410" w:hanging="356"/>
      </w:pPr>
    </w:lvl>
    <w:lvl w:ilvl="8">
      <w:numFmt w:val="bullet"/>
      <w:lvlText w:val="•"/>
      <w:lvlJc w:val="left"/>
      <w:pPr>
        <w:ind w:left="4975" w:hanging="356"/>
      </w:pPr>
    </w:lvl>
  </w:abstractNum>
  <w:abstractNum w:abstractNumId="73">
    <w:nsid w:val="00000454"/>
    <w:multiLevelType w:val="multilevel"/>
    <w:tmpl w:val="000008D7"/>
    <w:lvl w:ilvl="0">
      <w:start w:val="21"/>
      <w:numFmt w:val="decimal"/>
      <w:lvlText w:val="%1."/>
      <w:lvlJc w:val="left"/>
      <w:pPr>
        <w:ind w:left="457" w:hanging="356"/>
      </w:pPr>
      <w:rPr>
        <w:rFonts w:ascii="Times New Roman" w:hAnsi="Times New Roman" w:cs="Times New Roman"/>
        <w:b w:val="0"/>
        <w:bCs w:val="0"/>
        <w:sz w:val="24"/>
        <w:szCs w:val="24"/>
      </w:rPr>
    </w:lvl>
    <w:lvl w:ilvl="1">
      <w:numFmt w:val="bullet"/>
      <w:lvlText w:val="•"/>
      <w:lvlJc w:val="left"/>
      <w:pPr>
        <w:ind w:left="1022" w:hanging="356"/>
      </w:pPr>
    </w:lvl>
    <w:lvl w:ilvl="2">
      <w:numFmt w:val="bullet"/>
      <w:lvlText w:val="•"/>
      <w:lvlJc w:val="left"/>
      <w:pPr>
        <w:ind w:left="1586" w:hanging="356"/>
      </w:pPr>
    </w:lvl>
    <w:lvl w:ilvl="3">
      <w:numFmt w:val="bullet"/>
      <w:lvlText w:val="•"/>
      <w:lvlJc w:val="left"/>
      <w:pPr>
        <w:ind w:left="2151" w:hanging="356"/>
      </w:pPr>
    </w:lvl>
    <w:lvl w:ilvl="4">
      <w:numFmt w:val="bullet"/>
      <w:lvlText w:val="•"/>
      <w:lvlJc w:val="left"/>
      <w:pPr>
        <w:ind w:left="2716" w:hanging="356"/>
      </w:pPr>
    </w:lvl>
    <w:lvl w:ilvl="5">
      <w:numFmt w:val="bullet"/>
      <w:lvlText w:val="•"/>
      <w:lvlJc w:val="left"/>
      <w:pPr>
        <w:ind w:left="3281" w:hanging="356"/>
      </w:pPr>
    </w:lvl>
    <w:lvl w:ilvl="6">
      <w:numFmt w:val="bullet"/>
      <w:lvlText w:val="•"/>
      <w:lvlJc w:val="left"/>
      <w:pPr>
        <w:ind w:left="3845" w:hanging="356"/>
      </w:pPr>
    </w:lvl>
    <w:lvl w:ilvl="7">
      <w:numFmt w:val="bullet"/>
      <w:lvlText w:val="•"/>
      <w:lvlJc w:val="left"/>
      <w:pPr>
        <w:ind w:left="4410" w:hanging="356"/>
      </w:pPr>
    </w:lvl>
    <w:lvl w:ilvl="8">
      <w:numFmt w:val="bullet"/>
      <w:lvlText w:val="•"/>
      <w:lvlJc w:val="left"/>
      <w:pPr>
        <w:ind w:left="4975" w:hanging="356"/>
      </w:pPr>
    </w:lvl>
  </w:abstractNum>
  <w:abstractNum w:abstractNumId="74">
    <w:nsid w:val="00000455"/>
    <w:multiLevelType w:val="multilevel"/>
    <w:tmpl w:val="000008D8"/>
    <w:lvl w:ilvl="0">
      <w:start w:val="24"/>
      <w:numFmt w:val="decimal"/>
      <w:lvlText w:val="%1."/>
      <w:lvlJc w:val="left"/>
      <w:pPr>
        <w:ind w:left="102" w:hanging="365"/>
      </w:pPr>
      <w:rPr>
        <w:rFonts w:ascii="Times New Roman" w:hAnsi="Times New Roman" w:cs="Times New Roman"/>
        <w:b w:val="0"/>
        <w:bCs w:val="0"/>
        <w:sz w:val="24"/>
        <w:szCs w:val="24"/>
      </w:rPr>
    </w:lvl>
    <w:lvl w:ilvl="1">
      <w:numFmt w:val="bullet"/>
      <w:lvlText w:val="•"/>
      <w:lvlJc w:val="left"/>
      <w:pPr>
        <w:ind w:left="702" w:hanging="365"/>
      </w:pPr>
    </w:lvl>
    <w:lvl w:ilvl="2">
      <w:numFmt w:val="bullet"/>
      <w:lvlText w:val="•"/>
      <w:lvlJc w:val="left"/>
      <w:pPr>
        <w:ind w:left="1302" w:hanging="365"/>
      </w:pPr>
    </w:lvl>
    <w:lvl w:ilvl="3">
      <w:numFmt w:val="bullet"/>
      <w:lvlText w:val="•"/>
      <w:lvlJc w:val="left"/>
      <w:pPr>
        <w:ind w:left="1902" w:hanging="365"/>
      </w:pPr>
    </w:lvl>
    <w:lvl w:ilvl="4">
      <w:numFmt w:val="bullet"/>
      <w:lvlText w:val="•"/>
      <w:lvlJc w:val="left"/>
      <w:pPr>
        <w:ind w:left="2503" w:hanging="365"/>
      </w:pPr>
    </w:lvl>
    <w:lvl w:ilvl="5">
      <w:numFmt w:val="bullet"/>
      <w:lvlText w:val="•"/>
      <w:lvlJc w:val="left"/>
      <w:pPr>
        <w:ind w:left="3103" w:hanging="365"/>
      </w:pPr>
    </w:lvl>
    <w:lvl w:ilvl="6">
      <w:numFmt w:val="bullet"/>
      <w:lvlText w:val="•"/>
      <w:lvlJc w:val="left"/>
      <w:pPr>
        <w:ind w:left="3703" w:hanging="365"/>
      </w:pPr>
    </w:lvl>
    <w:lvl w:ilvl="7">
      <w:numFmt w:val="bullet"/>
      <w:lvlText w:val="•"/>
      <w:lvlJc w:val="left"/>
      <w:pPr>
        <w:ind w:left="4303" w:hanging="365"/>
      </w:pPr>
    </w:lvl>
    <w:lvl w:ilvl="8">
      <w:numFmt w:val="bullet"/>
      <w:lvlText w:val="•"/>
      <w:lvlJc w:val="left"/>
      <w:pPr>
        <w:ind w:left="4904" w:hanging="365"/>
      </w:pPr>
    </w:lvl>
  </w:abstractNum>
  <w:abstractNum w:abstractNumId="75">
    <w:nsid w:val="00000456"/>
    <w:multiLevelType w:val="multilevel"/>
    <w:tmpl w:val="000008D9"/>
    <w:lvl w:ilvl="0">
      <w:start w:val="30"/>
      <w:numFmt w:val="decimal"/>
      <w:lvlText w:val="%1."/>
      <w:lvlJc w:val="left"/>
      <w:pPr>
        <w:ind w:left="452" w:hanging="351"/>
      </w:pPr>
      <w:rPr>
        <w:rFonts w:ascii="Times New Roman" w:hAnsi="Times New Roman" w:cs="Times New Roman"/>
        <w:b w:val="0"/>
        <w:bCs w:val="0"/>
        <w:sz w:val="24"/>
        <w:szCs w:val="24"/>
      </w:rPr>
    </w:lvl>
    <w:lvl w:ilvl="1">
      <w:numFmt w:val="bullet"/>
      <w:lvlText w:val="•"/>
      <w:lvlJc w:val="left"/>
      <w:pPr>
        <w:ind w:left="1017" w:hanging="351"/>
      </w:pPr>
    </w:lvl>
    <w:lvl w:ilvl="2">
      <w:numFmt w:val="bullet"/>
      <w:lvlText w:val="•"/>
      <w:lvlJc w:val="left"/>
      <w:pPr>
        <w:ind w:left="1583" w:hanging="351"/>
      </w:pPr>
    </w:lvl>
    <w:lvl w:ilvl="3">
      <w:numFmt w:val="bullet"/>
      <w:lvlText w:val="•"/>
      <w:lvlJc w:val="left"/>
      <w:pPr>
        <w:ind w:left="2148" w:hanging="351"/>
      </w:pPr>
    </w:lvl>
    <w:lvl w:ilvl="4">
      <w:numFmt w:val="bullet"/>
      <w:lvlText w:val="•"/>
      <w:lvlJc w:val="left"/>
      <w:pPr>
        <w:ind w:left="2713" w:hanging="351"/>
      </w:pPr>
    </w:lvl>
    <w:lvl w:ilvl="5">
      <w:numFmt w:val="bullet"/>
      <w:lvlText w:val="•"/>
      <w:lvlJc w:val="left"/>
      <w:pPr>
        <w:ind w:left="3278" w:hanging="351"/>
      </w:pPr>
    </w:lvl>
    <w:lvl w:ilvl="6">
      <w:numFmt w:val="bullet"/>
      <w:lvlText w:val="•"/>
      <w:lvlJc w:val="left"/>
      <w:pPr>
        <w:ind w:left="3843" w:hanging="351"/>
      </w:pPr>
    </w:lvl>
    <w:lvl w:ilvl="7">
      <w:numFmt w:val="bullet"/>
      <w:lvlText w:val="•"/>
      <w:lvlJc w:val="left"/>
      <w:pPr>
        <w:ind w:left="4409" w:hanging="351"/>
      </w:pPr>
    </w:lvl>
    <w:lvl w:ilvl="8">
      <w:numFmt w:val="bullet"/>
      <w:lvlText w:val="•"/>
      <w:lvlJc w:val="left"/>
      <w:pPr>
        <w:ind w:left="4974" w:hanging="351"/>
      </w:pPr>
    </w:lvl>
  </w:abstractNum>
  <w:abstractNum w:abstractNumId="76">
    <w:nsid w:val="00000457"/>
    <w:multiLevelType w:val="multilevel"/>
    <w:tmpl w:val="000008DA"/>
    <w:lvl w:ilvl="0">
      <w:start w:val="33"/>
      <w:numFmt w:val="decimal"/>
      <w:lvlText w:val="%1."/>
      <w:lvlJc w:val="left"/>
      <w:pPr>
        <w:ind w:left="452" w:hanging="351"/>
      </w:pPr>
      <w:rPr>
        <w:rFonts w:ascii="Times New Roman" w:hAnsi="Times New Roman" w:cs="Times New Roman"/>
        <w:b w:val="0"/>
        <w:bCs w:val="0"/>
        <w:sz w:val="24"/>
        <w:szCs w:val="24"/>
      </w:rPr>
    </w:lvl>
    <w:lvl w:ilvl="1">
      <w:numFmt w:val="bullet"/>
      <w:lvlText w:val="•"/>
      <w:lvlJc w:val="left"/>
      <w:pPr>
        <w:ind w:left="1017" w:hanging="351"/>
      </w:pPr>
    </w:lvl>
    <w:lvl w:ilvl="2">
      <w:numFmt w:val="bullet"/>
      <w:lvlText w:val="•"/>
      <w:lvlJc w:val="left"/>
      <w:pPr>
        <w:ind w:left="1583" w:hanging="351"/>
      </w:pPr>
    </w:lvl>
    <w:lvl w:ilvl="3">
      <w:numFmt w:val="bullet"/>
      <w:lvlText w:val="•"/>
      <w:lvlJc w:val="left"/>
      <w:pPr>
        <w:ind w:left="2148" w:hanging="351"/>
      </w:pPr>
    </w:lvl>
    <w:lvl w:ilvl="4">
      <w:numFmt w:val="bullet"/>
      <w:lvlText w:val="•"/>
      <w:lvlJc w:val="left"/>
      <w:pPr>
        <w:ind w:left="2713" w:hanging="351"/>
      </w:pPr>
    </w:lvl>
    <w:lvl w:ilvl="5">
      <w:numFmt w:val="bullet"/>
      <w:lvlText w:val="•"/>
      <w:lvlJc w:val="left"/>
      <w:pPr>
        <w:ind w:left="3278" w:hanging="351"/>
      </w:pPr>
    </w:lvl>
    <w:lvl w:ilvl="6">
      <w:numFmt w:val="bullet"/>
      <w:lvlText w:val="•"/>
      <w:lvlJc w:val="left"/>
      <w:pPr>
        <w:ind w:left="3843" w:hanging="351"/>
      </w:pPr>
    </w:lvl>
    <w:lvl w:ilvl="7">
      <w:numFmt w:val="bullet"/>
      <w:lvlText w:val="•"/>
      <w:lvlJc w:val="left"/>
      <w:pPr>
        <w:ind w:left="4409" w:hanging="351"/>
      </w:pPr>
    </w:lvl>
    <w:lvl w:ilvl="8">
      <w:numFmt w:val="bullet"/>
      <w:lvlText w:val="•"/>
      <w:lvlJc w:val="left"/>
      <w:pPr>
        <w:ind w:left="4974" w:hanging="351"/>
      </w:pPr>
    </w:lvl>
  </w:abstractNum>
  <w:abstractNum w:abstractNumId="77">
    <w:nsid w:val="00000458"/>
    <w:multiLevelType w:val="multilevel"/>
    <w:tmpl w:val="000008DB"/>
    <w:lvl w:ilvl="0">
      <w:start w:val="36"/>
      <w:numFmt w:val="decimal"/>
      <w:lvlText w:val="%1."/>
      <w:lvlJc w:val="left"/>
      <w:pPr>
        <w:ind w:left="102" w:hanging="351"/>
      </w:pPr>
      <w:rPr>
        <w:rFonts w:ascii="Times New Roman" w:hAnsi="Times New Roman" w:cs="Times New Roman"/>
        <w:b w:val="0"/>
        <w:bCs w:val="0"/>
        <w:sz w:val="24"/>
        <w:szCs w:val="24"/>
      </w:rPr>
    </w:lvl>
    <w:lvl w:ilvl="1">
      <w:numFmt w:val="bullet"/>
      <w:lvlText w:val="•"/>
      <w:lvlJc w:val="left"/>
      <w:pPr>
        <w:ind w:left="702" w:hanging="351"/>
      </w:pPr>
    </w:lvl>
    <w:lvl w:ilvl="2">
      <w:numFmt w:val="bullet"/>
      <w:lvlText w:val="•"/>
      <w:lvlJc w:val="left"/>
      <w:pPr>
        <w:ind w:left="1302" w:hanging="351"/>
      </w:pPr>
    </w:lvl>
    <w:lvl w:ilvl="3">
      <w:numFmt w:val="bullet"/>
      <w:lvlText w:val="•"/>
      <w:lvlJc w:val="left"/>
      <w:pPr>
        <w:ind w:left="1902" w:hanging="351"/>
      </w:pPr>
    </w:lvl>
    <w:lvl w:ilvl="4">
      <w:numFmt w:val="bullet"/>
      <w:lvlText w:val="•"/>
      <w:lvlJc w:val="left"/>
      <w:pPr>
        <w:ind w:left="2503" w:hanging="351"/>
      </w:pPr>
    </w:lvl>
    <w:lvl w:ilvl="5">
      <w:numFmt w:val="bullet"/>
      <w:lvlText w:val="•"/>
      <w:lvlJc w:val="left"/>
      <w:pPr>
        <w:ind w:left="3103" w:hanging="351"/>
      </w:pPr>
    </w:lvl>
    <w:lvl w:ilvl="6">
      <w:numFmt w:val="bullet"/>
      <w:lvlText w:val="•"/>
      <w:lvlJc w:val="left"/>
      <w:pPr>
        <w:ind w:left="3703" w:hanging="351"/>
      </w:pPr>
    </w:lvl>
    <w:lvl w:ilvl="7">
      <w:numFmt w:val="bullet"/>
      <w:lvlText w:val="•"/>
      <w:lvlJc w:val="left"/>
      <w:pPr>
        <w:ind w:left="4303" w:hanging="351"/>
      </w:pPr>
    </w:lvl>
    <w:lvl w:ilvl="8">
      <w:numFmt w:val="bullet"/>
      <w:lvlText w:val="•"/>
      <w:lvlJc w:val="left"/>
      <w:pPr>
        <w:ind w:left="4904" w:hanging="351"/>
      </w:pPr>
    </w:lvl>
  </w:abstractNum>
  <w:abstractNum w:abstractNumId="78">
    <w:nsid w:val="00000459"/>
    <w:multiLevelType w:val="multilevel"/>
    <w:tmpl w:val="000008DC"/>
    <w:lvl w:ilvl="0">
      <w:start w:val="39"/>
      <w:numFmt w:val="decimal"/>
      <w:lvlText w:val="%1."/>
      <w:lvlJc w:val="left"/>
      <w:pPr>
        <w:ind w:left="102" w:hanging="365"/>
      </w:pPr>
      <w:rPr>
        <w:rFonts w:ascii="Times New Roman" w:hAnsi="Times New Roman" w:cs="Times New Roman"/>
        <w:b w:val="0"/>
        <w:bCs w:val="0"/>
        <w:sz w:val="24"/>
        <w:szCs w:val="24"/>
      </w:rPr>
    </w:lvl>
    <w:lvl w:ilvl="1">
      <w:numFmt w:val="bullet"/>
      <w:lvlText w:val="•"/>
      <w:lvlJc w:val="left"/>
      <w:pPr>
        <w:ind w:left="702" w:hanging="365"/>
      </w:pPr>
    </w:lvl>
    <w:lvl w:ilvl="2">
      <w:numFmt w:val="bullet"/>
      <w:lvlText w:val="•"/>
      <w:lvlJc w:val="left"/>
      <w:pPr>
        <w:ind w:left="1302" w:hanging="365"/>
      </w:pPr>
    </w:lvl>
    <w:lvl w:ilvl="3">
      <w:numFmt w:val="bullet"/>
      <w:lvlText w:val="•"/>
      <w:lvlJc w:val="left"/>
      <w:pPr>
        <w:ind w:left="1902" w:hanging="365"/>
      </w:pPr>
    </w:lvl>
    <w:lvl w:ilvl="4">
      <w:numFmt w:val="bullet"/>
      <w:lvlText w:val="•"/>
      <w:lvlJc w:val="left"/>
      <w:pPr>
        <w:ind w:left="2503" w:hanging="365"/>
      </w:pPr>
    </w:lvl>
    <w:lvl w:ilvl="5">
      <w:numFmt w:val="bullet"/>
      <w:lvlText w:val="•"/>
      <w:lvlJc w:val="left"/>
      <w:pPr>
        <w:ind w:left="3103" w:hanging="365"/>
      </w:pPr>
    </w:lvl>
    <w:lvl w:ilvl="6">
      <w:numFmt w:val="bullet"/>
      <w:lvlText w:val="•"/>
      <w:lvlJc w:val="left"/>
      <w:pPr>
        <w:ind w:left="3703" w:hanging="365"/>
      </w:pPr>
    </w:lvl>
    <w:lvl w:ilvl="7">
      <w:numFmt w:val="bullet"/>
      <w:lvlText w:val="•"/>
      <w:lvlJc w:val="left"/>
      <w:pPr>
        <w:ind w:left="4303" w:hanging="365"/>
      </w:pPr>
    </w:lvl>
    <w:lvl w:ilvl="8">
      <w:numFmt w:val="bullet"/>
      <w:lvlText w:val="•"/>
      <w:lvlJc w:val="left"/>
      <w:pPr>
        <w:ind w:left="4904" w:hanging="365"/>
      </w:pPr>
    </w:lvl>
  </w:abstractNum>
  <w:abstractNum w:abstractNumId="79">
    <w:nsid w:val="0000045A"/>
    <w:multiLevelType w:val="multilevel"/>
    <w:tmpl w:val="000008DD"/>
    <w:lvl w:ilvl="0">
      <w:start w:val="46"/>
      <w:numFmt w:val="decimal"/>
      <w:lvlText w:val="%1."/>
      <w:lvlJc w:val="left"/>
      <w:pPr>
        <w:ind w:left="447" w:hanging="346"/>
      </w:pPr>
      <w:rPr>
        <w:rFonts w:ascii="Times New Roman" w:hAnsi="Times New Roman" w:cs="Times New Roman"/>
        <w:b w:val="0"/>
        <w:bCs w:val="0"/>
        <w:sz w:val="24"/>
        <w:szCs w:val="24"/>
      </w:rPr>
    </w:lvl>
    <w:lvl w:ilvl="1">
      <w:numFmt w:val="bullet"/>
      <w:lvlText w:val="•"/>
      <w:lvlJc w:val="left"/>
      <w:pPr>
        <w:ind w:left="1013" w:hanging="346"/>
      </w:pPr>
    </w:lvl>
    <w:lvl w:ilvl="2">
      <w:numFmt w:val="bullet"/>
      <w:lvlText w:val="•"/>
      <w:lvlJc w:val="left"/>
      <w:pPr>
        <w:ind w:left="1579" w:hanging="346"/>
      </w:pPr>
    </w:lvl>
    <w:lvl w:ilvl="3">
      <w:numFmt w:val="bullet"/>
      <w:lvlText w:val="•"/>
      <w:lvlJc w:val="left"/>
      <w:pPr>
        <w:ind w:left="2144" w:hanging="346"/>
      </w:pPr>
    </w:lvl>
    <w:lvl w:ilvl="4">
      <w:numFmt w:val="bullet"/>
      <w:lvlText w:val="•"/>
      <w:lvlJc w:val="left"/>
      <w:pPr>
        <w:ind w:left="2710" w:hanging="346"/>
      </w:pPr>
    </w:lvl>
    <w:lvl w:ilvl="5">
      <w:numFmt w:val="bullet"/>
      <w:lvlText w:val="•"/>
      <w:lvlJc w:val="left"/>
      <w:pPr>
        <w:ind w:left="3276" w:hanging="346"/>
      </w:pPr>
    </w:lvl>
    <w:lvl w:ilvl="6">
      <w:numFmt w:val="bullet"/>
      <w:lvlText w:val="•"/>
      <w:lvlJc w:val="left"/>
      <w:pPr>
        <w:ind w:left="3841" w:hanging="346"/>
      </w:pPr>
    </w:lvl>
    <w:lvl w:ilvl="7">
      <w:numFmt w:val="bullet"/>
      <w:lvlText w:val="•"/>
      <w:lvlJc w:val="left"/>
      <w:pPr>
        <w:ind w:left="4407" w:hanging="346"/>
      </w:pPr>
    </w:lvl>
    <w:lvl w:ilvl="8">
      <w:numFmt w:val="bullet"/>
      <w:lvlText w:val="•"/>
      <w:lvlJc w:val="left"/>
      <w:pPr>
        <w:ind w:left="4973" w:hanging="346"/>
      </w:pPr>
    </w:lvl>
  </w:abstractNum>
  <w:abstractNum w:abstractNumId="80">
    <w:nsid w:val="0000045B"/>
    <w:multiLevelType w:val="multilevel"/>
    <w:tmpl w:val="000008DE"/>
    <w:lvl w:ilvl="0">
      <w:start w:val="49"/>
      <w:numFmt w:val="decimal"/>
      <w:lvlText w:val="%1."/>
      <w:lvlJc w:val="left"/>
      <w:pPr>
        <w:ind w:left="447" w:hanging="346"/>
      </w:pPr>
      <w:rPr>
        <w:rFonts w:ascii="Times New Roman" w:hAnsi="Times New Roman" w:cs="Times New Roman"/>
        <w:b w:val="0"/>
        <w:bCs w:val="0"/>
        <w:sz w:val="24"/>
        <w:szCs w:val="24"/>
      </w:rPr>
    </w:lvl>
    <w:lvl w:ilvl="1">
      <w:numFmt w:val="bullet"/>
      <w:lvlText w:val="•"/>
      <w:lvlJc w:val="left"/>
      <w:pPr>
        <w:ind w:left="1013" w:hanging="346"/>
      </w:pPr>
    </w:lvl>
    <w:lvl w:ilvl="2">
      <w:numFmt w:val="bullet"/>
      <w:lvlText w:val="•"/>
      <w:lvlJc w:val="left"/>
      <w:pPr>
        <w:ind w:left="1579" w:hanging="346"/>
      </w:pPr>
    </w:lvl>
    <w:lvl w:ilvl="3">
      <w:numFmt w:val="bullet"/>
      <w:lvlText w:val="•"/>
      <w:lvlJc w:val="left"/>
      <w:pPr>
        <w:ind w:left="2144" w:hanging="346"/>
      </w:pPr>
    </w:lvl>
    <w:lvl w:ilvl="4">
      <w:numFmt w:val="bullet"/>
      <w:lvlText w:val="•"/>
      <w:lvlJc w:val="left"/>
      <w:pPr>
        <w:ind w:left="2710" w:hanging="346"/>
      </w:pPr>
    </w:lvl>
    <w:lvl w:ilvl="5">
      <w:numFmt w:val="bullet"/>
      <w:lvlText w:val="•"/>
      <w:lvlJc w:val="left"/>
      <w:pPr>
        <w:ind w:left="3276" w:hanging="346"/>
      </w:pPr>
    </w:lvl>
    <w:lvl w:ilvl="6">
      <w:numFmt w:val="bullet"/>
      <w:lvlText w:val="•"/>
      <w:lvlJc w:val="left"/>
      <w:pPr>
        <w:ind w:left="3841" w:hanging="346"/>
      </w:pPr>
    </w:lvl>
    <w:lvl w:ilvl="7">
      <w:numFmt w:val="bullet"/>
      <w:lvlText w:val="•"/>
      <w:lvlJc w:val="left"/>
      <w:pPr>
        <w:ind w:left="4407" w:hanging="346"/>
      </w:pPr>
    </w:lvl>
    <w:lvl w:ilvl="8">
      <w:numFmt w:val="bullet"/>
      <w:lvlText w:val="•"/>
      <w:lvlJc w:val="left"/>
      <w:pPr>
        <w:ind w:left="4973" w:hanging="346"/>
      </w:pPr>
    </w:lvl>
  </w:abstractNum>
  <w:abstractNum w:abstractNumId="81">
    <w:nsid w:val="0000045C"/>
    <w:multiLevelType w:val="multilevel"/>
    <w:tmpl w:val="000008DF"/>
    <w:lvl w:ilvl="0">
      <w:start w:val="52"/>
      <w:numFmt w:val="decimal"/>
      <w:lvlText w:val="%1."/>
      <w:lvlJc w:val="left"/>
      <w:pPr>
        <w:ind w:left="447" w:hanging="346"/>
      </w:pPr>
      <w:rPr>
        <w:rFonts w:ascii="Times New Roman" w:hAnsi="Times New Roman" w:cs="Times New Roman"/>
        <w:b w:val="0"/>
        <w:bCs w:val="0"/>
        <w:sz w:val="24"/>
        <w:szCs w:val="24"/>
      </w:rPr>
    </w:lvl>
    <w:lvl w:ilvl="1">
      <w:numFmt w:val="bullet"/>
      <w:lvlText w:val="•"/>
      <w:lvlJc w:val="left"/>
      <w:pPr>
        <w:ind w:left="1013" w:hanging="346"/>
      </w:pPr>
    </w:lvl>
    <w:lvl w:ilvl="2">
      <w:numFmt w:val="bullet"/>
      <w:lvlText w:val="•"/>
      <w:lvlJc w:val="left"/>
      <w:pPr>
        <w:ind w:left="1579" w:hanging="346"/>
      </w:pPr>
    </w:lvl>
    <w:lvl w:ilvl="3">
      <w:numFmt w:val="bullet"/>
      <w:lvlText w:val="•"/>
      <w:lvlJc w:val="left"/>
      <w:pPr>
        <w:ind w:left="2144" w:hanging="346"/>
      </w:pPr>
    </w:lvl>
    <w:lvl w:ilvl="4">
      <w:numFmt w:val="bullet"/>
      <w:lvlText w:val="•"/>
      <w:lvlJc w:val="left"/>
      <w:pPr>
        <w:ind w:left="2710" w:hanging="346"/>
      </w:pPr>
    </w:lvl>
    <w:lvl w:ilvl="5">
      <w:numFmt w:val="bullet"/>
      <w:lvlText w:val="•"/>
      <w:lvlJc w:val="left"/>
      <w:pPr>
        <w:ind w:left="3276" w:hanging="346"/>
      </w:pPr>
    </w:lvl>
    <w:lvl w:ilvl="6">
      <w:numFmt w:val="bullet"/>
      <w:lvlText w:val="•"/>
      <w:lvlJc w:val="left"/>
      <w:pPr>
        <w:ind w:left="3841" w:hanging="346"/>
      </w:pPr>
    </w:lvl>
    <w:lvl w:ilvl="7">
      <w:numFmt w:val="bullet"/>
      <w:lvlText w:val="•"/>
      <w:lvlJc w:val="left"/>
      <w:pPr>
        <w:ind w:left="4407" w:hanging="346"/>
      </w:pPr>
    </w:lvl>
    <w:lvl w:ilvl="8">
      <w:numFmt w:val="bullet"/>
      <w:lvlText w:val="•"/>
      <w:lvlJc w:val="left"/>
      <w:pPr>
        <w:ind w:left="4973" w:hanging="346"/>
      </w:pPr>
    </w:lvl>
  </w:abstractNum>
  <w:abstractNum w:abstractNumId="82">
    <w:nsid w:val="0000045D"/>
    <w:multiLevelType w:val="multilevel"/>
    <w:tmpl w:val="000008E0"/>
    <w:lvl w:ilvl="0">
      <w:start w:val="55"/>
      <w:numFmt w:val="decimal"/>
      <w:lvlText w:val="%1."/>
      <w:lvlJc w:val="left"/>
      <w:pPr>
        <w:ind w:left="102" w:hanging="356"/>
      </w:pPr>
      <w:rPr>
        <w:rFonts w:ascii="Times New Roman" w:hAnsi="Times New Roman" w:cs="Times New Roman"/>
        <w:b w:val="0"/>
        <w:bCs w:val="0"/>
        <w:sz w:val="24"/>
        <w:szCs w:val="24"/>
      </w:rPr>
    </w:lvl>
    <w:lvl w:ilvl="1">
      <w:numFmt w:val="bullet"/>
      <w:lvlText w:val="•"/>
      <w:lvlJc w:val="left"/>
      <w:pPr>
        <w:ind w:left="702" w:hanging="356"/>
      </w:pPr>
    </w:lvl>
    <w:lvl w:ilvl="2">
      <w:numFmt w:val="bullet"/>
      <w:lvlText w:val="•"/>
      <w:lvlJc w:val="left"/>
      <w:pPr>
        <w:ind w:left="1302" w:hanging="356"/>
      </w:pPr>
    </w:lvl>
    <w:lvl w:ilvl="3">
      <w:numFmt w:val="bullet"/>
      <w:lvlText w:val="•"/>
      <w:lvlJc w:val="left"/>
      <w:pPr>
        <w:ind w:left="1902" w:hanging="356"/>
      </w:pPr>
    </w:lvl>
    <w:lvl w:ilvl="4">
      <w:numFmt w:val="bullet"/>
      <w:lvlText w:val="•"/>
      <w:lvlJc w:val="left"/>
      <w:pPr>
        <w:ind w:left="2503" w:hanging="356"/>
      </w:pPr>
    </w:lvl>
    <w:lvl w:ilvl="5">
      <w:numFmt w:val="bullet"/>
      <w:lvlText w:val="•"/>
      <w:lvlJc w:val="left"/>
      <w:pPr>
        <w:ind w:left="3103" w:hanging="356"/>
      </w:pPr>
    </w:lvl>
    <w:lvl w:ilvl="6">
      <w:numFmt w:val="bullet"/>
      <w:lvlText w:val="•"/>
      <w:lvlJc w:val="left"/>
      <w:pPr>
        <w:ind w:left="3703" w:hanging="356"/>
      </w:pPr>
    </w:lvl>
    <w:lvl w:ilvl="7">
      <w:numFmt w:val="bullet"/>
      <w:lvlText w:val="•"/>
      <w:lvlJc w:val="left"/>
      <w:pPr>
        <w:ind w:left="4303" w:hanging="356"/>
      </w:pPr>
    </w:lvl>
    <w:lvl w:ilvl="8">
      <w:numFmt w:val="bullet"/>
      <w:lvlText w:val="•"/>
      <w:lvlJc w:val="left"/>
      <w:pPr>
        <w:ind w:left="4904" w:hanging="356"/>
      </w:pPr>
    </w:lvl>
  </w:abstractNum>
  <w:abstractNum w:abstractNumId="83">
    <w:nsid w:val="0000045E"/>
    <w:multiLevelType w:val="multilevel"/>
    <w:tmpl w:val="000008E1"/>
    <w:lvl w:ilvl="0">
      <w:start w:val="58"/>
      <w:numFmt w:val="decimal"/>
      <w:lvlText w:val="%1."/>
      <w:lvlJc w:val="left"/>
      <w:pPr>
        <w:ind w:left="452" w:hanging="351"/>
      </w:pPr>
      <w:rPr>
        <w:rFonts w:ascii="Times New Roman" w:hAnsi="Times New Roman" w:cs="Times New Roman"/>
        <w:b w:val="0"/>
        <w:bCs w:val="0"/>
        <w:sz w:val="24"/>
        <w:szCs w:val="24"/>
      </w:rPr>
    </w:lvl>
    <w:lvl w:ilvl="1">
      <w:numFmt w:val="bullet"/>
      <w:lvlText w:val="•"/>
      <w:lvlJc w:val="left"/>
      <w:pPr>
        <w:ind w:left="1017" w:hanging="351"/>
      </w:pPr>
    </w:lvl>
    <w:lvl w:ilvl="2">
      <w:numFmt w:val="bullet"/>
      <w:lvlText w:val="•"/>
      <w:lvlJc w:val="left"/>
      <w:pPr>
        <w:ind w:left="1583" w:hanging="351"/>
      </w:pPr>
    </w:lvl>
    <w:lvl w:ilvl="3">
      <w:numFmt w:val="bullet"/>
      <w:lvlText w:val="•"/>
      <w:lvlJc w:val="left"/>
      <w:pPr>
        <w:ind w:left="2148" w:hanging="351"/>
      </w:pPr>
    </w:lvl>
    <w:lvl w:ilvl="4">
      <w:numFmt w:val="bullet"/>
      <w:lvlText w:val="•"/>
      <w:lvlJc w:val="left"/>
      <w:pPr>
        <w:ind w:left="2713" w:hanging="351"/>
      </w:pPr>
    </w:lvl>
    <w:lvl w:ilvl="5">
      <w:numFmt w:val="bullet"/>
      <w:lvlText w:val="•"/>
      <w:lvlJc w:val="left"/>
      <w:pPr>
        <w:ind w:left="3278" w:hanging="351"/>
      </w:pPr>
    </w:lvl>
    <w:lvl w:ilvl="6">
      <w:numFmt w:val="bullet"/>
      <w:lvlText w:val="•"/>
      <w:lvlJc w:val="left"/>
      <w:pPr>
        <w:ind w:left="3843" w:hanging="351"/>
      </w:pPr>
    </w:lvl>
    <w:lvl w:ilvl="7">
      <w:numFmt w:val="bullet"/>
      <w:lvlText w:val="•"/>
      <w:lvlJc w:val="left"/>
      <w:pPr>
        <w:ind w:left="4409" w:hanging="351"/>
      </w:pPr>
    </w:lvl>
    <w:lvl w:ilvl="8">
      <w:numFmt w:val="bullet"/>
      <w:lvlText w:val="•"/>
      <w:lvlJc w:val="left"/>
      <w:pPr>
        <w:ind w:left="4974" w:hanging="351"/>
      </w:pPr>
    </w:lvl>
  </w:abstractNum>
  <w:abstractNum w:abstractNumId="84">
    <w:nsid w:val="0000045F"/>
    <w:multiLevelType w:val="multilevel"/>
    <w:tmpl w:val="000008E2"/>
    <w:lvl w:ilvl="0">
      <w:start w:val="61"/>
      <w:numFmt w:val="decimal"/>
      <w:lvlText w:val="%1."/>
      <w:lvlJc w:val="left"/>
      <w:pPr>
        <w:ind w:left="452" w:hanging="351"/>
      </w:pPr>
      <w:rPr>
        <w:rFonts w:ascii="Times New Roman" w:hAnsi="Times New Roman" w:cs="Times New Roman"/>
        <w:b w:val="0"/>
        <w:bCs w:val="0"/>
        <w:sz w:val="24"/>
        <w:szCs w:val="24"/>
      </w:rPr>
    </w:lvl>
    <w:lvl w:ilvl="1">
      <w:numFmt w:val="bullet"/>
      <w:lvlText w:val="•"/>
      <w:lvlJc w:val="left"/>
      <w:pPr>
        <w:ind w:left="1017" w:hanging="351"/>
      </w:pPr>
    </w:lvl>
    <w:lvl w:ilvl="2">
      <w:numFmt w:val="bullet"/>
      <w:lvlText w:val="•"/>
      <w:lvlJc w:val="left"/>
      <w:pPr>
        <w:ind w:left="1583" w:hanging="351"/>
      </w:pPr>
    </w:lvl>
    <w:lvl w:ilvl="3">
      <w:numFmt w:val="bullet"/>
      <w:lvlText w:val="•"/>
      <w:lvlJc w:val="left"/>
      <w:pPr>
        <w:ind w:left="2148" w:hanging="351"/>
      </w:pPr>
    </w:lvl>
    <w:lvl w:ilvl="4">
      <w:numFmt w:val="bullet"/>
      <w:lvlText w:val="•"/>
      <w:lvlJc w:val="left"/>
      <w:pPr>
        <w:ind w:left="2713" w:hanging="351"/>
      </w:pPr>
    </w:lvl>
    <w:lvl w:ilvl="5">
      <w:numFmt w:val="bullet"/>
      <w:lvlText w:val="•"/>
      <w:lvlJc w:val="left"/>
      <w:pPr>
        <w:ind w:left="3278" w:hanging="351"/>
      </w:pPr>
    </w:lvl>
    <w:lvl w:ilvl="6">
      <w:numFmt w:val="bullet"/>
      <w:lvlText w:val="•"/>
      <w:lvlJc w:val="left"/>
      <w:pPr>
        <w:ind w:left="3843" w:hanging="351"/>
      </w:pPr>
    </w:lvl>
    <w:lvl w:ilvl="7">
      <w:numFmt w:val="bullet"/>
      <w:lvlText w:val="•"/>
      <w:lvlJc w:val="left"/>
      <w:pPr>
        <w:ind w:left="4409" w:hanging="351"/>
      </w:pPr>
    </w:lvl>
    <w:lvl w:ilvl="8">
      <w:numFmt w:val="bullet"/>
      <w:lvlText w:val="•"/>
      <w:lvlJc w:val="left"/>
      <w:pPr>
        <w:ind w:left="4974" w:hanging="351"/>
      </w:pPr>
    </w:lvl>
  </w:abstractNum>
  <w:abstractNum w:abstractNumId="85">
    <w:nsid w:val="00000460"/>
    <w:multiLevelType w:val="multilevel"/>
    <w:tmpl w:val="000008E3"/>
    <w:lvl w:ilvl="0">
      <w:start w:val="2"/>
      <w:numFmt w:val="decimal"/>
      <w:lvlText w:val="%1."/>
      <w:lvlJc w:val="left"/>
      <w:pPr>
        <w:ind w:left="342" w:hanging="240"/>
      </w:pPr>
      <w:rPr>
        <w:rFonts w:ascii="Times New Roman" w:hAnsi="Times New Roman" w:cs="Times New Roman"/>
        <w:b w:val="0"/>
        <w:bCs w:val="0"/>
        <w:sz w:val="24"/>
        <w:szCs w:val="24"/>
      </w:rPr>
    </w:lvl>
    <w:lvl w:ilvl="1">
      <w:numFmt w:val="bullet"/>
      <w:lvlText w:val="•"/>
      <w:lvlJc w:val="left"/>
      <w:pPr>
        <w:ind w:left="918" w:hanging="240"/>
      </w:pPr>
    </w:lvl>
    <w:lvl w:ilvl="2">
      <w:numFmt w:val="bullet"/>
      <w:lvlText w:val="•"/>
      <w:lvlJc w:val="left"/>
      <w:pPr>
        <w:ind w:left="1494" w:hanging="240"/>
      </w:pPr>
    </w:lvl>
    <w:lvl w:ilvl="3">
      <w:numFmt w:val="bullet"/>
      <w:lvlText w:val="•"/>
      <w:lvlJc w:val="left"/>
      <w:pPr>
        <w:ind w:left="2070" w:hanging="240"/>
      </w:pPr>
    </w:lvl>
    <w:lvl w:ilvl="4">
      <w:numFmt w:val="bullet"/>
      <w:lvlText w:val="•"/>
      <w:lvlJc w:val="left"/>
      <w:pPr>
        <w:ind w:left="2647" w:hanging="240"/>
      </w:pPr>
    </w:lvl>
    <w:lvl w:ilvl="5">
      <w:numFmt w:val="bullet"/>
      <w:lvlText w:val="•"/>
      <w:lvlJc w:val="left"/>
      <w:pPr>
        <w:ind w:left="3223" w:hanging="240"/>
      </w:pPr>
    </w:lvl>
    <w:lvl w:ilvl="6">
      <w:numFmt w:val="bullet"/>
      <w:lvlText w:val="•"/>
      <w:lvlJc w:val="left"/>
      <w:pPr>
        <w:ind w:left="3799" w:hanging="240"/>
      </w:pPr>
    </w:lvl>
    <w:lvl w:ilvl="7">
      <w:numFmt w:val="bullet"/>
      <w:lvlText w:val="•"/>
      <w:lvlJc w:val="left"/>
      <w:pPr>
        <w:ind w:left="4375" w:hanging="240"/>
      </w:pPr>
    </w:lvl>
    <w:lvl w:ilvl="8">
      <w:numFmt w:val="bullet"/>
      <w:lvlText w:val="•"/>
      <w:lvlJc w:val="left"/>
      <w:pPr>
        <w:ind w:left="4952" w:hanging="240"/>
      </w:pPr>
    </w:lvl>
  </w:abstractNum>
  <w:abstractNum w:abstractNumId="86">
    <w:nsid w:val="00000461"/>
    <w:multiLevelType w:val="multilevel"/>
    <w:tmpl w:val="000008E4"/>
    <w:lvl w:ilvl="0">
      <w:start w:val="5"/>
      <w:numFmt w:val="decimal"/>
      <w:lvlText w:val="%1."/>
      <w:lvlJc w:val="left"/>
      <w:pPr>
        <w:ind w:left="337" w:hanging="236"/>
      </w:pPr>
      <w:rPr>
        <w:rFonts w:ascii="Times New Roman" w:hAnsi="Times New Roman" w:cs="Times New Roman"/>
        <w:b w:val="0"/>
        <w:bCs w:val="0"/>
        <w:sz w:val="24"/>
        <w:szCs w:val="24"/>
      </w:rPr>
    </w:lvl>
    <w:lvl w:ilvl="1">
      <w:numFmt w:val="bullet"/>
      <w:lvlText w:val="•"/>
      <w:lvlJc w:val="left"/>
      <w:pPr>
        <w:ind w:left="914" w:hanging="236"/>
      </w:pPr>
    </w:lvl>
    <w:lvl w:ilvl="2">
      <w:numFmt w:val="bullet"/>
      <w:lvlText w:val="•"/>
      <w:lvlJc w:val="left"/>
      <w:pPr>
        <w:ind w:left="1490" w:hanging="236"/>
      </w:pPr>
    </w:lvl>
    <w:lvl w:ilvl="3">
      <w:numFmt w:val="bullet"/>
      <w:lvlText w:val="•"/>
      <w:lvlJc w:val="left"/>
      <w:pPr>
        <w:ind w:left="2067" w:hanging="236"/>
      </w:pPr>
    </w:lvl>
    <w:lvl w:ilvl="4">
      <w:numFmt w:val="bullet"/>
      <w:lvlText w:val="•"/>
      <w:lvlJc w:val="left"/>
      <w:pPr>
        <w:ind w:left="2644" w:hanging="236"/>
      </w:pPr>
    </w:lvl>
    <w:lvl w:ilvl="5">
      <w:numFmt w:val="bullet"/>
      <w:lvlText w:val="•"/>
      <w:lvlJc w:val="left"/>
      <w:pPr>
        <w:ind w:left="3221" w:hanging="236"/>
      </w:pPr>
    </w:lvl>
    <w:lvl w:ilvl="6">
      <w:numFmt w:val="bullet"/>
      <w:lvlText w:val="•"/>
      <w:lvlJc w:val="left"/>
      <w:pPr>
        <w:ind w:left="3797" w:hanging="236"/>
      </w:pPr>
    </w:lvl>
    <w:lvl w:ilvl="7">
      <w:numFmt w:val="bullet"/>
      <w:lvlText w:val="•"/>
      <w:lvlJc w:val="left"/>
      <w:pPr>
        <w:ind w:left="4374" w:hanging="236"/>
      </w:pPr>
    </w:lvl>
    <w:lvl w:ilvl="8">
      <w:numFmt w:val="bullet"/>
      <w:lvlText w:val="•"/>
      <w:lvlJc w:val="left"/>
      <w:pPr>
        <w:ind w:left="4951" w:hanging="236"/>
      </w:pPr>
    </w:lvl>
  </w:abstractNum>
  <w:abstractNum w:abstractNumId="87">
    <w:nsid w:val="00000462"/>
    <w:multiLevelType w:val="multilevel"/>
    <w:tmpl w:val="000008E5"/>
    <w:lvl w:ilvl="0">
      <w:start w:val="9"/>
      <w:numFmt w:val="decimal"/>
      <w:lvlText w:val="%1."/>
      <w:lvlJc w:val="left"/>
      <w:pPr>
        <w:ind w:left="102" w:hanging="240"/>
      </w:pPr>
      <w:rPr>
        <w:rFonts w:ascii="Times New Roman" w:hAnsi="Times New Roman" w:cs="Times New Roman"/>
        <w:b w:val="0"/>
        <w:bCs w:val="0"/>
        <w:sz w:val="24"/>
        <w:szCs w:val="24"/>
      </w:rPr>
    </w:lvl>
    <w:lvl w:ilvl="1">
      <w:numFmt w:val="bullet"/>
      <w:lvlText w:val="•"/>
      <w:lvlJc w:val="left"/>
      <w:pPr>
        <w:ind w:left="702" w:hanging="240"/>
      </w:pPr>
    </w:lvl>
    <w:lvl w:ilvl="2">
      <w:numFmt w:val="bullet"/>
      <w:lvlText w:val="•"/>
      <w:lvlJc w:val="left"/>
      <w:pPr>
        <w:ind w:left="1302" w:hanging="240"/>
      </w:pPr>
    </w:lvl>
    <w:lvl w:ilvl="3">
      <w:numFmt w:val="bullet"/>
      <w:lvlText w:val="•"/>
      <w:lvlJc w:val="left"/>
      <w:pPr>
        <w:ind w:left="1902" w:hanging="240"/>
      </w:pPr>
    </w:lvl>
    <w:lvl w:ilvl="4">
      <w:numFmt w:val="bullet"/>
      <w:lvlText w:val="•"/>
      <w:lvlJc w:val="left"/>
      <w:pPr>
        <w:ind w:left="2503" w:hanging="240"/>
      </w:pPr>
    </w:lvl>
    <w:lvl w:ilvl="5">
      <w:numFmt w:val="bullet"/>
      <w:lvlText w:val="•"/>
      <w:lvlJc w:val="left"/>
      <w:pPr>
        <w:ind w:left="3103" w:hanging="240"/>
      </w:pPr>
    </w:lvl>
    <w:lvl w:ilvl="6">
      <w:numFmt w:val="bullet"/>
      <w:lvlText w:val="•"/>
      <w:lvlJc w:val="left"/>
      <w:pPr>
        <w:ind w:left="3703" w:hanging="240"/>
      </w:pPr>
    </w:lvl>
    <w:lvl w:ilvl="7">
      <w:numFmt w:val="bullet"/>
      <w:lvlText w:val="•"/>
      <w:lvlJc w:val="left"/>
      <w:pPr>
        <w:ind w:left="4303" w:hanging="240"/>
      </w:pPr>
    </w:lvl>
    <w:lvl w:ilvl="8">
      <w:numFmt w:val="bullet"/>
      <w:lvlText w:val="•"/>
      <w:lvlJc w:val="left"/>
      <w:pPr>
        <w:ind w:left="4904" w:hanging="240"/>
      </w:pPr>
    </w:lvl>
  </w:abstractNum>
  <w:abstractNum w:abstractNumId="88">
    <w:nsid w:val="00000463"/>
    <w:multiLevelType w:val="multilevel"/>
    <w:tmpl w:val="000008E6"/>
    <w:lvl w:ilvl="0">
      <w:start w:val="16"/>
      <w:numFmt w:val="decimal"/>
      <w:lvlText w:val="%1."/>
      <w:lvlJc w:val="left"/>
      <w:pPr>
        <w:ind w:left="102" w:hanging="341"/>
      </w:pPr>
      <w:rPr>
        <w:rFonts w:ascii="Times New Roman" w:hAnsi="Times New Roman" w:cs="Times New Roman"/>
        <w:b w:val="0"/>
        <w:bCs w:val="0"/>
        <w:sz w:val="24"/>
        <w:szCs w:val="24"/>
      </w:rPr>
    </w:lvl>
    <w:lvl w:ilvl="1">
      <w:numFmt w:val="bullet"/>
      <w:lvlText w:val="•"/>
      <w:lvlJc w:val="left"/>
      <w:pPr>
        <w:ind w:left="702" w:hanging="341"/>
      </w:pPr>
    </w:lvl>
    <w:lvl w:ilvl="2">
      <w:numFmt w:val="bullet"/>
      <w:lvlText w:val="•"/>
      <w:lvlJc w:val="left"/>
      <w:pPr>
        <w:ind w:left="1302" w:hanging="341"/>
      </w:pPr>
    </w:lvl>
    <w:lvl w:ilvl="3">
      <w:numFmt w:val="bullet"/>
      <w:lvlText w:val="•"/>
      <w:lvlJc w:val="left"/>
      <w:pPr>
        <w:ind w:left="1902" w:hanging="341"/>
      </w:pPr>
    </w:lvl>
    <w:lvl w:ilvl="4">
      <w:numFmt w:val="bullet"/>
      <w:lvlText w:val="•"/>
      <w:lvlJc w:val="left"/>
      <w:pPr>
        <w:ind w:left="2503" w:hanging="341"/>
      </w:pPr>
    </w:lvl>
    <w:lvl w:ilvl="5">
      <w:numFmt w:val="bullet"/>
      <w:lvlText w:val="•"/>
      <w:lvlJc w:val="left"/>
      <w:pPr>
        <w:ind w:left="3103" w:hanging="341"/>
      </w:pPr>
    </w:lvl>
    <w:lvl w:ilvl="6">
      <w:numFmt w:val="bullet"/>
      <w:lvlText w:val="•"/>
      <w:lvlJc w:val="left"/>
      <w:pPr>
        <w:ind w:left="3703" w:hanging="341"/>
      </w:pPr>
    </w:lvl>
    <w:lvl w:ilvl="7">
      <w:numFmt w:val="bullet"/>
      <w:lvlText w:val="•"/>
      <w:lvlJc w:val="left"/>
      <w:pPr>
        <w:ind w:left="4303" w:hanging="341"/>
      </w:pPr>
    </w:lvl>
    <w:lvl w:ilvl="8">
      <w:numFmt w:val="bullet"/>
      <w:lvlText w:val="•"/>
      <w:lvlJc w:val="left"/>
      <w:pPr>
        <w:ind w:left="4904" w:hanging="341"/>
      </w:pPr>
    </w:lvl>
  </w:abstractNum>
  <w:abstractNum w:abstractNumId="89">
    <w:nsid w:val="00000464"/>
    <w:multiLevelType w:val="multilevel"/>
    <w:tmpl w:val="000008E7"/>
    <w:lvl w:ilvl="0">
      <w:start w:val="19"/>
      <w:numFmt w:val="decimal"/>
      <w:lvlText w:val="%1."/>
      <w:lvlJc w:val="left"/>
      <w:pPr>
        <w:ind w:left="102" w:hanging="356"/>
      </w:pPr>
      <w:rPr>
        <w:rFonts w:ascii="Times New Roman" w:hAnsi="Times New Roman" w:cs="Times New Roman"/>
        <w:b w:val="0"/>
        <w:bCs w:val="0"/>
        <w:sz w:val="24"/>
        <w:szCs w:val="24"/>
      </w:rPr>
    </w:lvl>
    <w:lvl w:ilvl="1">
      <w:numFmt w:val="bullet"/>
      <w:lvlText w:val="•"/>
      <w:lvlJc w:val="left"/>
      <w:pPr>
        <w:ind w:left="702" w:hanging="356"/>
      </w:pPr>
    </w:lvl>
    <w:lvl w:ilvl="2">
      <w:numFmt w:val="bullet"/>
      <w:lvlText w:val="•"/>
      <w:lvlJc w:val="left"/>
      <w:pPr>
        <w:ind w:left="1302" w:hanging="356"/>
      </w:pPr>
    </w:lvl>
    <w:lvl w:ilvl="3">
      <w:numFmt w:val="bullet"/>
      <w:lvlText w:val="•"/>
      <w:lvlJc w:val="left"/>
      <w:pPr>
        <w:ind w:left="1902" w:hanging="356"/>
      </w:pPr>
    </w:lvl>
    <w:lvl w:ilvl="4">
      <w:numFmt w:val="bullet"/>
      <w:lvlText w:val="•"/>
      <w:lvlJc w:val="left"/>
      <w:pPr>
        <w:ind w:left="2503" w:hanging="356"/>
      </w:pPr>
    </w:lvl>
    <w:lvl w:ilvl="5">
      <w:numFmt w:val="bullet"/>
      <w:lvlText w:val="•"/>
      <w:lvlJc w:val="left"/>
      <w:pPr>
        <w:ind w:left="3103" w:hanging="356"/>
      </w:pPr>
    </w:lvl>
    <w:lvl w:ilvl="6">
      <w:numFmt w:val="bullet"/>
      <w:lvlText w:val="•"/>
      <w:lvlJc w:val="left"/>
      <w:pPr>
        <w:ind w:left="3703" w:hanging="356"/>
      </w:pPr>
    </w:lvl>
    <w:lvl w:ilvl="7">
      <w:numFmt w:val="bullet"/>
      <w:lvlText w:val="•"/>
      <w:lvlJc w:val="left"/>
      <w:pPr>
        <w:ind w:left="4303" w:hanging="356"/>
      </w:pPr>
    </w:lvl>
    <w:lvl w:ilvl="8">
      <w:numFmt w:val="bullet"/>
      <w:lvlText w:val="•"/>
      <w:lvlJc w:val="left"/>
      <w:pPr>
        <w:ind w:left="4904" w:hanging="356"/>
      </w:pPr>
    </w:lvl>
  </w:abstractNum>
  <w:abstractNum w:abstractNumId="90">
    <w:nsid w:val="00000465"/>
    <w:multiLevelType w:val="multilevel"/>
    <w:tmpl w:val="000008E8"/>
    <w:lvl w:ilvl="0">
      <w:start w:val="24"/>
      <w:numFmt w:val="decimal"/>
      <w:lvlText w:val="%1."/>
      <w:lvlJc w:val="left"/>
      <w:pPr>
        <w:ind w:left="102" w:hanging="356"/>
      </w:pPr>
      <w:rPr>
        <w:rFonts w:ascii="Times New Roman" w:hAnsi="Times New Roman" w:cs="Times New Roman"/>
        <w:b w:val="0"/>
        <w:bCs w:val="0"/>
        <w:sz w:val="24"/>
        <w:szCs w:val="24"/>
      </w:rPr>
    </w:lvl>
    <w:lvl w:ilvl="1">
      <w:numFmt w:val="bullet"/>
      <w:lvlText w:val="•"/>
      <w:lvlJc w:val="left"/>
      <w:pPr>
        <w:ind w:left="702" w:hanging="356"/>
      </w:pPr>
    </w:lvl>
    <w:lvl w:ilvl="2">
      <w:numFmt w:val="bullet"/>
      <w:lvlText w:val="•"/>
      <w:lvlJc w:val="left"/>
      <w:pPr>
        <w:ind w:left="1302" w:hanging="356"/>
      </w:pPr>
    </w:lvl>
    <w:lvl w:ilvl="3">
      <w:numFmt w:val="bullet"/>
      <w:lvlText w:val="•"/>
      <w:lvlJc w:val="left"/>
      <w:pPr>
        <w:ind w:left="1902" w:hanging="356"/>
      </w:pPr>
    </w:lvl>
    <w:lvl w:ilvl="4">
      <w:numFmt w:val="bullet"/>
      <w:lvlText w:val="•"/>
      <w:lvlJc w:val="left"/>
      <w:pPr>
        <w:ind w:left="2503" w:hanging="356"/>
      </w:pPr>
    </w:lvl>
    <w:lvl w:ilvl="5">
      <w:numFmt w:val="bullet"/>
      <w:lvlText w:val="•"/>
      <w:lvlJc w:val="left"/>
      <w:pPr>
        <w:ind w:left="3103" w:hanging="356"/>
      </w:pPr>
    </w:lvl>
    <w:lvl w:ilvl="6">
      <w:numFmt w:val="bullet"/>
      <w:lvlText w:val="•"/>
      <w:lvlJc w:val="left"/>
      <w:pPr>
        <w:ind w:left="3703" w:hanging="356"/>
      </w:pPr>
    </w:lvl>
    <w:lvl w:ilvl="7">
      <w:numFmt w:val="bullet"/>
      <w:lvlText w:val="•"/>
      <w:lvlJc w:val="left"/>
      <w:pPr>
        <w:ind w:left="4303" w:hanging="356"/>
      </w:pPr>
    </w:lvl>
    <w:lvl w:ilvl="8">
      <w:numFmt w:val="bullet"/>
      <w:lvlText w:val="•"/>
      <w:lvlJc w:val="left"/>
      <w:pPr>
        <w:ind w:left="4904" w:hanging="356"/>
      </w:pPr>
    </w:lvl>
  </w:abstractNum>
  <w:abstractNum w:abstractNumId="91">
    <w:nsid w:val="00000466"/>
    <w:multiLevelType w:val="multilevel"/>
    <w:tmpl w:val="000008E9"/>
    <w:lvl w:ilvl="0">
      <w:start w:val="27"/>
      <w:numFmt w:val="decimal"/>
      <w:lvlText w:val="%1."/>
      <w:lvlJc w:val="left"/>
      <w:pPr>
        <w:ind w:left="102" w:hanging="365"/>
      </w:pPr>
      <w:rPr>
        <w:rFonts w:ascii="Times New Roman" w:hAnsi="Times New Roman" w:cs="Times New Roman"/>
        <w:b w:val="0"/>
        <w:bCs w:val="0"/>
        <w:sz w:val="24"/>
        <w:szCs w:val="24"/>
      </w:rPr>
    </w:lvl>
    <w:lvl w:ilvl="1">
      <w:numFmt w:val="bullet"/>
      <w:lvlText w:val="•"/>
      <w:lvlJc w:val="left"/>
      <w:pPr>
        <w:ind w:left="702" w:hanging="365"/>
      </w:pPr>
    </w:lvl>
    <w:lvl w:ilvl="2">
      <w:numFmt w:val="bullet"/>
      <w:lvlText w:val="•"/>
      <w:lvlJc w:val="left"/>
      <w:pPr>
        <w:ind w:left="1302" w:hanging="365"/>
      </w:pPr>
    </w:lvl>
    <w:lvl w:ilvl="3">
      <w:numFmt w:val="bullet"/>
      <w:lvlText w:val="•"/>
      <w:lvlJc w:val="left"/>
      <w:pPr>
        <w:ind w:left="1902" w:hanging="365"/>
      </w:pPr>
    </w:lvl>
    <w:lvl w:ilvl="4">
      <w:numFmt w:val="bullet"/>
      <w:lvlText w:val="•"/>
      <w:lvlJc w:val="left"/>
      <w:pPr>
        <w:ind w:left="2503" w:hanging="365"/>
      </w:pPr>
    </w:lvl>
    <w:lvl w:ilvl="5">
      <w:numFmt w:val="bullet"/>
      <w:lvlText w:val="•"/>
      <w:lvlJc w:val="left"/>
      <w:pPr>
        <w:ind w:left="3103" w:hanging="365"/>
      </w:pPr>
    </w:lvl>
    <w:lvl w:ilvl="6">
      <w:numFmt w:val="bullet"/>
      <w:lvlText w:val="•"/>
      <w:lvlJc w:val="left"/>
      <w:pPr>
        <w:ind w:left="3703" w:hanging="365"/>
      </w:pPr>
    </w:lvl>
    <w:lvl w:ilvl="7">
      <w:numFmt w:val="bullet"/>
      <w:lvlText w:val="•"/>
      <w:lvlJc w:val="left"/>
      <w:pPr>
        <w:ind w:left="4303" w:hanging="365"/>
      </w:pPr>
    </w:lvl>
    <w:lvl w:ilvl="8">
      <w:numFmt w:val="bullet"/>
      <w:lvlText w:val="•"/>
      <w:lvlJc w:val="left"/>
      <w:pPr>
        <w:ind w:left="4904" w:hanging="365"/>
      </w:pPr>
    </w:lvl>
  </w:abstractNum>
  <w:abstractNum w:abstractNumId="92">
    <w:nsid w:val="00000467"/>
    <w:multiLevelType w:val="multilevel"/>
    <w:tmpl w:val="000008EA"/>
    <w:lvl w:ilvl="0">
      <w:start w:val="30"/>
      <w:numFmt w:val="decimal"/>
      <w:lvlText w:val="%1."/>
      <w:lvlJc w:val="left"/>
      <w:pPr>
        <w:ind w:left="102" w:hanging="351"/>
      </w:pPr>
      <w:rPr>
        <w:rFonts w:ascii="Times New Roman" w:hAnsi="Times New Roman" w:cs="Times New Roman"/>
        <w:b w:val="0"/>
        <w:bCs w:val="0"/>
        <w:sz w:val="24"/>
        <w:szCs w:val="24"/>
      </w:rPr>
    </w:lvl>
    <w:lvl w:ilvl="1">
      <w:numFmt w:val="bullet"/>
      <w:lvlText w:val="•"/>
      <w:lvlJc w:val="left"/>
      <w:pPr>
        <w:ind w:left="702" w:hanging="351"/>
      </w:pPr>
    </w:lvl>
    <w:lvl w:ilvl="2">
      <w:numFmt w:val="bullet"/>
      <w:lvlText w:val="•"/>
      <w:lvlJc w:val="left"/>
      <w:pPr>
        <w:ind w:left="1302" w:hanging="351"/>
      </w:pPr>
    </w:lvl>
    <w:lvl w:ilvl="3">
      <w:numFmt w:val="bullet"/>
      <w:lvlText w:val="•"/>
      <w:lvlJc w:val="left"/>
      <w:pPr>
        <w:ind w:left="1902" w:hanging="351"/>
      </w:pPr>
    </w:lvl>
    <w:lvl w:ilvl="4">
      <w:numFmt w:val="bullet"/>
      <w:lvlText w:val="•"/>
      <w:lvlJc w:val="left"/>
      <w:pPr>
        <w:ind w:left="2503" w:hanging="351"/>
      </w:pPr>
    </w:lvl>
    <w:lvl w:ilvl="5">
      <w:numFmt w:val="bullet"/>
      <w:lvlText w:val="•"/>
      <w:lvlJc w:val="left"/>
      <w:pPr>
        <w:ind w:left="3103" w:hanging="351"/>
      </w:pPr>
    </w:lvl>
    <w:lvl w:ilvl="6">
      <w:numFmt w:val="bullet"/>
      <w:lvlText w:val="•"/>
      <w:lvlJc w:val="left"/>
      <w:pPr>
        <w:ind w:left="3703" w:hanging="351"/>
      </w:pPr>
    </w:lvl>
    <w:lvl w:ilvl="7">
      <w:numFmt w:val="bullet"/>
      <w:lvlText w:val="•"/>
      <w:lvlJc w:val="left"/>
      <w:pPr>
        <w:ind w:left="4303" w:hanging="351"/>
      </w:pPr>
    </w:lvl>
    <w:lvl w:ilvl="8">
      <w:numFmt w:val="bullet"/>
      <w:lvlText w:val="•"/>
      <w:lvlJc w:val="left"/>
      <w:pPr>
        <w:ind w:left="4904" w:hanging="351"/>
      </w:pPr>
    </w:lvl>
  </w:abstractNum>
  <w:abstractNum w:abstractNumId="93">
    <w:nsid w:val="00000468"/>
    <w:multiLevelType w:val="multilevel"/>
    <w:tmpl w:val="000008EB"/>
    <w:lvl w:ilvl="0">
      <w:start w:val="34"/>
      <w:numFmt w:val="decimal"/>
      <w:lvlText w:val="%1."/>
      <w:lvlJc w:val="left"/>
      <w:pPr>
        <w:ind w:left="102" w:hanging="360"/>
      </w:pPr>
      <w:rPr>
        <w:rFonts w:ascii="Times New Roman" w:hAnsi="Times New Roman" w:cs="Times New Roman"/>
        <w:b w:val="0"/>
        <w:bCs w:val="0"/>
        <w:sz w:val="24"/>
        <w:szCs w:val="24"/>
      </w:rPr>
    </w:lvl>
    <w:lvl w:ilvl="1">
      <w:numFmt w:val="bullet"/>
      <w:lvlText w:val="•"/>
      <w:lvlJc w:val="left"/>
      <w:pPr>
        <w:ind w:left="702" w:hanging="360"/>
      </w:pPr>
    </w:lvl>
    <w:lvl w:ilvl="2">
      <w:numFmt w:val="bullet"/>
      <w:lvlText w:val="•"/>
      <w:lvlJc w:val="left"/>
      <w:pPr>
        <w:ind w:left="1302" w:hanging="360"/>
      </w:pPr>
    </w:lvl>
    <w:lvl w:ilvl="3">
      <w:numFmt w:val="bullet"/>
      <w:lvlText w:val="•"/>
      <w:lvlJc w:val="left"/>
      <w:pPr>
        <w:ind w:left="1902" w:hanging="360"/>
      </w:pPr>
    </w:lvl>
    <w:lvl w:ilvl="4">
      <w:numFmt w:val="bullet"/>
      <w:lvlText w:val="•"/>
      <w:lvlJc w:val="left"/>
      <w:pPr>
        <w:ind w:left="2503" w:hanging="360"/>
      </w:pPr>
    </w:lvl>
    <w:lvl w:ilvl="5">
      <w:numFmt w:val="bullet"/>
      <w:lvlText w:val="•"/>
      <w:lvlJc w:val="left"/>
      <w:pPr>
        <w:ind w:left="3103" w:hanging="360"/>
      </w:pPr>
    </w:lvl>
    <w:lvl w:ilvl="6">
      <w:numFmt w:val="bullet"/>
      <w:lvlText w:val="•"/>
      <w:lvlJc w:val="left"/>
      <w:pPr>
        <w:ind w:left="3703" w:hanging="360"/>
      </w:pPr>
    </w:lvl>
    <w:lvl w:ilvl="7">
      <w:numFmt w:val="bullet"/>
      <w:lvlText w:val="•"/>
      <w:lvlJc w:val="left"/>
      <w:pPr>
        <w:ind w:left="4303" w:hanging="360"/>
      </w:pPr>
    </w:lvl>
    <w:lvl w:ilvl="8">
      <w:numFmt w:val="bullet"/>
      <w:lvlText w:val="•"/>
      <w:lvlJc w:val="left"/>
      <w:pPr>
        <w:ind w:left="4904" w:hanging="360"/>
      </w:pPr>
    </w:lvl>
  </w:abstractNum>
  <w:abstractNum w:abstractNumId="94">
    <w:nsid w:val="00000469"/>
    <w:multiLevelType w:val="multilevel"/>
    <w:tmpl w:val="000008EC"/>
    <w:lvl w:ilvl="0">
      <w:start w:val="44"/>
      <w:numFmt w:val="decimal"/>
      <w:lvlText w:val="%1."/>
      <w:lvlJc w:val="left"/>
      <w:pPr>
        <w:ind w:left="471" w:hanging="370"/>
      </w:pPr>
      <w:rPr>
        <w:rFonts w:ascii="Times New Roman" w:hAnsi="Times New Roman" w:cs="Times New Roman"/>
        <w:b w:val="0"/>
        <w:bCs w:val="0"/>
        <w:sz w:val="24"/>
        <w:szCs w:val="24"/>
      </w:rPr>
    </w:lvl>
    <w:lvl w:ilvl="1">
      <w:numFmt w:val="bullet"/>
      <w:lvlText w:val="•"/>
      <w:lvlJc w:val="left"/>
      <w:pPr>
        <w:ind w:left="1035" w:hanging="370"/>
      </w:pPr>
    </w:lvl>
    <w:lvl w:ilvl="2">
      <w:numFmt w:val="bullet"/>
      <w:lvlText w:val="•"/>
      <w:lvlJc w:val="left"/>
      <w:pPr>
        <w:ind w:left="1598" w:hanging="370"/>
      </w:pPr>
    </w:lvl>
    <w:lvl w:ilvl="3">
      <w:numFmt w:val="bullet"/>
      <w:lvlText w:val="•"/>
      <w:lvlJc w:val="left"/>
      <w:pPr>
        <w:ind w:left="2161" w:hanging="370"/>
      </w:pPr>
    </w:lvl>
    <w:lvl w:ilvl="4">
      <w:numFmt w:val="bullet"/>
      <w:lvlText w:val="•"/>
      <w:lvlJc w:val="left"/>
      <w:pPr>
        <w:ind w:left="2724" w:hanging="370"/>
      </w:pPr>
    </w:lvl>
    <w:lvl w:ilvl="5">
      <w:numFmt w:val="bullet"/>
      <w:lvlText w:val="•"/>
      <w:lvlJc w:val="left"/>
      <w:pPr>
        <w:ind w:left="3288" w:hanging="370"/>
      </w:pPr>
    </w:lvl>
    <w:lvl w:ilvl="6">
      <w:numFmt w:val="bullet"/>
      <w:lvlText w:val="•"/>
      <w:lvlJc w:val="left"/>
      <w:pPr>
        <w:ind w:left="3851" w:hanging="370"/>
      </w:pPr>
    </w:lvl>
    <w:lvl w:ilvl="7">
      <w:numFmt w:val="bullet"/>
      <w:lvlText w:val="•"/>
      <w:lvlJc w:val="left"/>
      <w:pPr>
        <w:ind w:left="4414" w:hanging="370"/>
      </w:pPr>
    </w:lvl>
    <w:lvl w:ilvl="8">
      <w:numFmt w:val="bullet"/>
      <w:lvlText w:val="•"/>
      <w:lvlJc w:val="left"/>
      <w:pPr>
        <w:ind w:left="4978" w:hanging="370"/>
      </w:pPr>
    </w:lvl>
  </w:abstractNum>
  <w:abstractNum w:abstractNumId="95">
    <w:nsid w:val="0000046A"/>
    <w:multiLevelType w:val="multilevel"/>
    <w:tmpl w:val="000008ED"/>
    <w:lvl w:ilvl="0">
      <w:start w:val="47"/>
      <w:numFmt w:val="decimal"/>
      <w:lvlText w:val="%1."/>
      <w:lvlJc w:val="left"/>
      <w:pPr>
        <w:ind w:left="457" w:hanging="356"/>
      </w:pPr>
      <w:rPr>
        <w:rFonts w:ascii="Times New Roman" w:hAnsi="Times New Roman" w:cs="Times New Roman"/>
        <w:b w:val="0"/>
        <w:bCs w:val="0"/>
        <w:sz w:val="24"/>
        <w:szCs w:val="24"/>
      </w:rPr>
    </w:lvl>
    <w:lvl w:ilvl="1">
      <w:numFmt w:val="bullet"/>
      <w:lvlText w:val="•"/>
      <w:lvlJc w:val="left"/>
      <w:pPr>
        <w:ind w:left="1022" w:hanging="356"/>
      </w:pPr>
    </w:lvl>
    <w:lvl w:ilvl="2">
      <w:numFmt w:val="bullet"/>
      <w:lvlText w:val="•"/>
      <w:lvlJc w:val="left"/>
      <w:pPr>
        <w:ind w:left="1586" w:hanging="356"/>
      </w:pPr>
    </w:lvl>
    <w:lvl w:ilvl="3">
      <w:numFmt w:val="bullet"/>
      <w:lvlText w:val="•"/>
      <w:lvlJc w:val="left"/>
      <w:pPr>
        <w:ind w:left="2151" w:hanging="356"/>
      </w:pPr>
    </w:lvl>
    <w:lvl w:ilvl="4">
      <w:numFmt w:val="bullet"/>
      <w:lvlText w:val="•"/>
      <w:lvlJc w:val="left"/>
      <w:pPr>
        <w:ind w:left="2716" w:hanging="356"/>
      </w:pPr>
    </w:lvl>
    <w:lvl w:ilvl="5">
      <w:numFmt w:val="bullet"/>
      <w:lvlText w:val="•"/>
      <w:lvlJc w:val="left"/>
      <w:pPr>
        <w:ind w:left="3281" w:hanging="356"/>
      </w:pPr>
    </w:lvl>
    <w:lvl w:ilvl="6">
      <w:numFmt w:val="bullet"/>
      <w:lvlText w:val="•"/>
      <w:lvlJc w:val="left"/>
      <w:pPr>
        <w:ind w:left="3845" w:hanging="356"/>
      </w:pPr>
    </w:lvl>
    <w:lvl w:ilvl="7">
      <w:numFmt w:val="bullet"/>
      <w:lvlText w:val="•"/>
      <w:lvlJc w:val="left"/>
      <w:pPr>
        <w:ind w:left="4410" w:hanging="356"/>
      </w:pPr>
    </w:lvl>
    <w:lvl w:ilvl="8">
      <w:numFmt w:val="bullet"/>
      <w:lvlText w:val="•"/>
      <w:lvlJc w:val="left"/>
      <w:pPr>
        <w:ind w:left="4975" w:hanging="356"/>
      </w:pPr>
    </w:lvl>
  </w:abstractNum>
  <w:abstractNum w:abstractNumId="96">
    <w:nsid w:val="0000046B"/>
    <w:multiLevelType w:val="multilevel"/>
    <w:tmpl w:val="000008EE"/>
    <w:lvl w:ilvl="0">
      <w:start w:val="50"/>
      <w:numFmt w:val="decimal"/>
      <w:lvlText w:val="%1."/>
      <w:lvlJc w:val="left"/>
      <w:pPr>
        <w:ind w:left="447" w:hanging="346"/>
      </w:pPr>
      <w:rPr>
        <w:rFonts w:ascii="Times New Roman" w:hAnsi="Times New Roman" w:cs="Times New Roman"/>
        <w:b w:val="0"/>
        <w:bCs w:val="0"/>
        <w:sz w:val="24"/>
        <w:szCs w:val="24"/>
      </w:rPr>
    </w:lvl>
    <w:lvl w:ilvl="1">
      <w:numFmt w:val="bullet"/>
      <w:lvlText w:val="•"/>
      <w:lvlJc w:val="left"/>
      <w:pPr>
        <w:ind w:left="1013" w:hanging="346"/>
      </w:pPr>
    </w:lvl>
    <w:lvl w:ilvl="2">
      <w:numFmt w:val="bullet"/>
      <w:lvlText w:val="•"/>
      <w:lvlJc w:val="left"/>
      <w:pPr>
        <w:ind w:left="1579" w:hanging="346"/>
      </w:pPr>
    </w:lvl>
    <w:lvl w:ilvl="3">
      <w:numFmt w:val="bullet"/>
      <w:lvlText w:val="•"/>
      <w:lvlJc w:val="left"/>
      <w:pPr>
        <w:ind w:left="2144" w:hanging="346"/>
      </w:pPr>
    </w:lvl>
    <w:lvl w:ilvl="4">
      <w:numFmt w:val="bullet"/>
      <w:lvlText w:val="•"/>
      <w:lvlJc w:val="left"/>
      <w:pPr>
        <w:ind w:left="2710" w:hanging="346"/>
      </w:pPr>
    </w:lvl>
    <w:lvl w:ilvl="5">
      <w:numFmt w:val="bullet"/>
      <w:lvlText w:val="•"/>
      <w:lvlJc w:val="left"/>
      <w:pPr>
        <w:ind w:left="3276" w:hanging="346"/>
      </w:pPr>
    </w:lvl>
    <w:lvl w:ilvl="6">
      <w:numFmt w:val="bullet"/>
      <w:lvlText w:val="•"/>
      <w:lvlJc w:val="left"/>
      <w:pPr>
        <w:ind w:left="3841" w:hanging="346"/>
      </w:pPr>
    </w:lvl>
    <w:lvl w:ilvl="7">
      <w:numFmt w:val="bullet"/>
      <w:lvlText w:val="•"/>
      <w:lvlJc w:val="left"/>
      <w:pPr>
        <w:ind w:left="4407" w:hanging="346"/>
      </w:pPr>
    </w:lvl>
    <w:lvl w:ilvl="8">
      <w:numFmt w:val="bullet"/>
      <w:lvlText w:val="•"/>
      <w:lvlJc w:val="left"/>
      <w:pPr>
        <w:ind w:left="4973" w:hanging="346"/>
      </w:pPr>
    </w:lvl>
  </w:abstractNum>
  <w:abstractNum w:abstractNumId="97">
    <w:nsid w:val="0000046C"/>
    <w:multiLevelType w:val="multilevel"/>
    <w:tmpl w:val="000008EF"/>
    <w:lvl w:ilvl="0">
      <w:start w:val="53"/>
      <w:numFmt w:val="decimal"/>
      <w:lvlText w:val="%1."/>
      <w:lvlJc w:val="left"/>
      <w:pPr>
        <w:ind w:left="447" w:hanging="346"/>
      </w:pPr>
      <w:rPr>
        <w:rFonts w:ascii="Times New Roman" w:hAnsi="Times New Roman" w:cs="Times New Roman"/>
        <w:b w:val="0"/>
        <w:bCs w:val="0"/>
        <w:sz w:val="24"/>
        <w:szCs w:val="24"/>
      </w:rPr>
    </w:lvl>
    <w:lvl w:ilvl="1">
      <w:numFmt w:val="bullet"/>
      <w:lvlText w:val="•"/>
      <w:lvlJc w:val="left"/>
      <w:pPr>
        <w:ind w:left="1013" w:hanging="346"/>
      </w:pPr>
    </w:lvl>
    <w:lvl w:ilvl="2">
      <w:numFmt w:val="bullet"/>
      <w:lvlText w:val="•"/>
      <w:lvlJc w:val="left"/>
      <w:pPr>
        <w:ind w:left="1579" w:hanging="346"/>
      </w:pPr>
    </w:lvl>
    <w:lvl w:ilvl="3">
      <w:numFmt w:val="bullet"/>
      <w:lvlText w:val="•"/>
      <w:lvlJc w:val="left"/>
      <w:pPr>
        <w:ind w:left="2144" w:hanging="346"/>
      </w:pPr>
    </w:lvl>
    <w:lvl w:ilvl="4">
      <w:numFmt w:val="bullet"/>
      <w:lvlText w:val="•"/>
      <w:lvlJc w:val="left"/>
      <w:pPr>
        <w:ind w:left="2710" w:hanging="346"/>
      </w:pPr>
    </w:lvl>
    <w:lvl w:ilvl="5">
      <w:numFmt w:val="bullet"/>
      <w:lvlText w:val="•"/>
      <w:lvlJc w:val="left"/>
      <w:pPr>
        <w:ind w:left="3276" w:hanging="346"/>
      </w:pPr>
    </w:lvl>
    <w:lvl w:ilvl="6">
      <w:numFmt w:val="bullet"/>
      <w:lvlText w:val="•"/>
      <w:lvlJc w:val="left"/>
      <w:pPr>
        <w:ind w:left="3841" w:hanging="346"/>
      </w:pPr>
    </w:lvl>
    <w:lvl w:ilvl="7">
      <w:numFmt w:val="bullet"/>
      <w:lvlText w:val="•"/>
      <w:lvlJc w:val="left"/>
      <w:pPr>
        <w:ind w:left="4407" w:hanging="346"/>
      </w:pPr>
    </w:lvl>
    <w:lvl w:ilvl="8">
      <w:numFmt w:val="bullet"/>
      <w:lvlText w:val="•"/>
      <w:lvlJc w:val="left"/>
      <w:pPr>
        <w:ind w:left="4973" w:hanging="346"/>
      </w:pPr>
    </w:lvl>
  </w:abstractNum>
  <w:abstractNum w:abstractNumId="98">
    <w:nsid w:val="0000046D"/>
    <w:multiLevelType w:val="multilevel"/>
    <w:tmpl w:val="000008F0"/>
    <w:lvl w:ilvl="0">
      <w:start w:val="56"/>
      <w:numFmt w:val="decimal"/>
      <w:lvlText w:val="%1."/>
      <w:lvlJc w:val="left"/>
      <w:pPr>
        <w:ind w:left="102" w:hanging="356"/>
      </w:pPr>
      <w:rPr>
        <w:rFonts w:ascii="Times New Roman" w:hAnsi="Times New Roman" w:cs="Times New Roman"/>
        <w:b w:val="0"/>
        <w:bCs w:val="0"/>
        <w:sz w:val="24"/>
        <w:szCs w:val="24"/>
      </w:rPr>
    </w:lvl>
    <w:lvl w:ilvl="1">
      <w:numFmt w:val="bullet"/>
      <w:lvlText w:val="•"/>
      <w:lvlJc w:val="left"/>
      <w:pPr>
        <w:ind w:left="702" w:hanging="356"/>
      </w:pPr>
    </w:lvl>
    <w:lvl w:ilvl="2">
      <w:numFmt w:val="bullet"/>
      <w:lvlText w:val="•"/>
      <w:lvlJc w:val="left"/>
      <w:pPr>
        <w:ind w:left="1302" w:hanging="356"/>
      </w:pPr>
    </w:lvl>
    <w:lvl w:ilvl="3">
      <w:numFmt w:val="bullet"/>
      <w:lvlText w:val="•"/>
      <w:lvlJc w:val="left"/>
      <w:pPr>
        <w:ind w:left="1902" w:hanging="356"/>
      </w:pPr>
    </w:lvl>
    <w:lvl w:ilvl="4">
      <w:numFmt w:val="bullet"/>
      <w:lvlText w:val="•"/>
      <w:lvlJc w:val="left"/>
      <w:pPr>
        <w:ind w:left="2503" w:hanging="356"/>
      </w:pPr>
    </w:lvl>
    <w:lvl w:ilvl="5">
      <w:numFmt w:val="bullet"/>
      <w:lvlText w:val="•"/>
      <w:lvlJc w:val="left"/>
      <w:pPr>
        <w:ind w:left="3103" w:hanging="356"/>
      </w:pPr>
    </w:lvl>
    <w:lvl w:ilvl="6">
      <w:numFmt w:val="bullet"/>
      <w:lvlText w:val="•"/>
      <w:lvlJc w:val="left"/>
      <w:pPr>
        <w:ind w:left="3703" w:hanging="356"/>
      </w:pPr>
    </w:lvl>
    <w:lvl w:ilvl="7">
      <w:numFmt w:val="bullet"/>
      <w:lvlText w:val="•"/>
      <w:lvlJc w:val="left"/>
      <w:pPr>
        <w:ind w:left="4303" w:hanging="356"/>
      </w:pPr>
    </w:lvl>
    <w:lvl w:ilvl="8">
      <w:numFmt w:val="bullet"/>
      <w:lvlText w:val="•"/>
      <w:lvlJc w:val="left"/>
      <w:pPr>
        <w:ind w:left="4904" w:hanging="356"/>
      </w:pPr>
    </w:lvl>
  </w:abstractNum>
  <w:abstractNum w:abstractNumId="99">
    <w:nsid w:val="0000046E"/>
    <w:multiLevelType w:val="multilevel"/>
    <w:tmpl w:val="000008F1"/>
    <w:lvl w:ilvl="0">
      <w:start w:val="2"/>
      <w:numFmt w:val="decimal"/>
      <w:lvlText w:val="%1."/>
      <w:lvlJc w:val="left"/>
      <w:pPr>
        <w:ind w:left="342" w:hanging="240"/>
      </w:pPr>
      <w:rPr>
        <w:rFonts w:ascii="Times New Roman" w:hAnsi="Times New Roman" w:cs="Times New Roman"/>
        <w:b w:val="0"/>
        <w:bCs w:val="0"/>
        <w:sz w:val="24"/>
        <w:szCs w:val="24"/>
      </w:rPr>
    </w:lvl>
    <w:lvl w:ilvl="1">
      <w:numFmt w:val="bullet"/>
      <w:lvlText w:val="•"/>
      <w:lvlJc w:val="left"/>
      <w:pPr>
        <w:ind w:left="918" w:hanging="240"/>
      </w:pPr>
    </w:lvl>
    <w:lvl w:ilvl="2">
      <w:numFmt w:val="bullet"/>
      <w:lvlText w:val="•"/>
      <w:lvlJc w:val="left"/>
      <w:pPr>
        <w:ind w:left="1494" w:hanging="240"/>
      </w:pPr>
    </w:lvl>
    <w:lvl w:ilvl="3">
      <w:numFmt w:val="bullet"/>
      <w:lvlText w:val="•"/>
      <w:lvlJc w:val="left"/>
      <w:pPr>
        <w:ind w:left="2070" w:hanging="240"/>
      </w:pPr>
    </w:lvl>
    <w:lvl w:ilvl="4">
      <w:numFmt w:val="bullet"/>
      <w:lvlText w:val="•"/>
      <w:lvlJc w:val="left"/>
      <w:pPr>
        <w:ind w:left="2647" w:hanging="240"/>
      </w:pPr>
    </w:lvl>
    <w:lvl w:ilvl="5">
      <w:numFmt w:val="bullet"/>
      <w:lvlText w:val="•"/>
      <w:lvlJc w:val="left"/>
      <w:pPr>
        <w:ind w:left="3223" w:hanging="240"/>
      </w:pPr>
    </w:lvl>
    <w:lvl w:ilvl="6">
      <w:numFmt w:val="bullet"/>
      <w:lvlText w:val="•"/>
      <w:lvlJc w:val="left"/>
      <w:pPr>
        <w:ind w:left="3799" w:hanging="240"/>
      </w:pPr>
    </w:lvl>
    <w:lvl w:ilvl="7">
      <w:numFmt w:val="bullet"/>
      <w:lvlText w:val="•"/>
      <w:lvlJc w:val="left"/>
      <w:pPr>
        <w:ind w:left="4375" w:hanging="240"/>
      </w:pPr>
    </w:lvl>
    <w:lvl w:ilvl="8">
      <w:numFmt w:val="bullet"/>
      <w:lvlText w:val="•"/>
      <w:lvlJc w:val="left"/>
      <w:pPr>
        <w:ind w:left="4952" w:hanging="240"/>
      </w:pPr>
    </w:lvl>
  </w:abstractNum>
  <w:abstractNum w:abstractNumId="100">
    <w:nsid w:val="0000046F"/>
    <w:multiLevelType w:val="multilevel"/>
    <w:tmpl w:val="000008F2"/>
    <w:lvl w:ilvl="0">
      <w:start w:val="5"/>
      <w:numFmt w:val="decimal"/>
      <w:lvlText w:val="%1."/>
      <w:lvlJc w:val="left"/>
      <w:pPr>
        <w:ind w:left="102" w:hanging="240"/>
      </w:pPr>
      <w:rPr>
        <w:rFonts w:ascii="Times New Roman" w:hAnsi="Times New Roman" w:cs="Times New Roman"/>
        <w:b w:val="0"/>
        <w:bCs w:val="0"/>
        <w:sz w:val="24"/>
        <w:szCs w:val="24"/>
      </w:rPr>
    </w:lvl>
    <w:lvl w:ilvl="1">
      <w:numFmt w:val="bullet"/>
      <w:lvlText w:val="•"/>
      <w:lvlJc w:val="left"/>
      <w:pPr>
        <w:ind w:left="702" w:hanging="240"/>
      </w:pPr>
    </w:lvl>
    <w:lvl w:ilvl="2">
      <w:numFmt w:val="bullet"/>
      <w:lvlText w:val="•"/>
      <w:lvlJc w:val="left"/>
      <w:pPr>
        <w:ind w:left="1302" w:hanging="240"/>
      </w:pPr>
    </w:lvl>
    <w:lvl w:ilvl="3">
      <w:numFmt w:val="bullet"/>
      <w:lvlText w:val="•"/>
      <w:lvlJc w:val="left"/>
      <w:pPr>
        <w:ind w:left="1902" w:hanging="240"/>
      </w:pPr>
    </w:lvl>
    <w:lvl w:ilvl="4">
      <w:numFmt w:val="bullet"/>
      <w:lvlText w:val="•"/>
      <w:lvlJc w:val="left"/>
      <w:pPr>
        <w:ind w:left="2503" w:hanging="240"/>
      </w:pPr>
    </w:lvl>
    <w:lvl w:ilvl="5">
      <w:numFmt w:val="bullet"/>
      <w:lvlText w:val="•"/>
      <w:lvlJc w:val="left"/>
      <w:pPr>
        <w:ind w:left="3103" w:hanging="240"/>
      </w:pPr>
    </w:lvl>
    <w:lvl w:ilvl="6">
      <w:numFmt w:val="bullet"/>
      <w:lvlText w:val="•"/>
      <w:lvlJc w:val="left"/>
      <w:pPr>
        <w:ind w:left="3703" w:hanging="240"/>
      </w:pPr>
    </w:lvl>
    <w:lvl w:ilvl="7">
      <w:numFmt w:val="bullet"/>
      <w:lvlText w:val="•"/>
      <w:lvlJc w:val="left"/>
      <w:pPr>
        <w:ind w:left="4303" w:hanging="240"/>
      </w:pPr>
    </w:lvl>
    <w:lvl w:ilvl="8">
      <w:numFmt w:val="bullet"/>
      <w:lvlText w:val="•"/>
      <w:lvlJc w:val="left"/>
      <w:pPr>
        <w:ind w:left="4904" w:hanging="240"/>
      </w:pPr>
    </w:lvl>
  </w:abstractNum>
  <w:abstractNum w:abstractNumId="101">
    <w:nsid w:val="00000470"/>
    <w:multiLevelType w:val="multilevel"/>
    <w:tmpl w:val="000008F3"/>
    <w:lvl w:ilvl="0">
      <w:start w:val="1"/>
      <w:numFmt w:val="decimal"/>
      <w:lvlText w:val="%1"/>
      <w:lvlJc w:val="left"/>
      <w:pPr>
        <w:ind w:left="117" w:hanging="564"/>
      </w:pPr>
      <w:rPr>
        <w:rFonts w:cs="Times New Roman"/>
      </w:rPr>
    </w:lvl>
    <w:lvl w:ilvl="1">
      <w:start w:val="1"/>
      <w:numFmt w:val="decimal"/>
      <w:lvlText w:val="%1.%2."/>
      <w:lvlJc w:val="left"/>
      <w:pPr>
        <w:ind w:left="117" w:hanging="564"/>
      </w:pPr>
      <w:rPr>
        <w:rFonts w:ascii="Times New Roman" w:hAnsi="Times New Roman" w:cs="Times New Roman"/>
        <w:b w:val="0"/>
        <w:bCs w:val="0"/>
        <w:w w:val="99"/>
        <w:sz w:val="26"/>
        <w:szCs w:val="26"/>
      </w:rPr>
    </w:lvl>
    <w:lvl w:ilvl="2">
      <w:numFmt w:val="bullet"/>
      <w:lvlText w:val="•"/>
      <w:lvlJc w:val="left"/>
      <w:pPr>
        <w:ind w:left="2151" w:hanging="564"/>
      </w:pPr>
    </w:lvl>
    <w:lvl w:ilvl="3">
      <w:numFmt w:val="bullet"/>
      <w:lvlText w:val="•"/>
      <w:lvlJc w:val="left"/>
      <w:pPr>
        <w:ind w:left="3168" w:hanging="564"/>
      </w:pPr>
    </w:lvl>
    <w:lvl w:ilvl="4">
      <w:numFmt w:val="bullet"/>
      <w:lvlText w:val="•"/>
      <w:lvlJc w:val="left"/>
      <w:pPr>
        <w:ind w:left="4184" w:hanging="564"/>
      </w:pPr>
    </w:lvl>
    <w:lvl w:ilvl="5">
      <w:numFmt w:val="bullet"/>
      <w:lvlText w:val="•"/>
      <w:lvlJc w:val="left"/>
      <w:pPr>
        <w:ind w:left="5201" w:hanging="564"/>
      </w:pPr>
    </w:lvl>
    <w:lvl w:ilvl="6">
      <w:numFmt w:val="bullet"/>
      <w:lvlText w:val="•"/>
      <w:lvlJc w:val="left"/>
      <w:pPr>
        <w:ind w:left="6218" w:hanging="564"/>
      </w:pPr>
    </w:lvl>
    <w:lvl w:ilvl="7">
      <w:numFmt w:val="bullet"/>
      <w:lvlText w:val="•"/>
      <w:lvlJc w:val="left"/>
      <w:pPr>
        <w:ind w:left="7235" w:hanging="564"/>
      </w:pPr>
    </w:lvl>
    <w:lvl w:ilvl="8">
      <w:numFmt w:val="bullet"/>
      <w:lvlText w:val="•"/>
      <w:lvlJc w:val="left"/>
      <w:pPr>
        <w:ind w:left="8252" w:hanging="564"/>
      </w:pPr>
    </w:lvl>
  </w:abstractNum>
  <w:abstractNum w:abstractNumId="102">
    <w:nsid w:val="00000472"/>
    <w:multiLevelType w:val="multilevel"/>
    <w:tmpl w:val="000008F5"/>
    <w:lvl w:ilvl="0">
      <w:start w:val="2"/>
      <w:numFmt w:val="decimal"/>
      <w:lvlText w:val="%1"/>
      <w:lvlJc w:val="left"/>
      <w:pPr>
        <w:ind w:left="1150" w:hanging="454"/>
      </w:pPr>
      <w:rPr>
        <w:rFonts w:cs="Times New Roman"/>
      </w:rPr>
    </w:lvl>
    <w:lvl w:ilvl="1">
      <w:start w:val="1"/>
      <w:numFmt w:val="decimal"/>
      <w:lvlText w:val="%1.%2."/>
      <w:lvlJc w:val="left"/>
      <w:pPr>
        <w:ind w:left="157" w:hanging="454"/>
      </w:pPr>
      <w:rPr>
        <w:rFonts w:ascii="Times New Roman" w:hAnsi="Times New Roman" w:cs="Times New Roman"/>
        <w:b w:val="0"/>
        <w:bCs w:val="0"/>
        <w:w w:val="99"/>
        <w:sz w:val="26"/>
        <w:szCs w:val="26"/>
      </w:rPr>
    </w:lvl>
    <w:lvl w:ilvl="2">
      <w:numFmt w:val="bullet"/>
      <w:lvlText w:val="•"/>
      <w:lvlJc w:val="left"/>
      <w:pPr>
        <w:ind w:left="1473" w:hanging="454"/>
      </w:pPr>
    </w:lvl>
    <w:lvl w:ilvl="3">
      <w:numFmt w:val="bullet"/>
      <w:lvlText w:val="•"/>
      <w:lvlJc w:val="left"/>
      <w:pPr>
        <w:ind w:left="1796" w:hanging="454"/>
      </w:pPr>
    </w:lvl>
    <w:lvl w:ilvl="4">
      <w:numFmt w:val="bullet"/>
      <w:lvlText w:val="•"/>
      <w:lvlJc w:val="left"/>
      <w:pPr>
        <w:ind w:left="2120" w:hanging="454"/>
      </w:pPr>
    </w:lvl>
    <w:lvl w:ilvl="5">
      <w:numFmt w:val="bullet"/>
      <w:lvlText w:val="•"/>
      <w:lvlJc w:val="left"/>
      <w:pPr>
        <w:ind w:left="2443" w:hanging="454"/>
      </w:pPr>
    </w:lvl>
    <w:lvl w:ilvl="6">
      <w:numFmt w:val="bullet"/>
      <w:lvlText w:val="•"/>
      <w:lvlJc w:val="left"/>
      <w:pPr>
        <w:ind w:left="2766" w:hanging="454"/>
      </w:pPr>
    </w:lvl>
    <w:lvl w:ilvl="7">
      <w:numFmt w:val="bullet"/>
      <w:lvlText w:val="•"/>
      <w:lvlJc w:val="left"/>
      <w:pPr>
        <w:ind w:left="3089" w:hanging="454"/>
      </w:pPr>
    </w:lvl>
    <w:lvl w:ilvl="8">
      <w:numFmt w:val="bullet"/>
      <w:lvlText w:val="•"/>
      <w:lvlJc w:val="left"/>
      <w:pPr>
        <w:ind w:left="3412" w:hanging="454"/>
      </w:pPr>
    </w:lvl>
  </w:abstractNum>
  <w:abstractNum w:abstractNumId="103">
    <w:nsid w:val="00000473"/>
    <w:multiLevelType w:val="multilevel"/>
    <w:tmpl w:val="000008F6"/>
    <w:lvl w:ilvl="0">
      <w:start w:val="3"/>
      <w:numFmt w:val="decimal"/>
      <w:lvlText w:val="%1"/>
      <w:lvlJc w:val="left"/>
      <w:pPr>
        <w:ind w:left="1177" w:hanging="454"/>
      </w:pPr>
      <w:rPr>
        <w:rFonts w:cs="Times New Roman"/>
      </w:rPr>
    </w:lvl>
    <w:lvl w:ilvl="1">
      <w:start w:val="1"/>
      <w:numFmt w:val="decimal"/>
      <w:lvlText w:val="%1.%2."/>
      <w:lvlJc w:val="left"/>
      <w:pPr>
        <w:ind w:left="1177" w:hanging="454"/>
      </w:pPr>
      <w:rPr>
        <w:rFonts w:ascii="Times New Roman" w:hAnsi="Times New Roman" w:cs="Times New Roman"/>
        <w:b w:val="0"/>
        <w:bCs w:val="0"/>
        <w:w w:val="99"/>
        <w:sz w:val="26"/>
        <w:szCs w:val="26"/>
      </w:rPr>
    </w:lvl>
    <w:lvl w:ilvl="2">
      <w:start w:val="1"/>
      <w:numFmt w:val="decimal"/>
      <w:lvlText w:val="%1.%2.%3."/>
      <w:lvlJc w:val="left"/>
      <w:pPr>
        <w:ind w:left="157" w:hanging="694"/>
      </w:pPr>
      <w:rPr>
        <w:rFonts w:ascii="Times New Roman" w:hAnsi="Times New Roman" w:cs="Times New Roman"/>
        <w:b w:val="0"/>
        <w:bCs w:val="0"/>
        <w:w w:val="99"/>
        <w:sz w:val="26"/>
        <w:szCs w:val="26"/>
      </w:rPr>
    </w:lvl>
    <w:lvl w:ilvl="3">
      <w:numFmt w:val="bullet"/>
      <w:lvlText w:val="•"/>
      <w:lvlJc w:val="left"/>
      <w:pPr>
        <w:ind w:left="3223" w:hanging="694"/>
      </w:pPr>
    </w:lvl>
    <w:lvl w:ilvl="4">
      <w:numFmt w:val="bullet"/>
      <w:lvlText w:val="•"/>
      <w:lvlJc w:val="left"/>
      <w:pPr>
        <w:ind w:left="4246" w:hanging="694"/>
      </w:pPr>
    </w:lvl>
    <w:lvl w:ilvl="5">
      <w:numFmt w:val="bullet"/>
      <w:lvlText w:val="•"/>
      <w:lvlJc w:val="left"/>
      <w:pPr>
        <w:ind w:left="5270" w:hanging="694"/>
      </w:pPr>
    </w:lvl>
    <w:lvl w:ilvl="6">
      <w:numFmt w:val="bullet"/>
      <w:lvlText w:val="•"/>
      <w:lvlJc w:val="left"/>
      <w:pPr>
        <w:ind w:left="6293" w:hanging="694"/>
      </w:pPr>
    </w:lvl>
    <w:lvl w:ilvl="7">
      <w:numFmt w:val="bullet"/>
      <w:lvlText w:val="•"/>
      <w:lvlJc w:val="left"/>
      <w:pPr>
        <w:ind w:left="7316" w:hanging="694"/>
      </w:pPr>
    </w:lvl>
    <w:lvl w:ilvl="8">
      <w:numFmt w:val="bullet"/>
      <w:lvlText w:val="•"/>
      <w:lvlJc w:val="left"/>
      <w:pPr>
        <w:ind w:left="8339" w:hanging="694"/>
      </w:pPr>
    </w:lvl>
  </w:abstractNum>
  <w:abstractNum w:abstractNumId="104">
    <w:nsid w:val="00000474"/>
    <w:multiLevelType w:val="multilevel"/>
    <w:tmpl w:val="000008F7"/>
    <w:lvl w:ilvl="0">
      <w:start w:val="3"/>
      <w:numFmt w:val="decimal"/>
      <w:lvlText w:val="%1"/>
      <w:lvlJc w:val="left"/>
      <w:pPr>
        <w:ind w:left="1177" w:hanging="454"/>
      </w:pPr>
      <w:rPr>
        <w:rFonts w:cs="Times New Roman"/>
      </w:rPr>
    </w:lvl>
    <w:lvl w:ilvl="1">
      <w:start w:val="2"/>
      <w:numFmt w:val="decimal"/>
      <w:lvlText w:val="%1.%2."/>
      <w:lvlJc w:val="left"/>
      <w:pPr>
        <w:ind w:left="157" w:hanging="454"/>
      </w:pPr>
      <w:rPr>
        <w:rFonts w:ascii="Times New Roman" w:hAnsi="Times New Roman" w:cs="Times New Roman"/>
        <w:b w:val="0"/>
        <w:bCs w:val="0"/>
        <w:w w:val="99"/>
        <w:sz w:val="26"/>
        <w:szCs w:val="26"/>
      </w:rPr>
    </w:lvl>
    <w:lvl w:ilvl="2">
      <w:start w:val="1"/>
      <w:numFmt w:val="decimal"/>
      <w:lvlText w:val="%1.%2.%3."/>
      <w:lvlJc w:val="left"/>
      <w:pPr>
        <w:ind w:left="157" w:hanging="658"/>
      </w:pPr>
      <w:rPr>
        <w:rFonts w:ascii="Times New Roman" w:hAnsi="Times New Roman" w:cs="Times New Roman"/>
        <w:b w:val="0"/>
        <w:bCs w:val="0"/>
        <w:w w:val="99"/>
        <w:sz w:val="26"/>
        <w:szCs w:val="26"/>
      </w:rPr>
    </w:lvl>
    <w:lvl w:ilvl="3">
      <w:numFmt w:val="bullet"/>
      <w:lvlText w:val="•"/>
      <w:lvlJc w:val="left"/>
      <w:pPr>
        <w:ind w:left="3223" w:hanging="658"/>
      </w:pPr>
    </w:lvl>
    <w:lvl w:ilvl="4">
      <w:numFmt w:val="bullet"/>
      <w:lvlText w:val="•"/>
      <w:lvlJc w:val="left"/>
      <w:pPr>
        <w:ind w:left="4246" w:hanging="658"/>
      </w:pPr>
    </w:lvl>
    <w:lvl w:ilvl="5">
      <w:numFmt w:val="bullet"/>
      <w:lvlText w:val="•"/>
      <w:lvlJc w:val="left"/>
      <w:pPr>
        <w:ind w:left="5270" w:hanging="658"/>
      </w:pPr>
    </w:lvl>
    <w:lvl w:ilvl="6">
      <w:numFmt w:val="bullet"/>
      <w:lvlText w:val="•"/>
      <w:lvlJc w:val="left"/>
      <w:pPr>
        <w:ind w:left="6293" w:hanging="658"/>
      </w:pPr>
    </w:lvl>
    <w:lvl w:ilvl="7">
      <w:numFmt w:val="bullet"/>
      <w:lvlText w:val="•"/>
      <w:lvlJc w:val="left"/>
      <w:pPr>
        <w:ind w:left="7316" w:hanging="658"/>
      </w:pPr>
    </w:lvl>
    <w:lvl w:ilvl="8">
      <w:numFmt w:val="bullet"/>
      <w:lvlText w:val="•"/>
      <w:lvlJc w:val="left"/>
      <w:pPr>
        <w:ind w:left="8339" w:hanging="658"/>
      </w:pPr>
    </w:lvl>
  </w:abstractNum>
  <w:abstractNum w:abstractNumId="105">
    <w:nsid w:val="00000475"/>
    <w:multiLevelType w:val="multilevel"/>
    <w:tmpl w:val="000008F8"/>
    <w:lvl w:ilvl="0">
      <w:start w:val="4"/>
      <w:numFmt w:val="decimal"/>
      <w:lvlText w:val="%1"/>
      <w:lvlJc w:val="left"/>
      <w:pPr>
        <w:ind w:left="157" w:hanging="519"/>
      </w:pPr>
      <w:rPr>
        <w:rFonts w:cs="Times New Roman"/>
      </w:rPr>
    </w:lvl>
    <w:lvl w:ilvl="1">
      <w:start w:val="1"/>
      <w:numFmt w:val="decimal"/>
      <w:lvlText w:val="%1.%2."/>
      <w:lvlJc w:val="left"/>
      <w:pPr>
        <w:ind w:left="157" w:hanging="519"/>
      </w:pPr>
      <w:rPr>
        <w:rFonts w:ascii="Times New Roman" w:hAnsi="Times New Roman" w:cs="Times New Roman"/>
        <w:b w:val="0"/>
        <w:bCs w:val="0"/>
        <w:w w:val="99"/>
        <w:sz w:val="26"/>
        <w:szCs w:val="26"/>
      </w:rPr>
    </w:lvl>
    <w:lvl w:ilvl="2">
      <w:numFmt w:val="bullet"/>
      <w:lvlText w:val="•"/>
      <w:lvlJc w:val="left"/>
      <w:pPr>
        <w:ind w:left="2203" w:hanging="519"/>
      </w:pPr>
    </w:lvl>
    <w:lvl w:ilvl="3">
      <w:numFmt w:val="bullet"/>
      <w:lvlText w:val="•"/>
      <w:lvlJc w:val="left"/>
      <w:pPr>
        <w:ind w:left="3226" w:hanging="519"/>
      </w:pPr>
    </w:lvl>
    <w:lvl w:ilvl="4">
      <w:numFmt w:val="bullet"/>
      <w:lvlText w:val="•"/>
      <w:lvlJc w:val="left"/>
      <w:pPr>
        <w:ind w:left="4248" w:hanging="519"/>
      </w:pPr>
    </w:lvl>
    <w:lvl w:ilvl="5">
      <w:numFmt w:val="bullet"/>
      <w:lvlText w:val="•"/>
      <w:lvlJc w:val="left"/>
      <w:pPr>
        <w:ind w:left="5271" w:hanging="519"/>
      </w:pPr>
    </w:lvl>
    <w:lvl w:ilvl="6">
      <w:numFmt w:val="bullet"/>
      <w:lvlText w:val="•"/>
      <w:lvlJc w:val="left"/>
      <w:pPr>
        <w:ind w:left="6294" w:hanging="519"/>
      </w:pPr>
    </w:lvl>
    <w:lvl w:ilvl="7">
      <w:numFmt w:val="bullet"/>
      <w:lvlText w:val="•"/>
      <w:lvlJc w:val="left"/>
      <w:pPr>
        <w:ind w:left="7317" w:hanging="519"/>
      </w:pPr>
    </w:lvl>
    <w:lvl w:ilvl="8">
      <w:numFmt w:val="bullet"/>
      <w:lvlText w:val="•"/>
      <w:lvlJc w:val="left"/>
      <w:pPr>
        <w:ind w:left="8340" w:hanging="519"/>
      </w:pPr>
    </w:lvl>
  </w:abstractNum>
  <w:abstractNum w:abstractNumId="106">
    <w:nsid w:val="00000476"/>
    <w:multiLevelType w:val="multilevel"/>
    <w:tmpl w:val="000008F9"/>
    <w:lvl w:ilvl="0">
      <w:start w:val="6"/>
      <w:numFmt w:val="decimal"/>
      <w:lvlText w:val="%1"/>
      <w:lvlJc w:val="left"/>
      <w:pPr>
        <w:ind w:left="117" w:hanging="442"/>
      </w:pPr>
      <w:rPr>
        <w:rFonts w:cs="Times New Roman"/>
      </w:rPr>
    </w:lvl>
    <w:lvl w:ilvl="1">
      <w:start w:val="1"/>
      <w:numFmt w:val="decimal"/>
      <w:lvlText w:val="%1.%2."/>
      <w:lvlJc w:val="left"/>
      <w:pPr>
        <w:ind w:left="117" w:hanging="442"/>
      </w:pPr>
      <w:rPr>
        <w:rFonts w:ascii="Times New Roman" w:hAnsi="Times New Roman" w:cs="Times New Roman"/>
        <w:b w:val="0"/>
        <w:bCs w:val="0"/>
        <w:w w:val="99"/>
        <w:sz w:val="26"/>
        <w:szCs w:val="26"/>
      </w:rPr>
    </w:lvl>
    <w:lvl w:ilvl="2">
      <w:numFmt w:val="bullet"/>
      <w:lvlText w:val="•"/>
      <w:lvlJc w:val="left"/>
      <w:pPr>
        <w:ind w:left="2151" w:hanging="442"/>
      </w:pPr>
    </w:lvl>
    <w:lvl w:ilvl="3">
      <w:numFmt w:val="bullet"/>
      <w:lvlText w:val="•"/>
      <w:lvlJc w:val="left"/>
      <w:pPr>
        <w:ind w:left="3168" w:hanging="442"/>
      </w:pPr>
    </w:lvl>
    <w:lvl w:ilvl="4">
      <w:numFmt w:val="bullet"/>
      <w:lvlText w:val="•"/>
      <w:lvlJc w:val="left"/>
      <w:pPr>
        <w:ind w:left="4184" w:hanging="442"/>
      </w:pPr>
    </w:lvl>
    <w:lvl w:ilvl="5">
      <w:numFmt w:val="bullet"/>
      <w:lvlText w:val="•"/>
      <w:lvlJc w:val="left"/>
      <w:pPr>
        <w:ind w:left="5201" w:hanging="442"/>
      </w:pPr>
    </w:lvl>
    <w:lvl w:ilvl="6">
      <w:numFmt w:val="bullet"/>
      <w:lvlText w:val="•"/>
      <w:lvlJc w:val="left"/>
      <w:pPr>
        <w:ind w:left="6218" w:hanging="442"/>
      </w:pPr>
    </w:lvl>
    <w:lvl w:ilvl="7">
      <w:numFmt w:val="bullet"/>
      <w:lvlText w:val="•"/>
      <w:lvlJc w:val="left"/>
      <w:pPr>
        <w:ind w:left="7235" w:hanging="442"/>
      </w:pPr>
    </w:lvl>
    <w:lvl w:ilvl="8">
      <w:numFmt w:val="bullet"/>
      <w:lvlText w:val="•"/>
      <w:lvlJc w:val="left"/>
      <w:pPr>
        <w:ind w:left="8252" w:hanging="442"/>
      </w:pPr>
    </w:lvl>
  </w:abstractNum>
  <w:abstractNum w:abstractNumId="107">
    <w:nsid w:val="00FF76D2"/>
    <w:multiLevelType w:val="multilevel"/>
    <w:tmpl w:val="8DC2CF10"/>
    <w:lvl w:ilvl="0">
      <w:start w:val="4"/>
      <w:numFmt w:val="decimal"/>
      <w:lvlText w:val="%1"/>
      <w:lvlJc w:val="left"/>
      <w:pPr>
        <w:ind w:left="117" w:hanging="627"/>
      </w:pPr>
      <w:rPr>
        <w:rFonts w:cs="Times New Roman" w:hint="default"/>
      </w:rPr>
    </w:lvl>
    <w:lvl w:ilvl="1">
      <w:start w:val="1"/>
      <w:numFmt w:val="decimal"/>
      <w:lvlText w:val="%1.%2."/>
      <w:lvlJc w:val="left"/>
      <w:pPr>
        <w:ind w:left="117" w:hanging="627"/>
      </w:pPr>
      <w:rPr>
        <w:rFonts w:ascii="Times New Roman" w:eastAsia="Times New Roman" w:hAnsi="Times New Roman" w:cs="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108">
    <w:nsid w:val="02186E78"/>
    <w:multiLevelType w:val="multilevel"/>
    <w:tmpl w:val="3F0C0F2E"/>
    <w:lvl w:ilvl="0">
      <w:start w:val="3"/>
      <w:numFmt w:val="decimal"/>
      <w:lvlText w:val="%1"/>
      <w:lvlJc w:val="left"/>
      <w:pPr>
        <w:ind w:left="117" w:hanging="778"/>
      </w:pPr>
      <w:rPr>
        <w:rFonts w:cs="Times New Roman" w:hint="default"/>
      </w:rPr>
    </w:lvl>
    <w:lvl w:ilvl="1">
      <w:start w:val="1"/>
      <w:numFmt w:val="decimal"/>
      <w:lvlText w:val="%1.%2."/>
      <w:lvlJc w:val="left"/>
      <w:pPr>
        <w:ind w:left="117" w:hanging="778"/>
      </w:pPr>
      <w:rPr>
        <w:rFonts w:ascii="Times New Roman" w:eastAsia="Times New Roman" w:hAnsi="Times New Roman" w:cs="Times New Roman" w:hint="default"/>
        <w:sz w:val="28"/>
        <w:szCs w:val="28"/>
      </w:rPr>
    </w:lvl>
    <w:lvl w:ilvl="2">
      <w:start w:val="1"/>
      <w:numFmt w:val="decimal"/>
      <w:lvlText w:val="%1.%2.%3."/>
      <w:lvlJc w:val="left"/>
      <w:pPr>
        <w:ind w:left="117" w:hanging="708"/>
      </w:pPr>
      <w:rPr>
        <w:rFonts w:ascii="Times New Roman" w:eastAsia="Times New Roman" w:hAnsi="Times New Roman" w:cs="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09">
    <w:nsid w:val="05E54279"/>
    <w:multiLevelType w:val="hybridMultilevel"/>
    <w:tmpl w:val="CCF21BDA"/>
    <w:lvl w:ilvl="0" w:tplc="D92E7950">
      <w:start w:val="21"/>
      <w:numFmt w:val="decimal"/>
      <w:lvlText w:val="%1."/>
      <w:lvlJc w:val="left"/>
      <w:pPr>
        <w:ind w:left="102" w:hanging="521"/>
      </w:pPr>
      <w:rPr>
        <w:rFonts w:ascii="Times New Roman" w:eastAsia="Times New Roman" w:hAnsi="Times New Roman" w:cs="Times New Roman" w:hint="default"/>
        <w:sz w:val="24"/>
        <w:szCs w:val="24"/>
      </w:rPr>
    </w:lvl>
    <w:lvl w:ilvl="1" w:tplc="58F89B1E">
      <w:start w:val="1"/>
      <w:numFmt w:val="bullet"/>
      <w:lvlText w:val="•"/>
      <w:lvlJc w:val="left"/>
      <w:pPr>
        <w:ind w:left="702" w:hanging="521"/>
      </w:pPr>
      <w:rPr>
        <w:rFonts w:hint="default"/>
      </w:rPr>
    </w:lvl>
    <w:lvl w:ilvl="2" w:tplc="427E5B3A">
      <w:start w:val="1"/>
      <w:numFmt w:val="bullet"/>
      <w:lvlText w:val="•"/>
      <w:lvlJc w:val="left"/>
      <w:pPr>
        <w:ind w:left="1302" w:hanging="521"/>
      </w:pPr>
      <w:rPr>
        <w:rFonts w:hint="default"/>
      </w:rPr>
    </w:lvl>
    <w:lvl w:ilvl="3" w:tplc="1AB4DE8E">
      <w:start w:val="1"/>
      <w:numFmt w:val="bullet"/>
      <w:lvlText w:val="•"/>
      <w:lvlJc w:val="left"/>
      <w:pPr>
        <w:ind w:left="1902" w:hanging="521"/>
      </w:pPr>
      <w:rPr>
        <w:rFonts w:hint="default"/>
      </w:rPr>
    </w:lvl>
    <w:lvl w:ilvl="4" w:tplc="6F429F96">
      <w:start w:val="1"/>
      <w:numFmt w:val="bullet"/>
      <w:lvlText w:val="•"/>
      <w:lvlJc w:val="left"/>
      <w:pPr>
        <w:ind w:left="2503" w:hanging="521"/>
      </w:pPr>
      <w:rPr>
        <w:rFonts w:hint="default"/>
      </w:rPr>
    </w:lvl>
    <w:lvl w:ilvl="5" w:tplc="CDAAB12C">
      <w:start w:val="1"/>
      <w:numFmt w:val="bullet"/>
      <w:lvlText w:val="•"/>
      <w:lvlJc w:val="left"/>
      <w:pPr>
        <w:ind w:left="3103" w:hanging="521"/>
      </w:pPr>
      <w:rPr>
        <w:rFonts w:hint="default"/>
      </w:rPr>
    </w:lvl>
    <w:lvl w:ilvl="6" w:tplc="61C43A60">
      <w:start w:val="1"/>
      <w:numFmt w:val="bullet"/>
      <w:lvlText w:val="•"/>
      <w:lvlJc w:val="left"/>
      <w:pPr>
        <w:ind w:left="3703" w:hanging="521"/>
      </w:pPr>
      <w:rPr>
        <w:rFonts w:hint="default"/>
      </w:rPr>
    </w:lvl>
    <w:lvl w:ilvl="7" w:tplc="C34CD6E6">
      <w:start w:val="1"/>
      <w:numFmt w:val="bullet"/>
      <w:lvlText w:val="•"/>
      <w:lvlJc w:val="left"/>
      <w:pPr>
        <w:ind w:left="4303" w:hanging="521"/>
      </w:pPr>
      <w:rPr>
        <w:rFonts w:hint="default"/>
      </w:rPr>
    </w:lvl>
    <w:lvl w:ilvl="8" w:tplc="C512F30C">
      <w:start w:val="1"/>
      <w:numFmt w:val="bullet"/>
      <w:lvlText w:val="•"/>
      <w:lvlJc w:val="left"/>
      <w:pPr>
        <w:ind w:left="4904" w:hanging="521"/>
      </w:pPr>
      <w:rPr>
        <w:rFonts w:hint="default"/>
      </w:rPr>
    </w:lvl>
  </w:abstractNum>
  <w:abstractNum w:abstractNumId="110">
    <w:nsid w:val="0944159B"/>
    <w:multiLevelType w:val="hybridMultilevel"/>
    <w:tmpl w:val="2178411C"/>
    <w:lvl w:ilvl="0" w:tplc="24346168">
      <w:start w:val="12"/>
      <w:numFmt w:val="decimal"/>
      <w:lvlText w:val="%1."/>
      <w:lvlJc w:val="left"/>
      <w:pPr>
        <w:ind w:left="102" w:hanging="512"/>
      </w:pPr>
      <w:rPr>
        <w:rFonts w:ascii="Times New Roman" w:eastAsia="Times New Roman" w:hAnsi="Times New Roman" w:cs="Times New Roman" w:hint="default"/>
        <w:sz w:val="24"/>
        <w:szCs w:val="24"/>
      </w:rPr>
    </w:lvl>
    <w:lvl w:ilvl="1" w:tplc="3356D5DC">
      <w:start w:val="1"/>
      <w:numFmt w:val="bullet"/>
      <w:lvlText w:val="•"/>
      <w:lvlJc w:val="left"/>
      <w:pPr>
        <w:ind w:left="702" w:hanging="512"/>
      </w:pPr>
      <w:rPr>
        <w:rFonts w:hint="default"/>
      </w:rPr>
    </w:lvl>
    <w:lvl w:ilvl="2" w:tplc="D9D8E536">
      <w:start w:val="1"/>
      <w:numFmt w:val="bullet"/>
      <w:lvlText w:val="•"/>
      <w:lvlJc w:val="left"/>
      <w:pPr>
        <w:ind w:left="1302" w:hanging="512"/>
      </w:pPr>
      <w:rPr>
        <w:rFonts w:hint="default"/>
      </w:rPr>
    </w:lvl>
    <w:lvl w:ilvl="3" w:tplc="E63ACFE8">
      <w:start w:val="1"/>
      <w:numFmt w:val="bullet"/>
      <w:lvlText w:val="•"/>
      <w:lvlJc w:val="left"/>
      <w:pPr>
        <w:ind w:left="1902" w:hanging="512"/>
      </w:pPr>
      <w:rPr>
        <w:rFonts w:hint="default"/>
      </w:rPr>
    </w:lvl>
    <w:lvl w:ilvl="4" w:tplc="6F5C990C">
      <w:start w:val="1"/>
      <w:numFmt w:val="bullet"/>
      <w:lvlText w:val="•"/>
      <w:lvlJc w:val="left"/>
      <w:pPr>
        <w:ind w:left="2503" w:hanging="512"/>
      </w:pPr>
      <w:rPr>
        <w:rFonts w:hint="default"/>
      </w:rPr>
    </w:lvl>
    <w:lvl w:ilvl="5" w:tplc="E3DCEEA0">
      <w:start w:val="1"/>
      <w:numFmt w:val="bullet"/>
      <w:lvlText w:val="•"/>
      <w:lvlJc w:val="left"/>
      <w:pPr>
        <w:ind w:left="3103" w:hanging="512"/>
      </w:pPr>
      <w:rPr>
        <w:rFonts w:hint="default"/>
      </w:rPr>
    </w:lvl>
    <w:lvl w:ilvl="6" w:tplc="0234D34C">
      <w:start w:val="1"/>
      <w:numFmt w:val="bullet"/>
      <w:lvlText w:val="•"/>
      <w:lvlJc w:val="left"/>
      <w:pPr>
        <w:ind w:left="3703" w:hanging="512"/>
      </w:pPr>
      <w:rPr>
        <w:rFonts w:hint="default"/>
      </w:rPr>
    </w:lvl>
    <w:lvl w:ilvl="7" w:tplc="ADE84CFA">
      <w:start w:val="1"/>
      <w:numFmt w:val="bullet"/>
      <w:lvlText w:val="•"/>
      <w:lvlJc w:val="left"/>
      <w:pPr>
        <w:ind w:left="4303" w:hanging="512"/>
      </w:pPr>
      <w:rPr>
        <w:rFonts w:hint="default"/>
      </w:rPr>
    </w:lvl>
    <w:lvl w:ilvl="8" w:tplc="60C28D1C">
      <w:start w:val="1"/>
      <w:numFmt w:val="bullet"/>
      <w:lvlText w:val="•"/>
      <w:lvlJc w:val="left"/>
      <w:pPr>
        <w:ind w:left="4904" w:hanging="512"/>
      </w:pPr>
      <w:rPr>
        <w:rFonts w:hint="default"/>
      </w:rPr>
    </w:lvl>
  </w:abstractNum>
  <w:abstractNum w:abstractNumId="111">
    <w:nsid w:val="097C1098"/>
    <w:multiLevelType w:val="multilevel"/>
    <w:tmpl w:val="B15E15C2"/>
    <w:lvl w:ilvl="0">
      <w:start w:val="6"/>
      <w:numFmt w:val="decimal"/>
      <w:lvlText w:val="%1"/>
      <w:lvlJc w:val="left"/>
      <w:pPr>
        <w:ind w:left="117" w:hanging="797"/>
      </w:pPr>
      <w:rPr>
        <w:rFonts w:cs="Times New Roman" w:hint="default"/>
      </w:rPr>
    </w:lvl>
    <w:lvl w:ilvl="1">
      <w:start w:val="2"/>
      <w:numFmt w:val="decimal"/>
      <w:lvlText w:val="%1.%2."/>
      <w:lvlJc w:val="left"/>
      <w:pPr>
        <w:ind w:left="117" w:hanging="797"/>
      </w:pPr>
      <w:rPr>
        <w:rFonts w:ascii="Times New Roman" w:eastAsia="Times New Roman" w:hAnsi="Times New Roman" w:cs="Times New Roman" w:hint="default"/>
        <w:sz w:val="28"/>
        <w:szCs w:val="28"/>
      </w:rPr>
    </w:lvl>
    <w:lvl w:ilvl="2">
      <w:start w:val="1"/>
      <w:numFmt w:val="bullet"/>
      <w:lvlText w:val="•"/>
      <w:lvlJc w:val="left"/>
      <w:pPr>
        <w:ind w:left="2151" w:hanging="797"/>
      </w:pPr>
      <w:rPr>
        <w:rFonts w:hint="default"/>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112">
    <w:nsid w:val="0C8E4B32"/>
    <w:multiLevelType w:val="multilevel"/>
    <w:tmpl w:val="7EDEAC54"/>
    <w:lvl w:ilvl="0">
      <w:start w:val="3"/>
      <w:numFmt w:val="decimal"/>
      <w:lvlText w:val="%1."/>
      <w:lvlJc w:val="left"/>
      <w:pPr>
        <w:ind w:left="675" w:hanging="675"/>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60" w:hanging="720"/>
      </w:pPr>
      <w:rPr>
        <w:rFonts w:cs="Times New Roman" w:hint="default"/>
      </w:rPr>
    </w:lvl>
    <w:lvl w:ilvl="3">
      <w:start w:val="1"/>
      <w:numFmt w:val="decimal"/>
      <w:lvlText w:val="%1.%2.%3.%4."/>
      <w:lvlJc w:val="left"/>
      <w:pPr>
        <w:ind w:left="90" w:hanging="1080"/>
      </w:pPr>
      <w:rPr>
        <w:rFonts w:cs="Times New Roman" w:hint="default"/>
      </w:rPr>
    </w:lvl>
    <w:lvl w:ilvl="4">
      <w:start w:val="1"/>
      <w:numFmt w:val="decimal"/>
      <w:lvlText w:val="%1.%2.%3.%4.%5."/>
      <w:lvlJc w:val="left"/>
      <w:pPr>
        <w:ind w:left="-240" w:hanging="1080"/>
      </w:pPr>
      <w:rPr>
        <w:rFonts w:cs="Times New Roman" w:hint="default"/>
      </w:rPr>
    </w:lvl>
    <w:lvl w:ilvl="5">
      <w:start w:val="1"/>
      <w:numFmt w:val="decimal"/>
      <w:lvlText w:val="%1.%2.%3.%4.%5.%6."/>
      <w:lvlJc w:val="left"/>
      <w:pPr>
        <w:ind w:left="-210" w:hanging="1440"/>
      </w:pPr>
      <w:rPr>
        <w:rFonts w:cs="Times New Roman" w:hint="default"/>
      </w:rPr>
    </w:lvl>
    <w:lvl w:ilvl="6">
      <w:start w:val="1"/>
      <w:numFmt w:val="decimal"/>
      <w:lvlText w:val="%1.%2.%3.%4.%5.%6.%7."/>
      <w:lvlJc w:val="left"/>
      <w:pPr>
        <w:ind w:left="-180" w:hanging="1800"/>
      </w:pPr>
      <w:rPr>
        <w:rFonts w:cs="Times New Roman" w:hint="default"/>
      </w:rPr>
    </w:lvl>
    <w:lvl w:ilvl="7">
      <w:start w:val="1"/>
      <w:numFmt w:val="decimal"/>
      <w:lvlText w:val="%1.%2.%3.%4.%5.%6.%7.%8."/>
      <w:lvlJc w:val="left"/>
      <w:pPr>
        <w:ind w:left="-510" w:hanging="1800"/>
      </w:pPr>
      <w:rPr>
        <w:rFonts w:cs="Times New Roman" w:hint="default"/>
      </w:rPr>
    </w:lvl>
    <w:lvl w:ilvl="8">
      <w:start w:val="1"/>
      <w:numFmt w:val="decimal"/>
      <w:lvlText w:val="%1.%2.%3.%4.%5.%6.%7.%8.%9."/>
      <w:lvlJc w:val="left"/>
      <w:pPr>
        <w:ind w:left="-480" w:hanging="2160"/>
      </w:pPr>
      <w:rPr>
        <w:rFonts w:cs="Times New Roman" w:hint="default"/>
      </w:rPr>
    </w:lvl>
  </w:abstractNum>
  <w:abstractNum w:abstractNumId="113">
    <w:nsid w:val="10682B89"/>
    <w:multiLevelType w:val="multilevel"/>
    <w:tmpl w:val="145450F6"/>
    <w:lvl w:ilvl="0">
      <w:start w:val="2"/>
      <w:numFmt w:val="decimal"/>
      <w:lvlText w:val="%1"/>
      <w:lvlJc w:val="left"/>
      <w:pPr>
        <w:ind w:left="117" w:hanging="648"/>
      </w:pPr>
      <w:rPr>
        <w:rFonts w:cs="Times New Roman" w:hint="default"/>
      </w:rPr>
    </w:lvl>
    <w:lvl w:ilvl="1">
      <w:start w:val="25"/>
      <w:numFmt w:val="decimal"/>
      <w:lvlText w:val="%1.%2."/>
      <w:lvlJc w:val="left"/>
      <w:pPr>
        <w:ind w:left="117" w:hanging="648"/>
      </w:pPr>
      <w:rPr>
        <w:rFonts w:ascii="Times New Roman" w:eastAsia="Times New Roman" w:hAnsi="Times New Roman" w:cs="Times New Roman" w:hint="default"/>
        <w:sz w:val="28"/>
        <w:szCs w:val="28"/>
      </w:rPr>
    </w:lvl>
    <w:lvl w:ilvl="2">
      <w:start w:val="1"/>
      <w:numFmt w:val="decimal"/>
      <w:lvlText w:val="%1.%2.%3."/>
      <w:lvlJc w:val="left"/>
      <w:pPr>
        <w:ind w:left="117" w:hanging="910"/>
      </w:pPr>
      <w:rPr>
        <w:rFonts w:ascii="Times New Roman" w:eastAsia="Times New Roman" w:hAnsi="Times New Roman" w:cs="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114">
    <w:nsid w:val="119702C4"/>
    <w:multiLevelType w:val="hybridMultilevel"/>
    <w:tmpl w:val="72524444"/>
    <w:lvl w:ilvl="0" w:tplc="52C832A6">
      <w:start w:val="24"/>
      <w:numFmt w:val="decimal"/>
      <w:lvlText w:val="%1."/>
      <w:lvlJc w:val="left"/>
      <w:pPr>
        <w:ind w:left="102" w:hanging="521"/>
      </w:pPr>
      <w:rPr>
        <w:rFonts w:ascii="Times New Roman" w:eastAsia="Times New Roman" w:hAnsi="Times New Roman" w:cs="Times New Roman" w:hint="default"/>
        <w:sz w:val="24"/>
        <w:szCs w:val="24"/>
      </w:rPr>
    </w:lvl>
    <w:lvl w:ilvl="1" w:tplc="87AE9824">
      <w:start w:val="1"/>
      <w:numFmt w:val="bullet"/>
      <w:lvlText w:val="•"/>
      <w:lvlJc w:val="left"/>
      <w:pPr>
        <w:ind w:left="702" w:hanging="521"/>
      </w:pPr>
      <w:rPr>
        <w:rFonts w:hint="default"/>
      </w:rPr>
    </w:lvl>
    <w:lvl w:ilvl="2" w:tplc="1C949918">
      <w:start w:val="1"/>
      <w:numFmt w:val="bullet"/>
      <w:lvlText w:val="•"/>
      <w:lvlJc w:val="left"/>
      <w:pPr>
        <w:ind w:left="1302" w:hanging="521"/>
      </w:pPr>
      <w:rPr>
        <w:rFonts w:hint="default"/>
      </w:rPr>
    </w:lvl>
    <w:lvl w:ilvl="3" w:tplc="DB0C06DC">
      <w:start w:val="1"/>
      <w:numFmt w:val="bullet"/>
      <w:lvlText w:val="•"/>
      <w:lvlJc w:val="left"/>
      <w:pPr>
        <w:ind w:left="1902" w:hanging="521"/>
      </w:pPr>
      <w:rPr>
        <w:rFonts w:hint="default"/>
      </w:rPr>
    </w:lvl>
    <w:lvl w:ilvl="4" w:tplc="6A047932">
      <w:start w:val="1"/>
      <w:numFmt w:val="bullet"/>
      <w:lvlText w:val="•"/>
      <w:lvlJc w:val="left"/>
      <w:pPr>
        <w:ind w:left="2503" w:hanging="521"/>
      </w:pPr>
      <w:rPr>
        <w:rFonts w:hint="default"/>
      </w:rPr>
    </w:lvl>
    <w:lvl w:ilvl="5" w:tplc="DFFEC0C6">
      <w:start w:val="1"/>
      <w:numFmt w:val="bullet"/>
      <w:lvlText w:val="•"/>
      <w:lvlJc w:val="left"/>
      <w:pPr>
        <w:ind w:left="3103" w:hanging="521"/>
      </w:pPr>
      <w:rPr>
        <w:rFonts w:hint="default"/>
      </w:rPr>
    </w:lvl>
    <w:lvl w:ilvl="6" w:tplc="080AC87C">
      <w:start w:val="1"/>
      <w:numFmt w:val="bullet"/>
      <w:lvlText w:val="•"/>
      <w:lvlJc w:val="left"/>
      <w:pPr>
        <w:ind w:left="3703" w:hanging="521"/>
      </w:pPr>
      <w:rPr>
        <w:rFonts w:hint="default"/>
      </w:rPr>
    </w:lvl>
    <w:lvl w:ilvl="7" w:tplc="B2D67118">
      <w:start w:val="1"/>
      <w:numFmt w:val="bullet"/>
      <w:lvlText w:val="•"/>
      <w:lvlJc w:val="left"/>
      <w:pPr>
        <w:ind w:left="4303" w:hanging="521"/>
      </w:pPr>
      <w:rPr>
        <w:rFonts w:hint="default"/>
      </w:rPr>
    </w:lvl>
    <w:lvl w:ilvl="8" w:tplc="107CB180">
      <w:start w:val="1"/>
      <w:numFmt w:val="bullet"/>
      <w:lvlText w:val="•"/>
      <w:lvlJc w:val="left"/>
      <w:pPr>
        <w:ind w:left="4904" w:hanging="521"/>
      </w:pPr>
      <w:rPr>
        <w:rFonts w:hint="default"/>
      </w:rPr>
    </w:lvl>
  </w:abstractNum>
  <w:abstractNum w:abstractNumId="115">
    <w:nsid w:val="18930538"/>
    <w:multiLevelType w:val="hybridMultilevel"/>
    <w:tmpl w:val="B0368626"/>
    <w:lvl w:ilvl="0" w:tplc="D88CF870">
      <w:start w:val="1"/>
      <w:numFmt w:val="decimal"/>
      <w:lvlText w:val="%1)"/>
      <w:lvlJc w:val="left"/>
      <w:pPr>
        <w:ind w:left="117" w:hanging="305"/>
      </w:pPr>
      <w:rPr>
        <w:rFonts w:ascii="Times New Roman" w:eastAsia="Times New Roman" w:hAnsi="Times New Roman" w:cs="Times New Roman" w:hint="default"/>
        <w:spacing w:val="1"/>
        <w:sz w:val="28"/>
        <w:szCs w:val="28"/>
      </w:rPr>
    </w:lvl>
    <w:lvl w:ilvl="1" w:tplc="A38CC976">
      <w:start w:val="1"/>
      <w:numFmt w:val="bullet"/>
      <w:lvlText w:val="•"/>
      <w:lvlJc w:val="left"/>
      <w:pPr>
        <w:ind w:left="1140" w:hanging="305"/>
      </w:pPr>
      <w:rPr>
        <w:rFonts w:hint="default"/>
      </w:rPr>
    </w:lvl>
    <w:lvl w:ilvl="2" w:tplc="697A08E8">
      <w:start w:val="1"/>
      <w:numFmt w:val="bullet"/>
      <w:lvlText w:val="•"/>
      <w:lvlJc w:val="left"/>
      <w:pPr>
        <w:ind w:left="2163" w:hanging="305"/>
      </w:pPr>
      <w:rPr>
        <w:rFonts w:hint="default"/>
      </w:rPr>
    </w:lvl>
    <w:lvl w:ilvl="3" w:tplc="2DF804A2">
      <w:start w:val="1"/>
      <w:numFmt w:val="bullet"/>
      <w:lvlText w:val="•"/>
      <w:lvlJc w:val="left"/>
      <w:pPr>
        <w:ind w:left="3186" w:hanging="305"/>
      </w:pPr>
      <w:rPr>
        <w:rFonts w:hint="default"/>
      </w:rPr>
    </w:lvl>
    <w:lvl w:ilvl="4" w:tplc="06E847B2">
      <w:start w:val="1"/>
      <w:numFmt w:val="bullet"/>
      <w:lvlText w:val="•"/>
      <w:lvlJc w:val="left"/>
      <w:pPr>
        <w:ind w:left="4208" w:hanging="305"/>
      </w:pPr>
      <w:rPr>
        <w:rFonts w:hint="default"/>
      </w:rPr>
    </w:lvl>
    <w:lvl w:ilvl="5" w:tplc="F9723098">
      <w:start w:val="1"/>
      <w:numFmt w:val="bullet"/>
      <w:lvlText w:val="•"/>
      <w:lvlJc w:val="left"/>
      <w:pPr>
        <w:ind w:left="5231" w:hanging="305"/>
      </w:pPr>
      <w:rPr>
        <w:rFonts w:hint="default"/>
      </w:rPr>
    </w:lvl>
    <w:lvl w:ilvl="6" w:tplc="94E0BDE2">
      <w:start w:val="1"/>
      <w:numFmt w:val="bullet"/>
      <w:lvlText w:val="•"/>
      <w:lvlJc w:val="left"/>
      <w:pPr>
        <w:ind w:left="6254" w:hanging="305"/>
      </w:pPr>
      <w:rPr>
        <w:rFonts w:hint="default"/>
      </w:rPr>
    </w:lvl>
    <w:lvl w:ilvl="7" w:tplc="31665F80">
      <w:start w:val="1"/>
      <w:numFmt w:val="bullet"/>
      <w:lvlText w:val="•"/>
      <w:lvlJc w:val="left"/>
      <w:pPr>
        <w:ind w:left="7277" w:hanging="305"/>
      </w:pPr>
      <w:rPr>
        <w:rFonts w:hint="default"/>
      </w:rPr>
    </w:lvl>
    <w:lvl w:ilvl="8" w:tplc="306E4B1C">
      <w:start w:val="1"/>
      <w:numFmt w:val="bullet"/>
      <w:lvlText w:val="•"/>
      <w:lvlJc w:val="left"/>
      <w:pPr>
        <w:ind w:left="8300" w:hanging="305"/>
      </w:pPr>
      <w:rPr>
        <w:rFonts w:hint="default"/>
      </w:rPr>
    </w:lvl>
  </w:abstractNum>
  <w:abstractNum w:abstractNumId="116">
    <w:nsid w:val="1BF253E8"/>
    <w:multiLevelType w:val="hybridMultilevel"/>
    <w:tmpl w:val="44061EEA"/>
    <w:lvl w:ilvl="0" w:tplc="455C5770">
      <w:start w:val="1"/>
      <w:numFmt w:val="decimal"/>
      <w:lvlText w:val="%1)"/>
      <w:lvlJc w:val="left"/>
      <w:pPr>
        <w:ind w:left="873" w:hanging="305"/>
      </w:pPr>
      <w:rPr>
        <w:rFonts w:ascii="Times New Roman" w:eastAsia="Times New Roman" w:hAnsi="Times New Roman" w:cs="Times New Roman" w:hint="default"/>
        <w:spacing w:val="1"/>
        <w:sz w:val="28"/>
        <w:szCs w:val="28"/>
      </w:rPr>
    </w:lvl>
    <w:lvl w:ilvl="1" w:tplc="F23EDEBA">
      <w:start w:val="1"/>
      <w:numFmt w:val="bullet"/>
      <w:lvlText w:val="•"/>
      <w:lvlJc w:val="left"/>
      <w:pPr>
        <w:ind w:left="1134" w:hanging="305"/>
      </w:pPr>
      <w:rPr>
        <w:rFonts w:hint="default"/>
      </w:rPr>
    </w:lvl>
    <w:lvl w:ilvl="2" w:tplc="3ACCEC62">
      <w:start w:val="1"/>
      <w:numFmt w:val="bullet"/>
      <w:lvlText w:val="•"/>
      <w:lvlJc w:val="left"/>
      <w:pPr>
        <w:ind w:left="2151" w:hanging="305"/>
      </w:pPr>
      <w:rPr>
        <w:rFonts w:hint="default"/>
      </w:rPr>
    </w:lvl>
    <w:lvl w:ilvl="3" w:tplc="2C726092">
      <w:start w:val="1"/>
      <w:numFmt w:val="bullet"/>
      <w:lvlText w:val="•"/>
      <w:lvlJc w:val="left"/>
      <w:pPr>
        <w:ind w:left="3168" w:hanging="305"/>
      </w:pPr>
      <w:rPr>
        <w:rFonts w:hint="default"/>
      </w:rPr>
    </w:lvl>
    <w:lvl w:ilvl="4" w:tplc="5508A8A6">
      <w:start w:val="1"/>
      <w:numFmt w:val="bullet"/>
      <w:lvlText w:val="•"/>
      <w:lvlJc w:val="left"/>
      <w:pPr>
        <w:ind w:left="4184" w:hanging="305"/>
      </w:pPr>
      <w:rPr>
        <w:rFonts w:hint="default"/>
      </w:rPr>
    </w:lvl>
    <w:lvl w:ilvl="5" w:tplc="7292BB9C">
      <w:start w:val="1"/>
      <w:numFmt w:val="bullet"/>
      <w:lvlText w:val="•"/>
      <w:lvlJc w:val="left"/>
      <w:pPr>
        <w:ind w:left="5201" w:hanging="305"/>
      </w:pPr>
      <w:rPr>
        <w:rFonts w:hint="default"/>
      </w:rPr>
    </w:lvl>
    <w:lvl w:ilvl="6" w:tplc="FAC27170">
      <w:start w:val="1"/>
      <w:numFmt w:val="bullet"/>
      <w:lvlText w:val="•"/>
      <w:lvlJc w:val="left"/>
      <w:pPr>
        <w:ind w:left="6218" w:hanging="305"/>
      </w:pPr>
      <w:rPr>
        <w:rFonts w:hint="default"/>
      </w:rPr>
    </w:lvl>
    <w:lvl w:ilvl="7" w:tplc="43CA1E3C">
      <w:start w:val="1"/>
      <w:numFmt w:val="bullet"/>
      <w:lvlText w:val="•"/>
      <w:lvlJc w:val="left"/>
      <w:pPr>
        <w:ind w:left="7235" w:hanging="305"/>
      </w:pPr>
      <w:rPr>
        <w:rFonts w:hint="default"/>
      </w:rPr>
    </w:lvl>
    <w:lvl w:ilvl="8" w:tplc="5178C410">
      <w:start w:val="1"/>
      <w:numFmt w:val="bullet"/>
      <w:lvlText w:val="•"/>
      <w:lvlJc w:val="left"/>
      <w:pPr>
        <w:ind w:left="8252" w:hanging="305"/>
      </w:pPr>
      <w:rPr>
        <w:rFonts w:hint="default"/>
      </w:rPr>
    </w:lvl>
  </w:abstractNum>
  <w:abstractNum w:abstractNumId="117">
    <w:nsid w:val="1F7A4163"/>
    <w:multiLevelType w:val="hybridMultilevel"/>
    <w:tmpl w:val="4CFA67DA"/>
    <w:lvl w:ilvl="0" w:tplc="76FADC68">
      <w:start w:val="2"/>
      <w:numFmt w:val="decimal"/>
      <w:lvlText w:val="%1."/>
      <w:lvlJc w:val="left"/>
      <w:pPr>
        <w:ind w:left="342" w:hanging="240"/>
      </w:pPr>
      <w:rPr>
        <w:rFonts w:ascii="Times New Roman" w:eastAsia="Times New Roman" w:hAnsi="Times New Roman" w:cs="Times New Roman" w:hint="default"/>
        <w:sz w:val="24"/>
        <w:szCs w:val="24"/>
      </w:rPr>
    </w:lvl>
    <w:lvl w:ilvl="1" w:tplc="249E1700">
      <w:start w:val="1"/>
      <w:numFmt w:val="bullet"/>
      <w:lvlText w:val="•"/>
      <w:lvlJc w:val="left"/>
      <w:pPr>
        <w:ind w:left="918" w:hanging="240"/>
      </w:pPr>
      <w:rPr>
        <w:rFonts w:hint="default"/>
      </w:rPr>
    </w:lvl>
    <w:lvl w:ilvl="2" w:tplc="DDF0F67E">
      <w:start w:val="1"/>
      <w:numFmt w:val="bullet"/>
      <w:lvlText w:val="•"/>
      <w:lvlJc w:val="left"/>
      <w:pPr>
        <w:ind w:left="1494" w:hanging="240"/>
      </w:pPr>
      <w:rPr>
        <w:rFonts w:hint="default"/>
      </w:rPr>
    </w:lvl>
    <w:lvl w:ilvl="3" w:tplc="D126595E">
      <w:start w:val="1"/>
      <w:numFmt w:val="bullet"/>
      <w:lvlText w:val="•"/>
      <w:lvlJc w:val="left"/>
      <w:pPr>
        <w:ind w:left="2070" w:hanging="240"/>
      </w:pPr>
      <w:rPr>
        <w:rFonts w:hint="default"/>
      </w:rPr>
    </w:lvl>
    <w:lvl w:ilvl="4" w:tplc="F41A1F52">
      <w:start w:val="1"/>
      <w:numFmt w:val="bullet"/>
      <w:lvlText w:val="•"/>
      <w:lvlJc w:val="left"/>
      <w:pPr>
        <w:ind w:left="2647" w:hanging="240"/>
      </w:pPr>
      <w:rPr>
        <w:rFonts w:hint="default"/>
      </w:rPr>
    </w:lvl>
    <w:lvl w:ilvl="5" w:tplc="F4FCEB18">
      <w:start w:val="1"/>
      <w:numFmt w:val="bullet"/>
      <w:lvlText w:val="•"/>
      <w:lvlJc w:val="left"/>
      <w:pPr>
        <w:ind w:left="3223" w:hanging="240"/>
      </w:pPr>
      <w:rPr>
        <w:rFonts w:hint="default"/>
      </w:rPr>
    </w:lvl>
    <w:lvl w:ilvl="6" w:tplc="B7084C5A">
      <w:start w:val="1"/>
      <w:numFmt w:val="bullet"/>
      <w:lvlText w:val="•"/>
      <w:lvlJc w:val="left"/>
      <w:pPr>
        <w:ind w:left="3799" w:hanging="240"/>
      </w:pPr>
      <w:rPr>
        <w:rFonts w:hint="default"/>
      </w:rPr>
    </w:lvl>
    <w:lvl w:ilvl="7" w:tplc="A3F461C2">
      <w:start w:val="1"/>
      <w:numFmt w:val="bullet"/>
      <w:lvlText w:val="•"/>
      <w:lvlJc w:val="left"/>
      <w:pPr>
        <w:ind w:left="4375" w:hanging="240"/>
      </w:pPr>
      <w:rPr>
        <w:rFonts w:hint="default"/>
      </w:rPr>
    </w:lvl>
    <w:lvl w:ilvl="8" w:tplc="B6986D42">
      <w:start w:val="1"/>
      <w:numFmt w:val="bullet"/>
      <w:lvlText w:val="•"/>
      <w:lvlJc w:val="left"/>
      <w:pPr>
        <w:ind w:left="4952" w:hanging="240"/>
      </w:pPr>
      <w:rPr>
        <w:rFonts w:hint="default"/>
      </w:rPr>
    </w:lvl>
  </w:abstractNum>
  <w:abstractNum w:abstractNumId="118">
    <w:nsid w:val="200E699E"/>
    <w:multiLevelType w:val="hybridMultilevel"/>
    <w:tmpl w:val="48F67FA4"/>
    <w:lvl w:ilvl="0" w:tplc="305CAD4A">
      <w:start w:val="4"/>
      <w:numFmt w:val="upperRoman"/>
      <w:lvlText w:val="%1."/>
      <w:lvlJc w:val="left"/>
      <w:pPr>
        <w:ind w:left="1288" w:hanging="1239"/>
      </w:pPr>
      <w:rPr>
        <w:rFonts w:ascii="Times New Roman" w:eastAsia="Times New Roman" w:hAnsi="Times New Roman" w:cs="Times New Roman" w:hint="default"/>
        <w:b/>
        <w:bCs/>
        <w:sz w:val="28"/>
        <w:szCs w:val="28"/>
      </w:rPr>
    </w:lvl>
    <w:lvl w:ilvl="1" w:tplc="89C84BE4">
      <w:start w:val="1"/>
      <w:numFmt w:val="bullet"/>
      <w:lvlText w:val="•"/>
      <w:lvlJc w:val="left"/>
      <w:pPr>
        <w:ind w:left="2188" w:hanging="1239"/>
      </w:pPr>
      <w:rPr>
        <w:rFonts w:hint="default"/>
      </w:rPr>
    </w:lvl>
    <w:lvl w:ilvl="2" w:tplc="E4483D84">
      <w:start w:val="1"/>
      <w:numFmt w:val="bullet"/>
      <w:lvlText w:val="•"/>
      <w:lvlJc w:val="left"/>
      <w:pPr>
        <w:ind w:left="3088" w:hanging="1239"/>
      </w:pPr>
      <w:rPr>
        <w:rFonts w:hint="default"/>
      </w:rPr>
    </w:lvl>
    <w:lvl w:ilvl="3" w:tplc="44BE91F2">
      <w:start w:val="1"/>
      <w:numFmt w:val="bullet"/>
      <w:lvlText w:val="•"/>
      <w:lvlJc w:val="left"/>
      <w:pPr>
        <w:ind w:left="3987" w:hanging="1239"/>
      </w:pPr>
      <w:rPr>
        <w:rFonts w:hint="default"/>
      </w:rPr>
    </w:lvl>
    <w:lvl w:ilvl="4" w:tplc="89027932">
      <w:start w:val="1"/>
      <w:numFmt w:val="bullet"/>
      <w:lvlText w:val="•"/>
      <w:lvlJc w:val="left"/>
      <w:pPr>
        <w:ind w:left="4887" w:hanging="1239"/>
      </w:pPr>
      <w:rPr>
        <w:rFonts w:hint="default"/>
      </w:rPr>
    </w:lvl>
    <w:lvl w:ilvl="5" w:tplc="D6C24BA0">
      <w:start w:val="1"/>
      <w:numFmt w:val="bullet"/>
      <w:lvlText w:val="•"/>
      <w:lvlJc w:val="left"/>
      <w:pPr>
        <w:ind w:left="5787" w:hanging="1239"/>
      </w:pPr>
      <w:rPr>
        <w:rFonts w:hint="default"/>
      </w:rPr>
    </w:lvl>
    <w:lvl w:ilvl="6" w:tplc="9C666E54">
      <w:start w:val="1"/>
      <w:numFmt w:val="bullet"/>
      <w:lvlText w:val="•"/>
      <w:lvlJc w:val="left"/>
      <w:pPr>
        <w:ind w:left="6687" w:hanging="1239"/>
      </w:pPr>
      <w:rPr>
        <w:rFonts w:hint="default"/>
      </w:rPr>
    </w:lvl>
    <w:lvl w:ilvl="7" w:tplc="076CF6A4">
      <w:start w:val="1"/>
      <w:numFmt w:val="bullet"/>
      <w:lvlText w:val="•"/>
      <w:lvlJc w:val="left"/>
      <w:pPr>
        <w:ind w:left="7587" w:hanging="1239"/>
      </w:pPr>
      <w:rPr>
        <w:rFonts w:hint="default"/>
      </w:rPr>
    </w:lvl>
    <w:lvl w:ilvl="8" w:tplc="B7EA2AD2">
      <w:start w:val="1"/>
      <w:numFmt w:val="bullet"/>
      <w:lvlText w:val="•"/>
      <w:lvlJc w:val="left"/>
      <w:pPr>
        <w:ind w:left="8486" w:hanging="1239"/>
      </w:pPr>
      <w:rPr>
        <w:rFonts w:hint="default"/>
      </w:rPr>
    </w:lvl>
  </w:abstractNum>
  <w:abstractNum w:abstractNumId="119">
    <w:nsid w:val="20C609DD"/>
    <w:multiLevelType w:val="multilevel"/>
    <w:tmpl w:val="196CC36E"/>
    <w:lvl w:ilvl="0">
      <w:start w:val="2"/>
      <w:numFmt w:val="decimal"/>
      <w:lvlText w:val="%1."/>
      <w:lvlJc w:val="left"/>
      <w:pPr>
        <w:ind w:left="630" w:hanging="630"/>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0">
    <w:nsid w:val="2A6A4E82"/>
    <w:multiLevelType w:val="hybridMultilevel"/>
    <w:tmpl w:val="46F45126"/>
    <w:lvl w:ilvl="0" w:tplc="8960B17A">
      <w:start w:val="1"/>
      <w:numFmt w:val="bullet"/>
      <w:lvlText w:val="-"/>
      <w:lvlJc w:val="left"/>
      <w:pPr>
        <w:ind w:left="117" w:hanging="192"/>
      </w:pPr>
      <w:rPr>
        <w:rFonts w:ascii="Times New Roman" w:eastAsia="Times New Roman" w:hAnsi="Times New Roman" w:hint="default"/>
        <w:sz w:val="28"/>
      </w:rPr>
    </w:lvl>
    <w:lvl w:ilvl="1" w:tplc="3AA6659C">
      <w:start w:val="1"/>
      <w:numFmt w:val="bullet"/>
      <w:lvlText w:val="•"/>
      <w:lvlJc w:val="left"/>
      <w:pPr>
        <w:ind w:left="1134" w:hanging="192"/>
      </w:pPr>
      <w:rPr>
        <w:rFonts w:hint="default"/>
      </w:rPr>
    </w:lvl>
    <w:lvl w:ilvl="2" w:tplc="6D6A0D30">
      <w:start w:val="1"/>
      <w:numFmt w:val="bullet"/>
      <w:lvlText w:val="•"/>
      <w:lvlJc w:val="left"/>
      <w:pPr>
        <w:ind w:left="2151" w:hanging="192"/>
      </w:pPr>
      <w:rPr>
        <w:rFonts w:hint="default"/>
      </w:rPr>
    </w:lvl>
    <w:lvl w:ilvl="3" w:tplc="56CC4B44">
      <w:start w:val="1"/>
      <w:numFmt w:val="bullet"/>
      <w:lvlText w:val="•"/>
      <w:lvlJc w:val="left"/>
      <w:pPr>
        <w:ind w:left="3168" w:hanging="192"/>
      </w:pPr>
      <w:rPr>
        <w:rFonts w:hint="default"/>
      </w:rPr>
    </w:lvl>
    <w:lvl w:ilvl="4" w:tplc="E1040604">
      <w:start w:val="1"/>
      <w:numFmt w:val="bullet"/>
      <w:lvlText w:val="•"/>
      <w:lvlJc w:val="left"/>
      <w:pPr>
        <w:ind w:left="4184" w:hanging="192"/>
      </w:pPr>
      <w:rPr>
        <w:rFonts w:hint="default"/>
      </w:rPr>
    </w:lvl>
    <w:lvl w:ilvl="5" w:tplc="025019D4">
      <w:start w:val="1"/>
      <w:numFmt w:val="bullet"/>
      <w:lvlText w:val="•"/>
      <w:lvlJc w:val="left"/>
      <w:pPr>
        <w:ind w:left="5201" w:hanging="192"/>
      </w:pPr>
      <w:rPr>
        <w:rFonts w:hint="default"/>
      </w:rPr>
    </w:lvl>
    <w:lvl w:ilvl="6" w:tplc="34B45F64">
      <w:start w:val="1"/>
      <w:numFmt w:val="bullet"/>
      <w:lvlText w:val="•"/>
      <w:lvlJc w:val="left"/>
      <w:pPr>
        <w:ind w:left="6218" w:hanging="192"/>
      </w:pPr>
      <w:rPr>
        <w:rFonts w:hint="default"/>
      </w:rPr>
    </w:lvl>
    <w:lvl w:ilvl="7" w:tplc="130272FE">
      <w:start w:val="1"/>
      <w:numFmt w:val="bullet"/>
      <w:lvlText w:val="•"/>
      <w:lvlJc w:val="left"/>
      <w:pPr>
        <w:ind w:left="7235" w:hanging="192"/>
      </w:pPr>
      <w:rPr>
        <w:rFonts w:hint="default"/>
      </w:rPr>
    </w:lvl>
    <w:lvl w:ilvl="8" w:tplc="0414D0AC">
      <w:start w:val="1"/>
      <w:numFmt w:val="bullet"/>
      <w:lvlText w:val="•"/>
      <w:lvlJc w:val="left"/>
      <w:pPr>
        <w:ind w:left="8252" w:hanging="192"/>
      </w:pPr>
      <w:rPr>
        <w:rFonts w:hint="default"/>
      </w:rPr>
    </w:lvl>
  </w:abstractNum>
  <w:abstractNum w:abstractNumId="121">
    <w:nsid w:val="359554F6"/>
    <w:multiLevelType w:val="hybridMultilevel"/>
    <w:tmpl w:val="56DA646A"/>
    <w:lvl w:ilvl="0" w:tplc="B3FA13F4">
      <w:start w:val="37"/>
      <w:numFmt w:val="decimal"/>
      <w:lvlText w:val="%1."/>
      <w:lvlJc w:val="left"/>
      <w:pPr>
        <w:ind w:left="452" w:hanging="351"/>
      </w:pPr>
      <w:rPr>
        <w:rFonts w:ascii="Times New Roman" w:eastAsia="Times New Roman" w:hAnsi="Times New Roman" w:cs="Times New Roman" w:hint="default"/>
        <w:sz w:val="24"/>
        <w:szCs w:val="24"/>
      </w:rPr>
    </w:lvl>
    <w:lvl w:ilvl="1" w:tplc="E626D870">
      <w:start w:val="1"/>
      <w:numFmt w:val="bullet"/>
      <w:lvlText w:val="•"/>
      <w:lvlJc w:val="left"/>
      <w:pPr>
        <w:ind w:left="1017" w:hanging="351"/>
      </w:pPr>
      <w:rPr>
        <w:rFonts w:hint="default"/>
      </w:rPr>
    </w:lvl>
    <w:lvl w:ilvl="2" w:tplc="F9FA7144">
      <w:start w:val="1"/>
      <w:numFmt w:val="bullet"/>
      <w:lvlText w:val="•"/>
      <w:lvlJc w:val="left"/>
      <w:pPr>
        <w:ind w:left="1583" w:hanging="351"/>
      </w:pPr>
      <w:rPr>
        <w:rFonts w:hint="default"/>
      </w:rPr>
    </w:lvl>
    <w:lvl w:ilvl="3" w:tplc="E0580FF4">
      <w:start w:val="1"/>
      <w:numFmt w:val="bullet"/>
      <w:lvlText w:val="•"/>
      <w:lvlJc w:val="left"/>
      <w:pPr>
        <w:ind w:left="2148" w:hanging="351"/>
      </w:pPr>
      <w:rPr>
        <w:rFonts w:hint="default"/>
      </w:rPr>
    </w:lvl>
    <w:lvl w:ilvl="4" w:tplc="48ECEE66">
      <w:start w:val="1"/>
      <w:numFmt w:val="bullet"/>
      <w:lvlText w:val="•"/>
      <w:lvlJc w:val="left"/>
      <w:pPr>
        <w:ind w:left="2713" w:hanging="351"/>
      </w:pPr>
      <w:rPr>
        <w:rFonts w:hint="default"/>
      </w:rPr>
    </w:lvl>
    <w:lvl w:ilvl="5" w:tplc="845676D8">
      <w:start w:val="1"/>
      <w:numFmt w:val="bullet"/>
      <w:lvlText w:val="•"/>
      <w:lvlJc w:val="left"/>
      <w:pPr>
        <w:ind w:left="3278" w:hanging="351"/>
      </w:pPr>
      <w:rPr>
        <w:rFonts w:hint="default"/>
      </w:rPr>
    </w:lvl>
    <w:lvl w:ilvl="6" w:tplc="A6405D4A">
      <w:start w:val="1"/>
      <w:numFmt w:val="bullet"/>
      <w:lvlText w:val="•"/>
      <w:lvlJc w:val="left"/>
      <w:pPr>
        <w:ind w:left="3843" w:hanging="351"/>
      </w:pPr>
      <w:rPr>
        <w:rFonts w:hint="default"/>
      </w:rPr>
    </w:lvl>
    <w:lvl w:ilvl="7" w:tplc="3FD63FA0">
      <w:start w:val="1"/>
      <w:numFmt w:val="bullet"/>
      <w:lvlText w:val="•"/>
      <w:lvlJc w:val="left"/>
      <w:pPr>
        <w:ind w:left="4409" w:hanging="351"/>
      </w:pPr>
      <w:rPr>
        <w:rFonts w:hint="default"/>
      </w:rPr>
    </w:lvl>
    <w:lvl w:ilvl="8" w:tplc="424852FE">
      <w:start w:val="1"/>
      <w:numFmt w:val="bullet"/>
      <w:lvlText w:val="•"/>
      <w:lvlJc w:val="left"/>
      <w:pPr>
        <w:ind w:left="4974" w:hanging="351"/>
      </w:pPr>
      <w:rPr>
        <w:rFonts w:hint="default"/>
      </w:rPr>
    </w:lvl>
  </w:abstractNum>
  <w:abstractNum w:abstractNumId="122">
    <w:nsid w:val="3AE47D58"/>
    <w:multiLevelType w:val="hybridMultilevel"/>
    <w:tmpl w:val="E550B2B0"/>
    <w:lvl w:ilvl="0" w:tplc="AA66A066">
      <w:start w:val="34"/>
      <w:numFmt w:val="decimal"/>
      <w:lvlText w:val="%1."/>
      <w:lvlJc w:val="left"/>
      <w:pPr>
        <w:ind w:left="452" w:hanging="351"/>
      </w:pPr>
      <w:rPr>
        <w:rFonts w:ascii="Times New Roman" w:eastAsia="Times New Roman" w:hAnsi="Times New Roman" w:cs="Times New Roman" w:hint="default"/>
        <w:sz w:val="24"/>
        <w:szCs w:val="24"/>
      </w:rPr>
    </w:lvl>
    <w:lvl w:ilvl="1" w:tplc="0096F87C">
      <w:start w:val="1"/>
      <w:numFmt w:val="bullet"/>
      <w:lvlText w:val="•"/>
      <w:lvlJc w:val="left"/>
      <w:pPr>
        <w:ind w:left="1017" w:hanging="351"/>
      </w:pPr>
      <w:rPr>
        <w:rFonts w:hint="default"/>
      </w:rPr>
    </w:lvl>
    <w:lvl w:ilvl="2" w:tplc="4B5434B0">
      <w:start w:val="1"/>
      <w:numFmt w:val="bullet"/>
      <w:lvlText w:val="•"/>
      <w:lvlJc w:val="left"/>
      <w:pPr>
        <w:ind w:left="1583" w:hanging="351"/>
      </w:pPr>
      <w:rPr>
        <w:rFonts w:hint="default"/>
      </w:rPr>
    </w:lvl>
    <w:lvl w:ilvl="3" w:tplc="A7E6CD8C">
      <w:start w:val="1"/>
      <w:numFmt w:val="bullet"/>
      <w:lvlText w:val="•"/>
      <w:lvlJc w:val="left"/>
      <w:pPr>
        <w:ind w:left="2148" w:hanging="351"/>
      </w:pPr>
      <w:rPr>
        <w:rFonts w:hint="default"/>
      </w:rPr>
    </w:lvl>
    <w:lvl w:ilvl="4" w:tplc="1E3EAC0E">
      <w:start w:val="1"/>
      <w:numFmt w:val="bullet"/>
      <w:lvlText w:val="•"/>
      <w:lvlJc w:val="left"/>
      <w:pPr>
        <w:ind w:left="2713" w:hanging="351"/>
      </w:pPr>
      <w:rPr>
        <w:rFonts w:hint="default"/>
      </w:rPr>
    </w:lvl>
    <w:lvl w:ilvl="5" w:tplc="28245150">
      <w:start w:val="1"/>
      <w:numFmt w:val="bullet"/>
      <w:lvlText w:val="•"/>
      <w:lvlJc w:val="left"/>
      <w:pPr>
        <w:ind w:left="3278" w:hanging="351"/>
      </w:pPr>
      <w:rPr>
        <w:rFonts w:hint="default"/>
      </w:rPr>
    </w:lvl>
    <w:lvl w:ilvl="6" w:tplc="047E93D0">
      <w:start w:val="1"/>
      <w:numFmt w:val="bullet"/>
      <w:lvlText w:val="•"/>
      <w:lvlJc w:val="left"/>
      <w:pPr>
        <w:ind w:left="3843" w:hanging="351"/>
      </w:pPr>
      <w:rPr>
        <w:rFonts w:hint="default"/>
      </w:rPr>
    </w:lvl>
    <w:lvl w:ilvl="7" w:tplc="41ACD560">
      <w:start w:val="1"/>
      <w:numFmt w:val="bullet"/>
      <w:lvlText w:val="•"/>
      <w:lvlJc w:val="left"/>
      <w:pPr>
        <w:ind w:left="4409" w:hanging="351"/>
      </w:pPr>
      <w:rPr>
        <w:rFonts w:hint="default"/>
      </w:rPr>
    </w:lvl>
    <w:lvl w:ilvl="8" w:tplc="70363A02">
      <w:start w:val="1"/>
      <w:numFmt w:val="bullet"/>
      <w:lvlText w:val="•"/>
      <w:lvlJc w:val="left"/>
      <w:pPr>
        <w:ind w:left="4974" w:hanging="351"/>
      </w:pPr>
      <w:rPr>
        <w:rFonts w:hint="default"/>
      </w:rPr>
    </w:lvl>
  </w:abstractNum>
  <w:abstractNum w:abstractNumId="123">
    <w:nsid w:val="3CEF5E96"/>
    <w:multiLevelType w:val="multilevel"/>
    <w:tmpl w:val="BF92ECB8"/>
    <w:lvl w:ilvl="0">
      <w:start w:val="2"/>
      <w:numFmt w:val="decimal"/>
      <w:lvlText w:val="%1."/>
      <w:lvlJc w:val="left"/>
      <w:pPr>
        <w:ind w:left="975" w:hanging="975"/>
      </w:pPr>
      <w:rPr>
        <w:rFonts w:cs="Times New Roman" w:hint="default"/>
      </w:rPr>
    </w:lvl>
    <w:lvl w:ilvl="1">
      <w:start w:val="19"/>
      <w:numFmt w:val="decimal"/>
      <w:lvlText w:val="%1.%2."/>
      <w:lvlJc w:val="left"/>
      <w:pPr>
        <w:ind w:left="647" w:hanging="975"/>
      </w:pPr>
      <w:rPr>
        <w:rFonts w:cs="Times New Roman" w:hint="default"/>
      </w:rPr>
    </w:lvl>
    <w:lvl w:ilvl="2">
      <w:start w:val="11"/>
      <w:numFmt w:val="decimal"/>
      <w:lvlText w:val="%1.%2.%3."/>
      <w:lvlJc w:val="left"/>
      <w:pPr>
        <w:ind w:left="319" w:hanging="975"/>
      </w:pPr>
      <w:rPr>
        <w:rFonts w:cs="Times New Roman" w:hint="default"/>
      </w:rPr>
    </w:lvl>
    <w:lvl w:ilvl="3">
      <w:start w:val="1"/>
      <w:numFmt w:val="decimal"/>
      <w:lvlText w:val="%1.%2.%3.%4."/>
      <w:lvlJc w:val="left"/>
      <w:pPr>
        <w:ind w:left="96" w:hanging="1080"/>
      </w:pPr>
      <w:rPr>
        <w:rFonts w:cs="Times New Roman" w:hint="default"/>
      </w:rPr>
    </w:lvl>
    <w:lvl w:ilvl="4">
      <w:start w:val="1"/>
      <w:numFmt w:val="decimal"/>
      <w:lvlText w:val="%1.%2.%3.%4.%5."/>
      <w:lvlJc w:val="left"/>
      <w:pPr>
        <w:ind w:left="-232" w:hanging="1080"/>
      </w:pPr>
      <w:rPr>
        <w:rFonts w:cs="Times New Roman" w:hint="default"/>
      </w:rPr>
    </w:lvl>
    <w:lvl w:ilvl="5">
      <w:start w:val="1"/>
      <w:numFmt w:val="decimal"/>
      <w:lvlText w:val="%1.%2.%3.%4.%5.%6."/>
      <w:lvlJc w:val="left"/>
      <w:pPr>
        <w:ind w:left="-200" w:hanging="1440"/>
      </w:pPr>
      <w:rPr>
        <w:rFonts w:cs="Times New Roman" w:hint="default"/>
      </w:rPr>
    </w:lvl>
    <w:lvl w:ilvl="6">
      <w:start w:val="1"/>
      <w:numFmt w:val="decimal"/>
      <w:lvlText w:val="%1.%2.%3.%4.%5.%6.%7."/>
      <w:lvlJc w:val="left"/>
      <w:pPr>
        <w:ind w:left="-168" w:hanging="1800"/>
      </w:pPr>
      <w:rPr>
        <w:rFonts w:cs="Times New Roman" w:hint="default"/>
      </w:rPr>
    </w:lvl>
    <w:lvl w:ilvl="7">
      <w:start w:val="1"/>
      <w:numFmt w:val="decimal"/>
      <w:lvlText w:val="%1.%2.%3.%4.%5.%6.%7.%8."/>
      <w:lvlJc w:val="left"/>
      <w:pPr>
        <w:ind w:left="-496" w:hanging="1800"/>
      </w:pPr>
      <w:rPr>
        <w:rFonts w:cs="Times New Roman" w:hint="default"/>
      </w:rPr>
    </w:lvl>
    <w:lvl w:ilvl="8">
      <w:start w:val="1"/>
      <w:numFmt w:val="decimal"/>
      <w:lvlText w:val="%1.%2.%3.%4.%5.%6.%7.%8.%9."/>
      <w:lvlJc w:val="left"/>
      <w:pPr>
        <w:ind w:left="-464" w:hanging="2160"/>
      </w:pPr>
      <w:rPr>
        <w:rFonts w:cs="Times New Roman" w:hint="default"/>
      </w:rPr>
    </w:lvl>
  </w:abstractNum>
  <w:abstractNum w:abstractNumId="124">
    <w:nsid w:val="42EC0BAF"/>
    <w:multiLevelType w:val="multilevel"/>
    <w:tmpl w:val="CA8CD238"/>
    <w:lvl w:ilvl="0">
      <w:start w:val="2"/>
      <w:numFmt w:val="decimal"/>
      <w:lvlText w:val="%1."/>
      <w:lvlJc w:val="left"/>
      <w:pPr>
        <w:ind w:left="960" w:hanging="960"/>
      </w:pPr>
      <w:rPr>
        <w:rFonts w:cs="Times New Roman" w:hint="default"/>
      </w:rPr>
    </w:lvl>
    <w:lvl w:ilvl="1">
      <w:start w:val="19"/>
      <w:numFmt w:val="decimal"/>
      <w:lvlText w:val="%1.%2."/>
      <w:lvlJc w:val="left"/>
      <w:pPr>
        <w:ind w:left="1314" w:hanging="960"/>
      </w:pPr>
      <w:rPr>
        <w:rFonts w:cs="Times New Roman" w:hint="default"/>
      </w:rPr>
    </w:lvl>
    <w:lvl w:ilvl="2">
      <w:start w:val="24"/>
      <w:numFmt w:val="decimal"/>
      <w:lvlText w:val="%1.%2.%3."/>
      <w:lvlJc w:val="left"/>
      <w:pPr>
        <w:ind w:left="1668" w:hanging="96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5">
    <w:nsid w:val="46172276"/>
    <w:multiLevelType w:val="hybridMultilevel"/>
    <w:tmpl w:val="673CD12A"/>
    <w:lvl w:ilvl="0" w:tplc="E7B4A6D2">
      <w:start w:val="1"/>
      <w:numFmt w:val="decimal"/>
      <w:lvlText w:val="%1)"/>
      <w:lvlJc w:val="left"/>
      <w:pPr>
        <w:ind w:left="117" w:hanging="379"/>
      </w:pPr>
      <w:rPr>
        <w:rFonts w:ascii="Times New Roman" w:eastAsia="Times New Roman" w:hAnsi="Times New Roman" w:cs="Times New Roman" w:hint="default"/>
        <w:sz w:val="28"/>
        <w:szCs w:val="28"/>
      </w:rPr>
    </w:lvl>
    <w:lvl w:ilvl="1" w:tplc="431CE15C">
      <w:start w:val="1"/>
      <w:numFmt w:val="bullet"/>
      <w:lvlText w:val="•"/>
      <w:lvlJc w:val="left"/>
      <w:pPr>
        <w:ind w:left="1134" w:hanging="379"/>
      </w:pPr>
      <w:rPr>
        <w:rFonts w:hint="default"/>
      </w:rPr>
    </w:lvl>
    <w:lvl w:ilvl="2" w:tplc="26E20E84">
      <w:start w:val="1"/>
      <w:numFmt w:val="bullet"/>
      <w:lvlText w:val="•"/>
      <w:lvlJc w:val="left"/>
      <w:pPr>
        <w:ind w:left="2151" w:hanging="379"/>
      </w:pPr>
      <w:rPr>
        <w:rFonts w:hint="default"/>
      </w:rPr>
    </w:lvl>
    <w:lvl w:ilvl="3" w:tplc="5A54B348">
      <w:start w:val="1"/>
      <w:numFmt w:val="bullet"/>
      <w:lvlText w:val="•"/>
      <w:lvlJc w:val="left"/>
      <w:pPr>
        <w:ind w:left="3168" w:hanging="379"/>
      </w:pPr>
      <w:rPr>
        <w:rFonts w:hint="default"/>
      </w:rPr>
    </w:lvl>
    <w:lvl w:ilvl="4" w:tplc="6540BCCA">
      <w:start w:val="1"/>
      <w:numFmt w:val="bullet"/>
      <w:lvlText w:val="•"/>
      <w:lvlJc w:val="left"/>
      <w:pPr>
        <w:ind w:left="4184" w:hanging="379"/>
      </w:pPr>
      <w:rPr>
        <w:rFonts w:hint="default"/>
      </w:rPr>
    </w:lvl>
    <w:lvl w:ilvl="5" w:tplc="44CEF9F6">
      <w:start w:val="1"/>
      <w:numFmt w:val="bullet"/>
      <w:lvlText w:val="•"/>
      <w:lvlJc w:val="left"/>
      <w:pPr>
        <w:ind w:left="5201" w:hanging="379"/>
      </w:pPr>
      <w:rPr>
        <w:rFonts w:hint="default"/>
      </w:rPr>
    </w:lvl>
    <w:lvl w:ilvl="6" w:tplc="F740E840">
      <w:start w:val="1"/>
      <w:numFmt w:val="bullet"/>
      <w:lvlText w:val="•"/>
      <w:lvlJc w:val="left"/>
      <w:pPr>
        <w:ind w:left="6218" w:hanging="379"/>
      </w:pPr>
      <w:rPr>
        <w:rFonts w:hint="default"/>
      </w:rPr>
    </w:lvl>
    <w:lvl w:ilvl="7" w:tplc="72B4067A">
      <w:start w:val="1"/>
      <w:numFmt w:val="bullet"/>
      <w:lvlText w:val="•"/>
      <w:lvlJc w:val="left"/>
      <w:pPr>
        <w:ind w:left="7235" w:hanging="379"/>
      </w:pPr>
      <w:rPr>
        <w:rFonts w:hint="default"/>
      </w:rPr>
    </w:lvl>
    <w:lvl w:ilvl="8" w:tplc="BF1882FE">
      <w:start w:val="1"/>
      <w:numFmt w:val="bullet"/>
      <w:lvlText w:val="•"/>
      <w:lvlJc w:val="left"/>
      <w:pPr>
        <w:ind w:left="8252" w:hanging="379"/>
      </w:pPr>
      <w:rPr>
        <w:rFonts w:hint="default"/>
      </w:rPr>
    </w:lvl>
  </w:abstractNum>
  <w:abstractNum w:abstractNumId="126">
    <w:nsid w:val="49D11182"/>
    <w:multiLevelType w:val="multilevel"/>
    <w:tmpl w:val="4FBEAF38"/>
    <w:lvl w:ilvl="0">
      <w:start w:val="2"/>
      <w:numFmt w:val="decimal"/>
      <w:lvlText w:val="%1"/>
      <w:lvlJc w:val="left"/>
      <w:pPr>
        <w:ind w:left="117" w:hanging="648"/>
      </w:pPr>
      <w:rPr>
        <w:rFonts w:cs="Times New Roman" w:hint="default"/>
      </w:rPr>
    </w:lvl>
    <w:lvl w:ilvl="1">
      <w:start w:val="20"/>
      <w:numFmt w:val="decimal"/>
      <w:lvlText w:val="%1.%2."/>
      <w:lvlJc w:val="left"/>
      <w:pPr>
        <w:ind w:left="117" w:hanging="648"/>
      </w:pPr>
      <w:rPr>
        <w:rFonts w:ascii="Times New Roman" w:eastAsia="Times New Roman" w:hAnsi="Times New Roman" w:cs="Times New Roman" w:hint="default"/>
        <w:sz w:val="28"/>
        <w:szCs w:val="28"/>
      </w:rPr>
    </w:lvl>
    <w:lvl w:ilvl="2">
      <w:start w:val="1"/>
      <w:numFmt w:val="decimal"/>
      <w:lvlText w:val="%1.%2.%3."/>
      <w:lvlJc w:val="left"/>
      <w:pPr>
        <w:ind w:left="117" w:hanging="898"/>
      </w:pPr>
      <w:rPr>
        <w:rFonts w:ascii="Times New Roman" w:eastAsia="Times New Roman" w:hAnsi="Times New Roman" w:cs="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127">
    <w:nsid w:val="4DF86E40"/>
    <w:multiLevelType w:val="multilevel"/>
    <w:tmpl w:val="9AA2BE56"/>
    <w:lvl w:ilvl="0">
      <w:start w:val="1"/>
      <w:numFmt w:val="decimal"/>
      <w:lvlText w:val="%1"/>
      <w:lvlJc w:val="left"/>
      <w:pPr>
        <w:ind w:left="137" w:hanging="778"/>
      </w:pPr>
      <w:rPr>
        <w:rFonts w:cs="Times New Roman" w:hint="default"/>
      </w:rPr>
    </w:lvl>
    <w:lvl w:ilvl="1">
      <w:start w:val="1"/>
      <w:numFmt w:val="decimal"/>
      <w:lvlText w:val="%1.%2."/>
      <w:lvlJc w:val="left"/>
      <w:pPr>
        <w:ind w:left="137" w:hanging="778"/>
      </w:pPr>
      <w:rPr>
        <w:rFonts w:ascii="Times New Roman" w:eastAsia="Times New Roman" w:hAnsi="Times New Roman" w:cs="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128">
    <w:nsid w:val="515563D6"/>
    <w:multiLevelType w:val="multilevel"/>
    <w:tmpl w:val="7E32AE16"/>
    <w:lvl w:ilvl="0">
      <w:start w:val="4"/>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29">
    <w:nsid w:val="51B263D8"/>
    <w:multiLevelType w:val="hybridMultilevel"/>
    <w:tmpl w:val="154ED7EA"/>
    <w:lvl w:ilvl="0" w:tplc="C0CA9BC6">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54086FF2"/>
    <w:multiLevelType w:val="hybridMultilevel"/>
    <w:tmpl w:val="DD80F38E"/>
    <w:lvl w:ilvl="0" w:tplc="5A68B248">
      <w:start w:val="1"/>
      <w:numFmt w:val="decimal"/>
      <w:lvlText w:val="%1)"/>
      <w:lvlJc w:val="left"/>
      <w:pPr>
        <w:ind w:left="117" w:hanging="305"/>
      </w:pPr>
      <w:rPr>
        <w:rFonts w:ascii="Times New Roman" w:eastAsia="Times New Roman" w:hAnsi="Times New Roman" w:cs="Times New Roman" w:hint="default"/>
        <w:spacing w:val="1"/>
        <w:sz w:val="28"/>
        <w:szCs w:val="28"/>
      </w:rPr>
    </w:lvl>
    <w:lvl w:ilvl="1" w:tplc="F3E8C436">
      <w:start w:val="1"/>
      <w:numFmt w:val="bullet"/>
      <w:lvlText w:val="•"/>
      <w:lvlJc w:val="left"/>
      <w:pPr>
        <w:ind w:left="1134" w:hanging="305"/>
      </w:pPr>
      <w:rPr>
        <w:rFonts w:hint="default"/>
      </w:rPr>
    </w:lvl>
    <w:lvl w:ilvl="2" w:tplc="E846718E">
      <w:start w:val="1"/>
      <w:numFmt w:val="bullet"/>
      <w:lvlText w:val="•"/>
      <w:lvlJc w:val="left"/>
      <w:pPr>
        <w:ind w:left="2151" w:hanging="305"/>
      </w:pPr>
      <w:rPr>
        <w:rFonts w:hint="default"/>
      </w:rPr>
    </w:lvl>
    <w:lvl w:ilvl="3" w:tplc="DC9005CC">
      <w:start w:val="1"/>
      <w:numFmt w:val="bullet"/>
      <w:lvlText w:val="•"/>
      <w:lvlJc w:val="left"/>
      <w:pPr>
        <w:ind w:left="3168" w:hanging="305"/>
      </w:pPr>
      <w:rPr>
        <w:rFonts w:hint="default"/>
      </w:rPr>
    </w:lvl>
    <w:lvl w:ilvl="4" w:tplc="B798FBFE">
      <w:start w:val="1"/>
      <w:numFmt w:val="bullet"/>
      <w:lvlText w:val="•"/>
      <w:lvlJc w:val="left"/>
      <w:pPr>
        <w:ind w:left="4184" w:hanging="305"/>
      </w:pPr>
      <w:rPr>
        <w:rFonts w:hint="default"/>
      </w:rPr>
    </w:lvl>
    <w:lvl w:ilvl="5" w:tplc="FC0051E0">
      <w:start w:val="1"/>
      <w:numFmt w:val="bullet"/>
      <w:lvlText w:val="•"/>
      <w:lvlJc w:val="left"/>
      <w:pPr>
        <w:ind w:left="5201" w:hanging="305"/>
      </w:pPr>
      <w:rPr>
        <w:rFonts w:hint="default"/>
      </w:rPr>
    </w:lvl>
    <w:lvl w:ilvl="6" w:tplc="79B2030C">
      <w:start w:val="1"/>
      <w:numFmt w:val="bullet"/>
      <w:lvlText w:val="•"/>
      <w:lvlJc w:val="left"/>
      <w:pPr>
        <w:ind w:left="6218" w:hanging="305"/>
      </w:pPr>
      <w:rPr>
        <w:rFonts w:hint="default"/>
      </w:rPr>
    </w:lvl>
    <w:lvl w:ilvl="7" w:tplc="586A74EC">
      <w:start w:val="1"/>
      <w:numFmt w:val="bullet"/>
      <w:lvlText w:val="•"/>
      <w:lvlJc w:val="left"/>
      <w:pPr>
        <w:ind w:left="7235" w:hanging="305"/>
      </w:pPr>
      <w:rPr>
        <w:rFonts w:hint="default"/>
      </w:rPr>
    </w:lvl>
    <w:lvl w:ilvl="8" w:tplc="E0F26642">
      <w:start w:val="1"/>
      <w:numFmt w:val="bullet"/>
      <w:lvlText w:val="•"/>
      <w:lvlJc w:val="left"/>
      <w:pPr>
        <w:ind w:left="8252" w:hanging="305"/>
      </w:pPr>
      <w:rPr>
        <w:rFonts w:hint="default"/>
      </w:rPr>
    </w:lvl>
  </w:abstractNum>
  <w:abstractNum w:abstractNumId="131">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132">
    <w:nsid w:val="58601665"/>
    <w:multiLevelType w:val="hybridMultilevel"/>
    <w:tmpl w:val="BE426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5A88588B"/>
    <w:multiLevelType w:val="multilevel"/>
    <w:tmpl w:val="359E4F4E"/>
    <w:lvl w:ilvl="0">
      <w:start w:val="2"/>
      <w:numFmt w:val="decimal"/>
      <w:lvlText w:val="%1."/>
      <w:lvlJc w:val="left"/>
      <w:pPr>
        <w:ind w:left="645" w:hanging="645"/>
      </w:pPr>
      <w:rPr>
        <w:rFonts w:cs="Times New Roman" w:hint="default"/>
      </w:rPr>
    </w:lvl>
    <w:lvl w:ilvl="1">
      <w:start w:val="3"/>
      <w:numFmt w:val="decimal"/>
      <w:lvlText w:val="%1.%2."/>
      <w:lvlJc w:val="left"/>
      <w:pPr>
        <w:ind w:left="897" w:hanging="72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611" w:hanging="108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2325" w:hanging="1440"/>
      </w:pPr>
      <w:rPr>
        <w:rFonts w:cs="Times New Roman" w:hint="default"/>
      </w:rPr>
    </w:lvl>
    <w:lvl w:ilvl="6">
      <w:start w:val="1"/>
      <w:numFmt w:val="decimal"/>
      <w:lvlText w:val="%1.%2.%3.%4.%5.%6.%7."/>
      <w:lvlJc w:val="left"/>
      <w:pPr>
        <w:ind w:left="2862" w:hanging="1800"/>
      </w:pPr>
      <w:rPr>
        <w:rFonts w:cs="Times New Roman" w:hint="default"/>
      </w:rPr>
    </w:lvl>
    <w:lvl w:ilvl="7">
      <w:start w:val="1"/>
      <w:numFmt w:val="decimal"/>
      <w:lvlText w:val="%1.%2.%3.%4.%5.%6.%7.%8."/>
      <w:lvlJc w:val="left"/>
      <w:pPr>
        <w:ind w:left="3039" w:hanging="1800"/>
      </w:pPr>
      <w:rPr>
        <w:rFonts w:cs="Times New Roman" w:hint="default"/>
      </w:rPr>
    </w:lvl>
    <w:lvl w:ilvl="8">
      <w:start w:val="1"/>
      <w:numFmt w:val="decimal"/>
      <w:lvlText w:val="%1.%2.%3.%4.%5.%6.%7.%8.%9."/>
      <w:lvlJc w:val="left"/>
      <w:pPr>
        <w:ind w:left="3576" w:hanging="2160"/>
      </w:pPr>
      <w:rPr>
        <w:rFonts w:cs="Times New Roman" w:hint="default"/>
      </w:rPr>
    </w:lvl>
  </w:abstractNum>
  <w:abstractNum w:abstractNumId="134">
    <w:nsid w:val="5DEA3163"/>
    <w:multiLevelType w:val="hybridMultilevel"/>
    <w:tmpl w:val="D674BA82"/>
    <w:lvl w:ilvl="0" w:tplc="A8040B48">
      <w:start w:val="18"/>
      <w:numFmt w:val="decimal"/>
      <w:lvlText w:val="%1."/>
      <w:lvlJc w:val="left"/>
      <w:pPr>
        <w:ind w:left="594" w:hanging="492"/>
      </w:pPr>
      <w:rPr>
        <w:rFonts w:ascii="Times New Roman" w:eastAsia="Times New Roman" w:hAnsi="Times New Roman" w:cs="Times New Roman" w:hint="default"/>
        <w:sz w:val="24"/>
        <w:szCs w:val="24"/>
      </w:rPr>
    </w:lvl>
    <w:lvl w:ilvl="1" w:tplc="04C099FC">
      <w:start w:val="1"/>
      <w:numFmt w:val="bullet"/>
      <w:lvlText w:val="•"/>
      <w:lvlJc w:val="left"/>
      <w:pPr>
        <w:ind w:left="1145" w:hanging="492"/>
      </w:pPr>
      <w:rPr>
        <w:rFonts w:hint="default"/>
      </w:rPr>
    </w:lvl>
    <w:lvl w:ilvl="2" w:tplc="F1A04110">
      <w:start w:val="1"/>
      <w:numFmt w:val="bullet"/>
      <w:lvlText w:val="•"/>
      <w:lvlJc w:val="left"/>
      <w:pPr>
        <w:ind w:left="1696" w:hanging="492"/>
      </w:pPr>
      <w:rPr>
        <w:rFonts w:hint="default"/>
      </w:rPr>
    </w:lvl>
    <w:lvl w:ilvl="3" w:tplc="7A4C363A">
      <w:start w:val="1"/>
      <w:numFmt w:val="bullet"/>
      <w:lvlText w:val="•"/>
      <w:lvlJc w:val="left"/>
      <w:pPr>
        <w:ind w:left="2247" w:hanging="492"/>
      </w:pPr>
      <w:rPr>
        <w:rFonts w:hint="default"/>
      </w:rPr>
    </w:lvl>
    <w:lvl w:ilvl="4" w:tplc="B1CC708C">
      <w:start w:val="1"/>
      <w:numFmt w:val="bullet"/>
      <w:lvlText w:val="•"/>
      <w:lvlJc w:val="left"/>
      <w:pPr>
        <w:ind w:left="2798" w:hanging="492"/>
      </w:pPr>
      <w:rPr>
        <w:rFonts w:hint="default"/>
      </w:rPr>
    </w:lvl>
    <w:lvl w:ilvl="5" w:tplc="27C4D612">
      <w:start w:val="1"/>
      <w:numFmt w:val="bullet"/>
      <w:lvlText w:val="•"/>
      <w:lvlJc w:val="left"/>
      <w:pPr>
        <w:ind w:left="3349" w:hanging="492"/>
      </w:pPr>
      <w:rPr>
        <w:rFonts w:hint="default"/>
      </w:rPr>
    </w:lvl>
    <w:lvl w:ilvl="6" w:tplc="142AD0F2">
      <w:start w:val="1"/>
      <w:numFmt w:val="bullet"/>
      <w:lvlText w:val="•"/>
      <w:lvlJc w:val="left"/>
      <w:pPr>
        <w:ind w:left="3900" w:hanging="492"/>
      </w:pPr>
      <w:rPr>
        <w:rFonts w:hint="default"/>
      </w:rPr>
    </w:lvl>
    <w:lvl w:ilvl="7" w:tplc="736EB988">
      <w:start w:val="1"/>
      <w:numFmt w:val="bullet"/>
      <w:lvlText w:val="•"/>
      <w:lvlJc w:val="left"/>
      <w:pPr>
        <w:ind w:left="4451" w:hanging="492"/>
      </w:pPr>
      <w:rPr>
        <w:rFonts w:hint="default"/>
      </w:rPr>
    </w:lvl>
    <w:lvl w:ilvl="8" w:tplc="273EDE20">
      <w:start w:val="1"/>
      <w:numFmt w:val="bullet"/>
      <w:lvlText w:val="•"/>
      <w:lvlJc w:val="left"/>
      <w:pPr>
        <w:ind w:left="5002" w:hanging="492"/>
      </w:pPr>
      <w:rPr>
        <w:rFonts w:hint="default"/>
      </w:rPr>
    </w:lvl>
  </w:abstractNum>
  <w:abstractNum w:abstractNumId="135">
    <w:nsid w:val="5E385F52"/>
    <w:multiLevelType w:val="multilevel"/>
    <w:tmpl w:val="6792C726"/>
    <w:lvl w:ilvl="0">
      <w:start w:val="2"/>
      <w:numFmt w:val="decimal"/>
      <w:lvlText w:val="%1"/>
      <w:lvlJc w:val="left"/>
      <w:pPr>
        <w:ind w:left="117" w:hanging="684"/>
      </w:pPr>
      <w:rPr>
        <w:rFonts w:cs="Times New Roman" w:hint="default"/>
      </w:rPr>
    </w:lvl>
    <w:lvl w:ilvl="1">
      <w:start w:val="1"/>
      <w:numFmt w:val="decimal"/>
      <w:lvlText w:val="%1.%2."/>
      <w:lvlJc w:val="left"/>
      <w:pPr>
        <w:ind w:left="1110" w:hanging="684"/>
      </w:pPr>
      <w:rPr>
        <w:rFonts w:ascii="Times New Roman" w:eastAsia="Times New Roman" w:hAnsi="Times New Roman" w:cs="Times New Roman" w:hint="default"/>
        <w:sz w:val="28"/>
        <w:szCs w:val="28"/>
      </w:rPr>
    </w:lvl>
    <w:lvl w:ilvl="2">
      <w:start w:val="1"/>
      <w:numFmt w:val="decimal"/>
      <w:lvlText w:val="%1.%2.%3."/>
      <w:lvlJc w:val="left"/>
      <w:pPr>
        <w:ind w:left="117" w:hanging="773"/>
      </w:pPr>
      <w:rPr>
        <w:rFonts w:ascii="Times New Roman" w:eastAsia="Times New Roman" w:hAnsi="Times New Roman" w:cs="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136">
    <w:nsid w:val="61913949"/>
    <w:multiLevelType w:val="multilevel"/>
    <w:tmpl w:val="E7BA7426"/>
    <w:lvl w:ilvl="0">
      <w:start w:val="2"/>
      <w:numFmt w:val="decimal"/>
      <w:lvlText w:val="%1."/>
      <w:lvlJc w:val="left"/>
      <w:pPr>
        <w:ind w:left="975" w:hanging="975"/>
      </w:pPr>
      <w:rPr>
        <w:rFonts w:cs="Times New Roman" w:hint="default"/>
      </w:rPr>
    </w:lvl>
    <w:lvl w:ilvl="1">
      <w:start w:val="19"/>
      <w:numFmt w:val="decimal"/>
      <w:lvlText w:val="%1.%2."/>
      <w:lvlJc w:val="left"/>
      <w:pPr>
        <w:ind w:left="1329" w:hanging="975"/>
      </w:pPr>
      <w:rPr>
        <w:rFonts w:cs="Times New Roman" w:hint="default"/>
      </w:rPr>
    </w:lvl>
    <w:lvl w:ilvl="2">
      <w:start w:val="18"/>
      <w:numFmt w:val="decimal"/>
      <w:lvlText w:val="%1.%2.%3."/>
      <w:lvlJc w:val="left"/>
      <w:pPr>
        <w:ind w:left="1683" w:hanging="97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7">
    <w:nsid w:val="684745D9"/>
    <w:multiLevelType w:val="multilevel"/>
    <w:tmpl w:val="BD481A76"/>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8">
    <w:nsid w:val="6961099C"/>
    <w:multiLevelType w:val="hybridMultilevel"/>
    <w:tmpl w:val="8E688E8E"/>
    <w:lvl w:ilvl="0" w:tplc="77EC37B0">
      <w:start w:val="1"/>
      <w:numFmt w:val="decimal"/>
      <w:lvlText w:val="%1)"/>
      <w:lvlJc w:val="left"/>
      <w:pPr>
        <w:ind w:left="117" w:hanging="305"/>
      </w:pPr>
      <w:rPr>
        <w:rFonts w:ascii="Times New Roman" w:eastAsia="Times New Roman" w:hAnsi="Times New Roman" w:cs="Times New Roman" w:hint="default"/>
        <w:spacing w:val="1"/>
        <w:sz w:val="28"/>
        <w:szCs w:val="28"/>
      </w:rPr>
    </w:lvl>
    <w:lvl w:ilvl="1" w:tplc="BFC69016">
      <w:start w:val="1"/>
      <w:numFmt w:val="bullet"/>
      <w:lvlText w:val="•"/>
      <w:lvlJc w:val="left"/>
      <w:pPr>
        <w:ind w:left="1134" w:hanging="305"/>
      </w:pPr>
      <w:rPr>
        <w:rFonts w:hint="default"/>
      </w:rPr>
    </w:lvl>
    <w:lvl w:ilvl="2" w:tplc="039CDCB6">
      <w:start w:val="1"/>
      <w:numFmt w:val="bullet"/>
      <w:lvlText w:val="•"/>
      <w:lvlJc w:val="left"/>
      <w:pPr>
        <w:ind w:left="2151" w:hanging="305"/>
      </w:pPr>
      <w:rPr>
        <w:rFonts w:hint="default"/>
      </w:rPr>
    </w:lvl>
    <w:lvl w:ilvl="3" w:tplc="E0EEBCA4">
      <w:start w:val="1"/>
      <w:numFmt w:val="bullet"/>
      <w:lvlText w:val="•"/>
      <w:lvlJc w:val="left"/>
      <w:pPr>
        <w:ind w:left="3168" w:hanging="305"/>
      </w:pPr>
      <w:rPr>
        <w:rFonts w:hint="default"/>
      </w:rPr>
    </w:lvl>
    <w:lvl w:ilvl="4" w:tplc="96CCA256">
      <w:start w:val="1"/>
      <w:numFmt w:val="bullet"/>
      <w:lvlText w:val="•"/>
      <w:lvlJc w:val="left"/>
      <w:pPr>
        <w:ind w:left="4184" w:hanging="305"/>
      </w:pPr>
      <w:rPr>
        <w:rFonts w:hint="default"/>
      </w:rPr>
    </w:lvl>
    <w:lvl w:ilvl="5" w:tplc="5474385C">
      <w:start w:val="1"/>
      <w:numFmt w:val="bullet"/>
      <w:lvlText w:val="•"/>
      <w:lvlJc w:val="left"/>
      <w:pPr>
        <w:ind w:left="5201" w:hanging="305"/>
      </w:pPr>
      <w:rPr>
        <w:rFonts w:hint="default"/>
      </w:rPr>
    </w:lvl>
    <w:lvl w:ilvl="6" w:tplc="9962BFAC">
      <w:start w:val="1"/>
      <w:numFmt w:val="bullet"/>
      <w:lvlText w:val="•"/>
      <w:lvlJc w:val="left"/>
      <w:pPr>
        <w:ind w:left="6218" w:hanging="305"/>
      </w:pPr>
      <w:rPr>
        <w:rFonts w:hint="default"/>
      </w:rPr>
    </w:lvl>
    <w:lvl w:ilvl="7" w:tplc="DFC299AA">
      <w:start w:val="1"/>
      <w:numFmt w:val="bullet"/>
      <w:lvlText w:val="•"/>
      <w:lvlJc w:val="left"/>
      <w:pPr>
        <w:ind w:left="7235" w:hanging="305"/>
      </w:pPr>
      <w:rPr>
        <w:rFonts w:hint="default"/>
      </w:rPr>
    </w:lvl>
    <w:lvl w:ilvl="8" w:tplc="78CCBFDC">
      <w:start w:val="1"/>
      <w:numFmt w:val="bullet"/>
      <w:lvlText w:val="•"/>
      <w:lvlJc w:val="left"/>
      <w:pPr>
        <w:ind w:left="8252" w:hanging="305"/>
      </w:pPr>
      <w:rPr>
        <w:rFonts w:hint="default"/>
      </w:rPr>
    </w:lvl>
  </w:abstractNum>
  <w:abstractNum w:abstractNumId="139">
    <w:nsid w:val="6A5C2359"/>
    <w:multiLevelType w:val="multilevel"/>
    <w:tmpl w:val="AE50E572"/>
    <w:lvl w:ilvl="0">
      <w:start w:val="2"/>
      <w:numFmt w:val="decimal"/>
      <w:lvlText w:val="%1"/>
      <w:lvlJc w:val="left"/>
      <w:pPr>
        <w:ind w:left="117" w:hanging="648"/>
      </w:pPr>
      <w:rPr>
        <w:rFonts w:cs="Times New Roman" w:hint="default"/>
      </w:rPr>
    </w:lvl>
    <w:lvl w:ilvl="1">
      <w:start w:val="26"/>
      <w:numFmt w:val="decimal"/>
      <w:lvlText w:val="%1.%2."/>
      <w:lvlJc w:val="left"/>
      <w:pPr>
        <w:ind w:left="117" w:hanging="648"/>
      </w:pPr>
      <w:rPr>
        <w:rFonts w:ascii="Times New Roman" w:eastAsia="Times New Roman" w:hAnsi="Times New Roman" w:cs="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14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41">
    <w:nsid w:val="70912EF6"/>
    <w:multiLevelType w:val="hybridMultilevel"/>
    <w:tmpl w:val="B52E46BE"/>
    <w:lvl w:ilvl="0" w:tplc="75861C70">
      <w:start w:val="1"/>
      <w:numFmt w:val="decimal"/>
      <w:lvlText w:val="%1)"/>
      <w:lvlJc w:val="left"/>
      <w:pPr>
        <w:ind w:left="117" w:hanging="425"/>
      </w:pPr>
      <w:rPr>
        <w:rFonts w:ascii="Times New Roman" w:eastAsia="Times New Roman" w:hAnsi="Times New Roman" w:cs="Times New Roman" w:hint="default"/>
        <w:spacing w:val="1"/>
        <w:sz w:val="28"/>
        <w:szCs w:val="28"/>
      </w:rPr>
    </w:lvl>
    <w:lvl w:ilvl="1" w:tplc="4A5AC2FC">
      <w:start w:val="1"/>
      <w:numFmt w:val="bullet"/>
      <w:lvlText w:val="•"/>
      <w:lvlJc w:val="left"/>
      <w:pPr>
        <w:ind w:left="1134" w:hanging="425"/>
      </w:pPr>
      <w:rPr>
        <w:rFonts w:hint="default"/>
      </w:rPr>
    </w:lvl>
    <w:lvl w:ilvl="2" w:tplc="EAC2BBA8">
      <w:start w:val="1"/>
      <w:numFmt w:val="bullet"/>
      <w:lvlText w:val="•"/>
      <w:lvlJc w:val="left"/>
      <w:pPr>
        <w:ind w:left="2151" w:hanging="425"/>
      </w:pPr>
      <w:rPr>
        <w:rFonts w:hint="default"/>
      </w:rPr>
    </w:lvl>
    <w:lvl w:ilvl="3" w:tplc="B56EF54E">
      <w:start w:val="1"/>
      <w:numFmt w:val="bullet"/>
      <w:lvlText w:val="•"/>
      <w:lvlJc w:val="left"/>
      <w:pPr>
        <w:ind w:left="3168" w:hanging="425"/>
      </w:pPr>
      <w:rPr>
        <w:rFonts w:hint="default"/>
      </w:rPr>
    </w:lvl>
    <w:lvl w:ilvl="4" w:tplc="702EF85C">
      <w:start w:val="1"/>
      <w:numFmt w:val="bullet"/>
      <w:lvlText w:val="•"/>
      <w:lvlJc w:val="left"/>
      <w:pPr>
        <w:ind w:left="4184" w:hanging="425"/>
      </w:pPr>
      <w:rPr>
        <w:rFonts w:hint="default"/>
      </w:rPr>
    </w:lvl>
    <w:lvl w:ilvl="5" w:tplc="9D32FADE">
      <w:start w:val="1"/>
      <w:numFmt w:val="bullet"/>
      <w:lvlText w:val="•"/>
      <w:lvlJc w:val="left"/>
      <w:pPr>
        <w:ind w:left="5201" w:hanging="425"/>
      </w:pPr>
      <w:rPr>
        <w:rFonts w:hint="default"/>
      </w:rPr>
    </w:lvl>
    <w:lvl w:ilvl="6" w:tplc="D8888238">
      <w:start w:val="1"/>
      <w:numFmt w:val="bullet"/>
      <w:lvlText w:val="•"/>
      <w:lvlJc w:val="left"/>
      <w:pPr>
        <w:ind w:left="6218" w:hanging="425"/>
      </w:pPr>
      <w:rPr>
        <w:rFonts w:hint="default"/>
      </w:rPr>
    </w:lvl>
    <w:lvl w:ilvl="7" w:tplc="064AB0E2">
      <w:start w:val="1"/>
      <w:numFmt w:val="bullet"/>
      <w:lvlText w:val="•"/>
      <w:lvlJc w:val="left"/>
      <w:pPr>
        <w:ind w:left="7235" w:hanging="425"/>
      </w:pPr>
      <w:rPr>
        <w:rFonts w:hint="default"/>
      </w:rPr>
    </w:lvl>
    <w:lvl w:ilvl="8" w:tplc="54C47BCA">
      <w:start w:val="1"/>
      <w:numFmt w:val="bullet"/>
      <w:lvlText w:val="•"/>
      <w:lvlJc w:val="left"/>
      <w:pPr>
        <w:ind w:left="8252" w:hanging="425"/>
      </w:pPr>
      <w:rPr>
        <w:rFonts w:hint="default"/>
      </w:rPr>
    </w:lvl>
  </w:abstractNum>
  <w:abstractNum w:abstractNumId="142">
    <w:nsid w:val="71D65F17"/>
    <w:multiLevelType w:val="multilevel"/>
    <w:tmpl w:val="9F865D84"/>
    <w:lvl w:ilvl="0">
      <w:start w:val="2"/>
      <w:numFmt w:val="decimal"/>
      <w:lvlText w:val="%1."/>
      <w:lvlJc w:val="left"/>
      <w:pPr>
        <w:ind w:left="675" w:hanging="675"/>
      </w:pPr>
      <w:rPr>
        <w:rFonts w:cs="Times New Roman" w:hint="default"/>
      </w:rPr>
    </w:lvl>
    <w:lvl w:ilvl="1">
      <w:start w:val="7"/>
      <w:numFmt w:val="decimal"/>
      <w:lvlText w:val="%1.%2."/>
      <w:lvlJc w:val="left"/>
      <w:pPr>
        <w:ind w:left="3839" w:hanging="72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437" w:hanging="108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7035" w:hanging="1440"/>
      </w:pPr>
      <w:rPr>
        <w:rFonts w:cs="Times New Roman" w:hint="default"/>
      </w:rPr>
    </w:lvl>
    <w:lvl w:ilvl="6">
      <w:start w:val="1"/>
      <w:numFmt w:val="decimal"/>
      <w:lvlText w:val="%1.%2.%3.%4.%5.%6.%7."/>
      <w:lvlJc w:val="left"/>
      <w:pPr>
        <w:ind w:left="20514" w:hanging="1800"/>
      </w:pPr>
      <w:rPr>
        <w:rFonts w:cs="Times New Roman" w:hint="default"/>
      </w:rPr>
    </w:lvl>
    <w:lvl w:ilvl="7">
      <w:start w:val="1"/>
      <w:numFmt w:val="decimal"/>
      <w:lvlText w:val="%1.%2.%3.%4.%5.%6.%7.%8."/>
      <w:lvlJc w:val="left"/>
      <w:pPr>
        <w:ind w:left="23633" w:hanging="1800"/>
      </w:pPr>
      <w:rPr>
        <w:rFonts w:cs="Times New Roman" w:hint="default"/>
      </w:rPr>
    </w:lvl>
    <w:lvl w:ilvl="8">
      <w:start w:val="1"/>
      <w:numFmt w:val="decimal"/>
      <w:lvlText w:val="%1.%2.%3.%4.%5.%6.%7.%8.%9."/>
      <w:lvlJc w:val="left"/>
      <w:pPr>
        <w:ind w:left="27112" w:hanging="2160"/>
      </w:pPr>
      <w:rPr>
        <w:rFonts w:cs="Times New Roman" w:hint="default"/>
      </w:rPr>
    </w:lvl>
  </w:abstractNum>
  <w:abstractNum w:abstractNumId="143">
    <w:nsid w:val="72707175"/>
    <w:multiLevelType w:val="hybridMultilevel"/>
    <w:tmpl w:val="BDC25D2A"/>
    <w:lvl w:ilvl="0" w:tplc="9FDAF1A0">
      <w:start w:val="31"/>
      <w:numFmt w:val="decimal"/>
      <w:lvlText w:val="%1."/>
      <w:lvlJc w:val="left"/>
      <w:pPr>
        <w:ind w:left="452" w:hanging="351"/>
      </w:pPr>
      <w:rPr>
        <w:rFonts w:ascii="Times New Roman" w:eastAsia="Times New Roman" w:hAnsi="Times New Roman" w:cs="Times New Roman" w:hint="default"/>
        <w:sz w:val="24"/>
        <w:szCs w:val="24"/>
      </w:rPr>
    </w:lvl>
    <w:lvl w:ilvl="1" w:tplc="516642B0">
      <w:start w:val="1"/>
      <w:numFmt w:val="bullet"/>
      <w:lvlText w:val="•"/>
      <w:lvlJc w:val="left"/>
      <w:pPr>
        <w:ind w:left="1017" w:hanging="351"/>
      </w:pPr>
      <w:rPr>
        <w:rFonts w:hint="default"/>
      </w:rPr>
    </w:lvl>
    <w:lvl w:ilvl="2" w:tplc="CE7C1AAA">
      <w:start w:val="1"/>
      <w:numFmt w:val="bullet"/>
      <w:lvlText w:val="•"/>
      <w:lvlJc w:val="left"/>
      <w:pPr>
        <w:ind w:left="1583" w:hanging="351"/>
      </w:pPr>
      <w:rPr>
        <w:rFonts w:hint="default"/>
      </w:rPr>
    </w:lvl>
    <w:lvl w:ilvl="3" w:tplc="2B5A798C">
      <w:start w:val="1"/>
      <w:numFmt w:val="bullet"/>
      <w:lvlText w:val="•"/>
      <w:lvlJc w:val="left"/>
      <w:pPr>
        <w:ind w:left="2148" w:hanging="351"/>
      </w:pPr>
      <w:rPr>
        <w:rFonts w:hint="default"/>
      </w:rPr>
    </w:lvl>
    <w:lvl w:ilvl="4" w:tplc="4D08A4BA">
      <w:start w:val="1"/>
      <w:numFmt w:val="bullet"/>
      <w:lvlText w:val="•"/>
      <w:lvlJc w:val="left"/>
      <w:pPr>
        <w:ind w:left="2713" w:hanging="351"/>
      </w:pPr>
      <w:rPr>
        <w:rFonts w:hint="default"/>
      </w:rPr>
    </w:lvl>
    <w:lvl w:ilvl="5" w:tplc="F904BD9A">
      <w:start w:val="1"/>
      <w:numFmt w:val="bullet"/>
      <w:lvlText w:val="•"/>
      <w:lvlJc w:val="left"/>
      <w:pPr>
        <w:ind w:left="3278" w:hanging="351"/>
      </w:pPr>
      <w:rPr>
        <w:rFonts w:hint="default"/>
      </w:rPr>
    </w:lvl>
    <w:lvl w:ilvl="6" w:tplc="44166D3A">
      <w:start w:val="1"/>
      <w:numFmt w:val="bullet"/>
      <w:lvlText w:val="•"/>
      <w:lvlJc w:val="left"/>
      <w:pPr>
        <w:ind w:left="3843" w:hanging="351"/>
      </w:pPr>
      <w:rPr>
        <w:rFonts w:hint="default"/>
      </w:rPr>
    </w:lvl>
    <w:lvl w:ilvl="7" w:tplc="AFFA7E54">
      <w:start w:val="1"/>
      <w:numFmt w:val="bullet"/>
      <w:lvlText w:val="•"/>
      <w:lvlJc w:val="left"/>
      <w:pPr>
        <w:ind w:left="4409" w:hanging="351"/>
      </w:pPr>
      <w:rPr>
        <w:rFonts w:hint="default"/>
      </w:rPr>
    </w:lvl>
    <w:lvl w:ilvl="8" w:tplc="C0262B50">
      <w:start w:val="1"/>
      <w:numFmt w:val="bullet"/>
      <w:lvlText w:val="•"/>
      <w:lvlJc w:val="left"/>
      <w:pPr>
        <w:ind w:left="4974" w:hanging="351"/>
      </w:pPr>
      <w:rPr>
        <w:rFonts w:hint="default"/>
      </w:rPr>
    </w:lvl>
  </w:abstractNum>
  <w:abstractNum w:abstractNumId="144">
    <w:nsid w:val="72D10553"/>
    <w:multiLevelType w:val="hybridMultilevel"/>
    <w:tmpl w:val="DED04FC6"/>
    <w:lvl w:ilvl="0" w:tplc="E19000A0">
      <w:start w:val="5"/>
      <w:numFmt w:val="decimal"/>
      <w:lvlText w:val="%1."/>
      <w:lvlJc w:val="left"/>
      <w:pPr>
        <w:ind w:left="498" w:hanging="396"/>
      </w:pPr>
      <w:rPr>
        <w:rFonts w:ascii="Times New Roman" w:eastAsia="Times New Roman" w:hAnsi="Times New Roman" w:cs="Times New Roman" w:hint="default"/>
        <w:sz w:val="24"/>
        <w:szCs w:val="24"/>
      </w:rPr>
    </w:lvl>
    <w:lvl w:ilvl="1" w:tplc="5958077C">
      <w:start w:val="1"/>
      <w:numFmt w:val="bullet"/>
      <w:lvlText w:val="•"/>
      <w:lvlJc w:val="left"/>
      <w:pPr>
        <w:ind w:left="1058" w:hanging="396"/>
      </w:pPr>
      <w:rPr>
        <w:rFonts w:hint="default"/>
      </w:rPr>
    </w:lvl>
    <w:lvl w:ilvl="2" w:tplc="A15EFA7A">
      <w:start w:val="1"/>
      <w:numFmt w:val="bullet"/>
      <w:lvlText w:val="•"/>
      <w:lvlJc w:val="left"/>
      <w:pPr>
        <w:ind w:left="1619" w:hanging="396"/>
      </w:pPr>
      <w:rPr>
        <w:rFonts w:hint="default"/>
      </w:rPr>
    </w:lvl>
    <w:lvl w:ilvl="3" w:tplc="B9B6075A">
      <w:start w:val="1"/>
      <w:numFmt w:val="bullet"/>
      <w:lvlText w:val="•"/>
      <w:lvlJc w:val="left"/>
      <w:pPr>
        <w:ind w:left="2180" w:hanging="396"/>
      </w:pPr>
      <w:rPr>
        <w:rFonts w:hint="default"/>
      </w:rPr>
    </w:lvl>
    <w:lvl w:ilvl="4" w:tplc="85A6AC4E">
      <w:start w:val="1"/>
      <w:numFmt w:val="bullet"/>
      <w:lvlText w:val="•"/>
      <w:lvlJc w:val="left"/>
      <w:pPr>
        <w:ind w:left="2740" w:hanging="396"/>
      </w:pPr>
      <w:rPr>
        <w:rFonts w:hint="default"/>
      </w:rPr>
    </w:lvl>
    <w:lvl w:ilvl="5" w:tplc="98D2601E">
      <w:start w:val="1"/>
      <w:numFmt w:val="bullet"/>
      <w:lvlText w:val="•"/>
      <w:lvlJc w:val="left"/>
      <w:pPr>
        <w:ind w:left="3301" w:hanging="396"/>
      </w:pPr>
      <w:rPr>
        <w:rFonts w:hint="default"/>
      </w:rPr>
    </w:lvl>
    <w:lvl w:ilvl="6" w:tplc="C2BAF752">
      <w:start w:val="1"/>
      <w:numFmt w:val="bullet"/>
      <w:lvlText w:val="•"/>
      <w:lvlJc w:val="left"/>
      <w:pPr>
        <w:ind w:left="3862" w:hanging="396"/>
      </w:pPr>
      <w:rPr>
        <w:rFonts w:hint="default"/>
      </w:rPr>
    </w:lvl>
    <w:lvl w:ilvl="7" w:tplc="938A9EC2">
      <w:start w:val="1"/>
      <w:numFmt w:val="bullet"/>
      <w:lvlText w:val="•"/>
      <w:lvlJc w:val="left"/>
      <w:pPr>
        <w:ind w:left="4422" w:hanging="396"/>
      </w:pPr>
      <w:rPr>
        <w:rFonts w:hint="default"/>
      </w:rPr>
    </w:lvl>
    <w:lvl w:ilvl="8" w:tplc="E758D502">
      <w:start w:val="1"/>
      <w:numFmt w:val="bullet"/>
      <w:lvlText w:val="•"/>
      <w:lvlJc w:val="left"/>
      <w:pPr>
        <w:ind w:left="4983" w:hanging="396"/>
      </w:pPr>
      <w:rPr>
        <w:rFonts w:hint="default"/>
      </w:rPr>
    </w:lvl>
  </w:abstractNum>
  <w:abstractNum w:abstractNumId="145">
    <w:nsid w:val="76D81363"/>
    <w:multiLevelType w:val="hybridMultilevel"/>
    <w:tmpl w:val="A260E91A"/>
    <w:lvl w:ilvl="0" w:tplc="1F2411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A6E0F5C"/>
    <w:multiLevelType w:val="hybridMultilevel"/>
    <w:tmpl w:val="F8DEDDE2"/>
    <w:lvl w:ilvl="0" w:tplc="D47C4E5A">
      <w:start w:val="9"/>
      <w:numFmt w:val="decimal"/>
      <w:lvlText w:val="%1."/>
      <w:lvlJc w:val="left"/>
      <w:pPr>
        <w:ind w:left="493" w:hanging="392"/>
      </w:pPr>
      <w:rPr>
        <w:rFonts w:ascii="Times New Roman" w:eastAsia="Times New Roman" w:hAnsi="Times New Roman" w:cs="Times New Roman" w:hint="default"/>
        <w:sz w:val="24"/>
        <w:szCs w:val="24"/>
      </w:rPr>
    </w:lvl>
    <w:lvl w:ilvl="1" w:tplc="42BA41D6">
      <w:start w:val="1"/>
      <w:numFmt w:val="bullet"/>
      <w:lvlText w:val="•"/>
      <w:lvlJc w:val="left"/>
      <w:pPr>
        <w:ind w:left="1054" w:hanging="392"/>
      </w:pPr>
      <w:rPr>
        <w:rFonts w:hint="default"/>
      </w:rPr>
    </w:lvl>
    <w:lvl w:ilvl="2" w:tplc="265E2F30">
      <w:start w:val="1"/>
      <w:numFmt w:val="bullet"/>
      <w:lvlText w:val="•"/>
      <w:lvlJc w:val="left"/>
      <w:pPr>
        <w:ind w:left="1615" w:hanging="392"/>
      </w:pPr>
      <w:rPr>
        <w:rFonts w:hint="default"/>
      </w:rPr>
    </w:lvl>
    <w:lvl w:ilvl="3" w:tplc="A81CDD38">
      <w:start w:val="1"/>
      <w:numFmt w:val="bullet"/>
      <w:lvlText w:val="•"/>
      <w:lvlJc w:val="left"/>
      <w:pPr>
        <w:ind w:left="2176" w:hanging="392"/>
      </w:pPr>
      <w:rPr>
        <w:rFonts w:hint="default"/>
      </w:rPr>
    </w:lvl>
    <w:lvl w:ilvl="4" w:tplc="5AD653C8">
      <w:start w:val="1"/>
      <w:numFmt w:val="bullet"/>
      <w:lvlText w:val="•"/>
      <w:lvlJc w:val="left"/>
      <w:pPr>
        <w:ind w:left="2737" w:hanging="392"/>
      </w:pPr>
      <w:rPr>
        <w:rFonts w:hint="default"/>
      </w:rPr>
    </w:lvl>
    <w:lvl w:ilvl="5" w:tplc="93722ABA">
      <w:start w:val="1"/>
      <w:numFmt w:val="bullet"/>
      <w:lvlText w:val="•"/>
      <w:lvlJc w:val="left"/>
      <w:pPr>
        <w:ind w:left="3299" w:hanging="392"/>
      </w:pPr>
      <w:rPr>
        <w:rFonts w:hint="default"/>
      </w:rPr>
    </w:lvl>
    <w:lvl w:ilvl="6" w:tplc="AA1A59B6">
      <w:start w:val="1"/>
      <w:numFmt w:val="bullet"/>
      <w:lvlText w:val="•"/>
      <w:lvlJc w:val="left"/>
      <w:pPr>
        <w:ind w:left="3860" w:hanging="392"/>
      </w:pPr>
      <w:rPr>
        <w:rFonts w:hint="default"/>
      </w:rPr>
    </w:lvl>
    <w:lvl w:ilvl="7" w:tplc="2EAAA0B6">
      <w:start w:val="1"/>
      <w:numFmt w:val="bullet"/>
      <w:lvlText w:val="•"/>
      <w:lvlJc w:val="left"/>
      <w:pPr>
        <w:ind w:left="4421" w:hanging="392"/>
      </w:pPr>
      <w:rPr>
        <w:rFonts w:hint="default"/>
      </w:rPr>
    </w:lvl>
    <w:lvl w:ilvl="8" w:tplc="D85AA492">
      <w:start w:val="1"/>
      <w:numFmt w:val="bullet"/>
      <w:lvlText w:val="•"/>
      <w:lvlJc w:val="left"/>
      <w:pPr>
        <w:ind w:left="4982" w:hanging="392"/>
      </w:pPr>
      <w:rPr>
        <w:rFonts w:hint="default"/>
      </w:rPr>
    </w:lvl>
  </w:abstractNum>
  <w:num w:numId="1">
    <w:abstractNumId w:val="106"/>
  </w:num>
  <w:num w:numId="2">
    <w:abstractNumId w:val="105"/>
  </w:num>
  <w:num w:numId="3">
    <w:abstractNumId w:val="104"/>
  </w:num>
  <w:num w:numId="4">
    <w:abstractNumId w:val="103"/>
  </w:num>
  <w:num w:numId="5">
    <w:abstractNumId w:val="102"/>
  </w:num>
  <w:num w:numId="6">
    <w:abstractNumId w:val="101"/>
  </w:num>
  <w:num w:numId="7">
    <w:abstractNumId w:val="100"/>
  </w:num>
  <w:num w:numId="8">
    <w:abstractNumId w:val="99"/>
  </w:num>
  <w:num w:numId="9">
    <w:abstractNumId w:val="98"/>
  </w:num>
  <w:num w:numId="10">
    <w:abstractNumId w:val="97"/>
  </w:num>
  <w:num w:numId="11">
    <w:abstractNumId w:val="96"/>
  </w:num>
  <w:num w:numId="12">
    <w:abstractNumId w:val="95"/>
  </w:num>
  <w:num w:numId="13">
    <w:abstractNumId w:val="94"/>
  </w:num>
  <w:num w:numId="14">
    <w:abstractNumId w:val="93"/>
  </w:num>
  <w:num w:numId="15">
    <w:abstractNumId w:val="92"/>
  </w:num>
  <w:num w:numId="16">
    <w:abstractNumId w:val="91"/>
  </w:num>
  <w:num w:numId="17">
    <w:abstractNumId w:val="90"/>
  </w:num>
  <w:num w:numId="18">
    <w:abstractNumId w:val="89"/>
  </w:num>
  <w:num w:numId="19">
    <w:abstractNumId w:val="88"/>
  </w:num>
  <w:num w:numId="20">
    <w:abstractNumId w:val="87"/>
  </w:num>
  <w:num w:numId="21">
    <w:abstractNumId w:val="86"/>
  </w:num>
  <w:num w:numId="22">
    <w:abstractNumId w:val="85"/>
  </w:num>
  <w:num w:numId="23">
    <w:abstractNumId w:val="84"/>
  </w:num>
  <w:num w:numId="24">
    <w:abstractNumId w:val="83"/>
  </w:num>
  <w:num w:numId="25">
    <w:abstractNumId w:val="82"/>
  </w:num>
  <w:num w:numId="26">
    <w:abstractNumId w:val="81"/>
  </w:num>
  <w:num w:numId="27">
    <w:abstractNumId w:val="80"/>
  </w:num>
  <w:num w:numId="28">
    <w:abstractNumId w:val="79"/>
  </w:num>
  <w:num w:numId="29">
    <w:abstractNumId w:val="78"/>
  </w:num>
  <w:num w:numId="30">
    <w:abstractNumId w:val="77"/>
  </w:num>
  <w:num w:numId="31">
    <w:abstractNumId w:val="76"/>
  </w:num>
  <w:num w:numId="32">
    <w:abstractNumId w:val="75"/>
  </w:num>
  <w:num w:numId="33">
    <w:abstractNumId w:val="74"/>
  </w:num>
  <w:num w:numId="34">
    <w:abstractNumId w:val="73"/>
  </w:num>
  <w:num w:numId="35">
    <w:abstractNumId w:val="72"/>
  </w:num>
  <w:num w:numId="36">
    <w:abstractNumId w:val="71"/>
  </w:num>
  <w:num w:numId="37">
    <w:abstractNumId w:val="70"/>
  </w:num>
  <w:num w:numId="38">
    <w:abstractNumId w:val="69"/>
  </w:num>
  <w:num w:numId="39">
    <w:abstractNumId w:val="68"/>
  </w:num>
  <w:num w:numId="40">
    <w:abstractNumId w:val="67"/>
  </w:num>
  <w:num w:numId="41">
    <w:abstractNumId w:val="66"/>
  </w:num>
  <w:num w:numId="42">
    <w:abstractNumId w:val="65"/>
  </w:num>
  <w:num w:numId="43">
    <w:abstractNumId w:val="64"/>
  </w:num>
  <w:num w:numId="44">
    <w:abstractNumId w:val="63"/>
  </w:num>
  <w:num w:numId="45">
    <w:abstractNumId w:val="62"/>
  </w:num>
  <w:num w:numId="46">
    <w:abstractNumId w:val="61"/>
  </w:num>
  <w:num w:numId="47">
    <w:abstractNumId w:val="60"/>
  </w:num>
  <w:num w:numId="48">
    <w:abstractNumId w:val="59"/>
  </w:num>
  <w:num w:numId="49">
    <w:abstractNumId w:val="58"/>
  </w:num>
  <w:num w:numId="50">
    <w:abstractNumId w:val="57"/>
  </w:num>
  <w:num w:numId="51">
    <w:abstractNumId w:val="56"/>
  </w:num>
  <w:num w:numId="52">
    <w:abstractNumId w:val="55"/>
  </w:num>
  <w:num w:numId="53">
    <w:abstractNumId w:val="54"/>
  </w:num>
  <w:num w:numId="54">
    <w:abstractNumId w:val="53"/>
  </w:num>
  <w:num w:numId="55">
    <w:abstractNumId w:val="52"/>
  </w:num>
  <w:num w:numId="56">
    <w:abstractNumId w:val="51"/>
  </w:num>
  <w:num w:numId="57">
    <w:abstractNumId w:val="50"/>
  </w:num>
  <w:num w:numId="58">
    <w:abstractNumId w:val="49"/>
  </w:num>
  <w:num w:numId="59">
    <w:abstractNumId w:val="48"/>
  </w:num>
  <w:num w:numId="60">
    <w:abstractNumId w:val="47"/>
  </w:num>
  <w:num w:numId="61">
    <w:abstractNumId w:val="46"/>
  </w:num>
  <w:num w:numId="62">
    <w:abstractNumId w:val="45"/>
  </w:num>
  <w:num w:numId="63">
    <w:abstractNumId w:val="44"/>
  </w:num>
  <w:num w:numId="64">
    <w:abstractNumId w:val="43"/>
  </w:num>
  <w:num w:numId="65">
    <w:abstractNumId w:val="42"/>
  </w:num>
  <w:num w:numId="66">
    <w:abstractNumId w:val="41"/>
  </w:num>
  <w:num w:numId="67">
    <w:abstractNumId w:val="40"/>
  </w:num>
  <w:num w:numId="68">
    <w:abstractNumId w:val="39"/>
  </w:num>
  <w:num w:numId="69">
    <w:abstractNumId w:val="38"/>
  </w:num>
  <w:num w:numId="70">
    <w:abstractNumId w:val="37"/>
  </w:num>
  <w:num w:numId="71">
    <w:abstractNumId w:val="36"/>
  </w:num>
  <w:num w:numId="72">
    <w:abstractNumId w:val="35"/>
  </w:num>
  <w:num w:numId="73">
    <w:abstractNumId w:val="34"/>
  </w:num>
  <w:num w:numId="74">
    <w:abstractNumId w:val="33"/>
  </w:num>
  <w:num w:numId="75">
    <w:abstractNumId w:val="32"/>
  </w:num>
  <w:num w:numId="76">
    <w:abstractNumId w:val="31"/>
  </w:num>
  <w:num w:numId="77">
    <w:abstractNumId w:val="30"/>
  </w:num>
  <w:num w:numId="78">
    <w:abstractNumId w:val="29"/>
  </w:num>
  <w:num w:numId="79">
    <w:abstractNumId w:val="28"/>
  </w:num>
  <w:num w:numId="80">
    <w:abstractNumId w:val="27"/>
  </w:num>
  <w:num w:numId="81">
    <w:abstractNumId w:val="26"/>
  </w:num>
  <w:num w:numId="82">
    <w:abstractNumId w:val="25"/>
  </w:num>
  <w:num w:numId="83">
    <w:abstractNumId w:val="24"/>
  </w:num>
  <w:num w:numId="84">
    <w:abstractNumId w:val="23"/>
  </w:num>
  <w:num w:numId="85">
    <w:abstractNumId w:val="22"/>
  </w:num>
  <w:num w:numId="86">
    <w:abstractNumId w:val="21"/>
  </w:num>
  <w:num w:numId="87">
    <w:abstractNumId w:val="20"/>
  </w:num>
  <w:num w:numId="88">
    <w:abstractNumId w:val="19"/>
  </w:num>
  <w:num w:numId="89">
    <w:abstractNumId w:val="18"/>
  </w:num>
  <w:num w:numId="90">
    <w:abstractNumId w:val="17"/>
  </w:num>
  <w:num w:numId="91">
    <w:abstractNumId w:val="16"/>
  </w:num>
  <w:num w:numId="92">
    <w:abstractNumId w:val="15"/>
  </w:num>
  <w:num w:numId="93">
    <w:abstractNumId w:val="14"/>
  </w:num>
  <w:num w:numId="94">
    <w:abstractNumId w:val="13"/>
  </w:num>
  <w:num w:numId="95">
    <w:abstractNumId w:val="12"/>
  </w:num>
  <w:num w:numId="96">
    <w:abstractNumId w:val="11"/>
  </w:num>
  <w:num w:numId="97">
    <w:abstractNumId w:val="10"/>
  </w:num>
  <w:num w:numId="98">
    <w:abstractNumId w:val="9"/>
  </w:num>
  <w:num w:numId="99">
    <w:abstractNumId w:val="8"/>
  </w:num>
  <w:num w:numId="100">
    <w:abstractNumId w:val="7"/>
  </w:num>
  <w:num w:numId="101">
    <w:abstractNumId w:val="6"/>
  </w:num>
  <w:num w:numId="102">
    <w:abstractNumId w:val="5"/>
  </w:num>
  <w:num w:numId="103">
    <w:abstractNumId w:val="4"/>
  </w:num>
  <w:num w:numId="104">
    <w:abstractNumId w:val="3"/>
  </w:num>
  <w:num w:numId="105">
    <w:abstractNumId w:val="2"/>
  </w:num>
  <w:num w:numId="106">
    <w:abstractNumId w:val="1"/>
  </w:num>
  <w:num w:numId="107">
    <w:abstractNumId w:val="0"/>
  </w:num>
  <w:num w:numId="108">
    <w:abstractNumId w:val="119"/>
  </w:num>
  <w:num w:numId="109">
    <w:abstractNumId w:val="133"/>
  </w:num>
  <w:num w:numId="110">
    <w:abstractNumId w:val="107"/>
  </w:num>
  <w:num w:numId="111">
    <w:abstractNumId w:val="131"/>
    <w:lvlOverride w:ilvl="0">
      <w:startOverride w:val="1"/>
    </w:lvlOverride>
    <w:lvlOverride w:ilvl="1"/>
    <w:lvlOverride w:ilvl="2"/>
    <w:lvlOverride w:ilvl="3">
      <w:startOverride w:val="1"/>
    </w:lvlOverride>
    <w:lvlOverride w:ilvl="4"/>
    <w:lvlOverride w:ilvl="5"/>
    <w:lvlOverride w:ilvl="6"/>
    <w:lvlOverride w:ilvl="7"/>
    <w:lvlOverride w:ilvl="8"/>
  </w:num>
  <w:num w:numId="112">
    <w:abstractNumId w:val="1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num>
  <w:num w:numId="114">
    <w:abstractNumId w:val="145"/>
  </w:num>
  <w:num w:numId="115">
    <w:abstractNumId w:val="137"/>
  </w:num>
  <w:num w:numId="116">
    <w:abstractNumId w:val="129"/>
  </w:num>
  <w:num w:numId="117">
    <w:abstractNumId w:val="132"/>
  </w:num>
  <w:num w:numId="118">
    <w:abstractNumId w:val="142"/>
  </w:num>
  <w:num w:numId="119">
    <w:abstractNumId w:val="121"/>
  </w:num>
  <w:num w:numId="120">
    <w:abstractNumId w:val="122"/>
  </w:num>
  <w:num w:numId="121">
    <w:abstractNumId w:val="143"/>
  </w:num>
  <w:num w:numId="122">
    <w:abstractNumId w:val="114"/>
  </w:num>
  <w:num w:numId="123">
    <w:abstractNumId w:val="109"/>
  </w:num>
  <w:num w:numId="124">
    <w:abstractNumId w:val="134"/>
  </w:num>
  <w:num w:numId="125">
    <w:abstractNumId w:val="110"/>
  </w:num>
  <w:num w:numId="126">
    <w:abstractNumId w:val="146"/>
  </w:num>
  <w:num w:numId="127">
    <w:abstractNumId w:val="144"/>
  </w:num>
  <w:num w:numId="128">
    <w:abstractNumId w:val="117"/>
  </w:num>
  <w:num w:numId="129">
    <w:abstractNumId w:val="111"/>
  </w:num>
  <w:num w:numId="130">
    <w:abstractNumId w:val="118"/>
  </w:num>
  <w:num w:numId="131">
    <w:abstractNumId w:val="116"/>
  </w:num>
  <w:num w:numId="132">
    <w:abstractNumId w:val="115"/>
  </w:num>
  <w:num w:numId="133">
    <w:abstractNumId w:val="108"/>
  </w:num>
  <w:num w:numId="134">
    <w:abstractNumId w:val="139"/>
  </w:num>
  <w:num w:numId="135">
    <w:abstractNumId w:val="113"/>
  </w:num>
  <w:num w:numId="136">
    <w:abstractNumId w:val="126"/>
  </w:num>
  <w:num w:numId="137">
    <w:abstractNumId w:val="130"/>
  </w:num>
  <w:num w:numId="138">
    <w:abstractNumId w:val="120"/>
  </w:num>
  <w:num w:numId="139">
    <w:abstractNumId w:val="138"/>
  </w:num>
  <w:num w:numId="140">
    <w:abstractNumId w:val="141"/>
  </w:num>
  <w:num w:numId="141">
    <w:abstractNumId w:val="125"/>
  </w:num>
  <w:num w:numId="142">
    <w:abstractNumId w:val="135"/>
  </w:num>
  <w:num w:numId="143">
    <w:abstractNumId w:val="127"/>
  </w:num>
  <w:num w:numId="144">
    <w:abstractNumId w:val="123"/>
  </w:num>
  <w:num w:numId="145">
    <w:abstractNumId w:val="136"/>
  </w:num>
  <w:num w:numId="146">
    <w:abstractNumId w:val="124"/>
  </w:num>
  <w:num w:numId="147">
    <w:abstractNumId w:val="11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280"/>
    <w:rsid w:val="000072C0"/>
    <w:rsid w:val="00130B42"/>
    <w:rsid w:val="001633F4"/>
    <w:rsid w:val="003011FE"/>
    <w:rsid w:val="0036442F"/>
    <w:rsid w:val="00411C00"/>
    <w:rsid w:val="00555297"/>
    <w:rsid w:val="00562D32"/>
    <w:rsid w:val="00592E86"/>
    <w:rsid w:val="0068083A"/>
    <w:rsid w:val="00777C69"/>
    <w:rsid w:val="00922FB9"/>
    <w:rsid w:val="00980757"/>
    <w:rsid w:val="009B2CE1"/>
    <w:rsid w:val="009D4280"/>
    <w:rsid w:val="00B234DA"/>
    <w:rsid w:val="00B24551"/>
    <w:rsid w:val="00B979C1"/>
    <w:rsid w:val="00BB3EE0"/>
    <w:rsid w:val="00C67F63"/>
    <w:rsid w:val="00F3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80"/>
    <w:pPr>
      <w:spacing w:after="200" w:line="276" w:lineRule="auto"/>
      <w:jc w:val="left"/>
    </w:pPr>
    <w:rPr>
      <w:rFonts w:ascii="Calibri" w:eastAsia="Calibri" w:hAnsi="Calibri" w:cs="Times New Roman"/>
    </w:rPr>
  </w:style>
  <w:style w:type="paragraph" w:styleId="1">
    <w:name w:val="heading 1"/>
    <w:basedOn w:val="a"/>
    <w:next w:val="a"/>
    <w:link w:val="10"/>
    <w:uiPriority w:val="1"/>
    <w:qFormat/>
    <w:rsid w:val="009D4280"/>
    <w:pPr>
      <w:widowControl w:val="0"/>
      <w:autoSpaceDE w:val="0"/>
      <w:autoSpaceDN w:val="0"/>
      <w:adjustRightInd w:val="0"/>
      <w:spacing w:after="0" w:line="240" w:lineRule="auto"/>
      <w:ind w:left="13"/>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280"/>
    <w:rPr>
      <w:rFonts w:ascii="Times New Roman" w:eastAsia="Times New Roman" w:hAnsi="Times New Roman" w:cs="Times New Roman"/>
      <w:b/>
      <w:bCs/>
      <w:sz w:val="28"/>
      <w:szCs w:val="28"/>
      <w:lang w:eastAsia="ru-RU"/>
    </w:rPr>
  </w:style>
  <w:style w:type="paragraph" w:styleId="a3">
    <w:name w:val="Body Text"/>
    <w:basedOn w:val="a"/>
    <w:link w:val="a4"/>
    <w:uiPriority w:val="1"/>
    <w:qFormat/>
    <w:rsid w:val="009D4280"/>
    <w:pPr>
      <w:widowControl w:val="0"/>
      <w:autoSpaceDE w:val="0"/>
      <w:autoSpaceDN w:val="0"/>
      <w:adjustRightInd w:val="0"/>
      <w:spacing w:after="0" w:line="240" w:lineRule="auto"/>
      <w:ind w:left="117" w:firstLine="708"/>
    </w:pPr>
    <w:rPr>
      <w:rFonts w:ascii="Times New Roman" w:eastAsia="Times New Roman" w:hAnsi="Times New Roman"/>
      <w:sz w:val="28"/>
      <w:szCs w:val="28"/>
      <w:lang w:eastAsia="ru-RU"/>
    </w:rPr>
  </w:style>
  <w:style w:type="character" w:customStyle="1" w:styleId="a4">
    <w:name w:val="Основной текст Знак"/>
    <w:basedOn w:val="a0"/>
    <w:link w:val="a3"/>
    <w:uiPriority w:val="99"/>
    <w:rsid w:val="009D4280"/>
    <w:rPr>
      <w:rFonts w:ascii="Times New Roman" w:eastAsia="Times New Roman" w:hAnsi="Times New Roman" w:cs="Times New Roman"/>
      <w:sz w:val="28"/>
      <w:szCs w:val="28"/>
      <w:lang w:eastAsia="ru-RU"/>
    </w:rPr>
  </w:style>
  <w:style w:type="paragraph" w:styleId="a5">
    <w:name w:val="List Paragraph"/>
    <w:basedOn w:val="a"/>
    <w:uiPriority w:val="1"/>
    <w:qFormat/>
    <w:rsid w:val="009D42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D428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9D428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9D428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D428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9D428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D428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D4280"/>
    <w:rPr>
      <w:rFonts w:ascii="Tahoma" w:eastAsia="Times New Roman" w:hAnsi="Tahoma" w:cs="Tahoma"/>
      <w:sz w:val="16"/>
      <w:szCs w:val="16"/>
      <w:lang w:eastAsia="ru-RU"/>
    </w:rPr>
  </w:style>
  <w:style w:type="paragraph" w:customStyle="1" w:styleId="ConsPlusNormal">
    <w:name w:val="ConsPlusNormal"/>
    <w:rsid w:val="009D4280"/>
    <w:pPr>
      <w:widowControl w:val="0"/>
      <w:autoSpaceDE w:val="0"/>
      <w:autoSpaceDN w:val="0"/>
      <w:jc w:val="left"/>
    </w:pPr>
    <w:rPr>
      <w:rFonts w:ascii="Calibri" w:eastAsia="Times New Roman" w:hAnsi="Calibri" w:cs="Calibri"/>
      <w:szCs w:val="20"/>
      <w:lang w:eastAsia="ru-RU"/>
    </w:rPr>
  </w:style>
  <w:style w:type="character" w:styleId="ac">
    <w:name w:val="Hyperlink"/>
    <w:basedOn w:val="a0"/>
    <w:uiPriority w:val="99"/>
    <w:unhideWhenUsed/>
    <w:rsid w:val="0036442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yperlink" Target="consultantplus://offline/ref%3D3024C0C096CEB0D97F31D2FBFD5E989F9DCB8FBB435750394679DCB36B386724BE2F44BF201C4FF21160A45503B00598DB3A0E9A22FFA92Ds3HBM" TargetMode="External"/><Relationship Id="rId3" Type="http://schemas.microsoft.com/office/2007/relationships/stylesWithEffects" Target="stylesWithEffects.xml"/><Relationship Id="rId21" Type="http://schemas.openxmlformats.org/officeDocument/2006/relationships/hyperlink" Target="consultantplus://offline/ref%3D3024C0C096CEB0D97F31D2FBFD5E989F9DCB8FBB435750394679DCB36B386724BE2F44BF201C4FF212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yperlink" Target="consultantplus://offline/ref=54CDA489AE9B7397C3124C1265BA2FA00FDF65170023AB37A8835ABA861023D4A61F54C403C8B53A549641A782x0M6M" TargetMode="External"/><Relationship Id="rId2" Type="http://schemas.openxmlformats.org/officeDocument/2006/relationships/styles" Target="styles.xml"/><Relationship Id="rId16" Type="http://schemas.openxmlformats.org/officeDocument/2006/relationships/hyperlink" Target="consultantplus://offline/ref%3D3024C0C096CEB0D97F31D2FBFD5E989F9DCB8FBB435750394679DCB36B386724BE2F44BF201C4FF21D60A45503B00598DB3A0E9A22FFA92Ds3HBM" TargetMode="External"/><Relationship Id="rId20" Type="http://schemas.openxmlformats.org/officeDocument/2006/relationships/hyperlink" Target="consultantplus://offline/ref%3D3024C0C096CEB0D97F31D2FBFD5E989F9DCB8FBB435750394679DCB36B386724BE2F44BF201C4FF21360A45503B00598DB3A0E9A22FFA92Ds3H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fontTable" Target="fontTable.xml"/><Relationship Id="rId10" Type="http://schemas.openxmlformats.org/officeDocument/2006/relationships/hyperlink" Target="consultantplus://offline/ref=54CDA489AE9B7397C3124C1265BA2FA00FDF65170023AB37A8835ABA861023D4A61F54C403C8B53A549641A782x0M6M" TargetMode="External"/><Relationship Id="rId19"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80</Pages>
  <Words>45165</Words>
  <Characters>257443</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2023-07-26T07:25:00Z</cp:lastPrinted>
  <dcterms:created xsi:type="dcterms:W3CDTF">2023-07-13T10:24:00Z</dcterms:created>
  <dcterms:modified xsi:type="dcterms:W3CDTF">2023-07-26T07:39:00Z</dcterms:modified>
</cp:coreProperties>
</file>