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 wp14:anchorId="17606C4C" wp14:editId="69276238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AE0AD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                   </w:t>
      </w:r>
      <w:r w:rsidR="00AE0AD6" w:rsidRPr="00AE0AD6"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  <w:t>ПРОЕКТ</w:t>
      </w:r>
      <w:r w:rsidR="00926B0C" w:rsidRPr="00AE0AD6">
        <w:rPr>
          <w:rFonts w:ascii="Times New Roman CYR" w:eastAsia="Times New Roman" w:hAnsi="Times New Roman CYR" w:cs="Times New Roman"/>
          <w:b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="00926B0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bookmarkStart w:id="0" w:name="_GoBack"/>
      <w:bookmarkEnd w:id="0"/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381DD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НОВОМИХАЙЛОВСКОГО</w:t>
      </w:r>
      <w:r w:rsidR="00417EE0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proofErr w:type="gramStart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</w:t>
      </w:r>
      <w:proofErr w:type="gramEnd"/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 xml:space="preserve">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E0AD6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 _________2023 № ___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926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926B0C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Новомихайловского</w:t>
      </w:r>
      <w:r w:rsidR="002626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23E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</w:t>
      </w:r>
      <w:proofErr w:type="spellStart"/>
      <w:r w:rsidR="00926B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С.В.Иванов</w:t>
      </w:r>
      <w:proofErr w:type="spellEnd"/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3D6A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Утвержден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постановлением Администрации </w:t>
      </w:r>
      <w:r w:rsidR="00926B0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Новомихайловского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Монастырщинск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</w:t>
      </w:r>
      <w:r w:rsidR="00873D6A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Смоленской области</w:t>
      </w:r>
    </w:p>
    <w:p w:rsidR="00A8455C" w:rsidRDefault="00AE0AD6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от _____2023 № ____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proofErr w:type="spellStart"/>
      <w:r>
        <w:rPr>
          <w:rFonts w:ascii="Times New Roman" w:hAnsi="Times New Roman"/>
          <w:b/>
          <w:spacing w:val="-1"/>
          <w:sz w:val="28"/>
        </w:rPr>
        <w:t>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Pr="003B4E0C">
        <w:rPr>
          <w:spacing w:val="6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Pr="003B4E0C">
        <w:rPr>
          <w:spacing w:val="43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3B4E0C" w:rsidRPr="003B4E0C">
        <w:rPr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3B4E0C" w:rsidRPr="003B4E0C">
        <w:rPr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Pr="003B4E0C">
        <w:rPr>
          <w:spacing w:val="22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3B4E0C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Pr="003B4E0C">
        <w:rPr>
          <w:spacing w:val="-2"/>
          <w:lang w:val="ru-RU"/>
        </w:rPr>
        <w:t xml:space="preserve"> </w:t>
      </w:r>
      <w:r w:rsidRPr="003B4E0C">
        <w:rPr>
          <w:lang w:val="ru-RU"/>
        </w:rPr>
        <w:t>(далее</w:t>
      </w:r>
      <w:r w:rsidRPr="003B4E0C">
        <w:rPr>
          <w:spacing w:val="-4"/>
          <w:lang w:val="ru-RU"/>
        </w:rPr>
        <w:t xml:space="preserve"> </w:t>
      </w:r>
      <w:r w:rsidRPr="003B4E0C">
        <w:rPr>
          <w:lang w:val="ru-RU"/>
        </w:rPr>
        <w:t xml:space="preserve">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недвижимого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(здание,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строение,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сооружение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объект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незавершенного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строительства,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земельный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участок,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жилое,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нежилое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помещение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прочно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связанный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землей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объект,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перемещение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которого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без</w:t>
      </w:r>
      <w:r w:rsidRPr="00A8455C">
        <w:rPr>
          <w:spacing w:val="58"/>
          <w:lang w:val="ru-RU"/>
        </w:rPr>
        <w:t xml:space="preserve"> </w:t>
      </w:r>
      <w:r w:rsidRPr="00A8455C">
        <w:rPr>
          <w:spacing w:val="-1"/>
          <w:lang w:val="ru-RU"/>
        </w:rPr>
        <w:t>соразмерного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ущерба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назначению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невозможно,</w:t>
      </w:r>
      <w:r w:rsidR="00072765">
        <w:rPr>
          <w:lang w:val="ru-RU"/>
        </w:rPr>
        <w:t xml:space="preserve"> </w:t>
      </w:r>
      <w:r w:rsidRPr="00072765">
        <w:rPr>
          <w:spacing w:val="-2"/>
          <w:lang w:val="ru-RU"/>
        </w:rPr>
        <w:t>либо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имущество,</w:t>
      </w:r>
      <w:r w:rsidRPr="00072765">
        <w:rPr>
          <w:spacing w:val="45"/>
          <w:lang w:val="ru-RU"/>
        </w:rPr>
        <w:t xml:space="preserve"> </w:t>
      </w:r>
      <w:r w:rsidRPr="00072765">
        <w:rPr>
          <w:spacing w:val="-1"/>
          <w:lang w:val="ru-RU"/>
        </w:rPr>
        <w:t>отнесенное</w:t>
      </w:r>
      <w:r w:rsidR="00072765">
        <w:rPr>
          <w:lang w:val="ru-RU"/>
        </w:rPr>
        <w:t xml:space="preserve"> </w:t>
      </w:r>
      <w:r w:rsidRPr="00072765">
        <w:rPr>
          <w:spacing w:val="-1"/>
          <w:lang w:val="ru-RU"/>
        </w:rPr>
        <w:t>законом</w:t>
      </w:r>
      <w:r w:rsidRPr="00072765">
        <w:rPr>
          <w:spacing w:val="47"/>
          <w:lang w:val="ru-RU"/>
        </w:rPr>
        <w:t xml:space="preserve"> 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находящегося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собственности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акций,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2"/>
          <w:lang w:val="ru-RU"/>
        </w:rPr>
        <w:t>долей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(вкладов)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капитале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хозяйственного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общества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товарищества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имущество,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относящееся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недвижимым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движимым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вещам,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стоимость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превышает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размер,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решениями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представительных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органов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образований,</w:t>
      </w:r>
      <w:r w:rsidRPr="00A8455C">
        <w:rPr>
          <w:spacing w:val="2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особо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ценного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движимого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имущества,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закрепленного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автономными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бюджетными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государственными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учреждениями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определенное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Федеральным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законом</w:t>
      </w:r>
      <w:proofErr w:type="gramEnd"/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>2006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 xml:space="preserve">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lang w:val="ru-RU"/>
        </w:rPr>
        <w:t xml:space="preserve"> </w:t>
      </w:r>
      <w:r w:rsidRPr="00A8455C">
        <w:rPr>
          <w:spacing w:val="-3"/>
          <w:lang w:val="ru-RU"/>
        </w:rPr>
        <w:t>«Об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автономных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proofErr w:type="gramStart"/>
      <w:r w:rsidRPr="00A8455C">
        <w:rPr>
          <w:lang w:val="ru-RU"/>
        </w:rPr>
        <w:t>-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предприятий,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учреждений,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хозяйственных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обществ,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товариществ,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акции,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доли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(вклады)</w:t>
      </w:r>
      <w:r w:rsidRPr="00A8455C">
        <w:rPr>
          <w:spacing w:val="2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уставном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(складочном)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капитале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2"/>
          <w:lang w:val="ru-RU"/>
        </w:rPr>
        <w:t>которых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принадлежат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муниципальным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образованиям,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иных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юридических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лиц,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учредителем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(участником)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является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образование.</w:t>
      </w:r>
      <w:proofErr w:type="gramEnd"/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lastRenderedPageBreak/>
        <w:t>Услуга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предоставляется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любым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заинтересованным</w:t>
      </w:r>
      <w:r w:rsidRPr="00B02C0D">
        <w:rPr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spacing w:val="18"/>
          <w:lang w:val="ru-RU"/>
        </w:rPr>
        <w:t xml:space="preserve"> </w:t>
      </w:r>
      <w:r w:rsidRPr="00B02C0D">
        <w:rPr>
          <w:lang w:val="ru-RU"/>
        </w:rPr>
        <w:t>числе</w:t>
      </w:r>
      <w:r w:rsidRPr="00B02C0D">
        <w:rPr>
          <w:spacing w:val="39"/>
          <w:lang w:val="ru-RU"/>
        </w:rPr>
        <w:t xml:space="preserve"> </w:t>
      </w:r>
      <w:r w:rsidRPr="00B02C0D">
        <w:rPr>
          <w:spacing w:val="-1"/>
          <w:lang w:val="ru-RU"/>
        </w:rPr>
        <w:t>физическим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лицам,</w:t>
      </w:r>
      <w:r w:rsidRPr="00B02C0D">
        <w:rPr>
          <w:spacing w:val="-9"/>
          <w:lang w:val="ru-RU"/>
        </w:rPr>
        <w:t xml:space="preserve"> </w:t>
      </w:r>
      <w:r w:rsidRPr="00B02C0D">
        <w:rPr>
          <w:spacing w:val="-1"/>
          <w:lang w:val="ru-RU"/>
        </w:rPr>
        <w:t>индивидуальным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предпринимателям,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юридическим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лицам</w:t>
      </w:r>
      <w:r w:rsidRPr="00B02C0D">
        <w:rPr>
          <w:spacing w:val="-6"/>
          <w:lang w:val="ru-RU"/>
        </w:rPr>
        <w:t xml:space="preserve"> </w:t>
      </w:r>
      <w:r w:rsidRPr="00B02C0D">
        <w:rPr>
          <w:spacing w:val="-1"/>
          <w:lang w:val="ru-RU"/>
        </w:rPr>
        <w:t>(далее</w:t>
      </w:r>
      <w:r w:rsidR="00B02C0D" w:rsidRPr="00B02C0D">
        <w:rPr>
          <w:spacing w:val="-1"/>
          <w:lang w:val="ru-RU"/>
        </w:rPr>
        <w:t xml:space="preserve"> </w:t>
      </w:r>
      <w:r w:rsidRPr="00B02C0D">
        <w:rPr>
          <w:lang w:val="ru-RU"/>
        </w:rPr>
        <w:t>–</w:t>
      </w:r>
      <w:r w:rsidRPr="00B02C0D">
        <w:rPr>
          <w:spacing w:val="1"/>
          <w:lang w:val="ru-RU"/>
        </w:rPr>
        <w:t xml:space="preserve"> 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lang w:val="ru-RU"/>
        </w:rPr>
        <w:t>услуги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spacing w:val="43"/>
          <w:lang w:val="ru-RU"/>
        </w:rPr>
        <w:t xml:space="preserve"> 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t>вариантом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предоставления</w:t>
      </w:r>
      <w:r w:rsidR="00A8455C" w:rsidRPr="00A8455C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4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услуги, соответствующим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признакам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заявителя,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определенным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анкетирования,</w:t>
      </w:r>
      <w:r w:rsidR="00A8455C" w:rsidRPr="00A8455C">
        <w:rPr>
          <w:spacing w:val="5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проводимого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органом,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предоставляющим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услугу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(далее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–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профилирование),</w:t>
      </w:r>
      <w:r>
        <w:rPr>
          <w:spacing w:val="-1"/>
          <w:lang w:val="ru-RU"/>
        </w:rPr>
        <w:t xml:space="preserve"> </w:t>
      </w:r>
      <w:r w:rsidR="00A8455C" w:rsidRPr="00B02C0D">
        <w:rPr>
          <w:lang w:val="ru-RU"/>
        </w:rPr>
        <w:t>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также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1"/>
          <w:lang w:val="ru-RU"/>
        </w:rPr>
        <w:t xml:space="preserve">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lang w:val="ru-RU"/>
        </w:rPr>
        <w:t xml:space="preserve"> 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1"/>
          <w:lang w:val="ru-RU"/>
        </w:rPr>
        <w:t xml:space="preserve"> 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оказывается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всех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6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вида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-1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7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определяются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профилирования,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осуществляемого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-10"/>
          <w:lang w:val="ru-RU"/>
        </w:rPr>
        <w:t xml:space="preserve"> 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порядке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размещается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федеральной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государственной</w:t>
      </w:r>
      <w:r w:rsidR="00B02C0D">
        <w:rPr>
          <w:lang w:val="ru-RU"/>
        </w:rPr>
        <w:t xml:space="preserve"> 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2"/>
          <w:lang w:val="ru-RU"/>
        </w:rPr>
        <w:t>«Единый</w:t>
      </w:r>
      <w:r w:rsidR="00B02C0D">
        <w:rPr>
          <w:lang w:val="ru-RU"/>
        </w:rPr>
        <w:t xml:space="preserve"> </w:t>
      </w:r>
      <w:r w:rsidRPr="00A8455C">
        <w:rPr>
          <w:spacing w:val="-1"/>
          <w:lang w:val="ru-RU"/>
        </w:rPr>
        <w:t>портал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(функций)»</w:t>
      </w:r>
      <w:r w:rsidRPr="00A8455C">
        <w:rPr>
          <w:spacing w:val="-22"/>
          <w:lang w:val="ru-RU"/>
        </w:rPr>
        <w:t xml:space="preserve"> </w:t>
      </w:r>
      <w:r w:rsidRPr="00A8455C">
        <w:rPr>
          <w:rFonts w:cs="Times New Roman"/>
          <w:spacing w:val="25"/>
          <w:position w:val="10"/>
          <w:sz w:val="18"/>
          <w:szCs w:val="18"/>
          <w:lang w:val="ru-RU"/>
        </w:rPr>
        <w:t xml:space="preserve"> </w:t>
      </w:r>
      <w:r w:rsidRPr="00A8455C">
        <w:rPr>
          <w:spacing w:val="-1"/>
          <w:lang w:val="ru-RU"/>
        </w:rPr>
        <w:t>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Новомихайловского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10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926B0C" w:rsidRPr="00926B0C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lang w:val="ru-RU"/>
        </w:rPr>
      </w:pP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официальном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сайте</w:t>
      </w:r>
      <w:r w:rsidRPr="00A57599">
        <w:rPr>
          <w:rFonts w:cs="Times New Roman"/>
          <w:spacing w:val="-13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 xml:space="preserve">Администрации </w:t>
      </w:r>
      <w:proofErr w:type="gramStart"/>
      <w:r w:rsidR="00F414E2" w:rsidRPr="00040D01">
        <w:rPr>
          <w:spacing w:val="-1"/>
          <w:lang w:val="ru-RU"/>
        </w:rPr>
        <w:t>(</w:t>
      </w:r>
      <w:r w:rsidR="00926B0C" w:rsidRPr="00926B0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926B0C" w:rsidRPr="00926B0C">
        <w:rPr>
          <w:rFonts w:eastAsiaTheme="minorHAnsi" w:cs="Times New Roman"/>
          <w:bCs/>
          <w:color w:val="0000FF"/>
        </w:rPr>
        <w:fldChar w:fldCharType="begin"/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926B0C" w:rsidRPr="00926B0C">
        <w:rPr>
          <w:rFonts w:eastAsiaTheme="minorHAnsi" w:cs="Times New Roman"/>
          <w:bCs/>
          <w:color w:val="0000FF"/>
        </w:rPr>
        <w:instrText>HYPERLINK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926B0C" w:rsidRPr="00926B0C">
        <w:rPr>
          <w:rFonts w:eastAsiaTheme="minorHAnsi" w:cs="Times New Roman"/>
          <w:bCs/>
          <w:color w:val="0000FF"/>
        </w:rPr>
        <w:instrText>http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://</w:instrText>
      </w:r>
      <w:r w:rsidR="00926B0C" w:rsidRPr="00926B0C">
        <w:rPr>
          <w:rFonts w:eastAsiaTheme="minorHAnsi" w:cs="Times New Roman"/>
          <w:bCs/>
          <w:color w:val="0000FF"/>
        </w:rPr>
        <w:instrText>novomih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sp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admin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-</w:instrText>
      </w:r>
      <w:r w:rsidR="00926B0C" w:rsidRPr="00926B0C">
        <w:rPr>
          <w:rFonts w:eastAsiaTheme="minorHAnsi" w:cs="Times New Roman"/>
          <w:bCs/>
          <w:color w:val="0000FF"/>
        </w:rPr>
        <w:instrText>smolensk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.</w:instrText>
      </w:r>
      <w:r w:rsidR="00926B0C" w:rsidRPr="00926B0C">
        <w:rPr>
          <w:rFonts w:eastAsiaTheme="minorHAnsi" w:cs="Times New Roman"/>
          <w:bCs/>
          <w:color w:val="0000FF"/>
        </w:rPr>
        <w:instrText>ru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>/" \</w:instrText>
      </w:r>
      <w:r w:rsidR="00926B0C" w:rsidRPr="00926B0C">
        <w:rPr>
          <w:rFonts w:eastAsiaTheme="minorHAnsi" w:cs="Times New Roman"/>
          <w:bCs/>
          <w:color w:val="0000FF"/>
        </w:rPr>
        <w:instrText>t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926B0C" w:rsidRPr="00926B0C">
        <w:rPr>
          <w:rFonts w:eastAsiaTheme="minorHAnsi" w:cs="Times New Roman"/>
          <w:bCs/>
          <w:color w:val="0000FF"/>
        </w:rPr>
        <w:instrText>blank</w:instrText>
      </w:r>
      <w:r w:rsidR="00926B0C" w:rsidRPr="00926B0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926B0C" w:rsidRPr="00926B0C">
        <w:rPr>
          <w:rFonts w:eastAsiaTheme="minorHAnsi" w:cs="Times New Roman"/>
          <w:bCs/>
          <w:color w:val="0000FF"/>
        </w:rPr>
        <w:fldChar w:fldCharType="separate"/>
      </w:r>
      <w:r w:rsidR="00926B0C" w:rsidRPr="00926B0C">
        <w:rPr>
          <w:rFonts w:eastAsiaTheme="minorHAnsi" w:cs="Times New Roman"/>
          <w:bCs/>
          <w:color w:val="0000FF"/>
        </w:rPr>
        <w:t>http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novomih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sp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r w:rsidR="00926B0C" w:rsidRPr="00926B0C">
        <w:rPr>
          <w:rFonts w:eastAsiaTheme="minorHAnsi" w:cs="Times New Roman"/>
          <w:bCs/>
          <w:color w:val="0000FF"/>
        </w:rPr>
        <w:t>admin</w:t>
      </w:r>
      <w:r w:rsidR="00926B0C" w:rsidRPr="00926B0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smolensk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926B0C" w:rsidRPr="00926B0C">
        <w:rPr>
          <w:rFonts w:eastAsiaTheme="minorHAnsi" w:cs="Times New Roman"/>
          <w:bCs/>
          <w:color w:val="0000FF"/>
        </w:rPr>
        <w:t>ru</w:t>
      </w:r>
      <w:proofErr w:type="spellEnd"/>
      <w:r w:rsidR="00926B0C" w:rsidRPr="00926B0C">
        <w:rPr>
          <w:rFonts w:eastAsiaTheme="minorHAnsi" w:cs="Times New Roman"/>
          <w:bCs/>
          <w:color w:val="0000FF"/>
          <w:lang w:val="ru-RU"/>
        </w:rPr>
        <w:t>/</w:t>
      </w:r>
      <w:r w:rsidR="00926B0C" w:rsidRPr="00926B0C">
        <w:rPr>
          <w:rFonts w:eastAsiaTheme="minorHAnsi" w:cs="Times New Roman"/>
          <w:bCs/>
          <w:color w:val="0000FF"/>
        </w:rPr>
        <w:fldChar w:fldCharType="end"/>
      </w:r>
      <w:r w:rsidR="00926B0C" w:rsidRPr="00926B0C">
        <w:rPr>
          <w:rFonts w:eastAsiaTheme="minorHAnsi" w:cs="Times New Roman"/>
          <w:b/>
          <w:bCs/>
          <w:sz w:val="24"/>
          <w:szCs w:val="24"/>
          <w:lang w:val="ru-RU"/>
        </w:rPr>
        <w:t>)</w:t>
      </w:r>
    </w:p>
    <w:p w:rsidR="00B02C0D" w:rsidRPr="00A57599" w:rsidRDefault="00B02C0D" w:rsidP="00926B0C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spacing w:val="-1"/>
          <w:lang w:val="ru-RU" w:eastAsia="ru-RU"/>
        </w:rPr>
      </w:pPr>
      <w:r w:rsidRPr="00A57599">
        <w:rPr>
          <w:rFonts w:cs="Times New Roman"/>
          <w:spacing w:val="-1"/>
          <w:lang w:val="ru-RU" w:eastAsia="ru-RU"/>
        </w:rPr>
        <w:t>посредством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размещения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spacing w:val="-2"/>
          <w:lang w:val="ru-RU" w:eastAsia="ru-RU"/>
        </w:rPr>
        <w:t>информации</w:t>
      </w:r>
      <w:r w:rsidRPr="00A57599">
        <w:rPr>
          <w:rFonts w:cs="Times New Roman"/>
          <w:spacing w:val="8"/>
          <w:lang w:val="ru-RU" w:eastAsia="ru-RU"/>
        </w:rPr>
        <w:t xml:space="preserve"> </w:t>
      </w:r>
      <w:r w:rsidRPr="00A57599">
        <w:rPr>
          <w:rFonts w:cs="Times New Roman"/>
          <w:lang w:val="ru-RU" w:eastAsia="ru-RU"/>
        </w:rPr>
        <w:t>на</w:t>
      </w:r>
      <w:r w:rsidRPr="00A57599">
        <w:rPr>
          <w:rFonts w:cs="Times New Roman"/>
          <w:spacing w:val="5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информационных</w:t>
      </w:r>
      <w:r w:rsidRPr="00A57599">
        <w:rPr>
          <w:rFonts w:cs="Times New Roman"/>
          <w:spacing w:val="9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стендах</w:t>
      </w:r>
      <w:r w:rsidRPr="00A57599">
        <w:rPr>
          <w:rFonts w:cs="Times New Roman"/>
          <w:spacing w:val="61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Администрации или</w:t>
      </w:r>
      <w:r w:rsidRPr="00A57599">
        <w:rPr>
          <w:rFonts w:cs="Times New Roman"/>
          <w:lang w:val="ru-RU" w:eastAsia="ru-RU"/>
        </w:rPr>
        <w:t xml:space="preserve"> </w:t>
      </w:r>
      <w:r w:rsidRPr="00A57599">
        <w:rPr>
          <w:rFonts w:cs="Times New Roman"/>
          <w:spacing w:val="-1"/>
          <w:lang w:val="ru-RU" w:eastAsia="ru-RU"/>
        </w:rPr>
        <w:t>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proofErr w:type="gramEnd"/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Pr="00A8455C">
        <w:rPr>
          <w:spacing w:val="1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Краткое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наименование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на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ЕПГУ: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«Выдача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выписок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органа, предоставляющего</w:t>
      </w:r>
      <w:r>
        <w:rPr>
          <w:spacing w:val="3"/>
        </w:rPr>
        <w:t xml:space="preserve"> </w:t>
      </w:r>
      <w:r>
        <w:rPr>
          <w:spacing w:val="-1"/>
        </w:rPr>
        <w:t>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Администрацией.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926B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Новомихайловского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</w:t>
      </w:r>
      <w:proofErr w:type="gramStart"/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proofErr w:type="gramEnd"/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2"/>
          <w:lang w:val="ru-RU"/>
        </w:rPr>
        <w:t>МФЦ</w:t>
      </w:r>
      <w:r w:rsidRPr="00A8455C">
        <w:rPr>
          <w:rFonts w:cs="Times New Roman"/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наличии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A8455C">
        <w:rPr>
          <w:spacing w:val="-1"/>
          <w:lang w:val="ru-RU"/>
        </w:rPr>
        <w:t>МФЦ,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которых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организуется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5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принимать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-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-10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(или)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  <w:proofErr w:type="gramEnd"/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результатами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самой</w:t>
      </w:r>
      <w:r w:rsidR="00837FE3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23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подписью,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8"/>
          <w:lang w:val="ru-RU"/>
        </w:rPr>
        <w:t xml:space="preserve"> </w:t>
      </w:r>
      <w:r w:rsidRPr="00A8455C">
        <w:rPr>
          <w:lang w:val="ru-RU"/>
        </w:rPr>
        <w:t>носителе,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5"/>
          <w:lang w:val="ru-RU"/>
        </w:rPr>
        <w:t xml:space="preserve"> </w:t>
      </w:r>
      <w:r w:rsidRPr="00837FE3">
        <w:rPr>
          <w:spacing w:val="-1"/>
          <w:lang w:val="ru-RU"/>
        </w:rPr>
        <w:t>МФЦ 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1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4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41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 документ на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бумажном</w:t>
      </w:r>
      <w:r w:rsidRPr="00837FE3">
        <w:rPr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6"/>
          <w:lang w:val="ru-RU"/>
        </w:rPr>
        <w:t xml:space="preserve"> 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реестре</w:t>
      </w:r>
      <w:r w:rsidRPr="00A8455C">
        <w:rPr>
          <w:spacing w:val="8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приведены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38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0"/>
          <w:lang w:val="ru-RU"/>
        </w:rPr>
        <w:t xml:space="preserve"> </w:t>
      </w:r>
      <w:r w:rsidRPr="00A8455C">
        <w:rPr>
          <w:rFonts w:cs="Times New Roman"/>
          <w:lang w:val="ru-RU"/>
        </w:rPr>
        <w:t>2</w:t>
      </w:r>
      <w:r w:rsidRPr="00A8455C">
        <w:rPr>
          <w:rFonts w:cs="Times New Roman"/>
          <w:spacing w:val="41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печатью</w:t>
      </w:r>
      <w:r w:rsidRPr="00A8455C">
        <w:rPr>
          <w:spacing w:val="22"/>
          <w:lang w:val="ru-RU"/>
        </w:rPr>
        <w:t xml:space="preserve"> </w:t>
      </w:r>
      <w:r w:rsidRPr="00837FE3">
        <w:rPr>
          <w:spacing w:val="-1"/>
          <w:lang w:val="ru-RU"/>
        </w:rPr>
        <w:t>МФЦ</w:t>
      </w:r>
      <w:r w:rsidRPr="00837FE3">
        <w:rPr>
          <w:spacing w:val="23"/>
          <w:lang w:val="ru-RU"/>
        </w:rPr>
        <w:t xml:space="preserve"> </w:t>
      </w:r>
      <w:r w:rsidRPr="00837FE3">
        <w:rPr>
          <w:spacing w:val="-1"/>
          <w:lang w:val="ru-RU"/>
        </w:rPr>
        <w:t>(опционально),</w:t>
      </w:r>
      <w:r w:rsidRPr="00837FE3">
        <w:rPr>
          <w:spacing w:val="55"/>
          <w:lang w:val="ru-RU"/>
        </w:rPr>
        <w:t xml:space="preserve"> </w:t>
      </w:r>
      <w:r w:rsidRPr="00837FE3">
        <w:rPr>
          <w:spacing w:val="-1"/>
          <w:lang w:val="ru-RU"/>
        </w:rPr>
        <w:t xml:space="preserve">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</w:t>
      </w:r>
      <w:r w:rsidRPr="00837FE3">
        <w:rPr>
          <w:spacing w:val="-3"/>
          <w:lang w:val="ru-RU"/>
        </w:rPr>
        <w:t xml:space="preserve"> </w:t>
      </w:r>
      <w:r w:rsidRPr="00837FE3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20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приведена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48"/>
          <w:lang w:val="ru-RU"/>
        </w:rPr>
        <w:t xml:space="preserve"> </w:t>
      </w:r>
      <w:r w:rsidRPr="00A8455C">
        <w:rPr>
          <w:rFonts w:cs="Times New Roman"/>
          <w:lang w:val="ru-RU"/>
        </w:rPr>
        <w:t>3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2"/>
          <w:lang w:val="ru-RU"/>
        </w:rPr>
        <w:t>выбора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53"/>
          <w:lang w:val="ru-RU"/>
        </w:rPr>
        <w:t xml:space="preserve"> 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ЕПГУ,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lastRenderedPageBreak/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5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</w:t>
      </w:r>
      <w:r w:rsidRPr="006D4276">
        <w:rPr>
          <w:lang w:val="ru-RU"/>
        </w:rPr>
        <w:t xml:space="preserve"> </w:t>
      </w:r>
      <w:r w:rsidRPr="006D4276">
        <w:rPr>
          <w:spacing w:val="-1"/>
          <w:lang w:val="ru-RU"/>
        </w:rPr>
        <w:t>основания</w:t>
      </w:r>
      <w:r w:rsidRPr="006D4276">
        <w:rPr>
          <w:spacing w:val="-2"/>
          <w:lang w:val="ru-RU"/>
        </w:rPr>
        <w:t xml:space="preserve"> 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spacing w:val="1"/>
          <w:lang w:val="ru-RU"/>
        </w:rPr>
        <w:t xml:space="preserve"> 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proofErr w:type="gramStart"/>
      <w:r w:rsidRPr="00A8455C">
        <w:rPr>
          <w:spacing w:val="-1"/>
          <w:lang w:val="ru-RU"/>
        </w:rPr>
        <w:t>необходимых</w:t>
      </w:r>
      <w:proofErr w:type="gramEnd"/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D6A0E">
        <w:rPr>
          <w:lang w:val="ru-RU"/>
        </w:rPr>
        <w:t xml:space="preserve"> в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62"/>
          <w:lang w:val="ru-RU"/>
        </w:rPr>
        <w:t xml:space="preserve"> 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форме,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согласно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приложению </w:t>
      </w:r>
      <w:r w:rsidRPr="006D4276">
        <w:rPr>
          <w:lang w:val="ru-RU"/>
        </w:rPr>
        <w:t>№</w:t>
      </w:r>
      <w:r w:rsidRPr="006D4276">
        <w:rPr>
          <w:spacing w:val="-2"/>
          <w:lang w:val="ru-RU"/>
        </w:rPr>
        <w:t xml:space="preserve"> 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настоящему</w:t>
      </w:r>
      <w:r w:rsidRPr="006D4276">
        <w:rPr>
          <w:spacing w:val="-3"/>
          <w:lang w:val="ru-RU"/>
        </w:rPr>
        <w:t xml:space="preserve"> </w:t>
      </w:r>
      <w:r w:rsidRPr="006D4276">
        <w:rPr>
          <w:spacing w:val="-1"/>
          <w:lang w:val="ru-RU"/>
        </w:rPr>
        <w:t>Типовому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административному</w:t>
      </w:r>
      <w:r w:rsidRPr="006D4276">
        <w:rPr>
          <w:spacing w:val="-4"/>
          <w:lang w:val="ru-RU"/>
        </w:rPr>
        <w:t xml:space="preserve"> </w:t>
      </w:r>
      <w:r w:rsidRPr="006D4276">
        <w:rPr>
          <w:spacing w:val="-1"/>
          <w:lang w:val="ru-RU"/>
        </w:rPr>
        <w:t>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формирование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заполнения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формы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без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необходимости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дополнительной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какой-либо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иной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форме.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9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lang w:val="ru-RU"/>
        </w:rPr>
        <w:t>запросе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указывается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один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следующих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способов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результата предоставления</w:t>
      </w:r>
      <w:r w:rsidRPr="00A8455C">
        <w:rPr>
          <w:lang w:val="ru-RU"/>
        </w:rPr>
        <w:t xml:space="preserve"> </w:t>
      </w:r>
      <w:r w:rsidR="009A24B0">
        <w:rPr>
          <w:spacing w:val="-1"/>
          <w:lang w:val="ru-RU"/>
        </w:rPr>
        <w:t>муниципальной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личном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кабинете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носителе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6"/>
          <w:lang w:val="ru-RU"/>
        </w:rPr>
        <w:t xml:space="preserve"> </w:t>
      </w:r>
      <w:r w:rsidRPr="00A8455C">
        <w:rPr>
          <w:lang w:val="ru-RU"/>
        </w:rPr>
        <w:t>виде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распечатанного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экземпляра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 xml:space="preserve"> 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 заявителя,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документу</w:t>
      </w:r>
      <w:r w:rsidRPr="00A8455C">
        <w:rPr>
          <w:spacing w:val="60"/>
          <w:lang w:val="ru-RU"/>
        </w:rPr>
        <w:t xml:space="preserve"> </w:t>
      </w:r>
      <w:r w:rsidRPr="00A8455C">
        <w:rPr>
          <w:lang w:val="ru-RU"/>
        </w:rPr>
        <w:t>при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оригинал.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9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-6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подтверждении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2"/>
          <w:lang w:val="ru-RU"/>
        </w:rPr>
        <w:t>записи</w:t>
      </w:r>
      <w:r w:rsidRPr="00A8455C">
        <w:rPr>
          <w:spacing w:val="7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системе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состава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соответствующих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данных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указанной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учетной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1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могут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быть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проверены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запроса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взаимодействия.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услуги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lang w:val="ru-RU"/>
        </w:rPr>
        <w:t xml:space="preserve"> 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2"/>
          <w:lang w:val="ru-RU"/>
        </w:rPr>
        <w:t>сведений</w:t>
      </w:r>
      <w:r w:rsidRPr="00A8455C">
        <w:rPr>
          <w:spacing w:val="65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70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СМЭВ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10"/>
          <w:lang w:val="ru-RU"/>
        </w:rPr>
        <w:t xml:space="preserve"> </w:t>
      </w:r>
      <w:r w:rsidRPr="000D6A0E">
        <w:rPr>
          <w:spacing w:val="-1"/>
          <w:lang w:val="ru-RU"/>
        </w:rPr>
        <w:t>Обеспечивается</w:t>
      </w:r>
      <w:r w:rsidRPr="000D6A0E">
        <w:rPr>
          <w:spacing w:val="33"/>
          <w:lang w:val="ru-RU"/>
        </w:rPr>
        <w:t xml:space="preserve"> </w:t>
      </w:r>
      <w:r w:rsidRPr="000D6A0E">
        <w:rPr>
          <w:spacing w:val="-1"/>
          <w:lang w:val="ru-RU"/>
        </w:rPr>
        <w:t>автозаполнение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</w:t>
      </w:r>
      <w:r w:rsidRPr="000D6A0E">
        <w:rPr>
          <w:lang w:val="ru-RU"/>
        </w:rPr>
        <w:t xml:space="preserve"> </w:t>
      </w:r>
      <w:r w:rsidRPr="000D6A0E">
        <w:rPr>
          <w:spacing w:val="-1"/>
          <w:lang w:val="ru-RU"/>
        </w:rPr>
        <w:t>гражданина</w:t>
      </w:r>
      <w:r w:rsidRPr="000D6A0E">
        <w:rPr>
          <w:lang w:val="ru-RU"/>
        </w:rPr>
        <w:t xml:space="preserve"> 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</w:t>
      </w:r>
      <w:r w:rsidRPr="000D6A0E">
        <w:rPr>
          <w:spacing w:val="-2"/>
          <w:lang w:val="ru-RU"/>
        </w:rPr>
        <w:t xml:space="preserve"> </w:t>
      </w:r>
      <w:r w:rsidRPr="000D6A0E">
        <w:rPr>
          <w:spacing w:val="-1"/>
          <w:lang w:val="ru-RU"/>
        </w:rPr>
        <w:t>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lastRenderedPageBreak/>
        <w:t>Документ,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подтверждающий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действовать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случае,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если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подается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1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Pr="00A8455C">
        <w:rPr>
          <w:spacing w:val="17"/>
          <w:lang w:val="ru-RU"/>
        </w:rPr>
        <w:t xml:space="preserve"> </w:t>
      </w:r>
      <w:r w:rsidR="009A24B0">
        <w:rPr>
          <w:spacing w:val="-1"/>
          <w:lang w:val="ru-RU"/>
        </w:rPr>
        <w:t>МФЦ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оригинал;</w:t>
      </w:r>
    </w:p>
    <w:p w:rsidR="00544F40" w:rsidRDefault="00A8455C" w:rsidP="003B4E0C">
      <w:pPr>
        <w:pStyle w:val="a3"/>
        <w:spacing w:line="240" w:lineRule="atLeast"/>
        <w:ind w:left="0" w:right="3" w:firstLine="709"/>
        <w:jc w:val="both"/>
      </w:pPr>
      <w:r w:rsidRPr="00A8455C">
        <w:rPr>
          <w:lang w:val="ru-RU"/>
        </w:rPr>
        <w:t>с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2"/>
          <w:lang w:val="ru-RU"/>
        </w:rPr>
        <w:t>ЕПГУ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-9"/>
          <w:lang w:val="ru-RU"/>
        </w:rPr>
        <w:t xml:space="preserve"> </w:t>
      </w:r>
      <w:proofErr w:type="gramStart"/>
      <w:r w:rsidRPr="00A8455C">
        <w:rPr>
          <w:spacing w:val="-1"/>
          <w:lang w:val="ru-RU"/>
        </w:rPr>
        <w:t>заверен</w:t>
      </w:r>
      <w:proofErr w:type="gramEnd"/>
      <w:r w:rsidRPr="00A8455C">
        <w:rPr>
          <w:spacing w:val="-7"/>
          <w:lang w:val="ru-RU"/>
        </w:rPr>
        <w:t xml:space="preserve"> 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8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нотариуса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требованиями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формату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изготовленного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нотариусом</w:t>
      </w:r>
      <w:r w:rsidRPr="00A8455C">
        <w:rPr>
          <w:spacing w:val="-11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-10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-11"/>
          <w:lang w:val="ru-RU"/>
        </w:rPr>
        <w:t xml:space="preserve"> </w:t>
      </w:r>
      <w:r w:rsidRPr="00A8455C">
        <w:rPr>
          <w:lang w:val="ru-RU"/>
        </w:rPr>
        <w:t>/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представления</w:t>
      </w:r>
      <w:r w:rsidRPr="00A8455C">
        <w:rPr>
          <w:spacing w:val="-12"/>
          <w:lang w:val="ru-RU"/>
        </w:rPr>
        <w:t xml:space="preserve"> </w:t>
      </w:r>
      <w:r w:rsidRPr="00A8455C">
        <w:rPr>
          <w:spacing w:val="-1"/>
          <w:lang w:val="ru-RU"/>
        </w:rPr>
        <w:t>подтверждающего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документа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="000D6A0E">
        <w:rPr>
          <w:spacing w:val="-2"/>
          <w:lang w:val="ru-RU"/>
        </w:rPr>
        <w:t>Администрацию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течение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2"/>
          <w:lang w:val="ru-RU"/>
        </w:rPr>
        <w:t>дней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после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отправки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заявления.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Ручное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заполнение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1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интерактивной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допускается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только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невозможности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цифрового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профиля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2"/>
          <w:lang w:val="ru-RU"/>
        </w:rPr>
        <w:t>посредством</w:t>
      </w:r>
      <w:r w:rsidRPr="00A8455C">
        <w:rPr>
          <w:spacing w:val="44"/>
          <w:lang w:val="ru-RU"/>
        </w:rPr>
        <w:t xml:space="preserve"> </w:t>
      </w:r>
      <w:r w:rsidRPr="00A8455C">
        <w:rPr>
          <w:lang w:val="ru-RU"/>
        </w:rPr>
        <w:t>СМЭВ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витрин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данных.</w:t>
      </w:r>
      <w:r w:rsidRPr="00A8455C">
        <w:rPr>
          <w:spacing w:val="52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Обеспечивается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автозаполнение</w:t>
      </w:r>
      <w:proofErr w:type="spellEnd"/>
      <w:r>
        <w:rPr>
          <w:spacing w:val="47"/>
        </w:rP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профиля</w:t>
      </w:r>
      <w:proofErr w:type="spellEnd"/>
      <w:r>
        <w:t xml:space="preserve"> </w:t>
      </w:r>
      <w:proofErr w:type="spellStart"/>
      <w:r>
        <w:rPr>
          <w:spacing w:val="-1"/>
        </w:rPr>
        <w:t>гражданина</w:t>
      </w:r>
      <w:proofErr w:type="spellEnd"/>
      <w:r>
        <w:t xml:space="preserve"> </w:t>
      </w:r>
      <w:r>
        <w:rPr>
          <w:spacing w:val="-2"/>
        </w:rPr>
        <w:t>ЕСИА,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цифрового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профиля.</w:t>
      </w:r>
      <w:proofErr w:type="gramEnd"/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-18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-18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-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20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-1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="000D6A0E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юридических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8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t xml:space="preserve"> </w:t>
      </w:r>
      <w:r w:rsidR="00A8455C">
        <w:rPr>
          <w:spacing w:val="-2"/>
        </w:rPr>
        <w:t>запросы</w:t>
      </w:r>
      <w:r w:rsidR="00A8455C">
        <w:t xml:space="preserve"> </w:t>
      </w:r>
      <w:r w:rsidR="00A8455C">
        <w:rPr>
          <w:spacing w:val="-1"/>
        </w:rPr>
        <w:t>формируются</w:t>
      </w:r>
      <w:r w:rsidR="00A8455C">
        <w:t xml:space="preserve"> </w:t>
      </w:r>
      <w:r w:rsidR="00A8455C">
        <w:rPr>
          <w:spacing w:val="-1"/>
        </w:rPr>
        <w:t>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предусмотренных</w:t>
      </w:r>
      <w:r w:rsidRPr="00A8455C">
        <w:rPr>
          <w:spacing w:val="1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44"/>
          <w:lang w:val="ru-RU"/>
        </w:rPr>
        <w:t xml:space="preserve"> </w:t>
      </w:r>
      <w:r w:rsidRPr="00A8455C">
        <w:rPr>
          <w:lang w:val="ru-RU"/>
        </w:rPr>
        <w:t>а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также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45"/>
          <w:lang w:val="ru-RU"/>
        </w:rPr>
        <w:t xml:space="preserve"> 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rFonts w:cs="Times New Roman"/>
          <w:spacing w:val="45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4"/>
          <w:lang w:val="ru-RU"/>
        </w:rPr>
        <w:t xml:space="preserve">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предусмотренной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приложении</w:t>
      </w:r>
      <w:r w:rsidRPr="00A8455C">
        <w:rPr>
          <w:spacing w:val="26"/>
          <w:lang w:val="ru-RU"/>
        </w:rPr>
        <w:t xml:space="preserve"> </w:t>
      </w:r>
      <w:r w:rsidRPr="00A8455C">
        <w:rPr>
          <w:lang w:val="ru-RU"/>
        </w:rPr>
        <w:t>№</w:t>
      </w:r>
      <w:r w:rsidRPr="00A8455C">
        <w:rPr>
          <w:spacing w:val="26"/>
          <w:lang w:val="ru-RU"/>
        </w:rPr>
        <w:t xml:space="preserve"> </w:t>
      </w:r>
      <w:r w:rsidRPr="00A8455C">
        <w:rPr>
          <w:rFonts w:cs="Times New Roman"/>
          <w:lang w:val="ru-RU"/>
        </w:rPr>
        <w:t>4</w:t>
      </w:r>
      <w:r w:rsidRPr="00A8455C">
        <w:rPr>
          <w:rFonts w:cs="Times New Roman"/>
          <w:spacing w:val="27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настоящему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Административному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rFonts w:cs="Times New Roman"/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документов,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необходимых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3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документы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утратили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2"/>
          <w:lang w:val="ru-RU"/>
        </w:rPr>
        <w:t>обращения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Услугой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(документ,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личность;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полномочия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представителя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обращения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указанным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форме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нарушением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установленных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электронной</w:t>
      </w:r>
      <w:r w:rsidRPr="001508D9">
        <w:rPr>
          <w:spacing w:val="46"/>
          <w:lang w:val="ru-RU"/>
        </w:rPr>
        <w:t xml:space="preserve"> </w:t>
      </w:r>
      <w:r w:rsidRPr="001508D9">
        <w:rPr>
          <w:lang w:val="ru-RU"/>
        </w:rPr>
        <w:t>форме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документы</w:t>
      </w:r>
      <w:r w:rsidRPr="001508D9">
        <w:rPr>
          <w:spacing w:val="46"/>
          <w:lang w:val="ru-RU"/>
        </w:rPr>
        <w:t xml:space="preserve"> </w:t>
      </w:r>
      <w:r w:rsidRPr="001508D9">
        <w:rPr>
          <w:spacing w:val="-1"/>
          <w:lang w:val="ru-RU"/>
        </w:rPr>
        <w:t>содержат</w:t>
      </w:r>
      <w:r w:rsidRPr="001508D9">
        <w:rPr>
          <w:spacing w:val="23"/>
          <w:lang w:val="ru-RU"/>
        </w:rPr>
        <w:t xml:space="preserve"> </w:t>
      </w:r>
      <w:r w:rsidRPr="001508D9">
        <w:rPr>
          <w:spacing w:val="-1"/>
          <w:lang w:val="ru-RU"/>
        </w:rPr>
        <w:t>повреждения,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наличие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которых</w:t>
      </w:r>
      <w:r w:rsidRPr="001508D9">
        <w:rPr>
          <w:spacing w:val="64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61"/>
          <w:lang w:val="ru-RU"/>
        </w:rPr>
        <w:t xml:space="preserve"> </w:t>
      </w:r>
      <w:r w:rsidRPr="001508D9">
        <w:rPr>
          <w:spacing w:val="-1"/>
          <w:lang w:val="ru-RU"/>
        </w:rPr>
        <w:t>позволяет</w:t>
      </w:r>
      <w:r w:rsidRPr="001508D9">
        <w:rPr>
          <w:spacing w:val="63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полном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объеме</w:t>
      </w:r>
      <w:r w:rsidRPr="001508D9">
        <w:rPr>
          <w:spacing w:val="63"/>
          <w:lang w:val="ru-RU"/>
        </w:rPr>
        <w:t xml:space="preserve"> </w:t>
      </w:r>
      <w:r w:rsidRPr="001508D9">
        <w:rPr>
          <w:spacing w:val="-1"/>
          <w:lang w:val="ru-RU"/>
        </w:rPr>
        <w:t>использовать</w:t>
      </w:r>
      <w:r w:rsidRPr="001508D9">
        <w:rPr>
          <w:spacing w:val="45"/>
          <w:lang w:val="ru-RU"/>
        </w:rPr>
        <w:t xml:space="preserve"> </w:t>
      </w:r>
      <w:r w:rsidRPr="001508D9">
        <w:rPr>
          <w:spacing w:val="-1"/>
          <w:lang w:val="ru-RU"/>
        </w:rPr>
        <w:t>информацию</w:t>
      </w:r>
      <w:r w:rsidR="001508D9">
        <w:rPr>
          <w:spacing w:val="-1"/>
          <w:lang w:val="ru-RU"/>
        </w:rPr>
        <w:t xml:space="preserve"> 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содержащиеся</w:t>
      </w:r>
      <w:r w:rsidRPr="001508D9">
        <w:rPr>
          <w:lang w:val="ru-RU"/>
        </w:rPr>
        <w:t xml:space="preserve"> в</w:t>
      </w:r>
      <w:r w:rsidRPr="001508D9">
        <w:rPr>
          <w:spacing w:val="-4"/>
          <w:lang w:val="ru-RU"/>
        </w:rPr>
        <w:t xml:space="preserve"> </w:t>
      </w:r>
      <w:r w:rsidRPr="001508D9">
        <w:rPr>
          <w:spacing w:val="-1"/>
          <w:lang w:val="ru-RU"/>
        </w:rPr>
        <w:t>документах</w:t>
      </w:r>
      <w:r w:rsidRPr="001508D9">
        <w:rPr>
          <w:spacing w:val="-2"/>
          <w:lang w:val="ru-RU"/>
        </w:rPr>
        <w:t xml:space="preserve"> 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spacing w:val="29"/>
          <w:lang w:val="ru-RU"/>
        </w:rPr>
        <w:t xml:space="preserve"> </w:t>
      </w:r>
      <w:r w:rsidRPr="001508D9">
        <w:rPr>
          <w:lang w:val="ru-RU"/>
        </w:rPr>
        <w:t>об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отказе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31"/>
          <w:lang w:val="ru-RU"/>
        </w:rPr>
        <w:t xml:space="preserve"> </w:t>
      </w:r>
      <w:r w:rsidRPr="001508D9">
        <w:rPr>
          <w:spacing w:val="-1"/>
          <w:lang w:val="ru-RU"/>
        </w:rPr>
        <w:t>приеме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документов,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для</w:t>
      </w:r>
      <w:r w:rsidRPr="001508D9">
        <w:rPr>
          <w:spacing w:val="67"/>
          <w:lang w:val="ru-RU"/>
        </w:rPr>
        <w:t xml:space="preserve"> </w:t>
      </w:r>
      <w:r w:rsidRPr="001508D9">
        <w:rPr>
          <w:spacing w:val="-1"/>
          <w:lang w:val="ru-RU"/>
        </w:rPr>
        <w:t>предоставления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государственной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услуги,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по</w:t>
      </w:r>
      <w:r w:rsidRPr="001508D9">
        <w:rPr>
          <w:spacing w:val="9"/>
          <w:lang w:val="ru-RU"/>
        </w:rPr>
        <w:t xml:space="preserve"> </w:t>
      </w:r>
      <w:r w:rsidRPr="001508D9">
        <w:rPr>
          <w:spacing w:val="-1"/>
          <w:lang w:val="ru-RU"/>
        </w:rPr>
        <w:t>форме,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приведенной</w:t>
      </w:r>
      <w:r w:rsidRPr="001508D9">
        <w:rPr>
          <w:spacing w:val="19"/>
          <w:lang w:val="ru-RU"/>
        </w:rPr>
        <w:t xml:space="preserve"> </w:t>
      </w:r>
      <w:r w:rsidRPr="001508D9">
        <w:rPr>
          <w:lang w:val="ru-RU"/>
        </w:rPr>
        <w:t>в</w:t>
      </w:r>
      <w:r w:rsidRPr="001508D9">
        <w:rPr>
          <w:spacing w:val="8"/>
          <w:lang w:val="ru-RU"/>
        </w:rPr>
        <w:t xml:space="preserve"> </w:t>
      </w:r>
      <w:r w:rsidRPr="001508D9">
        <w:rPr>
          <w:spacing w:val="-1"/>
          <w:lang w:val="ru-RU"/>
        </w:rPr>
        <w:t>приложении</w:t>
      </w:r>
      <w:r w:rsidRPr="001508D9">
        <w:rPr>
          <w:spacing w:val="12"/>
          <w:lang w:val="ru-RU"/>
        </w:rPr>
        <w:t xml:space="preserve"> </w:t>
      </w:r>
      <w:r w:rsidRPr="001508D9">
        <w:rPr>
          <w:lang w:val="ru-RU"/>
        </w:rPr>
        <w:t>№</w:t>
      </w:r>
      <w:r w:rsidRPr="001508D9">
        <w:rPr>
          <w:spacing w:val="4"/>
          <w:lang w:val="ru-RU"/>
        </w:rPr>
        <w:t xml:space="preserve"> </w:t>
      </w:r>
      <w:r w:rsidRPr="001508D9">
        <w:rPr>
          <w:lang w:val="ru-RU"/>
        </w:rPr>
        <w:t>5</w:t>
      </w:r>
      <w:r w:rsidRPr="001508D9">
        <w:rPr>
          <w:spacing w:val="23"/>
          <w:lang w:val="ru-RU"/>
        </w:rPr>
        <w:t xml:space="preserve"> </w:t>
      </w:r>
      <w:r w:rsidRPr="001508D9">
        <w:rPr>
          <w:lang w:val="ru-RU"/>
        </w:rPr>
        <w:t xml:space="preserve">к </w:t>
      </w:r>
      <w:r w:rsidRPr="001508D9">
        <w:rPr>
          <w:spacing w:val="-1"/>
          <w:lang w:val="ru-RU"/>
        </w:rPr>
        <w:t>настоящему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Административному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регламенту,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</w:t>
      </w:r>
      <w:r w:rsidRPr="001508D9">
        <w:rPr>
          <w:lang w:val="ru-RU"/>
        </w:rPr>
        <w:t xml:space="preserve"> </w:t>
      </w:r>
      <w:r w:rsidRPr="001508D9">
        <w:rPr>
          <w:spacing w:val="-1"/>
          <w:lang w:val="ru-RU"/>
        </w:rPr>
        <w:t>кабинет</w:t>
      </w:r>
      <w:r w:rsidR="001508D9">
        <w:rPr>
          <w:spacing w:val="-1"/>
          <w:lang w:val="ru-RU"/>
        </w:rPr>
        <w:t xml:space="preserve"> </w:t>
      </w:r>
      <w:r w:rsidRPr="001508D9">
        <w:rPr>
          <w:spacing w:val="-1"/>
          <w:lang w:val="ru-RU"/>
        </w:rPr>
        <w:t>Заявителя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на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2"/>
          <w:lang w:val="ru-RU"/>
        </w:rPr>
        <w:t>ЕПГУ</w:t>
      </w:r>
      <w:r w:rsidRPr="001508D9">
        <w:rPr>
          <w:spacing w:val="31"/>
          <w:lang w:val="ru-RU"/>
        </w:rPr>
        <w:t xml:space="preserve"> </w:t>
      </w:r>
      <w:r w:rsidRPr="001508D9">
        <w:rPr>
          <w:lang w:val="ru-RU"/>
        </w:rPr>
        <w:t>не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позднее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первого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рабочего</w:t>
      </w:r>
      <w:r w:rsidRPr="001508D9">
        <w:rPr>
          <w:spacing w:val="33"/>
          <w:lang w:val="ru-RU"/>
        </w:rPr>
        <w:t xml:space="preserve"> </w:t>
      </w:r>
      <w:r w:rsidRPr="001508D9">
        <w:rPr>
          <w:spacing w:val="-1"/>
          <w:lang w:val="ru-RU"/>
        </w:rPr>
        <w:t>дня,</w:t>
      </w:r>
      <w:r w:rsidRPr="001508D9">
        <w:rPr>
          <w:spacing w:val="32"/>
          <w:lang w:val="ru-RU"/>
        </w:rPr>
        <w:t xml:space="preserve"> </w:t>
      </w:r>
      <w:r w:rsidRPr="001508D9">
        <w:rPr>
          <w:spacing w:val="-1"/>
          <w:lang w:val="ru-RU"/>
        </w:rPr>
        <w:t>следующего</w:t>
      </w:r>
      <w:r w:rsidRPr="001508D9">
        <w:rPr>
          <w:spacing w:val="33"/>
          <w:lang w:val="ru-RU"/>
        </w:rPr>
        <w:t xml:space="preserve"> </w:t>
      </w:r>
      <w:r w:rsidRPr="001508D9">
        <w:rPr>
          <w:lang w:val="ru-RU"/>
        </w:rPr>
        <w:t>за</w:t>
      </w:r>
      <w:r w:rsidRPr="001508D9">
        <w:rPr>
          <w:spacing w:val="32"/>
          <w:lang w:val="ru-RU"/>
        </w:rPr>
        <w:t xml:space="preserve"> </w:t>
      </w:r>
      <w:r w:rsidRPr="001508D9">
        <w:rPr>
          <w:lang w:val="ru-RU"/>
        </w:rPr>
        <w:t>днем</w:t>
      </w:r>
      <w:r w:rsidRPr="001508D9">
        <w:rPr>
          <w:spacing w:val="30"/>
          <w:lang w:val="ru-RU"/>
        </w:rPr>
        <w:t xml:space="preserve"> </w:t>
      </w:r>
      <w:r w:rsidRPr="001508D9">
        <w:rPr>
          <w:spacing w:val="-1"/>
          <w:lang w:val="ru-RU"/>
        </w:rPr>
        <w:t>подачи</w:t>
      </w:r>
      <w:r w:rsidRPr="001508D9">
        <w:rPr>
          <w:spacing w:val="29"/>
          <w:lang w:val="ru-RU"/>
        </w:rPr>
        <w:t xml:space="preserve"> </w:t>
      </w:r>
      <w:r w:rsidRPr="001508D9">
        <w:rPr>
          <w:spacing w:val="-1"/>
          <w:lang w:val="ru-RU"/>
        </w:rPr>
        <w:t>заявления.</w:t>
      </w:r>
    </w:p>
    <w:p w:rsidR="00544F40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</w:rPr>
      </w:pPr>
      <w:r w:rsidRPr="00A8455C">
        <w:rPr>
          <w:spacing w:val="-1"/>
          <w:lang w:val="ru-RU"/>
        </w:rPr>
        <w:lastRenderedPageBreak/>
        <w:t>Отказ</w:t>
      </w:r>
      <w:r w:rsidRPr="00A8455C">
        <w:rPr>
          <w:lang w:val="ru-RU"/>
        </w:rPr>
        <w:t xml:space="preserve"> в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приеме</w:t>
      </w:r>
      <w:r w:rsidRPr="00A8455C">
        <w:rPr>
          <w:spacing w:val="68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23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2"/>
          <w:lang w:val="ru-RU"/>
        </w:rPr>
        <w:t>услуги,</w:t>
      </w:r>
      <w:r w:rsidRPr="00A8455C">
        <w:rPr>
          <w:lang w:val="ru-RU"/>
        </w:rPr>
        <w:t xml:space="preserve"> 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повторному</w:t>
      </w:r>
      <w:r w:rsidR="001508D9">
        <w:rPr>
          <w:lang w:val="ru-RU"/>
        </w:rPr>
        <w:t xml:space="preserve"> </w:t>
      </w:r>
      <w:r w:rsidRPr="00A8455C">
        <w:rPr>
          <w:spacing w:val="-1"/>
          <w:lang w:val="ru-RU"/>
        </w:rPr>
        <w:t>обращению</w:t>
      </w:r>
      <w:r w:rsidR="001508D9">
        <w:rPr>
          <w:lang w:val="ru-RU"/>
        </w:rPr>
        <w:t xml:space="preserve"> </w:t>
      </w:r>
      <w:r>
        <w:rPr>
          <w:spacing w:val="-1"/>
        </w:rPr>
        <w:t>Заявителя</w:t>
      </w:r>
      <w:r>
        <w:rPr>
          <w:spacing w:val="65"/>
        </w:rPr>
        <w:t xml:space="preserve"> </w:t>
      </w:r>
      <w:r>
        <w:t>за</w:t>
      </w:r>
      <w:r>
        <w:rPr>
          <w:spacing w:val="-1"/>
        </w:rPr>
        <w:t xml:space="preserve"> предоставлением</w:t>
      </w:r>
      <w:r>
        <w:t xml:space="preserve"> </w:t>
      </w:r>
      <w:r w:rsidR="001508D9">
        <w:rPr>
          <w:spacing w:val="-1"/>
          <w:lang w:val="ru-RU"/>
        </w:rPr>
        <w:t>муниципальной</w:t>
      </w:r>
      <w:r>
        <w:t xml:space="preserve"> </w:t>
      </w:r>
      <w:r>
        <w:rPr>
          <w:spacing w:val="-1"/>
        </w:rPr>
        <w:t>услуги.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оснований 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отказа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приостановления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40"/>
          <w:lang w:val="ru-RU"/>
        </w:rPr>
        <w:t xml:space="preserve"> 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законодательством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Российской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1"/>
          <w:lang w:val="ru-RU"/>
        </w:rPr>
        <w:t>полученных</w:t>
      </w:r>
      <w:r w:rsidRPr="00A8455C">
        <w:rPr>
          <w:spacing w:val="6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66"/>
          <w:lang w:val="ru-RU"/>
        </w:rPr>
        <w:t xml:space="preserve"> 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представленным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документам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Размер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при предоставлении </w:t>
      </w:r>
      <w:r w:rsidRPr="00A8455C">
        <w:rPr>
          <w:lang w:val="ru-RU"/>
        </w:rPr>
        <w:t>Услуги,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способы</w:t>
      </w:r>
      <w:r w:rsidRPr="00A8455C">
        <w:rPr>
          <w:spacing w:val="-1"/>
          <w:lang w:val="ru-RU"/>
        </w:rPr>
        <w:t xml:space="preserve"> 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при подаче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A8455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срок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подаче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47"/>
          <w:lang w:val="ru-RU"/>
        </w:rPr>
        <w:t xml:space="preserve"> </w:t>
      </w:r>
      <w:r w:rsidRPr="00A8455C">
        <w:rPr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 xml:space="preserve"> 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очереди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получении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15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4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1"/>
          <w:lang w:val="ru-RU"/>
        </w:rPr>
        <w:t>регистрации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запроса</w:t>
      </w:r>
      <w:r w:rsidRPr="00C42D71">
        <w:rPr>
          <w:spacing w:val="1"/>
          <w:lang w:val="ru-RU"/>
        </w:rPr>
        <w:t xml:space="preserve"> 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2"/>
          <w:lang w:val="ru-RU"/>
        </w:rPr>
        <w:t xml:space="preserve"> 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</w:t>
      </w:r>
      <w:r w:rsidRPr="00C42D71">
        <w:rPr>
          <w:spacing w:val="43"/>
          <w:lang w:val="ru-RU"/>
        </w:rPr>
        <w:t xml:space="preserve"> </w:t>
      </w:r>
      <w:r w:rsidRPr="00C42D71">
        <w:rPr>
          <w:spacing w:val="-1"/>
          <w:lang w:val="ru-RU"/>
        </w:rPr>
        <w:t>Услуги,</w:t>
      </w:r>
      <w:r w:rsidRPr="00C42D71">
        <w:rPr>
          <w:spacing w:val="65"/>
          <w:lang w:val="ru-RU"/>
        </w:rPr>
        <w:t xml:space="preserve"> </w:t>
      </w:r>
      <w:r w:rsidRPr="00C42D71">
        <w:rPr>
          <w:spacing w:val="-1"/>
          <w:lang w:val="ru-RU"/>
        </w:rPr>
        <w:t>составляет</w:t>
      </w:r>
      <w:r w:rsidRPr="00C42D71">
        <w:rPr>
          <w:spacing w:val="67"/>
          <w:lang w:val="ru-RU"/>
        </w:rPr>
        <w:t xml:space="preserve"> </w:t>
      </w:r>
      <w:r w:rsidR="00C42D71" w:rsidRPr="00C42D71">
        <w:rPr>
          <w:lang w:val="ru-RU"/>
        </w:rPr>
        <w:t>1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рабочий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67"/>
          <w:lang w:val="ru-RU"/>
        </w:rPr>
        <w:t xml:space="preserve"> </w:t>
      </w:r>
      <w:r w:rsidRPr="00C42D71">
        <w:rPr>
          <w:spacing w:val="-1"/>
          <w:lang w:val="ru-RU"/>
        </w:rPr>
        <w:t>дня</w:t>
      </w:r>
      <w:r w:rsidRPr="00C42D71">
        <w:rPr>
          <w:spacing w:val="66"/>
          <w:lang w:val="ru-RU"/>
        </w:rPr>
        <w:t xml:space="preserve"> </w:t>
      </w:r>
      <w:r w:rsidRPr="00C42D71">
        <w:rPr>
          <w:spacing w:val="-2"/>
          <w:lang w:val="ru-RU"/>
        </w:rPr>
        <w:t>подачи</w:t>
      </w:r>
      <w:r w:rsidRPr="00C42D71">
        <w:rPr>
          <w:spacing w:val="68"/>
          <w:lang w:val="ru-RU"/>
        </w:rPr>
        <w:t xml:space="preserve"> </w:t>
      </w:r>
      <w:r w:rsidRPr="00C42D71">
        <w:rPr>
          <w:spacing w:val="-1"/>
          <w:lang w:val="ru-RU"/>
        </w:rPr>
        <w:t>заявления</w:t>
      </w:r>
      <w:r w:rsidR="00C42D71"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(запроса)</w:t>
      </w:r>
      <w:r w:rsidR="00C42D71">
        <w:rPr>
          <w:spacing w:val="-1"/>
          <w:lang w:val="ru-RU"/>
        </w:rPr>
        <w:t xml:space="preserve"> </w:t>
      </w:r>
      <w:r>
        <w:t>o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предоставлении</w:t>
      </w:r>
      <w:r w:rsidRPr="00C42D71">
        <w:rPr>
          <w:spacing w:val="37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7"/>
          <w:lang w:val="ru-RU"/>
        </w:rPr>
        <w:t xml:space="preserve"> </w:t>
      </w:r>
      <w:r w:rsidRPr="00C42D71">
        <w:rPr>
          <w:lang w:val="ru-RU"/>
        </w:rPr>
        <w:t>и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документов,</w:t>
      </w:r>
      <w:r w:rsidRPr="00C42D71">
        <w:rPr>
          <w:spacing w:val="35"/>
          <w:lang w:val="ru-RU"/>
        </w:rPr>
        <w:t xml:space="preserve"> </w:t>
      </w:r>
      <w:r w:rsidRPr="00C42D71">
        <w:rPr>
          <w:spacing w:val="-1"/>
          <w:lang w:val="ru-RU"/>
        </w:rPr>
        <w:t>необходимых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для</w:t>
      </w:r>
      <w:r w:rsidRPr="00C42D71">
        <w:rPr>
          <w:spacing w:val="36"/>
          <w:lang w:val="ru-RU"/>
        </w:rPr>
        <w:t xml:space="preserve"> </w:t>
      </w:r>
      <w:r w:rsidRPr="00C42D71">
        <w:rPr>
          <w:spacing w:val="-1"/>
          <w:lang w:val="ru-RU"/>
        </w:rPr>
        <w:t>предоставления</w:t>
      </w:r>
      <w:r w:rsidRPr="00C42D71">
        <w:rPr>
          <w:spacing w:val="38"/>
          <w:lang w:val="ru-RU"/>
        </w:rPr>
        <w:t xml:space="preserve"> </w:t>
      </w:r>
      <w:r w:rsidRPr="00C42D71">
        <w:rPr>
          <w:spacing w:val="-1"/>
          <w:lang w:val="ru-RU"/>
        </w:rPr>
        <w:t>Услуги</w:t>
      </w:r>
      <w:r w:rsidRPr="00C42D71">
        <w:rPr>
          <w:spacing w:val="39"/>
          <w:lang w:val="ru-RU"/>
        </w:rPr>
        <w:t xml:space="preserve"> </w:t>
      </w:r>
      <w:r w:rsidRPr="00C42D71">
        <w:rPr>
          <w:lang w:val="ru-RU"/>
        </w:rPr>
        <w:t>в</w:t>
      </w:r>
      <w:r w:rsidRPr="00C42D71">
        <w:rPr>
          <w:spacing w:val="-1"/>
          <w:lang w:val="ru-RU"/>
        </w:rPr>
        <w:t xml:space="preserve"> 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</w:t>
      </w:r>
      <w:proofErr w:type="gramStart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</w:t>
      </w:r>
      <w:proofErr w:type="gramEnd"/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качества</w:t>
      </w:r>
      <w:r>
        <w:rPr>
          <w:spacing w:val="1"/>
        </w:rPr>
        <w:t xml:space="preserve"> 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доступность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6B61E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необходимых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6B61E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подачи</w:t>
      </w:r>
      <w:r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заявления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</w:t>
      </w:r>
      <w:r w:rsidRPr="006B61E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</w:t>
      </w:r>
      <w:r w:rsidRPr="006B61E2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6B61E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6B61E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возможность</w:t>
      </w:r>
      <w:r w:rsidRPr="006B61E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Заявителем</w:t>
      </w:r>
      <w:r w:rsidRPr="006B61E2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уведомлений</w:t>
      </w:r>
      <w:r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6B61E2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том числе с</w:t>
      </w:r>
      <w:r w:rsidRPr="006B61E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сети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</w:t>
      </w:r>
      <w:r w:rsidRPr="00F22A5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показателями</w:t>
      </w:r>
      <w:r w:rsidRPr="00F22A54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F22A54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установленным</w:t>
      </w:r>
      <w:r w:rsidR="00F22A54" w:rsidRPr="006B61E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настоящим</w:t>
      </w:r>
      <w:r w:rsidR="00F22A54" w:rsidRPr="006B61E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Административным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возможное</w:t>
      </w:r>
      <w:r w:rsidR="00F22A54" w:rsidRPr="006B61E2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количество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гражданина</w:t>
      </w:r>
      <w:r w:rsidR="00F22A54" w:rsidRPr="006B61E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участвующими</w:t>
      </w:r>
      <w:r w:rsidR="00F22A54" w:rsidRPr="006B61E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обоснованных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</w:t>
      </w:r>
      <w:r w:rsidR="00F22A54" w:rsidRPr="006B61E2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="00F22A54" w:rsidRPr="006B61E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="00F22A54" w:rsidRPr="006B61E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F22A54" w:rsidRPr="006B61E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(невнимательное)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установленных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сроков</w:t>
      </w:r>
      <w:r w:rsidR="00F22A54" w:rsidRPr="006B61E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заявлений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</w:t>
      </w:r>
      <w:r w:rsidR="00F22A54" w:rsidRPr="006B61E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решений,</w:t>
      </w:r>
      <w:r w:rsidR="00F22A54" w:rsidRPr="006B61E2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="00F22A54" w:rsidRPr="006B61E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(бездействия)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="00F22A54" w:rsidRPr="006B61E2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="00F22A54" w:rsidRPr="006B61E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="00F22A54" w:rsidRPr="006B61E2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="00F22A54" w:rsidRPr="006B61E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="00F22A54" w:rsidRPr="006B61E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gramStart"/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</w:t>
      </w:r>
      <w:proofErr w:type="gramEnd"/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которых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вынесены</w:t>
      </w:r>
      <w:r w:rsidR="00F22A54" w:rsidRPr="006B61E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</w:t>
      </w:r>
      <w:r w:rsidR="00F22A54" w:rsidRPr="006B61E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(частичном</w:t>
      </w:r>
      <w:r w:rsidR="00F22A54" w:rsidRPr="006B61E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удовлетворении)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</w:t>
      </w:r>
      <w:r w:rsidRPr="00F22A54">
        <w:rPr>
          <w:lang w:val="ru-RU"/>
        </w:rPr>
        <w:t xml:space="preserve"> </w:t>
      </w:r>
      <w:r w:rsidRPr="00F22A54">
        <w:rPr>
          <w:spacing w:val="-1"/>
          <w:lang w:val="ru-RU"/>
        </w:rPr>
        <w:t>требования</w:t>
      </w:r>
      <w:r w:rsidRPr="00F22A54">
        <w:rPr>
          <w:spacing w:val="-2"/>
          <w:lang w:val="ru-RU"/>
        </w:rPr>
        <w:t xml:space="preserve"> 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</w:t>
      </w:r>
      <w:r w:rsidRPr="00F22A54">
        <w:rPr>
          <w:spacing w:val="1"/>
          <w:lang w:val="ru-RU"/>
        </w:rPr>
        <w:t xml:space="preserve"> </w:t>
      </w:r>
      <w:r w:rsidRPr="00F22A54">
        <w:rPr>
          <w:spacing w:val="-1"/>
          <w:lang w:val="ru-RU"/>
        </w:rPr>
        <w:t>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обращении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за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выдачей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4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5"/>
          <w:lang w:val="ru-RU"/>
        </w:rPr>
        <w:t xml:space="preserve"> </w:t>
      </w:r>
      <w:r w:rsidRPr="00A8455C">
        <w:rPr>
          <w:lang w:val="ru-RU"/>
        </w:rPr>
        <w:t>реестра</w:t>
      </w:r>
      <w:r w:rsidRPr="00A8455C">
        <w:rPr>
          <w:spacing w:val="9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Услуга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предоставляется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единому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сценарию</w:t>
      </w:r>
      <w:r w:rsidRPr="00A8455C">
        <w:rPr>
          <w:spacing w:val="10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9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заявителей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13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выбора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вида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объекта,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15"/>
          <w:lang w:val="ru-RU"/>
        </w:rPr>
        <w:t xml:space="preserve"> 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запрашивается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выписка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следующему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</w:t>
      </w:r>
      <w:r>
        <w:t xml:space="preserve"> </w:t>
      </w:r>
      <w:r>
        <w:rPr>
          <w:spacing w:val="-1"/>
        </w:rPr>
        <w:t>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</w:t>
      </w:r>
      <w:r>
        <w:t xml:space="preserve"> </w:t>
      </w:r>
      <w:r>
        <w:rPr>
          <w:spacing w:val="-1"/>
        </w:rPr>
        <w:t>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</w:t>
      </w:r>
      <w:r>
        <w:t xml:space="preserve"> </w:t>
      </w:r>
      <w:r>
        <w:rPr>
          <w:spacing w:val="-1"/>
        </w:rPr>
        <w:t>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proofErr w:type="gramStart"/>
      <w:r>
        <w:rPr>
          <w:spacing w:val="-1"/>
        </w:rPr>
        <w:t>представитель</w:t>
      </w:r>
      <w:proofErr w:type="gramEnd"/>
      <w:r>
        <w:rPr>
          <w:spacing w:val="-1"/>
        </w:rPr>
        <w:t xml:space="preserve"> заявителя </w:t>
      </w:r>
      <w:r>
        <w:t xml:space="preserve">– </w:t>
      </w:r>
      <w:r>
        <w:rPr>
          <w:spacing w:val="-1"/>
        </w:rPr>
        <w:t>индивидуального</w:t>
      </w:r>
      <w:r>
        <w:rPr>
          <w:spacing w:val="1"/>
        </w:rPr>
        <w:t xml:space="preserve"> </w:t>
      </w:r>
      <w:r>
        <w:rPr>
          <w:spacing w:val="-1"/>
        </w:rPr>
        <w:t>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оставления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(запроса)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lastRenderedPageBreak/>
        <w:t>предоставлении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1"/>
          <w:lang w:val="ru-RU"/>
        </w:rPr>
        <w:t xml:space="preserve"> </w:t>
      </w:r>
      <w:r w:rsidRPr="00415C74">
        <w:rPr>
          <w:spacing w:val="-1"/>
          <w:lang w:val="ru-RU"/>
        </w:rPr>
        <w:t>(профилирования)</w:t>
      </w:r>
      <w:r w:rsidRPr="00415C74">
        <w:rPr>
          <w:spacing w:val="3"/>
          <w:lang w:val="ru-RU"/>
        </w:rPr>
        <w:t xml:space="preserve"> </w:t>
      </w:r>
      <w:r w:rsidRPr="00415C74">
        <w:rPr>
          <w:spacing w:val="-1"/>
          <w:lang w:val="ru-RU"/>
        </w:rPr>
        <w:t>заявителя</w:t>
      </w:r>
      <w:r w:rsidRPr="00415C74">
        <w:rPr>
          <w:spacing w:val="2"/>
          <w:lang w:val="ru-RU"/>
        </w:rPr>
        <w:t xml:space="preserve"> </w:t>
      </w:r>
      <w:r w:rsidRPr="00415C74">
        <w:rPr>
          <w:spacing w:val="-1"/>
          <w:lang w:val="ru-RU"/>
        </w:rPr>
        <w:t>устанавливаются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признаки</w:t>
      </w:r>
      <w:r w:rsidRPr="00415C74">
        <w:rPr>
          <w:spacing w:val="41"/>
          <w:lang w:val="ru-RU"/>
        </w:rPr>
        <w:t xml:space="preserve"> </w:t>
      </w:r>
      <w:r w:rsidRPr="00415C74">
        <w:rPr>
          <w:spacing w:val="-1"/>
          <w:lang w:val="ru-RU"/>
        </w:rPr>
        <w:t>заявителя.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Вопросы,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направленные</w:t>
      </w:r>
      <w:r w:rsidRPr="00415C74">
        <w:rPr>
          <w:spacing w:val="40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определение</w:t>
      </w:r>
      <w:r w:rsidRPr="00415C74">
        <w:rPr>
          <w:spacing w:val="40"/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заявителя,</w:t>
      </w:r>
      <w:r w:rsidRPr="00415C74">
        <w:rPr>
          <w:spacing w:val="55"/>
          <w:lang w:val="ru-RU"/>
        </w:rPr>
        <w:t xml:space="preserve"> </w:t>
      </w:r>
      <w:r w:rsidRPr="00415C74">
        <w:rPr>
          <w:spacing w:val="-1"/>
          <w:lang w:val="ru-RU"/>
        </w:rPr>
        <w:t>приведены</w:t>
      </w:r>
      <w:r w:rsidRPr="00415C74">
        <w:rPr>
          <w:spacing w:val="1"/>
          <w:lang w:val="ru-RU"/>
        </w:rPr>
        <w:t xml:space="preserve"> 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spacing w:val="-2"/>
          <w:lang w:val="ru-RU"/>
        </w:rPr>
        <w:t xml:space="preserve"> 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rFonts w:cs="Times New Roman"/>
          <w:lang w:val="ru-RU"/>
        </w:rPr>
        <w:t xml:space="preserve"> </w:t>
      </w:r>
      <w:r w:rsidRPr="00415C74">
        <w:rPr>
          <w:lang w:val="ru-RU"/>
        </w:rPr>
        <w:t>к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настоящему</w:t>
      </w:r>
      <w:r w:rsidRPr="00415C74">
        <w:rPr>
          <w:spacing w:val="-3"/>
          <w:lang w:val="ru-RU"/>
        </w:rPr>
        <w:t xml:space="preserve"> </w:t>
      </w:r>
      <w:r w:rsidRPr="00415C74">
        <w:rPr>
          <w:spacing w:val="-1"/>
          <w:lang w:val="ru-RU"/>
        </w:rPr>
        <w:t>Административному</w:t>
      </w:r>
      <w:r w:rsidRPr="00415C74">
        <w:rPr>
          <w:spacing w:val="-4"/>
          <w:lang w:val="ru-RU"/>
        </w:rPr>
        <w:t xml:space="preserve"> </w:t>
      </w:r>
      <w:r w:rsidRPr="00415C74">
        <w:rPr>
          <w:spacing w:val="-1"/>
          <w:lang w:val="ru-RU"/>
        </w:rPr>
        <w:t>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результатам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получения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1"/>
          <w:lang w:val="ru-RU"/>
        </w:rPr>
        <w:t>ответов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от</w:t>
      </w:r>
      <w:r w:rsidRPr="00415C74">
        <w:rPr>
          <w:spacing w:val="6"/>
          <w:lang w:val="ru-RU"/>
        </w:rPr>
        <w:t xml:space="preserve"> </w:t>
      </w:r>
      <w:r w:rsidRPr="00415C74">
        <w:rPr>
          <w:lang w:val="ru-RU"/>
        </w:rPr>
        <w:t>заявителя</w:t>
      </w:r>
      <w:r w:rsidRPr="00415C74">
        <w:rPr>
          <w:spacing w:val="3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6"/>
          <w:lang w:val="ru-RU"/>
        </w:rPr>
        <w:t xml:space="preserve"> </w:t>
      </w:r>
      <w:r w:rsidRPr="00415C74">
        <w:rPr>
          <w:spacing w:val="-2"/>
          <w:lang w:val="ru-RU"/>
        </w:rPr>
        <w:t>вопросы</w:t>
      </w:r>
      <w:r w:rsidRPr="00415C74">
        <w:rPr>
          <w:spacing w:val="7"/>
          <w:lang w:val="ru-RU"/>
        </w:rPr>
        <w:t xml:space="preserve"> </w:t>
      </w:r>
      <w:r w:rsidRPr="00415C74">
        <w:rPr>
          <w:spacing w:val="-1"/>
          <w:lang w:val="ru-RU"/>
        </w:rPr>
        <w:t>анкетирования</w:t>
      </w:r>
      <w:r w:rsidRPr="00415C74">
        <w:rPr>
          <w:spacing w:val="39"/>
          <w:lang w:val="ru-RU"/>
        </w:rPr>
        <w:t xml:space="preserve"> </w:t>
      </w:r>
      <w:r w:rsidRPr="00415C74">
        <w:rPr>
          <w:spacing w:val="-1"/>
          <w:lang w:val="ru-RU"/>
        </w:rPr>
        <w:t>определяется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полный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перечень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комбинаций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значений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признаков</w:t>
      </w:r>
      <w:r w:rsidRPr="00415C74">
        <w:rPr>
          <w:spacing w:val="15"/>
          <w:lang w:val="ru-RU"/>
        </w:rPr>
        <w:t xml:space="preserve"> 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spacing w:val="55"/>
          <w:lang w:val="ru-RU"/>
        </w:rPr>
        <w:t xml:space="preserve"> 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Pr="00415C74">
        <w:rPr>
          <w:lang w:val="ru-RU"/>
        </w:rPr>
        <w:t xml:space="preserve"> 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вариантов,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приведенные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настоящем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разделе,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1"/>
          <w:lang w:val="ru-RU"/>
        </w:rPr>
        <w:t>размещаются</w:t>
      </w:r>
      <w:r w:rsidRPr="00A8455C">
        <w:rPr>
          <w:spacing w:val="59"/>
          <w:lang w:val="ru-RU"/>
        </w:rPr>
        <w:t xml:space="preserve"> </w:t>
      </w:r>
      <w:r w:rsidR="00415C74">
        <w:rPr>
          <w:spacing w:val="-1"/>
          <w:lang w:val="ru-RU"/>
        </w:rPr>
        <w:t>Администрацией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ознакомления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</w:t>
      </w:r>
      <w: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срок</w:t>
      </w:r>
      <w:r w:rsidRPr="00A8455C">
        <w:rPr>
          <w:spacing w:val="-7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составляет</w:t>
      </w:r>
      <w:r w:rsidRPr="00A8455C">
        <w:rPr>
          <w:spacing w:val="-5"/>
          <w:lang w:val="ru-RU"/>
        </w:rPr>
        <w:t xml:space="preserve"> </w:t>
      </w:r>
      <w:r w:rsidRPr="00A8455C">
        <w:rPr>
          <w:lang w:val="ru-RU"/>
        </w:rPr>
        <w:t>5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рабочих</w:t>
      </w:r>
      <w:r w:rsidRPr="00A8455C">
        <w:rPr>
          <w:spacing w:val="57"/>
          <w:lang w:val="ru-RU"/>
        </w:rPr>
        <w:t xml:space="preserve"> </w:t>
      </w:r>
      <w:r w:rsidRPr="00A8455C">
        <w:rPr>
          <w:spacing w:val="-1"/>
          <w:lang w:val="ru-RU"/>
        </w:rPr>
        <w:t>дней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результате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варианта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заявителю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spacing w:val="-1"/>
          <w:lang w:val="ru-RU"/>
        </w:rPr>
        <w:t xml:space="preserve"> 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w w:val="95"/>
          <w:lang w:val="ru-RU"/>
        </w:rPr>
        <w:t xml:space="preserve"> 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="00415C74" w:rsidRPr="00415C74">
        <w:rPr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приложением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w w:val="95"/>
          <w:lang w:val="ru-RU"/>
        </w:rPr>
        <w:t>самой</w:t>
      </w:r>
      <w:r w:rsidR="00415C74" w:rsidRPr="00415C74">
        <w:rPr>
          <w:spacing w:val="-1"/>
          <w:w w:val="95"/>
          <w:lang w:val="ru-RU"/>
        </w:rPr>
        <w:t xml:space="preserve"> </w:t>
      </w:r>
      <w:r w:rsidRPr="00415C74">
        <w:rPr>
          <w:spacing w:val="-1"/>
          <w:lang w:val="ru-RU"/>
        </w:rPr>
        <w:t>выписки</w:t>
      </w:r>
      <w:r w:rsidR="00415C74">
        <w:rPr>
          <w:spacing w:val="-1"/>
          <w:lang w:val="ru-RU"/>
        </w:rPr>
        <w:t xml:space="preserve"> </w:t>
      </w:r>
      <w:r w:rsidRPr="00415C74">
        <w:rPr>
          <w:lang w:val="ru-RU"/>
        </w:rPr>
        <w:t>из</w:t>
      </w:r>
      <w:r w:rsidRPr="00415C74">
        <w:rPr>
          <w:spacing w:val="22"/>
          <w:lang w:val="ru-RU"/>
        </w:rPr>
        <w:t xml:space="preserve"> </w:t>
      </w:r>
      <w:r w:rsidRPr="00415C74">
        <w:rPr>
          <w:spacing w:val="-1"/>
          <w:lang w:val="ru-RU"/>
        </w:rPr>
        <w:t>реестра</w:t>
      </w:r>
      <w:r w:rsidRPr="00415C74">
        <w:rPr>
          <w:spacing w:val="23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имущества</w:t>
      </w:r>
      <w:r w:rsidRPr="00415C74">
        <w:rPr>
          <w:spacing w:val="30"/>
          <w:lang w:val="ru-RU"/>
        </w:rPr>
        <w:t xml:space="preserve"> </w:t>
      </w:r>
      <w:r w:rsidRPr="00415C74">
        <w:rPr>
          <w:spacing w:val="-1"/>
          <w:lang w:val="ru-RU"/>
        </w:rPr>
        <w:t>(электронный</w:t>
      </w:r>
      <w:r w:rsidRPr="00415C74">
        <w:rPr>
          <w:spacing w:val="23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33"/>
          <w:lang w:val="ru-RU"/>
        </w:rPr>
        <w:t xml:space="preserve"> </w:t>
      </w:r>
      <w:r w:rsidRPr="00415C74">
        <w:rPr>
          <w:spacing w:val="-1"/>
          <w:lang w:val="ru-RU"/>
        </w:rPr>
        <w:t>подписанный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усиленной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квалифицированной</w:t>
      </w:r>
      <w:r w:rsidRPr="00415C74">
        <w:rPr>
          <w:spacing w:val="38"/>
          <w:lang w:val="ru-RU"/>
        </w:rPr>
        <w:t xml:space="preserve"> </w:t>
      </w:r>
      <w:r w:rsidRPr="00415C74">
        <w:rPr>
          <w:spacing w:val="-1"/>
          <w:lang w:val="ru-RU"/>
        </w:rPr>
        <w:t>электронной</w:t>
      </w:r>
      <w:r w:rsidRPr="00415C74">
        <w:rPr>
          <w:spacing w:val="35"/>
          <w:lang w:val="ru-RU"/>
        </w:rPr>
        <w:t xml:space="preserve"> </w:t>
      </w:r>
      <w:r w:rsidRPr="00415C74">
        <w:rPr>
          <w:lang w:val="ru-RU"/>
        </w:rPr>
        <w:t>подписью,</w:t>
      </w:r>
      <w:r w:rsidRPr="00415C74">
        <w:rPr>
          <w:spacing w:val="37"/>
          <w:lang w:val="ru-RU"/>
        </w:rPr>
        <w:t xml:space="preserve"> </w:t>
      </w:r>
      <w:r w:rsidRPr="00415C74">
        <w:rPr>
          <w:spacing w:val="-1"/>
          <w:lang w:val="ru-RU"/>
        </w:rPr>
        <w:t>электронный</w:t>
      </w:r>
      <w:r w:rsidRPr="00415C74">
        <w:rPr>
          <w:spacing w:val="25"/>
          <w:lang w:val="ru-RU"/>
        </w:rPr>
        <w:t xml:space="preserve"> </w:t>
      </w:r>
      <w:r w:rsidRPr="00415C74">
        <w:rPr>
          <w:spacing w:val="-1"/>
          <w:lang w:val="ru-RU"/>
        </w:rPr>
        <w:t>документ,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распечатанный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на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spacing w:val="28"/>
          <w:lang w:val="ru-RU"/>
        </w:rPr>
        <w:t xml:space="preserve"> </w:t>
      </w:r>
      <w:r w:rsidRPr="00415C74">
        <w:rPr>
          <w:lang w:val="ru-RU"/>
        </w:rPr>
        <w:t>носителе,</w:t>
      </w:r>
      <w:r w:rsidRPr="00415C74">
        <w:rPr>
          <w:spacing w:val="27"/>
          <w:lang w:val="ru-RU"/>
        </w:rPr>
        <w:t xml:space="preserve"> </w:t>
      </w:r>
      <w:r w:rsidRPr="00415C74">
        <w:rPr>
          <w:spacing w:val="-1"/>
          <w:lang w:val="ru-RU"/>
        </w:rPr>
        <w:t>заверенный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подписью</w:t>
      </w:r>
      <w:r w:rsidRPr="00415C74">
        <w:rPr>
          <w:spacing w:val="26"/>
          <w:lang w:val="ru-RU"/>
        </w:rPr>
        <w:t xml:space="preserve"> </w:t>
      </w:r>
      <w:r w:rsidRPr="00415C74">
        <w:rPr>
          <w:lang w:val="ru-RU"/>
        </w:rPr>
        <w:t>и</w:t>
      </w:r>
      <w:r w:rsidRPr="00415C74">
        <w:rPr>
          <w:spacing w:val="28"/>
          <w:lang w:val="ru-RU"/>
        </w:rPr>
        <w:t xml:space="preserve"> </w:t>
      </w:r>
      <w:r w:rsidRPr="00415C74">
        <w:rPr>
          <w:spacing w:val="-1"/>
          <w:lang w:val="ru-RU"/>
        </w:rPr>
        <w:t>печатью</w:t>
      </w:r>
      <w:r w:rsidRPr="00415C74">
        <w:rPr>
          <w:spacing w:val="35"/>
          <w:lang w:val="ru-RU"/>
        </w:rPr>
        <w:t xml:space="preserve"> </w:t>
      </w:r>
      <w:r w:rsidRPr="00415C74">
        <w:rPr>
          <w:spacing w:val="-1"/>
          <w:lang w:val="ru-RU"/>
        </w:rPr>
        <w:t>МФЦ (опционально), документ на</w:t>
      </w:r>
      <w:r w:rsidRPr="00415C74">
        <w:rPr>
          <w:lang w:val="ru-RU"/>
        </w:rPr>
        <w:t xml:space="preserve"> 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 xml:space="preserve"> 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уведомление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отсутствии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2"/>
          <w:lang w:val="ru-RU"/>
        </w:rPr>
        <w:t xml:space="preserve"> </w:t>
      </w:r>
      <w:r w:rsidRPr="00A8455C">
        <w:rPr>
          <w:lang w:val="ru-RU"/>
        </w:rPr>
        <w:t>реестре</w:t>
      </w:r>
      <w:r w:rsidRPr="00A8455C">
        <w:rPr>
          <w:spacing w:val="42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запрашиваемых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сведений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4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30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41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 документ на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бумажном</w:t>
      </w:r>
      <w:r w:rsidRPr="00C42D71">
        <w:rPr>
          <w:lang w:val="ru-RU"/>
        </w:rPr>
        <w:t xml:space="preserve"> </w:t>
      </w:r>
      <w:r w:rsidRPr="00C42D71">
        <w:rPr>
          <w:spacing w:val="-1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решение</w:t>
      </w:r>
      <w:r w:rsidRPr="00A8455C">
        <w:rPr>
          <w:spacing w:val="15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spacing w:val="17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spacing w:val="17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16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14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5"/>
          <w:lang w:val="ru-RU"/>
        </w:rPr>
        <w:t xml:space="preserve"> 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(электронный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подписанный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подписью,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электронный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распечатанный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на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бумажном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носителе,</w:t>
      </w:r>
      <w:r w:rsidRPr="00A8455C">
        <w:rPr>
          <w:spacing w:val="22"/>
          <w:lang w:val="ru-RU"/>
        </w:rPr>
        <w:t xml:space="preserve"> </w:t>
      </w:r>
      <w:r w:rsidRPr="00A8455C">
        <w:rPr>
          <w:spacing w:val="-1"/>
          <w:lang w:val="ru-RU"/>
        </w:rPr>
        <w:t>заверенный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печатью</w:t>
      </w:r>
      <w:r w:rsidRPr="00A8455C">
        <w:rPr>
          <w:spacing w:val="29"/>
          <w:lang w:val="ru-RU"/>
        </w:rPr>
        <w:t xml:space="preserve"> </w:t>
      </w:r>
      <w:r w:rsidRPr="00C42D71">
        <w:rPr>
          <w:spacing w:val="-1"/>
          <w:lang w:val="ru-RU"/>
        </w:rPr>
        <w:t>МФЦ</w:t>
      </w:r>
      <w:r w:rsidRPr="00C42D71">
        <w:rPr>
          <w:spacing w:val="23"/>
          <w:lang w:val="ru-RU"/>
        </w:rPr>
        <w:t xml:space="preserve"> </w:t>
      </w:r>
      <w:r w:rsidRPr="00C42D71">
        <w:rPr>
          <w:spacing w:val="-1"/>
          <w:lang w:val="ru-RU"/>
        </w:rPr>
        <w:t>(опционально),</w:t>
      </w:r>
      <w:r w:rsidRPr="00C42D71">
        <w:rPr>
          <w:spacing w:val="55"/>
          <w:lang w:val="ru-RU"/>
        </w:rPr>
        <w:t xml:space="preserve"> </w:t>
      </w:r>
      <w:r w:rsidRPr="00C42D71">
        <w:rPr>
          <w:spacing w:val="-1"/>
          <w:lang w:val="ru-RU"/>
        </w:rPr>
        <w:t xml:space="preserve">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</w:t>
      </w:r>
      <w:r w:rsidRPr="00C42D71">
        <w:rPr>
          <w:spacing w:val="-3"/>
          <w:lang w:val="ru-RU"/>
        </w:rPr>
        <w:t xml:space="preserve"> </w:t>
      </w:r>
      <w:r w:rsidRPr="00C42D71">
        <w:rPr>
          <w:spacing w:val="-1"/>
          <w:lang w:val="ru-RU"/>
        </w:rPr>
        <w:t>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реестровой</w:t>
      </w:r>
      <w:r w:rsidRPr="00A8455C">
        <w:rPr>
          <w:spacing w:val="64"/>
          <w:lang w:val="ru-RU"/>
        </w:rPr>
        <w:t xml:space="preserve"> </w:t>
      </w:r>
      <w:r w:rsidRPr="00A8455C">
        <w:rPr>
          <w:spacing w:val="-1"/>
          <w:lang w:val="ru-RU"/>
        </w:rPr>
        <w:t>записи</w:t>
      </w:r>
      <w:r w:rsidRPr="00A8455C">
        <w:rPr>
          <w:spacing w:val="64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3"/>
          <w:lang w:val="ru-RU"/>
        </w:rPr>
        <w:t xml:space="preserve"> </w:t>
      </w:r>
      <w:r w:rsidRPr="00A8455C">
        <w:rPr>
          <w:lang w:val="ru-RU"/>
        </w:rPr>
        <w:t>качестве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отказывает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заявителю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Услуги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наличии оснований, указанных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A8455C" w:rsidRPr="00A8455C">
        <w:rPr>
          <w:spacing w:val="2"/>
          <w:lang w:val="ru-RU"/>
        </w:rPr>
        <w:t xml:space="preserve"> 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настоящего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Административного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процедуры,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осуществляемые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</w:t>
      </w:r>
      <w:r w:rsidRPr="000B2DFA">
        <w:rPr>
          <w:spacing w:val="69"/>
          <w:lang w:val="ru-RU"/>
        </w:rPr>
        <w:t xml:space="preserve"> </w:t>
      </w:r>
      <w:r w:rsidRPr="000B2DFA">
        <w:rPr>
          <w:spacing w:val="-1"/>
          <w:lang w:val="ru-RU"/>
        </w:rPr>
        <w:t>(запроса)</w:t>
      </w:r>
      <w:r w:rsidRPr="000B2DFA">
        <w:rPr>
          <w:spacing w:val="33"/>
          <w:lang w:val="ru-RU"/>
        </w:rPr>
        <w:t xml:space="preserve"> </w:t>
      </w:r>
      <w:r w:rsidRPr="000B2DFA">
        <w:rPr>
          <w:lang w:val="ru-RU"/>
        </w:rPr>
        <w:t>о</w:t>
      </w:r>
      <w:r w:rsidRPr="000B2DFA">
        <w:rPr>
          <w:spacing w:val="10"/>
          <w:lang w:val="ru-RU"/>
        </w:rPr>
        <w:t xml:space="preserve"> 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2"/>
          <w:lang w:val="ru-RU"/>
        </w:rPr>
        <w:t>Услуги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соответствии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с</w:t>
      </w:r>
      <w:r w:rsidRPr="000B2DFA">
        <w:rPr>
          <w:spacing w:val="9"/>
          <w:lang w:val="ru-RU"/>
        </w:rPr>
        <w:t xml:space="preserve"> </w:t>
      </w:r>
      <w:r w:rsidRPr="000B2DFA">
        <w:rPr>
          <w:spacing w:val="-1"/>
          <w:lang w:val="ru-RU"/>
        </w:rPr>
        <w:t>формой,</w:t>
      </w:r>
      <w:r w:rsidRPr="000B2DFA">
        <w:rPr>
          <w:spacing w:val="8"/>
          <w:lang w:val="ru-RU"/>
        </w:rPr>
        <w:t xml:space="preserve"> </w:t>
      </w:r>
      <w:r w:rsidRPr="000B2DFA">
        <w:rPr>
          <w:spacing w:val="-1"/>
          <w:lang w:val="ru-RU"/>
        </w:rPr>
        <w:t>предусмотренной</w:t>
      </w:r>
      <w:r w:rsidRPr="000B2DFA">
        <w:rPr>
          <w:spacing w:val="10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6"/>
          <w:lang w:val="ru-RU"/>
        </w:rPr>
        <w:t xml:space="preserve"> </w:t>
      </w:r>
      <w:r w:rsidRPr="000B2DFA">
        <w:rPr>
          <w:spacing w:val="-1"/>
          <w:lang w:val="ru-RU"/>
        </w:rPr>
        <w:t>приложении</w:t>
      </w:r>
      <w:r w:rsidR="000B2DFA">
        <w:rPr>
          <w:spacing w:val="-1"/>
          <w:lang w:val="ru-RU"/>
        </w:rPr>
        <w:t xml:space="preserve"> 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Pr="000B2DFA">
        <w:rPr>
          <w:lang w:val="ru-RU"/>
        </w:rPr>
        <w:t xml:space="preserve"> 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</w:t>
      </w:r>
      <w:r w:rsidRPr="000B2DFA">
        <w:rPr>
          <w:spacing w:val="38"/>
          <w:lang w:val="ru-RU"/>
        </w:rPr>
        <w:t xml:space="preserve"> </w:t>
      </w:r>
      <w:r w:rsidRPr="000B2DFA">
        <w:rPr>
          <w:spacing w:val="-1"/>
          <w:lang w:val="ru-RU"/>
        </w:rPr>
        <w:t>регламенту,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осуществляется</w:t>
      </w:r>
      <w:r w:rsidRPr="000B2DFA">
        <w:rPr>
          <w:spacing w:val="67"/>
          <w:lang w:val="ru-RU"/>
        </w:rPr>
        <w:t xml:space="preserve"> 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</w:t>
      </w:r>
      <w:r w:rsidRPr="000B2DFA">
        <w:rPr>
          <w:lang w:val="ru-RU"/>
        </w:rPr>
        <w:t xml:space="preserve"> </w:t>
      </w:r>
      <w:r w:rsidRPr="000B2DFA">
        <w:rPr>
          <w:spacing w:val="-1"/>
          <w:lang w:val="ru-RU"/>
        </w:rPr>
        <w:t>Единого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rFonts w:cs="Times New Roman"/>
          <w:spacing w:val="-4"/>
          <w:lang w:val="ru-RU"/>
        </w:rPr>
        <w:t xml:space="preserve"> </w:t>
      </w:r>
      <w:r w:rsidRPr="000B2DFA">
        <w:rPr>
          <w:spacing w:val="-1"/>
          <w:lang w:val="ru-RU"/>
        </w:rPr>
        <w:t>путем направления</w:t>
      </w:r>
      <w:r w:rsidRPr="000B2DFA">
        <w:rPr>
          <w:spacing w:val="-3"/>
          <w:lang w:val="ru-RU"/>
        </w:rPr>
        <w:t xml:space="preserve"> </w:t>
      </w:r>
      <w:r w:rsidRPr="000B2DFA">
        <w:rPr>
          <w:spacing w:val="-1"/>
          <w:lang w:val="ru-RU"/>
        </w:rPr>
        <w:t>почтового</w:t>
      </w:r>
      <w:r w:rsidRPr="000B2DFA">
        <w:rPr>
          <w:spacing w:val="1"/>
          <w:lang w:val="ru-RU"/>
        </w:rPr>
        <w:t xml:space="preserve"> </w:t>
      </w:r>
      <w:r w:rsidRPr="000B2DFA">
        <w:rPr>
          <w:spacing w:val="-1"/>
          <w:lang w:val="ru-RU"/>
        </w:rPr>
        <w:t>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="000B2DFA">
        <w:rPr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или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иными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нормативными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правовыми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актами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заявитель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должен</w:t>
      </w:r>
      <w:r w:rsidRPr="00A8455C">
        <w:rPr>
          <w:spacing w:val="13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самостоятельно,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содержится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перечень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документов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получаемых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рамках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межведомственного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информационного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взаимодействия,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которые</w:t>
      </w:r>
      <w:r w:rsidRPr="00A8455C">
        <w:rPr>
          <w:spacing w:val="61"/>
          <w:lang w:val="ru-RU"/>
        </w:rPr>
        <w:t xml:space="preserve"> </w:t>
      </w:r>
      <w:r w:rsidRPr="00A8455C">
        <w:rPr>
          <w:lang w:val="ru-RU"/>
        </w:rPr>
        <w:t>заявитель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представить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собственной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инициативе,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2"/>
          <w:lang w:val="ru-RU"/>
        </w:rPr>
        <w:t>содержится</w:t>
      </w:r>
      <w:r w:rsidRPr="00A8455C">
        <w:rPr>
          <w:spacing w:val="4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пункте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1</w:t>
      </w:r>
      <w:r w:rsidR="008D2801">
        <w:rPr>
          <w:spacing w:val="-1"/>
          <w:lang w:val="ru-RU"/>
        </w:rPr>
        <w:t>6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настоящего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установления</w:t>
      </w:r>
      <w:r w:rsidRPr="00A8455C">
        <w:rPr>
          <w:spacing w:val="54"/>
          <w:lang w:val="ru-RU"/>
        </w:rPr>
        <w:t xml:space="preserve"> </w:t>
      </w:r>
      <w:r w:rsidRPr="00A8455C">
        <w:rPr>
          <w:spacing w:val="-1"/>
          <w:lang w:val="ru-RU"/>
        </w:rPr>
        <w:t>личности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(идентификации)</w:t>
      </w:r>
      <w:r w:rsidRPr="00A8455C">
        <w:rPr>
          <w:spacing w:val="58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удостоверяющий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портала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Единой</w:t>
      </w:r>
      <w:r w:rsidRPr="00A8455C">
        <w:rPr>
          <w:spacing w:val="8"/>
          <w:lang w:val="ru-RU"/>
        </w:rPr>
        <w:t xml:space="preserve"> </w:t>
      </w:r>
      <w:r w:rsidRPr="00A8455C">
        <w:rPr>
          <w:spacing w:val="-1"/>
          <w:lang w:val="ru-RU"/>
        </w:rPr>
        <w:t>системы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идентификац</w:t>
      </w:r>
      <w:proofErr w:type="gramStart"/>
      <w:r w:rsidRPr="00A8455C">
        <w:rPr>
          <w:spacing w:val="-1"/>
          <w:lang w:val="ru-RU"/>
        </w:rPr>
        <w:t>ии</w:t>
      </w:r>
      <w:r w:rsidRPr="00A8455C">
        <w:rPr>
          <w:spacing w:val="53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51"/>
          <w:lang w:val="ru-RU"/>
        </w:rPr>
        <w:t xml:space="preserve"> </w:t>
      </w:r>
      <w:r w:rsidRPr="00A8455C">
        <w:rPr>
          <w:spacing w:val="-1"/>
          <w:lang w:val="ru-RU"/>
        </w:rPr>
        <w:t>ау</w:t>
      </w:r>
      <w:proofErr w:type="gramEnd"/>
      <w:r w:rsidRPr="00A8455C">
        <w:rPr>
          <w:spacing w:val="-1"/>
          <w:lang w:val="ru-RU"/>
        </w:rPr>
        <w:t>тентификации</w:t>
      </w:r>
      <w:r w:rsidRPr="00A8455C">
        <w:rPr>
          <w:spacing w:val="51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инфраструктуре,</w:t>
      </w:r>
      <w:r w:rsidRPr="00A8455C">
        <w:rPr>
          <w:spacing w:val="52"/>
          <w:lang w:val="ru-RU"/>
        </w:rPr>
        <w:t xml:space="preserve"> </w:t>
      </w:r>
      <w:r w:rsidRPr="00A8455C">
        <w:rPr>
          <w:spacing w:val="-1"/>
          <w:lang w:val="ru-RU"/>
        </w:rPr>
        <w:t>обеспечивающей</w:t>
      </w:r>
      <w:r w:rsidRPr="00A8455C">
        <w:rPr>
          <w:spacing w:val="25"/>
          <w:lang w:val="ru-RU"/>
        </w:rPr>
        <w:t xml:space="preserve"> </w:t>
      </w:r>
      <w:r w:rsidRPr="00A8455C">
        <w:rPr>
          <w:spacing w:val="-1"/>
          <w:lang w:val="ru-RU"/>
        </w:rPr>
        <w:t>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взаимодействие</w:t>
      </w:r>
      <w:r w:rsidRPr="00A8455C">
        <w:rPr>
          <w:spacing w:val="60"/>
          <w:lang w:val="ru-RU"/>
        </w:rPr>
        <w:t xml:space="preserve"> 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систем,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используемых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18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="008D2801">
        <w:rPr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21"/>
          <w:lang w:val="ru-RU"/>
        </w:rPr>
        <w:t xml:space="preserve"> </w:t>
      </w:r>
      <w:r w:rsidRPr="00A8455C">
        <w:rPr>
          <w:spacing w:val="-1"/>
          <w:lang w:val="ru-RU"/>
        </w:rPr>
        <w:t>услуг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путем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</w:t>
      </w:r>
      <w:r w:rsidRPr="00A8455C">
        <w:rPr>
          <w:spacing w:val="69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65"/>
          <w:lang w:val="ru-RU"/>
        </w:rPr>
        <w:t xml:space="preserve"> </w:t>
      </w:r>
      <w:r w:rsidRPr="00A8455C">
        <w:rPr>
          <w:spacing w:val="-2"/>
          <w:lang w:val="ru-RU"/>
        </w:rPr>
        <w:t>копия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2"/>
          <w:lang w:val="ru-RU"/>
        </w:rPr>
        <w:t>необходимые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4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40"/>
          <w:lang w:val="ru-RU"/>
        </w:rPr>
        <w:t xml:space="preserve"> </w:t>
      </w:r>
      <w:r w:rsidRPr="00A8455C">
        <w:rPr>
          <w:spacing w:val="-1"/>
          <w:lang w:val="ru-RU"/>
        </w:rPr>
        <w:t>Услуги,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 xml:space="preserve">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представителем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предусматривает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возможности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приема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запроса</w:t>
      </w:r>
      <w:r w:rsidRPr="00A8455C">
        <w:rPr>
          <w:spacing w:val="59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варианта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3"/>
          <w:lang w:val="ru-RU"/>
        </w:rPr>
        <w:t xml:space="preserve"> </w:t>
      </w:r>
      <w:r w:rsidRPr="00A8455C">
        <w:rPr>
          <w:lang w:val="ru-RU"/>
        </w:rPr>
        <w:t>по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выбору</w:t>
      </w:r>
      <w:r w:rsidRPr="00A8455C">
        <w:rPr>
          <w:spacing w:val="-7"/>
          <w:lang w:val="ru-RU"/>
        </w:rPr>
        <w:t xml:space="preserve"> </w:t>
      </w:r>
      <w:r w:rsidRPr="00A8455C">
        <w:rPr>
          <w:lang w:val="ru-RU"/>
        </w:rPr>
        <w:t>заявителя,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spacing w:val="1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информирование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-1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14"/>
          <w:lang w:val="ru-RU"/>
        </w:rPr>
        <w:t xml:space="preserve"> </w:t>
      </w:r>
      <w:r w:rsidRPr="00A8455C">
        <w:rPr>
          <w:spacing w:val="-1"/>
          <w:lang w:val="ru-RU"/>
        </w:rPr>
        <w:t>ходе</w:t>
      </w:r>
      <w:r w:rsidRPr="00A8455C">
        <w:rPr>
          <w:spacing w:val="-13"/>
          <w:lang w:val="ru-RU"/>
        </w:rPr>
        <w:t xml:space="preserve"> </w:t>
      </w:r>
      <w:r w:rsidRPr="00A8455C">
        <w:rPr>
          <w:spacing w:val="-1"/>
          <w:lang w:val="ru-RU"/>
        </w:rPr>
        <w:t>рассмотрения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-15"/>
          <w:lang w:val="ru-RU"/>
        </w:rPr>
        <w:t xml:space="preserve"> </w:t>
      </w:r>
      <w:r w:rsidRPr="00A8455C">
        <w:rPr>
          <w:lang w:val="ru-RU"/>
        </w:rPr>
        <w:t>вне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зависимости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канала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подачи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35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онлайн-режиме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личного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кабинета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1"/>
          <w:lang w:val="ru-RU"/>
        </w:rPr>
        <w:t>регистрации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запроса</w:t>
      </w:r>
      <w:r w:rsidRPr="008D2801">
        <w:rPr>
          <w:spacing w:val="1"/>
          <w:lang w:val="ru-RU"/>
        </w:rPr>
        <w:t xml:space="preserve"> 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необходимых</w:t>
      </w:r>
      <w:r w:rsidRPr="008D2801">
        <w:rPr>
          <w:spacing w:val="2"/>
          <w:lang w:val="ru-RU"/>
        </w:rPr>
        <w:t xml:space="preserve"> </w:t>
      </w:r>
      <w:r w:rsidRPr="008D2801">
        <w:rPr>
          <w:spacing w:val="-2"/>
          <w:lang w:val="ru-RU"/>
        </w:rPr>
        <w:t>для</w:t>
      </w:r>
      <w:r w:rsidRPr="008D2801">
        <w:rPr>
          <w:spacing w:val="6"/>
          <w:lang w:val="ru-RU"/>
        </w:rPr>
        <w:t xml:space="preserve"> </w:t>
      </w:r>
      <w:r w:rsidRPr="008D2801">
        <w:rPr>
          <w:spacing w:val="-1"/>
          <w:lang w:val="ru-RU"/>
        </w:rPr>
        <w:lastRenderedPageBreak/>
        <w:t>предоставления</w:t>
      </w:r>
      <w:r w:rsidRPr="008D2801">
        <w:rPr>
          <w:spacing w:val="43"/>
          <w:lang w:val="ru-RU"/>
        </w:rPr>
        <w:t xml:space="preserve"> </w:t>
      </w:r>
      <w:r w:rsidRPr="008D2801">
        <w:rPr>
          <w:spacing w:val="-1"/>
          <w:lang w:val="ru-RU"/>
        </w:rPr>
        <w:t>Услуги,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составляет</w:t>
      </w:r>
      <w:r w:rsidRPr="008D2801">
        <w:rPr>
          <w:spacing w:val="31"/>
          <w:lang w:val="ru-RU"/>
        </w:rPr>
        <w:t xml:space="preserve"> 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Pr="008D2801">
        <w:rPr>
          <w:spacing w:val="33"/>
          <w:lang w:val="ru-RU"/>
        </w:rPr>
        <w:t xml:space="preserve"> 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день</w:t>
      </w:r>
      <w:r w:rsidRPr="008D2801">
        <w:rPr>
          <w:spacing w:val="34"/>
          <w:lang w:val="ru-RU"/>
        </w:rPr>
        <w:t xml:space="preserve"> </w:t>
      </w:r>
      <w:r w:rsidR="008D2801" w:rsidRPr="008D2801">
        <w:rPr>
          <w:lang w:val="ru-RU"/>
        </w:rPr>
        <w:t>со</w:t>
      </w:r>
      <w:r w:rsidRPr="008D2801">
        <w:rPr>
          <w:spacing w:val="33"/>
          <w:lang w:val="ru-RU"/>
        </w:rPr>
        <w:t xml:space="preserve"> </w:t>
      </w:r>
      <w:r w:rsidRPr="008D2801">
        <w:rPr>
          <w:spacing w:val="-1"/>
          <w:lang w:val="ru-RU"/>
        </w:rPr>
        <w:t>дня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подачи</w:t>
      </w:r>
      <w:r w:rsidR="008D2801">
        <w:rPr>
          <w:rFonts w:cs="Times New Roman"/>
          <w:lang w:val="ru-RU"/>
        </w:rPr>
        <w:t xml:space="preserve"> </w:t>
      </w:r>
      <w:r w:rsidRPr="008D2801">
        <w:rPr>
          <w:spacing w:val="-1"/>
          <w:lang w:val="ru-RU"/>
        </w:rPr>
        <w:t>заявления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</w:t>
      </w:r>
      <w:r w:rsidRPr="008D2801">
        <w:rPr>
          <w:lang w:val="ru-RU"/>
        </w:rPr>
        <w:t xml:space="preserve"> </w:t>
      </w:r>
      <w:r w:rsidRPr="008D2801">
        <w:rPr>
          <w:spacing w:val="-1"/>
          <w:lang w:val="ru-RU"/>
        </w:rPr>
        <w:t>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24"/>
          <w:lang w:val="ru-RU"/>
        </w:rPr>
        <w:t xml:space="preserve"> </w:t>
      </w:r>
      <w:r w:rsidRPr="008D2801">
        <w:rPr>
          <w:spacing w:val="-1"/>
          <w:lang w:val="ru-RU"/>
        </w:rPr>
        <w:t>для</w:t>
      </w:r>
      <w:r w:rsidRPr="008D2801">
        <w:rPr>
          <w:spacing w:val="63"/>
          <w:lang w:val="ru-RU"/>
        </w:rPr>
        <w:t xml:space="preserve"> </w:t>
      </w:r>
      <w:r w:rsidRPr="008D2801">
        <w:rPr>
          <w:spacing w:val="-1"/>
          <w:lang w:val="ru-RU"/>
        </w:rPr>
        <w:t>предоставления</w:t>
      </w:r>
      <w:r w:rsidRPr="008D2801">
        <w:rPr>
          <w:lang w:val="ru-RU"/>
        </w:rPr>
        <w:t xml:space="preserve"> </w:t>
      </w:r>
      <w:r w:rsidRPr="008D2801">
        <w:rPr>
          <w:spacing w:val="-2"/>
          <w:lang w:val="ru-RU"/>
        </w:rPr>
        <w:t>Услуги</w:t>
      </w:r>
      <w:r w:rsidRPr="008D2801">
        <w:rPr>
          <w:spacing w:val="3"/>
          <w:lang w:val="ru-RU"/>
        </w:rPr>
        <w:t xml:space="preserve"> </w:t>
      </w:r>
      <w:r w:rsidRPr="008D2801">
        <w:rPr>
          <w:lang w:val="ru-RU"/>
        </w:rPr>
        <w:t>в</w:t>
      </w:r>
      <w:r w:rsidRPr="008D2801">
        <w:rPr>
          <w:spacing w:val="-1"/>
          <w:lang w:val="ru-RU"/>
        </w:rPr>
        <w:t xml:space="preserve"> 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возврату заявления 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proofErr w:type="gramStart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административной процедуры,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</w:t>
      </w:r>
      <w:r w:rsidRPr="00641AD9">
        <w:rPr>
          <w:lang w:val="ru-RU"/>
        </w:rPr>
        <w:t xml:space="preserve"> </w:t>
      </w:r>
      <w:r w:rsidRPr="00641AD9">
        <w:rPr>
          <w:spacing w:val="-1"/>
          <w:lang w:val="ru-RU"/>
        </w:rPr>
        <w:t>решения</w:t>
      </w:r>
      <w:r w:rsidRPr="00641AD9">
        <w:rPr>
          <w:spacing w:val="-2"/>
          <w:lang w:val="ru-RU"/>
        </w:rPr>
        <w:t xml:space="preserve"> </w:t>
      </w:r>
      <w:r w:rsidRPr="00641AD9">
        <w:rPr>
          <w:lang w:val="ru-RU"/>
        </w:rPr>
        <w:t>о</w:t>
      </w:r>
      <w:r w:rsidRPr="00641AD9">
        <w:rPr>
          <w:spacing w:val="1"/>
          <w:lang w:val="ru-RU"/>
        </w:rPr>
        <w:t xml:space="preserve"> </w:t>
      </w:r>
      <w:r w:rsidRPr="00641AD9">
        <w:rPr>
          <w:spacing w:val="-1"/>
          <w:lang w:val="ru-RU"/>
        </w:rPr>
        <w:t>предоставлении</w:t>
      </w:r>
      <w:r w:rsidRPr="00641AD9">
        <w:rPr>
          <w:spacing w:val="-4"/>
          <w:lang w:val="ru-RU"/>
        </w:rPr>
        <w:t xml:space="preserve"> </w:t>
      </w:r>
      <w:r w:rsidRPr="00641AD9">
        <w:rPr>
          <w:spacing w:val="-1"/>
          <w:lang w:val="ru-RU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1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либо</w:t>
      </w:r>
      <w:r w:rsidRPr="00A8455C">
        <w:rPr>
          <w:spacing w:val="4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случае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направления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заявления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ЕПГУ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9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автоматизированном</w:t>
      </w:r>
      <w:r w:rsidRPr="00A8455C">
        <w:rPr>
          <w:spacing w:val="39"/>
          <w:lang w:val="ru-RU"/>
        </w:rPr>
        <w:t xml:space="preserve"> </w:t>
      </w:r>
      <w:r w:rsidRPr="00A8455C">
        <w:rPr>
          <w:spacing w:val="-1"/>
          <w:lang w:val="ru-RU"/>
        </w:rPr>
        <w:t>режиме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–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системой,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условий</w:t>
      </w:r>
      <w:r w:rsidRPr="00A8455C">
        <w:rPr>
          <w:spacing w:val="3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69"/>
          <w:lang w:val="ru-RU"/>
        </w:rPr>
        <w:t xml:space="preserve"> </w:t>
      </w:r>
      <w:r w:rsidRPr="00A8455C">
        <w:rPr>
          <w:spacing w:val="-1"/>
          <w:lang w:val="ru-RU"/>
        </w:rPr>
        <w:t>критериев</w:t>
      </w:r>
      <w:r w:rsidRPr="00A8455C">
        <w:rPr>
          <w:spacing w:val="-4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конкретного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заявителя</w:t>
      </w:r>
      <w:r w:rsidRPr="00A8455C">
        <w:rPr>
          <w:spacing w:val="3"/>
          <w:lang w:val="ru-RU"/>
        </w:rPr>
        <w:t xml:space="preserve"> </w:t>
      </w:r>
      <w:r w:rsidRPr="00A8455C">
        <w:rPr>
          <w:spacing w:val="-1"/>
          <w:lang w:val="ru-RU"/>
        </w:rPr>
        <w:t>(представителя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23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 xml:space="preserve">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1"/>
          <w:lang w:val="ru-RU"/>
        </w:rPr>
        <w:t>заявителе,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5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53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49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взаимодействия</w:t>
      </w:r>
      <w:r w:rsidRPr="00A8455C">
        <w:rPr>
          <w:spacing w:val="33"/>
          <w:lang w:val="ru-RU"/>
        </w:rPr>
        <w:t xml:space="preserve"> </w:t>
      </w:r>
      <w:r w:rsidRPr="00A8455C">
        <w:rPr>
          <w:lang w:val="ru-RU"/>
        </w:rPr>
        <w:t>из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63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индивидуальных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</w:t>
      </w:r>
      <w:r w:rsidRPr="00A8455C">
        <w:rPr>
          <w:spacing w:val="16"/>
          <w:lang w:val="ru-RU"/>
        </w:rPr>
        <w:t xml:space="preserve"> </w:t>
      </w:r>
      <w:r w:rsidRPr="00A8455C">
        <w:rPr>
          <w:spacing w:val="-1"/>
          <w:lang w:val="ru-RU"/>
        </w:rPr>
        <w:t>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</w:t>
      </w:r>
      <w:r w:rsidRPr="00A8455C">
        <w:rPr>
          <w:spacing w:val="55"/>
          <w:lang w:val="ru-RU"/>
        </w:rPr>
        <w:t xml:space="preserve"> </w:t>
      </w:r>
      <w:r w:rsidRPr="00A8455C">
        <w:rPr>
          <w:spacing w:val="-1"/>
          <w:lang w:val="ru-RU"/>
        </w:rPr>
        <w:t>удостоверяющем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личность,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содержащиеся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заявлении,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соответствуют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данным,</w:t>
      </w:r>
      <w:r w:rsidRPr="00A8455C">
        <w:rPr>
          <w:spacing w:val="37"/>
          <w:lang w:val="ru-RU"/>
        </w:rPr>
        <w:t xml:space="preserve"> </w:t>
      </w:r>
      <w:r w:rsidRPr="00A8455C">
        <w:rPr>
          <w:spacing w:val="-1"/>
          <w:lang w:val="ru-RU"/>
        </w:rPr>
        <w:t>полученным</w:t>
      </w:r>
      <w:r w:rsidRPr="00A8455C">
        <w:rPr>
          <w:spacing w:val="36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об</w:t>
      </w:r>
      <w:r w:rsidRPr="00A8455C">
        <w:rPr>
          <w:spacing w:val="31"/>
          <w:lang w:val="ru-RU"/>
        </w:rPr>
        <w:t xml:space="preserve"> </w:t>
      </w:r>
      <w:r w:rsidRPr="00A8455C">
        <w:rPr>
          <w:lang w:val="ru-RU"/>
        </w:rPr>
        <w:t>отказе</w:t>
      </w:r>
      <w:r w:rsidRPr="00A8455C">
        <w:rPr>
          <w:spacing w:val="30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принимается</w:t>
      </w:r>
      <w:r w:rsidRPr="00A8455C">
        <w:rPr>
          <w:spacing w:val="30"/>
          <w:lang w:val="ru-RU"/>
        </w:rPr>
        <w:t xml:space="preserve"> </w:t>
      </w:r>
      <w:r w:rsidRPr="00A8455C">
        <w:rPr>
          <w:spacing w:val="-1"/>
          <w:lang w:val="ru-RU"/>
        </w:rPr>
        <w:t>при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невыполнении</w:t>
      </w:r>
      <w:r w:rsidRPr="00A8455C">
        <w:rPr>
          <w:spacing w:val="45"/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выше</w:t>
      </w:r>
      <w:r w:rsidRPr="00A8455C">
        <w:rPr>
          <w:spacing w:val="-3"/>
          <w:lang w:val="ru-RU"/>
        </w:rPr>
        <w:t xml:space="preserve"> 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6"/>
          <w:lang w:val="ru-RU"/>
        </w:rPr>
        <w:t xml:space="preserve"> 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 </w:t>
      </w:r>
      <w:r w:rsidR="006726B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срок,</w:t>
      </w:r>
      <w:r w:rsidRPr="00A8455C">
        <w:rPr>
          <w:spacing w:val="49"/>
          <w:lang w:val="ru-RU"/>
        </w:rPr>
        <w:t xml:space="preserve"> </w:t>
      </w:r>
      <w:r w:rsidRPr="00A8455C">
        <w:rPr>
          <w:lang w:val="ru-RU"/>
        </w:rPr>
        <w:t>не</w:t>
      </w:r>
      <w:r w:rsidRPr="00A8455C">
        <w:rPr>
          <w:spacing w:val="11"/>
          <w:lang w:val="ru-RU"/>
        </w:rPr>
        <w:t xml:space="preserve"> </w:t>
      </w:r>
      <w:r w:rsidRPr="00A8455C">
        <w:rPr>
          <w:spacing w:val="-1"/>
          <w:lang w:val="ru-RU"/>
        </w:rPr>
        <w:t>превышающий</w:t>
      </w:r>
      <w:r w:rsidRPr="00A8455C">
        <w:rPr>
          <w:spacing w:val="14"/>
          <w:lang w:val="ru-RU"/>
        </w:rPr>
        <w:t xml:space="preserve"> </w:t>
      </w:r>
      <w:r w:rsidR="006726BC">
        <w:rPr>
          <w:lang w:val="ru-RU"/>
        </w:rPr>
        <w:t>1</w:t>
      </w:r>
      <w:r w:rsidRPr="00A8455C">
        <w:rPr>
          <w:spacing w:val="10"/>
          <w:lang w:val="ru-RU"/>
        </w:rPr>
        <w:t xml:space="preserve"> </w:t>
      </w:r>
      <w:r w:rsidR="006726BC">
        <w:rPr>
          <w:spacing w:val="-1"/>
          <w:lang w:val="ru-RU"/>
        </w:rPr>
        <w:t>рабочего</w:t>
      </w:r>
      <w:r w:rsidRPr="00A8455C">
        <w:rPr>
          <w:spacing w:val="12"/>
          <w:lang w:val="ru-RU"/>
        </w:rPr>
        <w:t xml:space="preserve"> </w:t>
      </w:r>
      <w:r w:rsidR="006726B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со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2"/>
          <w:lang w:val="ru-RU"/>
        </w:rPr>
        <w:t>дня</w:t>
      </w:r>
      <w:r w:rsidRPr="00A8455C">
        <w:rPr>
          <w:spacing w:val="12"/>
          <w:lang w:val="ru-RU"/>
        </w:rPr>
        <w:t xml:space="preserve"> </w:t>
      </w:r>
      <w:r w:rsidRPr="00A8455C">
        <w:rPr>
          <w:spacing w:val="-1"/>
          <w:lang w:val="ru-RU"/>
        </w:rPr>
        <w:t>получения</w:t>
      </w:r>
      <w:r w:rsidRPr="00A8455C">
        <w:rPr>
          <w:spacing w:val="13"/>
          <w:lang w:val="ru-RU"/>
        </w:rPr>
        <w:t xml:space="preserve"> </w:t>
      </w:r>
      <w:r w:rsidR="00641AD9">
        <w:rPr>
          <w:spacing w:val="-1"/>
          <w:lang w:val="ru-RU"/>
        </w:rPr>
        <w:t>отделом</w:t>
      </w:r>
      <w:r w:rsidRPr="00A8455C">
        <w:rPr>
          <w:spacing w:val="12"/>
          <w:lang w:val="ru-RU"/>
        </w:rPr>
        <w:t xml:space="preserve"> </w:t>
      </w:r>
      <w:r w:rsidRPr="00A8455C">
        <w:rPr>
          <w:lang w:val="ru-RU"/>
        </w:rPr>
        <w:t>всех</w:t>
      </w:r>
      <w:r w:rsidRPr="00A8455C">
        <w:rPr>
          <w:spacing w:val="41"/>
          <w:lang w:val="ru-RU"/>
        </w:rPr>
        <w:t xml:space="preserve"> </w:t>
      </w:r>
      <w:r w:rsidRPr="00A8455C">
        <w:rPr>
          <w:spacing w:val="-1"/>
          <w:lang w:val="ru-RU"/>
        </w:rPr>
        <w:t>сведений,</w:t>
      </w:r>
      <w:r w:rsidRPr="00A8455C">
        <w:rPr>
          <w:spacing w:val="27"/>
          <w:lang w:val="ru-RU"/>
        </w:rPr>
        <w:t xml:space="preserve"> </w:t>
      </w:r>
      <w:r w:rsidRPr="00A8455C">
        <w:rPr>
          <w:spacing w:val="-1"/>
          <w:lang w:val="ru-RU"/>
        </w:rPr>
        <w:t>необходимых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2"/>
          <w:lang w:val="ru-RU"/>
        </w:rPr>
        <w:t>для</w:t>
      </w:r>
      <w:r w:rsidRPr="00A8455C">
        <w:rPr>
          <w:spacing w:val="32"/>
          <w:lang w:val="ru-RU"/>
        </w:rPr>
        <w:t xml:space="preserve"> </w:t>
      </w:r>
      <w:r w:rsidRPr="00A8455C">
        <w:rPr>
          <w:spacing w:val="-1"/>
          <w:lang w:val="ru-RU"/>
        </w:rPr>
        <w:t>подтверждения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критериев,</w:t>
      </w:r>
      <w:r w:rsidRPr="00A8455C">
        <w:rPr>
          <w:spacing w:val="26"/>
          <w:lang w:val="ru-RU"/>
        </w:rPr>
        <w:t xml:space="preserve"> 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для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такого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  <w:proofErr w:type="gramEnd"/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решения о предоставлении выписки с приложением самой </w:t>
      </w: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t xml:space="preserve"> </w:t>
      </w:r>
      <w:r w:rsidR="00A8455C">
        <w:rPr>
          <w:spacing w:val="-1"/>
        </w:rPr>
        <w:t>результата</w:t>
      </w:r>
      <w:r w:rsidR="00A8455C">
        <w:rPr>
          <w:spacing w:val="-3"/>
        </w:rPr>
        <w:t xml:space="preserve"> </w:t>
      </w:r>
      <w:r w:rsidR="00A8455C">
        <w:rPr>
          <w:spacing w:val="-1"/>
        </w:rPr>
        <w:t>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50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Pr="00A8455C">
        <w:rPr>
          <w:spacing w:val="48"/>
          <w:lang w:val="ru-RU"/>
        </w:rPr>
        <w:t xml:space="preserve"> </w:t>
      </w:r>
      <w:r w:rsidRPr="00A8455C">
        <w:rPr>
          <w:spacing w:val="-1"/>
          <w:lang w:val="ru-RU"/>
        </w:rPr>
        <w:t>формируется</w:t>
      </w:r>
      <w:r w:rsidRPr="00A8455C">
        <w:rPr>
          <w:spacing w:val="47"/>
          <w:lang w:val="ru-RU"/>
        </w:rPr>
        <w:t xml:space="preserve"> </w:t>
      </w:r>
      <w:r w:rsidRPr="00A8455C">
        <w:rPr>
          <w:spacing w:val="-1"/>
          <w:lang w:val="ru-RU"/>
        </w:rPr>
        <w:t>автоматически</w:t>
      </w:r>
      <w:r w:rsidRPr="00A8455C">
        <w:rPr>
          <w:spacing w:val="48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46"/>
          <w:lang w:val="ru-RU"/>
        </w:rPr>
        <w:t xml:space="preserve"> </w:t>
      </w:r>
      <w:r w:rsidRPr="00A8455C">
        <w:rPr>
          <w:spacing w:val="-1"/>
          <w:lang w:val="ru-RU"/>
        </w:rPr>
        <w:t>виде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электронного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документа,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подписанного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усиленной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квалифицированной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подписью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должностного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1"/>
          <w:lang w:val="ru-RU"/>
        </w:rPr>
        <w:t>лица,</w:t>
      </w:r>
      <w:r w:rsidRPr="00A8455C">
        <w:rPr>
          <w:spacing w:val="27"/>
          <w:lang w:val="ru-RU"/>
        </w:rPr>
        <w:t xml:space="preserve"> </w:t>
      </w:r>
      <w:r w:rsidRPr="00A8455C">
        <w:rPr>
          <w:lang w:val="ru-RU"/>
        </w:rPr>
        <w:t>и</w:t>
      </w:r>
      <w:r w:rsidRPr="00A8455C">
        <w:rPr>
          <w:spacing w:val="38"/>
          <w:lang w:val="ru-RU"/>
        </w:rPr>
        <w:t xml:space="preserve"> </w:t>
      </w:r>
      <w:r w:rsidRPr="00A8455C">
        <w:rPr>
          <w:spacing w:val="-1"/>
          <w:lang w:val="ru-RU"/>
        </w:rPr>
        <w:t>может</w:t>
      </w:r>
      <w:r w:rsidRPr="00A8455C">
        <w:rPr>
          <w:spacing w:val="28"/>
          <w:lang w:val="ru-RU"/>
        </w:rPr>
        <w:t xml:space="preserve"> </w:t>
      </w:r>
      <w:r w:rsidRPr="00A8455C">
        <w:rPr>
          <w:spacing w:val="-1"/>
          <w:lang w:val="ru-RU"/>
        </w:rPr>
        <w:t>быть</w:t>
      </w:r>
      <w:r w:rsidRPr="00A8455C">
        <w:rPr>
          <w:spacing w:val="29"/>
          <w:lang w:val="ru-RU"/>
        </w:rPr>
        <w:t xml:space="preserve"> </w:t>
      </w:r>
      <w:r w:rsidRPr="00A8455C">
        <w:rPr>
          <w:spacing w:val="-1"/>
          <w:lang w:val="ru-RU"/>
        </w:rPr>
        <w:t>получен</w:t>
      </w:r>
      <w:r w:rsidRPr="00A8455C">
        <w:rPr>
          <w:spacing w:val="34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31"/>
          <w:lang w:val="ru-RU"/>
        </w:rPr>
        <w:t xml:space="preserve"> </w:t>
      </w:r>
      <w:r w:rsidRPr="00A8455C">
        <w:rPr>
          <w:spacing w:val="-2"/>
          <w:lang w:val="ru-RU"/>
        </w:rPr>
        <w:t>выбору</w:t>
      </w:r>
      <w:r w:rsidRPr="00A8455C">
        <w:rPr>
          <w:spacing w:val="57"/>
          <w:lang w:val="ru-RU"/>
        </w:rPr>
        <w:t xml:space="preserve"> </w:t>
      </w:r>
      <w:r w:rsidRPr="00A8455C">
        <w:rPr>
          <w:lang w:val="ru-RU"/>
        </w:rPr>
        <w:t>заявителя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независимо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от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его</w:t>
      </w:r>
      <w:r w:rsidRPr="00A8455C">
        <w:rPr>
          <w:spacing w:val="62"/>
          <w:lang w:val="ru-RU"/>
        </w:rPr>
        <w:t xml:space="preserve"> </w:t>
      </w:r>
      <w:r w:rsidRPr="00A8455C">
        <w:rPr>
          <w:lang w:val="ru-RU"/>
        </w:rPr>
        <w:t>места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нахождения</w:t>
      </w:r>
      <w:r w:rsidRPr="00A8455C">
        <w:rPr>
          <w:spacing w:val="67"/>
          <w:lang w:val="ru-RU"/>
        </w:rPr>
        <w:t xml:space="preserve"> </w:t>
      </w:r>
      <w:r w:rsidRPr="00A8455C">
        <w:rPr>
          <w:spacing w:val="-1"/>
          <w:lang w:val="ru-RU"/>
        </w:rPr>
        <w:t>по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электронной</w:t>
      </w:r>
      <w:r w:rsidRPr="00A8455C">
        <w:rPr>
          <w:spacing w:val="62"/>
          <w:lang w:val="ru-RU"/>
        </w:rPr>
        <w:t xml:space="preserve"> </w:t>
      </w:r>
      <w:r w:rsidRPr="00A8455C">
        <w:rPr>
          <w:spacing w:val="-1"/>
          <w:lang w:val="ru-RU"/>
        </w:rPr>
        <w:t>почте</w:t>
      </w:r>
      <w:r w:rsidRPr="00A8455C">
        <w:rPr>
          <w:spacing w:val="61"/>
          <w:lang w:val="ru-RU"/>
        </w:rPr>
        <w:t xml:space="preserve"> </w:t>
      </w:r>
      <w:r w:rsidRPr="00A8455C">
        <w:rPr>
          <w:spacing w:val="-1"/>
          <w:lang w:val="ru-RU"/>
        </w:rPr>
        <w:t>заявителя,</w:t>
      </w:r>
      <w:r w:rsidRPr="00A8455C">
        <w:rPr>
          <w:spacing w:val="35"/>
          <w:lang w:val="ru-RU"/>
        </w:rPr>
        <w:t xml:space="preserve"> </w:t>
      </w:r>
      <w:r w:rsidRPr="00A8455C">
        <w:rPr>
          <w:spacing w:val="-1"/>
          <w:lang w:val="ru-RU"/>
        </w:rPr>
        <w:t>посредством</w:t>
      </w:r>
      <w:r w:rsidRPr="00A8455C">
        <w:rPr>
          <w:lang w:val="ru-RU"/>
        </w:rPr>
        <w:t xml:space="preserve"> </w:t>
      </w:r>
      <w:r w:rsidRPr="00A8455C">
        <w:rPr>
          <w:spacing w:val="-2"/>
          <w:lang w:val="ru-RU"/>
        </w:rPr>
        <w:t>Единого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почтового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результата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  <w:r w:rsidR="006726BC">
        <w:rPr>
          <w:lang w:val="ru-RU"/>
        </w:rPr>
        <w:t xml:space="preserve"> </w:t>
      </w:r>
      <w:r w:rsidRPr="00A8455C">
        <w:rPr>
          <w:spacing w:val="-1"/>
          <w:lang w:val="ru-RU"/>
        </w:rPr>
        <w:t>осуществляется</w:t>
      </w:r>
      <w:r w:rsidRPr="00A8455C">
        <w:rPr>
          <w:spacing w:val="51"/>
          <w:lang w:val="ru-RU"/>
        </w:rPr>
        <w:t xml:space="preserve"> 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spacing w:val="43"/>
          <w:lang w:val="ru-RU"/>
        </w:rPr>
        <w:t xml:space="preserve"> 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2"/>
          <w:lang w:val="ru-RU"/>
        </w:rPr>
        <w:t>со</w:t>
      </w:r>
      <w:r w:rsidRPr="00A8455C">
        <w:rPr>
          <w:spacing w:val="59"/>
          <w:lang w:val="ru-RU"/>
        </w:rPr>
        <w:t xml:space="preserve"> </w:t>
      </w:r>
      <w:r w:rsidRPr="00A8455C">
        <w:rPr>
          <w:spacing w:val="-1"/>
          <w:lang w:val="ru-RU"/>
        </w:rPr>
        <w:t>дня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принятия</w:t>
      </w:r>
      <w:r w:rsidRPr="00A8455C">
        <w:rPr>
          <w:spacing w:val="56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41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2"/>
          <w:lang w:val="ru-RU"/>
        </w:rPr>
        <w:t xml:space="preserve"> </w:t>
      </w:r>
      <w:r w:rsidRPr="00A8455C">
        <w:rPr>
          <w:spacing w:val="-1"/>
          <w:lang w:val="ru-RU"/>
        </w:rPr>
        <w:t>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BE2B84">
        <w:rPr>
          <w:lang w:val="ru-RU"/>
        </w:rPr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  <w:proofErr w:type="gramEnd"/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</w:t>
      </w:r>
      <w:r w:rsidR="00BE2B84" w:rsidRPr="00BE2B84">
        <w:rPr>
          <w:lang w:val="ru-RU"/>
        </w:rPr>
        <w:lastRenderedPageBreak/>
        <w:t>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</w:t>
      </w:r>
      <w:r w:rsidR="00111F27">
        <w:rPr>
          <w:lang w:val="ru-RU"/>
        </w:rPr>
        <w:t>Администрации</w:t>
      </w:r>
      <w:r w:rsidR="006726BC" w:rsidRPr="006726BC">
        <w:rPr>
          <w:lang w:val="ru-RU"/>
        </w:rPr>
        <w:t xml:space="preserve"> по адресу, указанному заявителем (представителем</w:t>
      </w:r>
      <w:proofErr w:type="gramEnd"/>
      <w:r w:rsidR="006726BC" w:rsidRPr="006726BC">
        <w:rPr>
          <w:lang w:val="ru-RU"/>
        </w:rPr>
        <w:t xml:space="preserve">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proofErr w:type="gramStart"/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BE2B84">
        <w:rPr>
          <w:lang w:val="ru-RU"/>
        </w:rPr>
        <w:t xml:space="preserve"> 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  <w:proofErr w:type="gramEnd"/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и регистрация Администрацией заявления и иных документов, </w:t>
      </w:r>
      <w:r w:rsidRPr="0081394D">
        <w:rPr>
          <w:lang w:val="ru-RU"/>
        </w:rPr>
        <w:lastRenderedPageBreak/>
        <w:t>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 xml:space="preserve">а) прием документов, необходимых для предоставления муниципальной </w:t>
      </w:r>
      <w:r w:rsidRPr="0081394D">
        <w:rPr>
          <w:lang w:val="ru-RU"/>
        </w:rPr>
        <w:lastRenderedPageBreak/>
        <w:t>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 xml:space="preserve">Оценка качества предоставления муниципальной услуги осуществляется в </w:t>
      </w:r>
      <w:r w:rsidRPr="0081394D">
        <w:rPr>
          <w:lang w:val="ru-RU"/>
        </w:rPr>
        <w:lastRenderedPageBreak/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</w:t>
      </w:r>
      <w:proofErr w:type="gramEnd"/>
      <w:r w:rsidRPr="0081394D">
        <w:rPr>
          <w:lang w:val="ru-RU"/>
        </w:rPr>
        <w:t xml:space="preserve"> </w:t>
      </w:r>
      <w:proofErr w:type="gramStart"/>
      <w:r w:rsidRPr="0081394D">
        <w:rPr>
          <w:lang w:val="ru-RU"/>
        </w:rPr>
        <w:t>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81394D">
        <w:rPr>
          <w:lang w:val="ru-RU"/>
        </w:rPr>
        <w:t xml:space="preserve">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proofErr w:type="gramStart"/>
      <w:r w:rsidRPr="0081394D">
        <w:rPr>
          <w:lang w:val="ru-RU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81394D">
        <w:rPr>
          <w:lang w:val="ru-RU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81394D">
        <w:rPr>
          <w:lang w:val="ru-RU"/>
        </w:rPr>
        <w:t>заверение выписок</w:t>
      </w:r>
      <w:proofErr w:type="gramEnd"/>
      <w:r w:rsidRPr="0081394D">
        <w:rPr>
          <w:lang w:val="ru-RU"/>
        </w:rPr>
        <w:t xml:space="preserve">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В соответствии с частью 1.1 статьи 16 Федерального закона № 210-ФЗ для </w:t>
      </w:r>
      <w:r w:rsidRPr="0081394D">
        <w:rPr>
          <w:lang w:val="ru-RU"/>
        </w:rPr>
        <w:lastRenderedPageBreak/>
        <w:t>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proofErr w:type="gramStart"/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81394D">
        <w:rPr>
          <w:lang w:val="ru-RU"/>
        </w:rPr>
        <w:lastRenderedPageBreak/>
        <w:t>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81394D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81394D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81394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81394D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81394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81394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81394D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81394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81394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81394D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81394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81394D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81394D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81394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81394D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81394D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B616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81394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81394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81394D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81394D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81394D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431D6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Новомихайловского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81394D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8569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8569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8569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8569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8569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8569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информации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8569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8569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81394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81394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81394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81394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8569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856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8569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856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81394D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81394D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81394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81394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85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85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8569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8569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85697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B6169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также размещается:</w:t>
      </w:r>
    </w:p>
    <w:p w:rsidR="00B61693" w:rsidRPr="00431D6C" w:rsidRDefault="0081394D" w:rsidP="00B61693">
      <w:pPr>
        <w:pStyle w:val="a3"/>
        <w:kinsoku w:val="0"/>
        <w:overflowPunct w:val="0"/>
        <w:spacing w:line="240" w:lineRule="atLeast"/>
        <w:ind w:left="0" w:firstLine="709"/>
        <w:jc w:val="both"/>
        <w:rPr>
          <w:rFonts w:cs="Times New Roman"/>
          <w:color w:val="0000FF"/>
          <w:spacing w:val="-1"/>
          <w:lang w:val="ru-RU"/>
        </w:rPr>
      </w:pPr>
      <w:r w:rsidRPr="0081394D">
        <w:rPr>
          <w:rFonts w:cs="Times New Roman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proofErr w:type="gramStart"/>
      <w:r w:rsidR="00B61693" w:rsidRPr="00040D01">
        <w:rPr>
          <w:spacing w:val="-1"/>
          <w:lang w:val="ru-RU"/>
        </w:rPr>
        <w:t>(</w:t>
      </w:r>
      <w:r w:rsidR="00431D6C" w:rsidRPr="00431D6C">
        <w:rPr>
          <w:rFonts w:ascii="Arial" w:eastAsiaTheme="minorHAnsi" w:hAnsi="Arial" w:cs="Arial"/>
          <w:b/>
          <w:bCs/>
          <w:color w:val="353535"/>
          <w:sz w:val="21"/>
          <w:szCs w:val="21"/>
        </w:rPr>
        <w:t> </w:t>
      </w:r>
      <w:proofErr w:type="gramEnd"/>
      <w:r w:rsidR="00431D6C" w:rsidRPr="00431D6C">
        <w:rPr>
          <w:rFonts w:eastAsiaTheme="minorHAnsi" w:cs="Times New Roman"/>
          <w:bCs/>
          <w:color w:val="0000FF"/>
        </w:rPr>
        <w:fldChar w:fldCharType="begin"/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</w:instrText>
      </w:r>
      <w:r w:rsidR="00431D6C" w:rsidRPr="00431D6C">
        <w:rPr>
          <w:rFonts w:eastAsiaTheme="minorHAnsi" w:cs="Times New Roman"/>
          <w:bCs/>
          <w:color w:val="0000FF"/>
        </w:rPr>
        <w:instrText>HYPERLINK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</w:instrText>
      </w:r>
      <w:r w:rsidR="00431D6C" w:rsidRPr="00431D6C">
        <w:rPr>
          <w:rFonts w:eastAsiaTheme="minorHAnsi" w:cs="Times New Roman"/>
          <w:bCs/>
          <w:color w:val="0000FF"/>
        </w:rPr>
        <w:instrText>http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://</w:instrText>
      </w:r>
      <w:r w:rsidR="00431D6C" w:rsidRPr="00431D6C">
        <w:rPr>
          <w:rFonts w:eastAsiaTheme="minorHAnsi" w:cs="Times New Roman"/>
          <w:bCs/>
          <w:color w:val="0000FF"/>
        </w:rPr>
        <w:instrText>novomih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sp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admin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-</w:instrText>
      </w:r>
      <w:r w:rsidR="00431D6C" w:rsidRPr="00431D6C">
        <w:rPr>
          <w:rFonts w:eastAsiaTheme="minorHAnsi" w:cs="Times New Roman"/>
          <w:bCs/>
          <w:color w:val="0000FF"/>
        </w:rPr>
        <w:instrText>smolensk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.</w:instrText>
      </w:r>
      <w:r w:rsidR="00431D6C" w:rsidRPr="00431D6C">
        <w:rPr>
          <w:rFonts w:eastAsiaTheme="minorHAnsi" w:cs="Times New Roman"/>
          <w:bCs/>
          <w:color w:val="0000FF"/>
        </w:rPr>
        <w:instrText>ru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>/" \</w:instrText>
      </w:r>
      <w:r w:rsidR="00431D6C" w:rsidRPr="00431D6C">
        <w:rPr>
          <w:rFonts w:eastAsiaTheme="minorHAnsi" w:cs="Times New Roman"/>
          <w:bCs/>
          <w:color w:val="0000FF"/>
        </w:rPr>
        <w:instrText>t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 "_</w:instrText>
      </w:r>
      <w:r w:rsidR="00431D6C" w:rsidRPr="00431D6C">
        <w:rPr>
          <w:rFonts w:eastAsiaTheme="minorHAnsi" w:cs="Times New Roman"/>
          <w:bCs/>
          <w:color w:val="0000FF"/>
        </w:rPr>
        <w:instrText>blank</w:instrText>
      </w:r>
      <w:r w:rsidR="00431D6C" w:rsidRPr="00431D6C">
        <w:rPr>
          <w:rFonts w:eastAsiaTheme="minorHAnsi" w:cs="Times New Roman"/>
          <w:bCs/>
          <w:color w:val="0000FF"/>
          <w:lang w:val="ru-RU"/>
        </w:rPr>
        <w:instrText xml:space="preserve">" </w:instrText>
      </w:r>
      <w:r w:rsidR="00431D6C" w:rsidRPr="00431D6C">
        <w:rPr>
          <w:rFonts w:eastAsiaTheme="minorHAnsi" w:cs="Times New Roman"/>
          <w:bCs/>
          <w:color w:val="0000FF"/>
        </w:rPr>
        <w:fldChar w:fldCharType="separate"/>
      </w:r>
      <w:r w:rsidR="00431D6C" w:rsidRPr="00431D6C">
        <w:rPr>
          <w:rFonts w:eastAsiaTheme="minorHAnsi" w:cs="Times New Roman"/>
          <w:bCs/>
          <w:color w:val="0000FF"/>
        </w:rPr>
        <w:t>http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://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novomih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sp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r w:rsidR="00431D6C" w:rsidRPr="00431D6C">
        <w:rPr>
          <w:rFonts w:eastAsiaTheme="minorHAnsi" w:cs="Times New Roman"/>
          <w:bCs/>
          <w:color w:val="0000FF"/>
        </w:rPr>
        <w:t>admin</w:t>
      </w:r>
      <w:r w:rsidR="00431D6C" w:rsidRPr="00431D6C">
        <w:rPr>
          <w:rFonts w:eastAsiaTheme="minorHAnsi" w:cs="Times New Roman"/>
          <w:bCs/>
          <w:color w:val="0000FF"/>
          <w:lang w:val="ru-RU"/>
        </w:rPr>
        <w:t>-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smolensk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.</w:t>
      </w:r>
      <w:proofErr w:type="spellStart"/>
      <w:r w:rsidR="00431D6C" w:rsidRPr="00431D6C">
        <w:rPr>
          <w:rFonts w:eastAsiaTheme="minorHAnsi" w:cs="Times New Roman"/>
          <w:bCs/>
          <w:color w:val="0000FF"/>
        </w:rPr>
        <w:t>ru</w:t>
      </w:r>
      <w:proofErr w:type="spellEnd"/>
      <w:r w:rsidR="00431D6C" w:rsidRPr="00431D6C">
        <w:rPr>
          <w:rFonts w:eastAsiaTheme="minorHAnsi" w:cs="Times New Roman"/>
          <w:bCs/>
          <w:color w:val="0000FF"/>
          <w:lang w:val="ru-RU"/>
        </w:rPr>
        <w:t>/</w:t>
      </w:r>
      <w:r w:rsidR="00431D6C" w:rsidRPr="00431D6C">
        <w:rPr>
          <w:rFonts w:eastAsiaTheme="minorHAnsi" w:cs="Times New Roman"/>
          <w:bCs/>
          <w:color w:val="0000FF"/>
        </w:rPr>
        <w:fldChar w:fldCharType="end"/>
      </w:r>
      <w:r w:rsidR="00431D6C" w:rsidRPr="00431D6C">
        <w:rPr>
          <w:rFonts w:eastAsiaTheme="minorHAnsi" w:cs="Times New Roman"/>
          <w:bCs/>
          <w:lang w:val="ru-RU"/>
        </w:rPr>
        <w:t>)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если жалоба </w:t>
      </w:r>
      <w:proofErr w:type="gramStart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 жалобе не </w:t>
      </w:r>
      <w:proofErr w:type="gramStart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623B9A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 w:rsidR="00A8455C" w:rsidRPr="00A8455C">
        <w:rPr>
          <w:lang w:val="ru-RU"/>
        </w:rPr>
        <w:t xml:space="preserve"> 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62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59"/>
          <w:lang w:val="ru-RU"/>
        </w:rPr>
        <w:t xml:space="preserve"> </w:t>
      </w:r>
      <w:r w:rsidR="00A8455C" w:rsidRPr="00A8455C">
        <w:rPr>
          <w:lang w:val="ru-RU"/>
        </w:rPr>
        <w:t>о</w:t>
      </w:r>
      <w:r w:rsidR="00A8455C" w:rsidRPr="00A8455C">
        <w:rPr>
          <w:spacing w:val="57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предоставлении</w:t>
      </w:r>
      <w:r w:rsidR="00A8455C" w:rsidRPr="00A8455C">
        <w:rPr>
          <w:spacing w:val="60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58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5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муниципального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spacing w:val="-1"/>
          <w:lang w:val="ru-RU"/>
        </w:rPr>
        <w:t>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уведомления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Pr="00A8455C">
        <w:rPr>
          <w:lang w:val="ru-RU"/>
        </w:rPr>
        <w:t xml:space="preserve"> 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A8455C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52"/>
          <w:lang w:val="ru-RU"/>
        </w:rPr>
        <w:t xml:space="preserve"> </w:t>
      </w:r>
      <w:r w:rsidR="00A8455C" w:rsidRPr="00A8455C">
        <w:rPr>
          <w:spacing w:val="-1"/>
          <w:lang w:val="ru-RU"/>
        </w:rPr>
        <w:t>сообщаем</w:t>
      </w:r>
      <w:r w:rsidR="00A8455C" w:rsidRPr="00A8455C">
        <w:rPr>
          <w:spacing w:val="4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 w:rsidR="00A8455C" w:rsidRPr="00A8455C">
        <w:rPr>
          <w:lang w:val="ru-RU"/>
        </w:rPr>
        <w:t xml:space="preserve"> </w:t>
      </w:r>
      <w:r>
        <w:rPr>
          <w:spacing w:val="-1"/>
          <w:lang w:val="ru-RU"/>
        </w:rPr>
        <w:t>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2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запрашиваемых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23B9A" w:rsidRDefault="00623B9A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выписки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реестра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государственного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или</w:t>
      </w:r>
      <w:r w:rsidRPr="00A8455C">
        <w:rPr>
          <w:spacing w:val="33"/>
          <w:lang w:val="ru-RU"/>
        </w:rPr>
        <w:t xml:space="preserve"> </w:t>
      </w:r>
      <w:r w:rsidRPr="00A8455C">
        <w:rPr>
          <w:spacing w:val="-1"/>
          <w:lang w:val="ru-RU"/>
        </w:rPr>
        <w:t>муниципального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ED586E">
        <w:rPr>
          <w:spacing w:val="34"/>
          <w:lang w:val="ru-RU"/>
        </w:rPr>
        <w:t xml:space="preserve"> 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ED586E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3"/>
          <w:lang w:val="ru-RU"/>
        </w:rPr>
        <w:t xml:space="preserve"> </w:t>
      </w:r>
      <w:r w:rsidR="00A8455C" w:rsidRPr="00A8455C">
        <w:rPr>
          <w:lang w:val="ru-RU"/>
        </w:rPr>
        <w:t>об</w:t>
      </w:r>
      <w:r w:rsidR="00A8455C" w:rsidRPr="00A8455C">
        <w:rPr>
          <w:spacing w:val="36"/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в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выдаче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spacing w:val="-1"/>
          <w:lang w:val="ru-RU"/>
        </w:rPr>
        <w:t>выписки</w:t>
      </w:r>
      <w:r w:rsidR="00A8455C" w:rsidRPr="00A8455C">
        <w:rPr>
          <w:spacing w:val="35"/>
          <w:lang w:val="ru-RU"/>
        </w:rPr>
        <w:t xml:space="preserve"> </w:t>
      </w:r>
      <w:r w:rsidR="00A8455C" w:rsidRPr="00A8455C">
        <w:rPr>
          <w:lang w:val="ru-RU"/>
        </w:rPr>
        <w:t>из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spacing w:val="-2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следующим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</w:t>
      </w:r>
      <w:r w:rsidRPr="00985697">
        <w:rPr>
          <w:rFonts w:ascii="Times New Roman" w:eastAsia="Times New Roman" w:hAnsi="Times New Roman" w:cs="Times New Roman"/>
          <w:spacing w:val="-35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обжалован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w w:val="95"/>
          <w:lang w:val="ru-RU"/>
        </w:rPr>
        <w:t xml:space="preserve"> 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23B9A" w:rsidRDefault="00A8455C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  <w:r w:rsidRPr="00A8455C"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  <w:t xml:space="preserve"> </w:t>
      </w:r>
    </w:p>
    <w:p w:rsidR="00623B9A" w:rsidRDefault="00623B9A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85697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proofErr w:type="gramStart"/>
      <w:r>
        <w:rPr>
          <w:rFonts w:ascii="Times New Roman" w:hAnsi="Times New Roman"/>
          <w:sz w:val="24"/>
        </w:rPr>
        <w:t>o</w:t>
      </w:r>
      <w:proofErr w:type="gramEnd"/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однозначно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определить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>вида</w:t>
      </w:r>
      <w:r w:rsidRPr="00A8455C">
        <w:rPr>
          <w:rFonts w:ascii="Times New Roman" w:hAnsi="Times New Roman"/>
          <w:spacing w:val="8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которого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</w:t>
      </w:r>
      <w:proofErr w:type="gramStart"/>
      <w:r w:rsidR="00F54D19">
        <w:rPr>
          <w:rFonts w:ascii="Times New Roman" w:hAnsi="Times New Roman"/>
          <w:spacing w:val="-1"/>
          <w:sz w:val="24"/>
          <w:lang w:val="ru-RU"/>
        </w:rPr>
        <w:t>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(условный)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использования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объекта,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помогающие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идентифицировать</w:t>
      </w:r>
      <w:r w:rsidRPr="00A8455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индивидуальным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индивидуального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предпринимателя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организационно-правовой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формы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государственный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регистрационный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</w:t>
      </w:r>
      <w:r w:rsidRPr="00A8455C">
        <w:rPr>
          <w:rFonts w:ascii="Times New Roman" w:hAnsi="Times New Roman"/>
          <w:sz w:val="24"/>
          <w:lang w:val="ru-RU"/>
        </w:rPr>
        <w:t xml:space="preserve"> (ОГРН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(ИНН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):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 xml:space="preserve">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выдачи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документа,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</w:t>
      </w:r>
      <w:proofErr w:type="gramStart"/>
      <w:r w:rsidRPr="00A8455C">
        <w:rPr>
          <w:rFonts w:ascii="Times New Roman" w:hAnsi="Times New Roman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выдан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выдавшего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документ,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удостоверяющий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личность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  <w:proofErr w:type="gramEnd"/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телефона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</w:t>
      </w:r>
      <w:proofErr w:type="gramStart"/>
      <w:r w:rsidRPr="00A8455C">
        <w:rPr>
          <w:rFonts w:ascii="Times New Roman" w:hAnsi="Times New Roman"/>
          <w:spacing w:val="-1"/>
          <w:sz w:val="24"/>
          <w:lang w:val="ru-RU"/>
        </w:rPr>
        <w:t>: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являющемся</w:t>
      </w:r>
      <w:r w:rsidRPr="00A8455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представителем физического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лица/индивидуального</w:t>
      </w:r>
      <w:r w:rsidRPr="00A8455C">
        <w:rPr>
          <w:rFonts w:ascii="Times New Roman" w:hAnsi="Times New Roman"/>
          <w:spacing w:val="97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):</w:t>
      </w:r>
      <w:r w:rsidRPr="00A8455C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выдачи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</w:t>
      </w:r>
      <w:proofErr w:type="gramStart"/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выдан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удостоверяющий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личность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  <w:proofErr w:type="gramEnd"/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</w:t>
      </w:r>
      <w:proofErr w:type="gramStart"/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  <w:proofErr w:type="gramEnd"/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</w:t>
      </w:r>
      <w:r w:rsidRPr="00A8455C">
        <w:rPr>
          <w:rFonts w:ascii="Times New Roman" w:hAnsi="Times New Roman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8455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8455C">
        <w:rPr>
          <w:rFonts w:ascii="Times New Roman" w:hAnsi="Times New Roman"/>
          <w:spacing w:val="-1"/>
          <w:sz w:val="24"/>
          <w:lang w:val="ru-RU"/>
        </w:rPr>
        <w:t>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МФЦ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8455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A8455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0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MS Gothic" w:eastAsia="MS Gothic" w:hAnsi="MS Gothic" w:cs="MS Gothic"/>
          <w:spacing w:val="-63"/>
          <w:sz w:val="24"/>
          <w:szCs w:val="24"/>
          <w:lang w:val="ru-RU"/>
        </w:rPr>
        <w:t xml:space="preserve">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решения</w:t>
      </w:r>
      <w:r w:rsidRPr="00A8455C">
        <w:rPr>
          <w:spacing w:val="-2"/>
          <w:lang w:val="ru-RU"/>
        </w:rPr>
        <w:t xml:space="preserve"> 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5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23B9A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431D6C">
        <w:rPr>
          <w:rFonts w:ascii="Times New Roman" w:eastAsia="Times New Roman" w:hAnsi="Times New Roman" w:cs="Times New Roman"/>
          <w:sz w:val="24"/>
          <w:szCs w:val="24"/>
          <w:lang w:val="ru-RU"/>
        </w:rPr>
        <w:t>Новомихайловского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23B9A" w:rsidRPr="00985697" w:rsidRDefault="00623B9A" w:rsidP="00623B9A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985697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1"/>
          <w:lang w:val="ru-RU"/>
        </w:rPr>
        <w:t xml:space="preserve"> 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 xml:space="preserve"> </w:t>
      </w:r>
      <w:r w:rsidRPr="00A8455C">
        <w:rPr>
          <w:spacing w:val="-1"/>
          <w:lang w:val="ru-RU"/>
        </w:rPr>
        <w:t>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u w:val="single" w:color="000000"/>
          <w:lang w:val="ru-RU"/>
        </w:rPr>
        <w:t xml:space="preserve">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w w:val="95"/>
          <w:lang w:val="ru-RU"/>
        </w:rPr>
        <w:t>рассмотрения</w:t>
      </w:r>
      <w:r>
        <w:rPr>
          <w:spacing w:val="-1"/>
          <w:w w:val="95"/>
          <w:lang w:val="ru-RU"/>
        </w:rPr>
        <w:t xml:space="preserve"> </w:t>
      </w:r>
      <w:r w:rsidR="00A8455C" w:rsidRPr="00A8455C">
        <w:rPr>
          <w:spacing w:val="-1"/>
          <w:lang w:val="ru-RU"/>
        </w:rPr>
        <w:t>заявления</w:t>
      </w:r>
      <w:r>
        <w:rPr>
          <w:spacing w:val="-1"/>
          <w:lang w:val="ru-RU"/>
        </w:rPr>
        <w:t xml:space="preserve"> </w:t>
      </w:r>
      <w:proofErr w:type="gramStart"/>
      <w:r w:rsidR="00A8455C" w:rsidRPr="00A8455C">
        <w:rPr>
          <w:w w:val="95"/>
          <w:lang w:val="ru-RU"/>
        </w:rPr>
        <w:t>от</w:t>
      </w:r>
      <w:proofErr w:type="gramEnd"/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</w:t>
      </w:r>
      <w:proofErr w:type="gramStart"/>
      <w:r w:rsidR="00A8455C" w:rsidRPr="00A8455C">
        <w:rPr>
          <w:spacing w:val="-1"/>
          <w:lang w:val="ru-RU"/>
        </w:rPr>
        <w:t>Заявитель</w:t>
      </w:r>
      <w:proofErr w:type="gramEnd"/>
      <w:r w:rsidR="00A8455C" w:rsidRPr="00A8455C">
        <w:rPr>
          <w:lang w:val="ru-RU"/>
        </w:rPr>
        <w:t xml:space="preserve"> 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40"/>
          <w:lang w:val="ru-RU"/>
        </w:rPr>
        <w:t xml:space="preserve"> </w:t>
      </w:r>
      <w:r w:rsidR="00A8455C" w:rsidRPr="00A8455C">
        <w:rPr>
          <w:spacing w:val="-1"/>
          <w:lang w:val="ru-RU"/>
        </w:rPr>
        <w:t>принято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решение</w:t>
      </w:r>
      <w:r w:rsidR="00A8455C" w:rsidRPr="00A8455C">
        <w:rPr>
          <w:spacing w:val="39"/>
          <w:lang w:val="ru-RU"/>
        </w:rPr>
        <w:t xml:space="preserve"> </w:t>
      </w:r>
      <w:r w:rsidR="00A8455C" w:rsidRPr="00A8455C">
        <w:rPr>
          <w:spacing w:val="-1"/>
          <w:lang w:val="ru-RU"/>
        </w:rPr>
        <w:t>об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spacing w:val="34"/>
          <w:lang w:val="ru-RU"/>
        </w:rPr>
        <w:t xml:space="preserve"> 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документов для</w:t>
      </w:r>
      <w:r w:rsidR="00A8455C" w:rsidRPr="00A8455C">
        <w:rPr>
          <w:spacing w:val="-3"/>
          <w:lang w:val="ru-RU"/>
        </w:rPr>
        <w:t xml:space="preserve"> </w:t>
      </w:r>
      <w:r w:rsidR="00A8455C" w:rsidRPr="00A8455C">
        <w:rPr>
          <w:spacing w:val="-1"/>
          <w:lang w:val="ru-RU"/>
        </w:rPr>
        <w:t>оказания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spacing w:val="3"/>
          <w:lang w:val="ru-RU"/>
        </w:rPr>
        <w:t xml:space="preserve"> </w:t>
      </w:r>
      <w:r w:rsidR="00A8455C" w:rsidRPr="00A8455C">
        <w:rPr>
          <w:lang w:val="ru-RU"/>
        </w:rPr>
        <w:t>по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1"/>
          <w:lang w:val="ru-RU"/>
        </w:rPr>
        <w:t xml:space="preserve"> 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3"/>
          <w:lang w:val="ru-RU"/>
        </w:rPr>
        <w:t xml:space="preserve"> 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7"/>
          <w:lang w:val="ru-RU"/>
        </w:rPr>
        <w:t xml:space="preserve"> </w:t>
      </w:r>
      <w:r w:rsidRPr="00A8455C">
        <w:rPr>
          <w:spacing w:val="-1"/>
          <w:lang w:val="ru-RU"/>
        </w:rPr>
        <w:t>вправе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повторно</w:t>
      </w:r>
      <w:r w:rsidRPr="00A8455C">
        <w:rPr>
          <w:spacing w:val="5"/>
          <w:lang w:val="ru-RU"/>
        </w:rPr>
        <w:t xml:space="preserve"> </w:t>
      </w:r>
      <w:r w:rsidRPr="00A8455C">
        <w:rPr>
          <w:spacing w:val="-1"/>
          <w:lang w:val="ru-RU"/>
        </w:rPr>
        <w:t>обратиться</w:t>
      </w:r>
      <w:r w:rsidRPr="00A8455C">
        <w:rPr>
          <w:spacing w:val="6"/>
          <w:lang w:val="ru-RU"/>
        </w:rPr>
        <w:t xml:space="preserve"> </w:t>
      </w:r>
      <w:r w:rsidRPr="00A8455C">
        <w:rPr>
          <w:lang w:val="ru-RU"/>
        </w:rPr>
        <w:t>в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1"/>
          <w:lang w:val="ru-RU"/>
        </w:rPr>
        <w:t>уполномоченный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орган</w:t>
      </w:r>
      <w:r w:rsidRPr="00A8455C">
        <w:rPr>
          <w:spacing w:val="7"/>
          <w:lang w:val="ru-RU"/>
        </w:rPr>
        <w:t xml:space="preserve"> </w:t>
      </w:r>
      <w:r w:rsidRPr="00A8455C">
        <w:rPr>
          <w:lang w:val="ru-RU"/>
        </w:rPr>
        <w:t>с</w:t>
      </w:r>
      <w:r w:rsidRPr="00A8455C">
        <w:rPr>
          <w:spacing w:val="4"/>
          <w:lang w:val="ru-RU"/>
        </w:rPr>
        <w:t xml:space="preserve"> 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6"/>
          <w:lang w:val="ru-RU"/>
        </w:rPr>
        <w:t xml:space="preserve"> </w:t>
      </w:r>
      <w:r w:rsidRPr="00A8455C">
        <w:rPr>
          <w:spacing w:val="-2"/>
          <w:lang w:val="ru-RU"/>
        </w:rPr>
        <w:t>после</w:t>
      </w:r>
      <w:r w:rsidRPr="00A8455C">
        <w:rPr>
          <w:spacing w:val="43"/>
          <w:lang w:val="ru-RU"/>
        </w:rPr>
        <w:t xml:space="preserve"> </w:t>
      </w:r>
      <w:r w:rsidRPr="00A8455C">
        <w:rPr>
          <w:spacing w:val="-1"/>
          <w:lang w:val="ru-RU"/>
        </w:rPr>
        <w:t>устранения</w:t>
      </w:r>
      <w:r w:rsidRPr="00A8455C">
        <w:rPr>
          <w:lang w:val="ru-RU"/>
        </w:rPr>
        <w:t xml:space="preserve"> </w:t>
      </w:r>
      <w:r w:rsidRPr="00A8455C">
        <w:rPr>
          <w:spacing w:val="-1"/>
          <w:lang w:val="ru-RU"/>
        </w:rPr>
        <w:t>указанных</w:t>
      </w:r>
      <w:r w:rsidRPr="00A8455C">
        <w:rPr>
          <w:spacing w:val="-3"/>
          <w:lang w:val="ru-RU"/>
        </w:rPr>
        <w:t xml:space="preserve"> </w:t>
      </w:r>
      <w:r w:rsidRPr="00A8455C">
        <w:rPr>
          <w:spacing w:val="-1"/>
          <w:lang w:val="ru-RU"/>
        </w:rPr>
        <w:t>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быть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обжалован</w:t>
      </w:r>
      <w:r>
        <w:rPr>
          <w:spacing w:val="-1"/>
          <w:lang w:val="ru-RU"/>
        </w:rPr>
        <w:t xml:space="preserve"> </w:t>
      </w:r>
      <w:r w:rsidR="00A8455C" w:rsidRPr="00A8455C">
        <w:rPr>
          <w:lang w:val="ru-RU"/>
        </w:rPr>
        <w:t>в</w:t>
      </w:r>
      <w:r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="00A8455C" w:rsidRPr="00A8455C">
        <w:rPr>
          <w:spacing w:val="-1"/>
          <w:lang w:val="ru-RU"/>
        </w:rPr>
        <w:t>путем</w:t>
      </w:r>
      <w:r w:rsidR="00A8455C" w:rsidRPr="00A8455C">
        <w:rPr>
          <w:spacing w:val="31"/>
          <w:lang w:val="ru-RU"/>
        </w:rPr>
        <w:t xml:space="preserve"> </w:t>
      </w:r>
      <w:r w:rsidR="00A8455C" w:rsidRPr="00A8455C">
        <w:rPr>
          <w:spacing w:val="-1"/>
          <w:lang w:val="ru-RU"/>
        </w:rPr>
        <w:t>направления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1"/>
          <w:lang w:val="ru-RU"/>
        </w:rPr>
        <w:t xml:space="preserve"> 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lang w:val="ru-RU"/>
        </w:rPr>
        <w:t xml:space="preserve"> 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lastRenderedPageBreak/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 w:rsidRPr="00C6042C">
        <w:rPr>
          <w:rFonts w:cs="Times New Roman"/>
          <w:b w:val="0"/>
          <w:spacing w:val="-2"/>
          <w:lang w:val="ru-RU" w:eastAsia="ru-RU"/>
        </w:rPr>
        <w:t xml:space="preserve"> 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spacing w:val="22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3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</w:t>
      </w:r>
      <w:r w:rsidRPr="00C6042C">
        <w:rPr>
          <w:rFonts w:cs="Times New Roman"/>
          <w:b w:val="0"/>
          <w:spacing w:val="-4"/>
          <w:lang w:val="ru-RU" w:eastAsia="ru-RU"/>
        </w:rPr>
        <w:t xml:space="preserve"> </w:t>
      </w:r>
      <w:r w:rsidRPr="00C6042C">
        <w:rPr>
          <w:rFonts w:cs="Times New Roman"/>
          <w:b w:val="0"/>
          <w:spacing w:val="-1"/>
          <w:lang w:val="ru-RU" w:eastAsia="ru-RU"/>
        </w:rPr>
        <w:t>муниципальной</w:t>
      </w:r>
      <w:r w:rsidRPr="00C6042C">
        <w:rPr>
          <w:rFonts w:cs="Times New Roman"/>
          <w:b w:val="0"/>
          <w:lang w:val="ru-RU" w:eastAsia="ru-RU"/>
        </w:rPr>
        <w:t xml:space="preserve"> 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признака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</w:tr>
      <w:tr w:rsidR="00544F40" w:rsidRPr="00AE0AD6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вид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запрашивается</w:t>
            </w:r>
            <w:r w:rsidR="001C4D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</w:t>
            </w:r>
            <w:r w:rsidRPr="00A845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(муниципальные),</w:t>
            </w:r>
            <w:r w:rsidRPr="00A845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унитарные</w:t>
            </w:r>
            <w:r w:rsidRPr="00A845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1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51" w:rsidRDefault="00C37C51">
      <w:r>
        <w:separator/>
      </w:r>
    </w:p>
  </w:endnote>
  <w:endnote w:type="continuationSeparator" w:id="0">
    <w:p w:rsidR="00C37C51" w:rsidRDefault="00C3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51" w:rsidRDefault="00C37C51">
      <w:r>
        <w:separator/>
      </w:r>
    </w:p>
  </w:footnote>
  <w:footnote w:type="continuationSeparator" w:id="0">
    <w:p w:rsidR="00C37C51" w:rsidRDefault="00C3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0C" w:rsidRDefault="00926B0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1888" behindDoc="1" locked="0" layoutInCell="1" allowOverlap="1" wp14:anchorId="256DF12F" wp14:editId="05CA57D8">
              <wp:simplePos x="0" y="0"/>
              <wp:positionH relativeFrom="page">
                <wp:posOffset>3870325</wp:posOffset>
              </wp:positionH>
              <wp:positionV relativeFrom="page">
                <wp:posOffset>449580</wp:posOffset>
              </wp:positionV>
              <wp:extent cx="179070" cy="152400"/>
              <wp:effectExtent l="3175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B0C" w:rsidRDefault="00926B0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AD6">
                            <w:rPr>
                              <w:rFonts w:ascii="Times New Roman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75pt;margin-top:35.4pt;width:14.1pt;height:12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    <v:textbox inset="0,0,0,0">
                <w:txbxContent>
                  <w:p w:rsidR="00926B0C" w:rsidRDefault="00926B0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AD6">
                      <w:rPr>
                        <w:rFonts w:ascii="Times New Roman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0"/>
    <w:rsid w:val="00023EBD"/>
    <w:rsid w:val="00027680"/>
    <w:rsid w:val="00072765"/>
    <w:rsid w:val="000A1870"/>
    <w:rsid w:val="000B2DFA"/>
    <w:rsid w:val="000D6A0E"/>
    <w:rsid w:val="000F44B4"/>
    <w:rsid w:val="00111F27"/>
    <w:rsid w:val="0013272A"/>
    <w:rsid w:val="00146838"/>
    <w:rsid w:val="001508D9"/>
    <w:rsid w:val="001C4DDE"/>
    <w:rsid w:val="001E0027"/>
    <w:rsid w:val="002626F3"/>
    <w:rsid w:val="00271C93"/>
    <w:rsid w:val="002E2F3C"/>
    <w:rsid w:val="0030188E"/>
    <w:rsid w:val="00323462"/>
    <w:rsid w:val="003265F7"/>
    <w:rsid w:val="003332B2"/>
    <w:rsid w:val="00351066"/>
    <w:rsid w:val="00381DD0"/>
    <w:rsid w:val="003B4E0C"/>
    <w:rsid w:val="003F551F"/>
    <w:rsid w:val="00415C74"/>
    <w:rsid w:val="00417EE0"/>
    <w:rsid w:val="00431D6C"/>
    <w:rsid w:val="005277DE"/>
    <w:rsid w:val="00544F40"/>
    <w:rsid w:val="0057672A"/>
    <w:rsid w:val="00592AAA"/>
    <w:rsid w:val="0060610D"/>
    <w:rsid w:val="00623B9A"/>
    <w:rsid w:val="00641AD9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3D6A"/>
    <w:rsid w:val="008B0520"/>
    <w:rsid w:val="008D2801"/>
    <w:rsid w:val="008F2465"/>
    <w:rsid w:val="00923B78"/>
    <w:rsid w:val="00926B0C"/>
    <w:rsid w:val="00937999"/>
    <w:rsid w:val="009519A1"/>
    <w:rsid w:val="00960960"/>
    <w:rsid w:val="00985697"/>
    <w:rsid w:val="00987FBE"/>
    <w:rsid w:val="009917B8"/>
    <w:rsid w:val="009A24B0"/>
    <w:rsid w:val="00A7285A"/>
    <w:rsid w:val="00A8455C"/>
    <w:rsid w:val="00AC7399"/>
    <w:rsid w:val="00AE0AD6"/>
    <w:rsid w:val="00B02C0D"/>
    <w:rsid w:val="00B14749"/>
    <w:rsid w:val="00B254E7"/>
    <w:rsid w:val="00B32DFF"/>
    <w:rsid w:val="00B603A7"/>
    <w:rsid w:val="00B61693"/>
    <w:rsid w:val="00B7664C"/>
    <w:rsid w:val="00BE2B84"/>
    <w:rsid w:val="00C37C51"/>
    <w:rsid w:val="00C42D71"/>
    <w:rsid w:val="00C459D1"/>
    <w:rsid w:val="00C52A09"/>
    <w:rsid w:val="00C6042C"/>
    <w:rsid w:val="00C60B8E"/>
    <w:rsid w:val="00C722DB"/>
    <w:rsid w:val="00C7527A"/>
    <w:rsid w:val="00C978FE"/>
    <w:rsid w:val="00CD58D1"/>
    <w:rsid w:val="00D444C1"/>
    <w:rsid w:val="00D83C8A"/>
    <w:rsid w:val="00DD1E94"/>
    <w:rsid w:val="00DE21EE"/>
    <w:rsid w:val="00E210E4"/>
    <w:rsid w:val="00E54E6F"/>
    <w:rsid w:val="00E5532D"/>
    <w:rsid w:val="00E7111B"/>
    <w:rsid w:val="00ED586E"/>
    <w:rsid w:val="00F15FF7"/>
    <w:rsid w:val="00F22A54"/>
    <w:rsid w:val="00F414E2"/>
    <w:rsid w:val="00F54D19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F404-B5C6-4968-9E75-236EB650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12702</Words>
  <Characters>72408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User</cp:lastModifiedBy>
  <cp:revision>40</cp:revision>
  <cp:lastPrinted>2023-07-10T12:16:00Z</cp:lastPrinted>
  <dcterms:created xsi:type="dcterms:W3CDTF">2023-02-13T11:43:00Z</dcterms:created>
  <dcterms:modified xsi:type="dcterms:W3CDTF">2023-07-10T12:21:00Z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